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52" w:rsidRPr="00ED1732" w:rsidRDefault="00B92752" w:rsidP="00ED1732">
      <w:pPr>
        <w:suppressAutoHyphens/>
        <w:jc w:val="center"/>
        <w:rPr>
          <w:b/>
          <w:caps/>
          <w:sz w:val="28"/>
          <w:szCs w:val="28"/>
        </w:rPr>
      </w:pPr>
      <w:bookmarkStart w:id="0" w:name="_Toc293265957"/>
      <w:bookmarkStart w:id="1" w:name="_Toc293266017"/>
      <w:bookmarkStart w:id="2" w:name="_Toc293266202"/>
      <w:bookmarkStart w:id="3" w:name="_Toc293266830"/>
      <w:bookmarkStart w:id="4" w:name="_Toc293291690"/>
      <w:bookmarkStart w:id="5" w:name="_Toc293520106"/>
      <w:r w:rsidRPr="008802DA">
        <w:rPr>
          <w:b/>
          <w:caps/>
          <w:sz w:val="28"/>
          <w:szCs w:val="28"/>
        </w:rPr>
        <w:t>ГОСУДАРСТВЕННОе УНИТАРНОЕ ПРЕДПРИЯТИе РЕСПУБЛИКИ КРЫМ «САНАТОРИЙ «ДЮЛЬБЕР»</w:t>
      </w:r>
    </w:p>
    <w:p w:rsidR="00B92752" w:rsidRDefault="00B92752" w:rsidP="004F4FAF">
      <w:pPr>
        <w:jc w:val="right"/>
        <w:rPr>
          <w:b/>
          <w:sz w:val="28"/>
          <w:szCs w:val="28"/>
        </w:rPr>
      </w:pPr>
    </w:p>
    <w:p w:rsidR="00B92752" w:rsidRDefault="00B92752" w:rsidP="004F4FAF">
      <w:pPr>
        <w:jc w:val="right"/>
        <w:rPr>
          <w:b/>
          <w:sz w:val="28"/>
          <w:szCs w:val="28"/>
        </w:rPr>
      </w:pPr>
    </w:p>
    <w:p w:rsidR="00B92752" w:rsidRDefault="00B92752" w:rsidP="004F4FAF">
      <w:pPr>
        <w:jc w:val="right"/>
        <w:rPr>
          <w:b/>
          <w:sz w:val="28"/>
          <w:szCs w:val="28"/>
        </w:rPr>
      </w:pPr>
    </w:p>
    <w:p w:rsidR="00B92752" w:rsidRDefault="00B92752" w:rsidP="004F4FAF">
      <w:pPr>
        <w:jc w:val="right"/>
        <w:rPr>
          <w:b/>
          <w:sz w:val="28"/>
          <w:szCs w:val="28"/>
        </w:rPr>
      </w:pPr>
    </w:p>
    <w:p w:rsidR="00B92752" w:rsidRDefault="00B92752" w:rsidP="004F4FAF">
      <w:pPr>
        <w:jc w:val="right"/>
        <w:rPr>
          <w:b/>
          <w:sz w:val="28"/>
          <w:szCs w:val="28"/>
        </w:rPr>
      </w:pPr>
    </w:p>
    <w:p w:rsidR="00B92752" w:rsidRPr="00ED1732" w:rsidRDefault="00B92752" w:rsidP="004F4FAF">
      <w:pPr>
        <w:jc w:val="right"/>
        <w:rPr>
          <w:b/>
        </w:rPr>
      </w:pPr>
      <w:r w:rsidRPr="00ED1732">
        <w:rPr>
          <w:b/>
        </w:rPr>
        <w:t>«УТВЕРЖДАЮ»</w:t>
      </w:r>
    </w:p>
    <w:p w:rsidR="00B92752" w:rsidRPr="00ED1732" w:rsidRDefault="00B92752" w:rsidP="004F4FAF">
      <w:pPr>
        <w:jc w:val="right"/>
        <w:rPr>
          <w:b/>
        </w:rPr>
      </w:pPr>
    </w:p>
    <w:p w:rsidR="00B92752" w:rsidRPr="00ED1732" w:rsidRDefault="00B92752" w:rsidP="004F4FAF">
      <w:pPr>
        <w:jc w:val="right"/>
      </w:pPr>
      <w:r w:rsidRPr="00ED1732">
        <w:t xml:space="preserve">Директор  ГУП РК </w:t>
      </w:r>
    </w:p>
    <w:p w:rsidR="00B92752" w:rsidRPr="00ED1732" w:rsidRDefault="00B92752" w:rsidP="004F4FAF">
      <w:pPr>
        <w:jc w:val="right"/>
      </w:pPr>
      <w:r w:rsidRPr="00ED1732">
        <w:t>«Санаторий «Дюльбер»</w:t>
      </w:r>
    </w:p>
    <w:p w:rsidR="00B92752" w:rsidRPr="00ED1732" w:rsidRDefault="00B92752" w:rsidP="004F4FAF">
      <w:pPr>
        <w:jc w:val="right"/>
      </w:pPr>
    </w:p>
    <w:p w:rsidR="00B92752" w:rsidRPr="00ED1732" w:rsidRDefault="00B92752" w:rsidP="004F4FAF">
      <w:pPr>
        <w:jc w:val="right"/>
      </w:pPr>
      <w:r w:rsidRPr="00ED1732">
        <w:t xml:space="preserve">_____________ </w:t>
      </w:r>
      <w:r>
        <w:t>Л.Г.Сванидзе</w:t>
      </w:r>
    </w:p>
    <w:p w:rsidR="00B92752" w:rsidRDefault="00B92752" w:rsidP="004F4FAF">
      <w:pPr>
        <w:jc w:val="right"/>
        <w:rPr>
          <w:b/>
          <w:sz w:val="28"/>
          <w:szCs w:val="28"/>
        </w:rPr>
      </w:pPr>
      <w:r>
        <w:t>___</w:t>
      </w:r>
      <w:r w:rsidRPr="00ED1732">
        <w:t xml:space="preserve">___ </w:t>
      </w:r>
      <w:r>
        <w:t>сентября</w:t>
      </w:r>
      <w:r w:rsidRPr="00ED1732">
        <w:t xml:space="preserve"> 2016 года</w:t>
      </w:r>
    </w:p>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Pr="007324FB" w:rsidRDefault="00B92752" w:rsidP="00CF126E"/>
    <w:p w:rsidR="00B92752" w:rsidRDefault="00B92752" w:rsidP="00CF126E"/>
    <w:p w:rsidR="00B92752" w:rsidRPr="007324FB" w:rsidRDefault="00B92752" w:rsidP="00CF126E"/>
    <w:p w:rsidR="00B92752" w:rsidRPr="007324FB" w:rsidRDefault="00B92752" w:rsidP="00CF126E"/>
    <w:p w:rsidR="00B92752" w:rsidRPr="007324FB" w:rsidRDefault="00B92752" w:rsidP="00CF126E">
      <w:pPr>
        <w:jc w:val="center"/>
        <w:rPr>
          <w:b/>
          <w:bCs/>
        </w:rPr>
      </w:pPr>
      <w:r w:rsidRPr="007324FB">
        <w:rPr>
          <w:b/>
          <w:bCs/>
        </w:rPr>
        <w:t>ДОКУМЕНТАЦИЯ</w:t>
      </w:r>
    </w:p>
    <w:p w:rsidR="00B92752" w:rsidRDefault="00B92752" w:rsidP="00CF126E">
      <w:pPr>
        <w:jc w:val="center"/>
        <w:rPr>
          <w:b/>
          <w:bCs/>
        </w:rPr>
      </w:pPr>
      <w:r w:rsidRPr="007324FB">
        <w:rPr>
          <w:b/>
          <w:bCs/>
        </w:rPr>
        <w:t>О ПРОВЕДЕНИИ ЗАПРОСА ПРЕДЛОЖЕНИЙ В ЭЛЕКТРОННОЙ ФОРМЕ</w:t>
      </w:r>
    </w:p>
    <w:p w:rsidR="00B92752" w:rsidRPr="007324FB" w:rsidRDefault="00B92752" w:rsidP="00CF126E">
      <w:pPr>
        <w:jc w:val="center"/>
        <w:rPr>
          <w:b/>
          <w:bCs/>
        </w:rPr>
      </w:pPr>
    </w:p>
    <w:p w:rsidR="00B92752" w:rsidRDefault="00B92752" w:rsidP="004D1E1B">
      <w:pPr>
        <w:pBdr>
          <w:bottom w:val="single" w:sz="12" w:space="1" w:color="auto"/>
        </w:pBdr>
        <w:jc w:val="center"/>
        <w:rPr>
          <w:rStyle w:val="dynatree-title"/>
          <w:b/>
        </w:rPr>
      </w:pPr>
      <w:r w:rsidRPr="007324FB">
        <w:rPr>
          <w:rStyle w:val="dynatree-title"/>
          <w:b/>
        </w:rPr>
        <w:t>ПОСТАВКА</w:t>
      </w:r>
      <w:r>
        <w:rPr>
          <w:rStyle w:val="dynatree-title"/>
          <w:b/>
        </w:rPr>
        <w:t xml:space="preserve"> ПРОДУКТОВ ПИТАНИЯ (</w:t>
      </w:r>
      <w:r w:rsidR="00160B63">
        <w:rPr>
          <w:rStyle w:val="dynatree-title"/>
          <w:b/>
        </w:rPr>
        <w:t>ОВОЩЕЙ, КУЛЬТУР БАХЧЕВЫХ, КОРНЕПЛОДОВ И КЛУБНЕПЛОДОВ</w:t>
      </w:r>
      <w:r>
        <w:rPr>
          <w:rStyle w:val="dynatree-title"/>
          <w:b/>
        </w:rPr>
        <w:t>)</w:t>
      </w:r>
    </w:p>
    <w:p w:rsidR="00B92752" w:rsidRPr="007324FB" w:rsidRDefault="00B92752" w:rsidP="004D1E1B">
      <w:pPr>
        <w:pBdr>
          <w:bottom w:val="single" w:sz="12" w:space="1" w:color="auto"/>
        </w:pBdr>
        <w:jc w:val="center"/>
        <w:rPr>
          <w:rStyle w:val="dynatree-title"/>
          <w:b/>
        </w:rPr>
      </w:pPr>
      <w:r w:rsidRPr="007324FB">
        <w:rPr>
          <w:rStyle w:val="dynatree-title"/>
          <w:b/>
        </w:rPr>
        <w:t>ДЛЯ НУЖД ГУП РК «</w:t>
      </w:r>
      <w:r>
        <w:rPr>
          <w:rStyle w:val="dynatree-title"/>
          <w:b/>
        </w:rPr>
        <w:t>САНАТОРИЙ</w:t>
      </w:r>
      <w:r w:rsidRPr="007324FB">
        <w:rPr>
          <w:rStyle w:val="dynatree-title"/>
          <w:b/>
        </w:rPr>
        <w:t xml:space="preserve"> «</w:t>
      </w:r>
      <w:r>
        <w:rPr>
          <w:rStyle w:val="dynatree-title"/>
          <w:b/>
        </w:rPr>
        <w:t>ДЮЛЬБЕР</w:t>
      </w:r>
      <w:r w:rsidRPr="007324FB">
        <w:rPr>
          <w:rStyle w:val="dynatree-title"/>
          <w:b/>
        </w:rPr>
        <w:t>»</w:t>
      </w:r>
    </w:p>
    <w:p w:rsidR="00B92752" w:rsidRPr="007324FB" w:rsidRDefault="00B92752" w:rsidP="00CF126E">
      <w:pPr>
        <w:jc w:val="center"/>
        <w:rPr>
          <w:b/>
          <w:bCs/>
        </w:rPr>
      </w:pPr>
      <w:r w:rsidRPr="007324FB">
        <w:rPr>
          <w:rStyle w:val="dynatree-title"/>
          <w:vertAlign w:val="superscript"/>
        </w:rPr>
        <w:t xml:space="preserve"> (</w:t>
      </w:r>
      <w:r w:rsidRPr="007324FB">
        <w:rPr>
          <w:rStyle w:val="dynatree-title"/>
          <w:kern w:val="24"/>
          <w:vertAlign w:val="superscript"/>
        </w:rPr>
        <w:t>предмет закупки)</w:t>
      </w:r>
    </w:p>
    <w:p w:rsidR="00B92752" w:rsidRPr="007324FB" w:rsidRDefault="00B92752" w:rsidP="00CF126E">
      <w:pPr>
        <w:jc w:val="center"/>
        <w:rPr>
          <w:b/>
          <w:bCs/>
        </w:rPr>
      </w:pPr>
    </w:p>
    <w:p w:rsidR="00B92752" w:rsidRPr="007324FB" w:rsidRDefault="00B92752" w:rsidP="00CF126E">
      <w:pPr>
        <w:jc w:val="center"/>
        <w:rPr>
          <w:b/>
          <w:bCs/>
        </w:rPr>
      </w:pPr>
    </w:p>
    <w:p w:rsidR="00B92752" w:rsidRDefault="00B92752" w:rsidP="003A06C0">
      <w:pPr>
        <w:pStyle w:val="ab"/>
        <w:keepLines/>
        <w:suppressAutoHyphens w:val="0"/>
        <w:spacing w:before="0" w:beforeAutospacing="1" w:after="0" w:afterAutospacing="1" w:line="240" w:lineRule="auto"/>
        <w:jc w:val="center"/>
        <w:rPr>
          <w:b/>
          <w:bCs/>
        </w:rPr>
      </w:pPr>
      <w:r>
        <w:rPr>
          <w:b/>
          <w:bCs/>
        </w:rPr>
        <w:t>Извещение размещено в ЕИС и на ЭТП</w:t>
      </w:r>
      <w:r w:rsidRPr="007324FB">
        <w:rPr>
          <w:b/>
          <w:bCs/>
        </w:rPr>
        <w:t>:</w:t>
      </w:r>
    </w:p>
    <w:p w:rsidR="00B92752" w:rsidRPr="002755CD" w:rsidRDefault="0096544F" w:rsidP="003A06C0">
      <w:pPr>
        <w:pStyle w:val="ab"/>
        <w:keepLines/>
        <w:suppressAutoHyphens w:val="0"/>
        <w:spacing w:before="0" w:beforeAutospacing="1" w:after="0" w:afterAutospacing="1" w:line="240" w:lineRule="auto"/>
        <w:jc w:val="center"/>
        <w:rPr>
          <w:rStyle w:val="aa"/>
          <w:b/>
          <w:bCs/>
          <w:color w:val="auto"/>
          <w:u w:val="none"/>
        </w:rPr>
      </w:pPr>
      <w:hyperlink r:id="rId7" w:history="1">
        <w:r w:rsidR="00B92752">
          <w:rPr>
            <w:rStyle w:val="aa"/>
            <w:b/>
          </w:rPr>
          <w:t>http://zakupki.gov.ru</w:t>
        </w:r>
      </w:hyperlink>
      <w:r w:rsidR="00B92752" w:rsidRPr="00D528AB">
        <w:rPr>
          <w:rStyle w:val="aa"/>
          <w:b/>
          <w:bCs/>
          <w:color w:val="auto"/>
          <w:u w:val="none"/>
        </w:rPr>
        <w:t xml:space="preserve">, </w:t>
      </w:r>
      <w:hyperlink r:id="rId8" w:history="1">
        <w:r w:rsidR="00B92752" w:rsidRPr="00B70EA4">
          <w:rPr>
            <w:rStyle w:val="aa"/>
            <w:b/>
            <w:bCs/>
          </w:rPr>
          <w:t>http://</w:t>
        </w:r>
        <w:r w:rsidR="00B92752" w:rsidRPr="00B70EA4">
          <w:rPr>
            <w:rStyle w:val="aa"/>
            <w:b/>
            <w:bCs/>
            <w:lang w:val="en-US"/>
          </w:rPr>
          <w:t>torgi</w:t>
        </w:r>
        <w:r w:rsidR="00B92752" w:rsidRPr="00B70EA4">
          <w:rPr>
            <w:rStyle w:val="aa"/>
            <w:b/>
            <w:bCs/>
          </w:rPr>
          <w:t>82.</w:t>
        </w:r>
        <w:r w:rsidR="00B92752" w:rsidRPr="00B70EA4">
          <w:rPr>
            <w:rStyle w:val="aa"/>
            <w:b/>
            <w:bCs/>
            <w:lang w:val="en-US"/>
          </w:rPr>
          <w:t>ru</w:t>
        </w:r>
      </w:hyperlink>
    </w:p>
    <w:p w:rsidR="00B92752" w:rsidRPr="007324FB" w:rsidRDefault="00B92752" w:rsidP="00CF126E">
      <w:pPr>
        <w:pStyle w:val="ab"/>
        <w:suppressAutoHyphens w:val="0"/>
        <w:spacing w:before="0" w:beforeAutospacing="1" w:after="0" w:afterAutospacing="1" w:line="240" w:lineRule="auto"/>
        <w:jc w:val="center"/>
      </w:pPr>
    </w:p>
    <w:p w:rsidR="00B92752" w:rsidRDefault="00B92752" w:rsidP="00CF126E">
      <w:pPr>
        <w:pStyle w:val="ab"/>
        <w:suppressAutoHyphens w:val="0"/>
        <w:spacing w:before="0" w:beforeAutospacing="1" w:after="0" w:afterAutospacing="1" w:line="240" w:lineRule="auto"/>
        <w:jc w:val="center"/>
        <w:rPr>
          <w:b/>
          <w:bCs/>
        </w:rPr>
      </w:pPr>
    </w:p>
    <w:p w:rsidR="00B92752" w:rsidRDefault="00B92752" w:rsidP="00CF126E">
      <w:pPr>
        <w:pStyle w:val="ab"/>
        <w:suppressAutoHyphens w:val="0"/>
        <w:spacing w:before="0" w:beforeAutospacing="1" w:after="0" w:afterAutospacing="1" w:line="240" w:lineRule="auto"/>
        <w:jc w:val="center"/>
        <w:rPr>
          <w:b/>
          <w:bCs/>
        </w:rPr>
      </w:pPr>
    </w:p>
    <w:p w:rsidR="00B92752" w:rsidRDefault="00B92752" w:rsidP="00CF126E">
      <w:pPr>
        <w:pStyle w:val="ab"/>
        <w:suppressAutoHyphens w:val="0"/>
        <w:spacing w:before="0" w:beforeAutospacing="1" w:after="0" w:afterAutospacing="1" w:line="240" w:lineRule="auto"/>
        <w:jc w:val="center"/>
        <w:rPr>
          <w:b/>
          <w:bCs/>
        </w:rPr>
      </w:pPr>
    </w:p>
    <w:p w:rsidR="00B92752" w:rsidRPr="007324FB" w:rsidRDefault="00B92752" w:rsidP="00CF126E">
      <w:pPr>
        <w:pStyle w:val="ab"/>
        <w:suppressAutoHyphens w:val="0"/>
        <w:spacing w:before="0" w:beforeAutospacing="1" w:after="0" w:afterAutospacing="1" w:line="240" w:lineRule="auto"/>
        <w:jc w:val="center"/>
        <w:rPr>
          <w:b/>
          <w:bCs/>
        </w:rPr>
      </w:pPr>
    </w:p>
    <w:p w:rsidR="00B92752" w:rsidRPr="007324FB" w:rsidRDefault="00B92752" w:rsidP="00CF126E">
      <w:pPr>
        <w:pStyle w:val="ab"/>
        <w:suppressAutoHyphens w:val="0"/>
        <w:spacing w:before="0" w:beforeAutospacing="1" w:after="0" w:afterAutospacing="1" w:line="240" w:lineRule="auto"/>
        <w:jc w:val="center"/>
        <w:rPr>
          <w:b/>
          <w:bCs/>
        </w:rPr>
      </w:pPr>
    </w:p>
    <w:p w:rsidR="00B92752" w:rsidRDefault="00B92752" w:rsidP="00CF126E">
      <w:pPr>
        <w:pStyle w:val="ab"/>
        <w:suppressAutoHyphens w:val="0"/>
        <w:spacing w:before="0" w:beforeAutospacing="1" w:after="0" w:afterAutospacing="1" w:line="240" w:lineRule="auto"/>
        <w:jc w:val="center"/>
        <w:rPr>
          <w:rStyle w:val="aa"/>
          <w:b/>
          <w:bCs/>
          <w:color w:val="auto"/>
          <w:u w:val="none"/>
        </w:rPr>
      </w:pPr>
      <w:r w:rsidRPr="007324FB">
        <w:rPr>
          <w:rStyle w:val="aa"/>
          <w:b/>
          <w:bCs/>
          <w:color w:val="auto"/>
          <w:u w:val="none"/>
        </w:rPr>
        <w:t>2016 год</w:t>
      </w:r>
    </w:p>
    <w:p w:rsidR="00B92752" w:rsidRPr="00504B89" w:rsidRDefault="00B92752" w:rsidP="00DC5469">
      <w:pPr>
        <w:widowControl/>
        <w:autoSpaceDE/>
        <w:autoSpaceDN/>
        <w:adjustRightInd/>
        <w:jc w:val="center"/>
        <w:rPr>
          <w:b/>
          <w:sz w:val="28"/>
          <w:szCs w:val="28"/>
        </w:rPr>
      </w:pPr>
      <w:bookmarkStart w:id="6" w:name="_Toc316294934"/>
      <w:bookmarkStart w:id="7" w:name="_Toc293265640"/>
      <w:bookmarkStart w:id="8" w:name="_Toc293265684"/>
      <w:bookmarkStart w:id="9" w:name="_Toc293265959"/>
      <w:bookmarkStart w:id="10" w:name="_Toc293266019"/>
      <w:bookmarkStart w:id="11" w:name="_Toc293266204"/>
      <w:bookmarkStart w:id="12" w:name="_Toc293266832"/>
      <w:bookmarkStart w:id="13" w:name="_Toc293291692"/>
      <w:bookmarkStart w:id="14" w:name="_Toc293520108"/>
      <w:bookmarkEnd w:id="0"/>
      <w:bookmarkEnd w:id="1"/>
      <w:bookmarkEnd w:id="2"/>
      <w:bookmarkEnd w:id="3"/>
      <w:bookmarkEnd w:id="4"/>
      <w:bookmarkEnd w:id="5"/>
      <w:r w:rsidRPr="00504B89">
        <w:rPr>
          <w:b/>
          <w:sz w:val="28"/>
          <w:szCs w:val="28"/>
        </w:rPr>
        <w:lastRenderedPageBreak/>
        <w:t xml:space="preserve">Содержание: </w:t>
      </w:r>
    </w:p>
    <w:p w:rsidR="00B92752" w:rsidRPr="00504B89" w:rsidRDefault="00B92752" w:rsidP="00DC5469">
      <w:pPr>
        <w:widowControl/>
        <w:autoSpaceDE/>
        <w:autoSpaceDN/>
        <w:adjustRightInd/>
        <w:jc w:val="center"/>
        <w:rPr>
          <w:b/>
        </w:rPr>
      </w:pPr>
    </w:p>
    <w:p w:rsidR="00B92752" w:rsidRPr="00504B89" w:rsidRDefault="0096544F" w:rsidP="00F93361">
      <w:pPr>
        <w:pStyle w:val="13"/>
        <w:rPr>
          <w:rFonts w:ascii="Calibri" w:hAnsi="Calibri"/>
          <w:noProof/>
          <w:sz w:val="22"/>
          <w:szCs w:val="22"/>
        </w:rPr>
      </w:pPr>
      <w:r w:rsidRPr="00504B89">
        <w:fldChar w:fldCharType="begin"/>
      </w:r>
      <w:r w:rsidR="00B92752" w:rsidRPr="00504B89">
        <w:instrText xml:space="preserve"> TOC \h \z \t "Заголовок 7;1" </w:instrText>
      </w:r>
      <w:r w:rsidRPr="00504B89">
        <w:fldChar w:fldCharType="separate"/>
      </w:r>
      <w:hyperlink w:anchor="_Toc424916031" w:history="1">
        <w:r w:rsidR="00B92752" w:rsidRPr="00504B89">
          <w:rPr>
            <w:rStyle w:val="aa"/>
            <w:noProof/>
            <w:color w:val="auto"/>
          </w:rPr>
          <w:t>РАЗДЕЛ I. ОБЩАЯ ЧАСТЬ</w:t>
        </w:r>
        <w:r w:rsidR="003C0BC0">
          <w:rPr>
            <w:rStyle w:val="aa"/>
            <w:noProof/>
            <w:color w:val="auto"/>
          </w:rPr>
          <w:t>……………………………………………………………………...</w:t>
        </w:r>
        <w:r w:rsidR="00B92752" w:rsidRPr="00504B89">
          <w:rPr>
            <w:noProof/>
            <w:webHidden/>
          </w:rPr>
          <w:t>3</w:t>
        </w:r>
      </w:hyperlink>
    </w:p>
    <w:p w:rsidR="00B92752" w:rsidRPr="00504B89" w:rsidRDefault="0096544F" w:rsidP="00F93361">
      <w:pPr>
        <w:pStyle w:val="13"/>
        <w:rPr>
          <w:rFonts w:ascii="Calibri" w:hAnsi="Calibri"/>
          <w:noProof/>
          <w:sz w:val="22"/>
          <w:szCs w:val="22"/>
        </w:rPr>
      </w:pPr>
      <w:hyperlink w:anchor="_Toc424916032" w:history="1">
        <w:r w:rsidR="00B92752" w:rsidRPr="00504B89">
          <w:rPr>
            <w:rStyle w:val="aa"/>
            <w:noProof/>
            <w:color w:val="auto"/>
          </w:rPr>
          <w:t>РАЗДЕЛ II. ИНФОРМАЦИОННАЯ КАРТА ЗАПРОСА ПРЕДЛОЖЕНИЙ</w:t>
        </w:r>
      </w:hyperlink>
      <w:r w:rsidR="003C0BC0">
        <w:t>……………..</w:t>
      </w:r>
      <w:r w:rsidR="00B92752">
        <w:rPr>
          <w:noProof/>
        </w:rPr>
        <w:t>19</w:t>
      </w:r>
    </w:p>
    <w:p w:rsidR="00B92752" w:rsidRPr="00504B89" w:rsidRDefault="0096544F" w:rsidP="00F93361">
      <w:pPr>
        <w:pStyle w:val="13"/>
        <w:rPr>
          <w:noProof/>
        </w:rPr>
      </w:pPr>
      <w:hyperlink w:anchor="_Toc424916033" w:history="1">
        <w:r w:rsidR="00B92752" w:rsidRPr="00504B89">
          <w:rPr>
            <w:rStyle w:val="aa"/>
            <w:noProof/>
            <w:color w:val="auto"/>
          </w:rPr>
          <w:t>РАЗДЕЛ III. ОБРАЗЦЫ ФОРМ И ДОКУМЕНТОВ ДЛЯ ЗАПОЛНЕНИЯ УЧАСТНИКАМИ ЗАКУПКИ</w:t>
        </w:r>
      </w:hyperlink>
      <w:r w:rsidR="003C0BC0">
        <w:t>…………………………………………………………………..</w:t>
      </w:r>
      <w:r w:rsidR="00B92752">
        <w:rPr>
          <w:noProof/>
        </w:rPr>
        <w:t>31</w:t>
      </w:r>
    </w:p>
    <w:p w:rsidR="00B92752" w:rsidRPr="00504B89" w:rsidRDefault="0096544F" w:rsidP="00F93361">
      <w:pPr>
        <w:pStyle w:val="13"/>
        <w:rPr>
          <w:rFonts w:ascii="Calibri" w:hAnsi="Calibri"/>
          <w:noProof/>
          <w:sz w:val="22"/>
          <w:szCs w:val="22"/>
        </w:rPr>
      </w:pPr>
      <w:hyperlink w:anchor="_Toc424916033" w:history="1">
        <w:r w:rsidR="00B92752" w:rsidRPr="00504B89">
          <w:rPr>
            <w:rStyle w:val="aa"/>
            <w:noProof/>
            <w:color w:val="auto"/>
          </w:rPr>
          <w:t>РАЗДЕЛ I</w:t>
        </w:r>
        <w:r w:rsidR="00B92752" w:rsidRPr="00504B89">
          <w:rPr>
            <w:rStyle w:val="aa"/>
            <w:noProof/>
            <w:color w:val="auto"/>
            <w:lang w:val="en-US"/>
          </w:rPr>
          <w:t>V</w:t>
        </w:r>
        <w:r w:rsidR="00B92752" w:rsidRPr="00504B89">
          <w:rPr>
            <w:rStyle w:val="aa"/>
            <w:noProof/>
            <w:color w:val="auto"/>
          </w:rPr>
          <w:t>. РАСЧЕТ НАЧАЛЬНОЙ МАКСИМАЛЬНОЙ ЦЕНЫ ДОГОВОРА</w:t>
        </w:r>
      </w:hyperlink>
      <w:r w:rsidR="003C0BC0">
        <w:t>……….</w:t>
      </w:r>
      <w:r w:rsidR="00B92752">
        <w:rPr>
          <w:noProof/>
        </w:rPr>
        <w:t>38</w:t>
      </w:r>
    </w:p>
    <w:p w:rsidR="00B92752" w:rsidRPr="007324FB" w:rsidRDefault="0096544F" w:rsidP="00F93361">
      <w:pPr>
        <w:pStyle w:val="13"/>
        <w:rPr>
          <w:rFonts w:ascii="Calibri" w:hAnsi="Calibri"/>
          <w:noProof/>
          <w:sz w:val="22"/>
          <w:szCs w:val="22"/>
        </w:rPr>
      </w:pPr>
      <w:r w:rsidRPr="00504B89">
        <w:fldChar w:fldCharType="end"/>
      </w:r>
    </w:p>
    <w:p w:rsidR="00B92752" w:rsidRPr="007324FB" w:rsidRDefault="00B92752" w:rsidP="00F93361">
      <w:pPr>
        <w:pStyle w:val="13"/>
      </w:pPr>
      <w:r w:rsidRPr="007324FB">
        <w:br w:type="page"/>
      </w:r>
      <w:bookmarkStart w:id="15" w:name="_Toc424916031"/>
      <w:r w:rsidRPr="007324FB">
        <w:lastRenderedPageBreak/>
        <w:t>РАЗДЕЛ I. ОБЩАЯ ЧАСТЬ</w:t>
      </w:r>
      <w:bookmarkEnd w:id="15"/>
    </w:p>
    <w:p w:rsidR="00B92752" w:rsidRPr="007324FB" w:rsidRDefault="00B92752" w:rsidP="002D44EC">
      <w:pPr>
        <w:widowControl/>
        <w:autoSpaceDE/>
        <w:autoSpaceDN/>
        <w:adjustRightInd/>
        <w:rPr>
          <w:b/>
        </w:rPr>
      </w:pPr>
      <w:bookmarkStart w:id="16" w:name="_Toc316294935"/>
      <w:bookmarkEnd w:id="6"/>
    </w:p>
    <w:p w:rsidR="00B92752" w:rsidRPr="007324FB" w:rsidRDefault="00B92752" w:rsidP="00705A97">
      <w:pPr>
        <w:pStyle w:val="15"/>
        <w:spacing w:before="120" w:after="60"/>
        <w:ind w:left="0"/>
        <w:jc w:val="center"/>
        <w:outlineLvl w:val="0"/>
        <w:rPr>
          <w:b/>
        </w:rPr>
      </w:pPr>
      <w:r w:rsidRPr="007324FB">
        <w:rPr>
          <w:b/>
        </w:rPr>
        <w:t>ТЕРМИНЫ И ОПРЕДЕЛЕНИЯ</w:t>
      </w:r>
    </w:p>
    <w:p w:rsidR="00B92752" w:rsidRPr="007324FB" w:rsidRDefault="00B92752" w:rsidP="00D91DFA">
      <w:pPr>
        <w:pStyle w:val="15"/>
        <w:spacing w:before="120" w:after="60"/>
        <w:ind w:left="567" w:firstLine="141"/>
        <w:outlineLvl w:val="0"/>
        <w:rPr>
          <w:b/>
        </w:rPr>
      </w:pPr>
    </w:p>
    <w:p w:rsidR="00B92752" w:rsidRPr="007324FB" w:rsidRDefault="00B92752" w:rsidP="00D91DFA">
      <w:pPr>
        <w:ind w:firstLine="709"/>
        <w:jc w:val="both"/>
        <w:rPr>
          <w:rStyle w:val="FontStyle128"/>
          <w:color w:val="auto"/>
          <w:sz w:val="24"/>
        </w:rPr>
      </w:pPr>
      <w:r w:rsidRPr="007324FB">
        <w:rPr>
          <w:rStyle w:val="FontStyle128"/>
          <w:b/>
          <w:color w:val="auto"/>
          <w:sz w:val="24"/>
        </w:rPr>
        <w:t>Заказчик</w:t>
      </w:r>
      <w:r w:rsidRPr="007324FB">
        <w:rPr>
          <w:rStyle w:val="FontStyle128"/>
          <w:color w:val="auto"/>
          <w:sz w:val="24"/>
        </w:rPr>
        <w:t xml:space="preserve"> – Государственное унитарное предприятие Республики Крым «Санатор</w:t>
      </w:r>
      <w:r>
        <w:rPr>
          <w:rStyle w:val="FontStyle128"/>
          <w:color w:val="auto"/>
          <w:sz w:val="24"/>
        </w:rPr>
        <w:t>ий</w:t>
      </w:r>
      <w:r w:rsidRPr="007324FB">
        <w:rPr>
          <w:rStyle w:val="FontStyle128"/>
          <w:color w:val="auto"/>
          <w:sz w:val="24"/>
        </w:rPr>
        <w:t xml:space="preserve"> «</w:t>
      </w:r>
      <w:r>
        <w:rPr>
          <w:rStyle w:val="FontStyle128"/>
          <w:color w:val="auto"/>
          <w:sz w:val="24"/>
        </w:rPr>
        <w:t>Дюльбер</w:t>
      </w:r>
      <w:r w:rsidRPr="007324FB">
        <w:rPr>
          <w:rStyle w:val="FontStyle128"/>
          <w:color w:val="auto"/>
          <w:sz w:val="24"/>
        </w:rPr>
        <w:t>».</w:t>
      </w:r>
    </w:p>
    <w:p w:rsidR="00B92752" w:rsidRPr="007324FB" w:rsidRDefault="00B92752" w:rsidP="00D91DFA">
      <w:pPr>
        <w:ind w:firstLine="709"/>
        <w:jc w:val="both"/>
        <w:rPr>
          <w:rStyle w:val="FontStyle128"/>
          <w:color w:val="auto"/>
          <w:sz w:val="24"/>
        </w:rPr>
      </w:pPr>
      <w:r w:rsidRPr="007324FB">
        <w:rPr>
          <w:rStyle w:val="FontStyle128"/>
          <w:b/>
          <w:color w:val="auto"/>
          <w:sz w:val="24"/>
        </w:rPr>
        <w:t xml:space="preserve">Документация о закупке </w:t>
      </w:r>
      <w:r w:rsidRPr="007324FB">
        <w:rPr>
          <w:rStyle w:val="FontStyle128"/>
          <w:color w:val="auto"/>
          <w:sz w:val="24"/>
        </w:rPr>
        <w:t>–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Участником закупки, правилах выбора Победителя, а так же об условиях заключаемого по результатам запроса предложений договора.</w:t>
      </w:r>
    </w:p>
    <w:p w:rsidR="00B92752" w:rsidRPr="007324FB" w:rsidRDefault="00B92752" w:rsidP="001D34C2">
      <w:pPr>
        <w:ind w:firstLine="709"/>
        <w:jc w:val="both"/>
        <w:rPr>
          <w:rStyle w:val="FontStyle128"/>
          <w:color w:val="auto"/>
          <w:sz w:val="24"/>
        </w:rPr>
      </w:pPr>
      <w:r w:rsidRPr="007324FB">
        <w:rPr>
          <w:rStyle w:val="FontStyle128"/>
          <w:b/>
          <w:color w:val="auto"/>
          <w:sz w:val="24"/>
        </w:rPr>
        <w:t>Единая информационная система (ЕИС)</w:t>
      </w:r>
      <w:r>
        <w:rPr>
          <w:rStyle w:val="FontStyle128"/>
          <w:color w:val="auto"/>
          <w:sz w:val="24"/>
        </w:rPr>
        <w:t xml:space="preserve"> - совокупность указанной в ч. 3 ст. 4 Федерального закона от </w:t>
      </w:r>
      <w:r w:rsidRPr="007324FB">
        <w:rPr>
          <w:rStyle w:val="FontStyle128"/>
          <w:color w:val="auto"/>
          <w:sz w:val="24"/>
        </w:rPr>
        <w:t>5</w:t>
      </w:r>
      <w:r>
        <w:rPr>
          <w:rStyle w:val="FontStyle128"/>
          <w:color w:val="auto"/>
          <w:sz w:val="24"/>
        </w:rPr>
        <w:t xml:space="preserve"> апреля </w:t>
      </w:r>
      <w:smartTag w:uri="urn:schemas-microsoft-com:office:smarttags" w:element="metricconverter">
        <w:smartTagPr>
          <w:attr w:name="ProductID" w:val="2013 г"/>
        </w:smartTagPr>
        <w:r w:rsidRPr="007324FB">
          <w:rPr>
            <w:rStyle w:val="FontStyle128"/>
            <w:color w:val="auto"/>
            <w:sz w:val="24"/>
          </w:rPr>
          <w:t>2013</w:t>
        </w:r>
        <w:r>
          <w:rPr>
            <w:rStyle w:val="FontStyle128"/>
            <w:color w:val="auto"/>
            <w:sz w:val="24"/>
          </w:rPr>
          <w:t> г</w:t>
        </w:r>
      </w:smartTag>
      <w:r>
        <w:rPr>
          <w:rStyle w:val="FontStyle128"/>
          <w:color w:val="auto"/>
          <w:sz w:val="24"/>
        </w:rPr>
        <w:t>.</w:t>
      </w:r>
      <w:r w:rsidR="00645D88">
        <w:rPr>
          <w:rStyle w:val="FontStyle128"/>
          <w:color w:val="auto"/>
          <w:sz w:val="24"/>
        </w:rPr>
        <w:t xml:space="preserve"> </w:t>
      </w:r>
      <w:r w:rsidRPr="007324FB">
        <w:rPr>
          <w:rStyle w:val="FontStyle128"/>
          <w:color w:val="auto"/>
          <w:sz w:val="24"/>
        </w:rPr>
        <w:t>№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B92752" w:rsidRPr="007324FB" w:rsidRDefault="00B92752" w:rsidP="00D91DFA">
      <w:pPr>
        <w:ind w:firstLine="709"/>
        <w:jc w:val="both"/>
        <w:rPr>
          <w:rStyle w:val="FontStyle128"/>
          <w:color w:val="auto"/>
          <w:sz w:val="24"/>
        </w:rPr>
      </w:pPr>
      <w:r w:rsidRPr="007324FB">
        <w:rPr>
          <w:rStyle w:val="FontStyle128"/>
          <w:b/>
          <w:bCs/>
          <w:color w:val="auto"/>
          <w:sz w:val="24"/>
        </w:rPr>
        <w:t xml:space="preserve">Комиссия по </w:t>
      </w:r>
      <w:r>
        <w:rPr>
          <w:rStyle w:val="FontStyle128"/>
          <w:b/>
          <w:bCs/>
          <w:color w:val="auto"/>
          <w:sz w:val="24"/>
        </w:rPr>
        <w:t>осуществлению закупок</w:t>
      </w:r>
      <w:r w:rsidRPr="000D51D1">
        <w:rPr>
          <w:rStyle w:val="FontStyle128"/>
          <w:bCs/>
          <w:color w:val="auto"/>
          <w:sz w:val="24"/>
        </w:rPr>
        <w:t xml:space="preserve"> (далее</w:t>
      </w:r>
      <w:r w:rsidRPr="000D51D1">
        <w:rPr>
          <w:rStyle w:val="FontStyle128"/>
          <w:color w:val="auto"/>
          <w:sz w:val="24"/>
        </w:rPr>
        <w:t xml:space="preserve"> – </w:t>
      </w:r>
      <w:r w:rsidRPr="000D51D1">
        <w:rPr>
          <w:rStyle w:val="FontStyle128"/>
          <w:bCs/>
          <w:color w:val="auto"/>
          <w:sz w:val="24"/>
        </w:rPr>
        <w:t xml:space="preserve">Комиссия) </w:t>
      </w:r>
      <w:r w:rsidRPr="007324FB">
        <w:rPr>
          <w:rStyle w:val="FontStyle128"/>
          <w:color w:val="auto"/>
          <w:sz w:val="24"/>
        </w:rPr>
        <w:t xml:space="preserve">– </w:t>
      </w:r>
      <w:r w:rsidRPr="007324FB">
        <w:t>коллегиальный орган, создаваемый Заказчиком для проведения закупок.</w:t>
      </w:r>
      <w:r w:rsidR="00645D88">
        <w:t xml:space="preserve"> </w:t>
      </w:r>
      <w:r w:rsidRPr="007324FB">
        <w:t>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Предприятия предложения по закупке необходимых товаров, работ, услуг.</w:t>
      </w:r>
    </w:p>
    <w:p w:rsidR="00B92752" w:rsidRPr="007324FB" w:rsidRDefault="00B92752" w:rsidP="00D91DFA">
      <w:pPr>
        <w:ind w:firstLine="720"/>
        <w:jc w:val="both"/>
        <w:rPr>
          <w:rStyle w:val="FontStyle128"/>
          <w:color w:val="auto"/>
          <w:sz w:val="24"/>
        </w:rPr>
      </w:pPr>
      <w:r w:rsidRPr="007324FB">
        <w:rPr>
          <w:rStyle w:val="FontStyle128"/>
          <w:b/>
          <w:color w:val="auto"/>
          <w:sz w:val="24"/>
        </w:rPr>
        <w:t xml:space="preserve">Запрос предложений в электронной форме </w:t>
      </w:r>
      <w:r w:rsidRPr="007324FB">
        <w:rPr>
          <w:rStyle w:val="FontStyle128"/>
          <w:color w:val="auto"/>
          <w:sz w:val="24"/>
        </w:rPr>
        <w:t>(далее – Запрос предложений)– это способ закупки, не связанный с проведением торгов, при котором информация о потребностях в товарах (работах, услугах) сообщается неограниченному кругу лиц путем размещения на официальном сайте и электронной торговой площадке извещения о проведении запроса предложений и победителем в проведении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B92752" w:rsidRPr="007324FB" w:rsidRDefault="00B92752" w:rsidP="00D91DFA">
      <w:pPr>
        <w:ind w:firstLine="720"/>
        <w:jc w:val="both"/>
        <w:rPr>
          <w:rStyle w:val="FontStyle128"/>
          <w:color w:val="auto"/>
          <w:sz w:val="24"/>
        </w:rPr>
      </w:pPr>
      <w:r w:rsidRPr="007324FB">
        <w:rPr>
          <w:rStyle w:val="FontStyle128"/>
          <w:b/>
          <w:color w:val="auto"/>
          <w:sz w:val="24"/>
        </w:rPr>
        <w:t xml:space="preserve">Извещение о проведении запроса предложений </w:t>
      </w:r>
      <w:r w:rsidRPr="007324FB">
        <w:rPr>
          <w:rStyle w:val="FontStyle128"/>
          <w:color w:val="auto"/>
          <w:sz w:val="24"/>
        </w:rPr>
        <w:t xml:space="preserve">(далее – Извещение)– письменная информация о запросе предложений, размещенная на сайте </w:t>
      </w:r>
      <w:r>
        <w:t>http://zakupki.gov.ru</w:t>
      </w:r>
      <w:r w:rsidRPr="00E1121F">
        <w:t>/</w:t>
      </w:r>
      <w:r w:rsidRPr="007324FB">
        <w:rPr>
          <w:rStyle w:val="FontStyle128"/>
          <w:color w:val="auto"/>
          <w:sz w:val="24"/>
        </w:rPr>
        <w:t xml:space="preserve"> и электронной торговой площадке</w:t>
      </w:r>
      <w:r w:rsidR="008433C1">
        <w:rPr>
          <w:rStyle w:val="FontStyle128"/>
          <w:color w:val="auto"/>
          <w:sz w:val="24"/>
        </w:rPr>
        <w:t xml:space="preserve"> </w:t>
      </w:r>
      <w:hyperlink r:id="rId9" w:history="1">
        <w:r w:rsidRPr="005E54D0">
          <w:rPr>
            <w:rStyle w:val="aa"/>
          </w:rPr>
          <w:t>http://torgi82.ru</w:t>
        </w:r>
      </w:hyperlink>
      <w:r w:rsidRPr="007324FB">
        <w:rPr>
          <w:rStyle w:val="FontStyle128"/>
          <w:color w:val="auto"/>
          <w:sz w:val="24"/>
        </w:rPr>
        <w:t>. Извещение является неотъемлемой частью документации о закупке.</w:t>
      </w:r>
    </w:p>
    <w:p w:rsidR="00B92752" w:rsidRPr="007324FB" w:rsidRDefault="00B92752" w:rsidP="00D91DFA">
      <w:pPr>
        <w:ind w:firstLine="720"/>
        <w:jc w:val="both"/>
        <w:rPr>
          <w:rStyle w:val="FontStyle128"/>
          <w:color w:val="auto"/>
          <w:sz w:val="24"/>
        </w:rPr>
      </w:pPr>
      <w:r w:rsidRPr="007324FB">
        <w:rPr>
          <w:rStyle w:val="FontStyle128"/>
          <w:b/>
          <w:color w:val="auto"/>
          <w:sz w:val="24"/>
        </w:rPr>
        <w:t>Заявка на участие в закупке</w:t>
      </w:r>
      <w:r w:rsidRPr="007324FB">
        <w:rPr>
          <w:rStyle w:val="FontStyle128"/>
          <w:color w:val="auto"/>
          <w:sz w:val="24"/>
        </w:rPr>
        <w:t>– комплект документов, содержащий предложение (оферту) Участника закупки, направленное Заказчику по форме и в порядке, установленными документацией о закупке.</w:t>
      </w:r>
    </w:p>
    <w:p w:rsidR="00B92752" w:rsidRPr="007324FB" w:rsidRDefault="00B92752" w:rsidP="00D91DFA">
      <w:pPr>
        <w:ind w:firstLine="709"/>
        <w:jc w:val="both"/>
        <w:rPr>
          <w:rStyle w:val="FontStyle128"/>
          <w:color w:val="auto"/>
          <w:sz w:val="24"/>
        </w:rPr>
      </w:pPr>
      <w:r w:rsidRPr="007324FB">
        <w:rPr>
          <w:rStyle w:val="FontStyle128"/>
          <w:b/>
          <w:color w:val="auto"/>
          <w:sz w:val="24"/>
        </w:rPr>
        <w:t xml:space="preserve">Участник закупки </w:t>
      </w:r>
      <w:r w:rsidRPr="007324FB">
        <w:rPr>
          <w:rStyle w:val="FontStyle128"/>
          <w:color w:val="auto"/>
          <w:sz w:val="24"/>
        </w:rPr>
        <w:t>–</w:t>
      </w:r>
      <w:r w:rsidR="000C0FE7">
        <w:rPr>
          <w:rStyle w:val="FontStyle128"/>
          <w:color w:val="auto"/>
          <w:sz w:val="24"/>
        </w:rPr>
        <w:t xml:space="preserve"> </w:t>
      </w:r>
      <w:r w:rsidRPr="007324FB">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B92752" w:rsidRPr="007324FB" w:rsidRDefault="00B92752" w:rsidP="00D91DFA">
      <w:pPr>
        <w:ind w:firstLine="709"/>
        <w:jc w:val="both"/>
        <w:rPr>
          <w:rStyle w:val="FontStyle128"/>
          <w:color w:val="auto"/>
          <w:sz w:val="24"/>
        </w:rPr>
      </w:pPr>
      <w:r w:rsidRPr="007324FB">
        <w:rPr>
          <w:rStyle w:val="FontStyle128"/>
          <w:b/>
          <w:color w:val="auto"/>
          <w:sz w:val="24"/>
        </w:rPr>
        <w:t xml:space="preserve">Победитель запроса предложений </w:t>
      </w:r>
      <w:r w:rsidRPr="007324FB">
        <w:rPr>
          <w:rStyle w:val="FontStyle128"/>
          <w:color w:val="auto"/>
          <w:sz w:val="24"/>
        </w:rPr>
        <w:t xml:space="preserve">– Участник закупки, </w:t>
      </w:r>
      <w:r w:rsidRPr="007324FB">
        <w:t>представивший Предложение, которое наилучшим образом удовлетворяет потребностям Заказчика, и заявке на участие в закупке которого было присвоено первое место согласно порядку оценки</w:t>
      </w:r>
      <w:r w:rsidRPr="007324FB">
        <w:rPr>
          <w:rStyle w:val="FontStyle128"/>
          <w:color w:val="auto"/>
          <w:sz w:val="24"/>
        </w:rPr>
        <w:t>, установленному в документации о закупке.</w:t>
      </w:r>
    </w:p>
    <w:p w:rsidR="00B92752" w:rsidRPr="007324FB" w:rsidRDefault="00B92752" w:rsidP="00D91DFA">
      <w:pPr>
        <w:ind w:firstLine="709"/>
        <w:jc w:val="both"/>
        <w:rPr>
          <w:rStyle w:val="FontStyle128"/>
          <w:color w:val="auto"/>
          <w:sz w:val="24"/>
        </w:rPr>
      </w:pPr>
      <w:r w:rsidRPr="007324FB">
        <w:rPr>
          <w:rStyle w:val="FontStyle128"/>
          <w:b/>
          <w:color w:val="auto"/>
          <w:sz w:val="24"/>
        </w:rPr>
        <w:lastRenderedPageBreak/>
        <w:t xml:space="preserve">Начальная (максимальная) цена договора (цена лота) </w:t>
      </w:r>
      <w:r w:rsidRPr="007324FB">
        <w:rPr>
          <w:rStyle w:val="FontStyle128"/>
          <w:color w:val="auto"/>
          <w:sz w:val="24"/>
        </w:rPr>
        <w:t xml:space="preserve">– </w:t>
      </w:r>
      <w:r w:rsidRPr="007324FB">
        <w:t>предельно допустимая цена договора, определяемая Заказчиком</w:t>
      </w:r>
      <w:r w:rsidRPr="007324FB">
        <w:rPr>
          <w:rStyle w:val="FontStyle128"/>
          <w:color w:val="auto"/>
          <w:sz w:val="24"/>
        </w:rPr>
        <w:t>.</w:t>
      </w:r>
    </w:p>
    <w:p w:rsidR="00B92752" w:rsidRPr="007324FB" w:rsidRDefault="00B92752" w:rsidP="00D91DFA">
      <w:pPr>
        <w:ind w:firstLine="708"/>
        <w:jc w:val="both"/>
      </w:pPr>
      <w:r w:rsidRPr="007324FB">
        <w:rPr>
          <w:b/>
        </w:rPr>
        <w:t>Электронная торговая площадка (ЭТП)</w:t>
      </w:r>
      <w:r w:rsidRPr="007324FB">
        <w:t>– программно-аппаратный комплекс (сайт), обеспечивающий проведение закупочных процедур в электронной форме, т.е. с обменом электронными документами или иными сведениями в электронно-цифровой форме, с использованием информационно-телекоммуникационной сети Интернет.</w:t>
      </w:r>
    </w:p>
    <w:p w:rsidR="00B92752" w:rsidRPr="007324FB" w:rsidRDefault="00B92752" w:rsidP="00830DEB">
      <w:pPr>
        <w:widowControl/>
        <w:autoSpaceDE/>
        <w:autoSpaceDN/>
        <w:adjustRightInd/>
        <w:ind w:firstLine="708"/>
        <w:jc w:val="both"/>
        <w:rPr>
          <w:b/>
        </w:rPr>
      </w:pPr>
    </w:p>
    <w:p w:rsidR="00B92752" w:rsidRPr="007324FB" w:rsidRDefault="00B92752" w:rsidP="00E44FA9">
      <w:pPr>
        <w:widowControl/>
        <w:autoSpaceDE/>
        <w:autoSpaceDN/>
        <w:adjustRightInd/>
        <w:rPr>
          <w:b/>
        </w:rPr>
      </w:pPr>
      <w:r w:rsidRPr="007324FB">
        <w:rPr>
          <w:b/>
        </w:rPr>
        <w:t>1. ОБЩИЕ ПОЛОЖЕНИЯ</w:t>
      </w:r>
      <w:bookmarkEnd w:id="16"/>
    </w:p>
    <w:p w:rsidR="00B92752" w:rsidRPr="007324FB" w:rsidRDefault="00B92752" w:rsidP="002D44EC">
      <w:pPr>
        <w:widowControl/>
        <w:autoSpaceDE/>
        <w:autoSpaceDN/>
        <w:adjustRightInd/>
        <w:rPr>
          <w:b/>
        </w:rPr>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Форма и вид процедуры закупки, предмет 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Предметом настоящего запроса предложений является право на заключение договора согласно пункту 9 раздела </w:t>
      </w:r>
      <w:r w:rsidRPr="007324FB">
        <w:rPr>
          <w:lang w:val="en-US"/>
        </w:rPr>
        <w:t>II</w:t>
      </w:r>
      <w:r w:rsidRPr="007324FB">
        <w:t xml:space="preserve"> «Информационная карта запроса предложений» настоящей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Подача заявки на частичную поставку товаров /выполнение работ/оказание услуг в составе лота/закупки не допускается.</w:t>
      </w:r>
    </w:p>
    <w:p w:rsidR="00B92752" w:rsidRPr="007324FB" w:rsidRDefault="00B92752" w:rsidP="000422FC">
      <w:pPr>
        <w:pStyle w:val="Style39"/>
        <w:widowControl/>
        <w:spacing w:line="240" w:lineRule="auto"/>
        <w:ind w:left="1134" w:firstLine="0"/>
        <w:jc w:val="both"/>
        <w:rPr>
          <w:rStyle w:val="FontStyle128"/>
          <w:color w:val="auto"/>
          <w:sz w:val="24"/>
        </w:rPr>
      </w:pPr>
      <w:r w:rsidRPr="007324FB">
        <w:rPr>
          <w:rStyle w:val="FontStyle128"/>
          <w:color w:val="auto"/>
          <w:sz w:val="24"/>
        </w:rPr>
        <w:t>Далее по тексту ссылки на разделы, подразделы, пункты и подпункты относятся исключительно к настоящей документации о закупке, если не указано иное.</w:t>
      </w:r>
    </w:p>
    <w:p w:rsidR="00B92752" w:rsidRPr="007324FB" w:rsidRDefault="00B92752" w:rsidP="00BD71AD">
      <w:pPr>
        <w:pStyle w:val="Style39"/>
        <w:widowControl/>
        <w:spacing w:line="240" w:lineRule="auto"/>
        <w:ind w:firstLine="0"/>
        <w:jc w:val="both"/>
        <w:rPr>
          <w:rStyle w:val="FontStyle128"/>
          <w:color w:val="auto"/>
          <w:sz w:val="24"/>
        </w:rPr>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Участник закупки</w:t>
      </w:r>
    </w:p>
    <w:p w:rsidR="00B92752" w:rsidRPr="007324FB" w:rsidRDefault="00B92752" w:rsidP="002C1C30">
      <w:pPr>
        <w:pStyle w:val="15"/>
        <w:numPr>
          <w:ilvl w:val="2"/>
          <w:numId w:val="23"/>
        </w:numPr>
        <w:tabs>
          <w:tab w:val="left" w:pos="1080"/>
        </w:tabs>
        <w:ind w:left="1080" w:hanging="1080"/>
        <w:jc w:val="both"/>
      </w:pPr>
      <w:r w:rsidRPr="007324F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92752" w:rsidRPr="007324FB" w:rsidRDefault="00B92752" w:rsidP="002C1C30">
      <w:pPr>
        <w:pStyle w:val="15"/>
        <w:numPr>
          <w:ilvl w:val="2"/>
          <w:numId w:val="23"/>
        </w:numPr>
        <w:tabs>
          <w:tab w:val="left" w:pos="1080"/>
        </w:tabs>
        <w:ind w:left="1080" w:hanging="1080"/>
        <w:jc w:val="both"/>
      </w:pPr>
      <w:r w:rsidRPr="007324FB">
        <w:t>Для участия в запросе предложений Участник закупки должен удовлетворять требованиям, изложенным в настоящей документации о закупке, быть правомочным на предоставление заявки и представить заявку на участие в закупке, соответствующую требованиям настоящей документации о закупке.</w:t>
      </w:r>
    </w:p>
    <w:p w:rsidR="00B92752" w:rsidRPr="007324FB" w:rsidRDefault="00B92752" w:rsidP="002C1C30">
      <w:pPr>
        <w:pStyle w:val="afffa"/>
        <w:widowControl w:val="0"/>
        <w:numPr>
          <w:ilvl w:val="2"/>
          <w:numId w:val="23"/>
        </w:numPr>
        <w:tabs>
          <w:tab w:val="left" w:pos="1200"/>
        </w:tabs>
        <w:autoSpaceDE w:val="0"/>
        <w:autoSpaceDN w:val="0"/>
        <w:adjustRightInd w:val="0"/>
        <w:ind w:left="1134" w:hanging="1134"/>
        <w:contextualSpacing w:val="0"/>
        <w:jc w:val="both"/>
      </w:pPr>
      <w:r w:rsidRPr="007324FB">
        <w:rPr>
          <w:bCs/>
        </w:rPr>
        <w:t>При проведении запроса предложений в электронной форме в таком запросе предложений вправе принять участие только участники закупки, получившие аккредитацию на электронной площадке.</w:t>
      </w:r>
    </w:p>
    <w:p w:rsidR="00B92752" w:rsidRPr="007324FB" w:rsidRDefault="00B92752" w:rsidP="001D34C2">
      <w:pPr>
        <w:spacing w:before="60"/>
        <w:ind w:left="1080"/>
        <w:jc w:val="both"/>
      </w:pPr>
      <w:r w:rsidRPr="007324FB">
        <w:t>Аккредитация участников электронных запросов предложений осуществляется оператором электронной торговой площадки в соответствии с законодательством Российской Федерации, регламентом и условиями функционирования электронных торговых площадок.</w:t>
      </w:r>
    </w:p>
    <w:p w:rsidR="00B92752" w:rsidRPr="007324FB" w:rsidRDefault="00B92752" w:rsidP="002C1C30">
      <w:pPr>
        <w:pStyle w:val="15"/>
        <w:numPr>
          <w:ilvl w:val="2"/>
          <w:numId w:val="23"/>
        </w:numPr>
        <w:tabs>
          <w:tab w:val="left" w:pos="1134"/>
        </w:tabs>
        <w:ind w:left="1080" w:hanging="1080"/>
        <w:jc w:val="both"/>
      </w:pPr>
      <w:r w:rsidRPr="007324FB">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документацией о закупке, не допускается.</w:t>
      </w:r>
    </w:p>
    <w:p w:rsidR="00B92752" w:rsidRPr="007324FB" w:rsidRDefault="00B92752" w:rsidP="002C1C30">
      <w:pPr>
        <w:pStyle w:val="15"/>
        <w:numPr>
          <w:ilvl w:val="2"/>
          <w:numId w:val="23"/>
        </w:numPr>
        <w:tabs>
          <w:tab w:val="left" w:pos="1080"/>
          <w:tab w:val="left" w:pos="1134"/>
        </w:tabs>
        <w:ind w:left="1080" w:hanging="1080"/>
        <w:jc w:val="both"/>
      </w:pPr>
      <w:r w:rsidRPr="007324FB">
        <w:t>Решение о допуске, отклонении Участников закупки к дальнейшему участию в запросе предложений, о соответствии или о несоответствии Участника закупки, заявки такого Участника требованиям закупочной документации принимает Комиссия по закупкам в порядке, определенном положениями настоящей документации о закупке.</w:t>
      </w:r>
    </w:p>
    <w:p w:rsidR="00B92752" w:rsidRPr="007324FB" w:rsidRDefault="00B92752" w:rsidP="002C1C30">
      <w:pPr>
        <w:pStyle w:val="15"/>
        <w:numPr>
          <w:ilvl w:val="2"/>
          <w:numId w:val="23"/>
        </w:numPr>
        <w:tabs>
          <w:tab w:val="left" w:pos="1134"/>
        </w:tabs>
        <w:ind w:left="1134" w:hanging="1134"/>
        <w:jc w:val="both"/>
      </w:pPr>
      <w:r w:rsidRPr="007324FB">
        <w:t>Победителем запроса предложений признается участник закупки, представивший предложение, которое наилучшим образом удовлетворяет потребностям Заказчика.</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Правовой статус документов</w:t>
      </w:r>
    </w:p>
    <w:p w:rsidR="00B92752" w:rsidRPr="007324FB" w:rsidRDefault="00B92752" w:rsidP="002C1C30">
      <w:pPr>
        <w:pStyle w:val="15"/>
        <w:numPr>
          <w:ilvl w:val="2"/>
          <w:numId w:val="23"/>
        </w:numPr>
        <w:tabs>
          <w:tab w:val="left" w:pos="1080"/>
        </w:tabs>
        <w:ind w:left="1080" w:hanging="1080"/>
        <w:jc w:val="both"/>
      </w:pPr>
      <w:r w:rsidRPr="007324FB">
        <w:t xml:space="preserve">Данная процедура запроса предложений не являются торгами в соответствии со статьями 447-449 части первой и статьями 1057-1061 части второй Гражданского </w:t>
      </w:r>
      <w:r w:rsidRPr="007324FB">
        <w:lastRenderedPageBreak/>
        <w:t>кодекса Российской Федерации, и не накладывает на Заказчика обязательств, установленных указанными статьями Гражданского кодекса Российской Федерации, в частности – обязанности заключить договор с победителем соответствующих закупок. То есть Заказчик имеет право отказаться от заключения договора с победителями таких закупок без объяснения причин.</w:t>
      </w:r>
    </w:p>
    <w:p w:rsidR="00B92752" w:rsidRPr="007324FB" w:rsidRDefault="00B92752" w:rsidP="002C1C30">
      <w:pPr>
        <w:pStyle w:val="15"/>
        <w:numPr>
          <w:ilvl w:val="2"/>
          <w:numId w:val="23"/>
        </w:numPr>
        <w:tabs>
          <w:tab w:val="left" w:pos="1080"/>
        </w:tabs>
        <w:ind w:left="1080" w:hanging="1080"/>
        <w:jc w:val="both"/>
      </w:pPr>
      <w:r w:rsidRPr="007324FB">
        <w:t>Процедура запроса предложений проводится в соответствии с Положением о закупках.</w:t>
      </w:r>
    </w:p>
    <w:p w:rsidR="00B92752" w:rsidRPr="007324FB" w:rsidRDefault="00B92752" w:rsidP="002C1C30">
      <w:pPr>
        <w:pStyle w:val="15"/>
        <w:numPr>
          <w:ilvl w:val="2"/>
          <w:numId w:val="23"/>
        </w:numPr>
        <w:tabs>
          <w:tab w:val="left" w:pos="1080"/>
        </w:tabs>
        <w:ind w:left="1080" w:hanging="1080"/>
        <w:jc w:val="both"/>
      </w:pPr>
      <w:r w:rsidRPr="007324FB">
        <w:t>Во всем, что не урегулировано извещением и настоящей документацией о закупке, стороны руководствуются Положением о закупках.</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Прочие положения</w:t>
      </w:r>
    </w:p>
    <w:p w:rsidR="00B92752" w:rsidRPr="007324FB" w:rsidRDefault="00B92752" w:rsidP="002C1C30">
      <w:pPr>
        <w:pStyle w:val="15"/>
        <w:numPr>
          <w:ilvl w:val="2"/>
          <w:numId w:val="23"/>
        </w:numPr>
        <w:tabs>
          <w:tab w:val="left" w:pos="1080"/>
        </w:tabs>
        <w:ind w:left="1078" w:hanging="1078"/>
        <w:jc w:val="both"/>
      </w:pPr>
      <w:r w:rsidRPr="007324FB">
        <w:t>Правила проведения запроса предложений через ЭТП определяются инструкциями и регламентом ее работы, а также соглашением Участника с Оператором данной ЭТП.</w:t>
      </w:r>
    </w:p>
    <w:p w:rsidR="00B92752" w:rsidRPr="007324FB" w:rsidRDefault="00B92752" w:rsidP="002C1C30">
      <w:pPr>
        <w:pStyle w:val="15"/>
        <w:numPr>
          <w:ilvl w:val="2"/>
          <w:numId w:val="23"/>
        </w:numPr>
        <w:tabs>
          <w:tab w:val="left" w:pos="1080"/>
        </w:tabs>
        <w:ind w:left="1078" w:hanging="1078"/>
        <w:jc w:val="both"/>
      </w:pPr>
      <w:r w:rsidRPr="007324FB">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настоящей документацией о закупке.</w:t>
      </w:r>
    </w:p>
    <w:p w:rsidR="00B92752" w:rsidRPr="007324FB" w:rsidRDefault="00B92752" w:rsidP="002C1C30">
      <w:pPr>
        <w:pStyle w:val="15"/>
        <w:numPr>
          <w:ilvl w:val="2"/>
          <w:numId w:val="23"/>
        </w:numPr>
        <w:tabs>
          <w:tab w:val="left" w:pos="1080"/>
        </w:tabs>
        <w:ind w:left="1078" w:hanging="1078"/>
        <w:jc w:val="both"/>
      </w:pPr>
      <w:r w:rsidRPr="007324FB">
        <w:t>Документооборот при проведении запроса предложений в электронной форме осуществляется в порядке, установленном регламентом и условиями функционирования электронных площадках.</w:t>
      </w:r>
    </w:p>
    <w:p w:rsidR="00B92752" w:rsidRPr="007324FB" w:rsidRDefault="00B92752" w:rsidP="00BD71AD">
      <w:pPr>
        <w:pStyle w:val="15"/>
        <w:tabs>
          <w:tab w:val="left" w:pos="1080"/>
        </w:tabs>
        <w:ind w:left="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Состав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Документация о закупке по запросу предложений на право заключения договора включает в себя извещение о проведении запроса предложений, настоящую документацию о закупке, в которую включены: техническое задание и проект договора.</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0"/>
          <w:numId w:val="23"/>
        </w:numPr>
        <w:ind w:left="567" w:hanging="567"/>
        <w:outlineLvl w:val="0"/>
        <w:rPr>
          <w:b/>
        </w:rPr>
      </w:pPr>
      <w:bookmarkStart w:id="17" w:name="_Toc316294936"/>
      <w:r>
        <w:rPr>
          <w:b/>
        </w:rPr>
        <w:t xml:space="preserve">        </w:t>
      </w:r>
      <w:r w:rsidR="00B92752" w:rsidRPr="007324FB">
        <w:rPr>
          <w:b/>
        </w:rPr>
        <w:t xml:space="preserve">ПОРЯДОК ПРОВЕДЕНИЯ </w:t>
      </w:r>
      <w:bookmarkEnd w:id="17"/>
      <w:r w:rsidR="00B92752" w:rsidRPr="007324FB">
        <w:rPr>
          <w:b/>
        </w:rPr>
        <w:t xml:space="preserve">ЗАПРОСА ПРЕДЛОЖЕНИЙ </w:t>
      </w:r>
    </w:p>
    <w:p w:rsidR="00B92752" w:rsidRPr="007324FB" w:rsidRDefault="00B92752" w:rsidP="00CD0E35">
      <w:pPr>
        <w:pStyle w:val="15"/>
        <w:ind w:left="567"/>
        <w:outlineLvl w:val="0"/>
        <w:rPr>
          <w:b/>
        </w:rPr>
      </w:pPr>
    </w:p>
    <w:p w:rsidR="00B92752" w:rsidRPr="007324FB" w:rsidRDefault="006C131B" w:rsidP="002C1C30">
      <w:pPr>
        <w:pStyle w:val="15"/>
        <w:numPr>
          <w:ilvl w:val="1"/>
          <w:numId w:val="23"/>
        </w:numPr>
        <w:ind w:left="1134" w:hanging="1134"/>
        <w:jc w:val="both"/>
        <w:outlineLvl w:val="1"/>
        <w:rPr>
          <w:b/>
        </w:rPr>
      </w:pPr>
      <w:r>
        <w:rPr>
          <w:b/>
        </w:rPr>
        <w:t xml:space="preserve">      </w:t>
      </w:r>
      <w:r w:rsidR="00B92752" w:rsidRPr="007324FB">
        <w:rPr>
          <w:b/>
        </w:rPr>
        <w:t>Публикация извещения о проведении 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Заказчик не менее чем за 3</w:t>
      </w:r>
      <w:r>
        <w:t> </w:t>
      </w:r>
      <w:r w:rsidRPr="007324FB">
        <w:t>(три)</w:t>
      </w:r>
      <w:r w:rsidR="008433C1">
        <w:t xml:space="preserve"> </w:t>
      </w:r>
      <w:r w:rsidRPr="007324FB">
        <w:t xml:space="preserve">рабочих дня до дня окончания приема заявок на участие в запросе предложений размещает извещение о проведении запроса предложений и документацию о проведении запроса предложений, проект договора </w:t>
      </w:r>
      <w:r w:rsidRPr="007324FB">
        <w:rPr>
          <w:rStyle w:val="2b"/>
        </w:rPr>
        <w:t>в единой информационной системе, а также на электронной торговой площадке.</w:t>
      </w:r>
    </w:p>
    <w:p w:rsidR="00B92752" w:rsidRPr="007324FB" w:rsidRDefault="00B92752" w:rsidP="002C1C30">
      <w:pPr>
        <w:pStyle w:val="15"/>
        <w:numPr>
          <w:ilvl w:val="2"/>
          <w:numId w:val="23"/>
        </w:numPr>
        <w:tabs>
          <w:tab w:val="left" w:pos="1080"/>
        </w:tabs>
        <w:ind w:left="1080" w:hanging="1080"/>
        <w:jc w:val="both"/>
      </w:pPr>
      <w:bookmarkStart w:id="18" w:name="OLE_LINK3"/>
      <w:bookmarkStart w:id="19" w:name="OLE_LINK4"/>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внести изменения в извещение о проведении запроса предложений.</w:t>
      </w:r>
      <w:bookmarkEnd w:id="18"/>
      <w:bookmarkEnd w:id="19"/>
    </w:p>
    <w:p w:rsidR="00B92752" w:rsidRPr="007324FB" w:rsidRDefault="00B92752" w:rsidP="002C1C30">
      <w:pPr>
        <w:pStyle w:val="15"/>
        <w:numPr>
          <w:ilvl w:val="2"/>
          <w:numId w:val="23"/>
        </w:numPr>
        <w:tabs>
          <w:tab w:val="left" w:pos="1080"/>
        </w:tabs>
        <w:ind w:left="1080" w:hanging="1080"/>
        <w:jc w:val="both"/>
      </w:pPr>
      <w:r w:rsidRPr="007324FB">
        <w:t xml:space="preserve">В течение двух дней со дня принятия решения о необходимости изменения извещения о проведении запроса предложений такие изменения размещаются Заказчиком </w:t>
      </w:r>
      <w:r w:rsidRPr="007324FB">
        <w:rPr>
          <w:rStyle w:val="2b"/>
        </w:rPr>
        <w:t>в единой информационной системе, а также на электронной торговой площадке</w:t>
      </w:r>
      <w:r w:rsidRPr="007324FB">
        <w:t>.</w:t>
      </w:r>
    </w:p>
    <w:p w:rsidR="00B92752" w:rsidRPr="007324FB" w:rsidRDefault="00B92752" w:rsidP="002C1C30">
      <w:pPr>
        <w:pStyle w:val="15"/>
        <w:numPr>
          <w:ilvl w:val="2"/>
          <w:numId w:val="23"/>
        </w:numPr>
        <w:tabs>
          <w:tab w:val="left" w:pos="1080"/>
        </w:tabs>
        <w:ind w:left="1080" w:hanging="1080"/>
        <w:jc w:val="both"/>
      </w:pPr>
      <w:r w:rsidRPr="007324FB">
        <w:t>В случае, если изменения в извещение о проведении запроса предложений внесены не позднее чем за 2</w:t>
      </w:r>
      <w:r>
        <w:t> </w:t>
      </w:r>
      <w:r w:rsidRPr="007324FB">
        <w:t xml:space="preserve">(два)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извещение о закупке изменений до даты окончания подачи заявок на участие в запросе предложений такой срок составлял </w:t>
      </w:r>
      <w:r>
        <w:lastRenderedPageBreak/>
        <w:t>не менее чем 3 </w:t>
      </w:r>
      <w:r w:rsidRPr="007324FB">
        <w:t>(три) рабочих дня.</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Предоставление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 xml:space="preserve">Документация о закупке находится в открытом доступе </w:t>
      </w:r>
      <w:r w:rsidRPr="007324FB">
        <w:rPr>
          <w:rStyle w:val="2b"/>
        </w:rPr>
        <w:t>в единой информационной системе, а также на электронной торговой площадке</w:t>
      </w:r>
      <w:r w:rsidRPr="007324FB">
        <w:t xml:space="preserve"> начиная с даты размещения извещения.</w:t>
      </w:r>
    </w:p>
    <w:p w:rsidR="00B92752" w:rsidRPr="007324FB" w:rsidRDefault="00B92752" w:rsidP="002C1C30">
      <w:pPr>
        <w:pStyle w:val="15"/>
        <w:numPr>
          <w:ilvl w:val="2"/>
          <w:numId w:val="23"/>
        </w:numPr>
        <w:tabs>
          <w:tab w:val="left" w:pos="1080"/>
        </w:tabs>
        <w:ind w:left="1080" w:hanging="1080"/>
        <w:jc w:val="both"/>
      </w:pPr>
      <w:bookmarkStart w:id="20" w:name="_Ref316300991"/>
      <w:r w:rsidRPr="007324FB">
        <w:t>Документация о закупке предоставляется через функционал ЭТП в соответствии с инструкциями и регламентами работы ЭТП.</w:t>
      </w:r>
    </w:p>
    <w:p w:rsidR="00B92752" w:rsidRPr="007324FB" w:rsidRDefault="00B92752" w:rsidP="00BD71AD">
      <w:pPr>
        <w:pStyle w:val="15"/>
        <w:tabs>
          <w:tab w:val="left" w:pos="1080"/>
        </w:tabs>
        <w:ind w:left="1080"/>
        <w:jc w:val="both"/>
      </w:pPr>
    </w:p>
    <w:bookmarkEnd w:id="20"/>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Изучение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Предполагается, что Участник закупки в полном объеме изучил настоящую документацию о закупке.</w:t>
      </w:r>
    </w:p>
    <w:p w:rsidR="00B92752" w:rsidRPr="007324FB" w:rsidRDefault="00B92752" w:rsidP="002C1C30">
      <w:pPr>
        <w:pStyle w:val="15"/>
        <w:numPr>
          <w:ilvl w:val="2"/>
          <w:numId w:val="23"/>
        </w:numPr>
        <w:tabs>
          <w:tab w:val="left" w:pos="1080"/>
        </w:tabs>
        <w:ind w:left="1080" w:hanging="1080"/>
        <w:jc w:val="both"/>
      </w:pPr>
      <w:r w:rsidRPr="007324FB">
        <w:t>Предоставление недостоверных сведений или подача заявки, не отвечающей требованиям настоящей документации о закупке, является риском Участника, подавшего такую заявку, который приведет к отклонению его заявки.</w:t>
      </w:r>
    </w:p>
    <w:p w:rsidR="00B92752" w:rsidRPr="007324FB" w:rsidRDefault="00B92752" w:rsidP="002C1C30">
      <w:pPr>
        <w:pStyle w:val="15"/>
        <w:numPr>
          <w:ilvl w:val="2"/>
          <w:numId w:val="23"/>
        </w:numPr>
        <w:tabs>
          <w:tab w:val="left" w:pos="1080"/>
        </w:tabs>
        <w:ind w:left="1080" w:hanging="1080"/>
        <w:jc w:val="both"/>
      </w:pPr>
      <w:r w:rsidRPr="007324FB">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B92752" w:rsidRPr="007324FB" w:rsidRDefault="00B92752" w:rsidP="002C1C30">
      <w:pPr>
        <w:pStyle w:val="15"/>
        <w:numPr>
          <w:ilvl w:val="2"/>
          <w:numId w:val="23"/>
        </w:numPr>
        <w:tabs>
          <w:tab w:val="left" w:pos="1080"/>
        </w:tabs>
        <w:ind w:left="1080" w:hanging="1080"/>
        <w:jc w:val="both"/>
      </w:pPr>
      <w:r w:rsidRPr="007324FB">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pPr>
      <w:r>
        <w:rPr>
          <w:b/>
        </w:rPr>
        <w:t xml:space="preserve">      </w:t>
      </w:r>
      <w:r w:rsidR="00B92752" w:rsidRPr="007324FB">
        <w:rPr>
          <w:b/>
        </w:rPr>
        <w:t>Разъяснение положений документации о закупке</w:t>
      </w:r>
    </w:p>
    <w:p w:rsidR="00B92752" w:rsidRPr="007324FB" w:rsidRDefault="00B92752" w:rsidP="002C1C30">
      <w:pPr>
        <w:pStyle w:val="15"/>
        <w:numPr>
          <w:ilvl w:val="2"/>
          <w:numId w:val="23"/>
        </w:numPr>
        <w:tabs>
          <w:tab w:val="left" w:pos="1080"/>
        </w:tabs>
        <w:ind w:left="1080" w:hanging="1080"/>
        <w:jc w:val="both"/>
      </w:pPr>
      <w:bookmarkStart w:id="21" w:name="_Ref316301251"/>
      <w:r w:rsidRPr="007324FB">
        <w:t>Любой Участник закупки вправе направить через соответствующий функционал электронной торговой площадки</w:t>
      </w:r>
      <w:r w:rsidR="008433C1">
        <w:t xml:space="preserve"> </w:t>
      </w:r>
      <w:r w:rsidRPr="007324FB">
        <w:t>Заказчику</w:t>
      </w:r>
      <w:r w:rsidR="008433C1">
        <w:t xml:space="preserve"> </w:t>
      </w:r>
      <w:r w:rsidRPr="007324FB">
        <w:t>запрос разъяснений положений настоящей документации о закупк</w:t>
      </w:r>
      <w:bookmarkEnd w:id="21"/>
      <w:r w:rsidRPr="007324FB">
        <w:t>е не позднее, чем за 1 (один) рабочий день</w:t>
      </w:r>
      <w:r w:rsidR="008433C1">
        <w:t xml:space="preserve"> </w:t>
      </w:r>
      <w:r w:rsidRPr="007324FB">
        <w:t>до дня окончания подачи заявок на участие в запросе предложений.</w:t>
      </w:r>
    </w:p>
    <w:p w:rsidR="00B92752" w:rsidRPr="007324FB" w:rsidRDefault="00B92752" w:rsidP="002C1C30">
      <w:pPr>
        <w:pStyle w:val="15"/>
        <w:numPr>
          <w:ilvl w:val="2"/>
          <w:numId w:val="23"/>
        </w:numPr>
        <w:tabs>
          <w:tab w:val="left" w:pos="1080"/>
        </w:tabs>
        <w:ind w:left="1080" w:hanging="1080"/>
        <w:jc w:val="both"/>
      </w:pPr>
      <w:r>
        <w:t>Заказчик в течение 1 </w:t>
      </w:r>
      <w:r w:rsidRPr="007324FB">
        <w:t xml:space="preserve">(одного) рабочего дня со дня поступления запроса на разъяснение положений документации размещает на сайте </w:t>
      </w:r>
      <w:hyperlink r:id="rId10" w:history="1">
        <w:r>
          <w:rPr>
            <w:rStyle w:val="aa"/>
          </w:rPr>
          <w:t>http://zakupki.gov.ru</w:t>
        </w:r>
      </w:hyperlink>
      <w:r w:rsidR="008433C1">
        <w:t xml:space="preserve"> </w:t>
      </w:r>
      <w:r w:rsidRPr="007324FB">
        <w:t>и ЭТП</w:t>
      </w:r>
      <w:r w:rsidR="008433C1">
        <w:t xml:space="preserve"> </w:t>
      </w:r>
      <w:hyperlink r:id="rId11" w:history="1">
        <w:r w:rsidRPr="005E54D0">
          <w:rPr>
            <w:rStyle w:val="aa"/>
          </w:rPr>
          <w:t>http://torgi82.ru</w:t>
        </w:r>
      </w:hyperlink>
      <w:r w:rsidR="008433C1">
        <w:t xml:space="preserve"> </w:t>
      </w:r>
      <w:r w:rsidRPr="007324FB">
        <w:t>разъяснения положений документации о закупке без указания наименования или адреса Участника, от которого был получен запрос на разъяснения.</w:t>
      </w:r>
    </w:p>
    <w:p w:rsidR="00B92752" w:rsidRPr="007324FB" w:rsidRDefault="00B92752" w:rsidP="002C1C30">
      <w:pPr>
        <w:pStyle w:val="15"/>
        <w:numPr>
          <w:ilvl w:val="2"/>
          <w:numId w:val="23"/>
        </w:numPr>
        <w:tabs>
          <w:tab w:val="left" w:pos="1080"/>
        </w:tabs>
        <w:ind w:left="1080" w:hanging="1080"/>
        <w:jc w:val="both"/>
      </w:pPr>
      <w:r w:rsidRPr="007324FB">
        <w:t>Организатор закупок вправе не давать разъяснения на запрос о разъяснении положений документации, поступивший после окончания срока пода</w:t>
      </w:r>
      <w:r>
        <w:t>чи заявок на участие в закупке.</w:t>
      </w:r>
    </w:p>
    <w:p w:rsidR="00B92752" w:rsidRPr="007324FB" w:rsidRDefault="00B92752" w:rsidP="002C1C30">
      <w:pPr>
        <w:pStyle w:val="15"/>
        <w:numPr>
          <w:ilvl w:val="2"/>
          <w:numId w:val="23"/>
        </w:numPr>
        <w:tabs>
          <w:tab w:val="left" w:pos="1080"/>
        </w:tabs>
        <w:ind w:left="1080" w:hanging="1080"/>
        <w:jc w:val="both"/>
      </w:pPr>
      <w:r w:rsidRPr="007324FB">
        <w:t>При проведении запроса предложений Участники закупок самостоятельно отслеживают размещение разъяснений положений документации о закупке.</w:t>
      </w:r>
    </w:p>
    <w:p w:rsidR="00B92752" w:rsidRPr="007324FB" w:rsidRDefault="00B92752" w:rsidP="002C1C30">
      <w:pPr>
        <w:pStyle w:val="15"/>
        <w:numPr>
          <w:ilvl w:val="2"/>
          <w:numId w:val="23"/>
        </w:numPr>
        <w:tabs>
          <w:tab w:val="left" w:pos="1080"/>
        </w:tabs>
        <w:ind w:left="1080" w:hanging="1080"/>
        <w:jc w:val="both"/>
      </w:pPr>
      <w:r w:rsidRPr="007324FB">
        <w:t>Участник закупок</w:t>
      </w:r>
      <w:r w:rsidR="00B823C2">
        <w:t xml:space="preserve"> </w:t>
      </w:r>
      <w:r w:rsidRPr="007324FB">
        <w:t>не вправе ссылаться на устную информацию, полученную от Заказчика.</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Внесение изменений в документацию о закупке</w:t>
      </w:r>
    </w:p>
    <w:p w:rsidR="00B92752" w:rsidRPr="007324FB" w:rsidRDefault="00B92752" w:rsidP="002C1C30">
      <w:pPr>
        <w:pStyle w:val="15"/>
        <w:numPr>
          <w:ilvl w:val="2"/>
          <w:numId w:val="23"/>
        </w:numPr>
        <w:tabs>
          <w:tab w:val="left" w:pos="1080"/>
        </w:tabs>
        <w:ind w:left="1080" w:hanging="1080"/>
        <w:jc w:val="both"/>
      </w:pPr>
      <w:r w:rsidRPr="007324FB">
        <w:t>В любое время до истечения срока представления заявок на участие в запросе предложений Заказчик вправе по собственной инициативе либо в ответ на запрос какого-либо претендента (Участника) внести изменения в документацию о проведении 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Любое изменение документации о закупке является неотъемлемой ее частью.</w:t>
      </w:r>
    </w:p>
    <w:p w:rsidR="00B92752" w:rsidRPr="007324FB" w:rsidRDefault="00B92752" w:rsidP="002C1C30">
      <w:pPr>
        <w:pStyle w:val="15"/>
        <w:numPr>
          <w:ilvl w:val="2"/>
          <w:numId w:val="23"/>
        </w:numPr>
        <w:tabs>
          <w:tab w:val="left" w:pos="1080"/>
        </w:tabs>
        <w:ind w:left="1080" w:hanging="1080"/>
        <w:jc w:val="both"/>
      </w:pPr>
      <w:r>
        <w:t>В течение 3 </w:t>
      </w:r>
      <w:r w:rsidRPr="007324FB">
        <w:t xml:space="preserve">(трех) дней со дня принятия решения о необходимости изменения документации о проведении запроса предложений такие изменения размещаются Заказчиком на сайте </w:t>
      </w:r>
      <w:r>
        <w:rPr>
          <w:u w:val="single"/>
        </w:rPr>
        <w:t>http://zakupki.gov.ru</w:t>
      </w:r>
      <w:r w:rsidRPr="007324FB">
        <w:t xml:space="preserve"> и ЭТП</w:t>
      </w:r>
      <w:r w:rsidR="008433C1">
        <w:t xml:space="preserve"> </w:t>
      </w:r>
      <w:hyperlink r:id="rId12" w:history="1">
        <w:r w:rsidRPr="005E54D0">
          <w:rPr>
            <w:rStyle w:val="aa"/>
          </w:rPr>
          <w:t>http://torgi82.ru</w:t>
        </w:r>
      </w:hyperlink>
      <w:r w:rsidRPr="007324FB">
        <w:rPr>
          <w:rStyle w:val="FontStyle128"/>
          <w:color w:val="auto"/>
          <w:sz w:val="24"/>
        </w:rPr>
        <w:t>.</w:t>
      </w:r>
    </w:p>
    <w:p w:rsidR="00B92752" w:rsidRPr="007324FB" w:rsidRDefault="00B92752" w:rsidP="002C1C30">
      <w:pPr>
        <w:pStyle w:val="15"/>
        <w:numPr>
          <w:ilvl w:val="2"/>
          <w:numId w:val="23"/>
        </w:numPr>
        <w:tabs>
          <w:tab w:val="left" w:pos="1080"/>
        </w:tabs>
        <w:ind w:left="1080" w:hanging="1080"/>
        <w:jc w:val="both"/>
      </w:pPr>
      <w:r w:rsidRPr="007324FB">
        <w:t xml:space="preserve">В случае если изменения в документацию о проведении запроса предложений </w:t>
      </w:r>
      <w:r w:rsidRPr="007324FB">
        <w:lastRenderedPageBreak/>
        <w:t>внесены не позднее чем за 2 (два) рабочих дня до даты окончания подачи заявок на участие в запросе предложений, срок подачи заявок на участие в запросе предложений должен быть продлен так, чтобы со дня размещения в единой информационной системе внесенных в документацию о проведении запроса предложений изменений до даты окончания подачи заявок на участие в запросе предложений такой срок составлял не менее чем 3 (три) рабочих дня.</w:t>
      </w:r>
    </w:p>
    <w:p w:rsidR="00B92752" w:rsidRPr="007324FB" w:rsidRDefault="00B92752" w:rsidP="002C1C30">
      <w:pPr>
        <w:pStyle w:val="15"/>
        <w:numPr>
          <w:ilvl w:val="2"/>
          <w:numId w:val="23"/>
        </w:numPr>
        <w:tabs>
          <w:tab w:val="left" w:pos="1080"/>
        </w:tabs>
        <w:ind w:left="1080" w:hanging="1080"/>
        <w:jc w:val="both"/>
      </w:pPr>
      <w:r w:rsidRPr="007324FB">
        <w:t>Заказчик имеет право продлить срок подачи заявок на участие в запросе предложений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предложений, а также до подведения итогов закупки изменить дату рассмотрения предложений Участников закупки и подведения итогов запросов предложений.</w:t>
      </w:r>
    </w:p>
    <w:p w:rsidR="00B92752" w:rsidRPr="007324FB" w:rsidRDefault="00B92752" w:rsidP="002C1C30">
      <w:pPr>
        <w:pStyle w:val="15"/>
        <w:numPr>
          <w:ilvl w:val="2"/>
          <w:numId w:val="23"/>
        </w:numPr>
        <w:tabs>
          <w:tab w:val="left" w:pos="1080"/>
        </w:tabs>
        <w:ind w:left="1080" w:hanging="1080"/>
        <w:jc w:val="both"/>
      </w:pPr>
      <w:r w:rsidRPr="007324FB">
        <w:t>Все Участники закупки самостоятельно отслеживают размещение информации о внесении изменений в извещение и документацию о закупке.</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Затраты на участие в запросе предложений</w:t>
      </w:r>
    </w:p>
    <w:p w:rsidR="00B92752" w:rsidRPr="007324FB" w:rsidRDefault="00B92752" w:rsidP="002C1C30">
      <w:pPr>
        <w:pStyle w:val="15"/>
        <w:numPr>
          <w:ilvl w:val="2"/>
          <w:numId w:val="23"/>
        </w:numPr>
        <w:tabs>
          <w:tab w:val="left" w:pos="1080"/>
        </w:tabs>
        <w:ind w:left="1080" w:hanging="1080"/>
        <w:jc w:val="both"/>
      </w:pPr>
      <w:r w:rsidRPr="007324FB">
        <w:t>Участник закупки самостоятельно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предложений, а также оснований их завершения.</w:t>
      </w:r>
    </w:p>
    <w:p w:rsidR="00B92752" w:rsidRPr="007324FB" w:rsidRDefault="00B92752" w:rsidP="002C1C30">
      <w:pPr>
        <w:pStyle w:val="15"/>
        <w:numPr>
          <w:ilvl w:val="2"/>
          <w:numId w:val="23"/>
        </w:numPr>
        <w:tabs>
          <w:tab w:val="left" w:pos="1080"/>
        </w:tabs>
        <w:ind w:left="1080" w:hanging="1080"/>
        <w:jc w:val="both"/>
      </w:pPr>
      <w:r w:rsidRPr="007324FB">
        <w:t>Участники закупки не вправе требовать компенсацию убытков, упущенной выгоды, понесенных в ходе подготовки и проведения запроса предложений.</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 xml:space="preserve">Отказ от проведения </w:t>
      </w:r>
      <w:r w:rsidR="00B92752" w:rsidRPr="007324FB">
        <w:rPr>
          <w:rStyle w:val="FontStyle128"/>
          <w:b/>
          <w:color w:val="auto"/>
          <w:sz w:val="24"/>
        </w:rPr>
        <w:t>запроса предложений</w:t>
      </w:r>
    </w:p>
    <w:p w:rsidR="00B92752" w:rsidRPr="007324FB" w:rsidRDefault="00B92752" w:rsidP="002C1C30">
      <w:pPr>
        <w:pStyle w:val="15"/>
        <w:numPr>
          <w:ilvl w:val="2"/>
          <w:numId w:val="23"/>
        </w:numPr>
        <w:tabs>
          <w:tab w:val="left" w:pos="1080"/>
        </w:tabs>
        <w:ind w:left="1080" w:hanging="1080"/>
        <w:jc w:val="both"/>
      </w:pPr>
      <w:r w:rsidRPr="007324FB">
        <w:t>Заказчик вправе принять решение об отказе от проведения запроса предложений в любое время,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rsidR="00B92752" w:rsidRPr="007324FB" w:rsidRDefault="00B92752" w:rsidP="002C1C30">
      <w:pPr>
        <w:pStyle w:val="afffa"/>
        <w:widowControl w:val="0"/>
        <w:numPr>
          <w:ilvl w:val="2"/>
          <w:numId w:val="23"/>
        </w:numPr>
        <w:tabs>
          <w:tab w:val="left" w:pos="1134"/>
        </w:tabs>
        <w:autoSpaceDE w:val="0"/>
        <w:autoSpaceDN w:val="0"/>
        <w:adjustRightInd w:val="0"/>
        <w:ind w:left="1134" w:hanging="1134"/>
        <w:contextualSpacing w:val="0"/>
        <w:jc w:val="both"/>
      </w:pPr>
      <w:r w:rsidRPr="007324FB">
        <w:t xml:space="preserve">В случае принятия решения об отказе от проведения запроса предложений, Заказчик в течение дня, следующего за днем принятия такого решения, размещает сведения об отказе от проведения запроса предложений </w:t>
      </w:r>
      <w:r w:rsidRPr="007324FB">
        <w:rPr>
          <w:rStyle w:val="2b"/>
        </w:rPr>
        <w:t>в единой информационной системе, а также на электронной торговой площадке</w:t>
      </w:r>
      <w:r w:rsidRPr="007324FB">
        <w:t>.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предложений.</w:t>
      </w:r>
    </w:p>
    <w:p w:rsidR="00B92752" w:rsidRPr="007324FB" w:rsidRDefault="00B92752" w:rsidP="002C1C30">
      <w:pPr>
        <w:pStyle w:val="afffa"/>
        <w:widowControl w:val="0"/>
        <w:numPr>
          <w:ilvl w:val="2"/>
          <w:numId w:val="23"/>
        </w:numPr>
        <w:tabs>
          <w:tab w:val="left" w:pos="1134"/>
        </w:tabs>
        <w:autoSpaceDE w:val="0"/>
        <w:autoSpaceDN w:val="0"/>
        <w:adjustRightInd w:val="0"/>
        <w:ind w:left="1134" w:hanging="1134"/>
        <w:contextualSpacing w:val="0"/>
        <w:jc w:val="both"/>
      </w:pPr>
      <w:r w:rsidRPr="007324FB">
        <w:t>В случае если решение об отказе от проведения запроса предложений принято до начала рассмотрения заявок на участие в запросе предложений, заявки, полученные до принятия решения об отказе, не вскрываются и по письменному запросу Участника закупки, подавшего заявку, возвращаются данному Участнику</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tabs>
          <w:tab w:val="left" w:pos="800"/>
        </w:tabs>
        <w:ind w:left="1000" w:hanging="1134"/>
        <w:outlineLvl w:val="1"/>
        <w:rPr>
          <w:b/>
        </w:rPr>
      </w:pPr>
      <w:bookmarkStart w:id="22" w:name="_Ref316304084"/>
      <w:r>
        <w:rPr>
          <w:b/>
        </w:rPr>
        <w:t xml:space="preserve">   </w:t>
      </w:r>
      <w:r w:rsidR="00B92752" w:rsidRPr="007324FB">
        <w:rPr>
          <w:b/>
        </w:rPr>
        <w:t>Обеспечение заявки на участие в запросе предложений</w:t>
      </w:r>
      <w:bookmarkStart w:id="23" w:name="_Ref316304115"/>
    </w:p>
    <w:p w:rsidR="00B92752" w:rsidRPr="007324FB" w:rsidRDefault="00B92752" w:rsidP="002C1C30">
      <w:pPr>
        <w:pStyle w:val="15"/>
        <w:numPr>
          <w:ilvl w:val="2"/>
          <w:numId w:val="23"/>
        </w:numPr>
        <w:tabs>
          <w:tab w:val="left" w:pos="1000"/>
        </w:tabs>
        <w:ind w:left="1000" w:hanging="1134"/>
        <w:jc w:val="both"/>
        <w:outlineLvl w:val="1"/>
        <w:rPr>
          <w:b/>
        </w:rPr>
      </w:pPr>
      <w:r w:rsidRPr="007324FB">
        <w:t>Заказчик вправе установить в настоящей документации</w:t>
      </w:r>
      <w:bookmarkEnd w:id="23"/>
      <w:r w:rsidR="008433C1">
        <w:t xml:space="preserve"> </w:t>
      </w:r>
      <w:r w:rsidRPr="007324FB">
        <w:t>требование об обеспечении заявки на участие в закупке, которое гарантирует следующие обязательства Участника закупки:</w:t>
      </w:r>
    </w:p>
    <w:p w:rsidR="00B92752" w:rsidRPr="007324FB" w:rsidRDefault="00B92752" w:rsidP="002C1C30">
      <w:pPr>
        <w:pStyle w:val="af1"/>
        <w:numPr>
          <w:ilvl w:val="0"/>
          <w:numId w:val="28"/>
        </w:numPr>
        <w:spacing w:line="240" w:lineRule="auto"/>
        <w:ind w:left="1418" w:hanging="284"/>
        <w:rPr>
          <w:sz w:val="24"/>
          <w:szCs w:val="24"/>
        </w:rPr>
      </w:pPr>
      <w:r w:rsidRPr="007324FB">
        <w:rPr>
          <w:sz w:val="24"/>
          <w:szCs w:val="24"/>
        </w:rPr>
        <w:t>обязательство не изменять и не отзывать свою заявку на участие в запросе предложений в течение срока ее действия после истечения срока окончания приема заявок на участие в запросе предложений;</w:t>
      </w:r>
    </w:p>
    <w:p w:rsidR="00B92752" w:rsidRPr="007324FB" w:rsidRDefault="00B92752" w:rsidP="002C1C30">
      <w:pPr>
        <w:pStyle w:val="af1"/>
        <w:numPr>
          <w:ilvl w:val="0"/>
          <w:numId w:val="28"/>
        </w:numPr>
        <w:spacing w:line="240" w:lineRule="auto"/>
        <w:ind w:left="1418" w:hanging="284"/>
        <w:rPr>
          <w:sz w:val="24"/>
          <w:szCs w:val="24"/>
        </w:rPr>
      </w:pPr>
      <w:r w:rsidRPr="007324FB">
        <w:rPr>
          <w:sz w:val="24"/>
          <w:szCs w:val="24"/>
        </w:rPr>
        <w:t>обязательство не предоставлять заведомо ложные сведения или намеренно не искажать информацию или документы, приведенные в составе заявки на участие в запросе предложений;</w:t>
      </w:r>
    </w:p>
    <w:p w:rsidR="00B92752" w:rsidRPr="007324FB" w:rsidRDefault="00B92752" w:rsidP="002C1C30">
      <w:pPr>
        <w:pStyle w:val="af1"/>
        <w:numPr>
          <w:ilvl w:val="0"/>
          <w:numId w:val="28"/>
        </w:numPr>
        <w:spacing w:line="240" w:lineRule="auto"/>
        <w:ind w:left="1418" w:hanging="284"/>
        <w:rPr>
          <w:sz w:val="24"/>
          <w:szCs w:val="24"/>
        </w:rPr>
      </w:pPr>
      <w:r w:rsidRPr="007324FB">
        <w:rPr>
          <w:sz w:val="24"/>
          <w:szCs w:val="24"/>
        </w:rPr>
        <w:lastRenderedPageBreak/>
        <w:t>обязательство заключить Договор в установленном настоящей документацией порядке.</w:t>
      </w:r>
    </w:p>
    <w:p w:rsidR="00B92752" w:rsidRPr="007324FB" w:rsidRDefault="008433C1" w:rsidP="002C1C30">
      <w:pPr>
        <w:pStyle w:val="15"/>
        <w:numPr>
          <w:ilvl w:val="2"/>
          <w:numId w:val="23"/>
        </w:numPr>
        <w:tabs>
          <w:tab w:val="left" w:pos="800"/>
        </w:tabs>
        <w:ind w:left="1134" w:hanging="1134"/>
        <w:jc w:val="both"/>
      </w:pPr>
      <w:r>
        <w:t xml:space="preserve">   </w:t>
      </w:r>
      <w:r w:rsidR="00B92752" w:rsidRPr="007324FB">
        <w:t>Обеспечение заявки на участие в закупке предоставляется Участником закупки путем перечисления денежных средств на специальный счет ЭТП в соответствии с инструкциями и Регламентами работы ЭТП.</w:t>
      </w:r>
    </w:p>
    <w:p w:rsidR="00B92752" w:rsidRPr="007324FB" w:rsidRDefault="00B92752" w:rsidP="002C1C30">
      <w:pPr>
        <w:pStyle w:val="afffa"/>
        <w:widowControl w:val="0"/>
        <w:numPr>
          <w:ilvl w:val="2"/>
          <w:numId w:val="23"/>
        </w:numPr>
        <w:tabs>
          <w:tab w:val="left" w:pos="1000"/>
        </w:tabs>
        <w:autoSpaceDE w:val="0"/>
        <w:autoSpaceDN w:val="0"/>
        <w:adjustRightInd w:val="0"/>
        <w:ind w:left="1000" w:hanging="1000"/>
        <w:contextualSpacing w:val="0"/>
        <w:jc w:val="both"/>
      </w:pPr>
      <w:r w:rsidRPr="007324FB">
        <w:t>Заказчик вправе удержать сумму обеспечения заявки на участие в запросе предложений в случаях невыполнения Участником закупки обязательств, предусмотренных пунктом 2.8.1 настоящей</w:t>
      </w:r>
      <w:r w:rsidR="008433C1">
        <w:t xml:space="preserve"> </w:t>
      </w:r>
      <w:r w:rsidRPr="007324FB">
        <w:t>документации.</w:t>
      </w:r>
    </w:p>
    <w:p w:rsidR="00B92752" w:rsidRPr="007324FB" w:rsidRDefault="00B92752" w:rsidP="002C1C30">
      <w:pPr>
        <w:pStyle w:val="15"/>
        <w:numPr>
          <w:ilvl w:val="2"/>
          <w:numId w:val="23"/>
        </w:numPr>
        <w:tabs>
          <w:tab w:val="left" w:pos="1000"/>
          <w:tab w:val="left" w:pos="1080"/>
        </w:tabs>
        <w:ind w:left="1134" w:hanging="1134"/>
        <w:jc w:val="both"/>
      </w:pPr>
      <w:r w:rsidRPr="007324FB">
        <w:t>В случае если установлено требование обеспечения заявки на участие в закупке, Заказчик или электронная торговая площадка (если иное не предусмотрено Регламентом электронной торговой площадки) возвращают Участнику закупки денежные средства, внесенные в качестве обеспечения заявки на участие в закупке, в течение 5 (пяти) рабочих дней со дня:</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принятия Заказчиком решения об отказе от проведения закупки участнику, подавшему заявку на участие в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поступления Заказчику уведомления об отзыве заявки на участие в закупке </w:t>
      </w:r>
      <w:r>
        <w:t>У</w:t>
      </w:r>
      <w:r w:rsidRPr="007324FB">
        <w:t>частнику, подавшему заявку на участие в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после окончания срока их приема</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частнику, подавшему заявку на участие и не допущенному к участию в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подписания протокола оценки и сопоставления заявок на участие в закупке </w:t>
      </w:r>
      <w:r>
        <w:t>У</w:t>
      </w:r>
      <w:r w:rsidRPr="007324FB">
        <w:t xml:space="preserve">частникам закупки, которые участвовали, но не стали победителями закупки, кроме </w:t>
      </w:r>
      <w:r>
        <w:t>У</w:t>
      </w:r>
      <w:r w:rsidRPr="007324FB">
        <w:t>частника, сделавшего предложение, следующее за предложением победителя закупки, заявке которого был присвоен второй номер</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заключения договора победителю закупки</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заключения договора </w:t>
      </w:r>
      <w:r>
        <w:t>У</w:t>
      </w:r>
      <w:r w:rsidRPr="007324FB">
        <w:t>частнику закупки, заявке на участие которого присвоен второй номер</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принятия решения о несоответствии заявки на участие в закупке – единственному </w:t>
      </w:r>
      <w:r>
        <w:t>У</w:t>
      </w:r>
      <w:r w:rsidRPr="007324FB">
        <w:t>частнику закупки, заявка которого была признана Комиссией не соответствующей требованиям документации о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заключения договора с </w:t>
      </w:r>
      <w:r>
        <w:t>У</w:t>
      </w:r>
      <w:r w:rsidRPr="007324FB">
        <w:t xml:space="preserve">частником, подавшим единственную заявку на участие в закупке, соответствующую требованиям документации о закупке, такому </w:t>
      </w:r>
      <w:r>
        <w:t>У</w:t>
      </w:r>
      <w:r w:rsidRPr="007324FB">
        <w:t>частнику</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pPr>
      <w:r w:rsidRPr="007324FB">
        <w:t xml:space="preserve">заключения договора с единственным допущенным к участию в закупке </w:t>
      </w:r>
      <w:r>
        <w:t>У</w:t>
      </w:r>
      <w:r w:rsidRPr="007324FB">
        <w:t xml:space="preserve">частником такому </w:t>
      </w:r>
      <w:r>
        <w:t>У</w:t>
      </w:r>
      <w:r w:rsidRPr="007324FB">
        <w:t>частнику;</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 xml:space="preserve">принятия решения о не заключении договора (но не более двадцати дней с момента подписания протокола рассмотрения заявок на участие в закупке) с </w:t>
      </w:r>
      <w:r>
        <w:t>У</w:t>
      </w:r>
      <w:r w:rsidRPr="007324FB">
        <w:t xml:space="preserve">частником, единственно допущенным к участию в закупке или подавшим единственную заявку на участие в закупке, соответствующую требованиям документации, такому </w:t>
      </w:r>
      <w:r>
        <w:t>У</w:t>
      </w:r>
      <w:r w:rsidRPr="007324FB">
        <w:t>частнику.</w:t>
      </w:r>
    </w:p>
    <w:p w:rsidR="00B92752" w:rsidRPr="007324FB" w:rsidRDefault="00B92752" w:rsidP="002C1C30">
      <w:pPr>
        <w:pStyle w:val="15"/>
        <w:numPr>
          <w:ilvl w:val="2"/>
          <w:numId w:val="23"/>
        </w:numPr>
        <w:tabs>
          <w:tab w:val="left" w:pos="1080"/>
        </w:tabs>
        <w:ind w:left="1080" w:hanging="1080"/>
        <w:jc w:val="both"/>
      </w:pPr>
      <w:bookmarkStart w:id="24" w:name="_Toc132091799"/>
      <w:bookmarkEnd w:id="24"/>
      <w:r w:rsidRPr="007324FB">
        <w:t>Непредставление Участником закупки обеспечения заявки на участие в закупке является основанием для отклонения заявки на участие в закупке.</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 xml:space="preserve">Подача и прием заявок на участие в </w:t>
      </w:r>
      <w:bookmarkEnd w:id="22"/>
      <w:r w:rsidR="00B92752" w:rsidRPr="007324FB">
        <w:rPr>
          <w:b/>
        </w:rPr>
        <w:t xml:space="preserve">запросе предложений </w:t>
      </w:r>
    </w:p>
    <w:p w:rsidR="00B92752" w:rsidRPr="007324FB" w:rsidRDefault="00B92752" w:rsidP="002C1C30">
      <w:pPr>
        <w:pStyle w:val="15"/>
        <w:numPr>
          <w:ilvl w:val="2"/>
          <w:numId w:val="23"/>
        </w:numPr>
        <w:tabs>
          <w:tab w:val="left" w:pos="1080"/>
        </w:tabs>
        <w:ind w:left="1080" w:hanging="1080"/>
        <w:jc w:val="both"/>
      </w:pPr>
      <w:r w:rsidRPr="007324FB">
        <w:t>Подача заявок на участие в запросе предложений осуществляется в соответствии с инструкциями и Регламентом ЭТП.</w:t>
      </w:r>
    </w:p>
    <w:p w:rsidR="00B92752" w:rsidRPr="007324FB" w:rsidRDefault="00B92752" w:rsidP="002C1C30">
      <w:pPr>
        <w:pStyle w:val="15"/>
        <w:numPr>
          <w:ilvl w:val="2"/>
          <w:numId w:val="23"/>
        </w:numPr>
        <w:tabs>
          <w:tab w:val="left" w:pos="1080"/>
        </w:tabs>
        <w:ind w:left="1080" w:hanging="1080"/>
        <w:jc w:val="both"/>
      </w:pPr>
      <w:r w:rsidRPr="007324FB">
        <w:t xml:space="preserve">Датой начала срока подачи заявок на участие в закупке является день размещения на сайте </w:t>
      </w:r>
      <w:r>
        <w:t>http://zakupki.gov.ru</w:t>
      </w:r>
      <w:r w:rsidRPr="007324FB">
        <w:t xml:space="preserve"> и ЭТП</w:t>
      </w:r>
      <w:r w:rsidR="008433C1">
        <w:t xml:space="preserve"> </w:t>
      </w:r>
      <w:hyperlink r:id="rId13" w:history="1">
        <w:r w:rsidRPr="005E54D0">
          <w:rPr>
            <w:rStyle w:val="aa"/>
          </w:rPr>
          <w:t>http://torgi82.ru</w:t>
        </w:r>
      </w:hyperlink>
      <w:r w:rsidR="008433C1">
        <w:t xml:space="preserve"> </w:t>
      </w:r>
      <w:r w:rsidRPr="007324FB">
        <w:t>извещения о закупке.</w:t>
      </w:r>
    </w:p>
    <w:p w:rsidR="00B92752" w:rsidRPr="00EE3118" w:rsidRDefault="00B92752" w:rsidP="002C1C30">
      <w:pPr>
        <w:pStyle w:val="15"/>
        <w:numPr>
          <w:ilvl w:val="2"/>
          <w:numId w:val="23"/>
        </w:numPr>
        <w:tabs>
          <w:tab w:val="left" w:pos="1080"/>
        </w:tabs>
        <w:ind w:left="1080" w:hanging="1080"/>
        <w:jc w:val="both"/>
      </w:pPr>
      <w:r w:rsidRPr="007324FB">
        <w:t xml:space="preserve">Заявки на участие в закупке должны быть поданы до истечения срока, </w:t>
      </w:r>
      <w:r w:rsidRPr="00EE3118">
        <w:lastRenderedPageBreak/>
        <w:t>установленного в извещении и в настоящей документации о закупке.</w:t>
      </w:r>
    </w:p>
    <w:p w:rsidR="00B92752" w:rsidRPr="00EE3118" w:rsidRDefault="00B92752" w:rsidP="00FC5D73">
      <w:pPr>
        <w:pStyle w:val="15"/>
        <w:numPr>
          <w:ilvl w:val="2"/>
          <w:numId w:val="23"/>
        </w:numPr>
        <w:tabs>
          <w:tab w:val="left" w:pos="1080"/>
        </w:tabs>
        <w:ind w:left="1080" w:hanging="1080"/>
        <w:jc w:val="both"/>
      </w:pPr>
      <w:r w:rsidRPr="00EE3118">
        <w:t>Заявка на участие в закупке должна быть составлена по формам, установленным разделом III настоящей документации «Образцы форм и документов для заполнения участниками закупки». Заявка подается в форме электронных документов подписанных электронной цифровой подписью через ЭТП. В случае противоречия информации указанной в заявке и информации указанной в иных, не предусмотренных настоящей документацией формах, комиссия рассматривает только заявку.</w:t>
      </w:r>
    </w:p>
    <w:p w:rsidR="00B92752" w:rsidRPr="007324FB" w:rsidRDefault="00B92752" w:rsidP="002C1C30">
      <w:pPr>
        <w:pStyle w:val="15"/>
        <w:numPr>
          <w:ilvl w:val="2"/>
          <w:numId w:val="23"/>
        </w:numPr>
        <w:tabs>
          <w:tab w:val="left" w:pos="1080"/>
        </w:tabs>
        <w:ind w:left="1080" w:hanging="1080"/>
        <w:jc w:val="both"/>
      </w:pPr>
      <w:r w:rsidRPr="007324FB">
        <w:t>Участник закупки вправе подать только одну заявку в отношении каждого предмета закупки (лота).</w:t>
      </w:r>
    </w:p>
    <w:p w:rsidR="00B92752" w:rsidRPr="007324FB" w:rsidRDefault="00B92752" w:rsidP="002C1C30">
      <w:pPr>
        <w:pStyle w:val="15"/>
        <w:numPr>
          <w:ilvl w:val="2"/>
          <w:numId w:val="23"/>
        </w:numPr>
        <w:tabs>
          <w:tab w:val="left" w:pos="1080"/>
        </w:tabs>
        <w:ind w:left="1080" w:hanging="1080"/>
        <w:jc w:val="both"/>
      </w:pPr>
      <w:r w:rsidRPr="007324FB">
        <w:t>Участник процедуры закупки вправе подать Предложение на любой лот, любые несколько лотов или все лоты. Победитель определяется отдельно по каждому лоту.</w:t>
      </w:r>
    </w:p>
    <w:p w:rsidR="00B92752" w:rsidRPr="007324FB" w:rsidRDefault="00B92752" w:rsidP="00BD71AD">
      <w:pPr>
        <w:pStyle w:val="15"/>
        <w:tabs>
          <w:tab w:val="left" w:pos="1080"/>
        </w:tabs>
        <w:ind w:left="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Изменение заявок на участие в закупке или их отзыв</w:t>
      </w:r>
    </w:p>
    <w:p w:rsidR="00B92752" w:rsidRPr="007324FB" w:rsidRDefault="00B92752" w:rsidP="002C1C30">
      <w:pPr>
        <w:pStyle w:val="15"/>
        <w:numPr>
          <w:ilvl w:val="2"/>
          <w:numId w:val="23"/>
        </w:numPr>
        <w:tabs>
          <w:tab w:val="left" w:pos="1080"/>
        </w:tabs>
        <w:ind w:left="1080" w:hanging="1080"/>
        <w:jc w:val="both"/>
      </w:pPr>
      <w:bookmarkStart w:id="25" w:name="_Ref55280448"/>
      <w:bookmarkStart w:id="26" w:name="_Toc55285352"/>
      <w:bookmarkStart w:id="27" w:name="_Toc55305384"/>
      <w:bookmarkStart w:id="28" w:name="_Toc57314655"/>
      <w:bookmarkStart w:id="29" w:name="_Toc69728969"/>
      <w:bookmarkStart w:id="30" w:name="_Toc309202892"/>
      <w:r w:rsidRPr="007324FB">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outlineLvl w:val="1"/>
        <w:rPr>
          <w:b/>
        </w:rPr>
      </w:pPr>
      <w:r>
        <w:rPr>
          <w:b/>
        </w:rPr>
        <w:t xml:space="preserve">      </w:t>
      </w:r>
      <w:r w:rsidR="00B92752" w:rsidRPr="007324FB">
        <w:rPr>
          <w:b/>
        </w:rPr>
        <w:t xml:space="preserve">Открытие доступа к поступившим </w:t>
      </w:r>
      <w:bookmarkEnd w:id="25"/>
      <w:bookmarkEnd w:id="26"/>
      <w:bookmarkEnd w:id="27"/>
      <w:bookmarkEnd w:id="28"/>
      <w:bookmarkEnd w:id="29"/>
      <w:bookmarkEnd w:id="30"/>
      <w:r w:rsidR="00B92752" w:rsidRPr="007324FB">
        <w:rPr>
          <w:b/>
        </w:rPr>
        <w:t>заявкам (вскрытие)</w:t>
      </w:r>
    </w:p>
    <w:p w:rsidR="00B92752" w:rsidRPr="007324FB" w:rsidRDefault="00B92752" w:rsidP="002C1C30">
      <w:pPr>
        <w:pStyle w:val="15"/>
        <w:numPr>
          <w:ilvl w:val="2"/>
          <w:numId w:val="23"/>
        </w:numPr>
        <w:tabs>
          <w:tab w:val="left" w:pos="1080"/>
        </w:tabs>
        <w:ind w:left="1080" w:hanging="1080"/>
        <w:jc w:val="both"/>
      </w:pPr>
      <w:r w:rsidRPr="007324FB">
        <w:t>В срок, установленный в извещении и в настоящей документации,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B92752" w:rsidRPr="007324FB" w:rsidRDefault="00B92752" w:rsidP="002C1C30">
      <w:pPr>
        <w:pStyle w:val="15"/>
        <w:numPr>
          <w:ilvl w:val="2"/>
          <w:numId w:val="23"/>
        </w:numPr>
        <w:tabs>
          <w:tab w:val="left" w:pos="1080"/>
        </w:tabs>
        <w:ind w:left="1080" w:hanging="1080"/>
        <w:jc w:val="both"/>
      </w:pPr>
      <w:r w:rsidRPr="007324FB">
        <w:t xml:space="preserve">Протокол процедуры вскрытия заявок не позднее трех дней после открытия доступа к заявкам формируется Заказчиком с указанием сведений, указанных </w:t>
      </w:r>
      <w:r>
        <w:t>У</w:t>
      </w:r>
      <w:r w:rsidRPr="007324FB">
        <w:t xml:space="preserve">частниками в заявках, подписывается Комиссией по закупкам и размещается на сайте </w:t>
      </w:r>
      <w:hyperlink r:id="rId14" w:history="1">
        <w:r>
          <w:rPr>
            <w:rStyle w:val="aa"/>
          </w:rPr>
          <w:t>http://zakupki.gov.ru</w:t>
        </w:r>
      </w:hyperlink>
      <w:r w:rsidR="008433C1">
        <w:t xml:space="preserve"> </w:t>
      </w:r>
      <w:r w:rsidRPr="007324FB">
        <w:t>и ЭТП</w:t>
      </w:r>
      <w:r w:rsidR="008433C1">
        <w:t xml:space="preserve"> </w:t>
      </w:r>
      <w:hyperlink r:id="rId15" w:history="1">
        <w:r w:rsidRPr="005E54D0">
          <w:rPr>
            <w:rStyle w:val="aa"/>
          </w:rPr>
          <w:t>http://torgi82.ru</w:t>
        </w:r>
      </w:hyperlink>
      <w:r w:rsidRPr="007324FB">
        <w:t>.</w:t>
      </w:r>
    </w:p>
    <w:p w:rsidR="00B92752" w:rsidRPr="007324FB" w:rsidRDefault="00B92752" w:rsidP="002C1C30">
      <w:pPr>
        <w:pStyle w:val="15"/>
        <w:numPr>
          <w:ilvl w:val="2"/>
          <w:numId w:val="23"/>
        </w:numPr>
        <w:tabs>
          <w:tab w:val="left" w:pos="1080"/>
        </w:tabs>
        <w:ind w:left="1080" w:hanging="1080"/>
        <w:jc w:val="both"/>
      </w:pPr>
      <w:r w:rsidRPr="007324FB">
        <w:rPr>
          <w:rStyle w:val="2b"/>
        </w:rPr>
        <w:t>Если по окончании срока подачи заявок на участие в запросе предложений, установленного документацией о проведении запроса предложений, будет получена только одна заявка на участие в запросе предложений или не будет получено ни одной заявки, запрос предложений будет признан несостоявшимся.</w:t>
      </w:r>
    </w:p>
    <w:p w:rsidR="00B92752" w:rsidRPr="007324FB" w:rsidRDefault="00B92752" w:rsidP="002C1C30">
      <w:pPr>
        <w:pStyle w:val="15"/>
        <w:numPr>
          <w:ilvl w:val="2"/>
          <w:numId w:val="23"/>
        </w:numPr>
        <w:tabs>
          <w:tab w:val="left" w:pos="1080"/>
        </w:tabs>
        <w:ind w:left="1080" w:hanging="1080"/>
        <w:jc w:val="both"/>
      </w:pPr>
      <w:r w:rsidRPr="007324FB">
        <w:t>Если по окончании срока подачи заявок, установленного документацией о проведении запроса предложений, Заказчиком будет получена только одна заявка на участие в запросе предложений, несмотря на то, что запрос предложений признается несостоявшимся, комиссия по закупке рассмотрит ее в порядке, установленном настоящей документацией. Если рассматриваемая заявка на участие в запросе предложений и подавший такую заявку Участник закупки соответствуют требованиям и условиям, предусмотренным документацией о проведении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w:t>
      </w:r>
    </w:p>
    <w:p w:rsidR="00B92752" w:rsidRPr="007324FB" w:rsidRDefault="00B92752" w:rsidP="00BD71AD">
      <w:pPr>
        <w:pStyle w:val="15"/>
        <w:tabs>
          <w:tab w:val="left" w:pos="1080"/>
        </w:tabs>
        <w:ind w:left="1080"/>
        <w:jc w:val="both"/>
      </w:pPr>
    </w:p>
    <w:p w:rsidR="00B92752" w:rsidRPr="007324FB" w:rsidRDefault="006C131B" w:rsidP="002C1C30">
      <w:pPr>
        <w:pStyle w:val="15"/>
        <w:numPr>
          <w:ilvl w:val="1"/>
          <w:numId w:val="23"/>
        </w:numPr>
        <w:ind w:left="1134" w:hanging="1134"/>
        <w:jc w:val="both"/>
        <w:outlineLvl w:val="1"/>
        <w:rPr>
          <w:b/>
        </w:rPr>
      </w:pPr>
      <w:r>
        <w:rPr>
          <w:b/>
        </w:rPr>
        <w:t xml:space="preserve">      </w:t>
      </w:r>
      <w:r w:rsidR="00B92752" w:rsidRPr="007324FB">
        <w:rPr>
          <w:b/>
        </w:rPr>
        <w:t>Оценка и сопоставление заявок на участие в запросе предложений</w:t>
      </w:r>
    </w:p>
    <w:p w:rsidR="00B92752" w:rsidRPr="007324FB" w:rsidRDefault="00B92752" w:rsidP="002C1C30">
      <w:pPr>
        <w:pStyle w:val="15"/>
        <w:numPr>
          <w:ilvl w:val="2"/>
          <w:numId w:val="23"/>
        </w:numPr>
        <w:tabs>
          <w:tab w:val="left" w:pos="1080"/>
        </w:tabs>
        <w:ind w:left="1080" w:hanging="1080"/>
        <w:jc w:val="both"/>
      </w:pPr>
      <w:r w:rsidRPr="007324FB">
        <w:t>Оценка и сопоставление заявок на участие в запросе предложений осуществляется в следующем порядке:</w:t>
      </w:r>
    </w:p>
    <w:p w:rsidR="00B92752" w:rsidRPr="007324FB" w:rsidRDefault="00B92752" w:rsidP="005A4A86">
      <w:pPr>
        <w:pStyle w:val="15"/>
        <w:tabs>
          <w:tab w:val="left" w:pos="1080"/>
        </w:tabs>
        <w:ind w:left="1080"/>
        <w:jc w:val="both"/>
      </w:pPr>
      <w:r w:rsidRPr="007324FB">
        <w:t>- проведение отборочной стадии;</w:t>
      </w:r>
    </w:p>
    <w:p w:rsidR="00B92752" w:rsidRPr="007324FB" w:rsidRDefault="00B92752" w:rsidP="005A4A86">
      <w:pPr>
        <w:pStyle w:val="15"/>
        <w:tabs>
          <w:tab w:val="left" w:pos="1080"/>
        </w:tabs>
        <w:ind w:left="1080"/>
        <w:jc w:val="both"/>
      </w:pPr>
      <w:r w:rsidRPr="007324FB">
        <w:t>- проведение оценочной стадии.</w:t>
      </w:r>
    </w:p>
    <w:p w:rsidR="00B92752" w:rsidRPr="007324FB" w:rsidRDefault="006C131B" w:rsidP="002C1C30">
      <w:pPr>
        <w:pStyle w:val="15"/>
        <w:numPr>
          <w:ilvl w:val="2"/>
          <w:numId w:val="23"/>
        </w:numPr>
        <w:ind w:left="1134" w:hanging="1134"/>
        <w:jc w:val="both"/>
      </w:pPr>
      <w:r>
        <w:t xml:space="preserve">      </w:t>
      </w:r>
      <w:r w:rsidR="00B92752" w:rsidRPr="007324FB">
        <w:t xml:space="preserve">Отборочная стадия. </w:t>
      </w:r>
    </w:p>
    <w:p w:rsidR="00B92752" w:rsidRDefault="00B92752" w:rsidP="005A4A86">
      <w:pPr>
        <w:pStyle w:val="15"/>
        <w:ind w:left="1134"/>
        <w:jc w:val="both"/>
      </w:pPr>
      <w:r w:rsidRPr="007324FB">
        <w:t>В рамках отборочной стадии последовательно выполняются следующие действия:</w:t>
      </w:r>
    </w:p>
    <w:p w:rsidR="00B92752" w:rsidRPr="007324FB" w:rsidRDefault="00B92752" w:rsidP="005A4A86">
      <w:pPr>
        <w:pStyle w:val="15"/>
        <w:ind w:left="1134"/>
        <w:jc w:val="both"/>
      </w:pPr>
      <w:r w:rsidRPr="007324FB">
        <w:lastRenderedPageBreak/>
        <w:t>- затребование от Участников закупки разъяснения положений заявок на участие в запросе предложений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r>
        <w:t xml:space="preserve">. </w:t>
      </w:r>
      <w:r w:rsidRPr="00C94E55">
        <w:t>Не допускаются также запросы на представление отсутствующего обеспечения заявки или изменения ранее представленного обеспечения</w:t>
      </w:r>
      <w:r w:rsidRPr="007324FB">
        <w:t>;</w:t>
      </w:r>
    </w:p>
    <w:p w:rsidR="00B92752" w:rsidRPr="007324FB" w:rsidRDefault="00B92752" w:rsidP="005A4A86">
      <w:pPr>
        <w:pStyle w:val="15"/>
        <w:ind w:left="1134"/>
        <w:jc w:val="both"/>
      </w:pPr>
      <w:r w:rsidRPr="007324FB">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B92752" w:rsidRPr="007324FB" w:rsidRDefault="00B92752" w:rsidP="005A4A86">
      <w:pPr>
        <w:pStyle w:val="15"/>
        <w:ind w:left="1134"/>
        <w:jc w:val="both"/>
      </w:pPr>
      <w:r w:rsidRPr="007324FB">
        <w:t>- проверка заявок на соблюдение требований документации о проведении запроса предложений к оформлению заявок; при этом заявки рассматриваются как отвечающие требованиям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B92752" w:rsidRPr="007324FB" w:rsidRDefault="00B92752" w:rsidP="005A4A86">
      <w:pPr>
        <w:pStyle w:val="15"/>
        <w:ind w:left="1134"/>
        <w:jc w:val="both"/>
      </w:pPr>
      <w:r w:rsidRPr="007324FB">
        <w:t>- проверка Участника закупки на соответствие требованиям запроса предложений;</w:t>
      </w:r>
    </w:p>
    <w:p w:rsidR="00B92752" w:rsidRPr="007324FB" w:rsidRDefault="00B92752" w:rsidP="005A4A86">
      <w:pPr>
        <w:pStyle w:val="15"/>
        <w:ind w:left="1134"/>
        <w:jc w:val="both"/>
      </w:pPr>
      <w:r w:rsidRPr="007324FB">
        <w:t>- проверка предлагаемых товаров, работ, услуг на соответствие требованиям запроса предложений;</w:t>
      </w:r>
    </w:p>
    <w:p w:rsidR="00B92752" w:rsidRPr="007324FB" w:rsidRDefault="00B92752" w:rsidP="005A4A86">
      <w:pPr>
        <w:pStyle w:val="15"/>
        <w:ind w:left="1134"/>
        <w:jc w:val="both"/>
      </w:pPr>
      <w:r w:rsidRPr="007324FB">
        <w:t>- отклонение заявок на участие в запросе предложений, которые по мнению членов комиссии по закупке не соответствуют требованиям документации о проведении запроса предложений по существу.</w:t>
      </w:r>
    </w:p>
    <w:p w:rsidR="00B92752" w:rsidRPr="007324FB" w:rsidRDefault="006C131B" w:rsidP="002C1C30">
      <w:pPr>
        <w:pStyle w:val="15"/>
        <w:numPr>
          <w:ilvl w:val="2"/>
          <w:numId w:val="23"/>
        </w:numPr>
        <w:ind w:hanging="1224"/>
        <w:jc w:val="both"/>
        <w:rPr>
          <w:rStyle w:val="FontStyle128"/>
          <w:color w:val="auto"/>
          <w:sz w:val="24"/>
        </w:rPr>
      </w:pPr>
      <w:r>
        <w:t xml:space="preserve">        </w:t>
      </w:r>
      <w:r w:rsidR="00B92752" w:rsidRPr="007324FB">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B92752" w:rsidRPr="007324FB" w:rsidRDefault="006C131B" w:rsidP="002C1C30">
      <w:pPr>
        <w:pStyle w:val="15"/>
        <w:numPr>
          <w:ilvl w:val="2"/>
          <w:numId w:val="23"/>
        </w:numPr>
        <w:ind w:hanging="1224"/>
        <w:jc w:val="both"/>
      </w:pPr>
      <w:r>
        <w:t xml:space="preserve">         </w:t>
      </w:r>
      <w:r w:rsidR="00B92752" w:rsidRPr="007324FB">
        <w:t>Заявка Участника закупки будет отклонена в случаях:</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оригиналов и копий документов, а также иных сведений, требование о наличии которых установлено документацией;</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Участника закупки требованиям к Участникам закупки, установленным документацией о проведении запроса предложений;</w:t>
      </w:r>
    </w:p>
    <w:p w:rsidR="00B92752" w:rsidRPr="007324FB" w:rsidRDefault="00B92752" w:rsidP="00F42AE7">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несоответствия предлагаемых товаров, работ, услуг требованиям документации;</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непредставления обеспечения заявки, в случае установления требования об обеспечении заявки;</w:t>
      </w:r>
    </w:p>
    <w:p w:rsidR="00B92752" w:rsidRPr="00457CC5" w:rsidRDefault="00B92752" w:rsidP="008A6523">
      <w:pPr>
        <w:pStyle w:val="Style23"/>
        <w:widowControl/>
        <w:numPr>
          <w:ilvl w:val="0"/>
          <w:numId w:val="24"/>
        </w:numPr>
        <w:tabs>
          <w:tab w:val="left" w:pos="1701"/>
        </w:tabs>
        <w:spacing w:line="240" w:lineRule="auto"/>
        <w:ind w:left="1701" w:right="58" w:hanging="567"/>
      </w:pPr>
      <w:r w:rsidRPr="00457CC5">
        <w:t>предоставления в составе заявки заведомо ложных сведений, намеренного искажения информации или документов, входящих в состав заявки.</w:t>
      </w:r>
    </w:p>
    <w:p w:rsidR="00B92752" w:rsidRPr="00457CC5" w:rsidRDefault="006C131B" w:rsidP="001A761E">
      <w:pPr>
        <w:pStyle w:val="15"/>
        <w:numPr>
          <w:ilvl w:val="2"/>
          <w:numId w:val="23"/>
        </w:numPr>
        <w:ind w:hanging="1224"/>
        <w:jc w:val="both"/>
      </w:pPr>
      <w:r>
        <w:t xml:space="preserve">        </w:t>
      </w:r>
      <w:r w:rsidR="00B92752" w:rsidRPr="00457CC5">
        <w:t>Закупочная комиссия вправе отклонить заявку в случае, если Участник не указал в заявке точные технические параметры товара (работ / услуг), диапазоны значений или иные характеристик (наличие / отсутствие, допускается / не допускается) в соответствии с п. 7 Технического задания (Информация о товаре).</w:t>
      </w:r>
    </w:p>
    <w:p w:rsidR="00B92752" w:rsidRPr="00457CC5" w:rsidRDefault="006C131B" w:rsidP="005C5167">
      <w:pPr>
        <w:pStyle w:val="15"/>
        <w:numPr>
          <w:ilvl w:val="2"/>
          <w:numId w:val="23"/>
        </w:numPr>
        <w:ind w:hanging="1224"/>
        <w:jc w:val="both"/>
      </w:pPr>
      <w:r>
        <w:t xml:space="preserve">        </w:t>
      </w:r>
      <w:r w:rsidR="00B92752" w:rsidRPr="00457CC5">
        <w:t xml:space="preserve">В случае если закупочная комиссия приняла решение о допуске Участника, не указавшего точных технических параметров товара (работы / услуги), диапазонов значений и иных характеристик (наличие / отсутствие, допускается / </w:t>
      </w:r>
      <w:r w:rsidR="00B92752" w:rsidRPr="00457CC5">
        <w:lastRenderedPageBreak/>
        <w:t>не допускается)в заявке, создание преимущественных условий одному или нескольким Участникам при этом не допускается.</w:t>
      </w:r>
    </w:p>
    <w:p w:rsidR="00B92752" w:rsidRDefault="006C131B" w:rsidP="005C5167">
      <w:pPr>
        <w:pStyle w:val="15"/>
        <w:numPr>
          <w:ilvl w:val="2"/>
          <w:numId w:val="23"/>
        </w:numPr>
        <w:ind w:hanging="1224"/>
        <w:jc w:val="both"/>
      </w:pPr>
      <w:r>
        <w:t xml:space="preserve">        </w:t>
      </w:r>
      <w:r w:rsidR="00B92752" w:rsidRPr="00457CC5">
        <w:t>В случае неуказания Участником в Коммерческом предложении</w:t>
      </w:r>
      <w:r w:rsidR="00B92752" w:rsidRPr="007324FB">
        <w:t xml:space="preserve"> (Форма 1.1)</w:t>
      </w:r>
      <w:r w:rsidR="00B92752">
        <w:t>сведений необходимых для расчета рейтинга Участника при наличии согласия Участника с требованиями документации закупке, указанного в заявке (Форма 1), оценка заявки такого Участника производится с присвоением 0 (ноль) баллов по каждому критерию, сведения для расчета рейтинга по которому отсутствуют.</w:t>
      </w:r>
    </w:p>
    <w:p w:rsidR="00B92752" w:rsidRDefault="006C131B" w:rsidP="00B61740">
      <w:pPr>
        <w:pStyle w:val="15"/>
        <w:numPr>
          <w:ilvl w:val="2"/>
          <w:numId w:val="23"/>
        </w:numPr>
        <w:ind w:hanging="1224"/>
        <w:jc w:val="both"/>
      </w:pPr>
      <w:r>
        <w:t xml:space="preserve">         </w:t>
      </w:r>
      <w:r w:rsidR="00B92752">
        <w:t>В случае указания Участником сведений в Коммерческом предложении (Форма </w:t>
      </w:r>
      <w:r w:rsidR="00B92752" w:rsidRPr="007324FB">
        <w:t>1.1)</w:t>
      </w:r>
      <w:r w:rsidR="00B92752">
        <w:t>в единицах измерения, отличающихся от единиц измерения, необходимых для расчета рейтинга Участника</w:t>
      </w:r>
      <w:r w:rsidR="00B92752" w:rsidRPr="004B4F76">
        <w:t xml:space="preserve">, </w:t>
      </w:r>
      <w:r w:rsidR="00B92752">
        <w:t>установленных документацией о закупке, при наличии согласия Участника, указанного в заявке с требованиями документации закупке (Форма 1) оценка заявки такого Участника производится с присвоением 0 (ноль) баллов по каждому критерию, сведения для расчета рейтинга по которому не соответствуют единицам измерения, установленным документацией о закупке.</w:t>
      </w:r>
    </w:p>
    <w:p w:rsidR="00B92752" w:rsidRDefault="006C131B" w:rsidP="00B61740">
      <w:pPr>
        <w:pStyle w:val="15"/>
        <w:numPr>
          <w:ilvl w:val="2"/>
          <w:numId w:val="23"/>
        </w:numPr>
        <w:ind w:hanging="1224"/>
        <w:jc w:val="both"/>
      </w:pPr>
      <w:r>
        <w:t xml:space="preserve">         </w:t>
      </w:r>
      <w:r w:rsidR="00B92752" w:rsidRPr="005C5167">
        <w:t>В случае если сведения необходимые для расчета рейтинга Участника указаны в Коммерческом предложении (Форма 1.1), а также в электронных формах и/ или иных документах, прилагаемых к заявке, то приоритетными являются сведения, указанные в Коммерческом предложении (Форма 1.1).</w:t>
      </w:r>
    </w:p>
    <w:p w:rsidR="00B92752" w:rsidRPr="007324FB" w:rsidRDefault="00B92752" w:rsidP="002C1C30">
      <w:pPr>
        <w:pStyle w:val="15"/>
        <w:numPr>
          <w:ilvl w:val="2"/>
          <w:numId w:val="23"/>
        </w:numPr>
        <w:ind w:hanging="1224"/>
        <w:jc w:val="both"/>
      </w:pPr>
      <w:r w:rsidRPr="007324FB">
        <w:t>В случае если при проведении отборочной стадии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заключит договор с Участником закупки, подавшим такую заявку на условиях документации о проведении запроса предложений, проекта договора и заявки, поданной Участником. Такой Участник не вправе отк</w:t>
      </w:r>
      <w:r>
        <w:t xml:space="preserve">азаться от заключения договора </w:t>
      </w:r>
      <w:r w:rsidRPr="007324FB">
        <w:t>с Заказчиком.</w:t>
      </w:r>
    </w:p>
    <w:p w:rsidR="00B92752" w:rsidRPr="007324FB" w:rsidRDefault="00B92752" w:rsidP="002C1C30">
      <w:pPr>
        <w:pStyle w:val="15"/>
        <w:numPr>
          <w:ilvl w:val="2"/>
          <w:numId w:val="23"/>
        </w:numPr>
        <w:ind w:hanging="1224"/>
        <w:jc w:val="both"/>
      </w:pPr>
      <w:r w:rsidRPr="007324FB">
        <w:t>В случае если при проведении отборочной стадии были признаны несоответствующими требованиям документации о проведении запроса предложений</w:t>
      </w:r>
      <w:r>
        <w:t xml:space="preserve"> все заявки участников</w:t>
      </w:r>
      <w:r w:rsidRPr="007324FB">
        <w:t xml:space="preserve"> или заявка только одного Участника признана соответствующей требованиям документации, запрос предложений признается несостоявшимся. Эта информация вносится в протокол о результатах закупки.</w:t>
      </w:r>
    </w:p>
    <w:p w:rsidR="00B92752" w:rsidRPr="007324FB" w:rsidRDefault="00B92752" w:rsidP="002C1C30">
      <w:pPr>
        <w:pStyle w:val="15"/>
        <w:numPr>
          <w:ilvl w:val="2"/>
          <w:numId w:val="23"/>
        </w:numPr>
        <w:ind w:hanging="1224"/>
        <w:jc w:val="both"/>
      </w:pPr>
      <w:r w:rsidRPr="007324FB">
        <w:t>Оценочная стадия. В рамках оценочной стадии комиссия по закупке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B92752" w:rsidRPr="007324FB" w:rsidRDefault="00B92752" w:rsidP="002C1C30">
      <w:pPr>
        <w:pStyle w:val="15"/>
        <w:numPr>
          <w:ilvl w:val="2"/>
          <w:numId w:val="23"/>
        </w:numPr>
        <w:tabs>
          <w:tab w:val="left" w:pos="1276"/>
        </w:tabs>
        <w:ind w:left="1276" w:hanging="1276"/>
        <w:jc w:val="both"/>
      </w:pPr>
      <w:r w:rsidRPr="007324FB">
        <w:t>Оценка осуществляется в строгом соответствии с критериями и процедурами, указанными в документации о проведении запроса предложений.</w:t>
      </w:r>
    </w:p>
    <w:p w:rsidR="00B92752" w:rsidRPr="007324FB" w:rsidRDefault="00B92752" w:rsidP="001A761E">
      <w:pPr>
        <w:pStyle w:val="15"/>
        <w:numPr>
          <w:ilvl w:val="2"/>
          <w:numId w:val="23"/>
        </w:numPr>
        <w:tabs>
          <w:tab w:val="left" w:pos="1276"/>
        </w:tabs>
        <w:ind w:left="1276" w:hanging="1276"/>
        <w:jc w:val="both"/>
      </w:pPr>
      <w:r w:rsidRPr="007324FB">
        <w:t>Критериями оценки и сопоставления заявок являются: критерий № 1 — «Цена договора»; критерий № 2 — «Квалификация поставщика»; критерий № </w:t>
      </w:r>
      <w:r>
        <w:t>3</w:t>
      </w:r>
      <w:r w:rsidRPr="007324FB">
        <w:t> </w:t>
      </w:r>
      <w:r>
        <w:t>— «Срок поставки товара по одной заявке заказчика»</w:t>
      </w:r>
      <w:r w:rsidRPr="007324FB">
        <w:t>.</w:t>
      </w:r>
    </w:p>
    <w:p w:rsidR="00B92752" w:rsidRPr="007324FB" w:rsidRDefault="00B92752" w:rsidP="001A761E">
      <w:pPr>
        <w:pStyle w:val="15"/>
        <w:numPr>
          <w:ilvl w:val="2"/>
          <w:numId w:val="23"/>
        </w:numPr>
        <w:tabs>
          <w:tab w:val="left" w:pos="1276"/>
        </w:tabs>
        <w:ind w:left="1276" w:hanging="1276"/>
        <w:jc w:val="both"/>
      </w:pPr>
      <w:r w:rsidRPr="007324FB">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документации, в следующем порядке:</w:t>
      </w:r>
    </w:p>
    <w:p w:rsidR="00B92752" w:rsidRPr="007324FB" w:rsidRDefault="00B92752" w:rsidP="001A761E">
      <w:pPr>
        <w:pStyle w:val="15"/>
        <w:tabs>
          <w:tab w:val="left" w:pos="1276"/>
        </w:tabs>
        <w:jc w:val="both"/>
      </w:pPr>
    </w:p>
    <w:tbl>
      <w:tblPr>
        <w:tblW w:w="9639" w:type="dxa"/>
        <w:tblInd w:w="108" w:type="dxa"/>
        <w:tblLayout w:type="fixed"/>
        <w:tblLook w:val="0000"/>
      </w:tblPr>
      <w:tblGrid>
        <w:gridCol w:w="9639"/>
      </w:tblGrid>
      <w:tr w:rsidR="00B92752" w:rsidRPr="007324FB" w:rsidTr="00C60B8F">
        <w:trPr>
          <w:trHeight w:val="242"/>
        </w:trPr>
        <w:tc>
          <w:tcPr>
            <w:tcW w:w="9639" w:type="dxa"/>
            <w:tcBorders>
              <w:top w:val="single" w:sz="4" w:space="0" w:color="auto"/>
              <w:left w:val="single" w:sz="4" w:space="0" w:color="auto"/>
              <w:bottom w:val="single" w:sz="4" w:space="0" w:color="auto"/>
              <w:right w:val="single" w:sz="4" w:space="0" w:color="auto"/>
            </w:tcBorders>
          </w:tcPr>
          <w:p w:rsidR="00B92752" w:rsidRPr="007324FB" w:rsidRDefault="00B92752" w:rsidP="001A761E">
            <w:pPr>
              <w:jc w:val="both"/>
            </w:pPr>
            <w:r w:rsidRPr="007324FB">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B92752" w:rsidRPr="007324FB" w:rsidRDefault="00B92752" w:rsidP="001A761E">
            <w:pPr>
              <w:jc w:val="both"/>
            </w:pPr>
            <w:r>
              <w:t>- </w:t>
            </w:r>
            <w:r w:rsidRPr="007324FB">
              <w:t xml:space="preserve">для критерия «1» - </w:t>
            </w:r>
            <w:r>
              <w:t>40</w:t>
            </w:r>
            <w:r w:rsidRPr="007324FB">
              <w:t> % - K</w:t>
            </w:r>
            <w:r w:rsidRPr="007324FB">
              <w:rPr>
                <w:vertAlign w:val="subscript"/>
              </w:rPr>
              <w:t>1</w:t>
            </w:r>
            <w:r w:rsidRPr="007324FB">
              <w:t>;</w:t>
            </w:r>
          </w:p>
          <w:p w:rsidR="00B92752" w:rsidRPr="007324FB" w:rsidRDefault="00B92752" w:rsidP="001A761E">
            <w:pPr>
              <w:jc w:val="both"/>
            </w:pPr>
            <w:r>
              <w:t>- </w:t>
            </w:r>
            <w:r w:rsidRPr="007324FB">
              <w:t xml:space="preserve">для критерия «2» - </w:t>
            </w:r>
            <w:r>
              <w:t>30</w:t>
            </w:r>
            <w:r w:rsidRPr="007324FB">
              <w:t> % - K</w:t>
            </w:r>
            <w:r w:rsidRPr="007324FB">
              <w:rPr>
                <w:vertAlign w:val="subscript"/>
              </w:rPr>
              <w:t>2</w:t>
            </w:r>
            <w:r w:rsidRPr="007324FB">
              <w:t>;</w:t>
            </w:r>
          </w:p>
          <w:p w:rsidR="00B92752" w:rsidRPr="00936392" w:rsidRDefault="00B92752" w:rsidP="001A761E">
            <w:pPr>
              <w:jc w:val="both"/>
            </w:pPr>
            <w:r>
              <w:lastRenderedPageBreak/>
              <w:t>- </w:t>
            </w:r>
            <w:r w:rsidRPr="007324FB">
              <w:t xml:space="preserve">для критерия «3» - </w:t>
            </w:r>
            <w:r>
              <w:t>30</w:t>
            </w:r>
            <w:r w:rsidRPr="007324FB">
              <w:t> % - K</w:t>
            </w:r>
            <w:r w:rsidRPr="007324FB">
              <w:rPr>
                <w:vertAlign w:val="subscript"/>
              </w:rPr>
              <w:t>3</w:t>
            </w:r>
            <w:r>
              <w:t>.</w:t>
            </w:r>
          </w:p>
          <w:p w:rsidR="00B92752" w:rsidRPr="007324FB" w:rsidRDefault="00B92752" w:rsidP="001A761E">
            <w:pPr>
              <w:jc w:val="both"/>
            </w:pPr>
          </w:p>
          <w:p w:rsidR="00B92752" w:rsidRPr="007324FB" w:rsidRDefault="00B92752" w:rsidP="001A761E">
            <w:pPr>
              <w:jc w:val="both"/>
            </w:pPr>
            <w:r w:rsidRPr="007324FB">
              <w:t>Совокупная значимость всех критериев составляет 100%.</w:t>
            </w:r>
          </w:p>
          <w:p w:rsidR="00B92752" w:rsidRPr="007324FB" w:rsidRDefault="00B92752" w:rsidP="001A761E">
            <w:pPr>
              <w:jc w:val="both"/>
            </w:pPr>
          </w:p>
          <w:p w:rsidR="00B92752" w:rsidRPr="007324FB" w:rsidRDefault="00B92752" w:rsidP="001A761E">
            <w:pPr>
              <w:jc w:val="both"/>
            </w:pPr>
            <w:r>
              <w:t>2. </w:t>
            </w:r>
            <w:r w:rsidRPr="007324FB">
              <w:t>Оценка Заявок по критери</w:t>
            </w:r>
            <w:r>
              <w:t>ям.</w:t>
            </w:r>
          </w:p>
          <w:p w:rsidR="00B92752" w:rsidRPr="007324FB" w:rsidRDefault="00B92752" w:rsidP="001A761E">
            <w:pPr>
              <w:jc w:val="both"/>
            </w:pPr>
            <w:r w:rsidRPr="007324FB">
              <w:t>2.1.</w:t>
            </w:r>
            <w:r>
              <w:t> </w:t>
            </w:r>
            <w:r w:rsidRPr="007324FB">
              <w:t>Рейтинг, присуждаемый заявке по критерию «Цена договора», определяется по формуле:</w:t>
            </w:r>
          </w:p>
          <w:p w:rsidR="00B92752" w:rsidRPr="007324FB" w:rsidRDefault="00B92752" w:rsidP="001A761E">
            <w:pPr>
              <w:jc w:val="center"/>
            </w:pPr>
            <w:r w:rsidRPr="00B55766">
              <w:rPr>
                <w:position w:val="-30"/>
              </w:rPr>
              <w:object w:dxaOrig="20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9pt" o:ole="">
                  <v:imagedata r:id="rId16" o:title=""/>
                </v:shape>
                <o:OLEObject Type="Embed" ProgID="Equation.3" ShapeID="_x0000_i1025" DrawAspect="Content" ObjectID="_1535788026" r:id="rId17"/>
              </w:object>
            </w:r>
          </w:p>
          <w:p w:rsidR="00B92752" w:rsidRPr="007324FB" w:rsidRDefault="00B92752" w:rsidP="001A761E">
            <w:pPr>
              <w:jc w:val="both"/>
            </w:pPr>
            <w:r w:rsidRPr="007324FB">
              <w:t>где:</w:t>
            </w:r>
          </w:p>
          <w:p w:rsidR="00B92752" w:rsidRPr="007324FB" w:rsidRDefault="00B92752" w:rsidP="001A761E">
            <w:pPr>
              <w:jc w:val="both"/>
            </w:pPr>
            <w:r w:rsidRPr="007324FB">
              <w:t>Ra</w:t>
            </w:r>
            <w:r w:rsidRPr="007324FB">
              <w:rPr>
                <w:vertAlign w:val="subscript"/>
              </w:rPr>
              <w:t>i</w:t>
            </w:r>
            <w:r>
              <w:t xml:space="preserve"> – </w:t>
            </w:r>
            <w:r w:rsidRPr="007324FB">
              <w:t>рейтинг, присуждаемый i-</w:t>
            </w:r>
            <w:r>
              <w:t>ой заявке по указанному критерию.</w:t>
            </w:r>
          </w:p>
          <w:p w:rsidR="00B92752" w:rsidRPr="007324FB" w:rsidRDefault="00B92752" w:rsidP="001A761E">
            <w:pPr>
              <w:jc w:val="both"/>
            </w:pPr>
            <w:r w:rsidRPr="007324FB">
              <w:t>A</w:t>
            </w:r>
            <w:r w:rsidRPr="007324FB">
              <w:rPr>
                <w:vertAlign w:val="subscript"/>
              </w:rPr>
              <w:t>i</w:t>
            </w:r>
            <w:r>
              <w:t> </w:t>
            </w:r>
            <w:r w:rsidRPr="007324FB">
              <w:t>– значение критерия «Цена д</w:t>
            </w:r>
            <w:r>
              <w:t>оговора» i-го Участника закупки.</w:t>
            </w:r>
          </w:p>
          <w:p w:rsidR="00B92752" w:rsidRPr="007324FB" w:rsidRDefault="00B92752" w:rsidP="001A761E">
            <w:pPr>
              <w:jc w:val="both"/>
            </w:pPr>
            <w:r w:rsidRPr="007324FB">
              <w:t>A</w:t>
            </w:r>
            <w:r w:rsidRPr="007324FB">
              <w:rPr>
                <w:vertAlign w:val="subscript"/>
              </w:rPr>
              <w:t>max</w:t>
            </w:r>
            <w:r>
              <w:t> </w:t>
            </w:r>
            <w:r w:rsidRPr="007324FB">
              <w:t>– начальная (максимальная) цена договора, (представляется в настоящей документации),</w:t>
            </w:r>
          </w:p>
          <w:p w:rsidR="00B92752" w:rsidRPr="007324FB" w:rsidRDefault="00B92752" w:rsidP="001A761E">
            <w:pPr>
              <w:jc w:val="both"/>
            </w:pPr>
            <w:r w:rsidRPr="007324FB">
              <w:t>K</w:t>
            </w:r>
            <w:r w:rsidRPr="007324FB">
              <w:rPr>
                <w:vertAlign w:val="subscript"/>
              </w:rPr>
              <w:t>1</w:t>
            </w:r>
            <w:r>
              <w:t> – значимость критерия.</w:t>
            </w:r>
          </w:p>
          <w:p w:rsidR="00B92752" w:rsidRPr="007324FB" w:rsidRDefault="00B92752" w:rsidP="001A761E">
            <w:pPr>
              <w:jc w:val="both"/>
            </w:pPr>
            <w:r w:rsidRPr="007324FB">
              <w:t>Для получения итогового рейтинга по каждой заявке, рейтинг, присуждаемый і-</w:t>
            </w:r>
            <w:r>
              <w:t>о</w:t>
            </w:r>
            <w:r w:rsidRPr="007324FB">
              <w:t>й заявке умножается на соответствующую указанному критерию значимость.</w:t>
            </w:r>
          </w:p>
          <w:p w:rsidR="00B92752" w:rsidRPr="007324FB" w:rsidRDefault="00B92752" w:rsidP="001A761E">
            <w:pPr>
              <w:jc w:val="both"/>
            </w:pPr>
          </w:p>
          <w:p w:rsidR="00B92752" w:rsidRPr="007324FB" w:rsidRDefault="00B92752" w:rsidP="001A761E">
            <w:pPr>
              <w:jc w:val="both"/>
            </w:pPr>
            <w:r w:rsidRPr="007324FB">
              <w:t>2.2.</w:t>
            </w:r>
            <w:r>
              <w:t> </w:t>
            </w:r>
            <w:r w:rsidRPr="007324FB">
              <w:t>Рейтинг, присуждаемый і-</w:t>
            </w:r>
            <w:r>
              <w:t>о</w:t>
            </w:r>
            <w:r w:rsidRPr="007324FB">
              <w:t>й заявке по критерию «Квалификация поставщика», определяется по формуле:</w:t>
            </w:r>
          </w:p>
          <w:p w:rsidR="00B92752" w:rsidRPr="00430F0C" w:rsidRDefault="00B92752" w:rsidP="001A761E">
            <w:pPr>
              <w:pStyle w:val="ab"/>
              <w:widowControl w:val="0"/>
              <w:spacing w:before="0" w:after="0"/>
              <w:ind w:firstLine="708"/>
              <w:jc w:val="center"/>
              <w:rPr>
                <w:position w:val="-24"/>
                <w:lang w:val="ru-RU"/>
              </w:rPr>
            </w:pPr>
            <w:r w:rsidRPr="008D2848">
              <w:rPr>
                <w:position w:val="-30"/>
                <w:lang w:val="ru-RU"/>
              </w:rPr>
              <w:object w:dxaOrig="1600" w:dyaOrig="680">
                <v:shape id="_x0000_i1026" type="#_x0000_t75" style="width:96pt;height:40.5pt" o:ole="">
                  <v:imagedata r:id="rId18" o:title=""/>
                </v:shape>
                <o:OLEObject Type="Embed" ProgID="Equation.3" ShapeID="_x0000_i1026" DrawAspect="Content" ObjectID="_1535788027" r:id="rId19"/>
              </w:object>
            </w:r>
          </w:p>
          <w:p w:rsidR="00B92752" w:rsidRPr="00430F0C" w:rsidRDefault="00B92752" w:rsidP="001A761E">
            <w:pPr>
              <w:pStyle w:val="ab"/>
              <w:widowControl w:val="0"/>
              <w:spacing w:before="0" w:after="0"/>
              <w:jc w:val="both"/>
              <w:rPr>
                <w:lang w:val="ru-RU"/>
              </w:rPr>
            </w:pPr>
            <w:r w:rsidRPr="008D2848">
              <w:rPr>
                <w:lang w:val="ru-RU"/>
              </w:rPr>
              <w:t>где:</w:t>
            </w:r>
          </w:p>
          <w:p w:rsidR="00B92752" w:rsidRPr="00430F0C" w:rsidRDefault="00B92752" w:rsidP="00B55766">
            <w:pPr>
              <w:pStyle w:val="ab"/>
              <w:widowControl w:val="0"/>
              <w:tabs>
                <w:tab w:val="center" w:pos="4711"/>
              </w:tabs>
              <w:spacing w:before="0" w:after="0"/>
              <w:jc w:val="both"/>
              <w:rPr>
                <w:lang w:val="ru-RU"/>
              </w:rPr>
            </w:pPr>
            <w:r w:rsidRPr="008D2848">
              <w:rPr>
                <w:lang w:val="ru-RU"/>
              </w:rPr>
              <w:t>K</w:t>
            </w:r>
            <w:r w:rsidRPr="008D2848">
              <w:rPr>
                <w:vertAlign w:val="subscript"/>
                <w:lang w:val="ru-RU"/>
              </w:rPr>
              <w:t>2</w:t>
            </w:r>
            <w:r w:rsidRPr="008D2848">
              <w:rPr>
                <w:lang w:val="ru-RU"/>
              </w:rPr>
              <w:t> – значимость критерия.</w:t>
            </w:r>
          </w:p>
          <w:p w:rsidR="00B92752" w:rsidRPr="00430F0C" w:rsidRDefault="00B92752" w:rsidP="001A761E">
            <w:pPr>
              <w:pStyle w:val="ab"/>
              <w:widowControl w:val="0"/>
              <w:spacing w:before="0" w:after="0"/>
              <w:jc w:val="both"/>
              <w:rPr>
                <w:lang w:val="ru-RU"/>
              </w:rPr>
            </w:pPr>
            <w:r w:rsidRPr="008D2848">
              <w:rPr>
                <w:lang w:val="ru-RU"/>
              </w:rPr>
              <w:t>Rc</w:t>
            </w:r>
            <w:r w:rsidRPr="008D2848">
              <w:rPr>
                <w:vertAlign w:val="subscript"/>
                <w:lang w:val="ru-RU"/>
              </w:rPr>
              <w:t>i</w:t>
            </w:r>
            <w:r w:rsidRPr="008D2848">
              <w:rPr>
                <w:lang w:val="ru-RU"/>
              </w:rPr>
              <w:t> – рейтинг, присуждаемый i-ой заявке по указанному критерию.</w:t>
            </w:r>
          </w:p>
          <w:p w:rsidR="00B92752" w:rsidRPr="00430F0C" w:rsidRDefault="00B92752" w:rsidP="001A761E">
            <w:pPr>
              <w:pStyle w:val="ab"/>
              <w:widowControl w:val="0"/>
              <w:spacing w:before="0" w:after="0"/>
              <w:jc w:val="both"/>
              <w:rPr>
                <w:lang w:val="ru-RU"/>
              </w:rPr>
            </w:pPr>
            <w:r w:rsidRPr="008D2848">
              <w:rPr>
                <w:position w:val="-10"/>
                <w:lang w:val="ru-RU"/>
              </w:rPr>
              <w:object w:dxaOrig="279" w:dyaOrig="340">
                <v:shape id="_x0000_i1027" type="#_x0000_t75" style="width:14.25pt;height:17.25pt" o:ole="">
                  <v:imagedata r:id="rId20" o:title=""/>
                </v:shape>
                <o:OLEObject Type="Embed" ProgID="Equation.3" ShapeID="_x0000_i1027" DrawAspect="Content" ObjectID="_1535788028" r:id="rId21"/>
              </w:object>
            </w:r>
            <w:r w:rsidRPr="008D2848">
              <w:rPr>
                <w:lang w:val="ru-RU"/>
              </w:rPr>
              <w:t> – количество аналогичных договоров поставки Товара i-ого</w:t>
            </w:r>
            <w:r w:rsidR="00B823C2" w:rsidRPr="008D2848">
              <w:rPr>
                <w:lang w:val="ru-RU"/>
              </w:rPr>
              <w:t xml:space="preserve"> </w:t>
            </w:r>
            <w:r w:rsidRPr="008D2848">
              <w:rPr>
                <w:lang w:val="ru-RU"/>
              </w:rPr>
              <w:t xml:space="preserve">Участника. В случае если количество аналогичных договоров Участника превысит 5 (пять), то для целей оценки заявок по настоящему критерию будет применяться количество аналогичных договоров i-ого Участника равное 5 (пяти), таким образом, </w:t>
            </w:r>
            <w:r w:rsidRPr="008D2848">
              <w:rPr>
                <w:position w:val="-10"/>
                <w:lang w:val="ru-RU"/>
              </w:rPr>
              <w:object w:dxaOrig="279" w:dyaOrig="340">
                <v:shape id="_x0000_i1028" type="#_x0000_t75" style="width:14.25pt;height:17.25pt" o:ole="">
                  <v:imagedata r:id="rId22" o:title=""/>
                </v:shape>
                <o:OLEObject Type="Embed" ProgID="Equation.3" ShapeID="_x0000_i1028" DrawAspect="Content" ObjectID="_1535788029" r:id="rId23"/>
              </w:object>
            </w:r>
            <w:r w:rsidRPr="008D2848">
              <w:rPr>
                <w:lang w:val="ru-RU"/>
              </w:rPr>
              <w:t>=5.</w:t>
            </w:r>
          </w:p>
          <w:p w:rsidR="00B92752" w:rsidRPr="00430F0C" w:rsidRDefault="00B92752" w:rsidP="001A761E">
            <w:pPr>
              <w:pStyle w:val="ab"/>
              <w:widowControl w:val="0"/>
              <w:spacing w:before="0" w:after="0"/>
              <w:jc w:val="both"/>
              <w:rPr>
                <w:lang w:val="ru-RU"/>
              </w:rPr>
            </w:pPr>
            <w:r w:rsidRPr="008D2848">
              <w:rPr>
                <w:position w:val="-12"/>
                <w:lang w:val="ru-RU"/>
              </w:rPr>
              <w:object w:dxaOrig="480" w:dyaOrig="360">
                <v:shape id="_x0000_i1029" type="#_x0000_t75" style="width:24.75pt;height:18pt" o:ole="">
                  <v:imagedata r:id="rId24" o:title=""/>
                </v:shape>
                <o:OLEObject Type="Embed" ProgID="Equation.3" ShapeID="_x0000_i1029" DrawAspect="Content" ObjectID="_1535788030" r:id="rId25"/>
              </w:object>
            </w:r>
            <w:r w:rsidRPr="008D2848">
              <w:rPr>
                <w:lang w:val="ru-RU"/>
              </w:rPr>
              <w:t xml:space="preserve"> – максимальное количество договоров поставки Товара из всех предложений, представленных Участниками закупки. В случае если количество аналогичных договоров Участника превысит 5 (пять), то для целей оценки заявок по настоящему критерию будет применяться максимальное количество аналогичных договоров равное 5 (пяти), таким образом, </w:t>
            </w:r>
            <w:r w:rsidRPr="008D2848">
              <w:rPr>
                <w:position w:val="-12"/>
                <w:lang w:val="ru-RU"/>
              </w:rPr>
              <w:object w:dxaOrig="480" w:dyaOrig="360">
                <v:shape id="_x0000_i1030" type="#_x0000_t75" style="width:24.75pt;height:18pt" o:ole="">
                  <v:imagedata r:id="rId26" o:title=""/>
                </v:shape>
                <o:OLEObject Type="Embed" ProgID="Equation.3" ShapeID="_x0000_i1030" DrawAspect="Content" ObjectID="_1535788031" r:id="rId27"/>
              </w:object>
            </w:r>
            <w:r w:rsidRPr="008D2848">
              <w:rPr>
                <w:lang w:val="ru-RU"/>
              </w:rPr>
              <w:t>=5.</w:t>
            </w:r>
          </w:p>
          <w:p w:rsidR="00B92752" w:rsidRPr="00CD24EB" w:rsidRDefault="00B92752" w:rsidP="001A761E">
            <w:pPr>
              <w:spacing w:after="120"/>
              <w:jc w:val="both"/>
            </w:pPr>
            <w:r w:rsidRPr="007324FB">
              <w:t xml:space="preserve">В соответствии с данным критерием на основании приложенных договоров и документов, подтверждающих их исполнение, оценивается подтвержденный опыт поставки </w:t>
            </w:r>
            <w:r>
              <w:t>У</w:t>
            </w:r>
            <w:r w:rsidRPr="007324FB">
              <w:t xml:space="preserve">частником аналогичных товаров, являющихся предметом </w:t>
            </w:r>
            <w:r>
              <w:t>закупки: продукты питания (</w:t>
            </w:r>
            <w:r w:rsidR="00160B63">
              <w:t>овощей, культур бахчевых, корнеплодов и клубнеплодов</w:t>
            </w:r>
            <w:r>
              <w:t>)</w:t>
            </w:r>
            <w:r w:rsidRPr="007324FB">
              <w:t xml:space="preserve"> за последние 2</w:t>
            </w:r>
            <w:r>
              <w:t> (два)</w:t>
            </w:r>
            <w:r w:rsidRPr="007324FB">
              <w:t xml:space="preserve"> года, стоимость </w:t>
            </w:r>
            <w:r>
              <w:t>каждого договора должна составлять</w:t>
            </w:r>
            <w:r w:rsidRPr="007324FB">
              <w:t xml:space="preserve"> не менее чем </w:t>
            </w:r>
            <w:r w:rsidRPr="00031309">
              <w:t>20</w:t>
            </w:r>
            <w:r>
              <w:rPr>
                <w:lang w:val="en-US"/>
              </w:rPr>
              <w:t> </w:t>
            </w:r>
            <w:r w:rsidRPr="00031309">
              <w:t>%(</w:t>
            </w:r>
            <w:r w:rsidRPr="007324FB">
              <w:t>двадцать</w:t>
            </w:r>
            <w:r w:rsidRPr="00031309">
              <w:t>)</w:t>
            </w:r>
            <w:r w:rsidRPr="007324FB">
              <w:t xml:space="preserve"> процентов начальн</w:t>
            </w:r>
            <w:r>
              <w:t>ой (максимальной) цены договора. Договоры с частичным исполнением оценке не подлежат.</w:t>
            </w:r>
          </w:p>
          <w:p w:rsidR="00B92752" w:rsidRPr="00430F0C" w:rsidRDefault="00B92752" w:rsidP="001A761E">
            <w:pPr>
              <w:pStyle w:val="ab"/>
              <w:widowControl w:val="0"/>
              <w:spacing w:before="0" w:after="0"/>
              <w:jc w:val="both"/>
              <w:rPr>
                <w:lang w:val="ru-RU"/>
              </w:rPr>
            </w:pPr>
          </w:p>
          <w:p w:rsidR="00B92752" w:rsidRPr="005B7A34" w:rsidRDefault="00B92752" w:rsidP="001A761E">
            <w:pPr>
              <w:jc w:val="both"/>
            </w:pPr>
            <w:r w:rsidRPr="005B7A34">
              <w:t>2.</w:t>
            </w:r>
            <w:r>
              <w:t>3</w:t>
            </w:r>
            <w:r w:rsidRPr="005B7A34">
              <w:t>. Оценка заявок по критерию «Срок поставки по одной заявке заказчика» осуществляется путем сопоставления срока поставки по одной заявке заказчика, предлагаемых участником закупки, с минимальным сроком поставки по одной заявке заказчика, предложенным в документации о закупке, с максимальным сроком поставки по одной заявке заказчика, предложенным в документации о закупке и рассчитывается по формуле:</w:t>
            </w:r>
          </w:p>
          <w:p w:rsidR="00B92752" w:rsidRPr="005B7A34" w:rsidRDefault="00B92752" w:rsidP="001A761E">
            <w:pPr>
              <w:ind w:firstLine="560"/>
              <w:jc w:val="center"/>
            </w:pPr>
            <w:r w:rsidRPr="005B7A34">
              <w:rPr>
                <w:position w:val="-24"/>
              </w:rPr>
              <w:object w:dxaOrig="2340" w:dyaOrig="660">
                <v:shape id="_x0000_i1031" type="#_x0000_t75" style="width:114.75pt;height:32.25pt" o:ole="">
                  <v:imagedata r:id="rId28" o:title=""/>
                </v:shape>
                <o:OLEObject Type="Embed" ProgID="Equation.3" ShapeID="_x0000_i1031" DrawAspect="Content" ObjectID="_1535788032" r:id="rId29"/>
              </w:object>
            </w:r>
          </w:p>
          <w:p w:rsidR="00B92752" w:rsidRPr="00430F0C" w:rsidRDefault="00B92752" w:rsidP="001A761E">
            <w:pPr>
              <w:pStyle w:val="ab"/>
              <w:widowControl w:val="0"/>
              <w:spacing w:before="0" w:after="0"/>
              <w:jc w:val="both"/>
              <w:rPr>
                <w:lang w:val="ru-RU"/>
              </w:rPr>
            </w:pPr>
            <w:r w:rsidRPr="008D2848">
              <w:rPr>
                <w:lang w:val="ru-RU"/>
              </w:rPr>
              <w:t>где:</w:t>
            </w:r>
          </w:p>
          <w:p w:rsidR="00B92752" w:rsidRPr="00430F0C" w:rsidRDefault="00B92752" w:rsidP="001A761E">
            <w:pPr>
              <w:pStyle w:val="ab"/>
              <w:widowControl w:val="0"/>
              <w:spacing w:before="0" w:after="0"/>
              <w:jc w:val="both"/>
              <w:rPr>
                <w:lang w:val="ru-RU"/>
              </w:rPr>
            </w:pPr>
            <w:r w:rsidRPr="008D2848">
              <w:rPr>
                <w:lang w:val="ru-RU"/>
              </w:rPr>
              <w:t>Rfi – рейтинг, присуждаемый i-й заявке по указанному критерию.</w:t>
            </w:r>
          </w:p>
          <w:p w:rsidR="00B92752" w:rsidRPr="00430F0C" w:rsidRDefault="00B92752" w:rsidP="001A761E">
            <w:pPr>
              <w:pStyle w:val="ab"/>
              <w:widowControl w:val="0"/>
              <w:spacing w:before="0" w:after="0"/>
              <w:jc w:val="both"/>
              <w:rPr>
                <w:lang w:val="ru-RU"/>
              </w:rPr>
            </w:pPr>
            <w:r w:rsidRPr="008D2848">
              <w:rPr>
                <w:lang w:val="ru-RU"/>
              </w:rPr>
              <w:t>K</w:t>
            </w:r>
            <w:r w:rsidRPr="008D2848">
              <w:rPr>
                <w:vertAlign w:val="subscript"/>
                <w:lang w:val="ru-RU"/>
              </w:rPr>
              <w:t>3</w:t>
            </w:r>
            <w:r w:rsidRPr="008D2848">
              <w:rPr>
                <w:lang w:val="ru-RU"/>
              </w:rPr>
              <w:t> – значимость критерия.</w:t>
            </w:r>
          </w:p>
          <w:p w:rsidR="00B92752" w:rsidRPr="00427448" w:rsidRDefault="00B92752" w:rsidP="001A761E">
            <w:pPr>
              <w:jc w:val="both"/>
            </w:pPr>
            <w:r w:rsidRPr="005B7A34">
              <w:t>F</w:t>
            </w:r>
            <w:r w:rsidRPr="005B7A34">
              <w:rPr>
                <w:vertAlign w:val="superscript"/>
              </w:rPr>
              <w:t>max</w:t>
            </w:r>
            <w:r w:rsidRPr="005B7A34">
              <w:rPr>
                <w:vertAlign w:val="subscript"/>
              </w:rPr>
              <w:t> –</w:t>
            </w:r>
            <w:r w:rsidRPr="00427448">
              <w:t xml:space="preserve">максимальный срок поставки по одной заявке заказчика в единицах измерения срока (количество </w:t>
            </w:r>
            <w:r>
              <w:t xml:space="preserve">календарных </w:t>
            </w:r>
            <w:r w:rsidRPr="00427448">
              <w:t xml:space="preserve">дней). Устанавливается в документации о закупке равным – </w:t>
            </w:r>
            <w:r>
              <w:t xml:space="preserve">5 (пять)календарных </w:t>
            </w:r>
            <w:r w:rsidRPr="00427448">
              <w:t>д</w:t>
            </w:r>
            <w:r>
              <w:t>ней</w:t>
            </w:r>
            <w:r w:rsidRPr="00427448">
              <w:t>.</w:t>
            </w:r>
          </w:p>
          <w:p w:rsidR="00B92752" w:rsidRPr="00427448" w:rsidRDefault="00B92752" w:rsidP="001A761E">
            <w:pPr>
              <w:jc w:val="both"/>
            </w:pPr>
            <w:r w:rsidRPr="00427448">
              <w:t>F</w:t>
            </w:r>
            <w:r w:rsidRPr="00427448">
              <w:rPr>
                <w:vertAlign w:val="superscript"/>
              </w:rPr>
              <w:t>m</w:t>
            </w:r>
            <w:r w:rsidRPr="00427448">
              <w:rPr>
                <w:vertAlign w:val="superscript"/>
                <w:lang w:val="en-US"/>
              </w:rPr>
              <w:t>in</w:t>
            </w:r>
            <w:r w:rsidRPr="00427448">
              <w:t xml:space="preserve"> – минимальный срок поставки по одной заявке заказчика в единицах измерения срока (количество </w:t>
            </w:r>
            <w:r>
              <w:t xml:space="preserve">календарных </w:t>
            </w:r>
            <w:r w:rsidRPr="00427448">
              <w:t>дней) Устанавливается в документации о закупке равным – 1 (</w:t>
            </w:r>
            <w:r>
              <w:t>один</w:t>
            </w:r>
            <w:r w:rsidRPr="00427448">
              <w:t xml:space="preserve">) </w:t>
            </w:r>
            <w:r>
              <w:t>календарный день</w:t>
            </w:r>
            <w:r w:rsidRPr="00427448">
              <w:t>.</w:t>
            </w:r>
          </w:p>
          <w:p w:rsidR="00B92752" w:rsidRPr="00605A49" w:rsidRDefault="00B92752" w:rsidP="001A761E">
            <w:pPr>
              <w:tabs>
                <w:tab w:val="left" w:pos="300"/>
              </w:tabs>
              <w:ind w:right="-26"/>
              <w:jc w:val="both"/>
            </w:pPr>
            <w:r w:rsidRPr="00427448">
              <w:t xml:space="preserve">Fi – предложение, содержащееся в i-й заявке по сроку поставки по одной заявке заказчика в единицах измерения срока (периода) (количество </w:t>
            </w:r>
            <w:r>
              <w:t>календарных</w:t>
            </w:r>
            <w:r w:rsidRPr="00427448">
              <w:t xml:space="preserve"> дней).</w:t>
            </w:r>
          </w:p>
          <w:p w:rsidR="00B92752" w:rsidRPr="00605A49" w:rsidRDefault="00B92752" w:rsidP="001A761E">
            <w:pPr>
              <w:ind w:right="-58"/>
              <w:jc w:val="both"/>
            </w:pPr>
          </w:p>
          <w:p w:rsidR="00B92752" w:rsidRPr="007324FB" w:rsidRDefault="00B92752" w:rsidP="001A761E">
            <w:pPr>
              <w:spacing w:after="60"/>
              <w:jc w:val="both"/>
            </w:pPr>
            <w:r>
              <w:t>3. </w:t>
            </w:r>
            <w:r w:rsidRPr="007324FB">
              <w:t>Итоговый рейтинг для каждой заявки определяется как сумма рейтингов заявки на участие в закупке по каждому критерию, рассчитанных в соответствии с указанным выше порядком и умноженных на их значимость.</w:t>
            </w:r>
          </w:p>
          <w:p w:rsidR="00B92752" w:rsidRPr="007324FB" w:rsidRDefault="00B92752" w:rsidP="001A761E">
            <w:pPr>
              <w:spacing w:after="60"/>
              <w:jc w:val="both"/>
            </w:pPr>
          </w:p>
          <w:p w:rsidR="00B92752" w:rsidRPr="007324FB" w:rsidRDefault="00B92752" w:rsidP="001A761E">
            <w:pPr>
              <w:spacing w:after="60"/>
              <w:jc w:val="both"/>
            </w:pPr>
            <w:r w:rsidRPr="007324FB">
              <w:t>4.</w:t>
            </w:r>
            <w:r>
              <w:t> </w:t>
            </w:r>
            <w:r w:rsidRPr="007324FB">
              <w:t>Исходя из значений итоговых рейтингов заявок на участие в закупке, комиссия по подведению итогов закупки отдельно присваивает каждой заявке на участие в закупке порядковый номер.</w:t>
            </w:r>
          </w:p>
          <w:p w:rsidR="00B92752" w:rsidRPr="007324FB" w:rsidRDefault="00B92752" w:rsidP="001A761E">
            <w:pPr>
              <w:spacing w:after="60"/>
              <w:jc w:val="both"/>
            </w:pPr>
          </w:p>
          <w:p w:rsidR="00B92752" w:rsidRPr="007324FB" w:rsidRDefault="00B92752" w:rsidP="001A761E">
            <w:pPr>
              <w:spacing w:after="60"/>
              <w:jc w:val="both"/>
            </w:pPr>
            <w:r w:rsidRPr="007324FB">
              <w:t>5.</w:t>
            </w:r>
            <w:r>
              <w:t> </w:t>
            </w:r>
            <w:r w:rsidRPr="007324FB">
              <w:t>Первый порядковый номер присваивается заявке, набравшей наибольший итоговый рейтинг.</w:t>
            </w:r>
          </w:p>
        </w:tc>
      </w:tr>
    </w:tbl>
    <w:p w:rsidR="00B92752" w:rsidRPr="007324FB" w:rsidRDefault="00B92752" w:rsidP="00704377">
      <w:pPr>
        <w:pStyle w:val="15"/>
        <w:ind w:left="1224"/>
        <w:jc w:val="both"/>
      </w:pPr>
    </w:p>
    <w:p w:rsidR="00B92752" w:rsidRPr="007324FB" w:rsidRDefault="00B92752" w:rsidP="002C1C30">
      <w:pPr>
        <w:pStyle w:val="15"/>
        <w:numPr>
          <w:ilvl w:val="2"/>
          <w:numId w:val="23"/>
        </w:numPr>
        <w:ind w:hanging="1224"/>
        <w:jc w:val="both"/>
      </w:pPr>
      <w:r w:rsidRPr="007324FB">
        <w:t>Отборочная и оценочная стадии могут совмещаться (проводиться одновременно).</w:t>
      </w:r>
    </w:p>
    <w:p w:rsidR="00B92752" w:rsidRPr="007324FB" w:rsidRDefault="006C131B" w:rsidP="002C1C30">
      <w:pPr>
        <w:pStyle w:val="15"/>
        <w:numPr>
          <w:ilvl w:val="1"/>
          <w:numId w:val="23"/>
        </w:numPr>
        <w:ind w:left="1134" w:hanging="1134"/>
        <w:jc w:val="both"/>
        <w:rPr>
          <w:b/>
        </w:rPr>
      </w:pPr>
      <w:r>
        <w:rPr>
          <w:b/>
        </w:rPr>
        <w:t xml:space="preserve">        </w:t>
      </w:r>
      <w:r w:rsidR="00B92752" w:rsidRPr="007324FB">
        <w:rPr>
          <w:b/>
        </w:rPr>
        <w:t>Определение победителя запроса предложений и заключение с ним договора</w:t>
      </w:r>
    </w:p>
    <w:p w:rsidR="00B92752" w:rsidRPr="007324FB" w:rsidRDefault="006C131B" w:rsidP="002C1C30">
      <w:pPr>
        <w:pStyle w:val="15"/>
        <w:numPr>
          <w:ilvl w:val="2"/>
          <w:numId w:val="23"/>
        </w:numPr>
        <w:ind w:hanging="1224"/>
        <w:jc w:val="both"/>
      </w:pPr>
      <w:r>
        <w:t xml:space="preserve">        </w:t>
      </w:r>
      <w:r w:rsidR="00B92752" w:rsidRPr="007324FB">
        <w:t>На основании результатов оценки и сопоставления заявок на участие в запросе предложений комиссия по закупке каждой заявке на участие в запросе предложений относительно других по мере уменьшения степени выгодности содержащихся в н</w:t>
      </w:r>
      <w:r w:rsidR="00B92752">
        <w:t xml:space="preserve">их условий исполнения договора </w:t>
      </w:r>
      <w:r w:rsidR="00B92752" w:rsidRPr="007324FB">
        <w:t>присваивает порядковые номера. Заявке на участие в запросе предложений, в которой содержится лучшее сочетание условий исполнения договора, комиссия по закупке присвоит первый номер. Победителем признается Участник, предложивший лучшее сочетание условий исполнения договора и заявке на участие в запросе предложений которого по результатам оценки и сопоставления заявок присвоен первый номер.</w:t>
      </w:r>
    </w:p>
    <w:p w:rsidR="00B92752" w:rsidRPr="007324FB" w:rsidRDefault="006C131B" w:rsidP="002C1C30">
      <w:pPr>
        <w:pStyle w:val="15"/>
        <w:numPr>
          <w:ilvl w:val="2"/>
          <w:numId w:val="23"/>
        </w:numPr>
        <w:ind w:hanging="1224"/>
        <w:jc w:val="both"/>
      </w:pPr>
      <w:r>
        <w:t xml:space="preserve">         </w:t>
      </w:r>
      <w:r w:rsidR="00B92752" w:rsidRPr="007324FB">
        <w:t>В случае если в нескольких заявках содержатся равнозначные сочетания условий исполнения договора, меньший порядковый номер присваивается заявке на участие в запросе предложений, которая поступила ранее других заявок, содержащих такие условия.</w:t>
      </w:r>
    </w:p>
    <w:p w:rsidR="00B92752" w:rsidRPr="007324FB" w:rsidRDefault="006C131B" w:rsidP="002C1C30">
      <w:pPr>
        <w:pStyle w:val="15"/>
        <w:numPr>
          <w:ilvl w:val="2"/>
          <w:numId w:val="23"/>
        </w:numPr>
        <w:ind w:hanging="1224"/>
        <w:jc w:val="both"/>
      </w:pPr>
      <w:r>
        <w:t xml:space="preserve">        </w:t>
      </w:r>
      <w:r w:rsidR="00B92752" w:rsidRPr="007324FB">
        <w:t xml:space="preserve">Запрос предложений может проводиться с переторжкой, если к участию допущено два и более </w:t>
      </w:r>
      <w:r w:rsidR="00B92752">
        <w:t>У</w:t>
      </w:r>
      <w:r w:rsidR="00B92752" w:rsidRPr="007324FB">
        <w:t>частника закупки и такая возможность предусмотрена документацией о запросе предложений.</w:t>
      </w:r>
    </w:p>
    <w:p w:rsidR="00B92752" w:rsidRPr="007324FB" w:rsidRDefault="006C131B" w:rsidP="002C1C30">
      <w:pPr>
        <w:pStyle w:val="15"/>
        <w:numPr>
          <w:ilvl w:val="2"/>
          <w:numId w:val="23"/>
        </w:numPr>
        <w:ind w:hanging="1224"/>
        <w:jc w:val="both"/>
      </w:pPr>
      <w:r>
        <w:t xml:space="preserve">        </w:t>
      </w:r>
      <w:r w:rsidR="00B92752" w:rsidRPr="007324FB">
        <w:t xml:space="preserve">Переторжка может проводиться в течение трех дней со дня размещения протокола рассмотрения заявок на участие в запросе предложений в единой информационной системе (электронной торговой площадке). При проведении переторжки </w:t>
      </w:r>
      <w:r w:rsidR="00B92752">
        <w:t>У</w:t>
      </w:r>
      <w:r w:rsidR="00B92752" w:rsidRPr="007324FB">
        <w:t>частникам предоставляется возможность добровольно повысить предпочтительность своих предложений.</w:t>
      </w:r>
    </w:p>
    <w:p w:rsidR="00B92752" w:rsidRPr="007324FB" w:rsidRDefault="006C131B" w:rsidP="002C1C30">
      <w:pPr>
        <w:pStyle w:val="15"/>
        <w:numPr>
          <w:ilvl w:val="2"/>
          <w:numId w:val="23"/>
        </w:numPr>
        <w:ind w:hanging="1224"/>
        <w:jc w:val="both"/>
      </w:pPr>
      <w:r>
        <w:t xml:space="preserve">        </w:t>
      </w:r>
      <w:r w:rsidR="00B92752" w:rsidRPr="007324FB">
        <w:t xml:space="preserve">Участник закупки повышает предпочтительность своей заявки только путем </w:t>
      </w:r>
      <w:r w:rsidR="00B92752" w:rsidRPr="007324FB">
        <w:lastRenderedPageBreak/>
        <w:t>изменения ранее представленных сведений и документов, соответствующих критериям оценки, которые установлены в документации о запросе предложений. При этом указывается, какие именно сведения и документы в ранее представленной заявке изменяются.</w:t>
      </w:r>
      <w:r>
        <w:t xml:space="preserve"> </w:t>
      </w:r>
      <w:r w:rsidR="00B92752" w:rsidRPr="007324FB">
        <w:t>Сведения и документы, соответствующие критериям оценки заявок на участие в запросе предложений, в отношении которых возможно проведение переторжки, должны быть приведены в документации о запросе предложений.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B92752" w:rsidRPr="007324FB" w:rsidRDefault="006C131B" w:rsidP="002C1C30">
      <w:pPr>
        <w:pStyle w:val="15"/>
        <w:numPr>
          <w:ilvl w:val="2"/>
          <w:numId w:val="23"/>
        </w:numPr>
        <w:ind w:hanging="1224"/>
        <w:jc w:val="both"/>
      </w:pPr>
      <w:r>
        <w:t xml:space="preserve">        </w:t>
      </w:r>
      <w:r w:rsidR="00B92752" w:rsidRPr="007324FB">
        <w:t xml:space="preserve">В ходе проведении переторжки после открытия доступа к электронным файлам с заявками </w:t>
      </w:r>
      <w:r w:rsidR="00B92752">
        <w:t>У</w:t>
      </w:r>
      <w:r w:rsidR="00B92752" w:rsidRPr="007324FB">
        <w:t>частники закупки имеют право представить только измененные сведения и документы, соответствующие критериям оценки заявок на участие в запросе предложений. Они представляются комиссии в электронной форме через электронную торговую площадку.</w:t>
      </w:r>
    </w:p>
    <w:p w:rsidR="00B92752" w:rsidRPr="007324FB" w:rsidRDefault="006C131B" w:rsidP="002C1C30">
      <w:pPr>
        <w:pStyle w:val="15"/>
        <w:numPr>
          <w:ilvl w:val="2"/>
          <w:numId w:val="23"/>
        </w:numPr>
        <w:ind w:hanging="1224"/>
        <w:jc w:val="both"/>
      </w:pPr>
      <w:r>
        <w:t xml:space="preserve">         </w:t>
      </w:r>
      <w:r w:rsidR="00B92752" w:rsidRPr="007324FB">
        <w:t>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(электронной торговой площадке) в день его подписания.</w:t>
      </w:r>
    </w:p>
    <w:p w:rsidR="00B92752" w:rsidRPr="007324FB" w:rsidRDefault="006C131B" w:rsidP="002C1C30">
      <w:pPr>
        <w:pStyle w:val="15"/>
        <w:numPr>
          <w:ilvl w:val="2"/>
          <w:numId w:val="23"/>
        </w:numPr>
        <w:ind w:hanging="1224"/>
        <w:jc w:val="both"/>
      </w:pPr>
      <w:r>
        <w:rPr>
          <w:rFonts w:cs="Calibri"/>
        </w:rPr>
        <w:t xml:space="preserve">        </w:t>
      </w:r>
      <w:r w:rsidR="00B92752" w:rsidRPr="007324FB">
        <w:rPr>
          <w:rFonts w:cs="Calibri"/>
        </w:rPr>
        <w:t>В протокол переторжки заносятся:</w:t>
      </w:r>
    </w:p>
    <w:p w:rsidR="00B92752" w:rsidRPr="007324FB" w:rsidRDefault="00B92752" w:rsidP="00D81972">
      <w:pPr>
        <w:pStyle w:val="15"/>
        <w:ind w:left="1224"/>
        <w:jc w:val="both"/>
        <w:rPr>
          <w:rFonts w:cs="Calibri"/>
        </w:rPr>
      </w:pPr>
      <w:r w:rsidRPr="007324FB">
        <w:rPr>
          <w:rFonts w:cs="Calibri"/>
        </w:rPr>
        <w:t>1) сведения о месте, дате, времени проведения переторжки;</w:t>
      </w:r>
    </w:p>
    <w:p w:rsidR="00B92752" w:rsidRPr="007324FB" w:rsidRDefault="00B92752" w:rsidP="00D81972">
      <w:pPr>
        <w:pStyle w:val="15"/>
        <w:ind w:left="1224"/>
        <w:jc w:val="both"/>
        <w:rPr>
          <w:rFonts w:cs="Calibri"/>
        </w:rPr>
      </w:pPr>
      <w:r w:rsidRPr="007324FB">
        <w:rPr>
          <w:rFonts w:cs="Calibri"/>
        </w:rPr>
        <w:t>2) фамилии, имена, отчества, должности членов комиссии по закупкам;</w:t>
      </w:r>
    </w:p>
    <w:p w:rsidR="00B92752" w:rsidRPr="007324FB" w:rsidRDefault="00B92752" w:rsidP="00D81972">
      <w:pPr>
        <w:pStyle w:val="15"/>
        <w:ind w:left="1224"/>
        <w:jc w:val="both"/>
        <w:rPr>
          <w:rFonts w:cs="Calibri"/>
        </w:rPr>
      </w:pPr>
      <w:r w:rsidRPr="007324FB">
        <w:rPr>
          <w:rFonts w:cs="Calibri"/>
        </w:rPr>
        <w:t>3) наименование и предмет запроса предложений (лота);</w:t>
      </w:r>
    </w:p>
    <w:p w:rsidR="00B92752" w:rsidRPr="007324FB" w:rsidRDefault="00B92752" w:rsidP="00D81972">
      <w:pPr>
        <w:pStyle w:val="15"/>
        <w:ind w:left="1224"/>
        <w:jc w:val="both"/>
        <w:rPr>
          <w:rFonts w:cs="Calibri"/>
        </w:rPr>
      </w:pPr>
      <w:r w:rsidRPr="007324FB">
        <w:rPr>
          <w:rFonts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B92752" w:rsidRPr="007324FB" w:rsidRDefault="00B92752" w:rsidP="00D81972">
      <w:pPr>
        <w:pStyle w:val="15"/>
        <w:ind w:left="1224"/>
        <w:jc w:val="both"/>
      </w:pPr>
      <w:r w:rsidRPr="007324FB">
        <w:rPr>
          <w:rFonts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B92752" w:rsidRPr="007324FB" w:rsidRDefault="006C131B" w:rsidP="002C1C30">
      <w:pPr>
        <w:pStyle w:val="15"/>
        <w:numPr>
          <w:ilvl w:val="2"/>
          <w:numId w:val="23"/>
        </w:numPr>
        <w:ind w:hanging="1224"/>
        <w:jc w:val="both"/>
      </w:pPr>
      <w:r>
        <w:rPr>
          <w:rFonts w:cs="Calibri"/>
        </w:rPr>
        <w:t xml:space="preserve">         </w:t>
      </w:r>
      <w:r w:rsidR="00B92752" w:rsidRPr="007324FB">
        <w:rPr>
          <w:rFonts w:cs="Calibri"/>
        </w:rPr>
        <w:t>Победитель запроса предложений определяется при оценке и сопоставлении заявок с учетом скорректированных предложений, поступивших в ходе проведения переторжки.</w:t>
      </w:r>
    </w:p>
    <w:p w:rsidR="00B92752" w:rsidRPr="007324FB" w:rsidRDefault="00B92752" w:rsidP="002C1C30">
      <w:pPr>
        <w:pStyle w:val="15"/>
        <w:numPr>
          <w:ilvl w:val="2"/>
          <w:numId w:val="23"/>
        </w:numPr>
        <w:ind w:hanging="1224"/>
        <w:jc w:val="both"/>
      </w:pPr>
      <w:r w:rsidRPr="007324FB">
        <w:t>По результатам заседания комиссии по закупке, на котором осуществляется оценка заявок на участие в запросе предложений и определение победителя запроса предложений, оформляется протокол о результатах запроса предложений. В нем указываются необходимые сведения, в том числе поименный состав присутствующих на заседании членов комиссии по закупке, сведения о наименовании и месте нахождения (для юридического лица), о фамилии, имени, отчестве и месте жительства (для физического лица) Участников закупки, заявки которых были рассмотрены, установленное комиссией по закупке ранжирование заявок по степени предпочтительности и называется победитель запроса предложений.</w:t>
      </w:r>
      <w:bookmarkStart w:id="31" w:name="_Ref319674295"/>
    </w:p>
    <w:p w:rsidR="00B92752" w:rsidRPr="007324FB" w:rsidRDefault="00B92752" w:rsidP="002C1C30">
      <w:pPr>
        <w:pStyle w:val="15"/>
        <w:numPr>
          <w:ilvl w:val="2"/>
          <w:numId w:val="23"/>
        </w:numPr>
        <w:ind w:hanging="1224"/>
        <w:jc w:val="both"/>
      </w:pPr>
      <w:r w:rsidRPr="007324FB">
        <w:t>Протокол подписывается членами комиссии по закупке, присутствовавшими на заседании, в день окончания рассмотрения заявок.</w:t>
      </w:r>
    </w:p>
    <w:p w:rsidR="00B92752" w:rsidRPr="007324FB" w:rsidRDefault="00B92752" w:rsidP="002C1C30">
      <w:pPr>
        <w:pStyle w:val="15"/>
        <w:numPr>
          <w:ilvl w:val="2"/>
          <w:numId w:val="23"/>
        </w:numPr>
        <w:ind w:hanging="1224"/>
        <w:jc w:val="both"/>
      </w:pPr>
      <w:r w:rsidRPr="007324FB">
        <w:t xml:space="preserve">Указанный протокол размещается Заказчиком не позднее чем через 3 (три) дня со дня подписания на сайте </w:t>
      </w:r>
      <w:r>
        <w:rPr>
          <w:u w:val="single"/>
        </w:rPr>
        <w:t>http://zakupki.gov.ru</w:t>
      </w:r>
      <w:r w:rsidRPr="007324FB">
        <w:t xml:space="preserve"> и ЭТП</w:t>
      </w:r>
      <w:r w:rsidR="006C131B">
        <w:t xml:space="preserve"> </w:t>
      </w:r>
      <w:hyperlink w:history="1">
        <w:hyperlink r:id="rId30" w:history="1">
          <w:r w:rsidR="006C131B" w:rsidRPr="005E54D0">
            <w:rPr>
              <w:rStyle w:val="aa"/>
            </w:rPr>
            <w:t>http://torgi82.ru</w:t>
          </w:r>
        </w:hyperlink>
        <w:r>
          <w:rPr>
            <w:b/>
            <w:bCs/>
          </w:rPr>
          <w:t>.</w:t>
        </w:r>
      </w:hyperlink>
    </w:p>
    <w:p w:rsidR="00B92752" w:rsidRPr="007324FB" w:rsidRDefault="00B92752" w:rsidP="002C1C30">
      <w:pPr>
        <w:pStyle w:val="15"/>
        <w:numPr>
          <w:ilvl w:val="2"/>
          <w:numId w:val="23"/>
        </w:numPr>
        <w:ind w:hanging="1224"/>
        <w:jc w:val="both"/>
      </w:pPr>
      <w:r w:rsidRPr="007324FB">
        <w:t>По результатам закупки товаров, работ, услуг между Заказчиком и победителем заключается договор, формируемый путем включения условий, предложенных в заявке победителя, с которым заключается договор в проект договора, являющийся неотъемлемой частью извещения о закупке и документации о закупке. По результатам запроса предложений договор заключается с Победителем запроса предложений.</w:t>
      </w:r>
    </w:p>
    <w:p w:rsidR="00B92752" w:rsidRPr="007324FB" w:rsidRDefault="00B92752" w:rsidP="002C1C30">
      <w:pPr>
        <w:pStyle w:val="15"/>
        <w:numPr>
          <w:ilvl w:val="2"/>
          <w:numId w:val="23"/>
        </w:numPr>
        <w:ind w:hanging="1224"/>
        <w:jc w:val="both"/>
      </w:pPr>
      <w:r w:rsidRPr="007324FB">
        <w:lastRenderedPageBreak/>
        <w:t xml:space="preserve">Срок передачи договора от Заказчика Участнику, с которым заключается договор, не должен превышать 5 (пять) рабочих дней со дня размещения на сайте </w:t>
      </w:r>
      <w:r>
        <w:rPr>
          <w:u w:val="single"/>
        </w:rPr>
        <w:t>http://zakupki.gov.ru</w:t>
      </w:r>
      <w:r w:rsidRPr="007324FB">
        <w:t xml:space="preserve"> и ЭТП</w:t>
      </w:r>
      <w:r w:rsidR="00B823C2">
        <w:t xml:space="preserve"> </w:t>
      </w:r>
      <w:hyperlink r:id="rId31" w:history="1">
        <w:r w:rsidRPr="005E54D0">
          <w:rPr>
            <w:rStyle w:val="aa"/>
          </w:rPr>
          <w:t>http://torgi82.ru</w:t>
        </w:r>
      </w:hyperlink>
      <w:r w:rsidR="00B823C2">
        <w:t xml:space="preserve"> </w:t>
      </w:r>
      <w:r w:rsidRPr="007324FB">
        <w:t>соответствующего протокола.</w:t>
      </w:r>
    </w:p>
    <w:p w:rsidR="00B92752" w:rsidRPr="007324FB" w:rsidRDefault="00B92752" w:rsidP="002C1C30">
      <w:pPr>
        <w:pStyle w:val="15"/>
        <w:numPr>
          <w:ilvl w:val="2"/>
          <w:numId w:val="23"/>
        </w:numPr>
        <w:ind w:hanging="1224"/>
        <w:jc w:val="both"/>
      </w:pPr>
      <w:r w:rsidRPr="007324FB">
        <w:t>Срок подписания договора победителем, Участником, с которым заключается договор, не должен превышать срока, указанного в документации о закупке (пункт 38 Раздела 2).</w:t>
      </w:r>
    </w:p>
    <w:p w:rsidR="00B92752" w:rsidRPr="007324FB" w:rsidRDefault="00B92752" w:rsidP="002C1C30">
      <w:pPr>
        <w:pStyle w:val="15"/>
        <w:numPr>
          <w:ilvl w:val="2"/>
          <w:numId w:val="23"/>
        </w:numPr>
        <w:ind w:hanging="1224"/>
        <w:jc w:val="both"/>
      </w:pPr>
      <w:r w:rsidRPr="007324FB">
        <w:t>В случае непредставления подписанного договора победителем (Участником) запроса предложений в сроки, указанные в документации о закупке, победитель (Участник) считается уклонившимися от заключения договора.</w:t>
      </w:r>
    </w:p>
    <w:p w:rsidR="00B92752" w:rsidRPr="007324FB" w:rsidRDefault="00B92752" w:rsidP="002C1C30">
      <w:pPr>
        <w:pStyle w:val="15"/>
        <w:numPr>
          <w:ilvl w:val="2"/>
          <w:numId w:val="23"/>
        </w:numPr>
        <w:ind w:hanging="1224"/>
        <w:jc w:val="both"/>
      </w:pPr>
      <w:r w:rsidRPr="007324FB">
        <w:t>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о проведении запроса предложений, и условиях исполнения договора, предложенных данным Участником в заявке. Такой Участник не вправе отказаться от заключения договора.</w:t>
      </w:r>
    </w:p>
    <w:p w:rsidR="00B92752" w:rsidRPr="007324FB" w:rsidRDefault="00B92752" w:rsidP="002C1C30">
      <w:pPr>
        <w:pStyle w:val="15"/>
        <w:numPr>
          <w:ilvl w:val="2"/>
          <w:numId w:val="23"/>
        </w:numPr>
        <w:ind w:hanging="1224"/>
        <w:jc w:val="both"/>
      </w:pPr>
      <w:r w:rsidRPr="007324FB">
        <w:t>В случае уклонения от заключения договора Участника, заявке которого был присвоен второй номер, запрос предложений признается несостоявшимся.</w:t>
      </w:r>
    </w:p>
    <w:p w:rsidR="00B92752" w:rsidRPr="007324FB" w:rsidRDefault="00B92752" w:rsidP="002C1C30">
      <w:pPr>
        <w:pStyle w:val="15"/>
        <w:numPr>
          <w:ilvl w:val="2"/>
          <w:numId w:val="23"/>
        </w:numPr>
        <w:ind w:hanging="1224"/>
        <w:jc w:val="both"/>
      </w:pPr>
      <w:r w:rsidRPr="007324FB">
        <w:t>Заказчик вправе без объяснения причин отказаться от заключения договора, не возмещая победителю или иному Участнику понесенные им расходы в связи с участием в процедуре запроса предложений.</w:t>
      </w:r>
    </w:p>
    <w:p w:rsidR="00B92752" w:rsidRPr="007324FB" w:rsidRDefault="00B92752" w:rsidP="002C1C30">
      <w:pPr>
        <w:pStyle w:val="15"/>
        <w:numPr>
          <w:ilvl w:val="2"/>
          <w:numId w:val="23"/>
        </w:numPr>
        <w:ind w:hanging="1224"/>
        <w:jc w:val="both"/>
      </w:pPr>
      <w:r w:rsidRPr="007324FB">
        <w:t xml:space="preserve">В случае отказа Заказчика от заключения договора с победителем запроса предложений и Участником, заявке которого был присвоен второй номер, Заказчик размещает извещение о признании запроса предложений несостоявшимся на сайте </w:t>
      </w:r>
      <w:r>
        <w:rPr>
          <w:u w:val="single"/>
        </w:rPr>
        <w:t>http://zakupki.gov.ru</w:t>
      </w:r>
      <w:r w:rsidRPr="00BF191F">
        <w:rPr>
          <w:u w:val="single"/>
        </w:rPr>
        <w:t>/</w:t>
      </w:r>
      <w:r w:rsidRPr="007324FB">
        <w:t xml:space="preserve"> и ЭТП</w:t>
      </w:r>
      <w:r w:rsidR="00B823C2">
        <w:t xml:space="preserve"> </w:t>
      </w:r>
      <w:hyperlink r:id="rId32" w:history="1">
        <w:r w:rsidR="00B823C2" w:rsidRPr="005E54D0">
          <w:rPr>
            <w:rStyle w:val="aa"/>
          </w:rPr>
          <w:t>http://torgi82.ru</w:t>
        </w:r>
      </w:hyperlink>
      <w:r w:rsidRPr="007324FB">
        <w:t>.</w:t>
      </w:r>
    </w:p>
    <w:p w:rsidR="00B92752" w:rsidRPr="007324FB" w:rsidRDefault="00B92752" w:rsidP="002C1C30">
      <w:pPr>
        <w:pStyle w:val="15"/>
        <w:numPr>
          <w:ilvl w:val="2"/>
          <w:numId w:val="23"/>
        </w:numPr>
        <w:tabs>
          <w:tab w:val="left" w:pos="1276"/>
        </w:tabs>
        <w:spacing w:before="60"/>
        <w:ind w:hanging="1224"/>
        <w:jc w:val="both"/>
      </w:pPr>
      <w:r w:rsidRPr="007324FB">
        <w:t>В случае признания запроса предложений несостоявшимся, заказчик вправе осуществить закупку товаров, работ, услуг, являющихся предметом запроса предложений,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предложений.</w:t>
      </w:r>
    </w:p>
    <w:p w:rsidR="00B92752" w:rsidRPr="007324FB" w:rsidRDefault="00B92752" w:rsidP="00570056">
      <w:pPr>
        <w:pStyle w:val="15"/>
        <w:tabs>
          <w:tab w:val="left" w:pos="1134"/>
        </w:tabs>
        <w:spacing w:before="60"/>
        <w:ind w:left="0"/>
        <w:jc w:val="both"/>
      </w:pPr>
    </w:p>
    <w:p w:rsidR="00B92752" w:rsidRPr="007324FB" w:rsidRDefault="00B92752" w:rsidP="002C1C30">
      <w:pPr>
        <w:pStyle w:val="15"/>
        <w:numPr>
          <w:ilvl w:val="0"/>
          <w:numId w:val="23"/>
        </w:numPr>
        <w:tabs>
          <w:tab w:val="left" w:pos="1134"/>
        </w:tabs>
        <w:spacing w:before="60"/>
        <w:ind w:left="1134" w:hanging="1134"/>
        <w:jc w:val="both"/>
        <w:rPr>
          <w:rStyle w:val="FontStyle128"/>
          <w:color w:val="auto"/>
          <w:sz w:val="24"/>
        </w:rPr>
      </w:pPr>
      <w:r w:rsidRPr="007324FB">
        <w:rPr>
          <w:b/>
        </w:rPr>
        <w:t xml:space="preserve">ТРЕБОВАНИЯ, ПРЕДЪЯВЛЯЕМЫЕ К УЧАСТНИКАМ </w:t>
      </w:r>
      <w:r w:rsidRPr="007324FB">
        <w:rPr>
          <w:rStyle w:val="FontStyle128"/>
          <w:b/>
          <w:color w:val="auto"/>
          <w:sz w:val="24"/>
        </w:rPr>
        <w:t>ЗАПРОСА ПРЕДЛОЖЕНИЙ</w:t>
      </w:r>
    </w:p>
    <w:p w:rsidR="00B92752" w:rsidRPr="007324FB" w:rsidRDefault="00B92752" w:rsidP="00570056">
      <w:pPr>
        <w:pStyle w:val="15"/>
        <w:tabs>
          <w:tab w:val="left" w:pos="1134"/>
        </w:tabs>
        <w:spacing w:before="60"/>
        <w:ind w:left="0"/>
        <w:jc w:val="both"/>
      </w:pPr>
    </w:p>
    <w:p w:rsidR="00B92752" w:rsidRPr="007324FB" w:rsidRDefault="00B92752" w:rsidP="002C1C30">
      <w:pPr>
        <w:pStyle w:val="15"/>
        <w:numPr>
          <w:ilvl w:val="1"/>
          <w:numId w:val="23"/>
        </w:numPr>
        <w:tabs>
          <w:tab w:val="left" w:pos="1134"/>
        </w:tabs>
        <w:spacing w:before="60"/>
        <w:ind w:left="1276" w:hanging="1276"/>
        <w:jc w:val="both"/>
      </w:pPr>
      <w:r w:rsidRPr="007324FB">
        <w:t>Участник закупки должен соответствовать следующим обязательным требованиям:</w:t>
      </w:r>
    </w:p>
    <w:p w:rsidR="00B92752" w:rsidRPr="007324FB" w:rsidRDefault="00B92752" w:rsidP="00B11A0E">
      <w:pPr>
        <w:pStyle w:val="15"/>
        <w:tabs>
          <w:tab w:val="left" w:pos="1134"/>
        </w:tabs>
        <w:spacing w:before="60"/>
        <w:ind w:left="1276"/>
        <w:jc w:val="both"/>
      </w:pPr>
      <w:r w:rsidRPr="007324FB">
        <w:t>­</w:t>
      </w:r>
      <w:r w:rsidRPr="007324FB">
        <w:tab/>
        <w:t>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92752" w:rsidRPr="007324FB" w:rsidRDefault="00B92752" w:rsidP="00B11A0E">
      <w:pPr>
        <w:pStyle w:val="15"/>
        <w:tabs>
          <w:tab w:val="left" w:pos="1134"/>
        </w:tabs>
        <w:spacing w:before="60"/>
        <w:ind w:left="1276"/>
        <w:jc w:val="both"/>
      </w:pPr>
      <w:r w:rsidRPr="007324FB">
        <w:t>­</w:t>
      </w:r>
      <w:r w:rsidRPr="007324FB">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92752" w:rsidRPr="007324FB" w:rsidRDefault="00B92752" w:rsidP="00B11A0E">
      <w:pPr>
        <w:pStyle w:val="15"/>
        <w:tabs>
          <w:tab w:val="left" w:pos="1134"/>
        </w:tabs>
        <w:spacing w:before="60"/>
        <w:ind w:left="1276"/>
        <w:jc w:val="both"/>
      </w:pPr>
      <w:r w:rsidRPr="007324FB">
        <w:t>­</w:t>
      </w:r>
      <w:r w:rsidRPr="007324FB">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B92752" w:rsidRPr="007324FB" w:rsidRDefault="00B92752" w:rsidP="00B11A0E">
      <w:pPr>
        <w:pStyle w:val="15"/>
        <w:tabs>
          <w:tab w:val="left" w:pos="1134"/>
        </w:tabs>
        <w:spacing w:before="60"/>
        <w:ind w:left="1276"/>
        <w:jc w:val="both"/>
      </w:pPr>
      <w:r w:rsidRPr="007324FB">
        <w:t>­</w:t>
      </w:r>
      <w:r w:rsidRPr="007324FB">
        <w:tab/>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w:t>
      </w:r>
      <w:r w:rsidRPr="007324FB">
        <w:lastRenderedPageBreak/>
        <w:t>размере не превышающий 25% балансовой стоимости активов Участника закупки по данным бухгалтерской отчётности.</w:t>
      </w:r>
    </w:p>
    <w:p w:rsidR="00B92752" w:rsidRPr="007324FB" w:rsidRDefault="00B92752" w:rsidP="00B11A0E">
      <w:pPr>
        <w:pStyle w:val="15"/>
        <w:tabs>
          <w:tab w:val="left" w:pos="1134"/>
        </w:tabs>
        <w:spacing w:before="60"/>
        <w:ind w:left="1276"/>
        <w:jc w:val="both"/>
      </w:pPr>
      <w:r w:rsidRPr="007324FB">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B92752" w:rsidRPr="007324FB" w:rsidRDefault="00B92752" w:rsidP="00B11A0E">
      <w:pPr>
        <w:pStyle w:val="15"/>
        <w:tabs>
          <w:tab w:val="left" w:pos="1134"/>
        </w:tabs>
        <w:spacing w:before="60"/>
        <w:ind w:left="1276"/>
        <w:jc w:val="both"/>
      </w:pPr>
      <w:r w:rsidRPr="007324FB">
        <w:t>­</w:t>
      </w:r>
      <w:r w:rsidRPr="007324FB">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B92752" w:rsidRPr="007324FB" w:rsidRDefault="00B92752" w:rsidP="004C7918">
      <w:pPr>
        <w:pStyle w:val="15"/>
        <w:tabs>
          <w:tab w:val="left" w:pos="1134"/>
        </w:tabs>
        <w:spacing w:before="60"/>
        <w:ind w:left="1276"/>
        <w:jc w:val="both"/>
      </w:pPr>
      <w:r w:rsidRPr="007324FB">
        <w:t>­</w:t>
      </w:r>
      <w:r w:rsidRPr="007324FB">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92752" w:rsidRPr="001A761E" w:rsidRDefault="00B92752" w:rsidP="002C1C30">
      <w:pPr>
        <w:pStyle w:val="15"/>
        <w:numPr>
          <w:ilvl w:val="1"/>
          <w:numId w:val="23"/>
        </w:numPr>
        <w:tabs>
          <w:tab w:val="left" w:pos="1276"/>
        </w:tabs>
        <w:spacing w:before="60"/>
        <w:ind w:left="1276" w:hanging="1276"/>
        <w:jc w:val="both"/>
      </w:pPr>
      <w:r w:rsidRPr="007324FB">
        <w:t xml:space="preserve">Дополнительные квалификационные требования к Участникам закупки указаны в </w:t>
      </w:r>
      <w:r w:rsidRPr="001A761E">
        <w:t xml:space="preserve">пункте 31 Раздела </w:t>
      </w:r>
      <w:r w:rsidRPr="001A761E">
        <w:rPr>
          <w:lang w:val="en-US"/>
        </w:rPr>
        <w:t>II</w:t>
      </w:r>
      <w:r w:rsidRPr="001A761E">
        <w:t xml:space="preserve"> настоящей документации о закупке.</w:t>
      </w:r>
    </w:p>
    <w:p w:rsidR="00B92752" w:rsidRPr="001A761E" w:rsidRDefault="00B92752" w:rsidP="002C1C30">
      <w:pPr>
        <w:pStyle w:val="15"/>
        <w:numPr>
          <w:ilvl w:val="1"/>
          <w:numId w:val="23"/>
        </w:numPr>
        <w:tabs>
          <w:tab w:val="left" w:pos="1276"/>
        </w:tabs>
        <w:spacing w:before="60"/>
        <w:ind w:left="1276" w:hanging="1276"/>
        <w:jc w:val="both"/>
      </w:pPr>
      <w:r w:rsidRPr="001A761E">
        <w:t>Заказчик вправе провести закупку только среди субъектов малого и среднего предпринимательства.</w:t>
      </w:r>
    </w:p>
    <w:p w:rsidR="00B92752" w:rsidRPr="001A761E" w:rsidRDefault="00B92752" w:rsidP="00BD71AD">
      <w:pPr>
        <w:pStyle w:val="15"/>
        <w:tabs>
          <w:tab w:val="left" w:pos="1080"/>
        </w:tabs>
        <w:ind w:left="1080"/>
        <w:jc w:val="both"/>
      </w:pPr>
      <w:bookmarkStart w:id="32" w:name="_Toc316294938"/>
      <w:bookmarkEnd w:id="31"/>
    </w:p>
    <w:p w:rsidR="00B92752" w:rsidRPr="007324FB" w:rsidRDefault="008B55EA" w:rsidP="002C1C30">
      <w:pPr>
        <w:pStyle w:val="15"/>
        <w:numPr>
          <w:ilvl w:val="0"/>
          <w:numId w:val="23"/>
        </w:numPr>
        <w:outlineLvl w:val="0"/>
        <w:rPr>
          <w:b/>
        </w:rPr>
      </w:pPr>
      <w:r>
        <w:rPr>
          <w:b/>
        </w:rPr>
        <w:t xml:space="preserve">             </w:t>
      </w:r>
      <w:r w:rsidR="00B92752" w:rsidRPr="001A761E">
        <w:rPr>
          <w:b/>
        </w:rPr>
        <w:t>ТРЕБОВАНИЯ</w:t>
      </w:r>
      <w:r w:rsidR="00B92752" w:rsidRPr="007324FB">
        <w:rPr>
          <w:b/>
        </w:rPr>
        <w:t xml:space="preserve"> К ЗАЯВКЕ НА УЧАСТИЕ В </w:t>
      </w:r>
      <w:bookmarkEnd w:id="32"/>
      <w:r w:rsidR="00B92752" w:rsidRPr="007324FB">
        <w:rPr>
          <w:b/>
        </w:rPr>
        <w:t>ЗАКУПКЕ</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Общие требования к заявке на участие в закупке</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Все требуемые документы в соответствии с условиями настоящей документации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w:t>
      </w:r>
      <w:r>
        <w:t xml:space="preserve"> </w:t>
      </w:r>
      <w:r w:rsidR="00B92752" w:rsidRPr="007324FB">
        <w:t>Предоставляемые в составе заявки на участие в закупке документы должны быть четко напечатаны.</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Участник закупки должен подать заявку на участие в запросе предложения, включающую следующие документы:</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заявка на участие в запросе предложения с приложениями 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 в том числе коммерческое предложение</w:t>
      </w:r>
      <w:r w:rsidR="008B55EA">
        <w:t xml:space="preserve"> </w:t>
      </w:r>
      <w:r w:rsidRPr="007324FB">
        <w:t>заполненное в соответствии с Техническим заданием и проектом Договора, являющимися неотъемлемыми частями настоящей Документации о закупке</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анкета Участника закупки </w:t>
      </w:r>
      <w:r w:rsidRPr="007324FB">
        <w:t xml:space="preserve">по форме и в соответствии с разделом </w:t>
      </w:r>
      <w:r w:rsidRPr="007324FB">
        <w:rPr>
          <w:lang w:val="en-US"/>
        </w:rPr>
        <w:t>III</w:t>
      </w:r>
      <w:r w:rsidRPr="007324FB">
        <w:t xml:space="preserve"> «Образцы форм и документов для заполнения участниками закупки» настоящей документации</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копии учредительных документов с приложением имеющихся изменений;</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отсканированный</w:t>
      </w:r>
      <w:r w:rsidR="008B55EA">
        <w:rPr>
          <w:rStyle w:val="FontStyle128"/>
          <w:color w:val="auto"/>
          <w:sz w:val="24"/>
        </w:rPr>
        <w:t xml:space="preserve"> </w:t>
      </w:r>
      <w:r w:rsidRPr="007324FB">
        <w:rPr>
          <w:rStyle w:val="FontStyle128"/>
          <w:color w:val="auto"/>
          <w:sz w:val="24"/>
        </w:rPr>
        <w:t>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lastRenderedPageBreak/>
        <w:t>копия свидетельства о государственной регистрации юридического лица или физического лица в качестве индивидуального предпринимателя;</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копия свидетельства о постановке на налоговый учет;</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копии документов, удостоверяющих личность (для физических лиц);</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t>декларация соответствия Участника Запроса предложений по форме установленной Разделом 3 «Образцы форм и документов для заполнения участниками закупки»</w:t>
      </w:r>
      <w:r w:rsidRPr="007324FB">
        <w:rPr>
          <w:rStyle w:val="FontStyle128"/>
          <w:color w:val="auto"/>
          <w:sz w:val="24"/>
        </w:rPr>
        <w:t>;</w:t>
      </w:r>
    </w:p>
    <w:p w:rsidR="00B92752" w:rsidRPr="007324FB"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B92752" w:rsidRDefault="00B92752" w:rsidP="002C1C30">
      <w:pPr>
        <w:pStyle w:val="Style23"/>
        <w:widowControl/>
        <w:numPr>
          <w:ilvl w:val="0"/>
          <w:numId w:val="24"/>
        </w:numPr>
        <w:tabs>
          <w:tab w:val="left" w:pos="1701"/>
        </w:tabs>
        <w:spacing w:line="240" w:lineRule="auto"/>
        <w:ind w:left="1701" w:right="58" w:hanging="567"/>
        <w:rPr>
          <w:rStyle w:val="FontStyle128"/>
          <w:color w:val="auto"/>
          <w:sz w:val="24"/>
        </w:rPr>
      </w:pPr>
      <w:r w:rsidRPr="007324FB">
        <w:rPr>
          <w:rStyle w:val="FontStyle128"/>
          <w:color w:val="auto"/>
          <w:sz w:val="24"/>
        </w:rPr>
        <w:t xml:space="preserve">письменное согласие на обработку персональных данных (в случае, если Участник Закупки является физическим лицом) </w:t>
      </w:r>
      <w:r w:rsidRPr="007324FB">
        <w:t xml:space="preserve">по форме установленной Разделом </w:t>
      </w:r>
      <w:r w:rsidRPr="007324FB">
        <w:rPr>
          <w:lang w:val="en-US"/>
        </w:rPr>
        <w:t>III</w:t>
      </w:r>
      <w:r w:rsidRPr="007324FB">
        <w:t xml:space="preserve"> «Образцы форм и документов для заполнения участниками закупки»</w:t>
      </w:r>
      <w:r>
        <w:rPr>
          <w:rStyle w:val="FontStyle128"/>
          <w:color w:val="auto"/>
          <w:sz w:val="24"/>
        </w:rPr>
        <w:t>;</w:t>
      </w:r>
    </w:p>
    <w:p w:rsidR="00B92752" w:rsidRPr="00C92FF1" w:rsidRDefault="00B92752" w:rsidP="000C75E8">
      <w:pPr>
        <w:pStyle w:val="Style23"/>
        <w:widowControl/>
        <w:numPr>
          <w:ilvl w:val="0"/>
          <w:numId w:val="24"/>
        </w:numPr>
        <w:tabs>
          <w:tab w:val="left" w:pos="1701"/>
        </w:tabs>
        <w:spacing w:line="240" w:lineRule="auto"/>
        <w:ind w:left="1701" w:right="58" w:hanging="567"/>
      </w:pPr>
      <w:r>
        <w:rPr>
          <w:spacing w:val="3"/>
        </w:rPr>
        <w:t>с</w:t>
      </w:r>
      <w:r w:rsidRPr="00C92FF1">
        <w:rPr>
          <w:spacing w:val="3"/>
        </w:rPr>
        <w:t>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B92752" w:rsidRPr="000C75E8" w:rsidRDefault="00B92752" w:rsidP="000C75E8">
      <w:pPr>
        <w:pStyle w:val="Style23"/>
        <w:widowControl/>
        <w:numPr>
          <w:ilvl w:val="0"/>
          <w:numId w:val="24"/>
        </w:numPr>
        <w:tabs>
          <w:tab w:val="left" w:pos="1701"/>
        </w:tabs>
        <w:spacing w:line="240" w:lineRule="auto"/>
        <w:ind w:left="1701" w:right="58" w:hanging="567"/>
        <w:rPr>
          <w:rStyle w:val="FontStyle128"/>
          <w:color w:val="auto"/>
          <w:sz w:val="24"/>
        </w:rPr>
      </w:pPr>
      <w:r>
        <w:rPr>
          <w:spacing w:val="3"/>
        </w:rPr>
        <w:t>с</w:t>
      </w:r>
      <w:r w:rsidRPr="002A0E17">
        <w:rPr>
          <w:spacing w:val="3"/>
        </w:rPr>
        <w:t>огласие участника закупки исполнить условия договора, указанные в извещении о проведении запроса предложений</w:t>
      </w:r>
      <w:r>
        <w:rPr>
          <w:spacing w:val="3"/>
        </w:rPr>
        <w:t>.</w:t>
      </w:r>
    </w:p>
    <w:p w:rsidR="00B92752" w:rsidRPr="007324FB" w:rsidRDefault="00B92752" w:rsidP="006A6C45">
      <w:pPr>
        <w:pStyle w:val="Style23"/>
        <w:widowControl/>
        <w:tabs>
          <w:tab w:val="left" w:pos="1701"/>
        </w:tabs>
        <w:spacing w:line="240" w:lineRule="auto"/>
        <w:ind w:left="1440" w:right="58" w:firstLine="0"/>
        <w:rPr>
          <w:rStyle w:val="FontStyle128"/>
          <w:color w:val="auto"/>
          <w:sz w:val="24"/>
        </w:rPr>
      </w:pPr>
      <w:r w:rsidRPr="007324FB">
        <w:rPr>
          <w:rStyle w:val="FontStyle128"/>
          <w:color w:val="auto"/>
          <w:sz w:val="24"/>
        </w:rPr>
        <w:t>Заказчик в</w:t>
      </w:r>
      <w:r>
        <w:rPr>
          <w:rStyle w:val="FontStyle128"/>
          <w:color w:val="auto"/>
          <w:sz w:val="24"/>
        </w:rPr>
        <w:t>праве требовать предоставление иных</w:t>
      </w:r>
      <w:r w:rsidRPr="007324FB">
        <w:rPr>
          <w:rStyle w:val="FontStyle128"/>
          <w:color w:val="auto"/>
          <w:sz w:val="24"/>
        </w:rPr>
        <w:t xml:space="preserve"> документов, указанных в п.</w:t>
      </w:r>
      <w:r>
        <w:rPr>
          <w:rStyle w:val="FontStyle128"/>
          <w:color w:val="auto"/>
          <w:sz w:val="24"/>
        </w:rPr>
        <w:t> </w:t>
      </w:r>
      <w:r w:rsidRPr="007324FB">
        <w:rPr>
          <w:rStyle w:val="FontStyle128"/>
          <w:color w:val="auto"/>
          <w:sz w:val="24"/>
        </w:rPr>
        <w:t>32 Информационной карты.</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документации о закупке.</w:t>
      </w:r>
    </w:p>
    <w:p w:rsidR="00B92752" w:rsidRPr="007324FB" w:rsidRDefault="008B55EA" w:rsidP="002C1C30">
      <w:pPr>
        <w:pStyle w:val="15"/>
        <w:numPr>
          <w:ilvl w:val="1"/>
          <w:numId w:val="23"/>
        </w:numPr>
        <w:ind w:left="1134" w:hanging="1134"/>
        <w:jc w:val="both"/>
        <w:outlineLvl w:val="0"/>
        <w:rPr>
          <w:b/>
        </w:rPr>
      </w:pPr>
      <w:r>
        <w:rPr>
          <w:b/>
        </w:rPr>
        <w:lastRenderedPageBreak/>
        <w:t xml:space="preserve">       </w:t>
      </w:r>
      <w:r w:rsidR="00B92752" w:rsidRPr="007324FB">
        <w:rPr>
          <w:b/>
        </w:rPr>
        <w:t>Официальный язык запроса предложений</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Заявка на участие в закупке, подготовленная Участником закупки, а также вся корреспонденция и документация, связанная с запросом предложения, которыми обмениваются Участники закупки и Заказчик должны быть написаны на русском языке.</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документацией по закупкам.</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Валюта запроса предложений</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Начальная (максимальная) цена договора (цена лота)</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и в извещении о проведении Запроса предложений.</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Цена заявки на участие в закупке и договора</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B92752" w:rsidRPr="007324FB" w:rsidRDefault="008B55EA" w:rsidP="002C1C30">
      <w:pPr>
        <w:pStyle w:val="15"/>
        <w:numPr>
          <w:ilvl w:val="1"/>
          <w:numId w:val="23"/>
        </w:numPr>
        <w:ind w:left="1134" w:hanging="1134"/>
        <w:jc w:val="both"/>
        <w:outlineLvl w:val="0"/>
        <w:rPr>
          <w:b/>
        </w:rPr>
      </w:pPr>
      <w:r>
        <w:rPr>
          <w:b/>
        </w:rPr>
        <w:t xml:space="preserve">       </w:t>
      </w:r>
      <w:r w:rsidR="00B92752" w:rsidRPr="007324FB">
        <w:rPr>
          <w:b/>
        </w:rPr>
        <w:t>Привлечение соисполнителей (субподрядчиков)</w:t>
      </w:r>
    </w:p>
    <w:p w:rsidR="00B92752" w:rsidRPr="007324FB" w:rsidRDefault="008B55EA" w:rsidP="002C1C30">
      <w:pPr>
        <w:pStyle w:val="15"/>
        <w:numPr>
          <w:ilvl w:val="2"/>
          <w:numId w:val="23"/>
        </w:numPr>
        <w:ind w:left="1134" w:hanging="1134"/>
        <w:jc w:val="both"/>
        <w:outlineLvl w:val="0"/>
        <w:rPr>
          <w:b/>
        </w:rPr>
      </w:pPr>
      <w:r>
        <w:t xml:space="preserve">       </w:t>
      </w:r>
      <w:r w:rsidR="00B92752" w:rsidRPr="007324FB">
        <w:t>Возможность привлечения соисполнителей (субподрядчиков) указана в пункте 34</w:t>
      </w:r>
      <w:r w:rsidR="00B92752">
        <w:t xml:space="preserve"> </w:t>
      </w:r>
      <w:r w:rsidR="00B92752" w:rsidRPr="007324FB">
        <w:t>Раздела 2</w:t>
      </w:r>
      <w:r w:rsidR="00B75932">
        <w:t xml:space="preserve"> </w:t>
      </w:r>
      <w:r w:rsidR="00B92752" w:rsidRPr="007324FB">
        <w:t>настоящей документации о закупке.</w:t>
      </w:r>
    </w:p>
    <w:p w:rsidR="00B92752" w:rsidRPr="007324FB" w:rsidRDefault="008B55EA" w:rsidP="002C1C30">
      <w:pPr>
        <w:pStyle w:val="15"/>
        <w:numPr>
          <w:ilvl w:val="2"/>
          <w:numId w:val="23"/>
        </w:numPr>
        <w:tabs>
          <w:tab w:val="num" w:pos="0"/>
        </w:tabs>
        <w:ind w:left="1134" w:hanging="1134"/>
        <w:jc w:val="both"/>
        <w:outlineLvl w:val="0"/>
      </w:pPr>
      <w:r>
        <w:t xml:space="preserve">       </w:t>
      </w:r>
      <w:r w:rsidR="00B92752" w:rsidRPr="007324FB">
        <w:t>Если настоящей документацией предусмотрена возможность привлечения соисполнителей (субподрядчиков), требования к Участникам, установленные в настоящей Документации, распространяются на соисполнителей (субподрядчиков, субпоставщиков).</w:t>
      </w:r>
      <w:bookmarkStart w:id="33" w:name="_Toc424916032"/>
      <w:bookmarkEnd w:id="7"/>
      <w:bookmarkEnd w:id="8"/>
      <w:bookmarkEnd w:id="9"/>
      <w:bookmarkEnd w:id="10"/>
      <w:bookmarkEnd w:id="11"/>
      <w:bookmarkEnd w:id="12"/>
      <w:bookmarkEnd w:id="13"/>
      <w:bookmarkEnd w:id="14"/>
    </w:p>
    <w:p w:rsidR="00B92752" w:rsidRDefault="00B92752" w:rsidP="00B04024">
      <w:pPr>
        <w:rPr>
          <w:b/>
        </w:rPr>
      </w:pPr>
      <w:r w:rsidRPr="007324FB">
        <w:br w:type="page"/>
      </w:r>
      <w:r w:rsidRPr="007324FB">
        <w:rPr>
          <w:b/>
        </w:rPr>
        <w:lastRenderedPageBreak/>
        <w:t>РАЗДЕЛ II. ИНФОРМАЦИОННАЯ КАРТА ЗАПРОСА ПРЕДЛОЖЕНИЙ</w:t>
      </w:r>
      <w:bookmarkEnd w:id="33"/>
    </w:p>
    <w:p w:rsidR="00B92752" w:rsidRPr="007324FB" w:rsidRDefault="00B92752" w:rsidP="0060370E"/>
    <w:tbl>
      <w:tblPr>
        <w:tblW w:w="9924" w:type="dxa"/>
        <w:tblInd w:w="-318" w:type="dxa"/>
        <w:tblLayout w:type="fixed"/>
        <w:tblLook w:val="0000"/>
      </w:tblPr>
      <w:tblGrid>
        <w:gridCol w:w="570"/>
        <w:gridCol w:w="2832"/>
        <w:gridCol w:w="6522"/>
      </w:tblGrid>
      <w:tr w:rsidR="00B92752"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 п/п</w:t>
            </w:r>
          </w:p>
        </w:tc>
        <w:tc>
          <w:tcPr>
            <w:tcW w:w="2832" w:type="dxa"/>
            <w:tcBorders>
              <w:top w:val="single" w:sz="4" w:space="0" w:color="000000"/>
              <w:left w:val="single" w:sz="4" w:space="0" w:color="000000"/>
              <w:bottom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Наименование</w:t>
            </w:r>
          </w:p>
        </w:tc>
        <w:tc>
          <w:tcPr>
            <w:tcW w:w="65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rStyle w:val="FontStyle128"/>
                <w:color w:val="auto"/>
                <w:sz w:val="24"/>
              </w:rPr>
              <w:t>Содержание</w:t>
            </w:r>
          </w:p>
        </w:tc>
      </w:tr>
      <w:tr w:rsidR="00B92752" w:rsidRPr="005F28BE" w:rsidTr="00881EFC">
        <w:tc>
          <w:tcPr>
            <w:tcW w:w="570" w:type="dxa"/>
            <w:tcBorders>
              <w:top w:val="single" w:sz="4" w:space="0" w:color="000000"/>
              <w:left w:val="single" w:sz="4" w:space="0" w:color="000000"/>
              <w:bottom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1</w:t>
            </w:r>
          </w:p>
        </w:tc>
        <w:tc>
          <w:tcPr>
            <w:tcW w:w="2832" w:type="dxa"/>
            <w:tcBorders>
              <w:top w:val="single" w:sz="4" w:space="0" w:color="000000"/>
              <w:left w:val="single" w:sz="4" w:space="0" w:color="000000"/>
              <w:bottom w:val="single" w:sz="4" w:space="0" w:color="000000"/>
            </w:tcBorders>
            <w:shd w:val="clear" w:color="auto" w:fill="D9D9D9"/>
            <w:vAlign w:val="center"/>
          </w:tcPr>
          <w:p w:rsidR="00B92752" w:rsidRPr="005F28BE" w:rsidRDefault="00B92752" w:rsidP="005F28BE">
            <w:pPr>
              <w:pStyle w:val="Style12"/>
              <w:widowControl/>
              <w:tabs>
                <w:tab w:val="left" w:leader="underscore" w:pos="9864"/>
              </w:tabs>
              <w:spacing w:line="276" w:lineRule="auto"/>
              <w:ind w:firstLine="0"/>
              <w:jc w:val="center"/>
              <w:rPr>
                <w:rStyle w:val="FontStyle128"/>
                <w:color w:val="auto"/>
                <w:sz w:val="24"/>
              </w:rPr>
            </w:pPr>
            <w:r w:rsidRPr="005F28BE">
              <w:rPr>
                <w:rStyle w:val="FontStyle128"/>
                <w:color w:val="auto"/>
                <w:sz w:val="24"/>
              </w:rPr>
              <w:t>2</w:t>
            </w:r>
          </w:p>
        </w:tc>
        <w:tc>
          <w:tcPr>
            <w:tcW w:w="6522" w:type="dxa"/>
            <w:tcBorders>
              <w:top w:val="single" w:sz="4" w:space="0" w:color="000000"/>
              <w:left w:val="single" w:sz="4" w:space="0" w:color="000000"/>
              <w:bottom w:val="single" w:sz="4" w:space="0" w:color="000000"/>
              <w:right w:val="single" w:sz="4" w:space="0" w:color="000000"/>
            </w:tcBorders>
            <w:shd w:val="clear" w:color="auto" w:fill="D9D9D9"/>
          </w:tcPr>
          <w:p w:rsidR="00B92752" w:rsidRPr="005F28BE" w:rsidRDefault="00B92752" w:rsidP="005F28BE">
            <w:pPr>
              <w:pStyle w:val="Style12"/>
              <w:widowControl/>
              <w:tabs>
                <w:tab w:val="left" w:leader="underscore" w:pos="9864"/>
              </w:tabs>
              <w:spacing w:line="276" w:lineRule="auto"/>
              <w:ind w:firstLine="0"/>
              <w:jc w:val="center"/>
            </w:pPr>
            <w:r w:rsidRPr="005F28BE">
              <w:rPr>
                <w:rStyle w:val="FontStyle128"/>
                <w:color w:val="auto"/>
                <w:sz w:val="24"/>
              </w:rPr>
              <w:t>3</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b/>
                <w:bCs/>
              </w:rPr>
              <w:t>Сведения о способе закупки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Вид и способ закупки</w:t>
            </w:r>
          </w:p>
        </w:tc>
        <w:tc>
          <w:tcPr>
            <w:tcW w:w="6522" w:type="dxa"/>
            <w:tcBorders>
              <w:top w:val="single" w:sz="4" w:space="0" w:color="000000"/>
              <w:left w:val="single" w:sz="4" w:space="0" w:color="000000"/>
              <w:bottom w:val="single" w:sz="4" w:space="0" w:color="000000"/>
              <w:right w:val="single" w:sz="4" w:space="0" w:color="000000"/>
            </w:tcBorders>
          </w:tcPr>
          <w:p w:rsidR="00B92752" w:rsidRPr="005F28BE" w:rsidRDefault="00B92752" w:rsidP="005F28BE">
            <w:pPr>
              <w:pStyle w:val="Style12"/>
              <w:widowControl/>
              <w:tabs>
                <w:tab w:val="left" w:leader="underscore" w:pos="9864"/>
              </w:tabs>
              <w:spacing w:line="276" w:lineRule="auto"/>
              <w:ind w:firstLine="0"/>
            </w:pPr>
            <w:r w:rsidRPr="005F28BE">
              <w:t>Запрос предложений в электронной форме</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b/>
              </w:rPr>
              <w:t>Сведения о заказчике</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Наименование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r w:rsidRPr="005F28BE">
              <w:t>Государственное унитарное предприятие Республики Крым «Санаторий «Дюльбер»</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Место нахождения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bookmarkStart w:id="34" w:name="OLE_LINK21"/>
            <w:bookmarkStart w:id="35" w:name="OLE_LINK22"/>
            <w:r w:rsidRPr="005F28BE">
              <w:t>Алупкинское шоссе, 19, поселок городского типа Кореиз, г.Ялта, Республика Крым, Российская Федерация, 298671</w:t>
            </w:r>
            <w:bookmarkEnd w:id="34"/>
            <w:bookmarkEnd w:id="35"/>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Почтовый адрес:</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r w:rsidRPr="005F28BE">
              <w:t>Алупкинское шоссе, 19, поселок городского типа Кореиз, г.Ялта, Республика Крым, Российская Федерация, 298671</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t>Адрес электронной почты: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96544F" w:rsidP="005F28BE">
            <w:pPr>
              <w:pStyle w:val="Style12"/>
              <w:widowControl/>
              <w:tabs>
                <w:tab w:val="left" w:leader="underscore" w:pos="9864"/>
              </w:tabs>
              <w:spacing w:line="276" w:lineRule="auto"/>
              <w:ind w:firstLine="0"/>
              <w:rPr>
                <w:rStyle w:val="FontStyle128"/>
                <w:sz w:val="24"/>
              </w:rPr>
            </w:pPr>
            <w:hyperlink r:id="rId33" w:history="1">
              <w:r w:rsidR="00B92752" w:rsidRPr="005F28BE">
                <w:rPr>
                  <w:rStyle w:val="aa"/>
                  <w:lang w:val="en-US"/>
                </w:rPr>
                <w:t>dulber</w:t>
              </w:r>
              <w:r w:rsidR="00B92752" w:rsidRPr="005F28BE">
                <w:rPr>
                  <w:rStyle w:val="aa"/>
                </w:rPr>
                <w:t>@</w:t>
              </w:r>
              <w:r w:rsidR="00B92752" w:rsidRPr="005F28BE">
                <w:rPr>
                  <w:rStyle w:val="aa"/>
                  <w:lang w:val="en-US"/>
                </w:rPr>
                <w:t>mail</w:t>
              </w:r>
              <w:r w:rsidR="00B92752" w:rsidRPr="005F28BE">
                <w:rPr>
                  <w:rStyle w:val="aa"/>
                </w:rPr>
                <w:t>.</w:t>
              </w:r>
              <w:r w:rsidR="00B92752" w:rsidRPr="005F28BE">
                <w:rPr>
                  <w:rStyle w:val="aa"/>
                  <w:lang w:val="en-US"/>
                </w:rPr>
                <w:t>ru</w:t>
              </w:r>
            </w:hyperlink>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t>Номер контактного телефона заказчика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4D4BAC" w:rsidP="005F28BE">
            <w:pPr>
              <w:pStyle w:val="Style12"/>
              <w:widowControl/>
              <w:tabs>
                <w:tab w:val="left" w:leader="underscore" w:pos="9864"/>
              </w:tabs>
              <w:spacing w:line="276" w:lineRule="auto"/>
              <w:ind w:firstLine="0"/>
              <w:rPr>
                <w:rStyle w:val="FontStyle128"/>
                <w:sz w:val="24"/>
              </w:rPr>
            </w:pPr>
            <w:r>
              <w:rPr>
                <w:rStyle w:val="FontStyle128"/>
                <w:sz w:val="24"/>
              </w:rPr>
              <w:t>+7</w:t>
            </w:r>
            <w:r w:rsidR="00B92752" w:rsidRPr="005F28BE">
              <w:rPr>
                <w:rStyle w:val="FontStyle128"/>
                <w:sz w:val="24"/>
              </w:rPr>
              <w:t>(03654)23-04-04</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t>Контактные лица: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r w:rsidRPr="005F28BE">
              <w:rPr>
                <w:rStyle w:val="FontStyle128"/>
                <w:sz w:val="24"/>
              </w:rPr>
              <w:t>Демич Дмитрий Игоревич</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Нормативный документ, в соответствии с которым проводится закупка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rPr>
                <w:rStyle w:val="FontStyle128"/>
                <w:sz w:val="24"/>
              </w:rPr>
            </w:pPr>
            <w:r w:rsidRPr="005F28BE">
              <w:rPr>
                <w:rStyle w:val="FontStyle128"/>
                <w:sz w:val="24"/>
              </w:rPr>
              <w:t>Положение о закупках товаров, работ, услуг для нужд</w:t>
            </w:r>
            <w:r w:rsidRPr="005F28BE">
              <w:t xml:space="preserve"> Государственного унитарного предприятия «Санаторий «Дюльбер»</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b/>
                <w:bCs/>
              </w:rPr>
              <w:t>Сведения о предмете закупки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Предмет закупки и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DF2387">
            <w:pPr>
              <w:spacing w:line="276" w:lineRule="auto"/>
              <w:jc w:val="both"/>
            </w:pPr>
            <w:r w:rsidRPr="005F28BE">
              <w:t>Поставка продуктов питания (</w:t>
            </w:r>
            <w:r w:rsidR="00160B63">
              <w:t>овощей, культур бахчевых, корнеплодов и клубнеплодов</w:t>
            </w:r>
            <w:r w:rsidRPr="005F28BE">
              <w:t>).</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Объем поставляемого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pPr>
            <w:r w:rsidRPr="005F28BE">
              <w:t>В соответствии с Техническим заданием.</w:t>
            </w:r>
          </w:p>
        </w:tc>
      </w:tr>
      <w:tr w:rsidR="00B92752" w:rsidRPr="005F28BE" w:rsidTr="00881EFC">
        <w:trPr>
          <w:trHeight w:val="1625"/>
        </w:trPr>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Срок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Максимальный срок поставки товара: 5 (пять) календарных дней по 1 (одной) заявке Заказчика независимо от выходных и праздничных дней, силами и средствами Поставщика в адрес Заказчика.</w:t>
            </w:r>
          </w:p>
          <w:p w:rsidR="00B92752" w:rsidRPr="005F28BE" w:rsidRDefault="00B92752" w:rsidP="005F28BE">
            <w:pPr>
              <w:spacing w:line="276" w:lineRule="auto"/>
              <w:jc w:val="both"/>
            </w:pPr>
            <w:r w:rsidRPr="005F28BE">
              <w:t>Поставка товара выполняется в пределах срока исполнения договора: с момента заключения до 31 декабря 2016 года.</w:t>
            </w:r>
          </w:p>
        </w:tc>
      </w:tr>
      <w:tr w:rsidR="00B92752" w:rsidRPr="005F28BE" w:rsidTr="00881EFC">
        <w:trPr>
          <w:trHeight w:val="706"/>
        </w:trPr>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t xml:space="preserve">Условия поставки товара </w:t>
            </w:r>
            <w:r w:rsidRPr="005F28BE">
              <w:rPr>
                <w:rStyle w:val="FontStyle128"/>
                <w:color w:val="auto"/>
                <w:sz w:val="24"/>
              </w:rPr>
              <w:t>(выполнения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В соответствии с Техническим заданием</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Место поставки товара (выполнения работ/оказания услуг)</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bookmarkStart w:id="36" w:name="OLE_LINK8"/>
            <w:bookmarkStart w:id="37" w:name="OLE_LINK9"/>
            <w:bookmarkStart w:id="38" w:name="OLE_LINK10"/>
            <w:bookmarkStart w:id="39" w:name="OLE_LINK11"/>
            <w:bookmarkStart w:id="40" w:name="OLE_LINK12"/>
            <w:bookmarkStart w:id="41" w:name="OLE_LINK13"/>
            <w:bookmarkStart w:id="42" w:name="OLE_LINK14"/>
            <w:r w:rsidRPr="005F28BE">
              <w:t xml:space="preserve">Республика Крым, г. Ялта, пгт. Кореиз, Алупкинское </w:t>
            </w:r>
            <w:r w:rsidRPr="005F28BE">
              <w:br/>
              <w:t>шоссе, д. 1</w:t>
            </w:r>
            <w:bookmarkEnd w:id="36"/>
            <w:bookmarkEnd w:id="37"/>
            <w:r w:rsidRPr="005F28BE">
              <w:t>9.</w:t>
            </w:r>
            <w:bookmarkEnd w:id="38"/>
            <w:bookmarkEnd w:id="39"/>
            <w:bookmarkEnd w:id="40"/>
            <w:bookmarkEnd w:id="41"/>
            <w:bookmarkEnd w:id="42"/>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Технические требования, предъявляемые заказчиком к товарам, работам, услугам.</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В соответствии с Техническим заданием</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Требования к предмету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1.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 Все пищевые продукты и продовольственное сырье должны соответствовать требованиям СанПиН 2.3.2.1078-01. Гигиенические требования безопасности и пищевой ценности пищевых продуктов, что подтверждается сертификатом качества и безопасности и санитарно-эпидемиологическим заключением органов Роспотребнадзора.</w:t>
            </w:r>
          </w:p>
          <w:p w:rsidR="00B92752" w:rsidRPr="005F28BE" w:rsidRDefault="00B92752" w:rsidP="005F28BE">
            <w:pPr>
              <w:spacing w:line="276" w:lineRule="auto"/>
              <w:jc w:val="both"/>
            </w:pPr>
            <w:r w:rsidRPr="005F28BE">
              <w:t>2. Требования к сроку годности, упаковке, фасовке указаны в техническом задании.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Порядок оплаты</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по 1 (одной) заявке Товара и выставления счета.</w:t>
            </w:r>
          </w:p>
        </w:tc>
      </w:tr>
      <w:tr w:rsidR="00B92752" w:rsidRPr="005F28BE" w:rsidTr="00881EFC">
        <w:trPr>
          <w:trHeight w:val="841"/>
        </w:trPr>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Сведения о начальной (максимальной) цене договора (лота)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1"/>
              <w:widowControl/>
              <w:spacing w:line="276" w:lineRule="auto"/>
              <w:jc w:val="both"/>
            </w:pPr>
            <w:r w:rsidRPr="005F28BE">
              <w:t>Начальная (максимальная) цена договора составляет:</w:t>
            </w:r>
          </w:p>
          <w:p w:rsidR="00B92752" w:rsidRPr="005F28BE" w:rsidRDefault="006B5623" w:rsidP="006B5623">
            <w:pPr>
              <w:pStyle w:val="Style11"/>
              <w:widowControl/>
              <w:spacing w:line="276" w:lineRule="auto"/>
              <w:jc w:val="both"/>
            </w:pPr>
            <w:r w:rsidRPr="006B5623">
              <w:rPr>
                <w:color w:val="000000"/>
              </w:rPr>
              <w:t xml:space="preserve">794 247,33 </w:t>
            </w:r>
            <w:r w:rsidR="00B92752" w:rsidRPr="005F28BE">
              <w:t>(</w:t>
            </w:r>
            <w:r>
              <w:t>семьсот девяносто четыре тысячи двести сорок семь</w:t>
            </w:r>
            <w:r w:rsidR="00B92752" w:rsidRPr="005F28BE">
              <w:t xml:space="preserve">) рублей </w:t>
            </w:r>
            <w:r>
              <w:t>33</w:t>
            </w:r>
            <w:r w:rsidR="00B92752" w:rsidRPr="005F28BE">
              <w:t xml:space="preserve"> коп.</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Порядок формирования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rPr>
                <w:rStyle w:val="rvts30"/>
                <w:sz w:val="24"/>
              </w:rPr>
              <w:t>В цену договора включена стоимость товара, указанного в Техническом задании (Приложение № 1), расходы на перевозку, погрузку, разгрузку, доставку товара до места назначения, все расходы по страхованию,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Валюта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widowControl/>
              <w:autoSpaceDE/>
              <w:autoSpaceDN/>
              <w:adjustRightInd/>
              <w:spacing w:before="150" w:after="150" w:line="276" w:lineRule="auto"/>
              <w:jc w:val="both"/>
              <w:rPr>
                <w:color w:val="000000"/>
              </w:rPr>
            </w:pPr>
            <w:r w:rsidRPr="005F28BE">
              <w:rPr>
                <w:color w:val="000000"/>
              </w:rPr>
              <w:t>Российский рубль</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center"/>
              <w:rPr>
                <w:b/>
              </w:rPr>
            </w:pPr>
            <w:r w:rsidRPr="005F28BE">
              <w:rPr>
                <w:b/>
              </w:rPr>
              <w:t>Сведения о размещении информации о закупке</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Официальный сайт</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96544F" w:rsidP="005F28BE">
            <w:pPr>
              <w:spacing w:line="276" w:lineRule="auto"/>
            </w:pPr>
            <w:hyperlink r:id="rId34" w:history="1">
              <w:r w:rsidR="00B92752" w:rsidRPr="005F28BE">
                <w:rPr>
                  <w:rStyle w:val="aa"/>
                </w:rPr>
                <w:t>http://zakupki.gov.ru</w:t>
              </w:r>
            </w:hyperlink>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Сайт электронной торговой площадки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96544F" w:rsidP="005F28BE">
            <w:pPr>
              <w:spacing w:line="276" w:lineRule="auto"/>
              <w:rPr>
                <w:u w:val="single"/>
              </w:rPr>
            </w:pPr>
            <w:hyperlink r:id="rId35" w:history="1">
              <w:r w:rsidR="00B92752" w:rsidRPr="005F28BE">
                <w:rPr>
                  <w:rStyle w:val="aa"/>
                  <w:color w:val="auto"/>
                </w:rPr>
                <w:t>http://torgi82.ru</w:t>
              </w:r>
            </w:hyperlink>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pacing w:line="276" w:lineRule="auto"/>
            </w:pPr>
            <w:r w:rsidRPr="005F28BE">
              <w:t>Порядок и место подачи заявок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pacing w:line="276" w:lineRule="auto"/>
              <w:jc w:val="both"/>
            </w:pPr>
            <w:r w:rsidRPr="005F28BE">
              <w:t>Порядок подачи заявок, установлен инструкциями и регламентом работы электронной торговой площадки.</w:t>
            </w:r>
          </w:p>
          <w:p w:rsidR="00B92752" w:rsidRPr="005F28BE" w:rsidRDefault="00B92752" w:rsidP="005F28BE">
            <w:pPr>
              <w:spacing w:line="276" w:lineRule="auto"/>
              <w:jc w:val="both"/>
            </w:pPr>
            <w:r w:rsidRPr="005F28BE">
              <w:t>Место подачи заявок - электронная торговая площадка:</w:t>
            </w:r>
          </w:p>
          <w:p w:rsidR="00B92752" w:rsidRPr="005F28BE" w:rsidRDefault="0096544F" w:rsidP="005F28BE">
            <w:pPr>
              <w:spacing w:line="276" w:lineRule="auto"/>
              <w:rPr>
                <w:u w:val="single"/>
              </w:rPr>
            </w:pPr>
            <w:hyperlink r:id="rId36" w:history="1">
              <w:r w:rsidR="00B92752" w:rsidRPr="005F28BE">
                <w:rPr>
                  <w:rStyle w:val="aa"/>
                  <w:color w:val="auto"/>
                </w:rPr>
                <w:t>http://torgi82.ru</w:t>
              </w:r>
            </w:hyperlink>
          </w:p>
        </w:tc>
      </w:tr>
      <w:tr w:rsidR="00426DE2" w:rsidRPr="005F28BE" w:rsidTr="00881EFC">
        <w:tc>
          <w:tcPr>
            <w:tcW w:w="570" w:type="dxa"/>
            <w:tcBorders>
              <w:top w:val="single" w:sz="4" w:space="0" w:color="000000"/>
              <w:left w:val="single" w:sz="4" w:space="0" w:color="000000"/>
              <w:bottom w:val="single" w:sz="4" w:space="0" w:color="000000"/>
            </w:tcBorders>
            <w:vAlign w:val="center"/>
          </w:tcPr>
          <w:p w:rsidR="00426DE2" w:rsidRPr="005F28BE" w:rsidRDefault="00426DE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426DE2" w:rsidRPr="005F28BE" w:rsidRDefault="00426DE2" w:rsidP="005F28BE">
            <w:pPr>
              <w:spacing w:line="276" w:lineRule="auto"/>
            </w:pPr>
            <w:r w:rsidRPr="005F28BE">
              <w:t>Дата начала срока подачи заявок на участие в закупке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426DE2" w:rsidRPr="00426DE2" w:rsidRDefault="002A4127" w:rsidP="0061660A">
            <w:pPr>
              <w:spacing w:line="276" w:lineRule="auto"/>
            </w:pPr>
            <w:r>
              <w:t>19</w:t>
            </w:r>
            <w:r w:rsidR="00426DE2" w:rsidRPr="00426DE2">
              <w:t> сентября 2016 года 14:00 (время московское)</w:t>
            </w:r>
          </w:p>
        </w:tc>
      </w:tr>
      <w:tr w:rsidR="00426DE2" w:rsidRPr="005F28BE" w:rsidTr="00881EFC">
        <w:tc>
          <w:tcPr>
            <w:tcW w:w="570" w:type="dxa"/>
            <w:tcBorders>
              <w:top w:val="single" w:sz="4" w:space="0" w:color="000000"/>
              <w:left w:val="single" w:sz="4" w:space="0" w:color="000000"/>
              <w:bottom w:val="single" w:sz="4" w:space="0" w:color="000000"/>
            </w:tcBorders>
            <w:vAlign w:val="center"/>
          </w:tcPr>
          <w:p w:rsidR="00426DE2" w:rsidRPr="005F28BE" w:rsidRDefault="00426DE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426DE2" w:rsidRPr="005F28BE" w:rsidRDefault="00426DE2" w:rsidP="005F28BE">
            <w:pPr>
              <w:spacing w:line="276" w:lineRule="auto"/>
            </w:pPr>
            <w:r w:rsidRPr="005F28BE">
              <w:t>Дата начала и дата окончания срока предоставления Участникам закупки разъяснений положений документации о проведении запроса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426DE2" w:rsidRPr="00426DE2" w:rsidRDefault="00426DE2" w:rsidP="0061660A">
            <w:pPr>
              <w:spacing w:line="276" w:lineRule="auto"/>
              <w:jc w:val="both"/>
            </w:pPr>
            <w:r w:rsidRPr="00426DE2">
              <w:t xml:space="preserve">Начало срока – с </w:t>
            </w:r>
            <w:r w:rsidR="002A4127">
              <w:t>19</w:t>
            </w:r>
            <w:r w:rsidRPr="00426DE2">
              <w:t> сентября 2016 года 14:00 (время московское)</w:t>
            </w:r>
          </w:p>
          <w:p w:rsidR="00426DE2" w:rsidRPr="00426DE2" w:rsidRDefault="00426DE2" w:rsidP="0061660A">
            <w:pPr>
              <w:spacing w:line="276" w:lineRule="auto"/>
            </w:pPr>
          </w:p>
          <w:p w:rsidR="00426DE2" w:rsidRPr="00426DE2" w:rsidRDefault="00426DE2" w:rsidP="0061660A">
            <w:pPr>
              <w:spacing w:line="276" w:lineRule="auto"/>
              <w:jc w:val="both"/>
            </w:pPr>
            <w:r w:rsidRPr="00426DE2">
              <w:t>Окончание срока – 22 сентября 2016 в 08:00  года (время московское)</w:t>
            </w:r>
          </w:p>
          <w:p w:rsidR="00426DE2" w:rsidRPr="00426DE2" w:rsidRDefault="00426DE2" w:rsidP="0061660A">
            <w:pPr>
              <w:spacing w:line="276" w:lineRule="auto"/>
              <w:jc w:val="both"/>
            </w:pPr>
          </w:p>
        </w:tc>
      </w:tr>
      <w:tr w:rsidR="00426DE2" w:rsidRPr="005F28BE" w:rsidTr="00881EFC">
        <w:tc>
          <w:tcPr>
            <w:tcW w:w="570" w:type="dxa"/>
            <w:tcBorders>
              <w:top w:val="single" w:sz="4" w:space="0" w:color="000000"/>
              <w:left w:val="single" w:sz="4" w:space="0" w:color="000000"/>
              <w:bottom w:val="single" w:sz="4" w:space="0" w:color="000000"/>
            </w:tcBorders>
            <w:vAlign w:val="center"/>
          </w:tcPr>
          <w:p w:rsidR="00426DE2" w:rsidRPr="005F28BE" w:rsidRDefault="00426DE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426DE2" w:rsidRPr="005F28BE" w:rsidRDefault="00426DE2" w:rsidP="005F28BE">
            <w:pPr>
              <w:pStyle w:val="Style12"/>
              <w:widowControl/>
              <w:tabs>
                <w:tab w:val="left" w:leader="underscore" w:pos="9864"/>
              </w:tabs>
              <w:spacing w:line="276" w:lineRule="auto"/>
              <w:ind w:firstLine="0"/>
              <w:jc w:val="left"/>
              <w:rPr>
                <w:shd w:val="clear" w:color="auto" w:fill="FFFF00"/>
              </w:rPr>
            </w:pPr>
            <w:r w:rsidRPr="005F28BE">
              <w:t>Дата окончания срока подачи заявок на участие в закупке, открытия доступа к заявкам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426DE2" w:rsidRPr="00426DE2" w:rsidRDefault="00426DE2" w:rsidP="0061660A">
            <w:pPr>
              <w:spacing w:line="276" w:lineRule="auto"/>
            </w:pPr>
            <w:r w:rsidRPr="00426DE2">
              <w:t>23 сентября 2016 года в 08:00 (по московскому времени)</w:t>
            </w:r>
          </w:p>
          <w:p w:rsidR="00426DE2" w:rsidRPr="00426DE2" w:rsidRDefault="00426DE2" w:rsidP="0061660A">
            <w:pPr>
              <w:spacing w:line="276" w:lineRule="auto"/>
            </w:pPr>
          </w:p>
          <w:p w:rsidR="00426DE2" w:rsidRPr="00426DE2" w:rsidRDefault="00426DE2" w:rsidP="0061660A">
            <w:pPr>
              <w:spacing w:line="276" w:lineRule="auto"/>
              <w:jc w:val="both"/>
            </w:pPr>
            <w:r w:rsidRPr="00426DE2">
              <w:t>Заказчик вправе, при необходимости, изменить данный срок</w:t>
            </w:r>
          </w:p>
        </w:tc>
      </w:tr>
      <w:tr w:rsidR="00426DE2" w:rsidRPr="005F28BE" w:rsidTr="00881EFC">
        <w:tc>
          <w:tcPr>
            <w:tcW w:w="570" w:type="dxa"/>
            <w:tcBorders>
              <w:top w:val="single" w:sz="4" w:space="0" w:color="000000"/>
              <w:left w:val="single" w:sz="4" w:space="0" w:color="000000"/>
              <w:bottom w:val="single" w:sz="4" w:space="0" w:color="000000"/>
            </w:tcBorders>
            <w:vAlign w:val="center"/>
          </w:tcPr>
          <w:p w:rsidR="00426DE2" w:rsidRPr="005F28BE" w:rsidRDefault="00426DE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426DE2" w:rsidRPr="005F28BE" w:rsidRDefault="00426DE2" w:rsidP="005F28BE">
            <w:pPr>
              <w:snapToGrid w:val="0"/>
              <w:spacing w:line="276" w:lineRule="auto"/>
              <w:ind w:left="45"/>
              <w:rPr>
                <w:shd w:val="clear" w:color="auto" w:fill="FFFF00"/>
              </w:rPr>
            </w:pPr>
            <w:r w:rsidRPr="005F28BE">
              <w:t>Место и дата рассмотрения заявок Участников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426DE2" w:rsidRPr="00426DE2" w:rsidRDefault="00426DE2" w:rsidP="0061660A">
            <w:pPr>
              <w:spacing w:line="276" w:lineRule="auto"/>
              <w:jc w:val="both"/>
            </w:pPr>
            <w:r w:rsidRPr="00426DE2">
              <w:t>Алупкинское шоссе, 19, поселок городского типа Кореиз, г.Ялта, Республика Крым, Российская Федерация, 298671</w:t>
            </w:r>
          </w:p>
          <w:p w:rsidR="00426DE2" w:rsidRPr="00426DE2" w:rsidRDefault="00426DE2" w:rsidP="0061660A">
            <w:pPr>
              <w:spacing w:line="276" w:lineRule="auto"/>
              <w:jc w:val="both"/>
            </w:pPr>
          </w:p>
          <w:p w:rsidR="00426DE2" w:rsidRPr="00426DE2" w:rsidRDefault="00426DE2" w:rsidP="00426DE2">
            <w:pPr>
              <w:spacing w:line="276" w:lineRule="auto"/>
              <w:jc w:val="both"/>
            </w:pPr>
            <w:r w:rsidRPr="00426DE2">
              <w:t>23 сентября 2016 года в 11:00 (по московскому времени)</w:t>
            </w:r>
          </w:p>
        </w:tc>
      </w:tr>
      <w:tr w:rsidR="00426DE2" w:rsidRPr="005F28BE" w:rsidTr="00881EFC">
        <w:tc>
          <w:tcPr>
            <w:tcW w:w="570" w:type="dxa"/>
            <w:tcBorders>
              <w:top w:val="single" w:sz="4" w:space="0" w:color="000000"/>
              <w:left w:val="single" w:sz="4" w:space="0" w:color="000000"/>
              <w:bottom w:val="single" w:sz="4" w:space="0" w:color="000000"/>
            </w:tcBorders>
            <w:vAlign w:val="center"/>
          </w:tcPr>
          <w:p w:rsidR="00426DE2" w:rsidRPr="005F28BE" w:rsidRDefault="00426DE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426DE2" w:rsidRPr="005F28BE" w:rsidRDefault="00426DE2" w:rsidP="005F28BE">
            <w:pPr>
              <w:snapToGrid w:val="0"/>
              <w:spacing w:line="276" w:lineRule="auto"/>
              <w:ind w:left="45"/>
              <w:rPr>
                <w:shd w:val="clear" w:color="auto" w:fill="FFFF00"/>
              </w:rPr>
            </w:pPr>
            <w:r w:rsidRPr="005F28BE">
              <w:t>Место и дата подведения итогов закупки в электронной форме</w:t>
            </w:r>
          </w:p>
        </w:tc>
        <w:tc>
          <w:tcPr>
            <w:tcW w:w="6522" w:type="dxa"/>
            <w:tcBorders>
              <w:top w:val="single" w:sz="4" w:space="0" w:color="000000"/>
              <w:left w:val="single" w:sz="4" w:space="0" w:color="000000"/>
              <w:bottom w:val="single" w:sz="4" w:space="0" w:color="000000"/>
              <w:right w:val="single" w:sz="4" w:space="0" w:color="000000"/>
            </w:tcBorders>
            <w:vAlign w:val="center"/>
          </w:tcPr>
          <w:p w:rsidR="00426DE2" w:rsidRPr="00426DE2" w:rsidRDefault="00426DE2" w:rsidP="0061660A">
            <w:pPr>
              <w:spacing w:line="276" w:lineRule="auto"/>
              <w:jc w:val="both"/>
            </w:pPr>
            <w:r w:rsidRPr="00426DE2">
              <w:t>Алупкинское шоссе, 19, поселок городского типа Кореиз, г.Ялта, Республика Крым, Российская Федерация, 298671</w:t>
            </w:r>
          </w:p>
          <w:p w:rsidR="00426DE2" w:rsidRPr="00426DE2" w:rsidRDefault="00426DE2" w:rsidP="0061660A">
            <w:pPr>
              <w:spacing w:line="276" w:lineRule="auto"/>
              <w:jc w:val="both"/>
            </w:pPr>
          </w:p>
          <w:p w:rsidR="00426DE2" w:rsidRPr="00426DE2" w:rsidRDefault="00426DE2" w:rsidP="0061660A">
            <w:pPr>
              <w:spacing w:line="276" w:lineRule="auto"/>
              <w:jc w:val="both"/>
            </w:pPr>
            <w:r w:rsidRPr="00426DE2">
              <w:t>23 сентября 2016 года в 12:00 (по московскому времени)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snapToGrid w:val="0"/>
              <w:spacing w:line="276" w:lineRule="auto"/>
              <w:ind w:left="45"/>
            </w:pPr>
            <w:r w:rsidRPr="005F28BE">
              <w:t>Источник финансирования</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napToGrid w:val="0"/>
              <w:spacing w:line="276" w:lineRule="auto"/>
              <w:jc w:val="both"/>
            </w:pPr>
            <w:r w:rsidRPr="005F28BE">
              <w:t>Собственные средства</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napToGrid w:val="0"/>
              <w:spacing w:line="276" w:lineRule="auto"/>
              <w:jc w:val="center"/>
            </w:pPr>
            <w:r w:rsidRPr="005F28BE">
              <w:rPr>
                <w:b/>
                <w:bCs/>
              </w:rPr>
              <w:t>Требования к Участникам закупки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shd w:val="clear" w:color="auto" w:fill="FFFF00"/>
              </w:rPr>
            </w:pPr>
            <w:r w:rsidRPr="005F28BE">
              <w:rPr>
                <w:rStyle w:val="FontStyle128"/>
                <w:color w:val="auto"/>
                <w:sz w:val="24"/>
              </w:rPr>
              <w:t>Обеспечение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предусмотрено.</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Обеспечение исполнения обязательств по договору. Способ, размер и срок действие обеспечения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требуется.</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Требования, предъявляемые к Участникам закупки</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1"/>
              <w:numPr>
                <w:ilvl w:val="0"/>
                <w:numId w:val="0"/>
              </w:numPr>
              <w:tabs>
                <w:tab w:val="left" w:pos="0"/>
                <w:tab w:val="left" w:pos="1134"/>
              </w:tabs>
              <w:spacing w:before="0" w:line="276" w:lineRule="auto"/>
              <w:rPr>
                <w:sz w:val="24"/>
              </w:rPr>
            </w:pPr>
            <w:r w:rsidRPr="005F28BE">
              <w:rPr>
                <w:sz w:val="24"/>
              </w:rPr>
              <w:t>Общие требования установлены в пункте 3.1 раздела I Документации о закупке.</w:t>
            </w:r>
          </w:p>
        </w:tc>
      </w:tr>
      <w:tr w:rsidR="00B92752" w:rsidRPr="005F28BE" w:rsidTr="00881EFC">
        <w:trPr>
          <w:trHeight w:val="698"/>
        </w:trPr>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spacing w:val="3"/>
              </w:rPr>
            </w:pPr>
            <w:r w:rsidRPr="005F28BE">
              <w:t>Перечень документов, входящих в состав заявки на участие в закупке</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 Заявка на участие в запросе предложений (Форма 1).</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2. Коммерческое предложение (Форма 1.1).</w:t>
            </w:r>
          </w:p>
          <w:p w:rsidR="00B92752" w:rsidRPr="005F28BE" w:rsidRDefault="00B92752" w:rsidP="005F28BE">
            <w:pPr>
              <w:widowControl/>
              <w:shd w:val="clear" w:color="auto" w:fill="FFFFFF"/>
              <w:tabs>
                <w:tab w:val="left" w:pos="366"/>
              </w:tabs>
              <w:autoSpaceDE/>
              <w:spacing w:before="20" w:line="276" w:lineRule="auto"/>
              <w:ind w:left="83" w:right="142"/>
              <w:jc w:val="both"/>
              <w:rPr>
                <w:spacing w:val="3"/>
              </w:rPr>
            </w:pPr>
            <w:r w:rsidRPr="005F28BE">
              <w:rPr>
                <w:spacing w:val="3"/>
              </w:rPr>
              <w:t>3.</w:t>
            </w:r>
            <w:r w:rsidRPr="005F28BE">
              <w:rPr>
                <w:spacing w:val="3"/>
              </w:rPr>
              <w:tab/>
              <w:t>Сведения об опыте выполнения аналогичных договоров за последние 2 года (Форма 1.2) с приложением указанных договоров и документов, подтверждающих их надлежащее исполнение.</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4. Декларация соответствия Участника Запроса предложений (Форма 1.3).</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5. Анкета Участника (Форма 1.4).</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 xml:space="preserve">6. Письменное согласие на обработку персональных </w:t>
            </w:r>
            <w:r w:rsidRPr="005F28BE">
              <w:rPr>
                <w:spacing w:val="3"/>
              </w:rPr>
              <w:lastRenderedPageBreak/>
              <w:t>данных (для физических лиц) (Форма 1.5).</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7. Копии учредительных документов с приложением имеющихся изменений.</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8. Отсканированный оригинал выписки из Единого государственного реестра юридических лиц (Единого государственного реестра индивидуальных предпринимателей), полученной не ранее чем за шесть месяцев до дня размещения в единой информационной системе извещения о закупке, или нотариально заверенная копия такой выписки.</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9. Копия свидетельства о государственной регистрации юридического лица или физического лица в качестве индивидуального предпринимателя.</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10. Копия свидетельства о постановке на налоговый учет.</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11. Копии документов, удостоверяющих личность (для физических лиц).</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12.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закупке.</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 xml:space="preserve">13.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w:t>
            </w:r>
            <w:r w:rsidRPr="005F28BE">
              <w:rPr>
                <w:spacing w:val="3"/>
              </w:rPr>
              <w:lastRenderedPageBreak/>
              <w:t>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14. 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B92752" w:rsidRPr="005F28BE" w:rsidRDefault="00B92752" w:rsidP="005F28BE">
            <w:pPr>
              <w:shd w:val="clear" w:color="auto" w:fill="FFFFFF"/>
              <w:tabs>
                <w:tab w:val="left" w:pos="366"/>
              </w:tabs>
              <w:spacing w:before="20" w:line="276" w:lineRule="auto"/>
              <w:ind w:left="83" w:right="142"/>
              <w:jc w:val="both"/>
              <w:rPr>
                <w:spacing w:val="3"/>
              </w:rPr>
            </w:pPr>
            <w:r w:rsidRPr="005F28BE">
              <w:rPr>
                <w:spacing w:val="3"/>
              </w:rPr>
              <w:t>15. Согласие участника закупки исполнить условия договора, указанные в извещении о проведении запроса предложений.</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Сведения о предоставлении преференций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предоставляются.</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привлечения соисполнителей (субподрядчиков)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предусмотрена.</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участия коллективных Участников</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предусмотрена</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b/>
              </w:rPr>
              <w:t>Порядок оценки заявок на участие в закупке</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Критерии оценки и сопоставления предложений на участие в запросе предложений порядок оценки и сопоставления предложений на участие в запросе предложений</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ConsPlusNonformat"/>
              <w:spacing w:line="276" w:lineRule="auto"/>
              <w:jc w:val="both"/>
              <w:rPr>
                <w:rFonts w:ascii="Times New Roman" w:hAnsi="Times New Roman" w:cs="Times New Roman"/>
                <w:sz w:val="24"/>
                <w:szCs w:val="24"/>
              </w:rPr>
            </w:pPr>
            <w:r w:rsidRPr="005F28BE">
              <w:rPr>
                <w:rStyle w:val="FontStyle128"/>
                <w:rFonts w:cs="Times New Roman"/>
                <w:color w:val="auto"/>
                <w:sz w:val="24"/>
                <w:szCs w:val="24"/>
              </w:rPr>
              <w:t>Согласно пунктам 2.12.14 – 2.12.15 Раздела I настоящей документации.</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rPr>
                <w:rStyle w:val="FontStyle128"/>
                <w:color w:val="auto"/>
                <w:sz w:val="24"/>
              </w:rPr>
            </w:pPr>
            <w:r w:rsidRPr="005F28BE">
              <w:rPr>
                <w:rStyle w:val="FontStyle128"/>
                <w:color w:val="auto"/>
                <w:sz w:val="24"/>
              </w:rPr>
              <w:t>Возможность проведения переторжки (критерии, в отношении которых возможна переторжка)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ConsPlusNonformat"/>
              <w:spacing w:line="276" w:lineRule="auto"/>
              <w:jc w:val="both"/>
              <w:rPr>
                <w:rStyle w:val="FontStyle128"/>
                <w:rFonts w:cs="Times New Roman"/>
                <w:color w:val="auto"/>
                <w:sz w:val="24"/>
                <w:szCs w:val="24"/>
              </w:rPr>
            </w:pPr>
            <w:r w:rsidRPr="005F28BE">
              <w:rPr>
                <w:rStyle w:val="FontStyle128"/>
                <w:rFonts w:cs="Times New Roman"/>
                <w:color w:val="auto"/>
                <w:sz w:val="24"/>
                <w:szCs w:val="24"/>
              </w:rPr>
              <w:t>Заказчик вправе провести переторжку в отношении критерия оценки № 1 «Цена договора».</w:t>
            </w:r>
          </w:p>
        </w:tc>
      </w:tr>
      <w:tr w:rsidR="00B92752" w:rsidRPr="005F28BE" w:rsidTr="00881EFC">
        <w:tc>
          <w:tcPr>
            <w:tcW w:w="9924" w:type="dxa"/>
            <w:gridSpan w:val="3"/>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center"/>
            </w:pPr>
            <w:r w:rsidRPr="005F28BE">
              <w:rPr>
                <w:rStyle w:val="FontStyle128"/>
                <w:b/>
                <w:color w:val="auto"/>
                <w:sz w:val="24"/>
              </w:rPr>
              <w:t>Заключение договора</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Заключение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Не позднее 15 (пятнадцати) дней со дня размещения протокола о результатах запроса предложений.</w:t>
            </w:r>
          </w:p>
          <w:p w:rsidR="00B92752" w:rsidRPr="005F28BE" w:rsidRDefault="00B92752" w:rsidP="005F28BE">
            <w:pPr>
              <w:pStyle w:val="Style12"/>
              <w:widowControl/>
              <w:tabs>
                <w:tab w:val="left" w:leader="underscore" w:pos="9864"/>
              </w:tabs>
              <w:spacing w:line="276" w:lineRule="auto"/>
              <w:ind w:firstLine="0"/>
            </w:pPr>
            <w:r w:rsidRPr="005F28BE">
              <w:lastRenderedPageBreak/>
              <w:t>Заключение договора с Победителем запроса предложений производится в порядке, указанном в п. 2.13 Раздела I настоящей документации о закупке.</w:t>
            </w:r>
          </w:p>
        </w:tc>
      </w:tr>
      <w:tr w:rsidR="00B92752" w:rsidRPr="005F28BE" w:rsidTr="00881EFC">
        <w:tc>
          <w:tcPr>
            <w:tcW w:w="570"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numPr>
                <w:ilvl w:val="0"/>
                <w:numId w:val="31"/>
              </w:numPr>
              <w:tabs>
                <w:tab w:val="left" w:pos="612"/>
                <w:tab w:val="left" w:leader="underscore" w:pos="9864"/>
              </w:tabs>
              <w:suppressAutoHyphens/>
              <w:autoSpaceDN/>
              <w:adjustRightInd/>
              <w:snapToGrid w:val="0"/>
              <w:spacing w:line="276" w:lineRule="auto"/>
              <w:ind w:left="612" w:right="317" w:hanging="612"/>
              <w:jc w:val="center"/>
            </w:pPr>
          </w:p>
        </w:tc>
        <w:tc>
          <w:tcPr>
            <w:tcW w:w="2832" w:type="dxa"/>
            <w:tcBorders>
              <w:top w:val="single" w:sz="4" w:space="0" w:color="000000"/>
              <w:left w:val="single" w:sz="4" w:space="0" w:color="000000"/>
              <w:bottom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jc w:val="left"/>
            </w:pPr>
            <w:r w:rsidRPr="005F28BE">
              <w:rPr>
                <w:rStyle w:val="FontStyle128"/>
                <w:color w:val="auto"/>
                <w:sz w:val="24"/>
              </w:rPr>
              <w:t>Возможность изменения объема и цены договора</w:t>
            </w:r>
          </w:p>
        </w:tc>
        <w:tc>
          <w:tcPr>
            <w:tcW w:w="6522" w:type="dxa"/>
            <w:tcBorders>
              <w:top w:val="single" w:sz="4" w:space="0" w:color="000000"/>
              <w:left w:val="single" w:sz="4" w:space="0" w:color="000000"/>
              <w:bottom w:val="single" w:sz="4" w:space="0" w:color="000000"/>
              <w:right w:val="single" w:sz="4" w:space="0" w:color="000000"/>
            </w:tcBorders>
            <w:vAlign w:val="center"/>
          </w:tcPr>
          <w:p w:rsidR="00B92752" w:rsidRPr="005F28BE" w:rsidRDefault="00B92752" w:rsidP="005F28BE">
            <w:pPr>
              <w:pStyle w:val="Style12"/>
              <w:widowControl/>
              <w:tabs>
                <w:tab w:val="left" w:leader="underscore" w:pos="9864"/>
              </w:tabs>
              <w:spacing w:line="276" w:lineRule="auto"/>
              <w:ind w:firstLine="0"/>
            </w:pPr>
            <w:r w:rsidRPr="005F28BE">
              <w:t>Согласно требованиям проекта договора.</w:t>
            </w:r>
          </w:p>
        </w:tc>
      </w:tr>
    </w:tbl>
    <w:p w:rsidR="00B92752" w:rsidRPr="007324FB" w:rsidRDefault="00B92752" w:rsidP="0060370E">
      <w:pPr>
        <w:jc w:val="both"/>
        <w:rPr>
          <w:b/>
        </w:rPr>
      </w:pPr>
    </w:p>
    <w:p w:rsidR="00B92752" w:rsidRPr="002C5BC5" w:rsidRDefault="00B92752" w:rsidP="0060370E">
      <w:pPr>
        <w:jc w:val="both"/>
        <w:rPr>
          <w:rStyle w:val="FontStyle128"/>
          <w:b/>
          <w:color w:val="auto"/>
          <w:sz w:val="24"/>
        </w:rPr>
      </w:pPr>
      <w:r w:rsidRPr="002C5BC5">
        <w:rPr>
          <w:rStyle w:val="FontStyle128"/>
          <w:b/>
          <w:color w:val="auto"/>
          <w:sz w:val="24"/>
        </w:rPr>
        <w:t xml:space="preserve">Приложение № 1 к документации о закупке: </w:t>
      </w:r>
      <w:r w:rsidRPr="002C5BC5">
        <w:rPr>
          <w:rStyle w:val="FontStyle128"/>
          <w:color w:val="auto"/>
          <w:sz w:val="24"/>
        </w:rPr>
        <w:t>Техническое задание.</w:t>
      </w:r>
    </w:p>
    <w:p w:rsidR="00B92752" w:rsidRPr="002C5BC5" w:rsidRDefault="00B92752" w:rsidP="0060370E">
      <w:pPr>
        <w:jc w:val="both"/>
        <w:rPr>
          <w:b/>
        </w:rPr>
      </w:pPr>
      <w:r w:rsidRPr="002C5BC5">
        <w:rPr>
          <w:rStyle w:val="FontStyle128"/>
          <w:b/>
          <w:color w:val="auto"/>
          <w:sz w:val="24"/>
        </w:rPr>
        <w:t xml:space="preserve">Приложение № 2 к документации о закупке: </w:t>
      </w:r>
      <w:r w:rsidRPr="002C5BC5">
        <w:rPr>
          <w:rStyle w:val="FontStyle128"/>
          <w:color w:val="auto"/>
          <w:sz w:val="24"/>
        </w:rPr>
        <w:t>Проект договора.</w:t>
      </w:r>
    </w:p>
    <w:p w:rsidR="00B92752" w:rsidRPr="007324FB" w:rsidRDefault="00B92752" w:rsidP="004A2A75">
      <w:pPr>
        <w:ind w:left="6372" w:right="-1"/>
        <w:jc w:val="right"/>
        <w:rPr>
          <w:b/>
        </w:rPr>
      </w:pPr>
      <w:r w:rsidRPr="007324FB">
        <w:rPr>
          <w:b/>
        </w:rPr>
        <w:br w:type="page"/>
      </w:r>
      <w:r w:rsidRPr="007324FB">
        <w:rPr>
          <w:b/>
        </w:rPr>
        <w:lastRenderedPageBreak/>
        <w:t>Приложение № 1</w:t>
      </w:r>
    </w:p>
    <w:p w:rsidR="00B92752" w:rsidRPr="007324FB" w:rsidRDefault="00B92752" w:rsidP="004A2A75">
      <w:pPr>
        <w:widowControl/>
        <w:autoSpaceDE/>
        <w:autoSpaceDN/>
        <w:adjustRightInd/>
        <w:ind w:left="6372" w:right="-1"/>
        <w:jc w:val="right"/>
      </w:pPr>
      <w:r w:rsidRPr="007324FB">
        <w:t>к Документации</w:t>
      </w:r>
      <w:r w:rsidR="00236A9B">
        <w:t xml:space="preserve"> </w:t>
      </w:r>
      <w:r w:rsidRPr="007324FB">
        <w:t>на запрос предложений</w:t>
      </w:r>
    </w:p>
    <w:p w:rsidR="00B92752" w:rsidRDefault="00B92752" w:rsidP="00E15A5C">
      <w:pPr>
        <w:ind w:right="282"/>
        <w:jc w:val="right"/>
      </w:pPr>
    </w:p>
    <w:p w:rsidR="00B92752" w:rsidRPr="007324FB" w:rsidRDefault="00B92752" w:rsidP="00E15A5C">
      <w:pPr>
        <w:ind w:right="282"/>
        <w:jc w:val="right"/>
      </w:pPr>
    </w:p>
    <w:p w:rsidR="00B92752" w:rsidRDefault="00B92752" w:rsidP="0060370E">
      <w:pPr>
        <w:ind w:right="-185"/>
        <w:jc w:val="center"/>
        <w:rPr>
          <w:b/>
          <w:sz w:val="28"/>
          <w:szCs w:val="28"/>
        </w:rPr>
      </w:pPr>
      <w:r w:rsidRPr="000431A9">
        <w:rPr>
          <w:b/>
          <w:sz w:val="28"/>
          <w:szCs w:val="28"/>
        </w:rPr>
        <w:t>Техническое задание</w:t>
      </w:r>
    </w:p>
    <w:p w:rsidR="00B92752" w:rsidRDefault="00B92752" w:rsidP="0060370E">
      <w:pPr>
        <w:ind w:right="-185"/>
        <w:jc w:val="center"/>
        <w:rPr>
          <w:b/>
          <w:sz w:val="28"/>
          <w:szCs w:val="28"/>
        </w:rPr>
      </w:pPr>
      <w:r w:rsidRPr="000431A9">
        <w:rPr>
          <w:b/>
          <w:sz w:val="28"/>
          <w:szCs w:val="28"/>
        </w:rPr>
        <w:t xml:space="preserve"> на поставку </w:t>
      </w:r>
      <w:r>
        <w:rPr>
          <w:b/>
          <w:sz w:val="28"/>
          <w:szCs w:val="28"/>
        </w:rPr>
        <w:t>продуктов питания (</w:t>
      </w:r>
      <w:r w:rsidR="00160B63">
        <w:rPr>
          <w:b/>
          <w:sz w:val="28"/>
          <w:szCs w:val="28"/>
        </w:rPr>
        <w:t>овощей, культур бахчевых, корнеплодов и клубнеплодов</w:t>
      </w:r>
      <w:r>
        <w:rPr>
          <w:b/>
          <w:sz w:val="28"/>
          <w:szCs w:val="28"/>
        </w:rPr>
        <w:t>)</w:t>
      </w:r>
    </w:p>
    <w:p w:rsidR="00B92752" w:rsidRPr="0091211B" w:rsidRDefault="00B92752" w:rsidP="0060370E">
      <w:pPr>
        <w:ind w:right="-185"/>
        <w:jc w:val="center"/>
        <w:rPr>
          <w:b/>
          <w:sz w:val="28"/>
          <w:szCs w:val="28"/>
        </w:rPr>
      </w:pPr>
      <w:r>
        <w:rPr>
          <w:b/>
          <w:sz w:val="28"/>
          <w:szCs w:val="28"/>
        </w:rPr>
        <w:t>для нужд ГУП РК «Санаторий «Дюльбер»</w:t>
      </w:r>
    </w:p>
    <w:p w:rsidR="00B92752" w:rsidRPr="0091211B" w:rsidRDefault="00B92752" w:rsidP="0060370E">
      <w:pPr>
        <w:ind w:right="-185"/>
        <w:jc w:val="both"/>
        <w:rPr>
          <w:color w:val="C00000"/>
        </w:rPr>
      </w:pPr>
    </w:p>
    <w:p w:rsidR="00B92752" w:rsidRDefault="00B92752" w:rsidP="00236C5D">
      <w:pPr>
        <w:pStyle w:val="afffa"/>
        <w:numPr>
          <w:ilvl w:val="0"/>
          <w:numId w:val="39"/>
        </w:numPr>
        <w:ind w:right="-1"/>
        <w:jc w:val="both"/>
      </w:pPr>
      <w:r w:rsidRPr="00CF2166">
        <w:rPr>
          <w:color w:val="000000"/>
          <w:shd w:val="clear" w:color="auto" w:fill="FFFFFF"/>
        </w:rPr>
        <w:t xml:space="preserve">Качество </w:t>
      </w:r>
      <w:r>
        <w:rPr>
          <w:color w:val="000000"/>
          <w:shd w:val="clear" w:color="auto" w:fill="FFFFFF"/>
        </w:rPr>
        <w:t>Товара</w:t>
      </w:r>
      <w:r w:rsidRPr="00CF2166">
        <w:rPr>
          <w:color w:val="000000"/>
          <w:shd w:val="clear" w:color="auto" w:fill="FFFFFF"/>
        </w:rPr>
        <w:t xml:space="preserve"> должно соответствовать требованиям ГОСТ, СанПин, технических регламентов, а также требованиям иных нормативных актов, установленным</w:t>
      </w:r>
      <w:r>
        <w:rPr>
          <w:color w:val="000000"/>
          <w:shd w:val="clear" w:color="auto" w:fill="FFFFFF"/>
        </w:rPr>
        <w:t xml:space="preserve"> действующим законодательством </w:t>
      </w:r>
      <w:r w:rsidRPr="00CF2166">
        <w:rPr>
          <w:color w:val="000000"/>
          <w:shd w:val="clear" w:color="auto" w:fill="FFFFFF"/>
        </w:rPr>
        <w:t xml:space="preserve">к качеству </w:t>
      </w:r>
      <w:r>
        <w:rPr>
          <w:color w:val="000000"/>
          <w:shd w:val="clear" w:color="auto" w:fill="FFFFFF"/>
        </w:rPr>
        <w:t>Товара</w:t>
      </w:r>
      <w:r w:rsidRPr="00CF2166">
        <w:rPr>
          <w:color w:val="000000"/>
          <w:shd w:val="clear" w:color="auto" w:fill="FFFFFF"/>
        </w:rPr>
        <w:t xml:space="preserve">. Качество </w:t>
      </w:r>
      <w:r>
        <w:rPr>
          <w:color w:val="000000"/>
          <w:shd w:val="clear" w:color="auto" w:fill="FFFFFF"/>
        </w:rPr>
        <w:t xml:space="preserve">Товара </w:t>
      </w:r>
      <w:r w:rsidRPr="00CF2166">
        <w:rPr>
          <w:color w:val="000000"/>
          <w:shd w:val="clear" w:color="auto" w:fill="FFFFFF"/>
        </w:rPr>
        <w:t xml:space="preserve">должно быть подтверждено сертификатами соответствия (декларацией о соответствии). </w:t>
      </w:r>
      <w:r w:rsidRPr="00CF2166">
        <w:t xml:space="preserve">Товар должен отвечать требованиям качества, безопасности жизни и здоровья, а также иным требованиям </w:t>
      </w:r>
      <w:r w:rsidRPr="00054123">
        <w:t>сертификации, безопасности (санитарным нормам и правилам, государственным стандартам, ветеринарным свидетельствам и т.п.), если такие требования предъявляются действующим законодательством Российской Федерации. Поставщик должен представить документы, подтверждающие качество Товара.</w:t>
      </w:r>
    </w:p>
    <w:p w:rsidR="00B92752" w:rsidRPr="00FD1A5E" w:rsidRDefault="00B92752" w:rsidP="00236C5D">
      <w:pPr>
        <w:pStyle w:val="afffa"/>
        <w:numPr>
          <w:ilvl w:val="0"/>
          <w:numId w:val="39"/>
        </w:numPr>
        <w:ind w:right="-1"/>
        <w:jc w:val="both"/>
      </w:pPr>
      <w:r w:rsidRPr="00A5479C">
        <w:t>Остаточный срок годности</w:t>
      </w:r>
      <w:r>
        <w:t xml:space="preserve"> товара </w:t>
      </w:r>
      <w:r w:rsidRPr="00FD1A5E">
        <w:t>на момент поставки соответствующей партии (диапазон значений): 80-100 %.</w:t>
      </w:r>
    </w:p>
    <w:p w:rsidR="00B92752" w:rsidRPr="00054123" w:rsidRDefault="00B92752" w:rsidP="00236C5D">
      <w:pPr>
        <w:pStyle w:val="afffa"/>
        <w:numPr>
          <w:ilvl w:val="0"/>
          <w:numId w:val="39"/>
        </w:numPr>
        <w:ind w:right="-1"/>
        <w:jc w:val="both"/>
      </w:pPr>
      <w:r w:rsidRPr="00FD1A5E">
        <w:t>Максимальный срок поставки Товара: 5 (пять) календарных дней по 1 (одной) заявке Заказчика независимо от выходных и праздничных</w:t>
      </w:r>
      <w:r w:rsidRPr="00054123">
        <w:t xml:space="preserve"> дней, силами и средствами Поставщика в адрес Заказчика.</w:t>
      </w:r>
    </w:p>
    <w:p w:rsidR="00B92752" w:rsidRDefault="00B92752" w:rsidP="00236C5D">
      <w:pPr>
        <w:pStyle w:val="afffa"/>
        <w:numPr>
          <w:ilvl w:val="0"/>
          <w:numId w:val="39"/>
        </w:numPr>
        <w:ind w:right="-1"/>
        <w:jc w:val="both"/>
      </w:pPr>
      <w:r w:rsidRPr="00054123">
        <w:t xml:space="preserve">Доставка и разгрузка товара до </w:t>
      </w:r>
      <w:r w:rsidRPr="005911CD">
        <w:t xml:space="preserve">места нахождения Заказчика осуществляется силами и </w:t>
      </w:r>
      <w:r w:rsidRPr="00C60B8F">
        <w:rPr>
          <w:szCs w:val="24"/>
        </w:rPr>
        <w:t>средствами Поставщика.</w:t>
      </w:r>
      <w:r>
        <w:rPr>
          <w:szCs w:val="24"/>
        </w:rPr>
        <w:t xml:space="preserve"> Адрес</w:t>
      </w:r>
      <w:r w:rsidRPr="00C60B8F">
        <w:rPr>
          <w:szCs w:val="24"/>
        </w:rPr>
        <w:t xml:space="preserve"> поставки товаров:</w:t>
      </w:r>
      <w:r w:rsidR="00236A9B">
        <w:rPr>
          <w:szCs w:val="24"/>
        </w:rPr>
        <w:t xml:space="preserve"> </w:t>
      </w:r>
      <w:r w:rsidRPr="00FC25E3">
        <w:rPr>
          <w:szCs w:val="24"/>
        </w:rPr>
        <w:t>Алупкинское шоссе, 19, поселок городского типа Кореиз, г.</w:t>
      </w:r>
      <w:r>
        <w:rPr>
          <w:szCs w:val="24"/>
        </w:rPr>
        <w:t xml:space="preserve"> Ялта, </w:t>
      </w:r>
      <w:r w:rsidRPr="00FC25E3">
        <w:rPr>
          <w:szCs w:val="24"/>
        </w:rPr>
        <w:t>Республика Крым, Российская Федерация, 298671</w:t>
      </w:r>
    </w:p>
    <w:p w:rsidR="00B92752" w:rsidRDefault="00B92752" w:rsidP="00236C5D">
      <w:pPr>
        <w:pStyle w:val="afffa"/>
        <w:numPr>
          <w:ilvl w:val="0"/>
          <w:numId w:val="39"/>
        </w:numPr>
        <w:ind w:right="-1"/>
        <w:jc w:val="both"/>
      </w:pPr>
      <w:r w:rsidRPr="005911CD">
        <w:t>Риск утраты и порчи товара в процессе его доставки до места нахождения Заказчика несет Поставщик.</w:t>
      </w:r>
    </w:p>
    <w:p w:rsidR="00B92752" w:rsidRPr="005911CD" w:rsidRDefault="00B92752" w:rsidP="00236C5D">
      <w:pPr>
        <w:pStyle w:val="afffa"/>
        <w:numPr>
          <w:ilvl w:val="0"/>
          <w:numId w:val="39"/>
        </w:numPr>
        <w:ind w:right="-1"/>
        <w:jc w:val="both"/>
      </w:pPr>
      <w:r>
        <w:t>Сведения о Товаре:</w:t>
      </w:r>
    </w:p>
    <w:p w:rsidR="00B92752" w:rsidRPr="007324FB" w:rsidRDefault="00B92752" w:rsidP="0060370E">
      <w:pPr>
        <w:ind w:left="-851" w:right="28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418"/>
        <w:gridCol w:w="5812"/>
        <w:gridCol w:w="992"/>
        <w:gridCol w:w="957"/>
      </w:tblGrid>
      <w:tr w:rsidR="000E5B7C" w:rsidRPr="000E5B7C" w:rsidTr="000E5B7C">
        <w:tc>
          <w:tcPr>
            <w:tcW w:w="675" w:type="dxa"/>
            <w:vAlign w:val="center"/>
          </w:tcPr>
          <w:p w:rsidR="00A02048" w:rsidRPr="000E5B7C" w:rsidRDefault="00A02048" w:rsidP="000E5B7C">
            <w:pPr>
              <w:widowControl/>
              <w:autoSpaceDE/>
              <w:autoSpaceDN/>
              <w:adjustRightInd/>
              <w:jc w:val="center"/>
              <w:rPr>
                <w:b/>
              </w:rPr>
            </w:pPr>
            <w:r w:rsidRPr="000E5B7C">
              <w:rPr>
                <w:b/>
              </w:rPr>
              <w:t>№ п/п</w:t>
            </w:r>
          </w:p>
        </w:tc>
        <w:tc>
          <w:tcPr>
            <w:tcW w:w="1418" w:type="dxa"/>
            <w:vAlign w:val="center"/>
          </w:tcPr>
          <w:p w:rsidR="00A02048" w:rsidRPr="000E5B7C" w:rsidRDefault="00A02048" w:rsidP="000E5B7C">
            <w:pPr>
              <w:widowControl/>
              <w:autoSpaceDE/>
              <w:autoSpaceDN/>
              <w:adjustRightInd/>
              <w:jc w:val="center"/>
              <w:rPr>
                <w:b/>
              </w:rPr>
            </w:pPr>
            <w:r w:rsidRPr="000E5B7C">
              <w:rPr>
                <w:b/>
              </w:rPr>
              <w:t>Объект закупки</w:t>
            </w:r>
          </w:p>
        </w:tc>
        <w:tc>
          <w:tcPr>
            <w:tcW w:w="5812" w:type="dxa"/>
            <w:vAlign w:val="center"/>
          </w:tcPr>
          <w:p w:rsidR="00A02048" w:rsidRPr="000E5B7C" w:rsidRDefault="00A02048" w:rsidP="000E5B7C">
            <w:pPr>
              <w:widowControl/>
              <w:autoSpaceDE/>
              <w:autoSpaceDN/>
              <w:adjustRightInd/>
              <w:jc w:val="center"/>
              <w:rPr>
                <w:b/>
              </w:rPr>
            </w:pPr>
            <w:r w:rsidRPr="000E5B7C">
              <w:rPr>
                <w:b/>
              </w:rPr>
              <w:t>Описание объекта закупки</w:t>
            </w:r>
          </w:p>
        </w:tc>
        <w:tc>
          <w:tcPr>
            <w:tcW w:w="992" w:type="dxa"/>
            <w:vAlign w:val="center"/>
          </w:tcPr>
          <w:p w:rsidR="00A02048" w:rsidRPr="000E5B7C" w:rsidRDefault="00A02048" w:rsidP="000E5B7C">
            <w:pPr>
              <w:widowControl/>
              <w:autoSpaceDE/>
              <w:autoSpaceDN/>
              <w:adjustRightInd/>
              <w:jc w:val="center"/>
              <w:rPr>
                <w:b/>
              </w:rPr>
            </w:pPr>
            <w:r w:rsidRPr="000E5B7C">
              <w:rPr>
                <w:b/>
              </w:rPr>
              <w:t>Ед. измерения</w:t>
            </w:r>
          </w:p>
        </w:tc>
        <w:tc>
          <w:tcPr>
            <w:tcW w:w="957" w:type="dxa"/>
            <w:vAlign w:val="center"/>
          </w:tcPr>
          <w:p w:rsidR="00A02048" w:rsidRPr="000E5B7C" w:rsidRDefault="00A02048" w:rsidP="000E5B7C">
            <w:pPr>
              <w:widowControl/>
              <w:autoSpaceDE/>
              <w:autoSpaceDN/>
              <w:adjustRightInd/>
              <w:jc w:val="center"/>
              <w:rPr>
                <w:b/>
              </w:rPr>
            </w:pPr>
            <w:r w:rsidRPr="000E5B7C">
              <w:rPr>
                <w:b/>
              </w:rPr>
              <w:t>Кол-во</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1</w:t>
            </w:r>
          </w:p>
        </w:tc>
        <w:tc>
          <w:tcPr>
            <w:tcW w:w="1418" w:type="dxa"/>
            <w:vAlign w:val="center"/>
          </w:tcPr>
          <w:p w:rsidR="00C3547C" w:rsidRPr="008E7E7D" w:rsidRDefault="00C3547C" w:rsidP="00C3547C">
            <w:r w:rsidRPr="008E7E7D">
              <w:t>Грибы свежие</w:t>
            </w:r>
          </w:p>
        </w:tc>
        <w:tc>
          <w:tcPr>
            <w:tcW w:w="5812" w:type="dxa"/>
          </w:tcPr>
          <w:p w:rsidR="00C3547C" w:rsidRPr="000E5B7C" w:rsidRDefault="00364F2A" w:rsidP="000E5B7C">
            <w:pPr>
              <w:widowControl/>
              <w:autoSpaceDE/>
              <w:autoSpaceDN/>
              <w:adjustRightInd/>
              <w:jc w:val="both"/>
              <w:rPr>
                <w:b/>
              </w:rPr>
            </w:pPr>
            <w:r w:rsidRPr="008E7E7D">
              <w:t xml:space="preserve">Товар должен соответствовать ГОСТ 31916-2012. Грибы Шампиньоны свежие, культивируемые, охлажденные, ровные, целые, средних размеров,  правильной формы, чистые,   здоровые, без гнили и порчи, не увядшие, без повреждений сельскохозяйственными вредителями. </w:t>
            </w:r>
            <w:r w:rsidRPr="008E7E7D">
              <w:cr/>
              <w:t xml:space="preserve"> 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50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2</w:t>
            </w:r>
          </w:p>
        </w:tc>
        <w:tc>
          <w:tcPr>
            <w:tcW w:w="1418" w:type="dxa"/>
            <w:vAlign w:val="center"/>
          </w:tcPr>
          <w:p w:rsidR="00C3547C" w:rsidRPr="008E7E7D" w:rsidRDefault="00C3547C" w:rsidP="00C3547C">
            <w:r w:rsidRPr="008E7E7D">
              <w:t>Картофель</w:t>
            </w:r>
          </w:p>
        </w:tc>
        <w:tc>
          <w:tcPr>
            <w:tcW w:w="5812" w:type="dxa"/>
          </w:tcPr>
          <w:p w:rsidR="00364F2A" w:rsidRPr="008E7E7D" w:rsidRDefault="00364F2A" w:rsidP="000E5B7C">
            <w:pPr>
              <w:jc w:val="both"/>
            </w:pPr>
            <w:r w:rsidRPr="008E7E7D">
              <w:t>Товар должен соответствовать ГОСТ Р 51808-2013. Картофель класса первого. Картофель свежий.</w:t>
            </w:r>
          </w:p>
          <w:p w:rsidR="00364F2A" w:rsidRPr="008E7E7D" w:rsidRDefault="00364F2A" w:rsidP="000E5B7C">
            <w:pPr>
              <w:jc w:val="both"/>
            </w:pPr>
            <w:r w:rsidRPr="008E7E7D">
              <w:t xml:space="preserve">Клубни ровные, целые, средних размеров, калиброванные, правильной формы, чистые, очищенные от земли, здоровые, без гнили и порчи, сухие, не проросшие, гладкие, упругие, не увядшие, без повреждений сельскохозяйственными вредителями. Форма, окраска клубней, цвет мякоти (от белого до желтого), вкус и запах – типичные для </w:t>
            </w:r>
            <w:r w:rsidRPr="008E7E7D">
              <w:lastRenderedPageBreak/>
              <w:t>ботанического сорта данного вида картофеля. Содержание токсичных элементов, пестицидов, нитратов не должны превышать допустимые уровни.</w:t>
            </w:r>
          </w:p>
          <w:p w:rsidR="00C3547C" w:rsidRPr="000E5B7C" w:rsidRDefault="00364F2A" w:rsidP="000E5B7C">
            <w:pPr>
              <w:widowControl/>
              <w:autoSpaceDE/>
              <w:autoSpaceDN/>
              <w:adjustRightInd/>
              <w:jc w:val="both"/>
              <w:rPr>
                <w:b/>
              </w:rPr>
            </w:pPr>
            <w:r w:rsidRPr="008E7E7D">
              <w:t>В каждой упаковочной единице картофель одного ботанического сорта и класса.</w:t>
            </w:r>
          </w:p>
        </w:tc>
        <w:tc>
          <w:tcPr>
            <w:tcW w:w="992" w:type="dxa"/>
            <w:vAlign w:val="center"/>
          </w:tcPr>
          <w:p w:rsidR="00C3547C" w:rsidRPr="008E7E7D" w:rsidRDefault="00C3547C" w:rsidP="000E5B7C">
            <w:pPr>
              <w:widowControl/>
              <w:autoSpaceDE/>
              <w:autoSpaceDN/>
              <w:adjustRightInd/>
              <w:jc w:val="center"/>
            </w:pPr>
            <w:r w:rsidRPr="008E7E7D">
              <w:lastRenderedPageBreak/>
              <w:t>кг</w:t>
            </w:r>
          </w:p>
        </w:tc>
        <w:tc>
          <w:tcPr>
            <w:tcW w:w="957" w:type="dxa"/>
            <w:vAlign w:val="center"/>
          </w:tcPr>
          <w:p w:rsidR="00C3547C" w:rsidRPr="008E7E7D" w:rsidRDefault="00C3547C" w:rsidP="000E5B7C">
            <w:pPr>
              <w:jc w:val="center"/>
            </w:pPr>
            <w:r w:rsidRPr="008E7E7D">
              <w:t>8000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lastRenderedPageBreak/>
              <w:t>3</w:t>
            </w:r>
          </w:p>
        </w:tc>
        <w:tc>
          <w:tcPr>
            <w:tcW w:w="1418" w:type="dxa"/>
            <w:vAlign w:val="center"/>
          </w:tcPr>
          <w:p w:rsidR="00C3547C" w:rsidRPr="008E7E7D" w:rsidRDefault="00C3547C" w:rsidP="00C3547C">
            <w:r w:rsidRPr="008E7E7D">
              <w:t>Лук репчатый</w:t>
            </w:r>
          </w:p>
        </w:tc>
        <w:tc>
          <w:tcPr>
            <w:tcW w:w="5812" w:type="dxa"/>
          </w:tcPr>
          <w:p w:rsidR="00364F2A" w:rsidRPr="008E7E7D" w:rsidRDefault="00364F2A" w:rsidP="000E5B7C">
            <w:pPr>
              <w:tabs>
                <w:tab w:val="left" w:pos="2800"/>
              </w:tabs>
              <w:jc w:val="both"/>
            </w:pPr>
            <w:r w:rsidRPr="000E5B7C">
              <w:rPr>
                <w:color w:val="000000"/>
              </w:rPr>
              <w:t>Лук репчатый, свежий</w:t>
            </w:r>
            <w:r w:rsidRPr="008E7E7D">
              <w:t xml:space="preserve"> первого класса (сладких сортов). Товар должен соответствовать ГОСТ Р 51783-2001 «Лук репчатый свежий, реализуемый в розничной торговой сети. Технические условия».</w:t>
            </w:r>
          </w:p>
          <w:p w:rsidR="00C3547C" w:rsidRPr="000E5B7C" w:rsidRDefault="00364F2A" w:rsidP="000E5B7C">
            <w:pPr>
              <w:widowControl/>
              <w:autoSpaceDE/>
              <w:autoSpaceDN/>
              <w:adjustRightInd/>
              <w:jc w:val="both"/>
              <w:rPr>
                <w:b/>
              </w:rPr>
            </w:pPr>
            <w:r w:rsidRPr="008E7E7D">
              <w:t xml:space="preserve">Луковицы вызревшие, плотные, здоровые, не проросшие, чистые, целые, сочные, без механических повреждений и повреждений сельскохозяйственными вредителями, с сухими наружными чешуйками и высушенной шейкой (излишняя влажность на внешней стороне луковицы не допускается), без заболеваний. Не допускается лук загнивший, запаренный, поврежденный. </w:t>
            </w:r>
            <w:r w:rsidRPr="000E5B7C">
              <w:rPr>
                <w:color w:val="000000"/>
              </w:rPr>
              <w:t>Поставляемый репчатый лук должен быть по вкусу острый (полуострый); по качеству – не ниже первого класса. В каждой упаковочной единице лук одного ботанического сорта и класса. 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1500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4</w:t>
            </w:r>
          </w:p>
        </w:tc>
        <w:tc>
          <w:tcPr>
            <w:tcW w:w="1418" w:type="dxa"/>
            <w:vAlign w:val="center"/>
          </w:tcPr>
          <w:p w:rsidR="00C3547C" w:rsidRPr="008E7E7D" w:rsidRDefault="00C3547C" w:rsidP="00C3547C">
            <w:r w:rsidRPr="008E7E7D">
              <w:t>Морковь</w:t>
            </w:r>
          </w:p>
        </w:tc>
        <w:tc>
          <w:tcPr>
            <w:tcW w:w="5812" w:type="dxa"/>
          </w:tcPr>
          <w:p w:rsidR="00364F2A" w:rsidRPr="008E7E7D" w:rsidRDefault="00364F2A" w:rsidP="000E5B7C">
            <w:pPr>
              <w:jc w:val="both"/>
            </w:pPr>
            <w:r w:rsidRPr="008E7E7D">
              <w:t>Товар должен соответствовать ГОСТ 32284-2013. Морковь столовая свежая первого класса.</w:t>
            </w:r>
          </w:p>
          <w:p w:rsidR="00C3547C" w:rsidRPr="000E5B7C" w:rsidRDefault="00364F2A" w:rsidP="000E5B7C">
            <w:pPr>
              <w:widowControl/>
              <w:autoSpaceDE/>
              <w:autoSpaceDN/>
              <w:adjustRightInd/>
              <w:jc w:val="both"/>
              <w:rPr>
                <w:b/>
              </w:rPr>
            </w:pPr>
            <w:r w:rsidRPr="008E7E7D">
              <w:t>Корнеплоды должны быть целыми, здоровыми, чистыми, не увядшими, не треснувшими, без признаков прорастания, без повреждений сельскохозяйственными вредителями, без излишней влажности, типичной для ботанического сорта формы размера, окраски, запаха и вкуса; с длиной оставшихся черешков не более 2 см (или без них), но без повреждения плечиков корнеплода. Содержание токсичных элементов, пестицидов и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2000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5</w:t>
            </w:r>
          </w:p>
        </w:tc>
        <w:tc>
          <w:tcPr>
            <w:tcW w:w="1418" w:type="dxa"/>
            <w:vAlign w:val="center"/>
          </w:tcPr>
          <w:p w:rsidR="00C3547C" w:rsidRPr="008E7E7D" w:rsidRDefault="00C3547C" w:rsidP="00C3547C">
            <w:r w:rsidRPr="008E7E7D">
              <w:t>Свекла</w:t>
            </w:r>
          </w:p>
        </w:tc>
        <w:tc>
          <w:tcPr>
            <w:tcW w:w="5812" w:type="dxa"/>
          </w:tcPr>
          <w:p w:rsidR="00364F2A" w:rsidRPr="008E7E7D" w:rsidRDefault="00364F2A" w:rsidP="000E5B7C">
            <w:pPr>
              <w:jc w:val="both"/>
            </w:pPr>
            <w:r w:rsidRPr="008E7E7D">
              <w:t>Товар должен соответствовать ГОСТ 1722-85 «Свекла столовая свежая, красная».</w:t>
            </w:r>
          </w:p>
          <w:p w:rsidR="00C3547C" w:rsidRPr="000E5B7C" w:rsidRDefault="00364F2A" w:rsidP="000E5B7C">
            <w:pPr>
              <w:widowControl/>
              <w:autoSpaceDE/>
              <w:autoSpaceDN/>
              <w:adjustRightInd/>
              <w:jc w:val="both"/>
              <w:rPr>
                <w:b/>
              </w:rPr>
            </w:pPr>
            <w:r w:rsidRPr="008E7E7D">
              <w:t>Корнеплоды должны быть целыми, здоровыми, не увядшими, не треснувшими, чистыми, без загрязнений и повреждений сельскохозяйственными вредителями, без излишней внешней влажности, типичной для ботанического сорта формы, окраски, цвета, запаха и вкуса; с длиной оставшихся черенков не более 2 см (или без них). Мякоть сочная, темно-красная разных оттенков (в зависимости от сорта). Корнеплоды гладкие, правильной формы. Содержание токсичных элементов, пестицидов и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2000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6</w:t>
            </w:r>
          </w:p>
        </w:tc>
        <w:tc>
          <w:tcPr>
            <w:tcW w:w="1418" w:type="dxa"/>
            <w:vAlign w:val="center"/>
          </w:tcPr>
          <w:p w:rsidR="00C3547C" w:rsidRPr="008E7E7D" w:rsidRDefault="00C3547C" w:rsidP="00C3547C">
            <w:r w:rsidRPr="008E7E7D">
              <w:t>Капуста</w:t>
            </w:r>
          </w:p>
        </w:tc>
        <w:tc>
          <w:tcPr>
            <w:tcW w:w="5812" w:type="dxa"/>
          </w:tcPr>
          <w:p w:rsidR="00364F2A" w:rsidRPr="008E7E7D" w:rsidRDefault="00364F2A" w:rsidP="000E5B7C">
            <w:pPr>
              <w:tabs>
                <w:tab w:val="left" w:pos="2800"/>
              </w:tabs>
              <w:jc w:val="both"/>
            </w:pPr>
            <w:r w:rsidRPr="008E7E7D">
              <w:t>Капуста белокочанная первого класса. Товар должен соответствовать ГОСТ Р 51809-2001 «Капуста белокочанная свежая, реализуемая в розничной торговой сети. Технические условия».</w:t>
            </w:r>
          </w:p>
          <w:p w:rsidR="00364F2A" w:rsidRPr="008E7E7D" w:rsidRDefault="00364F2A" w:rsidP="000E5B7C">
            <w:pPr>
              <w:tabs>
                <w:tab w:val="left" w:pos="2800"/>
              </w:tabs>
              <w:jc w:val="both"/>
            </w:pPr>
            <w:r w:rsidRPr="008E7E7D">
              <w:lastRenderedPageBreak/>
              <w:t>Кочаны свежие, целые, зрелые, плотные, здоровые, чистые, не проросшие, без повреждений сельскохозяйственными вредителями, без излишней внешней влажности с чистым срезом кочерыги, не подмороженные. Листья, образующие кочан, плотно прилегают друг к другу. При надавливании на кочан сверху и с боков деформации формы кочана не наблюдается. Запах, цвет, вкус свойственные данному ботаническому сорту капусты.</w:t>
            </w:r>
          </w:p>
          <w:p w:rsidR="00C3547C" w:rsidRPr="000E5B7C" w:rsidRDefault="00364F2A" w:rsidP="000E5B7C">
            <w:pPr>
              <w:widowControl/>
              <w:autoSpaceDE/>
              <w:autoSpaceDN/>
              <w:adjustRightInd/>
              <w:jc w:val="both"/>
              <w:rPr>
                <w:b/>
              </w:rPr>
            </w:pPr>
            <w:r w:rsidRPr="008E7E7D">
              <w:t>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lastRenderedPageBreak/>
              <w:t>кг</w:t>
            </w:r>
          </w:p>
        </w:tc>
        <w:tc>
          <w:tcPr>
            <w:tcW w:w="957" w:type="dxa"/>
            <w:vAlign w:val="center"/>
          </w:tcPr>
          <w:p w:rsidR="00C3547C" w:rsidRPr="008E7E7D" w:rsidRDefault="00C3547C" w:rsidP="000E5B7C">
            <w:pPr>
              <w:jc w:val="center"/>
            </w:pPr>
            <w:r w:rsidRPr="008E7E7D">
              <w:t>3000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lastRenderedPageBreak/>
              <w:t>7</w:t>
            </w:r>
          </w:p>
        </w:tc>
        <w:tc>
          <w:tcPr>
            <w:tcW w:w="1418" w:type="dxa"/>
            <w:vAlign w:val="center"/>
          </w:tcPr>
          <w:p w:rsidR="00C3547C" w:rsidRPr="008E7E7D" w:rsidRDefault="00C3547C" w:rsidP="00C3547C">
            <w:r w:rsidRPr="008E7E7D">
              <w:t>Капуста цветная</w:t>
            </w:r>
          </w:p>
        </w:tc>
        <w:tc>
          <w:tcPr>
            <w:tcW w:w="5812" w:type="dxa"/>
          </w:tcPr>
          <w:p w:rsidR="00364F2A" w:rsidRPr="000E5B7C" w:rsidRDefault="00364F2A" w:rsidP="000E5B7C">
            <w:pPr>
              <w:tabs>
                <w:tab w:val="left" w:pos="2800"/>
              </w:tabs>
              <w:jc w:val="both"/>
              <w:rPr>
                <w:color w:val="000000"/>
              </w:rPr>
            </w:pPr>
            <w:r w:rsidRPr="008E7E7D">
              <w:t>Товар должен соответствовать ГОСТ Р 54903-2012 «Капуста цветная свежая. Технические условия».</w:t>
            </w:r>
          </w:p>
          <w:p w:rsidR="00C3547C" w:rsidRPr="000E5B7C" w:rsidRDefault="00364F2A" w:rsidP="000E5B7C">
            <w:pPr>
              <w:widowControl/>
              <w:autoSpaceDE/>
              <w:autoSpaceDN/>
              <w:adjustRightInd/>
              <w:jc w:val="both"/>
              <w:rPr>
                <w:b/>
              </w:rPr>
            </w:pPr>
            <w:r w:rsidRPr="000E5B7C">
              <w:rPr>
                <w:color w:val="000000"/>
              </w:rPr>
              <w:t xml:space="preserve">Цветная капуста должна быть неповрежденной, чистой, прочной и свежей, без следов поражения паразитами или болезнями. Не должно быть следов посторонних запахов или привкуса. Головка должна быть бледной, другие цвета не допустимы, а листья вокруг должны иметь свежий зеленый цвет. Не должно быть признаков увядания или механических повреждений. Содержание токсичных элементов, пестицидов, радионуклидов не превышать </w:t>
            </w:r>
            <w:r w:rsidRPr="008E7E7D">
              <w:t>допустимые уровни</w:t>
            </w:r>
            <w:r w:rsidRPr="000E5B7C">
              <w:rPr>
                <w:color w:val="000000"/>
              </w:rPr>
              <w:t>.</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100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8</w:t>
            </w:r>
          </w:p>
        </w:tc>
        <w:tc>
          <w:tcPr>
            <w:tcW w:w="1418" w:type="dxa"/>
            <w:vAlign w:val="center"/>
          </w:tcPr>
          <w:p w:rsidR="00C3547C" w:rsidRPr="008E7E7D" w:rsidRDefault="00C3547C" w:rsidP="00C3547C">
            <w:r w:rsidRPr="008E7E7D">
              <w:t>Баклажаны</w:t>
            </w:r>
          </w:p>
        </w:tc>
        <w:tc>
          <w:tcPr>
            <w:tcW w:w="5812" w:type="dxa"/>
          </w:tcPr>
          <w:p w:rsidR="00364F2A" w:rsidRPr="008E7E7D" w:rsidRDefault="00364F2A" w:rsidP="000E5B7C">
            <w:pPr>
              <w:tabs>
                <w:tab w:val="left" w:pos="2800"/>
              </w:tabs>
              <w:jc w:val="both"/>
            </w:pPr>
            <w:r w:rsidRPr="008E7E7D">
              <w:t>Товар должен соответствовать ГОСТ 13907-86.</w:t>
            </w:r>
          </w:p>
          <w:p w:rsidR="00C3547C" w:rsidRPr="000E5B7C" w:rsidRDefault="00364F2A" w:rsidP="000E5B7C">
            <w:pPr>
              <w:widowControl/>
              <w:autoSpaceDE/>
              <w:autoSpaceDN/>
              <w:adjustRightInd/>
              <w:jc w:val="both"/>
              <w:rPr>
                <w:b/>
              </w:rPr>
            </w:pPr>
            <w:r w:rsidRPr="008E7E7D">
              <w:t xml:space="preserve">Плоды свежие, целые, чистые, здоровые, </w:t>
            </w:r>
            <w:r w:rsidRPr="000E5B7C">
              <w:rPr>
                <w:iCs/>
              </w:rPr>
              <w:t>не увядшие, технически спелые</w:t>
            </w:r>
            <w:r w:rsidRPr="008E7E7D">
              <w:t>, с не огрубевшей кожицей, гладкие. Продукт должны быть неповрежденными, свежими и упругими. Черенок продукта должен быть неповрежденным, не должно быть отверстий, трещин, зерна должны быть сформированными, и не должно быть посторонних запахов и привкуса. Содержание токсичных элементов, пестицидов, радионуклидов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200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9</w:t>
            </w:r>
          </w:p>
        </w:tc>
        <w:tc>
          <w:tcPr>
            <w:tcW w:w="1418" w:type="dxa"/>
            <w:vAlign w:val="center"/>
          </w:tcPr>
          <w:p w:rsidR="00C3547C" w:rsidRPr="008E7E7D" w:rsidRDefault="00C3547C" w:rsidP="00C3547C">
            <w:r w:rsidRPr="008E7E7D">
              <w:t>Баклажан тепличный</w:t>
            </w:r>
          </w:p>
        </w:tc>
        <w:tc>
          <w:tcPr>
            <w:tcW w:w="5812" w:type="dxa"/>
          </w:tcPr>
          <w:p w:rsidR="00364F2A" w:rsidRPr="000E5B7C" w:rsidRDefault="00364F2A" w:rsidP="000E5B7C">
            <w:pPr>
              <w:widowControl/>
              <w:tabs>
                <w:tab w:val="left" w:pos="2800"/>
              </w:tabs>
              <w:jc w:val="both"/>
              <w:rPr>
                <w:rFonts w:ascii="Times New Roman CYR" w:hAnsi="Times New Roman CYR" w:cs="Times New Roman CYR"/>
              </w:rPr>
            </w:pPr>
            <w:r w:rsidRPr="000E5B7C">
              <w:rPr>
                <w:rFonts w:ascii="Times New Roman CYR" w:hAnsi="Times New Roman CYR" w:cs="Times New Roman CYR"/>
              </w:rPr>
              <w:t>Товар должен соответствовать ГОСТ 31821-2012</w:t>
            </w:r>
          </w:p>
          <w:p w:rsidR="00C3547C" w:rsidRPr="000E5B7C" w:rsidRDefault="00364F2A" w:rsidP="000E5B7C">
            <w:pPr>
              <w:widowControl/>
              <w:autoSpaceDE/>
              <w:autoSpaceDN/>
              <w:adjustRightInd/>
              <w:jc w:val="both"/>
              <w:rPr>
                <w:b/>
              </w:rPr>
            </w:pPr>
            <w:r w:rsidRPr="000E5B7C">
              <w:rPr>
                <w:rFonts w:ascii="Times New Roman CYR" w:hAnsi="Times New Roman CYR" w:cs="Times New Roman CYR"/>
              </w:rPr>
              <w:t>Плоды свежие, тепличные,целые, чистые, здоровые, не увядшие, технически спелые, с не огрубевшей кожицей, гладкие. Продукт должны быть неповрежденными, свежими и упругими. Черенок продукта должен быть неповрежденным, не должно быть отверстий, трещин, зерна должны быть сформированными, и не должно быть посторонних запахов и привкуса. Содержание токсичных элементов, пестицидов, радионуклидов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50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10</w:t>
            </w:r>
          </w:p>
        </w:tc>
        <w:tc>
          <w:tcPr>
            <w:tcW w:w="1418" w:type="dxa"/>
            <w:vAlign w:val="center"/>
          </w:tcPr>
          <w:p w:rsidR="00C3547C" w:rsidRPr="008E7E7D" w:rsidRDefault="00C3547C" w:rsidP="00C3547C">
            <w:r w:rsidRPr="008E7E7D">
              <w:t>Тыква</w:t>
            </w:r>
          </w:p>
        </w:tc>
        <w:tc>
          <w:tcPr>
            <w:tcW w:w="5812" w:type="dxa"/>
          </w:tcPr>
          <w:p w:rsidR="00C3547C" w:rsidRPr="000E5B7C" w:rsidRDefault="00364F2A" w:rsidP="000E5B7C">
            <w:pPr>
              <w:widowControl/>
              <w:autoSpaceDE/>
              <w:autoSpaceDN/>
              <w:adjustRightInd/>
              <w:jc w:val="both"/>
              <w:rPr>
                <w:b/>
              </w:rPr>
            </w:pPr>
            <w:r w:rsidRPr="000E5B7C">
              <w:rPr>
                <w:color w:val="000000"/>
              </w:rPr>
              <w:t>Товар должен соответствовать Г</w:t>
            </w:r>
            <w:r w:rsidRPr="008E7E7D">
              <w:t xml:space="preserve">ОСТ 7975-2013 «Тыква продовольственная свежая. Технические условия». Плоды свежие, целые, здоровые, чистые, без заболеваний, с окраской и формой свойственными данному ботаническому виду и сорту, с плодоножкой или без нее. Допускаются плоды с отклонениями от правильной формы, но не уродливые, с зарубцевавшимися (опробковевшими) </w:t>
            </w:r>
            <w:r w:rsidRPr="008E7E7D">
              <w:lastRenderedPageBreak/>
              <w:t xml:space="preserve">повреждениями коры от порезов и царапин. </w:t>
            </w:r>
            <w:r w:rsidRPr="000E5B7C">
              <w:rPr>
                <w:color w:val="000000"/>
              </w:rPr>
              <w:t xml:space="preserve">Запах и вкус характерные для ботанического сорта, без постороннего запаха и привкуса. Наличие сельскохозяйственных вредителей и продуктов их жизнедеятельности не допускается. Содержание токсичных элементов, пестицидов, радионуклидов в грибах не должно превышать </w:t>
            </w:r>
            <w:r w:rsidRPr="008E7E7D">
              <w:t xml:space="preserve">допустимые уровни. </w:t>
            </w:r>
            <w:r w:rsidRPr="000E5B7C">
              <w:rPr>
                <w:color w:val="000000"/>
              </w:rPr>
              <w:t>Наличие минеральных и посторонних примесей не допускается.</w:t>
            </w:r>
          </w:p>
        </w:tc>
        <w:tc>
          <w:tcPr>
            <w:tcW w:w="992" w:type="dxa"/>
            <w:vAlign w:val="center"/>
          </w:tcPr>
          <w:p w:rsidR="00C3547C" w:rsidRPr="008E7E7D" w:rsidRDefault="00C3547C" w:rsidP="000E5B7C">
            <w:pPr>
              <w:widowControl/>
              <w:autoSpaceDE/>
              <w:autoSpaceDN/>
              <w:adjustRightInd/>
              <w:jc w:val="center"/>
            </w:pPr>
            <w:r w:rsidRPr="008E7E7D">
              <w:lastRenderedPageBreak/>
              <w:t>кг</w:t>
            </w:r>
          </w:p>
        </w:tc>
        <w:tc>
          <w:tcPr>
            <w:tcW w:w="957" w:type="dxa"/>
            <w:vAlign w:val="center"/>
          </w:tcPr>
          <w:p w:rsidR="00C3547C" w:rsidRPr="008E7E7D" w:rsidRDefault="00C3547C" w:rsidP="000E5B7C">
            <w:pPr>
              <w:jc w:val="center"/>
            </w:pPr>
            <w:r w:rsidRPr="008E7E7D">
              <w:t>300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lastRenderedPageBreak/>
              <w:t>11</w:t>
            </w:r>
          </w:p>
        </w:tc>
        <w:tc>
          <w:tcPr>
            <w:tcW w:w="1418" w:type="dxa"/>
            <w:vAlign w:val="center"/>
          </w:tcPr>
          <w:p w:rsidR="00C3547C" w:rsidRPr="008E7E7D" w:rsidRDefault="00C3547C" w:rsidP="00C3547C">
            <w:r w:rsidRPr="008E7E7D">
              <w:t>Кабачки</w:t>
            </w:r>
          </w:p>
        </w:tc>
        <w:tc>
          <w:tcPr>
            <w:tcW w:w="5812" w:type="dxa"/>
          </w:tcPr>
          <w:p w:rsidR="00364F2A" w:rsidRPr="000E5B7C" w:rsidRDefault="00364F2A" w:rsidP="000E5B7C">
            <w:pPr>
              <w:tabs>
                <w:tab w:val="left" w:pos="2800"/>
              </w:tabs>
              <w:jc w:val="both"/>
              <w:rPr>
                <w:color w:val="000000"/>
              </w:rPr>
            </w:pPr>
            <w:r w:rsidRPr="000E5B7C">
              <w:rPr>
                <w:color w:val="000000"/>
              </w:rPr>
              <w:t>Кабачки свежие высшего, первого товарного сорта.</w:t>
            </w:r>
          </w:p>
          <w:p w:rsidR="00364F2A" w:rsidRPr="008E7E7D" w:rsidRDefault="00364F2A" w:rsidP="000E5B7C">
            <w:pPr>
              <w:tabs>
                <w:tab w:val="left" w:pos="2800"/>
              </w:tabs>
              <w:jc w:val="both"/>
            </w:pPr>
            <w:r w:rsidRPr="008E7E7D">
              <w:t>Товар должен соответствовать ГОСТ 31822-2012 (UNECE STANDARD FFV-41:2003) «Кабачки свежие, реализуемые в розничной торговле. Технические условия».</w:t>
            </w:r>
          </w:p>
          <w:p w:rsidR="00364F2A" w:rsidRPr="000E5B7C" w:rsidRDefault="00364F2A" w:rsidP="000E5B7C">
            <w:pPr>
              <w:tabs>
                <w:tab w:val="left" w:pos="2800"/>
              </w:tabs>
              <w:jc w:val="both"/>
              <w:rPr>
                <w:color w:val="000000"/>
              </w:rPr>
            </w:pPr>
            <w:r w:rsidRPr="008E7E7D">
              <w:t xml:space="preserve">Плоды свежие, целые, чистые, здоровые, </w:t>
            </w:r>
            <w:r w:rsidRPr="000E5B7C">
              <w:rPr>
                <w:iCs/>
              </w:rPr>
              <w:t>не увядшие, технически спелые</w:t>
            </w:r>
            <w:r w:rsidRPr="008E7E7D">
              <w:t xml:space="preserve">, с не огрубевшей кожицей, гладкие или ребристые, с плодоножкой, без повреждений </w:t>
            </w:r>
            <w:r w:rsidRPr="000E5B7C">
              <w:rPr>
                <w:iCs/>
              </w:rPr>
              <w:t>сельскохозяйственными вредителями, без механических повреждений сельскохозяйственными вредителями и болезнями, без излишней внешней влажности, типичной для ботанического сорта формы и окраски</w:t>
            </w:r>
          </w:p>
          <w:p w:rsidR="00C3547C" w:rsidRPr="000E5B7C" w:rsidRDefault="00364F2A" w:rsidP="000E5B7C">
            <w:pPr>
              <w:widowControl/>
              <w:autoSpaceDE/>
              <w:autoSpaceDN/>
              <w:adjustRightInd/>
              <w:jc w:val="both"/>
              <w:rPr>
                <w:b/>
              </w:rPr>
            </w:pPr>
            <w:r w:rsidRPr="000E5B7C">
              <w:rPr>
                <w:color w:val="000000"/>
              </w:rPr>
              <w:t xml:space="preserve">Не должно быть отверстий, трещин, зерна должны быть сформированными, и не должно быть посторонних запахов и привкуса. Содержание токсичных элементов, пестицидов, радионуклидов </w:t>
            </w:r>
            <w:r w:rsidRPr="008E7E7D">
              <w:t>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500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12</w:t>
            </w:r>
          </w:p>
        </w:tc>
        <w:tc>
          <w:tcPr>
            <w:tcW w:w="1418" w:type="dxa"/>
            <w:vAlign w:val="center"/>
          </w:tcPr>
          <w:p w:rsidR="00C3547C" w:rsidRPr="008E7E7D" w:rsidRDefault="00C3547C" w:rsidP="00C3547C">
            <w:r w:rsidRPr="008E7E7D">
              <w:t>Перец (болгарский)</w:t>
            </w:r>
          </w:p>
        </w:tc>
        <w:tc>
          <w:tcPr>
            <w:tcW w:w="5812" w:type="dxa"/>
          </w:tcPr>
          <w:p w:rsidR="00364F2A" w:rsidRPr="008E7E7D" w:rsidRDefault="00364F2A" w:rsidP="000E5B7C">
            <w:pPr>
              <w:tabs>
                <w:tab w:val="left" w:pos="2800"/>
              </w:tabs>
              <w:jc w:val="both"/>
            </w:pPr>
            <w:r w:rsidRPr="008E7E7D">
              <w:t>Товар должен соответствовать ГОСТ 13908-68.</w:t>
            </w:r>
          </w:p>
          <w:p w:rsidR="00C3547C" w:rsidRPr="000E5B7C" w:rsidRDefault="00364F2A" w:rsidP="000E5B7C">
            <w:pPr>
              <w:widowControl/>
              <w:autoSpaceDE/>
              <w:autoSpaceDN/>
              <w:adjustRightInd/>
              <w:jc w:val="both"/>
              <w:rPr>
                <w:b/>
              </w:rPr>
            </w:pPr>
            <w:r w:rsidRPr="008E7E7D">
              <w:t>Плоды свежие, неповрежденные, целые, чистые, здоровые, по форме и окраске соответствующие данному ботаническому сорту, с плодоножкой</w:t>
            </w:r>
            <w:r w:rsidRPr="000E5B7C">
              <w:rPr>
                <w:color w:val="000000"/>
              </w:rPr>
              <w:t xml:space="preserve">. Плод должен  быть хорошо развит, без следов повреждений, нагноений, постороннего запаха и привкуса. Не должно быть следов поражения болезнями, паразитами. Не должно быть следов гнили или плесени, следов обморожения. Содержание токсичных элементов, пестицидов, радионуклидов </w:t>
            </w:r>
            <w:r w:rsidRPr="008E7E7D">
              <w:t>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200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13</w:t>
            </w:r>
          </w:p>
        </w:tc>
        <w:tc>
          <w:tcPr>
            <w:tcW w:w="1418" w:type="dxa"/>
            <w:vAlign w:val="center"/>
          </w:tcPr>
          <w:p w:rsidR="00C3547C" w:rsidRPr="008E7E7D" w:rsidRDefault="00C3547C" w:rsidP="00C3547C">
            <w:r w:rsidRPr="008E7E7D">
              <w:t>Перец (болгарский) тепличный</w:t>
            </w:r>
          </w:p>
        </w:tc>
        <w:tc>
          <w:tcPr>
            <w:tcW w:w="5812" w:type="dxa"/>
          </w:tcPr>
          <w:p w:rsidR="00364F2A" w:rsidRPr="000E5B7C" w:rsidRDefault="00364F2A" w:rsidP="000E5B7C">
            <w:pPr>
              <w:widowControl/>
              <w:tabs>
                <w:tab w:val="left" w:pos="2800"/>
              </w:tabs>
              <w:jc w:val="both"/>
              <w:rPr>
                <w:rFonts w:ascii="Times New Roman CYR" w:hAnsi="Times New Roman CYR" w:cs="Times New Roman CYR"/>
              </w:rPr>
            </w:pPr>
            <w:r w:rsidRPr="000E5B7C">
              <w:rPr>
                <w:rFonts w:ascii="Times New Roman CYR" w:hAnsi="Times New Roman CYR" w:cs="Times New Roman CYR"/>
              </w:rPr>
              <w:t>Товар должен соответствовать ГОСТ 13908-68.</w:t>
            </w:r>
          </w:p>
          <w:p w:rsidR="00C3547C" w:rsidRPr="000E5B7C" w:rsidRDefault="00364F2A" w:rsidP="000E5B7C">
            <w:pPr>
              <w:widowControl/>
              <w:autoSpaceDE/>
              <w:autoSpaceDN/>
              <w:adjustRightInd/>
              <w:jc w:val="both"/>
              <w:rPr>
                <w:b/>
              </w:rPr>
            </w:pPr>
            <w:r w:rsidRPr="000E5B7C">
              <w:rPr>
                <w:rFonts w:ascii="Times New Roman CYR" w:hAnsi="Times New Roman CYR" w:cs="Times New Roman CYR"/>
              </w:rPr>
              <w:t>Перец болгарский ранний, тепличный, свежие, неповрежденные, целые, чистые, здоровые, по форме и окраске соответствующие данному ботаническому сорту, с плодоножкой</w:t>
            </w:r>
            <w:r w:rsidRPr="000E5B7C">
              <w:rPr>
                <w:rFonts w:ascii="Times New Roman CYR" w:hAnsi="Times New Roman CYR" w:cs="Times New Roman CYR"/>
                <w:color w:val="000000"/>
              </w:rPr>
              <w:t xml:space="preserve">. Плод должен  быть хорошо развит, без следов повреждений, нагноений, постороннего запаха и привкуса. Не должно быть следов поражения болезнями, паразитами. Не должно быть следов гнили или плесени, следов обморожения. Содержание токсичных элементов, пестицидов, радионуклидов </w:t>
            </w:r>
            <w:r w:rsidRPr="000E5B7C">
              <w:rPr>
                <w:rFonts w:ascii="Times New Roman CYR" w:hAnsi="Times New Roman CYR" w:cs="Times New Roman CYR"/>
              </w:rPr>
              <w:t>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50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14</w:t>
            </w:r>
          </w:p>
        </w:tc>
        <w:tc>
          <w:tcPr>
            <w:tcW w:w="1418" w:type="dxa"/>
            <w:vAlign w:val="center"/>
          </w:tcPr>
          <w:p w:rsidR="00C3547C" w:rsidRPr="008E7E7D" w:rsidRDefault="00364F2A" w:rsidP="00C3547C">
            <w:r w:rsidRPr="008E7E7D">
              <w:t>Огурцы</w:t>
            </w:r>
            <w:r w:rsidR="00C3547C" w:rsidRPr="008E7E7D">
              <w:t xml:space="preserve"> свежие</w:t>
            </w:r>
          </w:p>
        </w:tc>
        <w:tc>
          <w:tcPr>
            <w:tcW w:w="5812" w:type="dxa"/>
          </w:tcPr>
          <w:p w:rsidR="00364F2A" w:rsidRPr="000E5B7C" w:rsidRDefault="00364F2A" w:rsidP="000E5B7C">
            <w:pPr>
              <w:tabs>
                <w:tab w:val="left" w:pos="2800"/>
              </w:tabs>
              <w:jc w:val="both"/>
              <w:rPr>
                <w:color w:val="000000"/>
              </w:rPr>
            </w:pPr>
            <w:r w:rsidRPr="008E7E7D">
              <w:t xml:space="preserve">Товар должен соответствовать ГОСТ Р 54752-2011 «Огурцы свежие, реализуемые в розничной торговле. </w:t>
            </w:r>
            <w:r w:rsidRPr="008E7E7D">
              <w:lastRenderedPageBreak/>
              <w:t>Технические условия».</w:t>
            </w:r>
          </w:p>
          <w:p w:rsidR="00C3547C" w:rsidRPr="000E5B7C" w:rsidRDefault="00364F2A" w:rsidP="000E5B7C">
            <w:pPr>
              <w:widowControl/>
              <w:autoSpaceDE/>
              <w:autoSpaceDN/>
              <w:adjustRightInd/>
              <w:jc w:val="both"/>
              <w:rPr>
                <w:b/>
              </w:rPr>
            </w:pPr>
            <w:r w:rsidRPr="008E7E7D">
              <w:t>Плоды должны быть целыми, стандартной формы, здоровыми, не загрязненными, без механических повреждений, с плодоножкой или без нее, с типичной для ботанического сорта формой, окраской, запахом и вкусом; без признака порчи и гнили. Огурцы без трещин, не подмороженные, не увядшие; мякоть плотная с недоразвитыми водянистыми (не кожистыми) семенами.</w:t>
            </w:r>
            <w:r w:rsidRPr="000E5B7C">
              <w:rPr>
                <w:color w:val="000000"/>
              </w:rPr>
              <w:t xml:space="preserve">  </w:t>
            </w:r>
            <w:r w:rsidRPr="008E7E7D">
              <w:t>В каждой упаковочной единице огурцы одного ботанического сорта и класса.</w:t>
            </w:r>
            <w:r w:rsidRPr="000E5B7C">
              <w:rPr>
                <w:color w:val="000000"/>
              </w:rPr>
              <w:t xml:space="preserve"> </w:t>
            </w:r>
            <w:r w:rsidRPr="008E7E7D">
              <w:t>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lastRenderedPageBreak/>
              <w:t>кг</w:t>
            </w:r>
          </w:p>
        </w:tc>
        <w:tc>
          <w:tcPr>
            <w:tcW w:w="957" w:type="dxa"/>
            <w:vAlign w:val="center"/>
          </w:tcPr>
          <w:p w:rsidR="00C3547C" w:rsidRPr="008E7E7D" w:rsidRDefault="00C3547C" w:rsidP="000E5B7C">
            <w:pPr>
              <w:jc w:val="center"/>
            </w:pPr>
            <w:r w:rsidRPr="008E7E7D">
              <w:t>800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lastRenderedPageBreak/>
              <w:t>15</w:t>
            </w:r>
          </w:p>
        </w:tc>
        <w:tc>
          <w:tcPr>
            <w:tcW w:w="1418" w:type="dxa"/>
            <w:vAlign w:val="center"/>
          </w:tcPr>
          <w:p w:rsidR="00C3547C" w:rsidRPr="008E7E7D" w:rsidRDefault="00364F2A" w:rsidP="00C3547C">
            <w:r w:rsidRPr="008E7E7D">
              <w:t>Огурцы</w:t>
            </w:r>
            <w:r w:rsidR="00C3547C" w:rsidRPr="008E7E7D">
              <w:t xml:space="preserve"> тепличные</w:t>
            </w:r>
          </w:p>
        </w:tc>
        <w:tc>
          <w:tcPr>
            <w:tcW w:w="5812" w:type="dxa"/>
          </w:tcPr>
          <w:p w:rsidR="00364F2A" w:rsidRPr="008E7E7D" w:rsidRDefault="00364F2A" w:rsidP="000E5B7C">
            <w:pPr>
              <w:widowControl/>
              <w:tabs>
                <w:tab w:val="left" w:pos="2800"/>
              </w:tabs>
              <w:jc w:val="both"/>
            </w:pPr>
            <w:r w:rsidRPr="000E5B7C">
              <w:rPr>
                <w:rFonts w:ascii="Times New Roman CYR" w:hAnsi="Times New Roman CYR" w:cs="Times New Roman CYR"/>
              </w:rPr>
              <w:t xml:space="preserve">Товар должен соответствовать ГОСТ Р 54752-2011 </w:t>
            </w:r>
            <w:r w:rsidRPr="008E7E7D">
              <w:t>«</w:t>
            </w:r>
            <w:r w:rsidRPr="000E5B7C">
              <w:rPr>
                <w:rFonts w:ascii="Times New Roman CYR" w:hAnsi="Times New Roman CYR" w:cs="Times New Roman CYR"/>
              </w:rPr>
              <w:t>Огурцы ранние(тепличные)свежие, реализуемые в розничной торговле. Технические условия</w:t>
            </w:r>
            <w:r w:rsidRPr="008E7E7D">
              <w:t>».</w:t>
            </w:r>
          </w:p>
          <w:p w:rsidR="00C3547C" w:rsidRPr="000E5B7C" w:rsidRDefault="00364F2A" w:rsidP="000E5B7C">
            <w:pPr>
              <w:widowControl/>
              <w:autoSpaceDE/>
              <w:autoSpaceDN/>
              <w:adjustRightInd/>
              <w:jc w:val="both"/>
              <w:rPr>
                <w:b/>
              </w:rPr>
            </w:pPr>
            <w:r w:rsidRPr="000E5B7C">
              <w:rPr>
                <w:rFonts w:ascii="Times New Roman CYR" w:hAnsi="Times New Roman CYR" w:cs="Times New Roman CYR"/>
              </w:rPr>
              <w:t>Плоды должны быть целыми, стандартной формы, здоровыми, не загрязненными, без механических повреждений, с плодоножкой или без нее, с типичной для ботанического сорта формой, окраской, запахом и вкусом; без признака порчи и гнили. Огурцы без трещин, не подмороженные, не увядшие; мякоть плотная с недоразвитыми водянистыми (не кожистыми) семенами.</w:t>
            </w:r>
            <w:r w:rsidRPr="000E5B7C">
              <w:rPr>
                <w:rFonts w:ascii="Times New Roman CYR" w:hAnsi="Times New Roman CYR" w:cs="Times New Roman CYR"/>
                <w:color w:val="000000"/>
              </w:rPr>
              <w:t xml:space="preserve"> </w:t>
            </w:r>
            <w:r w:rsidRPr="000E5B7C">
              <w:rPr>
                <w:rFonts w:ascii="Times New Roman CYR" w:hAnsi="Times New Roman CYR" w:cs="Times New Roman CYR"/>
              </w:rPr>
              <w:t>В каждой упаковочной единице огурцы одного ботанического сорта и класса.</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50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16</w:t>
            </w:r>
          </w:p>
        </w:tc>
        <w:tc>
          <w:tcPr>
            <w:tcW w:w="1418" w:type="dxa"/>
            <w:vAlign w:val="center"/>
          </w:tcPr>
          <w:p w:rsidR="00C3547C" w:rsidRPr="008E7E7D" w:rsidRDefault="00C3547C" w:rsidP="00C3547C">
            <w:r w:rsidRPr="008E7E7D">
              <w:t>Помидоры свежие</w:t>
            </w:r>
          </w:p>
        </w:tc>
        <w:tc>
          <w:tcPr>
            <w:tcW w:w="5812" w:type="dxa"/>
          </w:tcPr>
          <w:p w:rsidR="00364F2A" w:rsidRPr="008E7E7D" w:rsidRDefault="00364F2A" w:rsidP="000E5B7C">
            <w:pPr>
              <w:tabs>
                <w:tab w:val="left" w:pos="2800"/>
              </w:tabs>
              <w:jc w:val="both"/>
            </w:pPr>
            <w:r w:rsidRPr="008E7E7D">
              <w:t>Томаты для потребления в свежем виде. Товар должен соответствовать ГОСТ 1725-85.</w:t>
            </w:r>
          </w:p>
          <w:p w:rsidR="00C3547C" w:rsidRPr="000E5B7C" w:rsidRDefault="00364F2A" w:rsidP="000E5B7C">
            <w:pPr>
              <w:widowControl/>
              <w:autoSpaceDE/>
              <w:autoSpaceDN/>
              <w:adjustRightInd/>
              <w:jc w:val="both"/>
              <w:rPr>
                <w:b/>
              </w:rPr>
            </w:pPr>
            <w:r w:rsidRPr="008E7E7D">
              <w:t>Плоды должны быть целыми, без трещин, чистыми, здоровыми, не поврежденными сельскохозяйственными вредителями, плотными, без механических повреждений и солнечных ожогов, не должны быть перезрелыми (либо зелеными), без признаков гнили, с плодоножкой (или без нее). Форма помидоров, цвет, запах, вкус  свойственные данному ботаническому сорту. Степень зрелости – красная или розовая. 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800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17</w:t>
            </w:r>
          </w:p>
        </w:tc>
        <w:tc>
          <w:tcPr>
            <w:tcW w:w="1418" w:type="dxa"/>
            <w:vAlign w:val="center"/>
          </w:tcPr>
          <w:p w:rsidR="00C3547C" w:rsidRPr="008E7E7D" w:rsidRDefault="00C3547C" w:rsidP="00C3547C">
            <w:r w:rsidRPr="008E7E7D">
              <w:t>Помидоры тепличные</w:t>
            </w:r>
          </w:p>
        </w:tc>
        <w:tc>
          <w:tcPr>
            <w:tcW w:w="5812" w:type="dxa"/>
          </w:tcPr>
          <w:p w:rsidR="00364F2A" w:rsidRPr="000E5B7C" w:rsidRDefault="00364F2A" w:rsidP="000E5B7C">
            <w:pPr>
              <w:widowControl/>
              <w:tabs>
                <w:tab w:val="left" w:pos="2800"/>
              </w:tabs>
              <w:jc w:val="both"/>
              <w:rPr>
                <w:rFonts w:ascii="Times New Roman CYR" w:hAnsi="Times New Roman CYR" w:cs="Times New Roman CYR"/>
              </w:rPr>
            </w:pPr>
            <w:r w:rsidRPr="000E5B7C">
              <w:rPr>
                <w:rFonts w:ascii="Times New Roman CYR" w:hAnsi="Times New Roman CYR" w:cs="Times New Roman CYR"/>
              </w:rPr>
              <w:t>Томаты тепличные для потребления в свежем виде. Товар должен соответствовать ГОСТ 1725-85.</w:t>
            </w:r>
          </w:p>
          <w:p w:rsidR="00C3547C" w:rsidRPr="000E5B7C" w:rsidRDefault="00364F2A" w:rsidP="000E5B7C">
            <w:pPr>
              <w:widowControl/>
              <w:autoSpaceDE/>
              <w:autoSpaceDN/>
              <w:adjustRightInd/>
              <w:jc w:val="both"/>
              <w:rPr>
                <w:b/>
              </w:rPr>
            </w:pPr>
            <w:r w:rsidRPr="000E5B7C">
              <w:rPr>
                <w:rFonts w:ascii="Times New Roman CYR" w:hAnsi="Times New Roman CYR" w:cs="Times New Roman CYR"/>
              </w:rPr>
              <w:t>Плоды должны быть целыми, без трещин, чистыми, здоровыми, не поврежденными сельскохозяйственными вредителями, плотными, без механических повреждений и солнечных ожогов, не должны быть перезрелыми (либо зелеными), без признаков гнили, с плодоножкой (или без нее). Форма помидоров, цвет, запах, вкус  свойственные данному ботаническому сорту. Степень зрелости – красная или розовая. 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50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18</w:t>
            </w:r>
          </w:p>
        </w:tc>
        <w:tc>
          <w:tcPr>
            <w:tcW w:w="1418" w:type="dxa"/>
            <w:vAlign w:val="center"/>
          </w:tcPr>
          <w:p w:rsidR="00C3547C" w:rsidRPr="008E7E7D" w:rsidRDefault="00C3547C" w:rsidP="00C3547C">
            <w:r w:rsidRPr="008E7E7D">
              <w:t>Чеснок</w:t>
            </w:r>
          </w:p>
        </w:tc>
        <w:tc>
          <w:tcPr>
            <w:tcW w:w="5812" w:type="dxa"/>
          </w:tcPr>
          <w:p w:rsidR="00364F2A" w:rsidRPr="008E7E7D" w:rsidRDefault="00364F2A" w:rsidP="000E5B7C">
            <w:pPr>
              <w:tabs>
                <w:tab w:val="left" w:pos="2800"/>
              </w:tabs>
              <w:jc w:val="both"/>
            </w:pPr>
            <w:r w:rsidRPr="008E7E7D">
              <w:t>Товар должен соответствовать ГОСТ Р 55909-2013 «Чеснок свежий. Технические условия».</w:t>
            </w:r>
          </w:p>
          <w:p w:rsidR="00364F2A" w:rsidRPr="008E7E7D" w:rsidRDefault="00364F2A" w:rsidP="000E5B7C">
            <w:pPr>
              <w:jc w:val="both"/>
            </w:pPr>
            <w:r w:rsidRPr="008E7E7D">
              <w:lastRenderedPageBreak/>
              <w:t>Головки чеснока отборные, вызревшие, плотные, целые, здоровые, чистые, не проросшие, без повреждений, с сухими кроющими чешуями, с остатками сухих корешков (или без них); без повреждений сельскохозяйственными вредителями.</w:t>
            </w:r>
          </w:p>
          <w:p w:rsidR="00C3547C" w:rsidRPr="000E5B7C" w:rsidRDefault="00364F2A" w:rsidP="000E5B7C">
            <w:pPr>
              <w:widowControl/>
              <w:autoSpaceDE/>
              <w:autoSpaceDN/>
              <w:adjustRightInd/>
              <w:jc w:val="both"/>
              <w:rPr>
                <w:b/>
              </w:rPr>
            </w:pPr>
            <w:r w:rsidRPr="008E7E7D">
              <w:t>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lastRenderedPageBreak/>
              <w:t>кг</w:t>
            </w:r>
          </w:p>
        </w:tc>
        <w:tc>
          <w:tcPr>
            <w:tcW w:w="957" w:type="dxa"/>
            <w:vAlign w:val="center"/>
          </w:tcPr>
          <w:p w:rsidR="00C3547C" w:rsidRPr="008E7E7D" w:rsidRDefault="00C3547C" w:rsidP="000E5B7C">
            <w:pPr>
              <w:jc w:val="center"/>
            </w:pPr>
            <w:r w:rsidRPr="008E7E7D">
              <w:t>20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lastRenderedPageBreak/>
              <w:t>19</w:t>
            </w:r>
          </w:p>
        </w:tc>
        <w:tc>
          <w:tcPr>
            <w:tcW w:w="1418" w:type="dxa"/>
            <w:vAlign w:val="center"/>
          </w:tcPr>
          <w:p w:rsidR="00C3547C" w:rsidRPr="008E7E7D" w:rsidRDefault="00C3547C" w:rsidP="00C3547C">
            <w:r w:rsidRPr="008E7E7D">
              <w:t>Салат</w:t>
            </w:r>
          </w:p>
        </w:tc>
        <w:tc>
          <w:tcPr>
            <w:tcW w:w="5812" w:type="dxa"/>
          </w:tcPr>
          <w:p w:rsidR="00364F2A" w:rsidRPr="000E5B7C" w:rsidRDefault="00364F2A" w:rsidP="000E5B7C">
            <w:pPr>
              <w:pStyle w:val="FORMATTEXT"/>
              <w:jc w:val="both"/>
              <w:rPr>
                <w:color w:val="000000"/>
              </w:rPr>
            </w:pPr>
            <w:r w:rsidRPr="008E7E7D">
              <w:t xml:space="preserve">Товар должен соответствовать ГОСТ </w:t>
            </w:r>
            <w:r w:rsidRPr="000E5B7C">
              <w:rPr>
                <w:color w:val="000000"/>
              </w:rPr>
              <w:t>Р 54703-2011 «Салат-латук (салат листовой)».</w:t>
            </w:r>
          </w:p>
          <w:p w:rsidR="00364F2A" w:rsidRPr="000E5B7C" w:rsidRDefault="00364F2A" w:rsidP="000E5B7C">
            <w:pPr>
              <w:jc w:val="both"/>
              <w:rPr>
                <w:color w:val="000000"/>
              </w:rPr>
            </w:pPr>
            <w:r w:rsidRPr="000E5B7C">
              <w:rPr>
                <w:color w:val="000000"/>
              </w:rPr>
              <w:t>Внешний вид кочаны и розетки листьев целые, здоровые, свежие, чистые, характерные для ботанического сорта.</w:t>
            </w:r>
          </w:p>
          <w:p w:rsidR="00C3547C" w:rsidRPr="000E5B7C" w:rsidRDefault="00364F2A" w:rsidP="000E5B7C">
            <w:pPr>
              <w:widowControl/>
              <w:autoSpaceDE/>
              <w:autoSpaceDN/>
              <w:adjustRightInd/>
              <w:jc w:val="both"/>
              <w:rPr>
                <w:b/>
              </w:rPr>
            </w:pPr>
            <w:r w:rsidRPr="000E5B7C">
              <w:rPr>
                <w:color w:val="000000"/>
              </w:rPr>
              <w:t xml:space="preserve">Содержание токсичных элементов, пестицидов, радионуклидов в грибах не должно превышать </w:t>
            </w:r>
            <w:r w:rsidRPr="008E7E7D">
              <w:t>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50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20</w:t>
            </w:r>
          </w:p>
        </w:tc>
        <w:tc>
          <w:tcPr>
            <w:tcW w:w="1418" w:type="dxa"/>
            <w:vAlign w:val="center"/>
          </w:tcPr>
          <w:p w:rsidR="00C3547C" w:rsidRPr="008E7E7D" w:rsidRDefault="00C3547C" w:rsidP="00C3547C">
            <w:r w:rsidRPr="008E7E7D">
              <w:t>Укроп</w:t>
            </w:r>
          </w:p>
        </w:tc>
        <w:tc>
          <w:tcPr>
            <w:tcW w:w="5812" w:type="dxa"/>
          </w:tcPr>
          <w:p w:rsidR="00364F2A" w:rsidRPr="008E7E7D" w:rsidRDefault="00364F2A" w:rsidP="000E5B7C">
            <w:pPr>
              <w:jc w:val="both"/>
            </w:pPr>
            <w:r w:rsidRPr="008E7E7D">
              <w:t>Товар должен соответствовать ГОСТ 32856-2014 «Укроп свежий. Технические условия».</w:t>
            </w:r>
          </w:p>
          <w:p w:rsidR="00364F2A" w:rsidRPr="008E7E7D" w:rsidRDefault="00364F2A" w:rsidP="000E5B7C">
            <w:pPr>
              <w:jc w:val="both"/>
            </w:pPr>
            <w:r w:rsidRPr="008E7E7D">
              <w:t xml:space="preserve">Зелень зеленая, молодая, сочная, без признаков гнили и самосогревания, чистая, не увядшая, </w:t>
            </w:r>
            <w:r w:rsidRPr="000E5B7C">
              <w:rPr>
                <w:color w:val="000000"/>
              </w:rPr>
              <w:t>целыми веточками, свежий, без следов повреждения, поражений болезнями</w:t>
            </w:r>
            <w:r w:rsidRPr="008E7E7D">
              <w:t xml:space="preserve"> </w:t>
            </w:r>
          </w:p>
          <w:p w:rsidR="00C3547C" w:rsidRPr="000E5B7C" w:rsidRDefault="00364F2A" w:rsidP="000E5B7C">
            <w:pPr>
              <w:widowControl/>
              <w:autoSpaceDE/>
              <w:autoSpaceDN/>
              <w:adjustRightInd/>
              <w:jc w:val="both"/>
              <w:rPr>
                <w:b/>
              </w:rPr>
            </w:pPr>
            <w:r w:rsidRPr="008E7E7D">
              <w:t>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50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21</w:t>
            </w:r>
          </w:p>
        </w:tc>
        <w:tc>
          <w:tcPr>
            <w:tcW w:w="1418" w:type="dxa"/>
            <w:vAlign w:val="center"/>
          </w:tcPr>
          <w:p w:rsidR="00C3547C" w:rsidRPr="008E7E7D" w:rsidRDefault="00C3547C" w:rsidP="00C3547C">
            <w:r w:rsidRPr="008E7E7D">
              <w:t>Петрушка</w:t>
            </w:r>
          </w:p>
        </w:tc>
        <w:tc>
          <w:tcPr>
            <w:tcW w:w="5812" w:type="dxa"/>
          </w:tcPr>
          <w:p w:rsidR="00364F2A" w:rsidRPr="000E5B7C" w:rsidRDefault="00364F2A" w:rsidP="000E5B7C">
            <w:pPr>
              <w:tabs>
                <w:tab w:val="left" w:pos="2800"/>
              </w:tabs>
              <w:jc w:val="both"/>
              <w:rPr>
                <w:color w:val="000000"/>
              </w:rPr>
            </w:pPr>
            <w:r w:rsidRPr="008E7E7D">
              <w:t xml:space="preserve">Товар должен соответствовать </w:t>
            </w:r>
            <w:r w:rsidRPr="000E5B7C">
              <w:rPr>
                <w:color w:val="000000"/>
              </w:rPr>
              <w:t>ГОСТ Р 55904-2013 «</w:t>
            </w:r>
            <w:r w:rsidRPr="008E7E7D">
              <w:t>Петрушка свежая».</w:t>
            </w:r>
          </w:p>
          <w:p w:rsidR="00364F2A" w:rsidRPr="000E5B7C" w:rsidRDefault="00364F2A" w:rsidP="000E5B7C">
            <w:pPr>
              <w:tabs>
                <w:tab w:val="left" w:pos="2800"/>
              </w:tabs>
              <w:jc w:val="both"/>
              <w:rPr>
                <w:color w:val="000000"/>
              </w:rPr>
            </w:pPr>
            <w:r w:rsidRPr="008E7E7D">
              <w:t>Зелень зеленая, молодая, сочная, без признаков гнили и самосогревания, чистая, не увядшая. Посторонний вкус и запах исключаются.</w:t>
            </w:r>
          </w:p>
          <w:p w:rsidR="00C3547C" w:rsidRPr="000E5B7C" w:rsidRDefault="00364F2A" w:rsidP="000E5B7C">
            <w:pPr>
              <w:widowControl/>
              <w:autoSpaceDE/>
              <w:autoSpaceDN/>
              <w:adjustRightInd/>
              <w:jc w:val="both"/>
              <w:rPr>
                <w:b/>
              </w:rPr>
            </w:pPr>
            <w:r w:rsidRPr="008E7E7D">
              <w:t>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50</w:t>
            </w:r>
          </w:p>
        </w:tc>
      </w:tr>
      <w:tr w:rsidR="000E5B7C" w:rsidRPr="000E5B7C" w:rsidTr="000E5B7C">
        <w:tc>
          <w:tcPr>
            <w:tcW w:w="675" w:type="dxa"/>
            <w:vAlign w:val="center"/>
          </w:tcPr>
          <w:p w:rsidR="00C3547C" w:rsidRPr="008E7E7D" w:rsidRDefault="00C3547C" w:rsidP="000E5B7C">
            <w:pPr>
              <w:widowControl/>
              <w:autoSpaceDE/>
              <w:autoSpaceDN/>
              <w:adjustRightInd/>
              <w:jc w:val="center"/>
            </w:pPr>
            <w:r w:rsidRPr="008E7E7D">
              <w:t>22</w:t>
            </w:r>
          </w:p>
        </w:tc>
        <w:tc>
          <w:tcPr>
            <w:tcW w:w="1418" w:type="dxa"/>
            <w:vAlign w:val="center"/>
          </w:tcPr>
          <w:p w:rsidR="00C3547C" w:rsidRPr="008E7E7D" w:rsidRDefault="00C3547C" w:rsidP="00C3547C">
            <w:r w:rsidRPr="008E7E7D">
              <w:t>Лук зеленый</w:t>
            </w:r>
          </w:p>
        </w:tc>
        <w:tc>
          <w:tcPr>
            <w:tcW w:w="5812" w:type="dxa"/>
          </w:tcPr>
          <w:p w:rsidR="00364F2A" w:rsidRPr="000E5B7C" w:rsidRDefault="00364F2A" w:rsidP="000E5B7C">
            <w:pPr>
              <w:tabs>
                <w:tab w:val="left" w:pos="2800"/>
              </w:tabs>
              <w:jc w:val="both"/>
              <w:rPr>
                <w:color w:val="000000"/>
              </w:rPr>
            </w:pPr>
            <w:r w:rsidRPr="000E5B7C">
              <w:rPr>
                <w:color w:val="000000"/>
              </w:rPr>
              <w:t>Лук зеленый свежий первого сорта. Товар должен соответствовать ГОСТ Р 55652-2013 «Лук зеленый свежий. Технические условия».</w:t>
            </w:r>
          </w:p>
          <w:p w:rsidR="00364F2A" w:rsidRPr="000E5B7C" w:rsidRDefault="00364F2A" w:rsidP="000E5B7C">
            <w:pPr>
              <w:tabs>
                <w:tab w:val="left" w:pos="2800"/>
              </w:tabs>
              <w:jc w:val="both"/>
              <w:rPr>
                <w:color w:val="000000"/>
              </w:rPr>
            </w:pPr>
            <w:r w:rsidRPr="000E5B7C">
              <w:rPr>
                <w:color w:val="000000"/>
              </w:rPr>
              <w:t>Луковица и перья зеленого лука должны быть целыми, здоровыми, свежими, чистыми, сочными, упругими, с аккуратно подрезанными корнями у донца, без повреждений болезнями и сельскохозяйственными вредителями, без излишней внешней влажности.</w:t>
            </w:r>
          </w:p>
          <w:p w:rsidR="00C3547C" w:rsidRPr="000E5B7C" w:rsidRDefault="00364F2A" w:rsidP="000E5B7C">
            <w:pPr>
              <w:widowControl/>
              <w:autoSpaceDE/>
              <w:autoSpaceDN/>
              <w:adjustRightInd/>
              <w:jc w:val="both"/>
              <w:rPr>
                <w:b/>
              </w:rPr>
            </w:pPr>
            <w:r w:rsidRPr="000E5B7C">
              <w:rPr>
                <w:color w:val="000000"/>
              </w:rPr>
              <w:t>Содержание токсичных элементов, пестицидов, нитратов не должны превышать допустимые уровни.</w:t>
            </w:r>
          </w:p>
        </w:tc>
        <w:tc>
          <w:tcPr>
            <w:tcW w:w="992" w:type="dxa"/>
            <w:vAlign w:val="center"/>
          </w:tcPr>
          <w:p w:rsidR="00C3547C" w:rsidRPr="008E7E7D" w:rsidRDefault="00C3547C" w:rsidP="000E5B7C">
            <w:pPr>
              <w:widowControl/>
              <w:autoSpaceDE/>
              <w:autoSpaceDN/>
              <w:adjustRightInd/>
              <w:jc w:val="center"/>
            </w:pPr>
            <w:r w:rsidRPr="008E7E7D">
              <w:t>кг</w:t>
            </w:r>
          </w:p>
        </w:tc>
        <w:tc>
          <w:tcPr>
            <w:tcW w:w="957" w:type="dxa"/>
            <w:vAlign w:val="center"/>
          </w:tcPr>
          <w:p w:rsidR="00C3547C" w:rsidRPr="008E7E7D" w:rsidRDefault="00C3547C" w:rsidP="000E5B7C">
            <w:pPr>
              <w:jc w:val="center"/>
            </w:pPr>
            <w:r w:rsidRPr="008E7E7D">
              <w:t>10</w:t>
            </w:r>
          </w:p>
        </w:tc>
      </w:tr>
    </w:tbl>
    <w:p w:rsidR="00B92752" w:rsidRPr="00976287" w:rsidRDefault="00B92752" w:rsidP="00364F2A">
      <w:pPr>
        <w:widowControl/>
        <w:autoSpaceDE/>
        <w:autoSpaceDN/>
        <w:adjustRightInd/>
        <w:jc w:val="right"/>
        <w:rPr>
          <w:b/>
        </w:rPr>
      </w:pPr>
      <w:r>
        <w:rPr>
          <w:b/>
        </w:rPr>
        <w:br w:type="page"/>
      </w:r>
      <w:r>
        <w:rPr>
          <w:b/>
        </w:rPr>
        <w:lastRenderedPageBreak/>
        <w:t>П</w:t>
      </w:r>
      <w:r w:rsidRPr="00976287">
        <w:rPr>
          <w:b/>
        </w:rPr>
        <w:t>риложение № 2</w:t>
      </w:r>
    </w:p>
    <w:p w:rsidR="00B92752" w:rsidRPr="00976287" w:rsidRDefault="00B92752" w:rsidP="00976287">
      <w:pPr>
        <w:widowControl/>
        <w:tabs>
          <w:tab w:val="left" w:pos="8929"/>
        </w:tabs>
        <w:autoSpaceDE/>
        <w:adjustRightInd/>
        <w:ind w:left="5954" w:right="-2"/>
        <w:jc w:val="right"/>
      </w:pPr>
      <w:r w:rsidRPr="00976287">
        <w:t>к Документации</w:t>
      </w:r>
      <w:r w:rsidR="00C50B77">
        <w:t xml:space="preserve"> </w:t>
      </w:r>
      <w:r w:rsidRPr="00976287">
        <w:t>на запрос предложений</w:t>
      </w:r>
    </w:p>
    <w:p w:rsidR="00B92752" w:rsidRPr="00976287" w:rsidRDefault="00B92752" w:rsidP="00976287">
      <w:pPr>
        <w:ind w:right="-2"/>
      </w:pPr>
      <w:bookmarkStart w:id="43" w:name="__RefHeading___Toc416771020"/>
      <w:bookmarkStart w:id="44" w:name="_Toc424916033"/>
    </w:p>
    <w:p w:rsidR="00B92752" w:rsidRPr="00976287" w:rsidRDefault="00B92752" w:rsidP="00976287">
      <w:pPr>
        <w:ind w:right="-2"/>
        <w:jc w:val="center"/>
        <w:rPr>
          <w:b/>
        </w:rPr>
      </w:pPr>
      <w:r w:rsidRPr="00976287">
        <w:rPr>
          <w:b/>
        </w:rPr>
        <w:t>ПРОЕКТ ДОГОВОРА ПОСТАВКИ</w:t>
      </w:r>
    </w:p>
    <w:p w:rsidR="00B92752" w:rsidRPr="00976287" w:rsidRDefault="00B92752" w:rsidP="00976287">
      <w:pPr>
        <w:shd w:val="clear" w:color="auto" w:fill="FFFFFF"/>
        <w:ind w:right="-2"/>
      </w:pPr>
    </w:p>
    <w:tbl>
      <w:tblPr>
        <w:tblW w:w="9747" w:type="dxa"/>
        <w:tblLayout w:type="fixed"/>
        <w:tblLook w:val="01E0"/>
      </w:tblPr>
      <w:tblGrid>
        <w:gridCol w:w="4928"/>
        <w:gridCol w:w="4819"/>
      </w:tblGrid>
      <w:tr w:rsidR="00B92752" w:rsidRPr="00976287" w:rsidTr="00AE6DCE">
        <w:tc>
          <w:tcPr>
            <w:tcW w:w="4928" w:type="dxa"/>
          </w:tcPr>
          <w:p w:rsidR="00B92752" w:rsidRPr="00976287" w:rsidRDefault="00B92752" w:rsidP="00976287">
            <w:pPr>
              <w:ind w:right="-2"/>
            </w:pPr>
            <w:r w:rsidRPr="00976287">
              <w:t>г. Ялта</w:t>
            </w:r>
          </w:p>
          <w:p w:rsidR="00B92752" w:rsidRPr="00976287" w:rsidRDefault="00B92752" w:rsidP="00976287">
            <w:pPr>
              <w:ind w:right="-2"/>
            </w:pPr>
          </w:p>
        </w:tc>
        <w:tc>
          <w:tcPr>
            <w:tcW w:w="4819" w:type="dxa"/>
          </w:tcPr>
          <w:p w:rsidR="00B92752" w:rsidRPr="00976287" w:rsidRDefault="00B92752" w:rsidP="00976287">
            <w:pPr>
              <w:ind w:right="-2"/>
              <w:jc w:val="right"/>
            </w:pPr>
            <w:r w:rsidRPr="00976287">
              <w:t>«___»____________ 2016 г.</w:t>
            </w:r>
          </w:p>
        </w:tc>
      </w:tr>
    </w:tbl>
    <w:p w:rsidR="00B92752" w:rsidRPr="00976287" w:rsidRDefault="00B92752" w:rsidP="00AE19CB">
      <w:pPr>
        <w:jc w:val="both"/>
      </w:pPr>
      <w:r w:rsidRPr="00976287">
        <w:t xml:space="preserve">Государственное унитарное предприятие Республики Крым «Санаторий «Дюльбер» именуемое в дальнейшем «Заказчик», в лице директора </w:t>
      </w:r>
      <w:r>
        <w:t>Сванидзе</w:t>
      </w:r>
      <w:r w:rsidRPr="00976287">
        <w:t xml:space="preserve"> </w:t>
      </w:r>
      <w:r>
        <w:t>Лери Георгиевича</w:t>
      </w:r>
      <w:r w:rsidRPr="00976287">
        <w:t>, действующего на основании Устава, с одной стороны и ____________________________</w:t>
      </w:r>
      <w:r w:rsidRPr="00976287">
        <w:rPr>
          <w:b/>
        </w:rPr>
        <w:t>,</w:t>
      </w:r>
      <w:r w:rsidRPr="00976287">
        <w:t xml:space="preserve"> именуемое в дальнейшем «Поставщик», в лице</w:t>
      </w:r>
      <w:r w:rsidR="002B33A7">
        <w:t xml:space="preserve"> </w:t>
      </w:r>
      <w:r w:rsidRPr="00976287">
        <w:t xml:space="preserve">________________________, действующего на основании ______________, с другой стороны, совместно именуемые в дальнейшем «Стороны», заключили настоящий договор (далее «Договор») о нижеследующем. </w:t>
      </w:r>
    </w:p>
    <w:p w:rsidR="00B92752" w:rsidRPr="00976287" w:rsidRDefault="00B92752" w:rsidP="00976287">
      <w:pPr>
        <w:jc w:val="both"/>
      </w:pPr>
    </w:p>
    <w:p w:rsidR="00B92752" w:rsidRPr="00976287" w:rsidRDefault="00B92752" w:rsidP="00976287">
      <w:pPr>
        <w:jc w:val="center"/>
        <w:rPr>
          <w:b/>
        </w:rPr>
      </w:pPr>
      <w:r w:rsidRPr="00976287">
        <w:rPr>
          <w:b/>
        </w:rPr>
        <w:t>1.Предмет договора</w:t>
      </w:r>
    </w:p>
    <w:p w:rsidR="00B92752" w:rsidRPr="00976287" w:rsidRDefault="00B92752" w:rsidP="00976287">
      <w:pPr>
        <w:jc w:val="center"/>
        <w:rPr>
          <w:b/>
        </w:rPr>
      </w:pPr>
    </w:p>
    <w:p w:rsidR="00B92752" w:rsidRPr="00976287" w:rsidRDefault="00B92752" w:rsidP="00976287">
      <w:pPr>
        <w:jc w:val="both"/>
      </w:pPr>
      <w:r w:rsidRPr="00976287">
        <w:t xml:space="preserve">1.1. Поставщик обязуется в установленный срок осуществить поставку </w:t>
      </w:r>
      <w:r w:rsidR="00DF2387">
        <w:t>яиц куриных в скорлупе</w:t>
      </w:r>
      <w:r>
        <w:t xml:space="preserve"> </w:t>
      </w:r>
      <w:r w:rsidRPr="00976287">
        <w:t xml:space="preserve">(далее именуемые «Товар»), а Заказчик обязуется принять и оплатить Товар в соответствии с условиями настоящего Договора. </w:t>
      </w:r>
    </w:p>
    <w:p w:rsidR="00B92752" w:rsidRPr="00976287" w:rsidRDefault="00B92752" w:rsidP="00976287">
      <w:pPr>
        <w:jc w:val="both"/>
      </w:pPr>
      <w:r w:rsidRPr="00976287">
        <w:t>1.2. Поставка Товара осуществляется согласно Спецификации (Приложение № 1 к настоящему Договору), являющейся неотъемлемой частью настоящего Договора.</w:t>
      </w:r>
    </w:p>
    <w:p w:rsidR="00B92752" w:rsidRPr="00976287" w:rsidRDefault="00B92752" w:rsidP="00976287">
      <w:pPr>
        <w:tabs>
          <w:tab w:val="left" w:pos="429"/>
        </w:tabs>
        <w:ind w:right="40"/>
        <w:jc w:val="both"/>
        <w:rPr>
          <w:rFonts w:eastAsia="Arial Unicode MS"/>
        </w:rPr>
      </w:pPr>
      <w:r w:rsidRPr="00976287">
        <w:rPr>
          <w:rFonts w:eastAsia="Arial Unicode MS"/>
        </w:rPr>
        <w:t>1.3.Объемы поставки товара по Договору могут быть уменьшены по согласованию сторон.</w:t>
      </w:r>
    </w:p>
    <w:p w:rsidR="00B92752" w:rsidRPr="00976287" w:rsidRDefault="00B92752" w:rsidP="00976287">
      <w:pPr>
        <w:tabs>
          <w:tab w:val="left" w:pos="429"/>
        </w:tabs>
        <w:ind w:right="40"/>
        <w:jc w:val="both"/>
      </w:pPr>
    </w:p>
    <w:p w:rsidR="00B92752" w:rsidRPr="00976287" w:rsidRDefault="00B92752" w:rsidP="00976287">
      <w:pPr>
        <w:jc w:val="center"/>
        <w:rPr>
          <w:b/>
        </w:rPr>
      </w:pPr>
      <w:r w:rsidRPr="00976287">
        <w:rPr>
          <w:b/>
        </w:rPr>
        <w:t>2. Цена договора и условия оплаты</w:t>
      </w:r>
    </w:p>
    <w:p w:rsidR="00B92752" w:rsidRPr="00976287" w:rsidRDefault="00B92752" w:rsidP="00976287">
      <w:pPr>
        <w:jc w:val="center"/>
        <w:rPr>
          <w:b/>
        </w:rPr>
      </w:pPr>
    </w:p>
    <w:p w:rsidR="00B92752" w:rsidRPr="00976287" w:rsidRDefault="00B92752" w:rsidP="00976287">
      <w:pPr>
        <w:jc w:val="both"/>
        <w:rPr>
          <w:b/>
        </w:rPr>
      </w:pPr>
      <w:r>
        <w:t>2.1. </w:t>
      </w:r>
      <w:r w:rsidRPr="00976287">
        <w:t>Цена Договора составляет ______________</w:t>
      </w:r>
      <w:r w:rsidRPr="00976287">
        <w:rPr>
          <w:b/>
        </w:rPr>
        <w:t xml:space="preserve"> (_____________________), в т.ч. НДС. </w:t>
      </w:r>
    </w:p>
    <w:p w:rsidR="00B92752" w:rsidRPr="00976287" w:rsidRDefault="00B92752" w:rsidP="00976287">
      <w:pPr>
        <w:jc w:val="both"/>
      </w:pPr>
      <w:r>
        <w:t>2.2. </w:t>
      </w:r>
      <w:r w:rsidRPr="00976287">
        <w:t xml:space="preserve">Цена Договора включает в себя стоимость Товара, транспортные расходы по доставке до Заказчика, уплату таможенных пошлин, налогов, сборов, других обязательных платежей, то есть является конечной. </w:t>
      </w:r>
    </w:p>
    <w:p w:rsidR="00B92752" w:rsidRPr="00976287" w:rsidRDefault="00B92752" w:rsidP="00976287">
      <w:pPr>
        <w:jc w:val="both"/>
      </w:pPr>
      <w:r>
        <w:t>2.3. </w:t>
      </w:r>
      <w:r w:rsidRPr="00976287">
        <w:t xml:space="preserve">Цена Договора остается фиксированной до полного исполнения обязательств по договору. </w:t>
      </w:r>
    </w:p>
    <w:p w:rsidR="00B92752" w:rsidRPr="00976287" w:rsidRDefault="00B92752" w:rsidP="00976287">
      <w:pPr>
        <w:jc w:val="both"/>
      </w:pPr>
      <w:r w:rsidRPr="00976287">
        <w:t>2.4.</w:t>
      </w:r>
      <w:r>
        <w:t> </w:t>
      </w:r>
      <w:r w:rsidRPr="00976287">
        <w:t>Цена Договора может быть снижена по соглашению Сторон без изменения предусмотренных настоящим Договором количества Товара и иных условий исполнения Договора.</w:t>
      </w:r>
    </w:p>
    <w:p w:rsidR="00B92752" w:rsidRPr="00976287" w:rsidRDefault="00B92752" w:rsidP="00976287">
      <w:pPr>
        <w:jc w:val="both"/>
      </w:pPr>
      <w:r>
        <w:t>2.5. </w:t>
      </w:r>
      <w:r w:rsidRPr="00976287">
        <w:t>Поставляемый Товар оплачивается Заказчиком путем безналичного перечисления денежных средств на расчетный счет Поставщика в течение 14 банковских дней с момента поставки партии Товара и выставления счета.</w:t>
      </w:r>
    </w:p>
    <w:p w:rsidR="00B92752" w:rsidRPr="00976287" w:rsidRDefault="00B92752" w:rsidP="00976287">
      <w:pPr>
        <w:jc w:val="both"/>
      </w:pPr>
    </w:p>
    <w:p w:rsidR="00B92752" w:rsidRPr="00976287" w:rsidRDefault="00B92752" w:rsidP="00976287">
      <w:pPr>
        <w:jc w:val="center"/>
        <w:rPr>
          <w:b/>
        </w:rPr>
      </w:pPr>
      <w:r w:rsidRPr="00976287">
        <w:rPr>
          <w:b/>
        </w:rPr>
        <w:t>3. Сроки и условия выполнения заказа, порядок сдачи и приемки Товара</w:t>
      </w:r>
    </w:p>
    <w:p w:rsidR="00B92752" w:rsidRPr="00976287" w:rsidRDefault="00B92752" w:rsidP="00976287">
      <w:pPr>
        <w:jc w:val="center"/>
        <w:rPr>
          <w:b/>
        </w:rPr>
      </w:pPr>
    </w:p>
    <w:p w:rsidR="00B92752" w:rsidRPr="00976287" w:rsidRDefault="00B92752" w:rsidP="00976287">
      <w:pPr>
        <w:jc w:val="both"/>
      </w:pPr>
      <w:r w:rsidRPr="00976287">
        <w:t>3.1. Поставка осуществляется в течение ____________________________ дня после получения заявки от Заказчика по адресу: г. Ялта, Алупкинское шоссе,19.</w:t>
      </w:r>
    </w:p>
    <w:p w:rsidR="00B92752" w:rsidRPr="00976287" w:rsidRDefault="00B92752" w:rsidP="00976287">
      <w:pPr>
        <w:jc w:val="both"/>
      </w:pPr>
      <w:r w:rsidRPr="00976287">
        <w:t>3.2. Поставка Товара осуществляется  в соответствии с согласованными заявками Заказчика независимо от выходных и праздничных дней, силами и средствами Поставщика в адрес Заказчика. Поставщик должен представить документы подтверждающие качество поставляемого товара.</w:t>
      </w:r>
    </w:p>
    <w:p w:rsidR="00B92752" w:rsidRPr="00976287" w:rsidRDefault="00B92752" w:rsidP="00976287">
      <w:pPr>
        <w:jc w:val="both"/>
      </w:pPr>
      <w:r w:rsidRPr="00976287">
        <w:t>3.3. Не заказанный Заказчиком Товар не должен поставляться Поставщиком, а, следовательно, не принимается и не оплачивается Заказчиком.</w:t>
      </w:r>
    </w:p>
    <w:p w:rsidR="00B92752" w:rsidRPr="00976287" w:rsidRDefault="00B92752" w:rsidP="00976287">
      <w:pPr>
        <w:jc w:val="both"/>
      </w:pPr>
      <w:r w:rsidRPr="00976287">
        <w:t>3.4. Датой поставки отдельной партии и всего Товара в целом является дата получения Товара в месте поставки.</w:t>
      </w:r>
    </w:p>
    <w:p w:rsidR="00B92752" w:rsidRPr="00976287" w:rsidRDefault="00B92752" w:rsidP="00976287">
      <w:pPr>
        <w:jc w:val="both"/>
      </w:pPr>
      <w:r w:rsidRPr="00976287">
        <w:t xml:space="preserve">3.5. Передача Товара производится со складских помещений Поставщика, его транспортом и </w:t>
      </w:r>
      <w:r w:rsidRPr="00976287">
        <w:lastRenderedPageBreak/>
        <w:t>за его счет. Поставщик несет полную ответственность за порчу или повреждение Товара вследствие несоответствующей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B92752" w:rsidRPr="00976287" w:rsidRDefault="00B92752" w:rsidP="00976287">
      <w:pPr>
        <w:jc w:val="both"/>
      </w:pPr>
      <w:r w:rsidRPr="00976287">
        <w:t>3.6. Поставляемый Товар по своему качеству должен соответствовать требованиям действующих ГОСТ, СанПиН и подтверждаться соответствующими документами.</w:t>
      </w:r>
    </w:p>
    <w:p w:rsidR="00B92752" w:rsidRPr="00976287" w:rsidRDefault="00B92752" w:rsidP="00976287">
      <w:pPr>
        <w:jc w:val="both"/>
      </w:pPr>
      <w:r w:rsidRPr="00976287">
        <w:t>3.7. Прием Товара по количеству и качеству осуществляется во время передачи Заказчику. Качество Товара проверяется Заказчиком по товарному виду и сроку годности, указанному на упаковке, целостности передаваемого Товара, а также наличия документов, подтверждающих его качество. В накладной делается отметка о фактически принятом количестве и ассортименте Товара, ставится печать или штамп Заказчика и расшифрованная подпись лица, получившего Товар.</w:t>
      </w:r>
    </w:p>
    <w:p w:rsidR="00B92752" w:rsidRPr="00976287" w:rsidRDefault="00B92752" w:rsidP="00976287">
      <w:pPr>
        <w:jc w:val="both"/>
      </w:pPr>
      <w:r w:rsidRPr="00976287">
        <w:t>3.8. Одновременно с поставкой Товара, Поставщик обязан передавать Заказчику надлежащим образом оформленные сопроводительные документы, подтверждающие качество и безопасность товара: сертификаты и/или декларации о соответствии; удостоверение качества, в котором должны быть отражены номера и даты выдачи удостоверения, наименования и адреса изготовителя Товара, наименования Товара; показатели качества (сорт, категория, жирность), дата изготовления (дата фасовки), температурные условия хранения для скоропортящихся товаров, срок годности, ветеринарные свидетельства на продукты животноводства и рыбопродукты. При непредставлении указанных документов, Заказчик вправе требовать их предоставления и не производить оплату поставленного Товара до получения данных документов.</w:t>
      </w:r>
    </w:p>
    <w:p w:rsidR="00B92752" w:rsidRPr="00976287" w:rsidRDefault="00B92752" w:rsidP="00976287">
      <w:pPr>
        <w:jc w:val="both"/>
      </w:pPr>
      <w:r w:rsidRPr="00976287">
        <w:t xml:space="preserve">3.9. Товар должен храниться Заказчиком при соблюдении температурного режима и влажности, указанного на упаковке Товара. </w:t>
      </w:r>
    </w:p>
    <w:p w:rsidR="00B92752" w:rsidRPr="00976287" w:rsidRDefault="00B92752" w:rsidP="00976287">
      <w:pPr>
        <w:jc w:val="both"/>
      </w:pPr>
      <w:r w:rsidRPr="00976287">
        <w:t>3.10. При поставке Товара ненадлежащего качества, Заказчик имеет право отказаться от него, а Поставщик обязан заменить некачественный Товар на Товар надлежащего качества в течении 2 (двух) дней после поставки некачественного Товара.</w:t>
      </w:r>
    </w:p>
    <w:p w:rsidR="00B92752" w:rsidRPr="00976287" w:rsidRDefault="00B92752" w:rsidP="00976287">
      <w:pPr>
        <w:jc w:val="both"/>
      </w:pPr>
      <w:r w:rsidRPr="00976287">
        <w:t>3.11.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Договоре.</w:t>
      </w:r>
    </w:p>
    <w:p w:rsidR="00B92752" w:rsidRPr="00976287" w:rsidRDefault="00B92752" w:rsidP="00976287">
      <w:pPr>
        <w:jc w:val="both"/>
      </w:pPr>
      <w:r w:rsidRPr="00976287">
        <w:t>3.12. Дополнительные условия поставки согласовываются с Заказчиком.</w:t>
      </w:r>
    </w:p>
    <w:p w:rsidR="00B92752" w:rsidRPr="00976287" w:rsidRDefault="00B92752" w:rsidP="00976287">
      <w:pPr>
        <w:jc w:val="both"/>
      </w:pPr>
    </w:p>
    <w:p w:rsidR="00B92752" w:rsidRPr="00976287" w:rsidRDefault="00B92752" w:rsidP="00976287">
      <w:pPr>
        <w:jc w:val="center"/>
        <w:rPr>
          <w:b/>
        </w:rPr>
      </w:pPr>
      <w:r w:rsidRPr="00976287">
        <w:rPr>
          <w:b/>
        </w:rPr>
        <w:t>4. Гарантии и предъявление претензий</w:t>
      </w:r>
    </w:p>
    <w:p w:rsidR="00B92752" w:rsidRPr="00976287" w:rsidRDefault="00B92752" w:rsidP="00976287">
      <w:pPr>
        <w:jc w:val="center"/>
        <w:rPr>
          <w:b/>
        </w:rPr>
      </w:pPr>
    </w:p>
    <w:p w:rsidR="00B92752" w:rsidRPr="00976287" w:rsidRDefault="00B92752" w:rsidP="00976287">
      <w:pPr>
        <w:jc w:val="both"/>
      </w:pPr>
      <w:r w:rsidRPr="00976287">
        <w:t>4.1. Поставщик гарантирует, что поставленный по настоящему Договору Товар полностью соответствует стандартам, заявленным в Договоре, требованиям Заказчика и спецификации поставки Товара, а также нормам СанПиН.</w:t>
      </w:r>
    </w:p>
    <w:p w:rsidR="00B92752" w:rsidRPr="00976287" w:rsidRDefault="00B92752" w:rsidP="00976287">
      <w:pPr>
        <w:jc w:val="both"/>
      </w:pPr>
      <w:r w:rsidRPr="00976287">
        <w:t xml:space="preserve">4.2. В случае обнаружения недостачи, порчи или ненадлежащего качества поставленного Товара Заказчик вправе предъявить претензию в адрес Поставщика: </w:t>
      </w:r>
    </w:p>
    <w:p w:rsidR="00B92752" w:rsidRPr="00976287" w:rsidRDefault="00B92752" w:rsidP="00976287">
      <w:pPr>
        <w:jc w:val="both"/>
      </w:pPr>
      <w:r w:rsidRPr="00976287">
        <w:t>- при недостаче, порче – в 10-дневный срок с момента получения Товара;</w:t>
      </w:r>
    </w:p>
    <w:p w:rsidR="00B92752" w:rsidRPr="00976287" w:rsidRDefault="00B92752" w:rsidP="00976287">
      <w:pPr>
        <w:jc w:val="both"/>
      </w:pPr>
      <w:r w:rsidRPr="00976287">
        <w:t>- по качеству – в пределах срока годности Товара.</w:t>
      </w:r>
    </w:p>
    <w:p w:rsidR="00B92752" w:rsidRPr="00976287" w:rsidRDefault="00B92752" w:rsidP="00976287">
      <w:pPr>
        <w:jc w:val="both"/>
      </w:pPr>
      <w:r w:rsidRPr="00976287">
        <w:t xml:space="preserve">4.3.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 </w:t>
      </w:r>
    </w:p>
    <w:p w:rsidR="00B92752" w:rsidRPr="00976287" w:rsidRDefault="00B92752" w:rsidP="00976287">
      <w:pPr>
        <w:jc w:val="both"/>
      </w:pPr>
      <w:r w:rsidRPr="00976287">
        <w:t>4.4</w:t>
      </w:r>
      <w:r>
        <w:t xml:space="preserve">. Поставщик обязан в течение 15 </w:t>
      </w:r>
      <w:r w:rsidRPr="00976287">
        <w:t xml:space="preserve">дней со дня предъявления мотивированной претензии заменить некачественный Товар на Товар надлежащего качества и/или восполнить недопоставку за свой счет. </w:t>
      </w:r>
    </w:p>
    <w:p w:rsidR="00B92752" w:rsidRPr="00976287" w:rsidRDefault="00B92752" w:rsidP="00976287">
      <w:pPr>
        <w:jc w:val="both"/>
      </w:pPr>
      <w:r w:rsidRPr="00976287">
        <w:t>4.5. Допоставка или замена Товара по претензии Заказчика производится на склад Заказчика за счет Поставщика, включая оплату всех расходов, связанных с этим.</w:t>
      </w:r>
    </w:p>
    <w:p w:rsidR="00B92752" w:rsidRPr="00976287" w:rsidRDefault="00B92752" w:rsidP="00976287">
      <w:pPr>
        <w:jc w:val="center"/>
        <w:rPr>
          <w:b/>
        </w:rPr>
      </w:pPr>
      <w:r w:rsidRPr="00976287">
        <w:br/>
      </w:r>
      <w:r w:rsidRPr="00976287">
        <w:rPr>
          <w:b/>
        </w:rPr>
        <w:t>5. Права и обязанности сторон</w:t>
      </w:r>
    </w:p>
    <w:p w:rsidR="00B92752" w:rsidRPr="00976287" w:rsidRDefault="00B92752" w:rsidP="00976287">
      <w:pPr>
        <w:jc w:val="center"/>
        <w:rPr>
          <w:b/>
        </w:rPr>
      </w:pPr>
    </w:p>
    <w:p w:rsidR="00B92752" w:rsidRPr="00976287" w:rsidRDefault="00B92752" w:rsidP="00976287">
      <w:pPr>
        <w:jc w:val="both"/>
      </w:pPr>
      <w:r w:rsidRPr="00976287">
        <w:rPr>
          <w:b/>
        </w:rPr>
        <w:t>5.1. Заказчик</w:t>
      </w:r>
      <w:r w:rsidRPr="00976287">
        <w:t>:</w:t>
      </w:r>
    </w:p>
    <w:p w:rsidR="00B92752" w:rsidRPr="00976287" w:rsidRDefault="00B92752" w:rsidP="00976287">
      <w:pPr>
        <w:jc w:val="both"/>
      </w:pPr>
      <w:r w:rsidRPr="00976287">
        <w:t>а) поручает Поставщику осуществление поставок Товара в порядке и на условиях, предусмотренных настоящим Договором;</w:t>
      </w:r>
    </w:p>
    <w:p w:rsidR="00B92752" w:rsidRPr="00976287" w:rsidRDefault="00B92752" w:rsidP="00976287">
      <w:pPr>
        <w:jc w:val="both"/>
      </w:pPr>
      <w:r w:rsidRPr="00976287">
        <w:t xml:space="preserve">б) обязуется передать Поставщику документацию и информацию, необходимую для исполнения условий Договора; </w:t>
      </w:r>
    </w:p>
    <w:p w:rsidR="00B92752" w:rsidRPr="00976287" w:rsidRDefault="00B92752" w:rsidP="00976287">
      <w:pPr>
        <w:jc w:val="both"/>
      </w:pPr>
      <w:r w:rsidRPr="00976287">
        <w:t>в) консультирует Поставщика по вопросам выполнения заказа на поставку Товара;</w:t>
      </w:r>
    </w:p>
    <w:p w:rsidR="00B92752" w:rsidRPr="00976287" w:rsidRDefault="00B92752" w:rsidP="00976287">
      <w:pPr>
        <w:jc w:val="both"/>
      </w:pPr>
      <w:r w:rsidRPr="00976287">
        <w:t>г) обеспечивает оплату Товара в соответствии с договорной стоимостью Товара в порядке, установленном главой 2 настоящего Договора;</w:t>
      </w:r>
    </w:p>
    <w:p w:rsidR="00B92752" w:rsidRPr="00976287" w:rsidRDefault="00B92752" w:rsidP="00976287">
      <w:pPr>
        <w:jc w:val="both"/>
      </w:pPr>
      <w:r w:rsidRPr="00976287">
        <w:t>д)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B92752" w:rsidRPr="00976287" w:rsidRDefault="00B92752" w:rsidP="00976287">
      <w:pPr>
        <w:jc w:val="both"/>
      </w:pPr>
      <w:r w:rsidRPr="00976287">
        <w:t>е) вправе осуществлять контроль за исполнением настоящего Договора путем проверки качества, объемов и сроков поставки Товаров.</w:t>
      </w:r>
    </w:p>
    <w:p w:rsidR="00B92752" w:rsidRPr="00976287" w:rsidRDefault="00B92752" w:rsidP="00976287">
      <w:pPr>
        <w:jc w:val="both"/>
      </w:pPr>
      <w:r w:rsidRPr="00976287">
        <w:rPr>
          <w:b/>
        </w:rPr>
        <w:t>5.2. Поставщик:</w:t>
      </w:r>
    </w:p>
    <w:p w:rsidR="00B92752" w:rsidRPr="00976287" w:rsidRDefault="00B92752" w:rsidP="00976287">
      <w:pPr>
        <w:jc w:val="both"/>
      </w:pPr>
      <w:r w:rsidRPr="00976287">
        <w:t xml:space="preserve">а) обязуется поставить Товар надлежащего качества в объеме, по цене и в сроки, предусмотренные настоящим Договором; </w:t>
      </w:r>
    </w:p>
    <w:p w:rsidR="00B92752" w:rsidRPr="00976287" w:rsidRDefault="00B92752" w:rsidP="00976287">
      <w:pPr>
        <w:jc w:val="both"/>
      </w:pPr>
      <w:r w:rsidRPr="00976287">
        <w:t>б) самостоятельно приобретает материальные ресурсы, необходимые для исполнения настоящего Договора;</w:t>
      </w:r>
    </w:p>
    <w:p w:rsidR="00B92752" w:rsidRPr="00976287" w:rsidRDefault="00B92752" w:rsidP="00976287">
      <w:pPr>
        <w:jc w:val="both"/>
      </w:pPr>
      <w:r w:rsidRPr="00976287">
        <w:t xml:space="preserve">в) вправе запрашивать и получать в установленном порядке у Заказчика документацию и информацию, необходимую для выполнения настоящего Договора; </w:t>
      </w:r>
    </w:p>
    <w:p w:rsidR="00B92752" w:rsidRPr="00976287" w:rsidRDefault="00B92752" w:rsidP="00976287">
      <w:pPr>
        <w:jc w:val="both"/>
      </w:pPr>
      <w:r w:rsidRPr="00976287">
        <w:t>г) вправе получать консультации у Заказчика по вопросам выполнения настоящего Договора.</w:t>
      </w:r>
    </w:p>
    <w:p w:rsidR="00B92752" w:rsidRPr="00976287" w:rsidRDefault="00B92752" w:rsidP="00976287">
      <w:pPr>
        <w:jc w:val="both"/>
      </w:pPr>
    </w:p>
    <w:p w:rsidR="00B92752" w:rsidRPr="00976287" w:rsidRDefault="00B92752" w:rsidP="00976287">
      <w:pPr>
        <w:numPr>
          <w:ilvl w:val="0"/>
          <w:numId w:val="40"/>
        </w:numPr>
        <w:jc w:val="center"/>
        <w:rPr>
          <w:b/>
        </w:rPr>
      </w:pPr>
      <w:r w:rsidRPr="00976287">
        <w:rPr>
          <w:b/>
        </w:rPr>
        <w:t>Ответственность сторон</w:t>
      </w:r>
    </w:p>
    <w:p w:rsidR="00B92752" w:rsidRPr="00976287" w:rsidRDefault="00B92752" w:rsidP="00976287">
      <w:pPr>
        <w:ind w:left="360"/>
      </w:pPr>
    </w:p>
    <w:p w:rsidR="00B92752" w:rsidRPr="00976287" w:rsidRDefault="00B92752" w:rsidP="00976287">
      <w:pPr>
        <w:jc w:val="both"/>
      </w:pPr>
      <w:r w:rsidRPr="00976287">
        <w:t xml:space="preserve">6.1. Поставщик несет ответственность за качество поставляемого Товара и по требованию Заказчика своими силами и за свой счет в срок, согласованный с Заказчика, обязан заменить Товар на Товар надлежащего качества. </w:t>
      </w:r>
    </w:p>
    <w:p w:rsidR="00B92752" w:rsidRPr="00976287" w:rsidRDefault="00B92752" w:rsidP="00976287">
      <w:pPr>
        <w:jc w:val="both"/>
      </w:pPr>
      <w:r w:rsidRPr="00976287">
        <w:t>6.2. В случае, если Товар ненадлежащего качества не был заменен в течение 10 (десяти) дней с момента выставления соответствующих претензий, Поставщик уплачивает Заказчику неустойку в размере 0,03% от стоимости Товара, подлежащего замене.</w:t>
      </w:r>
    </w:p>
    <w:p w:rsidR="00B92752" w:rsidRPr="00976287" w:rsidRDefault="00B92752" w:rsidP="00976287">
      <w:pPr>
        <w:jc w:val="both"/>
      </w:pPr>
      <w:r w:rsidRPr="00976287">
        <w:t>6.3. За неисполнение или ненадлежащее исполнение иных обязательств по настоящему Договору Заказчику и Поставщик несут ответственность в соответствии с действующим законодательством РФ.</w:t>
      </w:r>
    </w:p>
    <w:p w:rsidR="00B92752" w:rsidRPr="00976287" w:rsidRDefault="00B92752" w:rsidP="00976287">
      <w:pPr>
        <w:jc w:val="both"/>
      </w:pPr>
      <w:r w:rsidRPr="00976287">
        <w:t>6.4. Применение штрафных санкций не освобождает Стороны от выполнения принятых ими обязательств.</w:t>
      </w:r>
    </w:p>
    <w:p w:rsidR="00B92752" w:rsidRPr="00976287" w:rsidRDefault="00B92752" w:rsidP="00976287">
      <w:pPr>
        <w:jc w:val="center"/>
        <w:rPr>
          <w:b/>
        </w:rPr>
      </w:pPr>
    </w:p>
    <w:p w:rsidR="00B92752" w:rsidRPr="00976287" w:rsidRDefault="00B92752" w:rsidP="00976287">
      <w:pPr>
        <w:jc w:val="center"/>
        <w:rPr>
          <w:b/>
        </w:rPr>
      </w:pPr>
      <w:r w:rsidRPr="00976287">
        <w:rPr>
          <w:b/>
        </w:rPr>
        <w:t>7. Условия изменения и расторжения Договора</w:t>
      </w:r>
    </w:p>
    <w:p w:rsidR="00B92752" w:rsidRPr="00976287" w:rsidRDefault="00B92752" w:rsidP="00976287">
      <w:pPr>
        <w:jc w:val="center"/>
        <w:rPr>
          <w:b/>
        </w:rPr>
      </w:pPr>
    </w:p>
    <w:p w:rsidR="00B92752" w:rsidRPr="00976287" w:rsidRDefault="00B92752" w:rsidP="00976287">
      <w:pPr>
        <w:jc w:val="both"/>
      </w:pPr>
      <w:r w:rsidRPr="00976287">
        <w:t>7.1. Изменения условий настоящего Договора допускается  только по соглашению сторон и с оформлением дополнительного соглашения.</w:t>
      </w:r>
    </w:p>
    <w:p w:rsidR="00B92752" w:rsidRPr="00976287" w:rsidRDefault="00B92752" w:rsidP="00976287">
      <w:pPr>
        <w:jc w:val="both"/>
      </w:pPr>
      <w:r w:rsidRPr="00976287">
        <w:t xml:space="preserve">7.2. Расторжение Договора допускается по соглашению сторон или по решению суда по основаниям, предусмотренным законодательством РФ. </w:t>
      </w:r>
    </w:p>
    <w:p w:rsidR="00B92752" w:rsidRPr="00976287" w:rsidRDefault="00B92752" w:rsidP="00976287">
      <w:pPr>
        <w:jc w:val="both"/>
      </w:pPr>
      <w:r w:rsidRPr="00976287">
        <w:t xml:space="preserve">7.3. Настоящий 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 </w:t>
      </w:r>
    </w:p>
    <w:p w:rsidR="00B92752" w:rsidRPr="00976287" w:rsidRDefault="00B92752" w:rsidP="00976287">
      <w:pPr>
        <w:jc w:val="both"/>
      </w:pPr>
      <w:r w:rsidRPr="00976287">
        <w:t>7.4. Не допускается уступка стороной настоящего Договора (кредитором) прав требования, возникших из Договора, без предварительного письменного согласия другой стороны (должника) в обязательстве (п. 2. ст. 382 ГК РФ).</w:t>
      </w:r>
    </w:p>
    <w:p w:rsidR="00B92752" w:rsidRPr="00976287" w:rsidRDefault="00B92752" w:rsidP="00976287">
      <w:pPr>
        <w:jc w:val="both"/>
      </w:pPr>
    </w:p>
    <w:p w:rsidR="00B92752" w:rsidRPr="00976287" w:rsidRDefault="00B92752" w:rsidP="00976287">
      <w:pPr>
        <w:jc w:val="center"/>
        <w:rPr>
          <w:b/>
        </w:rPr>
      </w:pPr>
      <w:r w:rsidRPr="00976287">
        <w:rPr>
          <w:b/>
        </w:rPr>
        <w:t>8. Порядок разрешения споров</w:t>
      </w:r>
    </w:p>
    <w:p w:rsidR="00B92752" w:rsidRPr="00976287" w:rsidRDefault="00B92752" w:rsidP="00976287">
      <w:pPr>
        <w:jc w:val="center"/>
        <w:rPr>
          <w:b/>
        </w:rPr>
      </w:pPr>
    </w:p>
    <w:p w:rsidR="00B92752" w:rsidRPr="00976287" w:rsidRDefault="00B92752" w:rsidP="00976287">
      <w:pPr>
        <w:jc w:val="both"/>
      </w:pPr>
      <w:r w:rsidRPr="00976287">
        <w:t>8.1. Все споры по настоящему Договору разрешаются путем переговоров между Сторонами.</w:t>
      </w:r>
    </w:p>
    <w:p w:rsidR="00B92752" w:rsidRPr="00976287" w:rsidRDefault="00B92752" w:rsidP="00976287">
      <w:pPr>
        <w:jc w:val="both"/>
      </w:pPr>
      <w:r w:rsidRPr="00976287">
        <w:t>8.2. В случае возникновения разногласий между Сторонами по исполнению настоящего Договора Поставщик вправе направить мотивированное обращение на имя единоличного исполнительного органа Заказчика о рассмотрении его требований либо предложений.</w:t>
      </w:r>
    </w:p>
    <w:p w:rsidR="00B92752" w:rsidRPr="00976287" w:rsidRDefault="00B92752" w:rsidP="00976287">
      <w:pPr>
        <w:jc w:val="both"/>
      </w:pPr>
      <w:r w:rsidRPr="00976287">
        <w:t>8.3. В случае не достижения Сторонами согласия спор рассматривается в Арбитражном суде города Севастополя.</w:t>
      </w:r>
    </w:p>
    <w:p w:rsidR="00B92752" w:rsidRPr="00976287" w:rsidRDefault="00B92752" w:rsidP="00976287">
      <w:pPr>
        <w:jc w:val="both"/>
      </w:pPr>
      <w:r w:rsidRPr="00976287">
        <w:t>8.4. Поставщик имеет право расторгнуть Договор в одностороннем порядке, предупредив Заказчика за 30 календарных дней до предполагаемой даты расторжения, направив Заказчику соответствующее письменное уведомление.</w:t>
      </w:r>
    </w:p>
    <w:p w:rsidR="00B92752" w:rsidRPr="00976287" w:rsidRDefault="00B92752" w:rsidP="00976287">
      <w:pPr>
        <w:jc w:val="both"/>
      </w:pPr>
    </w:p>
    <w:p w:rsidR="00B92752" w:rsidRPr="00976287" w:rsidRDefault="00B92752" w:rsidP="00976287">
      <w:pPr>
        <w:jc w:val="center"/>
        <w:rPr>
          <w:b/>
        </w:rPr>
      </w:pPr>
      <w:r w:rsidRPr="00976287">
        <w:rPr>
          <w:b/>
        </w:rPr>
        <w:t>9. Срок действия настоящего договора</w:t>
      </w:r>
    </w:p>
    <w:p w:rsidR="00B92752" w:rsidRPr="00976287" w:rsidRDefault="00B92752" w:rsidP="00976287">
      <w:pPr>
        <w:jc w:val="center"/>
      </w:pPr>
    </w:p>
    <w:p w:rsidR="00B92752" w:rsidRPr="00976287" w:rsidRDefault="00B92752" w:rsidP="00976287">
      <w:pPr>
        <w:jc w:val="both"/>
      </w:pPr>
      <w:r w:rsidRPr="00976287">
        <w:t>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2016 года.</w:t>
      </w:r>
    </w:p>
    <w:p w:rsidR="00B92752" w:rsidRPr="00976287" w:rsidRDefault="00B92752" w:rsidP="00976287">
      <w:pPr>
        <w:widowControl/>
        <w:autoSpaceDE/>
        <w:autoSpaceDN/>
        <w:adjustRightInd/>
        <w:rPr>
          <w:b/>
        </w:rPr>
      </w:pPr>
    </w:p>
    <w:p w:rsidR="00B92752" w:rsidRPr="00976287" w:rsidRDefault="00B92752" w:rsidP="00976287">
      <w:pPr>
        <w:widowControl/>
        <w:autoSpaceDE/>
        <w:autoSpaceDN/>
        <w:adjustRightInd/>
        <w:jc w:val="center"/>
        <w:rPr>
          <w:b/>
        </w:rPr>
      </w:pPr>
      <w:r w:rsidRPr="00976287">
        <w:rPr>
          <w:b/>
        </w:rPr>
        <w:t>10. Заключительные положения</w:t>
      </w:r>
    </w:p>
    <w:p w:rsidR="00B92752" w:rsidRPr="00976287" w:rsidRDefault="00B92752" w:rsidP="00976287">
      <w:pPr>
        <w:jc w:val="center"/>
        <w:rPr>
          <w:b/>
        </w:rPr>
      </w:pPr>
    </w:p>
    <w:p w:rsidR="00B92752" w:rsidRPr="00976287" w:rsidRDefault="00B92752" w:rsidP="00976287">
      <w:pPr>
        <w:jc w:val="both"/>
      </w:pPr>
      <w:r w:rsidRPr="00976287">
        <w:t>10.1. Настоящий Договор составлен в 2 (двух) экземплярах, имеющих равную юридическую силу, по одному экземпляру для каждой из Сторон.</w:t>
      </w:r>
    </w:p>
    <w:p w:rsidR="00B92752" w:rsidRPr="00976287" w:rsidRDefault="00B92752" w:rsidP="00976287">
      <w:pPr>
        <w:jc w:val="both"/>
      </w:pPr>
      <w:r w:rsidRPr="00976287">
        <w:t>10.2. Спецификация к Договору является его неотъемлемой частью.</w:t>
      </w:r>
    </w:p>
    <w:p w:rsidR="00B92752" w:rsidRPr="00976287" w:rsidRDefault="00B92752" w:rsidP="00976287">
      <w:pPr>
        <w:jc w:val="both"/>
      </w:pPr>
    </w:p>
    <w:p w:rsidR="00B92752" w:rsidRPr="00976287" w:rsidRDefault="00B92752" w:rsidP="00976287">
      <w:pPr>
        <w:tabs>
          <w:tab w:val="left" w:pos="709"/>
        </w:tabs>
        <w:autoSpaceDE/>
        <w:autoSpaceDN/>
        <w:adjustRightInd/>
        <w:spacing w:after="120" w:line="276" w:lineRule="auto"/>
        <w:jc w:val="center"/>
        <w:rPr>
          <w:b/>
        </w:rPr>
      </w:pPr>
      <w:r w:rsidRPr="00976287">
        <w:rPr>
          <w:b/>
        </w:rPr>
        <w:t>11. Юридические адреса и реквизиты сторон</w:t>
      </w:r>
    </w:p>
    <w:p w:rsidR="00B92752" w:rsidRPr="00976287" w:rsidRDefault="00B92752" w:rsidP="00976287">
      <w:pPr>
        <w:tabs>
          <w:tab w:val="left" w:pos="709"/>
        </w:tabs>
        <w:autoSpaceDE/>
        <w:autoSpaceDN/>
        <w:adjustRightInd/>
        <w:spacing w:after="120" w:line="276" w:lineRule="auto"/>
        <w:rPr>
          <w:b/>
        </w:rPr>
      </w:pPr>
    </w:p>
    <w:tbl>
      <w:tblPr>
        <w:tblW w:w="10314" w:type="dxa"/>
        <w:tblLayout w:type="fixed"/>
        <w:tblLook w:val="00A0"/>
      </w:tblPr>
      <w:tblGrid>
        <w:gridCol w:w="4786"/>
        <w:gridCol w:w="5528"/>
      </w:tblGrid>
      <w:tr w:rsidR="00B92752" w:rsidRPr="00976287" w:rsidTr="00E24573">
        <w:tc>
          <w:tcPr>
            <w:tcW w:w="4786" w:type="dxa"/>
          </w:tcPr>
          <w:p w:rsidR="00B92752" w:rsidRPr="00976287" w:rsidRDefault="00B92752" w:rsidP="00976287">
            <w:pPr>
              <w:rPr>
                <w:b/>
              </w:rPr>
            </w:pPr>
            <w:r w:rsidRPr="00976287">
              <w:rPr>
                <w:b/>
              </w:rPr>
              <w:t>Заказчик</w:t>
            </w:r>
          </w:p>
          <w:p w:rsidR="00B92752" w:rsidRPr="00976287" w:rsidRDefault="00B92752" w:rsidP="00976287">
            <w:pPr>
              <w:rPr>
                <w:b/>
              </w:rPr>
            </w:pPr>
            <w:r w:rsidRPr="00976287">
              <w:rPr>
                <w:b/>
              </w:rPr>
              <w:t>ГУП РК «Санаторий «Дюльбер»</w:t>
            </w:r>
          </w:p>
        </w:tc>
        <w:tc>
          <w:tcPr>
            <w:tcW w:w="5528" w:type="dxa"/>
          </w:tcPr>
          <w:p w:rsidR="00B92752" w:rsidRPr="00976287" w:rsidRDefault="00B92752" w:rsidP="00976287">
            <w:pPr>
              <w:rPr>
                <w:b/>
              </w:rPr>
            </w:pPr>
          </w:p>
        </w:tc>
      </w:tr>
      <w:tr w:rsidR="00B92752" w:rsidRPr="00976287" w:rsidTr="00E24573">
        <w:tc>
          <w:tcPr>
            <w:tcW w:w="4786" w:type="dxa"/>
          </w:tcPr>
          <w:p w:rsidR="00B92752" w:rsidRPr="00976287" w:rsidRDefault="00B92752" w:rsidP="00976287">
            <w:r w:rsidRPr="00976287">
              <w:t>298671, РК, г. Ялта, пгт Кореиз, Алупкинское шоссе, 19,</w:t>
            </w:r>
          </w:p>
          <w:p w:rsidR="00B92752" w:rsidRPr="00976287" w:rsidRDefault="00B92752" w:rsidP="00976287">
            <w:r w:rsidRPr="00976287">
              <w:t>ИНН/КПП 9103070969/910301001, р/с 40602810500330000011 в АО Генбанк в г. Симферополе</w:t>
            </w:r>
          </w:p>
          <w:p w:rsidR="00B92752" w:rsidRPr="00976287" w:rsidRDefault="00B92752" w:rsidP="00976287">
            <w:pPr>
              <w:rPr>
                <w:b/>
              </w:rPr>
            </w:pPr>
            <w:r w:rsidRPr="00976287">
              <w:t>БИК 043510123</w:t>
            </w:r>
          </w:p>
          <w:p w:rsidR="00B92752" w:rsidRPr="00976287" w:rsidRDefault="00B92752" w:rsidP="00976287">
            <w:pPr>
              <w:rPr>
                <w:b/>
              </w:rPr>
            </w:pPr>
            <w:r w:rsidRPr="00976287">
              <w:t>кор. Счет 30101810835100000123</w:t>
            </w:r>
          </w:p>
          <w:p w:rsidR="00B92752" w:rsidRPr="00976287" w:rsidRDefault="00B92752" w:rsidP="00976287">
            <w:pPr>
              <w:rPr>
                <w:b/>
              </w:rPr>
            </w:pPr>
          </w:p>
          <w:p w:rsidR="00B92752" w:rsidRPr="00976287" w:rsidRDefault="00B92752" w:rsidP="00976287"/>
          <w:p w:rsidR="00B92752" w:rsidRPr="00976287" w:rsidRDefault="00B92752" w:rsidP="00976287"/>
          <w:p w:rsidR="00B92752" w:rsidRPr="00976287" w:rsidRDefault="00B92752" w:rsidP="00976287">
            <w:r w:rsidRPr="00976287">
              <w:t>Директор ГУП РК «Санаторий «Дюльбер»</w:t>
            </w:r>
          </w:p>
          <w:p w:rsidR="00B92752" w:rsidRPr="00976287" w:rsidRDefault="00B92752" w:rsidP="00976287"/>
          <w:p w:rsidR="00B92752" w:rsidRPr="00976287" w:rsidRDefault="00B92752" w:rsidP="00976287"/>
          <w:p w:rsidR="00B92752" w:rsidRPr="00976287" w:rsidRDefault="00B92752" w:rsidP="00976287">
            <w:r w:rsidRPr="00976287">
              <w:t xml:space="preserve">__________________ </w:t>
            </w:r>
            <w:r>
              <w:t>Л.Г.Сванидзе</w:t>
            </w:r>
          </w:p>
          <w:p w:rsidR="00B92752" w:rsidRPr="00976287" w:rsidRDefault="00B92752" w:rsidP="00976287"/>
          <w:p w:rsidR="00B92752" w:rsidRPr="00976287" w:rsidRDefault="00B92752" w:rsidP="00976287"/>
        </w:tc>
        <w:tc>
          <w:tcPr>
            <w:tcW w:w="5528" w:type="dxa"/>
          </w:tcPr>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p w:rsidR="00B92752" w:rsidRPr="00976287" w:rsidRDefault="00B92752" w:rsidP="00976287">
            <w:pPr>
              <w:jc w:val="both"/>
            </w:pPr>
          </w:p>
        </w:tc>
      </w:tr>
    </w:tbl>
    <w:p w:rsidR="00B92752" w:rsidRPr="00F1204F" w:rsidRDefault="00B92752" w:rsidP="0060370E"/>
    <w:p w:rsidR="00B92752" w:rsidRDefault="00B92752" w:rsidP="009D5BA0">
      <w:pPr>
        <w:ind w:right="282"/>
        <w:rPr>
          <w:b/>
        </w:rPr>
      </w:pPr>
      <w:bookmarkStart w:id="45" w:name="_Ref34763774"/>
      <w:bookmarkEnd w:id="43"/>
      <w:bookmarkEnd w:id="44"/>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Pr="008802DA" w:rsidRDefault="00B92752" w:rsidP="00101917">
      <w:pPr>
        <w:ind w:left="6372" w:firstLine="708"/>
        <w:jc w:val="right"/>
      </w:pPr>
      <w:r w:rsidRPr="008802DA">
        <w:lastRenderedPageBreak/>
        <w:t xml:space="preserve">Приложение № 1 </w:t>
      </w:r>
    </w:p>
    <w:p w:rsidR="00B92752" w:rsidRPr="008802DA" w:rsidRDefault="00B92752" w:rsidP="00101917">
      <w:pPr>
        <w:ind w:left="6372"/>
        <w:jc w:val="right"/>
      </w:pPr>
      <w:r w:rsidRPr="008802DA">
        <w:t xml:space="preserve">        к договору №________</w:t>
      </w:r>
    </w:p>
    <w:p w:rsidR="00B92752" w:rsidRPr="008802DA" w:rsidRDefault="00B92752" w:rsidP="00101917">
      <w:pPr>
        <w:ind w:firstLine="708"/>
        <w:jc w:val="right"/>
      </w:pPr>
      <w:r w:rsidRPr="008802DA">
        <w:t>от «__» ________</w:t>
      </w:r>
      <w:r>
        <w:t>2016 года</w:t>
      </w:r>
    </w:p>
    <w:p w:rsidR="00B92752" w:rsidRPr="008802DA" w:rsidRDefault="00B92752" w:rsidP="006F6019">
      <w:pPr>
        <w:jc w:val="right"/>
      </w:pPr>
    </w:p>
    <w:p w:rsidR="00B92752" w:rsidRDefault="00B92752" w:rsidP="00FD1A5E">
      <w:pPr>
        <w:spacing w:after="240"/>
        <w:jc w:val="center"/>
        <w:rPr>
          <w:b/>
        </w:rPr>
      </w:pPr>
      <w:r w:rsidRPr="008802DA">
        <w:rPr>
          <w:b/>
        </w:rPr>
        <w:t>СПЕЦИФИКАЦИЯ</w:t>
      </w:r>
    </w:p>
    <w:p w:rsidR="00B92752" w:rsidRDefault="00B92752" w:rsidP="006F6019">
      <w:pPr>
        <w:jc w:val="center"/>
        <w:rPr>
          <w:b/>
          <w:sz w:val="22"/>
          <w:szCs w:val="22"/>
        </w:rPr>
      </w:pPr>
      <w:r w:rsidRPr="00260C98">
        <w:rPr>
          <w:b/>
        </w:rPr>
        <w:t>на поставку</w:t>
      </w:r>
      <w:r>
        <w:rPr>
          <w:b/>
        </w:rPr>
        <w:t xml:space="preserve"> </w:t>
      </w:r>
      <w:r>
        <w:rPr>
          <w:b/>
          <w:sz w:val="22"/>
          <w:szCs w:val="22"/>
        </w:rPr>
        <w:t>продуктов питания (</w:t>
      </w:r>
      <w:r w:rsidR="00160B63">
        <w:rPr>
          <w:b/>
          <w:sz w:val="22"/>
          <w:szCs w:val="22"/>
        </w:rPr>
        <w:t>овощей, культур бахчевых, корнеплодов и клубнеплодов</w:t>
      </w:r>
      <w:r>
        <w:rPr>
          <w:b/>
          <w:sz w:val="22"/>
          <w:szCs w:val="22"/>
        </w:rPr>
        <w:t>)</w:t>
      </w:r>
    </w:p>
    <w:p w:rsidR="00B92752" w:rsidRPr="008802DA" w:rsidRDefault="00B92752" w:rsidP="006F6019">
      <w:pPr>
        <w:jc w:val="center"/>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1996"/>
        <w:gridCol w:w="1368"/>
        <w:gridCol w:w="1592"/>
        <w:gridCol w:w="1286"/>
        <w:gridCol w:w="2190"/>
      </w:tblGrid>
      <w:tr w:rsidR="00B92752" w:rsidRPr="00260C98" w:rsidTr="005253C0">
        <w:tc>
          <w:tcPr>
            <w:tcW w:w="1207" w:type="dxa"/>
          </w:tcPr>
          <w:p w:rsidR="00B92752" w:rsidRPr="00260C98" w:rsidRDefault="00B92752" w:rsidP="00FD1A5E">
            <w:pPr>
              <w:jc w:val="center"/>
              <w:rPr>
                <w:b/>
                <w:lang w:val="en-GB"/>
              </w:rPr>
            </w:pPr>
            <w:r w:rsidRPr="00260C98">
              <w:rPr>
                <w:b/>
              </w:rPr>
              <w:t xml:space="preserve">на поставку  </w:t>
            </w:r>
          </w:p>
          <w:p w:rsidR="00B92752" w:rsidRPr="00260C98" w:rsidRDefault="00B92752" w:rsidP="00FD1A5E">
            <w:pPr>
              <w:jc w:val="center"/>
              <w:rPr>
                <w:b/>
              </w:rPr>
            </w:pPr>
            <w:r w:rsidRPr="00260C98">
              <w:rPr>
                <w:b/>
              </w:rPr>
              <w:t>№ п/п</w:t>
            </w:r>
          </w:p>
        </w:tc>
        <w:tc>
          <w:tcPr>
            <w:tcW w:w="1996" w:type="dxa"/>
          </w:tcPr>
          <w:p w:rsidR="00B92752" w:rsidRPr="00260C98" w:rsidRDefault="00B92752" w:rsidP="00FD1A5E">
            <w:pPr>
              <w:jc w:val="center"/>
              <w:rPr>
                <w:b/>
              </w:rPr>
            </w:pPr>
            <w:r w:rsidRPr="00260C98">
              <w:rPr>
                <w:b/>
              </w:rPr>
              <w:t>Наименование продукции</w:t>
            </w:r>
          </w:p>
        </w:tc>
        <w:tc>
          <w:tcPr>
            <w:tcW w:w="1368" w:type="dxa"/>
          </w:tcPr>
          <w:p w:rsidR="00B92752" w:rsidRDefault="00B92752" w:rsidP="00FD1A5E">
            <w:pPr>
              <w:jc w:val="center"/>
              <w:rPr>
                <w:b/>
              </w:rPr>
            </w:pPr>
            <w:r w:rsidRPr="00260C98">
              <w:rPr>
                <w:b/>
              </w:rPr>
              <w:t>Единица измерения</w:t>
            </w:r>
          </w:p>
          <w:p w:rsidR="00B92752" w:rsidRPr="00260C98" w:rsidRDefault="00B92752" w:rsidP="00FD1A5E">
            <w:pPr>
              <w:jc w:val="center"/>
              <w:rPr>
                <w:b/>
              </w:rPr>
            </w:pPr>
            <w:r>
              <w:rPr>
                <w:b/>
              </w:rPr>
              <w:t>(бан)</w:t>
            </w:r>
          </w:p>
        </w:tc>
        <w:tc>
          <w:tcPr>
            <w:tcW w:w="1592" w:type="dxa"/>
          </w:tcPr>
          <w:p w:rsidR="00B92752" w:rsidRPr="00260C98" w:rsidRDefault="00B92752" w:rsidP="00FD1A5E">
            <w:pPr>
              <w:jc w:val="center"/>
              <w:rPr>
                <w:b/>
              </w:rPr>
            </w:pPr>
            <w:r w:rsidRPr="00260C98">
              <w:rPr>
                <w:b/>
              </w:rPr>
              <w:t>Количество</w:t>
            </w:r>
          </w:p>
        </w:tc>
        <w:tc>
          <w:tcPr>
            <w:tcW w:w="1286" w:type="dxa"/>
          </w:tcPr>
          <w:p w:rsidR="00B92752" w:rsidRPr="00260C98" w:rsidRDefault="00B92752" w:rsidP="00FD1A5E">
            <w:pPr>
              <w:jc w:val="center"/>
              <w:rPr>
                <w:b/>
              </w:rPr>
            </w:pPr>
            <w:r>
              <w:rPr>
                <w:b/>
              </w:rPr>
              <w:t>Цена</w:t>
            </w:r>
            <w:r w:rsidRPr="00260C98">
              <w:rPr>
                <w:b/>
              </w:rPr>
              <w:t xml:space="preserve"> за 1 </w:t>
            </w:r>
            <w:r>
              <w:rPr>
                <w:b/>
              </w:rPr>
              <w:t>бан</w:t>
            </w:r>
            <w:r w:rsidRPr="00260C98">
              <w:rPr>
                <w:b/>
              </w:rPr>
              <w:t xml:space="preserve"> с НДС,</w:t>
            </w:r>
          </w:p>
          <w:p w:rsidR="00B92752" w:rsidRPr="00260C98" w:rsidRDefault="00B92752" w:rsidP="00FD1A5E">
            <w:pPr>
              <w:jc w:val="center"/>
              <w:rPr>
                <w:b/>
              </w:rPr>
            </w:pPr>
            <w:r>
              <w:rPr>
                <w:b/>
              </w:rPr>
              <w:t>р</w:t>
            </w:r>
            <w:r w:rsidRPr="00260C98">
              <w:rPr>
                <w:b/>
              </w:rPr>
              <w:t>уб.</w:t>
            </w:r>
          </w:p>
        </w:tc>
        <w:tc>
          <w:tcPr>
            <w:tcW w:w="2190" w:type="dxa"/>
          </w:tcPr>
          <w:p w:rsidR="00B92752" w:rsidRPr="00260C98" w:rsidRDefault="00B92752" w:rsidP="00FD1A5E">
            <w:pPr>
              <w:jc w:val="center"/>
              <w:rPr>
                <w:b/>
              </w:rPr>
            </w:pPr>
            <w:r w:rsidRPr="00234698">
              <w:rPr>
                <w:b/>
              </w:rPr>
              <w:t>Сумма</w:t>
            </w:r>
            <w:r w:rsidRPr="00260C98">
              <w:rPr>
                <w:b/>
              </w:rPr>
              <w:t xml:space="preserve"> с НДС,</w:t>
            </w:r>
          </w:p>
          <w:p w:rsidR="00B92752" w:rsidRPr="00260C98" w:rsidRDefault="00B92752" w:rsidP="00FD1A5E">
            <w:pPr>
              <w:jc w:val="center"/>
              <w:rPr>
                <w:b/>
              </w:rPr>
            </w:pPr>
            <w:r>
              <w:rPr>
                <w:b/>
              </w:rPr>
              <w:t>р</w:t>
            </w:r>
            <w:r w:rsidRPr="00260C98">
              <w:rPr>
                <w:b/>
              </w:rPr>
              <w:t>уб.</w:t>
            </w:r>
          </w:p>
        </w:tc>
      </w:tr>
      <w:tr w:rsidR="00B92752" w:rsidRPr="00260C98" w:rsidTr="005253C0">
        <w:tc>
          <w:tcPr>
            <w:tcW w:w="1207" w:type="dxa"/>
            <w:vAlign w:val="center"/>
          </w:tcPr>
          <w:p w:rsidR="00B92752" w:rsidRPr="00260C98" w:rsidRDefault="00B92752" w:rsidP="00FD1A5E">
            <w:pPr>
              <w:jc w:val="center"/>
            </w:pPr>
            <w:r w:rsidRPr="00260C98">
              <w:t>1</w:t>
            </w:r>
            <w:r>
              <w:t>.</w:t>
            </w:r>
          </w:p>
        </w:tc>
        <w:tc>
          <w:tcPr>
            <w:tcW w:w="1996" w:type="dxa"/>
            <w:vAlign w:val="center"/>
          </w:tcPr>
          <w:p w:rsidR="00B92752" w:rsidRPr="00260C98" w:rsidRDefault="00B92752" w:rsidP="00FD1A5E">
            <w:pPr>
              <w:jc w:val="both"/>
            </w:pPr>
          </w:p>
        </w:tc>
        <w:tc>
          <w:tcPr>
            <w:tcW w:w="1368" w:type="dxa"/>
            <w:vAlign w:val="center"/>
          </w:tcPr>
          <w:p w:rsidR="00B92752" w:rsidRPr="00260C98" w:rsidRDefault="00B92752" w:rsidP="00FD1A5E">
            <w:pPr>
              <w:jc w:val="center"/>
            </w:pPr>
          </w:p>
        </w:tc>
        <w:tc>
          <w:tcPr>
            <w:tcW w:w="1592" w:type="dxa"/>
            <w:vAlign w:val="center"/>
          </w:tcPr>
          <w:p w:rsidR="00B92752" w:rsidRPr="00260C98" w:rsidRDefault="00B92752" w:rsidP="00FD1A5E">
            <w:pPr>
              <w:jc w:val="center"/>
            </w:pPr>
          </w:p>
        </w:tc>
        <w:tc>
          <w:tcPr>
            <w:tcW w:w="1286" w:type="dxa"/>
            <w:vAlign w:val="center"/>
          </w:tcPr>
          <w:p w:rsidR="00B92752" w:rsidRPr="00260C98" w:rsidRDefault="00B92752" w:rsidP="00FD1A5E">
            <w:pPr>
              <w:jc w:val="center"/>
            </w:pPr>
          </w:p>
        </w:tc>
        <w:tc>
          <w:tcPr>
            <w:tcW w:w="2190" w:type="dxa"/>
            <w:vAlign w:val="center"/>
          </w:tcPr>
          <w:p w:rsidR="00B92752" w:rsidRPr="00260C98" w:rsidRDefault="00B92752" w:rsidP="00FD1A5E">
            <w:pPr>
              <w:jc w:val="center"/>
            </w:pPr>
          </w:p>
        </w:tc>
      </w:tr>
      <w:tr w:rsidR="00B92752" w:rsidRPr="00260C98" w:rsidTr="005253C0">
        <w:trPr>
          <w:trHeight w:val="392"/>
        </w:trPr>
        <w:tc>
          <w:tcPr>
            <w:tcW w:w="1207" w:type="dxa"/>
          </w:tcPr>
          <w:p w:rsidR="00B92752" w:rsidRDefault="00B92752" w:rsidP="00FD1A5E">
            <w:pPr>
              <w:jc w:val="center"/>
            </w:pPr>
          </w:p>
        </w:tc>
        <w:tc>
          <w:tcPr>
            <w:tcW w:w="1996" w:type="dxa"/>
          </w:tcPr>
          <w:p w:rsidR="00B92752" w:rsidRPr="00B12447" w:rsidRDefault="00B92752" w:rsidP="00FD1A5E">
            <w:pPr>
              <w:rPr>
                <w:b/>
              </w:rPr>
            </w:pPr>
            <w:r w:rsidRPr="00B12447">
              <w:rPr>
                <w:b/>
              </w:rPr>
              <w:t>ИТОГО:</w:t>
            </w:r>
          </w:p>
        </w:tc>
        <w:tc>
          <w:tcPr>
            <w:tcW w:w="1368" w:type="dxa"/>
            <w:vAlign w:val="center"/>
          </w:tcPr>
          <w:p w:rsidR="00B92752" w:rsidRPr="000F6636" w:rsidRDefault="00B92752" w:rsidP="00FD1A5E">
            <w:pPr>
              <w:jc w:val="center"/>
              <w:rPr>
                <w:b/>
              </w:rPr>
            </w:pPr>
          </w:p>
        </w:tc>
        <w:tc>
          <w:tcPr>
            <w:tcW w:w="1592" w:type="dxa"/>
            <w:vAlign w:val="center"/>
          </w:tcPr>
          <w:p w:rsidR="00B92752" w:rsidRPr="000F6636" w:rsidRDefault="00B92752" w:rsidP="00FD1A5E">
            <w:pPr>
              <w:jc w:val="center"/>
              <w:rPr>
                <w:b/>
              </w:rPr>
            </w:pPr>
          </w:p>
        </w:tc>
        <w:tc>
          <w:tcPr>
            <w:tcW w:w="1286" w:type="dxa"/>
            <w:vAlign w:val="center"/>
          </w:tcPr>
          <w:p w:rsidR="00B92752" w:rsidRPr="000F6636" w:rsidRDefault="00B92752" w:rsidP="00FD1A5E">
            <w:pPr>
              <w:jc w:val="center"/>
              <w:rPr>
                <w:b/>
              </w:rPr>
            </w:pPr>
          </w:p>
        </w:tc>
        <w:tc>
          <w:tcPr>
            <w:tcW w:w="2190" w:type="dxa"/>
            <w:vAlign w:val="center"/>
          </w:tcPr>
          <w:p w:rsidR="00B92752" w:rsidRPr="000F6636" w:rsidRDefault="00B92752" w:rsidP="00FD1A5E">
            <w:pPr>
              <w:jc w:val="center"/>
              <w:rPr>
                <w:b/>
              </w:rPr>
            </w:pPr>
          </w:p>
        </w:tc>
      </w:tr>
    </w:tbl>
    <w:p w:rsidR="00B92752" w:rsidRPr="008802DA" w:rsidRDefault="00B92752" w:rsidP="006F6019">
      <w:pPr>
        <w:jc w:val="both"/>
        <w:rPr>
          <w:b/>
        </w:rPr>
      </w:pPr>
    </w:p>
    <w:p w:rsidR="00B92752" w:rsidRPr="008802DA" w:rsidRDefault="00B92752" w:rsidP="006F6019">
      <w:pPr>
        <w:jc w:val="both"/>
        <w:rPr>
          <w:b/>
        </w:rPr>
      </w:pPr>
    </w:p>
    <w:p w:rsidR="00B92752" w:rsidRPr="008802DA" w:rsidRDefault="00B92752" w:rsidP="006F6019">
      <w:pPr>
        <w:jc w:val="both"/>
      </w:pPr>
    </w:p>
    <w:p w:rsidR="00B92752" w:rsidRPr="008802DA" w:rsidRDefault="00B92752" w:rsidP="006F6019">
      <w:pPr>
        <w:jc w:val="both"/>
        <w:rPr>
          <w:b/>
        </w:rPr>
      </w:pPr>
      <w:r w:rsidRPr="008802DA">
        <w:rPr>
          <w:b/>
        </w:rPr>
        <w:t>ЗАКАЗЧИК:                                                                            ПОСТАВЩИК:</w:t>
      </w:r>
    </w:p>
    <w:p w:rsidR="00B92752" w:rsidRPr="008802DA" w:rsidRDefault="00B92752" w:rsidP="006F6019">
      <w:pPr>
        <w:jc w:val="both"/>
        <w:rPr>
          <w:b/>
        </w:rPr>
      </w:pPr>
      <w:r w:rsidRPr="008802DA">
        <w:rPr>
          <w:b/>
        </w:rPr>
        <w:t>ГУП РК «Санаторий «Дюльбер»</w:t>
      </w:r>
    </w:p>
    <w:p w:rsidR="00B92752" w:rsidRPr="008802DA" w:rsidRDefault="00B92752" w:rsidP="006F6019">
      <w:pPr>
        <w:jc w:val="both"/>
        <w:rPr>
          <w:b/>
        </w:rPr>
      </w:pPr>
    </w:p>
    <w:p w:rsidR="00B92752" w:rsidRPr="008802DA" w:rsidRDefault="00B92752" w:rsidP="006F6019">
      <w:pPr>
        <w:jc w:val="both"/>
        <w:rPr>
          <w:b/>
        </w:rPr>
      </w:pPr>
      <w:r>
        <w:rPr>
          <w:b/>
        </w:rPr>
        <w:t xml:space="preserve">Директор __________ Л.Г.Сванидзе                                           </w:t>
      </w: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Default="00B92752" w:rsidP="009D5BA0">
      <w:pPr>
        <w:ind w:right="282"/>
        <w:rPr>
          <w:b/>
        </w:rPr>
      </w:pPr>
    </w:p>
    <w:p w:rsidR="00B92752" w:rsidRPr="007324FB" w:rsidRDefault="00B92752" w:rsidP="00DF2387">
      <w:pPr>
        <w:widowControl/>
        <w:autoSpaceDE/>
        <w:autoSpaceDN/>
        <w:adjustRightInd/>
        <w:rPr>
          <w:b/>
          <w:sz w:val="28"/>
          <w:szCs w:val="28"/>
        </w:rPr>
      </w:pPr>
      <w:r>
        <w:rPr>
          <w:b/>
        </w:rPr>
        <w:br w:type="page"/>
      </w:r>
      <w:r w:rsidRPr="007324FB">
        <w:rPr>
          <w:b/>
        </w:rPr>
        <w:lastRenderedPageBreak/>
        <w:t>РАЗДЕЛ III. ОБРАЗЦЫ ФОРМ И ДОКУМЕНТОВ ДЛЯ ЗАПОЛНЕНИЯ УЧАСТНИКАМИ ЗАКУПКИ</w:t>
      </w:r>
    </w:p>
    <w:p w:rsidR="00B92752" w:rsidRPr="007324FB" w:rsidRDefault="00B92752" w:rsidP="009D5BA0">
      <w:pPr>
        <w:pStyle w:val="10"/>
        <w:tabs>
          <w:tab w:val="num" w:pos="0"/>
        </w:tabs>
        <w:suppressAutoHyphens/>
        <w:autoSpaceDN/>
        <w:adjustRightInd/>
        <w:spacing w:before="120" w:after="100" w:line="360" w:lineRule="exact"/>
        <w:rPr>
          <w:iCs/>
          <w:sz w:val="28"/>
          <w:szCs w:val="28"/>
        </w:rPr>
      </w:pPr>
      <w:r w:rsidRPr="007324FB">
        <w:rPr>
          <w:rFonts w:ascii="Times New Roman" w:hAnsi="Times New Roman"/>
          <w:sz w:val="28"/>
          <w:szCs w:val="28"/>
        </w:rPr>
        <w:t>ФОРМА 1. Заявка на участие в закупке</w:t>
      </w:r>
    </w:p>
    <w:p w:rsidR="00B92752" w:rsidRPr="007324FB" w:rsidRDefault="00B92752" w:rsidP="00F142C7">
      <w:pPr>
        <w:spacing w:line="360" w:lineRule="exact"/>
        <w:ind w:left="540" w:hanging="540"/>
        <w:jc w:val="center"/>
        <w:rPr>
          <w:b/>
          <w:sz w:val="28"/>
          <w:szCs w:val="28"/>
        </w:rPr>
      </w:pPr>
    </w:p>
    <w:tbl>
      <w:tblPr>
        <w:tblW w:w="4360" w:type="dxa"/>
        <w:jc w:val="center"/>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B92752" w:rsidRPr="007324FB" w:rsidTr="00E0243D">
        <w:trPr>
          <w:jc w:val="center"/>
        </w:trPr>
        <w:tc>
          <w:tcPr>
            <w:tcW w:w="4360" w:type="dxa"/>
            <w:vAlign w:val="center"/>
          </w:tcPr>
          <w:p w:rsidR="00B92752" w:rsidRPr="008E5217" w:rsidRDefault="00B92752" w:rsidP="00E0243D">
            <w:pPr>
              <w:pStyle w:val="15"/>
              <w:spacing w:before="60" w:after="60" w:line="360" w:lineRule="exact"/>
              <w:ind w:left="0"/>
              <w:jc w:val="center"/>
              <w:outlineLvl w:val="0"/>
              <w:rPr>
                <w:b/>
                <w:iCs/>
                <w:snapToGrid w:val="0"/>
                <w:color w:val="1F497D"/>
                <w:sz w:val="28"/>
                <w:szCs w:val="28"/>
              </w:rPr>
            </w:pPr>
            <w:r w:rsidRPr="007324FB">
              <w:rPr>
                <w:sz w:val="28"/>
                <w:szCs w:val="28"/>
              </w:rPr>
              <w:br w:type="page"/>
            </w:r>
            <w:r w:rsidRPr="008E5217">
              <w:rPr>
                <w:b/>
                <w:iCs/>
                <w:snapToGrid w:val="0"/>
                <w:color w:val="1F497D"/>
                <w:sz w:val="28"/>
                <w:szCs w:val="28"/>
              </w:rPr>
              <w:t>БЛАНК ПРЕДПРИЯТИЯ</w:t>
            </w:r>
          </w:p>
        </w:tc>
      </w:tr>
    </w:tbl>
    <w:p w:rsidR="00B92752" w:rsidRPr="007324FB" w:rsidRDefault="00B92752" w:rsidP="00F142C7">
      <w:pPr>
        <w:spacing w:line="360" w:lineRule="exact"/>
        <w:ind w:left="540" w:hanging="540"/>
        <w:jc w:val="center"/>
        <w:rPr>
          <w:b/>
          <w:sz w:val="28"/>
          <w:szCs w:val="28"/>
        </w:rPr>
      </w:pPr>
    </w:p>
    <w:p w:rsidR="00B92752" w:rsidRPr="007324FB" w:rsidRDefault="00B92752" w:rsidP="00F142C7">
      <w:pPr>
        <w:spacing w:line="360" w:lineRule="exact"/>
        <w:ind w:left="540" w:hanging="540"/>
        <w:jc w:val="center"/>
        <w:rPr>
          <w:b/>
          <w:sz w:val="28"/>
          <w:szCs w:val="28"/>
        </w:rPr>
      </w:pPr>
      <w:r w:rsidRPr="007324FB">
        <w:rPr>
          <w:b/>
          <w:sz w:val="28"/>
          <w:szCs w:val="28"/>
        </w:rPr>
        <w:t>Заявка на участие в запросе предложений</w:t>
      </w:r>
    </w:p>
    <w:p w:rsidR="00B92752" w:rsidRPr="007324FB" w:rsidRDefault="00B92752" w:rsidP="00F142C7">
      <w:pPr>
        <w:spacing w:line="360" w:lineRule="exact"/>
        <w:ind w:left="540" w:hanging="540"/>
        <w:jc w:val="center"/>
        <w:rPr>
          <w:b/>
          <w:sz w:val="28"/>
          <w:szCs w:val="28"/>
        </w:rPr>
      </w:pPr>
    </w:p>
    <w:tbl>
      <w:tblPr>
        <w:tblW w:w="0" w:type="auto"/>
        <w:tblInd w:w="108" w:type="dxa"/>
        <w:tblLayout w:type="fixed"/>
        <w:tblLook w:val="0000"/>
      </w:tblPr>
      <w:tblGrid>
        <w:gridCol w:w="3170"/>
        <w:gridCol w:w="2376"/>
        <w:gridCol w:w="3599"/>
      </w:tblGrid>
      <w:tr w:rsidR="00B92752" w:rsidRPr="007324FB" w:rsidTr="00E0243D">
        <w:tc>
          <w:tcPr>
            <w:tcW w:w="3170" w:type="dxa"/>
            <w:vAlign w:val="center"/>
          </w:tcPr>
          <w:p w:rsidR="00B92752" w:rsidRPr="007324FB" w:rsidRDefault="00B92752" w:rsidP="00E0243D">
            <w:pPr>
              <w:spacing w:line="360" w:lineRule="exact"/>
              <w:rPr>
                <w:sz w:val="28"/>
                <w:szCs w:val="28"/>
              </w:rPr>
            </w:pPr>
            <w:r w:rsidRPr="007324FB">
              <w:rPr>
                <w:sz w:val="28"/>
                <w:szCs w:val="28"/>
              </w:rPr>
              <w:t>№_________</w:t>
            </w:r>
          </w:p>
        </w:tc>
        <w:tc>
          <w:tcPr>
            <w:tcW w:w="2376" w:type="dxa"/>
            <w:vAlign w:val="center"/>
          </w:tcPr>
          <w:p w:rsidR="00B92752" w:rsidRPr="007324FB" w:rsidRDefault="00B92752" w:rsidP="00E0243D">
            <w:pPr>
              <w:snapToGrid w:val="0"/>
              <w:spacing w:line="360" w:lineRule="exact"/>
              <w:jc w:val="center"/>
              <w:rPr>
                <w:sz w:val="28"/>
                <w:szCs w:val="28"/>
              </w:rPr>
            </w:pPr>
          </w:p>
        </w:tc>
        <w:tc>
          <w:tcPr>
            <w:tcW w:w="3599" w:type="dxa"/>
            <w:vAlign w:val="center"/>
          </w:tcPr>
          <w:p w:rsidR="00B92752" w:rsidRPr="007324FB" w:rsidRDefault="00B92752" w:rsidP="00E0243D">
            <w:pPr>
              <w:spacing w:line="360" w:lineRule="exact"/>
              <w:jc w:val="right"/>
            </w:pPr>
            <w:r w:rsidRPr="007324FB">
              <w:rPr>
                <w:sz w:val="28"/>
                <w:szCs w:val="28"/>
              </w:rPr>
              <w:t>«__» __________ 201_ г.</w:t>
            </w:r>
          </w:p>
        </w:tc>
      </w:tr>
    </w:tbl>
    <w:p w:rsidR="00B92752" w:rsidRPr="007324FB" w:rsidRDefault="00B92752" w:rsidP="00F142C7">
      <w:pPr>
        <w:spacing w:line="360" w:lineRule="exact"/>
        <w:jc w:val="center"/>
        <w:rPr>
          <w:b/>
          <w:sz w:val="28"/>
          <w:szCs w:val="28"/>
        </w:rPr>
      </w:pPr>
      <w:r w:rsidRPr="007324FB">
        <w:rPr>
          <w:b/>
          <w:sz w:val="28"/>
          <w:szCs w:val="28"/>
        </w:rPr>
        <w:t>Уважаемые господа!</w:t>
      </w:r>
    </w:p>
    <w:p w:rsidR="00B92752" w:rsidRPr="007324FB" w:rsidRDefault="00B92752" w:rsidP="00F142C7">
      <w:pPr>
        <w:spacing w:line="360" w:lineRule="exact"/>
        <w:ind w:firstLine="708"/>
        <w:jc w:val="both"/>
        <w:rPr>
          <w:sz w:val="28"/>
          <w:szCs w:val="28"/>
        </w:rPr>
      </w:pPr>
      <w:r w:rsidRPr="007324FB">
        <w:rPr>
          <w:sz w:val="28"/>
          <w:szCs w:val="28"/>
        </w:rPr>
        <w:t xml:space="preserve">Изучив извещение о проведении запроса предложений </w:t>
      </w:r>
      <w:r w:rsidRPr="00585CDD">
        <w:rPr>
          <w:color w:val="548DD4"/>
          <w:sz w:val="28"/>
          <w:szCs w:val="28"/>
        </w:rPr>
        <w:t>[полное наименование запроса предложений]</w:t>
      </w:r>
      <w:r w:rsidRPr="007324FB">
        <w:rPr>
          <w:sz w:val="28"/>
          <w:szCs w:val="28"/>
        </w:rPr>
        <w:t xml:space="preserve"> и документацию о закупке, и принимая установленные в них требования и условия запроса предложений,</w:t>
      </w:r>
    </w:p>
    <w:p w:rsidR="00B92752" w:rsidRPr="007324FB" w:rsidRDefault="00B92752" w:rsidP="00F142C7">
      <w:pPr>
        <w:spacing w:line="360" w:lineRule="exact"/>
        <w:jc w:val="center"/>
        <w:rPr>
          <w:sz w:val="28"/>
          <w:szCs w:val="28"/>
        </w:rPr>
      </w:pPr>
      <w:r w:rsidRPr="007324FB">
        <w:rPr>
          <w:sz w:val="28"/>
          <w:szCs w:val="28"/>
        </w:rPr>
        <w:t>_______________________________________________________________,</w:t>
      </w:r>
      <w:r w:rsidRPr="007324FB">
        <w:rPr>
          <w:sz w:val="28"/>
          <w:szCs w:val="28"/>
          <w:vertAlign w:val="superscript"/>
        </w:rPr>
        <w:t>(полное наименование Участника запроса предложений с указанием организационно-правовой формы)</w:t>
      </w:r>
    </w:p>
    <w:p w:rsidR="00B92752" w:rsidRPr="007324FB" w:rsidRDefault="00B92752" w:rsidP="00F142C7">
      <w:pPr>
        <w:spacing w:line="360" w:lineRule="exact"/>
        <w:rPr>
          <w:sz w:val="28"/>
          <w:szCs w:val="28"/>
          <w:vertAlign w:val="superscript"/>
        </w:rPr>
      </w:pPr>
      <w:r w:rsidRPr="007324FB">
        <w:rPr>
          <w:sz w:val="28"/>
          <w:szCs w:val="28"/>
        </w:rPr>
        <w:t>зарегистрированное по адресу: _____________________________________________________________,</w:t>
      </w:r>
    </w:p>
    <w:p w:rsidR="00B92752" w:rsidRPr="007324FB" w:rsidRDefault="00B92752" w:rsidP="00F142C7">
      <w:pPr>
        <w:spacing w:line="360" w:lineRule="exact"/>
        <w:jc w:val="center"/>
        <w:rPr>
          <w:sz w:val="28"/>
          <w:szCs w:val="28"/>
        </w:rPr>
      </w:pPr>
      <w:r w:rsidRPr="007324FB">
        <w:rPr>
          <w:sz w:val="28"/>
          <w:szCs w:val="28"/>
          <w:vertAlign w:val="superscript"/>
        </w:rPr>
        <w:t>(юридический адрес Участника запроса предложений)</w:t>
      </w:r>
    </w:p>
    <w:p w:rsidR="00B92752" w:rsidRPr="007324FB" w:rsidRDefault="00B92752" w:rsidP="00F142C7">
      <w:pPr>
        <w:spacing w:line="360" w:lineRule="exact"/>
        <w:jc w:val="both"/>
        <w:rPr>
          <w:sz w:val="28"/>
          <w:szCs w:val="28"/>
        </w:rPr>
      </w:pPr>
      <w:r w:rsidRPr="007324FB">
        <w:rPr>
          <w:sz w:val="28"/>
          <w:szCs w:val="28"/>
        </w:rPr>
        <w:t>предлагает заключить договор на:</w:t>
      </w:r>
    </w:p>
    <w:p w:rsidR="00B92752" w:rsidRPr="007324FB" w:rsidRDefault="00B92752" w:rsidP="00F142C7">
      <w:pPr>
        <w:spacing w:line="360" w:lineRule="exact"/>
        <w:jc w:val="both"/>
        <w:rPr>
          <w:sz w:val="28"/>
          <w:szCs w:val="28"/>
          <w:vertAlign w:val="superscript"/>
        </w:rPr>
      </w:pPr>
      <w:r w:rsidRPr="007324FB">
        <w:rPr>
          <w:sz w:val="28"/>
          <w:szCs w:val="28"/>
        </w:rPr>
        <w:t>______________________________________________________________</w:t>
      </w:r>
    </w:p>
    <w:p w:rsidR="00B92752" w:rsidRPr="007324FB" w:rsidRDefault="00B92752" w:rsidP="00F142C7">
      <w:pPr>
        <w:spacing w:line="360" w:lineRule="exact"/>
        <w:jc w:val="center"/>
        <w:rPr>
          <w:sz w:val="28"/>
          <w:szCs w:val="28"/>
        </w:rPr>
      </w:pPr>
      <w:r w:rsidRPr="007324FB">
        <w:rPr>
          <w:sz w:val="28"/>
          <w:szCs w:val="28"/>
          <w:vertAlign w:val="superscript"/>
        </w:rPr>
        <w:t>(предмет договора)</w:t>
      </w:r>
    </w:p>
    <w:p w:rsidR="00B92752" w:rsidRPr="007324FB" w:rsidRDefault="00B92752" w:rsidP="00F142C7">
      <w:pPr>
        <w:spacing w:after="120" w:line="360" w:lineRule="exact"/>
        <w:jc w:val="both"/>
        <w:rPr>
          <w:sz w:val="28"/>
          <w:szCs w:val="28"/>
        </w:rPr>
      </w:pPr>
      <w:r w:rsidRPr="007324FB">
        <w:rPr>
          <w:sz w:val="28"/>
          <w:szCs w:val="28"/>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заявку на участие в закупке, на общую сумму:</w:t>
      </w:r>
    </w:p>
    <w:tbl>
      <w:tblPr>
        <w:tblW w:w="9498" w:type="dxa"/>
        <w:tblInd w:w="108" w:type="dxa"/>
        <w:tblLayout w:type="fixed"/>
        <w:tblLook w:val="0000"/>
      </w:tblPr>
      <w:tblGrid>
        <w:gridCol w:w="5812"/>
        <w:gridCol w:w="3686"/>
      </w:tblGrid>
      <w:tr w:rsidR="00B92752" w:rsidRPr="007324FB" w:rsidTr="00E0243D">
        <w:trPr>
          <w:trHeight w:val="23"/>
        </w:trPr>
        <w:tc>
          <w:tcPr>
            <w:tcW w:w="5812" w:type="dxa"/>
            <w:vAlign w:val="bottom"/>
          </w:tcPr>
          <w:p w:rsidR="00B92752" w:rsidRPr="007324FB" w:rsidRDefault="00B92752" w:rsidP="00E0243D">
            <w:pPr>
              <w:spacing w:line="360" w:lineRule="exact"/>
              <w:ind w:left="34"/>
              <w:rPr>
                <w:sz w:val="28"/>
                <w:szCs w:val="28"/>
              </w:rPr>
            </w:pPr>
            <w:r w:rsidRPr="007324FB">
              <w:rPr>
                <w:sz w:val="28"/>
                <w:szCs w:val="28"/>
              </w:rPr>
              <w:t>Итоговая стоимость заявки без НДС, руб.</w:t>
            </w:r>
          </w:p>
          <w:p w:rsidR="00B92752" w:rsidRPr="007324FB" w:rsidRDefault="00B92752" w:rsidP="00E0243D">
            <w:pPr>
              <w:spacing w:line="360" w:lineRule="exact"/>
              <w:ind w:left="34"/>
              <w:rPr>
                <w:sz w:val="28"/>
                <w:szCs w:val="28"/>
              </w:rPr>
            </w:pPr>
          </w:p>
        </w:tc>
        <w:tc>
          <w:tcPr>
            <w:tcW w:w="3686" w:type="dxa"/>
            <w:shd w:val="clear" w:color="auto" w:fill="FFFFFF"/>
            <w:vAlign w:val="bottom"/>
          </w:tcPr>
          <w:p w:rsidR="00B92752" w:rsidRPr="007324FB" w:rsidRDefault="00B92752"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B92752" w:rsidRPr="007324FB" w:rsidRDefault="00B92752" w:rsidP="00E0243D">
            <w:pPr>
              <w:spacing w:line="360" w:lineRule="exact"/>
              <w:ind w:left="284" w:hanging="284"/>
              <w:rPr>
                <w:sz w:val="28"/>
                <w:szCs w:val="28"/>
                <w:shd w:val="clear" w:color="auto" w:fill="FFFF99"/>
                <w:vertAlign w:val="superscript"/>
              </w:rPr>
            </w:pPr>
          </w:p>
        </w:tc>
      </w:tr>
      <w:tr w:rsidR="00B92752" w:rsidRPr="007324FB" w:rsidTr="00E0243D">
        <w:trPr>
          <w:trHeight w:val="23"/>
        </w:trPr>
        <w:tc>
          <w:tcPr>
            <w:tcW w:w="5812" w:type="dxa"/>
            <w:vAlign w:val="center"/>
          </w:tcPr>
          <w:p w:rsidR="00B92752" w:rsidRPr="007324FB" w:rsidRDefault="00B92752" w:rsidP="00E0243D">
            <w:pPr>
              <w:spacing w:after="120" w:line="360" w:lineRule="exact"/>
              <w:ind w:left="34"/>
              <w:rPr>
                <w:sz w:val="28"/>
                <w:szCs w:val="28"/>
              </w:rPr>
            </w:pPr>
            <w:r w:rsidRPr="007324FB">
              <w:rPr>
                <w:sz w:val="28"/>
                <w:szCs w:val="28"/>
              </w:rPr>
              <w:t>Кроме того НДС, руб.</w:t>
            </w:r>
          </w:p>
        </w:tc>
        <w:tc>
          <w:tcPr>
            <w:tcW w:w="3686" w:type="dxa"/>
            <w:shd w:val="clear" w:color="auto" w:fill="FFFFFF"/>
            <w:vAlign w:val="bottom"/>
          </w:tcPr>
          <w:p w:rsidR="00B92752" w:rsidRPr="007324FB" w:rsidRDefault="00B92752" w:rsidP="00E0243D">
            <w:pPr>
              <w:spacing w:before="120" w:line="360" w:lineRule="exact"/>
              <w:ind w:left="284" w:hanging="284"/>
              <w:jc w:val="center"/>
              <w:rPr>
                <w:sz w:val="28"/>
                <w:szCs w:val="28"/>
                <w:shd w:val="clear" w:color="auto" w:fill="FFFF99"/>
                <w:vertAlign w:val="superscript"/>
              </w:rPr>
            </w:pPr>
            <w:r w:rsidRPr="007324FB">
              <w:rPr>
                <w:sz w:val="28"/>
                <w:szCs w:val="28"/>
              </w:rPr>
              <w:t>______________________</w:t>
            </w:r>
          </w:p>
          <w:p w:rsidR="00B92752" w:rsidRPr="007324FB" w:rsidRDefault="00B92752" w:rsidP="00E0243D">
            <w:pPr>
              <w:spacing w:line="360" w:lineRule="exact"/>
              <w:ind w:left="284" w:hanging="284"/>
              <w:jc w:val="center"/>
              <w:rPr>
                <w:sz w:val="28"/>
                <w:szCs w:val="28"/>
                <w:shd w:val="clear" w:color="auto" w:fill="FFFF99"/>
                <w:vertAlign w:val="superscript"/>
              </w:rPr>
            </w:pPr>
          </w:p>
        </w:tc>
      </w:tr>
      <w:tr w:rsidR="00B92752" w:rsidRPr="007324FB" w:rsidTr="00E0243D">
        <w:trPr>
          <w:trHeight w:val="23"/>
        </w:trPr>
        <w:tc>
          <w:tcPr>
            <w:tcW w:w="5812" w:type="dxa"/>
            <w:vAlign w:val="center"/>
          </w:tcPr>
          <w:p w:rsidR="00B92752" w:rsidRPr="007324FB" w:rsidRDefault="00B92752" w:rsidP="00E0243D">
            <w:pPr>
              <w:spacing w:after="120" w:line="360" w:lineRule="exact"/>
              <w:ind w:left="34"/>
              <w:rPr>
                <w:sz w:val="28"/>
                <w:szCs w:val="28"/>
              </w:rPr>
            </w:pPr>
            <w:r w:rsidRPr="007324FB">
              <w:rPr>
                <w:b/>
                <w:sz w:val="28"/>
                <w:szCs w:val="28"/>
              </w:rPr>
              <w:t>Итоговая стоимость заявки с НДС, руб.</w:t>
            </w:r>
            <w:r w:rsidRPr="007324FB">
              <w:rPr>
                <w:rStyle w:val="affff4"/>
                <w:b/>
                <w:sz w:val="28"/>
                <w:szCs w:val="28"/>
              </w:rPr>
              <w:footnoteReference w:id="3"/>
            </w:r>
          </w:p>
        </w:tc>
        <w:tc>
          <w:tcPr>
            <w:tcW w:w="3686" w:type="dxa"/>
            <w:shd w:val="clear" w:color="auto" w:fill="FFFFFF"/>
            <w:vAlign w:val="bottom"/>
          </w:tcPr>
          <w:p w:rsidR="00B92752" w:rsidRPr="007324FB" w:rsidRDefault="00B92752" w:rsidP="00E0243D">
            <w:pPr>
              <w:spacing w:before="120" w:line="360" w:lineRule="exact"/>
            </w:pPr>
            <w:r w:rsidRPr="007324FB">
              <w:rPr>
                <w:sz w:val="28"/>
                <w:szCs w:val="28"/>
              </w:rPr>
              <w:t>________________________</w:t>
            </w:r>
          </w:p>
        </w:tc>
      </w:tr>
    </w:tbl>
    <w:p w:rsidR="00B92752" w:rsidRPr="007324FB" w:rsidRDefault="00B92752" w:rsidP="00F142C7">
      <w:pPr>
        <w:sectPr w:rsidR="00B92752" w:rsidRPr="007324FB" w:rsidSect="00ED1732">
          <w:footerReference w:type="default" r:id="rId37"/>
          <w:pgSz w:w="11906" w:h="16838"/>
          <w:pgMar w:top="1134" w:right="567" w:bottom="1134" w:left="1701" w:header="720" w:footer="709" w:gutter="0"/>
          <w:cols w:space="720"/>
          <w:titlePg/>
          <w:docGrid w:linePitch="600" w:charSpace="32768"/>
        </w:sectPr>
      </w:pPr>
    </w:p>
    <w:p w:rsidR="00B92752" w:rsidRPr="007324FB" w:rsidRDefault="00B92752" w:rsidP="00F142C7">
      <w:pPr>
        <w:spacing w:before="240" w:line="360" w:lineRule="exact"/>
        <w:ind w:firstLine="709"/>
        <w:jc w:val="both"/>
        <w:rPr>
          <w:sz w:val="28"/>
          <w:szCs w:val="28"/>
        </w:rPr>
      </w:pPr>
      <w:r w:rsidRPr="007324FB">
        <w:rPr>
          <w:sz w:val="28"/>
          <w:szCs w:val="28"/>
        </w:rPr>
        <w:lastRenderedPageBreak/>
        <w:t>Настоящая заявка на участие в закупке дополняется следующими документами, включая неотъемлемые приложения:</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Коммерческое предложение  – на ____ л;</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Сведения об опыте выполнения аналогичных договоров за последние 2 года – на ____ л;</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Декларация соответствия Участника Запроса предложений – на ____ л.;</w:t>
      </w:r>
    </w:p>
    <w:p w:rsidR="00B92752"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 xml:space="preserve">Анкета </w:t>
      </w:r>
      <w:r>
        <w:rPr>
          <w:sz w:val="28"/>
          <w:szCs w:val="28"/>
        </w:rPr>
        <w:t>Участника – на ____л;</w:t>
      </w:r>
    </w:p>
    <w:p w:rsidR="00B92752" w:rsidRPr="007324FB" w:rsidRDefault="00B92752" w:rsidP="00F142C7">
      <w:pPr>
        <w:widowControl/>
        <w:numPr>
          <w:ilvl w:val="0"/>
          <w:numId w:val="30"/>
        </w:numPr>
        <w:tabs>
          <w:tab w:val="left" w:pos="993"/>
        </w:tabs>
        <w:suppressAutoHyphens/>
        <w:autoSpaceDE/>
        <w:autoSpaceDN/>
        <w:adjustRightInd/>
        <w:spacing w:line="360" w:lineRule="exact"/>
        <w:ind w:left="993" w:hanging="426"/>
        <w:jc w:val="both"/>
        <w:rPr>
          <w:sz w:val="28"/>
          <w:szCs w:val="28"/>
        </w:rPr>
      </w:pPr>
      <w:r w:rsidRPr="007324FB">
        <w:rPr>
          <w:sz w:val="28"/>
          <w:szCs w:val="28"/>
        </w:rPr>
        <w:t>Разрешение на обработку персональных данных – на ____л.</w:t>
      </w:r>
    </w:p>
    <w:p w:rsidR="00B92752" w:rsidRPr="007324FB" w:rsidRDefault="00B92752" w:rsidP="00F142C7">
      <w:pPr>
        <w:widowControl/>
        <w:tabs>
          <w:tab w:val="left" w:pos="993"/>
        </w:tabs>
        <w:suppressAutoHyphens/>
        <w:autoSpaceDE/>
        <w:autoSpaceDN/>
        <w:adjustRightInd/>
        <w:spacing w:line="360" w:lineRule="exact"/>
        <w:jc w:val="both"/>
        <w:rPr>
          <w:sz w:val="28"/>
          <w:szCs w:val="28"/>
        </w:rPr>
      </w:pPr>
    </w:p>
    <w:p w:rsidR="00B92752" w:rsidRPr="007324FB" w:rsidRDefault="00B92752" w:rsidP="00F142C7">
      <w:pPr>
        <w:spacing w:line="360" w:lineRule="exact"/>
        <w:jc w:val="right"/>
        <w:rPr>
          <w:sz w:val="28"/>
          <w:szCs w:val="28"/>
        </w:rPr>
      </w:pPr>
    </w:p>
    <w:p w:rsidR="00B92752" w:rsidRPr="007324FB" w:rsidRDefault="00B92752" w:rsidP="00F142C7">
      <w:pPr>
        <w:spacing w:line="360" w:lineRule="exact"/>
        <w:jc w:val="right"/>
        <w:rPr>
          <w:sz w:val="28"/>
          <w:szCs w:val="28"/>
        </w:rPr>
      </w:pPr>
    </w:p>
    <w:p w:rsidR="00B92752" w:rsidRPr="007324FB" w:rsidRDefault="00B92752" w:rsidP="00F142C7">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B92752" w:rsidRPr="007324FB" w:rsidRDefault="00B92752" w:rsidP="00F142C7">
      <w:pPr>
        <w:widowControl/>
        <w:autoSpaceDE/>
        <w:ind w:left="5664" w:firstLine="708"/>
      </w:pPr>
    </w:p>
    <w:p w:rsidR="00B92752" w:rsidRPr="007324FB" w:rsidRDefault="00B92752" w:rsidP="00F142C7">
      <w:pPr>
        <w:widowControl/>
        <w:autoSpaceDE/>
        <w:ind w:left="5664" w:firstLine="708"/>
      </w:pPr>
      <w:r w:rsidRPr="007324FB">
        <w:t>м.п.</w:t>
      </w:r>
      <w:r w:rsidRPr="007324FB">
        <w:tab/>
      </w:r>
    </w:p>
    <w:p w:rsidR="00B92752" w:rsidRPr="007324FB" w:rsidRDefault="00B92752" w:rsidP="00F142C7">
      <w:pPr>
        <w:widowControl/>
        <w:autoSpaceDE/>
      </w:pPr>
    </w:p>
    <w:p w:rsidR="00B92752" w:rsidRPr="007324FB" w:rsidRDefault="00B92752" w:rsidP="00F142C7">
      <w:pPr>
        <w:widowControl/>
        <w:autoSpaceDE/>
      </w:pPr>
    </w:p>
    <w:p w:rsidR="00B92752" w:rsidRPr="007324FB" w:rsidRDefault="00B92752" w:rsidP="00F142C7">
      <w:pPr>
        <w:widowControl/>
        <w:autoSpaceDE/>
        <w:ind w:left="4248" w:firstLine="708"/>
        <w:rPr>
          <w:sz w:val="28"/>
          <w:szCs w:val="28"/>
        </w:rPr>
      </w:pPr>
      <w:r w:rsidRPr="007324FB">
        <w:t>Дата</w:t>
      </w:r>
      <w:r w:rsidRPr="007324FB">
        <w:tab/>
        <w:t>_____/_____</w:t>
      </w:r>
      <w:r w:rsidRPr="007324FB">
        <w:tab/>
        <w:t>/__________</w:t>
      </w:r>
      <w:r w:rsidRPr="007324FB">
        <w:tab/>
      </w:r>
    </w:p>
    <w:p w:rsidR="00B92752" w:rsidRPr="007324FB" w:rsidRDefault="00B92752" w:rsidP="00F142C7">
      <w:pPr>
        <w:spacing w:line="360" w:lineRule="exact"/>
        <w:rPr>
          <w:sz w:val="28"/>
          <w:szCs w:val="28"/>
        </w:rPr>
      </w:pPr>
    </w:p>
    <w:p w:rsidR="00B92752" w:rsidRPr="007324FB" w:rsidRDefault="00B92752" w:rsidP="00E9647F">
      <w:pPr>
        <w:sectPr w:rsidR="00B92752" w:rsidRPr="007324FB">
          <w:headerReference w:type="even" r:id="rId38"/>
          <w:headerReference w:type="default" r:id="rId39"/>
          <w:footerReference w:type="even" r:id="rId40"/>
          <w:footerReference w:type="default" r:id="rId41"/>
          <w:headerReference w:type="first" r:id="rId42"/>
          <w:footerReference w:type="first" r:id="rId43"/>
          <w:pgSz w:w="11906" w:h="16838"/>
          <w:pgMar w:top="1134" w:right="1276" w:bottom="1134" w:left="1701" w:header="720" w:footer="709" w:gutter="0"/>
          <w:cols w:space="720"/>
          <w:docGrid w:linePitch="600" w:charSpace="32768"/>
        </w:sectPr>
      </w:pPr>
    </w:p>
    <w:p w:rsidR="00B92752" w:rsidRPr="00CD5FBA" w:rsidRDefault="00B92752" w:rsidP="00CD5FBA">
      <w:pPr>
        <w:jc w:val="both"/>
        <w:rPr>
          <w:vertAlign w:val="superscript"/>
        </w:rPr>
      </w:pPr>
      <w:bookmarkStart w:id="46" w:name="_Ref55336345"/>
      <w:bookmarkStart w:id="47" w:name="_Ref55335821"/>
      <w:bookmarkStart w:id="48" w:name="_Ref321745552"/>
      <w:bookmarkStart w:id="49" w:name="_Ref316464350"/>
      <w:bookmarkStart w:id="50" w:name="_Ref304305102"/>
      <w:bookmarkStart w:id="51" w:name="_Ref300308442"/>
      <w:bookmarkStart w:id="52" w:name="_Ref300308441"/>
      <w:bookmarkStart w:id="53" w:name="_Ref300307304"/>
      <w:bookmarkStart w:id="54" w:name="_Ref216752873"/>
      <w:bookmarkEnd w:id="45"/>
      <w:r w:rsidRPr="00CD5FBA">
        <w:rPr>
          <w:b/>
        </w:rPr>
        <w:lastRenderedPageBreak/>
        <w:t xml:space="preserve">Форма 1.1. Коммерческое предложение на </w:t>
      </w:r>
      <w:bookmarkEnd w:id="46"/>
      <w:bookmarkEnd w:id="47"/>
      <w:r w:rsidRPr="00CD5FBA">
        <w:rPr>
          <w:b/>
        </w:rPr>
        <w:t>поставку товара</w:t>
      </w:r>
    </w:p>
    <w:p w:rsidR="00B92752" w:rsidRPr="007324FB" w:rsidRDefault="00B92752" w:rsidP="00E9647F">
      <w:pPr>
        <w:jc w:val="right"/>
        <w:rPr>
          <w:b/>
        </w:rPr>
      </w:pPr>
      <w:r w:rsidRPr="007324FB">
        <w:rPr>
          <w:sz w:val="26"/>
          <w:szCs w:val="26"/>
          <w:vertAlign w:val="superscript"/>
        </w:rPr>
        <w:t>Приложение № </w:t>
      </w:r>
      <w:r>
        <w:rPr>
          <w:sz w:val="26"/>
          <w:szCs w:val="26"/>
          <w:vertAlign w:val="superscript"/>
        </w:rPr>
        <w:t xml:space="preserve">1 </w:t>
      </w:r>
      <w:r w:rsidRPr="007324FB">
        <w:rPr>
          <w:sz w:val="26"/>
          <w:szCs w:val="26"/>
          <w:vertAlign w:val="superscript"/>
        </w:rPr>
        <w:t>к заявке на участие в закупке</w:t>
      </w:r>
      <w:r w:rsidRPr="007324FB">
        <w:rPr>
          <w:sz w:val="26"/>
          <w:szCs w:val="26"/>
          <w:vertAlign w:val="superscript"/>
        </w:rPr>
        <w:br/>
        <w:t>от «____»_____________ года  №_______</w:t>
      </w:r>
    </w:p>
    <w:p w:rsidR="00B92752" w:rsidRPr="007324FB" w:rsidRDefault="00B92752" w:rsidP="00E9647F">
      <w:pPr>
        <w:spacing w:before="360" w:after="240"/>
        <w:jc w:val="center"/>
      </w:pPr>
      <w:r w:rsidRPr="007324FB">
        <w:rPr>
          <w:b/>
        </w:rPr>
        <w:t>Коммерческое предложение на поставку товара</w:t>
      </w:r>
    </w:p>
    <w:p w:rsidR="00B92752" w:rsidRPr="006607B2" w:rsidRDefault="00B92752" w:rsidP="00343106">
      <w:pPr>
        <w:spacing w:after="120" w:line="360" w:lineRule="auto"/>
        <w:jc w:val="both"/>
        <w:rPr>
          <w:color w:val="548DD4"/>
        </w:rPr>
      </w:pPr>
      <w:r w:rsidRPr="007324FB">
        <w:rPr>
          <w:b/>
        </w:rPr>
        <w:t>Наименование и адрес Участника закупки:</w:t>
      </w:r>
      <w:r w:rsidR="006E415F">
        <w:rPr>
          <w:b/>
        </w:rPr>
        <w:t xml:space="preserve"> </w:t>
      </w:r>
      <w:r w:rsidRPr="006607B2">
        <w:rPr>
          <w:color w:val="548DD4"/>
        </w:rPr>
        <w:t>[указать наименование Участника закупки]</w:t>
      </w:r>
    </w:p>
    <w:p w:rsidR="00B92752" w:rsidRPr="006607B2" w:rsidRDefault="00B92752" w:rsidP="00343106">
      <w:pPr>
        <w:spacing w:line="360" w:lineRule="auto"/>
        <w:jc w:val="both"/>
        <w:rPr>
          <w:color w:val="548DD4"/>
        </w:rPr>
      </w:pPr>
      <w:r w:rsidRPr="007324FB">
        <w:rPr>
          <w:b/>
        </w:rPr>
        <w:t>1. Ценовое предложение:</w:t>
      </w:r>
      <w:r w:rsidR="00DF2B3A">
        <w:rPr>
          <w:b/>
        </w:rPr>
        <w:t xml:space="preserve"> </w:t>
      </w:r>
      <w:r w:rsidRPr="006607B2">
        <w:rPr>
          <w:color w:val="548DD4"/>
        </w:rPr>
        <w:t>[предоставить подробное предложение по цене поставки]</w:t>
      </w:r>
    </w:p>
    <w:p w:rsidR="00B92752" w:rsidRPr="00234698" w:rsidRDefault="00B92752" w:rsidP="00822B63">
      <w:pPr>
        <w:pStyle w:val="ab"/>
        <w:keepLines/>
        <w:suppressAutoHyphens w:val="0"/>
        <w:spacing w:before="0" w:after="0" w:line="240" w:lineRule="auto"/>
        <w:jc w:val="center"/>
        <w:rPr>
          <w:b/>
        </w:rPr>
      </w:pPr>
      <w:r w:rsidRPr="00234698">
        <w:rPr>
          <w:b/>
        </w:rPr>
        <w:t>Спецификация</w:t>
      </w:r>
    </w:p>
    <w:tbl>
      <w:tblPr>
        <w:tblW w:w="14742" w:type="dxa"/>
        <w:tblInd w:w="108" w:type="dxa"/>
        <w:tblLayout w:type="fixed"/>
        <w:tblLook w:val="0000"/>
      </w:tblPr>
      <w:tblGrid>
        <w:gridCol w:w="567"/>
        <w:gridCol w:w="1985"/>
        <w:gridCol w:w="6237"/>
        <w:gridCol w:w="850"/>
        <w:gridCol w:w="1134"/>
        <w:gridCol w:w="1843"/>
        <w:gridCol w:w="2126"/>
      </w:tblGrid>
      <w:tr w:rsidR="00B92752" w:rsidRPr="007324FB" w:rsidTr="00234698">
        <w:trPr>
          <w:trHeight w:val="504"/>
          <w:tblHeader/>
        </w:trPr>
        <w:tc>
          <w:tcPr>
            <w:tcW w:w="567" w:type="dxa"/>
            <w:vMerge w:val="restart"/>
            <w:tcBorders>
              <w:top w:val="single" w:sz="4" w:space="0" w:color="000000"/>
              <w:left w:val="single" w:sz="4" w:space="0" w:color="000000"/>
            </w:tcBorders>
            <w:vAlign w:val="center"/>
          </w:tcPr>
          <w:p w:rsidR="00B92752" w:rsidRPr="00430F0C" w:rsidRDefault="00B92752" w:rsidP="001F2ECA">
            <w:pPr>
              <w:pStyle w:val="ab"/>
              <w:keepLines/>
              <w:suppressAutoHyphens w:val="0"/>
              <w:snapToGrid w:val="0"/>
              <w:spacing w:before="0" w:after="0" w:line="240" w:lineRule="auto"/>
              <w:jc w:val="center"/>
              <w:rPr>
                <w:b/>
                <w:szCs w:val="22"/>
                <w:lang w:val="ru-RU"/>
              </w:rPr>
            </w:pPr>
            <w:r w:rsidRPr="008D2848">
              <w:rPr>
                <w:b/>
                <w:sz w:val="22"/>
                <w:szCs w:val="22"/>
                <w:lang w:val="ru-RU"/>
              </w:rPr>
              <w:t>№</w:t>
            </w:r>
          </w:p>
          <w:p w:rsidR="00B92752" w:rsidRPr="00430F0C" w:rsidRDefault="00B92752" w:rsidP="001F2ECA">
            <w:pPr>
              <w:pStyle w:val="ab"/>
              <w:keepLines/>
              <w:suppressAutoHyphens w:val="0"/>
              <w:spacing w:before="0" w:after="0" w:line="240" w:lineRule="auto"/>
              <w:jc w:val="center"/>
              <w:rPr>
                <w:b/>
                <w:szCs w:val="22"/>
                <w:lang w:val="ru-RU"/>
              </w:rPr>
            </w:pPr>
            <w:r w:rsidRPr="008D2848">
              <w:rPr>
                <w:b/>
                <w:sz w:val="22"/>
                <w:szCs w:val="22"/>
                <w:lang w:val="ru-RU"/>
              </w:rPr>
              <w:t>п/п</w:t>
            </w:r>
          </w:p>
        </w:tc>
        <w:tc>
          <w:tcPr>
            <w:tcW w:w="1985" w:type="dxa"/>
            <w:vMerge w:val="restart"/>
            <w:tcBorders>
              <w:top w:val="single" w:sz="4" w:space="0" w:color="000000"/>
              <w:left w:val="single" w:sz="4" w:space="0" w:color="000000"/>
            </w:tcBorders>
            <w:vAlign w:val="center"/>
          </w:tcPr>
          <w:p w:rsidR="00B92752" w:rsidRPr="00430F0C" w:rsidRDefault="00B92752" w:rsidP="001F2ECA">
            <w:pPr>
              <w:pStyle w:val="ab"/>
              <w:keepLines/>
              <w:suppressAutoHyphens w:val="0"/>
              <w:snapToGrid w:val="0"/>
              <w:spacing w:before="0" w:after="0" w:line="240" w:lineRule="auto"/>
              <w:jc w:val="center"/>
              <w:rPr>
                <w:b/>
                <w:szCs w:val="22"/>
                <w:lang w:val="ru-RU"/>
              </w:rPr>
            </w:pPr>
            <w:r w:rsidRPr="008D2848">
              <w:rPr>
                <w:b/>
                <w:sz w:val="22"/>
                <w:szCs w:val="22"/>
                <w:lang w:val="ru-RU"/>
              </w:rPr>
              <w:t>Наименование товара</w:t>
            </w:r>
          </w:p>
        </w:tc>
        <w:tc>
          <w:tcPr>
            <w:tcW w:w="6237" w:type="dxa"/>
            <w:vMerge w:val="restart"/>
            <w:tcBorders>
              <w:top w:val="single" w:sz="4" w:space="0" w:color="000000"/>
              <w:left w:val="single" w:sz="4" w:space="0" w:color="000000"/>
            </w:tcBorders>
            <w:vAlign w:val="center"/>
          </w:tcPr>
          <w:p w:rsidR="00B92752" w:rsidRPr="00430F0C"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Технические характеристики товара</w:t>
            </w:r>
          </w:p>
        </w:tc>
        <w:tc>
          <w:tcPr>
            <w:tcW w:w="850" w:type="dxa"/>
            <w:vMerge w:val="restart"/>
            <w:tcBorders>
              <w:top w:val="single" w:sz="4" w:space="0" w:color="000000"/>
              <w:left w:val="single" w:sz="4" w:space="0" w:color="000000"/>
              <w:right w:val="single" w:sz="4" w:space="0" w:color="000000"/>
            </w:tcBorders>
            <w:vAlign w:val="center"/>
          </w:tcPr>
          <w:p w:rsidR="00B92752" w:rsidRPr="00430F0C"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Ед. изм.</w:t>
            </w:r>
          </w:p>
        </w:tc>
        <w:tc>
          <w:tcPr>
            <w:tcW w:w="1134" w:type="dxa"/>
            <w:vMerge w:val="restart"/>
            <w:tcBorders>
              <w:top w:val="single" w:sz="4" w:space="0" w:color="000000"/>
              <w:left w:val="single" w:sz="4" w:space="0" w:color="000000"/>
              <w:right w:val="single" w:sz="4" w:space="0" w:color="000000"/>
            </w:tcBorders>
            <w:vAlign w:val="center"/>
          </w:tcPr>
          <w:p w:rsidR="00B92752" w:rsidRPr="00430F0C"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Кол-во товара</w:t>
            </w:r>
          </w:p>
        </w:tc>
        <w:tc>
          <w:tcPr>
            <w:tcW w:w="1843" w:type="dxa"/>
            <w:vMerge w:val="restart"/>
            <w:tcBorders>
              <w:top w:val="single" w:sz="4" w:space="0" w:color="000000"/>
              <w:left w:val="single" w:sz="4" w:space="0" w:color="000000"/>
            </w:tcBorders>
            <w:vAlign w:val="center"/>
          </w:tcPr>
          <w:p w:rsidR="00B92752" w:rsidRPr="00430F0C"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Цена за ед.,</w:t>
            </w:r>
          </w:p>
          <w:p w:rsidR="00B92752" w:rsidRPr="00430F0C"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с НДС или без НДС</w:t>
            </w:r>
          </w:p>
          <w:p w:rsidR="00B92752" w:rsidRPr="00430F0C"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(оставить нужное)</w:t>
            </w:r>
          </w:p>
          <w:p w:rsidR="00B92752" w:rsidRPr="00430F0C" w:rsidRDefault="00B92752" w:rsidP="001F2ECA">
            <w:pPr>
              <w:pStyle w:val="ab"/>
              <w:keepLines/>
              <w:tabs>
                <w:tab w:val="left" w:pos="663"/>
              </w:tabs>
              <w:suppressAutoHyphens w:val="0"/>
              <w:snapToGrid w:val="0"/>
              <w:spacing w:before="0" w:after="0" w:line="240" w:lineRule="auto"/>
              <w:jc w:val="center"/>
              <w:rPr>
                <w:b/>
                <w:szCs w:val="22"/>
                <w:lang w:val="ru-RU"/>
              </w:rPr>
            </w:pPr>
            <w:r w:rsidRPr="008D2848">
              <w:rPr>
                <w:b/>
                <w:sz w:val="22"/>
                <w:szCs w:val="22"/>
                <w:lang w:val="ru-RU"/>
              </w:rPr>
              <w:t>(руб.)</w:t>
            </w:r>
          </w:p>
        </w:tc>
        <w:tc>
          <w:tcPr>
            <w:tcW w:w="2126" w:type="dxa"/>
            <w:vMerge w:val="restart"/>
            <w:tcBorders>
              <w:top w:val="single" w:sz="4" w:space="0" w:color="000000"/>
              <w:left w:val="single" w:sz="4" w:space="0" w:color="000000"/>
              <w:right w:val="single" w:sz="4" w:space="0" w:color="000000"/>
            </w:tcBorders>
            <w:vAlign w:val="center"/>
          </w:tcPr>
          <w:p w:rsidR="00B92752" w:rsidRPr="00430F0C" w:rsidRDefault="00B92752" w:rsidP="001F2ECA">
            <w:pPr>
              <w:pStyle w:val="ab"/>
              <w:keepLines/>
              <w:suppressAutoHyphens w:val="0"/>
              <w:snapToGrid w:val="0"/>
              <w:spacing w:before="0" w:after="0" w:line="240" w:lineRule="auto"/>
              <w:jc w:val="center"/>
              <w:rPr>
                <w:b/>
                <w:szCs w:val="22"/>
                <w:lang w:val="ru-RU"/>
              </w:rPr>
            </w:pPr>
            <w:r w:rsidRPr="008D2848">
              <w:rPr>
                <w:b/>
                <w:sz w:val="22"/>
                <w:szCs w:val="22"/>
                <w:lang w:val="ru-RU"/>
              </w:rPr>
              <w:t>Итого,</w:t>
            </w:r>
          </w:p>
          <w:p w:rsidR="00B92752" w:rsidRPr="00430F0C" w:rsidRDefault="00B92752" w:rsidP="001F2ECA">
            <w:pPr>
              <w:pStyle w:val="ab"/>
              <w:keepLines/>
              <w:suppressAutoHyphens w:val="0"/>
              <w:spacing w:before="0" w:after="0" w:line="240" w:lineRule="auto"/>
              <w:jc w:val="center"/>
              <w:rPr>
                <w:b/>
                <w:szCs w:val="22"/>
                <w:lang w:val="ru-RU"/>
              </w:rPr>
            </w:pPr>
            <w:r w:rsidRPr="008D2848">
              <w:rPr>
                <w:b/>
                <w:sz w:val="22"/>
                <w:szCs w:val="22"/>
                <w:lang w:val="ru-RU"/>
              </w:rPr>
              <w:t>(руб.)</w:t>
            </w:r>
          </w:p>
        </w:tc>
      </w:tr>
      <w:tr w:rsidR="00B92752" w:rsidRPr="007324FB" w:rsidTr="00234698">
        <w:trPr>
          <w:trHeight w:val="504"/>
          <w:tblHeader/>
        </w:trPr>
        <w:tc>
          <w:tcPr>
            <w:tcW w:w="567" w:type="dxa"/>
            <w:vMerge/>
            <w:tcBorders>
              <w:left w:val="single" w:sz="4" w:space="0" w:color="000000"/>
              <w:bottom w:val="single" w:sz="4" w:space="0" w:color="000000"/>
            </w:tcBorders>
            <w:vAlign w:val="center"/>
          </w:tcPr>
          <w:p w:rsidR="00B92752" w:rsidRPr="00430F0C" w:rsidRDefault="00B92752" w:rsidP="001F2ECA">
            <w:pPr>
              <w:pStyle w:val="ab"/>
              <w:keepLines/>
              <w:suppressAutoHyphens w:val="0"/>
              <w:spacing w:before="0" w:after="0" w:line="240" w:lineRule="auto"/>
              <w:jc w:val="center"/>
              <w:rPr>
                <w:b/>
                <w:sz w:val="18"/>
                <w:szCs w:val="18"/>
                <w:lang w:val="ru-RU"/>
              </w:rPr>
            </w:pPr>
          </w:p>
        </w:tc>
        <w:tc>
          <w:tcPr>
            <w:tcW w:w="1985" w:type="dxa"/>
            <w:vMerge/>
            <w:tcBorders>
              <w:left w:val="single" w:sz="4" w:space="0" w:color="000000"/>
              <w:bottom w:val="single" w:sz="4" w:space="0" w:color="000000"/>
            </w:tcBorders>
            <w:vAlign w:val="center"/>
          </w:tcPr>
          <w:p w:rsidR="00B92752" w:rsidRPr="00430F0C" w:rsidRDefault="00B92752" w:rsidP="001F2ECA">
            <w:pPr>
              <w:pStyle w:val="ab"/>
              <w:keepLines/>
              <w:suppressAutoHyphens w:val="0"/>
              <w:snapToGrid w:val="0"/>
              <w:spacing w:before="0" w:after="0" w:line="240" w:lineRule="auto"/>
              <w:jc w:val="center"/>
              <w:rPr>
                <w:b/>
                <w:sz w:val="18"/>
                <w:szCs w:val="18"/>
                <w:lang w:val="ru-RU"/>
              </w:rPr>
            </w:pPr>
          </w:p>
        </w:tc>
        <w:tc>
          <w:tcPr>
            <w:tcW w:w="6237" w:type="dxa"/>
            <w:vMerge/>
            <w:tcBorders>
              <w:left w:val="single" w:sz="4" w:space="0" w:color="000000"/>
              <w:bottom w:val="single" w:sz="4" w:space="0" w:color="000000"/>
            </w:tcBorders>
            <w:vAlign w:val="center"/>
          </w:tcPr>
          <w:p w:rsidR="00B92752" w:rsidRPr="00430F0C" w:rsidRDefault="00B92752" w:rsidP="001F2ECA">
            <w:pPr>
              <w:pStyle w:val="ab"/>
              <w:keepLines/>
              <w:tabs>
                <w:tab w:val="left" w:pos="663"/>
              </w:tabs>
              <w:suppressAutoHyphens w:val="0"/>
              <w:snapToGrid w:val="0"/>
              <w:spacing w:before="0" w:after="0" w:line="240" w:lineRule="auto"/>
              <w:jc w:val="center"/>
              <w:rPr>
                <w:b/>
                <w:sz w:val="18"/>
                <w:szCs w:val="18"/>
                <w:lang w:val="ru-RU"/>
              </w:rPr>
            </w:pPr>
          </w:p>
        </w:tc>
        <w:tc>
          <w:tcPr>
            <w:tcW w:w="850" w:type="dxa"/>
            <w:vMerge/>
            <w:tcBorders>
              <w:left w:val="single" w:sz="4" w:space="0" w:color="000000"/>
              <w:bottom w:val="single" w:sz="4" w:space="0" w:color="000000"/>
              <w:right w:val="single" w:sz="4" w:space="0" w:color="000000"/>
            </w:tcBorders>
            <w:vAlign w:val="center"/>
          </w:tcPr>
          <w:p w:rsidR="00B92752" w:rsidRPr="00430F0C" w:rsidRDefault="00B92752" w:rsidP="001F2ECA">
            <w:pPr>
              <w:pStyle w:val="ab"/>
              <w:keepLines/>
              <w:tabs>
                <w:tab w:val="left" w:pos="663"/>
              </w:tabs>
              <w:suppressAutoHyphens w:val="0"/>
              <w:snapToGrid w:val="0"/>
              <w:spacing w:before="0" w:after="0" w:line="240" w:lineRule="auto"/>
              <w:jc w:val="center"/>
              <w:rPr>
                <w:b/>
                <w:sz w:val="18"/>
                <w:szCs w:val="18"/>
                <w:lang w:val="ru-RU"/>
              </w:rPr>
            </w:pPr>
          </w:p>
        </w:tc>
        <w:tc>
          <w:tcPr>
            <w:tcW w:w="1134" w:type="dxa"/>
            <w:vMerge/>
            <w:tcBorders>
              <w:left w:val="single" w:sz="4" w:space="0" w:color="000000"/>
              <w:bottom w:val="single" w:sz="4" w:space="0" w:color="000000"/>
              <w:right w:val="single" w:sz="4" w:space="0" w:color="000000"/>
            </w:tcBorders>
            <w:vAlign w:val="center"/>
          </w:tcPr>
          <w:p w:rsidR="00B92752" w:rsidRPr="00430F0C" w:rsidRDefault="00B92752" w:rsidP="001F2ECA">
            <w:pPr>
              <w:pStyle w:val="ab"/>
              <w:keepLines/>
              <w:tabs>
                <w:tab w:val="left" w:pos="663"/>
              </w:tabs>
              <w:suppressAutoHyphens w:val="0"/>
              <w:snapToGrid w:val="0"/>
              <w:spacing w:before="0" w:after="0" w:line="240" w:lineRule="auto"/>
              <w:jc w:val="center"/>
              <w:rPr>
                <w:b/>
                <w:sz w:val="18"/>
                <w:szCs w:val="18"/>
                <w:lang w:val="ru-RU"/>
              </w:rPr>
            </w:pPr>
          </w:p>
        </w:tc>
        <w:tc>
          <w:tcPr>
            <w:tcW w:w="1843" w:type="dxa"/>
            <w:vMerge/>
            <w:tcBorders>
              <w:left w:val="single" w:sz="4" w:space="0" w:color="000000"/>
              <w:bottom w:val="single" w:sz="4" w:space="0" w:color="000000"/>
            </w:tcBorders>
            <w:vAlign w:val="center"/>
          </w:tcPr>
          <w:p w:rsidR="00B92752" w:rsidRPr="00430F0C" w:rsidRDefault="00B92752" w:rsidP="001F2ECA">
            <w:pPr>
              <w:pStyle w:val="ab"/>
              <w:keepLines/>
              <w:tabs>
                <w:tab w:val="left" w:pos="663"/>
              </w:tabs>
              <w:suppressAutoHyphens w:val="0"/>
              <w:snapToGrid w:val="0"/>
              <w:spacing w:before="0" w:after="0" w:line="240" w:lineRule="auto"/>
              <w:jc w:val="center"/>
              <w:rPr>
                <w:b/>
                <w:sz w:val="18"/>
                <w:szCs w:val="18"/>
                <w:lang w:val="ru-RU"/>
              </w:rPr>
            </w:pPr>
          </w:p>
        </w:tc>
        <w:tc>
          <w:tcPr>
            <w:tcW w:w="2126" w:type="dxa"/>
            <w:vMerge/>
            <w:tcBorders>
              <w:left w:val="single" w:sz="4" w:space="0" w:color="000000"/>
              <w:bottom w:val="single" w:sz="4" w:space="0" w:color="000000"/>
              <w:right w:val="single" w:sz="4" w:space="0" w:color="000000"/>
            </w:tcBorders>
            <w:vAlign w:val="center"/>
          </w:tcPr>
          <w:p w:rsidR="00B92752" w:rsidRPr="00430F0C" w:rsidRDefault="00B92752" w:rsidP="001F2ECA">
            <w:pPr>
              <w:pStyle w:val="ab"/>
              <w:keepLines/>
              <w:suppressAutoHyphens w:val="0"/>
              <w:spacing w:before="0" w:after="0" w:line="240" w:lineRule="auto"/>
              <w:jc w:val="center"/>
              <w:rPr>
                <w:sz w:val="18"/>
                <w:szCs w:val="18"/>
                <w:lang w:val="ru-RU"/>
              </w:rPr>
            </w:pPr>
          </w:p>
        </w:tc>
      </w:tr>
      <w:tr w:rsidR="00B92752" w:rsidRPr="007324FB" w:rsidTr="00234698">
        <w:trPr>
          <w:trHeight w:val="66"/>
          <w:tblHeader/>
        </w:trPr>
        <w:tc>
          <w:tcPr>
            <w:tcW w:w="567" w:type="dxa"/>
            <w:tcBorders>
              <w:top w:val="single" w:sz="4" w:space="0" w:color="000000"/>
              <w:left w:val="single" w:sz="4" w:space="0" w:color="000000"/>
              <w:bottom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1</w:t>
            </w:r>
          </w:p>
        </w:tc>
        <w:tc>
          <w:tcPr>
            <w:tcW w:w="1985" w:type="dxa"/>
            <w:tcBorders>
              <w:top w:val="single" w:sz="4" w:space="0" w:color="000000"/>
              <w:left w:val="single" w:sz="4" w:space="0" w:color="000000"/>
              <w:bottom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2</w:t>
            </w:r>
          </w:p>
        </w:tc>
        <w:tc>
          <w:tcPr>
            <w:tcW w:w="6237" w:type="dxa"/>
            <w:tcBorders>
              <w:top w:val="single" w:sz="4" w:space="0" w:color="000000"/>
              <w:left w:val="single" w:sz="4" w:space="0" w:color="000000"/>
              <w:bottom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3</w:t>
            </w:r>
          </w:p>
        </w:tc>
        <w:tc>
          <w:tcPr>
            <w:tcW w:w="850" w:type="dxa"/>
            <w:tcBorders>
              <w:top w:val="single" w:sz="4" w:space="0" w:color="000000"/>
              <w:left w:val="single" w:sz="4" w:space="0" w:color="000000"/>
              <w:bottom w:val="single" w:sz="4" w:space="0" w:color="000000"/>
              <w:right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4</w:t>
            </w:r>
          </w:p>
        </w:tc>
        <w:tc>
          <w:tcPr>
            <w:tcW w:w="1134" w:type="dxa"/>
            <w:tcBorders>
              <w:top w:val="single" w:sz="4" w:space="0" w:color="000000"/>
              <w:left w:val="single" w:sz="4" w:space="0" w:color="000000"/>
              <w:bottom w:val="single" w:sz="4" w:space="0" w:color="000000"/>
              <w:right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5</w:t>
            </w:r>
          </w:p>
        </w:tc>
        <w:tc>
          <w:tcPr>
            <w:tcW w:w="1843" w:type="dxa"/>
            <w:tcBorders>
              <w:top w:val="single" w:sz="4" w:space="0" w:color="000000"/>
              <w:left w:val="single" w:sz="4" w:space="0" w:color="000000"/>
              <w:bottom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6</w:t>
            </w:r>
          </w:p>
        </w:tc>
        <w:tc>
          <w:tcPr>
            <w:tcW w:w="2126" w:type="dxa"/>
            <w:tcBorders>
              <w:top w:val="single" w:sz="4" w:space="0" w:color="000000"/>
              <w:left w:val="single" w:sz="4" w:space="0" w:color="000000"/>
              <w:bottom w:val="single" w:sz="4" w:space="0" w:color="000000"/>
              <w:right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7</w:t>
            </w:r>
          </w:p>
        </w:tc>
      </w:tr>
      <w:tr w:rsidR="00B92752"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r w:rsidRPr="00A44C78">
              <w:t>1.</w:t>
            </w:r>
          </w:p>
        </w:tc>
        <w:tc>
          <w:tcPr>
            <w:tcW w:w="1985"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p>
        </w:tc>
        <w:tc>
          <w:tcPr>
            <w:tcW w:w="6237" w:type="dxa"/>
            <w:tcBorders>
              <w:top w:val="single" w:sz="4" w:space="0" w:color="000000"/>
              <w:left w:val="single" w:sz="4" w:space="0" w:color="000000"/>
              <w:bottom w:val="single" w:sz="4" w:space="0" w:color="000000"/>
            </w:tcBorders>
            <w:vAlign w:val="center"/>
          </w:tcPr>
          <w:p w:rsidR="00B92752" w:rsidRPr="00BF4724" w:rsidRDefault="00B92752"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B92752" w:rsidRPr="007324FB" w:rsidRDefault="00B92752"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B92752" w:rsidRPr="00A44C78" w:rsidRDefault="00B92752" w:rsidP="001F2ECA">
            <w:pPr>
              <w:jc w:val="center"/>
            </w:pPr>
          </w:p>
        </w:tc>
        <w:tc>
          <w:tcPr>
            <w:tcW w:w="1843" w:type="dxa"/>
            <w:tcBorders>
              <w:top w:val="single" w:sz="4" w:space="0" w:color="000000"/>
              <w:left w:val="single" w:sz="4" w:space="0" w:color="000000"/>
              <w:bottom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both"/>
              <w:rPr>
                <w:szCs w:val="22"/>
                <w:lang w:val="ru-RU"/>
              </w:rPr>
            </w:pPr>
          </w:p>
        </w:tc>
      </w:tr>
      <w:tr w:rsidR="00B92752" w:rsidRPr="007324FB" w:rsidTr="00234698">
        <w:trPr>
          <w:trHeight w:val="256"/>
        </w:trPr>
        <w:tc>
          <w:tcPr>
            <w:tcW w:w="567"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r w:rsidRPr="00A44C78">
              <w:t>2.</w:t>
            </w:r>
            <w:r>
              <w:t>..</w:t>
            </w:r>
          </w:p>
        </w:tc>
        <w:tc>
          <w:tcPr>
            <w:tcW w:w="1985" w:type="dxa"/>
            <w:tcBorders>
              <w:top w:val="single" w:sz="4" w:space="0" w:color="000000"/>
              <w:left w:val="single" w:sz="4" w:space="0" w:color="000000"/>
              <w:bottom w:val="single" w:sz="4" w:space="0" w:color="000000"/>
            </w:tcBorders>
            <w:vAlign w:val="center"/>
          </w:tcPr>
          <w:p w:rsidR="00B92752" w:rsidRPr="00A44C78" w:rsidRDefault="00B92752" w:rsidP="001F2ECA">
            <w:pPr>
              <w:jc w:val="center"/>
            </w:pPr>
          </w:p>
        </w:tc>
        <w:tc>
          <w:tcPr>
            <w:tcW w:w="6237" w:type="dxa"/>
            <w:tcBorders>
              <w:top w:val="single" w:sz="4" w:space="0" w:color="000000"/>
              <w:left w:val="single" w:sz="4" w:space="0" w:color="000000"/>
              <w:bottom w:val="single" w:sz="4" w:space="0" w:color="000000"/>
            </w:tcBorders>
            <w:vAlign w:val="center"/>
          </w:tcPr>
          <w:p w:rsidR="00B92752" w:rsidRPr="00BF4724" w:rsidRDefault="00B92752" w:rsidP="001F2ECA">
            <w:pPr>
              <w:jc w:val="both"/>
            </w:pPr>
          </w:p>
        </w:tc>
        <w:tc>
          <w:tcPr>
            <w:tcW w:w="850" w:type="dxa"/>
            <w:tcBorders>
              <w:top w:val="single" w:sz="4" w:space="0" w:color="000000"/>
              <w:left w:val="single" w:sz="4" w:space="0" w:color="000000"/>
              <w:bottom w:val="single" w:sz="4" w:space="0" w:color="000000"/>
              <w:right w:val="single" w:sz="4" w:space="0" w:color="000000"/>
            </w:tcBorders>
            <w:vAlign w:val="center"/>
          </w:tcPr>
          <w:p w:rsidR="00B92752" w:rsidRPr="007324FB" w:rsidRDefault="00B92752" w:rsidP="001F2ECA">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B92752" w:rsidRPr="00A44C78" w:rsidRDefault="00B92752" w:rsidP="001F2ECA">
            <w:pPr>
              <w:jc w:val="center"/>
            </w:pPr>
          </w:p>
        </w:tc>
        <w:tc>
          <w:tcPr>
            <w:tcW w:w="1843" w:type="dxa"/>
            <w:tcBorders>
              <w:top w:val="single" w:sz="4" w:space="0" w:color="000000"/>
              <w:left w:val="single" w:sz="4" w:space="0" w:color="000000"/>
              <w:bottom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both"/>
              <w:rPr>
                <w:szCs w:val="22"/>
                <w:lang w:val="ru-RU"/>
              </w:rPr>
            </w:pPr>
          </w:p>
        </w:tc>
        <w:tc>
          <w:tcPr>
            <w:tcW w:w="2126" w:type="dxa"/>
            <w:tcBorders>
              <w:top w:val="single" w:sz="4" w:space="0" w:color="000000"/>
              <w:left w:val="single" w:sz="4" w:space="0" w:color="000000"/>
              <w:bottom w:val="single" w:sz="4" w:space="0" w:color="000000"/>
              <w:right w:val="single" w:sz="4" w:space="0" w:color="000000"/>
            </w:tcBorders>
          </w:tcPr>
          <w:p w:rsidR="00B92752" w:rsidRPr="00430F0C" w:rsidRDefault="00B92752" w:rsidP="001F2ECA">
            <w:pPr>
              <w:pStyle w:val="ab"/>
              <w:keepLines/>
              <w:suppressAutoHyphens w:val="0"/>
              <w:snapToGrid w:val="0"/>
              <w:spacing w:before="0" w:beforeAutospacing="1" w:after="0" w:afterAutospacing="1" w:line="240" w:lineRule="auto"/>
              <w:jc w:val="both"/>
              <w:rPr>
                <w:szCs w:val="22"/>
                <w:lang w:val="ru-RU"/>
              </w:rPr>
            </w:pPr>
          </w:p>
        </w:tc>
      </w:tr>
      <w:tr w:rsidR="00B92752" w:rsidRPr="007324FB" w:rsidTr="00234698">
        <w:trPr>
          <w:trHeight w:val="329"/>
        </w:trPr>
        <w:tc>
          <w:tcPr>
            <w:tcW w:w="567" w:type="dxa"/>
            <w:tcBorders>
              <w:top w:val="double" w:sz="2" w:space="0" w:color="000000"/>
              <w:left w:val="single" w:sz="4" w:space="0" w:color="000000"/>
              <w:bottom w:val="double" w:sz="2"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ind w:left="-108"/>
              <w:rPr>
                <w:sz w:val="18"/>
                <w:szCs w:val="18"/>
                <w:lang w:val="ru-RU"/>
              </w:rPr>
            </w:pPr>
          </w:p>
          <w:p w:rsidR="00B92752" w:rsidRPr="00430F0C" w:rsidRDefault="00B92752" w:rsidP="001F2ECA">
            <w:pPr>
              <w:pStyle w:val="ab"/>
              <w:keepLines/>
              <w:suppressAutoHyphens w:val="0"/>
              <w:snapToGrid w:val="0"/>
              <w:spacing w:before="0" w:beforeAutospacing="1" w:after="0" w:afterAutospacing="1" w:line="240" w:lineRule="auto"/>
              <w:ind w:left="-108"/>
              <w:rPr>
                <w:sz w:val="18"/>
                <w:szCs w:val="18"/>
                <w:lang w:val="ru-RU"/>
              </w:rPr>
            </w:pPr>
            <w:r w:rsidRPr="008D2848">
              <w:rPr>
                <w:sz w:val="18"/>
                <w:szCs w:val="18"/>
                <w:lang w:val="ru-RU"/>
              </w:rPr>
              <w:t>Всего:</w:t>
            </w:r>
          </w:p>
        </w:tc>
        <w:tc>
          <w:tcPr>
            <w:tcW w:w="6237" w:type="dxa"/>
            <w:tcBorders>
              <w:top w:val="double" w:sz="2" w:space="0" w:color="000000"/>
              <w:left w:val="single" w:sz="4" w:space="0" w:color="000000"/>
              <w:bottom w:val="double" w:sz="2"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both"/>
              <w:rPr>
                <w:sz w:val="18"/>
                <w:szCs w:val="18"/>
                <w:lang w:val="ru-RU"/>
              </w:rPr>
            </w:pPr>
          </w:p>
        </w:tc>
      </w:tr>
      <w:tr w:rsidR="00B92752" w:rsidRPr="007324FB" w:rsidTr="00234698">
        <w:trPr>
          <w:trHeight w:val="242"/>
        </w:trPr>
        <w:tc>
          <w:tcPr>
            <w:tcW w:w="567" w:type="dxa"/>
            <w:tcBorders>
              <w:top w:val="double" w:sz="2" w:space="0" w:color="000000"/>
              <w:left w:val="single" w:sz="4" w:space="0" w:color="000000"/>
              <w:bottom w:val="double" w:sz="2"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both"/>
              <w:rPr>
                <w:sz w:val="18"/>
                <w:szCs w:val="18"/>
                <w:lang w:val="ru-RU"/>
              </w:rPr>
            </w:pPr>
          </w:p>
        </w:tc>
        <w:tc>
          <w:tcPr>
            <w:tcW w:w="1985" w:type="dxa"/>
            <w:tcBorders>
              <w:top w:val="double" w:sz="2" w:space="0" w:color="000000"/>
              <w:left w:val="single" w:sz="4" w:space="0" w:color="000000"/>
              <w:bottom w:val="double" w:sz="2"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ind w:left="-108"/>
              <w:rPr>
                <w:sz w:val="18"/>
                <w:szCs w:val="18"/>
                <w:lang w:val="ru-RU"/>
              </w:rPr>
            </w:pPr>
            <w:r w:rsidRPr="008D2848">
              <w:rPr>
                <w:sz w:val="18"/>
                <w:szCs w:val="18"/>
                <w:lang w:val="ru-RU"/>
              </w:rPr>
              <w:t>в том числе НДС – ____% (НДС не облагается) (оставить нужное)</w:t>
            </w:r>
          </w:p>
        </w:tc>
        <w:tc>
          <w:tcPr>
            <w:tcW w:w="6237" w:type="dxa"/>
            <w:tcBorders>
              <w:top w:val="double" w:sz="2" w:space="0" w:color="000000"/>
              <w:left w:val="single" w:sz="4" w:space="0" w:color="000000"/>
              <w:bottom w:val="double" w:sz="2"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850" w:type="dxa"/>
            <w:tcBorders>
              <w:top w:val="double" w:sz="2" w:space="0" w:color="000000"/>
              <w:left w:val="single" w:sz="4" w:space="0" w:color="000000"/>
              <w:bottom w:val="double" w:sz="2" w:space="0" w:color="000000"/>
              <w:right w:val="single" w:sz="4"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1134" w:type="dxa"/>
            <w:tcBorders>
              <w:top w:val="double" w:sz="2" w:space="0" w:color="000000"/>
              <w:left w:val="single" w:sz="4" w:space="0" w:color="000000"/>
              <w:bottom w:val="double" w:sz="2" w:space="0" w:color="000000"/>
              <w:right w:val="single" w:sz="4"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1843" w:type="dxa"/>
            <w:tcBorders>
              <w:top w:val="double" w:sz="2" w:space="0" w:color="000000"/>
              <w:left w:val="single" w:sz="4" w:space="0" w:color="000000"/>
              <w:bottom w:val="double" w:sz="2"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center"/>
              <w:rPr>
                <w:sz w:val="18"/>
                <w:szCs w:val="18"/>
                <w:lang w:val="ru-RU"/>
              </w:rPr>
            </w:pPr>
            <w:r w:rsidRPr="008D2848">
              <w:rPr>
                <w:sz w:val="18"/>
                <w:szCs w:val="18"/>
                <w:lang w:val="ru-RU"/>
              </w:rPr>
              <w:t>х</w:t>
            </w:r>
          </w:p>
        </w:tc>
        <w:tc>
          <w:tcPr>
            <w:tcW w:w="2126" w:type="dxa"/>
            <w:tcBorders>
              <w:top w:val="double" w:sz="2" w:space="0" w:color="000000"/>
              <w:left w:val="single" w:sz="4" w:space="0" w:color="000000"/>
              <w:bottom w:val="double" w:sz="2" w:space="0" w:color="000000"/>
              <w:right w:val="single" w:sz="4" w:space="0" w:color="000000"/>
            </w:tcBorders>
            <w:shd w:val="clear" w:color="auto" w:fill="D9D9D9"/>
          </w:tcPr>
          <w:p w:rsidR="00B92752" w:rsidRPr="00430F0C" w:rsidRDefault="00B92752" w:rsidP="001F2ECA">
            <w:pPr>
              <w:pStyle w:val="ab"/>
              <w:keepLines/>
              <w:suppressAutoHyphens w:val="0"/>
              <w:snapToGrid w:val="0"/>
              <w:spacing w:before="0" w:beforeAutospacing="1" w:after="0" w:afterAutospacing="1" w:line="240" w:lineRule="auto"/>
              <w:jc w:val="both"/>
              <w:rPr>
                <w:sz w:val="18"/>
                <w:szCs w:val="18"/>
                <w:lang w:val="ru-RU"/>
              </w:rPr>
            </w:pPr>
          </w:p>
        </w:tc>
      </w:tr>
    </w:tbl>
    <w:p w:rsidR="00B92752" w:rsidRDefault="00B92752" w:rsidP="009D08A9">
      <w:pPr>
        <w:shd w:val="clear" w:color="auto" w:fill="FFFFFF"/>
        <w:tabs>
          <w:tab w:val="left" w:pos="3562"/>
          <w:tab w:val="left" w:leader="underscore" w:pos="5774"/>
          <w:tab w:val="left" w:leader="underscore" w:pos="8218"/>
        </w:tabs>
        <w:jc w:val="both"/>
        <w:rPr>
          <w:b/>
        </w:rPr>
      </w:pPr>
      <w:r>
        <w:rPr>
          <w:b/>
        </w:rPr>
        <w:t xml:space="preserve">2. Срок поставки: </w:t>
      </w:r>
      <w:r w:rsidRPr="006607B2">
        <w:rPr>
          <w:color w:val="548DD4"/>
        </w:rPr>
        <w:t>[указать срок поставки Товара по 1 (одной) заявке Заказчика с момента получения заявки в календарных днях]</w:t>
      </w:r>
      <w:r w:rsidRPr="007324FB">
        <w:t>.</w:t>
      </w:r>
    </w:p>
    <w:p w:rsidR="00B92752" w:rsidRPr="007324FB" w:rsidRDefault="00B92752" w:rsidP="00E4707E">
      <w:pPr>
        <w:shd w:val="clear" w:color="auto" w:fill="FFFFFF"/>
        <w:tabs>
          <w:tab w:val="left" w:pos="3562"/>
          <w:tab w:val="left" w:leader="underscore" w:pos="5774"/>
          <w:tab w:val="left" w:leader="underscore" w:pos="8218"/>
        </w:tabs>
        <w:jc w:val="both"/>
        <w:rPr>
          <w:b/>
        </w:rPr>
      </w:pPr>
    </w:p>
    <w:p w:rsidR="00B92752" w:rsidRPr="007324FB" w:rsidRDefault="00B92752" w:rsidP="002B20DA">
      <w:pPr>
        <w:jc w:val="center"/>
        <w:rPr>
          <w:b/>
          <w:u w:val="single"/>
        </w:rPr>
      </w:pPr>
    </w:p>
    <w:p w:rsidR="00B92752" w:rsidRPr="007324FB" w:rsidRDefault="00B92752" w:rsidP="00B30084">
      <w:pPr>
        <w:widowControl/>
        <w:autoSpaceDE/>
      </w:pPr>
      <w:r w:rsidRPr="007324FB">
        <w:t>(Руководитель организации)</w:t>
      </w:r>
      <w:r w:rsidRPr="007324FB">
        <w:tab/>
      </w:r>
      <w:r w:rsidRPr="007324FB">
        <w:tab/>
      </w:r>
      <w:r w:rsidRPr="007324FB">
        <w:tab/>
      </w:r>
      <w:r>
        <w:t>М.П.</w:t>
      </w:r>
      <w:r w:rsidRPr="007324FB">
        <w:tab/>
      </w:r>
      <w:r w:rsidRPr="007324FB">
        <w:tab/>
        <w:t>________________________/_______________(ФИО)</w:t>
      </w:r>
      <w:r w:rsidRPr="007324FB">
        <w:tab/>
      </w:r>
      <w:r w:rsidRPr="007324FB">
        <w:tab/>
      </w:r>
      <w:r w:rsidRPr="007324FB">
        <w:tab/>
        <w:t>(дата)</w:t>
      </w:r>
    </w:p>
    <w:p w:rsidR="00B92752" w:rsidRPr="007324FB" w:rsidRDefault="00B92752" w:rsidP="00B30084">
      <w:pPr>
        <w:sectPr w:rsidR="00B92752" w:rsidRPr="007324FB" w:rsidSect="00053A12">
          <w:headerReference w:type="even" r:id="rId44"/>
          <w:headerReference w:type="default" r:id="rId45"/>
          <w:footerReference w:type="even" r:id="rId46"/>
          <w:footerReference w:type="default" r:id="rId47"/>
          <w:headerReference w:type="first" r:id="rId48"/>
          <w:footerReference w:type="first" r:id="rId49"/>
          <w:pgSz w:w="16838" w:h="11906" w:orient="landscape"/>
          <w:pgMar w:top="1276" w:right="1134" w:bottom="1701" w:left="1134" w:header="720" w:footer="709" w:gutter="0"/>
          <w:cols w:space="720"/>
          <w:docGrid w:linePitch="600" w:charSpace="32768"/>
        </w:sectPr>
      </w:pPr>
    </w:p>
    <w:p w:rsidR="00B92752" w:rsidRPr="007324FB" w:rsidRDefault="00B92752" w:rsidP="00B30084">
      <w:pPr>
        <w:pStyle w:val="afffa"/>
        <w:widowControl w:val="0"/>
        <w:autoSpaceDE w:val="0"/>
        <w:autoSpaceDN w:val="0"/>
        <w:adjustRightInd w:val="0"/>
        <w:ind w:left="0"/>
        <w:contextualSpacing w:val="0"/>
        <w:rPr>
          <w:sz w:val="26"/>
          <w:szCs w:val="26"/>
          <w:vertAlign w:val="superscript"/>
        </w:rPr>
      </w:pPr>
    </w:p>
    <w:p w:rsidR="00B92752" w:rsidRPr="007324FB" w:rsidRDefault="00B92752" w:rsidP="00CD5FBA">
      <w:pPr>
        <w:widowControl/>
        <w:autoSpaceDE/>
        <w:rPr>
          <w:b/>
          <w:sz w:val="26"/>
          <w:szCs w:val="26"/>
          <w:vertAlign w:val="superscript"/>
        </w:rPr>
      </w:pPr>
      <w:bookmarkStart w:id="55" w:name="_Ref55336378"/>
      <w:bookmarkEnd w:id="48"/>
      <w:bookmarkEnd w:id="49"/>
      <w:bookmarkEnd w:id="50"/>
      <w:bookmarkEnd w:id="51"/>
      <w:bookmarkEnd w:id="52"/>
      <w:bookmarkEnd w:id="53"/>
      <w:bookmarkEnd w:id="54"/>
      <w:bookmarkEnd w:id="55"/>
      <w:r w:rsidRPr="007324FB">
        <w:rPr>
          <w:b/>
        </w:rPr>
        <w:t>Форма 1.2. Сведения об опыте выполнения аналогичных договоров</w:t>
      </w:r>
    </w:p>
    <w:p w:rsidR="00B92752" w:rsidRPr="007324FB" w:rsidRDefault="00B92752" w:rsidP="00E9647F">
      <w:pPr>
        <w:spacing w:before="240" w:after="120"/>
        <w:jc w:val="right"/>
        <w:rPr>
          <w:b/>
        </w:rPr>
      </w:pPr>
      <w:r w:rsidRPr="007324FB">
        <w:rPr>
          <w:sz w:val="26"/>
          <w:szCs w:val="26"/>
          <w:vertAlign w:val="superscript"/>
        </w:rPr>
        <w:t>Приложение № 2 к заявке на участие в закупке</w:t>
      </w:r>
      <w:r w:rsidRPr="007324FB">
        <w:rPr>
          <w:sz w:val="26"/>
          <w:szCs w:val="26"/>
          <w:vertAlign w:val="superscript"/>
        </w:rPr>
        <w:br/>
        <w:t>от «____»_____________ года  №_______</w:t>
      </w:r>
    </w:p>
    <w:p w:rsidR="00B92752" w:rsidRDefault="00B92752" w:rsidP="00B936B0">
      <w:pPr>
        <w:spacing w:after="120"/>
        <w:jc w:val="both"/>
        <w:rPr>
          <w:b/>
        </w:rPr>
      </w:pPr>
      <w:r w:rsidRPr="007324FB">
        <w:rPr>
          <w:b/>
        </w:rPr>
        <w:t>Сведения об опыте выполнения аналогичных договоров</w:t>
      </w:r>
      <w:r w:rsidR="00602A87">
        <w:rPr>
          <w:b/>
        </w:rPr>
        <w:t xml:space="preserve"> </w:t>
      </w:r>
      <w:r>
        <w:rPr>
          <w:b/>
        </w:rPr>
        <w:t xml:space="preserve">на поставку продуктов питания </w:t>
      </w:r>
      <w:r w:rsidRPr="000F3947">
        <w:rPr>
          <w:b/>
          <w:color w:val="548DD4"/>
        </w:rPr>
        <w:t>(</w:t>
      </w:r>
      <w:r w:rsidR="00160B63">
        <w:rPr>
          <w:b/>
          <w:color w:val="548DD4"/>
        </w:rPr>
        <w:t>овощей, культур бахчевых, корнеплодов и клубнеплодов</w:t>
      </w:r>
      <w:r w:rsidRPr="000F3947">
        <w:rPr>
          <w:b/>
          <w:color w:val="548DD4"/>
        </w:rPr>
        <w:t>)</w:t>
      </w:r>
      <w:r>
        <w:rPr>
          <w:b/>
          <w:color w:val="548DD4"/>
        </w:rPr>
        <w:t xml:space="preserve"> </w:t>
      </w:r>
      <w:r w:rsidRPr="007324FB">
        <w:rPr>
          <w:b/>
        </w:rPr>
        <w:t>за последние 2 года (стоимость каждого договора составляет не менее чем двадцать процентов начальной (максимальной) цены настоящей закупки) с приложением договоров и документов об их исполнении</w:t>
      </w:r>
    </w:p>
    <w:p w:rsidR="00B92752" w:rsidRPr="007324FB" w:rsidRDefault="00B92752" w:rsidP="00B936B0">
      <w:pPr>
        <w:spacing w:after="120"/>
        <w:jc w:val="both"/>
      </w:pPr>
      <w:r>
        <w:t>Договоры с частичным исполнением оценке не подлежат.</w:t>
      </w:r>
    </w:p>
    <w:p w:rsidR="00B92752" w:rsidRPr="007324FB" w:rsidRDefault="00B92752" w:rsidP="00E9647F">
      <w:pPr>
        <w:spacing w:after="120"/>
        <w:jc w:val="both"/>
      </w:pPr>
      <w:r w:rsidRPr="007324FB">
        <w:t xml:space="preserve">Наименование и адрес Участника закупки: </w:t>
      </w:r>
      <w:r w:rsidRPr="000F3947">
        <w:rPr>
          <w:color w:val="548DD4"/>
        </w:rPr>
        <w:t>[указать наименование Участника закупки]</w:t>
      </w:r>
    </w:p>
    <w:p w:rsidR="00B92752" w:rsidRPr="007324FB" w:rsidRDefault="00B92752" w:rsidP="00E9647F">
      <w:pPr>
        <w:spacing w:after="120"/>
        <w:jc w:val="both"/>
        <w:rPr>
          <w:sz w:val="22"/>
          <w:szCs w:val="22"/>
        </w:rPr>
      </w:pPr>
    </w:p>
    <w:tbl>
      <w:tblPr>
        <w:tblW w:w="0" w:type="auto"/>
        <w:tblInd w:w="108" w:type="dxa"/>
        <w:tblLayout w:type="fixed"/>
        <w:tblLook w:val="0000"/>
      </w:tblPr>
      <w:tblGrid>
        <w:gridCol w:w="570"/>
        <w:gridCol w:w="2543"/>
        <w:gridCol w:w="1677"/>
        <w:gridCol w:w="1253"/>
        <w:gridCol w:w="1060"/>
        <w:gridCol w:w="1966"/>
      </w:tblGrid>
      <w:tr w:rsidR="00B92752" w:rsidRPr="007324FB">
        <w:trPr>
          <w:tblHeader/>
        </w:trPr>
        <w:tc>
          <w:tcPr>
            <w:tcW w:w="570"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tabs>
                <w:tab w:val="left" w:pos="351"/>
              </w:tabs>
              <w:autoSpaceDE/>
              <w:jc w:val="center"/>
            </w:pPr>
            <w:r w:rsidRPr="007324FB">
              <w:rPr>
                <w:sz w:val="22"/>
                <w:szCs w:val="22"/>
              </w:rPr>
              <w:t>№</w:t>
            </w:r>
          </w:p>
          <w:p w:rsidR="00B92752" w:rsidRPr="007324FB" w:rsidRDefault="00B92752" w:rsidP="005563BA">
            <w:pPr>
              <w:keepNext/>
              <w:widowControl/>
              <w:tabs>
                <w:tab w:val="left" w:pos="351"/>
                <w:tab w:val="left" w:pos="459"/>
              </w:tabs>
              <w:autoSpaceDE/>
              <w:jc w:val="center"/>
            </w:pPr>
            <w:r w:rsidRPr="007324FB">
              <w:rPr>
                <w:sz w:val="22"/>
                <w:szCs w:val="22"/>
              </w:rPr>
              <w:t>п/п</w:t>
            </w:r>
          </w:p>
        </w:tc>
        <w:tc>
          <w:tcPr>
            <w:tcW w:w="2543"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9D08A9">
            <w:pPr>
              <w:keepNext/>
              <w:widowControl/>
              <w:autoSpaceDE/>
              <w:jc w:val="center"/>
            </w:pPr>
            <w:r w:rsidRPr="007324FB">
              <w:rPr>
                <w:sz w:val="22"/>
                <w:szCs w:val="22"/>
              </w:rPr>
              <w:t>Сроки выполнения (год и месяц начала поставк</w:t>
            </w:r>
            <w:r>
              <w:rPr>
                <w:sz w:val="22"/>
                <w:szCs w:val="22"/>
              </w:rPr>
              <w:t>и</w:t>
            </w:r>
            <w:r>
              <w:rPr>
                <w:sz w:val="22"/>
                <w:szCs w:val="22"/>
                <w:lang w:val="en-US"/>
              </w:rPr>
              <w:t> </w:t>
            </w:r>
            <w:r w:rsidRPr="007324FB">
              <w:rPr>
                <w:sz w:val="22"/>
                <w:szCs w:val="22"/>
              </w:rPr>
              <w:t xml:space="preserve">– год и месяц фактического </w:t>
            </w:r>
            <w:r>
              <w:rPr>
                <w:sz w:val="22"/>
                <w:szCs w:val="22"/>
              </w:rPr>
              <w:t>окончания поставки</w:t>
            </w:r>
            <w:r w:rsidRPr="007324FB">
              <w:rPr>
                <w:sz w:val="22"/>
                <w:szCs w:val="22"/>
              </w:rPr>
              <w:t>)</w:t>
            </w:r>
          </w:p>
        </w:tc>
        <w:tc>
          <w:tcPr>
            <w:tcW w:w="1677"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autoSpaceDE/>
              <w:jc w:val="center"/>
            </w:pPr>
            <w:r w:rsidRPr="007324FB">
              <w:rPr>
                <w:sz w:val="22"/>
                <w:szCs w:val="22"/>
              </w:rPr>
              <w:t xml:space="preserve">Заказчик </w:t>
            </w:r>
            <w:r w:rsidRPr="007324FB">
              <w:rPr>
                <w:sz w:val="22"/>
                <w:szCs w:val="22"/>
              </w:rPr>
              <w:br/>
              <w:t>(наименование, адрес)</w:t>
            </w:r>
          </w:p>
        </w:tc>
        <w:tc>
          <w:tcPr>
            <w:tcW w:w="1253"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autoSpaceDE/>
              <w:ind w:left="57" w:right="57"/>
              <w:jc w:val="center"/>
            </w:pPr>
            <w:r w:rsidRPr="007324FB">
              <w:rPr>
                <w:sz w:val="22"/>
                <w:szCs w:val="22"/>
              </w:rPr>
              <w:t>Описание договора</w:t>
            </w:r>
            <w:r w:rsidRPr="007324FB">
              <w:rPr>
                <w:sz w:val="22"/>
                <w:szCs w:val="22"/>
              </w:rPr>
              <w:br/>
              <w:t>(объем и состав товаров, описание основных условий договора)</w:t>
            </w:r>
          </w:p>
        </w:tc>
        <w:tc>
          <w:tcPr>
            <w:tcW w:w="1060" w:type="dxa"/>
            <w:tcBorders>
              <w:top w:val="single" w:sz="4" w:space="0" w:color="000000"/>
              <w:left w:val="single" w:sz="4" w:space="0" w:color="000000"/>
              <w:bottom w:val="single" w:sz="4" w:space="0" w:color="000000"/>
            </w:tcBorders>
            <w:shd w:val="clear" w:color="auto" w:fill="BFBFBF"/>
            <w:vAlign w:val="center"/>
          </w:tcPr>
          <w:p w:rsidR="00B92752" w:rsidRPr="007324FB" w:rsidRDefault="00B92752" w:rsidP="005563BA">
            <w:pPr>
              <w:keepNext/>
              <w:widowControl/>
              <w:autoSpaceDE/>
              <w:jc w:val="center"/>
            </w:pPr>
            <w:r w:rsidRPr="007324FB">
              <w:rPr>
                <w:sz w:val="22"/>
                <w:szCs w:val="22"/>
              </w:rPr>
              <w:t xml:space="preserve">Сумма договора </w:t>
            </w:r>
          </w:p>
          <w:p w:rsidR="00B92752" w:rsidRPr="007324FB" w:rsidRDefault="00B92752" w:rsidP="005563BA">
            <w:pPr>
              <w:keepNext/>
              <w:widowControl/>
              <w:autoSpaceDE/>
              <w:jc w:val="center"/>
            </w:pPr>
            <w:r w:rsidRPr="007324FB">
              <w:rPr>
                <w:sz w:val="22"/>
                <w:szCs w:val="22"/>
              </w:rPr>
              <w:t>(в рублях)</w:t>
            </w:r>
          </w:p>
        </w:tc>
        <w:tc>
          <w:tcPr>
            <w:tcW w:w="19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2752" w:rsidRPr="007324FB" w:rsidRDefault="00B92752" w:rsidP="005563BA">
            <w:pPr>
              <w:keepNext/>
              <w:widowControl/>
              <w:autoSpaceDE/>
              <w:jc w:val="center"/>
            </w:pPr>
            <w:r w:rsidRPr="007324FB">
              <w:rPr>
                <w:sz w:val="22"/>
                <w:szCs w:val="22"/>
              </w:rPr>
              <w:t>Подтверждающий документ</w:t>
            </w:r>
          </w:p>
        </w:tc>
      </w:tr>
      <w:tr w:rsidR="00B92752" w:rsidRPr="007324FB">
        <w:trPr>
          <w:trHeight w:val="557"/>
          <w:tblHeader/>
        </w:trPr>
        <w:tc>
          <w:tcPr>
            <w:tcW w:w="570"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tabs>
                <w:tab w:val="left" w:pos="351"/>
              </w:tabs>
              <w:autoSpaceDE/>
              <w:jc w:val="center"/>
              <w:rPr>
                <w:sz w:val="18"/>
                <w:szCs w:val="18"/>
              </w:rPr>
            </w:pPr>
            <w:r w:rsidRPr="007324FB">
              <w:rPr>
                <w:sz w:val="18"/>
                <w:szCs w:val="18"/>
              </w:rPr>
              <w:t>1</w:t>
            </w:r>
          </w:p>
        </w:tc>
        <w:tc>
          <w:tcPr>
            <w:tcW w:w="2543"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jc w:val="center"/>
              <w:rPr>
                <w:sz w:val="18"/>
                <w:szCs w:val="18"/>
              </w:rPr>
            </w:pPr>
            <w:r w:rsidRPr="007324FB">
              <w:rPr>
                <w:sz w:val="18"/>
                <w:szCs w:val="18"/>
              </w:rPr>
              <w:t>2</w:t>
            </w:r>
          </w:p>
        </w:tc>
        <w:tc>
          <w:tcPr>
            <w:tcW w:w="1677"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jc w:val="center"/>
              <w:rPr>
                <w:sz w:val="18"/>
                <w:szCs w:val="18"/>
              </w:rPr>
            </w:pPr>
            <w:r w:rsidRPr="007324FB">
              <w:rPr>
                <w:sz w:val="18"/>
                <w:szCs w:val="18"/>
              </w:rPr>
              <w:t>3</w:t>
            </w:r>
          </w:p>
        </w:tc>
        <w:tc>
          <w:tcPr>
            <w:tcW w:w="1253"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ind w:left="57" w:right="57"/>
              <w:jc w:val="center"/>
              <w:rPr>
                <w:sz w:val="18"/>
                <w:szCs w:val="18"/>
              </w:rPr>
            </w:pPr>
            <w:r w:rsidRPr="007324FB">
              <w:rPr>
                <w:sz w:val="18"/>
                <w:szCs w:val="18"/>
              </w:rPr>
              <w:t>4</w:t>
            </w:r>
          </w:p>
        </w:tc>
        <w:tc>
          <w:tcPr>
            <w:tcW w:w="1060" w:type="dxa"/>
            <w:tcBorders>
              <w:top w:val="single" w:sz="4" w:space="0" w:color="000000"/>
              <w:left w:val="single" w:sz="4" w:space="0" w:color="000000"/>
              <w:bottom w:val="double" w:sz="2" w:space="0" w:color="000000"/>
            </w:tcBorders>
            <w:shd w:val="clear" w:color="auto" w:fill="BFBFBF"/>
            <w:vAlign w:val="center"/>
          </w:tcPr>
          <w:p w:rsidR="00B92752" w:rsidRPr="007324FB" w:rsidRDefault="00B92752" w:rsidP="005563BA">
            <w:pPr>
              <w:keepNext/>
              <w:widowControl/>
              <w:autoSpaceDE/>
              <w:jc w:val="center"/>
              <w:rPr>
                <w:sz w:val="18"/>
                <w:szCs w:val="18"/>
              </w:rPr>
            </w:pPr>
            <w:r w:rsidRPr="007324FB">
              <w:rPr>
                <w:sz w:val="18"/>
                <w:szCs w:val="18"/>
              </w:rPr>
              <w:t>5</w:t>
            </w:r>
          </w:p>
        </w:tc>
        <w:tc>
          <w:tcPr>
            <w:tcW w:w="1966" w:type="dxa"/>
            <w:tcBorders>
              <w:top w:val="single" w:sz="4" w:space="0" w:color="000000"/>
              <w:left w:val="single" w:sz="4" w:space="0" w:color="000000"/>
              <w:bottom w:val="double" w:sz="2" w:space="0" w:color="000000"/>
              <w:right w:val="single" w:sz="4" w:space="0" w:color="000000"/>
            </w:tcBorders>
            <w:shd w:val="clear" w:color="auto" w:fill="BFBFBF"/>
            <w:vAlign w:val="center"/>
          </w:tcPr>
          <w:p w:rsidR="00B92752" w:rsidRPr="007324FB" w:rsidRDefault="00B92752" w:rsidP="005563BA">
            <w:pPr>
              <w:keepNext/>
              <w:widowControl/>
              <w:autoSpaceDE/>
              <w:jc w:val="center"/>
            </w:pPr>
            <w:r w:rsidRPr="007324FB">
              <w:rPr>
                <w:sz w:val="18"/>
                <w:szCs w:val="18"/>
              </w:rPr>
              <w:t>6</w:t>
            </w:r>
          </w:p>
        </w:tc>
      </w:tr>
      <w:tr w:rsidR="00B92752" w:rsidRPr="007324FB">
        <w:trPr>
          <w:cantSplit/>
        </w:trPr>
        <w:tc>
          <w:tcPr>
            <w:tcW w:w="570" w:type="dxa"/>
            <w:tcBorders>
              <w:top w:val="double" w:sz="2" w:space="0" w:color="000000"/>
              <w:left w:val="single" w:sz="4" w:space="0" w:color="000000"/>
              <w:bottom w:val="single" w:sz="4" w:space="0" w:color="000000"/>
            </w:tcBorders>
          </w:tcPr>
          <w:p w:rsidR="00B92752" w:rsidRPr="007324FB" w:rsidRDefault="00B92752" w:rsidP="002C1C30">
            <w:pPr>
              <w:widowControl/>
              <w:numPr>
                <w:ilvl w:val="0"/>
                <w:numId w:val="29"/>
              </w:numPr>
              <w:tabs>
                <w:tab w:val="clear" w:pos="0"/>
                <w:tab w:val="num" w:pos="360"/>
              </w:tabs>
              <w:suppressAutoHyphens/>
              <w:autoSpaceDE/>
              <w:autoSpaceDN/>
              <w:adjustRightInd/>
              <w:snapToGrid w:val="0"/>
              <w:spacing w:line="360" w:lineRule="auto"/>
              <w:ind w:left="360"/>
              <w:jc w:val="both"/>
            </w:pPr>
          </w:p>
        </w:tc>
        <w:tc>
          <w:tcPr>
            <w:tcW w:w="2543"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double" w:sz="2"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double" w:sz="2"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Pr>
        <w:tc>
          <w:tcPr>
            <w:tcW w:w="570" w:type="dxa"/>
            <w:tcBorders>
              <w:top w:val="single" w:sz="4" w:space="0" w:color="000000"/>
              <w:left w:val="single" w:sz="4" w:space="0" w:color="000000"/>
              <w:bottom w:val="single" w:sz="4" w:space="0" w:color="000000"/>
            </w:tcBorders>
          </w:tcPr>
          <w:p w:rsidR="00B92752" w:rsidRPr="007324FB" w:rsidRDefault="00B92752" w:rsidP="002C1C30">
            <w:pPr>
              <w:widowControl/>
              <w:numPr>
                <w:ilvl w:val="0"/>
                <w:numId w:val="2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Pr>
        <w:tc>
          <w:tcPr>
            <w:tcW w:w="570" w:type="dxa"/>
            <w:tcBorders>
              <w:top w:val="single" w:sz="4" w:space="0" w:color="000000"/>
              <w:left w:val="single" w:sz="4" w:space="0" w:color="000000"/>
              <w:bottom w:val="single" w:sz="4" w:space="0" w:color="000000"/>
            </w:tcBorders>
          </w:tcPr>
          <w:p w:rsidR="00B92752" w:rsidRPr="007324FB" w:rsidRDefault="00B92752" w:rsidP="002C1C30">
            <w:pPr>
              <w:widowControl/>
              <w:numPr>
                <w:ilvl w:val="0"/>
                <w:numId w:val="29"/>
              </w:numPr>
              <w:tabs>
                <w:tab w:val="clear" w:pos="0"/>
                <w:tab w:val="num" w:pos="360"/>
              </w:tabs>
              <w:suppressAutoHyphens/>
              <w:autoSpaceDE/>
              <w:autoSpaceDN/>
              <w:adjustRightInd/>
              <w:snapToGrid w:val="0"/>
              <w:spacing w:line="360" w:lineRule="auto"/>
              <w:ind w:left="360"/>
              <w:jc w:val="both"/>
            </w:pPr>
          </w:p>
        </w:tc>
        <w:tc>
          <w:tcPr>
            <w:tcW w:w="254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Pr>
        <w:tc>
          <w:tcPr>
            <w:tcW w:w="570" w:type="dxa"/>
            <w:tcBorders>
              <w:top w:val="single" w:sz="4" w:space="0" w:color="000000"/>
              <w:left w:val="single" w:sz="4" w:space="0" w:color="000000"/>
              <w:bottom w:val="single" w:sz="4" w:space="0" w:color="000000"/>
            </w:tcBorders>
          </w:tcPr>
          <w:p w:rsidR="00B92752" w:rsidRPr="007324FB" w:rsidRDefault="00B92752" w:rsidP="005563BA">
            <w:pPr>
              <w:widowControl/>
              <w:autoSpaceDE/>
              <w:ind w:left="57" w:right="57"/>
            </w:pPr>
            <w:r w:rsidRPr="007324FB">
              <w:t>…</w:t>
            </w:r>
          </w:p>
        </w:tc>
        <w:tc>
          <w:tcPr>
            <w:tcW w:w="254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677"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253"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snapToGrid w:val="0"/>
              <w:ind w:left="57" w:right="57"/>
            </w:pPr>
          </w:p>
        </w:tc>
      </w:tr>
      <w:tr w:rsidR="00B92752" w:rsidRPr="007324FB">
        <w:trPr>
          <w:cantSplit/>
          <w:trHeight w:val="228"/>
        </w:trPr>
        <w:tc>
          <w:tcPr>
            <w:tcW w:w="6043" w:type="dxa"/>
            <w:gridSpan w:val="4"/>
            <w:tcBorders>
              <w:top w:val="single" w:sz="4" w:space="0" w:color="000000"/>
              <w:left w:val="single" w:sz="4" w:space="0" w:color="000000"/>
              <w:bottom w:val="single" w:sz="4" w:space="0" w:color="000000"/>
            </w:tcBorders>
          </w:tcPr>
          <w:p w:rsidR="00B92752" w:rsidRPr="007324FB" w:rsidRDefault="00B92752" w:rsidP="008C5D8E">
            <w:pPr>
              <w:widowControl/>
              <w:autoSpaceDE/>
              <w:rPr>
                <w:b/>
              </w:rPr>
            </w:pPr>
            <w:r w:rsidRPr="007324FB">
              <w:rPr>
                <w:b/>
              </w:rPr>
              <w:t xml:space="preserve">ИТОГО </w:t>
            </w:r>
            <w:r w:rsidRPr="007324FB">
              <w:t xml:space="preserve">за </w:t>
            </w:r>
            <w:r>
              <w:t>период</w:t>
            </w:r>
            <w:r w:rsidR="00D83315">
              <w:t xml:space="preserve"> </w:t>
            </w:r>
            <w:r w:rsidRPr="00E13401">
              <w:rPr>
                <w:color w:val="548DD4"/>
              </w:rPr>
              <w:t>[указать, например «201</w:t>
            </w:r>
            <w:r>
              <w:rPr>
                <w:color w:val="548DD4"/>
              </w:rPr>
              <w:t>5</w:t>
            </w:r>
            <w:r w:rsidRPr="00E13401">
              <w:rPr>
                <w:color w:val="548DD4"/>
              </w:rPr>
              <w:t>-201</w:t>
            </w:r>
            <w:r>
              <w:rPr>
                <w:color w:val="548DD4"/>
              </w:rPr>
              <w:t>6</w:t>
            </w:r>
            <w:r w:rsidRPr="00E13401">
              <w:rPr>
                <w:color w:val="548DD4"/>
              </w:rPr>
              <w:t>гг.»]</w:t>
            </w:r>
          </w:p>
        </w:tc>
        <w:tc>
          <w:tcPr>
            <w:tcW w:w="1060" w:type="dxa"/>
            <w:tcBorders>
              <w:top w:val="single" w:sz="4" w:space="0" w:color="000000"/>
              <w:left w:val="single" w:sz="4" w:space="0" w:color="000000"/>
              <w:bottom w:val="single" w:sz="4" w:space="0" w:color="000000"/>
            </w:tcBorders>
          </w:tcPr>
          <w:p w:rsidR="00B92752" w:rsidRPr="007324FB" w:rsidRDefault="00B92752" w:rsidP="005563BA">
            <w:pPr>
              <w:widowControl/>
              <w:autoSpaceDE/>
              <w:snapToGrid w:val="0"/>
              <w:ind w:left="57" w:right="57"/>
              <w:rPr>
                <w:b/>
              </w:rPr>
            </w:pPr>
          </w:p>
        </w:tc>
        <w:tc>
          <w:tcPr>
            <w:tcW w:w="1966"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widowControl/>
              <w:autoSpaceDE/>
              <w:ind w:left="57" w:right="57"/>
              <w:jc w:val="center"/>
            </w:pPr>
            <w:r w:rsidRPr="007324FB">
              <w:rPr>
                <w:b/>
              </w:rPr>
              <w:t>Х</w:t>
            </w:r>
          </w:p>
        </w:tc>
      </w:tr>
    </w:tbl>
    <w:p w:rsidR="00B92752" w:rsidRPr="007324FB" w:rsidRDefault="00B92752" w:rsidP="00E9647F">
      <w:pPr>
        <w:spacing w:before="120" w:after="60"/>
        <w:rPr>
          <w:b/>
        </w:rPr>
      </w:pPr>
      <w:bookmarkStart w:id="56" w:name="_Ref55336389"/>
    </w:p>
    <w:p w:rsidR="00B92752" w:rsidRPr="007324FB" w:rsidRDefault="00B92752" w:rsidP="00E9647F">
      <w:pPr>
        <w:shd w:val="clear" w:color="auto" w:fill="FFFFFF"/>
        <w:tabs>
          <w:tab w:val="left" w:pos="3562"/>
          <w:tab w:val="left" w:leader="underscore" w:pos="5774"/>
          <w:tab w:val="left" w:leader="underscore" w:pos="8218"/>
        </w:tabs>
        <w:jc w:val="both"/>
      </w:pPr>
      <w:r w:rsidRPr="007324FB">
        <w:t>(Руководитель организации</w:t>
      </w:r>
      <w:r>
        <w:t>)</w:t>
      </w:r>
      <w:r w:rsidRPr="007324FB">
        <w:tab/>
      </w:r>
      <w:r w:rsidRPr="007324FB">
        <w:tab/>
        <w:t>/_______________(ФИО)</w:t>
      </w:r>
    </w:p>
    <w:p w:rsidR="00B92752" w:rsidRPr="007324FB" w:rsidRDefault="00B92752" w:rsidP="00E9647F">
      <w:pPr>
        <w:widowControl/>
        <w:autoSpaceDE/>
      </w:pPr>
    </w:p>
    <w:p w:rsidR="00B92752" w:rsidRPr="007324FB" w:rsidRDefault="00B92752" w:rsidP="00D12041">
      <w:pPr>
        <w:widowControl/>
        <w:autoSpaceDE/>
        <w:ind w:left="6372" w:firstLine="708"/>
      </w:pPr>
      <w:r>
        <w:t>М.П.</w:t>
      </w:r>
      <w:r w:rsidRPr="007324FB">
        <w:tab/>
      </w:r>
    </w:p>
    <w:p w:rsidR="00B92752" w:rsidRPr="007324FB" w:rsidRDefault="00B92752" w:rsidP="00E9647F">
      <w:pPr>
        <w:widowControl/>
        <w:autoSpaceDE/>
      </w:pPr>
    </w:p>
    <w:p w:rsidR="00B92752" w:rsidRPr="007324FB" w:rsidRDefault="00B92752" w:rsidP="00E9647F">
      <w:pPr>
        <w:widowControl/>
        <w:autoSpaceDE/>
      </w:pPr>
    </w:p>
    <w:p w:rsidR="00B92752" w:rsidRPr="007324FB" w:rsidRDefault="00B92752" w:rsidP="00D12041">
      <w:pPr>
        <w:widowControl/>
        <w:autoSpaceDE/>
        <w:ind w:left="4956"/>
        <w:rPr>
          <w:b/>
        </w:rPr>
      </w:pPr>
      <w:r w:rsidRPr="007324FB">
        <w:t>Дата</w:t>
      </w:r>
      <w:r w:rsidRPr="007324FB">
        <w:tab/>
        <w:t>_____/_____</w:t>
      </w:r>
      <w:r w:rsidRPr="007324FB">
        <w:tab/>
        <w:t>/__________</w:t>
      </w:r>
      <w:r w:rsidRPr="007324FB">
        <w:tab/>
      </w:r>
    </w:p>
    <w:p w:rsidR="00B92752" w:rsidRPr="007324FB" w:rsidRDefault="00B92752" w:rsidP="00E9647F">
      <w:pPr>
        <w:spacing w:before="120" w:after="60"/>
        <w:rPr>
          <w:b/>
        </w:rPr>
      </w:pPr>
    </w:p>
    <w:p w:rsidR="00B92752" w:rsidRPr="007324FB" w:rsidRDefault="00B92752" w:rsidP="00E9647F">
      <w:pPr>
        <w:sectPr w:rsidR="00B92752" w:rsidRPr="007324FB">
          <w:headerReference w:type="even" r:id="rId50"/>
          <w:headerReference w:type="default" r:id="rId51"/>
          <w:footerReference w:type="even" r:id="rId52"/>
          <w:footerReference w:type="default" r:id="rId53"/>
          <w:headerReference w:type="first" r:id="rId54"/>
          <w:footerReference w:type="first" r:id="rId55"/>
          <w:pgSz w:w="11906" w:h="16838"/>
          <w:pgMar w:top="1410" w:right="1274" w:bottom="1410" w:left="1701" w:header="1134" w:footer="1134" w:gutter="0"/>
          <w:cols w:space="720"/>
          <w:docGrid w:linePitch="600" w:charSpace="32768"/>
        </w:sectPr>
      </w:pPr>
    </w:p>
    <w:bookmarkEnd w:id="56"/>
    <w:p w:rsidR="00B92752" w:rsidRPr="00CD5FBA" w:rsidRDefault="00B92752" w:rsidP="00CD5FBA">
      <w:pPr>
        <w:pStyle w:val="2"/>
        <w:spacing w:before="0" w:after="0"/>
        <w:rPr>
          <w:sz w:val="24"/>
          <w:szCs w:val="24"/>
          <w:vertAlign w:val="superscript"/>
        </w:rPr>
      </w:pPr>
      <w:r w:rsidRPr="00CD5FBA">
        <w:rPr>
          <w:rFonts w:ascii="Times New Roman" w:hAnsi="Times New Roman"/>
          <w:i w:val="0"/>
          <w:sz w:val="24"/>
          <w:szCs w:val="24"/>
        </w:rPr>
        <w:lastRenderedPageBreak/>
        <w:t>Форма 1.3.Декларация соответствия Участника Запроса предложений</w:t>
      </w:r>
    </w:p>
    <w:p w:rsidR="00B92752" w:rsidRPr="007324FB" w:rsidRDefault="00B92752" w:rsidP="00E9647F">
      <w:pPr>
        <w:rPr>
          <w:sz w:val="26"/>
          <w:szCs w:val="26"/>
          <w:vertAlign w:val="superscript"/>
        </w:rPr>
      </w:pPr>
    </w:p>
    <w:p w:rsidR="00B92752" w:rsidRPr="007324FB" w:rsidRDefault="00B92752" w:rsidP="00E9647F">
      <w:pPr>
        <w:jc w:val="right"/>
        <w:rPr>
          <w:b/>
        </w:rPr>
      </w:pPr>
      <w:r w:rsidRPr="007324FB">
        <w:rPr>
          <w:sz w:val="26"/>
          <w:szCs w:val="26"/>
          <w:vertAlign w:val="superscript"/>
        </w:rPr>
        <w:t>Приложение № 3 к заявке на участие в закупке</w:t>
      </w:r>
      <w:r w:rsidRPr="007324FB">
        <w:rPr>
          <w:sz w:val="26"/>
          <w:szCs w:val="26"/>
          <w:vertAlign w:val="superscript"/>
        </w:rPr>
        <w:br/>
        <w:t>от «____»_____________ года  №_______</w:t>
      </w:r>
    </w:p>
    <w:p w:rsidR="00B92752" w:rsidRPr="007324FB" w:rsidRDefault="00B92752" w:rsidP="00E9647F">
      <w:pPr>
        <w:ind w:left="567"/>
        <w:rPr>
          <w:b/>
        </w:rPr>
      </w:pPr>
    </w:p>
    <w:p w:rsidR="00B92752" w:rsidRPr="007324FB" w:rsidRDefault="00B92752" w:rsidP="00E9647F">
      <w:pPr>
        <w:ind w:left="567"/>
        <w:jc w:val="center"/>
        <w:rPr>
          <w:b/>
        </w:rPr>
      </w:pPr>
      <w:r w:rsidRPr="007324FB">
        <w:rPr>
          <w:b/>
        </w:rPr>
        <w:t>ДЕКЛАРАЦИЯ СООТВЕТСТВИЯ УЧАСТНИКА ЗАПРОСА ПРЕДЛОЖЕНИЙ</w:t>
      </w:r>
    </w:p>
    <w:p w:rsidR="00B92752" w:rsidRPr="007324FB" w:rsidRDefault="00B92752" w:rsidP="00E9647F">
      <w:pPr>
        <w:ind w:left="567"/>
        <w:jc w:val="center"/>
        <w:rPr>
          <w:b/>
        </w:rPr>
      </w:pPr>
    </w:p>
    <w:p w:rsidR="00B92752" w:rsidRPr="007324FB" w:rsidRDefault="00B92752" w:rsidP="00E9647F">
      <w:pPr>
        <w:ind w:firstLine="567"/>
        <w:jc w:val="both"/>
      </w:pPr>
      <w:r w:rsidRPr="007324FB">
        <w:t>Настоящим подтверждаем, что________</w:t>
      </w:r>
      <w:r w:rsidRPr="000F3947">
        <w:rPr>
          <w:color w:val="548DD4"/>
        </w:rPr>
        <w:t>[указать наименование Участника закупки]</w:t>
      </w:r>
      <w:r w:rsidRPr="007324FB">
        <w:t xml:space="preserve"> соответствует приведенным ниже требованиям на дату подачи Заявки на участие в Запросе предложений:</w:t>
      </w:r>
    </w:p>
    <w:p w:rsidR="00B92752" w:rsidRPr="007324FB" w:rsidRDefault="00B92752" w:rsidP="00E9647F">
      <w:pPr>
        <w:pStyle w:val="afffc"/>
        <w:spacing w:before="0"/>
      </w:pPr>
      <w:r>
        <w:t>1. </w:t>
      </w:r>
      <w:r w:rsidRPr="007324FB">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Товара, являющейся предметом Запроса предложений.</w:t>
      </w:r>
    </w:p>
    <w:p w:rsidR="00B92752" w:rsidRPr="007324FB" w:rsidRDefault="00B92752" w:rsidP="00E9647F">
      <w:pPr>
        <w:pStyle w:val="afffc"/>
        <w:spacing w:before="0"/>
      </w:pPr>
      <w:r>
        <w:t>2. </w:t>
      </w:r>
      <w:r w:rsidRPr="007324FB">
        <w:t>Непроведение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B92752" w:rsidRPr="007324FB" w:rsidRDefault="00B92752" w:rsidP="00E9647F">
      <w:pPr>
        <w:pStyle w:val="afffc"/>
        <w:spacing w:before="0"/>
      </w:pPr>
      <w:r>
        <w:t>3. </w:t>
      </w:r>
      <w:r w:rsidRPr="007324FB">
        <w:t>Неприостановление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92752" w:rsidRPr="007324FB" w:rsidRDefault="00B92752" w:rsidP="00E9647F">
      <w:pPr>
        <w:pStyle w:val="afffc"/>
        <w:spacing w:before="0"/>
      </w:pPr>
      <w:r w:rsidRPr="007324FB">
        <w:t>4.</w:t>
      </w:r>
      <w:r>
        <w:t> </w:t>
      </w:r>
      <w:r w:rsidRPr="007324FB">
        <w:t>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 размере превышающий 25 % балансовой стоимости активов Участника Запроса предложений по данным бухгалтерской отчетности.</w:t>
      </w:r>
    </w:p>
    <w:p w:rsidR="00B92752" w:rsidRPr="007324FB" w:rsidRDefault="00B92752" w:rsidP="00E9647F">
      <w:pPr>
        <w:pStyle w:val="afffc"/>
        <w:spacing w:before="0"/>
      </w:pPr>
      <w:r w:rsidRPr="007324FB">
        <w:t>5.</w:t>
      </w:r>
      <w:r>
        <w:t> </w:t>
      </w:r>
      <w:r w:rsidRPr="007324FB">
        <w:t>Показатели финансово-хозяйственной деятельности Участника закупки свидетельствуют о его платежеспособности и финансовой устойчивости.</w:t>
      </w:r>
    </w:p>
    <w:p w:rsidR="00B92752" w:rsidRPr="007324FB" w:rsidRDefault="00B92752" w:rsidP="00E9647F">
      <w:pPr>
        <w:pStyle w:val="afffc"/>
        <w:spacing w:before="0"/>
      </w:pPr>
      <w:r>
        <w:t>6. </w:t>
      </w:r>
      <w:r w:rsidRPr="007324F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92752" w:rsidRPr="007324FB" w:rsidRDefault="00B92752" w:rsidP="00E9647F">
      <w:pPr>
        <w:ind w:left="567"/>
      </w:pPr>
    </w:p>
    <w:p w:rsidR="00B92752" w:rsidRPr="007324FB" w:rsidRDefault="00B92752" w:rsidP="00E9647F">
      <w:pPr>
        <w:ind w:left="567"/>
      </w:pPr>
    </w:p>
    <w:p w:rsidR="00B92752" w:rsidRPr="007324FB" w:rsidRDefault="00B92752" w:rsidP="00E9647F">
      <w:pPr>
        <w:shd w:val="clear" w:color="auto" w:fill="FFFFFF"/>
        <w:tabs>
          <w:tab w:val="left" w:pos="3562"/>
          <w:tab w:val="left" w:leader="underscore" w:pos="5774"/>
          <w:tab w:val="left" w:leader="underscore" w:pos="8218"/>
        </w:tabs>
        <w:jc w:val="both"/>
      </w:pPr>
      <w:r w:rsidRPr="007324FB">
        <w:t>(Руководитель организации</w:t>
      </w:r>
      <w:r w:rsidRPr="007324FB">
        <w:tab/>
      </w:r>
      <w:r w:rsidRPr="007324FB">
        <w:tab/>
        <w:t>/_______________(ФИО)</w:t>
      </w:r>
    </w:p>
    <w:p w:rsidR="00B92752" w:rsidRPr="007324FB" w:rsidRDefault="00B92752" w:rsidP="00E9647F">
      <w:bookmarkStart w:id="57" w:name="_GoBack"/>
      <w:bookmarkEnd w:id="57"/>
    </w:p>
    <w:p w:rsidR="00B92752" w:rsidRPr="007324FB" w:rsidRDefault="00B92752" w:rsidP="00D12041">
      <w:pPr>
        <w:ind w:left="6372" w:firstLine="708"/>
      </w:pPr>
      <w:r w:rsidRPr="007324FB">
        <w:t>м.п.</w:t>
      </w:r>
      <w:r w:rsidRPr="007324FB">
        <w:tab/>
      </w:r>
    </w:p>
    <w:p w:rsidR="00B92752" w:rsidRPr="007324FB" w:rsidRDefault="00B92752" w:rsidP="00E9647F"/>
    <w:p w:rsidR="00B92752" w:rsidRPr="007324FB" w:rsidRDefault="00B92752" w:rsidP="00D12041">
      <w:pPr>
        <w:ind w:left="4248" w:firstLine="708"/>
      </w:pPr>
      <w:r w:rsidRPr="007324FB">
        <w:t>Дата</w:t>
      </w:r>
      <w:r w:rsidRPr="007324FB">
        <w:tab/>
        <w:t>_____/_____</w:t>
      </w:r>
      <w:r w:rsidRPr="007324FB">
        <w:tab/>
        <w:t>/__________</w:t>
      </w:r>
      <w:r w:rsidRPr="007324FB">
        <w:tab/>
      </w:r>
    </w:p>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Pr="007324FB" w:rsidRDefault="00B92752" w:rsidP="00E9647F"/>
    <w:p w:rsidR="00B92752" w:rsidRDefault="00B92752">
      <w:pPr>
        <w:widowControl/>
        <w:autoSpaceDE/>
        <w:autoSpaceDN/>
        <w:adjustRightInd/>
      </w:pPr>
      <w:r>
        <w:br w:type="page"/>
      </w:r>
    </w:p>
    <w:p w:rsidR="00B92752" w:rsidRPr="00CD5FBA" w:rsidRDefault="00B92752" w:rsidP="00CD5FBA">
      <w:pPr>
        <w:rPr>
          <w:b/>
        </w:rPr>
      </w:pPr>
      <w:r w:rsidRPr="00CD5FBA">
        <w:rPr>
          <w:b/>
        </w:rPr>
        <w:t>Форма 1.4. Анкета участника</w:t>
      </w:r>
    </w:p>
    <w:p w:rsidR="00B92752" w:rsidRPr="007324FB" w:rsidRDefault="00B92752" w:rsidP="00E9647F">
      <w:pPr>
        <w:jc w:val="center"/>
        <w:rPr>
          <w:b/>
        </w:rPr>
      </w:pPr>
    </w:p>
    <w:p w:rsidR="00B92752" w:rsidRPr="007324FB" w:rsidRDefault="00B92752" w:rsidP="00E9647F">
      <w:pPr>
        <w:jc w:val="right"/>
        <w:rPr>
          <w:b/>
        </w:rPr>
      </w:pPr>
      <w:r w:rsidRPr="007324FB">
        <w:rPr>
          <w:sz w:val="26"/>
          <w:szCs w:val="26"/>
          <w:vertAlign w:val="superscript"/>
        </w:rPr>
        <w:t>Приложение № 4 к заявке на участие в закупке</w:t>
      </w:r>
      <w:r w:rsidRPr="007324FB">
        <w:rPr>
          <w:sz w:val="26"/>
          <w:szCs w:val="26"/>
          <w:vertAlign w:val="superscript"/>
        </w:rPr>
        <w:br/>
        <w:t>от «____»_____________ года  №_______</w:t>
      </w:r>
    </w:p>
    <w:p w:rsidR="00B92752" w:rsidRPr="007324FB" w:rsidRDefault="00B92752" w:rsidP="00E9647F">
      <w:pPr>
        <w:jc w:val="center"/>
        <w:rPr>
          <w:b/>
        </w:rPr>
      </w:pPr>
    </w:p>
    <w:p w:rsidR="00B92752" w:rsidRPr="007324FB" w:rsidRDefault="00B92752" w:rsidP="00E9647F">
      <w:pPr>
        <w:jc w:val="center"/>
      </w:pPr>
      <w:r w:rsidRPr="007324FB">
        <w:rPr>
          <w:b/>
        </w:rPr>
        <w:t>АНКЕТА УЧАСТНИКА</w:t>
      </w:r>
    </w:p>
    <w:p w:rsidR="00B92752" w:rsidRPr="007324FB" w:rsidRDefault="00B92752" w:rsidP="00E9647F">
      <w:pPr>
        <w:jc w:val="center"/>
      </w:pPr>
    </w:p>
    <w:tbl>
      <w:tblPr>
        <w:tblW w:w="0" w:type="auto"/>
        <w:tblInd w:w="108" w:type="dxa"/>
        <w:tblLayout w:type="fixed"/>
        <w:tblLook w:val="0000"/>
      </w:tblPr>
      <w:tblGrid>
        <w:gridCol w:w="708"/>
        <w:gridCol w:w="4690"/>
        <w:gridCol w:w="4110"/>
      </w:tblGrid>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
            </w:pPr>
            <w:r w:rsidRPr="007324FB">
              <w:t>№ п/п</w:t>
            </w:r>
          </w:p>
        </w:tc>
        <w:tc>
          <w:tcPr>
            <w:tcW w:w="4690"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
            </w:pPr>
            <w:r w:rsidRPr="007324FB">
              <w:t>Наименование</w:t>
            </w:r>
          </w:p>
        </w:tc>
        <w:tc>
          <w:tcPr>
            <w:tcW w:w="4110" w:type="dxa"/>
            <w:tcBorders>
              <w:top w:val="single" w:sz="4" w:space="0" w:color="000000"/>
              <w:left w:val="single" w:sz="4" w:space="0" w:color="000000"/>
              <w:bottom w:val="single" w:sz="4" w:space="0" w:color="000000"/>
              <w:right w:val="single" w:sz="4" w:space="0" w:color="000000"/>
            </w:tcBorders>
            <w:vAlign w:val="center"/>
          </w:tcPr>
          <w:p w:rsidR="00B92752" w:rsidRPr="007324FB" w:rsidRDefault="00B92752" w:rsidP="005563BA">
            <w:pPr>
              <w:pStyle w:val="affff"/>
            </w:pPr>
            <w:r w:rsidRPr="007324FB">
              <w:t>Сведения об Участнике</w:t>
            </w: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Организационно-правовая форма и наименование фирмы Участника, дата регистрации</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2</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Юридический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3</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4</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Фактический адрес</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5</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6</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Телефоны Участника (с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7</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Факс Участника</w:t>
            </w:r>
          </w:p>
          <w:p w:rsidR="00B92752" w:rsidRPr="007324FB" w:rsidRDefault="00B92752" w:rsidP="005563BA">
            <w:pPr>
              <w:pStyle w:val="affff2"/>
            </w:pPr>
            <w:r w:rsidRPr="007324FB">
              <w:t>(с указанием кода города)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8</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Адрес электронной почты Участника, web-сайт</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9</w:t>
            </w:r>
          </w:p>
        </w:tc>
        <w:tc>
          <w:tcPr>
            <w:tcW w:w="4690" w:type="dxa"/>
            <w:tcBorders>
              <w:top w:val="single" w:sz="4" w:space="0" w:color="000000"/>
              <w:left w:val="single" w:sz="4" w:space="0" w:color="000000"/>
              <w:bottom w:val="single" w:sz="4" w:space="0" w:color="000000"/>
            </w:tcBorders>
          </w:tcPr>
          <w:p w:rsidR="00B92752" w:rsidRPr="007324FB" w:rsidRDefault="00B92752" w:rsidP="005F0772">
            <w:pPr>
              <w:pStyle w:val="affff2"/>
            </w:pPr>
            <w:r w:rsidRPr="007324FB">
              <w:t>ИНН/КПП/ОГРН/ОКПО/ОКОПФ/ОКТМО Участника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jc w:val="center"/>
            </w:pPr>
            <w:r w:rsidRPr="007324FB">
              <w:rPr>
                <w:sz w:val="22"/>
                <w:szCs w:val="22"/>
              </w:rPr>
              <w:t>10</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Дата постановки Участника на налоговый учет</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jc w:val="center"/>
              <w:rPr>
                <w:szCs w:val="22"/>
              </w:rPr>
            </w:pPr>
            <w:r w:rsidRPr="007324FB">
              <w:rPr>
                <w:rFonts w:ascii="Times New Roman" w:hAnsi="Times New Roman"/>
                <w:szCs w:val="22"/>
              </w:rPr>
              <w:t>11</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12</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13</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Филиалы: перечислить наименования и почтовые адреса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14</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 xml:space="preserve">Свидетельство о внесении записи в Единый государственный реестр юридических лиц </w:t>
            </w:r>
            <w:r w:rsidRPr="007324FB">
              <w:br/>
              <w:t>(дата, номер, кем выдано)</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15</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Фамилия, Имя и Отчество ответственного лица Участника с указанием должности и контактного телефона</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r w:rsidR="00B92752" w:rsidRPr="007324FB">
        <w:tc>
          <w:tcPr>
            <w:tcW w:w="708" w:type="dxa"/>
            <w:tcBorders>
              <w:top w:val="single" w:sz="4" w:space="0" w:color="000000"/>
              <w:left w:val="single" w:sz="4" w:space="0" w:color="000000"/>
              <w:bottom w:val="single" w:sz="4" w:space="0" w:color="000000"/>
            </w:tcBorders>
            <w:vAlign w:val="center"/>
          </w:tcPr>
          <w:p w:rsidR="00B92752" w:rsidRPr="007324FB" w:rsidRDefault="00B92752" w:rsidP="005563BA">
            <w:pPr>
              <w:pStyle w:val="affff1"/>
              <w:tabs>
                <w:tab w:val="clear" w:pos="340"/>
                <w:tab w:val="left" w:pos="708"/>
              </w:tabs>
              <w:ind w:left="57" w:firstLine="0"/>
              <w:jc w:val="center"/>
              <w:rPr>
                <w:szCs w:val="22"/>
              </w:rPr>
            </w:pPr>
            <w:r w:rsidRPr="007324FB">
              <w:rPr>
                <w:rFonts w:ascii="Times New Roman" w:hAnsi="Times New Roman"/>
                <w:szCs w:val="22"/>
              </w:rPr>
              <w:t>16</w:t>
            </w:r>
          </w:p>
        </w:tc>
        <w:tc>
          <w:tcPr>
            <w:tcW w:w="4690" w:type="dxa"/>
            <w:tcBorders>
              <w:top w:val="single" w:sz="4" w:space="0" w:color="000000"/>
              <w:left w:val="single" w:sz="4" w:space="0" w:color="000000"/>
              <w:bottom w:val="single" w:sz="4" w:space="0" w:color="000000"/>
            </w:tcBorders>
          </w:tcPr>
          <w:p w:rsidR="00B92752" w:rsidRPr="007324FB" w:rsidRDefault="00B92752" w:rsidP="005563BA">
            <w:pPr>
              <w:pStyle w:val="affff2"/>
            </w:pPr>
            <w:r w:rsidRPr="007324FB">
              <w:t>Необходимость одобрения заключения сделки уполномоченными органами управления</w:t>
            </w:r>
          </w:p>
          <w:p w:rsidR="00B92752" w:rsidRPr="007324FB" w:rsidRDefault="00B92752" w:rsidP="005563BA">
            <w:pPr>
              <w:pStyle w:val="affff2"/>
            </w:pPr>
            <w:r w:rsidRPr="007324FB">
              <w:t>Участника/Заказчика (Требуется/Не требуется)</w:t>
            </w:r>
          </w:p>
        </w:tc>
        <w:tc>
          <w:tcPr>
            <w:tcW w:w="4110" w:type="dxa"/>
            <w:tcBorders>
              <w:top w:val="single" w:sz="4" w:space="0" w:color="000000"/>
              <w:left w:val="single" w:sz="4" w:space="0" w:color="000000"/>
              <w:bottom w:val="single" w:sz="4" w:space="0" w:color="000000"/>
              <w:right w:val="single" w:sz="4" w:space="0" w:color="000000"/>
            </w:tcBorders>
          </w:tcPr>
          <w:p w:rsidR="00B92752" w:rsidRPr="007324FB" w:rsidRDefault="00B92752" w:rsidP="005563BA">
            <w:pPr>
              <w:pStyle w:val="affff2"/>
              <w:snapToGrid w:val="0"/>
            </w:pPr>
          </w:p>
        </w:tc>
      </w:tr>
    </w:tbl>
    <w:p w:rsidR="00B92752" w:rsidRPr="007324FB" w:rsidRDefault="00B92752" w:rsidP="00047735"/>
    <w:p w:rsidR="00B92752" w:rsidRDefault="00B92752" w:rsidP="00CA7C1D">
      <w:pPr>
        <w:pStyle w:val="2"/>
        <w:spacing w:before="0" w:after="0"/>
      </w:pPr>
      <w:r w:rsidRPr="007324FB">
        <w:br w:type="page"/>
      </w:r>
    </w:p>
    <w:p w:rsidR="00B92752" w:rsidRPr="007324FB" w:rsidRDefault="00B92752" w:rsidP="00CA7C1D">
      <w:pPr>
        <w:pStyle w:val="2"/>
        <w:spacing w:before="0" w:after="0"/>
        <w:rPr>
          <w:rFonts w:ascii="Times New Roman" w:hAnsi="Times New Roman"/>
          <w:i w:val="0"/>
          <w:sz w:val="24"/>
          <w:szCs w:val="24"/>
        </w:rPr>
      </w:pPr>
      <w:r w:rsidRPr="007324FB">
        <w:rPr>
          <w:rFonts w:ascii="Times New Roman" w:hAnsi="Times New Roman"/>
          <w:i w:val="0"/>
          <w:sz w:val="24"/>
          <w:szCs w:val="24"/>
        </w:rPr>
        <w:t>Форма 1.</w:t>
      </w:r>
      <w:r>
        <w:rPr>
          <w:rFonts w:ascii="Times New Roman" w:hAnsi="Times New Roman"/>
          <w:i w:val="0"/>
          <w:sz w:val="24"/>
          <w:szCs w:val="24"/>
        </w:rPr>
        <w:t>5</w:t>
      </w:r>
      <w:r w:rsidRPr="007324FB">
        <w:rPr>
          <w:rFonts w:ascii="Times New Roman" w:hAnsi="Times New Roman"/>
          <w:i w:val="0"/>
          <w:sz w:val="24"/>
          <w:szCs w:val="24"/>
        </w:rPr>
        <w:t>. Согласие на обработку персональных данных</w:t>
      </w:r>
    </w:p>
    <w:p w:rsidR="00B92752" w:rsidRDefault="00B92752" w:rsidP="000768F6">
      <w:pPr>
        <w:ind w:right="45"/>
        <w:jc w:val="right"/>
        <w:rPr>
          <w:sz w:val="26"/>
          <w:szCs w:val="26"/>
          <w:vertAlign w:val="superscript"/>
        </w:rPr>
      </w:pPr>
    </w:p>
    <w:p w:rsidR="00B92752" w:rsidRPr="007324FB" w:rsidRDefault="00B92752" w:rsidP="000768F6">
      <w:pPr>
        <w:ind w:right="45"/>
        <w:jc w:val="right"/>
        <w:rPr>
          <w:b/>
        </w:rPr>
      </w:pPr>
      <w:r w:rsidRPr="007324FB">
        <w:rPr>
          <w:sz w:val="26"/>
          <w:szCs w:val="26"/>
          <w:vertAlign w:val="superscript"/>
        </w:rPr>
        <w:t>Приложение № </w:t>
      </w:r>
      <w:r>
        <w:rPr>
          <w:sz w:val="26"/>
          <w:szCs w:val="26"/>
          <w:vertAlign w:val="superscript"/>
        </w:rPr>
        <w:t>5</w:t>
      </w:r>
      <w:r w:rsidRPr="007324FB">
        <w:rPr>
          <w:sz w:val="26"/>
          <w:szCs w:val="26"/>
          <w:vertAlign w:val="superscript"/>
        </w:rPr>
        <w:t xml:space="preserve"> к заявке на участие в закупке</w:t>
      </w:r>
      <w:r w:rsidRPr="007324FB">
        <w:rPr>
          <w:sz w:val="26"/>
          <w:szCs w:val="26"/>
          <w:vertAlign w:val="superscript"/>
        </w:rPr>
        <w:br/>
        <w:t>от «____»_____________ года  №_______</w:t>
      </w:r>
    </w:p>
    <w:p w:rsidR="00B92752" w:rsidRPr="007324FB" w:rsidRDefault="00B92752" w:rsidP="00CA7C1D">
      <w:pPr>
        <w:ind w:right="45"/>
        <w:jc w:val="center"/>
        <w:rPr>
          <w:b/>
        </w:rPr>
      </w:pPr>
      <w:r w:rsidRPr="007324FB">
        <w:rPr>
          <w:b/>
        </w:rPr>
        <w:t>СОГЛАСИЕ</w:t>
      </w:r>
    </w:p>
    <w:p w:rsidR="00B92752" w:rsidRPr="007324FB" w:rsidRDefault="00B92752" w:rsidP="00CA7C1D">
      <w:pPr>
        <w:ind w:right="45"/>
        <w:jc w:val="center"/>
        <w:rPr>
          <w:b/>
        </w:rPr>
      </w:pPr>
      <w:r w:rsidRPr="007324FB">
        <w:rPr>
          <w:b/>
        </w:rPr>
        <w:t>на обработку персональных данных</w:t>
      </w:r>
    </w:p>
    <w:p w:rsidR="00B92752" w:rsidRPr="007324FB" w:rsidRDefault="00B92752" w:rsidP="00CA7C1D">
      <w:pPr>
        <w:spacing w:after="120" w:line="360" w:lineRule="auto"/>
        <w:ind w:right="45"/>
        <w:jc w:val="both"/>
      </w:pPr>
    </w:p>
    <w:p w:rsidR="00B92752" w:rsidRPr="007324FB" w:rsidRDefault="00B92752" w:rsidP="00CA7C1D">
      <w:pPr>
        <w:tabs>
          <w:tab w:val="left" w:pos="8931"/>
        </w:tabs>
        <w:ind w:right="45"/>
        <w:jc w:val="both"/>
        <w:rPr>
          <w:u w:val="single"/>
        </w:rPr>
      </w:pPr>
      <w:r w:rsidRPr="007324FB">
        <w:t>Я, нижеподписавшийся</w:t>
      </w:r>
      <w:r w:rsidRPr="007324FB">
        <w:rPr>
          <w:u w:val="single"/>
        </w:rPr>
        <w:tab/>
      </w:r>
    </w:p>
    <w:p w:rsidR="00B92752" w:rsidRPr="007324FB" w:rsidRDefault="00B92752" w:rsidP="00CA7C1D">
      <w:pPr>
        <w:tabs>
          <w:tab w:val="left" w:pos="3969"/>
        </w:tabs>
        <w:ind w:right="45"/>
        <w:jc w:val="both"/>
        <w:rPr>
          <w:sz w:val="16"/>
          <w:szCs w:val="16"/>
        </w:rPr>
      </w:pPr>
      <w:r w:rsidRPr="007324FB">
        <w:tab/>
      </w:r>
      <w:r w:rsidRPr="007324FB">
        <w:rPr>
          <w:sz w:val="16"/>
          <w:szCs w:val="16"/>
        </w:rPr>
        <w:t>(фамилия, имя, отчество)</w:t>
      </w:r>
    </w:p>
    <w:p w:rsidR="00B92752" w:rsidRPr="007324FB" w:rsidRDefault="00B92752" w:rsidP="00CA7C1D">
      <w:pPr>
        <w:tabs>
          <w:tab w:val="left" w:pos="8931"/>
        </w:tabs>
        <w:ind w:right="45"/>
        <w:jc w:val="both"/>
        <w:rPr>
          <w:u w:val="single"/>
        </w:rPr>
      </w:pPr>
      <w:r w:rsidRPr="007324FB">
        <w:t>паспорт_____________№__________________дата выдачи</w:t>
      </w:r>
      <w:r w:rsidRPr="007324FB">
        <w:rPr>
          <w:u w:val="single"/>
        </w:rPr>
        <w:tab/>
      </w:r>
    </w:p>
    <w:p w:rsidR="00B92752" w:rsidRPr="007324FB" w:rsidRDefault="00B92752" w:rsidP="00CA7C1D">
      <w:pPr>
        <w:tabs>
          <w:tab w:val="left" w:pos="8931"/>
        </w:tabs>
        <w:ind w:right="45"/>
        <w:jc w:val="both"/>
      </w:pPr>
      <w:r w:rsidRPr="007324FB">
        <w:t>название выдавшего органа</w:t>
      </w:r>
      <w:r w:rsidRPr="007324FB">
        <w:rPr>
          <w:u w:val="single"/>
        </w:rPr>
        <w:tab/>
      </w:r>
      <w:r w:rsidRPr="007324FB">
        <w:t>,</w:t>
      </w:r>
    </w:p>
    <w:p w:rsidR="00B92752" w:rsidRPr="007324FB" w:rsidRDefault="00B92752" w:rsidP="00CA7C1D">
      <w:pPr>
        <w:ind w:right="45"/>
        <w:jc w:val="both"/>
      </w:pPr>
      <w:r w:rsidRPr="007324FB">
        <w:t>в соответствии с требованиями статьи 9 федерального закона от 27 июля 2006 г. «О персональных данных» № 152-ФЗ, подтверждаю своё согласие на обработку ___________________________________________(далее - Оператор) моих персональных данных, включающих фамилию, имя, отчество, дату рождения, паспортные данные при условии, что их обработка осуществляется уполномоченным лицом в ____________________________________________,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w:t>
      </w:r>
    </w:p>
    <w:p w:rsidR="00B92752" w:rsidRPr="007324FB" w:rsidRDefault="00B92752" w:rsidP="00CA7C1D">
      <w:pPr>
        <w:ind w:right="45" w:firstLine="708"/>
        <w:jc w:val="both"/>
      </w:pPr>
      <w:r w:rsidRPr="007324FB">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92752" w:rsidRPr="007324FB" w:rsidRDefault="00B92752" w:rsidP="00CA7C1D">
      <w:pPr>
        <w:ind w:right="45" w:firstLine="708"/>
        <w:jc w:val="both"/>
      </w:pPr>
      <w:r w:rsidRPr="007324FB">
        <w:t>Оператор вправе обрабатывать мои персональные данные посредством внесения их в электронную базу данных, включения в списки (реестры).</w:t>
      </w:r>
    </w:p>
    <w:p w:rsidR="00B92752" w:rsidRPr="007324FB" w:rsidRDefault="00B92752" w:rsidP="00CA7C1D">
      <w:pPr>
        <w:ind w:right="45" w:firstLine="708"/>
        <w:jc w:val="both"/>
      </w:pPr>
      <w:r w:rsidRPr="007324FB">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B92752" w:rsidRPr="007324FB" w:rsidRDefault="00B92752" w:rsidP="00CA7C1D">
      <w:pPr>
        <w:ind w:right="45" w:firstLine="708"/>
        <w:jc w:val="both"/>
      </w:pPr>
      <w:r w:rsidRPr="007324FB">
        <w:t>Передача моих персональных данных иным лицам или иное их разглашение может осуществляться только с моего письменного согласия.</w:t>
      </w:r>
    </w:p>
    <w:p w:rsidR="00B92752" w:rsidRPr="007324FB" w:rsidRDefault="00B92752" w:rsidP="00CA7C1D">
      <w:pPr>
        <w:ind w:right="45"/>
        <w:jc w:val="both"/>
      </w:pPr>
      <w:r w:rsidRPr="007324FB">
        <w:t>Настоящее согласие дано мной и действует с «__»_____20____г./ бессрочно.</w:t>
      </w:r>
    </w:p>
    <w:p w:rsidR="00B92752" w:rsidRPr="007324FB" w:rsidRDefault="00B92752" w:rsidP="00CA7C1D">
      <w:pPr>
        <w:ind w:right="45" w:firstLine="708"/>
        <w:jc w:val="both"/>
      </w:pPr>
      <w:r w:rsidRPr="007324FB">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92752" w:rsidRPr="007324FB" w:rsidRDefault="00B92752" w:rsidP="00CA7C1D">
      <w:pPr>
        <w:ind w:right="45"/>
        <w:jc w:val="both"/>
      </w:pPr>
    </w:p>
    <w:p w:rsidR="00B92752" w:rsidRPr="007324FB" w:rsidRDefault="00B92752" w:rsidP="00CA7C1D">
      <w:pPr>
        <w:ind w:right="45"/>
        <w:jc w:val="both"/>
      </w:pPr>
      <w:r w:rsidRPr="007324FB">
        <w:t>__________________________________________________</w:t>
      </w:r>
    </w:p>
    <w:p w:rsidR="00B92752" w:rsidRPr="007324FB" w:rsidRDefault="00B92752" w:rsidP="00CA7C1D">
      <w:pPr>
        <w:ind w:right="45"/>
        <w:jc w:val="both"/>
        <w:rPr>
          <w:sz w:val="28"/>
          <w:szCs w:val="28"/>
        </w:rPr>
      </w:pPr>
      <w:r w:rsidRPr="007324FB">
        <w:t>Подпись субъекта персональных данных</w:t>
      </w:r>
    </w:p>
    <w:p w:rsidR="00B92752" w:rsidRPr="007324FB" w:rsidRDefault="00B92752" w:rsidP="00CA7C1D"/>
    <w:p w:rsidR="00B92752" w:rsidRPr="007324FB" w:rsidRDefault="00B92752" w:rsidP="00CA7C1D"/>
    <w:p w:rsidR="00B92752" w:rsidRPr="007324FB" w:rsidRDefault="00B92752" w:rsidP="00C430CB">
      <w:pPr>
        <w:widowControl/>
        <w:autoSpaceDE/>
        <w:sectPr w:rsidR="00B92752" w:rsidRPr="007324FB" w:rsidSect="00B30084">
          <w:headerReference w:type="even" r:id="rId56"/>
          <w:headerReference w:type="default" r:id="rId57"/>
          <w:footerReference w:type="even" r:id="rId58"/>
          <w:footerReference w:type="default" r:id="rId59"/>
          <w:headerReference w:type="first" r:id="rId60"/>
          <w:footerReference w:type="first" r:id="rId61"/>
          <w:pgSz w:w="11906" w:h="16838"/>
          <w:pgMar w:top="1134" w:right="1276" w:bottom="1134" w:left="1701" w:header="720" w:footer="709" w:gutter="0"/>
          <w:cols w:space="720"/>
          <w:docGrid w:linePitch="600" w:charSpace="32768"/>
        </w:sectPr>
      </w:pPr>
    </w:p>
    <w:p w:rsidR="00B92752" w:rsidRPr="00234698" w:rsidRDefault="00B92752" w:rsidP="000F3947">
      <w:pPr>
        <w:pStyle w:val="7"/>
        <w:numPr>
          <w:ilvl w:val="6"/>
          <w:numId w:val="0"/>
        </w:numPr>
        <w:tabs>
          <w:tab w:val="num" w:pos="0"/>
        </w:tabs>
        <w:suppressAutoHyphens/>
        <w:ind w:left="1296" w:hanging="288"/>
        <w:jc w:val="left"/>
        <w:rPr>
          <w:rFonts w:ascii="Times New Roman" w:hAnsi="Times New Roman"/>
          <w:sz w:val="28"/>
          <w:szCs w:val="28"/>
        </w:rPr>
      </w:pPr>
      <w:r w:rsidRPr="00234698">
        <w:lastRenderedPageBreak/>
        <w:t>РАЗДЕЛ I</w:t>
      </w:r>
      <w:r w:rsidRPr="00234698">
        <w:rPr>
          <w:lang w:val="en-US"/>
        </w:rPr>
        <w:t>V</w:t>
      </w:r>
      <w:r w:rsidRPr="00234698">
        <w:t>. РАСЧЕТ НАЧАЛЬНОЙ МАКСИМАЛЬНОЙ ЦЕНЫ ДОГОВОРА</w:t>
      </w:r>
    </w:p>
    <w:p w:rsidR="00B92752" w:rsidRDefault="00B92752" w:rsidP="00427448">
      <w:pPr>
        <w:widowControl/>
        <w:autoSpaceDE/>
        <w:jc w:val="both"/>
      </w:pPr>
    </w:p>
    <w:p w:rsidR="00B92752" w:rsidRPr="002C5BC5" w:rsidRDefault="00B92752" w:rsidP="002C5BC5">
      <w:pPr>
        <w:widowControl/>
        <w:shd w:val="clear" w:color="auto" w:fill="FFFFFF"/>
        <w:autoSpaceDE/>
        <w:autoSpaceDN/>
        <w:adjustRightInd/>
        <w:rPr>
          <w:color w:val="4E4E4E"/>
          <w:sz w:val="21"/>
          <w:szCs w:val="21"/>
        </w:rPr>
      </w:pPr>
    </w:p>
    <w:p w:rsidR="00833BCB" w:rsidRPr="00833BCB" w:rsidRDefault="00833BCB" w:rsidP="00833BCB">
      <w:pPr>
        <w:widowControl/>
        <w:shd w:val="clear" w:color="auto" w:fill="FFFFFF"/>
        <w:autoSpaceDE/>
        <w:autoSpaceDN/>
        <w:adjustRightInd/>
        <w:rPr>
          <w:color w:val="4E4E4E"/>
          <w:sz w:val="21"/>
          <w:szCs w:val="21"/>
        </w:rPr>
      </w:pPr>
      <w:r w:rsidRPr="00833BCB">
        <w:rPr>
          <w:color w:val="4E4E4E"/>
          <w:sz w:val="21"/>
          <w:szCs w:val="21"/>
        </w:rPr>
        <w:t>НМЦК составляет</w:t>
      </w:r>
      <w:r w:rsidRPr="00833BCB">
        <w:rPr>
          <w:color w:val="4E4E4E"/>
          <w:sz w:val="21"/>
        </w:rPr>
        <w:t> </w:t>
      </w:r>
      <w:r w:rsidRPr="00833BCB">
        <w:rPr>
          <w:color w:val="4E4E4E"/>
          <w:sz w:val="21"/>
          <w:szCs w:val="21"/>
        </w:rPr>
        <w:t>794 247,33</w:t>
      </w:r>
      <w:r w:rsidRPr="00833BCB">
        <w:rPr>
          <w:color w:val="4E4E4E"/>
          <w:sz w:val="21"/>
        </w:rPr>
        <w:t> </w:t>
      </w:r>
      <w:r w:rsidRPr="00833BCB">
        <w:rPr>
          <w:color w:val="4E4E4E"/>
          <w:sz w:val="21"/>
          <w:szCs w:val="21"/>
        </w:rPr>
        <w:t>руб.</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tblPr>
      <w:tblGrid>
        <w:gridCol w:w="1740"/>
        <w:gridCol w:w="1320"/>
        <w:gridCol w:w="1382"/>
        <w:gridCol w:w="1382"/>
        <w:gridCol w:w="1382"/>
        <w:gridCol w:w="1886"/>
        <w:gridCol w:w="1518"/>
        <w:gridCol w:w="1455"/>
        <w:gridCol w:w="2655"/>
      </w:tblGrid>
      <w:tr w:rsidR="00833BCB" w:rsidRPr="00833BCB" w:rsidTr="00833BCB">
        <w:tc>
          <w:tcPr>
            <w:tcW w:w="0" w:type="auto"/>
            <w:gridSpan w:val="9"/>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РАСЧЕТ НАЧАЛЬНОЙ (МАКСИМАЛЬНОЙ) ЦЕНЫ КОНТРАКТА МЕТОДОМ СОПОСТАВИМЫХ РЫНОЧНЫХ ЦЕН (АНАЛИЗА РЫНКА)</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НАИМЕНОВАНИЕ ТОВАРОВ, РАБОТ, УСЛУГ</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КОЛИЧЕСТВО (ОБЪЕМ)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ЦЕНА ЕДИНИЦЫ ПРОДУКЦИИ, УКАЗАННАЯ В ИСТОЧНИКЕ №1,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ЦЕНА ЕДИНИЦЫ ПРОДУКЦИИ, УКАЗАННАЯ В ИСТОЧНИКЕ №2,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ЦЕНА ЕДИНИЦЫ ПРОДУКЦИИ, УКАЗАННАЯ В ИСТОЧНИКЕ №3, (РУБ.)</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СРЕДНЯЯ АРИФМЕТИЧЕСКАЯ ВЕЛИЧИНА ЦЕНЫ ЕДИНИЦЫ ПРОДУКЦИИ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СРЕДНЕЕ КВАДРАТИЧНОЕ ОТКЛОНЕНИЕ</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КОЭФФИЦИЕНТ ВАРИАЦИИ(%)</w:t>
            </w:r>
          </w:p>
        </w:tc>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center"/>
              <w:rPr>
                <w:b/>
                <w:bCs/>
                <w:caps/>
                <w:color w:val="000000"/>
                <w:sz w:val="15"/>
                <w:szCs w:val="15"/>
              </w:rPr>
            </w:pPr>
            <w:r w:rsidRPr="00833BCB">
              <w:rPr>
                <w:b/>
                <w:bCs/>
                <w:caps/>
                <w:color w:val="000000"/>
                <w:sz w:val="15"/>
                <w:szCs w:val="15"/>
              </w:rPr>
              <w:t>НМЦК (РУБ.)</w:t>
            </w:r>
            <w:r w:rsidRPr="00833BCB">
              <w:rPr>
                <w:b/>
                <w:bCs/>
                <w:caps/>
                <w:color w:val="000000"/>
                <w:sz w:val="15"/>
                <w:szCs w:val="15"/>
              </w:rPr>
              <w:br/>
            </w:r>
            <w:r w:rsidR="002A4127" w:rsidRPr="0096544F">
              <w:rPr>
                <w:b/>
                <w:bCs/>
                <w:caps/>
                <w:color w:val="000000"/>
                <w:sz w:val="15"/>
                <w:szCs w:val="15"/>
              </w:rPr>
              <w:pict>
                <v:shape id="_x0000_i1032" type="#_x0000_t75" alt="" style="width:125.25pt;height:48.75pt">
                  <v:imagedata r:id="rId62" r:href="rId63"/>
                </v:shape>
              </w:pic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Грибы свежие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253,67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12 683,33</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Картофель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8000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32,20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33,07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264 533,33</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Лук репчатый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23,63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0,15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0,64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35 450</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Морковь</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22,70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22,57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0,51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45 133,33</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Свекла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18,65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18,88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37 766,67</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lastRenderedPageBreak/>
              <w:t>Капуста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31,90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31,40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31,10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0,98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93 300</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Капуста цветная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135,20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132,73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1,96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13 273,33</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Баклажаны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62,50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65,50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11,39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13 100</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Баклажан тепличный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8,66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2,40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18 000</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Тыква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38,25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37,08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1,81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4,87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11 125</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Кабачки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62,50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61,50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30 750</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Перец (болгарский)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50,53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6,08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10 106,67</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 xml:space="preserve">Перец (болгарский) </w:t>
            </w:r>
            <w:r w:rsidRPr="00833BCB">
              <w:rPr>
                <w:color w:val="000000"/>
                <w:sz w:val="27"/>
                <w:szCs w:val="27"/>
              </w:rPr>
              <w:lastRenderedPageBreak/>
              <w:t>тепличный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lastRenderedPageBreak/>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295,80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289,27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8,25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14 463,33</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lastRenderedPageBreak/>
              <w:t>Огрурцы свежие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71,80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72,93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4,98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58 346,67</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Огрурцы тепличные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163,50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160,17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4,54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8 008,33</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Помидоры свежие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78,55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77,85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62 280</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Помидоры тепличные</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262,83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0,97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13 141,67</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Чеснок</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260,85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259,28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5 185,67</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Салат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18 000</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Укроп</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13 000</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lastRenderedPageBreak/>
              <w:t>Петрушка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3,84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13 000</w:t>
            </w:r>
          </w:p>
        </w:tc>
      </w:tr>
      <w:tr w:rsidR="00833BCB" w:rsidRPr="00833BCB" w:rsidTr="00833BCB">
        <w:tc>
          <w:tcPr>
            <w:tcW w:w="0" w:type="auto"/>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color w:val="000000"/>
                <w:sz w:val="27"/>
                <w:szCs w:val="27"/>
              </w:rPr>
            </w:pPr>
            <w:r w:rsidRPr="00833BCB">
              <w:rPr>
                <w:color w:val="000000"/>
                <w:sz w:val="27"/>
                <w:szCs w:val="27"/>
              </w:rPr>
              <w:t>Лук зеленый</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370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360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2,77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3 600</w:t>
            </w:r>
          </w:p>
        </w:tc>
      </w:tr>
      <w:tr w:rsidR="00833BCB" w:rsidRPr="00833BCB" w:rsidTr="00833BCB">
        <w:tc>
          <w:tcPr>
            <w:tcW w:w="0" w:type="auto"/>
            <w:gridSpan w:val="8"/>
            <w:tcBorders>
              <w:top w:val="single" w:sz="6" w:space="0" w:color="CCCCCC"/>
              <w:left w:val="single" w:sz="6" w:space="0" w:color="CCCCCC"/>
              <w:bottom w:val="single" w:sz="6" w:space="0" w:color="CCCCCC"/>
              <w:right w:val="single" w:sz="6" w:space="0" w:color="CCCCCC"/>
            </w:tcBorders>
            <w:shd w:val="clear" w:color="auto" w:fill="EAEAEA"/>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rPr>
                <w:b/>
                <w:bCs/>
                <w:color w:val="000000"/>
                <w:sz w:val="27"/>
                <w:szCs w:val="27"/>
              </w:rPr>
            </w:pPr>
            <w:r w:rsidRPr="00833BCB">
              <w:rPr>
                <w:b/>
                <w:bCs/>
                <w:color w:val="000000"/>
                <w:sz w:val="27"/>
                <w:szCs w:val="27"/>
              </w:rPr>
              <w:t>Начальная (максимальная) цена контракта (руб.)</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75" w:type="dxa"/>
              <w:bottom w:w="150" w:type="dxa"/>
              <w:right w:w="75" w:type="dxa"/>
            </w:tcMar>
            <w:vAlign w:val="center"/>
            <w:hideMark/>
          </w:tcPr>
          <w:p w:rsidR="00833BCB" w:rsidRPr="00833BCB" w:rsidRDefault="00833BCB" w:rsidP="00833BCB">
            <w:pPr>
              <w:widowControl/>
              <w:autoSpaceDE/>
              <w:autoSpaceDN/>
              <w:adjustRightInd/>
              <w:spacing w:before="150" w:after="150"/>
              <w:jc w:val="right"/>
              <w:rPr>
                <w:color w:val="000000"/>
                <w:sz w:val="27"/>
                <w:szCs w:val="27"/>
              </w:rPr>
            </w:pPr>
            <w:r w:rsidRPr="00833BCB">
              <w:rPr>
                <w:color w:val="000000"/>
                <w:sz w:val="27"/>
                <w:szCs w:val="27"/>
              </w:rPr>
              <w:t>794 247,33</w:t>
            </w:r>
          </w:p>
        </w:tc>
      </w:tr>
    </w:tbl>
    <w:p w:rsidR="00B92752" w:rsidRPr="002C5BC5" w:rsidRDefault="00B92752" w:rsidP="00BC4556">
      <w:pPr>
        <w:widowControl/>
        <w:autoSpaceDE/>
        <w:jc w:val="both"/>
        <w:rPr>
          <w:sz w:val="20"/>
          <w:szCs w:val="20"/>
        </w:rPr>
      </w:pPr>
    </w:p>
    <w:sectPr w:rsidR="00B92752" w:rsidRPr="002C5BC5" w:rsidSect="00B30084">
      <w:headerReference w:type="even" r:id="rId64"/>
      <w:headerReference w:type="default" r:id="rId65"/>
      <w:footerReference w:type="even" r:id="rId66"/>
      <w:footerReference w:type="default" r:id="rId67"/>
      <w:pgSz w:w="16838" w:h="11906" w:orient="landscape"/>
      <w:pgMar w:top="1276" w:right="1134" w:bottom="170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F0C" w:rsidRDefault="00430F0C" w:rsidP="00706E83">
      <w:r>
        <w:separator/>
      </w:r>
    </w:p>
  </w:endnote>
  <w:endnote w:type="continuationSeparator" w:id="1">
    <w:p w:rsidR="00430F0C" w:rsidRDefault="00430F0C" w:rsidP="00706E83">
      <w:r>
        <w:continuationSeparator/>
      </w:r>
    </w:p>
  </w:endnote>
  <w:endnote w:type="continuationNotice" w:id="2">
    <w:p w:rsidR="00430F0C" w:rsidRDefault="00430F0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50">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96544F">
    <w:pPr>
      <w:pStyle w:val="af4"/>
      <w:jc w:val="center"/>
    </w:pPr>
    <w:fldSimple w:instr=" PAGE   \* MERGEFORMAT ">
      <w:r w:rsidR="004D4BAC">
        <w:rPr>
          <w:noProof/>
        </w:rPr>
        <w:t>19</w:t>
      </w:r>
    </w:fldSimple>
  </w:p>
  <w:p w:rsidR="005F28BE" w:rsidRDefault="005F28BE"/>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96544F">
    <w:pPr>
      <w:pStyle w:val="af4"/>
      <w:jc w:val="center"/>
    </w:pPr>
    <w:fldSimple w:instr=" PAGE   \* MERGEFORMAT ">
      <w:r w:rsidR="002A4127">
        <w:rPr>
          <w:noProof/>
        </w:rPr>
        <w:t>42</w:t>
      </w:r>
    </w:fldSimple>
  </w:p>
  <w:p w:rsidR="005F28BE" w:rsidRDefault="005F28BE">
    <w:pPr>
      <w:pStyle w:val="af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Pr="00BA6F70" w:rsidRDefault="005F28BE" w:rsidP="008952AE">
    <w:pPr>
      <w:pStyle w:val="af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96544F">
    <w:pPr>
      <w:pStyle w:val="af4"/>
      <w:jc w:val="center"/>
    </w:pPr>
    <w:fldSimple w:instr=" PAGE   \* MERGEFORMAT ">
      <w:r w:rsidR="002A4127">
        <w:rPr>
          <w:noProof/>
        </w:rPr>
        <w:t>45</w:t>
      </w:r>
    </w:fldSimple>
  </w:p>
  <w:p w:rsidR="005F28BE" w:rsidRPr="0016224C" w:rsidRDefault="005F28BE" w:rsidP="0016224C">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96544F">
    <w:pPr>
      <w:pStyle w:val="af4"/>
      <w:jc w:val="center"/>
    </w:pPr>
    <w:fldSimple w:instr=" PAGE   \* MERGEFORMAT ">
      <w:r w:rsidR="002A4127">
        <w:rPr>
          <w:noProof/>
        </w:rPr>
        <w:t>37</w:t>
      </w:r>
    </w:fldSimple>
  </w:p>
  <w:p w:rsidR="005F28BE" w:rsidRDefault="005F28BE">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96544F">
    <w:pPr>
      <w:pStyle w:val="af4"/>
      <w:jc w:val="center"/>
    </w:pPr>
    <w:fldSimple w:instr=" PAGE   \* MERGEFORMAT ">
      <w:r w:rsidR="002A4127">
        <w:rPr>
          <w:noProof/>
        </w:rPr>
        <w:t>38</w:t>
      </w:r>
    </w:fldSimple>
  </w:p>
  <w:p w:rsidR="005F28BE" w:rsidRDefault="005F28BE">
    <w:pPr>
      <w:pStyle w:val="af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96544F">
    <w:pPr>
      <w:pStyle w:val="af4"/>
      <w:jc w:val="center"/>
    </w:pPr>
    <w:fldSimple w:instr=" PAGE   \* MERGEFORMAT ">
      <w:r w:rsidR="002A4127">
        <w:rPr>
          <w:noProof/>
        </w:rPr>
        <w:t>39</w:t>
      </w:r>
    </w:fldSimple>
  </w:p>
  <w:p w:rsidR="005F28BE" w:rsidRDefault="005F28B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F0C" w:rsidRDefault="00430F0C" w:rsidP="00706E83">
      <w:r>
        <w:separator/>
      </w:r>
    </w:p>
  </w:footnote>
  <w:footnote w:type="continuationSeparator" w:id="1">
    <w:p w:rsidR="00430F0C" w:rsidRDefault="00430F0C" w:rsidP="00706E83">
      <w:r>
        <w:continuationSeparator/>
      </w:r>
    </w:p>
  </w:footnote>
  <w:footnote w:type="continuationNotice" w:id="2">
    <w:p w:rsidR="00430F0C" w:rsidRDefault="00430F0C"/>
  </w:footnote>
  <w:footnote w:id="3">
    <w:p w:rsidR="005F28BE" w:rsidRDefault="005F28BE" w:rsidP="00BF4724">
      <w:pPr>
        <w:jc w:val="both"/>
      </w:pPr>
      <w:r>
        <w:rPr>
          <w:rStyle w:val="affff4"/>
        </w:rPr>
        <w:footnoteRef/>
      </w:r>
      <w:r>
        <w:rPr>
          <w:color w:val="548DD4"/>
          <w:sz w:val="20"/>
          <w:szCs w:val="20"/>
        </w:rPr>
        <w:t> Е</w:t>
      </w:r>
      <w:r w:rsidRPr="00F142C7">
        <w:rPr>
          <w:color w:val="548DD4"/>
          <w:sz w:val="20"/>
          <w:szCs w:val="20"/>
        </w:rPr>
        <w:t xml:space="preserve">сли </w:t>
      </w:r>
      <w:r>
        <w:rPr>
          <w:color w:val="548DD4"/>
          <w:sz w:val="20"/>
          <w:szCs w:val="20"/>
        </w:rPr>
        <w:t>У</w:t>
      </w:r>
      <w:r w:rsidRPr="00F142C7">
        <w:rPr>
          <w:color w:val="548DD4"/>
          <w:sz w:val="20"/>
          <w:szCs w:val="20"/>
        </w:rPr>
        <w:t>частник закупки не является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Style9"/>
      <w:widowControl/>
      <w:ind w:left="4903"/>
      <w:rPr>
        <w:rStyle w:val="FontStyle159"/>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rsidP="00F83567">
    <w:pPr>
      <w:pStyle w:val="af"/>
    </w:pPr>
  </w:p>
  <w:p w:rsidR="005F28BE" w:rsidRDefault="005F28BE" w:rsidP="008952AE">
    <w:pPr>
      <w:pStyle w:val="Style9"/>
      <w:widowControl/>
      <w:rPr>
        <w:rStyle w:val="FontStyle15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a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8BE" w:rsidRDefault="005F28B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6A5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D883DF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83472D8"/>
    <w:lvl w:ilvl="0">
      <w:start w:val="1"/>
      <w:numFmt w:val="decimal"/>
      <w:lvlText w:val="%1."/>
      <w:lvlJc w:val="left"/>
      <w:pPr>
        <w:tabs>
          <w:tab w:val="num" w:pos="926"/>
        </w:tabs>
        <w:ind w:left="926" w:hanging="360"/>
      </w:pPr>
      <w:rPr>
        <w:rFonts w:cs="Times New Roman"/>
      </w:rPr>
    </w:lvl>
  </w:abstractNum>
  <w:abstractNum w:abstractNumId="3">
    <w:nsid w:val="FFFFFF88"/>
    <w:multiLevelType w:val="singleLevel"/>
    <w:tmpl w:val="F0046542"/>
    <w:lvl w:ilvl="0">
      <w:start w:val="1"/>
      <w:numFmt w:val="decimal"/>
      <w:lvlText w:val="%1."/>
      <w:lvlJc w:val="left"/>
      <w:pPr>
        <w:tabs>
          <w:tab w:val="num" w:pos="360"/>
        </w:tabs>
        <w:ind w:left="360" w:hanging="360"/>
      </w:pPr>
      <w:rPr>
        <w:rFonts w:cs="Times New Roman"/>
      </w:rPr>
    </w:lvl>
  </w:abstractNum>
  <w:abstractNum w:abstractNumId="4">
    <w:nsid w:val="FFFFFF89"/>
    <w:multiLevelType w:val="singleLevel"/>
    <w:tmpl w:val="278EBF72"/>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0000002"/>
    <w:multiLevelType w:val="multilevel"/>
    <w:tmpl w:val="0000000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7">
    <w:nsid w:val="00000005"/>
    <w:multiLevelType w:val="singleLevel"/>
    <w:tmpl w:val="00000005"/>
    <w:name w:val="WW8Num5"/>
    <w:lvl w:ilvl="0">
      <w:start w:val="1"/>
      <w:numFmt w:val="decimal"/>
      <w:lvlText w:val="%1"/>
      <w:lvlJc w:val="left"/>
      <w:pPr>
        <w:tabs>
          <w:tab w:val="num" w:pos="340"/>
        </w:tabs>
        <w:ind w:firstLine="57"/>
      </w:pPr>
      <w:rPr>
        <w:rFonts w:cs="Times New Roman"/>
      </w:rPr>
    </w:lvl>
  </w:abstractNum>
  <w:abstractNum w:abstractNumId="8">
    <w:nsid w:val="00000006"/>
    <w:multiLevelType w:val="singleLevel"/>
    <w:tmpl w:val="00000006"/>
    <w:name w:val="WW8Num6"/>
    <w:lvl w:ilvl="0">
      <w:start w:val="1"/>
      <w:numFmt w:val="decimal"/>
      <w:lvlText w:val="%1."/>
      <w:lvlJc w:val="left"/>
      <w:pPr>
        <w:tabs>
          <w:tab w:val="num" w:pos="1260"/>
        </w:tabs>
        <w:ind w:left="1260" w:hanging="360"/>
      </w:pPr>
      <w:rPr>
        <w:rFonts w:cs="Times New Roman" w:hint="default"/>
        <w:sz w:val="28"/>
        <w:szCs w:val="28"/>
      </w:rPr>
    </w:lvl>
  </w:abstractNum>
  <w:abstractNum w:abstractNumId="9">
    <w:nsid w:val="0000000A"/>
    <w:multiLevelType w:val="multilevel"/>
    <w:tmpl w:val="0000000A"/>
    <w:name w:val="WW8Num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0000000C"/>
    <w:multiLevelType w:val="singleLevel"/>
    <w:tmpl w:val="0000000C"/>
    <w:name w:val="WW8Num12"/>
    <w:lvl w:ilvl="0">
      <w:start w:val="1"/>
      <w:numFmt w:val="decimal"/>
      <w:lvlText w:val="%1."/>
      <w:lvlJc w:val="left"/>
      <w:pPr>
        <w:tabs>
          <w:tab w:val="num" w:pos="644"/>
        </w:tabs>
        <w:ind w:left="644" w:hanging="360"/>
      </w:pPr>
      <w:rPr>
        <w:rFonts w:cs="Times New Roman"/>
      </w:rPr>
    </w:lvl>
  </w:abstractNum>
  <w:abstractNum w:abstractNumId="11">
    <w:nsid w:val="0000000F"/>
    <w:multiLevelType w:val="multilevel"/>
    <w:tmpl w:val="0000000F"/>
    <w:name w:val="WW8Num15"/>
    <w:lvl w:ilvl="0">
      <w:start w:val="2"/>
      <w:numFmt w:val="decimal"/>
      <w:lvlText w:val="%1."/>
      <w:lvlJc w:val="left"/>
      <w:pPr>
        <w:tabs>
          <w:tab w:val="num" w:pos="502"/>
        </w:tabs>
        <w:ind w:left="502" w:hanging="360"/>
      </w:pPr>
      <w:rPr>
        <w:rFonts w:cs="Times New Roman" w:hint="default"/>
      </w:rPr>
    </w:lvl>
    <w:lvl w:ilvl="1">
      <w:start w:val="12"/>
      <w:numFmt w:val="decimal"/>
      <w:lvlText w:val="%1.%2"/>
      <w:lvlJc w:val="left"/>
      <w:pPr>
        <w:tabs>
          <w:tab w:val="num" w:pos="862"/>
        </w:tabs>
        <w:ind w:left="862" w:hanging="360"/>
      </w:pPr>
      <w:rPr>
        <w:rFonts w:cs="Times New Roman"/>
      </w:rPr>
    </w:lvl>
    <w:lvl w:ilvl="2">
      <w:start w:val="1"/>
      <w:numFmt w:val="decimal"/>
      <w:lvlText w:val="%1.%2.%3."/>
      <w:lvlJc w:val="left"/>
      <w:pPr>
        <w:tabs>
          <w:tab w:val="num" w:pos="1222"/>
        </w:tabs>
        <w:ind w:left="1222" w:hanging="360"/>
      </w:pPr>
      <w:rPr>
        <w:rFonts w:cs="Times New Roman"/>
      </w:rPr>
    </w:lvl>
    <w:lvl w:ilvl="3">
      <w:start w:val="1"/>
      <w:numFmt w:val="decimal"/>
      <w:lvlText w:val="%1.%2.%3.%4."/>
      <w:lvlJc w:val="left"/>
      <w:pPr>
        <w:tabs>
          <w:tab w:val="num" w:pos="1582"/>
        </w:tabs>
        <w:ind w:left="1582" w:hanging="360"/>
      </w:pPr>
      <w:rPr>
        <w:rFonts w:cs="Times New Roman"/>
      </w:rPr>
    </w:lvl>
    <w:lvl w:ilvl="4">
      <w:start w:val="1"/>
      <w:numFmt w:val="decimal"/>
      <w:lvlText w:val="%1.%2.%3.%4.%5."/>
      <w:lvlJc w:val="left"/>
      <w:pPr>
        <w:tabs>
          <w:tab w:val="num" w:pos="1942"/>
        </w:tabs>
        <w:ind w:left="1942" w:hanging="360"/>
      </w:pPr>
      <w:rPr>
        <w:rFonts w:cs="Times New Roman"/>
      </w:rPr>
    </w:lvl>
    <w:lvl w:ilvl="5">
      <w:start w:val="1"/>
      <w:numFmt w:val="decimal"/>
      <w:lvlText w:val="%1.%2.%3.%4.%5.%6."/>
      <w:lvlJc w:val="left"/>
      <w:pPr>
        <w:tabs>
          <w:tab w:val="num" w:pos="2302"/>
        </w:tabs>
        <w:ind w:left="2302" w:hanging="360"/>
      </w:pPr>
      <w:rPr>
        <w:rFonts w:cs="Times New Roman"/>
      </w:rPr>
    </w:lvl>
    <w:lvl w:ilvl="6">
      <w:start w:val="1"/>
      <w:numFmt w:val="decimal"/>
      <w:lvlText w:val="%1.%2.%3.%4.%5.%6.%7."/>
      <w:lvlJc w:val="left"/>
      <w:pPr>
        <w:tabs>
          <w:tab w:val="num" w:pos="2662"/>
        </w:tabs>
        <w:ind w:left="2662" w:hanging="360"/>
      </w:pPr>
      <w:rPr>
        <w:rFonts w:cs="Times New Roman"/>
      </w:rPr>
    </w:lvl>
    <w:lvl w:ilvl="7">
      <w:start w:val="1"/>
      <w:numFmt w:val="decimal"/>
      <w:lvlText w:val="%1.%2.%3.%4.%5.%6.%7.%8."/>
      <w:lvlJc w:val="left"/>
      <w:pPr>
        <w:tabs>
          <w:tab w:val="num" w:pos="3022"/>
        </w:tabs>
        <w:ind w:left="3022" w:hanging="360"/>
      </w:pPr>
      <w:rPr>
        <w:rFonts w:cs="Times New Roman"/>
      </w:rPr>
    </w:lvl>
    <w:lvl w:ilvl="8">
      <w:start w:val="1"/>
      <w:numFmt w:val="decimal"/>
      <w:lvlText w:val="%1.%2.%3.%4.%5.%6.%7.%8.%9."/>
      <w:lvlJc w:val="left"/>
      <w:pPr>
        <w:tabs>
          <w:tab w:val="num" w:pos="3382"/>
        </w:tabs>
        <w:ind w:left="3382" w:hanging="360"/>
      </w:pPr>
      <w:rPr>
        <w:rFonts w:cs="Times New Roman"/>
      </w:rPr>
    </w:lvl>
  </w:abstractNum>
  <w:abstractNum w:abstractNumId="12">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3">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
    <w:nsid w:val="1E571AD9"/>
    <w:multiLevelType w:val="multilevel"/>
    <w:tmpl w:val="44003026"/>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5">
    <w:nsid w:val="1E892B67"/>
    <w:multiLevelType w:val="multilevel"/>
    <w:tmpl w:val="EA3ED406"/>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720"/>
      </w:pPr>
      <w:rPr>
        <w:rFonts w:cs="Times New Roman" w:hint="default"/>
        <w:strike w:val="0"/>
      </w:rPr>
    </w:lvl>
    <w:lvl w:ilvl="2">
      <w:start w:val="1"/>
      <w:numFmt w:val="decimal"/>
      <w:lvlText w:val="%1.%2.%3."/>
      <w:lvlJc w:val="left"/>
      <w:pPr>
        <w:tabs>
          <w:tab w:val="num" w:pos="1021"/>
        </w:tabs>
        <w:ind w:left="1021" w:hanging="681"/>
      </w:pPr>
      <w:rPr>
        <w:rFonts w:ascii="Times New Roman" w:eastAsia="Times New Roman" w:hAnsi="Times New Roman" w:cs="Times New Roman" w:hint="default"/>
        <w:strike w:val="0"/>
      </w:rPr>
    </w:lvl>
    <w:lvl w:ilvl="3">
      <w:start w:val="1"/>
      <w:numFmt w:val="decimal"/>
      <w:lvlText w:val="%1.%2.%3.%4."/>
      <w:lvlJc w:val="left"/>
      <w:pPr>
        <w:tabs>
          <w:tab w:val="num" w:pos="1353"/>
        </w:tabs>
        <w:ind w:left="1353" w:hanging="1080"/>
      </w:pPr>
      <w:rPr>
        <w:rFonts w:cs="Times New Roman" w:hint="default"/>
      </w:rPr>
    </w:lvl>
    <w:lvl w:ilvl="4">
      <w:start w:val="1"/>
      <w:numFmt w:val="decimal"/>
      <w:lvlText w:val="%1.%2.%3.%4.%5."/>
      <w:lvlJc w:val="left"/>
      <w:pPr>
        <w:tabs>
          <w:tab w:val="num" w:pos="1444"/>
        </w:tabs>
        <w:ind w:left="1444" w:hanging="1080"/>
      </w:pPr>
      <w:rPr>
        <w:rFonts w:cs="Times New Roman" w:hint="default"/>
      </w:rPr>
    </w:lvl>
    <w:lvl w:ilvl="5">
      <w:start w:val="1"/>
      <w:numFmt w:val="decimal"/>
      <w:lvlText w:val="%1.%2.%3.%4.%5.%6."/>
      <w:lvlJc w:val="left"/>
      <w:pPr>
        <w:tabs>
          <w:tab w:val="num" w:pos="1895"/>
        </w:tabs>
        <w:ind w:left="1895" w:hanging="1440"/>
      </w:pPr>
      <w:rPr>
        <w:rFonts w:cs="Times New Roman" w:hint="default"/>
      </w:rPr>
    </w:lvl>
    <w:lvl w:ilvl="6">
      <w:start w:val="1"/>
      <w:numFmt w:val="decimal"/>
      <w:lvlText w:val="%1.%2.%3.%4.%5.%6.%7."/>
      <w:lvlJc w:val="left"/>
      <w:pPr>
        <w:tabs>
          <w:tab w:val="num" w:pos="1986"/>
        </w:tabs>
        <w:ind w:left="1986" w:hanging="1440"/>
      </w:pPr>
      <w:rPr>
        <w:rFonts w:cs="Times New Roman" w:hint="default"/>
      </w:rPr>
    </w:lvl>
    <w:lvl w:ilvl="7">
      <w:start w:val="1"/>
      <w:numFmt w:val="decimal"/>
      <w:lvlText w:val="%1.%2.%3.%4.%5.%6.%7.%8."/>
      <w:lvlJc w:val="left"/>
      <w:pPr>
        <w:tabs>
          <w:tab w:val="num" w:pos="2437"/>
        </w:tabs>
        <w:ind w:left="2437" w:hanging="1800"/>
      </w:pPr>
      <w:rPr>
        <w:rFonts w:cs="Times New Roman" w:hint="default"/>
      </w:rPr>
    </w:lvl>
    <w:lvl w:ilvl="8">
      <w:start w:val="1"/>
      <w:numFmt w:val="decimal"/>
      <w:lvlText w:val="%1.%2.%3.%4.%5.%6.%7.%8.%9."/>
      <w:lvlJc w:val="left"/>
      <w:pPr>
        <w:tabs>
          <w:tab w:val="num" w:pos="2528"/>
        </w:tabs>
        <w:ind w:left="2528" w:hanging="1800"/>
      </w:pPr>
      <w:rPr>
        <w:rFonts w:cs="Times New Roman" w:hint="default"/>
      </w:rPr>
    </w:lvl>
  </w:abstractNum>
  <w:abstractNum w:abstractNumId="16">
    <w:nsid w:val="21B306B5"/>
    <w:multiLevelType w:val="hybridMultilevel"/>
    <w:tmpl w:val="6D0AB71E"/>
    <w:lvl w:ilvl="0" w:tplc="28BAC49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7">
    <w:nsid w:val="356A5FCE"/>
    <w:multiLevelType w:val="multilevel"/>
    <w:tmpl w:val="828007A4"/>
    <w:lvl w:ilvl="0">
      <w:start w:val="1"/>
      <w:numFmt w:val="decimal"/>
      <w:pStyle w:val="a0"/>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3F253FDE"/>
    <w:multiLevelType w:val="hybridMultilevel"/>
    <w:tmpl w:val="54C0A6CE"/>
    <w:lvl w:ilvl="0" w:tplc="6AEECD50">
      <w:start w:val="1"/>
      <w:numFmt w:val="russianLower"/>
      <w:lvlText w:val="%1) "/>
      <w:lvlJc w:val="left"/>
      <w:pPr>
        <w:ind w:left="1854" w:hanging="360"/>
      </w:pPr>
      <w:rPr>
        <w:rFonts w:cs="Times New Roman" w:hint="default"/>
      </w:rPr>
    </w:lvl>
    <w:lvl w:ilvl="1" w:tplc="04190019">
      <w:start w:val="1"/>
      <w:numFmt w:val="lowerLetter"/>
      <w:lvlText w:val="%2."/>
      <w:lvlJc w:val="left"/>
      <w:pPr>
        <w:ind w:left="2574" w:hanging="360"/>
      </w:pPr>
      <w:rPr>
        <w:rFonts w:cs="Times New Roman"/>
      </w:rPr>
    </w:lvl>
    <w:lvl w:ilvl="2" w:tplc="0419001B">
      <w:start w:val="1"/>
      <w:numFmt w:val="lowerRoman"/>
      <w:lvlText w:val="%3."/>
      <w:lvlJc w:val="right"/>
      <w:pPr>
        <w:ind w:left="3294" w:hanging="180"/>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19">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4D43BA0"/>
    <w:multiLevelType w:val="multilevel"/>
    <w:tmpl w:val="5AE0A7A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46A6234C"/>
    <w:multiLevelType w:val="multilevel"/>
    <w:tmpl w:val="AB960F2E"/>
    <w:lvl w:ilvl="0">
      <w:start w:val="3"/>
      <w:numFmt w:val="decimal"/>
      <w:lvlText w:val="%1."/>
      <w:lvlJc w:val="left"/>
      <w:pPr>
        <w:tabs>
          <w:tab w:val="num" w:pos="720"/>
        </w:tabs>
        <w:ind w:left="720" w:hanging="360"/>
      </w:pPr>
      <w:rPr>
        <w:rFonts w:cs="Times New Roman" w:hint="default"/>
        <w:b/>
      </w:rPr>
    </w:lvl>
    <w:lvl w:ilvl="1">
      <w:start w:val="4"/>
      <w:numFmt w:val="decimal"/>
      <w:isLgl/>
      <w:lvlText w:val="%1.%2."/>
      <w:lvlJc w:val="left"/>
      <w:pPr>
        <w:ind w:left="1281" w:hanging="855"/>
      </w:pPr>
      <w:rPr>
        <w:rFonts w:cs="Times New Roman" w:hint="default"/>
      </w:rPr>
    </w:lvl>
    <w:lvl w:ilvl="2">
      <w:start w:val="1"/>
      <w:numFmt w:val="decimal"/>
      <w:isLgl/>
      <w:lvlText w:val="%1.%2.%3."/>
      <w:lvlJc w:val="left"/>
      <w:pPr>
        <w:ind w:left="1347" w:hanging="855"/>
      </w:pPr>
      <w:rPr>
        <w:rFonts w:cs="Times New Roman" w:hint="default"/>
      </w:rPr>
    </w:lvl>
    <w:lvl w:ilvl="3">
      <w:start w:val="1"/>
      <w:numFmt w:val="decimal"/>
      <w:isLgl/>
      <w:lvlText w:val="%1.%2.%3.%4."/>
      <w:lvlJc w:val="left"/>
      <w:pPr>
        <w:ind w:left="1413" w:hanging="855"/>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22">
    <w:nsid w:val="4D6D2574"/>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3FE7CBF"/>
    <w:multiLevelType w:val="multilevel"/>
    <w:tmpl w:val="5142E03E"/>
    <w:lvl w:ilvl="0">
      <w:start w:val="1"/>
      <w:numFmt w:val="decimal"/>
      <w:pStyle w:val="1"/>
      <w:lvlText w:val="%1."/>
      <w:lvlJc w:val="left"/>
      <w:pPr>
        <w:ind w:left="360" w:hanging="360"/>
      </w:pPr>
      <w:rPr>
        <w:rFonts w:cs="Times New Roman"/>
      </w:rPr>
    </w:lvl>
    <w:lvl w:ilvl="1">
      <w:start w:val="1"/>
      <w:numFmt w:val="decimal"/>
      <w:lvlText w:val="%1.%2."/>
      <w:lvlJc w:val="left"/>
      <w:pPr>
        <w:ind w:left="792" w:hanging="432"/>
      </w:pPr>
      <w:rPr>
        <w:rFonts w:cs="Times New Roman"/>
        <w:b/>
        <w:sz w:val="24"/>
        <w:szCs w:val="24"/>
      </w:rPr>
    </w:lvl>
    <w:lvl w:ilvl="2">
      <w:start w:val="1"/>
      <w:numFmt w:val="decimal"/>
      <w:lvlText w:val="%1.%2.%3."/>
      <w:lvlJc w:val="left"/>
      <w:pPr>
        <w:ind w:left="1224" w:hanging="504"/>
      </w:pPr>
      <w:rPr>
        <w:rFonts w:cs="Times New Roman"/>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FD956A0"/>
    <w:multiLevelType w:val="hybridMultilevel"/>
    <w:tmpl w:val="A310388C"/>
    <w:lvl w:ilvl="0" w:tplc="A28C6630">
      <w:start w:val="6"/>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4"/>
  </w:num>
  <w:num w:numId="3">
    <w:abstractNumId w:val="2"/>
  </w:num>
  <w:num w:numId="4">
    <w:abstractNumId w:val="1"/>
  </w:num>
  <w:num w:numId="5">
    <w:abstractNumId w:val="0"/>
  </w:num>
  <w:num w:numId="6">
    <w:abstractNumId w:val="3"/>
  </w:num>
  <w:num w:numId="7">
    <w:abstractNumId w:val="4"/>
  </w:num>
  <w:num w:numId="8">
    <w:abstractNumId w:val="2"/>
  </w:num>
  <w:num w:numId="9">
    <w:abstractNumId w:val="1"/>
  </w:num>
  <w:num w:numId="10">
    <w:abstractNumId w:val="0"/>
  </w:num>
  <w:num w:numId="11">
    <w:abstractNumId w:val="3"/>
  </w:num>
  <w:num w:numId="12">
    <w:abstractNumId w:val="4"/>
  </w:num>
  <w:num w:numId="13">
    <w:abstractNumId w:val="2"/>
  </w:num>
  <w:num w:numId="14">
    <w:abstractNumId w:val="1"/>
  </w:num>
  <w:num w:numId="15">
    <w:abstractNumId w:val="0"/>
  </w:num>
  <w:num w:numId="16">
    <w:abstractNumId w:val="3"/>
  </w:num>
  <w:num w:numId="17">
    <w:abstractNumId w:val="4"/>
  </w:num>
  <w:num w:numId="18">
    <w:abstractNumId w:val="2"/>
  </w:num>
  <w:num w:numId="19">
    <w:abstractNumId w:val="1"/>
  </w:num>
  <w:num w:numId="20">
    <w:abstractNumId w:val="0"/>
  </w:num>
  <w:num w:numId="21">
    <w:abstractNumId w:val="17"/>
  </w:num>
  <w:num w:numId="22">
    <w:abstractNumId w:val="20"/>
  </w:num>
  <w:num w:numId="23">
    <w:abstractNumId w:val="19"/>
  </w:num>
  <w:num w:numId="24">
    <w:abstractNumId w:val="12"/>
  </w:num>
  <w:num w:numId="25">
    <w:abstractNumId w:val="13"/>
  </w:num>
  <w:num w:numId="26">
    <w:abstractNumId w:val="26"/>
  </w:num>
  <w:num w:numId="27">
    <w:abstractNumId w:val="23"/>
  </w:num>
  <w:num w:numId="28">
    <w:abstractNumId w:val="18"/>
  </w:num>
  <w:num w:numId="29">
    <w:abstractNumId w:val="6"/>
  </w:num>
  <w:num w:numId="30">
    <w:abstractNumId w:val="8"/>
  </w:num>
  <w:num w:numId="31">
    <w:abstractNumId w:val="10"/>
  </w:num>
  <w:num w:numId="32">
    <w:abstractNumId w:val="5"/>
  </w:num>
  <w:num w:numId="33">
    <w:abstractNumId w:val="15"/>
  </w:num>
  <w:num w:numId="34">
    <w:abstractNumId w:val="14"/>
  </w:num>
  <w:num w:numId="35">
    <w:abstractNumId w:val="25"/>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2"/>
  </w:num>
  <w:num w:numId="40">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stylePaneFormatFilter w:val="3F01"/>
  <w:doNotTrackMoves/>
  <w:defaultTabStop w:val="708"/>
  <w:doNotHyphenateCaps/>
  <w:drawingGridHorizontalSpacing w:val="200"/>
  <w:displayHorizontalDrawingGridEvery w:val="2"/>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AB2"/>
    <w:rsid w:val="0000197C"/>
    <w:rsid w:val="00002455"/>
    <w:rsid w:val="000026C9"/>
    <w:rsid w:val="00002823"/>
    <w:rsid w:val="000029DB"/>
    <w:rsid w:val="00002A5A"/>
    <w:rsid w:val="00002BA8"/>
    <w:rsid w:val="000039D1"/>
    <w:rsid w:val="00003A1A"/>
    <w:rsid w:val="000056C6"/>
    <w:rsid w:val="00005EA2"/>
    <w:rsid w:val="00005FD7"/>
    <w:rsid w:val="000064CD"/>
    <w:rsid w:val="000112E8"/>
    <w:rsid w:val="00011561"/>
    <w:rsid w:val="00012ED9"/>
    <w:rsid w:val="000131BB"/>
    <w:rsid w:val="00013759"/>
    <w:rsid w:val="0001375E"/>
    <w:rsid w:val="000137E0"/>
    <w:rsid w:val="00014657"/>
    <w:rsid w:val="00014E09"/>
    <w:rsid w:val="000156AB"/>
    <w:rsid w:val="00016481"/>
    <w:rsid w:val="0001668A"/>
    <w:rsid w:val="00016D47"/>
    <w:rsid w:val="00017477"/>
    <w:rsid w:val="00017485"/>
    <w:rsid w:val="000209B1"/>
    <w:rsid w:val="000210A7"/>
    <w:rsid w:val="00023080"/>
    <w:rsid w:val="00024086"/>
    <w:rsid w:val="000242B6"/>
    <w:rsid w:val="0002490F"/>
    <w:rsid w:val="00024B56"/>
    <w:rsid w:val="00025D21"/>
    <w:rsid w:val="000269FD"/>
    <w:rsid w:val="000274A1"/>
    <w:rsid w:val="00027638"/>
    <w:rsid w:val="00030148"/>
    <w:rsid w:val="00031309"/>
    <w:rsid w:val="00031AB0"/>
    <w:rsid w:val="00032B73"/>
    <w:rsid w:val="00033BD2"/>
    <w:rsid w:val="0003637C"/>
    <w:rsid w:val="00036E2F"/>
    <w:rsid w:val="00036E6C"/>
    <w:rsid w:val="00037B43"/>
    <w:rsid w:val="00037BEA"/>
    <w:rsid w:val="000402C4"/>
    <w:rsid w:val="000411E3"/>
    <w:rsid w:val="00041461"/>
    <w:rsid w:val="00041656"/>
    <w:rsid w:val="000422FC"/>
    <w:rsid w:val="00042A44"/>
    <w:rsid w:val="00042BF4"/>
    <w:rsid w:val="00042EC9"/>
    <w:rsid w:val="000431A9"/>
    <w:rsid w:val="00043782"/>
    <w:rsid w:val="00045021"/>
    <w:rsid w:val="00045144"/>
    <w:rsid w:val="000461FD"/>
    <w:rsid w:val="00047735"/>
    <w:rsid w:val="0005023F"/>
    <w:rsid w:val="000507CD"/>
    <w:rsid w:val="00051AD5"/>
    <w:rsid w:val="00051E05"/>
    <w:rsid w:val="00052419"/>
    <w:rsid w:val="0005267C"/>
    <w:rsid w:val="00052C39"/>
    <w:rsid w:val="00053A12"/>
    <w:rsid w:val="00053EF5"/>
    <w:rsid w:val="00054123"/>
    <w:rsid w:val="000544B1"/>
    <w:rsid w:val="000549B3"/>
    <w:rsid w:val="00055888"/>
    <w:rsid w:val="00056D6A"/>
    <w:rsid w:val="00057247"/>
    <w:rsid w:val="0005771B"/>
    <w:rsid w:val="000579C5"/>
    <w:rsid w:val="00060CAD"/>
    <w:rsid w:val="00060DC2"/>
    <w:rsid w:val="0006175F"/>
    <w:rsid w:val="00061B58"/>
    <w:rsid w:val="00061F52"/>
    <w:rsid w:val="000626AB"/>
    <w:rsid w:val="00062D4B"/>
    <w:rsid w:val="0006301B"/>
    <w:rsid w:val="00064610"/>
    <w:rsid w:val="000654CA"/>
    <w:rsid w:val="00065657"/>
    <w:rsid w:val="00065DFC"/>
    <w:rsid w:val="00066392"/>
    <w:rsid w:val="000668D3"/>
    <w:rsid w:val="00070FFC"/>
    <w:rsid w:val="00071678"/>
    <w:rsid w:val="000716BC"/>
    <w:rsid w:val="00071798"/>
    <w:rsid w:val="00072D96"/>
    <w:rsid w:val="00073148"/>
    <w:rsid w:val="000736CC"/>
    <w:rsid w:val="000738E3"/>
    <w:rsid w:val="00073B1F"/>
    <w:rsid w:val="00073C0E"/>
    <w:rsid w:val="00073F71"/>
    <w:rsid w:val="0007441E"/>
    <w:rsid w:val="000747F8"/>
    <w:rsid w:val="000768F6"/>
    <w:rsid w:val="00076B97"/>
    <w:rsid w:val="00080769"/>
    <w:rsid w:val="00080929"/>
    <w:rsid w:val="0008094B"/>
    <w:rsid w:val="00080A88"/>
    <w:rsid w:val="00081562"/>
    <w:rsid w:val="00081A92"/>
    <w:rsid w:val="00081F2A"/>
    <w:rsid w:val="00082326"/>
    <w:rsid w:val="00082366"/>
    <w:rsid w:val="000830F0"/>
    <w:rsid w:val="00083380"/>
    <w:rsid w:val="000837C7"/>
    <w:rsid w:val="000849EB"/>
    <w:rsid w:val="00084AB3"/>
    <w:rsid w:val="0008672F"/>
    <w:rsid w:val="0008730D"/>
    <w:rsid w:val="0008757C"/>
    <w:rsid w:val="00092374"/>
    <w:rsid w:val="00092F03"/>
    <w:rsid w:val="00093D44"/>
    <w:rsid w:val="00094B3C"/>
    <w:rsid w:val="00096487"/>
    <w:rsid w:val="00096ED9"/>
    <w:rsid w:val="00097D2D"/>
    <w:rsid w:val="00097FF5"/>
    <w:rsid w:val="000A0962"/>
    <w:rsid w:val="000A0F85"/>
    <w:rsid w:val="000A1828"/>
    <w:rsid w:val="000A1EAC"/>
    <w:rsid w:val="000A2665"/>
    <w:rsid w:val="000A3012"/>
    <w:rsid w:val="000A55BA"/>
    <w:rsid w:val="000A5E48"/>
    <w:rsid w:val="000A5F5A"/>
    <w:rsid w:val="000A65FF"/>
    <w:rsid w:val="000A717B"/>
    <w:rsid w:val="000A7353"/>
    <w:rsid w:val="000B0EF1"/>
    <w:rsid w:val="000B0F84"/>
    <w:rsid w:val="000B1040"/>
    <w:rsid w:val="000B12B9"/>
    <w:rsid w:val="000B15B4"/>
    <w:rsid w:val="000B1F38"/>
    <w:rsid w:val="000B2499"/>
    <w:rsid w:val="000B3792"/>
    <w:rsid w:val="000B3B5D"/>
    <w:rsid w:val="000B44DB"/>
    <w:rsid w:val="000B4AE1"/>
    <w:rsid w:val="000B6439"/>
    <w:rsid w:val="000B7136"/>
    <w:rsid w:val="000B7187"/>
    <w:rsid w:val="000B7267"/>
    <w:rsid w:val="000B7283"/>
    <w:rsid w:val="000B7C29"/>
    <w:rsid w:val="000C0DE2"/>
    <w:rsid w:val="000C0FE7"/>
    <w:rsid w:val="000C1720"/>
    <w:rsid w:val="000C2CD9"/>
    <w:rsid w:val="000C45F5"/>
    <w:rsid w:val="000C4B9A"/>
    <w:rsid w:val="000C5B21"/>
    <w:rsid w:val="000C7272"/>
    <w:rsid w:val="000C75E8"/>
    <w:rsid w:val="000C792C"/>
    <w:rsid w:val="000C7B30"/>
    <w:rsid w:val="000C7E3E"/>
    <w:rsid w:val="000C7E51"/>
    <w:rsid w:val="000D0184"/>
    <w:rsid w:val="000D09BF"/>
    <w:rsid w:val="000D1C99"/>
    <w:rsid w:val="000D22D1"/>
    <w:rsid w:val="000D2B78"/>
    <w:rsid w:val="000D3C03"/>
    <w:rsid w:val="000D46AF"/>
    <w:rsid w:val="000D51D1"/>
    <w:rsid w:val="000D56E8"/>
    <w:rsid w:val="000D5F04"/>
    <w:rsid w:val="000D680D"/>
    <w:rsid w:val="000E0C13"/>
    <w:rsid w:val="000E12E2"/>
    <w:rsid w:val="000E26B5"/>
    <w:rsid w:val="000E299C"/>
    <w:rsid w:val="000E2F21"/>
    <w:rsid w:val="000E3594"/>
    <w:rsid w:val="000E3ABC"/>
    <w:rsid w:val="000E5931"/>
    <w:rsid w:val="000E5B7C"/>
    <w:rsid w:val="000E5FD9"/>
    <w:rsid w:val="000E64C3"/>
    <w:rsid w:val="000E7521"/>
    <w:rsid w:val="000E7FBD"/>
    <w:rsid w:val="000F07EC"/>
    <w:rsid w:val="000F19AB"/>
    <w:rsid w:val="000F223D"/>
    <w:rsid w:val="000F38A1"/>
    <w:rsid w:val="000F3947"/>
    <w:rsid w:val="000F4F87"/>
    <w:rsid w:val="000F5118"/>
    <w:rsid w:val="000F6369"/>
    <w:rsid w:val="000F6636"/>
    <w:rsid w:val="000F6F37"/>
    <w:rsid w:val="000F7262"/>
    <w:rsid w:val="000F74CA"/>
    <w:rsid w:val="00100A69"/>
    <w:rsid w:val="00101917"/>
    <w:rsid w:val="001024FF"/>
    <w:rsid w:val="001027F4"/>
    <w:rsid w:val="0010359C"/>
    <w:rsid w:val="001049FC"/>
    <w:rsid w:val="00105F7A"/>
    <w:rsid w:val="00106E0B"/>
    <w:rsid w:val="00111031"/>
    <w:rsid w:val="00112A1A"/>
    <w:rsid w:val="00112AB7"/>
    <w:rsid w:val="00113914"/>
    <w:rsid w:val="00114ABF"/>
    <w:rsid w:val="00114C11"/>
    <w:rsid w:val="00114C57"/>
    <w:rsid w:val="00115041"/>
    <w:rsid w:val="00115299"/>
    <w:rsid w:val="00115711"/>
    <w:rsid w:val="00115AE1"/>
    <w:rsid w:val="00115C29"/>
    <w:rsid w:val="00121478"/>
    <w:rsid w:val="0012238A"/>
    <w:rsid w:val="001228FA"/>
    <w:rsid w:val="00123E9D"/>
    <w:rsid w:val="00124C6F"/>
    <w:rsid w:val="001257FA"/>
    <w:rsid w:val="00125962"/>
    <w:rsid w:val="00125A25"/>
    <w:rsid w:val="00125BDC"/>
    <w:rsid w:val="00125E9A"/>
    <w:rsid w:val="00126481"/>
    <w:rsid w:val="0012756C"/>
    <w:rsid w:val="00127910"/>
    <w:rsid w:val="001306C9"/>
    <w:rsid w:val="00130802"/>
    <w:rsid w:val="001318ED"/>
    <w:rsid w:val="001328AE"/>
    <w:rsid w:val="00132C79"/>
    <w:rsid w:val="001337F0"/>
    <w:rsid w:val="00133AA3"/>
    <w:rsid w:val="00133B15"/>
    <w:rsid w:val="00136026"/>
    <w:rsid w:val="00141644"/>
    <w:rsid w:val="00143C65"/>
    <w:rsid w:val="00143DBE"/>
    <w:rsid w:val="001442E2"/>
    <w:rsid w:val="001446A4"/>
    <w:rsid w:val="001448D8"/>
    <w:rsid w:val="00144D1C"/>
    <w:rsid w:val="00144ED8"/>
    <w:rsid w:val="00145F02"/>
    <w:rsid w:val="0014655D"/>
    <w:rsid w:val="00147060"/>
    <w:rsid w:val="001515B5"/>
    <w:rsid w:val="001525E5"/>
    <w:rsid w:val="00152E46"/>
    <w:rsid w:val="0015307E"/>
    <w:rsid w:val="00153097"/>
    <w:rsid w:val="001534EC"/>
    <w:rsid w:val="001537E5"/>
    <w:rsid w:val="00153A19"/>
    <w:rsid w:val="0015503F"/>
    <w:rsid w:val="001550C0"/>
    <w:rsid w:val="00156551"/>
    <w:rsid w:val="00156614"/>
    <w:rsid w:val="00156634"/>
    <w:rsid w:val="00156BF3"/>
    <w:rsid w:val="00156C04"/>
    <w:rsid w:val="0015719C"/>
    <w:rsid w:val="00157D1A"/>
    <w:rsid w:val="00160AF9"/>
    <w:rsid w:val="00160B63"/>
    <w:rsid w:val="0016175C"/>
    <w:rsid w:val="0016224C"/>
    <w:rsid w:val="0016226A"/>
    <w:rsid w:val="001628DB"/>
    <w:rsid w:val="00162C01"/>
    <w:rsid w:val="00162E27"/>
    <w:rsid w:val="0016303B"/>
    <w:rsid w:val="00163101"/>
    <w:rsid w:val="0016332C"/>
    <w:rsid w:val="001638D5"/>
    <w:rsid w:val="00163A5E"/>
    <w:rsid w:val="00163C05"/>
    <w:rsid w:val="00165923"/>
    <w:rsid w:val="00166DD9"/>
    <w:rsid w:val="00167775"/>
    <w:rsid w:val="001703B7"/>
    <w:rsid w:val="00170D45"/>
    <w:rsid w:val="00171915"/>
    <w:rsid w:val="00172C13"/>
    <w:rsid w:val="00172C2F"/>
    <w:rsid w:val="001735C3"/>
    <w:rsid w:val="001737D1"/>
    <w:rsid w:val="00174052"/>
    <w:rsid w:val="001749D1"/>
    <w:rsid w:val="00175185"/>
    <w:rsid w:val="001753A1"/>
    <w:rsid w:val="00175669"/>
    <w:rsid w:val="00175962"/>
    <w:rsid w:val="00176834"/>
    <w:rsid w:val="00177D67"/>
    <w:rsid w:val="00180621"/>
    <w:rsid w:val="00180837"/>
    <w:rsid w:val="001808EC"/>
    <w:rsid w:val="00180B64"/>
    <w:rsid w:val="00180DC9"/>
    <w:rsid w:val="001817AF"/>
    <w:rsid w:val="00181A21"/>
    <w:rsid w:val="00182FA8"/>
    <w:rsid w:val="00183FFF"/>
    <w:rsid w:val="00184642"/>
    <w:rsid w:val="00184FF3"/>
    <w:rsid w:val="00186A05"/>
    <w:rsid w:val="00186A6F"/>
    <w:rsid w:val="00187697"/>
    <w:rsid w:val="00187FF6"/>
    <w:rsid w:val="00190117"/>
    <w:rsid w:val="0019043C"/>
    <w:rsid w:val="00191D57"/>
    <w:rsid w:val="0019287C"/>
    <w:rsid w:val="00192A11"/>
    <w:rsid w:val="00192E37"/>
    <w:rsid w:val="00192FD7"/>
    <w:rsid w:val="001931B1"/>
    <w:rsid w:val="0019324E"/>
    <w:rsid w:val="00194FBC"/>
    <w:rsid w:val="00195989"/>
    <w:rsid w:val="00195B1C"/>
    <w:rsid w:val="00195D2B"/>
    <w:rsid w:val="00196316"/>
    <w:rsid w:val="00196CCF"/>
    <w:rsid w:val="00196D68"/>
    <w:rsid w:val="00197EAB"/>
    <w:rsid w:val="001A0486"/>
    <w:rsid w:val="001A0F9A"/>
    <w:rsid w:val="001A1A59"/>
    <w:rsid w:val="001A1D16"/>
    <w:rsid w:val="001A2190"/>
    <w:rsid w:val="001A2BF0"/>
    <w:rsid w:val="001A2C26"/>
    <w:rsid w:val="001A2C70"/>
    <w:rsid w:val="001A33B3"/>
    <w:rsid w:val="001A4C24"/>
    <w:rsid w:val="001A4DCA"/>
    <w:rsid w:val="001A576E"/>
    <w:rsid w:val="001A5BF0"/>
    <w:rsid w:val="001A6275"/>
    <w:rsid w:val="001A6332"/>
    <w:rsid w:val="001A65D5"/>
    <w:rsid w:val="001A7477"/>
    <w:rsid w:val="001A761E"/>
    <w:rsid w:val="001B0BC6"/>
    <w:rsid w:val="001B0EAC"/>
    <w:rsid w:val="001B10F4"/>
    <w:rsid w:val="001B1235"/>
    <w:rsid w:val="001B18F7"/>
    <w:rsid w:val="001B1DC4"/>
    <w:rsid w:val="001B1EAE"/>
    <w:rsid w:val="001B515B"/>
    <w:rsid w:val="001B57B4"/>
    <w:rsid w:val="001B6116"/>
    <w:rsid w:val="001B703E"/>
    <w:rsid w:val="001B70EB"/>
    <w:rsid w:val="001C05EF"/>
    <w:rsid w:val="001C09E8"/>
    <w:rsid w:val="001C0FFD"/>
    <w:rsid w:val="001C10CE"/>
    <w:rsid w:val="001C1356"/>
    <w:rsid w:val="001C3959"/>
    <w:rsid w:val="001C4636"/>
    <w:rsid w:val="001C4AA8"/>
    <w:rsid w:val="001C51A8"/>
    <w:rsid w:val="001C531F"/>
    <w:rsid w:val="001C5425"/>
    <w:rsid w:val="001C54F3"/>
    <w:rsid w:val="001C5514"/>
    <w:rsid w:val="001C5C63"/>
    <w:rsid w:val="001C68CB"/>
    <w:rsid w:val="001C7EB9"/>
    <w:rsid w:val="001D15BD"/>
    <w:rsid w:val="001D1B2D"/>
    <w:rsid w:val="001D1D42"/>
    <w:rsid w:val="001D27E9"/>
    <w:rsid w:val="001D2B5F"/>
    <w:rsid w:val="001D34C2"/>
    <w:rsid w:val="001D39C9"/>
    <w:rsid w:val="001D3E57"/>
    <w:rsid w:val="001D3FCE"/>
    <w:rsid w:val="001D403E"/>
    <w:rsid w:val="001D4E30"/>
    <w:rsid w:val="001D4E9C"/>
    <w:rsid w:val="001D5590"/>
    <w:rsid w:val="001D6CD2"/>
    <w:rsid w:val="001D6D4F"/>
    <w:rsid w:val="001D6EA4"/>
    <w:rsid w:val="001D79F8"/>
    <w:rsid w:val="001E0E8B"/>
    <w:rsid w:val="001E1EE8"/>
    <w:rsid w:val="001E20F0"/>
    <w:rsid w:val="001E2758"/>
    <w:rsid w:val="001E2A7C"/>
    <w:rsid w:val="001E2E6C"/>
    <w:rsid w:val="001E50DF"/>
    <w:rsid w:val="001E5763"/>
    <w:rsid w:val="001E5B40"/>
    <w:rsid w:val="001E64F1"/>
    <w:rsid w:val="001E7137"/>
    <w:rsid w:val="001F02F0"/>
    <w:rsid w:val="001F03D1"/>
    <w:rsid w:val="001F098A"/>
    <w:rsid w:val="001F19BE"/>
    <w:rsid w:val="001F22E4"/>
    <w:rsid w:val="001F260B"/>
    <w:rsid w:val="001F2ECA"/>
    <w:rsid w:val="001F3C25"/>
    <w:rsid w:val="001F5B98"/>
    <w:rsid w:val="001F705D"/>
    <w:rsid w:val="001F7555"/>
    <w:rsid w:val="00200BD1"/>
    <w:rsid w:val="00200F1D"/>
    <w:rsid w:val="0020208B"/>
    <w:rsid w:val="00202157"/>
    <w:rsid w:val="00210882"/>
    <w:rsid w:val="002109CB"/>
    <w:rsid w:val="00210AA2"/>
    <w:rsid w:val="00210AB4"/>
    <w:rsid w:val="00210EAE"/>
    <w:rsid w:val="002137AA"/>
    <w:rsid w:val="00213EF4"/>
    <w:rsid w:val="0021431A"/>
    <w:rsid w:val="0021457B"/>
    <w:rsid w:val="00214614"/>
    <w:rsid w:val="00215196"/>
    <w:rsid w:val="0021620F"/>
    <w:rsid w:val="00217299"/>
    <w:rsid w:val="00221709"/>
    <w:rsid w:val="002217D8"/>
    <w:rsid w:val="00221BD5"/>
    <w:rsid w:val="0022220A"/>
    <w:rsid w:val="00222293"/>
    <w:rsid w:val="00222E5A"/>
    <w:rsid w:val="00225661"/>
    <w:rsid w:val="002257A6"/>
    <w:rsid w:val="00225E5A"/>
    <w:rsid w:val="0022641A"/>
    <w:rsid w:val="00227CEF"/>
    <w:rsid w:val="0023183E"/>
    <w:rsid w:val="00234698"/>
    <w:rsid w:val="00235120"/>
    <w:rsid w:val="00235325"/>
    <w:rsid w:val="0023592C"/>
    <w:rsid w:val="00236137"/>
    <w:rsid w:val="00236A9B"/>
    <w:rsid w:val="00236B00"/>
    <w:rsid w:val="00236C5D"/>
    <w:rsid w:val="00236DAF"/>
    <w:rsid w:val="00237209"/>
    <w:rsid w:val="00237500"/>
    <w:rsid w:val="002404D5"/>
    <w:rsid w:val="00241F14"/>
    <w:rsid w:val="002425B5"/>
    <w:rsid w:val="0024306F"/>
    <w:rsid w:val="00243100"/>
    <w:rsid w:val="002436BA"/>
    <w:rsid w:val="00243E9E"/>
    <w:rsid w:val="00244149"/>
    <w:rsid w:val="00244312"/>
    <w:rsid w:val="002445E5"/>
    <w:rsid w:val="00246401"/>
    <w:rsid w:val="00246C82"/>
    <w:rsid w:val="00255378"/>
    <w:rsid w:val="0025603B"/>
    <w:rsid w:val="002569BF"/>
    <w:rsid w:val="00256E4D"/>
    <w:rsid w:val="00257DE2"/>
    <w:rsid w:val="0026087C"/>
    <w:rsid w:val="00260C98"/>
    <w:rsid w:val="00261955"/>
    <w:rsid w:val="00262737"/>
    <w:rsid w:val="00262977"/>
    <w:rsid w:val="00262C4F"/>
    <w:rsid w:val="00262F2D"/>
    <w:rsid w:val="00263759"/>
    <w:rsid w:val="00263F50"/>
    <w:rsid w:val="002659A0"/>
    <w:rsid w:val="0026682E"/>
    <w:rsid w:val="002668CE"/>
    <w:rsid w:val="00266EDB"/>
    <w:rsid w:val="002676B9"/>
    <w:rsid w:val="002707FB"/>
    <w:rsid w:val="00271BDF"/>
    <w:rsid w:val="002725C8"/>
    <w:rsid w:val="0027345D"/>
    <w:rsid w:val="00273DF3"/>
    <w:rsid w:val="00274D68"/>
    <w:rsid w:val="002755CD"/>
    <w:rsid w:val="00275CAB"/>
    <w:rsid w:val="00275D32"/>
    <w:rsid w:val="0027664B"/>
    <w:rsid w:val="0027754B"/>
    <w:rsid w:val="00277A8C"/>
    <w:rsid w:val="00277FB6"/>
    <w:rsid w:val="00280611"/>
    <w:rsid w:val="00281CF8"/>
    <w:rsid w:val="00283562"/>
    <w:rsid w:val="00283AC2"/>
    <w:rsid w:val="00283CC6"/>
    <w:rsid w:val="002846D9"/>
    <w:rsid w:val="00285E85"/>
    <w:rsid w:val="0028604E"/>
    <w:rsid w:val="00286B24"/>
    <w:rsid w:val="00286F1E"/>
    <w:rsid w:val="002871A6"/>
    <w:rsid w:val="0028766C"/>
    <w:rsid w:val="002876B6"/>
    <w:rsid w:val="0028795E"/>
    <w:rsid w:val="002907D9"/>
    <w:rsid w:val="002914D3"/>
    <w:rsid w:val="00291AC9"/>
    <w:rsid w:val="0029234B"/>
    <w:rsid w:val="00292FC8"/>
    <w:rsid w:val="002947AE"/>
    <w:rsid w:val="002953AD"/>
    <w:rsid w:val="00295FC8"/>
    <w:rsid w:val="002960C3"/>
    <w:rsid w:val="00296746"/>
    <w:rsid w:val="00296747"/>
    <w:rsid w:val="00296CD2"/>
    <w:rsid w:val="00296E3A"/>
    <w:rsid w:val="0029729B"/>
    <w:rsid w:val="00297EA8"/>
    <w:rsid w:val="002A008F"/>
    <w:rsid w:val="002A0E17"/>
    <w:rsid w:val="002A0F8A"/>
    <w:rsid w:val="002A13A4"/>
    <w:rsid w:val="002A14BB"/>
    <w:rsid w:val="002A2846"/>
    <w:rsid w:val="002A2D48"/>
    <w:rsid w:val="002A4127"/>
    <w:rsid w:val="002A606D"/>
    <w:rsid w:val="002A7374"/>
    <w:rsid w:val="002A74F8"/>
    <w:rsid w:val="002A7B5E"/>
    <w:rsid w:val="002B082C"/>
    <w:rsid w:val="002B0E7A"/>
    <w:rsid w:val="002B12C2"/>
    <w:rsid w:val="002B1B7A"/>
    <w:rsid w:val="002B20DA"/>
    <w:rsid w:val="002B2BF8"/>
    <w:rsid w:val="002B33A7"/>
    <w:rsid w:val="002B3421"/>
    <w:rsid w:val="002B651C"/>
    <w:rsid w:val="002B6D6B"/>
    <w:rsid w:val="002B7217"/>
    <w:rsid w:val="002B7646"/>
    <w:rsid w:val="002B7F2E"/>
    <w:rsid w:val="002C0200"/>
    <w:rsid w:val="002C09D0"/>
    <w:rsid w:val="002C0DBC"/>
    <w:rsid w:val="002C1A41"/>
    <w:rsid w:val="002C1C30"/>
    <w:rsid w:val="002C1C65"/>
    <w:rsid w:val="002C38F1"/>
    <w:rsid w:val="002C43F6"/>
    <w:rsid w:val="002C489E"/>
    <w:rsid w:val="002C4EA5"/>
    <w:rsid w:val="002C5039"/>
    <w:rsid w:val="002C5B9B"/>
    <w:rsid w:val="002C5BC5"/>
    <w:rsid w:val="002C624B"/>
    <w:rsid w:val="002C67FA"/>
    <w:rsid w:val="002C764E"/>
    <w:rsid w:val="002C7953"/>
    <w:rsid w:val="002D0F80"/>
    <w:rsid w:val="002D1463"/>
    <w:rsid w:val="002D2047"/>
    <w:rsid w:val="002D2273"/>
    <w:rsid w:val="002D22B8"/>
    <w:rsid w:val="002D3317"/>
    <w:rsid w:val="002D38B1"/>
    <w:rsid w:val="002D3D29"/>
    <w:rsid w:val="002D44EC"/>
    <w:rsid w:val="002D493C"/>
    <w:rsid w:val="002D51B3"/>
    <w:rsid w:val="002D55D7"/>
    <w:rsid w:val="002D64C0"/>
    <w:rsid w:val="002D75C9"/>
    <w:rsid w:val="002D7B74"/>
    <w:rsid w:val="002E089F"/>
    <w:rsid w:val="002E1D29"/>
    <w:rsid w:val="002E2142"/>
    <w:rsid w:val="002E2BE8"/>
    <w:rsid w:val="002E4FE3"/>
    <w:rsid w:val="002E5755"/>
    <w:rsid w:val="002E5C1E"/>
    <w:rsid w:val="002E680F"/>
    <w:rsid w:val="002E784E"/>
    <w:rsid w:val="002E798E"/>
    <w:rsid w:val="002E7D8E"/>
    <w:rsid w:val="002F0549"/>
    <w:rsid w:val="002F1233"/>
    <w:rsid w:val="002F187E"/>
    <w:rsid w:val="002F1EF9"/>
    <w:rsid w:val="002F202A"/>
    <w:rsid w:val="002F28B9"/>
    <w:rsid w:val="002F3099"/>
    <w:rsid w:val="002F315E"/>
    <w:rsid w:val="002F4C1B"/>
    <w:rsid w:val="002F590F"/>
    <w:rsid w:val="002F5F75"/>
    <w:rsid w:val="002F797D"/>
    <w:rsid w:val="002F798F"/>
    <w:rsid w:val="00301A9A"/>
    <w:rsid w:val="00301E2D"/>
    <w:rsid w:val="00301ED9"/>
    <w:rsid w:val="00302C81"/>
    <w:rsid w:val="00303693"/>
    <w:rsid w:val="00304246"/>
    <w:rsid w:val="003042F0"/>
    <w:rsid w:val="00304B79"/>
    <w:rsid w:val="00305D47"/>
    <w:rsid w:val="00306C61"/>
    <w:rsid w:val="0030715D"/>
    <w:rsid w:val="0030747B"/>
    <w:rsid w:val="00307C00"/>
    <w:rsid w:val="00310A86"/>
    <w:rsid w:val="003113C0"/>
    <w:rsid w:val="003118AB"/>
    <w:rsid w:val="00312B81"/>
    <w:rsid w:val="00312B85"/>
    <w:rsid w:val="003135DF"/>
    <w:rsid w:val="003137EF"/>
    <w:rsid w:val="003138FD"/>
    <w:rsid w:val="00314DF3"/>
    <w:rsid w:val="003168A6"/>
    <w:rsid w:val="00316E9F"/>
    <w:rsid w:val="00316F86"/>
    <w:rsid w:val="00317940"/>
    <w:rsid w:val="00322573"/>
    <w:rsid w:val="00322FF5"/>
    <w:rsid w:val="00323205"/>
    <w:rsid w:val="00323753"/>
    <w:rsid w:val="0032383E"/>
    <w:rsid w:val="00323C76"/>
    <w:rsid w:val="00324257"/>
    <w:rsid w:val="00324876"/>
    <w:rsid w:val="00326391"/>
    <w:rsid w:val="00326B16"/>
    <w:rsid w:val="00327496"/>
    <w:rsid w:val="003300D4"/>
    <w:rsid w:val="00330E9A"/>
    <w:rsid w:val="00331F5F"/>
    <w:rsid w:val="00332E90"/>
    <w:rsid w:val="00333341"/>
    <w:rsid w:val="0033391D"/>
    <w:rsid w:val="0033417E"/>
    <w:rsid w:val="003341F2"/>
    <w:rsid w:val="00336317"/>
    <w:rsid w:val="00336479"/>
    <w:rsid w:val="00336BA6"/>
    <w:rsid w:val="00336E14"/>
    <w:rsid w:val="0033776C"/>
    <w:rsid w:val="00337D4A"/>
    <w:rsid w:val="0034076A"/>
    <w:rsid w:val="0034133A"/>
    <w:rsid w:val="003421F4"/>
    <w:rsid w:val="00343106"/>
    <w:rsid w:val="003448AC"/>
    <w:rsid w:val="00347191"/>
    <w:rsid w:val="0034727B"/>
    <w:rsid w:val="00347BFB"/>
    <w:rsid w:val="003502F3"/>
    <w:rsid w:val="00350624"/>
    <w:rsid w:val="00350631"/>
    <w:rsid w:val="00350D83"/>
    <w:rsid w:val="00351711"/>
    <w:rsid w:val="003532C5"/>
    <w:rsid w:val="0035364E"/>
    <w:rsid w:val="003537E1"/>
    <w:rsid w:val="00353DC1"/>
    <w:rsid w:val="00353EFB"/>
    <w:rsid w:val="00354FDA"/>
    <w:rsid w:val="00355678"/>
    <w:rsid w:val="00360C4F"/>
    <w:rsid w:val="00360E69"/>
    <w:rsid w:val="003613B8"/>
    <w:rsid w:val="00361416"/>
    <w:rsid w:val="00361CE9"/>
    <w:rsid w:val="003633CB"/>
    <w:rsid w:val="00364F2A"/>
    <w:rsid w:val="0036511E"/>
    <w:rsid w:val="0036643F"/>
    <w:rsid w:val="00366EA8"/>
    <w:rsid w:val="00366FA6"/>
    <w:rsid w:val="00367189"/>
    <w:rsid w:val="003706E5"/>
    <w:rsid w:val="003708E0"/>
    <w:rsid w:val="00370D8F"/>
    <w:rsid w:val="00371651"/>
    <w:rsid w:val="003718A0"/>
    <w:rsid w:val="00371D9F"/>
    <w:rsid w:val="00372139"/>
    <w:rsid w:val="0037291D"/>
    <w:rsid w:val="00374136"/>
    <w:rsid w:val="00375A18"/>
    <w:rsid w:val="00375C85"/>
    <w:rsid w:val="00376E7D"/>
    <w:rsid w:val="00377441"/>
    <w:rsid w:val="0037784D"/>
    <w:rsid w:val="00377AB2"/>
    <w:rsid w:val="00377C4B"/>
    <w:rsid w:val="00377CCE"/>
    <w:rsid w:val="00377E0B"/>
    <w:rsid w:val="00380B22"/>
    <w:rsid w:val="0038192E"/>
    <w:rsid w:val="003827DD"/>
    <w:rsid w:val="00382B05"/>
    <w:rsid w:val="0038405B"/>
    <w:rsid w:val="0038418B"/>
    <w:rsid w:val="003848C0"/>
    <w:rsid w:val="00384AED"/>
    <w:rsid w:val="003864AA"/>
    <w:rsid w:val="0038674E"/>
    <w:rsid w:val="0038693B"/>
    <w:rsid w:val="00386B55"/>
    <w:rsid w:val="00390396"/>
    <w:rsid w:val="003910E4"/>
    <w:rsid w:val="00391F71"/>
    <w:rsid w:val="00392B44"/>
    <w:rsid w:val="00393079"/>
    <w:rsid w:val="00393260"/>
    <w:rsid w:val="00393D1A"/>
    <w:rsid w:val="003943CF"/>
    <w:rsid w:val="00395204"/>
    <w:rsid w:val="00395B15"/>
    <w:rsid w:val="00396627"/>
    <w:rsid w:val="00396678"/>
    <w:rsid w:val="003970A0"/>
    <w:rsid w:val="00397244"/>
    <w:rsid w:val="003A06C0"/>
    <w:rsid w:val="003A0856"/>
    <w:rsid w:val="003A0D22"/>
    <w:rsid w:val="003A1AB4"/>
    <w:rsid w:val="003A27CF"/>
    <w:rsid w:val="003A3D2E"/>
    <w:rsid w:val="003A4CC2"/>
    <w:rsid w:val="003A5B90"/>
    <w:rsid w:val="003A64F1"/>
    <w:rsid w:val="003A6BFE"/>
    <w:rsid w:val="003A6CFF"/>
    <w:rsid w:val="003B27FF"/>
    <w:rsid w:val="003B359C"/>
    <w:rsid w:val="003B3FA1"/>
    <w:rsid w:val="003B460C"/>
    <w:rsid w:val="003B4968"/>
    <w:rsid w:val="003B719A"/>
    <w:rsid w:val="003B71A9"/>
    <w:rsid w:val="003B7D89"/>
    <w:rsid w:val="003C0541"/>
    <w:rsid w:val="003C0BC0"/>
    <w:rsid w:val="003C1484"/>
    <w:rsid w:val="003C19AA"/>
    <w:rsid w:val="003C2018"/>
    <w:rsid w:val="003C42EA"/>
    <w:rsid w:val="003C43DC"/>
    <w:rsid w:val="003C4AB4"/>
    <w:rsid w:val="003C4C89"/>
    <w:rsid w:val="003C4E1E"/>
    <w:rsid w:val="003C6516"/>
    <w:rsid w:val="003C6809"/>
    <w:rsid w:val="003C6E40"/>
    <w:rsid w:val="003C701C"/>
    <w:rsid w:val="003C7566"/>
    <w:rsid w:val="003D1407"/>
    <w:rsid w:val="003D17E2"/>
    <w:rsid w:val="003D2556"/>
    <w:rsid w:val="003D3680"/>
    <w:rsid w:val="003D3A4D"/>
    <w:rsid w:val="003D4E83"/>
    <w:rsid w:val="003D5501"/>
    <w:rsid w:val="003D6781"/>
    <w:rsid w:val="003D76B5"/>
    <w:rsid w:val="003E0EDC"/>
    <w:rsid w:val="003E1B93"/>
    <w:rsid w:val="003E2016"/>
    <w:rsid w:val="003E20F5"/>
    <w:rsid w:val="003E2280"/>
    <w:rsid w:val="003E23C8"/>
    <w:rsid w:val="003E2623"/>
    <w:rsid w:val="003E3DBC"/>
    <w:rsid w:val="003E416D"/>
    <w:rsid w:val="003E5DAB"/>
    <w:rsid w:val="003E640D"/>
    <w:rsid w:val="003E6ADB"/>
    <w:rsid w:val="003F0160"/>
    <w:rsid w:val="003F0C42"/>
    <w:rsid w:val="003F1D1C"/>
    <w:rsid w:val="003F2F70"/>
    <w:rsid w:val="003F39A1"/>
    <w:rsid w:val="003F412A"/>
    <w:rsid w:val="003F48B7"/>
    <w:rsid w:val="003F4C2C"/>
    <w:rsid w:val="003F6688"/>
    <w:rsid w:val="003F7920"/>
    <w:rsid w:val="003F7EB0"/>
    <w:rsid w:val="00400F05"/>
    <w:rsid w:val="004015EA"/>
    <w:rsid w:val="00401B1D"/>
    <w:rsid w:val="00401B89"/>
    <w:rsid w:val="00401E27"/>
    <w:rsid w:val="0040253C"/>
    <w:rsid w:val="00402DCE"/>
    <w:rsid w:val="00403937"/>
    <w:rsid w:val="00403D43"/>
    <w:rsid w:val="00403ED0"/>
    <w:rsid w:val="00403F0C"/>
    <w:rsid w:val="00405B6A"/>
    <w:rsid w:val="00405F3D"/>
    <w:rsid w:val="00407C06"/>
    <w:rsid w:val="00410216"/>
    <w:rsid w:val="00410E67"/>
    <w:rsid w:val="004110F9"/>
    <w:rsid w:val="004112E8"/>
    <w:rsid w:val="00412394"/>
    <w:rsid w:val="0041279D"/>
    <w:rsid w:val="004127F5"/>
    <w:rsid w:val="0041327C"/>
    <w:rsid w:val="004140A3"/>
    <w:rsid w:val="004142AD"/>
    <w:rsid w:val="004145CA"/>
    <w:rsid w:val="00415021"/>
    <w:rsid w:val="00415144"/>
    <w:rsid w:val="00415339"/>
    <w:rsid w:val="00415B88"/>
    <w:rsid w:val="00416227"/>
    <w:rsid w:val="0041628D"/>
    <w:rsid w:val="004165F0"/>
    <w:rsid w:val="00416A60"/>
    <w:rsid w:val="00417213"/>
    <w:rsid w:val="00417655"/>
    <w:rsid w:val="00420388"/>
    <w:rsid w:val="00420B36"/>
    <w:rsid w:val="00423BA9"/>
    <w:rsid w:val="00423CC4"/>
    <w:rsid w:val="00424FCA"/>
    <w:rsid w:val="0042500A"/>
    <w:rsid w:val="00426DE2"/>
    <w:rsid w:val="00427448"/>
    <w:rsid w:val="00427976"/>
    <w:rsid w:val="00427F0A"/>
    <w:rsid w:val="00430CE8"/>
    <w:rsid w:val="00430F0C"/>
    <w:rsid w:val="004321C7"/>
    <w:rsid w:val="00432481"/>
    <w:rsid w:val="004328FA"/>
    <w:rsid w:val="00434226"/>
    <w:rsid w:val="00434BD9"/>
    <w:rsid w:val="00436825"/>
    <w:rsid w:val="004376DE"/>
    <w:rsid w:val="00437792"/>
    <w:rsid w:val="00440F7B"/>
    <w:rsid w:val="0044159F"/>
    <w:rsid w:val="0044178F"/>
    <w:rsid w:val="00442595"/>
    <w:rsid w:val="00442AB5"/>
    <w:rsid w:val="00443300"/>
    <w:rsid w:val="0044351A"/>
    <w:rsid w:val="004439A6"/>
    <w:rsid w:val="00443F31"/>
    <w:rsid w:val="004464F6"/>
    <w:rsid w:val="004468E1"/>
    <w:rsid w:val="00446F16"/>
    <w:rsid w:val="004473A0"/>
    <w:rsid w:val="00450037"/>
    <w:rsid w:val="0045143E"/>
    <w:rsid w:val="004518B8"/>
    <w:rsid w:val="00452D56"/>
    <w:rsid w:val="00453096"/>
    <w:rsid w:val="004530BE"/>
    <w:rsid w:val="0045312B"/>
    <w:rsid w:val="004532DC"/>
    <w:rsid w:val="00453553"/>
    <w:rsid w:val="004539FF"/>
    <w:rsid w:val="004545A1"/>
    <w:rsid w:val="0045509C"/>
    <w:rsid w:val="004556F6"/>
    <w:rsid w:val="00455BDA"/>
    <w:rsid w:val="00455BE9"/>
    <w:rsid w:val="00456B90"/>
    <w:rsid w:val="00457CC5"/>
    <w:rsid w:val="0046054D"/>
    <w:rsid w:val="00460E34"/>
    <w:rsid w:val="00462252"/>
    <w:rsid w:val="00462330"/>
    <w:rsid w:val="0046276E"/>
    <w:rsid w:val="0046381F"/>
    <w:rsid w:val="00464473"/>
    <w:rsid w:val="00467299"/>
    <w:rsid w:val="00470165"/>
    <w:rsid w:val="00471CAB"/>
    <w:rsid w:val="00472F60"/>
    <w:rsid w:val="004734A2"/>
    <w:rsid w:val="00473A03"/>
    <w:rsid w:val="004741C0"/>
    <w:rsid w:val="0047501E"/>
    <w:rsid w:val="004753B7"/>
    <w:rsid w:val="0047643F"/>
    <w:rsid w:val="00476AE8"/>
    <w:rsid w:val="00477621"/>
    <w:rsid w:val="004805CA"/>
    <w:rsid w:val="004805D5"/>
    <w:rsid w:val="004808A2"/>
    <w:rsid w:val="004808D3"/>
    <w:rsid w:val="0048119E"/>
    <w:rsid w:val="004815CF"/>
    <w:rsid w:val="004819F0"/>
    <w:rsid w:val="00481D2B"/>
    <w:rsid w:val="00482049"/>
    <w:rsid w:val="00482D0A"/>
    <w:rsid w:val="00483B6E"/>
    <w:rsid w:val="0048427C"/>
    <w:rsid w:val="00484BEA"/>
    <w:rsid w:val="0048569B"/>
    <w:rsid w:val="00487704"/>
    <w:rsid w:val="0049041B"/>
    <w:rsid w:val="004911A1"/>
    <w:rsid w:val="00491DA5"/>
    <w:rsid w:val="00491DBD"/>
    <w:rsid w:val="00492627"/>
    <w:rsid w:val="00493824"/>
    <w:rsid w:val="00493E84"/>
    <w:rsid w:val="00495047"/>
    <w:rsid w:val="0049548F"/>
    <w:rsid w:val="00495FCA"/>
    <w:rsid w:val="00497617"/>
    <w:rsid w:val="00497D03"/>
    <w:rsid w:val="00497EB5"/>
    <w:rsid w:val="004A058E"/>
    <w:rsid w:val="004A1D79"/>
    <w:rsid w:val="004A22D0"/>
    <w:rsid w:val="004A2A75"/>
    <w:rsid w:val="004A3F66"/>
    <w:rsid w:val="004A5D7C"/>
    <w:rsid w:val="004A63EF"/>
    <w:rsid w:val="004A6490"/>
    <w:rsid w:val="004A6832"/>
    <w:rsid w:val="004A6982"/>
    <w:rsid w:val="004B03B3"/>
    <w:rsid w:val="004B0564"/>
    <w:rsid w:val="004B098E"/>
    <w:rsid w:val="004B12E8"/>
    <w:rsid w:val="004B21C6"/>
    <w:rsid w:val="004B2411"/>
    <w:rsid w:val="004B3C7D"/>
    <w:rsid w:val="004B4F70"/>
    <w:rsid w:val="004B4F76"/>
    <w:rsid w:val="004B50B5"/>
    <w:rsid w:val="004B5E55"/>
    <w:rsid w:val="004B667B"/>
    <w:rsid w:val="004B6DAE"/>
    <w:rsid w:val="004B6FE8"/>
    <w:rsid w:val="004C04B4"/>
    <w:rsid w:val="004C0B06"/>
    <w:rsid w:val="004C272C"/>
    <w:rsid w:val="004C2816"/>
    <w:rsid w:val="004C2973"/>
    <w:rsid w:val="004C2D19"/>
    <w:rsid w:val="004C40FF"/>
    <w:rsid w:val="004C4305"/>
    <w:rsid w:val="004C4A62"/>
    <w:rsid w:val="004C4E4F"/>
    <w:rsid w:val="004C6C2E"/>
    <w:rsid w:val="004C7024"/>
    <w:rsid w:val="004C7918"/>
    <w:rsid w:val="004D00F6"/>
    <w:rsid w:val="004D03FC"/>
    <w:rsid w:val="004D07D0"/>
    <w:rsid w:val="004D135B"/>
    <w:rsid w:val="004D1E1B"/>
    <w:rsid w:val="004D375A"/>
    <w:rsid w:val="004D3962"/>
    <w:rsid w:val="004D4179"/>
    <w:rsid w:val="004D48F1"/>
    <w:rsid w:val="004D4BAC"/>
    <w:rsid w:val="004D5EF0"/>
    <w:rsid w:val="004D6380"/>
    <w:rsid w:val="004D6C18"/>
    <w:rsid w:val="004D6F41"/>
    <w:rsid w:val="004D74C5"/>
    <w:rsid w:val="004E08B8"/>
    <w:rsid w:val="004E09C8"/>
    <w:rsid w:val="004E17CA"/>
    <w:rsid w:val="004E3DCE"/>
    <w:rsid w:val="004E4C33"/>
    <w:rsid w:val="004E62E7"/>
    <w:rsid w:val="004E691A"/>
    <w:rsid w:val="004E6A08"/>
    <w:rsid w:val="004E6B13"/>
    <w:rsid w:val="004F04EC"/>
    <w:rsid w:val="004F1EFF"/>
    <w:rsid w:val="004F28E8"/>
    <w:rsid w:val="004F28F0"/>
    <w:rsid w:val="004F35AD"/>
    <w:rsid w:val="004F38F7"/>
    <w:rsid w:val="004F41FF"/>
    <w:rsid w:val="004F4FAF"/>
    <w:rsid w:val="004F5747"/>
    <w:rsid w:val="004F5C0A"/>
    <w:rsid w:val="004F5F99"/>
    <w:rsid w:val="004F6609"/>
    <w:rsid w:val="004F6E65"/>
    <w:rsid w:val="004F703B"/>
    <w:rsid w:val="004F7258"/>
    <w:rsid w:val="004F7439"/>
    <w:rsid w:val="004F77D6"/>
    <w:rsid w:val="004F7DAA"/>
    <w:rsid w:val="005000B4"/>
    <w:rsid w:val="00500FD6"/>
    <w:rsid w:val="00501D65"/>
    <w:rsid w:val="005028B1"/>
    <w:rsid w:val="00503501"/>
    <w:rsid w:val="00504739"/>
    <w:rsid w:val="00504B64"/>
    <w:rsid w:val="00504B89"/>
    <w:rsid w:val="00507106"/>
    <w:rsid w:val="005074CA"/>
    <w:rsid w:val="005100AF"/>
    <w:rsid w:val="005100B0"/>
    <w:rsid w:val="00510AA5"/>
    <w:rsid w:val="0051364D"/>
    <w:rsid w:val="00513B54"/>
    <w:rsid w:val="00513C55"/>
    <w:rsid w:val="00516A01"/>
    <w:rsid w:val="00517301"/>
    <w:rsid w:val="00517E92"/>
    <w:rsid w:val="00520088"/>
    <w:rsid w:val="00520A09"/>
    <w:rsid w:val="00520B76"/>
    <w:rsid w:val="00522FCE"/>
    <w:rsid w:val="005235C3"/>
    <w:rsid w:val="00524377"/>
    <w:rsid w:val="00524555"/>
    <w:rsid w:val="00524CB9"/>
    <w:rsid w:val="00525146"/>
    <w:rsid w:val="005253C0"/>
    <w:rsid w:val="00525630"/>
    <w:rsid w:val="00526853"/>
    <w:rsid w:val="00527A13"/>
    <w:rsid w:val="0053041A"/>
    <w:rsid w:val="00530500"/>
    <w:rsid w:val="00530E9E"/>
    <w:rsid w:val="00531F26"/>
    <w:rsid w:val="00531FB3"/>
    <w:rsid w:val="0053238E"/>
    <w:rsid w:val="00533D38"/>
    <w:rsid w:val="005341A2"/>
    <w:rsid w:val="005346F3"/>
    <w:rsid w:val="00534E1D"/>
    <w:rsid w:val="00534F45"/>
    <w:rsid w:val="00535631"/>
    <w:rsid w:val="005359E8"/>
    <w:rsid w:val="00536A4D"/>
    <w:rsid w:val="00536AD8"/>
    <w:rsid w:val="00536B59"/>
    <w:rsid w:val="00536C86"/>
    <w:rsid w:val="00536CCC"/>
    <w:rsid w:val="00537650"/>
    <w:rsid w:val="00537E12"/>
    <w:rsid w:val="005402E2"/>
    <w:rsid w:val="00540562"/>
    <w:rsid w:val="00540B16"/>
    <w:rsid w:val="005426F0"/>
    <w:rsid w:val="00543509"/>
    <w:rsid w:val="00543C15"/>
    <w:rsid w:val="00543EC7"/>
    <w:rsid w:val="005450AA"/>
    <w:rsid w:val="0054601C"/>
    <w:rsid w:val="005472AF"/>
    <w:rsid w:val="00547361"/>
    <w:rsid w:val="00547ADF"/>
    <w:rsid w:val="005502B6"/>
    <w:rsid w:val="005525BF"/>
    <w:rsid w:val="005525C3"/>
    <w:rsid w:val="00552D2F"/>
    <w:rsid w:val="00553509"/>
    <w:rsid w:val="00553BD0"/>
    <w:rsid w:val="005545AC"/>
    <w:rsid w:val="00554A34"/>
    <w:rsid w:val="00555B11"/>
    <w:rsid w:val="005563BA"/>
    <w:rsid w:val="00557D30"/>
    <w:rsid w:val="005611A9"/>
    <w:rsid w:val="00561353"/>
    <w:rsid w:val="00562851"/>
    <w:rsid w:val="00562FF8"/>
    <w:rsid w:val="00563C8E"/>
    <w:rsid w:val="0056452D"/>
    <w:rsid w:val="00564530"/>
    <w:rsid w:val="00566E84"/>
    <w:rsid w:val="00567640"/>
    <w:rsid w:val="00567B4A"/>
    <w:rsid w:val="00570056"/>
    <w:rsid w:val="0057021D"/>
    <w:rsid w:val="005705CD"/>
    <w:rsid w:val="00571CCD"/>
    <w:rsid w:val="00571CD6"/>
    <w:rsid w:val="00571F3F"/>
    <w:rsid w:val="005721D3"/>
    <w:rsid w:val="00575444"/>
    <w:rsid w:val="005761D9"/>
    <w:rsid w:val="005761FE"/>
    <w:rsid w:val="00576921"/>
    <w:rsid w:val="00576B46"/>
    <w:rsid w:val="00577024"/>
    <w:rsid w:val="00577177"/>
    <w:rsid w:val="005771F4"/>
    <w:rsid w:val="00577534"/>
    <w:rsid w:val="005800DA"/>
    <w:rsid w:val="00580DAC"/>
    <w:rsid w:val="00580E01"/>
    <w:rsid w:val="005815B7"/>
    <w:rsid w:val="00581FCB"/>
    <w:rsid w:val="00582680"/>
    <w:rsid w:val="005828E2"/>
    <w:rsid w:val="00583479"/>
    <w:rsid w:val="00584616"/>
    <w:rsid w:val="00584BF6"/>
    <w:rsid w:val="005856A7"/>
    <w:rsid w:val="00585CDD"/>
    <w:rsid w:val="005875DE"/>
    <w:rsid w:val="00587721"/>
    <w:rsid w:val="00587733"/>
    <w:rsid w:val="00590851"/>
    <w:rsid w:val="00590D1F"/>
    <w:rsid w:val="00590EB1"/>
    <w:rsid w:val="005911CD"/>
    <w:rsid w:val="0059152A"/>
    <w:rsid w:val="00592D35"/>
    <w:rsid w:val="00593117"/>
    <w:rsid w:val="00593A5C"/>
    <w:rsid w:val="00594130"/>
    <w:rsid w:val="00594EC2"/>
    <w:rsid w:val="00595059"/>
    <w:rsid w:val="00596709"/>
    <w:rsid w:val="00597A4D"/>
    <w:rsid w:val="00597AD3"/>
    <w:rsid w:val="005A15DF"/>
    <w:rsid w:val="005A1CC5"/>
    <w:rsid w:val="005A26FA"/>
    <w:rsid w:val="005A424E"/>
    <w:rsid w:val="005A4803"/>
    <w:rsid w:val="005A4895"/>
    <w:rsid w:val="005A4A86"/>
    <w:rsid w:val="005A4B2C"/>
    <w:rsid w:val="005A52EB"/>
    <w:rsid w:val="005A7055"/>
    <w:rsid w:val="005A71DE"/>
    <w:rsid w:val="005A7E3B"/>
    <w:rsid w:val="005A7F4B"/>
    <w:rsid w:val="005B14BD"/>
    <w:rsid w:val="005B5145"/>
    <w:rsid w:val="005B530D"/>
    <w:rsid w:val="005B5391"/>
    <w:rsid w:val="005B5E43"/>
    <w:rsid w:val="005B628F"/>
    <w:rsid w:val="005B70CD"/>
    <w:rsid w:val="005B7320"/>
    <w:rsid w:val="005B7A34"/>
    <w:rsid w:val="005C0826"/>
    <w:rsid w:val="005C1EAB"/>
    <w:rsid w:val="005C25E6"/>
    <w:rsid w:val="005C2854"/>
    <w:rsid w:val="005C34A1"/>
    <w:rsid w:val="005C3757"/>
    <w:rsid w:val="005C4B5E"/>
    <w:rsid w:val="005C4E42"/>
    <w:rsid w:val="005C4E6D"/>
    <w:rsid w:val="005C5167"/>
    <w:rsid w:val="005C581E"/>
    <w:rsid w:val="005C70D3"/>
    <w:rsid w:val="005C70E9"/>
    <w:rsid w:val="005C7ECE"/>
    <w:rsid w:val="005D003A"/>
    <w:rsid w:val="005D00E1"/>
    <w:rsid w:val="005D1966"/>
    <w:rsid w:val="005D1D53"/>
    <w:rsid w:val="005D1DEC"/>
    <w:rsid w:val="005D1E34"/>
    <w:rsid w:val="005D2453"/>
    <w:rsid w:val="005D2586"/>
    <w:rsid w:val="005D395D"/>
    <w:rsid w:val="005D3DC9"/>
    <w:rsid w:val="005D49A4"/>
    <w:rsid w:val="005D5C29"/>
    <w:rsid w:val="005D695E"/>
    <w:rsid w:val="005D6A75"/>
    <w:rsid w:val="005D739B"/>
    <w:rsid w:val="005E1542"/>
    <w:rsid w:val="005E2246"/>
    <w:rsid w:val="005E3799"/>
    <w:rsid w:val="005E54D0"/>
    <w:rsid w:val="005E5C72"/>
    <w:rsid w:val="005E5D36"/>
    <w:rsid w:val="005E64B1"/>
    <w:rsid w:val="005E7828"/>
    <w:rsid w:val="005E78CE"/>
    <w:rsid w:val="005E7AEB"/>
    <w:rsid w:val="005F0772"/>
    <w:rsid w:val="005F0A32"/>
    <w:rsid w:val="005F1AFB"/>
    <w:rsid w:val="005F28BE"/>
    <w:rsid w:val="005F2B9C"/>
    <w:rsid w:val="005F3135"/>
    <w:rsid w:val="005F316B"/>
    <w:rsid w:val="005F46E7"/>
    <w:rsid w:val="005F5011"/>
    <w:rsid w:val="005F6040"/>
    <w:rsid w:val="005F6291"/>
    <w:rsid w:val="005F6741"/>
    <w:rsid w:val="005F695C"/>
    <w:rsid w:val="005F69FE"/>
    <w:rsid w:val="005F6C2A"/>
    <w:rsid w:val="005F730A"/>
    <w:rsid w:val="005F7B55"/>
    <w:rsid w:val="005F7D40"/>
    <w:rsid w:val="00600553"/>
    <w:rsid w:val="0060060F"/>
    <w:rsid w:val="00600FAD"/>
    <w:rsid w:val="00602148"/>
    <w:rsid w:val="006022AE"/>
    <w:rsid w:val="00602A87"/>
    <w:rsid w:val="006030BB"/>
    <w:rsid w:val="0060370E"/>
    <w:rsid w:val="00604779"/>
    <w:rsid w:val="00604978"/>
    <w:rsid w:val="00604D0D"/>
    <w:rsid w:val="006052EE"/>
    <w:rsid w:val="00605A49"/>
    <w:rsid w:val="00606834"/>
    <w:rsid w:val="00606C8B"/>
    <w:rsid w:val="00607273"/>
    <w:rsid w:val="00607A1E"/>
    <w:rsid w:val="00607C2E"/>
    <w:rsid w:val="00607CAA"/>
    <w:rsid w:val="00607F8E"/>
    <w:rsid w:val="006101E5"/>
    <w:rsid w:val="006104B9"/>
    <w:rsid w:val="00610648"/>
    <w:rsid w:val="00611235"/>
    <w:rsid w:val="006122EB"/>
    <w:rsid w:val="00612598"/>
    <w:rsid w:val="0061348F"/>
    <w:rsid w:val="00613A7B"/>
    <w:rsid w:val="00614A84"/>
    <w:rsid w:val="00615919"/>
    <w:rsid w:val="00615A7F"/>
    <w:rsid w:val="006160D2"/>
    <w:rsid w:val="00616904"/>
    <w:rsid w:val="0061705E"/>
    <w:rsid w:val="006200D8"/>
    <w:rsid w:val="00621E64"/>
    <w:rsid w:val="0062200B"/>
    <w:rsid w:val="0062201A"/>
    <w:rsid w:val="00622D99"/>
    <w:rsid w:val="006240A4"/>
    <w:rsid w:val="006241CC"/>
    <w:rsid w:val="00624768"/>
    <w:rsid w:val="00625629"/>
    <w:rsid w:val="00625986"/>
    <w:rsid w:val="00625BBB"/>
    <w:rsid w:val="006265F2"/>
    <w:rsid w:val="006266D7"/>
    <w:rsid w:val="00630C33"/>
    <w:rsid w:val="00631193"/>
    <w:rsid w:val="00631453"/>
    <w:rsid w:val="00632D9C"/>
    <w:rsid w:val="0063348A"/>
    <w:rsid w:val="0063434C"/>
    <w:rsid w:val="0063477F"/>
    <w:rsid w:val="00635E49"/>
    <w:rsid w:val="006370E9"/>
    <w:rsid w:val="0063773F"/>
    <w:rsid w:val="006406E8"/>
    <w:rsid w:val="0064087C"/>
    <w:rsid w:val="00641F8E"/>
    <w:rsid w:val="00641FDB"/>
    <w:rsid w:val="00642A1D"/>
    <w:rsid w:val="00644327"/>
    <w:rsid w:val="00644C0F"/>
    <w:rsid w:val="00644DA1"/>
    <w:rsid w:val="00644E02"/>
    <w:rsid w:val="006452E4"/>
    <w:rsid w:val="00645BC9"/>
    <w:rsid w:val="00645D88"/>
    <w:rsid w:val="00646407"/>
    <w:rsid w:val="006475EA"/>
    <w:rsid w:val="006477A3"/>
    <w:rsid w:val="006478FE"/>
    <w:rsid w:val="00647F54"/>
    <w:rsid w:val="006500FC"/>
    <w:rsid w:val="00650A61"/>
    <w:rsid w:val="00651815"/>
    <w:rsid w:val="006521F8"/>
    <w:rsid w:val="00652C5A"/>
    <w:rsid w:val="00652D1A"/>
    <w:rsid w:val="00652F4D"/>
    <w:rsid w:val="00653D17"/>
    <w:rsid w:val="00653FFB"/>
    <w:rsid w:val="006550F9"/>
    <w:rsid w:val="006567F9"/>
    <w:rsid w:val="0065769D"/>
    <w:rsid w:val="006607B2"/>
    <w:rsid w:val="00661E69"/>
    <w:rsid w:val="006624F6"/>
    <w:rsid w:val="006634FF"/>
    <w:rsid w:val="00665CFB"/>
    <w:rsid w:val="00665E67"/>
    <w:rsid w:val="00665EE9"/>
    <w:rsid w:val="006661A1"/>
    <w:rsid w:val="0066678B"/>
    <w:rsid w:val="006672CA"/>
    <w:rsid w:val="00667352"/>
    <w:rsid w:val="00667928"/>
    <w:rsid w:val="00667A0C"/>
    <w:rsid w:val="0067032B"/>
    <w:rsid w:val="0067093F"/>
    <w:rsid w:val="006712D3"/>
    <w:rsid w:val="00672E65"/>
    <w:rsid w:val="006732C1"/>
    <w:rsid w:val="00673522"/>
    <w:rsid w:val="00673890"/>
    <w:rsid w:val="00673D42"/>
    <w:rsid w:val="00673EA4"/>
    <w:rsid w:val="00674D55"/>
    <w:rsid w:val="0067566E"/>
    <w:rsid w:val="00676178"/>
    <w:rsid w:val="00680277"/>
    <w:rsid w:val="00683945"/>
    <w:rsid w:val="00683CB3"/>
    <w:rsid w:val="006847B2"/>
    <w:rsid w:val="0068622C"/>
    <w:rsid w:val="006862E9"/>
    <w:rsid w:val="00686E45"/>
    <w:rsid w:val="00687ED1"/>
    <w:rsid w:val="00690348"/>
    <w:rsid w:val="0069051A"/>
    <w:rsid w:val="0069084A"/>
    <w:rsid w:val="00692449"/>
    <w:rsid w:val="006932E4"/>
    <w:rsid w:val="00693BC8"/>
    <w:rsid w:val="00694A8D"/>
    <w:rsid w:val="00695029"/>
    <w:rsid w:val="00697B30"/>
    <w:rsid w:val="00697F5D"/>
    <w:rsid w:val="006A04CA"/>
    <w:rsid w:val="006A1762"/>
    <w:rsid w:val="006A1F82"/>
    <w:rsid w:val="006A25C7"/>
    <w:rsid w:val="006A3E0E"/>
    <w:rsid w:val="006A4337"/>
    <w:rsid w:val="006A4B85"/>
    <w:rsid w:val="006A63D2"/>
    <w:rsid w:val="006A6417"/>
    <w:rsid w:val="006A6C45"/>
    <w:rsid w:val="006A6ED7"/>
    <w:rsid w:val="006A74EF"/>
    <w:rsid w:val="006B216B"/>
    <w:rsid w:val="006B3D7F"/>
    <w:rsid w:val="006B410E"/>
    <w:rsid w:val="006B4475"/>
    <w:rsid w:val="006B47FC"/>
    <w:rsid w:val="006B4F64"/>
    <w:rsid w:val="006B5623"/>
    <w:rsid w:val="006B5700"/>
    <w:rsid w:val="006B5DEF"/>
    <w:rsid w:val="006B6011"/>
    <w:rsid w:val="006B68D6"/>
    <w:rsid w:val="006B7C18"/>
    <w:rsid w:val="006C0107"/>
    <w:rsid w:val="006C131B"/>
    <w:rsid w:val="006C1EF6"/>
    <w:rsid w:val="006C1FD5"/>
    <w:rsid w:val="006C20FD"/>
    <w:rsid w:val="006C26E4"/>
    <w:rsid w:val="006C342A"/>
    <w:rsid w:val="006C3873"/>
    <w:rsid w:val="006C4A72"/>
    <w:rsid w:val="006C6217"/>
    <w:rsid w:val="006C6243"/>
    <w:rsid w:val="006C6856"/>
    <w:rsid w:val="006C6EAE"/>
    <w:rsid w:val="006C751A"/>
    <w:rsid w:val="006C754F"/>
    <w:rsid w:val="006C7A51"/>
    <w:rsid w:val="006C7D46"/>
    <w:rsid w:val="006D238F"/>
    <w:rsid w:val="006D3E2E"/>
    <w:rsid w:val="006D5100"/>
    <w:rsid w:val="006E059D"/>
    <w:rsid w:val="006E0CDC"/>
    <w:rsid w:val="006E24B7"/>
    <w:rsid w:val="006E2699"/>
    <w:rsid w:val="006E39ED"/>
    <w:rsid w:val="006E39F9"/>
    <w:rsid w:val="006E415F"/>
    <w:rsid w:val="006E44D7"/>
    <w:rsid w:val="006E47E9"/>
    <w:rsid w:val="006E4B08"/>
    <w:rsid w:val="006E59FA"/>
    <w:rsid w:val="006E6708"/>
    <w:rsid w:val="006E7FFD"/>
    <w:rsid w:val="006F0261"/>
    <w:rsid w:val="006F0555"/>
    <w:rsid w:val="006F0C7A"/>
    <w:rsid w:val="006F0CB0"/>
    <w:rsid w:val="006F0DE8"/>
    <w:rsid w:val="006F1547"/>
    <w:rsid w:val="006F184C"/>
    <w:rsid w:val="006F21B4"/>
    <w:rsid w:val="006F2A16"/>
    <w:rsid w:val="006F2E8F"/>
    <w:rsid w:val="006F3762"/>
    <w:rsid w:val="006F3ABB"/>
    <w:rsid w:val="006F40C3"/>
    <w:rsid w:val="006F53FD"/>
    <w:rsid w:val="006F586E"/>
    <w:rsid w:val="006F5F03"/>
    <w:rsid w:val="006F6019"/>
    <w:rsid w:val="006F64E2"/>
    <w:rsid w:val="006F6FF9"/>
    <w:rsid w:val="00701E56"/>
    <w:rsid w:val="00702A8B"/>
    <w:rsid w:val="00703490"/>
    <w:rsid w:val="00703E6B"/>
    <w:rsid w:val="00704154"/>
    <w:rsid w:val="00704377"/>
    <w:rsid w:val="00704921"/>
    <w:rsid w:val="00704B28"/>
    <w:rsid w:val="00704B7D"/>
    <w:rsid w:val="00705A97"/>
    <w:rsid w:val="00706BA5"/>
    <w:rsid w:val="00706E83"/>
    <w:rsid w:val="00711930"/>
    <w:rsid w:val="00711C18"/>
    <w:rsid w:val="00712743"/>
    <w:rsid w:val="0071356D"/>
    <w:rsid w:val="00714830"/>
    <w:rsid w:val="00714E81"/>
    <w:rsid w:val="00716258"/>
    <w:rsid w:val="0071634B"/>
    <w:rsid w:val="00716450"/>
    <w:rsid w:val="00716B88"/>
    <w:rsid w:val="00717068"/>
    <w:rsid w:val="00717A42"/>
    <w:rsid w:val="00717AE1"/>
    <w:rsid w:val="0072093F"/>
    <w:rsid w:val="007215D6"/>
    <w:rsid w:val="007218AD"/>
    <w:rsid w:val="00721CCE"/>
    <w:rsid w:val="00722B08"/>
    <w:rsid w:val="00722D5D"/>
    <w:rsid w:val="00722E4A"/>
    <w:rsid w:val="00724097"/>
    <w:rsid w:val="00724184"/>
    <w:rsid w:val="00724B09"/>
    <w:rsid w:val="00725DF2"/>
    <w:rsid w:val="00726381"/>
    <w:rsid w:val="0072643E"/>
    <w:rsid w:val="00730683"/>
    <w:rsid w:val="00730AA8"/>
    <w:rsid w:val="00730EFD"/>
    <w:rsid w:val="0073219C"/>
    <w:rsid w:val="007324FB"/>
    <w:rsid w:val="00733725"/>
    <w:rsid w:val="007340D2"/>
    <w:rsid w:val="00734154"/>
    <w:rsid w:val="0073485D"/>
    <w:rsid w:val="00734D23"/>
    <w:rsid w:val="007350BE"/>
    <w:rsid w:val="0073567E"/>
    <w:rsid w:val="00736E11"/>
    <w:rsid w:val="00741318"/>
    <w:rsid w:val="007417CA"/>
    <w:rsid w:val="007418A2"/>
    <w:rsid w:val="00741FCF"/>
    <w:rsid w:val="00742F8E"/>
    <w:rsid w:val="00743097"/>
    <w:rsid w:val="00743F86"/>
    <w:rsid w:val="007441AE"/>
    <w:rsid w:val="00745FE3"/>
    <w:rsid w:val="00747BD5"/>
    <w:rsid w:val="00747D06"/>
    <w:rsid w:val="00750357"/>
    <w:rsid w:val="0075047D"/>
    <w:rsid w:val="00750746"/>
    <w:rsid w:val="00751884"/>
    <w:rsid w:val="00752B30"/>
    <w:rsid w:val="00753A64"/>
    <w:rsid w:val="0075421D"/>
    <w:rsid w:val="00755BC0"/>
    <w:rsid w:val="00757689"/>
    <w:rsid w:val="00757CEC"/>
    <w:rsid w:val="00760C03"/>
    <w:rsid w:val="0076119B"/>
    <w:rsid w:val="00761209"/>
    <w:rsid w:val="00761EFE"/>
    <w:rsid w:val="007624FD"/>
    <w:rsid w:val="0076263E"/>
    <w:rsid w:val="00762931"/>
    <w:rsid w:val="00763937"/>
    <w:rsid w:val="007646D4"/>
    <w:rsid w:val="00764B3D"/>
    <w:rsid w:val="0076572B"/>
    <w:rsid w:val="00765AD1"/>
    <w:rsid w:val="00767477"/>
    <w:rsid w:val="007674E0"/>
    <w:rsid w:val="00767A29"/>
    <w:rsid w:val="00767A39"/>
    <w:rsid w:val="00767EEF"/>
    <w:rsid w:val="007703AB"/>
    <w:rsid w:val="00771489"/>
    <w:rsid w:val="00771757"/>
    <w:rsid w:val="0077304C"/>
    <w:rsid w:val="00776332"/>
    <w:rsid w:val="00776930"/>
    <w:rsid w:val="00776CD0"/>
    <w:rsid w:val="007777C1"/>
    <w:rsid w:val="00777D35"/>
    <w:rsid w:val="007807FF"/>
    <w:rsid w:val="00780914"/>
    <w:rsid w:val="00782284"/>
    <w:rsid w:val="00782841"/>
    <w:rsid w:val="007839B8"/>
    <w:rsid w:val="00784D5E"/>
    <w:rsid w:val="00785907"/>
    <w:rsid w:val="00785BDD"/>
    <w:rsid w:val="00785DD5"/>
    <w:rsid w:val="00786118"/>
    <w:rsid w:val="00786BBC"/>
    <w:rsid w:val="00790E34"/>
    <w:rsid w:val="00791D67"/>
    <w:rsid w:val="00793158"/>
    <w:rsid w:val="00793DA2"/>
    <w:rsid w:val="00794BFE"/>
    <w:rsid w:val="00796041"/>
    <w:rsid w:val="00796921"/>
    <w:rsid w:val="00796C69"/>
    <w:rsid w:val="007978D8"/>
    <w:rsid w:val="007A05C7"/>
    <w:rsid w:val="007A0E2D"/>
    <w:rsid w:val="007A11B6"/>
    <w:rsid w:val="007A1C68"/>
    <w:rsid w:val="007A1EE9"/>
    <w:rsid w:val="007A2E26"/>
    <w:rsid w:val="007A2E33"/>
    <w:rsid w:val="007A332A"/>
    <w:rsid w:val="007A33CE"/>
    <w:rsid w:val="007A38F3"/>
    <w:rsid w:val="007A39D1"/>
    <w:rsid w:val="007A3E8F"/>
    <w:rsid w:val="007A4FA6"/>
    <w:rsid w:val="007A5223"/>
    <w:rsid w:val="007A5D16"/>
    <w:rsid w:val="007A65C5"/>
    <w:rsid w:val="007A77EC"/>
    <w:rsid w:val="007A7F87"/>
    <w:rsid w:val="007B0D77"/>
    <w:rsid w:val="007B16A3"/>
    <w:rsid w:val="007B1CE6"/>
    <w:rsid w:val="007B1E11"/>
    <w:rsid w:val="007B1FA8"/>
    <w:rsid w:val="007B2111"/>
    <w:rsid w:val="007B244D"/>
    <w:rsid w:val="007B287D"/>
    <w:rsid w:val="007B29EF"/>
    <w:rsid w:val="007B3524"/>
    <w:rsid w:val="007B3F2D"/>
    <w:rsid w:val="007B497D"/>
    <w:rsid w:val="007B6704"/>
    <w:rsid w:val="007B6D2F"/>
    <w:rsid w:val="007B7404"/>
    <w:rsid w:val="007B7806"/>
    <w:rsid w:val="007B7E5A"/>
    <w:rsid w:val="007C0DAD"/>
    <w:rsid w:val="007C0F90"/>
    <w:rsid w:val="007C16D2"/>
    <w:rsid w:val="007C2A7F"/>
    <w:rsid w:val="007C2D4D"/>
    <w:rsid w:val="007C305B"/>
    <w:rsid w:val="007C317E"/>
    <w:rsid w:val="007C35CA"/>
    <w:rsid w:val="007C3775"/>
    <w:rsid w:val="007C3843"/>
    <w:rsid w:val="007C3878"/>
    <w:rsid w:val="007C43D9"/>
    <w:rsid w:val="007C4573"/>
    <w:rsid w:val="007C50EE"/>
    <w:rsid w:val="007C54A0"/>
    <w:rsid w:val="007C59C2"/>
    <w:rsid w:val="007C6347"/>
    <w:rsid w:val="007C6962"/>
    <w:rsid w:val="007C6F3C"/>
    <w:rsid w:val="007C7B9B"/>
    <w:rsid w:val="007C7CC5"/>
    <w:rsid w:val="007D02C8"/>
    <w:rsid w:val="007D056D"/>
    <w:rsid w:val="007D259B"/>
    <w:rsid w:val="007D25BC"/>
    <w:rsid w:val="007D2D47"/>
    <w:rsid w:val="007D32D9"/>
    <w:rsid w:val="007D4FE3"/>
    <w:rsid w:val="007D5D7C"/>
    <w:rsid w:val="007D67A8"/>
    <w:rsid w:val="007D6987"/>
    <w:rsid w:val="007D707E"/>
    <w:rsid w:val="007D7D10"/>
    <w:rsid w:val="007D7F38"/>
    <w:rsid w:val="007E010C"/>
    <w:rsid w:val="007E0A88"/>
    <w:rsid w:val="007E1BDE"/>
    <w:rsid w:val="007E1E6B"/>
    <w:rsid w:val="007E2451"/>
    <w:rsid w:val="007E24E0"/>
    <w:rsid w:val="007E3A34"/>
    <w:rsid w:val="007E4233"/>
    <w:rsid w:val="007E4463"/>
    <w:rsid w:val="007E5537"/>
    <w:rsid w:val="007E61AB"/>
    <w:rsid w:val="007E6A2D"/>
    <w:rsid w:val="007E6ECF"/>
    <w:rsid w:val="007E7428"/>
    <w:rsid w:val="007E7E09"/>
    <w:rsid w:val="007E7F56"/>
    <w:rsid w:val="007F0675"/>
    <w:rsid w:val="007F08E6"/>
    <w:rsid w:val="007F0FA7"/>
    <w:rsid w:val="007F152A"/>
    <w:rsid w:val="007F1595"/>
    <w:rsid w:val="007F329C"/>
    <w:rsid w:val="007F425A"/>
    <w:rsid w:val="007F4647"/>
    <w:rsid w:val="007F5CFC"/>
    <w:rsid w:val="007F5D7B"/>
    <w:rsid w:val="007F61CA"/>
    <w:rsid w:val="007F6CE7"/>
    <w:rsid w:val="007F708E"/>
    <w:rsid w:val="007F7917"/>
    <w:rsid w:val="007F7BB5"/>
    <w:rsid w:val="007F7DAA"/>
    <w:rsid w:val="0080095D"/>
    <w:rsid w:val="00800BC3"/>
    <w:rsid w:val="00801227"/>
    <w:rsid w:val="00802855"/>
    <w:rsid w:val="00802C81"/>
    <w:rsid w:val="00803E13"/>
    <w:rsid w:val="00804575"/>
    <w:rsid w:val="0080499E"/>
    <w:rsid w:val="00804F59"/>
    <w:rsid w:val="00805D97"/>
    <w:rsid w:val="008072A0"/>
    <w:rsid w:val="0080746C"/>
    <w:rsid w:val="0080796C"/>
    <w:rsid w:val="00810FCB"/>
    <w:rsid w:val="00812DBA"/>
    <w:rsid w:val="00813551"/>
    <w:rsid w:val="008136ED"/>
    <w:rsid w:val="00813D3C"/>
    <w:rsid w:val="00813F06"/>
    <w:rsid w:val="0081517C"/>
    <w:rsid w:val="00815AF5"/>
    <w:rsid w:val="00815C2E"/>
    <w:rsid w:val="00820740"/>
    <w:rsid w:val="008209F9"/>
    <w:rsid w:val="00821137"/>
    <w:rsid w:val="008221C5"/>
    <w:rsid w:val="00822AFC"/>
    <w:rsid w:val="00822B63"/>
    <w:rsid w:val="00822ECA"/>
    <w:rsid w:val="00823211"/>
    <w:rsid w:val="0082341A"/>
    <w:rsid w:val="00823477"/>
    <w:rsid w:val="0082433D"/>
    <w:rsid w:val="0082498F"/>
    <w:rsid w:val="00824A17"/>
    <w:rsid w:val="00824E68"/>
    <w:rsid w:val="00825873"/>
    <w:rsid w:val="008269DE"/>
    <w:rsid w:val="00830DEB"/>
    <w:rsid w:val="00831445"/>
    <w:rsid w:val="008318D5"/>
    <w:rsid w:val="00831BA0"/>
    <w:rsid w:val="00833585"/>
    <w:rsid w:val="00833BCB"/>
    <w:rsid w:val="00834B3B"/>
    <w:rsid w:val="00835723"/>
    <w:rsid w:val="00835AD8"/>
    <w:rsid w:val="00836291"/>
    <w:rsid w:val="00837695"/>
    <w:rsid w:val="0083786F"/>
    <w:rsid w:val="00837935"/>
    <w:rsid w:val="00840A58"/>
    <w:rsid w:val="0084118A"/>
    <w:rsid w:val="00841DF1"/>
    <w:rsid w:val="00842FB6"/>
    <w:rsid w:val="008433C1"/>
    <w:rsid w:val="00843403"/>
    <w:rsid w:val="00843643"/>
    <w:rsid w:val="00844690"/>
    <w:rsid w:val="00844ADB"/>
    <w:rsid w:val="00844AE6"/>
    <w:rsid w:val="00845274"/>
    <w:rsid w:val="008453FC"/>
    <w:rsid w:val="00846449"/>
    <w:rsid w:val="00847252"/>
    <w:rsid w:val="00851AD8"/>
    <w:rsid w:val="00852812"/>
    <w:rsid w:val="00852951"/>
    <w:rsid w:val="00852F61"/>
    <w:rsid w:val="0085307E"/>
    <w:rsid w:val="008532A8"/>
    <w:rsid w:val="008549D4"/>
    <w:rsid w:val="00854B75"/>
    <w:rsid w:val="00854CB5"/>
    <w:rsid w:val="00855532"/>
    <w:rsid w:val="00855B61"/>
    <w:rsid w:val="0085626B"/>
    <w:rsid w:val="0085644E"/>
    <w:rsid w:val="00856757"/>
    <w:rsid w:val="00856DB6"/>
    <w:rsid w:val="00857C8C"/>
    <w:rsid w:val="0086045F"/>
    <w:rsid w:val="00861783"/>
    <w:rsid w:val="00861EE3"/>
    <w:rsid w:val="0086264C"/>
    <w:rsid w:val="00862FB8"/>
    <w:rsid w:val="008637D5"/>
    <w:rsid w:val="008652B4"/>
    <w:rsid w:val="00865682"/>
    <w:rsid w:val="00866B1F"/>
    <w:rsid w:val="00866F02"/>
    <w:rsid w:val="0087268E"/>
    <w:rsid w:val="00873707"/>
    <w:rsid w:val="00874120"/>
    <w:rsid w:val="00875741"/>
    <w:rsid w:val="0087608C"/>
    <w:rsid w:val="00876451"/>
    <w:rsid w:val="00876D2A"/>
    <w:rsid w:val="00877ABB"/>
    <w:rsid w:val="008802DA"/>
    <w:rsid w:val="00880546"/>
    <w:rsid w:val="00880D64"/>
    <w:rsid w:val="008815E9"/>
    <w:rsid w:val="00881EFC"/>
    <w:rsid w:val="00881F82"/>
    <w:rsid w:val="00884506"/>
    <w:rsid w:val="008845F0"/>
    <w:rsid w:val="00884CF9"/>
    <w:rsid w:val="00885D7F"/>
    <w:rsid w:val="00885F6C"/>
    <w:rsid w:val="00887042"/>
    <w:rsid w:val="00887487"/>
    <w:rsid w:val="008877A4"/>
    <w:rsid w:val="00890B2B"/>
    <w:rsid w:val="008912FF"/>
    <w:rsid w:val="00891578"/>
    <w:rsid w:val="0089168C"/>
    <w:rsid w:val="00892D81"/>
    <w:rsid w:val="00892E38"/>
    <w:rsid w:val="0089332E"/>
    <w:rsid w:val="0089342B"/>
    <w:rsid w:val="008935BA"/>
    <w:rsid w:val="00893FD9"/>
    <w:rsid w:val="0089431E"/>
    <w:rsid w:val="00894BE8"/>
    <w:rsid w:val="008952AE"/>
    <w:rsid w:val="00895A71"/>
    <w:rsid w:val="008967B3"/>
    <w:rsid w:val="00896942"/>
    <w:rsid w:val="008971B1"/>
    <w:rsid w:val="00897255"/>
    <w:rsid w:val="00897608"/>
    <w:rsid w:val="008A07F2"/>
    <w:rsid w:val="008A146D"/>
    <w:rsid w:val="008A2915"/>
    <w:rsid w:val="008A42E6"/>
    <w:rsid w:val="008A5774"/>
    <w:rsid w:val="008A5A41"/>
    <w:rsid w:val="008A610F"/>
    <w:rsid w:val="008A6523"/>
    <w:rsid w:val="008A660B"/>
    <w:rsid w:val="008A68B5"/>
    <w:rsid w:val="008A6A90"/>
    <w:rsid w:val="008A6C3D"/>
    <w:rsid w:val="008A6D8C"/>
    <w:rsid w:val="008A7EE4"/>
    <w:rsid w:val="008B25DB"/>
    <w:rsid w:val="008B2FAA"/>
    <w:rsid w:val="008B33B9"/>
    <w:rsid w:val="008B3D1E"/>
    <w:rsid w:val="008B44D2"/>
    <w:rsid w:val="008B55EA"/>
    <w:rsid w:val="008B5806"/>
    <w:rsid w:val="008B6047"/>
    <w:rsid w:val="008B64A6"/>
    <w:rsid w:val="008B70C3"/>
    <w:rsid w:val="008B7326"/>
    <w:rsid w:val="008C072D"/>
    <w:rsid w:val="008C08D5"/>
    <w:rsid w:val="008C0C21"/>
    <w:rsid w:val="008C1624"/>
    <w:rsid w:val="008C4C13"/>
    <w:rsid w:val="008C5114"/>
    <w:rsid w:val="008C5D8E"/>
    <w:rsid w:val="008C623D"/>
    <w:rsid w:val="008C62F8"/>
    <w:rsid w:val="008C6497"/>
    <w:rsid w:val="008C6C32"/>
    <w:rsid w:val="008C6E7B"/>
    <w:rsid w:val="008C7311"/>
    <w:rsid w:val="008D0964"/>
    <w:rsid w:val="008D191A"/>
    <w:rsid w:val="008D20CC"/>
    <w:rsid w:val="008D215F"/>
    <w:rsid w:val="008D2848"/>
    <w:rsid w:val="008D3259"/>
    <w:rsid w:val="008D38BF"/>
    <w:rsid w:val="008D4B69"/>
    <w:rsid w:val="008D525F"/>
    <w:rsid w:val="008D5522"/>
    <w:rsid w:val="008D5A7F"/>
    <w:rsid w:val="008D62D5"/>
    <w:rsid w:val="008D6692"/>
    <w:rsid w:val="008E086D"/>
    <w:rsid w:val="008E14AC"/>
    <w:rsid w:val="008E298D"/>
    <w:rsid w:val="008E36FB"/>
    <w:rsid w:val="008E3E26"/>
    <w:rsid w:val="008E3FFD"/>
    <w:rsid w:val="008E48D2"/>
    <w:rsid w:val="008E5217"/>
    <w:rsid w:val="008E57D8"/>
    <w:rsid w:val="008E5ADC"/>
    <w:rsid w:val="008E5B3D"/>
    <w:rsid w:val="008E6589"/>
    <w:rsid w:val="008E6857"/>
    <w:rsid w:val="008E767B"/>
    <w:rsid w:val="008E7E7D"/>
    <w:rsid w:val="008F0BF6"/>
    <w:rsid w:val="008F0ED8"/>
    <w:rsid w:val="008F23AB"/>
    <w:rsid w:val="008F2B8D"/>
    <w:rsid w:val="008F2EBF"/>
    <w:rsid w:val="008F35E5"/>
    <w:rsid w:val="008F3752"/>
    <w:rsid w:val="008F37FA"/>
    <w:rsid w:val="008F508D"/>
    <w:rsid w:val="008F56DC"/>
    <w:rsid w:val="008F60C4"/>
    <w:rsid w:val="008F61E8"/>
    <w:rsid w:val="008F6882"/>
    <w:rsid w:val="008F6924"/>
    <w:rsid w:val="008F6A93"/>
    <w:rsid w:val="008F6D86"/>
    <w:rsid w:val="008F6D95"/>
    <w:rsid w:val="008F6EA9"/>
    <w:rsid w:val="009000D9"/>
    <w:rsid w:val="0090068E"/>
    <w:rsid w:val="00900726"/>
    <w:rsid w:val="00900C41"/>
    <w:rsid w:val="009014DF"/>
    <w:rsid w:val="0090181D"/>
    <w:rsid w:val="00902687"/>
    <w:rsid w:val="00903870"/>
    <w:rsid w:val="00903DD3"/>
    <w:rsid w:val="009054B9"/>
    <w:rsid w:val="00905563"/>
    <w:rsid w:val="009057F2"/>
    <w:rsid w:val="0090604F"/>
    <w:rsid w:val="00906328"/>
    <w:rsid w:val="00906E4B"/>
    <w:rsid w:val="009077B7"/>
    <w:rsid w:val="00907961"/>
    <w:rsid w:val="00907A9D"/>
    <w:rsid w:val="009100B3"/>
    <w:rsid w:val="00910957"/>
    <w:rsid w:val="00910D88"/>
    <w:rsid w:val="00911361"/>
    <w:rsid w:val="0091211B"/>
    <w:rsid w:val="0091283F"/>
    <w:rsid w:val="0091316C"/>
    <w:rsid w:val="009139A3"/>
    <w:rsid w:val="009139BB"/>
    <w:rsid w:val="00915B40"/>
    <w:rsid w:val="00916DA7"/>
    <w:rsid w:val="00917750"/>
    <w:rsid w:val="00917983"/>
    <w:rsid w:val="0092006F"/>
    <w:rsid w:val="009200D1"/>
    <w:rsid w:val="00920536"/>
    <w:rsid w:val="009212AB"/>
    <w:rsid w:val="00922297"/>
    <w:rsid w:val="00923950"/>
    <w:rsid w:val="00924020"/>
    <w:rsid w:val="009243BB"/>
    <w:rsid w:val="00925774"/>
    <w:rsid w:val="00926F45"/>
    <w:rsid w:val="0092716D"/>
    <w:rsid w:val="00927B4E"/>
    <w:rsid w:val="00930169"/>
    <w:rsid w:val="00930B3E"/>
    <w:rsid w:val="009315D9"/>
    <w:rsid w:val="00932A35"/>
    <w:rsid w:val="00932A7E"/>
    <w:rsid w:val="0093578A"/>
    <w:rsid w:val="00936392"/>
    <w:rsid w:val="0094045A"/>
    <w:rsid w:val="009407A6"/>
    <w:rsid w:val="00940844"/>
    <w:rsid w:val="00941626"/>
    <w:rsid w:val="00941D0D"/>
    <w:rsid w:val="00942BF6"/>
    <w:rsid w:val="00943750"/>
    <w:rsid w:val="0094413D"/>
    <w:rsid w:val="0094459E"/>
    <w:rsid w:val="0094482C"/>
    <w:rsid w:val="0094584C"/>
    <w:rsid w:val="009465FA"/>
    <w:rsid w:val="00946A73"/>
    <w:rsid w:val="00947D61"/>
    <w:rsid w:val="009500C7"/>
    <w:rsid w:val="0095052D"/>
    <w:rsid w:val="00950F95"/>
    <w:rsid w:val="00952B3B"/>
    <w:rsid w:val="00952EA8"/>
    <w:rsid w:val="009535BE"/>
    <w:rsid w:val="00953759"/>
    <w:rsid w:val="00955A04"/>
    <w:rsid w:val="00956039"/>
    <w:rsid w:val="009561C5"/>
    <w:rsid w:val="009564AD"/>
    <w:rsid w:val="00956A9E"/>
    <w:rsid w:val="00957BD8"/>
    <w:rsid w:val="009613C2"/>
    <w:rsid w:val="00961825"/>
    <w:rsid w:val="00963093"/>
    <w:rsid w:val="00964050"/>
    <w:rsid w:val="009644E4"/>
    <w:rsid w:val="00964A09"/>
    <w:rsid w:val="009651F6"/>
    <w:rsid w:val="0096544F"/>
    <w:rsid w:val="009679EA"/>
    <w:rsid w:val="00967F18"/>
    <w:rsid w:val="0097086A"/>
    <w:rsid w:val="00971671"/>
    <w:rsid w:val="0097172F"/>
    <w:rsid w:val="0097396C"/>
    <w:rsid w:val="00973A4A"/>
    <w:rsid w:val="00973AAF"/>
    <w:rsid w:val="00973E17"/>
    <w:rsid w:val="00976287"/>
    <w:rsid w:val="0097640F"/>
    <w:rsid w:val="00976C34"/>
    <w:rsid w:val="00977DDA"/>
    <w:rsid w:val="00980572"/>
    <w:rsid w:val="00980E15"/>
    <w:rsid w:val="00980ED6"/>
    <w:rsid w:val="00981C1F"/>
    <w:rsid w:val="0098243A"/>
    <w:rsid w:val="009827ED"/>
    <w:rsid w:val="00982A2F"/>
    <w:rsid w:val="00982ADE"/>
    <w:rsid w:val="00983DCB"/>
    <w:rsid w:val="00985AA9"/>
    <w:rsid w:val="00986B1F"/>
    <w:rsid w:val="00987E6C"/>
    <w:rsid w:val="0099063F"/>
    <w:rsid w:val="009907B3"/>
    <w:rsid w:val="009916B6"/>
    <w:rsid w:val="009916FA"/>
    <w:rsid w:val="00992023"/>
    <w:rsid w:val="00994359"/>
    <w:rsid w:val="009944E5"/>
    <w:rsid w:val="009946E9"/>
    <w:rsid w:val="00994B3C"/>
    <w:rsid w:val="00994D1A"/>
    <w:rsid w:val="00994DE3"/>
    <w:rsid w:val="00995B55"/>
    <w:rsid w:val="00996095"/>
    <w:rsid w:val="00996BDD"/>
    <w:rsid w:val="00997C01"/>
    <w:rsid w:val="00997EE3"/>
    <w:rsid w:val="009A0349"/>
    <w:rsid w:val="009A32BD"/>
    <w:rsid w:val="009A4659"/>
    <w:rsid w:val="009A67A5"/>
    <w:rsid w:val="009A7039"/>
    <w:rsid w:val="009B0290"/>
    <w:rsid w:val="009B03C0"/>
    <w:rsid w:val="009B0AA0"/>
    <w:rsid w:val="009B3ACA"/>
    <w:rsid w:val="009B667E"/>
    <w:rsid w:val="009B6D97"/>
    <w:rsid w:val="009B7ADA"/>
    <w:rsid w:val="009B7BAC"/>
    <w:rsid w:val="009C2FCA"/>
    <w:rsid w:val="009C3153"/>
    <w:rsid w:val="009C3997"/>
    <w:rsid w:val="009C3AD2"/>
    <w:rsid w:val="009C3F9E"/>
    <w:rsid w:val="009C469D"/>
    <w:rsid w:val="009C4935"/>
    <w:rsid w:val="009C4B28"/>
    <w:rsid w:val="009C4B3C"/>
    <w:rsid w:val="009C5E22"/>
    <w:rsid w:val="009C6067"/>
    <w:rsid w:val="009C754F"/>
    <w:rsid w:val="009C784A"/>
    <w:rsid w:val="009D0495"/>
    <w:rsid w:val="009D06EE"/>
    <w:rsid w:val="009D086D"/>
    <w:rsid w:val="009D08A9"/>
    <w:rsid w:val="009D105F"/>
    <w:rsid w:val="009D10D1"/>
    <w:rsid w:val="009D1559"/>
    <w:rsid w:val="009D1670"/>
    <w:rsid w:val="009D21BC"/>
    <w:rsid w:val="009D28F7"/>
    <w:rsid w:val="009D347F"/>
    <w:rsid w:val="009D3628"/>
    <w:rsid w:val="009D404D"/>
    <w:rsid w:val="009D4225"/>
    <w:rsid w:val="009D5BA0"/>
    <w:rsid w:val="009D5DC4"/>
    <w:rsid w:val="009D6475"/>
    <w:rsid w:val="009D7641"/>
    <w:rsid w:val="009D78C7"/>
    <w:rsid w:val="009D7C48"/>
    <w:rsid w:val="009E046C"/>
    <w:rsid w:val="009E067A"/>
    <w:rsid w:val="009E07B6"/>
    <w:rsid w:val="009E0B76"/>
    <w:rsid w:val="009E13BA"/>
    <w:rsid w:val="009E17E3"/>
    <w:rsid w:val="009E1A08"/>
    <w:rsid w:val="009E1B72"/>
    <w:rsid w:val="009E358A"/>
    <w:rsid w:val="009E3748"/>
    <w:rsid w:val="009E3C7C"/>
    <w:rsid w:val="009E3D59"/>
    <w:rsid w:val="009E3DD0"/>
    <w:rsid w:val="009E5343"/>
    <w:rsid w:val="009E57E1"/>
    <w:rsid w:val="009E64DB"/>
    <w:rsid w:val="009E6A96"/>
    <w:rsid w:val="009E733E"/>
    <w:rsid w:val="009E755A"/>
    <w:rsid w:val="009E7629"/>
    <w:rsid w:val="009E7A9C"/>
    <w:rsid w:val="009F0189"/>
    <w:rsid w:val="009F04CA"/>
    <w:rsid w:val="009F065A"/>
    <w:rsid w:val="009F0939"/>
    <w:rsid w:val="009F103A"/>
    <w:rsid w:val="009F2166"/>
    <w:rsid w:val="009F2778"/>
    <w:rsid w:val="009F2E8E"/>
    <w:rsid w:val="009F3082"/>
    <w:rsid w:val="009F3317"/>
    <w:rsid w:val="009F3DDB"/>
    <w:rsid w:val="009F42DC"/>
    <w:rsid w:val="009F49A5"/>
    <w:rsid w:val="009F4AB5"/>
    <w:rsid w:val="009F50E7"/>
    <w:rsid w:val="009F5F7E"/>
    <w:rsid w:val="009F6242"/>
    <w:rsid w:val="009F7831"/>
    <w:rsid w:val="00A005EF"/>
    <w:rsid w:val="00A00C7E"/>
    <w:rsid w:val="00A010DA"/>
    <w:rsid w:val="00A02048"/>
    <w:rsid w:val="00A03FA2"/>
    <w:rsid w:val="00A0501C"/>
    <w:rsid w:val="00A059B1"/>
    <w:rsid w:val="00A06463"/>
    <w:rsid w:val="00A067C9"/>
    <w:rsid w:val="00A07602"/>
    <w:rsid w:val="00A07D47"/>
    <w:rsid w:val="00A105A0"/>
    <w:rsid w:val="00A10E02"/>
    <w:rsid w:val="00A10EBE"/>
    <w:rsid w:val="00A11027"/>
    <w:rsid w:val="00A1188F"/>
    <w:rsid w:val="00A123B1"/>
    <w:rsid w:val="00A134DA"/>
    <w:rsid w:val="00A1431A"/>
    <w:rsid w:val="00A157CE"/>
    <w:rsid w:val="00A157D1"/>
    <w:rsid w:val="00A1678F"/>
    <w:rsid w:val="00A179BE"/>
    <w:rsid w:val="00A20183"/>
    <w:rsid w:val="00A207D9"/>
    <w:rsid w:val="00A20DBE"/>
    <w:rsid w:val="00A21FA0"/>
    <w:rsid w:val="00A221E8"/>
    <w:rsid w:val="00A22B98"/>
    <w:rsid w:val="00A248C6"/>
    <w:rsid w:val="00A25CDF"/>
    <w:rsid w:val="00A25E49"/>
    <w:rsid w:val="00A27252"/>
    <w:rsid w:val="00A2766B"/>
    <w:rsid w:val="00A301E3"/>
    <w:rsid w:val="00A312C8"/>
    <w:rsid w:val="00A3210E"/>
    <w:rsid w:val="00A32DAD"/>
    <w:rsid w:val="00A33527"/>
    <w:rsid w:val="00A3357E"/>
    <w:rsid w:val="00A33BE5"/>
    <w:rsid w:val="00A343D9"/>
    <w:rsid w:val="00A34789"/>
    <w:rsid w:val="00A347B0"/>
    <w:rsid w:val="00A35908"/>
    <w:rsid w:val="00A36848"/>
    <w:rsid w:val="00A3742B"/>
    <w:rsid w:val="00A37798"/>
    <w:rsid w:val="00A40857"/>
    <w:rsid w:val="00A41BCA"/>
    <w:rsid w:val="00A44C78"/>
    <w:rsid w:val="00A4505E"/>
    <w:rsid w:val="00A45482"/>
    <w:rsid w:val="00A45815"/>
    <w:rsid w:val="00A459CC"/>
    <w:rsid w:val="00A459DA"/>
    <w:rsid w:val="00A459FF"/>
    <w:rsid w:val="00A4656A"/>
    <w:rsid w:val="00A4738B"/>
    <w:rsid w:val="00A4757E"/>
    <w:rsid w:val="00A477CE"/>
    <w:rsid w:val="00A5020F"/>
    <w:rsid w:val="00A50370"/>
    <w:rsid w:val="00A506BB"/>
    <w:rsid w:val="00A5100C"/>
    <w:rsid w:val="00A51109"/>
    <w:rsid w:val="00A5160C"/>
    <w:rsid w:val="00A51881"/>
    <w:rsid w:val="00A51E23"/>
    <w:rsid w:val="00A5339E"/>
    <w:rsid w:val="00A535EB"/>
    <w:rsid w:val="00A5393E"/>
    <w:rsid w:val="00A53EA0"/>
    <w:rsid w:val="00A54298"/>
    <w:rsid w:val="00A546C9"/>
    <w:rsid w:val="00A5479C"/>
    <w:rsid w:val="00A547F3"/>
    <w:rsid w:val="00A558A6"/>
    <w:rsid w:val="00A55D32"/>
    <w:rsid w:val="00A55F20"/>
    <w:rsid w:val="00A55F70"/>
    <w:rsid w:val="00A565B4"/>
    <w:rsid w:val="00A57DC6"/>
    <w:rsid w:val="00A60B97"/>
    <w:rsid w:val="00A60EB8"/>
    <w:rsid w:val="00A63359"/>
    <w:rsid w:val="00A6495D"/>
    <w:rsid w:val="00A655F1"/>
    <w:rsid w:val="00A65AB1"/>
    <w:rsid w:val="00A65BFD"/>
    <w:rsid w:val="00A65E34"/>
    <w:rsid w:val="00A65FA4"/>
    <w:rsid w:val="00A661FC"/>
    <w:rsid w:val="00A66569"/>
    <w:rsid w:val="00A6795E"/>
    <w:rsid w:val="00A67FE7"/>
    <w:rsid w:val="00A70E73"/>
    <w:rsid w:val="00A70F1A"/>
    <w:rsid w:val="00A71321"/>
    <w:rsid w:val="00A719A9"/>
    <w:rsid w:val="00A71A0E"/>
    <w:rsid w:val="00A72806"/>
    <w:rsid w:val="00A72823"/>
    <w:rsid w:val="00A73A4F"/>
    <w:rsid w:val="00A749B4"/>
    <w:rsid w:val="00A75F16"/>
    <w:rsid w:val="00A77614"/>
    <w:rsid w:val="00A81578"/>
    <w:rsid w:val="00A81F27"/>
    <w:rsid w:val="00A8224C"/>
    <w:rsid w:val="00A82774"/>
    <w:rsid w:val="00A828D2"/>
    <w:rsid w:val="00A83441"/>
    <w:rsid w:val="00A83D9A"/>
    <w:rsid w:val="00A8478D"/>
    <w:rsid w:val="00A853D0"/>
    <w:rsid w:val="00A86578"/>
    <w:rsid w:val="00A86E26"/>
    <w:rsid w:val="00A8738E"/>
    <w:rsid w:val="00A87406"/>
    <w:rsid w:val="00A90708"/>
    <w:rsid w:val="00A90E02"/>
    <w:rsid w:val="00A90EB4"/>
    <w:rsid w:val="00A90F85"/>
    <w:rsid w:val="00A91EE5"/>
    <w:rsid w:val="00A9381E"/>
    <w:rsid w:val="00A93EF5"/>
    <w:rsid w:val="00A95025"/>
    <w:rsid w:val="00A965AF"/>
    <w:rsid w:val="00A96CB6"/>
    <w:rsid w:val="00A96EBC"/>
    <w:rsid w:val="00A96F99"/>
    <w:rsid w:val="00A971F2"/>
    <w:rsid w:val="00AA0125"/>
    <w:rsid w:val="00AA05C6"/>
    <w:rsid w:val="00AA179A"/>
    <w:rsid w:val="00AA3168"/>
    <w:rsid w:val="00AA327A"/>
    <w:rsid w:val="00AA4061"/>
    <w:rsid w:val="00AA4321"/>
    <w:rsid w:val="00AA45A8"/>
    <w:rsid w:val="00AA4DCC"/>
    <w:rsid w:val="00AA6217"/>
    <w:rsid w:val="00AA78C2"/>
    <w:rsid w:val="00AB06CF"/>
    <w:rsid w:val="00AB08E1"/>
    <w:rsid w:val="00AB11C6"/>
    <w:rsid w:val="00AB1338"/>
    <w:rsid w:val="00AB14F6"/>
    <w:rsid w:val="00AB15BD"/>
    <w:rsid w:val="00AB1BE2"/>
    <w:rsid w:val="00AB207B"/>
    <w:rsid w:val="00AB2193"/>
    <w:rsid w:val="00AB22E3"/>
    <w:rsid w:val="00AB2B6E"/>
    <w:rsid w:val="00AB2CF8"/>
    <w:rsid w:val="00AB4060"/>
    <w:rsid w:val="00AB4449"/>
    <w:rsid w:val="00AB487E"/>
    <w:rsid w:val="00AB4E2D"/>
    <w:rsid w:val="00AB5469"/>
    <w:rsid w:val="00AB5CBC"/>
    <w:rsid w:val="00AB6154"/>
    <w:rsid w:val="00AB69EA"/>
    <w:rsid w:val="00AB721B"/>
    <w:rsid w:val="00AC218E"/>
    <w:rsid w:val="00AC2FCE"/>
    <w:rsid w:val="00AC318F"/>
    <w:rsid w:val="00AC3B48"/>
    <w:rsid w:val="00AC429B"/>
    <w:rsid w:val="00AC59E0"/>
    <w:rsid w:val="00AC602E"/>
    <w:rsid w:val="00AC67B7"/>
    <w:rsid w:val="00AC7474"/>
    <w:rsid w:val="00AD0FEB"/>
    <w:rsid w:val="00AD10D0"/>
    <w:rsid w:val="00AD12E3"/>
    <w:rsid w:val="00AD2408"/>
    <w:rsid w:val="00AD3576"/>
    <w:rsid w:val="00AD3757"/>
    <w:rsid w:val="00AD4F20"/>
    <w:rsid w:val="00AD5A42"/>
    <w:rsid w:val="00AD757C"/>
    <w:rsid w:val="00AD7656"/>
    <w:rsid w:val="00AD7A66"/>
    <w:rsid w:val="00AD7BDE"/>
    <w:rsid w:val="00AD7ED5"/>
    <w:rsid w:val="00AE0736"/>
    <w:rsid w:val="00AE0856"/>
    <w:rsid w:val="00AE17E8"/>
    <w:rsid w:val="00AE19CB"/>
    <w:rsid w:val="00AE2AA8"/>
    <w:rsid w:val="00AE32E8"/>
    <w:rsid w:val="00AE4CBD"/>
    <w:rsid w:val="00AE526A"/>
    <w:rsid w:val="00AE553A"/>
    <w:rsid w:val="00AE5D83"/>
    <w:rsid w:val="00AE63CC"/>
    <w:rsid w:val="00AE67B3"/>
    <w:rsid w:val="00AE6DCE"/>
    <w:rsid w:val="00AF05D3"/>
    <w:rsid w:val="00AF22EE"/>
    <w:rsid w:val="00AF273A"/>
    <w:rsid w:val="00AF2E57"/>
    <w:rsid w:val="00AF35A6"/>
    <w:rsid w:val="00AF5E10"/>
    <w:rsid w:val="00B011AB"/>
    <w:rsid w:val="00B01509"/>
    <w:rsid w:val="00B01933"/>
    <w:rsid w:val="00B01B35"/>
    <w:rsid w:val="00B021DE"/>
    <w:rsid w:val="00B02466"/>
    <w:rsid w:val="00B02BBB"/>
    <w:rsid w:val="00B037C5"/>
    <w:rsid w:val="00B037E2"/>
    <w:rsid w:val="00B03801"/>
    <w:rsid w:val="00B04024"/>
    <w:rsid w:val="00B0485D"/>
    <w:rsid w:val="00B04B41"/>
    <w:rsid w:val="00B0594B"/>
    <w:rsid w:val="00B06CE0"/>
    <w:rsid w:val="00B06D61"/>
    <w:rsid w:val="00B1171B"/>
    <w:rsid w:val="00B11A0E"/>
    <w:rsid w:val="00B11D96"/>
    <w:rsid w:val="00B12447"/>
    <w:rsid w:val="00B13771"/>
    <w:rsid w:val="00B13917"/>
    <w:rsid w:val="00B13C89"/>
    <w:rsid w:val="00B14BB7"/>
    <w:rsid w:val="00B1508A"/>
    <w:rsid w:val="00B152D3"/>
    <w:rsid w:val="00B15879"/>
    <w:rsid w:val="00B15F1C"/>
    <w:rsid w:val="00B16119"/>
    <w:rsid w:val="00B16BEA"/>
    <w:rsid w:val="00B16CAF"/>
    <w:rsid w:val="00B16EBD"/>
    <w:rsid w:val="00B17A05"/>
    <w:rsid w:val="00B17C38"/>
    <w:rsid w:val="00B2092F"/>
    <w:rsid w:val="00B22856"/>
    <w:rsid w:val="00B23358"/>
    <w:rsid w:val="00B23441"/>
    <w:rsid w:val="00B25C79"/>
    <w:rsid w:val="00B26A61"/>
    <w:rsid w:val="00B26CF7"/>
    <w:rsid w:val="00B272B8"/>
    <w:rsid w:val="00B27604"/>
    <w:rsid w:val="00B27AD3"/>
    <w:rsid w:val="00B27AFA"/>
    <w:rsid w:val="00B27E71"/>
    <w:rsid w:val="00B30084"/>
    <w:rsid w:val="00B30AD0"/>
    <w:rsid w:val="00B312C8"/>
    <w:rsid w:val="00B32085"/>
    <w:rsid w:val="00B32286"/>
    <w:rsid w:val="00B32522"/>
    <w:rsid w:val="00B333FE"/>
    <w:rsid w:val="00B33798"/>
    <w:rsid w:val="00B34CA5"/>
    <w:rsid w:val="00B35B65"/>
    <w:rsid w:val="00B36732"/>
    <w:rsid w:val="00B36BB7"/>
    <w:rsid w:val="00B374F8"/>
    <w:rsid w:val="00B40775"/>
    <w:rsid w:val="00B407DD"/>
    <w:rsid w:val="00B40C67"/>
    <w:rsid w:val="00B41262"/>
    <w:rsid w:val="00B41815"/>
    <w:rsid w:val="00B4190D"/>
    <w:rsid w:val="00B421D4"/>
    <w:rsid w:val="00B42857"/>
    <w:rsid w:val="00B44428"/>
    <w:rsid w:val="00B44CFA"/>
    <w:rsid w:val="00B45192"/>
    <w:rsid w:val="00B4601C"/>
    <w:rsid w:val="00B461F6"/>
    <w:rsid w:val="00B47549"/>
    <w:rsid w:val="00B47B9B"/>
    <w:rsid w:val="00B51916"/>
    <w:rsid w:val="00B5414C"/>
    <w:rsid w:val="00B548B6"/>
    <w:rsid w:val="00B55766"/>
    <w:rsid w:val="00B55947"/>
    <w:rsid w:val="00B55A3E"/>
    <w:rsid w:val="00B57402"/>
    <w:rsid w:val="00B57F06"/>
    <w:rsid w:val="00B612FA"/>
    <w:rsid w:val="00B61740"/>
    <w:rsid w:val="00B61ADA"/>
    <w:rsid w:val="00B62B84"/>
    <w:rsid w:val="00B62D5E"/>
    <w:rsid w:val="00B661E2"/>
    <w:rsid w:val="00B664B4"/>
    <w:rsid w:val="00B66734"/>
    <w:rsid w:val="00B668C7"/>
    <w:rsid w:val="00B6798B"/>
    <w:rsid w:val="00B67FD4"/>
    <w:rsid w:val="00B70ADB"/>
    <w:rsid w:val="00B70EA4"/>
    <w:rsid w:val="00B70F24"/>
    <w:rsid w:val="00B71299"/>
    <w:rsid w:val="00B72568"/>
    <w:rsid w:val="00B75932"/>
    <w:rsid w:val="00B7663A"/>
    <w:rsid w:val="00B76BB8"/>
    <w:rsid w:val="00B76D26"/>
    <w:rsid w:val="00B76E8B"/>
    <w:rsid w:val="00B7758A"/>
    <w:rsid w:val="00B816E9"/>
    <w:rsid w:val="00B823C2"/>
    <w:rsid w:val="00B82D30"/>
    <w:rsid w:val="00B82FF6"/>
    <w:rsid w:val="00B83537"/>
    <w:rsid w:val="00B83805"/>
    <w:rsid w:val="00B84A72"/>
    <w:rsid w:val="00B84F6C"/>
    <w:rsid w:val="00B84FC6"/>
    <w:rsid w:val="00B85496"/>
    <w:rsid w:val="00B8590A"/>
    <w:rsid w:val="00B859B8"/>
    <w:rsid w:val="00B85A72"/>
    <w:rsid w:val="00B86008"/>
    <w:rsid w:val="00B86D73"/>
    <w:rsid w:val="00B907D0"/>
    <w:rsid w:val="00B90C93"/>
    <w:rsid w:val="00B90FC2"/>
    <w:rsid w:val="00B91954"/>
    <w:rsid w:val="00B9240A"/>
    <w:rsid w:val="00B92752"/>
    <w:rsid w:val="00B92CAC"/>
    <w:rsid w:val="00B93624"/>
    <w:rsid w:val="00B936B0"/>
    <w:rsid w:val="00B93CEC"/>
    <w:rsid w:val="00B94102"/>
    <w:rsid w:val="00B9439A"/>
    <w:rsid w:val="00B94524"/>
    <w:rsid w:val="00B94ED3"/>
    <w:rsid w:val="00B9523F"/>
    <w:rsid w:val="00B9717C"/>
    <w:rsid w:val="00B97273"/>
    <w:rsid w:val="00B97D6D"/>
    <w:rsid w:val="00B97D8E"/>
    <w:rsid w:val="00BA06A0"/>
    <w:rsid w:val="00BA1A0A"/>
    <w:rsid w:val="00BA1C57"/>
    <w:rsid w:val="00BA253C"/>
    <w:rsid w:val="00BA2F4C"/>
    <w:rsid w:val="00BA2F66"/>
    <w:rsid w:val="00BA31CB"/>
    <w:rsid w:val="00BA3AEC"/>
    <w:rsid w:val="00BA3B98"/>
    <w:rsid w:val="00BA3E30"/>
    <w:rsid w:val="00BA46B0"/>
    <w:rsid w:val="00BA5815"/>
    <w:rsid w:val="00BA6713"/>
    <w:rsid w:val="00BA6F70"/>
    <w:rsid w:val="00BA76EB"/>
    <w:rsid w:val="00BA7A05"/>
    <w:rsid w:val="00BA7B50"/>
    <w:rsid w:val="00BB14FC"/>
    <w:rsid w:val="00BB1FDC"/>
    <w:rsid w:val="00BB28AF"/>
    <w:rsid w:val="00BB350C"/>
    <w:rsid w:val="00BB432A"/>
    <w:rsid w:val="00BB47AD"/>
    <w:rsid w:val="00BB5E5F"/>
    <w:rsid w:val="00BB614E"/>
    <w:rsid w:val="00BB61CC"/>
    <w:rsid w:val="00BB637D"/>
    <w:rsid w:val="00BB639E"/>
    <w:rsid w:val="00BB7430"/>
    <w:rsid w:val="00BB76CD"/>
    <w:rsid w:val="00BB7824"/>
    <w:rsid w:val="00BB7A15"/>
    <w:rsid w:val="00BC0AA3"/>
    <w:rsid w:val="00BC1598"/>
    <w:rsid w:val="00BC1E99"/>
    <w:rsid w:val="00BC233B"/>
    <w:rsid w:val="00BC27A7"/>
    <w:rsid w:val="00BC318F"/>
    <w:rsid w:val="00BC3D9E"/>
    <w:rsid w:val="00BC3F3F"/>
    <w:rsid w:val="00BC4556"/>
    <w:rsid w:val="00BC49D1"/>
    <w:rsid w:val="00BC5422"/>
    <w:rsid w:val="00BC5A1F"/>
    <w:rsid w:val="00BC75DC"/>
    <w:rsid w:val="00BD196F"/>
    <w:rsid w:val="00BD25B5"/>
    <w:rsid w:val="00BD27B3"/>
    <w:rsid w:val="00BD2A6D"/>
    <w:rsid w:val="00BD2C3D"/>
    <w:rsid w:val="00BD3CBB"/>
    <w:rsid w:val="00BD3CEE"/>
    <w:rsid w:val="00BD4469"/>
    <w:rsid w:val="00BD4F33"/>
    <w:rsid w:val="00BD55CF"/>
    <w:rsid w:val="00BD57A0"/>
    <w:rsid w:val="00BD61EC"/>
    <w:rsid w:val="00BD654D"/>
    <w:rsid w:val="00BD65EE"/>
    <w:rsid w:val="00BD6F76"/>
    <w:rsid w:val="00BD71AD"/>
    <w:rsid w:val="00BE021A"/>
    <w:rsid w:val="00BE03EF"/>
    <w:rsid w:val="00BE183A"/>
    <w:rsid w:val="00BE2E80"/>
    <w:rsid w:val="00BE2F11"/>
    <w:rsid w:val="00BE53A5"/>
    <w:rsid w:val="00BE557C"/>
    <w:rsid w:val="00BE5B60"/>
    <w:rsid w:val="00BE5E57"/>
    <w:rsid w:val="00BE69C2"/>
    <w:rsid w:val="00BE7A57"/>
    <w:rsid w:val="00BF116C"/>
    <w:rsid w:val="00BF132D"/>
    <w:rsid w:val="00BF1771"/>
    <w:rsid w:val="00BF191F"/>
    <w:rsid w:val="00BF1C2A"/>
    <w:rsid w:val="00BF2196"/>
    <w:rsid w:val="00BF2560"/>
    <w:rsid w:val="00BF298D"/>
    <w:rsid w:val="00BF2E20"/>
    <w:rsid w:val="00BF34E2"/>
    <w:rsid w:val="00BF3D7D"/>
    <w:rsid w:val="00BF4724"/>
    <w:rsid w:val="00BF4B13"/>
    <w:rsid w:val="00BF5740"/>
    <w:rsid w:val="00BF57F3"/>
    <w:rsid w:val="00BF58EB"/>
    <w:rsid w:val="00BF59C5"/>
    <w:rsid w:val="00BF5A39"/>
    <w:rsid w:val="00BF5EB6"/>
    <w:rsid w:val="00BF6B4F"/>
    <w:rsid w:val="00BF6C1B"/>
    <w:rsid w:val="00BF6E61"/>
    <w:rsid w:val="00BF6F9C"/>
    <w:rsid w:val="00C00459"/>
    <w:rsid w:val="00C02828"/>
    <w:rsid w:val="00C0321B"/>
    <w:rsid w:val="00C047FA"/>
    <w:rsid w:val="00C04980"/>
    <w:rsid w:val="00C05C28"/>
    <w:rsid w:val="00C060A3"/>
    <w:rsid w:val="00C06677"/>
    <w:rsid w:val="00C07D1F"/>
    <w:rsid w:val="00C10496"/>
    <w:rsid w:val="00C11E6E"/>
    <w:rsid w:val="00C12411"/>
    <w:rsid w:val="00C12C1E"/>
    <w:rsid w:val="00C132C6"/>
    <w:rsid w:val="00C139E3"/>
    <w:rsid w:val="00C13BBC"/>
    <w:rsid w:val="00C15535"/>
    <w:rsid w:val="00C159A7"/>
    <w:rsid w:val="00C15FF8"/>
    <w:rsid w:val="00C17C45"/>
    <w:rsid w:val="00C209F5"/>
    <w:rsid w:val="00C2229C"/>
    <w:rsid w:val="00C235E4"/>
    <w:rsid w:val="00C23CCD"/>
    <w:rsid w:val="00C26D63"/>
    <w:rsid w:val="00C27F71"/>
    <w:rsid w:val="00C310E6"/>
    <w:rsid w:val="00C311C6"/>
    <w:rsid w:val="00C321B4"/>
    <w:rsid w:val="00C322C9"/>
    <w:rsid w:val="00C32988"/>
    <w:rsid w:val="00C33ACB"/>
    <w:rsid w:val="00C33DDA"/>
    <w:rsid w:val="00C34300"/>
    <w:rsid w:val="00C3444E"/>
    <w:rsid w:val="00C34EC7"/>
    <w:rsid w:val="00C3547C"/>
    <w:rsid w:val="00C35F99"/>
    <w:rsid w:val="00C36727"/>
    <w:rsid w:val="00C367BE"/>
    <w:rsid w:val="00C415D5"/>
    <w:rsid w:val="00C41813"/>
    <w:rsid w:val="00C41EAD"/>
    <w:rsid w:val="00C42957"/>
    <w:rsid w:val="00C42AAE"/>
    <w:rsid w:val="00C430CB"/>
    <w:rsid w:val="00C43F4F"/>
    <w:rsid w:val="00C447D4"/>
    <w:rsid w:val="00C44AB0"/>
    <w:rsid w:val="00C460D2"/>
    <w:rsid w:val="00C469E1"/>
    <w:rsid w:val="00C47793"/>
    <w:rsid w:val="00C50051"/>
    <w:rsid w:val="00C50602"/>
    <w:rsid w:val="00C50ADF"/>
    <w:rsid w:val="00C50B77"/>
    <w:rsid w:val="00C51767"/>
    <w:rsid w:val="00C51C27"/>
    <w:rsid w:val="00C51FF9"/>
    <w:rsid w:val="00C52859"/>
    <w:rsid w:val="00C535FE"/>
    <w:rsid w:val="00C53D7F"/>
    <w:rsid w:val="00C54150"/>
    <w:rsid w:val="00C54E86"/>
    <w:rsid w:val="00C55095"/>
    <w:rsid w:val="00C55349"/>
    <w:rsid w:val="00C558CA"/>
    <w:rsid w:val="00C55E0F"/>
    <w:rsid w:val="00C57385"/>
    <w:rsid w:val="00C57B23"/>
    <w:rsid w:val="00C60B8F"/>
    <w:rsid w:val="00C60D77"/>
    <w:rsid w:val="00C61DF1"/>
    <w:rsid w:val="00C6245E"/>
    <w:rsid w:val="00C636E7"/>
    <w:rsid w:val="00C63745"/>
    <w:rsid w:val="00C63DE7"/>
    <w:rsid w:val="00C64B88"/>
    <w:rsid w:val="00C65AD1"/>
    <w:rsid w:val="00C65ED2"/>
    <w:rsid w:val="00C66C1F"/>
    <w:rsid w:val="00C67A69"/>
    <w:rsid w:val="00C70813"/>
    <w:rsid w:val="00C7094E"/>
    <w:rsid w:val="00C70B42"/>
    <w:rsid w:val="00C70CDA"/>
    <w:rsid w:val="00C71C56"/>
    <w:rsid w:val="00C72071"/>
    <w:rsid w:val="00C720DA"/>
    <w:rsid w:val="00C7311E"/>
    <w:rsid w:val="00C73B96"/>
    <w:rsid w:val="00C73DCA"/>
    <w:rsid w:val="00C743C1"/>
    <w:rsid w:val="00C75092"/>
    <w:rsid w:val="00C752BF"/>
    <w:rsid w:val="00C7575B"/>
    <w:rsid w:val="00C75BD2"/>
    <w:rsid w:val="00C77BDC"/>
    <w:rsid w:val="00C80BBD"/>
    <w:rsid w:val="00C818E8"/>
    <w:rsid w:val="00C81C15"/>
    <w:rsid w:val="00C82762"/>
    <w:rsid w:val="00C8292F"/>
    <w:rsid w:val="00C82B65"/>
    <w:rsid w:val="00C82EF5"/>
    <w:rsid w:val="00C82F7A"/>
    <w:rsid w:val="00C832E1"/>
    <w:rsid w:val="00C83DF9"/>
    <w:rsid w:val="00C840E0"/>
    <w:rsid w:val="00C844F2"/>
    <w:rsid w:val="00C84E5B"/>
    <w:rsid w:val="00C861E0"/>
    <w:rsid w:val="00C917DE"/>
    <w:rsid w:val="00C91D90"/>
    <w:rsid w:val="00C91E74"/>
    <w:rsid w:val="00C92838"/>
    <w:rsid w:val="00C92FF1"/>
    <w:rsid w:val="00C93D07"/>
    <w:rsid w:val="00C944B7"/>
    <w:rsid w:val="00C94E55"/>
    <w:rsid w:val="00C94ED7"/>
    <w:rsid w:val="00C94FBF"/>
    <w:rsid w:val="00C9526E"/>
    <w:rsid w:val="00C9566E"/>
    <w:rsid w:val="00C96368"/>
    <w:rsid w:val="00C96AAA"/>
    <w:rsid w:val="00C97811"/>
    <w:rsid w:val="00CA1CA1"/>
    <w:rsid w:val="00CA1E0A"/>
    <w:rsid w:val="00CA21C8"/>
    <w:rsid w:val="00CA2621"/>
    <w:rsid w:val="00CA4A0D"/>
    <w:rsid w:val="00CA4D48"/>
    <w:rsid w:val="00CA54FB"/>
    <w:rsid w:val="00CA6951"/>
    <w:rsid w:val="00CA77AE"/>
    <w:rsid w:val="00CA7C1D"/>
    <w:rsid w:val="00CA7FFC"/>
    <w:rsid w:val="00CB07C6"/>
    <w:rsid w:val="00CB0C19"/>
    <w:rsid w:val="00CB0CD1"/>
    <w:rsid w:val="00CB0F08"/>
    <w:rsid w:val="00CB131B"/>
    <w:rsid w:val="00CB3C61"/>
    <w:rsid w:val="00CB434A"/>
    <w:rsid w:val="00CB603B"/>
    <w:rsid w:val="00CB6ADE"/>
    <w:rsid w:val="00CB6BFC"/>
    <w:rsid w:val="00CB6C6D"/>
    <w:rsid w:val="00CB7C66"/>
    <w:rsid w:val="00CC0852"/>
    <w:rsid w:val="00CC0E90"/>
    <w:rsid w:val="00CC131E"/>
    <w:rsid w:val="00CC135B"/>
    <w:rsid w:val="00CC1FEC"/>
    <w:rsid w:val="00CC3BE9"/>
    <w:rsid w:val="00CC5198"/>
    <w:rsid w:val="00CC5415"/>
    <w:rsid w:val="00CC58FA"/>
    <w:rsid w:val="00CC5C8E"/>
    <w:rsid w:val="00CC6D70"/>
    <w:rsid w:val="00CC7270"/>
    <w:rsid w:val="00CC7272"/>
    <w:rsid w:val="00CC7982"/>
    <w:rsid w:val="00CD0E35"/>
    <w:rsid w:val="00CD0F09"/>
    <w:rsid w:val="00CD1BFD"/>
    <w:rsid w:val="00CD24EB"/>
    <w:rsid w:val="00CD3222"/>
    <w:rsid w:val="00CD354A"/>
    <w:rsid w:val="00CD456D"/>
    <w:rsid w:val="00CD4882"/>
    <w:rsid w:val="00CD52F2"/>
    <w:rsid w:val="00CD5303"/>
    <w:rsid w:val="00CD5FBA"/>
    <w:rsid w:val="00CD6927"/>
    <w:rsid w:val="00CD7167"/>
    <w:rsid w:val="00CD73D6"/>
    <w:rsid w:val="00CE0CBC"/>
    <w:rsid w:val="00CE0EF4"/>
    <w:rsid w:val="00CE112B"/>
    <w:rsid w:val="00CE1715"/>
    <w:rsid w:val="00CE2908"/>
    <w:rsid w:val="00CE2E63"/>
    <w:rsid w:val="00CE4612"/>
    <w:rsid w:val="00CE47A2"/>
    <w:rsid w:val="00CE4AA3"/>
    <w:rsid w:val="00CE5247"/>
    <w:rsid w:val="00CE55DD"/>
    <w:rsid w:val="00CE5B91"/>
    <w:rsid w:val="00CE5BC7"/>
    <w:rsid w:val="00CE6A7E"/>
    <w:rsid w:val="00CE6C79"/>
    <w:rsid w:val="00CE7E88"/>
    <w:rsid w:val="00CF050C"/>
    <w:rsid w:val="00CF0B24"/>
    <w:rsid w:val="00CF0F56"/>
    <w:rsid w:val="00CF126E"/>
    <w:rsid w:val="00CF197C"/>
    <w:rsid w:val="00CF1C0D"/>
    <w:rsid w:val="00CF2166"/>
    <w:rsid w:val="00CF218C"/>
    <w:rsid w:val="00CF35A6"/>
    <w:rsid w:val="00CF4B22"/>
    <w:rsid w:val="00CF4D1E"/>
    <w:rsid w:val="00CF51C5"/>
    <w:rsid w:val="00CF5326"/>
    <w:rsid w:val="00CF5374"/>
    <w:rsid w:val="00CF5B70"/>
    <w:rsid w:val="00CF5D41"/>
    <w:rsid w:val="00CF7A5E"/>
    <w:rsid w:val="00CF7FAE"/>
    <w:rsid w:val="00D0078C"/>
    <w:rsid w:val="00D007B4"/>
    <w:rsid w:val="00D0316C"/>
    <w:rsid w:val="00D0344E"/>
    <w:rsid w:val="00D045BB"/>
    <w:rsid w:val="00D04AA7"/>
    <w:rsid w:val="00D0671A"/>
    <w:rsid w:val="00D07047"/>
    <w:rsid w:val="00D07611"/>
    <w:rsid w:val="00D07683"/>
    <w:rsid w:val="00D07718"/>
    <w:rsid w:val="00D07960"/>
    <w:rsid w:val="00D07F2E"/>
    <w:rsid w:val="00D07FAD"/>
    <w:rsid w:val="00D10B57"/>
    <w:rsid w:val="00D12041"/>
    <w:rsid w:val="00D1216B"/>
    <w:rsid w:val="00D125E2"/>
    <w:rsid w:val="00D12EA5"/>
    <w:rsid w:val="00D136F8"/>
    <w:rsid w:val="00D151F1"/>
    <w:rsid w:val="00D15ED4"/>
    <w:rsid w:val="00D17933"/>
    <w:rsid w:val="00D17CB6"/>
    <w:rsid w:val="00D20EAA"/>
    <w:rsid w:val="00D2256E"/>
    <w:rsid w:val="00D22A40"/>
    <w:rsid w:val="00D22F71"/>
    <w:rsid w:val="00D23DC8"/>
    <w:rsid w:val="00D2498F"/>
    <w:rsid w:val="00D24CB4"/>
    <w:rsid w:val="00D250EC"/>
    <w:rsid w:val="00D25761"/>
    <w:rsid w:val="00D268CF"/>
    <w:rsid w:val="00D26CBA"/>
    <w:rsid w:val="00D271D6"/>
    <w:rsid w:val="00D276F2"/>
    <w:rsid w:val="00D2793C"/>
    <w:rsid w:val="00D300D9"/>
    <w:rsid w:val="00D301CD"/>
    <w:rsid w:val="00D30384"/>
    <w:rsid w:val="00D3290F"/>
    <w:rsid w:val="00D3376E"/>
    <w:rsid w:val="00D33C83"/>
    <w:rsid w:val="00D365BB"/>
    <w:rsid w:val="00D36B1F"/>
    <w:rsid w:val="00D36DC5"/>
    <w:rsid w:val="00D37DBD"/>
    <w:rsid w:val="00D37E31"/>
    <w:rsid w:val="00D414C3"/>
    <w:rsid w:val="00D418DB"/>
    <w:rsid w:val="00D41B07"/>
    <w:rsid w:val="00D435A5"/>
    <w:rsid w:val="00D43FD3"/>
    <w:rsid w:val="00D443CC"/>
    <w:rsid w:val="00D45579"/>
    <w:rsid w:val="00D464A3"/>
    <w:rsid w:val="00D468AB"/>
    <w:rsid w:val="00D47043"/>
    <w:rsid w:val="00D478AB"/>
    <w:rsid w:val="00D50D6D"/>
    <w:rsid w:val="00D528AB"/>
    <w:rsid w:val="00D53417"/>
    <w:rsid w:val="00D55851"/>
    <w:rsid w:val="00D564DB"/>
    <w:rsid w:val="00D56661"/>
    <w:rsid w:val="00D57008"/>
    <w:rsid w:val="00D5730B"/>
    <w:rsid w:val="00D57C55"/>
    <w:rsid w:val="00D6025A"/>
    <w:rsid w:val="00D605C9"/>
    <w:rsid w:val="00D6081F"/>
    <w:rsid w:val="00D61CA6"/>
    <w:rsid w:val="00D624F0"/>
    <w:rsid w:val="00D631B1"/>
    <w:rsid w:val="00D647AC"/>
    <w:rsid w:val="00D653A8"/>
    <w:rsid w:val="00D65803"/>
    <w:rsid w:val="00D66357"/>
    <w:rsid w:val="00D66736"/>
    <w:rsid w:val="00D67FD2"/>
    <w:rsid w:val="00D7013E"/>
    <w:rsid w:val="00D702F6"/>
    <w:rsid w:val="00D7075C"/>
    <w:rsid w:val="00D70A28"/>
    <w:rsid w:val="00D70C95"/>
    <w:rsid w:val="00D72F1D"/>
    <w:rsid w:val="00D73687"/>
    <w:rsid w:val="00D738E3"/>
    <w:rsid w:val="00D73C6D"/>
    <w:rsid w:val="00D7542B"/>
    <w:rsid w:val="00D76457"/>
    <w:rsid w:val="00D7700A"/>
    <w:rsid w:val="00D771D4"/>
    <w:rsid w:val="00D77AA5"/>
    <w:rsid w:val="00D77BA0"/>
    <w:rsid w:val="00D77ECE"/>
    <w:rsid w:val="00D801CD"/>
    <w:rsid w:val="00D81102"/>
    <w:rsid w:val="00D81147"/>
    <w:rsid w:val="00D8125A"/>
    <w:rsid w:val="00D81972"/>
    <w:rsid w:val="00D819FD"/>
    <w:rsid w:val="00D82503"/>
    <w:rsid w:val="00D83002"/>
    <w:rsid w:val="00D83315"/>
    <w:rsid w:val="00D8498A"/>
    <w:rsid w:val="00D85189"/>
    <w:rsid w:val="00D85722"/>
    <w:rsid w:val="00D8585B"/>
    <w:rsid w:val="00D858E7"/>
    <w:rsid w:val="00D8645E"/>
    <w:rsid w:val="00D866AC"/>
    <w:rsid w:val="00D876AE"/>
    <w:rsid w:val="00D91047"/>
    <w:rsid w:val="00D916C0"/>
    <w:rsid w:val="00D91C94"/>
    <w:rsid w:val="00D91DFA"/>
    <w:rsid w:val="00D924BB"/>
    <w:rsid w:val="00D92640"/>
    <w:rsid w:val="00D92EC0"/>
    <w:rsid w:val="00D9329E"/>
    <w:rsid w:val="00D93400"/>
    <w:rsid w:val="00D9350D"/>
    <w:rsid w:val="00D93577"/>
    <w:rsid w:val="00D9381F"/>
    <w:rsid w:val="00D93938"/>
    <w:rsid w:val="00D940C1"/>
    <w:rsid w:val="00D94AF0"/>
    <w:rsid w:val="00D94B9C"/>
    <w:rsid w:val="00D955BB"/>
    <w:rsid w:val="00D95BC7"/>
    <w:rsid w:val="00D96CD5"/>
    <w:rsid w:val="00D96D61"/>
    <w:rsid w:val="00D96D8B"/>
    <w:rsid w:val="00D96DED"/>
    <w:rsid w:val="00DA0AD9"/>
    <w:rsid w:val="00DA0C35"/>
    <w:rsid w:val="00DA0D40"/>
    <w:rsid w:val="00DA120D"/>
    <w:rsid w:val="00DA1603"/>
    <w:rsid w:val="00DA229A"/>
    <w:rsid w:val="00DA24B3"/>
    <w:rsid w:val="00DA3817"/>
    <w:rsid w:val="00DA47B3"/>
    <w:rsid w:val="00DA7B32"/>
    <w:rsid w:val="00DB0862"/>
    <w:rsid w:val="00DB1798"/>
    <w:rsid w:val="00DB1A01"/>
    <w:rsid w:val="00DB2FD1"/>
    <w:rsid w:val="00DB3724"/>
    <w:rsid w:val="00DB38EF"/>
    <w:rsid w:val="00DB3D08"/>
    <w:rsid w:val="00DB45E9"/>
    <w:rsid w:val="00DB5BAC"/>
    <w:rsid w:val="00DB5E3F"/>
    <w:rsid w:val="00DB783D"/>
    <w:rsid w:val="00DC0179"/>
    <w:rsid w:val="00DC18B8"/>
    <w:rsid w:val="00DC1C31"/>
    <w:rsid w:val="00DC2AEA"/>
    <w:rsid w:val="00DC2E09"/>
    <w:rsid w:val="00DC3461"/>
    <w:rsid w:val="00DC435C"/>
    <w:rsid w:val="00DC4782"/>
    <w:rsid w:val="00DC5469"/>
    <w:rsid w:val="00DC617C"/>
    <w:rsid w:val="00DC6BDC"/>
    <w:rsid w:val="00DC7F2A"/>
    <w:rsid w:val="00DD05C0"/>
    <w:rsid w:val="00DD0CF5"/>
    <w:rsid w:val="00DD183A"/>
    <w:rsid w:val="00DD1E58"/>
    <w:rsid w:val="00DD27F1"/>
    <w:rsid w:val="00DD2EF0"/>
    <w:rsid w:val="00DD32D6"/>
    <w:rsid w:val="00DD38FE"/>
    <w:rsid w:val="00DD3E6C"/>
    <w:rsid w:val="00DD3EA8"/>
    <w:rsid w:val="00DD44F0"/>
    <w:rsid w:val="00DD5294"/>
    <w:rsid w:val="00DD55C7"/>
    <w:rsid w:val="00DD581C"/>
    <w:rsid w:val="00DD5B13"/>
    <w:rsid w:val="00DD60B6"/>
    <w:rsid w:val="00DD6855"/>
    <w:rsid w:val="00DD6889"/>
    <w:rsid w:val="00DD72D6"/>
    <w:rsid w:val="00DD78DE"/>
    <w:rsid w:val="00DD7A25"/>
    <w:rsid w:val="00DD7AD3"/>
    <w:rsid w:val="00DD7E66"/>
    <w:rsid w:val="00DD7FBD"/>
    <w:rsid w:val="00DE0581"/>
    <w:rsid w:val="00DE1619"/>
    <w:rsid w:val="00DE1787"/>
    <w:rsid w:val="00DE26EA"/>
    <w:rsid w:val="00DE2852"/>
    <w:rsid w:val="00DE2ACD"/>
    <w:rsid w:val="00DE2F04"/>
    <w:rsid w:val="00DE362D"/>
    <w:rsid w:val="00DE5769"/>
    <w:rsid w:val="00DE751B"/>
    <w:rsid w:val="00DE7E7D"/>
    <w:rsid w:val="00DF07F7"/>
    <w:rsid w:val="00DF1FD0"/>
    <w:rsid w:val="00DF209A"/>
    <w:rsid w:val="00DF20C7"/>
    <w:rsid w:val="00DF2387"/>
    <w:rsid w:val="00DF2B3A"/>
    <w:rsid w:val="00DF3722"/>
    <w:rsid w:val="00DF4538"/>
    <w:rsid w:val="00DF462B"/>
    <w:rsid w:val="00DF4B89"/>
    <w:rsid w:val="00DF4C30"/>
    <w:rsid w:val="00DF5689"/>
    <w:rsid w:val="00DF5983"/>
    <w:rsid w:val="00DF59DE"/>
    <w:rsid w:val="00DF6DFD"/>
    <w:rsid w:val="00DF724E"/>
    <w:rsid w:val="00DF7454"/>
    <w:rsid w:val="00DF7B14"/>
    <w:rsid w:val="00DF7CC4"/>
    <w:rsid w:val="00E0243D"/>
    <w:rsid w:val="00E031C8"/>
    <w:rsid w:val="00E031D1"/>
    <w:rsid w:val="00E04D59"/>
    <w:rsid w:val="00E055F1"/>
    <w:rsid w:val="00E058A3"/>
    <w:rsid w:val="00E06820"/>
    <w:rsid w:val="00E069F0"/>
    <w:rsid w:val="00E07C3B"/>
    <w:rsid w:val="00E107E8"/>
    <w:rsid w:val="00E10A17"/>
    <w:rsid w:val="00E10DE1"/>
    <w:rsid w:val="00E1121F"/>
    <w:rsid w:val="00E11237"/>
    <w:rsid w:val="00E11C76"/>
    <w:rsid w:val="00E13401"/>
    <w:rsid w:val="00E13AF9"/>
    <w:rsid w:val="00E14424"/>
    <w:rsid w:val="00E15A5C"/>
    <w:rsid w:val="00E162A2"/>
    <w:rsid w:val="00E17742"/>
    <w:rsid w:val="00E17C4A"/>
    <w:rsid w:val="00E20266"/>
    <w:rsid w:val="00E20AC4"/>
    <w:rsid w:val="00E214E1"/>
    <w:rsid w:val="00E21AFA"/>
    <w:rsid w:val="00E21FE1"/>
    <w:rsid w:val="00E22B76"/>
    <w:rsid w:val="00E22D28"/>
    <w:rsid w:val="00E22F7F"/>
    <w:rsid w:val="00E23B0B"/>
    <w:rsid w:val="00E2429D"/>
    <w:rsid w:val="00E24573"/>
    <w:rsid w:val="00E255F7"/>
    <w:rsid w:val="00E26480"/>
    <w:rsid w:val="00E26A5D"/>
    <w:rsid w:val="00E26C08"/>
    <w:rsid w:val="00E278B8"/>
    <w:rsid w:val="00E30031"/>
    <w:rsid w:val="00E301FA"/>
    <w:rsid w:val="00E30BD3"/>
    <w:rsid w:val="00E31905"/>
    <w:rsid w:val="00E326BE"/>
    <w:rsid w:val="00E33B6B"/>
    <w:rsid w:val="00E34ADC"/>
    <w:rsid w:val="00E34C63"/>
    <w:rsid w:val="00E366DA"/>
    <w:rsid w:val="00E3689D"/>
    <w:rsid w:val="00E36D7E"/>
    <w:rsid w:val="00E40000"/>
    <w:rsid w:val="00E408FA"/>
    <w:rsid w:val="00E41CFC"/>
    <w:rsid w:val="00E42858"/>
    <w:rsid w:val="00E42B86"/>
    <w:rsid w:val="00E42E1B"/>
    <w:rsid w:val="00E432BD"/>
    <w:rsid w:val="00E4354B"/>
    <w:rsid w:val="00E43E1E"/>
    <w:rsid w:val="00E447E3"/>
    <w:rsid w:val="00E44A61"/>
    <w:rsid w:val="00E44FA9"/>
    <w:rsid w:val="00E4558F"/>
    <w:rsid w:val="00E45B3A"/>
    <w:rsid w:val="00E467F6"/>
    <w:rsid w:val="00E4707E"/>
    <w:rsid w:val="00E47CC1"/>
    <w:rsid w:val="00E51663"/>
    <w:rsid w:val="00E516B8"/>
    <w:rsid w:val="00E519BE"/>
    <w:rsid w:val="00E52105"/>
    <w:rsid w:val="00E529CC"/>
    <w:rsid w:val="00E52BC8"/>
    <w:rsid w:val="00E53439"/>
    <w:rsid w:val="00E53F80"/>
    <w:rsid w:val="00E540FB"/>
    <w:rsid w:val="00E54BC2"/>
    <w:rsid w:val="00E5577C"/>
    <w:rsid w:val="00E56336"/>
    <w:rsid w:val="00E567FD"/>
    <w:rsid w:val="00E56B74"/>
    <w:rsid w:val="00E56CE3"/>
    <w:rsid w:val="00E60857"/>
    <w:rsid w:val="00E61EE2"/>
    <w:rsid w:val="00E629A7"/>
    <w:rsid w:val="00E62E63"/>
    <w:rsid w:val="00E62F66"/>
    <w:rsid w:val="00E63A10"/>
    <w:rsid w:val="00E64DAC"/>
    <w:rsid w:val="00E66097"/>
    <w:rsid w:val="00E66C48"/>
    <w:rsid w:val="00E672F8"/>
    <w:rsid w:val="00E67382"/>
    <w:rsid w:val="00E704E6"/>
    <w:rsid w:val="00E70F69"/>
    <w:rsid w:val="00E71276"/>
    <w:rsid w:val="00E7184C"/>
    <w:rsid w:val="00E7198F"/>
    <w:rsid w:val="00E732C3"/>
    <w:rsid w:val="00E74737"/>
    <w:rsid w:val="00E747B4"/>
    <w:rsid w:val="00E754A2"/>
    <w:rsid w:val="00E75523"/>
    <w:rsid w:val="00E75818"/>
    <w:rsid w:val="00E7707A"/>
    <w:rsid w:val="00E77782"/>
    <w:rsid w:val="00E77A08"/>
    <w:rsid w:val="00E8189F"/>
    <w:rsid w:val="00E81C3A"/>
    <w:rsid w:val="00E81C87"/>
    <w:rsid w:val="00E842AF"/>
    <w:rsid w:val="00E84570"/>
    <w:rsid w:val="00E84A0F"/>
    <w:rsid w:val="00E84D45"/>
    <w:rsid w:val="00E858E7"/>
    <w:rsid w:val="00E86BF9"/>
    <w:rsid w:val="00E87F79"/>
    <w:rsid w:val="00E907F9"/>
    <w:rsid w:val="00E912E3"/>
    <w:rsid w:val="00E9145A"/>
    <w:rsid w:val="00E91760"/>
    <w:rsid w:val="00E91FF2"/>
    <w:rsid w:val="00E920D2"/>
    <w:rsid w:val="00E922F5"/>
    <w:rsid w:val="00E92403"/>
    <w:rsid w:val="00E92F1F"/>
    <w:rsid w:val="00E9344E"/>
    <w:rsid w:val="00E93548"/>
    <w:rsid w:val="00E93709"/>
    <w:rsid w:val="00E94351"/>
    <w:rsid w:val="00E94871"/>
    <w:rsid w:val="00E95593"/>
    <w:rsid w:val="00E957C6"/>
    <w:rsid w:val="00E9647F"/>
    <w:rsid w:val="00EA0071"/>
    <w:rsid w:val="00EA02A5"/>
    <w:rsid w:val="00EA075F"/>
    <w:rsid w:val="00EA0F3B"/>
    <w:rsid w:val="00EA12A3"/>
    <w:rsid w:val="00EA2186"/>
    <w:rsid w:val="00EA23BD"/>
    <w:rsid w:val="00EA2AF7"/>
    <w:rsid w:val="00EA30E8"/>
    <w:rsid w:val="00EA3C02"/>
    <w:rsid w:val="00EA468B"/>
    <w:rsid w:val="00EA610C"/>
    <w:rsid w:val="00EB076C"/>
    <w:rsid w:val="00EB107A"/>
    <w:rsid w:val="00EB18F6"/>
    <w:rsid w:val="00EB1D4C"/>
    <w:rsid w:val="00EB1E48"/>
    <w:rsid w:val="00EB348B"/>
    <w:rsid w:val="00EB36E2"/>
    <w:rsid w:val="00EB47E5"/>
    <w:rsid w:val="00EB505D"/>
    <w:rsid w:val="00EB522D"/>
    <w:rsid w:val="00EB619A"/>
    <w:rsid w:val="00EB6BB7"/>
    <w:rsid w:val="00EB70E9"/>
    <w:rsid w:val="00EC0CB2"/>
    <w:rsid w:val="00EC100B"/>
    <w:rsid w:val="00EC13A0"/>
    <w:rsid w:val="00EC1CB9"/>
    <w:rsid w:val="00EC25D4"/>
    <w:rsid w:val="00EC26E2"/>
    <w:rsid w:val="00EC276E"/>
    <w:rsid w:val="00EC35B0"/>
    <w:rsid w:val="00EC35F8"/>
    <w:rsid w:val="00EC4090"/>
    <w:rsid w:val="00EC4623"/>
    <w:rsid w:val="00EC4781"/>
    <w:rsid w:val="00EC4E80"/>
    <w:rsid w:val="00EC50D2"/>
    <w:rsid w:val="00EC574E"/>
    <w:rsid w:val="00EC5A74"/>
    <w:rsid w:val="00EC5F6B"/>
    <w:rsid w:val="00EC72A9"/>
    <w:rsid w:val="00EC75B5"/>
    <w:rsid w:val="00ED0988"/>
    <w:rsid w:val="00ED1732"/>
    <w:rsid w:val="00ED22A6"/>
    <w:rsid w:val="00ED2416"/>
    <w:rsid w:val="00ED38C3"/>
    <w:rsid w:val="00ED399F"/>
    <w:rsid w:val="00ED4C18"/>
    <w:rsid w:val="00ED4E82"/>
    <w:rsid w:val="00ED6FD4"/>
    <w:rsid w:val="00EE0867"/>
    <w:rsid w:val="00EE0975"/>
    <w:rsid w:val="00EE3118"/>
    <w:rsid w:val="00EE32C7"/>
    <w:rsid w:val="00EE53A4"/>
    <w:rsid w:val="00EE5903"/>
    <w:rsid w:val="00EE700F"/>
    <w:rsid w:val="00EE7723"/>
    <w:rsid w:val="00EF01E5"/>
    <w:rsid w:val="00EF031B"/>
    <w:rsid w:val="00EF0B66"/>
    <w:rsid w:val="00EF0D67"/>
    <w:rsid w:val="00EF0FC8"/>
    <w:rsid w:val="00EF2313"/>
    <w:rsid w:val="00EF2D82"/>
    <w:rsid w:val="00EF3500"/>
    <w:rsid w:val="00EF4BBB"/>
    <w:rsid w:val="00EF512F"/>
    <w:rsid w:val="00EF5D1D"/>
    <w:rsid w:val="00EF61DC"/>
    <w:rsid w:val="00EF7F7C"/>
    <w:rsid w:val="00F000D4"/>
    <w:rsid w:val="00F01179"/>
    <w:rsid w:val="00F01CF6"/>
    <w:rsid w:val="00F043AF"/>
    <w:rsid w:val="00F04941"/>
    <w:rsid w:val="00F04B04"/>
    <w:rsid w:val="00F04C6E"/>
    <w:rsid w:val="00F05608"/>
    <w:rsid w:val="00F05844"/>
    <w:rsid w:val="00F062BD"/>
    <w:rsid w:val="00F066BC"/>
    <w:rsid w:val="00F0696D"/>
    <w:rsid w:val="00F06C93"/>
    <w:rsid w:val="00F11A07"/>
    <w:rsid w:val="00F11D21"/>
    <w:rsid w:val="00F1204F"/>
    <w:rsid w:val="00F1224A"/>
    <w:rsid w:val="00F12349"/>
    <w:rsid w:val="00F12727"/>
    <w:rsid w:val="00F12B85"/>
    <w:rsid w:val="00F136AD"/>
    <w:rsid w:val="00F13894"/>
    <w:rsid w:val="00F13E18"/>
    <w:rsid w:val="00F142C7"/>
    <w:rsid w:val="00F15373"/>
    <w:rsid w:val="00F158F4"/>
    <w:rsid w:val="00F16786"/>
    <w:rsid w:val="00F16850"/>
    <w:rsid w:val="00F168A5"/>
    <w:rsid w:val="00F16952"/>
    <w:rsid w:val="00F16C7C"/>
    <w:rsid w:val="00F176F1"/>
    <w:rsid w:val="00F21CF1"/>
    <w:rsid w:val="00F22186"/>
    <w:rsid w:val="00F227AD"/>
    <w:rsid w:val="00F22A8E"/>
    <w:rsid w:val="00F22D41"/>
    <w:rsid w:val="00F2313A"/>
    <w:rsid w:val="00F2370B"/>
    <w:rsid w:val="00F23864"/>
    <w:rsid w:val="00F24521"/>
    <w:rsid w:val="00F24E1A"/>
    <w:rsid w:val="00F25A43"/>
    <w:rsid w:val="00F25DC8"/>
    <w:rsid w:val="00F2721C"/>
    <w:rsid w:val="00F3052F"/>
    <w:rsid w:val="00F30B49"/>
    <w:rsid w:val="00F31331"/>
    <w:rsid w:val="00F3171F"/>
    <w:rsid w:val="00F326F0"/>
    <w:rsid w:val="00F3564D"/>
    <w:rsid w:val="00F360FF"/>
    <w:rsid w:val="00F36645"/>
    <w:rsid w:val="00F368DE"/>
    <w:rsid w:val="00F40A61"/>
    <w:rsid w:val="00F4119D"/>
    <w:rsid w:val="00F426F4"/>
    <w:rsid w:val="00F42AE7"/>
    <w:rsid w:val="00F42B4C"/>
    <w:rsid w:val="00F42FBD"/>
    <w:rsid w:val="00F434E0"/>
    <w:rsid w:val="00F43A13"/>
    <w:rsid w:val="00F44F73"/>
    <w:rsid w:val="00F45EA5"/>
    <w:rsid w:val="00F46200"/>
    <w:rsid w:val="00F471C3"/>
    <w:rsid w:val="00F471D5"/>
    <w:rsid w:val="00F475A4"/>
    <w:rsid w:val="00F4798C"/>
    <w:rsid w:val="00F50A3F"/>
    <w:rsid w:val="00F51670"/>
    <w:rsid w:val="00F516A4"/>
    <w:rsid w:val="00F51836"/>
    <w:rsid w:val="00F53FD6"/>
    <w:rsid w:val="00F548FD"/>
    <w:rsid w:val="00F549F4"/>
    <w:rsid w:val="00F54AA8"/>
    <w:rsid w:val="00F55C38"/>
    <w:rsid w:val="00F55EB0"/>
    <w:rsid w:val="00F5649B"/>
    <w:rsid w:val="00F565D7"/>
    <w:rsid w:val="00F568C4"/>
    <w:rsid w:val="00F56B7D"/>
    <w:rsid w:val="00F56F8B"/>
    <w:rsid w:val="00F57097"/>
    <w:rsid w:val="00F571AB"/>
    <w:rsid w:val="00F57968"/>
    <w:rsid w:val="00F57E8B"/>
    <w:rsid w:val="00F60293"/>
    <w:rsid w:val="00F60377"/>
    <w:rsid w:val="00F608F1"/>
    <w:rsid w:val="00F60C4D"/>
    <w:rsid w:val="00F61926"/>
    <w:rsid w:val="00F61FAE"/>
    <w:rsid w:val="00F621E0"/>
    <w:rsid w:val="00F64384"/>
    <w:rsid w:val="00F64AB5"/>
    <w:rsid w:val="00F64F08"/>
    <w:rsid w:val="00F65377"/>
    <w:rsid w:val="00F66748"/>
    <w:rsid w:val="00F7009D"/>
    <w:rsid w:val="00F70685"/>
    <w:rsid w:val="00F70E9A"/>
    <w:rsid w:val="00F7137E"/>
    <w:rsid w:val="00F72DE5"/>
    <w:rsid w:val="00F7369A"/>
    <w:rsid w:val="00F73C50"/>
    <w:rsid w:val="00F74A29"/>
    <w:rsid w:val="00F74F4D"/>
    <w:rsid w:val="00F75BF1"/>
    <w:rsid w:val="00F76904"/>
    <w:rsid w:val="00F76AE2"/>
    <w:rsid w:val="00F76C62"/>
    <w:rsid w:val="00F7777B"/>
    <w:rsid w:val="00F8048F"/>
    <w:rsid w:val="00F81051"/>
    <w:rsid w:val="00F83567"/>
    <w:rsid w:val="00F83B5B"/>
    <w:rsid w:val="00F83E06"/>
    <w:rsid w:val="00F8465F"/>
    <w:rsid w:val="00F85A43"/>
    <w:rsid w:val="00F85B0A"/>
    <w:rsid w:val="00F8625B"/>
    <w:rsid w:val="00F86A0D"/>
    <w:rsid w:val="00F908A5"/>
    <w:rsid w:val="00F90C56"/>
    <w:rsid w:val="00F9208A"/>
    <w:rsid w:val="00F92A76"/>
    <w:rsid w:val="00F93291"/>
    <w:rsid w:val="00F93361"/>
    <w:rsid w:val="00F93AC9"/>
    <w:rsid w:val="00F94D51"/>
    <w:rsid w:val="00F951D4"/>
    <w:rsid w:val="00F95265"/>
    <w:rsid w:val="00F95E27"/>
    <w:rsid w:val="00F95E55"/>
    <w:rsid w:val="00F974E5"/>
    <w:rsid w:val="00F97A3B"/>
    <w:rsid w:val="00FA00F1"/>
    <w:rsid w:val="00FA0975"/>
    <w:rsid w:val="00FA1800"/>
    <w:rsid w:val="00FA2BB7"/>
    <w:rsid w:val="00FA3B1C"/>
    <w:rsid w:val="00FA3F81"/>
    <w:rsid w:val="00FA4228"/>
    <w:rsid w:val="00FA5EEC"/>
    <w:rsid w:val="00FA5F9F"/>
    <w:rsid w:val="00FA643E"/>
    <w:rsid w:val="00FA66F7"/>
    <w:rsid w:val="00FA73A9"/>
    <w:rsid w:val="00FA7B1D"/>
    <w:rsid w:val="00FA7B6B"/>
    <w:rsid w:val="00FB17F7"/>
    <w:rsid w:val="00FB39A2"/>
    <w:rsid w:val="00FB3DF3"/>
    <w:rsid w:val="00FB4807"/>
    <w:rsid w:val="00FB48B9"/>
    <w:rsid w:val="00FB48CF"/>
    <w:rsid w:val="00FB4A36"/>
    <w:rsid w:val="00FB4B37"/>
    <w:rsid w:val="00FB4FEE"/>
    <w:rsid w:val="00FB53A2"/>
    <w:rsid w:val="00FB6714"/>
    <w:rsid w:val="00FB68D5"/>
    <w:rsid w:val="00FB7BBB"/>
    <w:rsid w:val="00FC07C2"/>
    <w:rsid w:val="00FC1601"/>
    <w:rsid w:val="00FC25E3"/>
    <w:rsid w:val="00FC3926"/>
    <w:rsid w:val="00FC3EA5"/>
    <w:rsid w:val="00FC4582"/>
    <w:rsid w:val="00FC47ED"/>
    <w:rsid w:val="00FC5D73"/>
    <w:rsid w:val="00FC6901"/>
    <w:rsid w:val="00FC7B72"/>
    <w:rsid w:val="00FD0843"/>
    <w:rsid w:val="00FD0EF4"/>
    <w:rsid w:val="00FD18DE"/>
    <w:rsid w:val="00FD1A5E"/>
    <w:rsid w:val="00FD2FFD"/>
    <w:rsid w:val="00FD42CA"/>
    <w:rsid w:val="00FD4336"/>
    <w:rsid w:val="00FD523C"/>
    <w:rsid w:val="00FD5664"/>
    <w:rsid w:val="00FD5C5E"/>
    <w:rsid w:val="00FD60C3"/>
    <w:rsid w:val="00FD6C97"/>
    <w:rsid w:val="00FD78D0"/>
    <w:rsid w:val="00FE003E"/>
    <w:rsid w:val="00FE00A8"/>
    <w:rsid w:val="00FE09AC"/>
    <w:rsid w:val="00FE0A9F"/>
    <w:rsid w:val="00FE0EDD"/>
    <w:rsid w:val="00FE120D"/>
    <w:rsid w:val="00FE1F86"/>
    <w:rsid w:val="00FE3E8D"/>
    <w:rsid w:val="00FE43E1"/>
    <w:rsid w:val="00FE4C5D"/>
    <w:rsid w:val="00FE5347"/>
    <w:rsid w:val="00FE63C1"/>
    <w:rsid w:val="00FE64E7"/>
    <w:rsid w:val="00FE6B9F"/>
    <w:rsid w:val="00FE6E25"/>
    <w:rsid w:val="00FE71E3"/>
    <w:rsid w:val="00FE7576"/>
    <w:rsid w:val="00FE79BF"/>
    <w:rsid w:val="00FF1333"/>
    <w:rsid w:val="00FF159A"/>
    <w:rsid w:val="00FF2DA2"/>
    <w:rsid w:val="00FF324D"/>
    <w:rsid w:val="00FF3EF5"/>
    <w:rsid w:val="00FF4DDC"/>
    <w:rsid w:val="00FF4EA0"/>
    <w:rsid w:val="00FF5206"/>
    <w:rsid w:val="00FF5C10"/>
    <w:rsid w:val="00FF5C58"/>
    <w:rsid w:val="00FF5DA3"/>
    <w:rsid w:val="00FF60EE"/>
    <w:rsid w:val="00FF6671"/>
    <w:rsid w:val="00FF69FE"/>
    <w:rsid w:val="00FF6E2C"/>
    <w:rsid w:val="00FF73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lsdException w:name="annotation text" w:locked="1" w:semiHidden="1" w:unhideWhenUsed="1"/>
    <w:lsdException w:name="header" w:locked="1" w:semiHidden="1" w:unhideWhenUsed="1"/>
    <w:lsdException w:name="footer" w:uiPriority="0"/>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uiPriority="0"/>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92D81"/>
    <w:pPr>
      <w:widowControl w:val="0"/>
      <w:autoSpaceDE w:val="0"/>
      <w:autoSpaceDN w:val="0"/>
      <w:adjustRightInd w:val="0"/>
    </w:pPr>
    <w:rPr>
      <w:rFonts w:ascii="Times New Roman" w:hAnsi="Times New Roman" w:cs="Times New Roman"/>
      <w:sz w:val="24"/>
      <w:szCs w:val="24"/>
    </w:rPr>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3"/>
    <w:next w:val="a3"/>
    <w:link w:val="11"/>
    <w:uiPriority w:val="99"/>
    <w:qFormat/>
    <w:rsid w:val="00377AB2"/>
    <w:pPr>
      <w:keepNext/>
      <w:spacing w:before="240" w:after="60"/>
      <w:outlineLvl w:val="0"/>
    </w:pPr>
    <w:rPr>
      <w:rFonts w:ascii="Arial" w:hAnsi="Arial"/>
      <w:b/>
      <w:kern w:val="32"/>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3"/>
    <w:next w:val="a3"/>
    <w:link w:val="20"/>
    <w:uiPriority w:val="99"/>
    <w:qFormat/>
    <w:rsid w:val="00597AD3"/>
    <w:pPr>
      <w:keepNext/>
      <w:spacing w:before="240" w:after="60"/>
      <w:outlineLvl w:val="1"/>
    </w:pPr>
    <w:rPr>
      <w:rFonts w:ascii="Arial" w:hAnsi="Arial"/>
      <w:b/>
      <w:i/>
      <w:sz w:val="28"/>
      <w:szCs w:val="20"/>
      <w:lang/>
    </w:rPr>
  </w:style>
  <w:style w:type="paragraph" w:styleId="3">
    <w:name w:val="heading 3"/>
    <w:basedOn w:val="a3"/>
    <w:next w:val="a3"/>
    <w:link w:val="30"/>
    <w:uiPriority w:val="99"/>
    <w:qFormat/>
    <w:rsid w:val="008F23AB"/>
    <w:pPr>
      <w:keepNext/>
      <w:keepLines/>
      <w:spacing w:before="200"/>
      <w:outlineLvl w:val="2"/>
    </w:pPr>
    <w:rPr>
      <w:rFonts w:ascii="Cambria" w:eastAsia="MS Gothic" w:hAnsi="Cambria"/>
      <w:b/>
      <w:color w:val="4F81BD"/>
      <w:szCs w:val="20"/>
    </w:rPr>
  </w:style>
  <w:style w:type="paragraph" w:styleId="4">
    <w:name w:val="heading 4"/>
    <w:basedOn w:val="a3"/>
    <w:next w:val="a3"/>
    <w:link w:val="40"/>
    <w:uiPriority w:val="99"/>
    <w:qFormat/>
    <w:rsid w:val="00767EEF"/>
    <w:pPr>
      <w:keepNext/>
      <w:widowControl/>
      <w:tabs>
        <w:tab w:val="num" w:pos="864"/>
      </w:tabs>
      <w:autoSpaceDE/>
      <w:autoSpaceDN/>
      <w:adjustRightInd/>
      <w:spacing w:before="240" w:after="60"/>
      <w:ind w:left="864" w:hanging="144"/>
      <w:outlineLvl w:val="3"/>
    </w:pPr>
    <w:rPr>
      <w:rFonts w:ascii="Calibri" w:hAnsi="Calibri"/>
      <w:b/>
      <w:sz w:val="28"/>
      <w:szCs w:val="20"/>
    </w:rPr>
  </w:style>
  <w:style w:type="paragraph" w:styleId="5">
    <w:name w:val="heading 5"/>
    <w:basedOn w:val="a3"/>
    <w:next w:val="a3"/>
    <w:link w:val="50"/>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hAnsi="Calibri"/>
      <w:b/>
      <w:sz w:val="20"/>
      <w:szCs w:val="20"/>
    </w:rPr>
  </w:style>
  <w:style w:type="paragraph" w:styleId="6">
    <w:name w:val="heading 6"/>
    <w:basedOn w:val="a3"/>
    <w:next w:val="a3"/>
    <w:link w:val="60"/>
    <w:uiPriority w:val="99"/>
    <w:qFormat/>
    <w:rsid w:val="00767EEF"/>
    <w:pPr>
      <w:widowControl/>
      <w:tabs>
        <w:tab w:val="num" w:pos="1152"/>
      </w:tabs>
      <w:autoSpaceDE/>
      <w:autoSpaceDN/>
      <w:adjustRightInd/>
      <w:spacing w:before="240" w:after="60"/>
      <w:ind w:left="1152" w:hanging="432"/>
      <w:outlineLvl w:val="5"/>
    </w:pPr>
    <w:rPr>
      <w:rFonts w:ascii="Calibri" w:hAnsi="Calibri"/>
      <w:b/>
      <w:sz w:val="20"/>
      <w:szCs w:val="20"/>
    </w:rPr>
  </w:style>
  <w:style w:type="paragraph" w:styleId="7">
    <w:name w:val="heading 7"/>
    <w:basedOn w:val="a3"/>
    <w:next w:val="a3"/>
    <w:link w:val="70"/>
    <w:uiPriority w:val="99"/>
    <w:qFormat/>
    <w:rsid w:val="00767EEF"/>
    <w:pPr>
      <w:keepNext/>
      <w:widowControl/>
      <w:tabs>
        <w:tab w:val="num" w:pos="1296"/>
      </w:tabs>
      <w:autoSpaceDE/>
      <w:autoSpaceDN/>
      <w:adjustRightInd/>
      <w:ind w:left="1296" w:hanging="288"/>
      <w:jc w:val="center"/>
      <w:outlineLvl w:val="6"/>
    </w:pPr>
    <w:rPr>
      <w:rFonts w:ascii="FreeSetCTT" w:hAnsi="FreeSetCTT"/>
      <w:b/>
      <w:szCs w:val="20"/>
    </w:rPr>
  </w:style>
  <w:style w:type="paragraph" w:styleId="8">
    <w:name w:val="heading 8"/>
    <w:basedOn w:val="a3"/>
    <w:next w:val="a3"/>
    <w:link w:val="80"/>
    <w:uiPriority w:val="99"/>
    <w:qFormat/>
    <w:rsid w:val="00767EEF"/>
    <w:pPr>
      <w:widowControl/>
      <w:tabs>
        <w:tab w:val="num" w:pos="1440"/>
      </w:tabs>
      <w:autoSpaceDE/>
      <w:autoSpaceDN/>
      <w:adjustRightInd/>
      <w:spacing w:before="240" w:after="60"/>
      <w:ind w:left="1440" w:hanging="432"/>
      <w:outlineLvl w:val="7"/>
    </w:pPr>
    <w:rPr>
      <w:rFonts w:ascii="Calibri" w:hAnsi="Calibri"/>
      <w:i/>
      <w:szCs w:val="20"/>
    </w:rPr>
  </w:style>
  <w:style w:type="paragraph" w:styleId="9">
    <w:name w:val="heading 9"/>
    <w:basedOn w:val="a3"/>
    <w:next w:val="a3"/>
    <w:link w:val="90"/>
    <w:uiPriority w:val="99"/>
    <w:qFormat/>
    <w:rsid w:val="00767EEF"/>
    <w:pPr>
      <w:widowControl/>
      <w:tabs>
        <w:tab w:val="num" w:pos="1584"/>
      </w:tabs>
      <w:autoSpaceDE/>
      <w:autoSpaceDN/>
      <w:adjustRightInd/>
      <w:spacing w:before="240" w:after="60"/>
      <w:ind w:left="1584" w:hanging="144"/>
      <w:outlineLvl w:val="8"/>
    </w:pPr>
    <w:rPr>
      <w:rFonts w:ascii="Arial" w:hAnsi="Arial"/>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4"/>
    <w:link w:val="10"/>
    <w:uiPriority w:val="99"/>
    <w:locked/>
    <w:rsid w:val="00377AB2"/>
    <w:rPr>
      <w:rFonts w:ascii="Arial" w:hAnsi="Arial"/>
      <w:b/>
      <w:kern w:val="32"/>
      <w:sz w:val="32"/>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4"/>
    <w:link w:val="2"/>
    <w:uiPriority w:val="9"/>
    <w:semiHidden/>
    <w:rsid w:val="005428E0"/>
    <w:rPr>
      <w:rFonts w:ascii="Cambria" w:eastAsia="Times New Roman" w:hAnsi="Cambria" w:cs="Times New Roman"/>
      <w:b/>
      <w:bCs/>
      <w:i/>
      <w:iCs/>
      <w:sz w:val="28"/>
      <w:szCs w:val="28"/>
    </w:rPr>
  </w:style>
  <w:style w:type="character" w:customStyle="1" w:styleId="30">
    <w:name w:val="Заголовок 3 Знак"/>
    <w:basedOn w:val="a4"/>
    <w:link w:val="3"/>
    <w:uiPriority w:val="99"/>
    <w:locked/>
    <w:rsid w:val="008F23AB"/>
    <w:rPr>
      <w:rFonts w:ascii="Cambria" w:eastAsia="MS Gothic" w:hAnsi="Cambria" w:cs="Times New Roman"/>
      <w:b/>
      <w:color w:val="4F81BD"/>
      <w:sz w:val="24"/>
      <w:lang w:eastAsia="ru-RU"/>
    </w:rPr>
  </w:style>
  <w:style w:type="character" w:customStyle="1" w:styleId="40">
    <w:name w:val="Заголовок 4 Знак"/>
    <w:basedOn w:val="a4"/>
    <w:link w:val="4"/>
    <w:uiPriority w:val="99"/>
    <w:locked/>
    <w:rsid w:val="00767EEF"/>
    <w:rPr>
      <w:rFonts w:ascii="Calibri" w:hAnsi="Calibri" w:cs="Times New Roman"/>
      <w:b/>
      <w:sz w:val="28"/>
    </w:rPr>
  </w:style>
  <w:style w:type="character" w:customStyle="1" w:styleId="50">
    <w:name w:val="Заголовок 5 Знак"/>
    <w:basedOn w:val="a4"/>
    <w:link w:val="5"/>
    <w:uiPriority w:val="99"/>
    <w:locked/>
    <w:rsid w:val="00767EEF"/>
    <w:rPr>
      <w:rFonts w:ascii="Calibri" w:hAnsi="Calibri" w:cs="Times New Roman"/>
      <w:b/>
      <w:sz w:val="20"/>
    </w:rPr>
  </w:style>
  <w:style w:type="character" w:customStyle="1" w:styleId="60">
    <w:name w:val="Заголовок 6 Знак"/>
    <w:basedOn w:val="a4"/>
    <w:link w:val="6"/>
    <w:uiPriority w:val="99"/>
    <w:locked/>
    <w:rsid w:val="00767EEF"/>
    <w:rPr>
      <w:rFonts w:ascii="Calibri" w:hAnsi="Calibri" w:cs="Times New Roman"/>
      <w:b/>
    </w:rPr>
  </w:style>
  <w:style w:type="character" w:customStyle="1" w:styleId="70">
    <w:name w:val="Заголовок 7 Знак"/>
    <w:basedOn w:val="a4"/>
    <w:link w:val="7"/>
    <w:uiPriority w:val="99"/>
    <w:locked/>
    <w:rsid w:val="00767EEF"/>
    <w:rPr>
      <w:rFonts w:ascii="FreeSetCTT" w:hAnsi="FreeSetCTT" w:cs="Times New Roman"/>
      <w:b/>
      <w:sz w:val="24"/>
    </w:rPr>
  </w:style>
  <w:style w:type="character" w:customStyle="1" w:styleId="80">
    <w:name w:val="Заголовок 8 Знак"/>
    <w:basedOn w:val="a4"/>
    <w:link w:val="8"/>
    <w:uiPriority w:val="99"/>
    <w:locked/>
    <w:rsid w:val="00767EEF"/>
    <w:rPr>
      <w:rFonts w:ascii="Calibri" w:hAnsi="Calibri" w:cs="Times New Roman"/>
      <w:i/>
      <w:sz w:val="24"/>
    </w:rPr>
  </w:style>
  <w:style w:type="character" w:customStyle="1" w:styleId="90">
    <w:name w:val="Заголовок 9 Знак"/>
    <w:basedOn w:val="a4"/>
    <w:link w:val="9"/>
    <w:uiPriority w:val="99"/>
    <w:locked/>
    <w:rsid w:val="00767EEF"/>
    <w:rPr>
      <w:rFonts w:ascii="Arial" w:hAnsi="Arial" w:cs="Times New Roman"/>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semiHidden/>
    <w:locked/>
    <w:rsid w:val="00EA3C02"/>
    <w:rPr>
      <w:rFonts w:ascii="Cambria" w:hAnsi="Cambria"/>
      <w:b/>
      <w:i/>
      <w:sz w:val="28"/>
    </w:rPr>
  </w:style>
  <w:style w:type="character" w:customStyle="1" w:styleId="FontStyle178">
    <w:name w:val="Font Style178"/>
    <w:uiPriority w:val="99"/>
    <w:rsid w:val="00597AD3"/>
    <w:rPr>
      <w:rFonts w:ascii="Times New Roman" w:hAnsi="Times New Roman"/>
      <w:color w:val="000000"/>
      <w:sz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semiHidden/>
    <w:locked/>
    <w:rsid w:val="00AB487E"/>
    <w:rPr>
      <w:rFonts w:ascii="Cambria" w:hAnsi="Cambria"/>
      <w:b/>
      <w:i/>
      <w:sz w:val="28"/>
    </w:rPr>
  </w:style>
  <w:style w:type="character" w:customStyle="1" w:styleId="FontStyle129">
    <w:name w:val="Font Style129"/>
    <w:uiPriority w:val="99"/>
    <w:rsid w:val="00597AD3"/>
    <w:rPr>
      <w:rFonts w:ascii="Times New Roman" w:hAnsi="Times New Roman"/>
      <w:b/>
      <w:i/>
      <w:color w:val="000000"/>
      <w:sz w:val="24"/>
    </w:rPr>
  </w:style>
  <w:style w:type="paragraph" w:styleId="a7">
    <w:name w:val="Balloon Text"/>
    <w:basedOn w:val="a3"/>
    <w:link w:val="a8"/>
    <w:uiPriority w:val="99"/>
    <w:semiHidden/>
    <w:rsid w:val="00377AB2"/>
    <w:rPr>
      <w:rFonts w:ascii="Tahoma" w:hAnsi="Tahoma"/>
      <w:sz w:val="16"/>
      <w:szCs w:val="20"/>
    </w:rPr>
  </w:style>
  <w:style w:type="character" w:customStyle="1" w:styleId="a8">
    <w:name w:val="Текст выноски Знак"/>
    <w:basedOn w:val="a4"/>
    <w:link w:val="a7"/>
    <w:uiPriority w:val="99"/>
    <w:semiHidden/>
    <w:locked/>
    <w:rsid w:val="00377AB2"/>
    <w:rPr>
      <w:rFonts w:ascii="Tahoma" w:hAnsi="Tahoma" w:cs="Times New Roman"/>
      <w:sz w:val="16"/>
      <w:lang w:eastAsia="ru-RU"/>
    </w:rPr>
  </w:style>
  <w:style w:type="paragraph" w:customStyle="1" w:styleId="Style40">
    <w:name w:val="Style40"/>
    <w:basedOn w:val="a3"/>
    <w:uiPriority w:val="99"/>
    <w:rsid w:val="00597AD3"/>
    <w:pPr>
      <w:spacing w:line="317" w:lineRule="exact"/>
      <w:ind w:firstLine="706"/>
      <w:jc w:val="both"/>
    </w:p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semiHidden/>
    <w:locked/>
    <w:rsid w:val="0098243A"/>
    <w:rPr>
      <w:rFonts w:ascii="Cambria" w:hAnsi="Cambria"/>
      <w:b/>
      <w:i/>
      <w:sz w:val="28"/>
    </w:rPr>
  </w:style>
  <w:style w:type="paragraph" w:customStyle="1" w:styleId="Style39">
    <w:name w:val="Style39"/>
    <w:basedOn w:val="a3"/>
    <w:uiPriority w:val="99"/>
    <w:rsid w:val="00597AD3"/>
    <w:pPr>
      <w:spacing w:line="320" w:lineRule="exact"/>
      <w:ind w:firstLine="706"/>
    </w:p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semiHidden/>
    <w:locked/>
    <w:rsid w:val="001D4E30"/>
    <w:rPr>
      <w:rFonts w:ascii="Cambria" w:hAnsi="Cambria"/>
      <w:b/>
      <w:i/>
      <w:sz w:val="28"/>
    </w:rPr>
  </w:style>
  <w:style w:type="paragraph" w:customStyle="1" w:styleId="Style23">
    <w:name w:val="Style23"/>
    <w:basedOn w:val="a3"/>
    <w:uiPriority w:val="99"/>
    <w:rsid w:val="00597AD3"/>
    <w:pPr>
      <w:spacing w:line="338" w:lineRule="exact"/>
      <w:ind w:firstLine="706"/>
      <w:jc w:val="both"/>
    </w:p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665CFB"/>
    <w:rPr>
      <w:rFonts w:ascii="Cambria" w:hAnsi="Cambria"/>
      <w:b/>
      <w:i/>
      <w:sz w:val="28"/>
    </w:rPr>
  </w:style>
  <w:style w:type="paragraph" w:customStyle="1" w:styleId="Style12">
    <w:name w:val="Style12"/>
    <w:basedOn w:val="a3"/>
    <w:uiPriority w:val="99"/>
    <w:rsid w:val="00597AD3"/>
    <w:pPr>
      <w:spacing w:line="317" w:lineRule="exact"/>
      <w:ind w:firstLine="691"/>
      <w:jc w:val="both"/>
    </w:p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semiHidden/>
    <w:locked/>
    <w:rsid w:val="002A0F8A"/>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semiHidden/>
    <w:locked/>
    <w:rsid w:val="00604978"/>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semiHidden/>
    <w:locked/>
    <w:rsid w:val="00AA179A"/>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semiHidden/>
    <w:locked/>
    <w:rsid w:val="00D468AB"/>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semiHidden/>
    <w:locked/>
    <w:rsid w:val="00F76904"/>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semiHidden/>
    <w:locked/>
    <w:rsid w:val="00E11237"/>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semiHidden/>
    <w:locked/>
    <w:rsid w:val="00CE4612"/>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semiHidden/>
    <w:locked/>
    <w:rsid w:val="008971B1"/>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semiHidden/>
    <w:locked/>
    <w:rsid w:val="00093D44"/>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semiHidden/>
    <w:locked/>
    <w:rsid w:val="000B3B5D"/>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semiHidden/>
    <w:locked/>
    <w:rsid w:val="00D72F1D"/>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semiHidden/>
    <w:locked/>
    <w:rsid w:val="007E4233"/>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semiHidden/>
    <w:locked/>
    <w:rsid w:val="00D25761"/>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semiHidden/>
    <w:locked/>
    <w:rsid w:val="0086264C"/>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semiHidden/>
    <w:locked/>
    <w:rsid w:val="00EA23BD"/>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semiHidden/>
    <w:locked/>
    <w:rsid w:val="00400F05"/>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semiHidden/>
    <w:locked/>
    <w:rsid w:val="002217D8"/>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semiHidden/>
    <w:locked/>
    <w:rsid w:val="0076119B"/>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semiHidden/>
    <w:locked/>
    <w:rsid w:val="0027754B"/>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semiHidden/>
    <w:locked/>
    <w:rsid w:val="00DD1E58"/>
    <w:rPr>
      <w:rFonts w:ascii="Cambria" w:hAnsi="Cambria"/>
      <w:b/>
      <w:i/>
      <w:sz w:val="28"/>
    </w:rPr>
  </w:style>
  <w:style w:type="character" w:customStyle="1" w:styleId="12">
    <w:name w:val="Заголовок 1 Знак"/>
    <w:aliases w:val="Document Header1 Знак,H Знак"/>
    <w:uiPriority w:val="99"/>
    <w:rsid w:val="00377AB2"/>
    <w:rPr>
      <w:rFonts w:ascii="Cambria" w:eastAsia="MS Gothic" w:hAnsi="Cambria"/>
      <w:b/>
      <w:color w:val="365F91"/>
      <w:sz w:val="28"/>
      <w:lang w:eastAsia="ru-RU"/>
    </w:rPr>
  </w:style>
  <w:style w:type="paragraph" w:customStyle="1" w:styleId="Style1">
    <w:name w:val="Style1"/>
    <w:basedOn w:val="a3"/>
    <w:uiPriority w:val="99"/>
    <w:rsid w:val="00377AB2"/>
    <w:pPr>
      <w:spacing w:line="324" w:lineRule="exact"/>
      <w:jc w:val="both"/>
    </w:pPr>
  </w:style>
  <w:style w:type="character" w:customStyle="1" w:styleId="FontStyle128">
    <w:name w:val="Font Style128"/>
    <w:uiPriority w:val="99"/>
    <w:rsid w:val="00377AB2"/>
    <w:rPr>
      <w:rFonts w:ascii="Times New Roman" w:hAnsi="Times New Roman"/>
      <w:color w:val="000000"/>
      <w:sz w:val="26"/>
    </w:rPr>
  </w:style>
  <w:style w:type="character" w:customStyle="1" w:styleId="FontStyle159">
    <w:name w:val="Font Style159"/>
    <w:uiPriority w:val="99"/>
    <w:rsid w:val="00377AB2"/>
    <w:rPr>
      <w:rFonts w:ascii="Times New Roman" w:hAnsi="Times New Roman"/>
      <w:color w:val="000000"/>
      <w:sz w:val="24"/>
    </w:rPr>
  </w:style>
  <w:style w:type="paragraph" w:styleId="13">
    <w:name w:val="toc 1"/>
    <w:basedOn w:val="a3"/>
    <w:next w:val="a3"/>
    <w:autoRedefine/>
    <w:uiPriority w:val="99"/>
    <w:rsid w:val="00F93361"/>
    <w:pPr>
      <w:tabs>
        <w:tab w:val="left" w:pos="9356"/>
      </w:tabs>
      <w:spacing w:line="360" w:lineRule="auto"/>
      <w:ind w:right="-2"/>
    </w:pPr>
    <w:rPr>
      <w:b/>
    </w:rPr>
  </w:style>
  <w:style w:type="paragraph" w:styleId="21">
    <w:name w:val="toc 2"/>
    <w:basedOn w:val="a3"/>
    <w:next w:val="a3"/>
    <w:autoRedefine/>
    <w:uiPriority w:val="99"/>
    <w:semiHidden/>
    <w:rsid w:val="00377AB2"/>
    <w:pPr>
      <w:ind w:left="240"/>
    </w:pPr>
  </w:style>
  <w:style w:type="paragraph" w:customStyle="1" w:styleId="a0">
    <w:name w:val="Подподпункт"/>
    <w:basedOn w:val="a3"/>
    <w:link w:val="a9"/>
    <w:uiPriority w:val="99"/>
    <w:rsid w:val="00377AB2"/>
    <w:pPr>
      <w:widowControl/>
      <w:numPr>
        <w:numId w:val="21"/>
      </w:numPr>
      <w:autoSpaceDE/>
      <w:autoSpaceDN/>
      <w:adjustRightInd/>
      <w:spacing w:line="360" w:lineRule="auto"/>
      <w:jc w:val="both"/>
    </w:pPr>
    <w:rPr>
      <w:rFonts w:ascii="Calibri" w:hAnsi="Calibri"/>
      <w:sz w:val="28"/>
      <w:szCs w:val="20"/>
      <w:lang/>
    </w:rPr>
  </w:style>
  <w:style w:type="paragraph" w:styleId="a1">
    <w:name w:val="List Number"/>
    <w:basedOn w:val="a3"/>
    <w:uiPriority w:val="99"/>
    <w:rsid w:val="00377AB2"/>
    <w:pPr>
      <w:widowControl/>
      <w:numPr>
        <w:numId w:val="22"/>
      </w:numPr>
      <w:adjustRightInd/>
      <w:spacing w:before="60" w:line="360" w:lineRule="auto"/>
      <w:jc w:val="both"/>
    </w:pPr>
    <w:rPr>
      <w:sz w:val="28"/>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link w:val="2"/>
    <w:uiPriority w:val="99"/>
    <w:locked/>
    <w:rsid w:val="00597AD3"/>
    <w:rPr>
      <w:rFonts w:ascii="Arial" w:hAnsi="Arial"/>
      <w:b/>
      <w:i/>
      <w:sz w:val="28"/>
      <w:lang w:eastAsia="ru-RU"/>
    </w:rPr>
  </w:style>
  <w:style w:type="character" w:styleId="aa">
    <w:name w:val="Hyperlink"/>
    <w:basedOn w:val="a4"/>
    <w:uiPriority w:val="99"/>
    <w:rsid w:val="00597AD3"/>
    <w:rPr>
      <w:rFonts w:cs="Times New Roman"/>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597AD3"/>
    <w:rPr>
      <w:rFonts w:ascii="Arial" w:hAnsi="Arial"/>
      <w:b/>
      <w:kern w:val="32"/>
      <w:sz w:val="32"/>
      <w:lang w:val="ru-RU" w:eastAsia="ru-RU"/>
    </w:rPr>
  </w:style>
  <w:style w:type="paragraph" w:customStyle="1" w:styleId="Times12">
    <w:name w:val="Times 12"/>
    <w:basedOn w:val="a3"/>
    <w:uiPriority w:val="99"/>
    <w:rsid w:val="00597AD3"/>
    <w:pPr>
      <w:widowControl/>
      <w:overflowPunct w:val="0"/>
      <w:ind w:firstLine="567"/>
      <w:jc w:val="both"/>
    </w:pPr>
    <w:rPr>
      <w:bCs/>
      <w:szCs w:val="22"/>
    </w:rPr>
  </w:style>
  <w:style w:type="paragraph" w:styleId="ab">
    <w:name w:val="Normal (Web)"/>
    <w:basedOn w:val="a3"/>
    <w:link w:val="ac"/>
    <w:uiPriority w:val="99"/>
    <w:rsid w:val="00873707"/>
    <w:pPr>
      <w:widowControl/>
      <w:suppressAutoHyphens/>
      <w:autoSpaceDE/>
      <w:autoSpaceDN/>
      <w:adjustRightInd/>
      <w:spacing w:before="28" w:after="28" w:line="100" w:lineRule="atLeast"/>
    </w:pPr>
    <w:rPr>
      <w:szCs w:val="20"/>
      <w:lang/>
    </w:rPr>
  </w:style>
  <w:style w:type="character" w:customStyle="1" w:styleId="ac">
    <w:name w:val="Обычный (веб) Знак"/>
    <w:link w:val="ab"/>
    <w:uiPriority w:val="99"/>
    <w:locked/>
    <w:rsid w:val="00597AD3"/>
    <w:rPr>
      <w:rFonts w:ascii="Times New Roman" w:hAnsi="Times New Roman"/>
      <w:sz w:val="24"/>
      <w:lang w:eastAsia="ru-RU"/>
    </w:rPr>
  </w:style>
  <w:style w:type="paragraph" w:styleId="a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3"/>
    <w:link w:val="14"/>
    <w:uiPriority w:val="99"/>
    <w:rsid w:val="00597AD3"/>
    <w:pPr>
      <w:widowControl/>
      <w:autoSpaceDE/>
      <w:autoSpaceDN/>
      <w:adjustRightInd/>
      <w:spacing w:before="60" w:after="120"/>
      <w:jc w:val="both"/>
    </w:pPr>
    <w:rPr>
      <w:rFonts w:ascii="Arial" w:hAnsi="Arial"/>
      <w:sz w:val="20"/>
      <w:szCs w:val="20"/>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basedOn w:val="a4"/>
    <w:link w:val="ad"/>
    <w:uiPriority w:val="99"/>
    <w:locked/>
    <w:rsid w:val="00597AD3"/>
    <w:rPr>
      <w:rFonts w:ascii="Arial" w:hAnsi="Arial"/>
      <w:sz w:val="20"/>
      <w:lang w:eastAsia="ru-RU"/>
    </w:rPr>
  </w:style>
  <w:style w:type="paragraph" w:customStyle="1" w:styleId="Style11">
    <w:name w:val="Style11"/>
    <w:basedOn w:val="a3"/>
    <w:uiPriority w:val="99"/>
    <w:rsid w:val="00597AD3"/>
    <w:pPr>
      <w:spacing w:line="278" w:lineRule="exact"/>
    </w:pPr>
  </w:style>
  <w:style w:type="paragraph" w:customStyle="1" w:styleId="Style10">
    <w:name w:val="Style10"/>
    <w:basedOn w:val="a3"/>
    <w:uiPriority w:val="99"/>
    <w:rsid w:val="00597AD3"/>
    <w:pPr>
      <w:spacing w:line="281" w:lineRule="exact"/>
    </w:pPr>
  </w:style>
  <w:style w:type="paragraph" w:customStyle="1" w:styleId="Style9">
    <w:name w:val="Style9"/>
    <w:basedOn w:val="a3"/>
    <w:uiPriority w:val="99"/>
    <w:rsid w:val="00597AD3"/>
    <w:pPr>
      <w:jc w:val="both"/>
    </w:pPr>
  </w:style>
  <w:style w:type="paragraph" w:customStyle="1" w:styleId="Style8">
    <w:name w:val="Style8"/>
    <w:basedOn w:val="a3"/>
    <w:uiPriority w:val="99"/>
    <w:rsid w:val="00597AD3"/>
  </w:style>
  <w:style w:type="paragraph" w:customStyle="1" w:styleId="Style3">
    <w:name w:val="Style3"/>
    <w:basedOn w:val="a3"/>
    <w:uiPriority w:val="99"/>
    <w:rsid w:val="00597AD3"/>
  </w:style>
  <w:style w:type="character" w:customStyle="1" w:styleId="a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597AD3"/>
    <w:rPr>
      <w:rFonts w:ascii="Times New Roman" w:hAnsi="Times New Roman"/>
      <w:sz w:val="24"/>
      <w:lang w:eastAsia="ru-RU"/>
    </w:rPr>
  </w:style>
  <w:style w:type="paragraph" w:customStyle="1" w:styleId="Style13">
    <w:name w:val="Style13"/>
    <w:basedOn w:val="a3"/>
    <w:uiPriority w:val="99"/>
    <w:rsid w:val="00597AD3"/>
    <w:pPr>
      <w:spacing w:line="830" w:lineRule="exact"/>
    </w:pPr>
  </w:style>
  <w:style w:type="paragraph" w:customStyle="1" w:styleId="Style22">
    <w:name w:val="Style22"/>
    <w:basedOn w:val="a3"/>
    <w:uiPriority w:val="99"/>
    <w:rsid w:val="00597AD3"/>
    <w:pPr>
      <w:spacing w:line="281" w:lineRule="exact"/>
      <w:ind w:firstLine="684"/>
    </w:pPr>
  </w:style>
  <w:style w:type="paragraph" w:customStyle="1" w:styleId="Style24">
    <w:name w:val="Style24"/>
    <w:basedOn w:val="a3"/>
    <w:uiPriority w:val="99"/>
    <w:rsid w:val="00597AD3"/>
    <w:pPr>
      <w:jc w:val="center"/>
    </w:pPr>
  </w:style>
  <w:style w:type="paragraph" w:customStyle="1" w:styleId="Style34">
    <w:name w:val="Style34"/>
    <w:basedOn w:val="a3"/>
    <w:uiPriority w:val="99"/>
    <w:rsid w:val="00597AD3"/>
    <w:pPr>
      <w:spacing w:line="274" w:lineRule="exact"/>
      <w:ind w:firstLine="691"/>
    </w:pPr>
  </w:style>
  <w:style w:type="paragraph" w:customStyle="1" w:styleId="Style45">
    <w:name w:val="Style45"/>
    <w:basedOn w:val="a3"/>
    <w:uiPriority w:val="99"/>
    <w:rsid w:val="00597AD3"/>
    <w:pPr>
      <w:spacing w:line="278" w:lineRule="exact"/>
      <w:ind w:firstLine="684"/>
    </w:pPr>
  </w:style>
  <w:style w:type="paragraph" w:customStyle="1" w:styleId="Style53">
    <w:name w:val="Style53"/>
    <w:basedOn w:val="a3"/>
    <w:uiPriority w:val="99"/>
    <w:rsid w:val="00597AD3"/>
    <w:pPr>
      <w:spacing w:line="281" w:lineRule="exact"/>
      <w:ind w:firstLine="1152"/>
    </w:pPr>
  </w:style>
  <w:style w:type="paragraph" w:customStyle="1" w:styleId="Style71">
    <w:name w:val="Style71"/>
    <w:basedOn w:val="a3"/>
    <w:uiPriority w:val="99"/>
    <w:rsid w:val="00597AD3"/>
    <w:pPr>
      <w:spacing w:line="279" w:lineRule="exact"/>
      <w:jc w:val="right"/>
    </w:pPr>
  </w:style>
  <w:style w:type="paragraph" w:customStyle="1" w:styleId="Style75">
    <w:name w:val="Style75"/>
    <w:basedOn w:val="a3"/>
    <w:uiPriority w:val="99"/>
    <w:rsid w:val="00597AD3"/>
    <w:pPr>
      <w:spacing w:line="278" w:lineRule="exact"/>
      <w:jc w:val="center"/>
    </w:pPr>
  </w:style>
  <w:style w:type="paragraph" w:customStyle="1" w:styleId="Style80">
    <w:name w:val="Style80"/>
    <w:basedOn w:val="a3"/>
    <w:uiPriority w:val="99"/>
    <w:rsid w:val="00597AD3"/>
    <w:pPr>
      <w:spacing w:line="281" w:lineRule="exact"/>
      <w:jc w:val="both"/>
    </w:pPr>
  </w:style>
  <w:style w:type="paragraph" w:customStyle="1" w:styleId="Style88">
    <w:name w:val="Style88"/>
    <w:basedOn w:val="a3"/>
    <w:uiPriority w:val="99"/>
    <w:rsid w:val="00597AD3"/>
    <w:pPr>
      <w:spacing w:line="281" w:lineRule="exact"/>
      <w:jc w:val="both"/>
    </w:pPr>
  </w:style>
  <w:style w:type="paragraph" w:customStyle="1" w:styleId="Style99">
    <w:name w:val="Style99"/>
    <w:basedOn w:val="a3"/>
    <w:uiPriority w:val="99"/>
    <w:rsid w:val="00597AD3"/>
    <w:pPr>
      <w:spacing w:line="281" w:lineRule="exact"/>
      <w:ind w:hanging="950"/>
      <w:jc w:val="both"/>
    </w:pPr>
  </w:style>
  <w:style w:type="paragraph" w:customStyle="1" w:styleId="Style118">
    <w:name w:val="Style118"/>
    <w:basedOn w:val="a3"/>
    <w:uiPriority w:val="99"/>
    <w:rsid w:val="00597AD3"/>
    <w:pPr>
      <w:spacing w:line="277" w:lineRule="exact"/>
      <w:ind w:firstLine="706"/>
    </w:pPr>
  </w:style>
  <w:style w:type="character" w:customStyle="1" w:styleId="FontStyle131">
    <w:name w:val="Font Style131"/>
    <w:uiPriority w:val="99"/>
    <w:rsid w:val="00597AD3"/>
    <w:rPr>
      <w:rFonts w:ascii="Times New Roman" w:hAnsi="Times New Roman"/>
      <w:i/>
      <w:color w:val="000000"/>
      <w:sz w:val="26"/>
    </w:rPr>
  </w:style>
  <w:style w:type="character" w:customStyle="1" w:styleId="FontStyle133">
    <w:name w:val="Font Style133"/>
    <w:uiPriority w:val="99"/>
    <w:rsid w:val="00597AD3"/>
    <w:rPr>
      <w:rFonts w:ascii="Times New Roman" w:hAnsi="Times New Roman"/>
      <w:b/>
      <w:color w:val="000000"/>
      <w:sz w:val="22"/>
    </w:rPr>
  </w:style>
  <w:style w:type="character" w:customStyle="1" w:styleId="FontStyle135">
    <w:name w:val="Font Style135"/>
    <w:uiPriority w:val="99"/>
    <w:rsid w:val="00597AD3"/>
    <w:rPr>
      <w:rFonts w:ascii="Times New Roman" w:hAnsi="Times New Roman"/>
      <w:color w:val="000000"/>
      <w:sz w:val="24"/>
    </w:rPr>
  </w:style>
  <w:style w:type="character" w:customStyle="1" w:styleId="FontStyle138">
    <w:name w:val="Font Style138"/>
    <w:uiPriority w:val="99"/>
    <w:rsid w:val="00597AD3"/>
    <w:rPr>
      <w:rFonts w:ascii="Courier New" w:hAnsi="Courier New"/>
      <w:b/>
      <w:color w:val="000000"/>
      <w:sz w:val="24"/>
    </w:rPr>
  </w:style>
  <w:style w:type="paragraph" w:styleId="af">
    <w:name w:val="header"/>
    <w:aliases w:val="Heder,Titul"/>
    <w:basedOn w:val="a3"/>
    <w:link w:val="af0"/>
    <w:uiPriority w:val="99"/>
    <w:rsid w:val="00597AD3"/>
    <w:pPr>
      <w:tabs>
        <w:tab w:val="center" w:pos="4677"/>
        <w:tab w:val="right" w:pos="9355"/>
      </w:tabs>
    </w:pPr>
    <w:rPr>
      <w:szCs w:val="20"/>
    </w:rPr>
  </w:style>
  <w:style w:type="character" w:customStyle="1" w:styleId="af0">
    <w:name w:val="Верхний колонтитул Знак"/>
    <w:aliases w:val="Heder Знак1,Titul Знак"/>
    <w:basedOn w:val="a4"/>
    <w:link w:val="af"/>
    <w:uiPriority w:val="99"/>
    <w:locked/>
    <w:rsid w:val="00597AD3"/>
    <w:rPr>
      <w:rFonts w:ascii="Times New Roman" w:hAnsi="Times New Roman"/>
      <w:sz w:val="24"/>
      <w:lang w:eastAsia="ru-RU"/>
    </w:rPr>
  </w:style>
  <w:style w:type="paragraph" w:customStyle="1" w:styleId="af1">
    <w:name w:val="Подпункт"/>
    <w:basedOn w:val="af2"/>
    <w:link w:val="22"/>
    <w:uiPriority w:val="99"/>
    <w:rsid w:val="001E5763"/>
    <w:pPr>
      <w:tabs>
        <w:tab w:val="clear" w:pos="1134"/>
      </w:tabs>
    </w:pPr>
  </w:style>
  <w:style w:type="paragraph" w:customStyle="1" w:styleId="af2">
    <w:name w:val="Пункт"/>
    <w:basedOn w:val="a3"/>
    <w:link w:val="23"/>
    <w:uiPriority w:val="99"/>
    <w:rsid w:val="001E5763"/>
    <w:pPr>
      <w:widowControl/>
      <w:tabs>
        <w:tab w:val="num" w:pos="1134"/>
      </w:tabs>
      <w:autoSpaceDE/>
      <w:autoSpaceDN/>
      <w:adjustRightInd/>
      <w:spacing w:line="360" w:lineRule="auto"/>
      <w:ind w:left="1134" w:hanging="1134"/>
      <w:jc w:val="both"/>
    </w:pPr>
    <w:rPr>
      <w:snapToGrid w:val="0"/>
      <w:sz w:val="20"/>
      <w:szCs w:val="20"/>
      <w:lang/>
    </w:rPr>
  </w:style>
  <w:style w:type="character" w:customStyle="1" w:styleId="af3">
    <w:name w:val="Основной текст Знак Знак Знак"/>
    <w:aliases w:val="Основной-Центр Знак Знак,Основной текст Знак Знак1"/>
    <w:uiPriority w:val="99"/>
    <w:rsid w:val="00597AD3"/>
    <w:rPr>
      <w:rFonts w:ascii="Arial" w:hAnsi="Arial"/>
      <w:sz w:val="24"/>
    </w:rPr>
  </w:style>
  <w:style w:type="character" w:customStyle="1" w:styleId="Sp1">
    <w:name w:val="Sp1 Знак Знак"/>
    <w:uiPriority w:val="99"/>
    <w:rsid w:val="00597AD3"/>
    <w:rPr>
      <w:b/>
      <w:kern w:val="24"/>
      <w:sz w:val="24"/>
      <w:lang w:val="ru-RU" w:eastAsia="ru-RU"/>
    </w:rPr>
  </w:style>
  <w:style w:type="paragraph" w:styleId="af4">
    <w:name w:val="footer"/>
    <w:basedOn w:val="a3"/>
    <w:link w:val="af5"/>
    <w:uiPriority w:val="99"/>
    <w:rsid w:val="00597AD3"/>
    <w:pPr>
      <w:tabs>
        <w:tab w:val="center" w:pos="4677"/>
        <w:tab w:val="right" w:pos="9355"/>
      </w:tabs>
    </w:pPr>
    <w:rPr>
      <w:szCs w:val="20"/>
    </w:rPr>
  </w:style>
  <w:style w:type="character" w:customStyle="1" w:styleId="af5">
    <w:name w:val="Нижний колонтитул Знак"/>
    <w:basedOn w:val="a4"/>
    <w:link w:val="af4"/>
    <w:uiPriority w:val="99"/>
    <w:locked/>
    <w:rsid w:val="00597AD3"/>
    <w:rPr>
      <w:rFonts w:ascii="Times New Roman" w:hAnsi="Times New Roman" w:cs="Times New Roman"/>
      <w:sz w:val="24"/>
      <w:lang w:eastAsia="ru-RU"/>
    </w:rPr>
  </w:style>
  <w:style w:type="character" w:customStyle="1" w:styleId="23">
    <w:name w:val="Пункт Знак2"/>
    <w:link w:val="af2"/>
    <w:uiPriority w:val="99"/>
    <w:locked/>
    <w:rsid w:val="001E5763"/>
    <w:rPr>
      <w:rFonts w:ascii="Times New Roman" w:hAnsi="Times New Roman"/>
      <w:snapToGrid w:val="0"/>
      <w:sz w:val="20"/>
      <w:lang w:eastAsia="ru-RU"/>
    </w:rPr>
  </w:style>
  <w:style w:type="paragraph" w:customStyle="1" w:styleId="15">
    <w:name w:val="Абзац списка1"/>
    <w:basedOn w:val="a3"/>
    <w:uiPriority w:val="99"/>
    <w:rsid w:val="001E5763"/>
    <w:pPr>
      <w:ind w:left="720"/>
    </w:pPr>
  </w:style>
  <w:style w:type="paragraph" w:customStyle="1" w:styleId="116">
    <w:name w:val="Стиль Заголовок 1 + кернинг от 16 пт"/>
    <w:basedOn w:val="10"/>
    <w:next w:val="a3"/>
    <w:uiPriority w:val="99"/>
    <w:rsid w:val="00767EEF"/>
    <w:pPr>
      <w:keepNext w:val="0"/>
      <w:widowControl/>
      <w:tabs>
        <w:tab w:val="left" w:pos="900"/>
        <w:tab w:val="num" w:pos="1800"/>
      </w:tabs>
      <w:autoSpaceDE/>
      <w:autoSpaceDN/>
      <w:adjustRightInd/>
      <w:spacing w:before="360" w:after="240"/>
    </w:pPr>
    <w:rPr>
      <w:sz w:val="24"/>
      <w:szCs w:val="24"/>
    </w:rPr>
  </w:style>
  <w:style w:type="paragraph" w:customStyle="1" w:styleId="af6">
    <w:name w:val="Таблица текст"/>
    <w:basedOn w:val="a3"/>
    <w:uiPriority w:val="99"/>
    <w:rsid w:val="00924020"/>
    <w:pPr>
      <w:widowControl/>
      <w:autoSpaceDE/>
      <w:autoSpaceDN/>
      <w:adjustRightInd/>
      <w:spacing w:before="40" w:after="40"/>
      <w:ind w:left="57" w:right="57"/>
    </w:pPr>
    <w:rPr>
      <w:szCs w:val="20"/>
    </w:rPr>
  </w:style>
  <w:style w:type="character" w:customStyle="1" w:styleId="a9">
    <w:name w:val="Подподпункт Знак"/>
    <w:link w:val="a0"/>
    <w:uiPriority w:val="99"/>
    <w:locked/>
    <w:rsid w:val="00F471C3"/>
    <w:rPr>
      <w:rFonts w:cs="Times New Roman"/>
      <w:sz w:val="28"/>
      <w:szCs w:val="20"/>
    </w:rPr>
  </w:style>
  <w:style w:type="character" w:customStyle="1" w:styleId="22">
    <w:name w:val="Подпункт Знак2"/>
    <w:link w:val="af1"/>
    <w:uiPriority w:val="99"/>
    <w:locked/>
    <w:rsid w:val="00E43E1E"/>
    <w:rPr>
      <w:rFonts w:ascii="Times New Roman" w:hAnsi="Times New Roman"/>
      <w:snapToGrid w:val="0"/>
      <w:sz w:val="20"/>
      <w:lang w:eastAsia="ru-RU"/>
    </w:rPr>
  </w:style>
  <w:style w:type="paragraph" w:customStyle="1" w:styleId="af7">
    <w:name w:val="a"/>
    <w:basedOn w:val="a3"/>
    <w:uiPriority w:val="99"/>
    <w:rsid w:val="005800DA"/>
    <w:pPr>
      <w:widowControl/>
      <w:autoSpaceDE/>
      <w:autoSpaceDN/>
      <w:adjustRightInd/>
      <w:snapToGrid w:val="0"/>
      <w:spacing w:line="360" w:lineRule="auto"/>
      <w:jc w:val="both"/>
    </w:pPr>
    <w:rPr>
      <w:sz w:val="28"/>
      <w:szCs w:val="28"/>
    </w:rPr>
  </w:style>
  <w:style w:type="paragraph" w:customStyle="1" w:styleId="a10">
    <w:name w:val="a1"/>
    <w:basedOn w:val="a3"/>
    <w:uiPriority w:val="99"/>
    <w:rsid w:val="005800DA"/>
    <w:pPr>
      <w:widowControl/>
      <w:autoSpaceDE/>
      <w:autoSpaceDN/>
      <w:adjustRightInd/>
      <w:snapToGrid w:val="0"/>
      <w:ind w:firstLine="567"/>
      <w:jc w:val="both"/>
    </w:pPr>
    <w:rPr>
      <w:sz w:val="28"/>
      <w:szCs w:val="28"/>
    </w:rPr>
  </w:style>
  <w:style w:type="paragraph" w:customStyle="1" w:styleId="af8">
    <w:name w:val="Знак Знак Знак Знак"/>
    <w:basedOn w:val="a3"/>
    <w:uiPriority w:val="99"/>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9">
    <w:name w:val="footnote text"/>
    <w:basedOn w:val="a3"/>
    <w:link w:val="afa"/>
    <w:uiPriority w:val="99"/>
    <w:semiHidden/>
    <w:rsid w:val="002A008F"/>
    <w:pPr>
      <w:widowControl/>
      <w:autoSpaceDE/>
      <w:autoSpaceDN/>
      <w:adjustRightInd/>
      <w:ind w:firstLine="567"/>
      <w:jc w:val="both"/>
    </w:pPr>
    <w:rPr>
      <w:sz w:val="20"/>
      <w:szCs w:val="20"/>
    </w:rPr>
  </w:style>
  <w:style w:type="character" w:customStyle="1" w:styleId="afa">
    <w:name w:val="Текст сноски Знак"/>
    <w:basedOn w:val="a4"/>
    <w:link w:val="af9"/>
    <w:uiPriority w:val="99"/>
    <w:locked/>
    <w:rsid w:val="002A008F"/>
    <w:rPr>
      <w:rFonts w:ascii="Times New Roman" w:hAnsi="Times New Roman" w:cs="Times New Roman"/>
      <w:snapToGrid w:val="0"/>
      <w:sz w:val="20"/>
      <w:lang w:eastAsia="ru-RU"/>
    </w:rPr>
  </w:style>
  <w:style w:type="paragraph" w:styleId="31">
    <w:name w:val="Body Text Indent 3"/>
    <w:basedOn w:val="a3"/>
    <w:link w:val="32"/>
    <w:uiPriority w:val="99"/>
    <w:rsid w:val="0054601C"/>
    <w:pPr>
      <w:spacing w:after="120"/>
      <w:ind w:left="283"/>
    </w:pPr>
    <w:rPr>
      <w:sz w:val="16"/>
      <w:szCs w:val="20"/>
    </w:rPr>
  </w:style>
  <w:style w:type="character" w:customStyle="1" w:styleId="32">
    <w:name w:val="Основной текст с отступом 3 Знак"/>
    <w:basedOn w:val="a4"/>
    <w:link w:val="31"/>
    <w:uiPriority w:val="99"/>
    <w:locked/>
    <w:rsid w:val="0054601C"/>
    <w:rPr>
      <w:rFonts w:ascii="Times New Roman" w:hAnsi="Times New Roman" w:cs="Times New Roman"/>
      <w:sz w:val="16"/>
      <w:lang w:eastAsia="ru-RU"/>
    </w:rPr>
  </w:style>
  <w:style w:type="paragraph" w:customStyle="1" w:styleId="220">
    <w:name w:val="Заголовок 2.Заголовок 2 Знак"/>
    <w:basedOn w:val="a3"/>
    <w:next w:val="a3"/>
    <w:uiPriority w:val="99"/>
    <w:rsid w:val="00AB4449"/>
    <w:pPr>
      <w:keepNext/>
      <w:widowControl/>
      <w:tabs>
        <w:tab w:val="num" w:pos="3141"/>
      </w:tabs>
      <w:suppressAutoHyphens/>
      <w:autoSpaceDE/>
      <w:autoSpaceDN/>
      <w:adjustRightInd/>
      <w:spacing w:before="360" w:after="120"/>
      <w:outlineLvl w:val="1"/>
    </w:pPr>
    <w:rPr>
      <w:b/>
      <w:sz w:val="32"/>
      <w:szCs w:val="20"/>
    </w:rPr>
  </w:style>
  <w:style w:type="paragraph" w:customStyle="1" w:styleId="F2983107BCDD4D179225A82EDD04F1EC">
    <w:name w:val="F2983107BCDD4D179225A82EDD04F1EC"/>
    <w:uiPriority w:val="99"/>
    <w:rsid w:val="00964A09"/>
    <w:pPr>
      <w:spacing w:after="200" w:line="276" w:lineRule="auto"/>
    </w:pPr>
    <w:rPr>
      <w:rFonts w:eastAsia="MS Mincho" w:cs="Times New Roman"/>
      <w:sz w:val="22"/>
      <w:szCs w:val="22"/>
    </w:rPr>
  </w:style>
  <w:style w:type="character" w:customStyle="1" w:styleId="16">
    <w:name w:val="Пункт Знак1"/>
    <w:uiPriority w:val="99"/>
    <w:rsid w:val="0006301B"/>
    <w:rPr>
      <w:snapToGrid w:val="0"/>
      <w:sz w:val="28"/>
      <w:lang w:val="ru-RU" w:eastAsia="ru-RU"/>
    </w:rPr>
  </w:style>
  <w:style w:type="paragraph" w:styleId="afb">
    <w:name w:val="Document Map"/>
    <w:basedOn w:val="a3"/>
    <w:link w:val="afc"/>
    <w:uiPriority w:val="99"/>
    <w:semiHidden/>
    <w:rsid w:val="004376DE"/>
    <w:rPr>
      <w:rFonts w:ascii="Tahoma" w:hAnsi="Tahoma"/>
      <w:sz w:val="16"/>
      <w:szCs w:val="20"/>
    </w:rPr>
  </w:style>
  <w:style w:type="character" w:customStyle="1" w:styleId="afc">
    <w:name w:val="Схема документа Знак"/>
    <w:basedOn w:val="a4"/>
    <w:link w:val="afb"/>
    <w:uiPriority w:val="99"/>
    <w:semiHidden/>
    <w:locked/>
    <w:rsid w:val="004376DE"/>
    <w:rPr>
      <w:rFonts w:ascii="Tahoma" w:hAnsi="Tahoma" w:cs="Times New Roman"/>
      <w:sz w:val="16"/>
      <w:lang w:eastAsia="ru-RU"/>
    </w:rPr>
  </w:style>
  <w:style w:type="paragraph" w:customStyle="1" w:styleId="17">
    <w:name w:val="Рецензия1"/>
    <w:hidden/>
    <w:uiPriority w:val="99"/>
    <w:semiHidden/>
    <w:rsid w:val="00EB47E5"/>
    <w:rPr>
      <w:rFonts w:ascii="Times New Roman" w:hAnsi="Times New Roman" w:cs="Times New Roman"/>
      <w:sz w:val="24"/>
      <w:szCs w:val="24"/>
    </w:rPr>
  </w:style>
  <w:style w:type="table" w:styleId="afd">
    <w:name w:val="Table Grid"/>
    <w:basedOn w:val="a5"/>
    <w:uiPriority w:val="99"/>
    <w:rsid w:val="007646D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Indent"/>
    <w:basedOn w:val="a3"/>
    <w:link w:val="aff"/>
    <w:uiPriority w:val="99"/>
    <w:rsid w:val="007646D4"/>
    <w:pPr>
      <w:spacing w:after="120"/>
      <w:ind w:left="283"/>
    </w:pPr>
    <w:rPr>
      <w:szCs w:val="20"/>
    </w:rPr>
  </w:style>
  <w:style w:type="character" w:customStyle="1" w:styleId="aff">
    <w:name w:val="Основной текст с отступом Знак"/>
    <w:basedOn w:val="a4"/>
    <w:link w:val="afe"/>
    <w:uiPriority w:val="99"/>
    <w:locked/>
    <w:rsid w:val="007646D4"/>
    <w:rPr>
      <w:rFonts w:ascii="Times New Roman" w:hAnsi="Times New Roman" w:cs="Times New Roman"/>
      <w:sz w:val="24"/>
      <w:lang w:eastAsia="ru-RU"/>
    </w:rPr>
  </w:style>
  <w:style w:type="paragraph" w:customStyle="1" w:styleId="Nonformat">
    <w:name w:val="Nonformat"/>
    <w:basedOn w:val="a3"/>
    <w:uiPriority w:val="99"/>
    <w:rsid w:val="007646D4"/>
    <w:pPr>
      <w:widowControl/>
    </w:pPr>
    <w:rPr>
      <w:rFonts w:ascii="Consultant" w:hAnsi="Consultant"/>
      <w:sz w:val="14"/>
      <w:szCs w:val="14"/>
    </w:rPr>
  </w:style>
  <w:style w:type="character" w:styleId="aff0">
    <w:name w:val="page number"/>
    <w:basedOn w:val="a4"/>
    <w:uiPriority w:val="99"/>
    <w:rsid w:val="007646D4"/>
    <w:rPr>
      <w:rFonts w:cs="Times New Roman"/>
    </w:rPr>
  </w:style>
  <w:style w:type="paragraph" w:customStyle="1" w:styleId="aff1">
    <w:name w:val="Тендерные данные"/>
    <w:basedOn w:val="a3"/>
    <w:link w:val="aff2"/>
    <w:uiPriority w:val="99"/>
    <w:semiHidden/>
    <w:rsid w:val="007646D4"/>
    <w:pPr>
      <w:widowControl/>
      <w:tabs>
        <w:tab w:val="left" w:pos="1985"/>
      </w:tabs>
      <w:autoSpaceDE/>
      <w:autoSpaceDN/>
      <w:adjustRightInd/>
      <w:spacing w:before="120" w:after="60"/>
      <w:jc w:val="both"/>
    </w:pPr>
    <w:rPr>
      <w:b/>
      <w:szCs w:val="20"/>
      <w:lang/>
    </w:rPr>
  </w:style>
  <w:style w:type="paragraph" w:styleId="HTML">
    <w:name w:val="HTML Address"/>
    <w:basedOn w:val="a3"/>
    <w:link w:val="HTML0"/>
    <w:uiPriority w:val="99"/>
    <w:rsid w:val="007646D4"/>
    <w:pPr>
      <w:widowControl/>
      <w:autoSpaceDE/>
      <w:autoSpaceDN/>
      <w:adjustRightInd/>
      <w:spacing w:after="60"/>
      <w:jc w:val="both"/>
    </w:pPr>
    <w:rPr>
      <w:i/>
      <w:szCs w:val="20"/>
    </w:rPr>
  </w:style>
  <w:style w:type="character" w:customStyle="1" w:styleId="HTML0">
    <w:name w:val="Адрес HTML Знак"/>
    <w:basedOn w:val="a4"/>
    <w:link w:val="HTML"/>
    <w:uiPriority w:val="99"/>
    <w:locked/>
    <w:rsid w:val="007646D4"/>
    <w:rPr>
      <w:rFonts w:ascii="Times New Roman" w:hAnsi="Times New Roman" w:cs="Times New Roman"/>
      <w:i/>
      <w:sz w:val="24"/>
      <w:lang w:eastAsia="ru-RU"/>
    </w:rPr>
  </w:style>
  <w:style w:type="paragraph" w:customStyle="1" w:styleId="Default">
    <w:name w:val="Default"/>
    <w:uiPriority w:val="99"/>
    <w:rsid w:val="007646D4"/>
    <w:pPr>
      <w:autoSpaceDE w:val="0"/>
      <w:autoSpaceDN w:val="0"/>
      <w:adjustRightInd w:val="0"/>
    </w:pPr>
    <w:rPr>
      <w:rFonts w:ascii="Times New Roman" w:hAnsi="Times New Roman" w:cs="Times New Roman"/>
      <w:color w:val="000000"/>
      <w:sz w:val="24"/>
      <w:szCs w:val="24"/>
    </w:rPr>
  </w:style>
  <w:style w:type="character" w:customStyle="1" w:styleId="aff2">
    <w:name w:val="Тендерные данные Знак"/>
    <w:link w:val="aff1"/>
    <w:uiPriority w:val="99"/>
    <w:semiHidden/>
    <w:locked/>
    <w:rsid w:val="007646D4"/>
    <w:rPr>
      <w:rFonts w:ascii="Times New Roman" w:hAnsi="Times New Roman"/>
      <w:b/>
      <w:sz w:val="24"/>
      <w:lang w:eastAsia="ru-RU"/>
    </w:rPr>
  </w:style>
  <w:style w:type="character" w:styleId="aff3">
    <w:name w:val="footnote reference"/>
    <w:basedOn w:val="a4"/>
    <w:uiPriority w:val="99"/>
    <w:semiHidden/>
    <w:rsid w:val="00831BA0"/>
    <w:rPr>
      <w:rFonts w:cs="Times New Roman"/>
      <w:vertAlign w:val="superscript"/>
    </w:rPr>
  </w:style>
  <w:style w:type="paragraph" w:styleId="33">
    <w:name w:val="toc 3"/>
    <w:basedOn w:val="a3"/>
    <w:next w:val="a3"/>
    <w:autoRedefine/>
    <w:uiPriority w:val="99"/>
    <w:semiHidden/>
    <w:rsid w:val="00831BA0"/>
    <w:pPr>
      <w:widowControl/>
      <w:tabs>
        <w:tab w:val="left" w:pos="1980"/>
        <w:tab w:val="right" w:leader="dot" w:pos="10195"/>
      </w:tabs>
      <w:autoSpaceDE/>
      <w:autoSpaceDN/>
      <w:adjustRightInd/>
      <w:spacing w:after="120"/>
      <w:ind w:left="1979" w:right="1134" w:hanging="902"/>
    </w:pPr>
    <w:rPr>
      <w:iCs/>
      <w:noProof/>
    </w:rPr>
  </w:style>
  <w:style w:type="paragraph" w:styleId="41">
    <w:name w:val="toc 4"/>
    <w:basedOn w:val="a3"/>
    <w:next w:val="a3"/>
    <w:autoRedefine/>
    <w:uiPriority w:val="99"/>
    <w:semiHidden/>
    <w:rsid w:val="00831BA0"/>
    <w:pPr>
      <w:widowControl/>
      <w:tabs>
        <w:tab w:val="left" w:pos="2268"/>
        <w:tab w:val="right" w:leader="dot" w:pos="10195"/>
      </w:tabs>
      <w:autoSpaceDE/>
      <w:autoSpaceDN/>
      <w:adjustRightInd/>
      <w:spacing w:after="60"/>
      <w:ind w:left="2268" w:right="1134" w:hanging="567"/>
    </w:pPr>
  </w:style>
  <w:style w:type="character" w:styleId="aff4">
    <w:name w:val="FollowedHyperlink"/>
    <w:basedOn w:val="a4"/>
    <w:uiPriority w:val="99"/>
    <w:rsid w:val="00831BA0"/>
    <w:rPr>
      <w:rFonts w:cs="Times New Roman"/>
      <w:color w:val="800080"/>
      <w:u w:val="single"/>
    </w:rPr>
  </w:style>
  <w:style w:type="paragraph" w:customStyle="1" w:styleId="aff5">
    <w:name w:val="Таблица шапка"/>
    <w:basedOn w:val="a3"/>
    <w:uiPriority w:val="99"/>
    <w:rsid w:val="00831BA0"/>
    <w:pPr>
      <w:keepNext/>
      <w:widowControl/>
      <w:autoSpaceDE/>
      <w:autoSpaceDN/>
      <w:adjustRightInd/>
      <w:spacing w:before="40" w:after="40"/>
      <w:ind w:left="57" w:right="57"/>
    </w:pPr>
    <w:rPr>
      <w:sz w:val="22"/>
      <w:szCs w:val="20"/>
    </w:rPr>
  </w:style>
  <w:style w:type="paragraph" w:styleId="aff6">
    <w:name w:val="caption"/>
    <w:basedOn w:val="a3"/>
    <w:next w:val="a3"/>
    <w:uiPriority w:val="99"/>
    <w:qFormat/>
    <w:rsid w:val="00831BA0"/>
    <w:pPr>
      <w:pageBreakBefore/>
      <w:widowControl/>
      <w:suppressAutoHyphens/>
      <w:autoSpaceDE/>
      <w:autoSpaceDN/>
      <w:adjustRightInd/>
      <w:spacing w:before="120" w:after="120"/>
      <w:jc w:val="both"/>
    </w:pPr>
    <w:rPr>
      <w:bCs/>
      <w:i/>
      <w:szCs w:val="20"/>
    </w:rPr>
  </w:style>
  <w:style w:type="paragraph" w:styleId="51">
    <w:name w:val="toc 5"/>
    <w:basedOn w:val="a3"/>
    <w:next w:val="a3"/>
    <w:autoRedefine/>
    <w:uiPriority w:val="99"/>
    <w:semiHidden/>
    <w:rsid w:val="00831BA0"/>
    <w:pPr>
      <w:widowControl/>
      <w:autoSpaceDE/>
      <w:autoSpaceDN/>
      <w:adjustRightInd/>
      <w:spacing w:line="360" w:lineRule="auto"/>
      <w:ind w:left="1120" w:firstLine="567"/>
    </w:pPr>
    <w:rPr>
      <w:sz w:val="18"/>
      <w:szCs w:val="18"/>
    </w:rPr>
  </w:style>
  <w:style w:type="paragraph" w:styleId="61">
    <w:name w:val="toc 6"/>
    <w:basedOn w:val="a3"/>
    <w:next w:val="a3"/>
    <w:autoRedefine/>
    <w:uiPriority w:val="99"/>
    <w:semiHidden/>
    <w:rsid w:val="00831BA0"/>
    <w:pPr>
      <w:widowControl/>
      <w:autoSpaceDE/>
      <w:autoSpaceDN/>
      <w:adjustRightInd/>
      <w:spacing w:line="360" w:lineRule="auto"/>
      <w:ind w:left="1400" w:firstLine="567"/>
    </w:pPr>
    <w:rPr>
      <w:sz w:val="18"/>
      <w:szCs w:val="18"/>
    </w:rPr>
  </w:style>
  <w:style w:type="paragraph" w:styleId="71">
    <w:name w:val="toc 7"/>
    <w:basedOn w:val="a3"/>
    <w:next w:val="a3"/>
    <w:autoRedefine/>
    <w:uiPriority w:val="99"/>
    <w:semiHidden/>
    <w:rsid w:val="00831BA0"/>
    <w:pPr>
      <w:widowControl/>
      <w:autoSpaceDE/>
      <w:autoSpaceDN/>
      <w:adjustRightInd/>
      <w:spacing w:line="360" w:lineRule="auto"/>
      <w:ind w:left="1680" w:firstLine="567"/>
    </w:pPr>
    <w:rPr>
      <w:sz w:val="18"/>
      <w:szCs w:val="18"/>
    </w:rPr>
  </w:style>
  <w:style w:type="paragraph" w:styleId="81">
    <w:name w:val="toc 8"/>
    <w:basedOn w:val="a3"/>
    <w:next w:val="a3"/>
    <w:autoRedefine/>
    <w:uiPriority w:val="99"/>
    <w:semiHidden/>
    <w:rsid w:val="00831BA0"/>
    <w:pPr>
      <w:widowControl/>
      <w:autoSpaceDE/>
      <w:autoSpaceDN/>
      <w:adjustRightInd/>
      <w:spacing w:line="360" w:lineRule="auto"/>
      <w:ind w:left="1960" w:firstLine="567"/>
    </w:pPr>
    <w:rPr>
      <w:sz w:val="18"/>
      <w:szCs w:val="18"/>
    </w:rPr>
  </w:style>
  <w:style w:type="paragraph" w:styleId="91">
    <w:name w:val="toc 9"/>
    <w:basedOn w:val="a3"/>
    <w:next w:val="a3"/>
    <w:autoRedefine/>
    <w:uiPriority w:val="99"/>
    <w:semiHidden/>
    <w:rsid w:val="00831BA0"/>
    <w:pPr>
      <w:widowControl/>
      <w:autoSpaceDE/>
      <w:autoSpaceDN/>
      <w:adjustRightInd/>
      <w:spacing w:line="360" w:lineRule="auto"/>
      <w:ind w:left="2240" w:firstLine="567"/>
    </w:pPr>
    <w:rPr>
      <w:sz w:val="18"/>
      <w:szCs w:val="18"/>
    </w:rPr>
  </w:style>
  <w:style w:type="paragraph" w:customStyle="1" w:styleId="aff7">
    <w:name w:val="Служебный"/>
    <w:basedOn w:val="a"/>
    <w:uiPriority w:val="99"/>
    <w:rsid w:val="00831BA0"/>
  </w:style>
  <w:style w:type="paragraph" w:customStyle="1" w:styleId="a">
    <w:name w:val="Главы"/>
    <w:basedOn w:val="aff8"/>
    <w:next w:val="a3"/>
    <w:uiPriority w:val="99"/>
    <w:rsid w:val="00831BA0"/>
    <w:pPr>
      <w:numPr>
        <w:numId w:val="2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8">
    <w:name w:val="Структура"/>
    <w:basedOn w:val="a3"/>
    <w:uiPriority w:val="99"/>
    <w:rsid w:val="00831B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z w:val="36"/>
      <w:szCs w:val="36"/>
    </w:rPr>
  </w:style>
  <w:style w:type="paragraph" w:customStyle="1" w:styleId="aff9">
    <w:name w:val="маркированный"/>
    <w:basedOn w:val="a3"/>
    <w:uiPriority w:val="99"/>
    <w:semiHidden/>
    <w:rsid w:val="00831BA0"/>
    <w:pPr>
      <w:widowControl/>
      <w:tabs>
        <w:tab w:val="num" w:pos="432"/>
      </w:tabs>
      <w:autoSpaceDE/>
      <w:autoSpaceDN/>
      <w:adjustRightInd/>
      <w:spacing w:line="360" w:lineRule="auto"/>
      <w:ind w:left="432" w:hanging="432"/>
      <w:jc w:val="both"/>
    </w:pPr>
    <w:rPr>
      <w:sz w:val="28"/>
      <w:szCs w:val="20"/>
    </w:rPr>
  </w:style>
  <w:style w:type="character" w:customStyle="1" w:styleId="affa">
    <w:name w:val="Пункт Знак"/>
    <w:uiPriority w:val="99"/>
    <w:rsid w:val="00831BA0"/>
    <w:rPr>
      <w:sz w:val="28"/>
      <w:lang w:val="ru-RU" w:eastAsia="ru-RU"/>
    </w:rPr>
  </w:style>
  <w:style w:type="character" w:customStyle="1" w:styleId="affb">
    <w:name w:val="Подпункт Знак"/>
    <w:uiPriority w:val="99"/>
    <w:rsid w:val="00831BA0"/>
    <w:rPr>
      <w:sz w:val="28"/>
      <w:lang w:val="ru-RU" w:eastAsia="ru-RU"/>
    </w:rPr>
  </w:style>
  <w:style w:type="character" w:customStyle="1" w:styleId="affc">
    <w:name w:val="комментарий"/>
    <w:uiPriority w:val="99"/>
    <w:rsid w:val="00831BA0"/>
    <w:rPr>
      <w:b/>
      <w:i/>
      <w:shd w:val="clear" w:color="auto" w:fill="FFFF99"/>
    </w:rPr>
  </w:style>
  <w:style w:type="paragraph" w:customStyle="1" w:styleId="24">
    <w:name w:val="Пункт2"/>
    <w:basedOn w:val="af2"/>
    <w:link w:val="25"/>
    <w:uiPriority w:val="99"/>
    <w:rsid w:val="00831BA0"/>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d">
    <w:name w:val="Текст таблицы"/>
    <w:basedOn w:val="a3"/>
    <w:uiPriority w:val="99"/>
    <w:semiHidden/>
    <w:rsid w:val="00831BA0"/>
    <w:pPr>
      <w:widowControl/>
      <w:autoSpaceDE/>
      <w:autoSpaceDN/>
      <w:adjustRightInd/>
      <w:spacing w:before="40" w:after="40"/>
      <w:ind w:left="57" w:right="57"/>
    </w:pPr>
  </w:style>
  <w:style w:type="paragraph" w:customStyle="1" w:styleId="affe">
    <w:name w:val="Пункт б/н"/>
    <w:basedOn w:val="a3"/>
    <w:uiPriority w:val="99"/>
    <w:rsid w:val="00831BA0"/>
    <w:pPr>
      <w:widowControl/>
      <w:tabs>
        <w:tab w:val="left" w:pos="1134"/>
      </w:tabs>
      <w:autoSpaceDE/>
      <w:autoSpaceDN/>
      <w:adjustRightInd/>
      <w:spacing w:line="360" w:lineRule="auto"/>
      <w:ind w:firstLine="567"/>
      <w:jc w:val="both"/>
    </w:pPr>
    <w:rPr>
      <w:sz w:val="28"/>
      <w:szCs w:val="20"/>
    </w:rPr>
  </w:style>
  <w:style w:type="paragraph" w:styleId="afff">
    <w:name w:val="List Bullet"/>
    <w:basedOn w:val="a3"/>
    <w:autoRedefine/>
    <w:uiPriority w:val="99"/>
    <w:rsid w:val="00831BA0"/>
    <w:pPr>
      <w:widowControl/>
      <w:tabs>
        <w:tab w:val="num" w:pos="1134"/>
      </w:tabs>
      <w:autoSpaceDE/>
      <w:autoSpaceDN/>
      <w:adjustRightInd/>
      <w:spacing w:line="360" w:lineRule="auto"/>
      <w:ind w:left="360" w:hanging="360"/>
      <w:jc w:val="both"/>
    </w:pPr>
    <w:rPr>
      <w:sz w:val="28"/>
      <w:szCs w:val="20"/>
    </w:rPr>
  </w:style>
  <w:style w:type="paragraph" w:styleId="afff0">
    <w:name w:val="annotation text"/>
    <w:basedOn w:val="a3"/>
    <w:link w:val="afff1"/>
    <w:uiPriority w:val="99"/>
    <w:semiHidden/>
    <w:rsid w:val="00831BA0"/>
    <w:pPr>
      <w:widowControl/>
      <w:autoSpaceDE/>
      <w:autoSpaceDN/>
      <w:adjustRightInd/>
      <w:spacing w:line="360" w:lineRule="auto"/>
      <w:ind w:firstLine="567"/>
      <w:jc w:val="both"/>
    </w:pPr>
    <w:rPr>
      <w:sz w:val="20"/>
      <w:szCs w:val="20"/>
    </w:rPr>
  </w:style>
  <w:style w:type="character" w:customStyle="1" w:styleId="afff1">
    <w:name w:val="Текст примечания Знак"/>
    <w:basedOn w:val="a4"/>
    <w:link w:val="afff0"/>
    <w:uiPriority w:val="99"/>
    <w:locked/>
    <w:rsid w:val="00831BA0"/>
    <w:rPr>
      <w:rFonts w:ascii="Times New Roman" w:hAnsi="Times New Roman" w:cs="Times New Roman"/>
      <w:sz w:val="20"/>
      <w:lang w:eastAsia="ru-RU"/>
    </w:rPr>
  </w:style>
  <w:style w:type="paragraph" w:styleId="afff2">
    <w:name w:val="annotation subject"/>
    <w:basedOn w:val="afff0"/>
    <w:next w:val="afff0"/>
    <w:link w:val="afff3"/>
    <w:uiPriority w:val="99"/>
    <w:semiHidden/>
    <w:rsid w:val="00831BA0"/>
    <w:rPr>
      <w:b/>
    </w:rPr>
  </w:style>
  <w:style w:type="character" w:customStyle="1" w:styleId="afff3">
    <w:name w:val="Тема примечания Знак"/>
    <w:basedOn w:val="afff1"/>
    <w:link w:val="afff2"/>
    <w:uiPriority w:val="99"/>
    <w:semiHidden/>
    <w:locked/>
    <w:rsid w:val="00831BA0"/>
    <w:rPr>
      <w:b/>
    </w:rPr>
  </w:style>
  <w:style w:type="paragraph" w:styleId="34">
    <w:name w:val="Body Text 3"/>
    <w:basedOn w:val="a3"/>
    <w:link w:val="35"/>
    <w:uiPriority w:val="99"/>
    <w:rsid w:val="00831BA0"/>
    <w:pPr>
      <w:widowControl/>
      <w:autoSpaceDE/>
      <w:autoSpaceDN/>
      <w:adjustRightInd/>
      <w:spacing w:after="120" w:line="360" w:lineRule="auto"/>
      <w:ind w:firstLine="567"/>
      <w:jc w:val="both"/>
    </w:pPr>
    <w:rPr>
      <w:sz w:val="16"/>
      <w:szCs w:val="20"/>
    </w:rPr>
  </w:style>
  <w:style w:type="character" w:customStyle="1" w:styleId="35">
    <w:name w:val="Основной текст 3 Знак"/>
    <w:basedOn w:val="a4"/>
    <w:link w:val="34"/>
    <w:uiPriority w:val="99"/>
    <w:locked/>
    <w:rsid w:val="00831BA0"/>
    <w:rPr>
      <w:rFonts w:ascii="Times New Roman" w:hAnsi="Times New Roman" w:cs="Times New Roman"/>
      <w:snapToGrid w:val="0"/>
      <w:sz w:val="16"/>
      <w:lang w:eastAsia="ru-RU"/>
    </w:rPr>
  </w:style>
  <w:style w:type="paragraph" w:customStyle="1" w:styleId="afff4">
    <w:name w:val="Подподподподпункт"/>
    <w:basedOn w:val="a3"/>
    <w:uiPriority w:val="99"/>
    <w:rsid w:val="00831BA0"/>
    <w:pPr>
      <w:widowControl/>
      <w:tabs>
        <w:tab w:val="num" w:pos="2835"/>
      </w:tabs>
      <w:autoSpaceDE/>
      <w:autoSpaceDN/>
      <w:adjustRightInd/>
      <w:spacing w:line="360" w:lineRule="auto"/>
      <w:ind w:left="2835" w:hanging="567"/>
      <w:jc w:val="both"/>
    </w:pPr>
    <w:rPr>
      <w:sz w:val="28"/>
      <w:szCs w:val="20"/>
    </w:rPr>
  </w:style>
  <w:style w:type="paragraph" w:customStyle="1" w:styleId="afff5">
    <w:name w:val="Подподподпункт"/>
    <w:basedOn w:val="a3"/>
    <w:uiPriority w:val="99"/>
    <w:rsid w:val="00831BA0"/>
    <w:pPr>
      <w:widowControl/>
      <w:tabs>
        <w:tab w:val="num" w:pos="2268"/>
      </w:tabs>
      <w:autoSpaceDE/>
      <w:autoSpaceDN/>
      <w:adjustRightInd/>
      <w:spacing w:line="360" w:lineRule="auto"/>
      <w:ind w:left="2268" w:hanging="567"/>
      <w:jc w:val="both"/>
    </w:pPr>
    <w:rPr>
      <w:sz w:val="28"/>
      <w:szCs w:val="20"/>
    </w:rPr>
  </w:style>
  <w:style w:type="paragraph" w:styleId="26">
    <w:name w:val="Body Text 2"/>
    <w:basedOn w:val="a3"/>
    <w:link w:val="27"/>
    <w:uiPriority w:val="99"/>
    <w:rsid w:val="00831BA0"/>
    <w:pPr>
      <w:widowControl/>
      <w:autoSpaceDE/>
      <w:autoSpaceDN/>
      <w:adjustRightInd/>
      <w:spacing w:after="120" w:line="480" w:lineRule="auto"/>
    </w:pPr>
    <w:rPr>
      <w:szCs w:val="20"/>
    </w:rPr>
  </w:style>
  <w:style w:type="character" w:customStyle="1" w:styleId="27">
    <w:name w:val="Основной текст 2 Знак"/>
    <w:basedOn w:val="a4"/>
    <w:link w:val="26"/>
    <w:uiPriority w:val="99"/>
    <w:locked/>
    <w:rsid w:val="00831BA0"/>
    <w:rPr>
      <w:rFonts w:ascii="Times New Roman" w:hAnsi="Times New Roman" w:cs="Times New Roman"/>
      <w:sz w:val="24"/>
      <w:lang w:eastAsia="ru-RU"/>
    </w:rPr>
  </w:style>
  <w:style w:type="paragraph" w:styleId="28">
    <w:name w:val="Body Text Indent 2"/>
    <w:basedOn w:val="a3"/>
    <w:link w:val="29"/>
    <w:uiPriority w:val="99"/>
    <w:rsid w:val="00831BA0"/>
    <w:pPr>
      <w:widowControl/>
      <w:autoSpaceDE/>
      <w:autoSpaceDN/>
      <w:adjustRightInd/>
      <w:spacing w:after="120" w:line="480" w:lineRule="auto"/>
      <w:ind w:left="283"/>
    </w:pPr>
    <w:rPr>
      <w:szCs w:val="20"/>
    </w:rPr>
  </w:style>
  <w:style w:type="character" w:customStyle="1" w:styleId="29">
    <w:name w:val="Основной текст с отступом 2 Знак"/>
    <w:basedOn w:val="a4"/>
    <w:link w:val="28"/>
    <w:uiPriority w:val="99"/>
    <w:locked/>
    <w:rsid w:val="00831BA0"/>
    <w:rPr>
      <w:rFonts w:ascii="Times New Roman" w:hAnsi="Times New Roman" w:cs="Times New Roman"/>
      <w:sz w:val="24"/>
      <w:lang w:eastAsia="ru-RU"/>
    </w:rPr>
  </w:style>
  <w:style w:type="paragraph" w:customStyle="1" w:styleId="afff6">
    <w:name w:val="Знак"/>
    <w:basedOn w:val="a3"/>
    <w:uiPriority w:val="99"/>
    <w:rsid w:val="00831BA0"/>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8">
    <w:name w:val="Обычный1"/>
    <w:uiPriority w:val="99"/>
    <w:rsid w:val="00831BA0"/>
    <w:pPr>
      <w:widowControl w:val="0"/>
      <w:autoSpaceDE w:val="0"/>
      <w:autoSpaceDN w:val="0"/>
      <w:spacing w:before="120" w:after="120"/>
      <w:ind w:firstLine="567"/>
      <w:jc w:val="both"/>
    </w:pPr>
    <w:rPr>
      <w:rFonts w:ascii="Times New Roman" w:hAnsi="Times New Roman" w:cs="Times New Roman"/>
      <w:sz w:val="24"/>
      <w:szCs w:val="24"/>
    </w:rPr>
  </w:style>
  <w:style w:type="paragraph" w:customStyle="1" w:styleId="19">
    <w:name w:val="Знак Знак Знак1"/>
    <w:basedOn w:val="a3"/>
    <w:uiPriority w:val="99"/>
    <w:rsid w:val="00831BA0"/>
    <w:pPr>
      <w:widowControl/>
      <w:tabs>
        <w:tab w:val="num" w:pos="360"/>
      </w:tabs>
      <w:autoSpaceDE/>
      <w:autoSpaceDN/>
      <w:adjustRightInd/>
      <w:spacing w:after="160" w:line="240" w:lineRule="exact"/>
    </w:pPr>
    <w:rPr>
      <w:rFonts w:ascii="Verdana" w:hAnsi="Verdana" w:cs="Verdana"/>
      <w:sz w:val="20"/>
      <w:szCs w:val="20"/>
      <w:lang w:val="en-US" w:eastAsia="en-US"/>
    </w:rPr>
  </w:style>
  <w:style w:type="table" w:customStyle="1" w:styleId="1a">
    <w:name w:val="Сетка таблицы1"/>
    <w:uiPriority w:val="99"/>
    <w:rsid w:val="00831BA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Пункт2 Знак"/>
    <w:link w:val="24"/>
    <w:uiPriority w:val="99"/>
    <w:locked/>
    <w:rsid w:val="00831BA0"/>
    <w:rPr>
      <w:rFonts w:ascii="Times New Roman" w:hAnsi="Times New Roman"/>
      <w:b/>
      <w:snapToGrid w:val="0"/>
      <w:sz w:val="20"/>
      <w:lang w:eastAsia="ru-RU"/>
    </w:rPr>
  </w:style>
  <w:style w:type="paragraph" w:customStyle="1" w:styleId="D801C6740D3442D0974ED4C393ECA78C">
    <w:name w:val="D801C6740D3442D0974ED4C393ECA78C"/>
    <w:uiPriority w:val="99"/>
    <w:rsid w:val="00831BA0"/>
    <w:pPr>
      <w:spacing w:after="200" w:line="276" w:lineRule="auto"/>
    </w:pPr>
    <w:rPr>
      <w:rFonts w:eastAsia="MS Mincho" w:cs="Times New Roman"/>
      <w:sz w:val="22"/>
      <w:szCs w:val="22"/>
    </w:rPr>
  </w:style>
  <w:style w:type="paragraph" w:styleId="36">
    <w:name w:val="List Number 3"/>
    <w:basedOn w:val="a3"/>
    <w:uiPriority w:val="99"/>
    <w:semiHidden/>
    <w:rsid w:val="00831BA0"/>
    <w:pPr>
      <w:widowControl/>
      <w:tabs>
        <w:tab w:val="num" w:pos="926"/>
      </w:tabs>
      <w:autoSpaceDE/>
      <w:autoSpaceDN/>
      <w:adjustRightInd/>
      <w:spacing w:after="60"/>
      <w:ind w:left="926" w:hanging="360"/>
      <w:jc w:val="both"/>
    </w:pPr>
    <w:rPr>
      <w:szCs w:val="20"/>
    </w:rPr>
  </w:style>
  <w:style w:type="paragraph" w:styleId="42">
    <w:name w:val="List Number 4"/>
    <w:basedOn w:val="a3"/>
    <w:uiPriority w:val="99"/>
    <w:semiHidden/>
    <w:rsid w:val="00831BA0"/>
    <w:pPr>
      <w:widowControl/>
      <w:tabs>
        <w:tab w:val="num" w:pos="1209"/>
      </w:tabs>
      <w:autoSpaceDE/>
      <w:autoSpaceDN/>
      <w:adjustRightInd/>
      <w:spacing w:after="60"/>
      <w:ind w:left="1209" w:hanging="360"/>
      <w:jc w:val="both"/>
    </w:pPr>
    <w:rPr>
      <w:szCs w:val="20"/>
    </w:rPr>
  </w:style>
  <w:style w:type="paragraph" w:styleId="52">
    <w:name w:val="List Number 5"/>
    <w:basedOn w:val="a3"/>
    <w:uiPriority w:val="99"/>
    <w:semiHidden/>
    <w:rsid w:val="00831BA0"/>
    <w:pPr>
      <w:widowControl/>
      <w:tabs>
        <w:tab w:val="num" w:pos="1492"/>
      </w:tabs>
      <w:autoSpaceDE/>
      <w:autoSpaceDN/>
      <w:adjustRightInd/>
      <w:spacing w:after="60"/>
      <w:ind w:left="1492" w:hanging="360"/>
      <w:jc w:val="both"/>
    </w:pPr>
    <w:rPr>
      <w:szCs w:val="20"/>
    </w:rPr>
  </w:style>
  <w:style w:type="paragraph" w:customStyle="1" w:styleId="afff7">
    <w:name w:val="Раздел"/>
    <w:basedOn w:val="a3"/>
    <w:uiPriority w:val="99"/>
    <w:semiHidden/>
    <w:rsid w:val="00831BA0"/>
    <w:pPr>
      <w:widowControl/>
      <w:tabs>
        <w:tab w:val="num" w:pos="1260"/>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a3"/>
    <w:uiPriority w:val="99"/>
    <w:semiHidden/>
    <w:rsid w:val="00831BA0"/>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uiPriority w:val="99"/>
    <w:rsid w:val="00831BA0"/>
    <w:pPr>
      <w:widowControl w:val="0"/>
      <w:autoSpaceDE w:val="0"/>
      <w:autoSpaceDN w:val="0"/>
      <w:adjustRightInd w:val="0"/>
      <w:ind w:right="19772"/>
    </w:pPr>
    <w:rPr>
      <w:rFonts w:ascii="Courier New" w:hAnsi="Courier New" w:cs="Courier New"/>
      <w:sz w:val="16"/>
      <w:szCs w:val="16"/>
    </w:rPr>
  </w:style>
  <w:style w:type="character" w:customStyle="1" w:styleId="afff8">
    <w:name w:val="Комментраий Знак"/>
    <w:uiPriority w:val="99"/>
    <w:rsid w:val="00831BA0"/>
    <w:rPr>
      <w:i/>
      <w:color w:val="3366FF"/>
      <w:sz w:val="28"/>
      <w:lang w:val="ru-RU" w:eastAsia="ru-RU"/>
    </w:rPr>
  </w:style>
  <w:style w:type="paragraph" w:customStyle="1" w:styleId="-20">
    <w:name w:val="Пункт-2"/>
    <w:basedOn w:val="a3"/>
    <w:uiPriority w:val="99"/>
    <w:rsid w:val="00831BA0"/>
    <w:pPr>
      <w:widowControl/>
      <w:tabs>
        <w:tab w:val="num" w:pos="1701"/>
      </w:tabs>
      <w:autoSpaceDE/>
      <w:autoSpaceDN/>
      <w:adjustRightInd/>
      <w:ind w:left="1701" w:hanging="567"/>
      <w:jc w:val="both"/>
    </w:pPr>
    <w:rPr>
      <w:sz w:val="28"/>
    </w:rPr>
  </w:style>
  <w:style w:type="paragraph" w:customStyle="1" w:styleId="ConsPlusNonformat">
    <w:name w:val="ConsPlusNonformat"/>
    <w:uiPriority w:val="99"/>
    <w:rsid w:val="00831BA0"/>
    <w:pPr>
      <w:autoSpaceDE w:val="0"/>
      <w:autoSpaceDN w:val="0"/>
      <w:adjustRightInd w:val="0"/>
    </w:pPr>
    <w:rPr>
      <w:rFonts w:ascii="Courier New" w:hAnsi="Courier New" w:cs="Courier New"/>
      <w:lang w:eastAsia="en-US"/>
    </w:rPr>
  </w:style>
  <w:style w:type="paragraph" w:customStyle="1" w:styleId="A20">
    <w:name w:val="A2"/>
    <w:uiPriority w:val="99"/>
    <w:rsid w:val="00831BA0"/>
    <w:pPr>
      <w:tabs>
        <w:tab w:val="left" w:pos="360"/>
        <w:tab w:val="left" w:pos="993"/>
      </w:tabs>
      <w:spacing w:before="120" w:after="72"/>
      <w:ind w:left="1134" w:hanging="1134"/>
    </w:pPr>
    <w:rPr>
      <w:rFonts w:ascii="Arial" w:hAnsi="Arial" w:cs="Times New Roman"/>
      <w:b/>
      <w:sz w:val="22"/>
    </w:rPr>
  </w:style>
  <w:style w:type="paragraph" w:customStyle="1" w:styleId="listparagraph">
    <w:name w:val="listparagraph"/>
    <w:basedOn w:val="a3"/>
    <w:uiPriority w:val="99"/>
    <w:rsid w:val="00796041"/>
    <w:pPr>
      <w:widowControl/>
      <w:autoSpaceDE/>
      <w:autoSpaceDN/>
      <w:adjustRightInd/>
      <w:spacing w:before="100" w:beforeAutospacing="1" w:after="100" w:afterAutospacing="1"/>
    </w:pPr>
  </w:style>
  <w:style w:type="paragraph" w:customStyle="1" w:styleId="style230">
    <w:name w:val="style23"/>
    <w:basedOn w:val="a3"/>
    <w:uiPriority w:val="99"/>
    <w:rsid w:val="00796041"/>
    <w:pPr>
      <w:widowControl/>
      <w:autoSpaceDE/>
      <w:autoSpaceDN/>
      <w:adjustRightInd/>
      <w:spacing w:before="100" w:beforeAutospacing="1" w:after="100" w:afterAutospacing="1"/>
    </w:pPr>
  </w:style>
  <w:style w:type="character" w:customStyle="1" w:styleId="fontstyle1280">
    <w:name w:val="fontstyle128"/>
    <w:uiPriority w:val="99"/>
    <w:rsid w:val="00796041"/>
  </w:style>
  <w:style w:type="character" w:styleId="afff9">
    <w:name w:val="annotation reference"/>
    <w:basedOn w:val="a4"/>
    <w:uiPriority w:val="99"/>
    <w:semiHidden/>
    <w:locked/>
    <w:rsid w:val="00EE53A4"/>
    <w:rPr>
      <w:rFonts w:cs="Times New Roman"/>
      <w:sz w:val="16"/>
    </w:rPr>
  </w:style>
  <w:style w:type="paragraph" w:customStyle="1" w:styleId="Iauiue">
    <w:name w:val="Iau?iue"/>
    <w:uiPriority w:val="99"/>
    <w:rsid w:val="00255378"/>
    <w:rPr>
      <w:rFonts w:ascii="Times New Roman" w:hAnsi="Times New Roman" w:cs="Times New Roman"/>
      <w:lang w:val="en-GB" w:eastAsia="en-US"/>
    </w:rPr>
  </w:style>
  <w:style w:type="character" w:customStyle="1" w:styleId="FontStyle64">
    <w:name w:val="Font Style64"/>
    <w:uiPriority w:val="99"/>
    <w:rsid w:val="00255378"/>
    <w:rPr>
      <w:rFonts w:ascii="Times New Roman" w:hAnsi="Times New Roman"/>
      <w:b/>
      <w:sz w:val="22"/>
    </w:rPr>
  </w:style>
  <w:style w:type="paragraph" w:customStyle="1" w:styleId="Style37">
    <w:name w:val="Style37"/>
    <w:basedOn w:val="a3"/>
    <w:uiPriority w:val="99"/>
    <w:rsid w:val="00255378"/>
    <w:pPr>
      <w:jc w:val="right"/>
    </w:pPr>
  </w:style>
  <w:style w:type="paragraph" w:styleId="afffa">
    <w:name w:val="List Paragraph"/>
    <w:basedOn w:val="a3"/>
    <w:link w:val="afffb"/>
    <w:uiPriority w:val="99"/>
    <w:qFormat/>
    <w:rsid w:val="00D301CD"/>
    <w:pPr>
      <w:widowControl/>
      <w:autoSpaceDE/>
      <w:autoSpaceDN/>
      <w:adjustRightInd/>
      <w:ind w:left="720"/>
      <w:contextualSpacing/>
    </w:pPr>
    <w:rPr>
      <w:szCs w:val="20"/>
      <w:lang/>
    </w:rPr>
  </w:style>
  <w:style w:type="paragraph" w:customStyle="1" w:styleId="110">
    <w:name w:val="Абзац списка11"/>
    <w:basedOn w:val="a3"/>
    <w:uiPriority w:val="99"/>
    <w:rsid w:val="00967F18"/>
    <w:pPr>
      <w:ind w:left="720"/>
    </w:pPr>
  </w:style>
  <w:style w:type="paragraph" w:customStyle="1" w:styleId="2a">
    <w:name w:val="Абзац списка2"/>
    <w:basedOn w:val="a3"/>
    <w:uiPriority w:val="99"/>
    <w:rsid w:val="005B70CD"/>
    <w:pPr>
      <w:ind w:left="720"/>
    </w:pPr>
  </w:style>
  <w:style w:type="character" w:customStyle="1" w:styleId="Heder">
    <w:name w:val="Heder Знак"/>
    <w:aliases w:val="Titul Знак Знак"/>
    <w:uiPriority w:val="99"/>
    <w:locked/>
    <w:rsid w:val="00237500"/>
    <w:rPr>
      <w:rFonts w:ascii="Times New Roman" w:hAnsi="Times New Roman"/>
      <w:sz w:val="24"/>
      <w:lang w:eastAsia="ru-RU"/>
    </w:rPr>
  </w:style>
  <w:style w:type="character" w:customStyle="1" w:styleId="100">
    <w:name w:val="Знак Знак10"/>
    <w:uiPriority w:val="99"/>
    <w:locked/>
    <w:rsid w:val="00237500"/>
    <w:rPr>
      <w:rFonts w:ascii="Times New Roman" w:hAnsi="Times New Roman"/>
      <w:sz w:val="24"/>
      <w:lang w:eastAsia="ru-RU"/>
    </w:rPr>
  </w:style>
  <w:style w:type="character" w:customStyle="1" w:styleId="92">
    <w:name w:val="Знак Знак9"/>
    <w:uiPriority w:val="99"/>
    <w:semiHidden/>
    <w:locked/>
    <w:rsid w:val="00237500"/>
    <w:rPr>
      <w:rFonts w:ascii="Times New Roman" w:hAnsi="Times New Roman"/>
      <w:snapToGrid w:val="0"/>
      <w:sz w:val="20"/>
      <w:lang w:eastAsia="ru-RU"/>
    </w:rPr>
  </w:style>
  <w:style w:type="paragraph" w:customStyle="1" w:styleId="1b">
    <w:name w:val="Список 1"/>
    <w:basedOn w:val="a3"/>
    <w:uiPriority w:val="99"/>
    <w:rsid w:val="006732C1"/>
    <w:pPr>
      <w:widowControl/>
      <w:tabs>
        <w:tab w:val="num" w:pos="1780"/>
      </w:tabs>
      <w:autoSpaceDE/>
      <w:autoSpaceDN/>
      <w:adjustRightInd/>
      <w:ind w:left="1780" w:hanging="360"/>
    </w:pPr>
    <w:rPr>
      <w:rFonts w:eastAsia="MS Mincho"/>
    </w:rPr>
  </w:style>
  <w:style w:type="character" w:customStyle="1" w:styleId="2b">
    <w:name w:val="Основной шрифт абзаца2"/>
    <w:uiPriority w:val="99"/>
    <w:rsid w:val="00F57968"/>
  </w:style>
  <w:style w:type="paragraph" w:customStyle="1" w:styleId="afffc">
    <w:name w:val="Список нумерованный"/>
    <w:basedOn w:val="a3"/>
    <w:uiPriority w:val="99"/>
    <w:rsid w:val="00FF5C10"/>
    <w:pPr>
      <w:widowControl/>
      <w:autoSpaceDE/>
      <w:autoSpaceDN/>
      <w:adjustRightInd/>
      <w:spacing w:before="120"/>
      <w:ind w:firstLine="567"/>
      <w:jc w:val="both"/>
    </w:pPr>
  </w:style>
  <w:style w:type="character" w:styleId="afffd">
    <w:name w:val="Emphasis"/>
    <w:basedOn w:val="a4"/>
    <w:uiPriority w:val="99"/>
    <w:qFormat/>
    <w:rsid w:val="00A51881"/>
    <w:rPr>
      <w:rFonts w:cs="Times New Roman"/>
      <w:i/>
    </w:rPr>
  </w:style>
  <w:style w:type="paragraph" w:styleId="2c">
    <w:name w:val="List 2"/>
    <w:basedOn w:val="a3"/>
    <w:uiPriority w:val="99"/>
    <w:semiHidden/>
    <w:locked/>
    <w:rsid w:val="007C3878"/>
    <w:pPr>
      <w:ind w:left="566" w:hanging="283"/>
    </w:pPr>
  </w:style>
  <w:style w:type="paragraph" w:styleId="afffe">
    <w:name w:val="No Spacing"/>
    <w:uiPriority w:val="99"/>
    <w:qFormat/>
    <w:rsid w:val="00ED399F"/>
    <w:pPr>
      <w:suppressAutoHyphens/>
    </w:pPr>
    <w:rPr>
      <w:rFonts w:ascii="Times New Roman" w:hAnsi="Times New Roman" w:cs="Times New Roman"/>
      <w:sz w:val="24"/>
      <w:szCs w:val="24"/>
      <w:lang w:val="uk-UA" w:eastAsia="ar-SA"/>
    </w:rPr>
  </w:style>
  <w:style w:type="paragraph" w:customStyle="1" w:styleId="affff">
    <w:name w:val="Табличный_заголовки"/>
    <w:basedOn w:val="a3"/>
    <w:uiPriority w:val="99"/>
    <w:rsid w:val="00CD73D6"/>
    <w:pPr>
      <w:keepNext/>
      <w:keepLines/>
      <w:widowControl/>
      <w:autoSpaceDE/>
      <w:autoSpaceDN/>
      <w:adjustRightInd/>
      <w:jc w:val="center"/>
    </w:pPr>
    <w:rPr>
      <w:b/>
      <w:sz w:val="22"/>
      <w:szCs w:val="22"/>
    </w:rPr>
  </w:style>
  <w:style w:type="character" w:customStyle="1" w:styleId="affff0">
    <w:name w:val="Табличный_нумерованный Знак"/>
    <w:link w:val="affff1"/>
    <w:uiPriority w:val="99"/>
    <w:locked/>
    <w:rsid w:val="00CD73D6"/>
    <w:rPr>
      <w:rFonts w:ascii="Calibri" w:hAnsi="Calibri"/>
      <w:sz w:val="22"/>
      <w:lang w:val="ru-RU" w:eastAsia="ru-RU"/>
    </w:rPr>
  </w:style>
  <w:style w:type="paragraph" w:customStyle="1" w:styleId="affff1">
    <w:name w:val="Табличный_нумерованный"/>
    <w:basedOn w:val="a3"/>
    <w:link w:val="affff0"/>
    <w:uiPriority w:val="99"/>
    <w:rsid w:val="00CD73D6"/>
    <w:pPr>
      <w:widowControl/>
      <w:tabs>
        <w:tab w:val="num" w:pos="340"/>
      </w:tabs>
      <w:autoSpaceDE/>
      <w:autoSpaceDN/>
      <w:adjustRightInd/>
      <w:ind w:firstLine="57"/>
    </w:pPr>
    <w:rPr>
      <w:rFonts w:ascii="Calibri" w:hAnsi="Calibri"/>
      <w:sz w:val="22"/>
      <w:szCs w:val="20"/>
    </w:rPr>
  </w:style>
  <w:style w:type="paragraph" w:customStyle="1" w:styleId="affff2">
    <w:name w:val="Табличный_по ширине"/>
    <w:basedOn w:val="a3"/>
    <w:uiPriority w:val="99"/>
    <w:rsid w:val="00CD73D6"/>
    <w:pPr>
      <w:widowControl/>
      <w:autoSpaceDE/>
      <w:autoSpaceDN/>
      <w:adjustRightInd/>
      <w:jc w:val="both"/>
    </w:pPr>
    <w:rPr>
      <w:sz w:val="22"/>
      <w:szCs w:val="22"/>
    </w:rPr>
  </w:style>
  <w:style w:type="paragraph" w:customStyle="1" w:styleId="FORMATTEXT">
    <w:name w:val=".FORMATTEXT"/>
    <w:uiPriority w:val="99"/>
    <w:rsid w:val="00FF4DDC"/>
    <w:pPr>
      <w:widowControl w:val="0"/>
      <w:autoSpaceDE w:val="0"/>
      <w:autoSpaceDN w:val="0"/>
      <w:adjustRightInd w:val="0"/>
    </w:pPr>
    <w:rPr>
      <w:rFonts w:ascii="Times New Roman" w:hAnsi="Times New Roman" w:cs="Times New Roman"/>
      <w:sz w:val="24"/>
      <w:szCs w:val="24"/>
    </w:rPr>
  </w:style>
  <w:style w:type="paragraph" w:customStyle="1" w:styleId="TableContents">
    <w:name w:val="Table Contents"/>
    <w:basedOn w:val="a3"/>
    <w:uiPriority w:val="99"/>
    <w:rsid w:val="007F329C"/>
    <w:pPr>
      <w:suppressLineNumbers/>
      <w:suppressAutoHyphens/>
      <w:autoSpaceDE/>
      <w:autoSpaceDN/>
      <w:adjustRightInd/>
      <w:spacing w:line="100" w:lineRule="atLeast"/>
      <w:textAlignment w:val="baseline"/>
    </w:pPr>
    <w:rPr>
      <w:rFonts w:ascii="Liberation Serif" w:eastAsia="SimSun" w:hAnsi="Liberation Serif" w:cs="Mangal"/>
      <w:kern w:val="1"/>
      <w:lang w:eastAsia="hi-IN" w:bidi="hi-IN"/>
    </w:rPr>
  </w:style>
  <w:style w:type="character" w:styleId="affff3">
    <w:name w:val="Strong"/>
    <w:basedOn w:val="a4"/>
    <w:uiPriority w:val="99"/>
    <w:qFormat/>
    <w:rsid w:val="00FB39A2"/>
    <w:rPr>
      <w:rFonts w:cs="Times New Roman"/>
      <w:b/>
    </w:rPr>
  </w:style>
  <w:style w:type="paragraph" w:customStyle="1" w:styleId="OP111">
    <w:name w:val="OP.1.1.1"/>
    <w:basedOn w:val="a3"/>
    <w:autoRedefine/>
    <w:uiPriority w:val="99"/>
    <w:rsid w:val="00FB39A2"/>
    <w:pPr>
      <w:widowControl/>
      <w:autoSpaceDE/>
      <w:autoSpaceDN/>
      <w:adjustRightInd/>
      <w:jc w:val="both"/>
      <w:outlineLvl w:val="2"/>
    </w:pPr>
    <w:rPr>
      <w:rFonts w:ascii="Franklin Gothic Book" w:hAnsi="Franklin Gothic Book"/>
      <w:color w:val="000000"/>
    </w:rPr>
  </w:style>
  <w:style w:type="paragraph" w:customStyle="1" w:styleId="FR2">
    <w:name w:val="FR2"/>
    <w:uiPriority w:val="99"/>
    <w:rsid w:val="00D125E2"/>
    <w:pPr>
      <w:widowControl w:val="0"/>
      <w:spacing w:line="300" w:lineRule="auto"/>
      <w:ind w:firstLine="740"/>
      <w:jc w:val="both"/>
    </w:pPr>
    <w:rPr>
      <w:rFonts w:ascii="Times New Roman" w:hAnsi="Times New Roman" w:cs="Times New Roman"/>
      <w:sz w:val="28"/>
    </w:rPr>
  </w:style>
  <w:style w:type="character" w:customStyle="1" w:styleId="apple-converted-space">
    <w:name w:val="apple-converted-space"/>
    <w:rsid w:val="00B22856"/>
  </w:style>
  <w:style w:type="character" w:customStyle="1" w:styleId="affff4">
    <w:name w:val="Символ сноски"/>
    <w:uiPriority w:val="99"/>
    <w:rsid w:val="00E9647F"/>
    <w:rPr>
      <w:vertAlign w:val="superscript"/>
    </w:rPr>
  </w:style>
  <w:style w:type="paragraph" w:customStyle="1" w:styleId="1">
    <w:name w:val="Нумерованный список1"/>
    <w:basedOn w:val="a3"/>
    <w:uiPriority w:val="99"/>
    <w:rsid w:val="00E9647F"/>
    <w:pPr>
      <w:widowControl/>
      <w:numPr>
        <w:numId w:val="27"/>
      </w:numPr>
      <w:suppressAutoHyphens/>
      <w:autoSpaceDN/>
      <w:adjustRightInd/>
      <w:spacing w:before="60" w:line="360" w:lineRule="auto"/>
      <w:jc w:val="both"/>
    </w:pPr>
    <w:rPr>
      <w:sz w:val="28"/>
      <w:lang w:eastAsia="ar-SA"/>
    </w:rPr>
  </w:style>
  <w:style w:type="paragraph" w:customStyle="1" w:styleId="affff5">
    <w:name w:val="Содержимое таблицы"/>
    <w:basedOn w:val="a3"/>
    <w:uiPriority w:val="99"/>
    <w:rsid w:val="00536AD8"/>
    <w:pPr>
      <w:widowControl/>
      <w:suppressLineNumbers/>
      <w:suppressAutoHyphens/>
      <w:autoSpaceDE/>
      <w:autoSpaceDN/>
      <w:adjustRightInd/>
    </w:pPr>
    <w:rPr>
      <w:sz w:val="20"/>
      <w:szCs w:val="20"/>
    </w:rPr>
  </w:style>
  <w:style w:type="character" w:customStyle="1" w:styleId="afffb">
    <w:name w:val="Абзац списка Знак"/>
    <w:link w:val="afffa"/>
    <w:uiPriority w:val="99"/>
    <w:locked/>
    <w:rsid w:val="00DD44F0"/>
    <w:rPr>
      <w:rFonts w:ascii="Times New Roman" w:hAnsi="Times New Roman"/>
      <w:sz w:val="24"/>
    </w:rPr>
  </w:style>
  <w:style w:type="paragraph" w:customStyle="1" w:styleId="43">
    <w:name w:val="Основной текст4"/>
    <w:basedOn w:val="a3"/>
    <w:uiPriority w:val="99"/>
    <w:rsid w:val="00221709"/>
    <w:pPr>
      <w:shd w:val="clear" w:color="auto" w:fill="FFFFFF"/>
      <w:autoSpaceDE/>
      <w:autoSpaceDN/>
      <w:adjustRightInd/>
      <w:spacing w:after="360" w:line="240" w:lineRule="atLeast"/>
      <w:ind w:hanging="300"/>
      <w:jc w:val="center"/>
    </w:pPr>
    <w:rPr>
      <w:sz w:val="23"/>
      <w:szCs w:val="23"/>
    </w:rPr>
  </w:style>
  <w:style w:type="paragraph" w:customStyle="1" w:styleId="Standard">
    <w:name w:val="Standard"/>
    <w:uiPriority w:val="99"/>
    <w:rsid w:val="005525BF"/>
    <w:pPr>
      <w:suppressAutoHyphens/>
      <w:autoSpaceDN w:val="0"/>
      <w:ind w:firstLine="720"/>
    </w:pPr>
    <w:rPr>
      <w:rFonts w:ascii="Times New Roman" w:hAnsi="Times New Roman" w:cs="Times New Roman"/>
      <w:kern w:val="3"/>
      <w:lang w:eastAsia="zh-CN"/>
    </w:rPr>
  </w:style>
  <w:style w:type="paragraph" w:customStyle="1" w:styleId="Textbodyindent">
    <w:name w:val="Text body indent"/>
    <w:basedOn w:val="Standard"/>
    <w:uiPriority w:val="99"/>
    <w:rsid w:val="005525BF"/>
    <w:pPr>
      <w:textAlignment w:val="baseline"/>
    </w:pPr>
    <w:rPr>
      <w:sz w:val="24"/>
    </w:rPr>
  </w:style>
  <w:style w:type="paragraph" w:customStyle="1" w:styleId="FR1">
    <w:name w:val="FR1"/>
    <w:uiPriority w:val="99"/>
    <w:rsid w:val="000D3C03"/>
    <w:pPr>
      <w:widowControl w:val="0"/>
      <w:suppressAutoHyphens/>
      <w:overflowPunct w:val="0"/>
      <w:autoSpaceDE w:val="0"/>
      <w:spacing w:before="240" w:line="252" w:lineRule="auto"/>
      <w:jc w:val="both"/>
    </w:pPr>
    <w:rPr>
      <w:rFonts w:ascii="Times New Roman" w:hAnsi="Times New Roman" w:cs="Times New Roman"/>
      <w:sz w:val="28"/>
      <w:lang w:eastAsia="ar-SA"/>
    </w:rPr>
  </w:style>
  <w:style w:type="paragraph" w:customStyle="1" w:styleId="1c">
    <w:name w:val="Название объекта1"/>
    <w:basedOn w:val="a3"/>
    <w:uiPriority w:val="99"/>
    <w:rsid w:val="000D3C03"/>
    <w:pPr>
      <w:widowControl/>
      <w:suppressAutoHyphens/>
      <w:autoSpaceDE/>
      <w:autoSpaceDN/>
      <w:adjustRightInd/>
      <w:jc w:val="center"/>
    </w:pPr>
    <w:rPr>
      <w:b/>
      <w:sz w:val="28"/>
      <w:szCs w:val="20"/>
      <w:lang w:eastAsia="ar-SA"/>
    </w:rPr>
  </w:style>
  <w:style w:type="paragraph" w:customStyle="1" w:styleId="37">
    <w:name w:val="Заголовок №3"/>
    <w:basedOn w:val="a3"/>
    <w:next w:val="a3"/>
    <w:uiPriority w:val="99"/>
    <w:rsid w:val="00A4738B"/>
    <w:pPr>
      <w:tabs>
        <w:tab w:val="num" w:pos="2160"/>
      </w:tabs>
      <w:suppressAutoHyphens/>
      <w:autoSpaceDE/>
      <w:autoSpaceDN/>
      <w:adjustRightInd/>
      <w:spacing w:line="552" w:lineRule="exact"/>
      <w:ind w:left="2160" w:hanging="180"/>
      <w:outlineLvl w:val="2"/>
    </w:pPr>
    <w:rPr>
      <w:b/>
      <w:bCs/>
      <w:kern w:val="1"/>
      <w:sz w:val="21"/>
      <w:szCs w:val="21"/>
      <w:lang w:eastAsia="zh-CN"/>
    </w:rPr>
  </w:style>
  <w:style w:type="paragraph" w:customStyle="1" w:styleId="affff6">
    <w:name w:val="Îñíîâíîé òåêñò ñ îòñòóïîì"/>
    <w:basedOn w:val="a3"/>
    <w:uiPriority w:val="99"/>
    <w:rsid w:val="00A4738B"/>
    <w:pPr>
      <w:autoSpaceDE/>
      <w:autoSpaceDN/>
      <w:adjustRightInd/>
      <w:ind w:firstLine="360"/>
      <w:jc w:val="both"/>
    </w:pPr>
    <w:rPr>
      <w:szCs w:val="20"/>
    </w:rPr>
  </w:style>
  <w:style w:type="paragraph" w:customStyle="1" w:styleId="1d">
    <w:name w:val="Обычный (веб)1"/>
    <w:basedOn w:val="a3"/>
    <w:uiPriority w:val="99"/>
    <w:rsid w:val="00A4738B"/>
    <w:pPr>
      <w:widowControl/>
      <w:suppressAutoHyphens/>
      <w:autoSpaceDE/>
      <w:autoSpaceDN/>
      <w:adjustRightInd/>
      <w:spacing w:before="28" w:after="28" w:line="100" w:lineRule="atLeast"/>
    </w:pPr>
    <w:rPr>
      <w:kern w:val="1"/>
    </w:rPr>
  </w:style>
  <w:style w:type="paragraph" w:customStyle="1" w:styleId="1e">
    <w:name w:val="Стиль1&quot;&quot;&quot;"/>
    <w:basedOn w:val="a3"/>
    <w:link w:val="1f"/>
    <w:uiPriority w:val="99"/>
    <w:rsid w:val="00A4738B"/>
    <w:pPr>
      <w:suppressAutoHyphens/>
      <w:autoSpaceDE/>
      <w:autoSpaceDN/>
      <w:adjustRightInd/>
      <w:jc w:val="both"/>
    </w:pPr>
    <w:rPr>
      <w:rFonts w:eastAsia="Arial Unicode MS"/>
      <w:kern w:val="1"/>
      <w:szCs w:val="20"/>
      <w:lang w:eastAsia="zh-CN"/>
    </w:rPr>
  </w:style>
  <w:style w:type="character" w:customStyle="1" w:styleId="1f">
    <w:name w:val="Стиль1&quot;&quot;&quot; Знак"/>
    <w:link w:val="1e"/>
    <w:uiPriority w:val="99"/>
    <w:locked/>
    <w:rsid w:val="00A4738B"/>
    <w:rPr>
      <w:rFonts w:ascii="Times New Roman" w:eastAsia="Arial Unicode MS" w:hAnsi="Times New Roman"/>
      <w:kern w:val="1"/>
      <w:sz w:val="24"/>
      <w:lang w:eastAsia="zh-CN"/>
    </w:rPr>
  </w:style>
  <w:style w:type="paragraph" w:customStyle="1" w:styleId="Oaeno">
    <w:name w:val="Oaeno"/>
    <w:uiPriority w:val="99"/>
    <w:rsid w:val="00A4738B"/>
    <w:pPr>
      <w:widowControl w:val="0"/>
      <w:suppressAutoHyphens/>
      <w:spacing w:line="210" w:lineRule="atLeast"/>
      <w:ind w:firstLine="454"/>
      <w:jc w:val="both"/>
    </w:pPr>
    <w:rPr>
      <w:rFonts w:ascii="Times New Roman" w:hAnsi="Times New Roman" w:cs="Times New Roman"/>
      <w:color w:val="000000"/>
      <w:kern w:val="1"/>
    </w:rPr>
  </w:style>
  <w:style w:type="paragraph" w:customStyle="1" w:styleId="Iiacaa3">
    <w:name w:val="Iiacaa3"/>
    <w:basedOn w:val="a3"/>
    <w:uiPriority w:val="99"/>
    <w:rsid w:val="00A4738B"/>
    <w:pPr>
      <w:suppressAutoHyphens/>
      <w:autoSpaceDE/>
      <w:autoSpaceDN/>
      <w:adjustRightInd/>
      <w:spacing w:before="113" w:after="57" w:line="210" w:lineRule="atLeast"/>
      <w:jc w:val="center"/>
    </w:pPr>
    <w:rPr>
      <w:b/>
      <w:bCs/>
      <w:kern w:val="1"/>
      <w:sz w:val="20"/>
      <w:szCs w:val="20"/>
    </w:rPr>
  </w:style>
  <w:style w:type="table" w:customStyle="1" w:styleId="2d">
    <w:name w:val="Сетка таблицы2"/>
    <w:uiPriority w:val="99"/>
    <w:rsid w:val="00B5414C"/>
    <w:rPr>
      <w:rFonts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CF126E"/>
    <w:pPr>
      <w:widowControl w:val="0"/>
      <w:suppressAutoHyphens/>
      <w:autoSpaceDE w:val="0"/>
      <w:ind w:right="19772"/>
    </w:pPr>
    <w:rPr>
      <w:rFonts w:ascii="Arial" w:hAnsi="Arial" w:cs="Arial"/>
      <w:b/>
      <w:bCs/>
      <w:sz w:val="16"/>
      <w:szCs w:val="16"/>
      <w:lang w:eastAsia="zh-CN"/>
    </w:rPr>
  </w:style>
  <w:style w:type="character" w:customStyle="1" w:styleId="dynatree-title">
    <w:name w:val="dynatree-title"/>
    <w:basedOn w:val="a4"/>
    <w:uiPriority w:val="99"/>
    <w:rsid w:val="00CF126E"/>
    <w:rPr>
      <w:rFonts w:cs="Times New Roman"/>
    </w:rPr>
  </w:style>
  <w:style w:type="paragraph" w:styleId="HTML1">
    <w:name w:val="HTML Preformatted"/>
    <w:basedOn w:val="a3"/>
    <w:link w:val="HTML2"/>
    <w:uiPriority w:val="99"/>
    <w:locked/>
    <w:rsid w:val="00D301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0"/>
      <w:szCs w:val="20"/>
    </w:rPr>
  </w:style>
  <w:style w:type="character" w:customStyle="1" w:styleId="HTML2">
    <w:name w:val="Стандартный HTML Знак"/>
    <w:basedOn w:val="a4"/>
    <w:link w:val="HTML1"/>
    <w:uiPriority w:val="99"/>
    <w:locked/>
    <w:rsid w:val="00D301CD"/>
    <w:rPr>
      <w:rFonts w:ascii="Courier New" w:hAnsi="Courier New" w:cs="Courier New"/>
      <w:color w:val="000000"/>
    </w:rPr>
  </w:style>
  <w:style w:type="character" w:customStyle="1" w:styleId="rvts30">
    <w:name w:val="rvts30"/>
    <w:uiPriority w:val="99"/>
    <w:rsid w:val="00821137"/>
    <w:rPr>
      <w:rFonts w:ascii="Times New Roman" w:hAnsi="Times New Roman"/>
      <w:sz w:val="22"/>
    </w:rPr>
  </w:style>
  <w:style w:type="paragraph" w:customStyle="1" w:styleId="53">
    <w:name w:val="Основной текст (5)"/>
    <w:basedOn w:val="a3"/>
    <w:next w:val="a3"/>
    <w:uiPriority w:val="99"/>
    <w:rsid w:val="00687ED1"/>
    <w:pPr>
      <w:suppressAutoHyphens/>
      <w:autoSpaceDE/>
      <w:autoSpaceDN/>
      <w:adjustRightInd/>
      <w:spacing w:before="420" w:after="180" w:line="326" w:lineRule="exact"/>
    </w:pPr>
    <w:rPr>
      <w:kern w:val="1"/>
      <w:sz w:val="27"/>
      <w:szCs w:val="27"/>
      <w:lang w:eastAsia="zh-CN"/>
    </w:rPr>
  </w:style>
  <w:style w:type="character" w:customStyle="1" w:styleId="affff7">
    <w:name w:val="Основной текст_"/>
    <w:link w:val="54"/>
    <w:uiPriority w:val="99"/>
    <w:locked/>
    <w:rsid w:val="00F42AE7"/>
    <w:rPr>
      <w:sz w:val="25"/>
      <w:shd w:val="clear" w:color="auto" w:fill="FFFFFF"/>
    </w:rPr>
  </w:style>
  <w:style w:type="paragraph" w:customStyle="1" w:styleId="54">
    <w:name w:val="Основной текст5"/>
    <w:basedOn w:val="a3"/>
    <w:link w:val="affff7"/>
    <w:uiPriority w:val="99"/>
    <w:rsid w:val="00F42AE7"/>
    <w:pPr>
      <w:widowControl/>
      <w:shd w:val="clear" w:color="auto" w:fill="FFFFFF"/>
      <w:autoSpaceDE/>
      <w:autoSpaceDN/>
      <w:adjustRightInd/>
      <w:spacing w:line="302" w:lineRule="exact"/>
      <w:ind w:hanging="980"/>
    </w:pPr>
    <w:rPr>
      <w:rFonts w:ascii="Calibri" w:hAnsi="Calibri"/>
      <w:sz w:val="25"/>
      <w:szCs w:val="20"/>
      <w:lang/>
    </w:rPr>
  </w:style>
  <w:style w:type="paragraph" w:customStyle="1" w:styleId="38">
    <w:name w:val="Абзац списка3"/>
    <w:basedOn w:val="a3"/>
    <w:uiPriority w:val="99"/>
    <w:rsid w:val="00D26CBA"/>
    <w:pPr>
      <w:widowControl/>
      <w:suppressAutoHyphens/>
      <w:autoSpaceDE/>
      <w:autoSpaceDN/>
      <w:adjustRightInd/>
      <w:spacing w:after="200" w:line="276" w:lineRule="auto"/>
      <w:ind w:left="720"/>
    </w:pPr>
    <w:rPr>
      <w:rFonts w:ascii="Calibri" w:eastAsia="SimSun" w:hAnsi="Calibri" w:cs="font250"/>
      <w:sz w:val="22"/>
      <w:szCs w:val="22"/>
      <w:lang w:eastAsia="ar-SA"/>
    </w:rPr>
  </w:style>
  <w:style w:type="paragraph" w:customStyle="1" w:styleId="310">
    <w:name w:val="Основной текст 31"/>
    <w:basedOn w:val="a3"/>
    <w:uiPriority w:val="99"/>
    <w:rsid w:val="00115AE1"/>
    <w:pPr>
      <w:widowControl/>
      <w:autoSpaceDE/>
      <w:autoSpaceDN/>
      <w:adjustRightInd/>
      <w:spacing w:after="120"/>
    </w:pPr>
    <w:rPr>
      <w:sz w:val="16"/>
      <w:szCs w:val="16"/>
      <w:lang w:eastAsia="ar-SA"/>
    </w:rPr>
  </w:style>
  <w:style w:type="paragraph" w:customStyle="1" w:styleId="-">
    <w:name w:val="Контракт-раздел"/>
    <w:basedOn w:val="a3"/>
    <w:next w:val="-0"/>
    <w:uiPriority w:val="99"/>
    <w:rsid w:val="00115AE1"/>
    <w:pPr>
      <w:keepNext/>
      <w:widowControl/>
      <w:numPr>
        <w:numId w:val="34"/>
      </w:numPr>
      <w:tabs>
        <w:tab w:val="left" w:pos="540"/>
      </w:tabs>
      <w:suppressAutoHyphens/>
      <w:autoSpaceDE/>
      <w:autoSpaceDN/>
      <w:adjustRightInd/>
      <w:spacing w:before="360" w:after="120"/>
      <w:jc w:val="center"/>
      <w:outlineLvl w:val="3"/>
    </w:pPr>
    <w:rPr>
      <w:b/>
      <w:bCs/>
      <w:caps/>
      <w:smallCaps/>
    </w:rPr>
  </w:style>
  <w:style w:type="paragraph" w:customStyle="1" w:styleId="-0">
    <w:name w:val="Контракт-пункт"/>
    <w:basedOn w:val="a3"/>
    <w:uiPriority w:val="99"/>
    <w:rsid w:val="00115AE1"/>
    <w:pPr>
      <w:widowControl/>
      <w:numPr>
        <w:ilvl w:val="1"/>
        <w:numId w:val="34"/>
      </w:numPr>
      <w:tabs>
        <w:tab w:val="num" w:pos="1391"/>
      </w:tabs>
      <w:autoSpaceDE/>
      <w:autoSpaceDN/>
      <w:adjustRightInd/>
      <w:ind w:left="1391"/>
      <w:jc w:val="both"/>
    </w:pPr>
  </w:style>
  <w:style w:type="paragraph" w:customStyle="1" w:styleId="-1">
    <w:name w:val="Контракт-подпункт"/>
    <w:basedOn w:val="a3"/>
    <w:uiPriority w:val="99"/>
    <w:rsid w:val="00115AE1"/>
    <w:pPr>
      <w:widowControl/>
      <w:numPr>
        <w:ilvl w:val="2"/>
        <w:numId w:val="34"/>
      </w:numPr>
      <w:autoSpaceDE/>
      <w:autoSpaceDN/>
      <w:adjustRightInd/>
      <w:jc w:val="both"/>
    </w:pPr>
  </w:style>
  <w:style w:type="paragraph" w:customStyle="1" w:styleId="-2">
    <w:name w:val="Контракт-подподпункт"/>
    <w:basedOn w:val="a3"/>
    <w:uiPriority w:val="99"/>
    <w:rsid w:val="00115AE1"/>
    <w:pPr>
      <w:widowControl/>
      <w:numPr>
        <w:ilvl w:val="3"/>
        <w:numId w:val="34"/>
      </w:numPr>
      <w:autoSpaceDE/>
      <w:autoSpaceDN/>
      <w:adjustRightInd/>
      <w:jc w:val="both"/>
    </w:pPr>
  </w:style>
  <w:style w:type="paragraph" w:customStyle="1" w:styleId="ConsPlusNormal">
    <w:name w:val="ConsPlusNormal"/>
    <w:uiPriority w:val="99"/>
    <w:rsid w:val="00115AE1"/>
    <w:pPr>
      <w:widowControl w:val="0"/>
      <w:suppressAutoHyphens/>
      <w:ind w:firstLine="720"/>
    </w:pPr>
    <w:rPr>
      <w:rFonts w:ascii="Arial" w:hAnsi="Arial" w:cs="Times New Roman"/>
    </w:rPr>
  </w:style>
  <w:style w:type="paragraph" w:styleId="affff8">
    <w:name w:val="endnote text"/>
    <w:basedOn w:val="a3"/>
    <w:link w:val="affff9"/>
    <w:uiPriority w:val="99"/>
    <w:locked/>
    <w:rsid w:val="00AE67B3"/>
    <w:rPr>
      <w:sz w:val="20"/>
      <w:szCs w:val="20"/>
    </w:rPr>
  </w:style>
  <w:style w:type="character" w:customStyle="1" w:styleId="affff9">
    <w:name w:val="Текст концевой сноски Знак"/>
    <w:basedOn w:val="a4"/>
    <w:link w:val="affff8"/>
    <w:uiPriority w:val="99"/>
    <w:locked/>
    <w:rsid w:val="00AE67B3"/>
    <w:rPr>
      <w:rFonts w:ascii="Times New Roman" w:hAnsi="Times New Roman" w:cs="Times New Roman"/>
    </w:rPr>
  </w:style>
  <w:style w:type="character" w:styleId="affffa">
    <w:name w:val="endnote reference"/>
    <w:basedOn w:val="a4"/>
    <w:uiPriority w:val="99"/>
    <w:locked/>
    <w:rsid w:val="00AE67B3"/>
    <w:rPr>
      <w:rFonts w:cs="Times New Roman"/>
      <w:vertAlign w:val="superscript"/>
    </w:rPr>
  </w:style>
  <w:style w:type="paragraph" w:customStyle="1" w:styleId="affffb">
    <w:name w:val="Стиль"/>
    <w:uiPriority w:val="99"/>
    <w:rsid w:val="003A06C0"/>
    <w:pPr>
      <w:widowControl w:val="0"/>
      <w:autoSpaceDE w:val="0"/>
      <w:autoSpaceDN w:val="0"/>
      <w:adjustRightInd w:val="0"/>
    </w:pPr>
    <w:rPr>
      <w:rFonts w:ascii="Arial" w:hAnsi="Arial" w:cs="Arial"/>
      <w:sz w:val="24"/>
      <w:szCs w:val="24"/>
    </w:rPr>
  </w:style>
  <w:style w:type="paragraph" w:styleId="affffc">
    <w:name w:val="List"/>
    <w:basedOn w:val="a3"/>
    <w:uiPriority w:val="99"/>
    <w:semiHidden/>
    <w:locked/>
    <w:rsid w:val="006F6019"/>
    <w:pPr>
      <w:ind w:left="283" w:hanging="283"/>
      <w:contextualSpacing/>
    </w:pPr>
  </w:style>
  <w:style w:type="paragraph" w:customStyle="1" w:styleId="Textbody">
    <w:name w:val="Text body"/>
    <w:basedOn w:val="Standard"/>
    <w:uiPriority w:val="99"/>
    <w:rsid w:val="006F6019"/>
    <w:pPr>
      <w:widowControl w:val="0"/>
      <w:spacing w:after="120"/>
      <w:ind w:firstLine="0"/>
      <w:textAlignment w:val="baseline"/>
    </w:pPr>
    <w:rPr>
      <w:rFonts w:cs="Tahoma"/>
      <w:sz w:val="24"/>
      <w:szCs w:val="24"/>
      <w:lang w:val="de-DE" w:eastAsia="ja-JP" w:bidi="fa-IR"/>
    </w:rPr>
  </w:style>
  <w:style w:type="paragraph" w:customStyle="1" w:styleId="formattext0">
    <w:name w:val="formattext"/>
    <w:basedOn w:val="a3"/>
    <w:uiPriority w:val="99"/>
    <w:rsid w:val="000064CD"/>
    <w:pPr>
      <w:widowControl/>
      <w:autoSpaceDE/>
      <w:autoSpaceDN/>
      <w:adjustRightInd/>
      <w:spacing w:before="100" w:beforeAutospacing="1" w:after="100" w:afterAutospacing="1"/>
    </w:pPr>
  </w:style>
  <w:style w:type="paragraph" w:customStyle="1" w:styleId="form-inline-field">
    <w:name w:val="form-inline-field"/>
    <w:basedOn w:val="a3"/>
    <w:uiPriority w:val="99"/>
    <w:rsid w:val="0030715D"/>
    <w:pPr>
      <w:widowControl/>
      <w:autoSpaceDE/>
      <w:autoSpaceDN/>
      <w:adjustRightInd/>
      <w:spacing w:before="100" w:beforeAutospacing="1" w:after="100" w:afterAutospacing="1"/>
    </w:pPr>
  </w:style>
  <w:style w:type="paragraph" w:styleId="z-">
    <w:name w:val="HTML Top of Form"/>
    <w:basedOn w:val="a3"/>
    <w:next w:val="a3"/>
    <w:link w:val="z-0"/>
    <w:hidden/>
    <w:uiPriority w:val="99"/>
    <w:semiHidden/>
    <w:locked/>
    <w:rsid w:val="0030715D"/>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basedOn w:val="a4"/>
    <w:link w:val="z-"/>
    <w:uiPriority w:val="99"/>
    <w:semiHidden/>
    <w:locked/>
    <w:rsid w:val="0030715D"/>
    <w:rPr>
      <w:rFonts w:ascii="Arial" w:hAnsi="Arial" w:cs="Arial"/>
      <w:vanish/>
      <w:sz w:val="16"/>
      <w:szCs w:val="16"/>
    </w:rPr>
  </w:style>
  <w:style w:type="paragraph" w:styleId="z-1">
    <w:name w:val="HTML Bottom of Form"/>
    <w:basedOn w:val="a3"/>
    <w:next w:val="a3"/>
    <w:link w:val="z-2"/>
    <w:hidden/>
    <w:uiPriority w:val="99"/>
    <w:semiHidden/>
    <w:locked/>
    <w:rsid w:val="0030715D"/>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basedOn w:val="a4"/>
    <w:link w:val="z-1"/>
    <w:uiPriority w:val="99"/>
    <w:semiHidden/>
    <w:locked/>
    <w:rsid w:val="0030715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29793194">
      <w:marLeft w:val="0"/>
      <w:marRight w:val="0"/>
      <w:marTop w:val="0"/>
      <w:marBottom w:val="0"/>
      <w:divBdr>
        <w:top w:val="none" w:sz="0" w:space="0" w:color="auto"/>
        <w:left w:val="none" w:sz="0" w:space="0" w:color="auto"/>
        <w:bottom w:val="none" w:sz="0" w:space="0" w:color="auto"/>
        <w:right w:val="none" w:sz="0" w:space="0" w:color="auto"/>
      </w:divBdr>
    </w:div>
    <w:div w:id="329793195">
      <w:marLeft w:val="0"/>
      <w:marRight w:val="0"/>
      <w:marTop w:val="0"/>
      <w:marBottom w:val="0"/>
      <w:divBdr>
        <w:top w:val="none" w:sz="0" w:space="0" w:color="auto"/>
        <w:left w:val="none" w:sz="0" w:space="0" w:color="auto"/>
        <w:bottom w:val="none" w:sz="0" w:space="0" w:color="auto"/>
        <w:right w:val="none" w:sz="0" w:space="0" w:color="auto"/>
      </w:divBdr>
    </w:div>
    <w:div w:id="329793196">
      <w:marLeft w:val="0"/>
      <w:marRight w:val="0"/>
      <w:marTop w:val="0"/>
      <w:marBottom w:val="0"/>
      <w:divBdr>
        <w:top w:val="none" w:sz="0" w:space="0" w:color="auto"/>
        <w:left w:val="none" w:sz="0" w:space="0" w:color="auto"/>
        <w:bottom w:val="none" w:sz="0" w:space="0" w:color="auto"/>
        <w:right w:val="none" w:sz="0" w:space="0" w:color="auto"/>
      </w:divBdr>
    </w:div>
    <w:div w:id="329793197">
      <w:marLeft w:val="0"/>
      <w:marRight w:val="0"/>
      <w:marTop w:val="0"/>
      <w:marBottom w:val="0"/>
      <w:divBdr>
        <w:top w:val="none" w:sz="0" w:space="0" w:color="auto"/>
        <w:left w:val="none" w:sz="0" w:space="0" w:color="auto"/>
        <w:bottom w:val="none" w:sz="0" w:space="0" w:color="auto"/>
        <w:right w:val="none" w:sz="0" w:space="0" w:color="auto"/>
      </w:divBdr>
    </w:div>
    <w:div w:id="329793198">
      <w:marLeft w:val="0"/>
      <w:marRight w:val="0"/>
      <w:marTop w:val="0"/>
      <w:marBottom w:val="0"/>
      <w:divBdr>
        <w:top w:val="none" w:sz="0" w:space="0" w:color="auto"/>
        <w:left w:val="none" w:sz="0" w:space="0" w:color="auto"/>
        <w:bottom w:val="none" w:sz="0" w:space="0" w:color="auto"/>
        <w:right w:val="none" w:sz="0" w:space="0" w:color="auto"/>
      </w:divBdr>
    </w:div>
    <w:div w:id="329793199">
      <w:marLeft w:val="0"/>
      <w:marRight w:val="0"/>
      <w:marTop w:val="0"/>
      <w:marBottom w:val="0"/>
      <w:divBdr>
        <w:top w:val="none" w:sz="0" w:space="0" w:color="auto"/>
        <w:left w:val="none" w:sz="0" w:space="0" w:color="auto"/>
        <w:bottom w:val="none" w:sz="0" w:space="0" w:color="auto"/>
        <w:right w:val="none" w:sz="0" w:space="0" w:color="auto"/>
      </w:divBdr>
    </w:div>
    <w:div w:id="329793200">
      <w:marLeft w:val="0"/>
      <w:marRight w:val="0"/>
      <w:marTop w:val="0"/>
      <w:marBottom w:val="0"/>
      <w:divBdr>
        <w:top w:val="none" w:sz="0" w:space="0" w:color="auto"/>
        <w:left w:val="none" w:sz="0" w:space="0" w:color="auto"/>
        <w:bottom w:val="none" w:sz="0" w:space="0" w:color="auto"/>
        <w:right w:val="none" w:sz="0" w:space="0" w:color="auto"/>
      </w:divBdr>
    </w:div>
    <w:div w:id="329793201">
      <w:marLeft w:val="0"/>
      <w:marRight w:val="0"/>
      <w:marTop w:val="0"/>
      <w:marBottom w:val="0"/>
      <w:divBdr>
        <w:top w:val="none" w:sz="0" w:space="0" w:color="auto"/>
        <w:left w:val="none" w:sz="0" w:space="0" w:color="auto"/>
        <w:bottom w:val="none" w:sz="0" w:space="0" w:color="auto"/>
        <w:right w:val="none" w:sz="0" w:space="0" w:color="auto"/>
      </w:divBdr>
    </w:div>
    <w:div w:id="329793202">
      <w:marLeft w:val="0"/>
      <w:marRight w:val="0"/>
      <w:marTop w:val="0"/>
      <w:marBottom w:val="0"/>
      <w:divBdr>
        <w:top w:val="none" w:sz="0" w:space="0" w:color="auto"/>
        <w:left w:val="none" w:sz="0" w:space="0" w:color="auto"/>
        <w:bottom w:val="none" w:sz="0" w:space="0" w:color="auto"/>
        <w:right w:val="none" w:sz="0" w:space="0" w:color="auto"/>
      </w:divBdr>
    </w:div>
    <w:div w:id="329793203">
      <w:marLeft w:val="0"/>
      <w:marRight w:val="0"/>
      <w:marTop w:val="0"/>
      <w:marBottom w:val="0"/>
      <w:divBdr>
        <w:top w:val="none" w:sz="0" w:space="0" w:color="auto"/>
        <w:left w:val="none" w:sz="0" w:space="0" w:color="auto"/>
        <w:bottom w:val="none" w:sz="0" w:space="0" w:color="auto"/>
        <w:right w:val="none" w:sz="0" w:space="0" w:color="auto"/>
      </w:divBdr>
    </w:div>
    <w:div w:id="329793204">
      <w:marLeft w:val="0"/>
      <w:marRight w:val="0"/>
      <w:marTop w:val="0"/>
      <w:marBottom w:val="0"/>
      <w:divBdr>
        <w:top w:val="none" w:sz="0" w:space="0" w:color="auto"/>
        <w:left w:val="none" w:sz="0" w:space="0" w:color="auto"/>
        <w:bottom w:val="none" w:sz="0" w:space="0" w:color="auto"/>
        <w:right w:val="none" w:sz="0" w:space="0" w:color="auto"/>
      </w:divBdr>
    </w:div>
    <w:div w:id="329793205">
      <w:marLeft w:val="0"/>
      <w:marRight w:val="0"/>
      <w:marTop w:val="0"/>
      <w:marBottom w:val="0"/>
      <w:divBdr>
        <w:top w:val="none" w:sz="0" w:space="0" w:color="auto"/>
        <w:left w:val="none" w:sz="0" w:space="0" w:color="auto"/>
        <w:bottom w:val="none" w:sz="0" w:space="0" w:color="auto"/>
        <w:right w:val="none" w:sz="0" w:space="0" w:color="auto"/>
      </w:divBdr>
    </w:div>
    <w:div w:id="329793206">
      <w:marLeft w:val="0"/>
      <w:marRight w:val="0"/>
      <w:marTop w:val="0"/>
      <w:marBottom w:val="0"/>
      <w:divBdr>
        <w:top w:val="none" w:sz="0" w:space="0" w:color="auto"/>
        <w:left w:val="none" w:sz="0" w:space="0" w:color="auto"/>
        <w:bottom w:val="none" w:sz="0" w:space="0" w:color="auto"/>
        <w:right w:val="none" w:sz="0" w:space="0" w:color="auto"/>
      </w:divBdr>
    </w:div>
    <w:div w:id="329793207">
      <w:marLeft w:val="0"/>
      <w:marRight w:val="0"/>
      <w:marTop w:val="0"/>
      <w:marBottom w:val="0"/>
      <w:divBdr>
        <w:top w:val="none" w:sz="0" w:space="0" w:color="auto"/>
        <w:left w:val="none" w:sz="0" w:space="0" w:color="auto"/>
        <w:bottom w:val="none" w:sz="0" w:space="0" w:color="auto"/>
        <w:right w:val="none" w:sz="0" w:space="0" w:color="auto"/>
      </w:divBdr>
    </w:div>
    <w:div w:id="329793208">
      <w:marLeft w:val="0"/>
      <w:marRight w:val="0"/>
      <w:marTop w:val="0"/>
      <w:marBottom w:val="0"/>
      <w:divBdr>
        <w:top w:val="none" w:sz="0" w:space="0" w:color="auto"/>
        <w:left w:val="none" w:sz="0" w:space="0" w:color="auto"/>
        <w:bottom w:val="none" w:sz="0" w:space="0" w:color="auto"/>
        <w:right w:val="none" w:sz="0" w:space="0" w:color="auto"/>
      </w:divBdr>
    </w:div>
    <w:div w:id="329793209">
      <w:marLeft w:val="0"/>
      <w:marRight w:val="0"/>
      <w:marTop w:val="0"/>
      <w:marBottom w:val="0"/>
      <w:divBdr>
        <w:top w:val="none" w:sz="0" w:space="0" w:color="auto"/>
        <w:left w:val="none" w:sz="0" w:space="0" w:color="auto"/>
        <w:bottom w:val="none" w:sz="0" w:space="0" w:color="auto"/>
        <w:right w:val="none" w:sz="0" w:space="0" w:color="auto"/>
      </w:divBdr>
    </w:div>
    <w:div w:id="329793210">
      <w:marLeft w:val="0"/>
      <w:marRight w:val="0"/>
      <w:marTop w:val="0"/>
      <w:marBottom w:val="0"/>
      <w:divBdr>
        <w:top w:val="none" w:sz="0" w:space="0" w:color="auto"/>
        <w:left w:val="none" w:sz="0" w:space="0" w:color="auto"/>
        <w:bottom w:val="none" w:sz="0" w:space="0" w:color="auto"/>
        <w:right w:val="none" w:sz="0" w:space="0" w:color="auto"/>
      </w:divBdr>
    </w:div>
    <w:div w:id="329793212">
      <w:marLeft w:val="0"/>
      <w:marRight w:val="0"/>
      <w:marTop w:val="0"/>
      <w:marBottom w:val="0"/>
      <w:divBdr>
        <w:top w:val="none" w:sz="0" w:space="0" w:color="auto"/>
        <w:left w:val="none" w:sz="0" w:space="0" w:color="auto"/>
        <w:bottom w:val="none" w:sz="0" w:space="0" w:color="auto"/>
        <w:right w:val="none" w:sz="0" w:space="0" w:color="auto"/>
      </w:divBdr>
      <w:divsChild>
        <w:div w:id="329793213">
          <w:marLeft w:val="0"/>
          <w:marRight w:val="0"/>
          <w:marTop w:val="0"/>
          <w:marBottom w:val="0"/>
          <w:divBdr>
            <w:top w:val="none" w:sz="0" w:space="0" w:color="auto"/>
            <w:left w:val="none" w:sz="0" w:space="0" w:color="auto"/>
            <w:bottom w:val="none" w:sz="0" w:space="0" w:color="auto"/>
            <w:right w:val="none" w:sz="0" w:space="0" w:color="auto"/>
          </w:divBdr>
        </w:div>
      </w:divsChild>
    </w:div>
    <w:div w:id="329793214">
      <w:marLeft w:val="0"/>
      <w:marRight w:val="0"/>
      <w:marTop w:val="0"/>
      <w:marBottom w:val="0"/>
      <w:divBdr>
        <w:top w:val="none" w:sz="0" w:space="0" w:color="auto"/>
        <w:left w:val="none" w:sz="0" w:space="0" w:color="auto"/>
        <w:bottom w:val="none" w:sz="0" w:space="0" w:color="auto"/>
        <w:right w:val="none" w:sz="0" w:space="0" w:color="auto"/>
      </w:divBdr>
      <w:divsChild>
        <w:div w:id="329793211">
          <w:marLeft w:val="0"/>
          <w:marRight w:val="0"/>
          <w:marTop w:val="0"/>
          <w:marBottom w:val="0"/>
          <w:divBdr>
            <w:top w:val="none" w:sz="0" w:space="0" w:color="auto"/>
            <w:left w:val="none" w:sz="0" w:space="0" w:color="auto"/>
            <w:bottom w:val="none" w:sz="0" w:space="0" w:color="auto"/>
            <w:right w:val="none" w:sz="0" w:space="0" w:color="auto"/>
          </w:divBdr>
        </w:div>
      </w:divsChild>
    </w:div>
    <w:div w:id="329793215">
      <w:marLeft w:val="0"/>
      <w:marRight w:val="0"/>
      <w:marTop w:val="0"/>
      <w:marBottom w:val="0"/>
      <w:divBdr>
        <w:top w:val="none" w:sz="0" w:space="0" w:color="auto"/>
        <w:left w:val="none" w:sz="0" w:space="0" w:color="auto"/>
        <w:bottom w:val="none" w:sz="0" w:space="0" w:color="auto"/>
        <w:right w:val="none" w:sz="0" w:space="0" w:color="auto"/>
      </w:divBdr>
    </w:div>
    <w:div w:id="329793216">
      <w:marLeft w:val="0"/>
      <w:marRight w:val="0"/>
      <w:marTop w:val="0"/>
      <w:marBottom w:val="0"/>
      <w:divBdr>
        <w:top w:val="none" w:sz="0" w:space="0" w:color="auto"/>
        <w:left w:val="none" w:sz="0" w:space="0" w:color="auto"/>
        <w:bottom w:val="none" w:sz="0" w:space="0" w:color="auto"/>
        <w:right w:val="none" w:sz="0" w:space="0" w:color="auto"/>
      </w:divBdr>
    </w:div>
    <w:div w:id="329793217">
      <w:marLeft w:val="0"/>
      <w:marRight w:val="0"/>
      <w:marTop w:val="0"/>
      <w:marBottom w:val="0"/>
      <w:divBdr>
        <w:top w:val="none" w:sz="0" w:space="0" w:color="auto"/>
        <w:left w:val="none" w:sz="0" w:space="0" w:color="auto"/>
        <w:bottom w:val="none" w:sz="0" w:space="0" w:color="auto"/>
        <w:right w:val="none" w:sz="0" w:space="0" w:color="auto"/>
      </w:divBdr>
    </w:div>
    <w:div w:id="329793218">
      <w:marLeft w:val="0"/>
      <w:marRight w:val="0"/>
      <w:marTop w:val="0"/>
      <w:marBottom w:val="0"/>
      <w:divBdr>
        <w:top w:val="none" w:sz="0" w:space="0" w:color="auto"/>
        <w:left w:val="none" w:sz="0" w:space="0" w:color="auto"/>
        <w:bottom w:val="none" w:sz="0" w:space="0" w:color="auto"/>
        <w:right w:val="none" w:sz="0" w:space="0" w:color="auto"/>
      </w:divBdr>
    </w:div>
    <w:div w:id="329793219">
      <w:marLeft w:val="0"/>
      <w:marRight w:val="0"/>
      <w:marTop w:val="0"/>
      <w:marBottom w:val="0"/>
      <w:divBdr>
        <w:top w:val="none" w:sz="0" w:space="0" w:color="auto"/>
        <w:left w:val="none" w:sz="0" w:space="0" w:color="auto"/>
        <w:bottom w:val="none" w:sz="0" w:space="0" w:color="auto"/>
        <w:right w:val="none" w:sz="0" w:space="0" w:color="auto"/>
      </w:divBdr>
    </w:div>
    <w:div w:id="329793220">
      <w:marLeft w:val="0"/>
      <w:marRight w:val="0"/>
      <w:marTop w:val="0"/>
      <w:marBottom w:val="0"/>
      <w:divBdr>
        <w:top w:val="none" w:sz="0" w:space="0" w:color="auto"/>
        <w:left w:val="none" w:sz="0" w:space="0" w:color="auto"/>
        <w:bottom w:val="none" w:sz="0" w:space="0" w:color="auto"/>
        <w:right w:val="none" w:sz="0" w:space="0" w:color="auto"/>
      </w:divBdr>
    </w:div>
    <w:div w:id="329793221">
      <w:marLeft w:val="0"/>
      <w:marRight w:val="0"/>
      <w:marTop w:val="0"/>
      <w:marBottom w:val="0"/>
      <w:divBdr>
        <w:top w:val="none" w:sz="0" w:space="0" w:color="auto"/>
        <w:left w:val="none" w:sz="0" w:space="0" w:color="auto"/>
        <w:bottom w:val="none" w:sz="0" w:space="0" w:color="auto"/>
        <w:right w:val="none" w:sz="0" w:space="0" w:color="auto"/>
      </w:divBdr>
    </w:div>
    <w:div w:id="329793222">
      <w:marLeft w:val="0"/>
      <w:marRight w:val="0"/>
      <w:marTop w:val="0"/>
      <w:marBottom w:val="0"/>
      <w:divBdr>
        <w:top w:val="none" w:sz="0" w:space="0" w:color="auto"/>
        <w:left w:val="none" w:sz="0" w:space="0" w:color="auto"/>
        <w:bottom w:val="none" w:sz="0" w:space="0" w:color="auto"/>
        <w:right w:val="none" w:sz="0" w:space="0" w:color="auto"/>
      </w:divBdr>
    </w:div>
    <w:div w:id="329793223">
      <w:marLeft w:val="0"/>
      <w:marRight w:val="0"/>
      <w:marTop w:val="0"/>
      <w:marBottom w:val="0"/>
      <w:divBdr>
        <w:top w:val="none" w:sz="0" w:space="0" w:color="auto"/>
        <w:left w:val="none" w:sz="0" w:space="0" w:color="auto"/>
        <w:bottom w:val="none" w:sz="0" w:space="0" w:color="auto"/>
        <w:right w:val="none" w:sz="0" w:space="0" w:color="auto"/>
      </w:divBdr>
    </w:div>
    <w:div w:id="329793224">
      <w:marLeft w:val="0"/>
      <w:marRight w:val="0"/>
      <w:marTop w:val="0"/>
      <w:marBottom w:val="0"/>
      <w:divBdr>
        <w:top w:val="none" w:sz="0" w:space="0" w:color="auto"/>
        <w:left w:val="none" w:sz="0" w:space="0" w:color="auto"/>
        <w:bottom w:val="none" w:sz="0" w:space="0" w:color="auto"/>
        <w:right w:val="none" w:sz="0" w:space="0" w:color="auto"/>
      </w:divBdr>
    </w:div>
    <w:div w:id="329793225">
      <w:marLeft w:val="0"/>
      <w:marRight w:val="0"/>
      <w:marTop w:val="0"/>
      <w:marBottom w:val="0"/>
      <w:divBdr>
        <w:top w:val="none" w:sz="0" w:space="0" w:color="auto"/>
        <w:left w:val="none" w:sz="0" w:space="0" w:color="auto"/>
        <w:bottom w:val="none" w:sz="0" w:space="0" w:color="auto"/>
        <w:right w:val="none" w:sz="0" w:space="0" w:color="auto"/>
      </w:divBdr>
    </w:div>
    <w:div w:id="329793226">
      <w:marLeft w:val="0"/>
      <w:marRight w:val="0"/>
      <w:marTop w:val="0"/>
      <w:marBottom w:val="0"/>
      <w:divBdr>
        <w:top w:val="none" w:sz="0" w:space="0" w:color="auto"/>
        <w:left w:val="none" w:sz="0" w:space="0" w:color="auto"/>
        <w:bottom w:val="none" w:sz="0" w:space="0" w:color="auto"/>
        <w:right w:val="none" w:sz="0" w:space="0" w:color="auto"/>
      </w:divBdr>
    </w:div>
    <w:div w:id="329793227">
      <w:marLeft w:val="0"/>
      <w:marRight w:val="0"/>
      <w:marTop w:val="0"/>
      <w:marBottom w:val="0"/>
      <w:divBdr>
        <w:top w:val="none" w:sz="0" w:space="0" w:color="auto"/>
        <w:left w:val="none" w:sz="0" w:space="0" w:color="auto"/>
        <w:bottom w:val="none" w:sz="0" w:space="0" w:color="auto"/>
        <w:right w:val="none" w:sz="0" w:space="0" w:color="auto"/>
      </w:divBdr>
    </w:div>
    <w:div w:id="32979322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329793230">
      <w:marLeft w:val="0"/>
      <w:marRight w:val="0"/>
      <w:marTop w:val="0"/>
      <w:marBottom w:val="0"/>
      <w:divBdr>
        <w:top w:val="none" w:sz="0" w:space="0" w:color="auto"/>
        <w:left w:val="none" w:sz="0" w:space="0" w:color="auto"/>
        <w:bottom w:val="none" w:sz="0" w:space="0" w:color="auto"/>
        <w:right w:val="none" w:sz="0" w:space="0" w:color="auto"/>
      </w:divBdr>
    </w:div>
    <w:div w:id="329793232">
      <w:marLeft w:val="0"/>
      <w:marRight w:val="0"/>
      <w:marTop w:val="0"/>
      <w:marBottom w:val="0"/>
      <w:divBdr>
        <w:top w:val="none" w:sz="0" w:space="0" w:color="auto"/>
        <w:left w:val="none" w:sz="0" w:space="0" w:color="auto"/>
        <w:bottom w:val="none" w:sz="0" w:space="0" w:color="auto"/>
        <w:right w:val="none" w:sz="0" w:space="0" w:color="auto"/>
      </w:divBdr>
    </w:div>
    <w:div w:id="329793233">
      <w:marLeft w:val="0"/>
      <w:marRight w:val="0"/>
      <w:marTop w:val="0"/>
      <w:marBottom w:val="0"/>
      <w:divBdr>
        <w:top w:val="none" w:sz="0" w:space="0" w:color="auto"/>
        <w:left w:val="none" w:sz="0" w:space="0" w:color="auto"/>
        <w:bottom w:val="none" w:sz="0" w:space="0" w:color="auto"/>
        <w:right w:val="none" w:sz="0" w:space="0" w:color="auto"/>
      </w:divBdr>
      <w:divsChild>
        <w:div w:id="329793238">
          <w:marLeft w:val="3855"/>
          <w:marRight w:val="0"/>
          <w:marTop w:val="0"/>
          <w:marBottom w:val="0"/>
          <w:divBdr>
            <w:top w:val="none" w:sz="0" w:space="0" w:color="auto"/>
            <w:left w:val="none" w:sz="0" w:space="0" w:color="auto"/>
            <w:bottom w:val="none" w:sz="0" w:space="0" w:color="auto"/>
            <w:right w:val="none" w:sz="0" w:space="0" w:color="auto"/>
          </w:divBdr>
          <w:divsChild>
            <w:div w:id="329793231">
              <w:marLeft w:val="0"/>
              <w:marRight w:val="0"/>
              <w:marTop w:val="0"/>
              <w:marBottom w:val="0"/>
              <w:divBdr>
                <w:top w:val="none" w:sz="0" w:space="0" w:color="auto"/>
                <w:left w:val="none" w:sz="0" w:space="0" w:color="auto"/>
                <w:bottom w:val="none" w:sz="0" w:space="0" w:color="auto"/>
                <w:right w:val="none" w:sz="0" w:space="0" w:color="auto"/>
              </w:divBdr>
              <w:divsChild>
                <w:div w:id="3297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3234">
      <w:marLeft w:val="0"/>
      <w:marRight w:val="0"/>
      <w:marTop w:val="0"/>
      <w:marBottom w:val="0"/>
      <w:divBdr>
        <w:top w:val="none" w:sz="0" w:space="0" w:color="auto"/>
        <w:left w:val="none" w:sz="0" w:space="0" w:color="auto"/>
        <w:bottom w:val="none" w:sz="0" w:space="0" w:color="auto"/>
        <w:right w:val="none" w:sz="0" w:space="0" w:color="auto"/>
      </w:divBdr>
    </w:div>
    <w:div w:id="329793235">
      <w:marLeft w:val="0"/>
      <w:marRight w:val="0"/>
      <w:marTop w:val="0"/>
      <w:marBottom w:val="0"/>
      <w:divBdr>
        <w:top w:val="none" w:sz="0" w:space="0" w:color="auto"/>
        <w:left w:val="none" w:sz="0" w:space="0" w:color="auto"/>
        <w:bottom w:val="none" w:sz="0" w:space="0" w:color="auto"/>
        <w:right w:val="none" w:sz="0" w:space="0" w:color="auto"/>
      </w:divBdr>
    </w:div>
    <w:div w:id="329793236">
      <w:marLeft w:val="0"/>
      <w:marRight w:val="0"/>
      <w:marTop w:val="0"/>
      <w:marBottom w:val="0"/>
      <w:divBdr>
        <w:top w:val="none" w:sz="0" w:space="0" w:color="auto"/>
        <w:left w:val="none" w:sz="0" w:space="0" w:color="auto"/>
        <w:bottom w:val="none" w:sz="0" w:space="0" w:color="auto"/>
        <w:right w:val="none" w:sz="0" w:space="0" w:color="auto"/>
      </w:divBdr>
    </w:div>
    <w:div w:id="329793239">
      <w:marLeft w:val="0"/>
      <w:marRight w:val="0"/>
      <w:marTop w:val="0"/>
      <w:marBottom w:val="0"/>
      <w:divBdr>
        <w:top w:val="none" w:sz="0" w:space="0" w:color="auto"/>
        <w:left w:val="none" w:sz="0" w:space="0" w:color="auto"/>
        <w:bottom w:val="none" w:sz="0" w:space="0" w:color="auto"/>
        <w:right w:val="none" w:sz="0" w:space="0" w:color="auto"/>
      </w:divBdr>
    </w:div>
    <w:div w:id="329793240">
      <w:marLeft w:val="0"/>
      <w:marRight w:val="0"/>
      <w:marTop w:val="0"/>
      <w:marBottom w:val="0"/>
      <w:divBdr>
        <w:top w:val="none" w:sz="0" w:space="0" w:color="auto"/>
        <w:left w:val="none" w:sz="0" w:space="0" w:color="auto"/>
        <w:bottom w:val="none" w:sz="0" w:space="0" w:color="auto"/>
        <w:right w:val="none" w:sz="0" w:space="0" w:color="auto"/>
      </w:divBdr>
    </w:div>
    <w:div w:id="329793241">
      <w:marLeft w:val="0"/>
      <w:marRight w:val="0"/>
      <w:marTop w:val="0"/>
      <w:marBottom w:val="0"/>
      <w:divBdr>
        <w:top w:val="none" w:sz="0" w:space="0" w:color="auto"/>
        <w:left w:val="none" w:sz="0" w:space="0" w:color="auto"/>
        <w:bottom w:val="none" w:sz="0" w:space="0" w:color="auto"/>
        <w:right w:val="none" w:sz="0" w:space="0" w:color="auto"/>
      </w:divBdr>
    </w:div>
    <w:div w:id="329793243">
      <w:marLeft w:val="0"/>
      <w:marRight w:val="0"/>
      <w:marTop w:val="0"/>
      <w:marBottom w:val="0"/>
      <w:divBdr>
        <w:top w:val="none" w:sz="0" w:space="0" w:color="auto"/>
        <w:left w:val="none" w:sz="0" w:space="0" w:color="auto"/>
        <w:bottom w:val="none" w:sz="0" w:space="0" w:color="auto"/>
        <w:right w:val="none" w:sz="0" w:space="0" w:color="auto"/>
      </w:divBdr>
    </w:div>
    <w:div w:id="329793244">
      <w:marLeft w:val="0"/>
      <w:marRight w:val="0"/>
      <w:marTop w:val="0"/>
      <w:marBottom w:val="0"/>
      <w:divBdr>
        <w:top w:val="none" w:sz="0" w:space="0" w:color="auto"/>
        <w:left w:val="none" w:sz="0" w:space="0" w:color="auto"/>
        <w:bottom w:val="none" w:sz="0" w:space="0" w:color="auto"/>
        <w:right w:val="none" w:sz="0" w:space="0" w:color="auto"/>
      </w:divBdr>
    </w:div>
    <w:div w:id="329793245">
      <w:marLeft w:val="0"/>
      <w:marRight w:val="0"/>
      <w:marTop w:val="0"/>
      <w:marBottom w:val="0"/>
      <w:divBdr>
        <w:top w:val="none" w:sz="0" w:space="0" w:color="auto"/>
        <w:left w:val="none" w:sz="0" w:space="0" w:color="auto"/>
        <w:bottom w:val="none" w:sz="0" w:space="0" w:color="auto"/>
        <w:right w:val="none" w:sz="0" w:space="0" w:color="auto"/>
      </w:divBdr>
    </w:div>
    <w:div w:id="329793246">
      <w:marLeft w:val="0"/>
      <w:marRight w:val="0"/>
      <w:marTop w:val="0"/>
      <w:marBottom w:val="0"/>
      <w:divBdr>
        <w:top w:val="none" w:sz="0" w:space="0" w:color="auto"/>
        <w:left w:val="none" w:sz="0" w:space="0" w:color="auto"/>
        <w:bottom w:val="none" w:sz="0" w:space="0" w:color="auto"/>
        <w:right w:val="none" w:sz="0" w:space="0" w:color="auto"/>
      </w:divBdr>
      <w:divsChild>
        <w:div w:id="329793242">
          <w:marLeft w:val="0"/>
          <w:marRight w:val="0"/>
          <w:marTop w:val="0"/>
          <w:marBottom w:val="0"/>
          <w:divBdr>
            <w:top w:val="none" w:sz="0" w:space="0" w:color="auto"/>
            <w:left w:val="none" w:sz="0" w:space="0" w:color="auto"/>
            <w:bottom w:val="none" w:sz="0" w:space="0" w:color="auto"/>
            <w:right w:val="none" w:sz="0" w:space="0" w:color="auto"/>
          </w:divBdr>
        </w:div>
      </w:divsChild>
    </w:div>
    <w:div w:id="329793247">
      <w:marLeft w:val="0"/>
      <w:marRight w:val="0"/>
      <w:marTop w:val="0"/>
      <w:marBottom w:val="0"/>
      <w:divBdr>
        <w:top w:val="none" w:sz="0" w:space="0" w:color="auto"/>
        <w:left w:val="none" w:sz="0" w:space="0" w:color="auto"/>
        <w:bottom w:val="none" w:sz="0" w:space="0" w:color="auto"/>
        <w:right w:val="none" w:sz="0" w:space="0" w:color="auto"/>
      </w:divBdr>
      <w:divsChild>
        <w:div w:id="329793256">
          <w:marLeft w:val="0"/>
          <w:marRight w:val="0"/>
          <w:marTop w:val="0"/>
          <w:marBottom w:val="0"/>
          <w:divBdr>
            <w:top w:val="none" w:sz="0" w:space="0" w:color="auto"/>
            <w:left w:val="none" w:sz="0" w:space="0" w:color="auto"/>
            <w:bottom w:val="none" w:sz="0" w:space="0" w:color="auto"/>
            <w:right w:val="none" w:sz="0" w:space="0" w:color="auto"/>
          </w:divBdr>
        </w:div>
      </w:divsChild>
    </w:div>
    <w:div w:id="329793249">
      <w:marLeft w:val="0"/>
      <w:marRight w:val="0"/>
      <w:marTop w:val="0"/>
      <w:marBottom w:val="0"/>
      <w:divBdr>
        <w:top w:val="none" w:sz="0" w:space="0" w:color="auto"/>
        <w:left w:val="none" w:sz="0" w:space="0" w:color="auto"/>
        <w:bottom w:val="none" w:sz="0" w:space="0" w:color="auto"/>
        <w:right w:val="none" w:sz="0" w:space="0" w:color="auto"/>
      </w:divBdr>
      <w:divsChild>
        <w:div w:id="329793270">
          <w:marLeft w:val="0"/>
          <w:marRight w:val="0"/>
          <w:marTop w:val="0"/>
          <w:marBottom w:val="0"/>
          <w:divBdr>
            <w:top w:val="none" w:sz="0" w:space="0" w:color="auto"/>
            <w:left w:val="none" w:sz="0" w:space="0" w:color="auto"/>
            <w:bottom w:val="none" w:sz="0" w:space="0" w:color="auto"/>
            <w:right w:val="none" w:sz="0" w:space="0" w:color="auto"/>
          </w:divBdr>
          <w:divsChild>
            <w:div w:id="329793248">
              <w:marLeft w:val="0"/>
              <w:marRight w:val="0"/>
              <w:marTop w:val="0"/>
              <w:marBottom w:val="0"/>
              <w:divBdr>
                <w:top w:val="none" w:sz="0" w:space="0" w:color="auto"/>
                <w:left w:val="none" w:sz="0" w:space="0" w:color="auto"/>
                <w:bottom w:val="none" w:sz="0" w:space="0" w:color="auto"/>
                <w:right w:val="none" w:sz="0" w:space="0" w:color="auto"/>
              </w:divBdr>
              <w:divsChild>
                <w:div w:id="329793268">
                  <w:marLeft w:val="0"/>
                  <w:marRight w:val="0"/>
                  <w:marTop w:val="0"/>
                  <w:marBottom w:val="0"/>
                  <w:divBdr>
                    <w:top w:val="none" w:sz="0" w:space="0" w:color="auto"/>
                    <w:left w:val="none" w:sz="0" w:space="0" w:color="auto"/>
                    <w:bottom w:val="none" w:sz="0" w:space="0" w:color="auto"/>
                    <w:right w:val="none" w:sz="0" w:space="0" w:color="auto"/>
                  </w:divBdr>
                  <w:divsChild>
                    <w:div w:id="329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3250">
      <w:marLeft w:val="0"/>
      <w:marRight w:val="0"/>
      <w:marTop w:val="0"/>
      <w:marBottom w:val="0"/>
      <w:divBdr>
        <w:top w:val="none" w:sz="0" w:space="0" w:color="auto"/>
        <w:left w:val="none" w:sz="0" w:space="0" w:color="auto"/>
        <w:bottom w:val="none" w:sz="0" w:space="0" w:color="auto"/>
        <w:right w:val="none" w:sz="0" w:space="0" w:color="auto"/>
      </w:divBdr>
    </w:div>
    <w:div w:id="329793251">
      <w:marLeft w:val="0"/>
      <w:marRight w:val="0"/>
      <w:marTop w:val="0"/>
      <w:marBottom w:val="0"/>
      <w:divBdr>
        <w:top w:val="none" w:sz="0" w:space="0" w:color="auto"/>
        <w:left w:val="none" w:sz="0" w:space="0" w:color="auto"/>
        <w:bottom w:val="none" w:sz="0" w:space="0" w:color="auto"/>
        <w:right w:val="none" w:sz="0" w:space="0" w:color="auto"/>
      </w:divBdr>
    </w:div>
    <w:div w:id="329793252">
      <w:marLeft w:val="0"/>
      <w:marRight w:val="0"/>
      <w:marTop w:val="0"/>
      <w:marBottom w:val="0"/>
      <w:divBdr>
        <w:top w:val="none" w:sz="0" w:space="0" w:color="auto"/>
        <w:left w:val="none" w:sz="0" w:space="0" w:color="auto"/>
        <w:bottom w:val="none" w:sz="0" w:space="0" w:color="auto"/>
        <w:right w:val="none" w:sz="0" w:space="0" w:color="auto"/>
      </w:divBdr>
    </w:div>
    <w:div w:id="329793253">
      <w:marLeft w:val="0"/>
      <w:marRight w:val="0"/>
      <w:marTop w:val="0"/>
      <w:marBottom w:val="0"/>
      <w:divBdr>
        <w:top w:val="none" w:sz="0" w:space="0" w:color="auto"/>
        <w:left w:val="none" w:sz="0" w:space="0" w:color="auto"/>
        <w:bottom w:val="none" w:sz="0" w:space="0" w:color="auto"/>
        <w:right w:val="none" w:sz="0" w:space="0" w:color="auto"/>
      </w:divBdr>
    </w:div>
    <w:div w:id="329793254">
      <w:marLeft w:val="0"/>
      <w:marRight w:val="0"/>
      <w:marTop w:val="0"/>
      <w:marBottom w:val="0"/>
      <w:divBdr>
        <w:top w:val="none" w:sz="0" w:space="0" w:color="auto"/>
        <w:left w:val="none" w:sz="0" w:space="0" w:color="auto"/>
        <w:bottom w:val="none" w:sz="0" w:space="0" w:color="auto"/>
        <w:right w:val="none" w:sz="0" w:space="0" w:color="auto"/>
      </w:divBdr>
    </w:div>
    <w:div w:id="329793255">
      <w:marLeft w:val="0"/>
      <w:marRight w:val="0"/>
      <w:marTop w:val="0"/>
      <w:marBottom w:val="0"/>
      <w:divBdr>
        <w:top w:val="none" w:sz="0" w:space="0" w:color="auto"/>
        <w:left w:val="none" w:sz="0" w:space="0" w:color="auto"/>
        <w:bottom w:val="none" w:sz="0" w:space="0" w:color="auto"/>
        <w:right w:val="none" w:sz="0" w:space="0" w:color="auto"/>
      </w:divBdr>
    </w:div>
    <w:div w:id="329793258">
      <w:marLeft w:val="0"/>
      <w:marRight w:val="0"/>
      <w:marTop w:val="0"/>
      <w:marBottom w:val="0"/>
      <w:divBdr>
        <w:top w:val="none" w:sz="0" w:space="0" w:color="auto"/>
        <w:left w:val="none" w:sz="0" w:space="0" w:color="auto"/>
        <w:bottom w:val="none" w:sz="0" w:space="0" w:color="auto"/>
        <w:right w:val="none" w:sz="0" w:space="0" w:color="auto"/>
      </w:divBdr>
    </w:div>
    <w:div w:id="329793259">
      <w:marLeft w:val="0"/>
      <w:marRight w:val="0"/>
      <w:marTop w:val="0"/>
      <w:marBottom w:val="0"/>
      <w:divBdr>
        <w:top w:val="none" w:sz="0" w:space="0" w:color="auto"/>
        <w:left w:val="none" w:sz="0" w:space="0" w:color="auto"/>
        <w:bottom w:val="none" w:sz="0" w:space="0" w:color="auto"/>
        <w:right w:val="none" w:sz="0" w:space="0" w:color="auto"/>
      </w:divBdr>
    </w:div>
    <w:div w:id="329793260">
      <w:marLeft w:val="0"/>
      <w:marRight w:val="0"/>
      <w:marTop w:val="0"/>
      <w:marBottom w:val="0"/>
      <w:divBdr>
        <w:top w:val="none" w:sz="0" w:space="0" w:color="auto"/>
        <w:left w:val="none" w:sz="0" w:space="0" w:color="auto"/>
        <w:bottom w:val="none" w:sz="0" w:space="0" w:color="auto"/>
        <w:right w:val="none" w:sz="0" w:space="0" w:color="auto"/>
      </w:divBdr>
    </w:div>
    <w:div w:id="329793261">
      <w:marLeft w:val="0"/>
      <w:marRight w:val="0"/>
      <w:marTop w:val="0"/>
      <w:marBottom w:val="0"/>
      <w:divBdr>
        <w:top w:val="none" w:sz="0" w:space="0" w:color="auto"/>
        <w:left w:val="none" w:sz="0" w:space="0" w:color="auto"/>
        <w:bottom w:val="none" w:sz="0" w:space="0" w:color="auto"/>
        <w:right w:val="none" w:sz="0" w:space="0" w:color="auto"/>
      </w:divBdr>
    </w:div>
    <w:div w:id="329793263">
      <w:marLeft w:val="0"/>
      <w:marRight w:val="0"/>
      <w:marTop w:val="0"/>
      <w:marBottom w:val="0"/>
      <w:divBdr>
        <w:top w:val="none" w:sz="0" w:space="0" w:color="auto"/>
        <w:left w:val="none" w:sz="0" w:space="0" w:color="auto"/>
        <w:bottom w:val="none" w:sz="0" w:space="0" w:color="auto"/>
        <w:right w:val="none" w:sz="0" w:space="0" w:color="auto"/>
      </w:divBdr>
    </w:div>
    <w:div w:id="329793264">
      <w:marLeft w:val="0"/>
      <w:marRight w:val="0"/>
      <w:marTop w:val="0"/>
      <w:marBottom w:val="0"/>
      <w:divBdr>
        <w:top w:val="none" w:sz="0" w:space="0" w:color="auto"/>
        <w:left w:val="none" w:sz="0" w:space="0" w:color="auto"/>
        <w:bottom w:val="none" w:sz="0" w:space="0" w:color="auto"/>
        <w:right w:val="none" w:sz="0" w:space="0" w:color="auto"/>
      </w:divBdr>
    </w:div>
    <w:div w:id="329793265">
      <w:marLeft w:val="0"/>
      <w:marRight w:val="0"/>
      <w:marTop w:val="0"/>
      <w:marBottom w:val="0"/>
      <w:divBdr>
        <w:top w:val="none" w:sz="0" w:space="0" w:color="auto"/>
        <w:left w:val="none" w:sz="0" w:space="0" w:color="auto"/>
        <w:bottom w:val="none" w:sz="0" w:space="0" w:color="auto"/>
        <w:right w:val="none" w:sz="0" w:space="0" w:color="auto"/>
      </w:divBdr>
    </w:div>
    <w:div w:id="329793266">
      <w:marLeft w:val="0"/>
      <w:marRight w:val="0"/>
      <w:marTop w:val="0"/>
      <w:marBottom w:val="0"/>
      <w:divBdr>
        <w:top w:val="none" w:sz="0" w:space="0" w:color="auto"/>
        <w:left w:val="none" w:sz="0" w:space="0" w:color="auto"/>
        <w:bottom w:val="none" w:sz="0" w:space="0" w:color="auto"/>
        <w:right w:val="none" w:sz="0" w:space="0" w:color="auto"/>
      </w:divBdr>
    </w:div>
    <w:div w:id="329793267">
      <w:marLeft w:val="0"/>
      <w:marRight w:val="0"/>
      <w:marTop w:val="0"/>
      <w:marBottom w:val="0"/>
      <w:divBdr>
        <w:top w:val="none" w:sz="0" w:space="0" w:color="auto"/>
        <w:left w:val="none" w:sz="0" w:space="0" w:color="auto"/>
        <w:bottom w:val="none" w:sz="0" w:space="0" w:color="auto"/>
        <w:right w:val="none" w:sz="0" w:space="0" w:color="auto"/>
      </w:divBdr>
    </w:div>
    <w:div w:id="329793269">
      <w:marLeft w:val="0"/>
      <w:marRight w:val="0"/>
      <w:marTop w:val="0"/>
      <w:marBottom w:val="0"/>
      <w:divBdr>
        <w:top w:val="none" w:sz="0" w:space="0" w:color="auto"/>
        <w:left w:val="none" w:sz="0" w:space="0" w:color="auto"/>
        <w:bottom w:val="none" w:sz="0" w:space="0" w:color="auto"/>
        <w:right w:val="none" w:sz="0" w:space="0" w:color="auto"/>
      </w:divBdr>
    </w:div>
    <w:div w:id="329793271">
      <w:marLeft w:val="0"/>
      <w:marRight w:val="0"/>
      <w:marTop w:val="0"/>
      <w:marBottom w:val="0"/>
      <w:divBdr>
        <w:top w:val="none" w:sz="0" w:space="0" w:color="auto"/>
        <w:left w:val="none" w:sz="0" w:space="0" w:color="auto"/>
        <w:bottom w:val="none" w:sz="0" w:space="0" w:color="auto"/>
        <w:right w:val="none" w:sz="0" w:space="0" w:color="auto"/>
      </w:divBdr>
      <w:divsChild>
        <w:div w:id="329793237">
          <w:marLeft w:val="0"/>
          <w:marRight w:val="0"/>
          <w:marTop w:val="0"/>
          <w:marBottom w:val="0"/>
          <w:divBdr>
            <w:top w:val="none" w:sz="0" w:space="0" w:color="auto"/>
            <w:left w:val="none" w:sz="0" w:space="0" w:color="auto"/>
            <w:bottom w:val="none" w:sz="0" w:space="0" w:color="auto"/>
            <w:right w:val="none" w:sz="0" w:space="0" w:color="auto"/>
          </w:divBdr>
        </w:div>
      </w:divsChild>
    </w:div>
    <w:div w:id="329793272">
      <w:marLeft w:val="0"/>
      <w:marRight w:val="0"/>
      <w:marTop w:val="0"/>
      <w:marBottom w:val="0"/>
      <w:divBdr>
        <w:top w:val="none" w:sz="0" w:space="0" w:color="auto"/>
        <w:left w:val="none" w:sz="0" w:space="0" w:color="auto"/>
        <w:bottom w:val="none" w:sz="0" w:space="0" w:color="auto"/>
        <w:right w:val="none" w:sz="0" w:space="0" w:color="auto"/>
      </w:divBdr>
    </w:div>
    <w:div w:id="329793273">
      <w:marLeft w:val="0"/>
      <w:marRight w:val="0"/>
      <w:marTop w:val="0"/>
      <w:marBottom w:val="0"/>
      <w:divBdr>
        <w:top w:val="none" w:sz="0" w:space="0" w:color="auto"/>
        <w:left w:val="none" w:sz="0" w:space="0" w:color="auto"/>
        <w:bottom w:val="none" w:sz="0" w:space="0" w:color="auto"/>
        <w:right w:val="none" w:sz="0" w:space="0" w:color="auto"/>
      </w:divBdr>
    </w:div>
    <w:div w:id="329793274">
      <w:marLeft w:val="0"/>
      <w:marRight w:val="0"/>
      <w:marTop w:val="0"/>
      <w:marBottom w:val="0"/>
      <w:divBdr>
        <w:top w:val="none" w:sz="0" w:space="0" w:color="auto"/>
        <w:left w:val="none" w:sz="0" w:space="0" w:color="auto"/>
        <w:bottom w:val="none" w:sz="0" w:space="0" w:color="auto"/>
        <w:right w:val="none" w:sz="0" w:space="0" w:color="auto"/>
      </w:divBdr>
    </w:div>
    <w:div w:id="329793275">
      <w:marLeft w:val="0"/>
      <w:marRight w:val="0"/>
      <w:marTop w:val="0"/>
      <w:marBottom w:val="0"/>
      <w:divBdr>
        <w:top w:val="none" w:sz="0" w:space="0" w:color="auto"/>
        <w:left w:val="none" w:sz="0" w:space="0" w:color="auto"/>
        <w:bottom w:val="none" w:sz="0" w:space="0" w:color="auto"/>
        <w:right w:val="none" w:sz="0" w:space="0" w:color="auto"/>
      </w:divBdr>
    </w:div>
    <w:div w:id="329793276">
      <w:marLeft w:val="0"/>
      <w:marRight w:val="0"/>
      <w:marTop w:val="0"/>
      <w:marBottom w:val="0"/>
      <w:divBdr>
        <w:top w:val="none" w:sz="0" w:space="0" w:color="auto"/>
        <w:left w:val="none" w:sz="0" w:space="0" w:color="auto"/>
        <w:bottom w:val="none" w:sz="0" w:space="0" w:color="auto"/>
        <w:right w:val="none" w:sz="0" w:space="0" w:color="auto"/>
      </w:divBdr>
    </w:div>
    <w:div w:id="329793277">
      <w:marLeft w:val="0"/>
      <w:marRight w:val="0"/>
      <w:marTop w:val="0"/>
      <w:marBottom w:val="0"/>
      <w:divBdr>
        <w:top w:val="none" w:sz="0" w:space="0" w:color="auto"/>
        <w:left w:val="none" w:sz="0" w:space="0" w:color="auto"/>
        <w:bottom w:val="none" w:sz="0" w:space="0" w:color="auto"/>
        <w:right w:val="none" w:sz="0" w:space="0" w:color="auto"/>
      </w:divBdr>
    </w:div>
    <w:div w:id="329793278">
      <w:marLeft w:val="0"/>
      <w:marRight w:val="0"/>
      <w:marTop w:val="0"/>
      <w:marBottom w:val="0"/>
      <w:divBdr>
        <w:top w:val="none" w:sz="0" w:space="0" w:color="auto"/>
        <w:left w:val="none" w:sz="0" w:space="0" w:color="auto"/>
        <w:bottom w:val="none" w:sz="0" w:space="0" w:color="auto"/>
        <w:right w:val="none" w:sz="0" w:space="0" w:color="auto"/>
      </w:divBdr>
    </w:div>
    <w:div w:id="122429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orgi82.ru"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header" Target="header2.xml"/><Relationship Id="rId21" Type="http://schemas.openxmlformats.org/officeDocument/2006/relationships/oleObject" Target="embeddings/oleObject3.bin"/><Relationship Id="rId34" Type="http://schemas.openxmlformats.org/officeDocument/2006/relationships/hyperlink" Target="http://www.new.zakupki.gov.ru" TargetMode="External"/><Relationship Id="rId42" Type="http://schemas.openxmlformats.org/officeDocument/2006/relationships/header" Target="header3.xml"/><Relationship Id="rId47" Type="http://schemas.openxmlformats.org/officeDocument/2006/relationships/footer" Target="footer6.xml"/><Relationship Id="rId50" Type="http://schemas.openxmlformats.org/officeDocument/2006/relationships/header" Target="header7.xml"/><Relationship Id="rId55" Type="http://schemas.openxmlformats.org/officeDocument/2006/relationships/footer" Target="footer10.xml"/><Relationship Id="rId63" Type="http://schemas.openxmlformats.org/officeDocument/2006/relationships/image" Target="http://www.naiz.org/fz44/nmc/nmck.png" TargetMode="External"/><Relationship Id="rId68" Type="http://schemas.openxmlformats.org/officeDocument/2006/relationships/fontTable" Target="fontTable.xml"/><Relationship Id="rId7" Type="http://schemas.openxmlformats.org/officeDocument/2006/relationships/hyperlink" Target="http://new.zakupki.gov.ru" TargetMode="External"/><Relationship Id="rId2" Type="http://schemas.openxmlformats.org/officeDocument/2006/relationships/styles" Target="styles.xml"/><Relationship Id="rId16" Type="http://schemas.openxmlformats.org/officeDocument/2006/relationships/image" Target="media/image1.wmf"/><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rgi82.ru" TargetMode="External"/><Relationship Id="rId24" Type="http://schemas.openxmlformats.org/officeDocument/2006/relationships/image" Target="media/image5.wmf"/><Relationship Id="rId32" Type="http://schemas.openxmlformats.org/officeDocument/2006/relationships/hyperlink" Target="http://torgi82.ru" TargetMode="External"/><Relationship Id="rId37" Type="http://schemas.openxmlformats.org/officeDocument/2006/relationships/footer" Target="footer1.xml"/><Relationship Id="rId40" Type="http://schemas.openxmlformats.org/officeDocument/2006/relationships/footer" Target="footer2.xml"/><Relationship Id="rId45" Type="http://schemas.openxmlformats.org/officeDocument/2006/relationships/header" Target="header5.xml"/><Relationship Id="rId53" Type="http://schemas.openxmlformats.org/officeDocument/2006/relationships/footer" Target="footer9.xml"/><Relationship Id="rId58" Type="http://schemas.openxmlformats.org/officeDocument/2006/relationships/footer" Target="footer11.xml"/><Relationship Id="rId66"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hyperlink" Target="http://torgi82.ru"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yperlink" Target="http://www.etprf.ru" TargetMode="External"/><Relationship Id="rId49" Type="http://schemas.openxmlformats.org/officeDocument/2006/relationships/footer" Target="footer7.xml"/><Relationship Id="rId57" Type="http://schemas.openxmlformats.org/officeDocument/2006/relationships/header" Target="header11.xml"/><Relationship Id="rId61" Type="http://schemas.openxmlformats.org/officeDocument/2006/relationships/footer" Target="footer13.xml"/><Relationship Id="rId10" Type="http://schemas.openxmlformats.org/officeDocument/2006/relationships/hyperlink" Target="http://new.zakupki.gov.ru" TargetMode="External"/><Relationship Id="rId19" Type="http://schemas.openxmlformats.org/officeDocument/2006/relationships/oleObject" Target="embeddings/oleObject2.bin"/><Relationship Id="rId31" Type="http://schemas.openxmlformats.org/officeDocument/2006/relationships/hyperlink" Target="http://torgi82.ru" TargetMode="External"/><Relationship Id="rId44" Type="http://schemas.openxmlformats.org/officeDocument/2006/relationships/header" Target="header4.xml"/><Relationship Id="rId52" Type="http://schemas.openxmlformats.org/officeDocument/2006/relationships/footer" Target="footer8.xml"/><Relationship Id="rId60" Type="http://schemas.openxmlformats.org/officeDocument/2006/relationships/header" Target="header12.xml"/><Relationship Id="rId65"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yperlink" Target="http://torgi82.ru" TargetMode="External"/><Relationship Id="rId14" Type="http://schemas.openxmlformats.org/officeDocument/2006/relationships/hyperlink" Target="http://new.zakupki.gov.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yperlink" Target="http://torgi82.ru" TargetMode="External"/><Relationship Id="rId35" Type="http://schemas.openxmlformats.org/officeDocument/2006/relationships/hyperlink" Target="http://www.etprf.ru" TargetMode="External"/><Relationship Id="rId43" Type="http://schemas.openxmlformats.org/officeDocument/2006/relationships/footer" Target="footer4.xml"/><Relationship Id="rId48" Type="http://schemas.openxmlformats.org/officeDocument/2006/relationships/header" Target="header6.xml"/><Relationship Id="rId56" Type="http://schemas.openxmlformats.org/officeDocument/2006/relationships/header" Target="header10.xml"/><Relationship Id="rId64" Type="http://schemas.openxmlformats.org/officeDocument/2006/relationships/header" Target="header13.xml"/><Relationship Id="rId69" Type="http://schemas.openxmlformats.org/officeDocument/2006/relationships/theme" Target="theme/theme1.xml"/><Relationship Id="rId8" Type="http://schemas.openxmlformats.org/officeDocument/2006/relationships/hyperlink" Target="http://torgi82.ru" TargetMode="External"/><Relationship Id="rId51" Type="http://schemas.openxmlformats.org/officeDocument/2006/relationships/header" Target="header8.xml"/><Relationship Id="rId3" Type="http://schemas.openxmlformats.org/officeDocument/2006/relationships/settings" Target="settings.xml"/><Relationship Id="rId12" Type="http://schemas.openxmlformats.org/officeDocument/2006/relationships/hyperlink" Target="http://torgi82.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mailto:dulber@mail.ru" TargetMode="External"/><Relationship Id="rId38" Type="http://schemas.openxmlformats.org/officeDocument/2006/relationships/header" Target="header1.xml"/><Relationship Id="rId46" Type="http://schemas.openxmlformats.org/officeDocument/2006/relationships/footer" Target="footer5.xml"/><Relationship Id="rId59" Type="http://schemas.openxmlformats.org/officeDocument/2006/relationships/footer" Target="footer12.xml"/><Relationship Id="rId67" Type="http://schemas.openxmlformats.org/officeDocument/2006/relationships/footer" Target="footer15.xml"/><Relationship Id="rId20" Type="http://schemas.openxmlformats.org/officeDocument/2006/relationships/image" Target="media/image3.wmf"/><Relationship Id="rId41" Type="http://schemas.openxmlformats.org/officeDocument/2006/relationships/footer" Target="footer3.xml"/><Relationship Id="rId54" Type="http://schemas.openxmlformats.org/officeDocument/2006/relationships/header" Target="header9.xml"/><Relationship Id="rId6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14337</Words>
  <Characters>81722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95868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
  <cp:keywords/>
  <dc:description/>
  <cp:lastModifiedBy/>
  <cp:revision>2</cp:revision>
  <cp:lastPrinted>2015-08-20T11:18:00Z</cp:lastPrinted>
  <dcterms:created xsi:type="dcterms:W3CDTF">2016-09-08T07:45:00Z</dcterms:created>
  <dcterms:modified xsi:type="dcterms:W3CDTF">2016-09-19T08:00:00Z</dcterms:modified>
</cp:coreProperties>
</file>