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9B" w:rsidRPr="0071409B" w:rsidRDefault="0071409B" w:rsidP="0071409B">
      <w:pPr>
        <w:spacing w:after="0" w:line="240" w:lineRule="auto"/>
        <w:contextualSpacing/>
        <w:jc w:val="center"/>
        <w:rPr>
          <w:rFonts w:ascii="Times New Roman" w:hAnsi="Times New Roman" w:cs="Times New Roman"/>
          <w:b/>
          <w:bCs/>
          <w:sz w:val="24"/>
          <w:szCs w:val="24"/>
        </w:rPr>
      </w:pPr>
      <w:r w:rsidRPr="0071409B">
        <w:rPr>
          <w:rFonts w:ascii="Times New Roman" w:hAnsi="Times New Roman" w:cs="Times New Roman"/>
          <w:noProof/>
          <w:sz w:val="24"/>
          <w:szCs w:val="24"/>
        </w:rPr>
        <w:drawing>
          <wp:anchor distT="0" distB="0" distL="114300" distR="114300" simplePos="0" relativeHeight="251660288" behindDoc="1" locked="0" layoutInCell="1" allowOverlap="1" wp14:anchorId="6CD1DF34" wp14:editId="4A6CC4CD">
            <wp:simplePos x="0" y="0"/>
            <wp:positionH relativeFrom="column">
              <wp:posOffset>5240020</wp:posOffset>
            </wp:positionH>
            <wp:positionV relativeFrom="paragraph">
              <wp:posOffset>203674</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r w:rsidRPr="0071409B">
        <w:rPr>
          <w:rFonts w:ascii="Times New Roman" w:hAnsi="Times New Roman" w:cs="Times New Roman"/>
          <w:noProof/>
          <w:sz w:val="24"/>
          <w:szCs w:val="24"/>
        </w:rPr>
        <w:drawing>
          <wp:anchor distT="0" distB="0" distL="114300" distR="114300" simplePos="0" relativeHeight="251659264" behindDoc="1" locked="0" layoutInCell="1" allowOverlap="1" wp14:anchorId="49C6D080" wp14:editId="6B39AB25">
            <wp:simplePos x="0" y="0"/>
            <wp:positionH relativeFrom="column">
              <wp:posOffset>-337346</wp:posOffset>
            </wp:positionH>
            <wp:positionV relativeFrom="paragraph">
              <wp:posOffset>85725</wp:posOffset>
            </wp:positionV>
            <wp:extent cx="588010" cy="701675"/>
            <wp:effectExtent l="0" t="0" r="254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r w:rsidRPr="0071409B">
        <w:rPr>
          <w:rFonts w:ascii="Times New Roman" w:hAnsi="Times New Roman" w:cs="Times New Roman"/>
          <w:b/>
          <w:bCs/>
          <w:sz w:val="24"/>
          <w:szCs w:val="24"/>
        </w:rPr>
        <w:t xml:space="preserve">ФЕДЕРАЛЬНОЕ АГЕНТСТВО НАУЧНЫХ ОРГАНИЗАЦИЙ </w:t>
      </w:r>
    </w:p>
    <w:tbl>
      <w:tblPr>
        <w:tblW w:w="5304" w:type="pct"/>
        <w:tblInd w:w="-284" w:type="dxa"/>
        <w:tblBorders>
          <w:bottom w:val="single" w:sz="12" w:space="0" w:color="00B050"/>
        </w:tblBorders>
        <w:tblLook w:val="00A0" w:firstRow="1" w:lastRow="0" w:firstColumn="1" w:lastColumn="0" w:noHBand="0" w:noVBand="0"/>
      </w:tblPr>
      <w:tblGrid>
        <w:gridCol w:w="847"/>
        <w:gridCol w:w="7805"/>
        <w:gridCol w:w="1422"/>
      </w:tblGrid>
      <w:tr w:rsidR="0071409B" w:rsidRPr="0071409B" w:rsidTr="00682AE7">
        <w:trPr>
          <w:trHeight w:val="1181"/>
        </w:trPr>
        <w:tc>
          <w:tcPr>
            <w:tcW w:w="420" w:type="pct"/>
            <w:tcBorders>
              <w:top w:val="nil"/>
              <w:left w:val="nil"/>
              <w:bottom w:val="nil"/>
              <w:right w:val="nil"/>
            </w:tcBorders>
          </w:tcPr>
          <w:p w:rsidR="0071409B" w:rsidRPr="0071409B" w:rsidRDefault="0071409B" w:rsidP="0071409B">
            <w:pPr>
              <w:tabs>
                <w:tab w:val="center" w:pos="1165"/>
              </w:tabs>
              <w:spacing w:after="0" w:line="240" w:lineRule="auto"/>
              <w:contextualSpacing/>
              <w:jc w:val="both"/>
              <w:rPr>
                <w:rFonts w:ascii="Times New Roman" w:hAnsi="Times New Roman" w:cs="Times New Roman"/>
                <w:b/>
                <w:bCs/>
                <w:sz w:val="24"/>
                <w:szCs w:val="24"/>
              </w:rPr>
            </w:pPr>
          </w:p>
        </w:tc>
        <w:tc>
          <w:tcPr>
            <w:tcW w:w="3874" w:type="pct"/>
            <w:tcBorders>
              <w:top w:val="nil"/>
              <w:left w:val="nil"/>
              <w:bottom w:val="nil"/>
              <w:right w:val="nil"/>
            </w:tcBorders>
            <w:hideMark/>
          </w:tcPr>
          <w:p w:rsidR="0071409B" w:rsidRPr="0071409B" w:rsidRDefault="0071409B" w:rsidP="0071409B">
            <w:pPr>
              <w:spacing w:after="0" w:line="240" w:lineRule="auto"/>
              <w:ind w:right="-75"/>
              <w:contextualSpacing/>
              <w:rPr>
                <w:rFonts w:ascii="Times New Roman" w:hAnsi="Times New Roman" w:cs="Times New Roman"/>
                <w:b/>
                <w:bCs/>
                <w:sz w:val="20"/>
                <w:szCs w:val="24"/>
              </w:rPr>
            </w:pPr>
            <w:r w:rsidRPr="0071409B">
              <w:rPr>
                <w:rFonts w:ascii="Times New Roman" w:hAnsi="Times New Roman" w:cs="Times New Roman"/>
                <w:b/>
                <w:bCs/>
                <w:sz w:val="20"/>
                <w:szCs w:val="24"/>
              </w:rPr>
              <w:t>ФЕДЕРАЛЬНОЕ ГОСУДАРСТВЕННОЕ БЮДЖЕТНОЕ УЧРЕЖДЕНИЕ НАУКИ</w:t>
            </w:r>
          </w:p>
          <w:p w:rsidR="0071409B" w:rsidRPr="0071409B" w:rsidRDefault="0071409B" w:rsidP="0071409B">
            <w:pPr>
              <w:spacing w:after="0" w:line="240" w:lineRule="auto"/>
              <w:contextualSpacing/>
              <w:jc w:val="center"/>
              <w:rPr>
                <w:rFonts w:ascii="Times New Roman" w:hAnsi="Times New Roman" w:cs="Times New Roman"/>
                <w:b/>
                <w:bCs/>
                <w:sz w:val="24"/>
                <w:szCs w:val="24"/>
              </w:rPr>
            </w:pPr>
            <w:r w:rsidRPr="0071409B">
              <w:rPr>
                <w:rFonts w:ascii="Times New Roman" w:hAnsi="Times New Roman" w:cs="Times New Roman"/>
                <w:b/>
                <w:bCs/>
                <w:sz w:val="24"/>
                <w:szCs w:val="24"/>
              </w:rPr>
              <w:t xml:space="preserve"> «ОРДЕНА ТРУДОВОГО КРАСНОГО ЗНАМЕНИ </w:t>
            </w:r>
          </w:p>
          <w:p w:rsidR="0071409B" w:rsidRPr="0071409B" w:rsidRDefault="0071409B" w:rsidP="0071409B">
            <w:pPr>
              <w:spacing w:after="0" w:line="240" w:lineRule="auto"/>
              <w:contextualSpacing/>
              <w:jc w:val="center"/>
              <w:rPr>
                <w:rFonts w:ascii="Times New Roman" w:hAnsi="Times New Roman" w:cs="Times New Roman"/>
                <w:b/>
                <w:bCs/>
                <w:sz w:val="24"/>
                <w:szCs w:val="24"/>
              </w:rPr>
            </w:pPr>
            <w:r w:rsidRPr="0071409B">
              <w:rPr>
                <w:rFonts w:ascii="Times New Roman" w:hAnsi="Times New Roman" w:cs="Times New Roman"/>
                <w:b/>
                <w:bCs/>
                <w:sz w:val="24"/>
                <w:szCs w:val="24"/>
              </w:rPr>
              <w:t xml:space="preserve">НИКИТСКИЙ БОТАНИЧЕСКИЙ САД – </w:t>
            </w:r>
          </w:p>
          <w:p w:rsidR="0071409B" w:rsidRPr="0071409B" w:rsidRDefault="0071409B" w:rsidP="0071409B">
            <w:pPr>
              <w:spacing w:after="0" w:line="240" w:lineRule="auto"/>
              <w:contextualSpacing/>
              <w:jc w:val="center"/>
              <w:rPr>
                <w:rFonts w:ascii="Times New Roman" w:hAnsi="Times New Roman" w:cs="Times New Roman"/>
                <w:b/>
                <w:bCs/>
                <w:sz w:val="24"/>
                <w:szCs w:val="24"/>
              </w:rPr>
            </w:pPr>
            <w:r w:rsidRPr="0071409B">
              <w:rPr>
                <w:rFonts w:ascii="Times New Roman" w:hAnsi="Times New Roman" w:cs="Times New Roman"/>
                <w:b/>
                <w:bCs/>
                <w:sz w:val="24"/>
                <w:szCs w:val="24"/>
              </w:rPr>
              <w:t>НАЦИОНАЛЬНЫЙ НАУЧНЫЙ ЦЕНТР РАН»</w:t>
            </w:r>
            <w:r w:rsidRPr="0071409B">
              <w:rPr>
                <w:rFonts w:ascii="Times New Roman" w:hAnsi="Times New Roman" w:cs="Times New Roman"/>
                <w:sz w:val="24"/>
                <w:szCs w:val="24"/>
              </w:rPr>
              <w:t xml:space="preserve"> </w:t>
            </w:r>
          </w:p>
        </w:tc>
        <w:tc>
          <w:tcPr>
            <w:tcW w:w="706" w:type="pct"/>
            <w:tcBorders>
              <w:top w:val="nil"/>
              <w:left w:val="nil"/>
              <w:bottom w:val="nil"/>
              <w:right w:val="nil"/>
            </w:tcBorders>
          </w:tcPr>
          <w:p w:rsidR="0071409B" w:rsidRPr="0071409B" w:rsidRDefault="0071409B" w:rsidP="0071409B">
            <w:pPr>
              <w:spacing w:after="0" w:line="240" w:lineRule="auto"/>
              <w:contextualSpacing/>
              <w:jc w:val="both"/>
              <w:rPr>
                <w:rFonts w:ascii="Times New Roman" w:hAnsi="Times New Roman" w:cs="Times New Roman"/>
                <w:sz w:val="24"/>
                <w:szCs w:val="24"/>
              </w:rPr>
            </w:pPr>
          </w:p>
        </w:tc>
      </w:tr>
      <w:tr w:rsidR="0071409B" w:rsidRPr="0071409B" w:rsidTr="00682AE7">
        <w:trPr>
          <w:trHeight w:val="512"/>
        </w:trPr>
        <w:tc>
          <w:tcPr>
            <w:tcW w:w="5000" w:type="pct"/>
            <w:gridSpan w:val="3"/>
            <w:tcBorders>
              <w:top w:val="nil"/>
              <w:left w:val="nil"/>
              <w:bottom w:val="single" w:sz="12" w:space="0" w:color="00B050"/>
              <w:right w:val="nil"/>
            </w:tcBorders>
            <w:hideMark/>
          </w:tcPr>
          <w:p w:rsidR="0071409B" w:rsidRPr="0071409B" w:rsidRDefault="0071409B" w:rsidP="0071409B">
            <w:pPr>
              <w:spacing w:after="0" w:line="240" w:lineRule="auto"/>
              <w:ind w:left="-75" w:right="-288"/>
              <w:contextualSpacing/>
              <w:jc w:val="center"/>
              <w:rPr>
                <w:rFonts w:ascii="Times New Roman" w:hAnsi="Times New Roman" w:cs="Times New Roman"/>
                <w:sz w:val="24"/>
                <w:szCs w:val="24"/>
              </w:rPr>
            </w:pPr>
            <w:r w:rsidRPr="0071409B">
              <w:rPr>
                <w:rFonts w:ascii="Times New Roman" w:hAnsi="Times New Roman" w:cs="Times New Roman"/>
                <w:sz w:val="24"/>
                <w:szCs w:val="24"/>
              </w:rPr>
              <w:t>298648, Российская Федерация, Республика Крым, г. Ялта, пгт Никита, спуск Никитский, д.52</w:t>
            </w:r>
          </w:p>
          <w:p w:rsidR="0071409B" w:rsidRPr="0071409B" w:rsidRDefault="0071409B" w:rsidP="0071409B">
            <w:pPr>
              <w:spacing w:after="0" w:line="240" w:lineRule="auto"/>
              <w:contextualSpacing/>
              <w:jc w:val="center"/>
              <w:rPr>
                <w:rFonts w:ascii="Times New Roman" w:hAnsi="Times New Roman" w:cs="Times New Roman"/>
                <w:noProof/>
                <w:sz w:val="24"/>
                <w:szCs w:val="24"/>
              </w:rPr>
            </w:pPr>
            <w:r w:rsidRPr="0071409B">
              <w:rPr>
                <w:rFonts w:ascii="Times New Roman" w:hAnsi="Times New Roman" w:cs="Times New Roman"/>
                <w:sz w:val="24"/>
                <w:szCs w:val="24"/>
              </w:rPr>
              <w:t>тел.: (3654) 33</w:t>
            </w:r>
            <w:r w:rsidRPr="0071409B">
              <w:rPr>
                <w:rFonts w:ascii="Times New Roman" w:hAnsi="Times New Roman" w:cs="Times New Roman"/>
                <w:sz w:val="24"/>
                <w:szCs w:val="24"/>
                <w:lang w:val="uk-UA"/>
              </w:rPr>
              <w:t>-</w:t>
            </w:r>
            <w:r w:rsidRPr="0071409B">
              <w:rPr>
                <w:rFonts w:ascii="Times New Roman" w:hAnsi="Times New Roman" w:cs="Times New Roman"/>
                <w:sz w:val="24"/>
                <w:szCs w:val="24"/>
              </w:rPr>
              <w:t>55</w:t>
            </w:r>
            <w:r w:rsidRPr="0071409B">
              <w:rPr>
                <w:rFonts w:ascii="Times New Roman" w:hAnsi="Times New Roman" w:cs="Times New Roman"/>
                <w:sz w:val="24"/>
                <w:szCs w:val="24"/>
                <w:lang w:val="uk-UA"/>
              </w:rPr>
              <w:t>-</w:t>
            </w:r>
            <w:r w:rsidRPr="0071409B">
              <w:rPr>
                <w:rFonts w:ascii="Times New Roman" w:hAnsi="Times New Roman" w:cs="Times New Roman"/>
                <w:sz w:val="24"/>
                <w:szCs w:val="24"/>
              </w:rPr>
              <w:t xml:space="preserve">30   факс: (3654) 33-53-86 </w:t>
            </w:r>
            <w:r w:rsidRPr="0071409B">
              <w:rPr>
                <w:rFonts w:ascii="Times New Roman" w:hAnsi="Times New Roman" w:cs="Times New Roman"/>
                <w:sz w:val="24"/>
                <w:szCs w:val="24"/>
                <w:lang w:val="uk-UA"/>
              </w:rPr>
              <w:t xml:space="preserve">  </w:t>
            </w:r>
            <w:r w:rsidRPr="0071409B">
              <w:rPr>
                <w:rFonts w:ascii="Times New Roman" w:hAnsi="Times New Roman" w:cs="Times New Roman"/>
                <w:sz w:val="24"/>
                <w:szCs w:val="24"/>
              </w:rPr>
              <w:t>е-</w:t>
            </w:r>
            <w:r w:rsidRPr="0071409B">
              <w:rPr>
                <w:rFonts w:ascii="Times New Roman" w:hAnsi="Times New Roman" w:cs="Times New Roman"/>
                <w:sz w:val="24"/>
                <w:szCs w:val="24"/>
                <w:lang w:val="en-US"/>
              </w:rPr>
              <w:t>mail</w:t>
            </w:r>
            <w:r w:rsidRPr="0071409B">
              <w:rPr>
                <w:rFonts w:ascii="Times New Roman" w:hAnsi="Times New Roman" w:cs="Times New Roman"/>
                <w:sz w:val="24"/>
                <w:szCs w:val="24"/>
              </w:rPr>
              <w:t xml:space="preserve">: </w:t>
            </w:r>
            <w:hyperlink r:id="rId9" w:history="1">
              <w:r w:rsidRPr="0071409B">
                <w:rPr>
                  <w:rStyle w:val="aa"/>
                  <w:rFonts w:ascii="Times New Roman" w:hAnsi="Times New Roman" w:cs="Times New Roman"/>
                  <w:sz w:val="24"/>
                  <w:szCs w:val="24"/>
                  <w:bdr w:val="none" w:sz="0" w:space="0" w:color="auto" w:frame="1"/>
                  <w:shd w:val="clear" w:color="auto" w:fill="FFFFFF"/>
                </w:rPr>
                <w:t>priemnaya-nbs-nnc@ya</w:t>
              </w:r>
              <w:r w:rsidRPr="0071409B">
                <w:rPr>
                  <w:rStyle w:val="aa"/>
                  <w:rFonts w:ascii="Times New Roman" w:hAnsi="Times New Roman" w:cs="Times New Roman"/>
                  <w:sz w:val="24"/>
                  <w:szCs w:val="24"/>
                  <w:bdr w:val="none" w:sz="0" w:space="0" w:color="auto" w:frame="1"/>
                  <w:shd w:val="clear" w:color="auto" w:fill="FFFFFF"/>
                  <w:lang w:val="en-US"/>
                </w:rPr>
                <w:t>ndex</w:t>
              </w:r>
              <w:r w:rsidRPr="0071409B">
                <w:rPr>
                  <w:rStyle w:val="aa"/>
                  <w:rFonts w:ascii="Times New Roman" w:hAnsi="Times New Roman" w:cs="Times New Roman"/>
                  <w:sz w:val="24"/>
                  <w:szCs w:val="24"/>
                  <w:bdr w:val="none" w:sz="0" w:space="0" w:color="auto" w:frame="1"/>
                  <w:shd w:val="clear" w:color="auto" w:fill="FFFFFF"/>
                </w:rPr>
                <w:t>.ru</w:t>
              </w:r>
            </w:hyperlink>
          </w:p>
        </w:tc>
      </w:tr>
    </w:tbl>
    <w:p w:rsidR="0071409B" w:rsidRPr="0071409B" w:rsidRDefault="0071409B" w:rsidP="0071409B">
      <w:pPr>
        <w:spacing w:after="0" w:line="240" w:lineRule="auto"/>
        <w:contextualSpacing/>
        <w:jc w:val="center"/>
        <w:rPr>
          <w:rFonts w:ascii="Times New Roman" w:hAnsi="Times New Roman" w:cs="Times New Roman"/>
          <w:sz w:val="24"/>
          <w:szCs w:val="24"/>
        </w:rPr>
      </w:pPr>
    </w:p>
    <w:p w:rsidR="00C35070" w:rsidRPr="00D348B7" w:rsidRDefault="00C35070" w:rsidP="00C35070">
      <w:pPr>
        <w:jc w:val="center"/>
        <w:rPr>
          <w:rFonts w:ascii="Times New Roman" w:eastAsia="Times New Roman" w:hAnsi="Times New Roman" w:cs="Times New Roman"/>
          <w:sz w:val="24"/>
          <w:szCs w:val="24"/>
        </w:rPr>
      </w:pPr>
    </w:p>
    <w:p w:rsidR="00C35070" w:rsidRPr="00D348B7" w:rsidRDefault="00C35070" w:rsidP="00C35070">
      <w:pPr>
        <w:jc w:val="center"/>
        <w:rPr>
          <w:rFonts w:ascii="Times New Roman" w:eastAsia="Times New Roman" w:hAnsi="Times New Roman" w:cs="Times New Roman"/>
          <w:sz w:val="24"/>
          <w:szCs w:val="24"/>
        </w:rPr>
      </w:pPr>
    </w:p>
    <w:p w:rsidR="00C35070" w:rsidRPr="00D348B7" w:rsidRDefault="00C35070" w:rsidP="00C35070">
      <w:pPr>
        <w:jc w:val="center"/>
        <w:rPr>
          <w:rFonts w:ascii="Times New Roman" w:eastAsia="Times New Roman" w:hAnsi="Times New Roman" w:cs="Times New Roman"/>
          <w:sz w:val="24"/>
          <w:szCs w:val="24"/>
        </w:rPr>
      </w:pPr>
    </w:p>
    <w:p w:rsidR="00C35070" w:rsidRPr="00D348B7" w:rsidRDefault="00C35070" w:rsidP="00C35070">
      <w:pPr>
        <w:jc w:val="center"/>
        <w:rPr>
          <w:rFonts w:ascii="Times New Roman" w:eastAsia="Times New Roman" w:hAnsi="Times New Roman" w:cs="Times New Roman"/>
          <w:sz w:val="24"/>
          <w:szCs w:val="24"/>
        </w:rPr>
      </w:pPr>
    </w:p>
    <w:p w:rsidR="00C35070" w:rsidRPr="00D348B7" w:rsidRDefault="00284824" w:rsidP="00284824">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35070" w:rsidRPr="00D348B7">
        <w:rPr>
          <w:rFonts w:ascii="Times New Roman" w:eastAsia="Times New Roman" w:hAnsi="Times New Roman" w:cs="Times New Roman"/>
          <w:b/>
          <w:sz w:val="28"/>
          <w:szCs w:val="28"/>
        </w:rPr>
        <w:t>Утверждаю</w:t>
      </w:r>
    </w:p>
    <w:p w:rsidR="00284824" w:rsidRDefault="00284824" w:rsidP="00284824">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14F11" w:rsidRPr="00D348B7">
        <w:rPr>
          <w:rFonts w:ascii="Times New Roman" w:eastAsia="Times New Roman" w:hAnsi="Times New Roman" w:cs="Times New Roman"/>
          <w:b/>
          <w:sz w:val="28"/>
          <w:szCs w:val="28"/>
        </w:rPr>
        <w:t>Директор</w:t>
      </w:r>
      <w:r>
        <w:rPr>
          <w:rFonts w:ascii="Times New Roman" w:eastAsia="Times New Roman" w:hAnsi="Times New Roman" w:cs="Times New Roman"/>
          <w:b/>
          <w:sz w:val="28"/>
          <w:szCs w:val="28"/>
        </w:rPr>
        <w:t xml:space="preserve"> </w:t>
      </w:r>
      <w:r w:rsidR="00C35070" w:rsidRPr="00D348B7">
        <w:rPr>
          <w:rFonts w:ascii="Times New Roman" w:eastAsia="Times New Roman" w:hAnsi="Times New Roman" w:cs="Times New Roman"/>
          <w:b/>
          <w:sz w:val="28"/>
          <w:szCs w:val="28"/>
        </w:rPr>
        <w:t xml:space="preserve">ФГБУН «НБС-ННЦ» </w:t>
      </w:r>
      <w:r>
        <w:rPr>
          <w:rFonts w:ascii="Times New Roman" w:eastAsia="Times New Roman" w:hAnsi="Times New Roman" w:cs="Times New Roman"/>
          <w:b/>
          <w:sz w:val="28"/>
          <w:szCs w:val="28"/>
        </w:rPr>
        <w:t xml:space="preserve">  </w:t>
      </w:r>
    </w:p>
    <w:p w:rsidR="00C35070" w:rsidRPr="00D348B7" w:rsidRDefault="00284824" w:rsidP="00284824">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35070" w:rsidRPr="00D348B7">
        <w:rPr>
          <w:rFonts w:ascii="Times New Roman" w:eastAsia="Times New Roman" w:hAnsi="Times New Roman" w:cs="Times New Roman"/>
          <w:b/>
          <w:sz w:val="28"/>
          <w:szCs w:val="28"/>
        </w:rPr>
        <w:t>_________ Плугатарь Ю.В.</w:t>
      </w:r>
    </w:p>
    <w:p w:rsidR="00C35070" w:rsidRPr="00D348B7" w:rsidRDefault="00C35070" w:rsidP="00C35070">
      <w:pPr>
        <w:spacing w:after="0" w:line="240" w:lineRule="auto"/>
        <w:ind w:left="5812" w:right="1096"/>
        <w:contextualSpacing/>
        <w:jc w:val="right"/>
        <w:rPr>
          <w:rFonts w:ascii="Times New Roman" w:eastAsia="Times New Roman" w:hAnsi="Times New Roman" w:cs="Times New Roman"/>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t xml:space="preserve">                           </w:t>
      </w:r>
      <w:r w:rsidR="0071409B">
        <w:rPr>
          <w:rFonts w:ascii="Times New Roman" w:eastAsia="Times New Roman" w:hAnsi="Times New Roman" w:cs="Times New Roman"/>
          <w:b/>
          <w:sz w:val="28"/>
          <w:szCs w:val="28"/>
        </w:rPr>
        <w:t xml:space="preserve">            </w:t>
      </w:r>
      <w:r w:rsidRPr="00D348B7">
        <w:rPr>
          <w:rFonts w:ascii="Times New Roman" w:eastAsia="Times New Roman" w:hAnsi="Times New Roman" w:cs="Times New Roman"/>
          <w:b/>
          <w:sz w:val="28"/>
          <w:szCs w:val="28"/>
        </w:rPr>
        <w:t>«</w:t>
      </w:r>
      <w:r w:rsidR="00022FFC">
        <w:rPr>
          <w:rFonts w:ascii="Times New Roman" w:eastAsia="Times New Roman" w:hAnsi="Times New Roman" w:cs="Times New Roman"/>
          <w:b/>
          <w:sz w:val="28"/>
          <w:szCs w:val="28"/>
        </w:rPr>
        <w:t>21</w:t>
      </w:r>
      <w:r w:rsidRPr="00D348B7">
        <w:rPr>
          <w:rFonts w:ascii="Times New Roman" w:eastAsia="Times New Roman" w:hAnsi="Times New Roman" w:cs="Times New Roman"/>
          <w:b/>
          <w:sz w:val="28"/>
          <w:szCs w:val="28"/>
        </w:rPr>
        <w:t>» марта 2017 г.</w:t>
      </w:r>
    </w:p>
    <w:p w:rsidR="00C35070" w:rsidRPr="00D348B7"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t>Документация</w:t>
      </w: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t>о запросе котировок в электронной форме</w:t>
      </w: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t>Наименование запроса котировок:</w:t>
      </w: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color w:val="000000"/>
          <w:sz w:val="28"/>
          <w:szCs w:val="28"/>
          <w:shd w:val="clear" w:color="auto" w:fill="FFFFFF"/>
        </w:rPr>
        <w:t>«</w:t>
      </w:r>
      <w:r w:rsidR="00022FFC" w:rsidRPr="00022FFC">
        <w:rPr>
          <w:rFonts w:ascii="Times New Roman" w:eastAsia="Times New Roman" w:hAnsi="Times New Roman" w:cs="Times New Roman"/>
          <w:b/>
          <w:sz w:val="28"/>
          <w:szCs w:val="28"/>
        </w:rPr>
        <w:t>Поставка продукции мукомольной промышленности и макаронных изделий</w:t>
      </w:r>
      <w:r w:rsidRPr="00D348B7">
        <w:rPr>
          <w:rFonts w:ascii="Times New Roman" w:eastAsia="Times New Roman" w:hAnsi="Times New Roman" w:cs="Times New Roman"/>
          <w:b/>
          <w:color w:val="000000"/>
          <w:sz w:val="28"/>
          <w:szCs w:val="28"/>
          <w:shd w:val="clear" w:color="auto" w:fill="FFFFFF"/>
        </w:rPr>
        <w:t>»</w:t>
      </w: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71409B" w:rsidRPr="00D348B7" w:rsidRDefault="0071409B"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297A04"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t>2017 г</w:t>
      </w:r>
      <w:r w:rsidR="00297A04" w:rsidRPr="00D348B7">
        <w:rPr>
          <w:rFonts w:ascii="Times New Roman" w:eastAsia="Times New Roman" w:hAnsi="Times New Roman" w:cs="Times New Roman"/>
          <w:b/>
          <w:sz w:val="28"/>
          <w:szCs w:val="28"/>
        </w:rPr>
        <w:t>.</w:t>
      </w:r>
    </w:p>
    <w:p w:rsidR="00C35070" w:rsidRPr="00D348B7" w:rsidRDefault="00297A04" w:rsidP="0071409B">
      <w:pP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br w:type="page"/>
      </w:r>
    </w:p>
    <w:p w:rsidR="00C35070" w:rsidRPr="00D348B7" w:rsidRDefault="00C35070" w:rsidP="00C35070">
      <w:pPr>
        <w:spacing w:after="0" w:line="240" w:lineRule="auto"/>
        <w:contextualSpacing/>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8"/>
          <w:szCs w:val="24"/>
        </w:rPr>
        <w:lastRenderedPageBreak/>
        <w:t>Содержание:</w:t>
      </w:r>
      <w:r w:rsidRPr="00D348B7">
        <w:rPr>
          <w:rFonts w:ascii="Times New Roman" w:eastAsia="Times New Roman" w:hAnsi="Times New Roman" w:cs="Times New Roman"/>
          <w:b/>
          <w:sz w:val="24"/>
          <w:szCs w:val="24"/>
        </w:rPr>
        <w:t xml:space="preserve"> </w:t>
      </w:r>
    </w:p>
    <w:p w:rsidR="00C35070" w:rsidRPr="00D348B7" w:rsidRDefault="00C35070" w:rsidP="00C35070">
      <w:pPr>
        <w:spacing w:after="0" w:line="240" w:lineRule="auto"/>
        <w:contextualSpacing/>
        <w:rPr>
          <w:rFonts w:ascii="Times New Roman" w:eastAsia="Times New Roman" w:hAnsi="Times New Roman" w:cs="Times New Roman"/>
          <w:b/>
          <w:sz w:val="24"/>
          <w:szCs w:val="24"/>
        </w:rPr>
      </w:pPr>
    </w:p>
    <w:p w:rsidR="00C35070" w:rsidRPr="00CE72EB"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E72EB">
        <w:rPr>
          <w:rFonts w:ascii="Times New Roman" w:eastAsia="Times New Roman" w:hAnsi="Times New Roman" w:cs="Times New Roman"/>
          <w:b/>
          <w:sz w:val="24"/>
          <w:szCs w:val="24"/>
        </w:rPr>
        <w:fldChar w:fldCharType="begin"/>
      </w:r>
      <w:r w:rsidRPr="00CE72EB">
        <w:rPr>
          <w:rFonts w:ascii="Times New Roman" w:eastAsia="Times New Roman" w:hAnsi="Times New Roman" w:cs="Times New Roman"/>
          <w:b/>
          <w:sz w:val="24"/>
          <w:szCs w:val="24"/>
        </w:rPr>
        <w:instrText xml:space="preserve"> TOC \h \z \t "Заголовок 7;1" </w:instrText>
      </w:r>
      <w:r w:rsidRPr="00CE72EB">
        <w:rPr>
          <w:rFonts w:ascii="Times New Roman" w:eastAsia="Times New Roman" w:hAnsi="Times New Roman" w:cs="Times New Roman"/>
          <w:b/>
          <w:sz w:val="24"/>
          <w:szCs w:val="24"/>
        </w:rPr>
        <w:fldChar w:fldCharType="separate"/>
      </w:r>
      <w:hyperlink w:anchor="_Toc425090426" w:history="1">
        <w:r w:rsidRPr="00CE72EB">
          <w:rPr>
            <w:rFonts w:ascii="Times New Roman" w:eastAsia="Times New Roman" w:hAnsi="Times New Roman" w:cs="Times New Roman"/>
            <w:b/>
            <w:noProof/>
            <w:sz w:val="24"/>
            <w:szCs w:val="24"/>
          </w:rPr>
          <w:t>РАЗДЕЛ 1. ОБЩАЯ ЧАСТЬ</w:t>
        </w:r>
        <w:r w:rsidRPr="00CE72EB">
          <w:rPr>
            <w:rFonts w:ascii="Times New Roman" w:eastAsia="Times New Roman" w:hAnsi="Times New Roman" w:cs="Times New Roman"/>
            <w:b/>
            <w:noProof/>
            <w:webHidden/>
            <w:sz w:val="24"/>
            <w:szCs w:val="24"/>
          </w:rPr>
          <w:tab/>
          <w:t>3</w:t>
        </w:r>
      </w:hyperlink>
    </w:p>
    <w:p w:rsidR="00C35070" w:rsidRPr="00CE72EB" w:rsidRDefault="006D7891"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CE72EB">
          <w:rPr>
            <w:rFonts w:ascii="Times New Roman" w:eastAsia="Times New Roman" w:hAnsi="Times New Roman" w:cs="Times New Roman"/>
            <w:b/>
            <w:noProof/>
            <w:sz w:val="24"/>
            <w:szCs w:val="24"/>
          </w:rPr>
          <w:t>РАЗДЕЛ 2. ИНФОРМАЦИОННАЯ КАРТА ЗАПРОСА КОТИРОВОК</w:t>
        </w:r>
        <w:r w:rsidR="00C35070" w:rsidRPr="00CE72EB">
          <w:rPr>
            <w:rFonts w:ascii="Times New Roman" w:eastAsia="Times New Roman" w:hAnsi="Times New Roman" w:cs="Times New Roman"/>
            <w:b/>
            <w:noProof/>
            <w:webHidden/>
            <w:sz w:val="24"/>
            <w:szCs w:val="24"/>
          </w:rPr>
          <w:tab/>
        </w:r>
        <w:r w:rsidR="00C35070" w:rsidRPr="00CE72EB">
          <w:rPr>
            <w:rFonts w:ascii="Times New Roman" w:eastAsia="Times New Roman" w:hAnsi="Times New Roman" w:cs="Times New Roman"/>
            <w:b/>
            <w:noProof/>
            <w:webHidden/>
            <w:sz w:val="24"/>
            <w:szCs w:val="24"/>
          </w:rPr>
          <w:fldChar w:fldCharType="begin"/>
        </w:r>
        <w:r w:rsidR="00C35070" w:rsidRPr="00CE72EB">
          <w:rPr>
            <w:rFonts w:ascii="Times New Roman" w:eastAsia="Times New Roman" w:hAnsi="Times New Roman" w:cs="Times New Roman"/>
            <w:b/>
            <w:noProof/>
            <w:webHidden/>
            <w:sz w:val="24"/>
            <w:szCs w:val="24"/>
          </w:rPr>
          <w:instrText xml:space="preserve"> PAGEREF _Toc425090427 \h </w:instrText>
        </w:r>
        <w:r w:rsidR="00C35070" w:rsidRPr="00CE72EB">
          <w:rPr>
            <w:rFonts w:ascii="Times New Roman" w:eastAsia="Times New Roman" w:hAnsi="Times New Roman" w:cs="Times New Roman"/>
            <w:b/>
            <w:noProof/>
            <w:webHidden/>
            <w:sz w:val="24"/>
            <w:szCs w:val="24"/>
          </w:rPr>
        </w:r>
        <w:r w:rsidR="00C35070" w:rsidRPr="00CE72EB">
          <w:rPr>
            <w:rFonts w:ascii="Times New Roman" w:eastAsia="Times New Roman" w:hAnsi="Times New Roman" w:cs="Times New Roman"/>
            <w:b/>
            <w:noProof/>
            <w:webHidden/>
            <w:sz w:val="24"/>
            <w:szCs w:val="24"/>
          </w:rPr>
          <w:fldChar w:fldCharType="separate"/>
        </w:r>
        <w:r w:rsidR="00D348B7" w:rsidRPr="00CE72EB">
          <w:rPr>
            <w:rFonts w:ascii="Times New Roman" w:eastAsia="Times New Roman" w:hAnsi="Times New Roman" w:cs="Times New Roman"/>
            <w:b/>
            <w:noProof/>
            <w:webHidden/>
            <w:sz w:val="24"/>
            <w:szCs w:val="24"/>
          </w:rPr>
          <w:t>19</w:t>
        </w:r>
        <w:r w:rsidR="00C35070" w:rsidRPr="00CE72EB">
          <w:rPr>
            <w:rFonts w:ascii="Times New Roman" w:eastAsia="Times New Roman" w:hAnsi="Times New Roman" w:cs="Times New Roman"/>
            <w:b/>
            <w:noProof/>
            <w:webHidden/>
            <w:sz w:val="24"/>
            <w:szCs w:val="24"/>
          </w:rPr>
          <w:fldChar w:fldCharType="end"/>
        </w:r>
      </w:hyperlink>
    </w:p>
    <w:p w:rsidR="00C35070" w:rsidRPr="00CE72EB" w:rsidRDefault="006D7891"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CE72EB">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CE72EB">
          <w:rPr>
            <w:rFonts w:ascii="Times New Roman" w:eastAsia="Times New Roman" w:hAnsi="Times New Roman" w:cs="Times New Roman"/>
            <w:b/>
            <w:noProof/>
            <w:webHidden/>
            <w:sz w:val="24"/>
            <w:szCs w:val="24"/>
          </w:rPr>
          <w:tab/>
        </w:r>
      </w:hyperlink>
      <w:r w:rsidR="00715AE9">
        <w:rPr>
          <w:rFonts w:ascii="Times New Roman" w:eastAsia="Times New Roman" w:hAnsi="Times New Roman" w:cs="Times New Roman"/>
          <w:b/>
          <w:noProof/>
          <w:sz w:val="24"/>
          <w:szCs w:val="24"/>
        </w:rPr>
        <w:t>38</w:t>
      </w:r>
    </w:p>
    <w:p w:rsidR="00C35070" w:rsidRPr="00D348B7"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E72EB">
        <w:rPr>
          <w:rFonts w:ascii="Times New Roman" w:eastAsia="Times New Roman" w:hAnsi="Times New Roman" w:cs="Times New Roman"/>
          <w:b/>
          <w:sz w:val="24"/>
          <w:szCs w:val="24"/>
        </w:rPr>
        <w:fldChar w:fldCharType="end"/>
      </w:r>
      <w:bookmarkStart w:id="0" w:name="_Toc425090426"/>
      <w:r w:rsidRPr="00CE72EB">
        <w:rPr>
          <w:rFonts w:ascii="Times New Roman" w:eastAsia="Times New Roman" w:hAnsi="Times New Roman" w:cs="Times New Roman"/>
          <w:b/>
          <w:noProof/>
          <w:sz w:val="24"/>
          <w:szCs w:val="24"/>
        </w:rPr>
        <w:fldChar w:fldCharType="begin"/>
      </w:r>
      <w:r w:rsidRPr="00CE72EB">
        <w:rPr>
          <w:rFonts w:ascii="Times New Roman" w:eastAsia="Times New Roman" w:hAnsi="Times New Roman" w:cs="Times New Roman"/>
          <w:b/>
          <w:noProof/>
          <w:sz w:val="24"/>
          <w:szCs w:val="24"/>
        </w:rPr>
        <w:instrText xml:space="preserve"> HYPERLINK \l "_Toc425090428" </w:instrText>
      </w:r>
      <w:r w:rsidRPr="00CE72EB">
        <w:rPr>
          <w:rFonts w:ascii="Times New Roman" w:eastAsia="Times New Roman" w:hAnsi="Times New Roman" w:cs="Times New Roman"/>
          <w:b/>
          <w:noProof/>
          <w:sz w:val="24"/>
          <w:szCs w:val="24"/>
        </w:rPr>
        <w:fldChar w:fldCharType="separate"/>
      </w:r>
      <w:r w:rsidRPr="00CE72EB">
        <w:rPr>
          <w:rFonts w:ascii="Times New Roman" w:eastAsia="Times New Roman" w:hAnsi="Times New Roman" w:cs="Times New Roman"/>
          <w:b/>
          <w:noProof/>
          <w:sz w:val="24"/>
          <w:szCs w:val="24"/>
        </w:rPr>
        <w:t>РАЗДЕЛ 4. РАСЧЕТ НАЧАЛЬНОЙ МАКСИМАЛЬНОЙ ЦЕНЫ ДОГОВОРА</w:t>
      </w:r>
      <w:r w:rsidRPr="00CE72EB">
        <w:rPr>
          <w:rFonts w:ascii="Times New Roman" w:eastAsia="Times New Roman" w:hAnsi="Times New Roman" w:cs="Times New Roman"/>
          <w:b/>
          <w:noProof/>
          <w:webHidden/>
          <w:sz w:val="24"/>
          <w:szCs w:val="24"/>
        </w:rPr>
        <w:tab/>
      </w:r>
      <w:r w:rsidRPr="00CE72EB">
        <w:rPr>
          <w:rFonts w:ascii="Times New Roman" w:eastAsia="Times New Roman" w:hAnsi="Times New Roman" w:cs="Times New Roman"/>
          <w:b/>
          <w:noProof/>
          <w:sz w:val="24"/>
          <w:szCs w:val="24"/>
        </w:rPr>
        <w:fldChar w:fldCharType="end"/>
      </w:r>
      <w:r w:rsidR="00D348B7" w:rsidRPr="00CE72EB">
        <w:rPr>
          <w:rFonts w:ascii="Times New Roman" w:eastAsia="Times New Roman" w:hAnsi="Times New Roman" w:cs="Times New Roman"/>
          <w:b/>
          <w:noProof/>
          <w:sz w:val="24"/>
          <w:szCs w:val="24"/>
        </w:rPr>
        <w:t>4</w:t>
      </w:r>
      <w:r w:rsidR="00DD6135">
        <w:rPr>
          <w:rFonts w:ascii="Times New Roman" w:eastAsia="Times New Roman" w:hAnsi="Times New Roman" w:cs="Times New Roman"/>
          <w:b/>
          <w:noProof/>
          <w:sz w:val="24"/>
          <w:szCs w:val="24"/>
        </w:rPr>
        <w:t>4</w:t>
      </w:r>
    </w:p>
    <w:p w:rsidR="00C35070" w:rsidRPr="00D348B7" w:rsidRDefault="00C35070" w:rsidP="00C35070">
      <w:pPr>
        <w:spacing w:line="360" w:lineRule="auto"/>
        <w:jc w:val="center"/>
        <w:rPr>
          <w:rFonts w:ascii="Times New Roman" w:eastAsia="Times New Roman" w:hAnsi="Times New Roman" w:cs="Times New Roman"/>
          <w:b/>
          <w:sz w:val="24"/>
          <w:szCs w:val="24"/>
        </w:rPr>
      </w:pPr>
    </w:p>
    <w:p w:rsidR="00C35070" w:rsidRPr="00D348B7" w:rsidRDefault="00C35070" w:rsidP="00C35070">
      <w:pPr>
        <w:spacing w:line="360" w:lineRule="auto"/>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br w:type="page"/>
      </w:r>
      <w:bookmarkEnd w:id="0"/>
      <w:r w:rsidRPr="00D348B7">
        <w:rPr>
          <w:rFonts w:ascii="Times New Roman" w:eastAsia="Times New Roman" w:hAnsi="Times New Roman" w:cs="Times New Roman"/>
          <w:b/>
          <w:sz w:val="24"/>
          <w:szCs w:val="24"/>
        </w:rPr>
        <w:lastRenderedPageBreak/>
        <w:t>РАЗДЕЛ 1. ОБЩАЯ ЧАСТЬ</w:t>
      </w:r>
    </w:p>
    <w:p w:rsidR="00C35070" w:rsidRPr="00D348B7" w:rsidRDefault="00C35070" w:rsidP="00C35070">
      <w:pPr>
        <w:spacing w:before="120" w:after="60"/>
        <w:contextualSpacing/>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ТЕРМИНЫ И ОПРЕДЕЛЕНИЯ</w:t>
      </w:r>
    </w:p>
    <w:p w:rsidR="00C35070" w:rsidRPr="00D348B7"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D348B7" w:rsidRDefault="00C35070" w:rsidP="00297A04">
      <w:pPr>
        <w:spacing w:after="0" w:line="240" w:lineRule="auto"/>
        <w:ind w:firstLine="709"/>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Заказчик</w:t>
      </w:r>
      <w:r w:rsidRPr="00D348B7">
        <w:rPr>
          <w:rFonts w:ascii="Times New Roman" w:eastAsia="Times New Roman" w:hAnsi="Times New Roman" w:cs="Times New Roman"/>
          <w:sz w:val="24"/>
          <w:szCs w:val="24"/>
        </w:rPr>
        <w:t xml:space="preserve"> – </w:t>
      </w:r>
      <w:r w:rsidRPr="00D348B7">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D348B7">
        <w:rPr>
          <w:rFonts w:ascii="Times New Roman" w:eastAsia="Times New Roman" w:hAnsi="Times New Roman" w:cs="Times New Roman"/>
          <w:sz w:val="24"/>
          <w:szCs w:val="24"/>
        </w:rPr>
        <w:t>.</w:t>
      </w:r>
    </w:p>
    <w:p w:rsidR="00C35070" w:rsidRPr="00D348B7" w:rsidRDefault="00C35070" w:rsidP="00297A04">
      <w:pPr>
        <w:spacing w:after="0" w:line="240" w:lineRule="auto"/>
        <w:ind w:firstLine="709"/>
        <w:jc w:val="both"/>
        <w:rPr>
          <w:rFonts w:ascii="Times New Roman" w:eastAsia="Times New Roman" w:hAnsi="Times New Roman" w:cs="Times New Roman"/>
          <w:b/>
          <w:bCs/>
          <w:sz w:val="24"/>
          <w:szCs w:val="24"/>
        </w:rPr>
      </w:pPr>
      <w:r w:rsidRPr="00D348B7">
        <w:rPr>
          <w:rFonts w:ascii="Times New Roman" w:eastAsia="Times New Roman" w:hAnsi="Times New Roman" w:cs="Times New Roman"/>
          <w:b/>
          <w:sz w:val="24"/>
          <w:szCs w:val="24"/>
        </w:rPr>
        <w:t>Документация о закупке </w:t>
      </w:r>
      <w:r w:rsidRPr="00D348B7">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D348B7" w:rsidRDefault="00C35070" w:rsidP="00297A04">
      <w:pPr>
        <w:spacing w:after="0" w:line="240" w:lineRule="auto"/>
        <w:ind w:firstLine="709"/>
        <w:jc w:val="both"/>
        <w:rPr>
          <w:rFonts w:ascii="Times New Roman" w:eastAsia="Times New Roman" w:hAnsi="Times New Roman" w:cs="Times New Roman"/>
          <w:b/>
          <w:sz w:val="24"/>
          <w:szCs w:val="24"/>
        </w:rPr>
      </w:pPr>
      <w:r w:rsidRPr="00D348B7">
        <w:rPr>
          <w:rFonts w:ascii="Times New Roman" w:eastAsia="Times New Roman" w:hAnsi="Times New Roman" w:cs="Times New Roman"/>
          <w:b/>
          <w:bCs/>
          <w:sz w:val="24"/>
          <w:szCs w:val="24"/>
        </w:rPr>
        <w:t>Комиссия по закупке товаров, работ и услуг </w:t>
      </w:r>
      <w:r w:rsidRPr="00D348B7">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D348B7" w:rsidRDefault="00C35070" w:rsidP="00297A04">
      <w:pPr>
        <w:spacing w:after="0" w:line="240" w:lineRule="auto"/>
        <w:ind w:firstLine="720"/>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Запрос котировок в электронной форме </w:t>
      </w:r>
      <w:r w:rsidRPr="00D348B7">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D348B7" w:rsidRDefault="00C35070" w:rsidP="00297A04">
      <w:pPr>
        <w:spacing w:after="0" w:line="240" w:lineRule="auto"/>
        <w:ind w:firstLine="720"/>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Извещение о проведении запроса котировок </w:t>
      </w:r>
      <w:r w:rsidRPr="00D348B7">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0"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gov</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ru</w:t>
        </w:r>
      </w:hyperlink>
      <w:r w:rsidRPr="00D348B7">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D348B7" w:rsidRDefault="00C35070" w:rsidP="00297A04">
      <w:pPr>
        <w:spacing w:after="0" w:line="240" w:lineRule="auto"/>
        <w:ind w:firstLine="720"/>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Заявка на участие в закупке </w:t>
      </w:r>
      <w:r w:rsidRPr="00D348B7">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D348B7" w:rsidRDefault="00C35070" w:rsidP="00297A04">
      <w:pPr>
        <w:spacing w:after="0" w:line="240" w:lineRule="auto"/>
        <w:ind w:firstLine="709"/>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Участник закупки </w:t>
      </w:r>
      <w:r w:rsidRPr="00D348B7">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D348B7" w:rsidRDefault="00C35070" w:rsidP="00297A04">
      <w:pPr>
        <w:spacing w:after="0" w:line="240" w:lineRule="auto"/>
        <w:ind w:firstLine="709"/>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Начальная (максимальная) цена договора (цена лота) </w:t>
      </w:r>
      <w:r w:rsidRPr="00D348B7">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D348B7" w:rsidRDefault="00C35070" w:rsidP="00297A04">
      <w:pPr>
        <w:spacing w:after="0" w:line="240" w:lineRule="auto"/>
        <w:ind w:firstLine="708"/>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Электронная торговая площадка </w:t>
      </w:r>
      <w:r w:rsidRPr="00D348B7">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D348B7" w:rsidRDefault="00297A04" w:rsidP="00C35070">
      <w:pPr>
        <w:rPr>
          <w:rFonts w:ascii="Times New Roman" w:eastAsia="Times New Roman" w:hAnsi="Times New Roman" w:cs="Times New Roman"/>
          <w:b/>
          <w:sz w:val="24"/>
          <w:szCs w:val="24"/>
        </w:rPr>
      </w:pPr>
    </w:p>
    <w:p w:rsidR="00C35070" w:rsidRPr="00D348B7" w:rsidRDefault="00C35070" w:rsidP="00C35070">
      <w:pP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ОБЩИЕ ПОЛОЖЕНИЯ</w:t>
      </w: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Форма и вид процедуры закупки, предмет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xml:space="preserve">      Подача заявки на частичную поставку товаров /выполнение работ/оказание услуг в составе лота/закупки не допускается.</w:t>
      </w:r>
    </w:p>
    <w:p w:rsidR="00C35070" w:rsidRPr="00D348B7" w:rsidRDefault="00C35070" w:rsidP="00C35070">
      <w:pPr>
        <w:ind w:left="1134"/>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D348B7" w:rsidRDefault="00C35070" w:rsidP="00C35070">
      <w:pPr>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Участник закупки</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D348B7"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D348B7"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D348B7"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Правовой статус документов</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w:t>
      </w:r>
      <w:r w:rsidRPr="00D348B7">
        <w:rPr>
          <w:rFonts w:ascii="Times New Roman" w:eastAsia="Times New Roman" w:hAnsi="Times New Roman" w:cs="Times New Roman"/>
          <w:sz w:val="24"/>
          <w:szCs w:val="24"/>
        </w:rPr>
        <w:lastRenderedPageBreak/>
        <w:t>«Ордена Трудового Красного Знамени Никитский ботанический сад — Национальный научный центр РАН».</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Прочие положения</w:t>
      </w:r>
    </w:p>
    <w:p w:rsidR="00C35070" w:rsidRPr="00D348B7"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D348B7"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D348B7" w:rsidRDefault="00C35070" w:rsidP="00C35070">
      <w:pPr>
        <w:tabs>
          <w:tab w:val="left" w:pos="1080"/>
        </w:tabs>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Состав документации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0"/>
          <w:numId w:val="11"/>
        </w:numPr>
        <w:ind w:left="567" w:hanging="567"/>
        <w:contextualSpacing/>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        ПОРЯДОК ПРОВЕДЕНИЯ ЗАПРОСА КОТИРОВОК</w:t>
      </w:r>
    </w:p>
    <w:p w:rsidR="00C35070" w:rsidRPr="00D348B7" w:rsidRDefault="00C35070" w:rsidP="00C35070">
      <w:pPr>
        <w:ind w:left="720"/>
        <w:contextualSpacing/>
        <w:rPr>
          <w:rFonts w:ascii="Times New Roman" w:eastAsia="Times New Roman" w:hAnsi="Times New Roman" w:cs="Times New Roman"/>
          <w:b/>
          <w:sz w:val="24"/>
          <w:szCs w:val="24"/>
        </w:rPr>
      </w:pP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w:t>
      </w:r>
      <w:r w:rsidR="00F42D88" w:rsidRPr="00D348B7">
        <w:rPr>
          <w:rFonts w:ascii="Times New Roman" w:eastAsia="Times New Roman" w:hAnsi="Times New Roman" w:cs="Times New Roman"/>
          <w:sz w:val="24"/>
          <w:szCs w:val="24"/>
        </w:rPr>
        <w:t>Заказчик не менее чем за 4</w:t>
      </w:r>
      <w:r w:rsidRPr="00D348B7">
        <w:rPr>
          <w:rFonts w:ascii="Times New Roman" w:eastAsia="Times New Roman" w:hAnsi="Times New Roman" w:cs="Times New Roman"/>
          <w:sz w:val="24"/>
          <w:szCs w:val="24"/>
        </w:rPr>
        <w:t> (</w:t>
      </w:r>
      <w:r w:rsidR="00F42D88" w:rsidRPr="00D348B7">
        <w:rPr>
          <w:rFonts w:ascii="Times New Roman" w:eastAsia="Times New Roman" w:hAnsi="Times New Roman" w:cs="Times New Roman"/>
          <w:sz w:val="24"/>
          <w:szCs w:val="24"/>
        </w:rPr>
        <w:t>четыре</w:t>
      </w:r>
      <w:r w:rsidRPr="00D348B7">
        <w:rPr>
          <w:rFonts w:ascii="Times New Roman" w:eastAsia="Times New Roman" w:hAnsi="Times New Roman" w:cs="Times New Roman"/>
          <w:sz w:val="24"/>
          <w:szCs w:val="24"/>
        </w:rPr>
        <w:t xml:space="preserve">) </w:t>
      </w:r>
      <w:r w:rsidR="00F42D88" w:rsidRPr="00D348B7">
        <w:rPr>
          <w:rFonts w:ascii="Times New Roman" w:eastAsia="Times New Roman" w:hAnsi="Times New Roman" w:cs="Times New Roman"/>
          <w:sz w:val="24"/>
          <w:szCs w:val="24"/>
        </w:rPr>
        <w:t xml:space="preserve">рабочих </w:t>
      </w:r>
      <w:r w:rsidRPr="00D348B7">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1"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gov</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ru</w:t>
        </w:r>
      </w:hyperlink>
      <w:r w:rsidRPr="00D348B7">
        <w:rPr>
          <w:rFonts w:ascii="Times New Roman" w:eastAsia="Times New Roman" w:hAnsi="Times New Roman" w:cs="Times New Roman"/>
          <w:sz w:val="24"/>
          <w:szCs w:val="24"/>
        </w:rPr>
        <w:t xml:space="preserve"> и ЭТП</w:t>
      </w:r>
      <w:r w:rsidR="00F42D88" w:rsidRPr="00D348B7">
        <w:rPr>
          <w:rFonts w:ascii="Times New Roman" w:eastAsia="Times New Roman" w:hAnsi="Times New Roman" w:cs="Times New Roman"/>
          <w:sz w:val="24"/>
          <w:szCs w:val="24"/>
        </w:rPr>
        <w:t xml:space="preserve"> (в случае</w:t>
      </w:r>
      <w:r w:rsidR="00297A04" w:rsidRPr="00D348B7">
        <w:rPr>
          <w:rFonts w:ascii="Times New Roman" w:eastAsia="Times New Roman" w:hAnsi="Times New Roman" w:cs="Times New Roman"/>
          <w:sz w:val="24"/>
          <w:szCs w:val="24"/>
        </w:rPr>
        <w:t>,</w:t>
      </w:r>
      <w:r w:rsidR="00F42D88" w:rsidRPr="00D348B7">
        <w:rPr>
          <w:rFonts w:ascii="Times New Roman" w:eastAsia="Times New Roman" w:hAnsi="Times New Roman" w:cs="Times New Roman"/>
          <w:sz w:val="24"/>
          <w:szCs w:val="24"/>
        </w:rPr>
        <w:t xml:space="preserve"> если цена договора, на право </w:t>
      </w:r>
      <w:r w:rsidR="00297A04" w:rsidRPr="00D348B7">
        <w:rPr>
          <w:rFonts w:ascii="Times New Roman" w:eastAsia="Times New Roman" w:hAnsi="Times New Roman" w:cs="Times New Roman"/>
          <w:sz w:val="24"/>
          <w:szCs w:val="24"/>
        </w:rPr>
        <w:t>заключения которого проводится запрос котировок</w:t>
      </w:r>
      <w:r w:rsidR="00F42D88" w:rsidRPr="00D348B7">
        <w:rPr>
          <w:rFonts w:ascii="Times New Roman" w:eastAsia="Times New Roman" w:hAnsi="Times New Roman" w:cs="Times New Roman"/>
          <w:sz w:val="24"/>
          <w:szCs w:val="24"/>
        </w:rPr>
        <w:t>, менее 500 000,00 (пятьсот тысяч) рублей 00 копеек.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D348B7">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течение </w:t>
      </w:r>
      <w:r w:rsidR="00F42D88" w:rsidRPr="00D348B7">
        <w:rPr>
          <w:rFonts w:ascii="Times New Roman" w:eastAsia="Times New Roman" w:hAnsi="Times New Roman" w:cs="Times New Roman"/>
          <w:sz w:val="24"/>
          <w:szCs w:val="24"/>
        </w:rPr>
        <w:t>2 (</w:t>
      </w:r>
      <w:r w:rsidRPr="00D348B7">
        <w:rPr>
          <w:rFonts w:ascii="Times New Roman" w:eastAsia="Times New Roman" w:hAnsi="Times New Roman" w:cs="Times New Roman"/>
          <w:sz w:val="24"/>
          <w:szCs w:val="24"/>
        </w:rPr>
        <w:t>двух</w:t>
      </w:r>
      <w:r w:rsidR="00F42D88"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gov</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ru</w:t>
        </w:r>
      </w:hyperlink>
      <w:r w:rsidRPr="00D348B7">
        <w:rPr>
          <w:rFonts w:ascii="Times New Roman" w:eastAsia="Times New Roman" w:hAnsi="Times New Roman" w:cs="Times New Roman"/>
          <w:sz w:val="24"/>
          <w:szCs w:val="24"/>
        </w:rPr>
        <w:t xml:space="preserve"> и ЭТП.</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w:t>
      </w:r>
      <w:r w:rsidR="00F42D88" w:rsidRPr="00D348B7">
        <w:rPr>
          <w:rFonts w:ascii="Times New Roman" w:eastAsia="Times New Roman" w:hAnsi="Times New Roman" w:cs="Times New Roman"/>
          <w:sz w:val="24"/>
          <w:szCs w:val="24"/>
        </w:rPr>
        <w:t>ий срок составлял не менее чем 4</w:t>
      </w:r>
      <w:r w:rsidRPr="00D348B7">
        <w:rPr>
          <w:rFonts w:ascii="Times New Roman" w:eastAsia="Times New Roman" w:hAnsi="Times New Roman" w:cs="Times New Roman"/>
          <w:sz w:val="24"/>
          <w:szCs w:val="24"/>
        </w:rPr>
        <w:t> (</w:t>
      </w:r>
      <w:r w:rsidR="00F42D88" w:rsidRPr="00D348B7">
        <w:rPr>
          <w:rFonts w:ascii="Times New Roman" w:eastAsia="Times New Roman" w:hAnsi="Times New Roman" w:cs="Times New Roman"/>
          <w:sz w:val="24"/>
          <w:szCs w:val="24"/>
        </w:rPr>
        <w:t>четыре</w:t>
      </w:r>
      <w:r w:rsidRPr="00D348B7">
        <w:rPr>
          <w:rFonts w:ascii="Times New Roman" w:eastAsia="Times New Roman" w:hAnsi="Times New Roman" w:cs="Times New Roman"/>
          <w:sz w:val="24"/>
          <w:szCs w:val="24"/>
        </w:rPr>
        <w:t>)</w:t>
      </w:r>
      <w:r w:rsidR="00F42D88" w:rsidRPr="00D348B7">
        <w:rPr>
          <w:rFonts w:ascii="Times New Roman" w:eastAsia="Times New Roman" w:hAnsi="Times New Roman" w:cs="Times New Roman"/>
          <w:sz w:val="24"/>
          <w:szCs w:val="24"/>
        </w:rPr>
        <w:t xml:space="preserve"> рабочих дня</w:t>
      </w:r>
      <w:r w:rsidRPr="00D348B7">
        <w:rPr>
          <w:rFonts w:ascii="Times New Roman" w:eastAsia="Times New Roman" w:hAnsi="Times New Roman" w:cs="Times New Roman"/>
          <w:sz w:val="24"/>
          <w:szCs w:val="24"/>
        </w:rPr>
        <w:t>.</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Предоставление документации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gov</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ru</w:t>
        </w:r>
      </w:hyperlink>
      <w:r w:rsidRPr="00D348B7">
        <w:rPr>
          <w:rFonts w:ascii="Times New Roman" w:eastAsia="Times New Roman" w:hAnsi="Times New Roman" w:cs="Times New Roman"/>
          <w:sz w:val="24"/>
          <w:szCs w:val="24"/>
        </w:rPr>
        <w:t xml:space="preserve"> и ЭТП начиная с даты размещения извещения.</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D348B7">
        <w:rPr>
          <w:rFonts w:ascii="Times New Roman" w:eastAsia="Times New Roman" w:hAnsi="Times New Roman" w:cs="Times New Roman"/>
          <w:sz w:val="24"/>
          <w:szCs w:val="24"/>
        </w:rPr>
        <w:lastRenderedPageBreak/>
        <w:t xml:space="preserve">      Документация о закупке предоставляется через функционал ЭТП в соответствии с инструкциями и регламентами работы ЭТП.</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Изучение документации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296883" w:rsidRPr="00D348B7">
        <w:rPr>
          <w:rFonts w:ascii="Times New Roman" w:eastAsia="Times New Roman" w:hAnsi="Times New Roman" w:cs="Times New Roman"/>
          <w:sz w:val="24"/>
          <w:szCs w:val="24"/>
        </w:rPr>
        <w:t>учитывать,</w:t>
      </w:r>
      <w:r w:rsidRPr="00D348B7">
        <w:rPr>
          <w:rFonts w:ascii="Times New Roman" w:eastAsia="Times New Roman" w:hAnsi="Times New Roman" w:cs="Times New Roman"/>
          <w:sz w:val="24"/>
          <w:szCs w:val="24"/>
        </w:rPr>
        <w:t xml:space="preserve"> как влияющие на его заявку на участие в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Разъяснение положений документации о закупке</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D348B7">
        <w:rPr>
          <w:rFonts w:ascii="Times New Roman" w:eastAsia="Times New Roman" w:hAnsi="Times New Roman" w:cs="Times New Roman"/>
          <w:sz w:val="24"/>
          <w:szCs w:val="24"/>
        </w:rPr>
        <w:t xml:space="preserve">      </w:t>
      </w:r>
      <w:bookmarkEnd w:id="4"/>
      <w:r w:rsidRPr="00D348B7">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D348B7">
        <w:rPr>
          <w:rFonts w:ascii="Times New Roman" w:eastAsia="Times New Roman" w:hAnsi="Times New Roman" w:cs="Times New Roman"/>
          <w:sz w:val="24"/>
          <w:szCs w:val="24"/>
        </w:rPr>
        <w:t>не позднее чем за 2 (два) дня</w:t>
      </w:r>
      <w:r w:rsidRPr="00D348B7">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sidRPr="00D348B7">
        <w:rPr>
          <w:rFonts w:ascii="Times New Roman" w:eastAsia="Times New Roman" w:hAnsi="Times New Roman" w:cs="Times New Roman"/>
          <w:sz w:val="24"/>
          <w:szCs w:val="24"/>
        </w:rPr>
        <w:t>3</w:t>
      </w:r>
      <w:r w:rsidRPr="00D348B7">
        <w:rPr>
          <w:rFonts w:ascii="Times New Roman" w:eastAsia="Times New Roman" w:hAnsi="Times New Roman" w:cs="Times New Roman"/>
          <w:sz w:val="24"/>
          <w:szCs w:val="24"/>
        </w:rPr>
        <w:t xml:space="preserve"> (</w:t>
      </w:r>
      <w:r w:rsidR="00F42D88" w:rsidRPr="00D348B7">
        <w:rPr>
          <w:rFonts w:ascii="Times New Roman" w:eastAsia="Times New Roman" w:hAnsi="Times New Roman" w:cs="Times New Roman"/>
          <w:sz w:val="24"/>
          <w:szCs w:val="24"/>
        </w:rPr>
        <w:t>три) рабочих дня</w:t>
      </w:r>
      <w:r w:rsidRPr="00D348B7">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      Внесение изменений в документацию о закупке</w:t>
      </w:r>
    </w:p>
    <w:p w:rsidR="00C35070" w:rsidRPr="00D348B7" w:rsidRDefault="00C35070" w:rsidP="00C35070">
      <w:pPr>
        <w:ind w:left="720"/>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xml:space="preserve">     Любое изменение документации о закупке является неотъемлемой ее частью.</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sidRPr="00D348B7">
        <w:rPr>
          <w:rFonts w:ascii="Times New Roman" w:eastAsia="Times New Roman" w:hAnsi="Times New Roman" w:cs="Times New Roman"/>
          <w:sz w:val="24"/>
          <w:szCs w:val="24"/>
        </w:rPr>
        <w:t>4 (четыре) рабочих дня</w:t>
      </w:r>
      <w:r w:rsidRPr="00D348B7">
        <w:rPr>
          <w:rFonts w:ascii="Times New Roman" w:eastAsia="Times New Roman" w:hAnsi="Times New Roman" w:cs="Times New Roman"/>
          <w:sz w:val="24"/>
          <w:szCs w:val="24"/>
        </w:rPr>
        <w:t>.</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Затраты на участие в Запросе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Отказ от проведения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D348B7"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 xml:space="preserve">      В случае принятия решения об отказе от проведения</w:t>
      </w:r>
      <w:r w:rsidRPr="00D348B7">
        <w:rPr>
          <w:rFonts w:ascii="Times New Roman" w:eastAsia="Times New Roman" w:hAnsi="Times New Roman" w:cs="Times New Roman"/>
          <w:sz w:val="24"/>
          <w:szCs w:val="24"/>
        </w:rPr>
        <w:t xml:space="preserve"> Запроса котировок</w:t>
      </w:r>
      <w:r w:rsidRPr="00D348B7">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D348B7">
        <w:rPr>
          <w:rFonts w:ascii="Times New Roman" w:eastAsia="Times New Roman" w:hAnsi="Times New Roman" w:cs="Times New Roman"/>
          <w:sz w:val="24"/>
          <w:szCs w:val="24"/>
        </w:rPr>
        <w:t>Запроса котировок</w:t>
      </w:r>
      <w:r w:rsidRPr="00D348B7">
        <w:rPr>
          <w:rFonts w:ascii="Times New Roman" w:eastAsia="Times New Roman" w:hAnsi="Times New Roman" w:cs="Times New Roman"/>
          <w:sz w:val="24"/>
          <w:szCs w:val="24"/>
          <w:lang w:val="x-none"/>
        </w:rPr>
        <w:t xml:space="preserve"> на сайте </w:t>
      </w:r>
      <w:r w:rsidRPr="00D348B7">
        <w:rPr>
          <w:rFonts w:ascii="Times New Roman" w:eastAsia="Times New Roman" w:hAnsi="Times New Roman" w:cs="Times New Roman"/>
          <w:sz w:val="24"/>
          <w:szCs w:val="24"/>
          <w:lang w:val="en-US"/>
        </w:rPr>
        <w:t>http</w:t>
      </w:r>
      <w:r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lang w:val="en-US"/>
        </w:rPr>
        <w:t>zakupki</w:t>
      </w:r>
      <w:r w:rsidRPr="00D348B7">
        <w:rPr>
          <w:rFonts w:ascii="Times New Roman" w:eastAsia="Times New Roman" w:hAnsi="Times New Roman" w:cs="Times New Roman"/>
          <w:sz w:val="24"/>
          <w:szCs w:val="24"/>
          <w:lang w:val="x-none"/>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w:t>
      </w:r>
      <w:r w:rsidRPr="00D348B7">
        <w:rPr>
          <w:rFonts w:ascii="Times New Roman" w:eastAsia="Times New Roman" w:hAnsi="Times New Roman" w:cs="Times New Roman"/>
          <w:sz w:val="24"/>
          <w:szCs w:val="24"/>
        </w:rPr>
        <w:t xml:space="preserve"> Запроса котировок</w:t>
      </w:r>
      <w:r w:rsidRPr="00D348B7">
        <w:rPr>
          <w:rFonts w:ascii="Times New Roman" w:eastAsia="Times New Roman" w:hAnsi="Times New Roman" w:cs="Times New Roman"/>
          <w:sz w:val="24"/>
          <w:szCs w:val="24"/>
          <w:lang w:val="x-none"/>
        </w:rPr>
        <w:t>.</w:t>
      </w:r>
    </w:p>
    <w:p w:rsidR="00C35070" w:rsidRPr="00D348B7"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 xml:space="preserve">       В случае если решение об отказе от проведения </w:t>
      </w:r>
      <w:r w:rsidRPr="00D348B7">
        <w:rPr>
          <w:rFonts w:ascii="Times New Roman" w:eastAsia="Times New Roman" w:hAnsi="Times New Roman" w:cs="Times New Roman"/>
          <w:sz w:val="24"/>
          <w:szCs w:val="24"/>
        </w:rPr>
        <w:t>Запроса котировок</w:t>
      </w:r>
      <w:r w:rsidRPr="00D348B7">
        <w:rPr>
          <w:rFonts w:ascii="Times New Roman" w:eastAsia="Times New Roman" w:hAnsi="Times New Roman" w:cs="Times New Roman"/>
          <w:sz w:val="24"/>
          <w:szCs w:val="24"/>
          <w:lang w:val="x-none"/>
        </w:rPr>
        <w:t xml:space="preserve"> принято до начала рассмотрения заявок на участие в</w:t>
      </w:r>
      <w:r w:rsidRPr="00D348B7">
        <w:rPr>
          <w:rFonts w:ascii="Times New Roman" w:eastAsia="Times New Roman" w:hAnsi="Times New Roman" w:cs="Times New Roman"/>
          <w:sz w:val="24"/>
          <w:szCs w:val="24"/>
        </w:rPr>
        <w:t xml:space="preserve"> Запросе котировок</w:t>
      </w:r>
      <w:r w:rsidRPr="00D348B7">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D348B7">
        <w:rPr>
          <w:rFonts w:ascii="Times New Roman" w:eastAsia="Times New Roman" w:hAnsi="Times New Roman" w:cs="Times New Roman"/>
          <w:b/>
          <w:sz w:val="24"/>
          <w:szCs w:val="24"/>
        </w:rPr>
        <w:t xml:space="preserve">       Обеспечение заявки на участие в </w:t>
      </w:r>
      <w:bookmarkStart w:id="6" w:name="_Ref316304115"/>
      <w:r w:rsidRPr="00D348B7">
        <w:rPr>
          <w:rFonts w:ascii="Times New Roman" w:eastAsia="Times New Roman" w:hAnsi="Times New Roman" w:cs="Times New Roman"/>
          <w:b/>
          <w:sz w:val="24"/>
          <w:szCs w:val="24"/>
        </w:rPr>
        <w:t>Запросе котировок</w:t>
      </w:r>
    </w:p>
    <w:p w:rsidR="00C35070" w:rsidRPr="00D348B7"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D348B7">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D348B7"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lastRenderedPageBreak/>
        <w:t xml:space="preserve">обязательство не изменять и не отзывать свою заявку на участие в </w:t>
      </w:r>
      <w:r w:rsidRPr="00D348B7">
        <w:rPr>
          <w:rFonts w:ascii="Times New Roman" w:eastAsia="Times New Roman" w:hAnsi="Times New Roman" w:cs="Times New Roman"/>
          <w:sz w:val="24"/>
          <w:szCs w:val="24"/>
        </w:rPr>
        <w:t>Запросе котировок</w:t>
      </w:r>
      <w:r w:rsidRPr="00D348B7">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D348B7">
        <w:rPr>
          <w:rFonts w:ascii="Times New Roman" w:eastAsia="Times New Roman" w:hAnsi="Times New Roman" w:cs="Times New Roman"/>
          <w:sz w:val="24"/>
          <w:szCs w:val="24"/>
        </w:rPr>
        <w:t xml:space="preserve"> Запросе котировок</w:t>
      </w:r>
      <w:r w:rsidRPr="00D348B7">
        <w:rPr>
          <w:rFonts w:ascii="Times New Roman" w:eastAsia="Times New Roman" w:hAnsi="Times New Roman" w:cs="Times New Roman"/>
          <w:sz w:val="24"/>
          <w:szCs w:val="24"/>
          <w:lang w:val="x-none"/>
        </w:rPr>
        <w:t>;</w:t>
      </w:r>
    </w:p>
    <w:p w:rsidR="00C35070" w:rsidRPr="00D348B7"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D348B7">
        <w:rPr>
          <w:rFonts w:ascii="Times New Roman" w:eastAsia="Times New Roman" w:hAnsi="Times New Roman" w:cs="Times New Roman"/>
          <w:sz w:val="24"/>
          <w:szCs w:val="24"/>
        </w:rPr>
        <w:t xml:space="preserve"> Запросе котировок</w:t>
      </w:r>
      <w:r w:rsidRPr="00D348B7">
        <w:rPr>
          <w:rFonts w:ascii="Times New Roman" w:eastAsia="Times New Roman" w:hAnsi="Times New Roman" w:cs="Times New Roman"/>
          <w:sz w:val="24"/>
          <w:szCs w:val="24"/>
          <w:lang w:val="x-none"/>
        </w:rPr>
        <w:t>;</w:t>
      </w:r>
    </w:p>
    <w:p w:rsidR="00C35070" w:rsidRPr="00D348B7"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D348B7"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D348B7"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 xml:space="preserve">       Заказчик вправе удержать сумму обеспечения заявки на участие в </w:t>
      </w:r>
      <w:r w:rsidRPr="00D348B7">
        <w:rPr>
          <w:rFonts w:ascii="Times New Roman" w:eastAsia="Times New Roman" w:hAnsi="Times New Roman" w:cs="Times New Roman"/>
          <w:sz w:val="24"/>
          <w:szCs w:val="24"/>
        </w:rPr>
        <w:t>Запросе котировок</w:t>
      </w:r>
      <w:r w:rsidRPr="00D348B7">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D348B7"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заключения договора победителю закупки;</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принятия решения о несоответствии заявки на участие в закупке – единственному участнику закупки, заявка которого была признана </w:t>
      </w:r>
      <w:r w:rsidR="005A56F4" w:rsidRPr="00D348B7">
        <w:rPr>
          <w:rFonts w:ascii="Times New Roman" w:eastAsia="Times New Roman" w:hAnsi="Times New Roman" w:cs="Times New Roman"/>
          <w:sz w:val="24"/>
          <w:szCs w:val="24"/>
        </w:rPr>
        <w:t>Комиссией,</w:t>
      </w:r>
      <w:r w:rsidRPr="00D348B7">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D348B7"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Подача и прием заявок на участие в </w:t>
      </w:r>
      <w:bookmarkEnd w:id="5"/>
      <w:r w:rsidRPr="00D348B7">
        <w:rPr>
          <w:rFonts w:ascii="Times New Roman" w:eastAsia="Times New Roman" w:hAnsi="Times New Roman" w:cs="Times New Roman"/>
          <w:b/>
          <w:sz w:val="24"/>
          <w:szCs w:val="24"/>
        </w:rPr>
        <w:t>Запросе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gov</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ru</w:t>
        </w:r>
      </w:hyperlink>
      <w:r w:rsidRPr="00D348B7">
        <w:rPr>
          <w:rFonts w:ascii="Times New Roman" w:eastAsia="Times New Roman" w:hAnsi="Times New Roman" w:cs="Times New Roman"/>
          <w:sz w:val="24"/>
          <w:szCs w:val="24"/>
        </w:rPr>
        <w:t xml:space="preserve"> и ЭТП извещения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D348B7" w:rsidRDefault="00C35070" w:rsidP="00C35070">
      <w:pPr>
        <w:tabs>
          <w:tab w:val="left" w:pos="1080"/>
        </w:tabs>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D348B7">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Открытие доступа к поступившим </w:t>
      </w:r>
      <w:bookmarkEnd w:id="7"/>
      <w:r w:rsidRPr="00D348B7">
        <w:rPr>
          <w:rFonts w:ascii="Times New Roman" w:eastAsia="Times New Roman" w:hAnsi="Times New Roman" w:cs="Times New Roman"/>
          <w:b/>
          <w:sz w:val="24"/>
          <w:szCs w:val="24"/>
        </w:rPr>
        <w:t>заявкам (вскрытие)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gov</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ru</w:t>
        </w:r>
      </w:hyperlink>
      <w:r w:rsidRPr="00D348B7">
        <w:rPr>
          <w:rFonts w:ascii="Times New Roman" w:eastAsia="Times New Roman" w:hAnsi="Times New Roman" w:cs="Times New Roman"/>
          <w:sz w:val="24"/>
          <w:szCs w:val="24"/>
        </w:rPr>
        <w:t xml:space="preserve"> и ЭТП.</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проведение отборочной стадии;</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проведение оценочной стадии.</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Отборочная стадия. </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AB6681" w:rsidRPr="00D348B7">
        <w:rPr>
          <w:rFonts w:ascii="Times New Roman" w:eastAsia="Times New Roman" w:hAnsi="Times New Roman" w:cs="Times New Roman"/>
          <w:sz w:val="24"/>
          <w:szCs w:val="24"/>
        </w:rPr>
        <w:t>котировок,</w:t>
      </w:r>
      <w:r w:rsidRPr="00D348B7">
        <w:rPr>
          <w:rFonts w:ascii="Times New Roman" w:eastAsia="Times New Roman" w:hAnsi="Times New Roman" w:cs="Times New Roman"/>
          <w:sz w:val="24"/>
          <w:szCs w:val="24"/>
        </w:rPr>
        <w:t xml:space="preserve"> по существу.</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указания в заявке или документов, входящих в состав заявки, противоречивой информации.</w:t>
      </w:r>
    </w:p>
    <w:p w:rsidR="00C35070" w:rsidRPr="00D348B7" w:rsidRDefault="00C35070" w:rsidP="0052171B">
      <w:pPr>
        <w:spacing w:after="0" w:line="240" w:lineRule="auto"/>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 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D348B7">
        <w:rPr>
          <w:rFonts w:ascii="Times New Roman" w:eastAsia="Times New Roman" w:hAnsi="Times New Roman" w:cs="Times New Roman"/>
          <w:sz w:val="24"/>
          <w:szCs w:val="24"/>
        </w:rPr>
        <w:t xml:space="preserve">в </w:t>
      </w:r>
      <w:r w:rsidRPr="00D348B7">
        <w:rPr>
          <w:rFonts w:ascii="Times New Roman" w:eastAsia="Times New Roman" w:hAnsi="Times New Roman" w:cs="Times New Roman"/>
          <w:sz w:val="24"/>
          <w:szCs w:val="24"/>
        </w:rPr>
        <w:t>Техническо</w:t>
      </w:r>
      <w:r w:rsidR="002D30BD" w:rsidRPr="00D348B7">
        <w:rPr>
          <w:rFonts w:ascii="Times New Roman" w:eastAsia="Times New Roman" w:hAnsi="Times New Roman" w:cs="Times New Roman"/>
          <w:sz w:val="24"/>
          <w:szCs w:val="24"/>
        </w:rPr>
        <w:t>м</w:t>
      </w:r>
      <w:r w:rsidRPr="00D348B7">
        <w:rPr>
          <w:rFonts w:ascii="Times New Roman" w:eastAsia="Times New Roman" w:hAnsi="Times New Roman" w:cs="Times New Roman"/>
          <w:sz w:val="24"/>
          <w:szCs w:val="24"/>
        </w:rPr>
        <w:t xml:space="preserve"> задани</w:t>
      </w:r>
      <w:r w:rsidR="002D30BD" w:rsidRPr="00D348B7">
        <w:rPr>
          <w:rFonts w:ascii="Times New Roman" w:eastAsia="Times New Roman" w:hAnsi="Times New Roman" w:cs="Times New Roman"/>
          <w:sz w:val="24"/>
          <w:szCs w:val="24"/>
        </w:rPr>
        <w:t>и</w:t>
      </w:r>
      <w:r w:rsidRPr="00D348B7">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D348B7"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D348B7"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D348B7" w:rsidRDefault="00C35070" w:rsidP="00C35070">
      <w:pPr>
        <w:tabs>
          <w:tab w:val="left" w:pos="1276"/>
        </w:tabs>
        <w:ind w:left="78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D348B7" w:rsidRDefault="00C35070" w:rsidP="00C35070">
      <w:pPr>
        <w:tabs>
          <w:tab w:val="left" w:pos="1276"/>
        </w:tabs>
        <w:ind w:left="78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D348B7" w:rsidRDefault="00C35070" w:rsidP="00C35070">
      <w:pPr>
        <w:tabs>
          <w:tab w:val="left" w:pos="1276"/>
        </w:tabs>
        <w:ind w:left="78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D348B7" w:rsidRDefault="00C35070" w:rsidP="00C35070">
      <w:pPr>
        <w:tabs>
          <w:tab w:val="left" w:pos="1276"/>
        </w:tabs>
        <w:ind w:left="78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D348B7">
        <w:rPr>
          <w:rFonts w:ascii="Times New Roman" w:eastAsia="Times New Roman" w:hAnsi="Times New Roman" w:cs="Times New Roman"/>
          <w:sz w:val="24"/>
          <w:szCs w:val="24"/>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D348B7"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D348B7" w:rsidRDefault="00C35070" w:rsidP="00C35070">
      <w:pPr>
        <w:ind w:left="72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D348B7">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xml:space="preserve">       Указанный протокол размещается Заказчиком не позднее чем через 3 (три) дня со дня подписания на сайте </w:t>
      </w:r>
      <w:hyperlink r:id="rId16"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.gov.ru</w:t>
        </w:r>
      </w:hyperlink>
      <w:r w:rsidRPr="00D348B7">
        <w:rPr>
          <w:rFonts w:ascii="Times New Roman" w:eastAsia="Times New Roman" w:hAnsi="Times New Roman" w:cs="Times New Roman"/>
          <w:sz w:val="24"/>
          <w:szCs w:val="24"/>
        </w:rPr>
        <w:t xml:space="preserve"> и ЭТП.</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D348B7">
          <w:rPr>
            <w:rFonts w:ascii="Times New Roman" w:eastAsia="Times New Roman" w:hAnsi="Times New Roman" w:cs="Times New Roman"/>
            <w:color w:val="0067D5"/>
            <w:sz w:val="24"/>
            <w:szCs w:val="24"/>
            <w:u w:val="single"/>
          </w:rPr>
          <w:t>http://</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.gov.ru</w:t>
        </w:r>
      </w:hyperlink>
      <w:r w:rsidRPr="00D348B7">
        <w:rPr>
          <w:rFonts w:ascii="Times New Roman" w:eastAsia="Times New Roman" w:hAnsi="Times New Roman" w:cs="Times New Roman"/>
          <w:sz w:val="24"/>
          <w:szCs w:val="24"/>
        </w:rPr>
        <w:t xml:space="preserve"> и ЭТП соответствующего протокола.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непредставления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D348B7">
          <w:rPr>
            <w:rFonts w:ascii="Times New Roman" w:eastAsia="Times New Roman" w:hAnsi="Times New Roman" w:cs="Times New Roman"/>
            <w:color w:val="0067D5"/>
            <w:sz w:val="24"/>
            <w:szCs w:val="24"/>
            <w:u w:val="single"/>
          </w:rPr>
          <w:t>http://</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.gov.ru</w:t>
        </w:r>
      </w:hyperlink>
      <w:r w:rsidRPr="00D348B7">
        <w:rPr>
          <w:rFonts w:ascii="Times New Roman" w:eastAsia="Times New Roman" w:hAnsi="Times New Roman" w:cs="Times New Roman"/>
          <w:sz w:val="24"/>
          <w:szCs w:val="24"/>
        </w:rPr>
        <w:t xml:space="preserve"> и ЭТП.</w:t>
      </w:r>
    </w:p>
    <w:p w:rsidR="00C35070" w:rsidRPr="00D348B7" w:rsidRDefault="00C35070" w:rsidP="00C35070">
      <w:pPr>
        <w:numPr>
          <w:ilvl w:val="2"/>
          <w:numId w:val="11"/>
        </w:numPr>
        <w:tabs>
          <w:tab w:val="left" w:pos="1276"/>
        </w:tabs>
        <w:spacing w:before="60"/>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D348B7"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D348B7" w:rsidRDefault="00C35070" w:rsidP="00C35070">
      <w:pPr>
        <w:numPr>
          <w:ilvl w:val="0"/>
          <w:numId w:val="11"/>
        </w:numPr>
        <w:tabs>
          <w:tab w:val="left" w:pos="1134"/>
        </w:tabs>
        <w:spacing w:before="60"/>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ТРЕБОВАНИЯ, ПРЕДЪЯВЛЯЕМЫЕ К УЧАСТНИКАМ ЗАПРОСА КОТИРОВОК</w:t>
      </w:r>
    </w:p>
    <w:p w:rsidR="00C35070" w:rsidRPr="00D348B7"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 xml:space="preserve">- соответствие Участника закупок требованиям, устанавливаемым в соответствии с законодательством Российской Федерации к лицам, </w:t>
      </w:r>
      <w:r w:rsidRPr="00D348B7">
        <w:rPr>
          <w:rFonts w:ascii="Times New Roman" w:eastAsia="Times New Roman" w:hAnsi="Times New Roman" w:cs="Times New Roman"/>
          <w:sz w:val="24"/>
          <w:szCs w:val="24"/>
        </w:rPr>
        <w:lastRenderedPageBreak/>
        <w:t>осуществляющим поставки товаров, выполнение работ, оказание услуг, являющихся предметом закупки;</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w:t>
      </w:r>
      <w:r w:rsidRPr="00D348B7">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w:t>
      </w:r>
      <w:r w:rsidRPr="00D348B7">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w:t>
      </w:r>
      <w:r w:rsidRPr="00D348B7">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w:t>
      </w:r>
      <w:r w:rsidRPr="00D348B7">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w:t>
      </w:r>
      <w:r w:rsidRPr="00D348B7">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D348B7" w:rsidRDefault="00C35070" w:rsidP="00C35070">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Pr="00D348B7"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Pr="00D348B7"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D348B7"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D348B7">
        <w:rPr>
          <w:rFonts w:ascii="Times New Roman" w:eastAsia="Times New Roman" w:hAnsi="Times New Roman" w:cs="Times New Roman"/>
          <w:sz w:val="24"/>
          <w:szCs w:val="24"/>
        </w:rPr>
        <w:t>не должен</w:t>
      </w:r>
      <w:r w:rsidRPr="00D348B7">
        <w:rPr>
          <w:rFonts w:ascii="Times New Roman" w:eastAsia="Times New Roman" w:hAnsi="Times New Roman" w:cs="Times New Roman"/>
          <w:sz w:val="24"/>
          <w:szCs w:val="24"/>
        </w:rPr>
        <w:t xml:space="preserve"> </w:t>
      </w:r>
      <w:r w:rsidR="00297A04" w:rsidRPr="00D348B7">
        <w:rPr>
          <w:rFonts w:ascii="Times New Roman" w:eastAsia="Times New Roman" w:hAnsi="Times New Roman" w:cs="Times New Roman"/>
          <w:sz w:val="24"/>
          <w:szCs w:val="24"/>
        </w:rPr>
        <w:t xml:space="preserve">совершать </w:t>
      </w:r>
      <w:r w:rsidRPr="00D348B7">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48B7"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D348B7" w:rsidRDefault="00C35070" w:rsidP="00C35070">
      <w:pPr>
        <w:numPr>
          <w:ilvl w:val="0"/>
          <w:numId w:val="11"/>
        </w:numPr>
        <w:contextualSpacing/>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            ТРЕБОВАНИЯ К ЗАЯВКЕ НА УЧАСТИЕ В ЗАКУПКЕ</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Общие требования к заявке на участие в закупке</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w:t>
      </w:r>
      <w:r w:rsidRPr="00D348B7">
        <w:rPr>
          <w:rFonts w:ascii="Times New Roman" w:eastAsia="Times New Roman" w:hAnsi="Times New Roman" w:cs="Times New Roman"/>
          <w:sz w:val="24"/>
          <w:szCs w:val="24"/>
        </w:rPr>
        <w:lastRenderedPageBreak/>
        <w:t>закупке таким Участником закупки не отозваны, все заявки на участие в закупке такого Участника не рассматриваются.</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sidRPr="00D348B7">
        <w:rPr>
          <w:rFonts w:ascii="Times New Roman" w:eastAsia="Times New Roman" w:hAnsi="Times New Roman" w:cs="Times New Roman"/>
          <w:sz w:val="24"/>
          <w:szCs w:val="24"/>
        </w:rPr>
        <w:t xml:space="preserve"> и </w:t>
      </w:r>
      <w:r w:rsidR="00530BBD" w:rsidRPr="00D348B7">
        <w:rPr>
          <w:rFonts w:ascii="Times New Roman" w:eastAsia="Times New Roman" w:hAnsi="Times New Roman" w:cs="Times New Roman"/>
          <w:sz w:val="24"/>
          <w:szCs w:val="24"/>
        </w:rPr>
        <w:t>иной документ,</w:t>
      </w:r>
      <w:r w:rsidR="002D30BD" w:rsidRPr="00D348B7">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D348B7">
        <w:rPr>
          <w:rFonts w:ascii="Times New Roman" w:eastAsia="Times New Roman" w:hAnsi="Times New Roman" w:cs="Times New Roman"/>
          <w:sz w:val="24"/>
          <w:szCs w:val="24"/>
        </w:rPr>
        <w:t>;</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копия свидетельства о постановке на налоговый учет;</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копии документов, удостоверяющих личность (для физических лиц);</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w:t>
      </w:r>
      <w:r w:rsidRPr="00D348B7">
        <w:rPr>
          <w:rFonts w:ascii="Times New Roman" w:eastAsia="Times New Roman" w:hAnsi="Times New Roman" w:cs="Times New Roman"/>
          <w:sz w:val="24"/>
          <w:szCs w:val="24"/>
        </w:rPr>
        <w:lastRenderedPageBreak/>
        <w:t>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C35070" w:rsidRPr="00D348B7"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r w:rsidRPr="00D348B7">
        <w:rPr>
          <w:rFonts w:ascii="Times New Roman" w:eastAsia="Times New Roman" w:hAnsi="Times New Roman" w:cs="Times New Roman"/>
          <w:sz w:val="24"/>
          <w:szCs w:val="24"/>
        </w:rPr>
        <w:b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D348B7" w:rsidRDefault="00C35070" w:rsidP="00C35070">
      <w:pPr>
        <w:ind w:left="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Официальный язык Запроса котировок</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     Валюта Запроса котировок</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Начальная (максимальная) цена договора (цена лота)</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      </w:t>
      </w:r>
      <w:r w:rsidRPr="00D348B7">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Цена заявки на участие в закупке и договора</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Привлечение соисполнителей (субподрядчиков)</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xml:space="preserve">       Возможность привлечения соисполнителей (субподрядчиков) указана в пункте 34 Раздела 2 настоящей документации о закупке.</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D348B7" w:rsidRDefault="00C35070" w:rsidP="00C35070">
      <w:pPr>
        <w:spacing w:after="0"/>
        <w:ind w:left="1134"/>
        <w:contextualSpacing/>
        <w:jc w:val="both"/>
        <w:rPr>
          <w:rFonts w:ascii="Times New Roman" w:eastAsia="Times New Roman" w:hAnsi="Times New Roman" w:cs="Times New Roman"/>
          <w:sz w:val="24"/>
          <w:szCs w:val="24"/>
        </w:rPr>
      </w:pPr>
    </w:p>
    <w:p w:rsidR="00C35070" w:rsidRPr="00D348B7"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D348B7">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D348B7">
        <w:rPr>
          <w:rFonts w:ascii="Times New Roman" w:eastAsia="Times New Roman" w:hAnsi="Times New Roman" w:cs="Times New Roman"/>
          <w:b/>
          <w:sz w:val="24"/>
          <w:szCs w:val="24"/>
        </w:rPr>
        <w:t>КОТИРОВОК</w:t>
      </w:r>
    </w:p>
    <w:tbl>
      <w:tblPr>
        <w:tblW w:w="10217" w:type="dxa"/>
        <w:tblInd w:w="-176" w:type="dxa"/>
        <w:tblLayout w:type="fixed"/>
        <w:tblLook w:val="0000" w:firstRow="0" w:lastRow="0" w:firstColumn="0" w:lastColumn="0" w:noHBand="0" w:noVBand="0"/>
      </w:tblPr>
      <w:tblGrid>
        <w:gridCol w:w="567"/>
        <w:gridCol w:w="3403"/>
        <w:gridCol w:w="6247"/>
      </w:tblGrid>
      <w:tr w:rsidR="00C35070" w:rsidRPr="00D348B7"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Содержание</w:t>
            </w:r>
          </w:p>
        </w:tc>
      </w:tr>
      <w:tr w:rsidR="00C35070" w:rsidRPr="00D348B7"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lang w:val="en-US"/>
              </w:rPr>
              <w:t>1</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3</w:t>
            </w:r>
          </w:p>
        </w:tc>
      </w:tr>
      <w:tr w:rsidR="00C35070" w:rsidRPr="00D348B7" w:rsidTr="00C35070">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b/>
                <w:bCs/>
                <w:sz w:val="24"/>
                <w:szCs w:val="24"/>
              </w:rPr>
              <w:t>Сведения о способе закупки</w:t>
            </w:r>
          </w:p>
        </w:tc>
      </w:tr>
      <w:tr w:rsidR="00C35070" w:rsidRPr="00D348B7" w:rsidTr="00C35070">
        <w:tc>
          <w:tcPr>
            <w:tcW w:w="567" w:type="dxa"/>
            <w:tcBorders>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Запрос котировок в электронной форме</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Сведения о заказчике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bCs/>
                <w:sz w:val="24"/>
                <w:szCs w:val="24"/>
              </w:rPr>
            </w:pPr>
            <w:r w:rsidRPr="00D348B7">
              <w:rPr>
                <w:rFonts w:ascii="Times New Roman" w:eastAsia="Times New Roman" w:hAnsi="Times New Roman" w:cs="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C35070" w:rsidRPr="00D348B7" w:rsidTr="00C35070">
        <w:trPr>
          <w:trHeight w:val="956"/>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C35070" w:rsidRPr="00D348B7" w:rsidTr="00C35070">
              <w:tc>
                <w:tcPr>
                  <w:tcW w:w="95" w:type="dxa"/>
                  <w:tcBorders>
                    <w:top w:val="nil"/>
                    <w:left w:val="nil"/>
                    <w:bottom w:val="nil"/>
                    <w:right w:val="nil"/>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zakupkinbs@mail.ru</w:t>
                  </w:r>
                </w:p>
              </w:tc>
            </w:tr>
          </w:tbl>
          <w:p w:rsidR="00C35070" w:rsidRPr="00D348B7" w:rsidRDefault="00C35070" w:rsidP="00C35070">
            <w:pPr>
              <w:spacing w:line="240" w:lineRule="auto"/>
              <w:rPr>
                <w:rFonts w:ascii="Times New Roman" w:eastAsia="Times New Roman" w:hAnsi="Times New Roman" w:cs="Times New Roman"/>
                <w:sz w:val="24"/>
                <w:szCs w:val="24"/>
              </w:rPr>
            </w:pPr>
          </w:p>
        </w:tc>
      </w:tr>
      <w:tr w:rsidR="00C35070" w:rsidRPr="00D348B7" w:rsidTr="00C35070">
        <w:trPr>
          <w:trHeight w:val="769"/>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+7 (3654) 336685</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Паштецкий Андрей Владимирович</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b/>
                <w:bCs/>
                <w:sz w:val="24"/>
                <w:szCs w:val="24"/>
              </w:rPr>
              <w:t>Сведения о предмете закупки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172B50">
            <w:pPr>
              <w:spacing w:line="240" w:lineRule="auto"/>
              <w:jc w:val="both"/>
              <w:rPr>
                <w:rFonts w:ascii="Times New Roman" w:eastAsia="Times New Roman" w:hAnsi="Times New Roman" w:cs="Times New Roman"/>
                <w:sz w:val="24"/>
                <w:szCs w:val="24"/>
              </w:rPr>
            </w:pPr>
            <w:r w:rsidRPr="009C558F">
              <w:rPr>
                <w:rFonts w:ascii="Times New Roman" w:eastAsia="Times New Roman" w:hAnsi="Times New Roman" w:cs="Times New Roman"/>
                <w:sz w:val="24"/>
                <w:szCs w:val="24"/>
              </w:rPr>
              <w:t xml:space="preserve"> </w:t>
            </w:r>
            <w:r w:rsidR="00172B50" w:rsidRPr="009C558F">
              <w:rPr>
                <w:rFonts w:ascii="Times New Roman" w:eastAsia="Times New Roman" w:hAnsi="Times New Roman" w:cs="Times New Roman"/>
                <w:sz w:val="24"/>
                <w:szCs w:val="24"/>
              </w:rPr>
              <w:t>Поставка продукции мукомольной промышленности и макаронных изделий</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Объем поставляемого товара</w:t>
            </w:r>
          </w:p>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2708AC" w:rsidP="00766B2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r w:rsidR="002367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кг</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Максимальный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Условия поставки товара </w:t>
            </w:r>
            <w:r w:rsidRPr="00D348B7">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соответствии с Техническим заданием</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Товар поставляется в соответствии со спецификацией.</w:t>
            </w:r>
          </w:p>
        </w:tc>
      </w:tr>
      <w:tr w:rsidR="00C35070" w:rsidRPr="00D348B7" w:rsidTr="00C35070">
        <w:trPr>
          <w:trHeight w:val="2697"/>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pos="993"/>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C35070" w:rsidRPr="00D348B7" w:rsidRDefault="00C35070" w:rsidP="00C35070">
            <w:pPr>
              <w:tabs>
                <w:tab w:val="left" w:pos="993"/>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w:t>
            </w:r>
            <w:r w:rsidR="00D350A8" w:rsidRPr="00D348B7">
              <w:rPr>
                <w:rFonts w:ascii="Times New Roman" w:eastAsia="Times New Roman" w:hAnsi="Times New Roman" w:cs="Times New Roman"/>
                <w:color w:val="000000"/>
                <w:sz w:val="24"/>
                <w:szCs w:val="24"/>
              </w:rPr>
              <w:t xml:space="preserve">надлежащей </w:t>
            </w:r>
            <w:r w:rsidR="0052171B" w:rsidRPr="00D348B7">
              <w:rPr>
                <w:rFonts w:ascii="Times New Roman" w:eastAsia="Times New Roman" w:hAnsi="Times New Roman" w:cs="Times New Roman"/>
                <w:color w:val="000000"/>
                <w:sz w:val="24"/>
                <w:szCs w:val="24"/>
              </w:rPr>
              <w:t>поставки в течение 10 </w:t>
            </w:r>
            <w:r w:rsidRPr="00D348B7">
              <w:rPr>
                <w:rFonts w:ascii="Times New Roman" w:eastAsia="Times New Roman" w:hAnsi="Times New Roman" w:cs="Times New Roman"/>
                <w:color w:val="000000"/>
                <w:sz w:val="24"/>
                <w:szCs w:val="24"/>
              </w:rPr>
              <w:t>(десяти) банковских дней со дня подписания расчетных докум</w:t>
            </w:r>
            <w:r w:rsidR="0052171B" w:rsidRPr="00D348B7">
              <w:rPr>
                <w:rFonts w:ascii="Times New Roman" w:eastAsia="Times New Roman" w:hAnsi="Times New Roman" w:cs="Times New Roman"/>
                <w:color w:val="000000"/>
                <w:sz w:val="24"/>
                <w:szCs w:val="24"/>
              </w:rPr>
              <w:t>ентов (товарная накладная, счет-</w:t>
            </w:r>
            <w:r w:rsidRPr="00D348B7">
              <w:rPr>
                <w:rFonts w:ascii="Times New Roman" w:eastAsia="Times New Roman" w:hAnsi="Times New Roman" w:cs="Times New Roman"/>
                <w:color w:val="000000"/>
                <w:sz w:val="24"/>
                <w:szCs w:val="24"/>
              </w:rPr>
              <w:t>фактура).</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D348B7">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2708AC">
            <w:pPr>
              <w:tabs>
                <w:tab w:val="left" w:leader="underscore" w:pos="9864"/>
              </w:tabs>
              <w:spacing w:line="240" w:lineRule="auto"/>
              <w:contextualSpacing/>
              <w:jc w:val="both"/>
              <w:rPr>
                <w:rFonts w:ascii="Times New Roman" w:eastAsia="Calibri" w:hAnsi="Times New Roman" w:cs="Times New Roman"/>
                <w:color w:val="000000"/>
                <w:sz w:val="24"/>
                <w:szCs w:val="24"/>
                <w:lang w:eastAsia="zh-CN"/>
              </w:rPr>
            </w:pPr>
            <w:r w:rsidRPr="00D348B7">
              <w:rPr>
                <w:rFonts w:ascii="Times New Roman" w:eastAsia="Times New Roman" w:hAnsi="Times New Roman" w:cs="Times New Roman"/>
                <w:sz w:val="24"/>
                <w:szCs w:val="24"/>
              </w:rPr>
              <w:t>Начальная (максимальная) цена договор</w:t>
            </w:r>
            <w:r w:rsidR="00B744C5">
              <w:rPr>
                <w:rFonts w:ascii="Times New Roman" w:eastAsia="Times New Roman" w:hAnsi="Times New Roman" w:cs="Times New Roman"/>
                <w:sz w:val="24"/>
                <w:szCs w:val="24"/>
              </w:rPr>
              <w:t xml:space="preserve">а составляет: </w:t>
            </w:r>
            <w:r w:rsidR="002708AC">
              <w:rPr>
                <w:rFonts w:ascii="Times New Roman" w:eastAsia="Times New Roman" w:hAnsi="Times New Roman" w:cs="Times New Roman"/>
                <w:sz w:val="24"/>
                <w:szCs w:val="24"/>
              </w:rPr>
              <w:t>64633,67</w:t>
            </w:r>
            <w:r w:rsidRPr="00D348B7">
              <w:rPr>
                <w:rFonts w:ascii="Times New Roman" w:eastAsia="Calibri" w:hAnsi="Times New Roman" w:cs="Times New Roman"/>
                <w:color w:val="000000"/>
                <w:sz w:val="24"/>
                <w:szCs w:val="24"/>
                <w:lang w:eastAsia="zh-CN"/>
              </w:rPr>
              <w:t>(</w:t>
            </w:r>
            <w:r w:rsidR="002708AC">
              <w:rPr>
                <w:rFonts w:ascii="Times New Roman" w:eastAsia="Calibri" w:hAnsi="Times New Roman" w:cs="Times New Roman"/>
                <w:color w:val="000000"/>
                <w:sz w:val="24"/>
                <w:szCs w:val="24"/>
                <w:lang w:eastAsia="zh-CN"/>
              </w:rPr>
              <w:t>шестьдесят четыре тысячи шестьсот тридцать три</w:t>
            </w:r>
            <w:r w:rsidRPr="00D348B7">
              <w:rPr>
                <w:rFonts w:ascii="Times New Roman" w:eastAsia="Calibri" w:hAnsi="Times New Roman" w:cs="Times New Roman"/>
                <w:color w:val="000000"/>
                <w:sz w:val="24"/>
                <w:szCs w:val="24"/>
                <w:lang w:eastAsia="zh-CN"/>
              </w:rPr>
              <w:t>) рубл</w:t>
            </w:r>
            <w:r w:rsidR="00B744C5">
              <w:rPr>
                <w:rFonts w:ascii="Times New Roman" w:eastAsia="Calibri" w:hAnsi="Times New Roman" w:cs="Times New Roman"/>
                <w:color w:val="000000"/>
                <w:sz w:val="24"/>
                <w:szCs w:val="24"/>
                <w:lang w:eastAsia="zh-CN"/>
              </w:rPr>
              <w:t>я</w:t>
            </w:r>
            <w:r w:rsidRPr="00D348B7">
              <w:rPr>
                <w:rFonts w:ascii="Times New Roman" w:eastAsia="Calibri" w:hAnsi="Times New Roman" w:cs="Times New Roman"/>
                <w:color w:val="000000"/>
                <w:sz w:val="24"/>
                <w:szCs w:val="24"/>
                <w:lang w:eastAsia="zh-CN"/>
              </w:rPr>
              <w:t xml:space="preserve"> </w:t>
            </w:r>
            <w:r w:rsidR="002708AC">
              <w:rPr>
                <w:rFonts w:ascii="Times New Roman" w:eastAsia="Calibri" w:hAnsi="Times New Roman" w:cs="Times New Roman"/>
                <w:color w:val="000000"/>
                <w:sz w:val="24"/>
                <w:szCs w:val="24"/>
                <w:lang w:eastAsia="zh-CN"/>
              </w:rPr>
              <w:t>67</w:t>
            </w:r>
            <w:r w:rsidRPr="00D348B7">
              <w:rPr>
                <w:rFonts w:ascii="Times New Roman" w:eastAsia="Calibri" w:hAnsi="Times New Roman" w:cs="Times New Roman"/>
                <w:color w:val="000000"/>
                <w:sz w:val="24"/>
                <w:szCs w:val="24"/>
                <w:lang w:eastAsia="zh-CN"/>
              </w:rPr>
              <w:t> копеек, в том числе НДС.</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C35070" w:rsidRPr="00D348B7" w:rsidTr="00C35070">
        <w:trPr>
          <w:trHeight w:val="323"/>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before="150" w:after="150" w:line="240" w:lineRule="auto"/>
              <w:jc w:val="both"/>
              <w:rPr>
                <w:rFonts w:ascii="Times New Roman" w:eastAsia="Times New Roman" w:hAnsi="Times New Roman" w:cs="Times New Roman"/>
                <w:color w:val="000000"/>
                <w:sz w:val="24"/>
                <w:szCs w:val="24"/>
                <w:lang w:eastAsia="ru-RU"/>
              </w:rPr>
            </w:pPr>
            <w:r w:rsidRPr="00D348B7">
              <w:rPr>
                <w:rFonts w:ascii="Times New Roman" w:eastAsia="Times New Roman" w:hAnsi="Times New Roman" w:cs="Times New Roman"/>
                <w:color w:val="000000"/>
                <w:sz w:val="24"/>
                <w:szCs w:val="24"/>
                <w:lang w:eastAsia="ru-RU"/>
              </w:rPr>
              <w:t>Российский рубль</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b/>
                <w:bCs/>
                <w:sz w:val="24"/>
                <w:szCs w:val="24"/>
              </w:rPr>
              <w:t>Сведения о размещении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lang w:val="en-US"/>
              </w:rPr>
              <w:t>http</w:t>
            </w:r>
            <w:r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lang w:val="en-US"/>
              </w:rPr>
              <w:t>zakupki</w:t>
            </w:r>
            <w:r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lang w:val="en-US"/>
              </w:rPr>
              <w:t>gov</w:t>
            </w:r>
            <w:r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lang w:val="en-US"/>
              </w:rPr>
              <w:t>ru</w:t>
            </w:r>
            <w:r w:rsidRPr="00D348B7">
              <w:rPr>
                <w:rFonts w:ascii="Times New Roman" w:eastAsia="Times New Roman" w:hAnsi="Times New Roman" w:cs="Times New Roman"/>
                <w:sz w:val="24"/>
                <w:szCs w:val="24"/>
              </w:rPr>
              <w:t xml:space="preserve"> </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lang w:val="en-US"/>
              </w:rPr>
              <w:t>http</w:t>
            </w:r>
            <w:r w:rsidRPr="00D348B7">
              <w:rPr>
                <w:rFonts w:ascii="Times New Roman" w:eastAsia="Times New Roman" w:hAnsi="Times New Roman" w:cs="Times New Roman"/>
                <w:sz w:val="24"/>
                <w:szCs w:val="24"/>
              </w:rPr>
              <w:t>://</w:t>
            </w:r>
            <w:hyperlink r:id="rId19" w:history="1">
              <w:r w:rsidRPr="00D348B7">
                <w:rPr>
                  <w:rFonts w:ascii="Times New Roman" w:eastAsia="Times New Roman" w:hAnsi="Times New Roman" w:cs="Times New Roman"/>
                  <w:color w:val="0067D5"/>
                  <w:sz w:val="24"/>
                  <w:szCs w:val="24"/>
                  <w:u w:val="single"/>
                  <w:lang w:val="en-US"/>
                </w:rPr>
                <w:t>torgi</w:t>
              </w:r>
              <w:r w:rsidRPr="00D348B7">
                <w:rPr>
                  <w:rFonts w:ascii="Times New Roman" w:eastAsia="Times New Roman" w:hAnsi="Times New Roman" w:cs="Times New Roman"/>
                  <w:color w:val="0067D5"/>
                  <w:sz w:val="24"/>
                  <w:szCs w:val="24"/>
                  <w:u w:val="single"/>
                </w:rPr>
                <w:t>82.ru</w:t>
              </w:r>
            </w:hyperlink>
            <w:r w:rsidRPr="00D348B7">
              <w:rPr>
                <w:rFonts w:ascii="Times New Roman" w:eastAsia="Times New Roman" w:hAnsi="Times New Roman" w:cs="Times New Roman"/>
                <w:sz w:val="24"/>
                <w:szCs w:val="24"/>
              </w:rPr>
              <w:t xml:space="preserve"> </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Место подачи заявок - электронная торговая площадка:</w:t>
            </w:r>
          </w:p>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lang w:val="en-US"/>
              </w:rPr>
              <w:t>http</w:t>
            </w:r>
            <w:r w:rsidRPr="00D348B7">
              <w:rPr>
                <w:rFonts w:ascii="Times New Roman" w:eastAsia="Times New Roman" w:hAnsi="Times New Roman" w:cs="Times New Roman"/>
                <w:sz w:val="24"/>
                <w:szCs w:val="24"/>
              </w:rPr>
              <w:t>://</w:t>
            </w:r>
            <w:hyperlink r:id="rId20" w:history="1">
              <w:r w:rsidRPr="00D348B7">
                <w:rPr>
                  <w:rFonts w:ascii="Times New Roman" w:eastAsia="Times New Roman" w:hAnsi="Times New Roman" w:cs="Times New Roman"/>
                  <w:color w:val="0067D5"/>
                  <w:sz w:val="24"/>
                  <w:szCs w:val="24"/>
                  <w:u w:val="single"/>
                  <w:lang w:val="en-US"/>
                </w:rPr>
                <w:t>torgi</w:t>
              </w:r>
              <w:r w:rsidRPr="00D348B7">
                <w:rPr>
                  <w:rFonts w:ascii="Times New Roman" w:eastAsia="Times New Roman" w:hAnsi="Times New Roman" w:cs="Times New Roman"/>
                  <w:color w:val="0067D5"/>
                  <w:sz w:val="24"/>
                  <w:szCs w:val="24"/>
                  <w:u w:val="single"/>
                </w:rPr>
                <w:t>82.ru</w:t>
              </w:r>
            </w:hyperlink>
            <w:r w:rsidRPr="00D348B7">
              <w:rPr>
                <w:rFonts w:ascii="Times New Roman" w:eastAsia="Times New Roman" w:hAnsi="Times New Roman" w:cs="Times New Roman"/>
                <w:sz w:val="24"/>
                <w:szCs w:val="24"/>
              </w:rPr>
              <w:t>.</w:t>
            </w:r>
          </w:p>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Для регистрации на электронной торговой площадке необходимо заполнить регистрационную форму и направить ее Оператору на рассмотрение.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D348B7">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A93CEA" w:rsidP="00A93CEA">
            <w:pPr>
              <w:spacing w:line="240" w:lineRule="auto"/>
              <w:jc w:val="both"/>
              <w:rPr>
                <w:rFonts w:ascii="Times New Roman" w:eastAsia="Times New Roman" w:hAnsi="Times New Roman" w:cs="Times New Roman"/>
                <w:sz w:val="24"/>
                <w:szCs w:val="24"/>
              </w:rPr>
            </w:pPr>
            <w:bookmarkStart w:id="10" w:name="OLE_LINK5"/>
            <w:r>
              <w:rPr>
                <w:rFonts w:ascii="Times New Roman" w:eastAsia="Times New Roman" w:hAnsi="Times New Roman" w:cs="Times New Roman"/>
                <w:sz w:val="24"/>
                <w:szCs w:val="24"/>
              </w:rPr>
              <w:t>21</w:t>
            </w:r>
            <w:r w:rsidR="0052171B" w:rsidRPr="00D348B7">
              <w:rPr>
                <w:rFonts w:ascii="Times New Roman" w:eastAsia="Times New Roman" w:hAnsi="Times New Roman" w:cs="Times New Roman"/>
                <w:sz w:val="24"/>
                <w:szCs w:val="24"/>
              </w:rPr>
              <w:t> </w:t>
            </w:r>
            <w:r w:rsidR="00D350A8" w:rsidRPr="00D348B7">
              <w:rPr>
                <w:rFonts w:ascii="Times New Roman" w:eastAsia="Times New Roman" w:hAnsi="Times New Roman" w:cs="Times New Roman"/>
                <w:sz w:val="24"/>
                <w:szCs w:val="24"/>
              </w:rPr>
              <w:t xml:space="preserve">марта </w:t>
            </w:r>
            <w:r w:rsidR="00C35070" w:rsidRPr="00D348B7">
              <w:rPr>
                <w:rFonts w:ascii="Times New Roman" w:eastAsia="Times New Roman" w:hAnsi="Times New Roman" w:cs="Times New Roman"/>
                <w:sz w:val="24"/>
                <w:szCs w:val="24"/>
              </w:rPr>
              <w:t>201</w:t>
            </w:r>
            <w:r w:rsidR="00D350A8" w:rsidRPr="00D348B7">
              <w:rPr>
                <w:rFonts w:ascii="Times New Roman" w:eastAsia="Times New Roman" w:hAnsi="Times New Roman" w:cs="Times New Roman"/>
                <w:sz w:val="24"/>
                <w:szCs w:val="24"/>
              </w:rPr>
              <w:t>7</w:t>
            </w:r>
            <w:r w:rsidR="0052171B" w:rsidRPr="00D348B7">
              <w:rPr>
                <w:rFonts w:ascii="Times New Roman" w:eastAsia="Times New Roman" w:hAnsi="Times New Roman" w:cs="Times New Roman"/>
                <w:sz w:val="24"/>
                <w:szCs w:val="24"/>
              </w:rPr>
              <w:t> </w:t>
            </w:r>
            <w:r w:rsidR="00C35070" w:rsidRPr="00D348B7">
              <w:rPr>
                <w:rFonts w:ascii="Times New Roman" w:eastAsia="Times New Roman" w:hAnsi="Times New Roman" w:cs="Times New Roman"/>
                <w:sz w:val="24"/>
                <w:szCs w:val="24"/>
              </w:rPr>
              <w:t>года 1</w:t>
            </w:r>
            <w:r w:rsidR="0071409B">
              <w:rPr>
                <w:rFonts w:ascii="Times New Roman" w:eastAsia="Times New Roman" w:hAnsi="Times New Roman" w:cs="Times New Roman"/>
                <w:sz w:val="24"/>
                <w:szCs w:val="24"/>
              </w:rPr>
              <w:t>8:4</w:t>
            </w:r>
            <w:r w:rsidR="00C35070" w:rsidRPr="00D348B7">
              <w:rPr>
                <w:rFonts w:ascii="Times New Roman" w:eastAsia="Times New Roman" w:hAnsi="Times New Roman" w:cs="Times New Roman"/>
                <w:sz w:val="24"/>
                <w:szCs w:val="24"/>
              </w:rPr>
              <w:t xml:space="preserve">0 </w:t>
            </w:r>
            <w:bookmarkEnd w:id="10"/>
            <w:r w:rsidR="00C35070" w:rsidRPr="00D348B7">
              <w:rPr>
                <w:rFonts w:ascii="Times New Roman" w:eastAsia="Times New Roman" w:hAnsi="Times New Roman" w:cs="Times New Roman"/>
                <w:sz w:val="24"/>
                <w:szCs w:val="24"/>
              </w:rPr>
              <w:t>(время московское)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iCs/>
                <w:sz w:val="24"/>
                <w:szCs w:val="24"/>
              </w:rPr>
            </w:pPr>
            <w:r w:rsidRPr="00D348B7">
              <w:rPr>
                <w:rFonts w:ascii="Times New Roman" w:eastAsia="Times New Roman" w:hAnsi="Times New Roman" w:cs="Times New Roman"/>
                <w:iCs/>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iCs/>
                <w:sz w:val="24"/>
                <w:szCs w:val="24"/>
              </w:rPr>
              <w:t xml:space="preserve">Начало срока – </w:t>
            </w:r>
            <w:r w:rsidR="00FE7933">
              <w:rPr>
                <w:rFonts w:ascii="Times New Roman" w:eastAsia="Times New Roman" w:hAnsi="Times New Roman" w:cs="Times New Roman"/>
                <w:iCs/>
                <w:sz w:val="24"/>
                <w:szCs w:val="24"/>
              </w:rPr>
              <w:t>21</w:t>
            </w:r>
            <w:r w:rsidR="0052171B" w:rsidRPr="00D348B7">
              <w:rPr>
                <w:rFonts w:ascii="Times New Roman" w:eastAsia="Times New Roman" w:hAnsi="Times New Roman" w:cs="Times New Roman"/>
                <w:sz w:val="24"/>
                <w:szCs w:val="24"/>
              </w:rPr>
              <w:t> </w:t>
            </w:r>
            <w:r w:rsidR="00D350A8" w:rsidRPr="00D348B7">
              <w:rPr>
                <w:rFonts w:ascii="Times New Roman" w:eastAsia="Times New Roman" w:hAnsi="Times New Roman" w:cs="Times New Roman"/>
                <w:sz w:val="24"/>
                <w:szCs w:val="24"/>
              </w:rPr>
              <w:t xml:space="preserve">марта </w:t>
            </w:r>
            <w:r w:rsidRPr="00D348B7">
              <w:rPr>
                <w:rFonts w:ascii="Times New Roman" w:eastAsia="Times New Roman" w:hAnsi="Times New Roman" w:cs="Times New Roman"/>
                <w:sz w:val="24"/>
                <w:szCs w:val="24"/>
              </w:rPr>
              <w:t>201</w:t>
            </w:r>
            <w:r w:rsidR="00D350A8" w:rsidRPr="00D348B7">
              <w:rPr>
                <w:rFonts w:ascii="Times New Roman" w:eastAsia="Times New Roman" w:hAnsi="Times New Roman" w:cs="Times New Roman"/>
                <w:sz w:val="24"/>
                <w:szCs w:val="24"/>
              </w:rPr>
              <w:t>7</w:t>
            </w:r>
            <w:r w:rsidR="0071409B">
              <w:rPr>
                <w:rFonts w:ascii="Times New Roman" w:eastAsia="Times New Roman" w:hAnsi="Times New Roman" w:cs="Times New Roman"/>
                <w:sz w:val="24"/>
                <w:szCs w:val="24"/>
              </w:rPr>
              <w:t> года 18</w:t>
            </w:r>
            <w:r w:rsidR="0052171B" w:rsidRPr="00D348B7">
              <w:rPr>
                <w:rFonts w:ascii="Times New Roman" w:eastAsia="Times New Roman" w:hAnsi="Times New Roman" w:cs="Times New Roman"/>
                <w:sz w:val="24"/>
                <w:szCs w:val="24"/>
              </w:rPr>
              <w:t>:</w:t>
            </w:r>
            <w:r w:rsidR="0071409B">
              <w:rPr>
                <w:rFonts w:ascii="Times New Roman" w:eastAsia="Times New Roman" w:hAnsi="Times New Roman" w:cs="Times New Roman"/>
                <w:sz w:val="24"/>
                <w:szCs w:val="24"/>
              </w:rPr>
              <w:t>4</w:t>
            </w:r>
            <w:r w:rsidRPr="00D348B7">
              <w:rPr>
                <w:rFonts w:ascii="Times New Roman" w:eastAsia="Times New Roman" w:hAnsi="Times New Roman" w:cs="Times New Roman"/>
                <w:sz w:val="24"/>
                <w:szCs w:val="24"/>
              </w:rPr>
              <w:t>0 (время московское)</w:t>
            </w:r>
            <w:r w:rsidRPr="00D348B7">
              <w:rPr>
                <w:rFonts w:ascii="Times New Roman" w:eastAsia="Times New Roman" w:hAnsi="Times New Roman" w:cs="Times New Roman"/>
                <w:iCs/>
                <w:sz w:val="24"/>
                <w:szCs w:val="24"/>
              </w:rPr>
              <w:t>.</w:t>
            </w:r>
          </w:p>
          <w:p w:rsidR="00C35070" w:rsidRPr="00D348B7" w:rsidRDefault="00C35070" w:rsidP="00D350A8">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iCs/>
                <w:sz w:val="24"/>
                <w:szCs w:val="24"/>
              </w:rPr>
              <w:t xml:space="preserve">Окончание срока – </w:t>
            </w:r>
            <w:r w:rsidR="002E5E44">
              <w:rPr>
                <w:rFonts w:ascii="Times New Roman" w:eastAsia="Times New Roman" w:hAnsi="Times New Roman" w:cs="Times New Roman"/>
                <w:iCs/>
                <w:sz w:val="24"/>
                <w:szCs w:val="24"/>
              </w:rPr>
              <w:t>2</w:t>
            </w:r>
            <w:r w:rsidR="00C67455">
              <w:rPr>
                <w:rFonts w:ascii="Times New Roman" w:eastAsia="Times New Roman" w:hAnsi="Times New Roman" w:cs="Times New Roman"/>
                <w:iCs/>
                <w:sz w:val="24"/>
                <w:szCs w:val="24"/>
              </w:rPr>
              <w:t>7</w:t>
            </w:r>
            <w:r w:rsidR="0052171B" w:rsidRPr="00D348B7">
              <w:rPr>
                <w:rFonts w:ascii="Times New Roman" w:eastAsia="Times New Roman" w:hAnsi="Times New Roman" w:cs="Times New Roman"/>
                <w:iCs/>
                <w:sz w:val="24"/>
                <w:szCs w:val="24"/>
              </w:rPr>
              <w:t> </w:t>
            </w:r>
            <w:r w:rsidR="00D350A8" w:rsidRPr="00D348B7">
              <w:rPr>
                <w:rFonts w:ascii="Times New Roman" w:eastAsia="Times New Roman" w:hAnsi="Times New Roman" w:cs="Times New Roman"/>
                <w:iCs/>
                <w:sz w:val="24"/>
                <w:szCs w:val="24"/>
              </w:rPr>
              <w:t xml:space="preserve">марта </w:t>
            </w:r>
            <w:r w:rsidRPr="00D348B7">
              <w:rPr>
                <w:rFonts w:ascii="Times New Roman" w:eastAsia="Times New Roman" w:hAnsi="Times New Roman" w:cs="Times New Roman"/>
                <w:sz w:val="24"/>
                <w:szCs w:val="24"/>
              </w:rPr>
              <w:t>201</w:t>
            </w:r>
            <w:r w:rsidR="00D350A8" w:rsidRPr="00D348B7">
              <w:rPr>
                <w:rFonts w:ascii="Times New Roman" w:eastAsia="Times New Roman" w:hAnsi="Times New Roman" w:cs="Times New Roman"/>
                <w:sz w:val="24"/>
                <w:szCs w:val="24"/>
              </w:rPr>
              <w:t>7</w:t>
            </w:r>
            <w:r w:rsidR="0052171B" w:rsidRPr="00D348B7">
              <w:rPr>
                <w:rFonts w:ascii="Times New Roman" w:eastAsia="Times New Roman" w:hAnsi="Times New Roman" w:cs="Times New Roman"/>
                <w:sz w:val="24"/>
                <w:szCs w:val="24"/>
              </w:rPr>
              <w:t> </w:t>
            </w:r>
            <w:r w:rsidR="0071409B">
              <w:rPr>
                <w:rFonts w:ascii="Times New Roman" w:eastAsia="Times New Roman" w:hAnsi="Times New Roman" w:cs="Times New Roman"/>
                <w:sz w:val="24"/>
                <w:szCs w:val="24"/>
              </w:rPr>
              <w:t>года 18:4</w:t>
            </w:r>
            <w:r w:rsidR="0052171B" w:rsidRPr="00D348B7">
              <w:rPr>
                <w:rFonts w:ascii="Times New Roman" w:eastAsia="Times New Roman" w:hAnsi="Times New Roman" w:cs="Times New Roman"/>
                <w:sz w:val="24"/>
                <w:szCs w:val="24"/>
              </w:rPr>
              <w:t>0 (время московское)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D348B7">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FE7933" w:rsidP="00C350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30</w:t>
            </w:r>
            <w:r w:rsidR="0052171B" w:rsidRPr="00D348B7">
              <w:rPr>
                <w:rFonts w:ascii="Times New Roman" w:eastAsia="Times New Roman" w:hAnsi="Times New Roman" w:cs="Times New Roman"/>
                <w:iCs/>
                <w:sz w:val="24"/>
                <w:szCs w:val="24"/>
              </w:rPr>
              <w:t> марта</w:t>
            </w:r>
            <w:r w:rsidR="0052171B" w:rsidRPr="00D348B7">
              <w:rPr>
                <w:rFonts w:ascii="Times New Roman" w:eastAsia="Times New Roman" w:hAnsi="Times New Roman" w:cs="Times New Roman"/>
                <w:sz w:val="24"/>
                <w:szCs w:val="24"/>
              </w:rPr>
              <w:t xml:space="preserve"> </w:t>
            </w:r>
            <w:r w:rsidR="00C35070" w:rsidRPr="00D348B7">
              <w:rPr>
                <w:rFonts w:ascii="Times New Roman" w:eastAsia="Times New Roman" w:hAnsi="Times New Roman" w:cs="Times New Roman"/>
                <w:sz w:val="24"/>
                <w:szCs w:val="24"/>
              </w:rPr>
              <w:t>201</w:t>
            </w:r>
            <w:r w:rsidR="0052171B" w:rsidRPr="00D348B7">
              <w:rPr>
                <w:rFonts w:ascii="Times New Roman" w:eastAsia="Times New Roman" w:hAnsi="Times New Roman" w:cs="Times New Roman"/>
                <w:sz w:val="24"/>
                <w:szCs w:val="24"/>
              </w:rPr>
              <w:t>7 </w:t>
            </w:r>
            <w:r w:rsidR="00C35070" w:rsidRPr="00D348B7">
              <w:rPr>
                <w:rFonts w:ascii="Times New Roman" w:eastAsia="Times New Roman" w:hAnsi="Times New Roman" w:cs="Times New Roman"/>
                <w:sz w:val="24"/>
                <w:szCs w:val="24"/>
              </w:rPr>
              <w:t xml:space="preserve">года в </w:t>
            </w:r>
            <w:r>
              <w:rPr>
                <w:rFonts w:ascii="Times New Roman" w:eastAsia="Times New Roman" w:hAnsi="Times New Roman" w:cs="Times New Roman"/>
                <w:sz w:val="24"/>
                <w:szCs w:val="24"/>
              </w:rPr>
              <w:t>15</w:t>
            </w:r>
            <w:r w:rsidR="00C35070" w:rsidRPr="00D348B7">
              <w:rPr>
                <w:rFonts w:ascii="Times New Roman" w:eastAsia="Times New Roman" w:hAnsi="Times New Roman" w:cs="Times New Roman"/>
                <w:sz w:val="24"/>
                <w:szCs w:val="24"/>
              </w:rPr>
              <w:t>:</w:t>
            </w:r>
            <w:r w:rsidR="0052171B" w:rsidRPr="00D348B7">
              <w:rPr>
                <w:rFonts w:ascii="Times New Roman" w:eastAsia="Times New Roman" w:hAnsi="Times New Roman" w:cs="Times New Roman"/>
                <w:sz w:val="24"/>
                <w:szCs w:val="24"/>
              </w:rPr>
              <w:t>00 (время московское)</w:t>
            </w:r>
          </w:p>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Заказчик вправе, при необходимости, изменить данный срок</w:t>
            </w:r>
          </w:p>
        </w:tc>
      </w:tr>
      <w:tr w:rsidR="00C35070" w:rsidRPr="00D348B7" w:rsidTr="00C35070">
        <w:trPr>
          <w:trHeight w:val="1187"/>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napToGrid w:val="0"/>
              <w:spacing w:line="240" w:lineRule="auto"/>
              <w:ind w:left="45"/>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napToGrid w:val="0"/>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298648, Республика Крым, г. Ялта, пгт. Никита, спуск Никитский, д. 52, каб. №</w:t>
            </w:r>
            <w:r w:rsidR="005C5681">
              <w:rPr>
                <w:rFonts w:ascii="Times New Roman" w:eastAsia="Times New Roman" w:hAnsi="Times New Roman" w:cs="Times New Roman"/>
                <w:sz w:val="24"/>
                <w:szCs w:val="24"/>
              </w:rPr>
              <w:t>13</w:t>
            </w:r>
          </w:p>
          <w:p w:rsidR="00C35070" w:rsidRPr="00D348B7" w:rsidRDefault="002E5E44" w:rsidP="00F75C01">
            <w:pPr>
              <w:snapToGrid w:val="0"/>
              <w:spacing w:line="240" w:lineRule="auto"/>
              <w:jc w:val="both"/>
              <w:rPr>
                <w:rFonts w:ascii="Times New Roman" w:eastAsia="Times New Roman" w:hAnsi="Times New Roman" w:cs="Times New Roman"/>
                <w:sz w:val="24"/>
                <w:szCs w:val="24"/>
              </w:rPr>
            </w:pPr>
            <w:bookmarkStart w:id="11" w:name="OLE_LINK6"/>
            <w:bookmarkStart w:id="12" w:name="OLE_LINK7"/>
            <w:r>
              <w:rPr>
                <w:rFonts w:ascii="Times New Roman" w:eastAsia="Times New Roman" w:hAnsi="Times New Roman" w:cs="Times New Roman"/>
                <w:sz w:val="24"/>
                <w:szCs w:val="24"/>
              </w:rPr>
              <w:t>30</w:t>
            </w:r>
            <w:r w:rsidR="0052171B" w:rsidRPr="00D348B7">
              <w:rPr>
                <w:rFonts w:ascii="Times New Roman" w:eastAsia="Times New Roman" w:hAnsi="Times New Roman" w:cs="Times New Roman"/>
                <w:sz w:val="24"/>
                <w:szCs w:val="24"/>
              </w:rPr>
              <w:t> марта</w:t>
            </w:r>
            <w:r w:rsidR="00C35070" w:rsidRPr="00D348B7">
              <w:rPr>
                <w:rFonts w:ascii="Times New Roman" w:eastAsia="Times New Roman" w:hAnsi="Times New Roman" w:cs="Times New Roman"/>
                <w:sz w:val="24"/>
                <w:szCs w:val="24"/>
              </w:rPr>
              <w:t xml:space="preserve"> </w:t>
            </w:r>
            <w:bookmarkEnd w:id="11"/>
            <w:bookmarkEnd w:id="12"/>
            <w:r w:rsidR="0052171B" w:rsidRPr="00D348B7">
              <w:rPr>
                <w:rFonts w:ascii="Times New Roman" w:eastAsia="Times New Roman" w:hAnsi="Times New Roman" w:cs="Times New Roman"/>
                <w:sz w:val="24"/>
                <w:szCs w:val="24"/>
              </w:rPr>
              <w:t xml:space="preserve">2017 года </w:t>
            </w:r>
            <w:r w:rsidR="00FE7933">
              <w:rPr>
                <w:rFonts w:ascii="Times New Roman" w:eastAsia="Times New Roman" w:hAnsi="Times New Roman" w:cs="Times New Roman"/>
                <w:sz w:val="24"/>
                <w:szCs w:val="24"/>
              </w:rPr>
              <w:t>в 16</w:t>
            </w:r>
            <w:r w:rsidR="0052171B" w:rsidRPr="00D348B7">
              <w:rPr>
                <w:rFonts w:ascii="Times New Roman" w:eastAsia="Times New Roman" w:hAnsi="Times New Roman" w:cs="Times New Roman"/>
                <w:sz w:val="24"/>
                <w:szCs w:val="24"/>
              </w:rPr>
              <w:t>:00 (время московское)</w:t>
            </w:r>
          </w:p>
        </w:tc>
      </w:tr>
      <w:tr w:rsidR="00C35070" w:rsidRPr="00D348B7" w:rsidTr="00C35070">
        <w:trPr>
          <w:trHeight w:val="978"/>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napToGrid w:val="0"/>
              <w:spacing w:line="240" w:lineRule="auto"/>
              <w:ind w:left="45"/>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napToGrid w:val="0"/>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298648, Республика Крым, г. Ялта, пгт. Никита, спуск Никитский, д. 52, каб. №</w:t>
            </w:r>
            <w:r w:rsidR="005C5681">
              <w:rPr>
                <w:rFonts w:ascii="Times New Roman" w:eastAsia="Times New Roman" w:hAnsi="Times New Roman" w:cs="Times New Roman"/>
                <w:sz w:val="24"/>
                <w:szCs w:val="24"/>
              </w:rPr>
              <w:t>13</w:t>
            </w:r>
          </w:p>
          <w:p w:rsidR="00C35070" w:rsidRPr="00D348B7" w:rsidRDefault="00C35070" w:rsidP="00C35070">
            <w:pPr>
              <w:snapToGrid w:val="0"/>
              <w:spacing w:line="240" w:lineRule="auto"/>
              <w:jc w:val="both"/>
              <w:rPr>
                <w:rFonts w:ascii="Times New Roman" w:eastAsia="Times New Roman" w:hAnsi="Times New Roman" w:cs="Times New Roman"/>
                <w:sz w:val="24"/>
                <w:szCs w:val="24"/>
              </w:rPr>
            </w:pPr>
          </w:p>
          <w:p w:rsidR="00C35070" w:rsidRPr="00D348B7" w:rsidRDefault="002E5E44" w:rsidP="00F75C01">
            <w:pPr>
              <w:snapToGrid w:val="0"/>
              <w:spacing w:line="24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30</w:t>
            </w:r>
            <w:r w:rsidR="0052171B" w:rsidRPr="00D348B7">
              <w:rPr>
                <w:rFonts w:ascii="Times New Roman" w:eastAsia="Times New Roman" w:hAnsi="Times New Roman" w:cs="Times New Roman"/>
                <w:sz w:val="24"/>
                <w:szCs w:val="24"/>
              </w:rPr>
              <w:t> марта</w:t>
            </w:r>
            <w:r w:rsidR="00C35070" w:rsidRPr="00D348B7">
              <w:rPr>
                <w:rFonts w:ascii="Times New Roman" w:eastAsia="Times New Roman" w:hAnsi="Times New Roman" w:cs="Times New Roman"/>
                <w:sz w:val="24"/>
                <w:szCs w:val="24"/>
              </w:rPr>
              <w:t xml:space="preserve"> </w:t>
            </w:r>
            <w:r w:rsidR="00296883" w:rsidRPr="00D348B7">
              <w:rPr>
                <w:rFonts w:ascii="Times New Roman" w:eastAsia="Times New Roman" w:hAnsi="Times New Roman" w:cs="Times New Roman"/>
                <w:sz w:val="24"/>
                <w:szCs w:val="24"/>
              </w:rPr>
              <w:t>2017 года</w:t>
            </w:r>
            <w:r w:rsidR="00FE7933">
              <w:rPr>
                <w:rFonts w:ascii="Times New Roman" w:eastAsia="Times New Roman" w:hAnsi="Times New Roman" w:cs="Times New Roman"/>
                <w:sz w:val="24"/>
                <w:szCs w:val="24"/>
              </w:rPr>
              <w:t xml:space="preserve"> в 16</w:t>
            </w:r>
            <w:r w:rsidR="0052171B" w:rsidRPr="00D348B7">
              <w:rPr>
                <w:rFonts w:ascii="Times New Roman" w:eastAsia="Times New Roman" w:hAnsi="Times New Roman" w:cs="Times New Roman"/>
                <w:sz w:val="24"/>
                <w:szCs w:val="24"/>
              </w:rPr>
              <w:t>:00 (время московское)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napToGrid w:val="0"/>
              <w:spacing w:line="240" w:lineRule="auto"/>
              <w:ind w:left="45"/>
              <w:rPr>
                <w:rFonts w:ascii="Times New Roman" w:eastAsia="Times New Roman" w:hAnsi="Times New Roman" w:cs="Times New Roman"/>
                <w:sz w:val="24"/>
                <w:szCs w:val="24"/>
                <w:shd w:val="clear" w:color="auto" w:fill="FFFF00"/>
              </w:rPr>
            </w:pPr>
            <w:r w:rsidRPr="00D348B7">
              <w:rPr>
                <w:rFonts w:ascii="Times New Roman" w:eastAsia="Times New Roman" w:hAnsi="Times New Roman" w:cs="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napToGrid w:val="0"/>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Собственные средства</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b/>
                <w:bCs/>
                <w:sz w:val="24"/>
                <w:szCs w:val="24"/>
              </w:rPr>
              <w:t>Требования к участникам закупки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D348B7">
              <w:rPr>
                <w:rFonts w:ascii="Times New Roman" w:eastAsia="Times New Roman" w:hAnsi="Times New Roman" w:cs="Times New Roman"/>
                <w:color w:val="000000"/>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 предусмотрено.</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 предусмотрено.</w:t>
            </w:r>
          </w:p>
        </w:tc>
      </w:tr>
      <w:tr w:rsidR="00C35070" w:rsidRPr="00D348B7" w:rsidTr="00C35070">
        <w:trPr>
          <w:trHeight w:val="669"/>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pos="0"/>
                <w:tab w:val="left" w:pos="113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pacing w:val="3"/>
                <w:sz w:val="24"/>
                <w:szCs w:val="24"/>
              </w:rPr>
            </w:pPr>
            <w:r w:rsidRPr="00D348B7">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D348B7">
              <w:rPr>
                <w:rFonts w:ascii="Times New Roman" w:hAnsi="Times New Roman" w:cs="Times New Roman"/>
                <w:spacing w:val="3"/>
                <w:sz w:val="24"/>
                <w:szCs w:val="24"/>
              </w:rPr>
              <w:t xml:space="preserve">Заявка на участие в запросе </w:t>
            </w:r>
            <w:r w:rsidR="00D3466C" w:rsidRPr="00D348B7">
              <w:rPr>
                <w:rFonts w:ascii="Times New Roman" w:hAnsi="Times New Roman" w:cs="Times New Roman"/>
                <w:spacing w:val="3"/>
                <w:sz w:val="24"/>
                <w:szCs w:val="24"/>
              </w:rPr>
              <w:t xml:space="preserve">котировок </w:t>
            </w:r>
            <w:r w:rsidRPr="00D348B7">
              <w:rPr>
                <w:rFonts w:ascii="Times New Roman" w:hAnsi="Times New Roman" w:cs="Times New Roman"/>
                <w:spacing w:val="3"/>
                <w:sz w:val="24"/>
                <w:szCs w:val="24"/>
              </w:rPr>
              <w:t>(согласие участника с условиями закупки (Форма 1).</w:t>
            </w:r>
          </w:p>
          <w:p w:rsidR="00C35070" w:rsidRPr="00D348B7"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D348B7">
              <w:rPr>
                <w:rFonts w:ascii="Times New Roman" w:hAnsi="Times New Roman" w:cs="Times New Roman"/>
                <w:spacing w:val="3"/>
                <w:sz w:val="24"/>
                <w:szCs w:val="24"/>
              </w:rPr>
              <w:t>Коммерческое предложение (Форма 1.1).</w:t>
            </w:r>
          </w:p>
          <w:p w:rsidR="00C35070" w:rsidRPr="00D348B7"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D348B7">
              <w:rPr>
                <w:rFonts w:ascii="Times New Roman" w:hAnsi="Times New Roman" w:cs="Times New Roman"/>
                <w:spacing w:val="3"/>
                <w:sz w:val="24"/>
                <w:szCs w:val="24"/>
              </w:rPr>
              <w:t>Декларация соответствия Участника Запроса котировок (Форма 1.2).</w:t>
            </w:r>
          </w:p>
          <w:p w:rsidR="00C35070" w:rsidRPr="00D348B7"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D348B7">
              <w:rPr>
                <w:rFonts w:ascii="Times New Roman" w:hAnsi="Times New Roman" w:cs="Times New Roman"/>
                <w:spacing w:val="3"/>
                <w:sz w:val="24"/>
                <w:szCs w:val="24"/>
              </w:rPr>
              <w:t>Анкета участника (Форма 1.3).</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Отсканированные оригиналы учредительных документов с приложением имеющихся изменений.</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3 (три) месяца до дня размещения в единой информационной системе извещения о закупке.</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Отсканированный оригинал свидетельства о постановке на налоговый учет.</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 xml:space="preserve">Отсканированные оригиналы </w:t>
            </w:r>
            <w:r w:rsidRPr="00D348B7">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 xml:space="preserve">Отсканированный оригинал надлежащим образом заверенного перевода на русский язык документов о государственной регистрации юридического лица или </w:t>
            </w:r>
            <w:r w:rsidRPr="00D348B7">
              <w:rPr>
                <w:rFonts w:ascii="Times New Roman" w:eastAsia="Calibri" w:hAnsi="Times New Roman" w:cs="Times New Roman"/>
                <w:spacing w:val="3"/>
                <w:sz w:val="24"/>
                <w:szCs w:val="24"/>
                <w:lang w:eastAsia="zh-CN"/>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Отсканированный оригинал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D348B7" w:rsidRDefault="00297A04"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D348B7">
              <w:rPr>
                <w:rFonts w:ascii="Times New Roman" w:eastAsia="Calibri" w:hAnsi="Times New Roman" w:cs="Times New Roman"/>
                <w:sz w:val="24"/>
                <w:szCs w:val="24"/>
                <w:lang w:eastAsia="zh-CN"/>
              </w:rPr>
              <w:t>Отсканированный оригинал д</w:t>
            </w:r>
            <w:r w:rsidR="00C35070" w:rsidRPr="00D348B7">
              <w:rPr>
                <w:rFonts w:ascii="Times New Roman" w:eastAsia="Calibri" w:hAnsi="Times New Roman" w:cs="Times New Roman"/>
                <w:sz w:val="24"/>
                <w:szCs w:val="24"/>
                <w:lang w:eastAsia="zh-CN"/>
              </w:rPr>
              <w:t>оговор</w:t>
            </w:r>
            <w:r w:rsidRPr="00D348B7">
              <w:rPr>
                <w:rFonts w:ascii="Times New Roman" w:eastAsia="Calibri" w:hAnsi="Times New Roman" w:cs="Times New Roman"/>
                <w:sz w:val="24"/>
                <w:szCs w:val="24"/>
                <w:lang w:eastAsia="zh-CN"/>
              </w:rPr>
              <w:t>а</w:t>
            </w:r>
            <w:r w:rsidR="00C35070" w:rsidRPr="00D348B7">
              <w:rPr>
                <w:rFonts w:ascii="Times New Roman" w:eastAsia="Calibri" w:hAnsi="Times New Roman" w:cs="Times New Roman"/>
                <w:sz w:val="24"/>
                <w:szCs w:val="24"/>
                <w:lang w:eastAsia="zh-CN"/>
              </w:rPr>
              <w:t xml:space="preserve">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w:t>
            </w:r>
            <w:r w:rsidR="0052171B" w:rsidRPr="00D348B7">
              <w:rPr>
                <w:rFonts w:ascii="Times New Roman" w:eastAsia="Calibri" w:hAnsi="Times New Roman" w:cs="Times New Roman"/>
                <w:sz w:val="24"/>
                <w:szCs w:val="24"/>
                <w:lang w:eastAsia="zh-CN"/>
              </w:rPr>
              <w:t>,</w:t>
            </w:r>
            <w:r w:rsidR="00C35070" w:rsidRPr="00D348B7">
              <w:rPr>
                <w:rFonts w:ascii="Times New Roman" w:eastAsia="Calibri" w:hAnsi="Times New Roman" w:cs="Times New Roman"/>
                <w:sz w:val="24"/>
                <w:szCs w:val="24"/>
                <w:lang w:eastAsia="zh-CN"/>
              </w:rPr>
              <w:t xml:space="preserve"> сроком действия,</w:t>
            </w:r>
            <w:r w:rsidR="0052171B" w:rsidRPr="00D348B7">
              <w:rPr>
                <w:rFonts w:ascii="Times New Roman" w:eastAsia="Calibri" w:hAnsi="Times New Roman" w:cs="Times New Roman"/>
                <w:sz w:val="24"/>
                <w:szCs w:val="24"/>
                <w:lang w:eastAsia="zh-CN"/>
              </w:rPr>
              <w:t xml:space="preserve"> </w:t>
            </w:r>
            <w:r w:rsidR="00C35070" w:rsidRPr="00D348B7">
              <w:rPr>
                <w:rFonts w:ascii="Times New Roman" w:eastAsia="Calibri" w:hAnsi="Times New Roman" w:cs="Times New Roman"/>
                <w:sz w:val="24"/>
                <w:szCs w:val="24"/>
                <w:lang w:eastAsia="zh-CN"/>
              </w:rPr>
              <w:t xml:space="preserve">превышающим срок действия договора, на право заключения которого проводится запрос </w:t>
            </w:r>
            <w:r w:rsidR="0052171B" w:rsidRPr="00D348B7">
              <w:rPr>
                <w:rFonts w:ascii="Times New Roman" w:eastAsia="Calibri" w:hAnsi="Times New Roman" w:cs="Times New Roman"/>
                <w:sz w:val="24"/>
                <w:szCs w:val="24"/>
                <w:lang w:eastAsia="zh-CN"/>
              </w:rPr>
              <w:t>котировок</w:t>
            </w:r>
            <w:r w:rsidR="00C35070" w:rsidRPr="00D348B7">
              <w:rPr>
                <w:rFonts w:ascii="Times New Roman" w:eastAsia="Calibri" w:hAnsi="Times New Roman" w:cs="Times New Roman"/>
                <w:sz w:val="24"/>
                <w:szCs w:val="24"/>
                <w:lang w:eastAsia="zh-CN"/>
              </w:rPr>
              <w:t>.</w:t>
            </w:r>
          </w:p>
          <w:p w:rsidR="00C35070" w:rsidRPr="00D348B7"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D348B7">
              <w:rPr>
                <w:rFonts w:ascii="Times New Roman" w:eastAsia="Calibri" w:hAnsi="Times New Roman" w:cs="Times New Roman"/>
                <w:sz w:val="24"/>
                <w:szCs w:val="24"/>
                <w:lang w:eastAsia="zh-CN"/>
              </w:rPr>
              <w:t>Копии документов, удостоверяющих личность (для физических лиц, не зарегистрированных в качестве индивидуальных предпринимателей).</w:t>
            </w:r>
          </w:p>
          <w:p w:rsidR="00C35070" w:rsidRPr="00D348B7"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D348B7">
              <w:rPr>
                <w:rFonts w:ascii="Times New Roman" w:eastAsia="Calibri" w:hAnsi="Times New Roman" w:cs="Times New Roman"/>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D348B7">
              <w:rPr>
                <w:rFonts w:ascii="Times New Roman" w:eastAsia="Calibri" w:hAnsi="Times New Roman" w:cs="Times New Roman"/>
                <w:spacing w:val="3"/>
                <w:sz w:val="24"/>
                <w:szCs w:val="24"/>
                <w:lang w:eastAsia="zh-CN"/>
              </w:rPr>
              <w:t xml:space="preserve"> (Форма 1.4).</w:t>
            </w:r>
          </w:p>
          <w:p w:rsidR="00C35070" w:rsidRPr="00D348B7" w:rsidRDefault="00C35070" w:rsidP="00C35070">
            <w:pPr>
              <w:tabs>
                <w:tab w:val="left" w:pos="366"/>
              </w:tabs>
              <w:spacing w:before="20" w:line="240" w:lineRule="auto"/>
              <w:ind w:left="83" w:right="142"/>
              <w:jc w:val="both"/>
              <w:rPr>
                <w:rFonts w:ascii="Times New Roman" w:eastAsia="Times New Roman" w:hAnsi="Times New Roman" w:cs="Times New Roman"/>
                <w:spacing w:val="3"/>
                <w:sz w:val="24"/>
                <w:szCs w:val="24"/>
              </w:rPr>
            </w:pPr>
            <w:r w:rsidRPr="00D348B7">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подписана всеми такими участниками).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C35070" w:rsidRPr="00D348B7" w:rsidRDefault="00C35070" w:rsidP="00C35070">
            <w:pPr>
              <w:pStyle w:val="Style12"/>
              <w:tabs>
                <w:tab w:val="left" w:leader="underscore" w:pos="9864"/>
              </w:tabs>
              <w:spacing w:line="240" w:lineRule="auto"/>
              <w:ind w:firstLine="0"/>
              <w:contextualSpacing/>
              <w:jc w:val="left"/>
              <w:rPr>
                <w:rFonts w:ascii="Times New Roman" w:hAnsi="Times New Roman"/>
                <w:sz w:val="24"/>
                <w:szCs w:val="24"/>
              </w:rPr>
            </w:pPr>
            <w:r w:rsidRPr="00D348B7">
              <w:rPr>
                <w:rStyle w:val="FontStyle128"/>
                <w:sz w:val="24"/>
                <w:szCs w:val="24"/>
              </w:rPr>
              <w:t>Сведения о предоставлении преференций и приоритетов</w:t>
            </w:r>
          </w:p>
        </w:tc>
        <w:tc>
          <w:tcPr>
            <w:tcW w:w="6247" w:type="dxa"/>
            <w:tcBorders>
              <w:top w:val="single" w:sz="4" w:space="0" w:color="00000A"/>
              <w:left w:val="single" w:sz="4" w:space="0" w:color="00000A"/>
              <w:bottom w:val="single" w:sz="4" w:space="0" w:color="00000A"/>
              <w:right w:val="single" w:sz="4" w:space="0" w:color="00000A"/>
            </w:tcBorders>
            <w:vAlign w:val="center"/>
          </w:tcPr>
          <w:p w:rsidR="00C35070" w:rsidRPr="00D348B7" w:rsidRDefault="00C35070" w:rsidP="00C35070">
            <w:pPr>
              <w:pStyle w:val="Style12"/>
              <w:tabs>
                <w:tab w:val="left" w:leader="underscore" w:pos="9864"/>
              </w:tabs>
              <w:spacing w:line="240" w:lineRule="auto"/>
              <w:ind w:firstLine="0"/>
              <w:rPr>
                <w:rFonts w:ascii="Times New Roman" w:hAnsi="Times New Roman"/>
                <w:sz w:val="24"/>
                <w:szCs w:val="24"/>
              </w:rPr>
            </w:pPr>
            <w:r w:rsidRPr="00D348B7">
              <w:rPr>
                <w:rFonts w:ascii="Times New Roman" w:hAnsi="Times New Roman"/>
                <w:sz w:val="24"/>
                <w:szCs w:val="24"/>
              </w:rPr>
              <w:t>Участникам, предлагающим товары российского производства (произведенных по лицензии или иным подобным способом)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 предусмотрена.</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Предусмотрена.</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Порядок оценки заявок на участие в закупке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Цена договора.</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b/>
                <w:color w:val="000000"/>
                <w:sz w:val="24"/>
                <w:szCs w:val="24"/>
              </w:rPr>
              <w:t>Заключение договора</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after="0" w:line="240" w:lineRule="auto"/>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Согласно требованиям проекта договора</w:t>
            </w:r>
          </w:p>
        </w:tc>
      </w:tr>
    </w:tbl>
    <w:p w:rsidR="00C35070" w:rsidRPr="00D348B7" w:rsidRDefault="00C35070" w:rsidP="001D15EE">
      <w:pPr>
        <w:spacing w:after="0" w:line="240" w:lineRule="auto"/>
        <w:jc w:val="both"/>
        <w:rPr>
          <w:rFonts w:ascii="Times New Roman" w:eastAsia="Times New Roman" w:hAnsi="Times New Roman" w:cs="Times New Roman"/>
          <w:b/>
          <w:color w:val="000000"/>
          <w:sz w:val="24"/>
          <w:szCs w:val="24"/>
        </w:rPr>
      </w:pPr>
      <w:r w:rsidRPr="00D348B7">
        <w:rPr>
          <w:rFonts w:ascii="Times New Roman" w:eastAsia="Times New Roman" w:hAnsi="Times New Roman" w:cs="Times New Roman"/>
          <w:b/>
          <w:color w:val="000000"/>
          <w:sz w:val="24"/>
          <w:szCs w:val="24"/>
        </w:rPr>
        <w:t xml:space="preserve">Приложение №1 к документации о закупке: </w:t>
      </w:r>
      <w:r w:rsidRPr="00D348B7">
        <w:rPr>
          <w:rFonts w:ascii="Times New Roman" w:eastAsia="Times New Roman" w:hAnsi="Times New Roman" w:cs="Times New Roman"/>
          <w:color w:val="000000"/>
          <w:sz w:val="24"/>
          <w:szCs w:val="24"/>
        </w:rPr>
        <w:t>Техническое задание</w:t>
      </w:r>
    </w:p>
    <w:p w:rsidR="00D3466C" w:rsidRPr="00D348B7" w:rsidRDefault="00C35070" w:rsidP="001D15EE">
      <w:pPr>
        <w:spacing w:after="0"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b/>
          <w:color w:val="000000"/>
          <w:sz w:val="24"/>
          <w:szCs w:val="24"/>
        </w:rPr>
        <w:t xml:space="preserve">Приложение №2 к документации о закупке: </w:t>
      </w:r>
      <w:r w:rsidRPr="00D348B7">
        <w:rPr>
          <w:rFonts w:ascii="Times New Roman" w:eastAsia="Times New Roman" w:hAnsi="Times New Roman" w:cs="Times New Roman"/>
          <w:color w:val="000000"/>
          <w:sz w:val="24"/>
          <w:szCs w:val="24"/>
        </w:rPr>
        <w:t>Проект договора</w:t>
      </w:r>
    </w:p>
    <w:p w:rsidR="00D3466C" w:rsidRPr="00D348B7" w:rsidRDefault="00D3466C" w:rsidP="00D3466C">
      <w:pPr>
        <w:jc w:val="both"/>
        <w:rPr>
          <w:rFonts w:ascii="Times New Roman" w:eastAsia="Times New Roman" w:hAnsi="Times New Roman" w:cs="Times New Roman"/>
          <w:sz w:val="24"/>
          <w:szCs w:val="24"/>
        </w:rPr>
      </w:pPr>
    </w:p>
    <w:p w:rsidR="00D3466C" w:rsidRPr="00D348B7" w:rsidRDefault="00D3466C" w:rsidP="00D3466C">
      <w:pPr>
        <w:jc w:val="both"/>
        <w:rPr>
          <w:rFonts w:ascii="Times New Roman" w:eastAsia="Times New Roman" w:hAnsi="Times New Roman" w:cs="Times New Roman"/>
          <w:sz w:val="24"/>
          <w:szCs w:val="24"/>
        </w:rPr>
        <w:sectPr w:rsidR="00D3466C" w:rsidRPr="00D348B7" w:rsidSect="0071409B">
          <w:footerReference w:type="default" r:id="rId21"/>
          <w:footerReference w:type="first" r:id="rId22"/>
          <w:pgSz w:w="11906" w:h="16838"/>
          <w:pgMar w:top="993" w:right="1133" w:bottom="1134" w:left="1276" w:header="720" w:footer="708" w:gutter="0"/>
          <w:cols w:space="720"/>
          <w:titlePg/>
          <w:docGrid w:linePitch="360"/>
        </w:sectPr>
      </w:pPr>
    </w:p>
    <w:p w:rsidR="00D3466C" w:rsidRPr="00D348B7" w:rsidRDefault="00D3466C" w:rsidP="00D3466C">
      <w:pPr>
        <w:spacing w:after="0" w:line="240" w:lineRule="auto"/>
        <w:jc w:val="right"/>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lastRenderedPageBreak/>
        <w:t>Приложение № 1</w:t>
      </w:r>
    </w:p>
    <w:p w:rsidR="00D3466C" w:rsidRPr="00D348B7" w:rsidRDefault="00D3466C" w:rsidP="00D3466C">
      <w:pPr>
        <w:spacing w:after="0" w:line="240" w:lineRule="auto"/>
        <w:jc w:val="righ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 Документации на</w:t>
      </w:r>
    </w:p>
    <w:p w:rsidR="00D3466C" w:rsidRPr="00D348B7" w:rsidRDefault="00D3466C" w:rsidP="00D3466C">
      <w:pPr>
        <w:spacing w:after="0" w:line="240" w:lineRule="auto"/>
        <w:jc w:val="right"/>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запрос котировок</w:t>
      </w:r>
    </w:p>
    <w:p w:rsidR="00B744C5" w:rsidRDefault="00D3466C" w:rsidP="00B744C5">
      <w:pPr>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ТЕХНИЧЕСКОЕ ЗАДАНИЕ</w:t>
      </w:r>
    </w:p>
    <w:p w:rsidR="00A120A6" w:rsidRPr="00316A19" w:rsidRDefault="00A120A6" w:rsidP="00A120A6">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1.</w:t>
      </w:r>
      <w:r w:rsidRPr="00316A19">
        <w:rPr>
          <w:rFonts w:ascii="Times New Roman" w:eastAsia="Calibri" w:hAnsi="Times New Roman" w:cs="Times New Roman"/>
          <w:sz w:val="24"/>
          <w:szCs w:val="24"/>
          <w:lang w:eastAsia="zh-CN"/>
        </w:rPr>
        <w:t> </w:t>
      </w:r>
      <w:r w:rsidRPr="00316A19">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СанПин, 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16A19">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A120A6" w:rsidRPr="00316A19" w:rsidRDefault="00A120A6" w:rsidP="00A120A6">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A120A6" w:rsidRPr="00316A19" w:rsidRDefault="00A120A6" w:rsidP="00A120A6">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A120A6" w:rsidRPr="00316A19" w:rsidRDefault="00A120A6" w:rsidP="00A120A6">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r w:rsidRPr="00316A19">
        <w:rPr>
          <w:rFonts w:ascii="Times New Roman" w:eastAsia="Calibri" w:hAnsi="Times New Roman" w:cs="Times New Roman"/>
          <w:sz w:val="24"/>
          <w:szCs w:val="24"/>
          <w:lang w:eastAsia="zh-CN"/>
        </w:rPr>
        <w:tab/>
      </w:r>
    </w:p>
    <w:p w:rsidR="00A120A6" w:rsidRPr="00316A19" w:rsidRDefault="00A120A6" w:rsidP="00A120A6">
      <w:pPr>
        <w:widowControl w:val="0"/>
        <w:suppressAutoHyphens/>
        <w:autoSpaceDE w:val="0"/>
        <w:snapToGrid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A120A6" w:rsidRPr="00316A19" w:rsidRDefault="00A120A6" w:rsidP="00A120A6">
      <w:pPr>
        <w:widowControl w:val="0"/>
        <w:shd w:val="clear" w:color="auto" w:fill="FFFFFF"/>
        <w:suppressAutoHyphens/>
        <w:autoSpaceDE w:val="0"/>
        <w:spacing w:after="0" w:line="274" w:lineRule="exact"/>
        <w:ind w:right="-2"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6.</w:t>
      </w:r>
      <w:r w:rsidRPr="00316A19">
        <w:rPr>
          <w:rFonts w:ascii="Times New Roman" w:eastAsia="Calibri" w:hAnsi="Times New Roman" w:cs="Times New Roman"/>
          <w:sz w:val="24"/>
          <w:szCs w:val="24"/>
          <w:lang w:eastAsia="zh-CN"/>
        </w:rPr>
        <w:t> Информация о Товаре:</w:t>
      </w:r>
    </w:p>
    <w:p w:rsidR="00FE7933" w:rsidRPr="00FE7933" w:rsidRDefault="002050EE" w:rsidP="002050EE">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sz w:val="24"/>
          <w:szCs w:val="24"/>
        </w:rPr>
        <w:t xml:space="preserve">                                                                                                           </w:t>
      </w:r>
      <w:r w:rsidR="00FE7933" w:rsidRPr="00FE7933">
        <w:rPr>
          <w:rFonts w:ascii="Times New Roman" w:eastAsia="Times New Roman" w:hAnsi="Times New Roman" w:cs="Times New Roman"/>
          <w:b/>
          <w:kern w:val="3"/>
          <w:sz w:val="24"/>
          <w:szCs w:val="24"/>
          <w:lang w:eastAsia="zh-CN"/>
        </w:rPr>
        <w:t>СПЕЦИФИКАЦИЯ</w:t>
      </w:r>
    </w:p>
    <w:tbl>
      <w:tblPr>
        <w:tblW w:w="15467" w:type="dxa"/>
        <w:tblInd w:w="-108" w:type="dxa"/>
        <w:tblLayout w:type="fixed"/>
        <w:tblCellMar>
          <w:left w:w="10" w:type="dxa"/>
          <w:right w:w="10" w:type="dxa"/>
        </w:tblCellMar>
        <w:tblLook w:val="04A0" w:firstRow="1" w:lastRow="0" w:firstColumn="1" w:lastColumn="0" w:noHBand="0" w:noVBand="1"/>
      </w:tblPr>
      <w:tblGrid>
        <w:gridCol w:w="967"/>
        <w:gridCol w:w="1377"/>
        <w:gridCol w:w="3996"/>
        <w:gridCol w:w="567"/>
        <w:gridCol w:w="709"/>
        <w:gridCol w:w="851"/>
        <w:gridCol w:w="850"/>
        <w:gridCol w:w="851"/>
        <w:gridCol w:w="779"/>
        <w:gridCol w:w="819"/>
        <w:gridCol w:w="1275"/>
        <w:gridCol w:w="1121"/>
        <w:gridCol w:w="1305"/>
      </w:tblGrid>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w:t>
            </w:r>
          </w:p>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п/п</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Наименование объекта закупки</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Описание объекта закупки</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Ед. изм.</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FE7933">
              <w:rPr>
                <w:rFonts w:ascii="Times New Roman" w:eastAsia="Calibri" w:hAnsi="Times New Roman" w:cs="Times New Roman"/>
                <w:kern w:val="3"/>
                <w:lang w:val="en-US" w:eastAsia="zh-CN"/>
              </w:rPr>
              <w:t xml:space="preserve">I </w:t>
            </w:r>
            <w:r w:rsidRPr="00FE7933">
              <w:rPr>
                <w:rFonts w:ascii="Times New Roman" w:eastAsia="Calibri" w:hAnsi="Times New Roman" w:cs="Times New Roman"/>
                <w:kern w:val="3"/>
                <w:lang w:eastAsia="zh-CN"/>
              </w:rPr>
              <w:t>квартал</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FE7933">
              <w:rPr>
                <w:rFonts w:ascii="Times New Roman" w:eastAsia="Calibri" w:hAnsi="Times New Roman" w:cs="Times New Roman"/>
                <w:kern w:val="3"/>
                <w:lang w:val="en-US" w:eastAsia="zh-CN"/>
              </w:rPr>
              <w:t xml:space="preserve">II </w:t>
            </w:r>
            <w:r w:rsidRPr="00FE7933">
              <w:rPr>
                <w:rFonts w:ascii="Times New Roman" w:eastAsia="Calibri" w:hAnsi="Times New Roman" w:cs="Times New Roman"/>
                <w:kern w:val="3"/>
                <w:lang w:eastAsia="zh-CN"/>
              </w:rPr>
              <w:t>квартал</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FE7933">
              <w:rPr>
                <w:rFonts w:ascii="Times New Roman" w:eastAsia="Calibri" w:hAnsi="Times New Roman" w:cs="Times New Roman"/>
                <w:kern w:val="3"/>
                <w:lang w:val="en-US" w:eastAsia="zh-CN"/>
              </w:rPr>
              <w:t xml:space="preserve">III </w:t>
            </w:r>
            <w:r w:rsidRPr="00FE7933">
              <w:rPr>
                <w:rFonts w:ascii="Times New Roman" w:eastAsia="Calibri" w:hAnsi="Times New Roman" w:cs="Times New Roman"/>
                <w:kern w:val="3"/>
                <w:lang w:eastAsia="zh-CN"/>
              </w:rPr>
              <w:t>квартал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lang w:val="en-US" w:eastAsia="zh-CN"/>
              </w:rPr>
            </w:pPr>
            <w:r w:rsidRPr="00FE7933">
              <w:rPr>
                <w:rFonts w:ascii="Times New Roman" w:eastAsia="Calibri" w:hAnsi="Times New Roman" w:cs="Times New Roman"/>
                <w:kern w:val="3"/>
                <w:lang w:val="en-US" w:eastAsia="zh-CN"/>
              </w:rPr>
              <w:t>IV</w:t>
            </w:r>
          </w:p>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lang w:eastAsia="zh-CN"/>
              </w:rPr>
            </w:pPr>
            <w:r w:rsidRPr="00FE7933">
              <w:rPr>
                <w:rFonts w:ascii="Times New Roman" w:eastAsia="Calibri" w:hAnsi="Times New Roman" w:cs="Times New Roman"/>
                <w:kern w:val="3"/>
                <w:lang w:eastAsia="zh-CN"/>
              </w:rPr>
              <w:t>квартал</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lang w:eastAsia="zh-CN"/>
              </w:rPr>
            </w:pPr>
            <w:r w:rsidRPr="00FE7933">
              <w:rPr>
                <w:rFonts w:ascii="Times New Roman" w:eastAsia="Calibri" w:hAnsi="Times New Roman" w:cs="Times New Roman"/>
                <w:kern w:val="3"/>
                <w:lang w:eastAsia="zh-CN"/>
              </w:rPr>
              <w:t>Общее кол-во</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Цена за ед. без НДС, руб.</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Общая стоимость без учета НДС, руб.</w:t>
            </w: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НДС (10%), руб.</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Общая стоимость с учетом НДС,</w:t>
            </w:r>
          </w:p>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руб. коп.</w:t>
            </w: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2050EE" w:rsidP="00E2739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Овсяные хлопья «Геркулес»</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Хлопья овсяные «Геркулес», изготовленные из овсяной крупы высшего сорта.</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Соответствует ГОСТ 21149-93.</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Развариваемость хлопьев – 20 минут.</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 xml:space="preserve">Упакованы в полиэтиленовые пакеты </w:t>
            </w:r>
            <w:r w:rsidR="004F1170" w:rsidRPr="00FE7933">
              <w:rPr>
                <w:rFonts w:ascii="Times New Roman" w:eastAsia="Calibri" w:hAnsi="Times New Roman" w:cs="Times New Roman"/>
                <w:kern w:val="3"/>
                <w:sz w:val="24"/>
                <w:szCs w:val="24"/>
                <w:lang w:eastAsia="zh-CN"/>
              </w:rPr>
              <w:t xml:space="preserve">массой </w:t>
            </w:r>
            <w:r w:rsidR="004F1170">
              <w:rPr>
                <w:rFonts w:ascii="Times New Roman" w:eastAsia="Calibri" w:hAnsi="Times New Roman" w:cs="Times New Roman"/>
                <w:kern w:val="3"/>
                <w:sz w:val="24"/>
                <w:szCs w:val="24"/>
                <w:lang w:eastAsia="zh-CN"/>
              </w:rPr>
              <w:t>до</w:t>
            </w:r>
            <w:r w:rsidR="00236752">
              <w:rPr>
                <w:rFonts w:ascii="Times New Roman" w:eastAsia="Calibri" w:hAnsi="Times New Roman" w:cs="Times New Roman"/>
                <w:kern w:val="3"/>
                <w:sz w:val="24"/>
                <w:szCs w:val="24"/>
                <w:lang w:eastAsia="zh-CN"/>
              </w:rPr>
              <w:t xml:space="preserve"> </w:t>
            </w:r>
            <w:r w:rsidRPr="00FE7933">
              <w:rPr>
                <w:rFonts w:ascii="Times New Roman" w:eastAsia="Calibri" w:hAnsi="Times New Roman" w:cs="Times New Roman"/>
                <w:kern w:val="3"/>
                <w:sz w:val="24"/>
                <w:szCs w:val="24"/>
                <w:lang w:eastAsia="zh-CN"/>
              </w:rPr>
              <w:t>400г.</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lastRenderedPageBreak/>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3</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7</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3</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FE7933">
              <w:rPr>
                <w:rFonts w:ascii="Times New Roman" w:eastAsia="Calibri" w:hAnsi="Times New Roman" w:cs="Times New Roman"/>
                <w:b/>
                <w:bCs/>
                <w:kern w:val="3"/>
                <w:sz w:val="24"/>
                <w:szCs w:val="24"/>
                <w:lang w:eastAsia="zh-CN"/>
              </w:rPr>
              <w:t>13</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E2739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FE7933">
              <w:rPr>
                <w:rFonts w:ascii="Times New Roman" w:eastAsia="Times New Roman" w:hAnsi="Times New Roman" w:cs="Times New Roman"/>
                <w:kern w:val="3"/>
                <w:sz w:val="24"/>
                <w:szCs w:val="24"/>
                <w:lang w:eastAsia="zh-CN"/>
              </w:rPr>
              <w:lastRenderedPageBreak/>
              <w:t>2</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Крупа гречневая</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Крупа гречневая ядрица быстроразвариваюшаяся первого сорта. Соответствует ГОСТ 55290-2012.</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Цвет – коричневый. Запах – свойственный гречневой крупе, без посторонних запахов, не затхлый, не плесневый. Вкус свойственный гречневой крупе, без посторонних привкусов, не кислый, не горький.</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Расфасовка</w:t>
            </w:r>
            <w:r w:rsidR="00BA2F0F">
              <w:rPr>
                <w:rFonts w:ascii="Times New Roman" w:eastAsia="Calibri" w:hAnsi="Times New Roman" w:cs="Times New Roman"/>
                <w:kern w:val="3"/>
                <w:sz w:val="24"/>
                <w:szCs w:val="24"/>
                <w:lang w:eastAsia="zh-CN"/>
              </w:rPr>
              <w:t>:</w:t>
            </w:r>
            <w:r w:rsidRPr="00FE7933">
              <w:rPr>
                <w:rFonts w:ascii="Times New Roman" w:eastAsia="Calibri" w:hAnsi="Times New Roman" w:cs="Times New Roman"/>
                <w:kern w:val="3"/>
                <w:sz w:val="24"/>
                <w:szCs w:val="24"/>
                <w:lang w:eastAsia="zh-CN"/>
              </w:rPr>
              <w:t xml:space="preserve"> в пакетах из упаковочного полиэтилена </w:t>
            </w:r>
            <w:r w:rsidR="00F17B1C" w:rsidRPr="00FE7933">
              <w:rPr>
                <w:rFonts w:ascii="Times New Roman" w:eastAsia="Calibri" w:hAnsi="Times New Roman" w:cs="Times New Roman"/>
                <w:kern w:val="3"/>
                <w:sz w:val="24"/>
                <w:szCs w:val="24"/>
                <w:lang w:eastAsia="zh-CN"/>
              </w:rPr>
              <w:t>массой нетто</w:t>
            </w:r>
            <w:r w:rsidR="00B15359">
              <w:rPr>
                <w:rFonts w:ascii="Times New Roman" w:eastAsia="Calibri" w:hAnsi="Times New Roman" w:cs="Times New Roman"/>
                <w:kern w:val="3"/>
                <w:sz w:val="24"/>
                <w:szCs w:val="24"/>
                <w:lang w:eastAsia="zh-CN"/>
              </w:rPr>
              <w:t xml:space="preserve"> 1,5</w:t>
            </w:r>
            <w:r w:rsidRPr="00FE7933">
              <w:rPr>
                <w:rFonts w:ascii="Times New Roman" w:eastAsia="Calibri" w:hAnsi="Times New Roman" w:cs="Times New Roman"/>
                <w:kern w:val="3"/>
                <w:sz w:val="24"/>
                <w:szCs w:val="24"/>
                <w:lang w:eastAsia="zh-CN"/>
              </w:rPr>
              <w:t xml:space="preserve"> кг</w:t>
            </w:r>
            <w:r w:rsidR="0070533C">
              <w:rPr>
                <w:rFonts w:ascii="Times New Roman" w:eastAsia="Calibri" w:hAnsi="Times New Roman" w:cs="Times New Roman"/>
                <w:kern w:val="3"/>
                <w:sz w:val="24"/>
                <w:szCs w:val="24"/>
                <w:lang w:eastAsia="zh-CN"/>
              </w:rPr>
              <w:t>- 5,0кг</w:t>
            </w:r>
            <w:r w:rsidRPr="00FE7933">
              <w:rPr>
                <w:rFonts w:ascii="Times New Roman" w:eastAsia="Calibri" w:hAnsi="Times New Roman" w:cs="Times New Roman"/>
                <w:kern w:val="3"/>
                <w:sz w:val="24"/>
                <w:szCs w:val="24"/>
                <w:lang w:eastAsia="zh-CN"/>
              </w:rPr>
              <w:t xml:space="preserve">  </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30</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50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20</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FE7933">
              <w:rPr>
                <w:rFonts w:ascii="Times New Roman" w:eastAsia="Calibri" w:hAnsi="Times New Roman" w:cs="Times New Roman"/>
                <w:b/>
                <w:bCs/>
                <w:kern w:val="3"/>
                <w:sz w:val="24"/>
                <w:szCs w:val="24"/>
                <w:lang w:eastAsia="zh-CN"/>
              </w:rPr>
              <w:t>100</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E2739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FE7933">
              <w:rPr>
                <w:rFonts w:ascii="Times New Roman" w:eastAsia="Times New Roman" w:hAnsi="Times New Roman" w:cs="Times New Roman"/>
                <w:kern w:val="3"/>
                <w:sz w:val="24"/>
                <w:szCs w:val="24"/>
                <w:lang w:eastAsia="zh-CN"/>
              </w:rPr>
              <w:t>3</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Крупа манная</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Крупа манная марки «М» изготовленная по ГОСТ 7022-97.</w:t>
            </w:r>
          </w:p>
          <w:p w:rsidR="00FE7933" w:rsidRPr="00FE7933" w:rsidRDefault="00FE7933" w:rsidP="00FE7933">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FE7933">
              <w:rPr>
                <w:rFonts w:ascii="Times New Roman" w:eastAsia="Calibri" w:hAnsi="Times New Roman" w:cs="Times New Roman"/>
                <w:kern w:val="3"/>
                <w:sz w:val="24"/>
                <w:szCs w:val="24"/>
                <w:lang w:eastAsia="zh-CN"/>
              </w:rPr>
              <w:t>Внешний вид и цвет: преобладает непрозрачная мучнистая крупка ровного кремового цвета. Запах нормальный, без запахов затхлости, плесени. Вкус: нормальный, без кисловатого, горьковатого привкусов. При разжевывании крупы не ощущается хруста. Расфасовка</w:t>
            </w:r>
            <w:r w:rsidR="00BA2F0F">
              <w:rPr>
                <w:rFonts w:ascii="Times New Roman" w:eastAsia="Calibri" w:hAnsi="Times New Roman" w:cs="Times New Roman"/>
                <w:kern w:val="3"/>
                <w:sz w:val="24"/>
                <w:szCs w:val="24"/>
                <w:lang w:eastAsia="zh-CN"/>
              </w:rPr>
              <w:t>:</w:t>
            </w:r>
            <w:r w:rsidRPr="00FE7933">
              <w:rPr>
                <w:rFonts w:ascii="Times New Roman" w:eastAsia="Calibri" w:hAnsi="Times New Roman" w:cs="Times New Roman"/>
                <w:kern w:val="3"/>
                <w:sz w:val="24"/>
                <w:szCs w:val="24"/>
                <w:lang w:eastAsia="zh-CN"/>
              </w:rPr>
              <w:t xml:space="preserve"> пакеты из упаковочного полиэтилена массой нетто 1кг.</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5</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10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4</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FE7933">
              <w:rPr>
                <w:rFonts w:ascii="Times New Roman" w:eastAsia="Calibri" w:hAnsi="Times New Roman" w:cs="Times New Roman"/>
                <w:b/>
                <w:bCs/>
                <w:kern w:val="3"/>
                <w:sz w:val="24"/>
                <w:szCs w:val="24"/>
                <w:lang w:eastAsia="zh-CN"/>
              </w:rPr>
              <w:t>19</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E2739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FE7933">
              <w:rPr>
                <w:rFonts w:ascii="Times New Roman" w:eastAsia="Times New Roman" w:hAnsi="Times New Roman" w:cs="Times New Roman"/>
                <w:kern w:val="3"/>
                <w:sz w:val="24"/>
                <w:szCs w:val="24"/>
                <w:lang w:eastAsia="zh-CN"/>
              </w:rPr>
              <w:t>4</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Пшено</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 xml:space="preserve">Пшено, шлифованное 1 сорта изготовленное в соответствии с </w:t>
            </w:r>
            <w:r w:rsidRPr="00FE7933">
              <w:rPr>
                <w:rFonts w:ascii="Times New Roman" w:eastAsia="Calibri" w:hAnsi="Times New Roman" w:cs="Times New Roman"/>
                <w:kern w:val="3"/>
                <w:sz w:val="24"/>
                <w:szCs w:val="24"/>
                <w:lang w:eastAsia="zh-CN"/>
              </w:rPr>
              <w:lastRenderedPageBreak/>
              <w:t>ГОСТ 572-60.</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Цвет желтый разных оттенков. Запах свойственный пшену, без посторонних запахов, не затхлый, не плесневый. Вкус свойственный пшену, без посторонних привкусов, не кислый, не горький. Влажность 14%. Наличие доброкачественных ядер –98,7%. Без наличия зараженности вредителями хлебных запасов.</w:t>
            </w:r>
          </w:p>
          <w:p w:rsidR="00FE7933" w:rsidRPr="00FE7933" w:rsidRDefault="00FE7933" w:rsidP="00FE7933">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FE7933">
              <w:rPr>
                <w:rFonts w:ascii="Times New Roman" w:eastAsia="Calibri" w:hAnsi="Times New Roman" w:cs="Times New Roman"/>
                <w:kern w:val="3"/>
                <w:sz w:val="24"/>
                <w:szCs w:val="24"/>
                <w:lang w:eastAsia="zh-CN"/>
              </w:rPr>
              <w:t>Расфасовка</w:t>
            </w:r>
            <w:r w:rsidR="00BA2F0F">
              <w:rPr>
                <w:rFonts w:ascii="Times New Roman" w:eastAsia="Calibri" w:hAnsi="Times New Roman" w:cs="Times New Roman"/>
                <w:kern w:val="3"/>
                <w:sz w:val="24"/>
                <w:szCs w:val="24"/>
                <w:lang w:eastAsia="zh-CN"/>
              </w:rPr>
              <w:t>:</w:t>
            </w:r>
            <w:r w:rsidRPr="00FE7933">
              <w:rPr>
                <w:rFonts w:ascii="Times New Roman" w:eastAsia="Calibri" w:hAnsi="Times New Roman" w:cs="Times New Roman"/>
                <w:kern w:val="3"/>
                <w:sz w:val="24"/>
                <w:szCs w:val="24"/>
                <w:lang w:eastAsia="zh-CN"/>
              </w:rPr>
              <w:t xml:space="preserve"> пакеты из упаковочного полиэтилена нетто 1кг.   </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lastRenderedPageBreak/>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10</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15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5</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FE7933">
              <w:rPr>
                <w:rFonts w:ascii="Times New Roman" w:eastAsia="Calibri" w:hAnsi="Times New Roman" w:cs="Times New Roman"/>
                <w:b/>
                <w:bCs/>
                <w:kern w:val="3"/>
                <w:sz w:val="24"/>
                <w:szCs w:val="24"/>
                <w:lang w:eastAsia="zh-CN"/>
              </w:rPr>
              <w:t>30</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E2739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FE7933">
              <w:rPr>
                <w:rFonts w:ascii="Times New Roman" w:eastAsia="Times New Roman" w:hAnsi="Times New Roman" w:cs="Times New Roman"/>
                <w:kern w:val="3"/>
                <w:sz w:val="24"/>
                <w:szCs w:val="24"/>
                <w:lang w:eastAsia="zh-CN"/>
              </w:rPr>
              <w:lastRenderedPageBreak/>
              <w:t>5</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Рис шлифованный</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Крупа рисовая (</w:t>
            </w:r>
            <w:r w:rsidR="00F17B1C" w:rsidRPr="00FE7933">
              <w:rPr>
                <w:rFonts w:ascii="Times New Roman" w:eastAsia="Calibri" w:hAnsi="Times New Roman" w:cs="Times New Roman"/>
                <w:kern w:val="3"/>
                <w:sz w:val="24"/>
                <w:szCs w:val="24"/>
                <w:lang w:eastAsia="zh-CN"/>
              </w:rPr>
              <w:t>рис,</w:t>
            </w:r>
            <w:r w:rsidRPr="00FE7933">
              <w:rPr>
                <w:rFonts w:ascii="Times New Roman" w:eastAsia="Calibri" w:hAnsi="Times New Roman" w:cs="Times New Roman"/>
                <w:kern w:val="3"/>
                <w:sz w:val="24"/>
                <w:szCs w:val="24"/>
                <w:lang w:eastAsia="zh-CN"/>
              </w:rPr>
              <w:t xml:space="preserve"> шлифованный) 1 сорта изготовленная в соответствии с ГОСТ 6292-93.</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Цвет белый. Запах свойственный рисовой крупе, без посторонних запахов, не затхлый, не плесневый. Вкус свойственный рису, без посторонних привкусов, не кислый, не горький. Влажность 15,5%. Наличие доброкачественных ядер – 99,4%. Без наличия зараженности вредителями хлебных запасов.</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Упакована в мешки с массой нетто</w:t>
            </w:r>
            <w:r w:rsidR="00236752">
              <w:rPr>
                <w:rFonts w:ascii="Times New Roman" w:eastAsia="Calibri" w:hAnsi="Times New Roman" w:cs="Times New Roman"/>
                <w:kern w:val="3"/>
                <w:sz w:val="24"/>
                <w:szCs w:val="24"/>
                <w:lang w:eastAsia="zh-CN"/>
              </w:rPr>
              <w:t xml:space="preserve"> 10кг-</w:t>
            </w:r>
            <w:r w:rsidRPr="00FE7933">
              <w:rPr>
                <w:rFonts w:ascii="Times New Roman" w:eastAsia="Calibri" w:hAnsi="Times New Roman" w:cs="Times New Roman"/>
                <w:kern w:val="3"/>
                <w:sz w:val="24"/>
                <w:szCs w:val="24"/>
                <w:lang w:eastAsia="zh-CN"/>
              </w:rPr>
              <w:t xml:space="preserve"> 25кг.  </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60</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150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40</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FE7933">
              <w:rPr>
                <w:rFonts w:ascii="Times New Roman" w:eastAsia="Calibri" w:hAnsi="Times New Roman" w:cs="Times New Roman"/>
                <w:b/>
                <w:bCs/>
                <w:kern w:val="3"/>
                <w:sz w:val="24"/>
                <w:szCs w:val="24"/>
                <w:lang w:eastAsia="zh-CN"/>
              </w:rPr>
              <w:t>250</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E2739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FE7933">
              <w:rPr>
                <w:rFonts w:ascii="Times New Roman" w:eastAsia="Times New Roman" w:hAnsi="Times New Roman" w:cs="Times New Roman"/>
                <w:kern w:val="3"/>
                <w:sz w:val="24"/>
                <w:szCs w:val="24"/>
                <w:lang w:eastAsia="zh-CN"/>
              </w:rPr>
              <w:t>6</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Горох</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264DA">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FE7933">
              <w:rPr>
                <w:rFonts w:ascii="Times New Roman" w:eastAsia="Calibri" w:hAnsi="Times New Roman" w:cs="Times New Roman"/>
                <w:kern w:val="3"/>
                <w:sz w:val="24"/>
                <w:szCs w:val="24"/>
                <w:lang w:eastAsia="zh-CN"/>
              </w:rPr>
              <w:t xml:space="preserve"> Горох продовольственный, соответствует ГОСТ 28674-90.</w:t>
            </w:r>
            <w:r w:rsidRPr="00FE7933">
              <w:rPr>
                <w:rFonts w:ascii="Times New Roman" w:eastAsia="Times New Roman" w:hAnsi="Times New Roman" w:cs="Times New Roman"/>
                <w:kern w:val="3"/>
                <w:sz w:val="24"/>
                <w:szCs w:val="24"/>
                <w:lang w:eastAsia="zh-CN"/>
              </w:rPr>
              <w:t xml:space="preserve"> </w:t>
            </w:r>
            <w:r w:rsidRPr="00FE7933">
              <w:rPr>
                <w:rFonts w:ascii="Times New Roman" w:eastAsia="Calibri" w:hAnsi="Times New Roman" w:cs="Times New Roman"/>
                <w:kern w:val="3"/>
                <w:sz w:val="24"/>
                <w:szCs w:val="24"/>
                <w:lang w:eastAsia="zh-CN"/>
              </w:rPr>
              <w:lastRenderedPageBreak/>
              <w:t>Первый сорт. Цвет желтый, зеленый. Вкус нормальный, свойственный гороху, без посторонних привкусов, не кислый, не горький. Запах нормальный, свойственный гороху без затхлого, плесенного запаха. Массовая доля влаги 20 %. Сорная примесь 8 %.</w:t>
            </w:r>
          </w:p>
          <w:p w:rsidR="00FE7933" w:rsidRPr="00FE7933" w:rsidRDefault="00FE7933" w:rsidP="00F264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Без наличия зараженности вредителями.</w:t>
            </w:r>
          </w:p>
          <w:p w:rsidR="00FE7933" w:rsidRPr="00FE7933" w:rsidRDefault="00FE7933" w:rsidP="00F264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Расфасовка</w:t>
            </w:r>
            <w:r w:rsidR="001C4359">
              <w:rPr>
                <w:rFonts w:ascii="Times New Roman" w:eastAsia="Calibri" w:hAnsi="Times New Roman" w:cs="Times New Roman"/>
                <w:kern w:val="3"/>
                <w:sz w:val="24"/>
                <w:szCs w:val="24"/>
                <w:lang w:eastAsia="zh-CN"/>
              </w:rPr>
              <w:t>:</w:t>
            </w:r>
            <w:r w:rsidRPr="00FE7933">
              <w:rPr>
                <w:rFonts w:ascii="Times New Roman" w:eastAsia="Calibri" w:hAnsi="Times New Roman" w:cs="Times New Roman"/>
                <w:kern w:val="3"/>
                <w:sz w:val="24"/>
                <w:szCs w:val="24"/>
                <w:lang w:eastAsia="zh-CN"/>
              </w:rPr>
              <w:t xml:space="preserve"> пакеты из упаковочного полиэтилена массой нетто 1 кг.     </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lastRenderedPageBreak/>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10</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15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5</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FE7933">
              <w:rPr>
                <w:rFonts w:ascii="Times New Roman" w:eastAsia="Calibri" w:hAnsi="Times New Roman" w:cs="Times New Roman"/>
                <w:b/>
                <w:bCs/>
                <w:kern w:val="3"/>
                <w:sz w:val="24"/>
                <w:szCs w:val="24"/>
                <w:lang w:eastAsia="zh-CN"/>
              </w:rPr>
              <w:t>30</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323049" w:rsidP="00E2739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7</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AC3E4B"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Pr>
                <w:rFonts w:ascii="Times New Roman" w:eastAsia="Calibri" w:hAnsi="Times New Roman" w:cs="Times New Roman"/>
                <w:bCs/>
                <w:kern w:val="3"/>
                <w:sz w:val="24"/>
                <w:szCs w:val="24"/>
                <w:lang w:eastAsia="zh-CN"/>
              </w:rPr>
              <w:t>Мука пшеничная</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324DA" w:rsidRPr="004324DA" w:rsidRDefault="004324DA" w:rsidP="004324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4324DA">
              <w:rPr>
                <w:rFonts w:ascii="Times New Roman" w:eastAsia="Calibri" w:hAnsi="Times New Roman" w:cs="Times New Roman"/>
                <w:b/>
                <w:kern w:val="3"/>
                <w:sz w:val="24"/>
                <w:szCs w:val="24"/>
                <w:lang w:eastAsia="zh-CN"/>
              </w:rPr>
              <w:t>Вкус</w:t>
            </w:r>
            <w:r w:rsidRPr="004324DA">
              <w:rPr>
                <w:rFonts w:ascii="Times New Roman" w:eastAsia="Calibri" w:hAnsi="Times New Roman" w:cs="Times New Roman"/>
                <w:kern w:val="3"/>
                <w:sz w:val="24"/>
                <w:szCs w:val="24"/>
                <w:lang w:eastAsia="zh-CN"/>
              </w:rPr>
              <w:t>.</w:t>
            </w:r>
            <w:r w:rsidRPr="00A758DA">
              <w:rPr>
                <w:rFonts w:ascii="Times New Roman" w:eastAsia="Calibri" w:hAnsi="Times New Roman" w:cs="Times New Roman"/>
                <w:kern w:val="3"/>
                <w:sz w:val="24"/>
                <w:szCs w:val="24"/>
                <w:lang w:eastAsia="zh-CN"/>
              </w:rPr>
              <w:t xml:space="preserve"> С</w:t>
            </w:r>
            <w:r w:rsidRPr="004324DA">
              <w:rPr>
                <w:rFonts w:ascii="Times New Roman" w:eastAsia="Calibri" w:hAnsi="Times New Roman" w:cs="Times New Roman"/>
                <w:kern w:val="3"/>
                <w:sz w:val="24"/>
                <w:szCs w:val="24"/>
                <w:lang w:eastAsia="zh-CN"/>
              </w:rPr>
              <w:t>войственный пшеничной муке, без посторонних привкусов, не кислый, не горький. ГОСТ Р 52189-2003</w:t>
            </w:r>
          </w:p>
          <w:p w:rsidR="004324DA" w:rsidRPr="004324DA" w:rsidRDefault="004324DA" w:rsidP="004324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4324DA">
              <w:rPr>
                <w:rFonts w:ascii="Times New Roman" w:eastAsia="Calibri" w:hAnsi="Times New Roman" w:cs="Times New Roman"/>
                <w:b/>
                <w:kern w:val="3"/>
                <w:sz w:val="24"/>
                <w:szCs w:val="24"/>
                <w:lang w:eastAsia="zh-CN"/>
              </w:rPr>
              <w:t>Запах.</w:t>
            </w:r>
            <w:r w:rsidRPr="004324DA">
              <w:rPr>
                <w:rFonts w:ascii="Times New Roman" w:eastAsia="Calibri" w:hAnsi="Times New Roman" w:cs="Times New Roman"/>
                <w:kern w:val="3"/>
                <w:sz w:val="24"/>
                <w:szCs w:val="24"/>
                <w:lang w:eastAsia="zh-CN"/>
              </w:rPr>
              <w:t xml:space="preserve"> Свойственный пшеничной муке, без посторонних запахов, не затхлый, не плесневый.</w:t>
            </w:r>
          </w:p>
          <w:p w:rsidR="00AB34ED" w:rsidRDefault="004324DA" w:rsidP="004324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A758DA">
              <w:rPr>
                <w:rFonts w:ascii="Times New Roman" w:eastAsia="Calibri" w:hAnsi="Times New Roman" w:cs="Times New Roman"/>
                <w:kern w:val="3"/>
                <w:sz w:val="24"/>
                <w:szCs w:val="24"/>
                <w:lang w:eastAsia="zh-CN"/>
              </w:rPr>
              <w:t xml:space="preserve">Наличие минеральной примеси. При разжевывании муки не должно ощущаться хруста. </w:t>
            </w:r>
          </w:p>
          <w:p w:rsidR="00FE7933" w:rsidRPr="00FE7933" w:rsidRDefault="004324DA" w:rsidP="004324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AB34ED">
              <w:rPr>
                <w:rFonts w:ascii="Times New Roman" w:eastAsia="Calibri" w:hAnsi="Times New Roman" w:cs="Times New Roman"/>
                <w:b/>
                <w:kern w:val="3"/>
                <w:sz w:val="24"/>
                <w:szCs w:val="24"/>
                <w:lang w:eastAsia="zh-CN"/>
              </w:rPr>
              <w:t>Расфасовка</w:t>
            </w:r>
            <w:r w:rsidRPr="00A758DA">
              <w:rPr>
                <w:rFonts w:ascii="Times New Roman" w:eastAsia="Calibri" w:hAnsi="Times New Roman" w:cs="Times New Roman"/>
                <w:kern w:val="3"/>
                <w:sz w:val="24"/>
                <w:szCs w:val="24"/>
                <w:lang w:eastAsia="zh-CN"/>
              </w:rPr>
              <w:t xml:space="preserve"> в бумажных мешках по 3-5 кг.</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100</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150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50</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r w:rsidRPr="00323049">
              <w:rPr>
                <w:rFonts w:ascii="Times New Roman" w:eastAsia="Calibri" w:hAnsi="Times New Roman" w:cs="Times New Roman"/>
                <w:b/>
                <w:kern w:val="3"/>
                <w:sz w:val="24"/>
                <w:szCs w:val="24"/>
                <w:lang w:eastAsia="zh-CN"/>
              </w:rPr>
              <w:t>300</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4324DA"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324DA" w:rsidRPr="00FE7933" w:rsidRDefault="00323049" w:rsidP="00FE793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324DA" w:rsidRPr="00FE7933" w:rsidRDefault="00AC3E4B"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Pr>
                <w:rFonts w:ascii="Times New Roman" w:eastAsia="Calibri" w:hAnsi="Times New Roman" w:cs="Times New Roman"/>
                <w:bCs/>
                <w:kern w:val="3"/>
                <w:sz w:val="24"/>
                <w:szCs w:val="24"/>
                <w:lang w:eastAsia="zh-CN"/>
              </w:rPr>
              <w:t>Макаронные изделия</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758DA" w:rsidRPr="00A758DA" w:rsidRDefault="00A758DA" w:rsidP="00A758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A758DA">
              <w:rPr>
                <w:rFonts w:ascii="Times New Roman" w:eastAsia="Calibri" w:hAnsi="Times New Roman" w:cs="Times New Roman"/>
                <w:b/>
                <w:kern w:val="3"/>
                <w:sz w:val="24"/>
                <w:szCs w:val="24"/>
                <w:lang w:eastAsia="zh-CN"/>
              </w:rPr>
              <w:t>Цвет</w:t>
            </w:r>
            <w:r w:rsidRPr="00A758DA">
              <w:rPr>
                <w:rFonts w:ascii="Times New Roman" w:eastAsia="Calibri" w:hAnsi="Times New Roman" w:cs="Times New Roman"/>
                <w:kern w:val="3"/>
                <w:sz w:val="24"/>
                <w:szCs w:val="24"/>
                <w:lang w:eastAsia="zh-CN"/>
              </w:rPr>
              <w:t>. Соответствующий сорту муки. Цвет изделий с использованием дополнительного сырья изменяется в зависимости от вида этого сырья. ГОСТ 31743-2012 .</w:t>
            </w:r>
          </w:p>
          <w:p w:rsidR="00AB34ED" w:rsidRDefault="00A758DA" w:rsidP="00A758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AB34ED">
              <w:rPr>
                <w:rFonts w:ascii="Times New Roman" w:eastAsia="Calibri" w:hAnsi="Times New Roman" w:cs="Times New Roman"/>
                <w:b/>
                <w:kern w:val="3"/>
                <w:sz w:val="24"/>
                <w:szCs w:val="24"/>
                <w:lang w:eastAsia="zh-CN"/>
              </w:rPr>
              <w:t>Форма</w:t>
            </w:r>
            <w:r w:rsidRPr="00A758DA">
              <w:rPr>
                <w:rFonts w:ascii="Times New Roman" w:eastAsia="Calibri" w:hAnsi="Times New Roman" w:cs="Times New Roman"/>
                <w:kern w:val="3"/>
                <w:sz w:val="24"/>
                <w:szCs w:val="24"/>
                <w:lang w:eastAsia="zh-CN"/>
              </w:rPr>
              <w:t xml:space="preserve">. Соответствующая типу </w:t>
            </w:r>
            <w:r w:rsidRPr="00A758DA">
              <w:rPr>
                <w:rFonts w:ascii="Times New Roman" w:eastAsia="Calibri" w:hAnsi="Times New Roman" w:cs="Times New Roman"/>
                <w:kern w:val="3"/>
                <w:sz w:val="24"/>
                <w:szCs w:val="24"/>
                <w:lang w:eastAsia="zh-CN"/>
              </w:rPr>
              <w:lastRenderedPageBreak/>
              <w:t xml:space="preserve">изделий. </w:t>
            </w:r>
          </w:p>
          <w:p w:rsidR="00AB34ED" w:rsidRDefault="00A758DA" w:rsidP="00A758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AB34ED">
              <w:rPr>
                <w:rFonts w:ascii="Times New Roman" w:eastAsia="Calibri" w:hAnsi="Times New Roman" w:cs="Times New Roman"/>
                <w:b/>
                <w:kern w:val="3"/>
                <w:sz w:val="24"/>
                <w:szCs w:val="24"/>
                <w:lang w:eastAsia="zh-CN"/>
              </w:rPr>
              <w:t>Вкус</w:t>
            </w:r>
            <w:r w:rsidRPr="00A758DA">
              <w:rPr>
                <w:rFonts w:ascii="Times New Roman" w:eastAsia="Calibri" w:hAnsi="Times New Roman" w:cs="Times New Roman"/>
                <w:kern w:val="3"/>
                <w:sz w:val="24"/>
                <w:szCs w:val="24"/>
                <w:lang w:eastAsia="zh-CN"/>
              </w:rPr>
              <w:t xml:space="preserve">. Свойственный данному изделию, без постороннего вкуса. </w:t>
            </w:r>
          </w:p>
          <w:p w:rsidR="005A5BE6" w:rsidRDefault="00A758DA" w:rsidP="00A758DA">
            <w:pPr>
              <w:widowControl w:val="0"/>
              <w:suppressAutoHyphens/>
              <w:autoSpaceDN w:val="0"/>
              <w:spacing w:after="0" w:line="240" w:lineRule="auto"/>
              <w:jc w:val="both"/>
              <w:textAlignment w:val="baseline"/>
              <w:rPr>
                <w:rFonts w:ascii="Times New Roman" w:eastAsia="Calibri" w:hAnsi="Times New Roman" w:cs="Times New Roman"/>
                <w:b/>
                <w:kern w:val="3"/>
                <w:sz w:val="24"/>
                <w:szCs w:val="24"/>
                <w:lang w:eastAsia="zh-CN"/>
              </w:rPr>
            </w:pPr>
            <w:r w:rsidRPr="00AB34ED">
              <w:rPr>
                <w:rFonts w:ascii="Times New Roman" w:eastAsia="Calibri" w:hAnsi="Times New Roman" w:cs="Times New Roman"/>
                <w:b/>
                <w:kern w:val="3"/>
                <w:sz w:val="24"/>
                <w:szCs w:val="24"/>
                <w:lang w:eastAsia="zh-CN"/>
              </w:rPr>
              <w:t>Запах</w:t>
            </w:r>
            <w:r w:rsidRPr="00A758DA">
              <w:rPr>
                <w:rFonts w:ascii="Times New Roman" w:eastAsia="Calibri" w:hAnsi="Times New Roman" w:cs="Times New Roman"/>
                <w:kern w:val="3"/>
                <w:sz w:val="24"/>
                <w:szCs w:val="24"/>
                <w:lang w:eastAsia="zh-CN"/>
              </w:rPr>
              <w:t>. Свойственный данному изделию, без постороннего запаха</w:t>
            </w:r>
            <w:r w:rsidRPr="005A5BE6">
              <w:rPr>
                <w:rFonts w:ascii="Times New Roman" w:eastAsia="Calibri" w:hAnsi="Times New Roman" w:cs="Times New Roman"/>
                <w:b/>
                <w:kern w:val="3"/>
                <w:sz w:val="24"/>
                <w:szCs w:val="24"/>
                <w:lang w:eastAsia="zh-CN"/>
              </w:rPr>
              <w:t>. </w:t>
            </w:r>
          </w:p>
          <w:p w:rsidR="004324DA" w:rsidRPr="00FE7933" w:rsidRDefault="00A758DA" w:rsidP="00A758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5A5BE6">
              <w:rPr>
                <w:rFonts w:ascii="Times New Roman" w:eastAsia="Calibri" w:hAnsi="Times New Roman" w:cs="Times New Roman"/>
                <w:b/>
                <w:kern w:val="3"/>
                <w:sz w:val="24"/>
                <w:szCs w:val="24"/>
                <w:lang w:eastAsia="zh-CN"/>
              </w:rPr>
              <w:t>Расфасовка</w:t>
            </w:r>
            <w:r w:rsidR="001C4359">
              <w:rPr>
                <w:rFonts w:ascii="Times New Roman" w:eastAsia="Calibri" w:hAnsi="Times New Roman" w:cs="Times New Roman"/>
                <w:b/>
                <w:kern w:val="3"/>
                <w:sz w:val="24"/>
                <w:szCs w:val="24"/>
                <w:lang w:eastAsia="zh-CN"/>
              </w:rPr>
              <w:t>:</w:t>
            </w:r>
            <w:r w:rsidRPr="00A758DA">
              <w:rPr>
                <w:rFonts w:ascii="Times New Roman" w:eastAsia="Calibri" w:hAnsi="Times New Roman" w:cs="Times New Roman"/>
                <w:kern w:val="3"/>
                <w:sz w:val="24"/>
                <w:szCs w:val="24"/>
                <w:lang w:eastAsia="zh-CN"/>
              </w:rPr>
              <w:t xml:space="preserve"> в пачках по 0,5 кг.</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324DA"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lastRenderedPageBreak/>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324DA" w:rsidRPr="00FE7933" w:rsidRDefault="004324DA"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324DA"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70</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324DA"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107</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324DA"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30</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324DA" w:rsidRPr="00323049"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r w:rsidRPr="00323049">
              <w:rPr>
                <w:rFonts w:ascii="Times New Roman" w:eastAsia="Calibri" w:hAnsi="Times New Roman" w:cs="Times New Roman"/>
                <w:b/>
                <w:kern w:val="3"/>
                <w:sz w:val="24"/>
                <w:szCs w:val="24"/>
                <w:lang w:eastAsia="zh-CN"/>
              </w:rPr>
              <w:t>207</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24DA" w:rsidRPr="00FE7933" w:rsidRDefault="004324DA"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24DA" w:rsidRPr="00FE7933" w:rsidRDefault="004324DA"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24DA" w:rsidRPr="00FE7933" w:rsidRDefault="004324DA"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24DA" w:rsidRPr="00FE7933" w:rsidRDefault="004324DA"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323049" w:rsidP="00FE793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9</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Крупа ячменная (перловая)</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FE7933">
              <w:rPr>
                <w:rFonts w:ascii="Times New Roman" w:eastAsia="Calibri" w:hAnsi="Times New Roman" w:cs="Times New Roman"/>
                <w:bCs/>
                <w:kern w:val="3"/>
                <w:sz w:val="24"/>
                <w:szCs w:val="24"/>
                <w:lang w:eastAsia="zh-CN"/>
              </w:rPr>
              <w:t xml:space="preserve">Крупа ячменная перловая, </w:t>
            </w:r>
            <w:r w:rsidRPr="00FE7933">
              <w:rPr>
                <w:rFonts w:ascii="Times New Roman" w:eastAsia="Calibri" w:hAnsi="Times New Roman" w:cs="Times New Roman"/>
                <w:kern w:val="3"/>
                <w:sz w:val="24"/>
                <w:szCs w:val="24"/>
                <w:lang w:eastAsia="zh-CN"/>
              </w:rPr>
              <w:t>соответствует ГОСТ 5784-60.</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Ядра имеют удлиненную форму ядра с закругленными концами, цвет белый с желтоватым оттенком. Вкус свойственный нормальной ячменной крупе, без посторонних привкусов, не кислый, не горький. Запах свойственный нормальной ячменной крупе, без затхлости, плесени и других посторонних запахов.</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Расфасовка</w:t>
            </w:r>
            <w:r w:rsidR="001C4359">
              <w:rPr>
                <w:rFonts w:ascii="Times New Roman" w:eastAsia="Calibri" w:hAnsi="Times New Roman" w:cs="Times New Roman"/>
                <w:kern w:val="3"/>
                <w:sz w:val="24"/>
                <w:szCs w:val="24"/>
                <w:lang w:eastAsia="zh-CN"/>
              </w:rPr>
              <w:t>:</w:t>
            </w:r>
            <w:r w:rsidRPr="00FE7933">
              <w:rPr>
                <w:rFonts w:ascii="Times New Roman" w:eastAsia="Calibri" w:hAnsi="Times New Roman" w:cs="Times New Roman"/>
                <w:kern w:val="3"/>
                <w:sz w:val="24"/>
                <w:szCs w:val="24"/>
                <w:lang w:eastAsia="zh-CN"/>
              </w:rPr>
              <w:t xml:space="preserve"> пакеты из упаковочного полиэтилена массой нетто 1 кг.</w:t>
            </w:r>
          </w:p>
          <w:p w:rsidR="00FE7933" w:rsidRPr="00FE7933" w:rsidRDefault="00FE7933" w:rsidP="00FE7933">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5</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10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4</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FE7933">
              <w:rPr>
                <w:rFonts w:ascii="Times New Roman" w:eastAsia="Calibri" w:hAnsi="Times New Roman" w:cs="Times New Roman"/>
                <w:b/>
                <w:bCs/>
                <w:kern w:val="3"/>
                <w:sz w:val="24"/>
                <w:szCs w:val="24"/>
                <w:lang w:eastAsia="zh-CN"/>
              </w:rPr>
              <w:t>19</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323049" w:rsidP="00FE793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Фасоль</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Фасоль белая овальная, соответствует ГОСТ 7758-75.</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Поставляема</w:t>
            </w:r>
            <w:r w:rsidR="00E27398">
              <w:rPr>
                <w:rFonts w:ascii="Times New Roman" w:eastAsia="Calibri" w:hAnsi="Times New Roman" w:cs="Times New Roman"/>
                <w:kern w:val="3"/>
                <w:sz w:val="24"/>
                <w:szCs w:val="24"/>
                <w:lang w:eastAsia="zh-CN"/>
              </w:rPr>
              <w:t xml:space="preserve">я фасоль одного типа и подтипа, </w:t>
            </w:r>
            <w:r w:rsidRPr="00FE7933">
              <w:rPr>
                <w:rFonts w:ascii="Times New Roman" w:eastAsia="Calibri" w:hAnsi="Times New Roman" w:cs="Times New Roman"/>
                <w:kern w:val="3"/>
                <w:sz w:val="24"/>
                <w:szCs w:val="24"/>
                <w:lang w:eastAsia="zh-CN"/>
              </w:rPr>
              <w:t>имеет цвет и запах, свойственный здоровым нормальным семенам фасоли (без затхлого, солодового, плесневого и постороннего запахов)</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Расфасовка: пакеты из упаковочного полиэтилена массой нетто 1 кг.</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4</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2</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FE7933">
              <w:rPr>
                <w:rFonts w:ascii="Times New Roman" w:eastAsia="Calibri" w:hAnsi="Times New Roman" w:cs="Times New Roman"/>
                <w:b/>
                <w:bCs/>
                <w:kern w:val="3"/>
                <w:sz w:val="24"/>
                <w:szCs w:val="24"/>
                <w:lang w:eastAsia="zh-CN"/>
              </w:rPr>
              <w:t>14</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bl>
    <w:p w:rsidR="00D3466C" w:rsidRPr="00D348B7" w:rsidRDefault="00D3466C" w:rsidP="00D3466C">
      <w:pPr>
        <w:jc w:val="both"/>
        <w:rPr>
          <w:rFonts w:ascii="Times New Roman" w:eastAsia="Times New Roman" w:hAnsi="Times New Roman" w:cs="Times New Roman"/>
          <w:sz w:val="24"/>
          <w:szCs w:val="24"/>
        </w:rPr>
        <w:sectPr w:rsidR="00D3466C" w:rsidRPr="00D348B7" w:rsidSect="00514795">
          <w:headerReference w:type="even" r:id="rId23"/>
          <w:headerReference w:type="default" r:id="rId24"/>
          <w:footerReference w:type="even" r:id="rId25"/>
          <w:footerReference w:type="default" r:id="rId26"/>
          <w:headerReference w:type="first" r:id="rId27"/>
          <w:footerReference w:type="first" r:id="rId28"/>
          <w:pgSz w:w="16838" w:h="11906" w:orient="landscape"/>
          <w:pgMar w:top="1701" w:right="1134" w:bottom="1274" w:left="1134" w:header="720" w:footer="708" w:gutter="0"/>
          <w:cols w:space="720"/>
          <w:titlePg/>
          <w:docGrid w:linePitch="360"/>
        </w:sectPr>
      </w:pPr>
    </w:p>
    <w:p w:rsidR="00C35070" w:rsidRPr="00D348B7"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4"/>
          <w:szCs w:val="24"/>
          <w:lang w:eastAsia="zh-CN"/>
        </w:rPr>
        <w:lastRenderedPageBreak/>
        <w:t>Приложение № 2</w:t>
      </w:r>
    </w:p>
    <w:p w:rsidR="00C35070" w:rsidRPr="00D348B7" w:rsidRDefault="00C35070" w:rsidP="00C35070">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D348B7">
        <w:rPr>
          <w:rFonts w:ascii="Times New Roman" w:eastAsia="Times New Roman" w:hAnsi="Times New Roman" w:cs="Times New Roman"/>
          <w:sz w:val="24"/>
          <w:szCs w:val="24"/>
          <w:lang w:eastAsia="zh-CN"/>
        </w:rPr>
        <w:t>к Документации на запрос котировок</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ДОГОВОР №______</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на поставку продуктов питания</w:t>
      </w:r>
    </w:p>
    <w:p w:rsidR="00C35070" w:rsidRPr="00D348B7" w:rsidRDefault="00C35070" w:rsidP="00C35070">
      <w:pPr>
        <w:widowControl w:val="0"/>
        <w:suppressAutoHyphens/>
        <w:autoSpaceDE w:val="0"/>
        <w:spacing w:after="0" w:line="240" w:lineRule="auto"/>
        <w:ind w:left="-57"/>
        <w:jc w:val="center"/>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4"/>
          <w:szCs w:val="24"/>
          <w:lang w:eastAsia="zh-CN"/>
        </w:rPr>
        <w:t xml:space="preserve">г. Ялта                      </w:t>
      </w:r>
      <w:r w:rsidRPr="00D348B7">
        <w:rPr>
          <w:rFonts w:ascii="Times New Roman" w:eastAsia="Times New Roman" w:hAnsi="Times New Roman" w:cs="Times New Roman"/>
          <w:b/>
          <w:sz w:val="24"/>
          <w:szCs w:val="24"/>
          <w:lang w:eastAsia="zh-CN"/>
        </w:rPr>
        <w:tab/>
        <w:t xml:space="preserve">                       </w:t>
      </w:r>
      <w:r w:rsidRPr="00D348B7">
        <w:rPr>
          <w:rFonts w:ascii="Times New Roman" w:eastAsia="Times New Roman" w:hAnsi="Times New Roman" w:cs="Times New Roman"/>
          <w:b/>
          <w:sz w:val="24"/>
          <w:szCs w:val="24"/>
          <w:lang w:eastAsia="zh-CN"/>
        </w:rPr>
        <w:tab/>
        <w:t xml:space="preserve">    </w:t>
      </w:r>
      <w:r w:rsidR="00D350A8" w:rsidRPr="00D348B7">
        <w:rPr>
          <w:rFonts w:ascii="Times New Roman" w:eastAsia="Times New Roman" w:hAnsi="Times New Roman" w:cs="Times New Roman"/>
          <w:b/>
          <w:sz w:val="24"/>
          <w:szCs w:val="24"/>
          <w:lang w:eastAsia="zh-CN"/>
        </w:rPr>
        <w:t xml:space="preserve">                 </w:t>
      </w:r>
      <w:r w:rsidRPr="00D348B7">
        <w:rPr>
          <w:rFonts w:ascii="Times New Roman" w:eastAsia="Times New Roman" w:hAnsi="Times New Roman" w:cs="Times New Roman"/>
          <w:b/>
          <w:sz w:val="24"/>
          <w:szCs w:val="24"/>
          <w:lang w:eastAsia="zh-CN"/>
        </w:rPr>
        <w:t xml:space="preserve">                                 «___»  ___________ 201</w:t>
      </w:r>
      <w:r w:rsidR="00D350A8" w:rsidRPr="00D348B7">
        <w:rPr>
          <w:rFonts w:ascii="Times New Roman" w:eastAsia="Times New Roman" w:hAnsi="Times New Roman" w:cs="Times New Roman"/>
          <w:b/>
          <w:sz w:val="24"/>
          <w:szCs w:val="24"/>
          <w:lang w:eastAsia="zh-CN"/>
        </w:rPr>
        <w:t>7</w:t>
      </w:r>
      <w:r w:rsidRPr="00D348B7">
        <w:rPr>
          <w:rFonts w:ascii="Times New Roman" w:eastAsia="Times New Roman" w:hAnsi="Times New Roman" w:cs="Times New Roman"/>
          <w:b/>
          <w:sz w:val="24"/>
          <w:szCs w:val="24"/>
          <w:lang w:eastAsia="zh-CN"/>
        </w:rPr>
        <w:t> г.</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D3466C" w:rsidRPr="00D348B7">
        <w:rPr>
          <w:rFonts w:ascii="Times New Roman" w:eastAsia="Times New Roman" w:hAnsi="Times New Roman" w:cs="Times New Roman"/>
          <w:bCs/>
          <w:sz w:val="24"/>
          <w:szCs w:val="24"/>
          <w:lang w:eastAsia="zh-CN"/>
        </w:rPr>
        <w:t>ь</w:t>
      </w:r>
      <w:r w:rsidRPr="00D348B7">
        <w:rPr>
          <w:rFonts w:ascii="Times New Roman" w:eastAsia="Times New Roman" w:hAnsi="Times New Roman" w:cs="Times New Roman"/>
          <w:bCs/>
          <w:sz w:val="24"/>
          <w:szCs w:val="24"/>
          <w:lang w:eastAsia="zh-CN"/>
        </w:rPr>
        <w:t xml:space="preserve">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w:t>
      </w:r>
      <w:r w:rsidR="00D3253D" w:rsidRPr="00D348B7">
        <w:rPr>
          <w:rFonts w:ascii="Times New Roman" w:eastAsia="Times New Roman" w:hAnsi="Times New Roman" w:cs="Times New Roman"/>
          <w:bCs/>
          <w:sz w:val="24"/>
          <w:szCs w:val="24"/>
          <w:lang w:eastAsia="zh-CN"/>
        </w:rPr>
        <w:t>№ ____ от «____» _________ 2017</w:t>
      </w:r>
      <w:r w:rsidRPr="00D348B7">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1. Предмет договора</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1.1. Поставщик обязуется в установленный срок осуществить поставку </w:t>
      </w:r>
      <w:r w:rsidR="009A7ABA" w:rsidRPr="003B1FA3">
        <w:rPr>
          <w:rFonts w:ascii="Times New Roman" w:eastAsia="Times New Roman" w:hAnsi="Times New Roman" w:cs="Times New Roman"/>
          <w:b/>
          <w:sz w:val="24"/>
          <w:szCs w:val="24"/>
        </w:rPr>
        <w:t>продукции</w:t>
      </w:r>
      <w:r w:rsidR="009A7ABA" w:rsidRPr="009C558F">
        <w:rPr>
          <w:rFonts w:ascii="Times New Roman" w:eastAsia="Times New Roman" w:hAnsi="Times New Roman" w:cs="Times New Roman"/>
          <w:sz w:val="24"/>
          <w:szCs w:val="24"/>
        </w:rPr>
        <w:t xml:space="preserve"> </w:t>
      </w:r>
      <w:r w:rsidR="009A7ABA" w:rsidRPr="009A7ABA">
        <w:rPr>
          <w:rFonts w:ascii="Times New Roman" w:eastAsia="Times New Roman" w:hAnsi="Times New Roman" w:cs="Times New Roman"/>
          <w:b/>
          <w:sz w:val="24"/>
          <w:szCs w:val="24"/>
        </w:rPr>
        <w:t>мукомольной промышленности и макаронных изделий</w:t>
      </w:r>
      <w:r w:rsidR="009A7ABA" w:rsidRPr="00D348B7">
        <w:rPr>
          <w:rFonts w:ascii="Times New Roman" w:eastAsia="Times New Roman" w:hAnsi="Times New Roman" w:cs="Times New Roman"/>
          <w:sz w:val="24"/>
          <w:szCs w:val="24"/>
          <w:lang w:eastAsia="zh-CN"/>
        </w:rPr>
        <w:t xml:space="preserve"> </w:t>
      </w:r>
      <w:r w:rsidRPr="00D348B7">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в соответствии с условиями настоящего Договора.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35070" w:rsidRPr="00D348B7"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1.3. Объемы поставки товара по Договору могут быть уменьшены по согласованию сторон.</w:t>
      </w:r>
    </w:p>
    <w:p w:rsidR="00C35070" w:rsidRPr="00D348B7"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2. Цена договора и условия оплаты</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sz w:val="24"/>
          <w:szCs w:val="24"/>
          <w:lang w:eastAsia="zh-CN"/>
        </w:rPr>
        <w:t>2.1. Цена Договора составляет ______________</w:t>
      </w:r>
      <w:r w:rsidRPr="00D348B7">
        <w:rPr>
          <w:rFonts w:ascii="Times New Roman" w:eastAsia="Times New Roman" w:hAnsi="Times New Roman" w:cs="Times New Roman"/>
          <w:b/>
          <w:sz w:val="24"/>
          <w:szCs w:val="24"/>
          <w:lang w:eastAsia="zh-CN"/>
        </w:rPr>
        <w:t xml:space="preserve"> (_________________________), в т.ч. НДС.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2.3. Цена Договора остается фиксированной до полного исполнения обязательств по договору.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2.4. Поставляемый Товар оплачивается Заказчиком путем безналичного перечисления денежных средств на расчетн</w:t>
      </w:r>
      <w:r w:rsidR="00D350A8" w:rsidRPr="00D348B7">
        <w:rPr>
          <w:rFonts w:ascii="Times New Roman" w:eastAsia="Times New Roman" w:hAnsi="Times New Roman" w:cs="Times New Roman"/>
          <w:sz w:val="24"/>
          <w:szCs w:val="24"/>
          <w:lang w:eastAsia="zh-CN"/>
        </w:rPr>
        <w:t xml:space="preserve">ый счет Поставщика в течение 10 (десяти) </w:t>
      </w:r>
      <w:r w:rsidRPr="00D348B7">
        <w:rPr>
          <w:rFonts w:ascii="Times New Roman" w:eastAsia="Times New Roman" w:hAnsi="Times New Roman" w:cs="Times New Roman"/>
          <w:sz w:val="24"/>
          <w:szCs w:val="24"/>
          <w:lang w:eastAsia="zh-CN"/>
        </w:rPr>
        <w:t>банковских дней с момента поставки Товара по 1 (одной) заявке и выставления счета.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3.1. Поставка осуществляется в течение </w:t>
      </w:r>
      <w:r w:rsidR="00D350A8" w:rsidRPr="00D348B7">
        <w:rPr>
          <w:rFonts w:ascii="Times New Roman" w:eastAsia="Times New Roman" w:hAnsi="Times New Roman" w:cs="Times New Roman"/>
          <w:sz w:val="24"/>
          <w:szCs w:val="24"/>
          <w:lang w:eastAsia="zh-CN"/>
        </w:rPr>
        <w:t xml:space="preserve">2 (двух) календарных </w:t>
      </w:r>
      <w:r w:rsidRPr="00D348B7">
        <w:rPr>
          <w:rFonts w:ascii="Times New Roman" w:eastAsia="Times New Roman" w:hAnsi="Times New Roman" w:cs="Times New Roman"/>
          <w:sz w:val="24"/>
          <w:szCs w:val="24"/>
          <w:lang w:eastAsia="zh-CN"/>
        </w:rPr>
        <w:t>дн</w:t>
      </w:r>
      <w:r w:rsidR="00D350A8" w:rsidRPr="00D348B7">
        <w:rPr>
          <w:rFonts w:ascii="Times New Roman" w:eastAsia="Times New Roman" w:hAnsi="Times New Roman" w:cs="Times New Roman"/>
          <w:sz w:val="24"/>
          <w:szCs w:val="24"/>
          <w:lang w:eastAsia="zh-CN"/>
        </w:rPr>
        <w:t>ей</w:t>
      </w:r>
      <w:r w:rsidRPr="00D348B7">
        <w:rPr>
          <w:rFonts w:ascii="Times New Roman" w:eastAsia="Times New Roman" w:hAnsi="Times New Roman" w:cs="Times New Roman"/>
          <w:sz w:val="24"/>
          <w:szCs w:val="24"/>
          <w:lang w:eastAsia="zh-CN"/>
        </w:rPr>
        <w:t xml:space="preserve"> после получения заявки от Заказчика по адресу: 298648, г. Ялта, пгт </w:t>
      </w:r>
      <w:r w:rsidR="00A04C59" w:rsidRPr="00D348B7">
        <w:rPr>
          <w:rFonts w:ascii="Times New Roman" w:eastAsia="Times New Roman" w:hAnsi="Times New Roman" w:cs="Times New Roman"/>
          <w:sz w:val="24"/>
          <w:szCs w:val="24"/>
          <w:lang w:eastAsia="zh-CN"/>
        </w:rPr>
        <w:t xml:space="preserve">Никита, </w:t>
      </w:r>
      <w:r w:rsidR="00705360">
        <w:rPr>
          <w:rFonts w:ascii="Times New Roman" w:eastAsia="Times New Roman" w:hAnsi="Times New Roman" w:cs="Times New Roman"/>
          <w:sz w:val="24"/>
          <w:szCs w:val="24"/>
          <w:lang w:eastAsia="zh-CN"/>
        </w:rPr>
        <w:t xml:space="preserve">спуск </w:t>
      </w:r>
      <w:r w:rsidR="00A04C59" w:rsidRPr="00D348B7">
        <w:rPr>
          <w:rFonts w:ascii="Times New Roman" w:eastAsia="Times New Roman" w:hAnsi="Times New Roman" w:cs="Times New Roman"/>
          <w:sz w:val="24"/>
          <w:szCs w:val="24"/>
          <w:lang w:eastAsia="zh-CN"/>
        </w:rPr>
        <w:t>Никитский, д. 52.</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w:t>
      </w:r>
      <w:r w:rsidR="00D350A8" w:rsidRPr="00D348B7">
        <w:rPr>
          <w:rFonts w:ascii="Times New Roman" w:eastAsia="Times New Roman" w:hAnsi="Times New Roman" w:cs="Times New Roman"/>
          <w:sz w:val="24"/>
          <w:szCs w:val="24"/>
          <w:lang w:eastAsia="zh-CN"/>
        </w:rPr>
        <w:t>,</w:t>
      </w:r>
      <w:r w:rsidRPr="00D348B7">
        <w:rPr>
          <w:rFonts w:ascii="Times New Roman" w:eastAsia="Times New Roman" w:hAnsi="Times New Roman" w:cs="Times New Roman"/>
          <w:sz w:val="24"/>
          <w:szCs w:val="24"/>
          <w:lang w:eastAsia="zh-CN"/>
        </w:rPr>
        <w:t xml:space="preserve"> подтверждающие качество поставляемого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3.3. Не заказанный Заказчиком Товар не должен поставляться Поставщиком, а, следовательно, </w:t>
      </w:r>
      <w:r w:rsidRPr="00D348B7">
        <w:rPr>
          <w:rFonts w:ascii="Times New Roman" w:eastAsia="Times New Roman" w:hAnsi="Times New Roman" w:cs="Times New Roman"/>
          <w:sz w:val="24"/>
          <w:szCs w:val="24"/>
          <w:lang w:eastAsia="zh-CN"/>
        </w:rPr>
        <w:lastRenderedPageBreak/>
        <w:t xml:space="preserve">не принимается и не оплачивается Покупателем.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3.4. Датой поставки отдельной партии и всего Товара в целом является дата получения Товара в месте поставки.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3.7. Поставка товара осуществляется на специально оборудованном транспорте поставщика, имеющем действующий санитарный паспорт.</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3.10.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3.11. Товар должен храниться при соблюдении температурного режима и влажности, указанного на упаковке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4. Гарантии и предъявление претензий</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при недостаче, порче – в десятидневный срок с момента получения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по качеству – в пределах срока годности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4.3. Поставщик обязан рассмотреть претензию и дать ответ на полученную претензию в </w:t>
      </w:r>
      <w:r w:rsidRPr="00D348B7">
        <w:rPr>
          <w:rFonts w:ascii="Times New Roman" w:eastAsia="Times New Roman" w:hAnsi="Times New Roman" w:cs="Times New Roman"/>
          <w:sz w:val="24"/>
          <w:szCs w:val="24"/>
          <w:lang w:eastAsia="zh-CN"/>
        </w:rPr>
        <w:lastRenderedPageBreak/>
        <w:t>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sz w:val="24"/>
          <w:szCs w:val="24"/>
          <w:lang w:eastAsia="zh-CN"/>
        </w:rPr>
        <w:br/>
      </w:r>
      <w:r w:rsidRPr="00D348B7">
        <w:rPr>
          <w:rFonts w:ascii="Times New Roman" w:eastAsia="Times New Roman" w:hAnsi="Times New Roman" w:cs="Times New Roman"/>
          <w:b/>
          <w:sz w:val="24"/>
          <w:szCs w:val="24"/>
          <w:lang w:eastAsia="zh-CN"/>
        </w:rPr>
        <w:t>5. Права и обязанности Сторон</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4"/>
          <w:szCs w:val="24"/>
          <w:lang w:eastAsia="zh-CN"/>
        </w:rPr>
        <w:t>5.1. Заказчик</w:t>
      </w:r>
      <w:r w:rsidRPr="00D348B7">
        <w:rPr>
          <w:rFonts w:ascii="Times New Roman" w:eastAsia="Times New Roman" w:hAnsi="Times New Roman" w:cs="Times New Roman"/>
          <w:sz w:val="24"/>
          <w:szCs w:val="24"/>
          <w:lang w:eastAsia="zh-CN"/>
        </w:rPr>
        <w:t>:</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4"/>
          <w:szCs w:val="24"/>
          <w:lang w:eastAsia="zh-CN"/>
        </w:rPr>
        <w:t>5.2. Поставщик:</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6. Ответственность сторон</w:t>
      </w:r>
    </w:p>
    <w:p w:rsidR="00C35070" w:rsidRPr="00D348B7" w:rsidRDefault="00C35070" w:rsidP="00C35070">
      <w:pPr>
        <w:widowControl w:val="0"/>
        <w:suppressAutoHyphens/>
        <w:autoSpaceDE w:val="0"/>
        <w:spacing w:after="0" w:line="240" w:lineRule="auto"/>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6.2.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w:t>
      </w:r>
      <w:r w:rsidRPr="00D348B7">
        <w:rPr>
          <w:rFonts w:ascii="Times New Roman" w:eastAsia="Times New Roman" w:hAnsi="Times New Roman" w:cs="Times New Roman"/>
          <w:sz w:val="24"/>
          <w:szCs w:val="24"/>
          <w:lang w:eastAsia="zh-CN"/>
        </w:rPr>
        <w:lastRenderedPageBreak/>
        <w:t>докажет, что просрочка исполнения указанного обязательства произошла вследствие непреодолимой силы или по вине другой стороны.</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6.3.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6.4. В случае поставки Товара ненадлежащего качества, за нарушение сроков устранения недостатков Поставщик уплачивает пени в размере 1/300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6.5.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6.6.1. 2,5 % (две целых пять десятых) процентов цены договора в случае, если цена настоящего Договора не превышает 3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6.6.2. 2 % (двух) процентов цены договора в случае, если цена договора составляет от 3 млн. рублей до 50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6.6.3 1,5 % (одна целая пять десятых) процента цены договора в случае, если цена настоящего Договора составляет от 50 млн. рублей до 100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6.6.4 0,5 % (ноль целых пять десятых) процента цены договора в случае, если цена договора превышает 100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6.7.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Исходя из цены договора размер штрафа определяется в размере 2,5 % (две целых пять десятых) процента от цены договора, что составляет _____ руб.</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6.8.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6.9.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lastRenderedPageBreak/>
        <w:t>Размер ставки определяется по формуле С = Сцб х Д:</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Коэффициент К определяется по формуле K = ДП / ДК x 100% (где ДП - количество дней просрочки; ДК - срок исполнения обязательства по договору (количество дней).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6.10.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6.10.1. 10 % (десять) процентов цены договора в случае, если цена договора не превышает 3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6.10.2. 5 % (пять) процентов цены договора в случае, если цена договора составляет от 3 млн. рублей до 50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6.10.3. 1 %(один) процент цены договора в случае, если цена договора составляет от 50 млн. рублей до 100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6.10.4. 0,5 % (ноль целых пять десятых) процента цены договора в случае, если цена договора превышает 100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6.11. Размер штрафа за ненадлежащее исполнение Поставщиком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Исходя из цены договора размер штрафа определяется в размере 10 (десяти) процентов от цены договора, что составляет ________ рублей.</w:t>
      </w:r>
    </w:p>
    <w:p w:rsidR="0052171B" w:rsidRPr="00D348B7" w:rsidRDefault="00C35070" w:rsidP="0052171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6.12.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по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w:t>
      </w:r>
      <w:r w:rsidR="0052171B" w:rsidRPr="00D348B7">
        <w:rPr>
          <w:rFonts w:ascii="Times New Roman" w:eastAsia="Times New Roman" w:hAnsi="Times New Roman" w:cs="Times New Roman"/>
          <w:sz w:val="24"/>
          <w:szCs w:val="24"/>
          <w:lang w:eastAsia="zh-CN"/>
        </w:rPr>
        <w:t xml:space="preserve"> органом.</w:t>
      </w:r>
    </w:p>
    <w:p w:rsidR="0052171B" w:rsidRPr="00D348B7" w:rsidRDefault="0052171B" w:rsidP="0052171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52171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4"/>
          <w:szCs w:val="24"/>
          <w:lang w:eastAsia="zh-CN"/>
        </w:rPr>
        <w:t>7. Условия изменения и расторжения настоящего Договора</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7.1.</w:t>
      </w:r>
      <w:r w:rsidR="0052171B" w:rsidRPr="00D348B7">
        <w:rPr>
          <w:rFonts w:ascii="Times New Roman" w:eastAsia="Times New Roman" w:hAnsi="Times New Roman" w:cs="Times New Roman"/>
          <w:sz w:val="24"/>
          <w:szCs w:val="24"/>
          <w:lang w:eastAsia="zh-CN"/>
        </w:rPr>
        <w:t> </w:t>
      </w:r>
      <w:r w:rsidRPr="00D348B7">
        <w:rPr>
          <w:rFonts w:ascii="Times New Roman" w:eastAsia="Times New Roman" w:hAnsi="Times New Roman" w:cs="Times New Roman"/>
          <w:sz w:val="24"/>
          <w:szCs w:val="24"/>
          <w:lang w:eastAsia="zh-CN"/>
        </w:rPr>
        <w:t xml:space="preserve">Настоящий Договор может быть расторгнут по соглашению сторон или по решению суда. </w:t>
      </w:r>
      <w:r w:rsidRPr="00D348B7">
        <w:rPr>
          <w:rFonts w:ascii="Times New Roman" w:eastAsia="Times New Roman" w:hAnsi="Times New Roman" w:cs="Times New Roman"/>
          <w:sz w:val="24"/>
          <w:szCs w:val="24"/>
          <w:lang w:eastAsia="zh-CN"/>
        </w:rPr>
        <w:lastRenderedPageBreak/>
        <w:t>Также Заказчик имеет право отказаться от исполнения Договора в одностороннем внесудебном порядке в соответствии с</w:t>
      </w:r>
      <w:r w:rsidR="0052171B" w:rsidRPr="00D348B7">
        <w:rPr>
          <w:rFonts w:ascii="Times New Roman" w:eastAsia="Times New Roman" w:hAnsi="Times New Roman" w:cs="Times New Roman"/>
          <w:sz w:val="24"/>
          <w:szCs w:val="24"/>
          <w:lang w:eastAsia="zh-CN"/>
        </w:rPr>
        <w:t>о</w:t>
      </w:r>
      <w:r w:rsidRPr="00D348B7">
        <w:rPr>
          <w:rFonts w:ascii="Times New Roman" w:eastAsia="Times New Roman" w:hAnsi="Times New Roman" w:cs="Times New Roman"/>
          <w:sz w:val="24"/>
          <w:szCs w:val="24"/>
          <w:lang w:eastAsia="zh-CN"/>
        </w:rPr>
        <w:t xml:space="preserve"> ст. 450</w:t>
      </w:r>
      <w:r w:rsidR="0052171B" w:rsidRPr="00D348B7">
        <w:rPr>
          <w:rFonts w:ascii="Times New Roman" w:eastAsia="Times New Roman" w:hAnsi="Times New Roman" w:cs="Times New Roman"/>
          <w:sz w:val="24"/>
          <w:szCs w:val="24"/>
          <w:lang w:eastAsia="zh-CN"/>
        </w:rPr>
        <w:t>.1</w:t>
      </w:r>
      <w:r w:rsidRPr="00D348B7">
        <w:rPr>
          <w:rFonts w:ascii="Times New Roman" w:eastAsia="Times New Roman"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существенного нарушения условий договора Поставщиком;</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в случае, если увеличивается или уменьшается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D3466C" w:rsidRPr="00D348B7" w:rsidRDefault="00C35070"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1D15EE" w:rsidRPr="00D348B7">
        <w:rPr>
          <w:rFonts w:ascii="Times New Roman" w:eastAsia="Times New Roman" w:hAnsi="Times New Roman" w:cs="Times New Roman"/>
          <w:sz w:val="24"/>
          <w:szCs w:val="24"/>
          <w:lang w:eastAsia="zh-CN"/>
        </w:rPr>
        <w:t>не влияющей на качество товара.</w:t>
      </w:r>
    </w:p>
    <w:p w:rsidR="001D15EE" w:rsidRPr="00D348B7" w:rsidRDefault="001D15EE"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8. Порядок разрешения споров</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9. Срок действия настоящего Договора</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w:t>
      </w:r>
      <w:r w:rsidR="0052171B" w:rsidRPr="00D348B7">
        <w:rPr>
          <w:rFonts w:ascii="Times New Roman" w:eastAsia="Times New Roman" w:hAnsi="Times New Roman" w:cs="Times New Roman"/>
          <w:sz w:val="24"/>
          <w:szCs w:val="24"/>
          <w:lang w:eastAsia="zh-CN"/>
        </w:rPr>
        <w:t>щему Договору, но не позднее 31 </w:t>
      </w:r>
      <w:r w:rsidRPr="00D348B7">
        <w:rPr>
          <w:rFonts w:ascii="Times New Roman" w:eastAsia="Times New Roman" w:hAnsi="Times New Roman" w:cs="Times New Roman"/>
          <w:sz w:val="24"/>
          <w:szCs w:val="24"/>
          <w:lang w:eastAsia="zh-CN"/>
        </w:rPr>
        <w:t>декабря 201</w:t>
      </w:r>
      <w:r w:rsidR="00D3253D" w:rsidRPr="00D348B7">
        <w:rPr>
          <w:rFonts w:ascii="Times New Roman" w:eastAsia="Times New Roman" w:hAnsi="Times New Roman" w:cs="Times New Roman"/>
          <w:sz w:val="24"/>
          <w:szCs w:val="24"/>
          <w:lang w:eastAsia="zh-CN"/>
        </w:rPr>
        <w:t>7</w:t>
      </w:r>
      <w:r w:rsidRPr="00D348B7">
        <w:rPr>
          <w:rFonts w:ascii="Times New Roman" w:eastAsia="Times New Roman" w:hAnsi="Times New Roman" w:cs="Times New Roman"/>
          <w:sz w:val="24"/>
          <w:szCs w:val="24"/>
          <w:lang w:eastAsia="zh-CN"/>
        </w:rPr>
        <w:t> года.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10. Заключительные положения</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10.1. Настоящий Договор составлен в 2 (двух) экземплярах, имеющих равную юридическую силу, по одному экземпляру для каждой из Сторон.</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lastRenderedPageBreak/>
        <w:t>10.2. Спецификация к настоящему Договору (Приложение № 1) является его неотъемлемой частью.</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tabs>
          <w:tab w:val="left" w:pos="709"/>
        </w:tabs>
        <w:spacing w:after="120" w:line="276" w:lineRule="auto"/>
        <w:jc w:val="center"/>
        <w:rPr>
          <w:rFonts w:ascii="Times New Roman" w:eastAsia="Times New Roman" w:hAnsi="Times New Roman" w:cs="Times New Roman"/>
          <w:b/>
          <w:sz w:val="24"/>
          <w:szCs w:val="24"/>
          <w:lang w:eastAsia="x-none"/>
        </w:rPr>
      </w:pPr>
      <w:r w:rsidRPr="00D348B7">
        <w:rPr>
          <w:rFonts w:ascii="Times New Roman" w:eastAsia="Times New Roman" w:hAnsi="Times New Roman" w:cs="Times New Roman"/>
          <w:b/>
          <w:sz w:val="24"/>
          <w:szCs w:val="24"/>
          <w:lang w:val="x-none" w:eastAsia="x-none"/>
        </w:rPr>
        <w:t>11.</w:t>
      </w:r>
      <w:r w:rsidRPr="00D348B7">
        <w:rPr>
          <w:rFonts w:ascii="Times New Roman" w:eastAsia="Times New Roman" w:hAnsi="Times New Roman" w:cs="Times New Roman"/>
          <w:b/>
          <w:sz w:val="24"/>
          <w:szCs w:val="24"/>
          <w:lang w:eastAsia="x-none"/>
        </w:rPr>
        <w:t> </w:t>
      </w:r>
      <w:r w:rsidRPr="00D348B7">
        <w:rPr>
          <w:rFonts w:ascii="Times New Roman" w:eastAsia="Times New Roman" w:hAnsi="Times New Roman" w:cs="Times New Roman"/>
          <w:b/>
          <w:sz w:val="24"/>
          <w:szCs w:val="24"/>
          <w:lang w:val="x-none" w:eastAsia="x-none"/>
        </w:rPr>
        <w:t xml:space="preserve">Юридические адреса и реквизиты </w:t>
      </w:r>
      <w:r w:rsidRPr="00D348B7">
        <w:rPr>
          <w:rFonts w:ascii="Times New Roman" w:eastAsia="Times New Roman" w:hAnsi="Times New Roman" w:cs="Times New Roman"/>
          <w:b/>
          <w:sz w:val="24"/>
          <w:szCs w:val="24"/>
          <w:lang w:eastAsia="x-none"/>
        </w:rPr>
        <w:t>С</w:t>
      </w:r>
      <w:r w:rsidRPr="00D348B7">
        <w:rPr>
          <w:rFonts w:ascii="Times New Roman" w:eastAsia="Times New Roman" w:hAnsi="Times New Roman" w:cs="Times New Roman"/>
          <w:b/>
          <w:sz w:val="24"/>
          <w:szCs w:val="24"/>
          <w:lang w:val="x-none" w:eastAsia="x-none"/>
        </w:rPr>
        <w:t>торон</w:t>
      </w:r>
    </w:p>
    <w:tbl>
      <w:tblPr>
        <w:tblW w:w="0" w:type="auto"/>
        <w:tblInd w:w="-5" w:type="dxa"/>
        <w:tblLayout w:type="fixed"/>
        <w:tblCellMar>
          <w:left w:w="10" w:type="dxa"/>
          <w:right w:w="10" w:type="dxa"/>
        </w:tblCellMar>
        <w:tblLook w:val="0000" w:firstRow="0" w:lastRow="0" w:firstColumn="0" w:lastColumn="0" w:noHBand="0" w:noVBand="0"/>
      </w:tblPr>
      <w:tblGrid>
        <w:gridCol w:w="4546"/>
        <w:gridCol w:w="4731"/>
      </w:tblGrid>
      <w:tr w:rsidR="00C35070" w:rsidRPr="00D348B7" w:rsidTr="00C35070">
        <w:tc>
          <w:tcPr>
            <w:tcW w:w="4546" w:type="dxa"/>
          </w:tcPr>
          <w:p w:rsidR="00C35070" w:rsidRPr="00D348B7" w:rsidRDefault="00C35070" w:rsidP="00C3507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D348B7">
              <w:rPr>
                <w:rFonts w:ascii="Times New Roman" w:eastAsia="Times New Roman" w:hAnsi="Times New Roman" w:cs="Times New Roman"/>
                <w:b/>
                <w:kern w:val="1"/>
                <w:sz w:val="24"/>
                <w:szCs w:val="24"/>
                <w:lang w:eastAsia="zh-CN"/>
              </w:rPr>
              <w:t>Заказчик</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адрес: 298648, Российская Федерация, Республика Крым, г. Ялта, пгт Никита, спуск Никитский, д. 52</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 xml:space="preserve">тел.: (0654) 33-55-30   факс: (0654) 33-53-86   </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е-mail: priemnaya-nbs-nnc@yandex.ru</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ОГРН 1159102130329</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ИНН 9103077883</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КПП 910301001</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Банк: Отделение Республика Крым, г. Симферополь</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БИК 043510001</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 счета 40501810435102000001</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Лицевой счет: 20756В02160 в УФК по РК</w:t>
            </w: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48B7">
              <w:rPr>
                <w:rFonts w:ascii="Times New Roman" w:eastAsia="Times New Roman" w:hAnsi="Times New Roman" w:cs="Times New Roman"/>
                <w:kern w:val="1"/>
                <w:sz w:val="24"/>
                <w:szCs w:val="24"/>
                <w:lang w:eastAsia="zh-CN"/>
              </w:rPr>
              <w:t>Директор</w:t>
            </w: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48B7">
              <w:rPr>
                <w:rFonts w:ascii="Times New Roman" w:eastAsia="Times New Roman" w:hAnsi="Times New Roman" w:cs="Times New Roman"/>
                <w:kern w:val="1"/>
                <w:sz w:val="24"/>
                <w:szCs w:val="24"/>
                <w:lang w:eastAsia="zh-CN"/>
              </w:rPr>
              <w:t>_____________________ Ю.В. Плугатарь</w:t>
            </w: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48B7">
              <w:rPr>
                <w:rFonts w:ascii="Times New Roman" w:eastAsia="Times New Roman" w:hAnsi="Times New Roman" w:cs="Times New Roman"/>
                <w:kern w:val="1"/>
                <w:sz w:val="24"/>
                <w:szCs w:val="24"/>
                <w:lang w:eastAsia="zh-CN"/>
              </w:rPr>
              <w:t>М.П.</w:t>
            </w:r>
          </w:p>
          <w:p w:rsidR="00C35070" w:rsidRPr="00D348B7" w:rsidRDefault="00C35070" w:rsidP="00C35070">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731" w:type="dxa"/>
          </w:tcPr>
          <w:p w:rsidR="00C35070" w:rsidRPr="00D348B7" w:rsidRDefault="00C35070" w:rsidP="00C3507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D348B7">
              <w:rPr>
                <w:rFonts w:ascii="Times New Roman" w:eastAsia="Times New Roman" w:hAnsi="Times New Roman" w:cs="Times New Roman"/>
                <w:b/>
                <w:kern w:val="1"/>
                <w:sz w:val="24"/>
                <w:szCs w:val="24"/>
                <w:lang w:eastAsia="zh-CN"/>
              </w:rPr>
              <w:t>Поставщик</w:t>
            </w: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48B7">
              <w:rPr>
                <w:rFonts w:ascii="Times New Roman" w:eastAsia="Times New Roman" w:hAnsi="Times New Roman" w:cs="Times New Roman"/>
                <w:kern w:val="1"/>
                <w:sz w:val="24"/>
                <w:szCs w:val="24"/>
                <w:lang w:eastAsia="zh-CN"/>
              </w:rPr>
              <w:t>_____________________</w:t>
            </w: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48B7">
              <w:rPr>
                <w:rFonts w:ascii="Times New Roman" w:eastAsia="Times New Roman" w:hAnsi="Times New Roman" w:cs="Times New Roman"/>
                <w:kern w:val="1"/>
                <w:sz w:val="24"/>
                <w:szCs w:val="24"/>
                <w:lang w:eastAsia="zh-CN"/>
              </w:rPr>
              <w:t>М.П.</w:t>
            </w: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C35070" w:rsidRPr="00D348B7" w:rsidRDefault="00C35070" w:rsidP="00C35070">
      <w:pPr>
        <w:jc w:val="center"/>
        <w:rPr>
          <w:rFonts w:ascii="Times New Roman" w:eastAsia="Times New Roman" w:hAnsi="Times New Roman" w:cs="Times New Roman"/>
          <w:sz w:val="24"/>
          <w:szCs w:val="24"/>
        </w:rPr>
      </w:pPr>
    </w:p>
    <w:p w:rsidR="00C35070" w:rsidRPr="00D348B7" w:rsidRDefault="00C35070" w:rsidP="00C35070">
      <w:pPr>
        <w:jc w:val="right"/>
        <w:rPr>
          <w:rFonts w:ascii="Times New Roman" w:eastAsia="Times New Roman" w:hAnsi="Times New Roman" w:cs="Times New Roman"/>
          <w:sz w:val="24"/>
          <w:szCs w:val="24"/>
        </w:rPr>
        <w:sectPr w:rsidR="00C35070" w:rsidRPr="00D348B7" w:rsidSect="00C35070">
          <w:footerReference w:type="default" r:id="rId29"/>
          <w:pgSz w:w="11906" w:h="16838" w:code="9"/>
          <w:pgMar w:top="1134" w:right="851" w:bottom="1134" w:left="1418" w:header="720" w:footer="709" w:gutter="0"/>
          <w:cols w:space="720"/>
          <w:titlePg/>
          <w:docGrid w:linePitch="360"/>
        </w:sectPr>
      </w:pPr>
    </w:p>
    <w:p w:rsidR="00C35070" w:rsidRPr="00D348B7"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lastRenderedPageBreak/>
        <w:t>Приложение №1</w:t>
      </w:r>
    </w:p>
    <w:p w:rsidR="001318BF"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lang w:eastAsia="zh-CN"/>
        </w:rPr>
        <w:t>к Договору на поставку</w:t>
      </w:r>
      <w:r w:rsidR="001318BF" w:rsidRPr="009C558F">
        <w:rPr>
          <w:rFonts w:ascii="Times New Roman" w:eastAsia="Times New Roman" w:hAnsi="Times New Roman" w:cs="Times New Roman"/>
          <w:sz w:val="24"/>
          <w:szCs w:val="24"/>
        </w:rPr>
        <w:t xml:space="preserve"> продукции мукомольной промышленности</w:t>
      </w:r>
    </w:p>
    <w:p w:rsidR="00C35070" w:rsidRPr="00D348B7" w:rsidRDefault="001318BF"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9C558F">
        <w:rPr>
          <w:rFonts w:ascii="Times New Roman" w:eastAsia="Times New Roman" w:hAnsi="Times New Roman" w:cs="Times New Roman"/>
          <w:sz w:val="24"/>
          <w:szCs w:val="24"/>
        </w:rPr>
        <w:t xml:space="preserve"> и макаронных изделий</w:t>
      </w:r>
    </w:p>
    <w:p w:rsidR="00C35070" w:rsidRPr="00D348B7"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№_______ от «____» __________________201</w:t>
      </w:r>
      <w:r w:rsidR="002D30BD" w:rsidRPr="00D348B7">
        <w:rPr>
          <w:rFonts w:ascii="Times New Roman" w:eastAsia="Times New Roman" w:hAnsi="Times New Roman" w:cs="Times New Roman"/>
          <w:sz w:val="24"/>
          <w:szCs w:val="24"/>
          <w:lang w:eastAsia="zh-CN"/>
        </w:rPr>
        <w:t>7</w:t>
      </w:r>
      <w:r w:rsidRPr="00D348B7">
        <w:rPr>
          <w:rFonts w:ascii="Times New Roman" w:eastAsia="Times New Roman" w:hAnsi="Times New Roman" w:cs="Times New Roman"/>
          <w:sz w:val="24"/>
          <w:szCs w:val="24"/>
          <w:lang w:eastAsia="zh-CN"/>
        </w:rPr>
        <w:t> года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СПЕЦИФИКАЦИЯ</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C35070" w:rsidRPr="00D348B7" w:rsidTr="00C35070">
        <w:trPr>
          <w:trHeight w:val="1748"/>
        </w:trPr>
        <w:tc>
          <w:tcPr>
            <w:tcW w:w="662"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C35070" w:rsidRPr="00D348B7"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C35070" w:rsidRPr="00D348B7"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C35070" w:rsidRPr="00D348B7"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C35070" w:rsidRPr="00D348B7"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Общая стоимость с учетом НДС,</w:t>
            </w:r>
          </w:p>
          <w:p w:rsidR="00C35070" w:rsidRPr="00D348B7" w:rsidRDefault="00C35070" w:rsidP="00C35070">
            <w:pPr>
              <w:suppressAutoHyphens/>
              <w:autoSpaceDE w:val="0"/>
              <w:spacing w:after="0" w:line="240" w:lineRule="auto"/>
              <w:jc w:val="center"/>
              <w:rPr>
                <w:rFonts w:ascii="Times New Roman" w:eastAsia="Times New Roman" w:hAnsi="Times New Roman" w:cs="Times New Roman"/>
                <w:sz w:val="20"/>
                <w:szCs w:val="20"/>
                <w:lang w:eastAsia="zh-CN"/>
              </w:rPr>
            </w:pPr>
            <w:r w:rsidRPr="00D348B7">
              <w:rPr>
                <w:rFonts w:ascii="Times New Roman" w:eastAsia="Times New Roman" w:hAnsi="Times New Roman" w:cs="Times New Roman"/>
                <w:b/>
                <w:sz w:val="20"/>
                <w:szCs w:val="20"/>
                <w:lang w:eastAsia="zh-CN"/>
              </w:rPr>
              <w:t>руб. коп.</w:t>
            </w:r>
          </w:p>
        </w:tc>
      </w:tr>
      <w:tr w:rsidR="00D3466C" w:rsidRPr="00D348B7" w:rsidTr="00514795">
        <w:trPr>
          <w:trHeight w:val="704"/>
        </w:trPr>
        <w:tc>
          <w:tcPr>
            <w:tcW w:w="662" w:type="dxa"/>
            <w:tcBorders>
              <w:top w:val="single" w:sz="4" w:space="0" w:color="000000"/>
              <w:left w:val="single" w:sz="4" w:space="0" w:color="000000"/>
              <w:bottom w:val="single" w:sz="4" w:space="0" w:color="000000"/>
            </w:tcBorders>
            <w:vAlign w:val="center"/>
          </w:tcPr>
          <w:p w:rsidR="00D3466C" w:rsidRPr="00D348B7" w:rsidRDefault="00D3466C" w:rsidP="00D3466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1</w:t>
            </w:r>
          </w:p>
        </w:tc>
        <w:tc>
          <w:tcPr>
            <w:tcW w:w="23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466C" w:rsidRPr="00D348B7" w:rsidRDefault="00D3466C" w:rsidP="00D3466C">
            <w:pPr>
              <w:jc w:val="both"/>
              <w:rPr>
                <w:rFonts w:ascii="Times New Roman" w:eastAsia="Times New Roman" w:hAnsi="Times New Roman" w:cs="Times New Roman"/>
                <w:sz w:val="24"/>
                <w:szCs w:val="24"/>
              </w:rPr>
            </w:pPr>
          </w:p>
        </w:tc>
        <w:tc>
          <w:tcPr>
            <w:tcW w:w="4394" w:type="dxa"/>
            <w:tcBorders>
              <w:top w:val="single" w:sz="4" w:space="0" w:color="000000"/>
              <w:left w:val="single" w:sz="4" w:space="0" w:color="000000"/>
              <w:bottom w:val="single" w:sz="4" w:space="0" w:color="000000"/>
            </w:tcBorders>
            <w:vAlign w:val="center"/>
          </w:tcPr>
          <w:p w:rsidR="00D3466C" w:rsidRPr="00D348B7" w:rsidRDefault="00D3466C" w:rsidP="00D3466C">
            <w:pPr>
              <w:widowControl w:val="0"/>
              <w:suppressAutoHyphens/>
              <w:autoSpaceDE w:val="0"/>
              <w:spacing w:after="0" w:line="240" w:lineRule="auto"/>
              <w:rPr>
                <w:rFonts w:ascii="Times New Roman" w:eastAsia="Times New Roman" w:hAnsi="Times New Roman" w:cs="Times New Roman"/>
                <w:i/>
                <w:sz w:val="24"/>
                <w:szCs w:val="24"/>
                <w:lang w:eastAsia="zh-CN"/>
              </w:rPr>
            </w:pPr>
            <w:r w:rsidRPr="00D348B7">
              <w:rPr>
                <w:rFonts w:ascii="Times New Roman" w:eastAsia="Times New Roman" w:hAnsi="Times New Roman" w:cs="Times New Roman"/>
                <w:i/>
                <w:sz w:val="24"/>
                <w:szCs w:val="24"/>
                <w:lang w:eastAsia="zh-CN"/>
              </w:rPr>
              <w:t>(</w:t>
            </w:r>
            <w:r w:rsidR="00297A04" w:rsidRPr="00D348B7">
              <w:rPr>
                <w:rFonts w:ascii="Times New Roman" w:eastAsia="Times New Roman" w:hAnsi="Times New Roman" w:cs="Times New Roman"/>
                <w:i/>
                <w:sz w:val="24"/>
                <w:szCs w:val="24"/>
                <w:lang w:eastAsia="zh-CN"/>
              </w:rPr>
              <w:t xml:space="preserve">Спецификация </w:t>
            </w:r>
            <w:r w:rsidRPr="00D348B7">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D3466C" w:rsidRPr="00D348B7" w:rsidRDefault="00D3466C" w:rsidP="00D3466C">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D3466C" w:rsidRPr="00D348B7" w:rsidRDefault="00D3466C" w:rsidP="00D3466C">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843" w:type="dxa"/>
            <w:tcBorders>
              <w:top w:val="single" w:sz="4" w:space="0" w:color="000000"/>
              <w:left w:val="single" w:sz="4" w:space="0" w:color="000000"/>
              <w:bottom w:val="single" w:sz="4" w:space="0" w:color="000000"/>
            </w:tcBorders>
          </w:tcPr>
          <w:p w:rsidR="00D3466C" w:rsidRPr="00D348B7" w:rsidRDefault="00D3466C" w:rsidP="00D3466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tcPr>
          <w:p w:rsidR="00D3466C" w:rsidRPr="00D348B7" w:rsidRDefault="00D3466C" w:rsidP="00D3466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D3466C" w:rsidRPr="00D348B7" w:rsidRDefault="00D3466C" w:rsidP="00D3466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D3466C" w:rsidRPr="00D348B7" w:rsidRDefault="00D3466C" w:rsidP="00D3466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bl>
    <w:p w:rsidR="00C35070" w:rsidRPr="00D348B7" w:rsidRDefault="00C35070" w:rsidP="00C35070">
      <w:pPr>
        <w:widowControl w:val="0"/>
        <w:suppressAutoHyphens/>
        <w:autoSpaceDE w:val="0"/>
        <w:spacing w:after="0" w:line="240" w:lineRule="auto"/>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D348B7">
        <w:rPr>
          <w:rFonts w:ascii="Times New Roman" w:eastAsia="Times New Roman" w:hAnsi="Times New Roman" w:cs="Times New Roman"/>
          <w:i/>
          <w:iCs/>
          <w:sz w:val="24"/>
          <w:szCs w:val="24"/>
          <w:lang w:eastAsia="zh-CN"/>
        </w:rPr>
        <w:t>прописью</w:t>
      </w:r>
      <w:r w:rsidRPr="00D348B7">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D348B7">
        <w:rPr>
          <w:rFonts w:ascii="Times New Roman" w:eastAsia="Times New Roman" w:hAnsi="Times New Roman" w:cs="Times New Roman"/>
          <w:i/>
          <w:iCs/>
          <w:sz w:val="24"/>
          <w:szCs w:val="24"/>
          <w:lang w:eastAsia="zh-CN"/>
        </w:rPr>
        <w:t>прописью</w:t>
      </w:r>
      <w:r w:rsidRPr="00D348B7">
        <w:rPr>
          <w:rFonts w:ascii="Times New Roman" w:eastAsia="Times New Roman" w:hAnsi="Times New Roman" w:cs="Times New Roman"/>
          <w:sz w:val="24"/>
          <w:szCs w:val="24"/>
          <w:lang w:eastAsia="zh-CN"/>
        </w:rPr>
        <w:t>) рублей ____ копеек., либо без НДС на основании ____________.</w:t>
      </w:r>
    </w:p>
    <w:p w:rsidR="00C35070" w:rsidRPr="00D348B7"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C35070" w:rsidRPr="00D348B7" w:rsidTr="00C35070">
        <w:tc>
          <w:tcPr>
            <w:tcW w:w="4516" w:type="dxa"/>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Заказчик</w:t>
            </w:r>
          </w:p>
        </w:tc>
        <w:tc>
          <w:tcPr>
            <w:tcW w:w="4631" w:type="dxa"/>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0"/>
                <w:szCs w:val="20"/>
                <w:lang w:eastAsia="zh-CN"/>
              </w:rPr>
              <w:t>Поставщик</w:t>
            </w:r>
          </w:p>
        </w:tc>
      </w:tr>
      <w:tr w:rsidR="00C35070" w:rsidRPr="00D348B7" w:rsidTr="00C35070">
        <w:tc>
          <w:tcPr>
            <w:tcW w:w="4516" w:type="dxa"/>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ФГБУН «НБС-ННЦ»</w:t>
            </w:r>
          </w:p>
        </w:tc>
        <w:tc>
          <w:tcPr>
            <w:tcW w:w="4631" w:type="dxa"/>
            <w:vAlign w:val="center"/>
          </w:tcPr>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C35070" w:rsidRPr="00D348B7" w:rsidTr="00C35070">
        <w:tc>
          <w:tcPr>
            <w:tcW w:w="4516" w:type="dxa"/>
            <w:vAlign w:val="center"/>
          </w:tcPr>
          <w:p w:rsidR="00C35070" w:rsidRPr="00D348B7" w:rsidRDefault="00C35070" w:rsidP="00C35070">
            <w:pPr>
              <w:suppressAutoHyphens/>
              <w:autoSpaceDE w:val="0"/>
              <w:snapToGrid w:val="0"/>
              <w:spacing w:after="0" w:line="240" w:lineRule="auto"/>
              <w:textAlignment w:val="baseline"/>
              <w:rPr>
                <w:rFonts w:ascii="Times New Roman" w:eastAsia="Times New Roman" w:hAnsi="Times New Roman" w:cs="Times New Roman"/>
                <w:kern w:val="1"/>
                <w:sz w:val="20"/>
                <w:szCs w:val="20"/>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D348B7">
              <w:rPr>
                <w:rFonts w:ascii="Times New Roman" w:eastAsia="Times New Roman" w:hAnsi="Times New Roman" w:cs="Times New Roman"/>
                <w:kern w:val="1"/>
                <w:sz w:val="20"/>
                <w:szCs w:val="20"/>
                <w:lang w:eastAsia="zh-CN"/>
              </w:rPr>
              <w:t>Директор</w:t>
            </w: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D348B7">
              <w:rPr>
                <w:rFonts w:ascii="Times New Roman" w:eastAsia="Times New Roman" w:hAnsi="Times New Roman" w:cs="Times New Roman"/>
                <w:kern w:val="1"/>
                <w:sz w:val="20"/>
                <w:szCs w:val="20"/>
                <w:lang w:eastAsia="zh-CN"/>
              </w:rPr>
              <w:t>_____________________ Ю.В. Плугатарь</w:t>
            </w: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D348B7" w:rsidRDefault="00C35070" w:rsidP="00C35070">
            <w:pPr>
              <w:suppressAutoHyphens/>
              <w:autoSpaceDE w:val="0"/>
              <w:spacing w:after="0" w:line="240" w:lineRule="auto"/>
              <w:ind w:firstLine="3261"/>
              <w:textAlignment w:val="baseline"/>
              <w:rPr>
                <w:rFonts w:ascii="Times New Roman" w:eastAsia="Times New Roman" w:hAnsi="Times New Roman" w:cs="Times New Roman"/>
                <w:sz w:val="20"/>
                <w:szCs w:val="20"/>
                <w:lang w:eastAsia="zh-CN"/>
              </w:rPr>
            </w:pPr>
            <w:r w:rsidRPr="00D348B7">
              <w:rPr>
                <w:rFonts w:ascii="Times New Roman" w:eastAsia="Times New Roman" w:hAnsi="Times New Roman" w:cs="Times New Roman"/>
                <w:kern w:val="1"/>
                <w:sz w:val="20"/>
                <w:szCs w:val="20"/>
                <w:lang w:eastAsia="zh-CN"/>
              </w:rPr>
              <w:t>М.П.</w:t>
            </w:r>
          </w:p>
        </w:tc>
        <w:tc>
          <w:tcPr>
            <w:tcW w:w="4631" w:type="dxa"/>
            <w:vAlign w:val="center"/>
          </w:tcPr>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D348B7" w:rsidRDefault="00C35070" w:rsidP="00C35070">
            <w:pPr>
              <w:widowControl w:val="0"/>
              <w:suppressAutoHyphens/>
              <w:autoSpaceDE w:val="0"/>
              <w:snapToGrid w:val="0"/>
              <w:spacing w:after="0" w:line="240" w:lineRule="auto"/>
              <w:jc w:val="right"/>
              <w:rPr>
                <w:rFonts w:ascii="Times New Roman" w:eastAsia="Times New Roman" w:hAnsi="Times New Roman" w:cs="Times New Roman"/>
                <w:sz w:val="20"/>
                <w:szCs w:val="20"/>
                <w:lang w:eastAsia="zh-CN"/>
              </w:rPr>
            </w:pPr>
            <w:r w:rsidRPr="00D348B7">
              <w:rPr>
                <w:rFonts w:ascii="Times New Roman" w:eastAsia="Times New Roman" w:hAnsi="Times New Roman" w:cs="Times New Roman"/>
                <w:sz w:val="20"/>
                <w:szCs w:val="20"/>
                <w:lang w:eastAsia="zh-CN"/>
              </w:rPr>
              <w:t>М.П.</w:t>
            </w:r>
          </w:p>
        </w:tc>
      </w:tr>
    </w:tbl>
    <w:p w:rsidR="00C35070" w:rsidRPr="00D348B7" w:rsidRDefault="00C35070" w:rsidP="00C35070">
      <w:pPr>
        <w:rPr>
          <w:rFonts w:ascii="Times New Roman" w:eastAsia="Times New Roman" w:hAnsi="Times New Roman" w:cs="Times New Roman"/>
          <w:sz w:val="24"/>
          <w:szCs w:val="24"/>
        </w:rPr>
        <w:sectPr w:rsidR="00C35070" w:rsidRPr="00D348B7" w:rsidSect="00C35070">
          <w:footerReference w:type="default" r:id="rId30"/>
          <w:pgSz w:w="16838" w:h="11906" w:orient="landscape"/>
          <w:pgMar w:top="567" w:right="1134" w:bottom="282" w:left="1134" w:header="720" w:footer="709" w:gutter="0"/>
          <w:cols w:space="720"/>
          <w:docGrid w:linePitch="360"/>
        </w:sectPr>
      </w:pPr>
    </w:p>
    <w:p w:rsidR="00C35070" w:rsidRPr="00D348B7" w:rsidRDefault="00C35070" w:rsidP="00C35070">
      <w:pPr>
        <w:jc w:val="center"/>
        <w:rPr>
          <w:rFonts w:ascii="Times New Roman" w:eastAsia="Times New Roman" w:hAnsi="Times New Roman" w:cs="Times New Roman"/>
          <w:b/>
          <w:sz w:val="24"/>
          <w:szCs w:val="24"/>
        </w:rPr>
      </w:pPr>
      <w:bookmarkStart w:id="13" w:name="_Toc425090428"/>
      <w:bookmarkStart w:id="14" w:name="_Ref55336345"/>
      <w:bookmarkStart w:id="15" w:name="_Ref55335821"/>
      <w:bookmarkStart w:id="16" w:name="_Ref321745552"/>
      <w:bookmarkStart w:id="17" w:name="_Ref316464350"/>
      <w:bookmarkStart w:id="18" w:name="_Ref304305102"/>
      <w:bookmarkStart w:id="19" w:name="_Ref300308442"/>
      <w:bookmarkStart w:id="20" w:name="_Ref300308441"/>
      <w:bookmarkStart w:id="21" w:name="_Ref300307304"/>
      <w:bookmarkStart w:id="22" w:name="_Ref216752873"/>
      <w:r w:rsidRPr="00D348B7">
        <w:rPr>
          <w:rFonts w:ascii="Times New Roman" w:eastAsia="Times New Roman" w:hAnsi="Times New Roman" w:cs="Times New Roman"/>
          <w:b/>
          <w:sz w:val="24"/>
          <w:szCs w:val="24"/>
        </w:rPr>
        <w:lastRenderedPageBreak/>
        <w:t>РАЗДЕЛ 3. ОБРАЗЦЫ ФОРМ И ДОКУМЕНТОВ</w:t>
      </w:r>
    </w:p>
    <w:p w:rsidR="00C35070" w:rsidRPr="00D348B7" w:rsidRDefault="00C35070" w:rsidP="00C35070">
      <w:pPr>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ДЛЯ ЗАПОЛНЕНИЯ УЧАСТНИКАМИ ЗАКУПКИ</w:t>
      </w:r>
      <w:bookmarkEnd w:id="13"/>
    </w:p>
    <w:p w:rsidR="00C35070" w:rsidRPr="00D348B7" w:rsidRDefault="00C35070" w:rsidP="00C35070">
      <w:pPr>
        <w:keepNext/>
        <w:spacing w:before="120" w:after="100" w:line="360" w:lineRule="exact"/>
        <w:outlineLvl w:val="0"/>
        <w:rPr>
          <w:rFonts w:ascii="Times New Roman" w:eastAsia="Times New Roman" w:hAnsi="Times New Roman" w:cs="Times New Roman"/>
          <w:b/>
          <w:kern w:val="1"/>
          <w:sz w:val="24"/>
          <w:szCs w:val="24"/>
        </w:rPr>
      </w:pPr>
      <w:r w:rsidRPr="00D348B7">
        <w:rPr>
          <w:rFonts w:ascii="Times New Roman" w:eastAsia="Times New Roman" w:hAnsi="Times New Roman" w:cs="Times New Roman"/>
          <w:b/>
          <w:kern w:val="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C35070" w:rsidRPr="00D348B7" w:rsidTr="00C35070">
        <w:tc>
          <w:tcPr>
            <w:tcW w:w="4360" w:type="dxa"/>
            <w:vAlign w:val="center"/>
          </w:tcPr>
          <w:p w:rsidR="00C35070" w:rsidRPr="00D348B7" w:rsidRDefault="00C35070" w:rsidP="00C35070">
            <w:pPr>
              <w:spacing w:before="60" w:after="60" w:line="360" w:lineRule="exact"/>
              <w:jc w:val="center"/>
              <w:outlineLvl w:val="0"/>
              <w:rPr>
                <w:rFonts w:ascii="Times New Roman" w:eastAsia="Times New Roman" w:hAnsi="Times New Roman" w:cs="Times New Roman"/>
                <w:b/>
                <w:iCs/>
                <w:snapToGrid w:val="0"/>
                <w:sz w:val="24"/>
                <w:szCs w:val="24"/>
              </w:rPr>
            </w:pPr>
            <w:r w:rsidRPr="00D348B7">
              <w:rPr>
                <w:rFonts w:ascii="Times New Roman" w:eastAsia="Times New Roman" w:hAnsi="Times New Roman" w:cs="Times New Roman"/>
                <w:sz w:val="24"/>
                <w:szCs w:val="24"/>
              </w:rPr>
              <w:br w:type="page"/>
            </w:r>
            <w:r w:rsidRPr="00D348B7">
              <w:rPr>
                <w:rFonts w:ascii="Times New Roman" w:eastAsia="Times New Roman" w:hAnsi="Times New Roman" w:cs="Times New Roman"/>
                <w:b/>
                <w:iCs/>
                <w:snapToGrid w:val="0"/>
                <w:sz w:val="24"/>
                <w:szCs w:val="24"/>
              </w:rPr>
              <w:t>БЛАНК ПРЕДПРИЯТИЯ</w:t>
            </w:r>
          </w:p>
        </w:tc>
      </w:tr>
    </w:tbl>
    <w:p w:rsidR="00C35070" w:rsidRPr="00D348B7" w:rsidRDefault="00C35070" w:rsidP="00C35070">
      <w:pPr>
        <w:spacing w:line="360" w:lineRule="exact"/>
        <w:ind w:left="540" w:hanging="540"/>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Заявка на участие в запросе котировок</w:t>
      </w:r>
    </w:p>
    <w:tbl>
      <w:tblPr>
        <w:tblW w:w="0" w:type="auto"/>
        <w:tblLook w:val="00A0" w:firstRow="1" w:lastRow="0" w:firstColumn="1" w:lastColumn="0" w:noHBand="0" w:noVBand="0"/>
      </w:tblPr>
      <w:tblGrid>
        <w:gridCol w:w="3170"/>
        <w:gridCol w:w="2377"/>
        <w:gridCol w:w="3600"/>
      </w:tblGrid>
      <w:tr w:rsidR="00C35070" w:rsidRPr="00D348B7" w:rsidTr="00C35070">
        <w:tc>
          <w:tcPr>
            <w:tcW w:w="3170" w:type="dxa"/>
            <w:vAlign w:val="center"/>
          </w:tcPr>
          <w:p w:rsidR="00C35070" w:rsidRPr="00D348B7" w:rsidRDefault="00C35070" w:rsidP="00C35070">
            <w:pPr>
              <w:spacing w:after="0" w:line="360" w:lineRule="exac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w:t>
            </w:r>
          </w:p>
        </w:tc>
        <w:tc>
          <w:tcPr>
            <w:tcW w:w="2377" w:type="dxa"/>
            <w:vAlign w:val="center"/>
          </w:tcPr>
          <w:p w:rsidR="00C35070" w:rsidRPr="00D348B7" w:rsidRDefault="00C35070" w:rsidP="00C35070">
            <w:pPr>
              <w:spacing w:after="0" w:line="360" w:lineRule="exact"/>
              <w:jc w:val="center"/>
              <w:rPr>
                <w:rFonts w:ascii="Times New Roman" w:eastAsia="Times New Roman" w:hAnsi="Times New Roman" w:cs="Times New Roman"/>
                <w:sz w:val="24"/>
                <w:szCs w:val="24"/>
              </w:rPr>
            </w:pPr>
          </w:p>
        </w:tc>
        <w:tc>
          <w:tcPr>
            <w:tcW w:w="3600" w:type="dxa"/>
            <w:vAlign w:val="center"/>
          </w:tcPr>
          <w:p w:rsidR="00C35070" w:rsidRPr="00D348B7" w:rsidRDefault="00C35070" w:rsidP="00C35070">
            <w:pPr>
              <w:spacing w:after="0" w:line="360" w:lineRule="exact"/>
              <w:jc w:val="righ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«__» __________ 201_ г.</w:t>
            </w:r>
          </w:p>
        </w:tc>
      </w:tr>
    </w:tbl>
    <w:p w:rsidR="00C35070" w:rsidRPr="00D348B7" w:rsidRDefault="00C35070" w:rsidP="00C35070">
      <w:pPr>
        <w:spacing w:after="0" w:line="360" w:lineRule="exact"/>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Уважаемые Господа!</w:t>
      </w:r>
    </w:p>
    <w:p w:rsidR="00C35070" w:rsidRPr="00D348B7" w:rsidRDefault="00C35070" w:rsidP="00C35070">
      <w:pPr>
        <w:spacing w:after="0" w:line="360" w:lineRule="exact"/>
        <w:ind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Изучив извещение о проведении Запроса котировок [</w:t>
      </w:r>
      <w:r w:rsidRPr="00D348B7">
        <w:rPr>
          <w:rFonts w:ascii="Times New Roman" w:eastAsia="Times New Roman" w:hAnsi="Times New Roman" w:cs="Times New Roman"/>
          <w:color w:val="5B9BD5"/>
          <w:sz w:val="24"/>
          <w:szCs w:val="24"/>
        </w:rPr>
        <w:t>полное наименование запроса котировок]</w:t>
      </w:r>
      <w:r w:rsidRPr="00D348B7">
        <w:rPr>
          <w:rFonts w:ascii="Times New Roman" w:eastAsia="Times New Roman" w:hAnsi="Times New Roman" w:cs="Times New Roman"/>
          <w:sz w:val="24"/>
          <w:szCs w:val="24"/>
        </w:rPr>
        <w:t xml:space="preserve"> и документацию о закупке, и принимая установленные в них требования и условия запроса котировок, </w:t>
      </w:r>
    </w:p>
    <w:p w:rsidR="00C35070" w:rsidRPr="00D348B7" w:rsidRDefault="00C35070" w:rsidP="00C35070">
      <w:pPr>
        <w:spacing w:after="0" w:line="360" w:lineRule="exact"/>
        <w:jc w:val="center"/>
        <w:rPr>
          <w:rFonts w:ascii="Times New Roman" w:eastAsia="Times New Roman" w:hAnsi="Times New Roman" w:cs="Times New Roman"/>
          <w:sz w:val="24"/>
          <w:szCs w:val="24"/>
          <w:vertAlign w:val="superscript"/>
        </w:rPr>
      </w:pPr>
      <w:r w:rsidRPr="00D348B7">
        <w:rPr>
          <w:rFonts w:ascii="Times New Roman" w:eastAsia="Times New Roman" w:hAnsi="Times New Roman" w:cs="Times New Roman"/>
          <w:sz w:val="24"/>
          <w:szCs w:val="24"/>
        </w:rPr>
        <w:t>____________________________________________________________________________,</w:t>
      </w:r>
      <w:r w:rsidRPr="00D348B7">
        <w:rPr>
          <w:rFonts w:ascii="Times New Roman" w:eastAsia="Times New Roman" w:hAnsi="Times New Roman" w:cs="Times New Roman"/>
          <w:sz w:val="24"/>
          <w:szCs w:val="24"/>
          <w:vertAlign w:val="superscript"/>
        </w:rPr>
        <w:t>(полное наименование Участника запроса котировок с указанием организационно-правовой формы)</w:t>
      </w:r>
    </w:p>
    <w:p w:rsidR="00C35070" w:rsidRPr="00D348B7" w:rsidRDefault="00C35070" w:rsidP="00C35070">
      <w:pPr>
        <w:spacing w:after="0" w:line="360" w:lineRule="exac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зарегистрированное по адресу: ____________________________________________________________________________,</w:t>
      </w:r>
    </w:p>
    <w:p w:rsidR="00C35070" w:rsidRPr="00D348B7" w:rsidRDefault="00C35070" w:rsidP="00C35070">
      <w:pPr>
        <w:spacing w:after="0" w:line="360" w:lineRule="exact"/>
        <w:jc w:val="center"/>
        <w:rPr>
          <w:rFonts w:ascii="Times New Roman" w:eastAsia="Times New Roman" w:hAnsi="Times New Roman" w:cs="Times New Roman"/>
          <w:sz w:val="24"/>
          <w:szCs w:val="24"/>
          <w:vertAlign w:val="superscript"/>
        </w:rPr>
      </w:pPr>
      <w:r w:rsidRPr="00D348B7">
        <w:rPr>
          <w:rFonts w:ascii="Times New Roman" w:eastAsia="Times New Roman" w:hAnsi="Times New Roman" w:cs="Times New Roman"/>
          <w:sz w:val="24"/>
          <w:szCs w:val="24"/>
          <w:vertAlign w:val="superscript"/>
        </w:rPr>
        <w:t>(юридический адрес Участника запроса котировок)</w:t>
      </w:r>
    </w:p>
    <w:p w:rsidR="00C35070" w:rsidRPr="00D348B7" w:rsidRDefault="00C35070" w:rsidP="00C35070">
      <w:pPr>
        <w:spacing w:after="0" w:line="360" w:lineRule="exact"/>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предлагает заключить договор на:</w:t>
      </w:r>
    </w:p>
    <w:p w:rsidR="00C35070" w:rsidRPr="00D348B7" w:rsidRDefault="00C35070" w:rsidP="00C35070">
      <w:pPr>
        <w:spacing w:after="0" w:line="360" w:lineRule="exact"/>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____________________________________________________________________________</w:t>
      </w:r>
    </w:p>
    <w:p w:rsidR="00C35070" w:rsidRPr="00D348B7" w:rsidRDefault="00C35070" w:rsidP="00C35070">
      <w:pPr>
        <w:spacing w:after="0" w:line="360" w:lineRule="exact"/>
        <w:jc w:val="center"/>
        <w:rPr>
          <w:rFonts w:ascii="Times New Roman" w:eastAsia="Times New Roman" w:hAnsi="Times New Roman" w:cs="Times New Roman"/>
          <w:sz w:val="24"/>
          <w:szCs w:val="24"/>
          <w:vertAlign w:val="superscript"/>
        </w:rPr>
      </w:pPr>
      <w:r w:rsidRPr="00D348B7">
        <w:rPr>
          <w:rFonts w:ascii="Times New Roman" w:eastAsia="Times New Roman" w:hAnsi="Times New Roman" w:cs="Times New Roman"/>
          <w:sz w:val="24"/>
          <w:szCs w:val="24"/>
          <w:vertAlign w:val="superscript"/>
        </w:rPr>
        <w:t>(предмет договора)</w:t>
      </w:r>
    </w:p>
    <w:p w:rsidR="00C35070" w:rsidRPr="00D348B7" w:rsidRDefault="00C35070" w:rsidP="00C35070">
      <w:pPr>
        <w:spacing w:after="0" w:line="360" w:lineRule="exact"/>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tbl>
      <w:tblPr>
        <w:tblW w:w="9498" w:type="dxa"/>
        <w:tblInd w:w="-34" w:type="dxa"/>
        <w:tblLayout w:type="fixed"/>
        <w:tblLook w:val="01E0" w:firstRow="1" w:lastRow="1" w:firstColumn="1" w:lastColumn="1" w:noHBand="0" w:noVBand="0"/>
      </w:tblPr>
      <w:tblGrid>
        <w:gridCol w:w="5812"/>
        <w:gridCol w:w="3686"/>
      </w:tblGrid>
      <w:tr w:rsidR="00C35070" w:rsidRPr="00D348B7" w:rsidTr="00C35070">
        <w:trPr>
          <w:trHeight w:val="20"/>
        </w:trPr>
        <w:tc>
          <w:tcPr>
            <w:tcW w:w="5812" w:type="dxa"/>
            <w:vAlign w:val="bottom"/>
          </w:tcPr>
          <w:p w:rsidR="00C35070" w:rsidRPr="00D348B7" w:rsidRDefault="00C35070" w:rsidP="00C35070">
            <w:pPr>
              <w:spacing w:after="0" w:line="360" w:lineRule="exact"/>
              <w:ind w:left="34"/>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Итоговая стоимость заявки без НДС, руб.</w:t>
            </w:r>
          </w:p>
          <w:p w:rsidR="00C35070" w:rsidRPr="00D348B7" w:rsidRDefault="00C35070" w:rsidP="00C35070">
            <w:pPr>
              <w:spacing w:after="0" w:line="360" w:lineRule="exact"/>
              <w:ind w:left="34"/>
              <w:rPr>
                <w:rFonts w:ascii="Times New Roman" w:eastAsia="Times New Roman" w:hAnsi="Times New Roman" w:cs="Times New Roman"/>
                <w:sz w:val="24"/>
                <w:szCs w:val="24"/>
              </w:rPr>
            </w:pPr>
          </w:p>
        </w:tc>
        <w:tc>
          <w:tcPr>
            <w:tcW w:w="3686" w:type="dxa"/>
            <w:shd w:val="clear" w:color="auto" w:fill="FFFFFF"/>
            <w:vAlign w:val="bottom"/>
          </w:tcPr>
          <w:p w:rsidR="00C35070" w:rsidRPr="00D348B7" w:rsidRDefault="00C35070" w:rsidP="00C35070">
            <w:pPr>
              <w:spacing w:after="0" w:line="360" w:lineRule="exact"/>
              <w:ind w:left="284" w:hanging="284"/>
              <w:jc w:val="cente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______________________</w:t>
            </w:r>
          </w:p>
          <w:p w:rsidR="00C35070" w:rsidRPr="00D348B7" w:rsidRDefault="00C35070" w:rsidP="00C35070">
            <w:pPr>
              <w:spacing w:after="0" w:line="360" w:lineRule="exact"/>
              <w:ind w:left="284" w:hanging="284"/>
              <w:rPr>
                <w:rFonts w:ascii="Times New Roman" w:eastAsia="Times New Roman" w:hAnsi="Times New Roman" w:cs="Times New Roman"/>
                <w:sz w:val="24"/>
                <w:szCs w:val="24"/>
                <w:shd w:val="clear" w:color="auto" w:fill="FFFF99"/>
                <w:vertAlign w:val="superscript"/>
              </w:rPr>
            </w:pPr>
          </w:p>
        </w:tc>
      </w:tr>
      <w:tr w:rsidR="00C35070" w:rsidRPr="00D348B7" w:rsidTr="00C35070">
        <w:trPr>
          <w:trHeight w:val="20"/>
        </w:trPr>
        <w:tc>
          <w:tcPr>
            <w:tcW w:w="5812" w:type="dxa"/>
            <w:vAlign w:val="center"/>
          </w:tcPr>
          <w:p w:rsidR="00C35070" w:rsidRPr="00D348B7" w:rsidRDefault="00C35070" w:rsidP="00C35070">
            <w:pPr>
              <w:spacing w:after="0" w:line="360" w:lineRule="exact"/>
              <w:ind w:left="34"/>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Кроме того, НДС, руб.</w:t>
            </w:r>
          </w:p>
        </w:tc>
        <w:tc>
          <w:tcPr>
            <w:tcW w:w="3686" w:type="dxa"/>
            <w:shd w:val="clear" w:color="auto" w:fill="FFFFFF"/>
            <w:vAlign w:val="bottom"/>
          </w:tcPr>
          <w:p w:rsidR="00C35070" w:rsidRPr="00D348B7" w:rsidRDefault="00C35070" w:rsidP="00C35070">
            <w:pPr>
              <w:spacing w:after="0" w:line="360" w:lineRule="exact"/>
              <w:ind w:left="284" w:hanging="284"/>
              <w:jc w:val="cente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______________________</w:t>
            </w:r>
          </w:p>
          <w:p w:rsidR="00C35070" w:rsidRPr="00D348B7"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r w:rsidR="00C35070" w:rsidRPr="00D348B7" w:rsidTr="00C35070">
        <w:trPr>
          <w:trHeight w:val="20"/>
        </w:trPr>
        <w:tc>
          <w:tcPr>
            <w:tcW w:w="5812" w:type="dxa"/>
            <w:vAlign w:val="center"/>
          </w:tcPr>
          <w:p w:rsidR="00C35070" w:rsidRPr="00D348B7" w:rsidRDefault="00C35070" w:rsidP="00C35070">
            <w:pPr>
              <w:spacing w:after="0" w:line="360" w:lineRule="exact"/>
              <w:ind w:left="34"/>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Итоговая стоимость заявки с НДС, руб.</w:t>
            </w:r>
            <w:r w:rsidRPr="00D348B7">
              <w:rPr>
                <w:rFonts w:ascii="Calibri" w:eastAsia="Times New Roman" w:hAnsi="Calibri" w:cs="Times New Roman"/>
                <w:b/>
                <w:szCs w:val="24"/>
                <w:vertAlign w:val="superscript"/>
              </w:rPr>
              <w:footnoteReference w:id="1"/>
            </w:r>
          </w:p>
        </w:tc>
        <w:tc>
          <w:tcPr>
            <w:tcW w:w="3686" w:type="dxa"/>
            <w:shd w:val="clear" w:color="auto" w:fill="FFFFFF"/>
            <w:vAlign w:val="bottom"/>
          </w:tcPr>
          <w:p w:rsidR="00C35070" w:rsidRPr="00D348B7" w:rsidRDefault="00C35070" w:rsidP="00C35070">
            <w:pPr>
              <w:spacing w:after="0" w:line="360" w:lineRule="exact"/>
              <w:ind w:left="284" w:hanging="284"/>
              <w:jc w:val="cente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_______________________</w:t>
            </w:r>
          </w:p>
          <w:p w:rsidR="00C35070" w:rsidRPr="00D348B7"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bl>
    <w:p w:rsidR="00D3466C" w:rsidRPr="00D348B7" w:rsidRDefault="00D3466C" w:rsidP="00C35070">
      <w:pPr>
        <w:spacing w:after="0" w:line="360" w:lineRule="exact"/>
        <w:ind w:firstLine="709"/>
        <w:jc w:val="both"/>
        <w:rPr>
          <w:rFonts w:ascii="Times New Roman" w:eastAsia="Times New Roman" w:hAnsi="Times New Roman" w:cs="Times New Roman"/>
          <w:sz w:val="24"/>
          <w:szCs w:val="24"/>
        </w:rPr>
      </w:pPr>
    </w:p>
    <w:p w:rsidR="00C35070" w:rsidRPr="00D348B7" w:rsidRDefault="00C35070" w:rsidP="00C35070">
      <w:pPr>
        <w:spacing w:after="0" w:line="360" w:lineRule="exact"/>
        <w:ind w:firstLine="709"/>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Настоящая заявка на участие в закупке дополняется следующими документами, включая неотъемлемые приложения:</w:t>
      </w:r>
    </w:p>
    <w:p w:rsidR="00C35070" w:rsidRPr="00D348B7"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Коммерческое предложение – на ____ л;</w:t>
      </w:r>
    </w:p>
    <w:p w:rsidR="00C35070" w:rsidRPr="00D348B7"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Декларация соответствия Участника Запроса котировок – на ____ л.;</w:t>
      </w:r>
    </w:p>
    <w:p w:rsidR="00C35070" w:rsidRPr="00D348B7"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Анкета участника – на ____л.;</w:t>
      </w:r>
    </w:p>
    <w:p w:rsidR="00C35070" w:rsidRPr="00D348B7"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Согласие об обработке персональных данных (для физических лиц) – на ____ л.;</w:t>
      </w:r>
    </w:p>
    <w:p w:rsidR="00C35070" w:rsidRPr="00D348B7" w:rsidRDefault="00C35070" w:rsidP="00C35070">
      <w:pPr>
        <w:spacing w:after="0" w:line="360" w:lineRule="exact"/>
        <w:jc w:val="right"/>
        <w:rPr>
          <w:rFonts w:ascii="Times New Roman" w:eastAsia="Times New Roman" w:hAnsi="Times New Roman" w:cs="Times New Roman"/>
          <w:sz w:val="24"/>
          <w:szCs w:val="24"/>
        </w:rPr>
      </w:pPr>
    </w:p>
    <w:p w:rsidR="00C35070" w:rsidRPr="00D348B7" w:rsidRDefault="00C35070" w:rsidP="00C35070">
      <w:pPr>
        <w:spacing w:after="0" w:line="360" w:lineRule="exact"/>
        <w:jc w:val="right"/>
        <w:rPr>
          <w:rFonts w:ascii="Times New Roman" w:eastAsia="Times New Roman" w:hAnsi="Times New Roman" w:cs="Times New Roman"/>
          <w:sz w:val="24"/>
          <w:szCs w:val="24"/>
        </w:rPr>
      </w:pPr>
    </w:p>
    <w:p w:rsidR="00C35070" w:rsidRPr="00D348B7" w:rsidRDefault="00C35070" w:rsidP="00C35070">
      <w:pPr>
        <w:shd w:val="clear" w:color="auto" w:fill="FFFFFF"/>
        <w:tabs>
          <w:tab w:val="left" w:pos="3562"/>
          <w:tab w:val="left" w:leader="underscore" w:pos="5774"/>
          <w:tab w:val="left" w:leader="underscore" w:pos="8218"/>
        </w:tabs>
        <w:spacing w:after="0"/>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Руководитель организации</w:t>
      </w:r>
      <w:r w:rsidRPr="00D348B7">
        <w:rPr>
          <w:rFonts w:ascii="Times New Roman" w:eastAsia="Times New Roman" w:hAnsi="Times New Roman" w:cs="Times New Roman"/>
          <w:sz w:val="24"/>
          <w:szCs w:val="24"/>
        </w:rPr>
        <w:tab/>
      </w:r>
      <w:r w:rsidRPr="00D348B7">
        <w:rPr>
          <w:rFonts w:ascii="Times New Roman" w:eastAsia="Times New Roman" w:hAnsi="Times New Roman" w:cs="Times New Roman"/>
          <w:sz w:val="24"/>
          <w:szCs w:val="24"/>
        </w:rPr>
        <w:tab/>
        <w:t>/_______________(ФИО)</w:t>
      </w:r>
    </w:p>
    <w:p w:rsidR="00C35070" w:rsidRPr="00D348B7" w:rsidRDefault="00C35070" w:rsidP="00C35070">
      <w:pPr>
        <w:spacing w:after="0"/>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м.п.</w:t>
      </w:r>
      <w:r w:rsidRPr="00D348B7">
        <w:rPr>
          <w:rFonts w:ascii="Times New Roman" w:eastAsia="Times New Roman" w:hAnsi="Times New Roman" w:cs="Times New Roman"/>
          <w:sz w:val="24"/>
          <w:szCs w:val="24"/>
        </w:rPr>
        <w:tab/>
        <w:t xml:space="preserve">                                              Дата</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r>
    </w:p>
    <w:p w:rsidR="00C35070" w:rsidRPr="00D348B7" w:rsidRDefault="00C35070" w:rsidP="00C35070">
      <w:pPr>
        <w:spacing w:line="360" w:lineRule="exact"/>
        <w:rPr>
          <w:rFonts w:ascii="Times New Roman" w:eastAsia="Times New Roman" w:hAnsi="Times New Roman" w:cs="Times New Roman"/>
          <w:sz w:val="24"/>
          <w:szCs w:val="24"/>
        </w:rPr>
      </w:pPr>
    </w:p>
    <w:p w:rsidR="00C35070" w:rsidRPr="00D348B7" w:rsidRDefault="00C35070" w:rsidP="00C35070">
      <w:pPr>
        <w:jc w:val="center"/>
        <w:rPr>
          <w:rFonts w:ascii="Times New Roman" w:eastAsia="Times New Roman" w:hAnsi="Times New Roman" w:cs="Times New Roman"/>
          <w:sz w:val="24"/>
          <w:szCs w:val="24"/>
        </w:rPr>
        <w:sectPr w:rsidR="00C35070" w:rsidRPr="00D348B7" w:rsidSect="00C35070">
          <w:footerReference w:type="even" r:id="rId31"/>
          <w:footerReference w:type="default" r:id="rId32"/>
          <w:footerReference w:type="first" r:id="rId33"/>
          <w:pgSz w:w="11906" w:h="16838"/>
          <w:pgMar w:top="1134" w:right="1418" w:bottom="1134" w:left="1276" w:header="720" w:footer="709" w:gutter="0"/>
          <w:cols w:space="720"/>
          <w:titlePg/>
          <w:docGrid w:linePitch="360"/>
        </w:sectPr>
      </w:pPr>
    </w:p>
    <w:p w:rsidR="00C35070" w:rsidRPr="00D348B7" w:rsidRDefault="00C35070" w:rsidP="00C35070">
      <w:pPr>
        <w:spacing w:after="0"/>
        <w:contextualSpacing/>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lastRenderedPageBreak/>
        <w:t>Форма 1.1. Коммерческое предложение</w:t>
      </w:r>
    </w:p>
    <w:p w:rsidR="00C35070" w:rsidRPr="00D348B7" w:rsidRDefault="00C35070" w:rsidP="00C35070">
      <w:pPr>
        <w:spacing w:after="0"/>
        <w:contextualSpacing/>
        <w:rPr>
          <w:rFonts w:ascii="Times New Roman" w:eastAsia="Times New Roman" w:hAnsi="Times New Roman" w:cs="Times New Roman"/>
          <w:sz w:val="24"/>
          <w:szCs w:val="24"/>
          <w:vertAlign w:val="superscript"/>
          <w:lang w:eastAsia="zh-CN"/>
        </w:rPr>
      </w:pPr>
    </w:p>
    <w:p w:rsidR="00C35070" w:rsidRPr="00D348B7" w:rsidRDefault="00C35070" w:rsidP="00C35070">
      <w:pPr>
        <w:jc w:val="right"/>
        <w:rPr>
          <w:rFonts w:ascii="Times New Roman" w:eastAsia="Times New Roman" w:hAnsi="Times New Roman" w:cs="Times New Roman"/>
          <w:sz w:val="28"/>
          <w:szCs w:val="24"/>
        </w:rPr>
      </w:pPr>
      <w:r w:rsidRPr="00D348B7">
        <w:rPr>
          <w:rFonts w:ascii="Times New Roman" w:eastAsia="Times New Roman" w:hAnsi="Times New Roman" w:cs="Times New Roman"/>
          <w:sz w:val="28"/>
          <w:szCs w:val="24"/>
          <w:vertAlign w:val="superscript"/>
        </w:rPr>
        <w:t>Приложение № 1 к заявке на участие в закупке</w:t>
      </w:r>
    </w:p>
    <w:p w:rsidR="00C35070" w:rsidRPr="00D348B7" w:rsidRDefault="00C35070" w:rsidP="00C35070">
      <w:pPr>
        <w:jc w:val="righ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 от «____» __________________201</w:t>
      </w:r>
      <w:r w:rsidR="002D30BD" w:rsidRPr="00D348B7">
        <w:rPr>
          <w:rFonts w:ascii="Times New Roman" w:eastAsia="Times New Roman" w:hAnsi="Times New Roman" w:cs="Times New Roman"/>
          <w:sz w:val="24"/>
          <w:szCs w:val="24"/>
        </w:rPr>
        <w:t>7</w:t>
      </w:r>
      <w:r w:rsidRPr="00D348B7">
        <w:rPr>
          <w:rFonts w:ascii="Times New Roman" w:eastAsia="Times New Roman" w:hAnsi="Times New Roman" w:cs="Times New Roman"/>
          <w:sz w:val="24"/>
          <w:szCs w:val="24"/>
        </w:rPr>
        <w:t> года</w:t>
      </w:r>
    </w:p>
    <w:bookmarkEnd w:id="14"/>
    <w:bookmarkEnd w:id="15"/>
    <w:p w:rsidR="00C35070" w:rsidRPr="00D348B7" w:rsidRDefault="00C35070" w:rsidP="00C35070">
      <w:pPr>
        <w:spacing w:before="360" w:after="240"/>
        <w:jc w:val="center"/>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Коммерческое предложение на поставку товара</w:t>
      </w:r>
    </w:p>
    <w:p w:rsidR="00C35070" w:rsidRPr="00D348B7" w:rsidRDefault="00C35070" w:rsidP="00C35070">
      <w:pPr>
        <w:spacing w:after="120"/>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Наименование Участника закупки: [указать наименование Участника закупки]</w:t>
      </w:r>
    </w:p>
    <w:p w:rsidR="00C35070" w:rsidRPr="00D348B7" w:rsidRDefault="00C35070" w:rsidP="00C35070">
      <w:pPr>
        <w:spacing w:after="120"/>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ценах на момент подачи заявки на участие в закупке: «__» ___________ 201__ г.</w:t>
      </w:r>
    </w:p>
    <w:p w:rsidR="00C35070" w:rsidRPr="00D348B7" w:rsidRDefault="00C35070" w:rsidP="00C35070">
      <w:pPr>
        <w:jc w:val="both"/>
        <w:rPr>
          <w:rFonts w:ascii="Times New Roman" w:eastAsia="Times New Roman" w:hAnsi="Times New Roman" w:cs="Times New Roman"/>
          <w:sz w:val="24"/>
          <w:szCs w:val="24"/>
        </w:rPr>
      </w:pPr>
    </w:p>
    <w:p w:rsidR="00C35070" w:rsidRPr="00D348B7" w:rsidRDefault="00C35070" w:rsidP="00C35070">
      <w:pPr>
        <w:widowControl w:val="0"/>
        <w:suppressAutoHyphens/>
        <w:autoSpaceDE w:val="0"/>
        <w:spacing w:after="0" w:line="360" w:lineRule="auto"/>
        <w:jc w:val="both"/>
        <w:rPr>
          <w:rFonts w:ascii="Times New Roman" w:eastAsia="Times New Roman" w:hAnsi="Times New Roman" w:cs="Times New Roman"/>
          <w:color w:val="548DD4"/>
          <w:sz w:val="24"/>
          <w:szCs w:val="24"/>
          <w:lang w:eastAsia="zh-CN"/>
        </w:rPr>
      </w:pPr>
      <w:r w:rsidRPr="00D348B7">
        <w:rPr>
          <w:rFonts w:ascii="Times New Roman" w:eastAsia="Times New Roman" w:hAnsi="Times New Roman" w:cs="Times New Roman"/>
          <w:b/>
          <w:sz w:val="24"/>
          <w:szCs w:val="24"/>
          <w:lang w:eastAsia="zh-CN"/>
        </w:rPr>
        <w:t xml:space="preserve">Ценовое предложение: </w:t>
      </w:r>
      <w:r w:rsidRPr="00D348B7">
        <w:rPr>
          <w:rFonts w:ascii="Times New Roman" w:eastAsia="Times New Roman" w:hAnsi="Times New Roman" w:cs="Times New Roman"/>
          <w:color w:val="548DD4"/>
          <w:sz w:val="24"/>
          <w:szCs w:val="24"/>
          <w:lang w:eastAsia="zh-CN"/>
        </w:rPr>
        <w:t>[предоставить подробное предложение по цене поставки]</w:t>
      </w:r>
    </w:p>
    <w:p w:rsidR="00C35070" w:rsidRPr="00D348B7" w:rsidRDefault="00C35070" w:rsidP="00C35070">
      <w:pPr>
        <w:keepLines/>
        <w:spacing w:after="0" w:line="240" w:lineRule="auto"/>
        <w:jc w:val="center"/>
        <w:rPr>
          <w:rFonts w:ascii="Times New Roman" w:eastAsia="Times New Roman" w:hAnsi="Times New Roman" w:cs="Times New Roman"/>
          <w:b/>
          <w:sz w:val="24"/>
          <w:szCs w:val="20"/>
          <w:lang w:val="x-none" w:eastAsia="zh-CN"/>
        </w:rPr>
      </w:pPr>
      <w:r w:rsidRPr="00D348B7">
        <w:rPr>
          <w:rFonts w:ascii="Times New Roman" w:eastAsia="Times New Roman" w:hAnsi="Times New Roman" w:cs="Times New Roman"/>
          <w:b/>
          <w:sz w:val="24"/>
          <w:szCs w:val="20"/>
          <w:lang w:val="x-none" w:eastAsia="zh-CN"/>
        </w:rPr>
        <w:t>Спецификация</w:t>
      </w:r>
    </w:p>
    <w:tbl>
      <w:tblPr>
        <w:tblW w:w="14850" w:type="dxa"/>
        <w:tblLayout w:type="fixed"/>
        <w:tblLook w:val="0000" w:firstRow="0" w:lastRow="0" w:firstColumn="0" w:lastColumn="0" w:noHBand="0" w:noVBand="0"/>
      </w:tblPr>
      <w:tblGrid>
        <w:gridCol w:w="534"/>
        <w:gridCol w:w="2126"/>
        <w:gridCol w:w="6237"/>
        <w:gridCol w:w="850"/>
        <w:gridCol w:w="1134"/>
        <w:gridCol w:w="1843"/>
        <w:gridCol w:w="2126"/>
      </w:tblGrid>
      <w:tr w:rsidR="00C35070" w:rsidRPr="00D348B7" w:rsidTr="00C35070">
        <w:trPr>
          <w:trHeight w:val="504"/>
          <w:tblHeader/>
        </w:trPr>
        <w:tc>
          <w:tcPr>
            <w:tcW w:w="534" w:type="dxa"/>
            <w:vMerge w:val="restart"/>
            <w:tcBorders>
              <w:top w:val="single" w:sz="4" w:space="0" w:color="000000"/>
              <w:left w:val="single" w:sz="4" w:space="0" w:color="000000"/>
            </w:tcBorders>
            <w:vAlign w:val="center"/>
          </w:tcPr>
          <w:p w:rsidR="00C35070" w:rsidRPr="00D348B7"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w:t>
            </w:r>
          </w:p>
          <w:p w:rsidR="00C35070" w:rsidRPr="00D348B7" w:rsidRDefault="00C35070" w:rsidP="00C35070">
            <w:pPr>
              <w:keepLines/>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п/п</w:t>
            </w:r>
          </w:p>
        </w:tc>
        <w:tc>
          <w:tcPr>
            <w:tcW w:w="2126" w:type="dxa"/>
            <w:vMerge w:val="restart"/>
            <w:tcBorders>
              <w:top w:val="single" w:sz="4" w:space="0" w:color="000000"/>
              <w:left w:val="single" w:sz="4" w:space="0" w:color="000000"/>
            </w:tcBorders>
            <w:vAlign w:val="center"/>
          </w:tcPr>
          <w:p w:rsidR="00C35070" w:rsidRPr="00D348B7" w:rsidRDefault="00C35070" w:rsidP="00C35070">
            <w:pPr>
              <w:keepLines/>
              <w:snapToGrid w:val="0"/>
              <w:spacing w:after="0" w:line="240" w:lineRule="auto"/>
              <w:jc w:val="center"/>
              <w:rPr>
                <w:rFonts w:ascii="Times New Roman" w:eastAsia="Times New Roman" w:hAnsi="Times New Roman" w:cs="Times New Roman"/>
                <w:b/>
                <w:sz w:val="24"/>
                <w:lang w:eastAsia="zh-CN"/>
              </w:rPr>
            </w:pPr>
            <w:r w:rsidRPr="00D348B7">
              <w:rPr>
                <w:rFonts w:ascii="Times New Roman" w:eastAsia="Times New Roman" w:hAnsi="Times New Roman" w:cs="Times New Roman"/>
                <w:b/>
                <w:lang w:val="x-none" w:eastAsia="zh-CN"/>
              </w:rPr>
              <w:t>Наименование товара</w:t>
            </w:r>
            <w:r w:rsidRPr="00D348B7">
              <w:rPr>
                <w:rFonts w:ascii="Times New Roman" w:eastAsia="Times New Roman" w:hAnsi="Times New Roman" w:cs="Times New Roman"/>
                <w:b/>
                <w:lang w:eastAsia="zh-CN"/>
              </w:rPr>
              <w:t xml:space="preserve"> (страна происхождения)</w:t>
            </w:r>
          </w:p>
        </w:tc>
        <w:tc>
          <w:tcPr>
            <w:tcW w:w="6237" w:type="dxa"/>
            <w:vMerge w:val="restart"/>
            <w:tcBorders>
              <w:top w:val="single" w:sz="4" w:space="0" w:color="000000"/>
              <w:lef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eastAsia="zh-CN"/>
              </w:rPr>
            </w:pPr>
            <w:r w:rsidRPr="00D348B7">
              <w:rPr>
                <w:rFonts w:ascii="Times New Roman" w:eastAsia="Times New Roman" w:hAnsi="Times New Roman" w:cs="Times New Roman"/>
                <w:b/>
                <w:lang w:val="x-none" w:eastAsia="zh-CN"/>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Ед. изм.</w:t>
            </w:r>
          </w:p>
        </w:tc>
        <w:tc>
          <w:tcPr>
            <w:tcW w:w="1134" w:type="dxa"/>
            <w:vMerge w:val="restart"/>
            <w:tcBorders>
              <w:top w:val="single" w:sz="4" w:space="0" w:color="000000"/>
              <w:left w:val="single" w:sz="4" w:space="0" w:color="000000"/>
              <w:righ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Кол-во товара</w:t>
            </w:r>
          </w:p>
        </w:tc>
        <w:tc>
          <w:tcPr>
            <w:tcW w:w="1843" w:type="dxa"/>
            <w:vMerge w:val="restart"/>
            <w:tcBorders>
              <w:top w:val="single" w:sz="4" w:space="0" w:color="000000"/>
              <w:lef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Цена за ед.,</w:t>
            </w:r>
          </w:p>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с НДС или без НДС</w:t>
            </w:r>
          </w:p>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(оставить нужное)</w:t>
            </w:r>
          </w:p>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(руб.)</w:t>
            </w:r>
          </w:p>
        </w:tc>
        <w:tc>
          <w:tcPr>
            <w:tcW w:w="2126" w:type="dxa"/>
            <w:vMerge w:val="restart"/>
            <w:tcBorders>
              <w:top w:val="single" w:sz="4" w:space="0" w:color="000000"/>
              <w:left w:val="single" w:sz="4" w:space="0" w:color="000000"/>
              <w:right w:val="single" w:sz="4" w:space="0" w:color="000000"/>
            </w:tcBorders>
            <w:vAlign w:val="center"/>
          </w:tcPr>
          <w:p w:rsidR="00C35070" w:rsidRPr="00D348B7"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Итого,</w:t>
            </w:r>
          </w:p>
          <w:p w:rsidR="00C35070" w:rsidRPr="00D348B7" w:rsidRDefault="00C35070" w:rsidP="00C35070">
            <w:pPr>
              <w:keepLines/>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(руб.)</w:t>
            </w:r>
          </w:p>
        </w:tc>
      </w:tr>
      <w:tr w:rsidR="00C35070" w:rsidRPr="00D348B7" w:rsidTr="00C35070">
        <w:trPr>
          <w:trHeight w:val="504"/>
          <w:tblHeader/>
        </w:trPr>
        <w:tc>
          <w:tcPr>
            <w:tcW w:w="534" w:type="dxa"/>
            <w:vMerge/>
            <w:tcBorders>
              <w:left w:val="single" w:sz="4" w:space="0" w:color="000000"/>
              <w:bottom w:val="single" w:sz="4" w:space="0" w:color="000000"/>
            </w:tcBorders>
            <w:vAlign w:val="center"/>
          </w:tcPr>
          <w:p w:rsidR="00C35070" w:rsidRPr="00D348B7" w:rsidRDefault="00C35070" w:rsidP="00C35070">
            <w:pPr>
              <w:keepLines/>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tcBorders>
            <w:vAlign w:val="center"/>
          </w:tcPr>
          <w:p w:rsidR="00C35070" w:rsidRPr="00D348B7" w:rsidRDefault="00C35070" w:rsidP="00C35070">
            <w:pPr>
              <w:keepLines/>
              <w:snapToGrid w:val="0"/>
              <w:spacing w:after="0" w:line="240" w:lineRule="auto"/>
              <w:jc w:val="center"/>
              <w:rPr>
                <w:rFonts w:ascii="Times New Roman" w:eastAsia="Times New Roman" w:hAnsi="Times New Roman" w:cs="Times New Roman"/>
                <w:b/>
                <w:sz w:val="18"/>
                <w:szCs w:val="18"/>
                <w:lang w:val="x-none" w:eastAsia="zh-CN"/>
              </w:rPr>
            </w:pPr>
          </w:p>
        </w:tc>
        <w:tc>
          <w:tcPr>
            <w:tcW w:w="6237" w:type="dxa"/>
            <w:vMerge/>
            <w:tcBorders>
              <w:left w:val="single" w:sz="4" w:space="0" w:color="000000"/>
              <w:bottom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850" w:type="dxa"/>
            <w:vMerge/>
            <w:tcBorders>
              <w:left w:val="single" w:sz="4" w:space="0" w:color="000000"/>
              <w:bottom w:val="single" w:sz="4" w:space="0" w:color="000000"/>
              <w:righ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134" w:type="dxa"/>
            <w:vMerge/>
            <w:tcBorders>
              <w:left w:val="single" w:sz="4" w:space="0" w:color="000000"/>
              <w:bottom w:val="single" w:sz="4" w:space="0" w:color="000000"/>
              <w:righ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843" w:type="dxa"/>
            <w:vMerge/>
            <w:tcBorders>
              <w:left w:val="single" w:sz="4" w:space="0" w:color="000000"/>
              <w:bottom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right w:val="single" w:sz="4" w:space="0" w:color="000000"/>
            </w:tcBorders>
            <w:vAlign w:val="center"/>
          </w:tcPr>
          <w:p w:rsidR="00C35070" w:rsidRPr="00D348B7" w:rsidRDefault="00C35070" w:rsidP="00C35070">
            <w:pPr>
              <w:keepLines/>
              <w:spacing w:after="0" w:line="240" w:lineRule="auto"/>
              <w:jc w:val="center"/>
              <w:rPr>
                <w:rFonts w:ascii="Times New Roman" w:eastAsia="Times New Roman" w:hAnsi="Times New Roman" w:cs="Times New Roman"/>
                <w:sz w:val="18"/>
                <w:szCs w:val="18"/>
                <w:lang w:val="x-none" w:eastAsia="zh-CN"/>
              </w:rPr>
            </w:pPr>
          </w:p>
        </w:tc>
      </w:tr>
      <w:tr w:rsidR="00C35070" w:rsidRPr="00D348B7" w:rsidTr="00C35070">
        <w:trPr>
          <w:trHeight w:val="66"/>
          <w:tblHeader/>
        </w:trPr>
        <w:tc>
          <w:tcPr>
            <w:tcW w:w="534"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1</w:t>
            </w:r>
          </w:p>
        </w:tc>
        <w:tc>
          <w:tcPr>
            <w:tcW w:w="2126"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2</w:t>
            </w:r>
          </w:p>
        </w:tc>
        <w:tc>
          <w:tcPr>
            <w:tcW w:w="6237"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3</w:t>
            </w:r>
          </w:p>
        </w:tc>
        <w:tc>
          <w:tcPr>
            <w:tcW w:w="85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5</w:t>
            </w:r>
          </w:p>
        </w:tc>
        <w:tc>
          <w:tcPr>
            <w:tcW w:w="1843"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6</w:t>
            </w:r>
          </w:p>
        </w:tc>
        <w:tc>
          <w:tcPr>
            <w:tcW w:w="2126"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7</w:t>
            </w:r>
          </w:p>
        </w:tc>
      </w:tr>
      <w:tr w:rsidR="00C35070" w:rsidRPr="00D348B7"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D348B7"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D348B7" w:rsidTr="00C35070">
        <w:trPr>
          <w:trHeight w:val="329"/>
        </w:trPr>
        <w:tc>
          <w:tcPr>
            <w:tcW w:w="534"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p>
          <w:p w:rsidR="00C35070" w:rsidRPr="00D348B7"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Всего:</w:t>
            </w:r>
          </w:p>
        </w:tc>
        <w:tc>
          <w:tcPr>
            <w:tcW w:w="6237"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r w:rsidR="00C35070" w:rsidRPr="00D348B7" w:rsidTr="00C35070">
        <w:trPr>
          <w:trHeight w:val="242"/>
        </w:trPr>
        <w:tc>
          <w:tcPr>
            <w:tcW w:w="534"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bl>
    <w:p w:rsidR="00C35070" w:rsidRPr="00D348B7" w:rsidRDefault="006852F1"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D348B7">
        <w:rPr>
          <w:rFonts w:ascii="Times New Roman" w:eastAsia="Times New Roman" w:hAnsi="Times New Roman" w:cs="Times New Roman"/>
          <w:sz w:val="24"/>
          <w:szCs w:val="24"/>
        </w:rPr>
        <w:t>Руководитель организации</w:t>
      </w:r>
      <w:r w:rsidR="00C35070" w:rsidRPr="00D348B7">
        <w:rPr>
          <w:rFonts w:ascii="Times New Roman" w:eastAsia="Times New Roman" w:hAnsi="Times New Roman" w:cs="Times New Roman"/>
          <w:sz w:val="24"/>
          <w:szCs w:val="24"/>
        </w:rPr>
        <w:tab/>
        <w:t xml:space="preserve">            /_______________(ФИО)</w:t>
      </w:r>
    </w:p>
    <w:p w:rsidR="00C35070" w:rsidRPr="00D348B7" w:rsidRDefault="00C35070" w:rsidP="00C35070">
      <w:pPr>
        <w:rPr>
          <w:rFonts w:ascii="Times New Roman" w:eastAsia="Times New Roman" w:hAnsi="Times New Roman" w:cs="Times New Roman"/>
          <w:sz w:val="24"/>
          <w:szCs w:val="24"/>
        </w:rPr>
        <w:sectPr w:rsidR="00C35070" w:rsidRPr="00D348B7" w:rsidSect="00C35070">
          <w:type w:val="continuous"/>
          <w:pgSz w:w="16838" w:h="11906" w:orient="landscape"/>
          <w:pgMar w:top="567" w:right="1134" w:bottom="1276" w:left="709" w:header="720" w:footer="709" w:gutter="0"/>
          <w:cols w:space="720"/>
          <w:titlePg/>
          <w:docGrid w:linePitch="360"/>
        </w:sectPr>
      </w:pPr>
      <w:r w:rsidRPr="00D348B7">
        <w:rPr>
          <w:rFonts w:ascii="Times New Roman" w:eastAsia="Times New Roman" w:hAnsi="Times New Roman" w:cs="Times New Roman"/>
          <w:sz w:val="24"/>
          <w:szCs w:val="24"/>
        </w:rPr>
        <w:t>м.п.</w:t>
      </w:r>
      <w:r w:rsidRPr="00D348B7">
        <w:rPr>
          <w:rFonts w:ascii="Times New Roman" w:eastAsia="Times New Roman" w:hAnsi="Times New Roman" w:cs="Times New Roman"/>
          <w:sz w:val="24"/>
          <w:szCs w:val="24"/>
        </w:rPr>
        <w:tab/>
        <w:t xml:space="preserve">                                              Дата</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t>/__________</w:t>
      </w:r>
    </w:p>
    <w:p w:rsidR="00C35070" w:rsidRPr="00D348B7" w:rsidRDefault="00C35070" w:rsidP="00C35070">
      <w:pPr>
        <w:rPr>
          <w:rFonts w:ascii="Times New Roman" w:eastAsia="Times New Roman" w:hAnsi="Times New Roman" w:cs="Times New Roman"/>
          <w:b/>
          <w:sz w:val="24"/>
          <w:szCs w:val="24"/>
          <w:vertAlign w:val="superscript"/>
        </w:rPr>
      </w:pPr>
      <w:r w:rsidRPr="00D348B7">
        <w:rPr>
          <w:rFonts w:ascii="Times New Roman" w:eastAsia="Times New Roman" w:hAnsi="Times New Roman" w:cs="Times New Roman"/>
          <w:b/>
          <w:sz w:val="24"/>
          <w:szCs w:val="24"/>
        </w:rPr>
        <w:lastRenderedPageBreak/>
        <w:tab/>
      </w:r>
      <w:bookmarkStart w:id="23" w:name="_Ref55336378"/>
      <w:bookmarkEnd w:id="16"/>
      <w:bookmarkEnd w:id="17"/>
      <w:bookmarkEnd w:id="18"/>
      <w:bookmarkEnd w:id="19"/>
      <w:bookmarkEnd w:id="20"/>
      <w:bookmarkEnd w:id="21"/>
      <w:bookmarkEnd w:id="22"/>
      <w:bookmarkEnd w:id="23"/>
      <w:r w:rsidRPr="00D348B7">
        <w:rPr>
          <w:rFonts w:ascii="Times New Roman" w:eastAsia="Times New Roman" w:hAnsi="Times New Roman" w:cs="Times New Roman"/>
          <w:b/>
          <w:sz w:val="24"/>
          <w:szCs w:val="24"/>
        </w:rPr>
        <w:t>Форма 1.2. Декларация соответствия Участника Запроса котировок</w:t>
      </w:r>
    </w:p>
    <w:p w:rsidR="00C35070" w:rsidRPr="00D348B7" w:rsidRDefault="00C35070" w:rsidP="00C35070">
      <w:pPr>
        <w:rPr>
          <w:rFonts w:ascii="Times New Roman" w:eastAsia="Times New Roman" w:hAnsi="Times New Roman" w:cs="Times New Roman"/>
          <w:sz w:val="24"/>
          <w:szCs w:val="24"/>
          <w:vertAlign w:val="superscript"/>
          <w:lang w:val="x-none"/>
        </w:rPr>
      </w:pPr>
    </w:p>
    <w:p w:rsidR="00C35070" w:rsidRPr="00D348B7" w:rsidRDefault="00C35070" w:rsidP="00C35070">
      <w:pPr>
        <w:jc w:val="right"/>
        <w:rPr>
          <w:rFonts w:ascii="Times New Roman" w:eastAsia="Times New Roman" w:hAnsi="Times New Roman" w:cs="Times New Roman"/>
          <w:b/>
          <w:sz w:val="28"/>
          <w:szCs w:val="24"/>
        </w:rPr>
      </w:pPr>
      <w:r w:rsidRPr="00D348B7">
        <w:rPr>
          <w:rFonts w:ascii="Times New Roman" w:eastAsia="Times New Roman" w:hAnsi="Times New Roman" w:cs="Times New Roman"/>
          <w:sz w:val="28"/>
          <w:szCs w:val="24"/>
          <w:vertAlign w:val="superscript"/>
        </w:rPr>
        <w:t>Приложение № 2 к заявке на участие в закупке</w:t>
      </w:r>
      <w:r w:rsidRPr="00D348B7">
        <w:rPr>
          <w:rFonts w:ascii="Times New Roman" w:eastAsia="Times New Roman" w:hAnsi="Times New Roman" w:cs="Times New Roman"/>
          <w:sz w:val="28"/>
          <w:szCs w:val="24"/>
          <w:vertAlign w:val="superscript"/>
        </w:rPr>
        <w:br/>
        <w:t>от «____»_____________ года  №_______</w:t>
      </w:r>
    </w:p>
    <w:p w:rsidR="00C35070" w:rsidRPr="00D348B7" w:rsidRDefault="00C35070" w:rsidP="00C35070">
      <w:pPr>
        <w:ind w:left="567"/>
        <w:rPr>
          <w:rFonts w:ascii="Times New Roman" w:eastAsia="Times New Roman" w:hAnsi="Times New Roman" w:cs="Times New Roman"/>
          <w:b/>
          <w:sz w:val="24"/>
          <w:szCs w:val="24"/>
        </w:rPr>
      </w:pPr>
    </w:p>
    <w:p w:rsidR="00C35070" w:rsidRPr="00D348B7" w:rsidRDefault="00C35070" w:rsidP="00C35070">
      <w:pPr>
        <w:ind w:left="567"/>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ДЕКЛАРАЦИЯ СООТВЕТСТВИЯ УЧАСТНИКА ЗАПРОСА КОТИРОВОК</w:t>
      </w:r>
    </w:p>
    <w:p w:rsidR="00C35070" w:rsidRPr="00D348B7" w:rsidRDefault="00C35070" w:rsidP="00C35070">
      <w:pPr>
        <w:ind w:left="567"/>
        <w:jc w:val="center"/>
        <w:rPr>
          <w:rFonts w:ascii="Times New Roman" w:eastAsia="Times New Roman" w:hAnsi="Times New Roman" w:cs="Times New Roman"/>
          <w:b/>
          <w:sz w:val="24"/>
          <w:szCs w:val="24"/>
        </w:rPr>
      </w:pPr>
    </w:p>
    <w:p w:rsidR="00C35070" w:rsidRPr="00D348B7" w:rsidRDefault="00C35070" w:rsidP="00C35070">
      <w:pPr>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D3466C" w:rsidRPr="00D348B7" w:rsidRDefault="00D3466C" w:rsidP="00D3466C">
      <w:pPr>
        <w:suppressAutoHyphens/>
        <w:spacing w:after="0" w:line="240" w:lineRule="auto"/>
        <w:ind w:firstLine="567"/>
        <w:jc w:val="both"/>
        <w:rPr>
          <w:rFonts w:ascii="Times New Roman" w:eastAsia="Times New Roman" w:hAnsi="Times New Roman" w:cs="Times New Roman"/>
          <w:kern w:val="3"/>
          <w:sz w:val="24"/>
          <w:szCs w:val="24"/>
          <w:lang w:eastAsia="zh-CN"/>
        </w:rPr>
      </w:pPr>
      <w:r w:rsidRPr="00D348B7">
        <w:rPr>
          <w:rFonts w:ascii="Times New Roman" w:eastAsia="Times New Roman" w:hAnsi="Times New Roman" w:cs="Times New Roman"/>
          <w:sz w:val="24"/>
          <w:szCs w:val="24"/>
          <w:lang w:eastAsia="zh-CN"/>
        </w:rPr>
        <w:t>7. </w:t>
      </w:r>
      <w:r w:rsidRPr="00D348B7">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товара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w:t>
      </w:r>
    </w:p>
    <w:p w:rsidR="00C35070" w:rsidRPr="00D348B7" w:rsidRDefault="00C35070" w:rsidP="00C35070">
      <w:pPr>
        <w:ind w:left="567"/>
        <w:rPr>
          <w:rFonts w:ascii="Times New Roman" w:eastAsia="Times New Roman" w:hAnsi="Times New Roman" w:cs="Times New Roman"/>
          <w:sz w:val="24"/>
          <w:szCs w:val="24"/>
        </w:rPr>
      </w:pPr>
    </w:p>
    <w:p w:rsidR="00C35070" w:rsidRPr="00D348B7" w:rsidRDefault="00C35070" w:rsidP="00C35070">
      <w:pPr>
        <w:ind w:left="567"/>
        <w:rPr>
          <w:rFonts w:ascii="Times New Roman" w:eastAsia="Times New Roman" w:hAnsi="Times New Roman" w:cs="Times New Roman"/>
          <w:sz w:val="24"/>
          <w:szCs w:val="24"/>
        </w:rPr>
      </w:pPr>
    </w:p>
    <w:p w:rsidR="00C35070" w:rsidRPr="00D348B7"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Руководитель организации</w:t>
      </w:r>
      <w:r w:rsidRPr="00D348B7">
        <w:rPr>
          <w:rFonts w:ascii="Times New Roman" w:eastAsia="Times New Roman" w:hAnsi="Times New Roman" w:cs="Times New Roman"/>
          <w:sz w:val="24"/>
          <w:szCs w:val="24"/>
        </w:rPr>
        <w:tab/>
      </w:r>
      <w:r w:rsidRPr="00D348B7">
        <w:rPr>
          <w:rFonts w:ascii="Times New Roman" w:eastAsia="Times New Roman" w:hAnsi="Times New Roman" w:cs="Times New Roman"/>
          <w:sz w:val="24"/>
          <w:szCs w:val="24"/>
        </w:rPr>
        <w:tab/>
        <w:t>/_______________(ФИО)</w:t>
      </w:r>
    </w:p>
    <w:p w:rsidR="00D3466C" w:rsidRPr="00D348B7" w:rsidRDefault="00C35070" w:rsidP="00C35070">
      <w:pP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м.п.</w:t>
      </w:r>
      <w:r w:rsidRPr="00D348B7">
        <w:rPr>
          <w:rFonts w:ascii="Times New Roman" w:eastAsia="Times New Roman" w:hAnsi="Times New Roman" w:cs="Times New Roman"/>
          <w:sz w:val="24"/>
          <w:szCs w:val="24"/>
        </w:rPr>
        <w:tab/>
        <w:t xml:space="preserve">                                              Дата</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r>
    </w:p>
    <w:p w:rsidR="00D3466C" w:rsidRPr="00D348B7" w:rsidRDefault="00D3466C">
      <w:pP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br w:type="page"/>
      </w:r>
    </w:p>
    <w:p w:rsidR="00C35070" w:rsidRPr="000A5DE8"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5DE8">
        <w:rPr>
          <w:rFonts w:ascii="Times New Roman" w:eastAsia="Times New Roman" w:hAnsi="Times New Roman" w:cs="Times New Roman"/>
          <w:b/>
          <w:sz w:val="24"/>
          <w:szCs w:val="24"/>
          <w:lang w:eastAsia="ru-RU"/>
        </w:rPr>
        <w:lastRenderedPageBreak/>
        <w:t>Форма 1.3. Анкета участника</w:t>
      </w:r>
    </w:p>
    <w:p w:rsidR="00C35070" w:rsidRPr="00D348B7" w:rsidRDefault="00C35070" w:rsidP="00C350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348B7">
        <w:rPr>
          <w:rFonts w:ascii="Times New Roman" w:eastAsia="Times New Roman" w:hAnsi="Times New Roman" w:cs="Times New Roman"/>
          <w:sz w:val="26"/>
          <w:szCs w:val="26"/>
          <w:vertAlign w:val="superscript"/>
          <w:lang w:eastAsia="ru-RU"/>
        </w:rPr>
        <w:t>Приложение № 3 к заявке на участие в закупке</w:t>
      </w:r>
      <w:r w:rsidRPr="00D348B7">
        <w:rPr>
          <w:rFonts w:ascii="Times New Roman" w:eastAsia="Times New Roman" w:hAnsi="Times New Roman" w:cs="Times New Roman"/>
          <w:sz w:val="26"/>
          <w:szCs w:val="26"/>
          <w:vertAlign w:val="superscript"/>
          <w:lang w:eastAsia="ru-RU"/>
        </w:rPr>
        <w:br/>
        <w:t>от «____»_____________ года  №_______</w:t>
      </w:r>
    </w:p>
    <w:p w:rsidR="00C35070" w:rsidRPr="00D348B7"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8B7">
        <w:rPr>
          <w:rFonts w:ascii="Times New Roman" w:eastAsia="Times New Roman" w:hAnsi="Times New Roman" w:cs="Times New Roman"/>
          <w:b/>
          <w:sz w:val="24"/>
          <w:szCs w:val="24"/>
          <w:lang w:eastAsia="ru-RU"/>
        </w:rPr>
        <w:t>АНКЕТА УЧАСТНИКА</w:t>
      </w:r>
    </w:p>
    <w:p w:rsidR="00C35070" w:rsidRPr="00D348B7"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8" w:type="dxa"/>
        <w:tblInd w:w="108" w:type="dxa"/>
        <w:tblLayout w:type="fixed"/>
        <w:tblLook w:val="0000" w:firstRow="0" w:lastRow="0" w:firstColumn="0" w:lastColumn="0" w:noHBand="0" w:noVBand="0"/>
      </w:tblPr>
      <w:tblGrid>
        <w:gridCol w:w="708"/>
        <w:gridCol w:w="4690"/>
        <w:gridCol w:w="4110"/>
      </w:tblGrid>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keepNext/>
              <w:keepLines/>
              <w:spacing w:after="0" w:line="240" w:lineRule="auto"/>
              <w:jc w:val="center"/>
              <w:rPr>
                <w:rFonts w:ascii="Times New Roman" w:eastAsia="Times New Roman" w:hAnsi="Times New Roman" w:cs="Times New Roman"/>
                <w:b/>
                <w:bCs/>
                <w:lang w:eastAsia="ru-RU"/>
              </w:rPr>
            </w:pPr>
            <w:r w:rsidRPr="00D348B7">
              <w:rPr>
                <w:rFonts w:ascii="Times New Roman" w:eastAsia="Times New Roman" w:hAnsi="Times New Roman" w:cs="Times New Roman"/>
                <w:b/>
                <w:bCs/>
                <w:lang w:eastAsia="ru-RU"/>
              </w:rPr>
              <w:t>№ п/п</w:t>
            </w:r>
          </w:p>
        </w:tc>
        <w:tc>
          <w:tcPr>
            <w:tcW w:w="4690" w:type="dxa"/>
            <w:tcBorders>
              <w:top w:val="single" w:sz="4" w:space="0" w:color="000000"/>
              <w:left w:val="single" w:sz="4" w:space="0" w:color="000000"/>
              <w:bottom w:val="single" w:sz="4" w:space="0" w:color="000000"/>
            </w:tcBorders>
            <w:vAlign w:val="center"/>
          </w:tcPr>
          <w:p w:rsidR="00C35070" w:rsidRPr="00D348B7" w:rsidRDefault="00C35070" w:rsidP="00C35070">
            <w:pPr>
              <w:keepNext/>
              <w:keepLines/>
              <w:spacing w:after="0" w:line="240" w:lineRule="auto"/>
              <w:jc w:val="center"/>
              <w:rPr>
                <w:rFonts w:ascii="Times New Roman" w:eastAsia="Times New Roman" w:hAnsi="Times New Roman" w:cs="Times New Roman"/>
                <w:b/>
                <w:bCs/>
                <w:lang w:eastAsia="ru-RU"/>
              </w:rPr>
            </w:pPr>
            <w:r w:rsidRPr="00D348B7">
              <w:rPr>
                <w:rFonts w:ascii="Times New Roman" w:eastAsia="Times New Roman" w:hAnsi="Times New Roman" w:cs="Times New Roman"/>
                <w:b/>
                <w:bCs/>
                <w:lang w:eastAsia="ru-RU"/>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keepNext/>
              <w:keepLines/>
              <w:spacing w:after="0" w:line="240" w:lineRule="auto"/>
              <w:jc w:val="center"/>
              <w:rPr>
                <w:rFonts w:ascii="Times New Roman" w:eastAsia="Times New Roman" w:hAnsi="Times New Roman" w:cs="Times New Roman"/>
                <w:b/>
                <w:bCs/>
                <w:lang w:eastAsia="ru-RU"/>
              </w:rPr>
            </w:pPr>
            <w:r w:rsidRPr="00D348B7">
              <w:rPr>
                <w:rFonts w:ascii="Times New Roman" w:eastAsia="Times New Roman" w:hAnsi="Times New Roman" w:cs="Times New Roman"/>
                <w:b/>
                <w:bCs/>
                <w:lang w:eastAsia="ru-RU"/>
              </w:rPr>
              <w:t>Сведения об Участнике</w:t>
            </w: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 xml:space="preserve">Организационно-правовая форма и наименование фирмы Участника, дата регистрации. </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Фамилия, имя, отчество, паспортные данные, сведения о месте жительства (для физического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Факс Участника</w:t>
            </w:r>
          </w:p>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ИНН/КПП/ОГРН/ОКПО/ОКТМО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8B7">
              <w:rPr>
                <w:rFonts w:ascii="Times New Roman" w:eastAsia="Times New Roman" w:hAnsi="Times New Roman" w:cs="Times New Roman"/>
                <w:lang w:eastAsia="ru-RU"/>
              </w:rPr>
              <w:t>10</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firstLine="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C35070" w:rsidRPr="00D348B7" w:rsidRDefault="00C35070" w:rsidP="002B0AFD">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 xml:space="preserve">Свидетельство о внесении записи в Единый государственный реестр юридических лиц </w:t>
            </w:r>
            <w:r w:rsidR="00D3466C" w:rsidRPr="00D348B7">
              <w:rPr>
                <w:rFonts w:ascii="Times New Roman" w:eastAsia="Times New Roman" w:hAnsi="Times New Roman" w:cs="Times New Roman"/>
                <w:lang w:eastAsia="ru-RU"/>
              </w:rPr>
              <w:t>/ индивидуальных</w:t>
            </w:r>
            <w:r w:rsidR="00665379">
              <w:rPr>
                <w:rFonts w:ascii="Times New Roman" w:eastAsia="Times New Roman" w:hAnsi="Times New Roman" w:cs="Times New Roman"/>
                <w:lang w:eastAsia="ru-RU"/>
              </w:rPr>
              <w:t xml:space="preserve"> </w:t>
            </w:r>
            <w:r w:rsidR="009631D0">
              <w:rPr>
                <w:rFonts w:ascii="Times New Roman" w:eastAsia="Times New Roman" w:hAnsi="Times New Roman" w:cs="Times New Roman"/>
                <w:lang w:eastAsia="ru-RU"/>
              </w:rPr>
              <w:t>0</w:t>
            </w:r>
            <w:r w:rsidRPr="00D348B7">
              <w:rPr>
                <w:rFonts w:ascii="Times New Roman" w:eastAsia="Times New Roman" w:hAnsi="Times New Roman" w:cs="Times New Roman"/>
                <w:lang w:eastAsia="ru-RU"/>
              </w:rP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Необходимость одобрения заключения сделки уполномоченными органами управления</w:t>
            </w:r>
          </w:p>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bl>
    <w:p w:rsidR="00D3466C" w:rsidRPr="00D348B7" w:rsidRDefault="00D3466C" w:rsidP="00D3466C">
      <w:pPr>
        <w:ind w:left="567"/>
        <w:rPr>
          <w:rFonts w:ascii="Times New Roman" w:eastAsia="Times New Roman" w:hAnsi="Times New Roman" w:cs="Times New Roman"/>
          <w:sz w:val="24"/>
          <w:szCs w:val="24"/>
        </w:rPr>
      </w:pPr>
    </w:p>
    <w:p w:rsidR="00D3466C" w:rsidRPr="00D348B7" w:rsidRDefault="00D3466C" w:rsidP="00D3466C">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Руководитель организации</w:t>
      </w:r>
      <w:r w:rsidRPr="00D348B7">
        <w:rPr>
          <w:rFonts w:ascii="Times New Roman" w:eastAsia="Times New Roman" w:hAnsi="Times New Roman" w:cs="Times New Roman"/>
          <w:sz w:val="24"/>
          <w:szCs w:val="24"/>
        </w:rPr>
        <w:tab/>
      </w:r>
      <w:r w:rsidRPr="00D348B7">
        <w:rPr>
          <w:rFonts w:ascii="Times New Roman" w:eastAsia="Times New Roman" w:hAnsi="Times New Roman" w:cs="Times New Roman"/>
          <w:sz w:val="24"/>
          <w:szCs w:val="24"/>
        </w:rPr>
        <w:tab/>
        <w:t>/_______________(ФИО)</w:t>
      </w:r>
    </w:p>
    <w:p w:rsidR="00D3466C" w:rsidRPr="00D348B7" w:rsidRDefault="00D3466C" w:rsidP="00D3466C">
      <w:pP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м.п.</w:t>
      </w:r>
      <w:r w:rsidRPr="00D348B7">
        <w:rPr>
          <w:rFonts w:ascii="Times New Roman" w:eastAsia="Times New Roman" w:hAnsi="Times New Roman" w:cs="Times New Roman"/>
          <w:sz w:val="24"/>
          <w:szCs w:val="24"/>
        </w:rPr>
        <w:tab/>
        <w:t xml:space="preserve">                                              Дата</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r>
    </w:p>
    <w:p w:rsidR="00C35070" w:rsidRPr="00D348B7" w:rsidRDefault="00C35070" w:rsidP="00C35070">
      <w:pPr>
        <w:keepNext/>
        <w:spacing w:after="0"/>
        <w:outlineLvl w:val="1"/>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i/>
          <w:sz w:val="24"/>
          <w:szCs w:val="24"/>
          <w:lang w:eastAsia="zh-CN"/>
        </w:rPr>
        <w:br w:type="page"/>
      </w:r>
      <w:r w:rsidRPr="00D348B7">
        <w:rPr>
          <w:rFonts w:ascii="Times New Roman" w:eastAsia="Times New Roman" w:hAnsi="Times New Roman" w:cs="Times New Roman"/>
          <w:b/>
          <w:sz w:val="24"/>
          <w:szCs w:val="24"/>
          <w:lang w:eastAsia="zh-CN"/>
        </w:rPr>
        <w:lastRenderedPageBreak/>
        <w:t>Форма 1.4. Согласие на обработку персональных данных</w:t>
      </w:r>
    </w:p>
    <w:p w:rsidR="00C35070" w:rsidRPr="00D348B7" w:rsidRDefault="00C35070" w:rsidP="00C35070">
      <w:pPr>
        <w:jc w:val="right"/>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vertAlign w:val="superscript"/>
        </w:rPr>
        <w:t>Приложение № 4 к заявке на участие в закупке</w:t>
      </w:r>
      <w:r w:rsidRPr="00D348B7">
        <w:rPr>
          <w:rFonts w:ascii="Times New Roman" w:eastAsia="Times New Roman" w:hAnsi="Times New Roman" w:cs="Times New Roman"/>
          <w:sz w:val="24"/>
          <w:szCs w:val="24"/>
          <w:vertAlign w:val="superscript"/>
        </w:rPr>
        <w:br/>
        <w:t>от «____» _____________ года №_______</w:t>
      </w:r>
    </w:p>
    <w:p w:rsidR="00C35070" w:rsidRPr="00D348B7" w:rsidRDefault="00C35070" w:rsidP="00C35070">
      <w:pPr>
        <w:ind w:right="45"/>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СОГЛАСИЕ</w:t>
      </w:r>
    </w:p>
    <w:p w:rsidR="00C35070" w:rsidRPr="00D348B7" w:rsidRDefault="00C35070" w:rsidP="00C35070">
      <w:pPr>
        <w:ind w:right="45"/>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на обработку персональных данных</w:t>
      </w:r>
    </w:p>
    <w:p w:rsidR="00C35070" w:rsidRPr="00D348B7"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D348B7">
        <w:rPr>
          <w:rFonts w:ascii="Times New Roman" w:eastAsia="Times New Roman" w:hAnsi="Times New Roman" w:cs="Times New Roman"/>
          <w:sz w:val="24"/>
          <w:szCs w:val="24"/>
        </w:rPr>
        <w:t>Я, нижеподписавшийся</w:t>
      </w:r>
      <w:r w:rsidRPr="00D348B7">
        <w:rPr>
          <w:rFonts w:ascii="Times New Roman" w:eastAsia="Times New Roman" w:hAnsi="Times New Roman" w:cs="Times New Roman"/>
          <w:sz w:val="24"/>
          <w:szCs w:val="24"/>
          <w:u w:val="single"/>
        </w:rPr>
        <w:tab/>
      </w:r>
    </w:p>
    <w:p w:rsidR="00C35070" w:rsidRPr="00D348B7" w:rsidRDefault="00C35070" w:rsidP="00C35070">
      <w:pPr>
        <w:tabs>
          <w:tab w:val="left" w:pos="3969"/>
        </w:tabs>
        <w:spacing w:after="0" w:line="240" w:lineRule="auto"/>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ab/>
        <w:t>(фамилия, имя, отчество)</w:t>
      </w:r>
    </w:p>
    <w:p w:rsidR="00C35070" w:rsidRPr="00D348B7"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D348B7">
        <w:rPr>
          <w:rFonts w:ascii="Times New Roman" w:eastAsia="Times New Roman" w:hAnsi="Times New Roman" w:cs="Times New Roman"/>
          <w:sz w:val="24"/>
          <w:szCs w:val="24"/>
        </w:rPr>
        <w:t>паспорт_____________№__________________дата выдачи</w:t>
      </w:r>
      <w:r w:rsidRPr="00D348B7">
        <w:rPr>
          <w:rFonts w:ascii="Times New Roman" w:eastAsia="Times New Roman" w:hAnsi="Times New Roman" w:cs="Times New Roman"/>
          <w:sz w:val="24"/>
          <w:szCs w:val="24"/>
          <w:u w:val="single"/>
        </w:rPr>
        <w:tab/>
      </w:r>
    </w:p>
    <w:p w:rsidR="00C35070" w:rsidRPr="00D348B7" w:rsidRDefault="00C35070" w:rsidP="00C35070">
      <w:pPr>
        <w:tabs>
          <w:tab w:val="left" w:pos="8931"/>
        </w:tabs>
        <w:spacing w:after="0" w:line="240" w:lineRule="auto"/>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название выдавшего органа</w:t>
      </w:r>
      <w:r w:rsidRPr="00D348B7">
        <w:rPr>
          <w:rFonts w:ascii="Times New Roman" w:eastAsia="Times New Roman" w:hAnsi="Times New Roman" w:cs="Times New Roman"/>
          <w:sz w:val="24"/>
          <w:szCs w:val="24"/>
          <w:u w:val="single"/>
        </w:rPr>
        <w:tab/>
      </w:r>
      <w:r w:rsidRPr="00D348B7">
        <w:rPr>
          <w:rFonts w:ascii="Times New Roman" w:eastAsia="Times New Roman" w:hAnsi="Times New Roman" w:cs="Times New Roman"/>
          <w:sz w:val="24"/>
          <w:szCs w:val="24"/>
        </w:rPr>
        <w:t>,</w:t>
      </w:r>
    </w:p>
    <w:p w:rsidR="00C35070" w:rsidRPr="00D348B7" w:rsidRDefault="00C35070" w:rsidP="00C35070">
      <w:pPr>
        <w:spacing w:after="0" w:line="240" w:lineRule="auto"/>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D348B7">
        <w:rPr>
          <w:rFonts w:ascii="Times New Roman" w:eastAsia="Times New Roman" w:hAnsi="Times New Roman" w:cs="Times New Roman"/>
          <w:bCs/>
          <w:sz w:val="24"/>
          <w:szCs w:val="24"/>
        </w:rPr>
        <w:t>Федеральным государственным бюджетным учреждением науки «Ордена Трудового Красного Знамени Никитский ботанический сад — Национальный научный центр РАН»</w:t>
      </w:r>
      <w:r w:rsidRPr="00D348B7">
        <w:rPr>
          <w:rFonts w:ascii="Times New Roman" w:eastAsia="Times New Roman" w:hAnsi="Times New Roman" w:cs="Times New Roman"/>
          <w:color w:val="000000"/>
          <w:sz w:val="24"/>
          <w:szCs w:val="24"/>
        </w:rPr>
        <w:t>.</w:t>
      </w:r>
      <w:r w:rsidRPr="00D348B7">
        <w:rPr>
          <w:rFonts w:ascii="Times New Roman" w:eastAsia="Times New Roman" w:hAnsi="Times New Roman" w:cs="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D348B7">
        <w:rPr>
          <w:rFonts w:ascii="Times New Roman" w:eastAsia="Times New Roman" w:hAnsi="Times New Roman" w:cs="Times New Roman"/>
          <w:bCs/>
          <w:sz w:val="24"/>
          <w:szCs w:val="24"/>
        </w:rPr>
        <w:t>Федеральном государственном бюджетном учреждении науки «Ордена Трудового Красного Знамени Никитский ботанический сад — Национальный научный центр РАН»</w:t>
      </w:r>
      <w:r w:rsidRPr="00D348B7">
        <w:rPr>
          <w:rFonts w:ascii="Times New Roman" w:eastAsia="Times New Roman" w:hAnsi="Times New Roman" w:cs="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C35070" w:rsidRPr="00D348B7" w:rsidRDefault="00C35070" w:rsidP="00C35070">
      <w:pPr>
        <w:spacing w:after="0" w:line="240" w:lineRule="auto"/>
        <w:ind w:right="45"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35070" w:rsidRPr="00D348B7" w:rsidRDefault="00C35070" w:rsidP="00C35070">
      <w:pPr>
        <w:spacing w:after="0" w:line="240" w:lineRule="auto"/>
        <w:ind w:right="45"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C35070" w:rsidRPr="00D348B7" w:rsidRDefault="00C35070" w:rsidP="00C35070">
      <w:pPr>
        <w:spacing w:after="0" w:line="240" w:lineRule="auto"/>
        <w:ind w:right="45"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35070" w:rsidRPr="00D348B7" w:rsidRDefault="00C35070" w:rsidP="00C35070">
      <w:pPr>
        <w:spacing w:after="0" w:line="240" w:lineRule="auto"/>
        <w:ind w:right="45"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C35070" w:rsidRPr="00D348B7" w:rsidRDefault="00C35070" w:rsidP="00C35070">
      <w:pPr>
        <w:spacing w:after="0" w:line="240" w:lineRule="auto"/>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Настоящее согласие дано мной и действует с «__» _____20____г./ бессрочно.</w:t>
      </w:r>
    </w:p>
    <w:p w:rsidR="00C35070" w:rsidRPr="00D348B7" w:rsidRDefault="00C35070" w:rsidP="00C35070">
      <w:pPr>
        <w:spacing w:after="0" w:line="240" w:lineRule="auto"/>
        <w:ind w:right="45"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35070" w:rsidRPr="00D348B7" w:rsidRDefault="00C35070" w:rsidP="00C35070">
      <w:pPr>
        <w:ind w:right="45"/>
        <w:jc w:val="both"/>
        <w:rPr>
          <w:rFonts w:ascii="Times New Roman" w:eastAsia="Times New Roman" w:hAnsi="Times New Roman" w:cs="Times New Roman"/>
          <w:sz w:val="24"/>
          <w:szCs w:val="24"/>
        </w:rPr>
      </w:pPr>
    </w:p>
    <w:p w:rsidR="00C35070" w:rsidRPr="00D348B7" w:rsidRDefault="00C35070" w:rsidP="00C35070">
      <w:pPr>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__________________________________________________</w:t>
      </w:r>
    </w:p>
    <w:p w:rsidR="00C35070" w:rsidRPr="00D348B7" w:rsidRDefault="00C35070" w:rsidP="00C35070">
      <w:pPr>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Подпись субъекта персональных данных</w:t>
      </w:r>
    </w:p>
    <w:p w:rsidR="00C35070" w:rsidRPr="00D348B7" w:rsidRDefault="00C35070" w:rsidP="00C35070">
      <w:pPr>
        <w:keepNext/>
        <w:spacing w:after="0"/>
        <w:outlineLvl w:val="1"/>
        <w:rPr>
          <w:rFonts w:ascii="Times New Roman" w:eastAsia="Times New Roman" w:hAnsi="Times New Roman" w:cs="Times New Roman"/>
          <w:b/>
          <w:i/>
          <w:sz w:val="24"/>
          <w:szCs w:val="24"/>
          <w:lang w:eastAsia="zh-CN"/>
        </w:rPr>
        <w:sectPr w:rsidR="00C35070" w:rsidRPr="00D348B7" w:rsidSect="00C35070">
          <w:headerReference w:type="even" r:id="rId34"/>
          <w:headerReference w:type="default" r:id="rId35"/>
          <w:footerReference w:type="even" r:id="rId36"/>
          <w:footerReference w:type="default" r:id="rId37"/>
          <w:headerReference w:type="first" r:id="rId38"/>
          <w:footerReference w:type="first" r:id="rId39"/>
          <w:type w:val="continuous"/>
          <w:pgSz w:w="11906" w:h="16838"/>
          <w:pgMar w:top="1134" w:right="849" w:bottom="1134" w:left="1701" w:header="720" w:footer="708" w:gutter="0"/>
          <w:cols w:space="720"/>
          <w:titlePg/>
          <w:docGrid w:linePitch="360"/>
        </w:sectPr>
      </w:pPr>
    </w:p>
    <w:p w:rsidR="000A5DE8" w:rsidRDefault="006D7891" w:rsidP="00A844B5">
      <w:pPr>
        <w:rPr>
          <w:rFonts w:ascii="Times New Roman" w:eastAsia="Times New Roman" w:hAnsi="Times New Roman" w:cs="Times New Roman"/>
          <w:b/>
          <w:noProof/>
          <w:sz w:val="24"/>
          <w:szCs w:val="24"/>
        </w:rPr>
      </w:pPr>
      <w:hyperlink w:anchor="_Toc425090428" w:history="1">
        <w:r w:rsidR="001F6B94" w:rsidRPr="00CE72EB">
          <w:rPr>
            <w:rFonts w:ascii="Times New Roman" w:eastAsia="Times New Roman" w:hAnsi="Times New Roman" w:cs="Times New Roman"/>
            <w:b/>
            <w:noProof/>
            <w:sz w:val="24"/>
            <w:szCs w:val="24"/>
          </w:rPr>
          <w:t>РАЗДЕЛ 4. РАСЧЕТ НАЧАЛЬНОЙ МАКСИМАЛЬНОЙ ЦЕНЫ ДОГОВОРА</w:t>
        </w:r>
        <w:r w:rsidR="001F6B94" w:rsidRPr="00CE72EB">
          <w:rPr>
            <w:rFonts w:ascii="Times New Roman" w:eastAsia="Times New Roman" w:hAnsi="Times New Roman" w:cs="Times New Roman"/>
            <w:b/>
            <w:noProof/>
            <w:webHidden/>
            <w:sz w:val="24"/>
            <w:szCs w:val="24"/>
          </w:rPr>
          <w:tab/>
        </w:r>
      </w:hyperlink>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929"/>
        <w:gridCol w:w="1292"/>
        <w:gridCol w:w="1312"/>
        <w:gridCol w:w="1312"/>
        <w:gridCol w:w="1312"/>
        <w:gridCol w:w="1819"/>
        <w:gridCol w:w="1487"/>
        <w:gridCol w:w="1436"/>
        <w:gridCol w:w="2655"/>
      </w:tblGrid>
      <w:tr w:rsidR="0042424D" w:rsidRPr="00CD73D7" w:rsidTr="0071409B">
        <w:trPr>
          <w:trHeight w:val="340"/>
        </w:trPr>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 xml:space="preserve">РАСЧЕТ НАЧАЛЬНОЙ (МАКСИМАЛЬНОЙ) ЦЕНЫ </w:t>
            </w:r>
            <w:r>
              <w:rPr>
                <w:rFonts w:ascii="Times New Roman" w:eastAsia="Times New Roman" w:hAnsi="Times New Roman" w:cs="Times New Roman"/>
                <w:b/>
                <w:bCs/>
                <w:caps/>
                <w:color w:val="000000"/>
                <w:sz w:val="15"/>
                <w:szCs w:val="15"/>
                <w:lang w:eastAsia="ru-RU"/>
              </w:rPr>
              <w:t>ДОГОВОРА МЕТОДОМ</w:t>
            </w:r>
            <w:r w:rsidRPr="00CD73D7">
              <w:rPr>
                <w:rFonts w:ascii="Times New Roman" w:eastAsia="Times New Roman" w:hAnsi="Times New Roman" w:cs="Times New Roman"/>
                <w:b/>
                <w:bCs/>
                <w:caps/>
                <w:color w:val="000000"/>
                <w:sz w:val="15"/>
                <w:szCs w:val="15"/>
                <w:lang w:eastAsia="ru-RU"/>
              </w:rPr>
              <w:t xml:space="preserve"> СОПОСТАВИМЫХ РЫНОЧНЫХ ЦЕН (АНАЛИЗА РЫНКА)</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НМЦК (РУБ.)</w:t>
            </w:r>
            <w:r w:rsidRPr="00CD73D7">
              <w:rPr>
                <w:rFonts w:ascii="Times New Roman" w:eastAsia="Times New Roman" w:hAnsi="Times New Roman" w:cs="Times New Roman"/>
                <w:b/>
                <w:bCs/>
                <w:caps/>
                <w:color w:val="000000"/>
                <w:sz w:val="15"/>
                <w:szCs w:val="15"/>
                <w:lang w:eastAsia="ru-RU"/>
              </w:rPr>
              <w:br/>
            </w:r>
            <w:r w:rsidRPr="00CD73D7">
              <w:rPr>
                <w:rFonts w:ascii="Times New Roman" w:eastAsia="Times New Roman" w:hAnsi="Times New Roman" w:cs="Times New Roman"/>
                <w:b/>
                <w:bCs/>
                <w:caps/>
                <w:noProof/>
                <w:color w:val="000000"/>
                <w:sz w:val="15"/>
                <w:szCs w:val="15"/>
                <w:lang w:eastAsia="ru-RU"/>
              </w:rPr>
              <w:drawing>
                <wp:inline distT="0" distB="0" distL="0" distR="0" wp14:anchorId="1F36CE13" wp14:editId="148C6754">
                  <wp:extent cx="1590675" cy="619125"/>
                  <wp:effectExtent l="0" t="0" r="0" b="0"/>
                  <wp:docPr id="1"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iz.org/fz44/nmc/nmck.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42424D" w:rsidRPr="00CD73D7" w:rsidTr="0071409B">
        <w:trPr>
          <w:trHeight w:val="1057"/>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овсяные хлопья "Геркулес"</w:t>
            </w:r>
            <w:r w:rsidR="0091041B">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74,33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12,86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17,29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966,33</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крупа гречневая</w:t>
            </w:r>
            <w:r w:rsidR="0091041B">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105</w:t>
            </w:r>
            <w:bookmarkStart w:id="24" w:name="_GoBack"/>
            <w:bookmarkEnd w:id="24"/>
            <w:r w:rsidRPr="00CD73D7">
              <w:rPr>
                <w:rFonts w:ascii="Times New Roman" w:eastAsia="Times New Roman" w:hAnsi="Times New Roman" w:cs="Times New Roman"/>
                <w:color w:val="000000"/>
                <w:sz w:val="27"/>
                <w:szCs w:val="27"/>
                <w:lang w:eastAsia="ru-RU"/>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9,45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8,94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10 566,67</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крупа манная</w:t>
            </w:r>
            <w:r w:rsidR="0091041B">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49,67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6,43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12,94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943,67</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91041B" w:rsidP="0071409B">
            <w:pPr>
              <w:spacing w:after="0" w:line="240" w:lineRule="auto"/>
              <w:contextualSpacing/>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П</w:t>
            </w:r>
            <w:r w:rsidR="0042424D" w:rsidRPr="00CD73D7">
              <w:rPr>
                <w:rFonts w:ascii="Times New Roman" w:eastAsia="Times New Roman" w:hAnsi="Times New Roman" w:cs="Times New Roman"/>
                <w:color w:val="000000"/>
                <w:sz w:val="27"/>
                <w:szCs w:val="27"/>
                <w:lang w:eastAsia="ru-RU"/>
              </w:rPr>
              <w:t>шено</w:t>
            </w:r>
            <w:r>
              <w:rPr>
                <w:rFonts w:ascii="Times New Roman" w:eastAsia="Times New Roman" w:hAnsi="Times New Roman" w:cs="Times New Roman"/>
                <w:color w:val="000000"/>
                <w:sz w:val="27"/>
                <w:szCs w:val="27"/>
                <w:lang w:eastAsia="ru-RU"/>
              </w:rPr>
              <w:t>,кг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59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13,11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27,90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1 410</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рис шлифованный</w:t>
            </w:r>
            <w:r w:rsidR="0091041B">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11,76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21 250</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горох колотый</w:t>
            </w:r>
            <w:r w:rsidR="0091041B">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49,67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6,43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12,94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1 490</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lastRenderedPageBreak/>
              <w:t>крупа ячменная (перловая)</w:t>
            </w:r>
            <w:r w:rsidR="0091041B">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44,33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6,81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15,35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842,33</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91041B" w:rsidP="0071409B">
            <w:pPr>
              <w:spacing w:after="0" w:line="240" w:lineRule="auto"/>
              <w:contextualSpacing/>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Ф</w:t>
            </w:r>
            <w:r w:rsidR="0042424D" w:rsidRPr="00CD73D7">
              <w:rPr>
                <w:rFonts w:ascii="Times New Roman" w:eastAsia="Times New Roman" w:hAnsi="Times New Roman" w:cs="Times New Roman"/>
                <w:color w:val="000000"/>
                <w:sz w:val="27"/>
                <w:szCs w:val="27"/>
                <w:lang w:eastAsia="ru-RU"/>
              </w:rPr>
              <w:t>асоль</w:t>
            </w:r>
            <w:r>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273,33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11,55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3 826,67</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мука пшеничная в/с</w:t>
            </w:r>
            <w:r w:rsidR="0091041B">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37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31,33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15,74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9 400</w:t>
            </w:r>
          </w:p>
        </w:tc>
      </w:tr>
      <w:tr w:rsidR="0042424D" w:rsidRPr="00CD73D7" w:rsidTr="0071409B">
        <w:trPr>
          <w:trHeight w:val="956"/>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макаронные изделия</w:t>
            </w:r>
            <w:r w:rsidR="0091041B">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70,5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75,50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67,33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10,13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15,04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13 938</w:t>
            </w:r>
          </w:p>
        </w:tc>
      </w:tr>
      <w:tr w:rsidR="0042424D" w:rsidRPr="00CD73D7" w:rsidTr="0071409B">
        <w:trPr>
          <w:trHeight w:val="420"/>
        </w:trPr>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71409B">
            <w:pPr>
              <w:spacing w:after="0" w:line="240" w:lineRule="auto"/>
              <w:contextualSpacing/>
              <w:rPr>
                <w:rFonts w:ascii="Times New Roman" w:eastAsia="Times New Roman" w:hAnsi="Times New Roman" w:cs="Times New Roman"/>
                <w:b/>
                <w:bCs/>
                <w:color w:val="000000"/>
                <w:sz w:val="27"/>
                <w:szCs w:val="27"/>
                <w:lang w:eastAsia="ru-RU"/>
              </w:rPr>
            </w:pPr>
            <w:r w:rsidRPr="00CD73D7">
              <w:rPr>
                <w:rFonts w:ascii="Times New Roman" w:eastAsia="Times New Roman" w:hAnsi="Times New Roman" w:cs="Times New Roman"/>
                <w:b/>
                <w:bCs/>
                <w:color w:val="000000"/>
                <w:sz w:val="27"/>
                <w:szCs w:val="27"/>
                <w:lang w:eastAsia="ru-RU"/>
              </w:rPr>
              <w:t xml:space="preserve">Начальная (максимальная) цена </w:t>
            </w:r>
            <w:r>
              <w:rPr>
                <w:rFonts w:ascii="Times New Roman" w:eastAsia="Times New Roman" w:hAnsi="Times New Roman" w:cs="Times New Roman"/>
                <w:b/>
                <w:bCs/>
                <w:color w:val="000000"/>
                <w:sz w:val="27"/>
                <w:szCs w:val="27"/>
                <w:lang w:eastAsia="ru-RU"/>
              </w:rPr>
              <w:t>договора</w:t>
            </w:r>
            <w:r w:rsidR="00ED5F22">
              <w:rPr>
                <w:rFonts w:ascii="Times New Roman" w:eastAsia="Times New Roman" w:hAnsi="Times New Roman" w:cs="Times New Roman"/>
                <w:b/>
                <w:bCs/>
                <w:color w:val="000000"/>
                <w:sz w:val="27"/>
                <w:szCs w:val="27"/>
                <w:lang w:eastAsia="ru-RU"/>
              </w:rPr>
              <w:t xml:space="preserve">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71409B">
            <w:pPr>
              <w:spacing w:after="0" w:line="240" w:lineRule="auto"/>
              <w:contextualSpacing/>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64 633,67</w:t>
            </w:r>
          </w:p>
        </w:tc>
      </w:tr>
    </w:tbl>
    <w:p w:rsidR="0042424D" w:rsidRDefault="0042424D" w:rsidP="00ED5F22"/>
    <w:sectPr w:rsidR="0042424D" w:rsidSect="00C35070">
      <w:pgSz w:w="16838" w:h="11906" w:orient="landscape"/>
      <w:pgMar w:top="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891" w:rsidRDefault="006D7891" w:rsidP="00C35070">
      <w:pPr>
        <w:spacing w:after="0" w:line="240" w:lineRule="auto"/>
      </w:pPr>
      <w:r>
        <w:separator/>
      </w:r>
    </w:p>
  </w:endnote>
  <w:endnote w:type="continuationSeparator" w:id="0">
    <w:p w:rsidR="006D7891" w:rsidRDefault="006D7891"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charset w:val="00"/>
    <w:family w:val="roman"/>
    <w:pitch w:val="variable"/>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fldChar w:fldCharType="begin"/>
    </w:r>
    <w:r>
      <w:instrText>PAGE   \* MERGEFORMAT</w:instrText>
    </w:r>
    <w:r>
      <w:fldChar w:fldCharType="separate"/>
    </w:r>
    <w:r w:rsidR="0071409B">
      <w:rPr>
        <w:noProof/>
      </w:rPr>
      <w:t>18</w:t>
    </w:r>
    <w:r>
      <w:fldChar w:fldCharType="end"/>
    </w:r>
  </w:p>
  <w:p w:rsidR="00172B50" w:rsidRDefault="00172B50">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fldChar w:fldCharType="begin"/>
    </w:r>
    <w:r>
      <w:instrText xml:space="preserve"> PAGE   \* MERGEFORMAT </w:instrText>
    </w:r>
    <w:r>
      <w:fldChar w:fldCharType="separate"/>
    </w:r>
    <w:r w:rsidR="0071409B">
      <w:rPr>
        <w:noProof/>
      </w:rPr>
      <w:t>40</w:t>
    </w:r>
    <w:r>
      <w:fldChar w:fldCharType="end"/>
    </w:r>
  </w:p>
  <w:p w:rsidR="00172B50" w:rsidRDefault="00172B50">
    <w:pPr>
      <w:pStyle w:val="aff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fldChar w:fldCharType="begin"/>
    </w:r>
    <w:r>
      <w:instrText xml:space="preserve"> PAGE   \* MERGEFORMAT </w:instrText>
    </w:r>
    <w:r>
      <w:fldChar w:fldCharType="separate"/>
    </w:r>
    <w:r w:rsidR="0071409B">
      <w:rPr>
        <w:noProof/>
      </w:rPr>
      <w:t>42</w:t>
    </w:r>
    <w:r>
      <w:fldChar w:fldCharType="end"/>
    </w:r>
  </w:p>
  <w:p w:rsidR="00172B50" w:rsidRDefault="00172B50">
    <w:pPr>
      <w:pStyle w:val="aff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fldChar w:fldCharType="begin"/>
    </w:r>
    <w:r>
      <w:instrText xml:space="preserve"> PAGE   \* MERGEFORMAT </w:instrText>
    </w:r>
    <w:r>
      <w:fldChar w:fldCharType="separate"/>
    </w:r>
    <w:r w:rsidR="0071409B">
      <w:rPr>
        <w:noProof/>
      </w:rPr>
      <w:t>41</w:t>
    </w:r>
    <w:r>
      <w:fldChar w:fldCharType="end"/>
    </w:r>
  </w:p>
  <w:p w:rsidR="00172B50" w:rsidRDefault="00172B50">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fldChar w:fldCharType="begin"/>
    </w:r>
    <w:r>
      <w:instrText>PAGE   \* MERGEFORMAT</w:instrText>
    </w:r>
    <w:r>
      <w:fldChar w:fldCharType="separate"/>
    </w:r>
    <w:r w:rsidR="0071409B">
      <w:rPr>
        <w:noProof/>
      </w:rPr>
      <w:t>1</w:t>
    </w:r>
    <w:r>
      <w:fldChar w:fldCharType="end"/>
    </w:r>
  </w:p>
  <w:p w:rsidR="00172B50" w:rsidRDefault="00172B50">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fldChar w:fldCharType="begin"/>
    </w:r>
    <w:r>
      <w:instrText>PAGE   \* MERGEFORMAT</w:instrText>
    </w:r>
    <w:r>
      <w:fldChar w:fldCharType="separate"/>
    </w:r>
    <w:r w:rsidR="0071409B">
      <w:rPr>
        <w:noProof/>
      </w:rPr>
      <w:t>28</w:t>
    </w:r>
    <w:r>
      <w:fldChar w:fldCharType="end"/>
    </w:r>
  </w:p>
  <w:p w:rsidR="00172B50" w:rsidRDefault="00172B50">
    <w:pPr>
      <w:pStyle w:val="af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fldChar w:fldCharType="begin"/>
    </w:r>
    <w:r>
      <w:instrText>PAGE   \* MERGEFORMAT</w:instrText>
    </w:r>
    <w:r>
      <w:fldChar w:fldCharType="separate"/>
    </w:r>
    <w:r w:rsidR="0071409B">
      <w:rPr>
        <w:noProof/>
      </w:rPr>
      <w:t>30</w:t>
    </w:r>
    <w:r>
      <w:fldChar w:fldCharType="end"/>
    </w:r>
  </w:p>
  <w:p w:rsidR="00172B50" w:rsidRDefault="00172B50">
    <w:pPr>
      <w:pStyle w:val="af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rPr>
        <w:rStyle w:val="af5"/>
      </w:rPr>
      <w:fldChar w:fldCharType="begin"/>
    </w:r>
    <w:r>
      <w:rPr>
        <w:rStyle w:val="af5"/>
      </w:rPr>
      <w:instrText xml:space="preserve"> PAGE </w:instrText>
    </w:r>
    <w:r>
      <w:rPr>
        <w:rStyle w:val="af5"/>
      </w:rPr>
      <w:fldChar w:fldCharType="separate"/>
    </w:r>
    <w:r w:rsidR="0071409B">
      <w:rPr>
        <w:rStyle w:val="af5"/>
        <w:noProof/>
      </w:rPr>
      <w:t>36</w:t>
    </w:r>
    <w:r>
      <w:rPr>
        <w:rStyle w:val="af5"/>
      </w:rPr>
      <w:fldChar w:fldCharType="end"/>
    </w:r>
  </w:p>
  <w:p w:rsidR="00172B50" w:rsidRDefault="00172B5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rPr>
        <w:rStyle w:val="af5"/>
      </w:rPr>
      <w:fldChar w:fldCharType="begin"/>
    </w:r>
    <w:r>
      <w:rPr>
        <w:rStyle w:val="af5"/>
      </w:rPr>
      <w:instrText xml:space="preserve"> PAGE </w:instrText>
    </w:r>
    <w:r>
      <w:rPr>
        <w:rStyle w:val="af5"/>
      </w:rPr>
      <w:fldChar w:fldCharType="separate"/>
    </w:r>
    <w:r w:rsidR="0071409B">
      <w:rPr>
        <w:rStyle w:val="af5"/>
        <w:noProof/>
      </w:rPr>
      <w:t>37</w:t>
    </w:r>
    <w:r>
      <w:rPr>
        <w:rStyle w:val="af5"/>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B50" w:rsidRDefault="00172B50">
                          <w:pPr>
                            <w:pStyle w:val="affd"/>
                          </w:pPr>
                          <w:r>
                            <w:rPr>
                              <w:rStyle w:val="af5"/>
                            </w:rPr>
                            <w:fldChar w:fldCharType="begin"/>
                          </w:r>
                          <w:r>
                            <w:rPr>
                              <w:rStyle w:val="af5"/>
                            </w:rPr>
                            <w:instrText xml:space="preserve"> PAGE </w:instrText>
                          </w:r>
                          <w:r>
                            <w:rPr>
                              <w:rStyle w:val="af5"/>
                            </w:rPr>
                            <w:fldChar w:fldCharType="separate"/>
                          </w:r>
                          <w:r w:rsidR="0071409B">
                            <w:rPr>
                              <w:rStyle w:val="af5"/>
                              <w:noProof/>
                            </w:rPr>
                            <w:t>39</w:t>
                          </w:r>
                          <w:r>
                            <w:rPr>
                              <w:rStyle w:val="af5"/>
                            </w:rPr>
                            <w:fldChar w:fldCharType="end"/>
                          </w:r>
                        </w:p>
                        <w:p w:rsidR="00172B50" w:rsidRDefault="00172B5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2ogIAACE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NP/hLaiAgAAIQUAAA4AAAAAAAAAAAAAAAAALgIAAGRycy9l&#10;Mm9Eb2MueG1sUEsBAi0AFAAGAAgAAAAhAClR53HYAAAAAwEAAA8AAAAAAAAAAAAAAAAA/AQAAGRy&#10;cy9kb3ducmV2LnhtbFBLBQYAAAAABAAEAPMAAAABBgAAAAA=&#10;" stroked="f">
              <v:fill opacity="0"/>
              <v:textbox inset="0,0,0,0">
                <w:txbxContent>
                  <w:p w:rsidR="00172B50" w:rsidRDefault="00172B50">
                    <w:pPr>
                      <w:pStyle w:val="affd"/>
                    </w:pPr>
                    <w:r>
                      <w:rPr>
                        <w:rStyle w:val="af5"/>
                      </w:rPr>
                      <w:fldChar w:fldCharType="begin"/>
                    </w:r>
                    <w:r>
                      <w:rPr>
                        <w:rStyle w:val="af5"/>
                      </w:rPr>
                      <w:instrText xml:space="preserve"> PAGE </w:instrText>
                    </w:r>
                    <w:r>
                      <w:rPr>
                        <w:rStyle w:val="af5"/>
                      </w:rPr>
                      <w:fldChar w:fldCharType="separate"/>
                    </w:r>
                    <w:r w:rsidR="0071409B">
                      <w:rPr>
                        <w:rStyle w:val="af5"/>
                        <w:noProof/>
                      </w:rPr>
                      <w:t>39</w:t>
                    </w:r>
                    <w:r>
                      <w:rPr>
                        <w:rStyle w:val="af5"/>
                      </w:rPr>
                      <w:fldChar w:fldCharType="end"/>
                    </w:r>
                  </w:p>
                  <w:p w:rsidR="00172B50" w:rsidRDefault="00172B50">
                    <w:pPr>
                      <w:pStyle w:val="affd"/>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891" w:rsidRDefault="006D7891" w:rsidP="00C35070">
      <w:pPr>
        <w:spacing w:after="0" w:line="240" w:lineRule="auto"/>
      </w:pPr>
      <w:r>
        <w:separator/>
      </w:r>
    </w:p>
  </w:footnote>
  <w:footnote w:type="continuationSeparator" w:id="0">
    <w:p w:rsidR="006D7891" w:rsidRDefault="006D7891" w:rsidP="00C35070">
      <w:pPr>
        <w:spacing w:after="0" w:line="240" w:lineRule="auto"/>
      </w:pPr>
      <w:r>
        <w:continuationSeparator/>
      </w:r>
    </w:p>
  </w:footnote>
  <w:footnote w:id="1">
    <w:p w:rsidR="00172B50" w:rsidRDefault="00172B50" w:rsidP="00C35070">
      <w:pPr>
        <w:pStyle w:val="afff3"/>
        <w:ind w:firstLine="0"/>
      </w:pPr>
      <w:r w:rsidRPr="00E341EE">
        <w:rPr>
          <w:rStyle w:val="aff2"/>
          <w:szCs w:val="24"/>
        </w:rPr>
        <w:footnoteRef/>
      </w:r>
      <w:r>
        <w:rPr>
          <w:rFonts w:ascii="Times New Roman" w:hAnsi="Times New Roman"/>
          <w:color w:val="548DD4"/>
          <w:sz w:val="24"/>
          <w:szCs w:val="24"/>
        </w:rPr>
        <w:t> Е</w:t>
      </w:r>
      <w:r w:rsidRPr="00E341EE">
        <w:rPr>
          <w:rFonts w:ascii="Times New Roman" w:hAnsi="Times New Roman"/>
          <w:color w:val="548DD4"/>
          <w:sz w:val="24"/>
          <w:szCs w:val="24"/>
        </w:rPr>
        <w:t xml:space="preserve">сли участник закупки </w:t>
      </w:r>
      <w:r w:rsidRPr="00E341EE">
        <w:rPr>
          <w:rFonts w:ascii="Times New Roman" w:hAnsi="Times New Roman"/>
          <w:color w:val="548DD4"/>
          <w:sz w:val="24"/>
          <w:szCs w:val="24"/>
          <w:u w:val="single"/>
        </w:rPr>
        <w:t>не является</w:t>
      </w:r>
      <w:r w:rsidRPr="00E341EE">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18"/>
  </w:num>
  <w:num w:numId="18">
    <w:abstractNumId w:val="21"/>
  </w:num>
  <w:num w:numId="19">
    <w:abstractNumId w:val="19"/>
  </w:num>
  <w:num w:numId="20">
    <w:abstractNumId w:val="22"/>
  </w:num>
  <w:num w:numId="21">
    <w:abstractNumId w:val="20"/>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5EF0"/>
    <w:rsid w:val="00020174"/>
    <w:rsid w:val="00022FFC"/>
    <w:rsid w:val="000231CA"/>
    <w:rsid w:val="0007680F"/>
    <w:rsid w:val="000A5DE8"/>
    <w:rsid w:val="000D0740"/>
    <w:rsid w:val="001318BF"/>
    <w:rsid w:val="0015336B"/>
    <w:rsid w:val="00171B64"/>
    <w:rsid w:val="00172B50"/>
    <w:rsid w:val="00193AA5"/>
    <w:rsid w:val="001C4359"/>
    <w:rsid w:val="001D15EE"/>
    <w:rsid w:val="001F6B94"/>
    <w:rsid w:val="002050EE"/>
    <w:rsid w:val="00220DA6"/>
    <w:rsid w:val="00236752"/>
    <w:rsid w:val="002708AC"/>
    <w:rsid w:val="00283206"/>
    <w:rsid w:val="00284824"/>
    <w:rsid w:val="00296883"/>
    <w:rsid w:val="00297A04"/>
    <w:rsid w:val="002B0AFD"/>
    <w:rsid w:val="002D30BD"/>
    <w:rsid w:val="002E5E44"/>
    <w:rsid w:val="00314F11"/>
    <w:rsid w:val="00323049"/>
    <w:rsid w:val="0037076A"/>
    <w:rsid w:val="003B1FA3"/>
    <w:rsid w:val="003B2692"/>
    <w:rsid w:val="003F5E63"/>
    <w:rsid w:val="0042424D"/>
    <w:rsid w:val="00430FA7"/>
    <w:rsid w:val="004324DA"/>
    <w:rsid w:val="00472622"/>
    <w:rsid w:val="0049549E"/>
    <w:rsid w:val="004A2066"/>
    <w:rsid w:val="004F1170"/>
    <w:rsid w:val="004F3068"/>
    <w:rsid w:val="00505635"/>
    <w:rsid w:val="00514795"/>
    <w:rsid w:val="00517029"/>
    <w:rsid w:val="0052171B"/>
    <w:rsid w:val="00530BBD"/>
    <w:rsid w:val="005416FB"/>
    <w:rsid w:val="00594028"/>
    <w:rsid w:val="005A56F4"/>
    <w:rsid w:val="005A5BE6"/>
    <w:rsid w:val="005B2909"/>
    <w:rsid w:val="005C5681"/>
    <w:rsid w:val="005E1C1F"/>
    <w:rsid w:val="00652C9C"/>
    <w:rsid w:val="00665379"/>
    <w:rsid w:val="006773EC"/>
    <w:rsid w:val="006852F1"/>
    <w:rsid w:val="00694BBE"/>
    <w:rsid w:val="006D7891"/>
    <w:rsid w:val="0070533C"/>
    <w:rsid w:val="00705360"/>
    <w:rsid w:val="0071409B"/>
    <w:rsid w:val="00715AE9"/>
    <w:rsid w:val="0072465D"/>
    <w:rsid w:val="00766B20"/>
    <w:rsid w:val="00782247"/>
    <w:rsid w:val="00803104"/>
    <w:rsid w:val="0082579C"/>
    <w:rsid w:val="00861FFE"/>
    <w:rsid w:val="008C7EFB"/>
    <w:rsid w:val="0091041B"/>
    <w:rsid w:val="00921596"/>
    <w:rsid w:val="0092696A"/>
    <w:rsid w:val="009631D0"/>
    <w:rsid w:val="009A7ABA"/>
    <w:rsid w:val="009B7F70"/>
    <w:rsid w:val="009B7FF2"/>
    <w:rsid w:val="009C558F"/>
    <w:rsid w:val="00A04C59"/>
    <w:rsid w:val="00A120A6"/>
    <w:rsid w:val="00A3557A"/>
    <w:rsid w:val="00A65196"/>
    <w:rsid w:val="00A72E2F"/>
    <w:rsid w:val="00A758DA"/>
    <w:rsid w:val="00A8419A"/>
    <w:rsid w:val="00A844B5"/>
    <w:rsid w:val="00A86770"/>
    <w:rsid w:val="00A93CEA"/>
    <w:rsid w:val="00A94262"/>
    <w:rsid w:val="00AB34ED"/>
    <w:rsid w:val="00AB6681"/>
    <w:rsid w:val="00AC3E4B"/>
    <w:rsid w:val="00AE3973"/>
    <w:rsid w:val="00B15359"/>
    <w:rsid w:val="00B240D1"/>
    <w:rsid w:val="00B53130"/>
    <w:rsid w:val="00B744C5"/>
    <w:rsid w:val="00B83475"/>
    <w:rsid w:val="00BA2F0F"/>
    <w:rsid w:val="00C03B2E"/>
    <w:rsid w:val="00C34187"/>
    <w:rsid w:val="00C35070"/>
    <w:rsid w:val="00C41166"/>
    <w:rsid w:val="00C4608C"/>
    <w:rsid w:val="00C67455"/>
    <w:rsid w:val="00C9540B"/>
    <w:rsid w:val="00CC486F"/>
    <w:rsid w:val="00CE146C"/>
    <w:rsid w:val="00CE72EB"/>
    <w:rsid w:val="00D3253D"/>
    <w:rsid w:val="00D3466C"/>
    <w:rsid w:val="00D348B7"/>
    <w:rsid w:val="00D350A8"/>
    <w:rsid w:val="00D7770B"/>
    <w:rsid w:val="00DC003A"/>
    <w:rsid w:val="00DD6135"/>
    <w:rsid w:val="00DF2135"/>
    <w:rsid w:val="00E27398"/>
    <w:rsid w:val="00E43E99"/>
    <w:rsid w:val="00E63326"/>
    <w:rsid w:val="00E84370"/>
    <w:rsid w:val="00E878DB"/>
    <w:rsid w:val="00E96D49"/>
    <w:rsid w:val="00ED5F22"/>
    <w:rsid w:val="00EF673C"/>
    <w:rsid w:val="00F1430E"/>
    <w:rsid w:val="00F17B1C"/>
    <w:rsid w:val="00F264DA"/>
    <w:rsid w:val="00F42D88"/>
    <w:rsid w:val="00F45DEF"/>
    <w:rsid w:val="00F7293C"/>
    <w:rsid w:val="00F75C01"/>
    <w:rsid w:val="00FC370A"/>
    <w:rsid w:val="00FE7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uiPriority w:val="99"/>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4.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3.xml"/><Relationship Id="rId33" Type="http://schemas.openxmlformats.org/officeDocument/2006/relationships/footer" Target="footer10.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zakupki.gov.ru" TargetMode="External"/><Relationship Id="rId24" Type="http://schemas.openxmlformats.org/officeDocument/2006/relationships/header" Target="header2.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new.zakupki.gov.ru"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http://new.zakupki.gov.ru" TargetMode="External"/><Relationship Id="rId19" Type="http://schemas.openxmlformats.org/officeDocument/2006/relationships/hyperlink" Target="http://torgi82.ru"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new.zakupki.gov.ru"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oter" Target="footer7.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13998</Words>
  <Characters>79789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2</cp:revision>
  <dcterms:created xsi:type="dcterms:W3CDTF">2017-03-21T15:15:00Z</dcterms:created>
  <dcterms:modified xsi:type="dcterms:W3CDTF">2017-03-21T15:15:00Z</dcterms:modified>
</cp:coreProperties>
</file>