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D348B7"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D348B7">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000"/>
        <w:gridCol w:w="6872"/>
        <w:gridCol w:w="1059"/>
      </w:tblGrid>
      <w:tr w:rsidR="00C35070" w:rsidRPr="00D348B7" w:rsidTr="00C35070">
        <w:trPr>
          <w:trHeight w:val="1181"/>
        </w:trPr>
        <w:tc>
          <w:tcPr>
            <w:tcW w:w="560" w:type="pct"/>
            <w:tcBorders>
              <w:top w:val="nil"/>
              <w:left w:val="nil"/>
              <w:bottom w:val="nil"/>
              <w:right w:val="nil"/>
            </w:tcBorders>
          </w:tcPr>
          <w:p w:rsidR="00C35070" w:rsidRPr="00D348B7"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D348B7">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D348B7" w:rsidRDefault="00C35070" w:rsidP="00514795">
            <w:pPr>
              <w:spacing w:after="0" w:line="240" w:lineRule="auto"/>
              <w:jc w:val="center"/>
              <w:rPr>
                <w:rFonts w:ascii="Times New Roman" w:eastAsia="Times New Roman" w:hAnsi="Times New Roman" w:cs="Times New Roman"/>
                <w:b/>
                <w:bCs/>
                <w:sz w:val="24"/>
                <w:szCs w:val="24"/>
                <w:lang w:eastAsia="ru-RU"/>
              </w:rPr>
            </w:pPr>
            <w:r w:rsidRPr="00D348B7">
              <w:rPr>
                <w:rFonts w:ascii="Times New Roman" w:eastAsia="Times New Roman" w:hAnsi="Times New Roman" w:cs="Times New Roman"/>
                <w:b/>
                <w:bCs/>
                <w:sz w:val="24"/>
                <w:szCs w:val="24"/>
                <w:lang w:eastAsia="ru-RU"/>
              </w:rPr>
              <w:t>ФЕДЕРАЛЬНОЕ ГОСУДАРСТВЕННОЕ БЮДЖЕТНОЕ УЧРЕЖДЕНИЕ НАУКИ</w:t>
            </w:r>
          </w:p>
          <w:p w:rsidR="00C35070" w:rsidRPr="00D348B7"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D348B7">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D348B7"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D348B7">
              <w:rPr>
                <w:rFonts w:ascii="Times New Roman" w:eastAsia="Times New Roman" w:hAnsi="Times New Roman" w:cs="Times New Roman"/>
                <w:b/>
                <w:bCs/>
                <w:sz w:val="24"/>
                <w:szCs w:val="24"/>
                <w:lang w:eastAsia="ru-RU"/>
              </w:rPr>
              <w:t xml:space="preserve">НИКИТСКИЙ БОТАНИЧЕСКИЙ САД – </w:t>
            </w:r>
          </w:p>
          <w:p w:rsidR="00C35070" w:rsidRPr="00D348B7"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D348B7">
              <w:rPr>
                <w:rFonts w:ascii="Times New Roman" w:eastAsia="Times New Roman" w:hAnsi="Times New Roman" w:cs="Times New Roman"/>
                <w:b/>
                <w:bCs/>
                <w:sz w:val="24"/>
                <w:szCs w:val="24"/>
                <w:lang w:eastAsia="ru-RU"/>
              </w:rPr>
              <w:t>НАЦИОНАЛЬНЫЙ НАУЧНЫЙ ЦЕНТР РАН»</w:t>
            </w:r>
            <w:r w:rsidRPr="00D348B7">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D348B7"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D348B7">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D348B7" w:rsidTr="00C35070">
        <w:trPr>
          <w:trHeight w:val="512"/>
        </w:trPr>
        <w:tc>
          <w:tcPr>
            <w:tcW w:w="5000" w:type="pct"/>
            <w:gridSpan w:val="3"/>
            <w:tcBorders>
              <w:top w:val="nil"/>
              <w:left w:val="nil"/>
              <w:bottom w:val="single" w:sz="12" w:space="0" w:color="00B050"/>
              <w:right w:val="nil"/>
            </w:tcBorders>
          </w:tcPr>
          <w:p w:rsidR="00C35070" w:rsidRPr="00D348B7"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D348B7">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F1430E">
              <w:rPr>
                <w:rFonts w:ascii="Times New Roman" w:eastAsia="Times New Roman" w:hAnsi="Times New Roman" w:cs="Times New Roman"/>
                <w:sz w:val="24"/>
                <w:szCs w:val="24"/>
                <w:lang w:eastAsia="ru-RU"/>
              </w:rPr>
              <w:t xml:space="preserve"> спуск Никитский</w:t>
            </w:r>
            <w:r w:rsidRPr="00D348B7">
              <w:rPr>
                <w:rFonts w:ascii="Times New Roman" w:eastAsia="Times New Roman" w:hAnsi="Times New Roman" w:cs="Times New Roman"/>
                <w:sz w:val="24"/>
                <w:szCs w:val="24"/>
                <w:lang w:eastAsia="ru-RU"/>
              </w:rPr>
              <w:t xml:space="preserve">, </w:t>
            </w:r>
            <w:r w:rsidR="00F1430E">
              <w:rPr>
                <w:rFonts w:ascii="Times New Roman" w:eastAsia="Times New Roman" w:hAnsi="Times New Roman" w:cs="Times New Roman"/>
                <w:sz w:val="24"/>
                <w:szCs w:val="24"/>
                <w:lang w:eastAsia="ru-RU"/>
              </w:rPr>
              <w:t>д.</w:t>
            </w:r>
            <w:r w:rsidRPr="00D348B7">
              <w:rPr>
                <w:rFonts w:ascii="Times New Roman" w:eastAsia="Times New Roman" w:hAnsi="Times New Roman" w:cs="Times New Roman"/>
                <w:sz w:val="24"/>
                <w:szCs w:val="24"/>
                <w:lang w:eastAsia="ru-RU"/>
              </w:rPr>
              <w:t>52</w:t>
            </w:r>
          </w:p>
          <w:p w:rsidR="00C35070" w:rsidRPr="00D348B7"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D348B7">
              <w:rPr>
                <w:rFonts w:ascii="Times New Roman" w:eastAsia="Times New Roman" w:hAnsi="Times New Roman" w:cs="Times New Roman"/>
                <w:sz w:val="24"/>
                <w:szCs w:val="24"/>
                <w:lang w:eastAsia="ru-RU"/>
              </w:rPr>
              <w:t>тел.: (3654) 33</w:t>
            </w:r>
            <w:r w:rsidRPr="00D348B7">
              <w:rPr>
                <w:rFonts w:ascii="Times New Roman" w:eastAsia="Times New Roman" w:hAnsi="Times New Roman" w:cs="Times New Roman"/>
                <w:sz w:val="24"/>
                <w:szCs w:val="24"/>
                <w:lang w:val="uk-UA" w:eastAsia="ru-RU"/>
              </w:rPr>
              <w:t>-</w:t>
            </w:r>
            <w:r w:rsidRPr="00D348B7">
              <w:rPr>
                <w:rFonts w:ascii="Times New Roman" w:eastAsia="Times New Roman" w:hAnsi="Times New Roman" w:cs="Times New Roman"/>
                <w:sz w:val="24"/>
                <w:szCs w:val="24"/>
                <w:lang w:eastAsia="ru-RU"/>
              </w:rPr>
              <w:t>55</w:t>
            </w:r>
            <w:r w:rsidRPr="00D348B7">
              <w:rPr>
                <w:rFonts w:ascii="Times New Roman" w:eastAsia="Times New Roman" w:hAnsi="Times New Roman" w:cs="Times New Roman"/>
                <w:sz w:val="24"/>
                <w:szCs w:val="24"/>
                <w:lang w:val="uk-UA" w:eastAsia="ru-RU"/>
              </w:rPr>
              <w:t>-</w:t>
            </w:r>
            <w:r w:rsidRPr="00D348B7">
              <w:rPr>
                <w:rFonts w:ascii="Times New Roman" w:eastAsia="Times New Roman" w:hAnsi="Times New Roman" w:cs="Times New Roman"/>
                <w:sz w:val="24"/>
                <w:szCs w:val="24"/>
                <w:lang w:eastAsia="ru-RU"/>
              </w:rPr>
              <w:t xml:space="preserve">30   факс: (3654) 33-53-86 </w:t>
            </w:r>
            <w:r w:rsidRPr="00D348B7">
              <w:rPr>
                <w:rFonts w:ascii="Times New Roman" w:eastAsia="Times New Roman" w:hAnsi="Times New Roman" w:cs="Times New Roman"/>
                <w:sz w:val="24"/>
                <w:szCs w:val="24"/>
                <w:lang w:val="uk-UA" w:eastAsia="ru-RU"/>
              </w:rPr>
              <w:t xml:space="preserve">  </w:t>
            </w:r>
            <w:r w:rsidRPr="00D348B7">
              <w:rPr>
                <w:rFonts w:ascii="Times New Roman" w:eastAsia="Times New Roman" w:hAnsi="Times New Roman" w:cs="Times New Roman"/>
                <w:sz w:val="24"/>
                <w:szCs w:val="24"/>
                <w:lang w:eastAsia="ru-RU"/>
              </w:rPr>
              <w:t>е-</w:t>
            </w:r>
            <w:r w:rsidRPr="00D348B7">
              <w:rPr>
                <w:rFonts w:ascii="Times New Roman" w:eastAsia="Times New Roman" w:hAnsi="Times New Roman" w:cs="Times New Roman"/>
                <w:sz w:val="24"/>
                <w:szCs w:val="24"/>
                <w:lang w:val="en-US" w:eastAsia="ru-RU"/>
              </w:rPr>
              <w:t>mail</w:t>
            </w:r>
            <w:r w:rsidRPr="00D348B7">
              <w:rPr>
                <w:rFonts w:ascii="Times New Roman" w:eastAsia="Times New Roman" w:hAnsi="Times New Roman" w:cs="Times New Roman"/>
                <w:sz w:val="24"/>
                <w:szCs w:val="24"/>
                <w:lang w:eastAsia="ru-RU"/>
              </w:rPr>
              <w:t xml:space="preserve">: </w:t>
            </w:r>
            <w:hyperlink r:id="rId9" w:history="1">
              <w:r w:rsidRPr="00D348B7">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D348B7">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D348B7">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D348B7"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284824" w:rsidP="00284824">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070" w:rsidRPr="00D348B7">
        <w:rPr>
          <w:rFonts w:ascii="Times New Roman" w:eastAsia="Times New Roman" w:hAnsi="Times New Roman" w:cs="Times New Roman"/>
          <w:b/>
          <w:sz w:val="28"/>
          <w:szCs w:val="28"/>
        </w:rPr>
        <w:t>Утверждаю</w:t>
      </w:r>
    </w:p>
    <w:p w:rsidR="00284824" w:rsidRDefault="00284824" w:rsidP="00284824">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14F11" w:rsidRPr="00D348B7">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D348B7">
        <w:rPr>
          <w:rFonts w:ascii="Times New Roman" w:eastAsia="Times New Roman" w:hAnsi="Times New Roman" w:cs="Times New Roman"/>
          <w:b/>
          <w:sz w:val="28"/>
          <w:szCs w:val="28"/>
        </w:rPr>
        <w:t xml:space="preserve">ФГБУН «НБС-ННЦ» </w:t>
      </w:r>
      <w:r>
        <w:rPr>
          <w:rFonts w:ascii="Times New Roman" w:eastAsia="Times New Roman" w:hAnsi="Times New Roman" w:cs="Times New Roman"/>
          <w:b/>
          <w:sz w:val="28"/>
          <w:szCs w:val="28"/>
        </w:rPr>
        <w:t xml:space="preserve">  </w:t>
      </w:r>
    </w:p>
    <w:p w:rsidR="00C35070" w:rsidRPr="00D348B7" w:rsidRDefault="00284824" w:rsidP="00284824">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35070" w:rsidRPr="00D348B7">
        <w:rPr>
          <w:rFonts w:ascii="Times New Roman" w:eastAsia="Times New Roman" w:hAnsi="Times New Roman" w:cs="Times New Roman"/>
          <w:b/>
          <w:sz w:val="28"/>
          <w:szCs w:val="28"/>
        </w:rPr>
        <w:t>_________ Плугатарь Ю.В.</w:t>
      </w:r>
    </w:p>
    <w:p w:rsidR="00C35070" w:rsidRPr="00D348B7" w:rsidRDefault="00C35070" w:rsidP="00C35070">
      <w:pPr>
        <w:spacing w:after="0" w:line="240" w:lineRule="auto"/>
        <w:ind w:left="5812" w:right="1096"/>
        <w:contextualSpacing/>
        <w:jc w:val="right"/>
        <w:rPr>
          <w:rFonts w:ascii="Times New Roman" w:eastAsia="Times New Roman" w:hAnsi="Times New Roman" w:cs="Times New Roman"/>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 xml:space="preserve">                           </w:t>
      </w:r>
      <w:r w:rsidR="00C34187">
        <w:rPr>
          <w:rFonts w:ascii="Times New Roman" w:eastAsia="Times New Roman" w:hAnsi="Times New Roman" w:cs="Times New Roman"/>
          <w:b/>
          <w:sz w:val="28"/>
          <w:szCs w:val="28"/>
        </w:rPr>
        <w:t xml:space="preserve">                    </w:t>
      </w:r>
      <w:r w:rsidRPr="00D348B7">
        <w:rPr>
          <w:rFonts w:ascii="Times New Roman" w:eastAsia="Times New Roman" w:hAnsi="Times New Roman" w:cs="Times New Roman"/>
          <w:b/>
          <w:sz w:val="28"/>
          <w:szCs w:val="28"/>
        </w:rPr>
        <w:t>«</w:t>
      </w:r>
      <w:r w:rsidR="00022FFC">
        <w:rPr>
          <w:rFonts w:ascii="Times New Roman" w:eastAsia="Times New Roman" w:hAnsi="Times New Roman" w:cs="Times New Roman"/>
          <w:b/>
          <w:sz w:val="28"/>
          <w:szCs w:val="28"/>
        </w:rPr>
        <w:t>21</w:t>
      </w:r>
      <w:r w:rsidRPr="00D348B7">
        <w:rPr>
          <w:rFonts w:ascii="Times New Roman" w:eastAsia="Times New Roman" w:hAnsi="Times New Roman" w:cs="Times New Roman"/>
          <w:b/>
          <w:sz w:val="28"/>
          <w:szCs w:val="28"/>
        </w:rPr>
        <w:t>» марта 2017 г.</w:t>
      </w:r>
    </w:p>
    <w:p w:rsidR="00C35070" w:rsidRPr="00D348B7"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Документация</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о запросе котировок в электронной форме</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Наименование запроса котировок:</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color w:val="000000"/>
          <w:sz w:val="28"/>
          <w:szCs w:val="28"/>
          <w:shd w:val="clear" w:color="auto" w:fill="FFFFFF"/>
        </w:rPr>
        <w:t>«</w:t>
      </w:r>
      <w:r w:rsidR="00022FFC" w:rsidRPr="00022FFC">
        <w:rPr>
          <w:rFonts w:ascii="Times New Roman" w:eastAsia="Times New Roman" w:hAnsi="Times New Roman" w:cs="Times New Roman"/>
          <w:b/>
          <w:sz w:val="28"/>
          <w:szCs w:val="28"/>
        </w:rPr>
        <w:t>Поставка продукции мукомольной промышленности и макаронных изделий</w:t>
      </w:r>
      <w:r w:rsidRPr="00D348B7">
        <w:rPr>
          <w:rFonts w:ascii="Times New Roman" w:eastAsia="Times New Roman" w:hAnsi="Times New Roman" w:cs="Times New Roman"/>
          <w:b/>
          <w:color w:val="000000"/>
          <w:sz w:val="28"/>
          <w:szCs w:val="28"/>
          <w:shd w:val="clear" w:color="auto" w:fill="FFFFFF"/>
        </w:rPr>
        <w:t>»</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297A04"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2017 г</w:t>
      </w:r>
      <w:r w:rsidR="00297A04" w:rsidRPr="00D348B7">
        <w:rPr>
          <w:rFonts w:ascii="Times New Roman" w:eastAsia="Times New Roman" w:hAnsi="Times New Roman" w:cs="Times New Roman"/>
          <w:b/>
          <w:sz w:val="28"/>
          <w:szCs w:val="28"/>
        </w:rPr>
        <w:t>.</w:t>
      </w:r>
    </w:p>
    <w:p w:rsidR="00297A04" w:rsidRPr="00D348B7" w:rsidRDefault="00297A04">
      <w:pP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br w:type="page"/>
      </w: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8"/>
          <w:szCs w:val="24"/>
        </w:rPr>
        <w:t>Содержание:</w:t>
      </w:r>
      <w:r w:rsidRPr="00D348B7">
        <w:rPr>
          <w:rFonts w:ascii="Times New Roman" w:eastAsia="Times New Roman" w:hAnsi="Times New Roman" w:cs="Times New Roman"/>
          <w:b/>
          <w:sz w:val="24"/>
          <w:szCs w:val="24"/>
        </w:rPr>
        <w:t xml:space="preserve"> </w:t>
      </w:r>
    </w:p>
    <w:p w:rsidR="00C35070" w:rsidRPr="00D348B7" w:rsidRDefault="00C35070" w:rsidP="00C35070">
      <w:pPr>
        <w:spacing w:after="0" w:line="240" w:lineRule="auto"/>
        <w:contextualSpacing/>
        <w:rPr>
          <w:rFonts w:ascii="Times New Roman" w:eastAsia="Times New Roman" w:hAnsi="Times New Roman" w:cs="Times New Roman"/>
          <w:b/>
          <w:sz w:val="24"/>
          <w:szCs w:val="24"/>
        </w:rPr>
      </w:pPr>
    </w:p>
    <w:p w:rsidR="00C35070" w:rsidRPr="00CE72EB"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E72EB">
        <w:rPr>
          <w:rFonts w:ascii="Times New Roman" w:eastAsia="Times New Roman" w:hAnsi="Times New Roman" w:cs="Times New Roman"/>
          <w:b/>
          <w:sz w:val="24"/>
          <w:szCs w:val="24"/>
        </w:rPr>
        <w:fldChar w:fldCharType="begin"/>
      </w:r>
      <w:r w:rsidRPr="00CE72EB">
        <w:rPr>
          <w:rFonts w:ascii="Times New Roman" w:eastAsia="Times New Roman" w:hAnsi="Times New Roman" w:cs="Times New Roman"/>
          <w:b/>
          <w:sz w:val="24"/>
          <w:szCs w:val="24"/>
        </w:rPr>
        <w:instrText xml:space="preserve"> TOC \h \z \t "Заголовок 7;1" </w:instrText>
      </w:r>
      <w:r w:rsidRPr="00CE72EB">
        <w:rPr>
          <w:rFonts w:ascii="Times New Roman" w:eastAsia="Times New Roman" w:hAnsi="Times New Roman" w:cs="Times New Roman"/>
          <w:b/>
          <w:sz w:val="24"/>
          <w:szCs w:val="24"/>
        </w:rPr>
        <w:fldChar w:fldCharType="separate"/>
      </w:r>
      <w:hyperlink w:anchor="_Toc425090426" w:history="1">
        <w:r w:rsidRPr="00CE72EB">
          <w:rPr>
            <w:rFonts w:ascii="Times New Roman" w:eastAsia="Times New Roman" w:hAnsi="Times New Roman" w:cs="Times New Roman"/>
            <w:b/>
            <w:noProof/>
            <w:sz w:val="24"/>
            <w:szCs w:val="24"/>
          </w:rPr>
          <w:t>РАЗДЕЛ 1. ОБЩАЯ ЧАСТЬ</w:t>
        </w:r>
        <w:r w:rsidRPr="00CE72EB">
          <w:rPr>
            <w:rFonts w:ascii="Times New Roman" w:eastAsia="Times New Roman" w:hAnsi="Times New Roman" w:cs="Times New Roman"/>
            <w:b/>
            <w:noProof/>
            <w:webHidden/>
            <w:sz w:val="24"/>
            <w:szCs w:val="24"/>
          </w:rPr>
          <w:tab/>
          <w:t>3</w:t>
        </w:r>
      </w:hyperlink>
    </w:p>
    <w:p w:rsidR="00C35070" w:rsidRPr="00CE72EB" w:rsidRDefault="004E642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CE72EB">
          <w:rPr>
            <w:rFonts w:ascii="Times New Roman" w:eastAsia="Times New Roman" w:hAnsi="Times New Roman" w:cs="Times New Roman"/>
            <w:b/>
            <w:noProof/>
            <w:sz w:val="24"/>
            <w:szCs w:val="24"/>
          </w:rPr>
          <w:t>РАЗДЕЛ 2. ИНФОРМАЦИОННАЯ КАРТА ЗАПРОСА КОТИРОВОК</w:t>
        </w:r>
        <w:r w:rsidR="00C35070" w:rsidRPr="00CE72EB">
          <w:rPr>
            <w:rFonts w:ascii="Times New Roman" w:eastAsia="Times New Roman" w:hAnsi="Times New Roman" w:cs="Times New Roman"/>
            <w:b/>
            <w:noProof/>
            <w:webHidden/>
            <w:sz w:val="24"/>
            <w:szCs w:val="24"/>
          </w:rPr>
          <w:tab/>
        </w:r>
        <w:r w:rsidR="00C35070" w:rsidRPr="00CE72EB">
          <w:rPr>
            <w:rFonts w:ascii="Times New Roman" w:eastAsia="Times New Roman" w:hAnsi="Times New Roman" w:cs="Times New Roman"/>
            <w:b/>
            <w:noProof/>
            <w:webHidden/>
            <w:sz w:val="24"/>
            <w:szCs w:val="24"/>
          </w:rPr>
          <w:fldChar w:fldCharType="begin"/>
        </w:r>
        <w:r w:rsidR="00C35070" w:rsidRPr="00CE72EB">
          <w:rPr>
            <w:rFonts w:ascii="Times New Roman" w:eastAsia="Times New Roman" w:hAnsi="Times New Roman" w:cs="Times New Roman"/>
            <w:b/>
            <w:noProof/>
            <w:webHidden/>
            <w:sz w:val="24"/>
            <w:szCs w:val="24"/>
          </w:rPr>
          <w:instrText xml:space="preserve"> PAGEREF _Toc425090427 \h </w:instrText>
        </w:r>
        <w:r w:rsidR="00C35070" w:rsidRPr="00CE72EB">
          <w:rPr>
            <w:rFonts w:ascii="Times New Roman" w:eastAsia="Times New Roman" w:hAnsi="Times New Roman" w:cs="Times New Roman"/>
            <w:b/>
            <w:noProof/>
            <w:webHidden/>
            <w:sz w:val="24"/>
            <w:szCs w:val="24"/>
          </w:rPr>
        </w:r>
        <w:r w:rsidR="00C35070" w:rsidRPr="00CE72EB">
          <w:rPr>
            <w:rFonts w:ascii="Times New Roman" w:eastAsia="Times New Roman" w:hAnsi="Times New Roman" w:cs="Times New Roman"/>
            <w:b/>
            <w:noProof/>
            <w:webHidden/>
            <w:sz w:val="24"/>
            <w:szCs w:val="24"/>
          </w:rPr>
          <w:fldChar w:fldCharType="separate"/>
        </w:r>
        <w:r w:rsidR="00D348B7" w:rsidRPr="00CE72EB">
          <w:rPr>
            <w:rFonts w:ascii="Times New Roman" w:eastAsia="Times New Roman" w:hAnsi="Times New Roman" w:cs="Times New Roman"/>
            <w:b/>
            <w:noProof/>
            <w:webHidden/>
            <w:sz w:val="24"/>
            <w:szCs w:val="24"/>
          </w:rPr>
          <w:t>19</w:t>
        </w:r>
        <w:r w:rsidR="00C35070" w:rsidRPr="00CE72EB">
          <w:rPr>
            <w:rFonts w:ascii="Times New Roman" w:eastAsia="Times New Roman" w:hAnsi="Times New Roman" w:cs="Times New Roman"/>
            <w:b/>
            <w:noProof/>
            <w:webHidden/>
            <w:sz w:val="24"/>
            <w:szCs w:val="24"/>
          </w:rPr>
          <w:fldChar w:fldCharType="end"/>
        </w:r>
      </w:hyperlink>
    </w:p>
    <w:p w:rsidR="00C35070" w:rsidRPr="00CE72EB" w:rsidRDefault="004E642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CE72EB">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CE72EB">
          <w:rPr>
            <w:rFonts w:ascii="Times New Roman" w:eastAsia="Times New Roman" w:hAnsi="Times New Roman" w:cs="Times New Roman"/>
            <w:b/>
            <w:noProof/>
            <w:webHidden/>
            <w:sz w:val="24"/>
            <w:szCs w:val="24"/>
          </w:rPr>
          <w:tab/>
        </w:r>
      </w:hyperlink>
      <w:r w:rsidR="00715AE9">
        <w:rPr>
          <w:rFonts w:ascii="Times New Roman" w:eastAsia="Times New Roman" w:hAnsi="Times New Roman" w:cs="Times New Roman"/>
          <w:b/>
          <w:noProof/>
          <w:sz w:val="24"/>
          <w:szCs w:val="24"/>
        </w:rPr>
        <w:t>38</w:t>
      </w:r>
    </w:p>
    <w:p w:rsidR="00C35070" w:rsidRPr="00D348B7"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E72EB">
        <w:rPr>
          <w:rFonts w:ascii="Times New Roman" w:eastAsia="Times New Roman" w:hAnsi="Times New Roman" w:cs="Times New Roman"/>
          <w:b/>
          <w:sz w:val="24"/>
          <w:szCs w:val="24"/>
        </w:rPr>
        <w:fldChar w:fldCharType="end"/>
      </w:r>
      <w:bookmarkStart w:id="0" w:name="_Toc425090426"/>
      <w:r w:rsidRPr="00CE72EB">
        <w:rPr>
          <w:rFonts w:ascii="Times New Roman" w:eastAsia="Times New Roman" w:hAnsi="Times New Roman" w:cs="Times New Roman"/>
          <w:b/>
          <w:noProof/>
          <w:sz w:val="24"/>
          <w:szCs w:val="24"/>
        </w:rPr>
        <w:fldChar w:fldCharType="begin"/>
      </w:r>
      <w:r w:rsidRPr="00CE72EB">
        <w:rPr>
          <w:rFonts w:ascii="Times New Roman" w:eastAsia="Times New Roman" w:hAnsi="Times New Roman" w:cs="Times New Roman"/>
          <w:b/>
          <w:noProof/>
          <w:sz w:val="24"/>
          <w:szCs w:val="24"/>
        </w:rPr>
        <w:instrText xml:space="preserve"> HYPERLINK \l "_Toc425090428" </w:instrText>
      </w:r>
      <w:r w:rsidRPr="00CE72EB">
        <w:rPr>
          <w:rFonts w:ascii="Times New Roman" w:eastAsia="Times New Roman" w:hAnsi="Times New Roman" w:cs="Times New Roman"/>
          <w:b/>
          <w:noProof/>
          <w:sz w:val="24"/>
          <w:szCs w:val="24"/>
        </w:rPr>
        <w:fldChar w:fldCharType="separate"/>
      </w:r>
      <w:r w:rsidRPr="00CE72EB">
        <w:rPr>
          <w:rFonts w:ascii="Times New Roman" w:eastAsia="Times New Roman" w:hAnsi="Times New Roman" w:cs="Times New Roman"/>
          <w:b/>
          <w:noProof/>
          <w:sz w:val="24"/>
          <w:szCs w:val="24"/>
        </w:rPr>
        <w:t>РАЗДЕЛ 4. РАСЧЕТ НАЧАЛЬНОЙ МАКСИМАЛЬНОЙ ЦЕНЫ ДОГОВОРА</w:t>
      </w:r>
      <w:r w:rsidRPr="00CE72EB">
        <w:rPr>
          <w:rFonts w:ascii="Times New Roman" w:eastAsia="Times New Roman" w:hAnsi="Times New Roman" w:cs="Times New Roman"/>
          <w:b/>
          <w:noProof/>
          <w:webHidden/>
          <w:sz w:val="24"/>
          <w:szCs w:val="24"/>
        </w:rPr>
        <w:tab/>
      </w:r>
      <w:r w:rsidRPr="00CE72EB">
        <w:rPr>
          <w:rFonts w:ascii="Times New Roman" w:eastAsia="Times New Roman" w:hAnsi="Times New Roman" w:cs="Times New Roman"/>
          <w:b/>
          <w:noProof/>
          <w:sz w:val="24"/>
          <w:szCs w:val="24"/>
        </w:rPr>
        <w:fldChar w:fldCharType="end"/>
      </w:r>
      <w:r w:rsidR="00D348B7" w:rsidRPr="00CE72EB">
        <w:rPr>
          <w:rFonts w:ascii="Times New Roman" w:eastAsia="Times New Roman" w:hAnsi="Times New Roman" w:cs="Times New Roman"/>
          <w:b/>
          <w:noProof/>
          <w:sz w:val="24"/>
          <w:szCs w:val="24"/>
        </w:rPr>
        <w:t>4</w:t>
      </w:r>
      <w:r w:rsidR="00313194">
        <w:rPr>
          <w:rFonts w:ascii="Times New Roman" w:eastAsia="Times New Roman" w:hAnsi="Times New Roman" w:cs="Times New Roman"/>
          <w:b/>
          <w:noProof/>
          <w:sz w:val="24"/>
          <w:szCs w:val="24"/>
        </w:rPr>
        <w:t>5</w:t>
      </w:r>
    </w:p>
    <w:p w:rsidR="00C35070" w:rsidRPr="00D348B7" w:rsidRDefault="00C35070" w:rsidP="00C35070">
      <w:pPr>
        <w:spacing w:line="360" w:lineRule="auto"/>
        <w:jc w:val="center"/>
        <w:rPr>
          <w:rFonts w:ascii="Times New Roman" w:eastAsia="Times New Roman" w:hAnsi="Times New Roman" w:cs="Times New Roman"/>
          <w:b/>
          <w:sz w:val="24"/>
          <w:szCs w:val="24"/>
        </w:rPr>
      </w:pPr>
    </w:p>
    <w:p w:rsidR="00C35070" w:rsidRPr="00D348B7" w:rsidRDefault="00C35070" w:rsidP="00C35070">
      <w:pPr>
        <w:spacing w:line="360" w:lineRule="auto"/>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br w:type="page"/>
      </w:r>
      <w:bookmarkEnd w:id="0"/>
      <w:r w:rsidRPr="00D348B7">
        <w:rPr>
          <w:rFonts w:ascii="Times New Roman" w:eastAsia="Times New Roman" w:hAnsi="Times New Roman" w:cs="Times New Roman"/>
          <w:b/>
          <w:sz w:val="24"/>
          <w:szCs w:val="24"/>
        </w:rPr>
        <w:lastRenderedPageBreak/>
        <w:t>РАЗДЕЛ 1. ОБЩАЯ ЧАСТЬ</w:t>
      </w:r>
    </w:p>
    <w:p w:rsidR="00C35070" w:rsidRPr="00D348B7" w:rsidRDefault="00C35070" w:rsidP="00C35070">
      <w:pPr>
        <w:spacing w:before="120" w:after="60"/>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ТЕРМИНЫ И ОПРЕДЕЛЕНИЯ</w:t>
      </w:r>
    </w:p>
    <w:p w:rsidR="00C35070" w:rsidRPr="00D348B7"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Заказчик</w:t>
      </w:r>
      <w:r w:rsidRPr="00D348B7">
        <w:rPr>
          <w:rFonts w:ascii="Times New Roman" w:eastAsia="Times New Roman" w:hAnsi="Times New Roman" w:cs="Times New Roman"/>
          <w:sz w:val="24"/>
          <w:szCs w:val="24"/>
        </w:rPr>
        <w:t xml:space="preserve"> – </w:t>
      </w:r>
      <w:r w:rsidRPr="00D348B7">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D348B7">
        <w:rPr>
          <w:rFonts w:ascii="Times New Roman" w:eastAsia="Times New Roman" w:hAnsi="Times New Roman" w:cs="Times New Roman"/>
          <w:sz w:val="24"/>
          <w:szCs w:val="24"/>
        </w:rPr>
        <w:t>.</w:t>
      </w:r>
    </w:p>
    <w:p w:rsidR="00C35070" w:rsidRPr="00D348B7" w:rsidRDefault="00C35070" w:rsidP="00297A04">
      <w:pPr>
        <w:spacing w:after="0" w:line="240" w:lineRule="auto"/>
        <w:ind w:firstLine="709"/>
        <w:jc w:val="both"/>
        <w:rPr>
          <w:rFonts w:ascii="Times New Roman" w:eastAsia="Times New Roman" w:hAnsi="Times New Roman" w:cs="Times New Roman"/>
          <w:b/>
          <w:bCs/>
          <w:sz w:val="24"/>
          <w:szCs w:val="24"/>
        </w:rPr>
      </w:pPr>
      <w:r w:rsidRPr="00D348B7">
        <w:rPr>
          <w:rFonts w:ascii="Times New Roman" w:eastAsia="Times New Roman" w:hAnsi="Times New Roman" w:cs="Times New Roman"/>
          <w:b/>
          <w:sz w:val="24"/>
          <w:szCs w:val="24"/>
        </w:rPr>
        <w:t>Документация о закупке </w:t>
      </w:r>
      <w:r w:rsidRPr="00D348B7">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bCs/>
          <w:sz w:val="24"/>
          <w:szCs w:val="24"/>
        </w:rPr>
        <w:t>Комиссия по закупке товаров, работ и услуг </w:t>
      </w:r>
      <w:r w:rsidRPr="00D348B7">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D348B7" w:rsidRDefault="00C35070" w:rsidP="00297A04">
      <w:pPr>
        <w:spacing w:after="0" w:line="240" w:lineRule="auto"/>
        <w:ind w:firstLine="720"/>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Запрос котировок в электронной форме </w:t>
      </w:r>
      <w:r w:rsidRPr="00D348B7">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D348B7" w:rsidRDefault="00C35070" w:rsidP="00297A04">
      <w:pPr>
        <w:spacing w:after="0" w:line="240" w:lineRule="auto"/>
        <w:ind w:firstLine="720"/>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Извещение о проведении запроса котировок </w:t>
      </w:r>
      <w:r w:rsidRPr="00D348B7">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D348B7" w:rsidRDefault="00C35070" w:rsidP="00297A04">
      <w:pPr>
        <w:spacing w:after="0" w:line="240" w:lineRule="auto"/>
        <w:ind w:firstLine="720"/>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Заявка на участие в закупке </w:t>
      </w:r>
      <w:r w:rsidRPr="00D348B7">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Участник закупки </w:t>
      </w:r>
      <w:r w:rsidRPr="00D348B7">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Начальная (максимальная) цена договора (цена лота) </w:t>
      </w:r>
      <w:r w:rsidRPr="00D348B7">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D348B7" w:rsidRDefault="00C35070" w:rsidP="00297A04">
      <w:pPr>
        <w:spacing w:after="0" w:line="240" w:lineRule="auto"/>
        <w:ind w:firstLine="708"/>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Электронная торговая площадка </w:t>
      </w:r>
      <w:r w:rsidRPr="00D348B7">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D348B7" w:rsidRDefault="00297A04" w:rsidP="00C35070">
      <w:pPr>
        <w:rPr>
          <w:rFonts w:ascii="Times New Roman" w:eastAsia="Times New Roman" w:hAnsi="Times New Roman" w:cs="Times New Roman"/>
          <w:b/>
          <w:sz w:val="24"/>
          <w:szCs w:val="24"/>
        </w:rPr>
      </w:pPr>
    </w:p>
    <w:p w:rsidR="00C35070" w:rsidRPr="00D348B7" w:rsidRDefault="00C35070" w:rsidP="00C35070">
      <w:pP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ОБЩИЕ ПОЛОЖЕНИЯ</w:t>
      </w: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Форма и вид процедуры закупки, предмет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D348B7" w:rsidRDefault="00C35070" w:rsidP="00C35070">
      <w:pPr>
        <w:ind w:left="1134"/>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D348B7" w:rsidRDefault="00C35070" w:rsidP="00C35070">
      <w:pPr>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Участник закупки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D348B7"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D348B7"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D348B7"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Правовой статус документов</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Прочие положения</w:t>
      </w:r>
    </w:p>
    <w:p w:rsidR="00C35070" w:rsidRPr="00D348B7"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D348B7"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D348B7" w:rsidRDefault="00C35070" w:rsidP="00C35070">
      <w:pPr>
        <w:tabs>
          <w:tab w:val="left" w:pos="1080"/>
        </w:tabs>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Состав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0"/>
          <w:numId w:val="11"/>
        </w:numPr>
        <w:ind w:left="567" w:hanging="567"/>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ПОРЯДОК ПРОВЕДЕНИЯ ЗАПРОСА КОТИРОВОК</w:t>
      </w:r>
    </w:p>
    <w:p w:rsidR="00C35070" w:rsidRPr="00D348B7" w:rsidRDefault="00C35070" w:rsidP="00C35070">
      <w:pPr>
        <w:ind w:left="720"/>
        <w:contextualSpacing/>
        <w:rPr>
          <w:rFonts w:ascii="Times New Roman" w:eastAsia="Times New Roman" w:hAnsi="Times New Roman" w:cs="Times New Roman"/>
          <w:b/>
          <w:sz w:val="24"/>
          <w:szCs w:val="24"/>
        </w:rPr>
      </w:pP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w:t>
      </w:r>
      <w:r w:rsidR="00F42D88" w:rsidRPr="00D348B7">
        <w:rPr>
          <w:rFonts w:ascii="Times New Roman" w:eastAsia="Times New Roman" w:hAnsi="Times New Roman" w:cs="Times New Roman"/>
          <w:sz w:val="24"/>
          <w:szCs w:val="24"/>
        </w:rPr>
        <w:t>Заказчик не менее чем за 4</w:t>
      </w:r>
      <w:r w:rsidRPr="00D348B7">
        <w:rPr>
          <w:rFonts w:ascii="Times New Roman" w:eastAsia="Times New Roman" w:hAnsi="Times New Roman" w:cs="Times New Roman"/>
          <w:sz w:val="24"/>
          <w:szCs w:val="24"/>
        </w:rPr>
        <w:t> (</w:t>
      </w:r>
      <w:r w:rsidR="00F42D88" w:rsidRPr="00D348B7">
        <w:rPr>
          <w:rFonts w:ascii="Times New Roman" w:eastAsia="Times New Roman" w:hAnsi="Times New Roman" w:cs="Times New Roman"/>
          <w:sz w:val="24"/>
          <w:szCs w:val="24"/>
        </w:rPr>
        <w:t>четыре</w:t>
      </w:r>
      <w:r w:rsidRPr="00D348B7">
        <w:rPr>
          <w:rFonts w:ascii="Times New Roman" w:eastAsia="Times New Roman" w:hAnsi="Times New Roman" w:cs="Times New Roman"/>
          <w:sz w:val="24"/>
          <w:szCs w:val="24"/>
        </w:rPr>
        <w:t xml:space="preserve">) </w:t>
      </w:r>
      <w:r w:rsidR="00F42D88" w:rsidRPr="00D348B7">
        <w:rPr>
          <w:rFonts w:ascii="Times New Roman" w:eastAsia="Times New Roman" w:hAnsi="Times New Roman" w:cs="Times New Roman"/>
          <w:sz w:val="24"/>
          <w:szCs w:val="24"/>
        </w:rPr>
        <w:t xml:space="preserve">рабочих </w:t>
      </w:r>
      <w:r w:rsidRPr="00D348B7">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ЭТП</w:t>
      </w:r>
      <w:r w:rsidR="00F42D88" w:rsidRPr="00D348B7">
        <w:rPr>
          <w:rFonts w:ascii="Times New Roman" w:eastAsia="Times New Roman" w:hAnsi="Times New Roman" w:cs="Times New Roman"/>
          <w:sz w:val="24"/>
          <w:szCs w:val="24"/>
        </w:rPr>
        <w:t xml:space="preserve"> (в случае</w:t>
      </w:r>
      <w:r w:rsidR="00297A04" w:rsidRPr="00D348B7">
        <w:rPr>
          <w:rFonts w:ascii="Times New Roman" w:eastAsia="Times New Roman" w:hAnsi="Times New Roman" w:cs="Times New Roman"/>
          <w:sz w:val="24"/>
          <w:szCs w:val="24"/>
        </w:rPr>
        <w:t>,</w:t>
      </w:r>
      <w:r w:rsidR="00F42D88" w:rsidRPr="00D348B7">
        <w:rPr>
          <w:rFonts w:ascii="Times New Roman" w:eastAsia="Times New Roman" w:hAnsi="Times New Roman" w:cs="Times New Roman"/>
          <w:sz w:val="24"/>
          <w:szCs w:val="24"/>
        </w:rPr>
        <w:t xml:space="preserve"> если цена договора, на право </w:t>
      </w:r>
      <w:r w:rsidR="00297A04" w:rsidRPr="00D348B7">
        <w:rPr>
          <w:rFonts w:ascii="Times New Roman" w:eastAsia="Times New Roman" w:hAnsi="Times New Roman" w:cs="Times New Roman"/>
          <w:sz w:val="24"/>
          <w:szCs w:val="24"/>
        </w:rPr>
        <w:t>заключения которого проводится запрос котировок</w:t>
      </w:r>
      <w:r w:rsidR="00F42D88" w:rsidRPr="00D348B7">
        <w:rPr>
          <w:rFonts w:ascii="Times New Roman" w:eastAsia="Times New Roman" w:hAnsi="Times New Roman" w:cs="Times New Roman"/>
          <w:sz w:val="24"/>
          <w:szCs w:val="24"/>
        </w:rPr>
        <w:t>, менее 500 000,00 (пятьсот тысяч) рублей 00 копеек.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D348B7">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течение </w:t>
      </w:r>
      <w:r w:rsidR="00F42D88" w:rsidRPr="00D348B7">
        <w:rPr>
          <w:rFonts w:ascii="Times New Roman" w:eastAsia="Times New Roman" w:hAnsi="Times New Roman" w:cs="Times New Roman"/>
          <w:sz w:val="24"/>
          <w:szCs w:val="24"/>
        </w:rPr>
        <w:t>2 (</w:t>
      </w:r>
      <w:r w:rsidRPr="00D348B7">
        <w:rPr>
          <w:rFonts w:ascii="Times New Roman" w:eastAsia="Times New Roman" w:hAnsi="Times New Roman" w:cs="Times New Roman"/>
          <w:sz w:val="24"/>
          <w:szCs w:val="24"/>
        </w:rPr>
        <w:t>двух</w:t>
      </w:r>
      <w:r w:rsidR="00F42D88"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w:t>
      </w:r>
      <w:r w:rsidRPr="00D348B7">
        <w:rPr>
          <w:rFonts w:ascii="Times New Roman" w:eastAsia="Times New Roman" w:hAnsi="Times New Roman" w:cs="Times New Roman"/>
          <w:sz w:val="24"/>
          <w:szCs w:val="24"/>
        </w:rPr>
        <w:lastRenderedPageBreak/>
        <w:t>котировок, документацию о Запросе котировок изменений до даты окончания срока подачи предложен</w:t>
      </w:r>
      <w:r w:rsidR="00F42D88" w:rsidRPr="00D348B7">
        <w:rPr>
          <w:rFonts w:ascii="Times New Roman" w:eastAsia="Times New Roman" w:hAnsi="Times New Roman" w:cs="Times New Roman"/>
          <w:sz w:val="24"/>
          <w:szCs w:val="24"/>
        </w:rPr>
        <w:t>ий срок составлял не менее чем 4</w:t>
      </w:r>
      <w:r w:rsidRPr="00D348B7">
        <w:rPr>
          <w:rFonts w:ascii="Times New Roman" w:eastAsia="Times New Roman" w:hAnsi="Times New Roman" w:cs="Times New Roman"/>
          <w:sz w:val="24"/>
          <w:szCs w:val="24"/>
        </w:rPr>
        <w:t> (</w:t>
      </w:r>
      <w:r w:rsidR="00F42D88" w:rsidRPr="00D348B7">
        <w:rPr>
          <w:rFonts w:ascii="Times New Roman" w:eastAsia="Times New Roman" w:hAnsi="Times New Roman" w:cs="Times New Roman"/>
          <w:sz w:val="24"/>
          <w:szCs w:val="24"/>
        </w:rPr>
        <w:t>четыре</w:t>
      </w:r>
      <w:r w:rsidRPr="00D348B7">
        <w:rPr>
          <w:rFonts w:ascii="Times New Roman" w:eastAsia="Times New Roman" w:hAnsi="Times New Roman" w:cs="Times New Roman"/>
          <w:sz w:val="24"/>
          <w:szCs w:val="24"/>
        </w:rPr>
        <w:t>)</w:t>
      </w:r>
      <w:r w:rsidR="00F42D88" w:rsidRPr="00D348B7">
        <w:rPr>
          <w:rFonts w:ascii="Times New Roman" w:eastAsia="Times New Roman" w:hAnsi="Times New Roman" w:cs="Times New Roman"/>
          <w:sz w:val="24"/>
          <w:szCs w:val="24"/>
        </w:rPr>
        <w:t xml:space="preserve"> рабочих дня</w:t>
      </w:r>
      <w:r w:rsidRPr="00D348B7">
        <w:rPr>
          <w:rFonts w:ascii="Times New Roman" w:eastAsia="Times New Roman" w:hAnsi="Times New Roman" w:cs="Times New Roman"/>
          <w:sz w:val="24"/>
          <w:szCs w:val="24"/>
        </w:rPr>
        <w:t>.</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Предоставление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ЭТП начиная с даты размещения извещения.</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D348B7">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Изучение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296883" w:rsidRPr="00D348B7">
        <w:rPr>
          <w:rFonts w:ascii="Times New Roman" w:eastAsia="Times New Roman" w:hAnsi="Times New Roman" w:cs="Times New Roman"/>
          <w:sz w:val="24"/>
          <w:szCs w:val="24"/>
        </w:rPr>
        <w:t>учитывать,</w:t>
      </w:r>
      <w:r w:rsidRPr="00D348B7">
        <w:rPr>
          <w:rFonts w:ascii="Times New Roman" w:eastAsia="Times New Roman" w:hAnsi="Times New Roman" w:cs="Times New Roman"/>
          <w:sz w:val="24"/>
          <w:szCs w:val="24"/>
        </w:rPr>
        <w:t xml:space="preserve"> как влияющие на его заявку на участие в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Разъяснение положений документации о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D348B7">
        <w:rPr>
          <w:rFonts w:ascii="Times New Roman" w:eastAsia="Times New Roman" w:hAnsi="Times New Roman" w:cs="Times New Roman"/>
          <w:sz w:val="24"/>
          <w:szCs w:val="24"/>
        </w:rPr>
        <w:t xml:space="preserve">      </w:t>
      </w:r>
      <w:bookmarkEnd w:id="4"/>
      <w:r w:rsidRPr="00D348B7">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D348B7">
        <w:rPr>
          <w:rFonts w:ascii="Times New Roman" w:eastAsia="Times New Roman" w:hAnsi="Times New Roman" w:cs="Times New Roman"/>
          <w:sz w:val="24"/>
          <w:szCs w:val="24"/>
        </w:rPr>
        <w:t>не позднее чем за 2 (два) дня</w:t>
      </w:r>
      <w:r w:rsidRPr="00D348B7">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sidRPr="00D348B7">
        <w:rPr>
          <w:rFonts w:ascii="Times New Roman" w:eastAsia="Times New Roman" w:hAnsi="Times New Roman" w:cs="Times New Roman"/>
          <w:sz w:val="24"/>
          <w:szCs w:val="24"/>
        </w:rPr>
        <w:t>3</w:t>
      </w:r>
      <w:r w:rsidRPr="00D348B7">
        <w:rPr>
          <w:rFonts w:ascii="Times New Roman" w:eastAsia="Times New Roman" w:hAnsi="Times New Roman" w:cs="Times New Roman"/>
          <w:sz w:val="24"/>
          <w:szCs w:val="24"/>
        </w:rPr>
        <w:t xml:space="preserve"> (</w:t>
      </w:r>
      <w:r w:rsidR="00F42D88" w:rsidRPr="00D348B7">
        <w:rPr>
          <w:rFonts w:ascii="Times New Roman" w:eastAsia="Times New Roman" w:hAnsi="Times New Roman" w:cs="Times New Roman"/>
          <w:sz w:val="24"/>
          <w:szCs w:val="24"/>
        </w:rPr>
        <w:t>три) рабочих дня</w:t>
      </w:r>
      <w:r w:rsidRPr="00D348B7">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Участник закупки не вправе ссылаться на устную информацию, полученную от Заказчика.</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Внесение изменений в документацию о закупке</w:t>
      </w:r>
    </w:p>
    <w:p w:rsidR="00C35070" w:rsidRPr="00D348B7" w:rsidRDefault="00C35070" w:rsidP="00C35070">
      <w:pPr>
        <w:ind w:left="720"/>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sidRPr="00D348B7">
        <w:rPr>
          <w:rFonts w:ascii="Times New Roman" w:eastAsia="Times New Roman" w:hAnsi="Times New Roman" w:cs="Times New Roman"/>
          <w:sz w:val="24"/>
          <w:szCs w:val="24"/>
        </w:rPr>
        <w:t>4 (четыре) рабочих дня</w:t>
      </w:r>
      <w:r w:rsidRPr="00D348B7">
        <w:rPr>
          <w:rFonts w:ascii="Times New Roman" w:eastAsia="Times New Roman" w:hAnsi="Times New Roman" w:cs="Times New Roman"/>
          <w:sz w:val="24"/>
          <w:szCs w:val="24"/>
        </w:rPr>
        <w:t>.</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Затраты на участие в Запросе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Отказ от проведения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D348B7"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В случае принятия решения об отказе от проведения</w:t>
      </w:r>
      <w:r w:rsidRPr="00D348B7">
        <w:rPr>
          <w:rFonts w:ascii="Times New Roman" w:eastAsia="Times New Roman" w:hAnsi="Times New Roman" w:cs="Times New Roman"/>
          <w:sz w:val="24"/>
          <w:szCs w:val="24"/>
        </w:rPr>
        <w:t xml:space="preserve"> Запроса котировок</w:t>
      </w:r>
      <w:r w:rsidRPr="00D348B7">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D348B7">
        <w:rPr>
          <w:rFonts w:ascii="Times New Roman" w:eastAsia="Times New Roman" w:hAnsi="Times New Roman" w:cs="Times New Roman"/>
          <w:sz w:val="24"/>
          <w:szCs w:val="24"/>
        </w:rPr>
        <w:t>Запроса котировок</w:t>
      </w:r>
      <w:r w:rsidRPr="00D348B7">
        <w:rPr>
          <w:rFonts w:ascii="Times New Roman" w:eastAsia="Times New Roman" w:hAnsi="Times New Roman" w:cs="Times New Roman"/>
          <w:sz w:val="24"/>
          <w:szCs w:val="24"/>
          <w:lang w:val="x-none"/>
        </w:rPr>
        <w:t xml:space="preserve"> на сайте </w:t>
      </w: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lang w:val="en-US"/>
        </w:rPr>
        <w:t>zakupki</w:t>
      </w:r>
      <w:r w:rsidRPr="00D348B7">
        <w:rPr>
          <w:rFonts w:ascii="Times New Roman" w:eastAsia="Times New Roman" w:hAnsi="Times New Roman" w:cs="Times New Roman"/>
          <w:sz w:val="24"/>
          <w:szCs w:val="24"/>
          <w:lang w:val="x-none"/>
        </w:rPr>
        <w:t xml:space="preserve">.gov.ru и ЭТП. Заказчик не несет обязательств или </w:t>
      </w:r>
      <w:r w:rsidRPr="00D348B7">
        <w:rPr>
          <w:rFonts w:ascii="Times New Roman" w:eastAsia="Times New Roman" w:hAnsi="Times New Roman" w:cs="Times New Roman"/>
          <w:sz w:val="24"/>
          <w:szCs w:val="24"/>
          <w:lang w:val="x-none"/>
        </w:rPr>
        <w:lastRenderedPageBreak/>
        <w:t>ответственности в случае не ознакомления претендентами, Участниками закупок с извещением об отказе от проведения</w:t>
      </w:r>
      <w:r w:rsidRPr="00D348B7">
        <w:rPr>
          <w:rFonts w:ascii="Times New Roman" w:eastAsia="Times New Roman" w:hAnsi="Times New Roman" w:cs="Times New Roman"/>
          <w:sz w:val="24"/>
          <w:szCs w:val="24"/>
        </w:rPr>
        <w:t xml:space="preserve"> Запроса котировок</w:t>
      </w:r>
      <w:r w:rsidRPr="00D348B7">
        <w:rPr>
          <w:rFonts w:ascii="Times New Roman" w:eastAsia="Times New Roman" w:hAnsi="Times New Roman" w:cs="Times New Roman"/>
          <w:sz w:val="24"/>
          <w:szCs w:val="24"/>
          <w:lang w:val="x-none"/>
        </w:rPr>
        <w:t>.</w:t>
      </w:r>
    </w:p>
    <w:p w:rsidR="00C35070" w:rsidRPr="00D348B7"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В случае если решение об отказе от проведения </w:t>
      </w:r>
      <w:r w:rsidRPr="00D348B7">
        <w:rPr>
          <w:rFonts w:ascii="Times New Roman" w:eastAsia="Times New Roman" w:hAnsi="Times New Roman" w:cs="Times New Roman"/>
          <w:sz w:val="24"/>
          <w:szCs w:val="24"/>
        </w:rPr>
        <w:t>Запроса котировок</w:t>
      </w:r>
      <w:r w:rsidRPr="00D348B7">
        <w:rPr>
          <w:rFonts w:ascii="Times New Roman" w:eastAsia="Times New Roman" w:hAnsi="Times New Roman" w:cs="Times New Roman"/>
          <w:sz w:val="24"/>
          <w:szCs w:val="24"/>
          <w:lang w:val="x-none"/>
        </w:rPr>
        <w:t xml:space="preserve"> принято до начала рассмотрения заявок на участие в</w:t>
      </w:r>
      <w:r w:rsidRPr="00D348B7">
        <w:rPr>
          <w:rFonts w:ascii="Times New Roman" w:eastAsia="Times New Roman" w:hAnsi="Times New Roman" w:cs="Times New Roman"/>
          <w:sz w:val="24"/>
          <w:szCs w:val="24"/>
        </w:rPr>
        <w:t xml:space="preserve"> Запросе котировок</w:t>
      </w:r>
      <w:r w:rsidRPr="00D348B7">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D348B7">
        <w:rPr>
          <w:rFonts w:ascii="Times New Roman" w:eastAsia="Times New Roman" w:hAnsi="Times New Roman" w:cs="Times New Roman"/>
          <w:b/>
          <w:sz w:val="24"/>
          <w:szCs w:val="24"/>
        </w:rPr>
        <w:t xml:space="preserve">       Обеспечение заявки на участие в </w:t>
      </w:r>
      <w:bookmarkStart w:id="6" w:name="_Ref316304115"/>
      <w:r w:rsidRPr="00D348B7">
        <w:rPr>
          <w:rFonts w:ascii="Times New Roman" w:eastAsia="Times New Roman" w:hAnsi="Times New Roman" w:cs="Times New Roman"/>
          <w:b/>
          <w:sz w:val="24"/>
          <w:szCs w:val="24"/>
        </w:rPr>
        <w:t>Запросе котировок</w:t>
      </w:r>
    </w:p>
    <w:p w:rsidR="00C35070" w:rsidRPr="00D348B7"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D348B7">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D348B7"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D348B7">
        <w:rPr>
          <w:rFonts w:ascii="Times New Roman" w:eastAsia="Times New Roman" w:hAnsi="Times New Roman" w:cs="Times New Roman"/>
          <w:sz w:val="24"/>
          <w:szCs w:val="24"/>
        </w:rPr>
        <w:t>Запросе котировок</w:t>
      </w:r>
      <w:r w:rsidRPr="00D348B7">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D348B7">
        <w:rPr>
          <w:rFonts w:ascii="Times New Roman" w:eastAsia="Times New Roman" w:hAnsi="Times New Roman" w:cs="Times New Roman"/>
          <w:sz w:val="24"/>
          <w:szCs w:val="24"/>
        </w:rPr>
        <w:t xml:space="preserve"> Запросе котировок</w:t>
      </w:r>
      <w:r w:rsidRPr="00D348B7">
        <w:rPr>
          <w:rFonts w:ascii="Times New Roman" w:eastAsia="Times New Roman" w:hAnsi="Times New Roman" w:cs="Times New Roman"/>
          <w:sz w:val="24"/>
          <w:szCs w:val="24"/>
          <w:lang w:val="x-none"/>
        </w:rPr>
        <w:t>;</w:t>
      </w:r>
    </w:p>
    <w:p w:rsidR="00C35070" w:rsidRPr="00D348B7"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D348B7">
        <w:rPr>
          <w:rFonts w:ascii="Times New Roman" w:eastAsia="Times New Roman" w:hAnsi="Times New Roman" w:cs="Times New Roman"/>
          <w:sz w:val="24"/>
          <w:szCs w:val="24"/>
        </w:rPr>
        <w:t xml:space="preserve"> Запросе котировок</w:t>
      </w:r>
      <w:r w:rsidRPr="00D348B7">
        <w:rPr>
          <w:rFonts w:ascii="Times New Roman" w:eastAsia="Times New Roman" w:hAnsi="Times New Roman" w:cs="Times New Roman"/>
          <w:sz w:val="24"/>
          <w:szCs w:val="24"/>
          <w:lang w:val="x-none"/>
        </w:rPr>
        <w:t>;</w:t>
      </w:r>
    </w:p>
    <w:p w:rsidR="00C35070" w:rsidRPr="00D348B7"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D348B7"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D348B7"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D348B7">
        <w:rPr>
          <w:rFonts w:ascii="Times New Roman" w:eastAsia="Times New Roman" w:hAnsi="Times New Roman" w:cs="Times New Roman"/>
          <w:sz w:val="24"/>
          <w:szCs w:val="24"/>
        </w:rPr>
        <w:t>Запросе котировок</w:t>
      </w:r>
      <w:r w:rsidRPr="00D348B7">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D348B7"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победителю закупки;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принятия решения о несоответствии заявки на участие в закупке – единственному участнику закупки, заявка которого была признана </w:t>
      </w:r>
      <w:r w:rsidR="005A56F4" w:rsidRPr="00D348B7">
        <w:rPr>
          <w:rFonts w:ascii="Times New Roman" w:eastAsia="Times New Roman" w:hAnsi="Times New Roman" w:cs="Times New Roman"/>
          <w:sz w:val="24"/>
          <w:szCs w:val="24"/>
        </w:rPr>
        <w:t>Комиссией,</w:t>
      </w:r>
      <w:r w:rsidRPr="00D348B7">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D348B7"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Подача и прием заявок на участие в </w:t>
      </w:r>
      <w:bookmarkEnd w:id="5"/>
      <w:r w:rsidRPr="00D348B7">
        <w:rPr>
          <w:rFonts w:ascii="Times New Roman" w:eastAsia="Times New Roman" w:hAnsi="Times New Roman" w:cs="Times New Roman"/>
          <w:b/>
          <w:sz w:val="24"/>
          <w:szCs w:val="24"/>
        </w:rPr>
        <w:t>Запросе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ЭТП извещения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D348B7" w:rsidRDefault="00C35070" w:rsidP="00C35070">
      <w:pPr>
        <w:tabs>
          <w:tab w:val="left" w:pos="1080"/>
        </w:tabs>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D348B7">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Открытие доступа к поступившим </w:t>
      </w:r>
      <w:bookmarkEnd w:id="7"/>
      <w:r w:rsidRPr="00D348B7">
        <w:rPr>
          <w:rFonts w:ascii="Times New Roman" w:eastAsia="Times New Roman" w:hAnsi="Times New Roman" w:cs="Times New Roman"/>
          <w:b/>
          <w:sz w:val="24"/>
          <w:szCs w:val="24"/>
        </w:rPr>
        <w:t>заявкам (вскрытие)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gov</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ru</w:t>
        </w:r>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w:t>
      </w:r>
      <w:r w:rsidRPr="00D348B7">
        <w:rPr>
          <w:rFonts w:ascii="Times New Roman" w:eastAsia="Times New Roman" w:hAnsi="Times New Roman" w:cs="Times New Roman"/>
          <w:sz w:val="24"/>
          <w:szCs w:val="24"/>
        </w:rPr>
        <w:lastRenderedPageBreak/>
        <w:t>получено ни одной заявки, Запроса котировок будет признан несостоявшимся.</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проведение отборочной стадии;</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проведение оценочной стадии.</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Отборочная стадия. </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AB6681" w:rsidRPr="00D348B7">
        <w:rPr>
          <w:rFonts w:ascii="Times New Roman" w:eastAsia="Times New Roman" w:hAnsi="Times New Roman" w:cs="Times New Roman"/>
          <w:sz w:val="24"/>
          <w:szCs w:val="24"/>
        </w:rPr>
        <w:t>котировок,</w:t>
      </w:r>
      <w:r w:rsidRPr="00D348B7">
        <w:rPr>
          <w:rFonts w:ascii="Times New Roman" w:eastAsia="Times New Roman" w:hAnsi="Times New Roman" w:cs="Times New Roman"/>
          <w:sz w:val="24"/>
          <w:szCs w:val="24"/>
        </w:rPr>
        <w:t xml:space="preserve"> по существу.</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D348B7" w:rsidRDefault="00C35070" w:rsidP="0052171B">
      <w:pPr>
        <w:spacing w:after="0" w:line="240" w:lineRule="auto"/>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 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D348B7">
        <w:rPr>
          <w:rFonts w:ascii="Times New Roman" w:eastAsia="Times New Roman" w:hAnsi="Times New Roman" w:cs="Times New Roman"/>
          <w:sz w:val="24"/>
          <w:szCs w:val="24"/>
        </w:rPr>
        <w:t xml:space="preserve">в </w:t>
      </w:r>
      <w:r w:rsidRPr="00D348B7">
        <w:rPr>
          <w:rFonts w:ascii="Times New Roman" w:eastAsia="Times New Roman" w:hAnsi="Times New Roman" w:cs="Times New Roman"/>
          <w:sz w:val="24"/>
          <w:szCs w:val="24"/>
        </w:rPr>
        <w:t>Техническо</w:t>
      </w:r>
      <w:r w:rsidR="002D30BD" w:rsidRPr="00D348B7">
        <w:rPr>
          <w:rFonts w:ascii="Times New Roman" w:eastAsia="Times New Roman" w:hAnsi="Times New Roman" w:cs="Times New Roman"/>
          <w:sz w:val="24"/>
          <w:szCs w:val="24"/>
        </w:rPr>
        <w:t>м</w:t>
      </w:r>
      <w:r w:rsidRPr="00D348B7">
        <w:rPr>
          <w:rFonts w:ascii="Times New Roman" w:eastAsia="Times New Roman" w:hAnsi="Times New Roman" w:cs="Times New Roman"/>
          <w:sz w:val="24"/>
          <w:szCs w:val="24"/>
        </w:rPr>
        <w:t xml:space="preserve"> задани</w:t>
      </w:r>
      <w:r w:rsidR="002D30BD" w:rsidRPr="00D348B7">
        <w:rPr>
          <w:rFonts w:ascii="Times New Roman" w:eastAsia="Times New Roman" w:hAnsi="Times New Roman" w:cs="Times New Roman"/>
          <w:sz w:val="24"/>
          <w:szCs w:val="24"/>
        </w:rPr>
        <w:t>и</w:t>
      </w:r>
      <w:r w:rsidRPr="00D348B7">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D348B7"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Оценка осуществляется на основании сопоставления ценовых предложений Участников Запроса котировок.</w:t>
      </w:r>
    </w:p>
    <w:p w:rsidR="00C35070" w:rsidRPr="00D348B7"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D348B7"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D348B7" w:rsidRDefault="00C35070" w:rsidP="00C35070">
      <w:pPr>
        <w:ind w:left="72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D348B7">
        <w:rPr>
          <w:rFonts w:ascii="Times New Roman" w:eastAsia="Times New Roman" w:hAnsi="Times New Roman" w:cs="Times New Roman"/>
          <w:b/>
          <w:sz w:val="24"/>
          <w:szCs w:val="24"/>
        </w:rPr>
        <w:lastRenderedPageBreak/>
        <w:t>Определение победителя Запроса котировок и заключение с ним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.gov.ru</w:t>
        </w:r>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D348B7">
          <w:rPr>
            <w:rFonts w:ascii="Times New Roman" w:eastAsia="Times New Roman" w:hAnsi="Times New Roman" w:cs="Times New Roman"/>
            <w:color w:val="0067D5"/>
            <w:sz w:val="24"/>
            <w:szCs w:val="24"/>
            <w:u w:val="single"/>
          </w:rPr>
          <w:t>http://</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.gov.ru</w:t>
        </w:r>
      </w:hyperlink>
      <w:r w:rsidRPr="00D348B7">
        <w:rPr>
          <w:rFonts w:ascii="Times New Roman" w:eastAsia="Times New Roman" w:hAnsi="Times New Roman" w:cs="Times New Roman"/>
          <w:sz w:val="24"/>
          <w:szCs w:val="24"/>
        </w:rPr>
        <w:t xml:space="preserve"> и ЭТП соответствующего протокола.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непредставления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D348B7">
          <w:rPr>
            <w:rFonts w:ascii="Times New Roman" w:eastAsia="Times New Roman" w:hAnsi="Times New Roman" w:cs="Times New Roman"/>
            <w:color w:val="0067D5"/>
            <w:sz w:val="24"/>
            <w:szCs w:val="24"/>
            <w:u w:val="single"/>
          </w:rPr>
          <w:t>http://</w:t>
        </w:r>
        <w:r w:rsidRPr="00D348B7">
          <w:rPr>
            <w:rFonts w:ascii="Times New Roman" w:eastAsia="Times New Roman" w:hAnsi="Times New Roman" w:cs="Times New Roman"/>
            <w:color w:val="0067D5"/>
            <w:sz w:val="24"/>
            <w:szCs w:val="24"/>
            <w:u w:val="single"/>
            <w:lang w:val="en-US"/>
          </w:rPr>
          <w:t>zakupki</w:t>
        </w:r>
        <w:r w:rsidRPr="00D348B7">
          <w:rPr>
            <w:rFonts w:ascii="Times New Roman" w:eastAsia="Times New Roman" w:hAnsi="Times New Roman" w:cs="Times New Roman"/>
            <w:color w:val="0067D5"/>
            <w:sz w:val="24"/>
            <w:szCs w:val="24"/>
            <w:u w:val="single"/>
          </w:rPr>
          <w:t>.gov.ru</w:t>
        </w:r>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D348B7"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D348B7"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ТРЕБОВАНИЯ, ПРЕДЪЯВЛЯЕМЫЕ К УЧАСТНИКАМ ЗАПРОСА КОТИРОВОК</w:t>
      </w:r>
    </w:p>
    <w:p w:rsidR="00C35070" w:rsidRPr="00D348B7"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softHyphen/>
        <w:t>-</w:t>
      </w:r>
      <w:r w:rsidRPr="00D348B7">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D348B7"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Pr="00D348B7"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Pr="00D348B7"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D348B7"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D348B7">
        <w:rPr>
          <w:rFonts w:ascii="Times New Roman" w:eastAsia="Times New Roman" w:hAnsi="Times New Roman" w:cs="Times New Roman"/>
          <w:sz w:val="24"/>
          <w:szCs w:val="24"/>
        </w:rPr>
        <w:t>не должен</w:t>
      </w:r>
      <w:r w:rsidRPr="00D348B7">
        <w:rPr>
          <w:rFonts w:ascii="Times New Roman" w:eastAsia="Times New Roman" w:hAnsi="Times New Roman" w:cs="Times New Roman"/>
          <w:sz w:val="24"/>
          <w:szCs w:val="24"/>
        </w:rPr>
        <w:t xml:space="preserve"> </w:t>
      </w:r>
      <w:r w:rsidR="00297A04" w:rsidRPr="00D348B7">
        <w:rPr>
          <w:rFonts w:ascii="Times New Roman" w:eastAsia="Times New Roman" w:hAnsi="Times New Roman" w:cs="Times New Roman"/>
          <w:sz w:val="24"/>
          <w:szCs w:val="24"/>
        </w:rPr>
        <w:t xml:space="preserve">совершать </w:t>
      </w:r>
      <w:r w:rsidRPr="00D348B7">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48B7"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D348B7" w:rsidRDefault="00C35070" w:rsidP="00C35070">
      <w:pPr>
        <w:numPr>
          <w:ilvl w:val="0"/>
          <w:numId w:val="11"/>
        </w:numPr>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ТРЕБОВАНИЯ К ЗАЯВКЕ НА УЧАСТИЕ В ЗАКУПКЕ</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Общие требования к заявке на участие в закупке</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sidRPr="00D348B7">
        <w:rPr>
          <w:rFonts w:ascii="Times New Roman" w:eastAsia="Times New Roman" w:hAnsi="Times New Roman" w:cs="Times New Roman"/>
          <w:sz w:val="24"/>
          <w:szCs w:val="24"/>
        </w:rPr>
        <w:t xml:space="preserve"> и </w:t>
      </w:r>
      <w:r w:rsidR="00530BBD" w:rsidRPr="00D348B7">
        <w:rPr>
          <w:rFonts w:ascii="Times New Roman" w:eastAsia="Times New Roman" w:hAnsi="Times New Roman" w:cs="Times New Roman"/>
          <w:sz w:val="24"/>
          <w:szCs w:val="24"/>
        </w:rPr>
        <w:t>иной документ,</w:t>
      </w:r>
      <w:r w:rsidR="002D30BD" w:rsidRPr="00D348B7">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D348B7">
        <w:rPr>
          <w:rFonts w:ascii="Times New Roman" w:eastAsia="Times New Roman" w:hAnsi="Times New Roman" w:cs="Times New Roman"/>
          <w:sz w:val="24"/>
          <w:szCs w:val="24"/>
        </w:rPr>
        <w:t>;</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копия свидетельства о постановке на налоговый учет;</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копии документов, удостоверяющих личность (для физических лиц);</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lastRenderedPageBreak/>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35070" w:rsidRPr="00D348B7"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r w:rsidRPr="00D348B7">
        <w:rPr>
          <w:rFonts w:ascii="Times New Roman" w:eastAsia="Times New Roman" w:hAnsi="Times New Roman" w:cs="Times New Roman"/>
          <w:sz w:val="24"/>
          <w:szCs w:val="24"/>
        </w:rPr>
        <w:b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D348B7" w:rsidRDefault="00C35070" w:rsidP="00C35070">
      <w:pPr>
        <w:ind w:left="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Официальный язык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w:t>
      </w:r>
      <w:r w:rsidRPr="00D348B7">
        <w:rPr>
          <w:rFonts w:ascii="Times New Roman" w:eastAsia="Times New Roman" w:hAnsi="Times New Roman" w:cs="Times New Roman"/>
          <w:sz w:val="24"/>
          <w:szCs w:val="24"/>
        </w:rPr>
        <w:lastRenderedPageBreak/>
        <w:t>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Валюта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Начальная (максимальная) цена договора (цена лота)</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w:t>
      </w:r>
      <w:r w:rsidRPr="00D348B7">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Цена заявки на участие в закупке и договора</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Привлечение соисполнителей (субподрядчиков)</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D348B7" w:rsidRDefault="00C35070" w:rsidP="00C35070">
      <w:pPr>
        <w:spacing w:after="0"/>
        <w:ind w:left="1134"/>
        <w:contextualSpacing/>
        <w:jc w:val="both"/>
        <w:rPr>
          <w:rFonts w:ascii="Times New Roman" w:eastAsia="Times New Roman" w:hAnsi="Times New Roman" w:cs="Times New Roman"/>
          <w:sz w:val="24"/>
          <w:szCs w:val="24"/>
        </w:rPr>
      </w:pPr>
    </w:p>
    <w:p w:rsidR="00C35070" w:rsidRPr="00D348B7"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D348B7">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D348B7">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D348B7"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Содержание</w:t>
            </w:r>
          </w:p>
        </w:tc>
      </w:tr>
      <w:tr w:rsidR="00C35070" w:rsidRPr="00D348B7"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3</w:t>
            </w:r>
          </w:p>
        </w:tc>
      </w:tr>
      <w:tr w:rsidR="00C35070" w:rsidRPr="00D348B7"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Сведения о способе закупки</w:t>
            </w:r>
          </w:p>
        </w:tc>
      </w:tr>
      <w:tr w:rsidR="00C35070" w:rsidRPr="00D348B7" w:rsidTr="00C35070">
        <w:tc>
          <w:tcPr>
            <w:tcW w:w="567" w:type="dxa"/>
            <w:tcBorders>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Запрос котировок в электронной форме</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Сведения о заказчике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D348B7">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D348B7"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D348B7" w:rsidTr="00C35070">
              <w:tc>
                <w:tcPr>
                  <w:tcW w:w="95" w:type="dxa"/>
                  <w:tcBorders>
                    <w:top w:val="nil"/>
                    <w:left w:val="nil"/>
                    <w:bottom w:val="nil"/>
                    <w:right w:val="nil"/>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zakupkinbs@mail.ru</w:t>
                  </w:r>
                </w:p>
              </w:tc>
            </w:tr>
          </w:tbl>
          <w:p w:rsidR="00C35070" w:rsidRPr="00D348B7" w:rsidRDefault="00C35070" w:rsidP="00C35070">
            <w:pPr>
              <w:spacing w:line="240" w:lineRule="auto"/>
              <w:rPr>
                <w:rFonts w:ascii="Times New Roman" w:eastAsia="Times New Roman" w:hAnsi="Times New Roman" w:cs="Times New Roman"/>
                <w:sz w:val="24"/>
                <w:szCs w:val="24"/>
              </w:rPr>
            </w:pPr>
          </w:p>
        </w:tc>
      </w:tr>
      <w:tr w:rsidR="00C35070" w:rsidRPr="00D348B7"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+7 (3654) 336685</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Паштецкий Андрей Владимирович</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Сведения о предмете закупки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172B50">
            <w:pPr>
              <w:spacing w:line="240" w:lineRule="auto"/>
              <w:jc w:val="both"/>
              <w:rPr>
                <w:rFonts w:ascii="Times New Roman" w:eastAsia="Times New Roman" w:hAnsi="Times New Roman" w:cs="Times New Roman"/>
                <w:sz w:val="24"/>
                <w:szCs w:val="24"/>
              </w:rPr>
            </w:pPr>
            <w:r w:rsidRPr="009C558F">
              <w:rPr>
                <w:rFonts w:ascii="Times New Roman" w:eastAsia="Times New Roman" w:hAnsi="Times New Roman" w:cs="Times New Roman"/>
                <w:sz w:val="24"/>
                <w:szCs w:val="24"/>
              </w:rPr>
              <w:t xml:space="preserve"> </w:t>
            </w:r>
            <w:r w:rsidR="00172B50" w:rsidRPr="009C558F">
              <w:rPr>
                <w:rFonts w:ascii="Times New Roman" w:eastAsia="Times New Roman" w:hAnsi="Times New Roman" w:cs="Times New Roman"/>
                <w:sz w:val="24"/>
                <w:szCs w:val="24"/>
              </w:rPr>
              <w:t>Поставка продукции мукомольной промышленности и макаронных изделий</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Объем поставляемого товара</w:t>
            </w:r>
          </w:p>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2708AC" w:rsidP="00766B2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r w:rsidR="002367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кг</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Максимальный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Условия поставки товара </w:t>
            </w:r>
            <w:r w:rsidRPr="00D348B7">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соответствии с Техническим заданием</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Товар поставляется в соответствии со спецификацией.</w:t>
            </w:r>
          </w:p>
        </w:tc>
      </w:tr>
      <w:tr w:rsidR="00C35070" w:rsidRPr="00D348B7"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pos="993"/>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D348B7" w:rsidRDefault="00C35070" w:rsidP="00C35070">
            <w:pPr>
              <w:tabs>
                <w:tab w:val="left" w:pos="993"/>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D348B7">
              <w:rPr>
                <w:rFonts w:ascii="Times New Roman" w:eastAsia="Times New Roman" w:hAnsi="Times New Roman" w:cs="Times New Roman"/>
                <w:color w:val="000000"/>
                <w:sz w:val="24"/>
                <w:szCs w:val="24"/>
              </w:rPr>
              <w:t xml:space="preserve">надлежащей </w:t>
            </w:r>
            <w:r w:rsidR="0052171B" w:rsidRPr="00D348B7">
              <w:rPr>
                <w:rFonts w:ascii="Times New Roman" w:eastAsia="Times New Roman" w:hAnsi="Times New Roman" w:cs="Times New Roman"/>
                <w:color w:val="000000"/>
                <w:sz w:val="24"/>
                <w:szCs w:val="24"/>
              </w:rPr>
              <w:t>поставки в течение 10 </w:t>
            </w:r>
            <w:r w:rsidRPr="00D348B7">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D348B7">
              <w:rPr>
                <w:rFonts w:ascii="Times New Roman" w:eastAsia="Times New Roman" w:hAnsi="Times New Roman" w:cs="Times New Roman"/>
                <w:color w:val="000000"/>
                <w:sz w:val="24"/>
                <w:szCs w:val="24"/>
              </w:rPr>
              <w:t>ентов (товарная накладная, счет-</w:t>
            </w:r>
            <w:r w:rsidRPr="00D348B7">
              <w:rPr>
                <w:rFonts w:ascii="Times New Roman" w:eastAsia="Times New Roman" w:hAnsi="Times New Roman" w:cs="Times New Roman"/>
                <w:color w:val="000000"/>
                <w:sz w:val="24"/>
                <w:szCs w:val="24"/>
              </w:rPr>
              <w:t>фактура).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2708AC">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D348B7">
              <w:rPr>
                <w:rFonts w:ascii="Times New Roman" w:eastAsia="Times New Roman" w:hAnsi="Times New Roman" w:cs="Times New Roman"/>
                <w:sz w:val="24"/>
                <w:szCs w:val="24"/>
              </w:rPr>
              <w:t>Начальная (максимальная) цена договор</w:t>
            </w:r>
            <w:r w:rsidR="00B744C5">
              <w:rPr>
                <w:rFonts w:ascii="Times New Roman" w:eastAsia="Times New Roman" w:hAnsi="Times New Roman" w:cs="Times New Roman"/>
                <w:sz w:val="24"/>
                <w:szCs w:val="24"/>
              </w:rPr>
              <w:t xml:space="preserve">а составляет: </w:t>
            </w:r>
            <w:r w:rsidR="002708AC">
              <w:rPr>
                <w:rFonts w:ascii="Times New Roman" w:eastAsia="Times New Roman" w:hAnsi="Times New Roman" w:cs="Times New Roman"/>
                <w:sz w:val="24"/>
                <w:szCs w:val="24"/>
              </w:rPr>
              <w:t>64633,67</w:t>
            </w:r>
            <w:r w:rsidRPr="00D348B7">
              <w:rPr>
                <w:rFonts w:ascii="Times New Roman" w:eastAsia="Calibri" w:hAnsi="Times New Roman" w:cs="Times New Roman"/>
                <w:color w:val="000000"/>
                <w:sz w:val="24"/>
                <w:szCs w:val="24"/>
                <w:lang w:eastAsia="zh-CN"/>
              </w:rPr>
              <w:t>(</w:t>
            </w:r>
            <w:r w:rsidR="002708AC">
              <w:rPr>
                <w:rFonts w:ascii="Times New Roman" w:eastAsia="Calibri" w:hAnsi="Times New Roman" w:cs="Times New Roman"/>
                <w:color w:val="000000"/>
                <w:sz w:val="24"/>
                <w:szCs w:val="24"/>
                <w:lang w:eastAsia="zh-CN"/>
              </w:rPr>
              <w:t>шестьдесят четыре тысячи шестьсот тридцать три</w:t>
            </w:r>
            <w:r w:rsidRPr="00D348B7">
              <w:rPr>
                <w:rFonts w:ascii="Times New Roman" w:eastAsia="Calibri" w:hAnsi="Times New Roman" w:cs="Times New Roman"/>
                <w:color w:val="000000"/>
                <w:sz w:val="24"/>
                <w:szCs w:val="24"/>
                <w:lang w:eastAsia="zh-CN"/>
              </w:rPr>
              <w:t>) рубл</w:t>
            </w:r>
            <w:r w:rsidR="00B744C5">
              <w:rPr>
                <w:rFonts w:ascii="Times New Roman" w:eastAsia="Calibri" w:hAnsi="Times New Roman" w:cs="Times New Roman"/>
                <w:color w:val="000000"/>
                <w:sz w:val="24"/>
                <w:szCs w:val="24"/>
                <w:lang w:eastAsia="zh-CN"/>
              </w:rPr>
              <w:t>я</w:t>
            </w:r>
            <w:r w:rsidRPr="00D348B7">
              <w:rPr>
                <w:rFonts w:ascii="Times New Roman" w:eastAsia="Calibri" w:hAnsi="Times New Roman" w:cs="Times New Roman"/>
                <w:color w:val="000000"/>
                <w:sz w:val="24"/>
                <w:szCs w:val="24"/>
                <w:lang w:eastAsia="zh-CN"/>
              </w:rPr>
              <w:t xml:space="preserve"> </w:t>
            </w:r>
            <w:r w:rsidR="002708AC">
              <w:rPr>
                <w:rFonts w:ascii="Times New Roman" w:eastAsia="Calibri" w:hAnsi="Times New Roman" w:cs="Times New Roman"/>
                <w:color w:val="000000"/>
                <w:sz w:val="24"/>
                <w:szCs w:val="24"/>
                <w:lang w:eastAsia="zh-CN"/>
              </w:rPr>
              <w:t>67</w:t>
            </w:r>
            <w:r w:rsidRPr="00D348B7">
              <w:rPr>
                <w:rFonts w:ascii="Times New Roman" w:eastAsia="Calibri" w:hAnsi="Times New Roman" w:cs="Times New Roman"/>
                <w:color w:val="000000"/>
                <w:sz w:val="24"/>
                <w:szCs w:val="24"/>
                <w:lang w:eastAsia="zh-CN"/>
              </w:rPr>
              <w:t> копеек, в том числе НДС.</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D348B7"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D348B7">
              <w:rPr>
                <w:rFonts w:ascii="Times New Roman" w:eastAsia="Times New Roman" w:hAnsi="Times New Roman" w:cs="Times New Roman"/>
                <w:color w:val="000000"/>
                <w:sz w:val="24"/>
                <w:szCs w:val="24"/>
                <w:lang w:eastAsia="ru-RU"/>
              </w:rPr>
              <w:t>Российский рубль</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Сведения о размещении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lang w:val="en-US"/>
              </w:rPr>
              <w:t>zakupki</w:t>
            </w:r>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lang w:val="en-US"/>
              </w:rPr>
              <w:t>gov</w:t>
            </w:r>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lang w:val="en-US"/>
              </w:rPr>
              <w:t>ru</w:t>
            </w:r>
            <w:r w:rsidRPr="00D348B7">
              <w:rPr>
                <w:rFonts w:ascii="Times New Roman" w:eastAsia="Times New Roman" w:hAnsi="Times New Roman" w:cs="Times New Roman"/>
                <w:sz w:val="24"/>
                <w:szCs w:val="24"/>
              </w:rPr>
              <w:t xml:space="preserve"> </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hyperlink r:id="rId19" w:history="1">
              <w:r w:rsidRPr="00D348B7">
                <w:rPr>
                  <w:rFonts w:ascii="Times New Roman" w:eastAsia="Times New Roman" w:hAnsi="Times New Roman" w:cs="Times New Roman"/>
                  <w:color w:val="0067D5"/>
                  <w:sz w:val="24"/>
                  <w:szCs w:val="24"/>
                  <w:u w:val="single"/>
                  <w:lang w:val="en-US"/>
                </w:rPr>
                <w:t>torgi</w:t>
              </w:r>
              <w:r w:rsidRPr="00D348B7">
                <w:rPr>
                  <w:rFonts w:ascii="Times New Roman" w:eastAsia="Times New Roman" w:hAnsi="Times New Roman" w:cs="Times New Roman"/>
                  <w:color w:val="0067D5"/>
                  <w:sz w:val="24"/>
                  <w:szCs w:val="24"/>
                  <w:u w:val="single"/>
                </w:rPr>
                <w:t>82.ru</w:t>
              </w:r>
            </w:hyperlink>
            <w:r w:rsidRPr="00D348B7">
              <w:rPr>
                <w:rFonts w:ascii="Times New Roman" w:eastAsia="Times New Roman" w:hAnsi="Times New Roman" w:cs="Times New Roman"/>
                <w:sz w:val="24"/>
                <w:szCs w:val="24"/>
              </w:rPr>
              <w:t xml:space="preserve"> </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подачи заявок - электронная торговая площадка:</w:t>
            </w:r>
          </w:p>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hyperlink r:id="rId20" w:history="1">
              <w:r w:rsidRPr="00D348B7">
                <w:rPr>
                  <w:rFonts w:ascii="Times New Roman" w:eastAsia="Times New Roman" w:hAnsi="Times New Roman" w:cs="Times New Roman"/>
                  <w:color w:val="0067D5"/>
                  <w:sz w:val="24"/>
                  <w:szCs w:val="24"/>
                  <w:u w:val="single"/>
                  <w:lang w:val="en-US"/>
                </w:rPr>
                <w:t>torgi</w:t>
              </w:r>
              <w:r w:rsidRPr="00D348B7">
                <w:rPr>
                  <w:rFonts w:ascii="Times New Roman" w:eastAsia="Times New Roman" w:hAnsi="Times New Roman" w:cs="Times New Roman"/>
                  <w:color w:val="0067D5"/>
                  <w:sz w:val="24"/>
                  <w:szCs w:val="24"/>
                  <w:u w:val="single"/>
                </w:rPr>
                <w:t>82.ru</w:t>
              </w:r>
            </w:hyperlink>
            <w:r w:rsidRPr="00D348B7">
              <w:rPr>
                <w:rFonts w:ascii="Times New Roman" w:eastAsia="Times New Roman" w:hAnsi="Times New Roman" w:cs="Times New Roman"/>
                <w:sz w:val="24"/>
                <w:szCs w:val="24"/>
              </w:rPr>
              <w:t>.</w:t>
            </w:r>
          </w:p>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A93CEA" w:rsidP="00A93CEA">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21</w:t>
            </w:r>
            <w:r w:rsidR="0052171B" w:rsidRPr="00D348B7">
              <w:rPr>
                <w:rFonts w:ascii="Times New Roman" w:eastAsia="Times New Roman" w:hAnsi="Times New Roman" w:cs="Times New Roman"/>
                <w:sz w:val="24"/>
                <w:szCs w:val="24"/>
              </w:rPr>
              <w:t> </w:t>
            </w:r>
            <w:r w:rsidR="00D350A8" w:rsidRPr="00D348B7">
              <w:rPr>
                <w:rFonts w:ascii="Times New Roman" w:eastAsia="Times New Roman" w:hAnsi="Times New Roman" w:cs="Times New Roman"/>
                <w:sz w:val="24"/>
                <w:szCs w:val="24"/>
              </w:rPr>
              <w:t xml:space="preserve">марта </w:t>
            </w:r>
            <w:r w:rsidR="00C35070" w:rsidRPr="00D348B7">
              <w:rPr>
                <w:rFonts w:ascii="Times New Roman" w:eastAsia="Times New Roman" w:hAnsi="Times New Roman" w:cs="Times New Roman"/>
                <w:sz w:val="24"/>
                <w:szCs w:val="24"/>
              </w:rPr>
              <w:t>201</w:t>
            </w:r>
            <w:r w:rsidR="00D350A8" w:rsidRPr="00D348B7">
              <w:rPr>
                <w:rFonts w:ascii="Times New Roman" w:eastAsia="Times New Roman" w:hAnsi="Times New Roman" w:cs="Times New Roman"/>
                <w:sz w:val="24"/>
                <w:szCs w:val="24"/>
              </w:rPr>
              <w:t>7</w:t>
            </w:r>
            <w:r w:rsidR="0052171B" w:rsidRPr="00D348B7">
              <w:rPr>
                <w:rFonts w:ascii="Times New Roman" w:eastAsia="Times New Roman" w:hAnsi="Times New Roman" w:cs="Times New Roman"/>
                <w:sz w:val="24"/>
                <w:szCs w:val="24"/>
              </w:rPr>
              <w:t> </w:t>
            </w:r>
            <w:r w:rsidR="00C35070" w:rsidRPr="00D348B7">
              <w:rPr>
                <w:rFonts w:ascii="Times New Roman" w:eastAsia="Times New Roman" w:hAnsi="Times New Roman" w:cs="Times New Roman"/>
                <w:sz w:val="24"/>
                <w:szCs w:val="24"/>
              </w:rPr>
              <w:t>года 1</w:t>
            </w:r>
            <w:r>
              <w:rPr>
                <w:rFonts w:ascii="Times New Roman" w:eastAsia="Times New Roman" w:hAnsi="Times New Roman" w:cs="Times New Roman"/>
                <w:sz w:val="24"/>
                <w:szCs w:val="24"/>
              </w:rPr>
              <w:t>5</w:t>
            </w:r>
            <w:r w:rsidR="00C35070" w:rsidRPr="00D348B7">
              <w:rPr>
                <w:rFonts w:ascii="Times New Roman" w:eastAsia="Times New Roman" w:hAnsi="Times New Roman" w:cs="Times New Roman"/>
                <w:sz w:val="24"/>
                <w:szCs w:val="24"/>
              </w:rPr>
              <w:t xml:space="preserve">:00 </w:t>
            </w:r>
            <w:bookmarkEnd w:id="10"/>
            <w:r w:rsidR="00C35070" w:rsidRPr="00D348B7">
              <w:rPr>
                <w:rFonts w:ascii="Times New Roman" w:eastAsia="Times New Roman" w:hAnsi="Times New Roman" w:cs="Times New Roman"/>
                <w:sz w:val="24"/>
                <w:szCs w:val="24"/>
              </w:rPr>
              <w:t>(время московское)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iCs/>
                <w:sz w:val="24"/>
                <w:szCs w:val="24"/>
              </w:rPr>
            </w:pPr>
            <w:r w:rsidRPr="00D348B7">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iCs/>
                <w:sz w:val="24"/>
                <w:szCs w:val="24"/>
              </w:rPr>
              <w:t xml:space="preserve">Начало срока – </w:t>
            </w:r>
            <w:r w:rsidR="00FE7933">
              <w:rPr>
                <w:rFonts w:ascii="Times New Roman" w:eastAsia="Times New Roman" w:hAnsi="Times New Roman" w:cs="Times New Roman"/>
                <w:iCs/>
                <w:sz w:val="24"/>
                <w:szCs w:val="24"/>
              </w:rPr>
              <w:t>21</w:t>
            </w:r>
            <w:r w:rsidR="0052171B" w:rsidRPr="00D348B7">
              <w:rPr>
                <w:rFonts w:ascii="Times New Roman" w:eastAsia="Times New Roman" w:hAnsi="Times New Roman" w:cs="Times New Roman"/>
                <w:sz w:val="24"/>
                <w:szCs w:val="24"/>
              </w:rPr>
              <w:t> </w:t>
            </w:r>
            <w:r w:rsidR="00D350A8" w:rsidRPr="00D348B7">
              <w:rPr>
                <w:rFonts w:ascii="Times New Roman" w:eastAsia="Times New Roman" w:hAnsi="Times New Roman" w:cs="Times New Roman"/>
                <w:sz w:val="24"/>
                <w:szCs w:val="24"/>
              </w:rPr>
              <w:t xml:space="preserve">марта </w:t>
            </w:r>
            <w:r w:rsidRPr="00D348B7">
              <w:rPr>
                <w:rFonts w:ascii="Times New Roman" w:eastAsia="Times New Roman" w:hAnsi="Times New Roman" w:cs="Times New Roman"/>
                <w:sz w:val="24"/>
                <w:szCs w:val="24"/>
              </w:rPr>
              <w:t>201</w:t>
            </w:r>
            <w:r w:rsidR="00D350A8" w:rsidRPr="00D348B7">
              <w:rPr>
                <w:rFonts w:ascii="Times New Roman" w:eastAsia="Times New Roman" w:hAnsi="Times New Roman" w:cs="Times New Roman"/>
                <w:sz w:val="24"/>
                <w:szCs w:val="24"/>
              </w:rPr>
              <w:t>7</w:t>
            </w:r>
            <w:r w:rsidR="00FE7933">
              <w:rPr>
                <w:rFonts w:ascii="Times New Roman" w:eastAsia="Times New Roman" w:hAnsi="Times New Roman" w:cs="Times New Roman"/>
                <w:sz w:val="24"/>
                <w:szCs w:val="24"/>
              </w:rPr>
              <w:t> года 15</w:t>
            </w:r>
            <w:r w:rsidR="0052171B"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rPr>
              <w:t>00 (время московское)</w:t>
            </w:r>
            <w:r w:rsidRPr="00D348B7">
              <w:rPr>
                <w:rFonts w:ascii="Times New Roman" w:eastAsia="Times New Roman" w:hAnsi="Times New Roman" w:cs="Times New Roman"/>
                <w:iCs/>
                <w:sz w:val="24"/>
                <w:szCs w:val="24"/>
              </w:rPr>
              <w:t>.</w:t>
            </w:r>
          </w:p>
          <w:p w:rsidR="00C35070" w:rsidRPr="00D348B7" w:rsidRDefault="00C35070" w:rsidP="00D350A8">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iCs/>
                <w:sz w:val="24"/>
                <w:szCs w:val="24"/>
              </w:rPr>
              <w:t xml:space="preserve">Окончание срока – </w:t>
            </w:r>
            <w:r w:rsidR="002E5E44">
              <w:rPr>
                <w:rFonts w:ascii="Times New Roman" w:eastAsia="Times New Roman" w:hAnsi="Times New Roman" w:cs="Times New Roman"/>
                <w:iCs/>
                <w:sz w:val="24"/>
                <w:szCs w:val="24"/>
              </w:rPr>
              <w:t>2</w:t>
            </w:r>
            <w:r w:rsidR="00C67455">
              <w:rPr>
                <w:rFonts w:ascii="Times New Roman" w:eastAsia="Times New Roman" w:hAnsi="Times New Roman" w:cs="Times New Roman"/>
                <w:iCs/>
                <w:sz w:val="24"/>
                <w:szCs w:val="24"/>
              </w:rPr>
              <w:t>7</w:t>
            </w:r>
            <w:r w:rsidR="0052171B" w:rsidRPr="00D348B7">
              <w:rPr>
                <w:rFonts w:ascii="Times New Roman" w:eastAsia="Times New Roman" w:hAnsi="Times New Roman" w:cs="Times New Roman"/>
                <w:iCs/>
                <w:sz w:val="24"/>
                <w:szCs w:val="24"/>
              </w:rPr>
              <w:t> </w:t>
            </w:r>
            <w:r w:rsidR="00D350A8" w:rsidRPr="00D348B7">
              <w:rPr>
                <w:rFonts w:ascii="Times New Roman" w:eastAsia="Times New Roman" w:hAnsi="Times New Roman" w:cs="Times New Roman"/>
                <w:iCs/>
                <w:sz w:val="24"/>
                <w:szCs w:val="24"/>
              </w:rPr>
              <w:t xml:space="preserve">марта </w:t>
            </w:r>
            <w:r w:rsidRPr="00D348B7">
              <w:rPr>
                <w:rFonts w:ascii="Times New Roman" w:eastAsia="Times New Roman" w:hAnsi="Times New Roman" w:cs="Times New Roman"/>
                <w:sz w:val="24"/>
                <w:szCs w:val="24"/>
              </w:rPr>
              <w:t>201</w:t>
            </w:r>
            <w:r w:rsidR="00D350A8" w:rsidRPr="00D348B7">
              <w:rPr>
                <w:rFonts w:ascii="Times New Roman" w:eastAsia="Times New Roman" w:hAnsi="Times New Roman" w:cs="Times New Roman"/>
                <w:sz w:val="24"/>
                <w:szCs w:val="24"/>
              </w:rPr>
              <w:t>7</w:t>
            </w:r>
            <w:r w:rsidR="0052171B" w:rsidRPr="00D348B7">
              <w:rPr>
                <w:rFonts w:ascii="Times New Roman" w:eastAsia="Times New Roman" w:hAnsi="Times New Roman" w:cs="Times New Roman"/>
                <w:sz w:val="24"/>
                <w:szCs w:val="24"/>
              </w:rPr>
              <w:t> </w:t>
            </w:r>
            <w:r w:rsidR="00FE7933">
              <w:rPr>
                <w:rFonts w:ascii="Times New Roman" w:eastAsia="Times New Roman" w:hAnsi="Times New Roman" w:cs="Times New Roman"/>
                <w:sz w:val="24"/>
                <w:szCs w:val="24"/>
              </w:rPr>
              <w:t>года 15</w:t>
            </w:r>
            <w:r w:rsidR="0052171B" w:rsidRPr="00D348B7">
              <w:rPr>
                <w:rFonts w:ascii="Times New Roman" w:eastAsia="Times New Roman" w:hAnsi="Times New Roman" w:cs="Times New Roman"/>
                <w:sz w:val="24"/>
                <w:szCs w:val="24"/>
              </w:rPr>
              <w:t>:00 (время московское)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FE7933"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30</w:t>
            </w:r>
            <w:r w:rsidR="0052171B" w:rsidRPr="00D348B7">
              <w:rPr>
                <w:rFonts w:ascii="Times New Roman" w:eastAsia="Times New Roman" w:hAnsi="Times New Roman" w:cs="Times New Roman"/>
                <w:iCs/>
                <w:sz w:val="24"/>
                <w:szCs w:val="24"/>
              </w:rPr>
              <w:t> марта</w:t>
            </w:r>
            <w:r w:rsidR="0052171B" w:rsidRPr="00D348B7">
              <w:rPr>
                <w:rFonts w:ascii="Times New Roman" w:eastAsia="Times New Roman" w:hAnsi="Times New Roman" w:cs="Times New Roman"/>
                <w:sz w:val="24"/>
                <w:szCs w:val="24"/>
              </w:rPr>
              <w:t xml:space="preserve"> </w:t>
            </w:r>
            <w:r w:rsidR="00C35070" w:rsidRPr="00D348B7">
              <w:rPr>
                <w:rFonts w:ascii="Times New Roman" w:eastAsia="Times New Roman" w:hAnsi="Times New Roman" w:cs="Times New Roman"/>
                <w:sz w:val="24"/>
                <w:szCs w:val="24"/>
              </w:rPr>
              <w:t>201</w:t>
            </w:r>
            <w:r w:rsidR="0052171B" w:rsidRPr="00D348B7">
              <w:rPr>
                <w:rFonts w:ascii="Times New Roman" w:eastAsia="Times New Roman" w:hAnsi="Times New Roman" w:cs="Times New Roman"/>
                <w:sz w:val="24"/>
                <w:szCs w:val="24"/>
              </w:rPr>
              <w:t>7 </w:t>
            </w:r>
            <w:r w:rsidR="00C35070" w:rsidRPr="00D348B7">
              <w:rPr>
                <w:rFonts w:ascii="Times New Roman" w:eastAsia="Times New Roman" w:hAnsi="Times New Roman" w:cs="Times New Roman"/>
                <w:sz w:val="24"/>
                <w:szCs w:val="24"/>
              </w:rPr>
              <w:t xml:space="preserve">года в </w:t>
            </w:r>
            <w:r>
              <w:rPr>
                <w:rFonts w:ascii="Times New Roman" w:eastAsia="Times New Roman" w:hAnsi="Times New Roman" w:cs="Times New Roman"/>
                <w:sz w:val="24"/>
                <w:szCs w:val="24"/>
              </w:rPr>
              <w:t>15</w:t>
            </w:r>
            <w:r w:rsidR="00C35070" w:rsidRPr="00D348B7">
              <w:rPr>
                <w:rFonts w:ascii="Times New Roman" w:eastAsia="Times New Roman" w:hAnsi="Times New Roman" w:cs="Times New Roman"/>
                <w:sz w:val="24"/>
                <w:szCs w:val="24"/>
              </w:rPr>
              <w:t>:</w:t>
            </w:r>
            <w:r w:rsidR="0052171B" w:rsidRPr="00D348B7">
              <w:rPr>
                <w:rFonts w:ascii="Times New Roman" w:eastAsia="Times New Roman" w:hAnsi="Times New Roman" w:cs="Times New Roman"/>
                <w:sz w:val="24"/>
                <w:szCs w:val="24"/>
              </w:rPr>
              <w:t>00 (время московское)</w:t>
            </w:r>
          </w:p>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D348B7"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napToGrid w:val="0"/>
              <w:spacing w:line="240" w:lineRule="auto"/>
              <w:ind w:left="45"/>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napToGrid w:val="0"/>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298648, Республика Крым, г. Ялта, пгт. Никита, спуск Никитский, д. 52, каб. №</w:t>
            </w:r>
            <w:r w:rsidR="005C5681">
              <w:rPr>
                <w:rFonts w:ascii="Times New Roman" w:eastAsia="Times New Roman" w:hAnsi="Times New Roman" w:cs="Times New Roman"/>
                <w:sz w:val="24"/>
                <w:szCs w:val="24"/>
              </w:rPr>
              <w:t>13</w:t>
            </w:r>
          </w:p>
          <w:p w:rsidR="00C35070" w:rsidRPr="00D348B7" w:rsidRDefault="00053069" w:rsidP="00053069">
            <w:pPr>
              <w:snapToGrid w:val="0"/>
              <w:spacing w:line="240" w:lineRule="auto"/>
              <w:jc w:val="both"/>
              <w:rPr>
                <w:rFonts w:ascii="Times New Roman" w:eastAsia="Times New Roman" w:hAnsi="Times New Roman" w:cs="Times New Roman"/>
                <w:sz w:val="24"/>
                <w:szCs w:val="24"/>
              </w:rPr>
            </w:pPr>
            <w:bookmarkStart w:id="11" w:name="OLE_LINK6"/>
            <w:bookmarkStart w:id="12" w:name="OLE_LINK7"/>
            <w:r>
              <w:rPr>
                <w:rFonts w:ascii="Times New Roman" w:eastAsia="Times New Roman" w:hAnsi="Times New Roman" w:cs="Times New Roman"/>
                <w:sz w:val="24"/>
                <w:szCs w:val="24"/>
              </w:rPr>
              <w:t xml:space="preserve">03 </w:t>
            </w:r>
            <w:bookmarkEnd w:id="11"/>
            <w:bookmarkEnd w:id="12"/>
            <w:r w:rsidR="009D1CE8">
              <w:rPr>
                <w:rFonts w:ascii="Times New Roman" w:eastAsia="Times New Roman" w:hAnsi="Times New Roman" w:cs="Times New Roman"/>
                <w:sz w:val="24"/>
                <w:szCs w:val="24"/>
              </w:rPr>
              <w:t xml:space="preserve">апреля </w:t>
            </w:r>
            <w:r w:rsidR="009D1CE8" w:rsidRPr="00D348B7">
              <w:rPr>
                <w:rFonts w:ascii="Times New Roman" w:eastAsia="Times New Roman" w:hAnsi="Times New Roman" w:cs="Times New Roman"/>
                <w:sz w:val="24"/>
                <w:szCs w:val="24"/>
              </w:rPr>
              <w:t>2017</w:t>
            </w:r>
            <w:r w:rsidR="0052171B" w:rsidRPr="00D348B7">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в 09</w:t>
            </w:r>
            <w:r w:rsidR="0052171B" w:rsidRPr="00D348B7">
              <w:rPr>
                <w:rFonts w:ascii="Times New Roman" w:eastAsia="Times New Roman" w:hAnsi="Times New Roman" w:cs="Times New Roman"/>
                <w:sz w:val="24"/>
                <w:szCs w:val="24"/>
              </w:rPr>
              <w:t>:00 (время московское)</w:t>
            </w:r>
          </w:p>
        </w:tc>
      </w:tr>
      <w:tr w:rsidR="00C35070" w:rsidRPr="00D348B7"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napToGrid w:val="0"/>
              <w:spacing w:line="240" w:lineRule="auto"/>
              <w:ind w:left="45"/>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napToGrid w:val="0"/>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298648, Республика Крым, г. Ялта, пгт. Никита, спуск Никитский, д. </w:t>
            </w:r>
            <w:bookmarkStart w:id="13" w:name="_GoBack"/>
            <w:bookmarkEnd w:id="13"/>
            <w:r w:rsidRPr="00D348B7">
              <w:rPr>
                <w:rFonts w:ascii="Times New Roman" w:eastAsia="Times New Roman" w:hAnsi="Times New Roman" w:cs="Times New Roman"/>
                <w:sz w:val="24"/>
                <w:szCs w:val="24"/>
              </w:rPr>
              <w:t>52, каб. №</w:t>
            </w:r>
            <w:r w:rsidR="005C5681">
              <w:rPr>
                <w:rFonts w:ascii="Times New Roman" w:eastAsia="Times New Roman" w:hAnsi="Times New Roman" w:cs="Times New Roman"/>
                <w:sz w:val="24"/>
                <w:szCs w:val="24"/>
              </w:rPr>
              <w:t>13</w:t>
            </w:r>
          </w:p>
          <w:p w:rsidR="00C35070" w:rsidRPr="00D348B7" w:rsidRDefault="00C35070" w:rsidP="00C35070">
            <w:pPr>
              <w:snapToGrid w:val="0"/>
              <w:spacing w:line="240" w:lineRule="auto"/>
              <w:jc w:val="both"/>
              <w:rPr>
                <w:rFonts w:ascii="Times New Roman" w:eastAsia="Times New Roman" w:hAnsi="Times New Roman" w:cs="Times New Roman"/>
                <w:sz w:val="24"/>
                <w:szCs w:val="24"/>
              </w:rPr>
            </w:pPr>
          </w:p>
          <w:p w:rsidR="00C35070" w:rsidRPr="00D348B7" w:rsidRDefault="00053069" w:rsidP="00053069">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03 апреля</w:t>
            </w:r>
            <w:r w:rsidR="00C35070" w:rsidRPr="00D348B7">
              <w:rPr>
                <w:rFonts w:ascii="Times New Roman" w:eastAsia="Times New Roman" w:hAnsi="Times New Roman" w:cs="Times New Roman"/>
                <w:sz w:val="24"/>
                <w:szCs w:val="24"/>
              </w:rPr>
              <w:t xml:space="preserve"> </w:t>
            </w:r>
            <w:r w:rsidR="00296883" w:rsidRPr="00D348B7">
              <w:rPr>
                <w:rFonts w:ascii="Times New Roman" w:eastAsia="Times New Roman" w:hAnsi="Times New Roman" w:cs="Times New Roman"/>
                <w:sz w:val="24"/>
                <w:szCs w:val="24"/>
              </w:rPr>
              <w:t>2017 года</w:t>
            </w:r>
            <w:r w:rsidR="00FE7933">
              <w:rPr>
                <w:rFonts w:ascii="Times New Roman" w:eastAsia="Times New Roman" w:hAnsi="Times New Roman" w:cs="Times New Roman"/>
                <w:sz w:val="24"/>
                <w:szCs w:val="24"/>
              </w:rPr>
              <w:t xml:space="preserve"> в 1</w:t>
            </w:r>
            <w:r>
              <w:rPr>
                <w:rFonts w:ascii="Times New Roman" w:eastAsia="Times New Roman" w:hAnsi="Times New Roman" w:cs="Times New Roman"/>
                <w:sz w:val="24"/>
                <w:szCs w:val="24"/>
              </w:rPr>
              <w:t>0</w:t>
            </w:r>
            <w:r w:rsidR="0052171B" w:rsidRPr="00D348B7">
              <w:rPr>
                <w:rFonts w:ascii="Times New Roman" w:eastAsia="Times New Roman" w:hAnsi="Times New Roman" w:cs="Times New Roman"/>
                <w:sz w:val="24"/>
                <w:szCs w:val="24"/>
              </w:rPr>
              <w:t>:00 (время московское)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napToGrid w:val="0"/>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Собственные средства</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Требования к участникам закупки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 предусмотрено.</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 предусмотрено.</w:t>
            </w:r>
          </w:p>
        </w:tc>
      </w:tr>
      <w:tr w:rsidR="00C35070" w:rsidRPr="00D348B7"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D348B7">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 xml:space="preserve">Заявка на участие в запросе </w:t>
            </w:r>
            <w:r w:rsidR="00D3466C" w:rsidRPr="00D348B7">
              <w:rPr>
                <w:rFonts w:ascii="Times New Roman" w:hAnsi="Times New Roman" w:cs="Times New Roman"/>
                <w:spacing w:val="3"/>
                <w:sz w:val="24"/>
                <w:szCs w:val="24"/>
              </w:rPr>
              <w:t xml:space="preserve">котировок </w:t>
            </w:r>
            <w:r w:rsidRPr="00D348B7">
              <w:rPr>
                <w:rFonts w:ascii="Times New Roman" w:hAnsi="Times New Roman" w:cs="Times New Roman"/>
                <w:spacing w:val="3"/>
                <w:sz w:val="24"/>
                <w:szCs w:val="24"/>
              </w:rPr>
              <w:t>(согласие участника с условиями закупки (Форма 1).</w:t>
            </w:r>
          </w:p>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Коммерческое предложение (Форма 1.1).</w:t>
            </w:r>
          </w:p>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Декларация соответствия Участника Запроса котировок (Форма 1.2).</w:t>
            </w:r>
          </w:p>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Анкета участника (Форма 1.3).</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 xml:space="preserve">Отсканированные оригиналы </w:t>
            </w:r>
            <w:r w:rsidRPr="00D348B7">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D348B7">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D348B7"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D348B7">
              <w:rPr>
                <w:rFonts w:ascii="Times New Roman" w:eastAsia="Calibri" w:hAnsi="Times New Roman" w:cs="Times New Roman"/>
                <w:sz w:val="24"/>
                <w:szCs w:val="24"/>
                <w:lang w:eastAsia="zh-CN"/>
              </w:rPr>
              <w:t>Отсканированный оригинал д</w:t>
            </w:r>
            <w:r w:rsidR="00C35070" w:rsidRPr="00D348B7">
              <w:rPr>
                <w:rFonts w:ascii="Times New Roman" w:eastAsia="Calibri" w:hAnsi="Times New Roman" w:cs="Times New Roman"/>
                <w:sz w:val="24"/>
                <w:szCs w:val="24"/>
                <w:lang w:eastAsia="zh-CN"/>
              </w:rPr>
              <w:t>оговор</w:t>
            </w:r>
            <w:r w:rsidRPr="00D348B7">
              <w:rPr>
                <w:rFonts w:ascii="Times New Roman" w:eastAsia="Calibri" w:hAnsi="Times New Roman" w:cs="Times New Roman"/>
                <w:sz w:val="24"/>
                <w:szCs w:val="24"/>
                <w:lang w:eastAsia="zh-CN"/>
              </w:rPr>
              <w:t>а</w:t>
            </w:r>
            <w:r w:rsidR="00C35070" w:rsidRPr="00D348B7">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D348B7">
              <w:rPr>
                <w:rFonts w:ascii="Times New Roman" w:eastAsia="Calibri" w:hAnsi="Times New Roman" w:cs="Times New Roman"/>
                <w:sz w:val="24"/>
                <w:szCs w:val="24"/>
                <w:lang w:eastAsia="zh-CN"/>
              </w:rPr>
              <w:t>,</w:t>
            </w:r>
            <w:r w:rsidR="00C35070" w:rsidRPr="00D348B7">
              <w:rPr>
                <w:rFonts w:ascii="Times New Roman" w:eastAsia="Calibri" w:hAnsi="Times New Roman" w:cs="Times New Roman"/>
                <w:sz w:val="24"/>
                <w:szCs w:val="24"/>
                <w:lang w:eastAsia="zh-CN"/>
              </w:rPr>
              <w:t xml:space="preserve"> сроком действия,</w:t>
            </w:r>
            <w:r w:rsidR="0052171B" w:rsidRPr="00D348B7">
              <w:rPr>
                <w:rFonts w:ascii="Times New Roman" w:eastAsia="Calibri" w:hAnsi="Times New Roman" w:cs="Times New Roman"/>
                <w:sz w:val="24"/>
                <w:szCs w:val="24"/>
                <w:lang w:eastAsia="zh-CN"/>
              </w:rPr>
              <w:t xml:space="preserve"> </w:t>
            </w:r>
            <w:r w:rsidR="00C35070" w:rsidRPr="00D348B7">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D348B7">
              <w:rPr>
                <w:rFonts w:ascii="Times New Roman" w:eastAsia="Calibri" w:hAnsi="Times New Roman" w:cs="Times New Roman"/>
                <w:sz w:val="24"/>
                <w:szCs w:val="24"/>
                <w:lang w:eastAsia="zh-CN"/>
              </w:rPr>
              <w:t>котировок</w:t>
            </w:r>
            <w:r w:rsidR="00C35070" w:rsidRPr="00D348B7">
              <w:rPr>
                <w:rFonts w:ascii="Times New Roman" w:eastAsia="Calibri" w:hAnsi="Times New Roman" w:cs="Times New Roman"/>
                <w:sz w:val="24"/>
                <w:szCs w:val="24"/>
                <w:lang w:eastAsia="zh-CN"/>
              </w:rPr>
              <w:t>.</w:t>
            </w:r>
          </w:p>
          <w:p w:rsidR="00C35070" w:rsidRPr="00D348B7"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D348B7">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D348B7"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D348B7">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D348B7">
              <w:rPr>
                <w:rFonts w:ascii="Times New Roman" w:eastAsia="Calibri" w:hAnsi="Times New Roman" w:cs="Times New Roman"/>
                <w:spacing w:val="3"/>
                <w:sz w:val="24"/>
                <w:szCs w:val="24"/>
                <w:lang w:eastAsia="zh-CN"/>
              </w:rPr>
              <w:t xml:space="preserve"> (Форма 1.4).</w:t>
            </w:r>
          </w:p>
          <w:p w:rsidR="00C35070" w:rsidRPr="00D348B7"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D348B7">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D348B7"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D348B7">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D348B7" w:rsidRDefault="00C35070" w:rsidP="00C35070">
            <w:pPr>
              <w:pStyle w:val="Style12"/>
              <w:tabs>
                <w:tab w:val="left" w:leader="underscore" w:pos="9864"/>
              </w:tabs>
              <w:spacing w:line="240" w:lineRule="auto"/>
              <w:ind w:firstLine="0"/>
              <w:rPr>
                <w:rFonts w:ascii="Times New Roman" w:hAnsi="Times New Roman"/>
                <w:sz w:val="24"/>
                <w:szCs w:val="24"/>
              </w:rPr>
            </w:pPr>
            <w:r w:rsidRPr="00D348B7">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 предусмотрена.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Предусмотрена.</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Порядок оценки заявок на участие в закупке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Цена договора.</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color w:val="000000"/>
                <w:sz w:val="24"/>
                <w:szCs w:val="24"/>
              </w:rPr>
              <w:t>Заключение договора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after="0" w:line="240" w:lineRule="auto"/>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Согласно требованиям проекта договора</w:t>
            </w:r>
          </w:p>
        </w:tc>
      </w:tr>
    </w:tbl>
    <w:p w:rsidR="00C35070" w:rsidRPr="00D348B7" w:rsidRDefault="00C35070" w:rsidP="001D15EE">
      <w:pPr>
        <w:spacing w:after="0" w:line="240" w:lineRule="auto"/>
        <w:jc w:val="both"/>
        <w:rPr>
          <w:rFonts w:ascii="Times New Roman" w:eastAsia="Times New Roman" w:hAnsi="Times New Roman" w:cs="Times New Roman"/>
          <w:b/>
          <w:color w:val="000000"/>
          <w:sz w:val="24"/>
          <w:szCs w:val="24"/>
        </w:rPr>
      </w:pPr>
      <w:r w:rsidRPr="00D348B7">
        <w:rPr>
          <w:rFonts w:ascii="Times New Roman" w:eastAsia="Times New Roman" w:hAnsi="Times New Roman" w:cs="Times New Roman"/>
          <w:b/>
          <w:color w:val="000000"/>
          <w:sz w:val="24"/>
          <w:szCs w:val="24"/>
        </w:rPr>
        <w:t xml:space="preserve">Приложение №1 к документации о закупке: </w:t>
      </w:r>
      <w:r w:rsidRPr="00D348B7">
        <w:rPr>
          <w:rFonts w:ascii="Times New Roman" w:eastAsia="Times New Roman" w:hAnsi="Times New Roman" w:cs="Times New Roman"/>
          <w:color w:val="000000"/>
          <w:sz w:val="24"/>
          <w:szCs w:val="24"/>
        </w:rPr>
        <w:t>Техническое задание</w:t>
      </w:r>
    </w:p>
    <w:p w:rsidR="00D3466C" w:rsidRPr="00D348B7" w:rsidRDefault="00C35070" w:rsidP="001D15EE">
      <w:pPr>
        <w:spacing w:after="0"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color w:val="000000"/>
          <w:sz w:val="24"/>
          <w:szCs w:val="24"/>
        </w:rPr>
        <w:t xml:space="preserve">Приложение №2 к документации о закупке: </w:t>
      </w:r>
      <w:r w:rsidRPr="00D348B7">
        <w:rPr>
          <w:rFonts w:ascii="Times New Roman" w:eastAsia="Times New Roman" w:hAnsi="Times New Roman" w:cs="Times New Roman"/>
          <w:color w:val="000000"/>
          <w:sz w:val="24"/>
          <w:szCs w:val="24"/>
        </w:rPr>
        <w:t>Проект договора</w:t>
      </w:r>
    </w:p>
    <w:p w:rsidR="00D3466C" w:rsidRPr="00D348B7" w:rsidRDefault="00D3466C" w:rsidP="00D3466C">
      <w:pPr>
        <w:jc w:val="both"/>
        <w:rPr>
          <w:rFonts w:ascii="Times New Roman" w:eastAsia="Times New Roman" w:hAnsi="Times New Roman" w:cs="Times New Roman"/>
          <w:sz w:val="24"/>
          <w:szCs w:val="24"/>
        </w:rPr>
      </w:pPr>
    </w:p>
    <w:p w:rsidR="00D3466C" w:rsidRPr="00D348B7" w:rsidRDefault="00D3466C" w:rsidP="00D3466C">
      <w:pPr>
        <w:jc w:val="both"/>
        <w:rPr>
          <w:rFonts w:ascii="Times New Roman" w:eastAsia="Times New Roman" w:hAnsi="Times New Roman" w:cs="Times New Roman"/>
          <w:sz w:val="24"/>
          <w:szCs w:val="24"/>
        </w:rPr>
        <w:sectPr w:rsidR="00D3466C" w:rsidRPr="00D348B7" w:rsidSect="00D3466C">
          <w:footerReference w:type="default" r:id="rId21"/>
          <w:footerReference w:type="first" r:id="rId22"/>
          <w:pgSz w:w="11906" w:h="16838"/>
          <w:pgMar w:top="1134" w:right="1274" w:bottom="1134" w:left="1701" w:header="720" w:footer="708" w:gutter="0"/>
          <w:cols w:space="720"/>
          <w:titlePg/>
          <w:docGrid w:linePitch="360"/>
        </w:sectPr>
      </w:pPr>
    </w:p>
    <w:p w:rsidR="00D3466C" w:rsidRPr="00D348B7" w:rsidRDefault="00D3466C" w:rsidP="00D3466C">
      <w:pPr>
        <w:spacing w:after="0" w:line="240" w:lineRule="auto"/>
        <w:jc w:val="right"/>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lastRenderedPageBreak/>
        <w:t>Приложение № 1</w:t>
      </w:r>
    </w:p>
    <w:p w:rsidR="00D3466C" w:rsidRPr="00D348B7" w:rsidRDefault="00D3466C" w:rsidP="00D3466C">
      <w:pPr>
        <w:spacing w:after="0" w:line="240" w:lineRule="auto"/>
        <w:jc w:val="righ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 Документации на</w:t>
      </w:r>
    </w:p>
    <w:p w:rsidR="00D3466C" w:rsidRPr="00D348B7" w:rsidRDefault="00D3466C" w:rsidP="00D3466C">
      <w:pPr>
        <w:spacing w:after="0" w:line="240" w:lineRule="auto"/>
        <w:jc w:val="right"/>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запрос котировок</w:t>
      </w:r>
    </w:p>
    <w:p w:rsidR="00B744C5" w:rsidRDefault="00D3466C" w:rsidP="00B744C5">
      <w:pPr>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ТЕХНИЧЕСКОЕ ЗАДАНИЕ</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1.</w:t>
      </w:r>
      <w:r w:rsidRPr="00316A19">
        <w:rPr>
          <w:rFonts w:ascii="Times New Roman" w:eastAsia="Calibri" w:hAnsi="Times New Roman" w:cs="Times New Roman"/>
          <w:sz w:val="24"/>
          <w:szCs w:val="24"/>
          <w:lang w:eastAsia="zh-CN"/>
        </w:rPr>
        <w:t> </w:t>
      </w:r>
      <w:r w:rsidRPr="00316A19">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16A19">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r w:rsidRPr="00316A19">
        <w:rPr>
          <w:rFonts w:ascii="Times New Roman" w:eastAsia="Calibri" w:hAnsi="Times New Roman" w:cs="Times New Roman"/>
          <w:sz w:val="24"/>
          <w:szCs w:val="24"/>
          <w:lang w:eastAsia="zh-CN"/>
        </w:rPr>
        <w:tab/>
      </w:r>
    </w:p>
    <w:p w:rsidR="00A120A6" w:rsidRPr="00316A19" w:rsidRDefault="00A120A6" w:rsidP="00A120A6">
      <w:pPr>
        <w:widowControl w:val="0"/>
        <w:suppressAutoHyphens/>
        <w:autoSpaceDE w:val="0"/>
        <w:snapToGrid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A120A6" w:rsidRPr="00316A19" w:rsidRDefault="00A120A6" w:rsidP="00A120A6">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6.</w:t>
      </w:r>
      <w:r w:rsidRPr="00316A19">
        <w:rPr>
          <w:rFonts w:ascii="Times New Roman" w:eastAsia="Calibri" w:hAnsi="Times New Roman" w:cs="Times New Roman"/>
          <w:sz w:val="24"/>
          <w:szCs w:val="24"/>
          <w:lang w:eastAsia="zh-CN"/>
        </w:rPr>
        <w:t> Информация о Товаре:</w:t>
      </w:r>
    </w:p>
    <w:p w:rsidR="00FE7933" w:rsidRPr="00FE7933" w:rsidRDefault="002050EE" w:rsidP="002050EE">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sz w:val="24"/>
          <w:szCs w:val="24"/>
        </w:rPr>
        <w:t xml:space="preserve">                                                                                                           </w:t>
      </w:r>
      <w:r w:rsidR="00FE7933" w:rsidRPr="00FE7933">
        <w:rPr>
          <w:rFonts w:ascii="Times New Roman" w:eastAsia="Times New Roman" w:hAnsi="Times New Roman" w:cs="Times New Roman"/>
          <w:b/>
          <w:kern w:val="3"/>
          <w:sz w:val="24"/>
          <w:szCs w:val="24"/>
          <w:lang w:eastAsia="zh-CN"/>
        </w:rPr>
        <w:t>СПЕЦИФИКАЦИЯ</w:t>
      </w:r>
    </w:p>
    <w:tbl>
      <w:tblPr>
        <w:tblW w:w="15467" w:type="dxa"/>
        <w:tblInd w:w="-108" w:type="dxa"/>
        <w:tblLayout w:type="fixed"/>
        <w:tblCellMar>
          <w:left w:w="10" w:type="dxa"/>
          <w:right w:w="10" w:type="dxa"/>
        </w:tblCellMar>
        <w:tblLook w:val="04A0" w:firstRow="1" w:lastRow="0" w:firstColumn="1" w:lastColumn="0" w:noHBand="0" w:noVBand="1"/>
      </w:tblPr>
      <w:tblGrid>
        <w:gridCol w:w="967"/>
        <w:gridCol w:w="1377"/>
        <w:gridCol w:w="3996"/>
        <w:gridCol w:w="567"/>
        <w:gridCol w:w="709"/>
        <w:gridCol w:w="851"/>
        <w:gridCol w:w="850"/>
        <w:gridCol w:w="851"/>
        <w:gridCol w:w="779"/>
        <w:gridCol w:w="819"/>
        <w:gridCol w:w="1275"/>
        <w:gridCol w:w="1121"/>
        <w:gridCol w:w="1305"/>
      </w:tblGrid>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w:t>
            </w:r>
          </w:p>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п/п</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Наименование объекта закупки</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Описание объекта закупки</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Ед. изм.</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lang w:val="en-US" w:eastAsia="zh-CN"/>
              </w:rPr>
              <w:t xml:space="preserve">I </w:t>
            </w:r>
            <w:r w:rsidRPr="00FE7933">
              <w:rPr>
                <w:rFonts w:ascii="Times New Roman" w:eastAsia="Calibri" w:hAnsi="Times New Roman" w:cs="Times New Roman"/>
                <w:kern w:val="3"/>
                <w:lang w:eastAsia="zh-CN"/>
              </w:rPr>
              <w:t>квартал</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lang w:val="en-US" w:eastAsia="zh-CN"/>
              </w:rPr>
              <w:t xml:space="preserve">II </w:t>
            </w:r>
            <w:r w:rsidRPr="00FE7933">
              <w:rPr>
                <w:rFonts w:ascii="Times New Roman" w:eastAsia="Calibri" w:hAnsi="Times New Roman" w:cs="Times New Roman"/>
                <w:kern w:val="3"/>
                <w:lang w:eastAsia="zh-CN"/>
              </w:rPr>
              <w:t>квартал</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lang w:val="en-US" w:eastAsia="zh-CN"/>
              </w:rPr>
              <w:t xml:space="preserve">III </w:t>
            </w:r>
            <w:r w:rsidRPr="00FE7933">
              <w:rPr>
                <w:rFonts w:ascii="Times New Roman" w:eastAsia="Calibri" w:hAnsi="Times New Roman" w:cs="Times New Roman"/>
                <w:kern w:val="3"/>
                <w:lang w:eastAsia="zh-CN"/>
              </w:rPr>
              <w:t>квартал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lang w:val="en-US" w:eastAsia="zh-CN"/>
              </w:rPr>
            </w:pPr>
            <w:r w:rsidRPr="00FE7933">
              <w:rPr>
                <w:rFonts w:ascii="Times New Roman" w:eastAsia="Calibri" w:hAnsi="Times New Roman" w:cs="Times New Roman"/>
                <w:kern w:val="3"/>
                <w:lang w:val="en-US" w:eastAsia="zh-CN"/>
              </w:rPr>
              <w:t>IV</w:t>
            </w:r>
          </w:p>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lang w:eastAsia="zh-CN"/>
              </w:rPr>
            </w:pPr>
            <w:r w:rsidRPr="00FE7933">
              <w:rPr>
                <w:rFonts w:ascii="Times New Roman" w:eastAsia="Calibri" w:hAnsi="Times New Roman" w:cs="Times New Roman"/>
                <w:kern w:val="3"/>
                <w:lang w:eastAsia="zh-CN"/>
              </w:rPr>
              <w:t>квартал</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lang w:eastAsia="zh-CN"/>
              </w:rPr>
            </w:pPr>
            <w:r w:rsidRPr="00FE7933">
              <w:rPr>
                <w:rFonts w:ascii="Times New Roman" w:eastAsia="Calibri" w:hAnsi="Times New Roman" w:cs="Times New Roman"/>
                <w:kern w:val="3"/>
                <w:lang w:eastAsia="zh-CN"/>
              </w:rPr>
              <w:t>Общее кол-во</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Цена за ед. без НДС, руб.</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Общая стоимость без учета НДС, руб.</w:t>
            </w: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НДС (10%), руб.</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Общая стоимость с учетом НДС,</w:t>
            </w:r>
          </w:p>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руб. коп.</w:t>
            </w: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2050EE"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Овсяные хлопья «Геркулес»</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Хлопья овсяные «Геркулес», изготовленные из овсяной крупы высшего сорта.</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Соответствует ГОСТ 21149-93.</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Развариваемость хлопьев – 20 минут.</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 xml:space="preserve">Упакованы в полиэтиленовые пакеты </w:t>
            </w:r>
            <w:r w:rsidR="004F1170" w:rsidRPr="00FE7933">
              <w:rPr>
                <w:rFonts w:ascii="Times New Roman" w:eastAsia="Calibri" w:hAnsi="Times New Roman" w:cs="Times New Roman"/>
                <w:kern w:val="3"/>
                <w:sz w:val="24"/>
                <w:szCs w:val="24"/>
                <w:lang w:eastAsia="zh-CN"/>
              </w:rPr>
              <w:t xml:space="preserve">массой </w:t>
            </w:r>
            <w:r w:rsidR="004F1170">
              <w:rPr>
                <w:rFonts w:ascii="Times New Roman" w:eastAsia="Calibri" w:hAnsi="Times New Roman" w:cs="Times New Roman"/>
                <w:kern w:val="3"/>
                <w:sz w:val="24"/>
                <w:szCs w:val="24"/>
                <w:lang w:eastAsia="zh-CN"/>
              </w:rPr>
              <w:t>до</w:t>
            </w:r>
            <w:r w:rsidR="00236752">
              <w:rPr>
                <w:rFonts w:ascii="Times New Roman" w:eastAsia="Calibri" w:hAnsi="Times New Roman" w:cs="Times New Roman"/>
                <w:kern w:val="3"/>
                <w:sz w:val="24"/>
                <w:szCs w:val="24"/>
                <w:lang w:eastAsia="zh-CN"/>
              </w:rPr>
              <w:t xml:space="preserve"> </w:t>
            </w:r>
            <w:r w:rsidRPr="00FE7933">
              <w:rPr>
                <w:rFonts w:ascii="Times New Roman" w:eastAsia="Calibri" w:hAnsi="Times New Roman" w:cs="Times New Roman"/>
                <w:kern w:val="3"/>
                <w:sz w:val="24"/>
                <w:szCs w:val="24"/>
                <w:lang w:eastAsia="zh-CN"/>
              </w:rPr>
              <w:t>400г.</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lastRenderedPageBreak/>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3</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3</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13</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FE7933">
              <w:rPr>
                <w:rFonts w:ascii="Times New Roman" w:eastAsia="Times New Roman" w:hAnsi="Times New Roman" w:cs="Times New Roman"/>
                <w:kern w:val="3"/>
                <w:sz w:val="24"/>
                <w:szCs w:val="24"/>
                <w:lang w:eastAsia="zh-CN"/>
              </w:rPr>
              <w:lastRenderedPageBreak/>
              <w:t>2</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Крупа гречневая</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Крупа гречневая ядрица быстроразвариваюшаяся первого сорта. Соответствует ГОСТ 55290-2012.</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Цвет – коричневый. Запах – свойственный гречневой крупе, без посторонних запахов, не затхлый, не плесневый. Вкус свойственный гречневой крупе, без посторонних привкусов, не кислый, не горький.</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Расфасовка</w:t>
            </w:r>
            <w:r w:rsidR="00BA2F0F">
              <w:rPr>
                <w:rFonts w:ascii="Times New Roman" w:eastAsia="Calibri" w:hAnsi="Times New Roman" w:cs="Times New Roman"/>
                <w:kern w:val="3"/>
                <w:sz w:val="24"/>
                <w:szCs w:val="24"/>
                <w:lang w:eastAsia="zh-CN"/>
              </w:rPr>
              <w:t>:</w:t>
            </w:r>
            <w:r w:rsidRPr="00FE7933">
              <w:rPr>
                <w:rFonts w:ascii="Times New Roman" w:eastAsia="Calibri" w:hAnsi="Times New Roman" w:cs="Times New Roman"/>
                <w:kern w:val="3"/>
                <w:sz w:val="24"/>
                <w:szCs w:val="24"/>
                <w:lang w:eastAsia="zh-CN"/>
              </w:rPr>
              <w:t xml:space="preserve"> в пакетах из упаковочного полиэтилена </w:t>
            </w:r>
            <w:r w:rsidR="00F17B1C" w:rsidRPr="00FE7933">
              <w:rPr>
                <w:rFonts w:ascii="Times New Roman" w:eastAsia="Calibri" w:hAnsi="Times New Roman" w:cs="Times New Roman"/>
                <w:kern w:val="3"/>
                <w:sz w:val="24"/>
                <w:szCs w:val="24"/>
                <w:lang w:eastAsia="zh-CN"/>
              </w:rPr>
              <w:t>массой нетто</w:t>
            </w:r>
            <w:r w:rsidR="00B15359">
              <w:rPr>
                <w:rFonts w:ascii="Times New Roman" w:eastAsia="Calibri" w:hAnsi="Times New Roman" w:cs="Times New Roman"/>
                <w:kern w:val="3"/>
                <w:sz w:val="24"/>
                <w:szCs w:val="24"/>
                <w:lang w:eastAsia="zh-CN"/>
              </w:rPr>
              <w:t xml:space="preserve"> 1,5</w:t>
            </w:r>
            <w:r w:rsidRPr="00FE7933">
              <w:rPr>
                <w:rFonts w:ascii="Times New Roman" w:eastAsia="Calibri" w:hAnsi="Times New Roman" w:cs="Times New Roman"/>
                <w:kern w:val="3"/>
                <w:sz w:val="24"/>
                <w:szCs w:val="24"/>
                <w:lang w:eastAsia="zh-CN"/>
              </w:rPr>
              <w:t xml:space="preserve"> кг</w:t>
            </w:r>
            <w:r w:rsidR="0070533C">
              <w:rPr>
                <w:rFonts w:ascii="Times New Roman" w:eastAsia="Calibri" w:hAnsi="Times New Roman" w:cs="Times New Roman"/>
                <w:kern w:val="3"/>
                <w:sz w:val="24"/>
                <w:szCs w:val="24"/>
                <w:lang w:eastAsia="zh-CN"/>
              </w:rPr>
              <w:t>- 5,0кг</w:t>
            </w:r>
            <w:r w:rsidRPr="00FE7933">
              <w:rPr>
                <w:rFonts w:ascii="Times New Roman" w:eastAsia="Calibri" w:hAnsi="Times New Roman" w:cs="Times New Roman"/>
                <w:kern w:val="3"/>
                <w:sz w:val="24"/>
                <w:szCs w:val="24"/>
                <w:lang w:eastAsia="zh-CN"/>
              </w:rPr>
              <w:t xml:space="preserve">  </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30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50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20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100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FE7933">
              <w:rPr>
                <w:rFonts w:ascii="Times New Roman" w:eastAsia="Times New Roman" w:hAnsi="Times New Roman" w:cs="Times New Roman"/>
                <w:kern w:val="3"/>
                <w:sz w:val="24"/>
                <w:szCs w:val="24"/>
                <w:lang w:eastAsia="zh-CN"/>
              </w:rPr>
              <w:t>3</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Крупа манная</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Крупа манная марки «М» изготовленная по ГОСТ 7022-97.</w:t>
            </w:r>
          </w:p>
          <w:p w:rsidR="00FE7933" w:rsidRPr="00FE7933" w:rsidRDefault="00FE7933" w:rsidP="00FE7933">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sz w:val="24"/>
                <w:szCs w:val="24"/>
                <w:lang w:eastAsia="zh-CN"/>
              </w:rPr>
              <w:t>Внешний вид и цвет: преобладает непрозрачная мучнистая крупка ровного кремового цвета. Запах нормальный, без запахов затхлости, плесени. Вкус: нормальный, без кисловатого, горьковатого привкусов. При разжевывании крупы не ощущается хруста. Расфасовка</w:t>
            </w:r>
            <w:r w:rsidR="00BA2F0F">
              <w:rPr>
                <w:rFonts w:ascii="Times New Roman" w:eastAsia="Calibri" w:hAnsi="Times New Roman" w:cs="Times New Roman"/>
                <w:kern w:val="3"/>
                <w:sz w:val="24"/>
                <w:szCs w:val="24"/>
                <w:lang w:eastAsia="zh-CN"/>
              </w:rPr>
              <w:t>:</w:t>
            </w:r>
            <w:r w:rsidRPr="00FE7933">
              <w:rPr>
                <w:rFonts w:ascii="Times New Roman" w:eastAsia="Calibri" w:hAnsi="Times New Roman" w:cs="Times New Roman"/>
                <w:kern w:val="3"/>
                <w:sz w:val="24"/>
                <w:szCs w:val="24"/>
                <w:lang w:eastAsia="zh-CN"/>
              </w:rPr>
              <w:t xml:space="preserve"> пакеты из упаковочного полиэтилена массой нетто 1кг.</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5</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4</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19</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FE7933">
              <w:rPr>
                <w:rFonts w:ascii="Times New Roman" w:eastAsia="Times New Roman" w:hAnsi="Times New Roman" w:cs="Times New Roman"/>
                <w:kern w:val="3"/>
                <w:sz w:val="24"/>
                <w:szCs w:val="24"/>
                <w:lang w:eastAsia="zh-CN"/>
              </w:rPr>
              <w:t>4</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Пшено</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 xml:space="preserve">Пшено, шлифованное 1 сорта изготовленное в соответствии с </w:t>
            </w:r>
            <w:r w:rsidRPr="00FE7933">
              <w:rPr>
                <w:rFonts w:ascii="Times New Roman" w:eastAsia="Calibri" w:hAnsi="Times New Roman" w:cs="Times New Roman"/>
                <w:kern w:val="3"/>
                <w:sz w:val="24"/>
                <w:szCs w:val="24"/>
                <w:lang w:eastAsia="zh-CN"/>
              </w:rPr>
              <w:lastRenderedPageBreak/>
              <w:t>ГОСТ 572-60.</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Цвет желтый разных оттенков. Запах свойственный пшену, без посторонних запахов, не затхлый, не плесневый. Вкус свойственный пшену, без посторонних привкусов, не кислый, не горький. Влажность 14%. Наличие доброкачественных ядер –98,7%. Без наличия зараженности вредителями хлебных запасов.</w:t>
            </w:r>
          </w:p>
          <w:p w:rsidR="00FE7933" w:rsidRPr="00FE7933" w:rsidRDefault="00FE7933" w:rsidP="00FE7933">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sz w:val="24"/>
                <w:szCs w:val="24"/>
                <w:lang w:eastAsia="zh-CN"/>
              </w:rPr>
              <w:t>Расфасовка</w:t>
            </w:r>
            <w:r w:rsidR="00BA2F0F">
              <w:rPr>
                <w:rFonts w:ascii="Times New Roman" w:eastAsia="Calibri" w:hAnsi="Times New Roman" w:cs="Times New Roman"/>
                <w:kern w:val="3"/>
                <w:sz w:val="24"/>
                <w:szCs w:val="24"/>
                <w:lang w:eastAsia="zh-CN"/>
              </w:rPr>
              <w:t>:</w:t>
            </w:r>
            <w:r w:rsidRPr="00FE7933">
              <w:rPr>
                <w:rFonts w:ascii="Times New Roman" w:eastAsia="Calibri" w:hAnsi="Times New Roman" w:cs="Times New Roman"/>
                <w:kern w:val="3"/>
                <w:sz w:val="24"/>
                <w:szCs w:val="24"/>
                <w:lang w:eastAsia="zh-CN"/>
              </w:rPr>
              <w:t xml:space="preserve"> пакеты из упаковочного полиэтилена нетто 1кг.   </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lastRenderedPageBreak/>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5</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30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FE7933">
              <w:rPr>
                <w:rFonts w:ascii="Times New Roman" w:eastAsia="Times New Roman" w:hAnsi="Times New Roman" w:cs="Times New Roman"/>
                <w:kern w:val="3"/>
                <w:sz w:val="24"/>
                <w:szCs w:val="24"/>
                <w:lang w:eastAsia="zh-CN"/>
              </w:rPr>
              <w:lastRenderedPageBreak/>
              <w:t>5</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Рис шлифованный</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Крупа рисовая (</w:t>
            </w:r>
            <w:r w:rsidR="00F17B1C" w:rsidRPr="00FE7933">
              <w:rPr>
                <w:rFonts w:ascii="Times New Roman" w:eastAsia="Calibri" w:hAnsi="Times New Roman" w:cs="Times New Roman"/>
                <w:kern w:val="3"/>
                <w:sz w:val="24"/>
                <w:szCs w:val="24"/>
                <w:lang w:eastAsia="zh-CN"/>
              </w:rPr>
              <w:t>рис,</w:t>
            </w:r>
            <w:r w:rsidRPr="00FE7933">
              <w:rPr>
                <w:rFonts w:ascii="Times New Roman" w:eastAsia="Calibri" w:hAnsi="Times New Roman" w:cs="Times New Roman"/>
                <w:kern w:val="3"/>
                <w:sz w:val="24"/>
                <w:szCs w:val="24"/>
                <w:lang w:eastAsia="zh-CN"/>
              </w:rPr>
              <w:t xml:space="preserve"> шлифованный) 1 сорта изготовленная в соответствии с ГОСТ 6292-93.</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Цвет белый. Запах свойственный рисовой крупе, без посторонних запахов, не затхлый, не плесневый. Вкус свойственный рису, без посторонних привкусов, не кислый, не горький. Влажность 15,5%. Наличие доброкачественных ядер – 99,4%. Без наличия зараженности вредителями хлебных запасов.</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Упакована в мешки с массой нетто</w:t>
            </w:r>
            <w:r w:rsidR="00236752">
              <w:rPr>
                <w:rFonts w:ascii="Times New Roman" w:eastAsia="Calibri" w:hAnsi="Times New Roman" w:cs="Times New Roman"/>
                <w:kern w:val="3"/>
                <w:sz w:val="24"/>
                <w:szCs w:val="24"/>
                <w:lang w:eastAsia="zh-CN"/>
              </w:rPr>
              <w:t xml:space="preserve"> 10кг-</w:t>
            </w:r>
            <w:r w:rsidRPr="00FE7933">
              <w:rPr>
                <w:rFonts w:ascii="Times New Roman" w:eastAsia="Calibri" w:hAnsi="Times New Roman" w:cs="Times New Roman"/>
                <w:kern w:val="3"/>
                <w:sz w:val="24"/>
                <w:szCs w:val="24"/>
                <w:lang w:eastAsia="zh-CN"/>
              </w:rPr>
              <w:t xml:space="preserve"> 25кг.  </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60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150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40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250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FE7933">
              <w:rPr>
                <w:rFonts w:ascii="Times New Roman" w:eastAsia="Times New Roman" w:hAnsi="Times New Roman" w:cs="Times New Roman"/>
                <w:kern w:val="3"/>
                <w:sz w:val="24"/>
                <w:szCs w:val="24"/>
                <w:lang w:eastAsia="zh-CN"/>
              </w:rPr>
              <w:t>6</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Горох</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264DA">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kern w:val="3"/>
                <w:sz w:val="24"/>
                <w:szCs w:val="24"/>
                <w:lang w:eastAsia="zh-CN"/>
              </w:rPr>
              <w:t xml:space="preserve"> Горох продовольственный, соответствует ГОСТ 28674-90.</w:t>
            </w:r>
            <w:r w:rsidRPr="00FE7933">
              <w:rPr>
                <w:rFonts w:ascii="Times New Roman" w:eastAsia="Times New Roman" w:hAnsi="Times New Roman" w:cs="Times New Roman"/>
                <w:kern w:val="3"/>
                <w:sz w:val="24"/>
                <w:szCs w:val="24"/>
                <w:lang w:eastAsia="zh-CN"/>
              </w:rPr>
              <w:t xml:space="preserve"> </w:t>
            </w:r>
            <w:r w:rsidRPr="00FE7933">
              <w:rPr>
                <w:rFonts w:ascii="Times New Roman" w:eastAsia="Calibri" w:hAnsi="Times New Roman" w:cs="Times New Roman"/>
                <w:kern w:val="3"/>
                <w:sz w:val="24"/>
                <w:szCs w:val="24"/>
                <w:lang w:eastAsia="zh-CN"/>
              </w:rPr>
              <w:lastRenderedPageBreak/>
              <w:t>Первый сорт. Цвет желтый, зеленый. Вкус нормальный, свойственный гороху, без посторонних привкусов, не кислый, не горький. Запах нормальный, свойственный гороху без затхлого, плесенного запаха. Массовая доля влаги 20 %. Сорная примесь 8 %.</w:t>
            </w:r>
          </w:p>
          <w:p w:rsidR="00FE7933" w:rsidRPr="00FE7933" w:rsidRDefault="00FE7933" w:rsidP="00F26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Без наличия зараженности вредителями.</w:t>
            </w:r>
          </w:p>
          <w:p w:rsidR="00FE7933" w:rsidRPr="00FE7933" w:rsidRDefault="00FE7933" w:rsidP="00F26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Расфасовка</w:t>
            </w:r>
            <w:r w:rsidR="001C4359">
              <w:rPr>
                <w:rFonts w:ascii="Times New Roman" w:eastAsia="Calibri" w:hAnsi="Times New Roman" w:cs="Times New Roman"/>
                <w:kern w:val="3"/>
                <w:sz w:val="24"/>
                <w:szCs w:val="24"/>
                <w:lang w:eastAsia="zh-CN"/>
              </w:rPr>
              <w:t>:</w:t>
            </w:r>
            <w:r w:rsidRPr="00FE7933">
              <w:rPr>
                <w:rFonts w:ascii="Times New Roman" w:eastAsia="Calibri" w:hAnsi="Times New Roman" w:cs="Times New Roman"/>
                <w:kern w:val="3"/>
                <w:sz w:val="24"/>
                <w:szCs w:val="24"/>
                <w:lang w:eastAsia="zh-CN"/>
              </w:rPr>
              <w:t xml:space="preserve"> пакеты из упаковочного полиэтилена массой нетто 1 кг.     </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lastRenderedPageBreak/>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5</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30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323049" w:rsidP="00E2739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7</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AC3E4B"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Pr>
                <w:rFonts w:ascii="Times New Roman" w:eastAsia="Calibri" w:hAnsi="Times New Roman" w:cs="Times New Roman"/>
                <w:bCs/>
                <w:kern w:val="3"/>
                <w:sz w:val="24"/>
                <w:szCs w:val="24"/>
                <w:lang w:eastAsia="zh-CN"/>
              </w:rPr>
              <w:t>Мука пшеничная</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24DA" w:rsidRPr="004324DA" w:rsidRDefault="004324DA" w:rsidP="00432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4324DA">
              <w:rPr>
                <w:rFonts w:ascii="Times New Roman" w:eastAsia="Calibri" w:hAnsi="Times New Roman" w:cs="Times New Roman"/>
                <w:b/>
                <w:kern w:val="3"/>
                <w:sz w:val="24"/>
                <w:szCs w:val="24"/>
                <w:lang w:eastAsia="zh-CN"/>
              </w:rPr>
              <w:t>Вкус</w:t>
            </w:r>
            <w:r w:rsidRPr="004324DA">
              <w:rPr>
                <w:rFonts w:ascii="Times New Roman" w:eastAsia="Calibri" w:hAnsi="Times New Roman" w:cs="Times New Roman"/>
                <w:kern w:val="3"/>
                <w:sz w:val="24"/>
                <w:szCs w:val="24"/>
                <w:lang w:eastAsia="zh-CN"/>
              </w:rPr>
              <w:t>.</w:t>
            </w:r>
            <w:r w:rsidRPr="00A758DA">
              <w:rPr>
                <w:rFonts w:ascii="Times New Roman" w:eastAsia="Calibri" w:hAnsi="Times New Roman" w:cs="Times New Roman"/>
                <w:kern w:val="3"/>
                <w:sz w:val="24"/>
                <w:szCs w:val="24"/>
                <w:lang w:eastAsia="zh-CN"/>
              </w:rPr>
              <w:t xml:space="preserve"> С</w:t>
            </w:r>
            <w:r w:rsidRPr="004324DA">
              <w:rPr>
                <w:rFonts w:ascii="Times New Roman" w:eastAsia="Calibri" w:hAnsi="Times New Roman" w:cs="Times New Roman"/>
                <w:kern w:val="3"/>
                <w:sz w:val="24"/>
                <w:szCs w:val="24"/>
                <w:lang w:eastAsia="zh-CN"/>
              </w:rPr>
              <w:t>войственный пшеничной муке, без посторонних привкусов, не кислый, не горький. ГОСТ Р 52189-2003</w:t>
            </w:r>
          </w:p>
          <w:p w:rsidR="004324DA" w:rsidRPr="004324DA" w:rsidRDefault="004324DA" w:rsidP="00432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4324DA">
              <w:rPr>
                <w:rFonts w:ascii="Times New Roman" w:eastAsia="Calibri" w:hAnsi="Times New Roman" w:cs="Times New Roman"/>
                <w:b/>
                <w:kern w:val="3"/>
                <w:sz w:val="24"/>
                <w:szCs w:val="24"/>
                <w:lang w:eastAsia="zh-CN"/>
              </w:rPr>
              <w:t>Запах.</w:t>
            </w:r>
            <w:r w:rsidRPr="004324DA">
              <w:rPr>
                <w:rFonts w:ascii="Times New Roman" w:eastAsia="Calibri" w:hAnsi="Times New Roman" w:cs="Times New Roman"/>
                <w:kern w:val="3"/>
                <w:sz w:val="24"/>
                <w:szCs w:val="24"/>
                <w:lang w:eastAsia="zh-CN"/>
              </w:rPr>
              <w:t xml:space="preserve"> Свойственный пшеничной муке, без посторонних запахов, не затхлый, не плесневый.</w:t>
            </w:r>
          </w:p>
          <w:p w:rsidR="00AB34ED" w:rsidRDefault="004324DA" w:rsidP="00432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A758DA">
              <w:rPr>
                <w:rFonts w:ascii="Times New Roman" w:eastAsia="Calibri" w:hAnsi="Times New Roman" w:cs="Times New Roman"/>
                <w:kern w:val="3"/>
                <w:sz w:val="24"/>
                <w:szCs w:val="24"/>
                <w:lang w:eastAsia="zh-CN"/>
              </w:rPr>
              <w:t xml:space="preserve">Наличие минеральной примеси. При разжевывании муки не должно ощущаться хруста. </w:t>
            </w:r>
          </w:p>
          <w:p w:rsidR="00FE7933" w:rsidRPr="00FE7933" w:rsidRDefault="004324DA" w:rsidP="004324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AB34ED">
              <w:rPr>
                <w:rFonts w:ascii="Times New Roman" w:eastAsia="Calibri" w:hAnsi="Times New Roman" w:cs="Times New Roman"/>
                <w:b/>
                <w:kern w:val="3"/>
                <w:sz w:val="24"/>
                <w:szCs w:val="24"/>
                <w:lang w:eastAsia="zh-CN"/>
              </w:rPr>
              <w:t>Расфасовка</w:t>
            </w:r>
            <w:r w:rsidRPr="00A758DA">
              <w:rPr>
                <w:rFonts w:ascii="Times New Roman" w:eastAsia="Calibri" w:hAnsi="Times New Roman" w:cs="Times New Roman"/>
                <w:kern w:val="3"/>
                <w:sz w:val="24"/>
                <w:szCs w:val="24"/>
                <w:lang w:eastAsia="zh-CN"/>
              </w:rPr>
              <w:t xml:space="preserve"> в бумажных мешках по 3-5 кг.</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150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50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r w:rsidRPr="00323049">
              <w:rPr>
                <w:rFonts w:ascii="Times New Roman" w:eastAsia="Calibri" w:hAnsi="Times New Roman" w:cs="Times New Roman"/>
                <w:b/>
                <w:kern w:val="3"/>
                <w:sz w:val="24"/>
                <w:szCs w:val="24"/>
                <w:lang w:eastAsia="zh-CN"/>
              </w:rPr>
              <w:t>300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4324DA"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24DA" w:rsidRPr="00FE7933" w:rsidRDefault="00323049" w:rsidP="00FE793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24DA" w:rsidRPr="00FE7933" w:rsidRDefault="00AC3E4B"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Pr>
                <w:rFonts w:ascii="Times New Roman" w:eastAsia="Calibri" w:hAnsi="Times New Roman" w:cs="Times New Roman"/>
                <w:bCs/>
                <w:kern w:val="3"/>
                <w:sz w:val="24"/>
                <w:szCs w:val="24"/>
                <w:lang w:eastAsia="zh-CN"/>
              </w:rPr>
              <w:t>Макаронные изделия</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758DA" w:rsidRPr="00A758DA" w:rsidRDefault="00A758DA" w:rsidP="00A758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A758DA">
              <w:rPr>
                <w:rFonts w:ascii="Times New Roman" w:eastAsia="Calibri" w:hAnsi="Times New Roman" w:cs="Times New Roman"/>
                <w:b/>
                <w:kern w:val="3"/>
                <w:sz w:val="24"/>
                <w:szCs w:val="24"/>
                <w:lang w:eastAsia="zh-CN"/>
              </w:rPr>
              <w:t>Цвет</w:t>
            </w:r>
            <w:r w:rsidRPr="00A758DA">
              <w:rPr>
                <w:rFonts w:ascii="Times New Roman" w:eastAsia="Calibri" w:hAnsi="Times New Roman" w:cs="Times New Roman"/>
                <w:kern w:val="3"/>
                <w:sz w:val="24"/>
                <w:szCs w:val="24"/>
                <w:lang w:eastAsia="zh-CN"/>
              </w:rPr>
              <w:t>. Соответствующий сорту муки. Цвет изделий с использованием дополнительного сырья изменяется в зависимости от вида этого сырья. ГОСТ 31743-2012 .</w:t>
            </w:r>
          </w:p>
          <w:p w:rsidR="00AB34ED" w:rsidRDefault="00A758DA" w:rsidP="00A758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AB34ED">
              <w:rPr>
                <w:rFonts w:ascii="Times New Roman" w:eastAsia="Calibri" w:hAnsi="Times New Roman" w:cs="Times New Roman"/>
                <w:b/>
                <w:kern w:val="3"/>
                <w:sz w:val="24"/>
                <w:szCs w:val="24"/>
                <w:lang w:eastAsia="zh-CN"/>
              </w:rPr>
              <w:t>Форма</w:t>
            </w:r>
            <w:r w:rsidRPr="00A758DA">
              <w:rPr>
                <w:rFonts w:ascii="Times New Roman" w:eastAsia="Calibri" w:hAnsi="Times New Roman" w:cs="Times New Roman"/>
                <w:kern w:val="3"/>
                <w:sz w:val="24"/>
                <w:szCs w:val="24"/>
                <w:lang w:eastAsia="zh-CN"/>
              </w:rPr>
              <w:t xml:space="preserve">. Соответствующая типу </w:t>
            </w:r>
            <w:r w:rsidRPr="00A758DA">
              <w:rPr>
                <w:rFonts w:ascii="Times New Roman" w:eastAsia="Calibri" w:hAnsi="Times New Roman" w:cs="Times New Roman"/>
                <w:kern w:val="3"/>
                <w:sz w:val="24"/>
                <w:szCs w:val="24"/>
                <w:lang w:eastAsia="zh-CN"/>
              </w:rPr>
              <w:lastRenderedPageBreak/>
              <w:t xml:space="preserve">изделий. </w:t>
            </w:r>
          </w:p>
          <w:p w:rsidR="00AB34ED" w:rsidRDefault="00A758DA" w:rsidP="00A758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AB34ED">
              <w:rPr>
                <w:rFonts w:ascii="Times New Roman" w:eastAsia="Calibri" w:hAnsi="Times New Roman" w:cs="Times New Roman"/>
                <w:b/>
                <w:kern w:val="3"/>
                <w:sz w:val="24"/>
                <w:szCs w:val="24"/>
                <w:lang w:eastAsia="zh-CN"/>
              </w:rPr>
              <w:t>Вкус</w:t>
            </w:r>
            <w:r w:rsidRPr="00A758DA">
              <w:rPr>
                <w:rFonts w:ascii="Times New Roman" w:eastAsia="Calibri" w:hAnsi="Times New Roman" w:cs="Times New Roman"/>
                <w:kern w:val="3"/>
                <w:sz w:val="24"/>
                <w:szCs w:val="24"/>
                <w:lang w:eastAsia="zh-CN"/>
              </w:rPr>
              <w:t xml:space="preserve">. Свойственный данному изделию, без постороннего вкуса. </w:t>
            </w:r>
          </w:p>
          <w:p w:rsidR="005A5BE6" w:rsidRDefault="00A758DA" w:rsidP="00A758DA">
            <w:pPr>
              <w:widowControl w:val="0"/>
              <w:suppressAutoHyphens/>
              <w:autoSpaceDN w:val="0"/>
              <w:spacing w:after="0" w:line="240" w:lineRule="auto"/>
              <w:jc w:val="both"/>
              <w:textAlignment w:val="baseline"/>
              <w:rPr>
                <w:rFonts w:ascii="Times New Roman" w:eastAsia="Calibri" w:hAnsi="Times New Roman" w:cs="Times New Roman"/>
                <w:b/>
                <w:kern w:val="3"/>
                <w:sz w:val="24"/>
                <w:szCs w:val="24"/>
                <w:lang w:eastAsia="zh-CN"/>
              </w:rPr>
            </w:pPr>
            <w:r w:rsidRPr="00AB34ED">
              <w:rPr>
                <w:rFonts w:ascii="Times New Roman" w:eastAsia="Calibri" w:hAnsi="Times New Roman" w:cs="Times New Roman"/>
                <w:b/>
                <w:kern w:val="3"/>
                <w:sz w:val="24"/>
                <w:szCs w:val="24"/>
                <w:lang w:eastAsia="zh-CN"/>
              </w:rPr>
              <w:t>Запах</w:t>
            </w:r>
            <w:r w:rsidRPr="00A758DA">
              <w:rPr>
                <w:rFonts w:ascii="Times New Roman" w:eastAsia="Calibri" w:hAnsi="Times New Roman" w:cs="Times New Roman"/>
                <w:kern w:val="3"/>
                <w:sz w:val="24"/>
                <w:szCs w:val="24"/>
                <w:lang w:eastAsia="zh-CN"/>
              </w:rPr>
              <w:t>. Свойственный данному изделию, без постороннего запаха</w:t>
            </w:r>
            <w:r w:rsidRPr="005A5BE6">
              <w:rPr>
                <w:rFonts w:ascii="Times New Roman" w:eastAsia="Calibri" w:hAnsi="Times New Roman" w:cs="Times New Roman"/>
                <w:b/>
                <w:kern w:val="3"/>
                <w:sz w:val="24"/>
                <w:szCs w:val="24"/>
                <w:lang w:eastAsia="zh-CN"/>
              </w:rPr>
              <w:t>. </w:t>
            </w:r>
          </w:p>
          <w:p w:rsidR="004324DA" w:rsidRPr="00FE7933" w:rsidRDefault="00A758DA" w:rsidP="00A758DA">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5A5BE6">
              <w:rPr>
                <w:rFonts w:ascii="Times New Roman" w:eastAsia="Calibri" w:hAnsi="Times New Roman" w:cs="Times New Roman"/>
                <w:b/>
                <w:kern w:val="3"/>
                <w:sz w:val="24"/>
                <w:szCs w:val="24"/>
                <w:lang w:eastAsia="zh-CN"/>
              </w:rPr>
              <w:t>Расфасовка</w:t>
            </w:r>
            <w:r w:rsidR="001C4359">
              <w:rPr>
                <w:rFonts w:ascii="Times New Roman" w:eastAsia="Calibri" w:hAnsi="Times New Roman" w:cs="Times New Roman"/>
                <w:b/>
                <w:kern w:val="3"/>
                <w:sz w:val="24"/>
                <w:szCs w:val="24"/>
                <w:lang w:eastAsia="zh-CN"/>
              </w:rPr>
              <w:t>:</w:t>
            </w:r>
            <w:r w:rsidRPr="00A758DA">
              <w:rPr>
                <w:rFonts w:ascii="Times New Roman" w:eastAsia="Calibri" w:hAnsi="Times New Roman" w:cs="Times New Roman"/>
                <w:kern w:val="3"/>
                <w:sz w:val="24"/>
                <w:szCs w:val="24"/>
                <w:lang w:eastAsia="zh-CN"/>
              </w:rPr>
              <w:t xml:space="preserve"> в пачках по 0,5 кг.</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324DA"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lastRenderedPageBreak/>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324DA" w:rsidRPr="00FE7933" w:rsidRDefault="004324DA"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324DA"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70</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4324DA"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24DA" w:rsidRPr="00FE7933"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30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24DA" w:rsidRPr="00323049" w:rsidRDefault="00323049" w:rsidP="00FE7933">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r w:rsidRPr="00323049">
              <w:rPr>
                <w:rFonts w:ascii="Times New Roman" w:eastAsia="Calibri" w:hAnsi="Times New Roman" w:cs="Times New Roman"/>
                <w:b/>
                <w:kern w:val="3"/>
                <w:sz w:val="24"/>
                <w:szCs w:val="24"/>
                <w:lang w:eastAsia="zh-CN"/>
              </w:rPr>
              <w:t>207</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24DA" w:rsidRPr="00FE7933" w:rsidRDefault="004324DA"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24DA" w:rsidRPr="00FE7933" w:rsidRDefault="004324DA"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24DA" w:rsidRPr="00FE7933" w:rsidRDefault="004324DA"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24DA" w:rsidRPr="00FE7933" w:rsidRDefault="004324DA"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9</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Крупа ячменная (перловая)</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FE7933">
              <w:rPr>
                <w:rFonts w:ascii="Times New Roman" w:eastAsia="Calibri" w:hAnsi="Times New Roman" w:cs="Times New Roman"/>
                <w:bCs/>
                <w:kern w:val="3"/>
                <w:sz w:val="24"/>
                <w:szCs w:val="24"/>
                <w:lang w:eastAsia="zh-CN"/>
              </w:rPr>
              <w:t xml:space="preserve">Крупа ячменная перловая, </w:t>
            </w:r>
            <w:r w:rsidRPr="00FE7933">
              <w:rPr>
                <w:rFonts w:ascii="Times New Roman" w:eastAsia="Calibri" w:hAnsi="Times New Roman" w:cs="Times New Roman"/>
                <w:kern w:val="3"/>
                <w:sz w:val="24"/>
                <w:szCs w:val="24"/>
                <w:lang w:eastAsia="zh-CN"/>
              </w:rPr>
              <w:t>соответствует ГОСТ 5784-60.</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Ядра имеют удлиненную форму ядра с закругленными концами, цвет белый с желтоватым оттенком. Вкус свойственный нормальной ячменной крупе, без посторонних привкусов, не кислый, не горький. Запах свойственный нормальной ячменной крупе, без затхлости, плесени и других посторонних запахов.</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Расфасовка</w:t>
            </w:r>
            <w:r w:rsidR="001C4359">
              <w:rPr>
                <w:rFonts w:ascii="Times New Roman" w:eastAsia="Calibri" w:hAnsi="Times New Roman" w:cs="Times New Roman"/>
                <w:kern w:val="3"/>
                <w:sz w:val="24"/>
                <w:szCs w:val="24"/>
                <w:lang w:eastAsia="zh-CN"/>
              </w:rPr>
              <w:t>:</w:t>
            </w:r>
            <w:r w:rsidRPr="00FE7933">
              <w:rPr>
                <w:rFonts w:ascii="Times New Roman" w:eastAsia="Calibri" w:hAnsi="Times New Roman" w:cs="Times New Roman"/>
                <w:kern w:val="3"/>
                <w:sz w:val="24"/>
                <w:szCs w:val="24"/>
                <w:lang w:eastAsia="zh-CN"/>
              </w:rPr>
              <w:t xml:space="preserve"> пакеты из упаковочного полиэтилена массой нетто 1 кг.</w:t>
            </w:r>
          </w:p>
          <w:p w:rsidR="00FE7933" w:rsidRPr="00FE7933" w:rsidRDefault="00FE7933" w:rsidP="00FE7933">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5</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4</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19</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r w:rsidR="00FE7933" w:rsidRPr="00FE7933" w:rsidTr="00F17B1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323049" w:rsidP="00FE793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FE7933">
              <w:rPr>
                <w:rFonts w:ascii="Times New Roman" w:eastAsia="Calibri" w:hAnsi="Times New Roman" w:cs="Times New Roman"/>
                <w:bCs/>
                <w:kern w:val="3"/>
                <w:sz w:val="24"/>
                <w:szCs w:val="24"/>
                <w:lang w:eastAsia="zh-CN"/>
              </w:rPr>
              <w:t>Фасоль</w:t>
            </w:r>
          </w:p>
        </w:tc>
        <w:tc>
          <w:tcPr>
            <w:tcW w:w="3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Фасоль белая овальная, соответствует ГОСТ 7758-75.</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Поставляема</w:t>
            </w:r>
            <w:r w:rsidR="00E27398">
              <w:rPr>
                <w:rFonts w:ascii="Times New Roman" w:eastAsia="Calibri" w:hAnsi="Times New Roman" w:cs="Times New Roman"/>
                <w:kern w:val="3"/>
                <w:sz w:val="24"/>
                <w:szCs w:val="24"/>
                <w:lang w:eastAsia="zh-CN"/>
              </w:rPr>
              <w:t xml:space="preserve">я фасоль одного типа и подтипа, </w:t>
            </w:r>
            <w:r w:rsidRPr="00FE7933">
              <w:rPr>
                <w:rFonts w:ascii="Times New Roman" w:eastAsia="Calibri" w:hAnsi="Times New Roman" w:cs="Times New Roman"/>
                <w:kern w:val="3"/>
                <w:sz w:val="24"/>
                <w:szCs w:val="24"/>
                <w:lang w:eastAsia="zh-CN"/>
              </w:rPr>
              <w:t>имеет цвет и запах, свойственный здоровым нормальным семенам фасоли (без затхлого, солодового, плесневого и постороннего запахов)</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Расфасовка: пакеты из упаковочного полиэтилена массой нетто 1 кг.</w:t>
            </w:r>
          </w:p>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кг.</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4</w:t>
            </w:r>
          </w:p>
        </w:tc>
        <w:tc>
          <w:tcPr>
            <w:tcW w:w="8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FE7933">
              <w:rPr>
                <w:rFonts w:ascii="Times New Roman" w:eastAsia="Calibri" w:hAnsi="Times New Roman" w:cs="Times New Roman"/>
                <w:kern w:val="3"/>
                <w:sz w:val="24"/>
                <w:szCs w:val="24"/>
                <w:lang w:eastAsia="zh-CN"/>
              </w:rPr>
              <w:t>2</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7933" w:rsidRPr="00FE7933" w:rsidRDefault="00FE7933" w:rsidP="00FE793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FE7933">
              <w:rPr>
                <w:rFonts w:ascii="Times New Roman" w:eastAsia="Calibri" w:hAnsi="Times New Roman" w:cs="Times New Roman"/>
                <w:b/>
                <w:bCs/>
                <w:kern w:val="3"/>
                <w:sz w:val="24"/>
                <w:szCs w:val="24"/>
                <w:lang w:eastAsia="zh-CN"/>
              </w:rPr>
              <w:t>14</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7933" w:rsidRPr="00FE7933" w:rsidRDefault="00FE7933" w:rsidP="00FE7933">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r>
    </w:tbl>
    <w:p w:rsidR="00D3466C" w:rsidRPr="00D348B7" w:rsidRDefault="00D3466C" w:rsidP="00D3466C">
      <w:pPr>
        <w:jc w:val="both"/>
        <w:rPr>
          <w:rFonts w:ascii="Times New Roman" w:eastAsia="Times New Roman" w:hAnsi="Times New Roman" w:cs="Times New Roman"/>
          <w:sz w:val="24"/>
          <w:szCs w:val="24"/>
        </w:rPr>
        <w:sectPr w:rsidR="00D3466C" w:rsidRPr="00D348B7" w:rsidSect="00514795">
          <w:headerReference w:type="even" r:id="rId23"/>
          <w:headerReference w:type="default" r:id="rId24"/>
          <w:footerReference w:type="even" r:id="rId25"/>
          <w:footerReference w:type="default" r:id="rId26"/>
          <w:headerReference w:type="first" r:id="rId27"/>
          <w:footerReference w:type="first" r:id="rId28"/>
          <w:pgSz w:w="16838" w:h="11906" w:orient="landscape"/>
          <w:pgMar w:top="1701" w:right="1134" w:bottom="1274" w:left="1134" w:header="720" w:footer="708" w:gutter="0"/>
          <w:cols w:space="720"/>
          <w:titlePg/>
          <w:docGrid w:linePitch="360"/>
        </w:sectPr>
      </w:pPr>
    </w:p>
    <w:p w:rsidR="00C35070" w:rsidRPr="00D348B7"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lastRenderedPageBreak/>
        <w:t>Приложение № 2</w:t>
      </w:r>
    </w:p>
    <w:p w:rsidR="00C35070" w:rsidRPr="00D348B7"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D348B7">
        <w:rPr>
          <w:rFonts w:ascii="Times New Roman" w:eastAsia="Times New Roman" w:hAnsi="Times New Roman" w:cs="Times New Roman"/>
          <w:sz w:val="24"/>
          <w:szCs w:val="24"/>
          <w:lang w:eastAsia="zh-CN"/>
        </w:rPr>
        <w:t>к Документации на запрос котировок</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ДОГОВОР №______</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на поставку продуктов питания</w:t>
      </w:r>
    </w:p>
    <w:p w:rsidR="00C35070" w:rsidRPr="00D348B7"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 xml:space="preserve">г. Ялта                      </w:t>
      </w:r>
      <w:r w:rsidRPr="00D348B7">
        <w:rPr>
          <w:rFonts w:ascii="Times New Roman" w:eastAsia="Times New Roman" w:hAnsi="Times New Roman" w:cs="Times New Roman"/>
          <w:b/>
          <w:sz w:val="24"/>
          <w:szCs w:val="24"/>
          <w:lang w:eastAsia="zh-CN"/>
        </w:rPr>
        <w:tab/>
        <w:t xml:space="preserve">                       </w:t>
      </w:r>
      <w:r w:rsidRPr="00D348B7">
        <w:rPr>
          <w:rFonts w:ascii="Times New Roman" w:eastAsia="Times New Roman" w:hAnsi="Times New Roman" w:cs="Times New Roman"/>
          <w:b/>
          <w:sz w:val="24"/>
          <w:szCs w:val="24"/>
          <w:lang w:eastAsia="zh-CN"/>
        </w:rPr>
        <w:tab/>
        <w:t xml:space="preserve">    </w:t>
      </w:r>
      <w:r w:rsidR="00D350A8" w:rsidRPr="00D348B7">
        <w:rPr>
          <w:rFonts w:ascii="Times New Roman" w:eastAsia="Times New Roman" w:hAnsi="Times New Roman" w:cs="Times New Roman"/>
          <w:b/>
          <w:sz w:val="24"/>
          <w:szCs w:val="24"/>
          <w:lang w:eastAsia="zh-CN"/>
        </w:rPr>
        <w:t xml:space="preserve">                 </w:t>
      </w:r>
      <w:r w:rsidRPr="00D348B7">
        <w:rPr>
          <w:rFonts w:ascii="Times New Roman" w:eastAsia="Times New Roman" w:hAnsi="Times New Roman" w:cs="Times New Roman"/>
          <w:b/>
          <w:sz w:val="24"/>
          <w:szCs w:val="24"/>
          <w:lang w:eastAsia="zh-CN"/>
        </w:rPr>
        <w:t xml:space="preserve">                                 «___»  ___________ 201</w:t>
      </w:r>
      <w:r w:rsidR="00D350A8" w:rsidRPr="00D348B7">
        <w:rPr>
          <w:rFonts w:ascii="Times New Roman" w:eastAsia="Times New Roman" w:hAnsi="Times New Roman" w:cs="Times New Roman"/>
          <w:b/>
          <w:sz w:val="24"/>
          <w:szCs w:val="24"/>
          <w:lang w:eastAsia="zh-CN"/>
        </w:rPr>
        <w:t>7</w:t>
      </w:r>
      <w:r w:rsidRPr="00D348B7">
        <w:rPr>
          <w:rFonts w:ascii="Times New Roman" w:eastAsia="Times New Roman" w:hAnsi="Times New Roman" w:cs="Times New Roman"/>
          <w:b/>
          <w:sz w:val="24"/>
          <w:szCs w:val="24"/>
          <w:lang w:eastAsia="zh-CN"/>
        </w:rPr>
        <w:t> г.</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48B7">
        <w:rPr>
          <w:rFonts w:ascii="Times New Roman" w:eastAsia="Times New Roman" w:hAnsi="Times New Roman" w:cs="Times New Roman"/>
          <w:bCs/>
          <w:sz w:val="24"/>
          <w:szCs w:val="24"/>
          <w:lang w:eastAsia="zh-CN"/>
        </w:rPr>
        <w:t>ь</w:t>
      </w:r>
      <w:r w:rsidRPr="00D348B7">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sidRPr="00D348B7">
        <w:rPr>
          <w:rFonts w:ascii="Times New Roman" w:eastAsia="Times New Roman" w:hAnsi="Times New Roman" w:cs="Times New Roman"/>
          <w:bCs/>
          <w:sz w:val="24"/>
          <w:szCs w:val="24"/>
          <w:lang w:eastAsia="zh-CN"/>
        </w:rPr>
        <w:t>№ ____ от «____» _________ 2017</w:t>
      </w:r>
      <w:r w:rsidRPr="00D348B7">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1. Предмет договора</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009A7ABA" w:rsidRPr="003B1FA3">
        <w:rPr>
          <w:rFonts w:ascii="Times New Roman" w:eastAsia="Times New Roman" w:hAnsi="Times New Roman" w:cs="Times New Roman"/>
          <w:b/>
          <w:sz w:val="24"/>
          <w:szCs w:val="24"/>
        </w:rPr>
        <w:t>продукции</w:t>
      </w:r>
      <w:r w:rsidR="009A7ABA" w:rsidRPr="009C558F">
        <w:rPr>
          <w:rFonts w:ascii="Times New Roman" w:eastAsia="Times New Roman" w:hAnsi="Times New Roman" w:cs="Times New Roman"/>
          <w:sz w:val="24"/>
          <w:szCs w:val="24"/>
        </w:rPr>
        <w:t xml:space="preserve"> </w:t>
      </w:r>
      <w:r w:rsidR="009A7ABA" w:rsidRPr="009A7ABA">
        <w:rPr>
          <w:rFonts w:ascii="Times New Roman" w:eastAsia="Times New Roman" w:hAnsi="Times New Roman" w:cs="Times New Roman"/>
          <w:b/>
          <w:sz w:val="24"/>
          <w:szCs w:val="24"/>
        </w:rPr>
        <w:t>мукомольной промышленности и макаронных изделий</w:t>
      </w:r>
      <w:r w:rsidR="009A7ABA" w:rsidRPr="00D348B7">
        <w:rPr>
          <w:rFonts w:ascii="Times New Roman" w:eastAsia="Times New Roman" w:hAnsi="Times New Roman" w:cs="Times New Roman"/>
          <w:sz w:val="24"/>
          <w:szCs w:val="24"/>
          <w:lang w:eastAsia="zh-CN"/>
        </w:rPr>
        <w:t xml:space="preserve"> </w:t>
      </w:r>
      <w:r w:rsidRPr="00D348B7">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48B7"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48B7"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2. Цена договора и условия оплаты</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sz w:val="24"/>
          <w:szCs w:val="24"/>
          <w:lang w:eastAsia="zh-CN"/>
        </w:rPr>
        <w:t>2.1. Цена Договора составляет ______________</w:t>
      </w:r>
      <w:r w:rsidRPr="00D348B7">
        <w:rPr>
          <w:rFonts w:ascii="Times New Roman" w:eastAsia="Times New Roman" w:hAnsi="Times New Roman" w:cs="Times New Roman"/>
          <w:b/>
          <w:sz w:val="24"/>
          <w:szCs w:val="24"/>
          <w:lang w:eastAsia="zh-CN"/>
        </w:rPr>
        <w:t xml:space="preserve"> (_________________________), в т.ч. НДС.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sidRPr="00D348B7">
        <w:rPr>
          <w:rFonts w:ascii="Times New Roman" w:eastAsia="Times New Roman" w:hAnsi="Times New Roman" w:cs="Times New Roman"/>
          <w:sz w:val="24"/>
          <w:szCs w:val="24"/>
          <w:lang w:eastAsia="zh-CN"/>
        </w:rPr>
        <w:t xml:space="preserve">ый счет Поставщика в течение 10 (десяти) </w:t>
      </w:r>
      <w:r w:rsidRPr="00D348B7">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3.1. Поставка осуществляется в течение </w:t>
      </w:r>
      <w:r w:rsidR="00D350A8" w:rsidRPr="00D348B7">
        <w:rPr>
          <w:rFonts w:ascii="Times New Roman" w:eastAsia="Times New Roman" w:hAnsi="Times New Roman" w:cs="Times New Roman"/>
          <w:sz w:val="24"/>
          <w:szCs w:val="24"/>
          <w:lang w:eastAsia="zh-CN"/>
        </w:rPr>
        <w:t xml:space="preserve">2 (двух) календарных </w:t>
      </w:r>
      <w:r w:rsidRPr="00D348B7">
        <w:rPr>
          <w:rFonts w:ascii="Times New Roman" w:eastAsia="Times New Roman" w:hAnsi="Times New Roman" w:cs="Times New Roman"/>
          <w:sz w:val="24"/>
          <w:szCs w:val="24"/>
          <w:lang w:eastAsia="zh-CN"/>
        </w:rPr>
        <w:t>дн</w:t>
      </w:r>
      <w:r w:rsidR="00D350A8" w:rsidRPr="00D348B7">
        <w:rPr>
          <w:rFonts w:ascii="Times New Roman" w:eastAsia="Times New Roman" w:hAnsi="Times New Roman" w:cs="Times New Roman"/>
          <w:sz w:val="24"/>
          <w:szCs w:val="24"/>
          <w:lang w:eastAsia="zh-CN"/>
        </w:rPr>
        <w:t>ей</w:t>
      </w:r>
      <w:r w:rsidRPr="00D348B7">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sidRPr="00D348B7">
        <w:rPr>
          <w:rFonts w:ascii="Times New Roman" w:eastAsia="Times New Roman" w:hAnsi="Times New Roman" w:cs="Times New Roman"/>
          <w:sz w:val="24"/>
          <w:szCs w:val="24"/>
          <w:lang w:eastAsia="zh-CN"/>
        </w:rPr>
        <w:t xml:space="preserve">Никита, </w:t>
      </w:r>
      <w:r w:rsidR="00705360">
        <w:rPr>
          <w:rFonts w:ascii="Times New Roman" w:eastAsia="Times New Roman" w:hAnsi="Times New Roman" w:cs="Times New Roman"/>
          <w:sz w:val="24"/>
          <w:szCs w:val="24"/>
          <w:lang w:eastAsia="zh-CN"/>
        </w:rPr>
        <w:t xml:space="preserve">спуск </w:t>
      </w:r>
      <w:r w:rsidR="00A04C59" w:rsidRPr="00D348B7">
        <w:rPr>
          <w:rFonts w:ascii="Times New Roman" w:eastAsia="Times New Roman" w:hAnsi="Times New Roman" w:cs="Times New Roman"/>
          <w:sz w:val="24"/>
          <w:szCs w:val="24"/>
          <w:lang w:eastAsia="zh-CN"/>
        </w:rPr>
        <w:t>Никитский, д. 52.</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sidRPr="00D348B7">
        <w:rPr>
          <w:rFonts w:ascii="Times New Roman" w:eastAsia="Times New Roman" w:hAnsi="Times New Roman" w:cs="Times New Roman"/>
          <w:sz w:val="24"/>
          <w:szCs w:val="24"/>
          <w:lang w:eastAsia="zh-CN"/>
        </w:rPr>
        <w:t>,</w:t>
      </w:r>
      <w:r w:rsidRPr="00D348B7">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w:t>
      </w:r>
      <w:r w:rsidRPr="00D348B7">
        <w:rPr>
          <w:rFonts w:ascii="Times New Roman" w:eastAsia="Times New Roman" w:hAnsi="Times New Roman" w:cs="Times New Roman"/>
          <w:sz w:val="24"/>
          <w:szCs w:val="24"/>
          <w:lang w:eastAsia="zh-CN"/>
        </w:rPr>
        <w:lastRenderedPageBreak/>
        <w:t xml:space="preserve">не принимается и не оплачивается Покупателем.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3.4. Датой поставки отдельной партии и всего Товара в целом является дата получения Товара в месте поставки.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поставщика, имеющем действующий санитарный паспорт.</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4. Гарантии и предъявление претензий</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по качеству – в пределах срока годности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4.3. Поставщик обязан рассмотреть претензию и дать ответ на полученную претензию в </w:t>
      </w:r>
      <w:r w:rsidRPr="00D348B7">
        <w:rPr>
          <w:rFonts w:ascii="Times New Roman" w:eastAsia="Times New Roman" w:hAnsi="Times New Roman" w:cs="Times New Roman"/>
          <w:sz w:val="24"/>
          <w:szCs w:val="24"/>
          <w:lang w:eastAsia="zh-CN"/>
        </w:rPr>
        <w:lastRenderedPageBreak/>
        <w:t>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sz w:val="24"/>
          <w:szCs w:val="24"/>
          <w:lang w:eastAsia="zh-CN"/>
        </w:rPr>
        <w:br/>
      </w:r>
      <w:r w:rsidRPr="00D348B7">
        <w:rPr>
          <w:rFonts w:ascii="Times New Roman" w:eastAsia="Times New Roman" w:hAnsi="Times New Roman" w:cs="Times New Roman"/>
          <w:b/>
          <w:sz w:val="24"/>
          <w:szCs w:val="24"/>
          <w:lang w:eastAsia="zh-CN"/>
        </w:rPr>
        <w:t>5. Права и обязанности Сторон</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5.1. Заказчик</w:t>
      </w:r>
      <w:r w:rsidRPr="00D348B7">
        <w:rPr>
          <w:rFonts w:ascii="Times New Roman" w:eastAsia="Times New Roman" w:hAnsi="Times New Roman" w:cs="Times New Roman"/>
          <w:sz w:val="24"/>
          <w:szCs w:val="24"/>
          <w:lang w:eastAsia="zh-CN"/>
        </w:rPr>
        <w:t>:</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5.2. Поставщик:</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6. Ответственность сторон</w:t>
      </w:r>
    </w:p>
    <w:p w:rsidR="00C35070" w:rsidRPr="00D348B7"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w:t>
      </w:r>
      <w:r w:rsidRPr="00D348B7">
        <w:rPr>
          <w:rFonts w:ascii="Times New Roman" w:eastAsia="Times New Roman" w:hAnsi="Times New Roman" w:cs="Times New Roman"/>
          <w:sz w:val="24"/>
          <w:szCs w:val="24"/>
          <w:lang w:eastAsia="zh-CN"/>
        </w:rPr>
        <w:lastRenderedPageBreak/>
        <w:t>докажет, что просрочка исполнения указанного обязательства произошла вследствие непреодолимой силы или по вине другой стороны.</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lastRenderedPageBreak/>
        <w:t>Размер ставки определяется по формуле С = Сцб х Д:</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Pr="00D348B7"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sidRPr="00D348B7">
        <w:rPr>
          <w:rFonts w:ascii="Times New Roman" w:eastAsia="Times New Roman" w:hAnsi="Times New Roman" w:cs="Times New Roman"/>
          <w:sz w:val="24"/>
          <w:szCs w:val="24"/>
          <w:lang w:eastAsia="zh-CN"/>
        </w:rPr>
        <w:t xml:space="preserve"> органом.</w:t>
      </w:r>
    </w:p>
    <w:p w:rsidR="0052171B" w:rsidRPr="00D348B7"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52171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7.1.</w:t>
      </w:r>
      <w:r w:rsidR="0052171B" w:rsidRPr="00D348B7">
        <w:rPr>
          <w:rFonts w:ascii="Times New Roman" w:eastAsia="Times New Roman" w:hAnsi="Times New Roman" w:cs="Times New Roman"/>
          <w:sz w:val="24"/>
          <w:szCs w:val="24"/>
          <w:lang w:eastAsia="zh-CN"/>
        </w:rPr>
        <w:t> </w:t>
      </w:r>
      <w:r w:rsidRPr="00D348B7">
        <w:rPr>
          <w:rFonts w:ascii="Times New Roman" w:eastAsia="Times New Roman" w:hAnsi="Times New Roman" w:cs="Times New Roman"/>
          <w:sz w:val="24"/>
          <w:szCs w:val="24"/>
          <w:lang w:eastAsia="zh-CN"/>
        </w:rPr>
        <w:t xml:space="preserve">Настоящий Договор может быть расторгнут по соглашению сторон или по решению суда. </w:t>
      </w:r>
      <w:r w:rsidRPr="00D348B7">
        <w:rPr>
          <w:rFonts w:ascii="Times New Roman" w:eastAsia="Times New Roman" w:hAnsi="Times New Roman" w:cs="Times New Roman"/>
          <w:sz w:val="24"/>
          <w:szCs w:val="24"/>
          <w:lang w:eastAsia="zh-CN"/>
        </w:rPr>
        <w:lastRenderedPageBreak/>
        <w:t>Также Заказчик имеет право отказаться от исполнения Договора в одностороннем внесудебном порядке в соответствии с</w:t>
      </w:r>
      <w:r w:rsidR="0052171B" w:rsidRPr="00D348B7">
        <w:rPr>
          <w:rFonts w:ascii="Times New Roman" w:eastAsia="Times New Roman" w:hAnsi="Times New Roman" w:cs="Times New Roman"/>
          <w:sz w:val="24"/>
          <w:szCs w:val="24"/>
          <w:lang w:eastAsia="zh-CN"/>
        </w:rPr>
        <w:t>о</w:t>
      </w:r>
      <w:r w:rsidRPr="00D348B7">
        <w:rPr>
          <w:rFonts w:ascii="Times New Roman" w:eastAsia="Times New Roman" w:hAnsi="Times New Roman" w:cs="Times New Roman"/>
          <w:sz w:val="24"/>
          <w:szCs w:val="24"/>
          <w:lang w:eastAsia="zh-CN"/>
        </w:rPr>
        <w:t xml:space="preserve"> ст. 450</w:t>
      </w:r>
      <w:r w:rsidR="0052171B" w:rsidRPr="00D348B7">
        <w:rPr>
          <w:rFonts w:ascii="Times New Roman" w:eastAsia="Times New Roman" w:hAnsi="Times New Roman" w:cs="Times New Roman"/>
          <w:sz w:val="24"/>
          <w:szCs w:val="24"/>
          <w:lang w:eastAsia="zh-CN"/>
        </w:rPr>
        <w:t>.1</w:t>
      </w:r>
      <w:r w:rsidRPr="00D348B7">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Pr="00D348B7"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sidRPr="00D348B7">
        <w:rPr>
          <w:rFonts w:ascii="Times New Roman" w:eastAsia="Times New Roman" w:hAnsi="Times New Roman" w:cs="Times New Roman"/>
          <w:sz w:val="24"/>
          <w:szCs w:val="24"/>
          <w:lang w:eastAsia="zh-CN"/>
        </w:rPr>
        <w:t>не влияющей на качество товара.</w:t>
      </w:r>
    </w:p>
    <w:p w:rsidR="001D15EE" w:rsidRPr="00D348B7"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8. Порядок разрешения споров</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9. Срок действия настоящего Договора</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sidRPr="00D348B7">
        <w:rPr>
          <w:rFonts w:ascii="Times New Roman" w:eastAsia="Times New Roman" w:hAnsi="Times New Roman" w:cs="Times New Roman"/>
          <w:sz w:val="24"/>
          <w:szCs w:val="24"/>
          <w:lang w:eastAsia="zh-CN"/>
        </w:rPr>
        <w:t>щему Договору, но не позднее 31 </w:t>
      </w:r>
      <w:r w:rsidRPr="00D348B7">
        <w:rPr>
          <w:rFonts w:ascii="Times New Roman" w:eastAsia="Times New Roman" w:hAnsi="Times New Roman" w:cs="Times New Roman"/>
          <w:sz w:val="24"/>
          <w:szCs w:val="24"/>
          <w:lang w:eastAsia="zh-CN"/>
        </w:rPr>
        <w:t>декабря 201</w:t>
      </w:r>
      <w:r w:rsidR="00D3253D" w:rsidRPr="00D348B7">
        <w:rPr>
          <w:rFonts w:ascii="Times New Roman" w:eastAsia="Times New Roman" w:hAnsi="Times New Roman" w:cs="Times New Roman"/>
          <w:sz w:val="24"/>
          <w:szCs w:val="24"/>
          <w:lang w:eastAsia="zh-CN"/>
        </w:rPr>
        <w:t>7</w:t>
      </w:r>
      <w:r w:rsidRPr="00D348B7">
        <w:rPr>
          <w:rFonts w:ascii="Times New Roman" w:eastAsia="Times New Roman" w:hAnsi="Times New Roman" w:cs="Times New Roman"/>
          <w:sz w:val="24"/>
          <w:szCs w:val="24"/>
          <w:lang w:eastAsia="zh-CN"/>
        </w:rPr>
        <w:t> года.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10. Заключительные положения</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lastRenderedPageBreak/>
        <w:t>10.2. Спецификация к настоящему Договору (Приложение № 1) является его неотъемлемой частью.</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48B7">
        <w:rPr>
          <w:rFonts w:ascii="Times New Roman" w:eastAsia="Times New Roman" w:hAnsi="Times New Roman" w:cs="Times New Roman"/>
          <w:b/>
          <w:sz w:val="24"/>
          <w:szCs w:val="24"/>
          <w:lang w:val="x-none" w:eastAsia="x-none"/>
        </w:rPr>
        <w:t>11.</w:t>
      </w:r>
      <w:r w:rsidRPr="00D348B7">
        <w:rPr>
          <w:rFonts w:ascii="Times New Roman" w:eastAsia="Times New Roman" w:hAnsi="Times New Roman" w:cs="Times New Roman"/>
          <w:b/>
          <w:sz w:val="24"/>
          <w:szCs w:val="24"/>
          <w:lang w:eastAsia="x-none"/>
        </w:rPr>
        <w:t> </w:t>
      </w:r>
      <w:r w:rsidRPr="00D348B7">
        <w:rPr>
          <w:rFonts w:ascii="Times New Roman" w:eastAsia="Times New Roman" w:hAnsi="Times New Roman" w:cs="Times New Roman"/>
          <w:b/>
          <w:sz w:val="24"/>
          <w:szCs w:val="24"/>
          <w:lang w:val="x-none" w:eastAsia="x-none"/>
        </w:rPr>
        <w:t xml:space="preserve">Юридические адреса и реквизиты </w:t>
      </w:r>
      <w:r w:rsidRPr="00D348B7">
        <w:rPr>
          <w:rFonts w:ascii="Times New Roman" w:eastAsia="Times New Roman" w:hAnsi="Times New Roman" w:cs="Times New Roman"/>
          <w:b/>
          <w:sz w:val="24"/>
          <w:szCs w:val="24"/>
          <w:lang w:eastAsia="x-none"/>
        </w:rPr>
        <w:t>С</w:t>
      </w:r>
      <w:r w:rsidRPr="00D348B7">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48B7" w:rsidTr="00C35070">
        <w:tc>
          <w:tcPr>
            <w:tcW w:w="4546" w:type="dxa"/>
          </w:tcPr>
          <w:p w:rsidR="00C35070" w:rsidRPr="00D348B7"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48B7">
              <w:rPr>
                <w:rFonts w:ascii="Times New Roman" w:eastAsia="Times New Roman" w:hAnsi="Times New Roman" w:cs="Times New Roman"/>
                <w:b/>
                <w:kern w:val="1"/>
                <w:sz w:val="24"/>
                <w:szCs w:val="24"/>
                <w:lang w:eastAsia="zh-CN"/>
              </w:rPr>
              <w:t>Заказчик</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 xml:space="preserve">тел.: (0654) 33-55-30   факс: (0654) 33-53-86   </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е-mail: priemnaya-nbs-nnc@yandex.ru</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ОГРН 1159102130329</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ИНН 9103077883</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КПП 910301001</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БИК 043510001</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 счета 40501810435102000001</w:t>
            </w:r>
          </w:p>
          <w:p w:rsidR="00C35070" w:rsidRPr="00D348B7"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Лицевой счет: 20756В02160 в УФК по РК</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Директор</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_____________________ Ю.В. Плугатарь</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М.П.</w:t>
            </w:r>
          </w:p>
          <w:p w:rsidR="00C35070" w:rsidRPr="00D348B7"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48B7"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48B7">
              <w:rPr>
                <w:rFonts w:ascii="Times New Roman" w:eastAsia="Times New Roman" w:hAnsi="Times New Roman" w:cs="Times New Roman"/>
                <w:b/>
                <w:kern w:val="1"/>
                <w:sz w:val="24"/>
                <w:szCs w:val="24"/>
                <w:lang w:eastAsia="zh-CN"/>
              </w:rPr>
              <w:t>Поставщик</w:t>
            </w: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_____________________</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М.П.</w:t>
            </w:r>
          </w:p>
          <w:p w:rsidR="00C35070" w:rsidRPr="00D348B7"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C35070" w:rsidP="00C35070">
      <w:pPr>
        <w:jc w:val="right"/>
        <w:rPr>
          <w:rFonts w:ascii="Times New Roman" w:eastAsia="Times New Roman" w:hAnsi="Times New Roman" w:cs="Times New Roman"/>
          <w:sz w:val="24"/>
          <w:szCs w:val="24"/>
        </w:rPr>
        <w:sectPr w:rsidR="00C35070" w:rsidRPr="00D348B7" w:rsidSect="00C35070">
          <w:footerReference w:type="default" r:id="rId29"/>
          <w:pgSz w:w="11906" w:h="16838" w:code="9"/>
          <w:pgMar w:top="1134" w:right="851" w:bottom="1134" w:left="1418" w:header="720" w:footer="709" w:gutter="0"/>
          <w:cols w:space="720"/>
          <w:titlePg/>
          <w:docGrid w:linePitch="360"/>
        </w:sectPr>
      </w:pPr>
    </w:p>
    <w:p w:rsidR="00C35070" w:rsidRPr="00D348B7"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lastRenderedPageBreak/>
        <w:t>Приложение №1</w:t>
      </w:r>
    </w:p>
    <w:p w:rsidR="001318BF"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lang w:eastAsia="zh-CN"/>
        </w:rPr>
        <w:t>к Договору на поставку</w:t>
      </w:r>
      <w:r w:rsidR="001318BF" w:rsidRPr="009C558F">
        <w:rPr>
          <w:rFonts w:ascii="Times New Roman" w:eastAsia="Times New Roman" w:hAnsi="Times New Roman" w:cs="Times New Roman"/>
          <w:sz w:val="24"/>
          <w:szCs w:val="24"/>
        </w:rPr>
        <w:t xml:space="preserve"> продукции мукомольной промышленности</w:t>
      </w:r>
    </w:p>
    <w:p w:rsidR="00C35070" w:rsidRPr="00D348B7" w:rsidRDefault="001318BF"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9C558F">
        <w:rPr>
          <w:rFonts w:ascii="Times New Roman" w:eastAsia="Times New Roman" w:hAnsi="Times New Roman" w:cs="Times New Roman"/>
          <w:sz w:val="24"/>
          <w:szCs w:val="24"/>
        </w:rPr>
        <w:t xml:space="preserve"> и макаронных изделий</w:t>
      </w:r>
    </w:p>
    <w:p w:rsidR="00C35070" w:rsidRPr="00D348B7"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№_______ от «____» __________________201</w:t>
      </w:r>
      <w:r w:rsidR="002D30BD" w:rsidRPr="00D348B7">
        <w:rPr>
          <w:rFonts w:ascii="Times New Roman" w:eastAsia="Times New Roman" w:hAnsi="Times New Roman" w:cs="Times New Roman"/>
          <w:sz w:val="24"/>
          <w:szCs w:val="24"/>
          <w:lang w:eastAsia="zh-CN"/>
        </w:rPr>
        <w:t>7</w:t>
      </w:r>
      <w:r w:rsidRPr="00D348B7">
        <w:rPr>
          <w:rFonts w:ascii="Times New Roman" w:eastAsia="Times New Roman" w:hAnsi="Times New Roman" w:cs="Times New Roman"/>
          <w:sz w:val="24"/>
          <w:szCs w:val="24"/>
          <w:lang w:eastAsia="zh-CN"/>
        </w:rPr>
        <w:t> года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СПЕЦИФИКАЦИЯ</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D348B7"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Общая стоимость с учетом НДС,</w:t>
            </w:r>
          </w:p>
          <w:p w:rsidR="00C35070" w:rsidRPr="00D348B7"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D348B7">
              <w:rPr>
                <w:rFonts w:ascii="Times New Roman" w:eastAsia="Times New Roman" w:hAnsi="Times New Roman" w:cs="Times New Roman"/>
                <w:b/>
                <w:sz w:val="20"/>
                <w:szCs w:val="20"/>
                <w:lang w:eastAsia="zh-CN"/>
              </w:rPr>
              <w:t>руб. коп.</w:t>
            </w:r>
          </w:p>
        </w:tc>
      </w:tr>
      <w:tr w:rsidR="00D3466C" w:rsidRPr="00D348B7" w:rsidTr="00514795">
        <w:trPr>
          <w:trHeight w:val="704"/>
        </w:trPr>
        <w:tc>
          <w:tcPr>
            <w:tcW w:w="662"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1</w:t>
            </w:r>
          </w:p>
        </w:tc>
        <w:tc>
          <w:tcPr>
            <w:tcW w:w="23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466C" w:rsidRPr="00D348B7" w:rsidRDefault="00D3466C" w:rsidP="00D3466C">
            <w:pPr>
              <w:jc w:val="both"/>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rPr>
                <w:rFonts w:ascii="Times New Roman" w:eastAsia="Times New Roman" w:hAnsi="Times New Roman" w:cs="Times New Roman"/>
                <w:i/>
                <w:sz w:val="24"/>
                <w:szCs w:val="24"/>
                <w:lang w:eastAsia="zh-CN"/>
              </w:rPr>
            </w:pPr>
            <w:r w:rsidRPr="00D348B7">
              <w:rPr>
                <w:rFonts w:ascii="Times New Roman" w:eastAsia="Times New Roman" w:hAnsi="Times New Roman" w:cs="Times New Roman"/>
                <w:i/>
                <w:sz w:val="24"/>
                <w:szCs w:val="24"/>
                <w:lang w:eastAsia="zh-CN"/>
              </w:rPr>
              <w:t>(</w:t>
            </w:r>
            <w:r w:rsidR="00297A04" w:rsidRPr="00D348B7">
              <w:rPr>
                <w:rFonts w:ascii="Times New Roman" w:eastAsia="Times New Roman" w:hAnsi="Times New Roman" w:cs="Times New Roman"/>
                <w:i/>
                <w:sz w:val="24"/>
                <w:szCs w:val="24"/>
                <w:lang w:eastAsia="zh-CN"/>
              </w:rPr>
              <w:t xml:space="preserve">Спецификация </w:t>
            </w:r>
            <w:r w:rsidRPr="00D348B7">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843" w:type="dxa"/>
            <w:tcBorders>
              <w:top w:val="single" w:sz="4" w:space="0" w:color="000000"/>
              <w:left w:val="single" w:sz="4" w:space="0" w:color="000000"/>
              <w:bottom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bl>
    <w:p w:rsidR="00C35070" w:rsidRPr="00D348B7"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D348B7">
        <w:rPr>
          <w:rFonts w:ascii="Times New Roman" w:eastAsia="Times New Roman" w:hAnsi="Times New Roman" w:cs="Times New Roman"/>
          <w:i/>
          <w:iCs/>
          <w:sz w:val="24"/>
          <w:szCs w:val="24"/>
          <w:lang w:eastAsia="zh-CN"/>
        </w:rPr>
        <w:t>прописью</w:t>
      </w:r>
      <w:r w:rsidRPr="00D348B7">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D348B7">
        <w:rPr>
          <w:rFonts w:ascii="Times New Roman" w:eastAsia="Times New Roman" w:hAnsi="Times New Roman" w:cs="Times New Roman"/>
          <w:i/>
          <w:iCs/>
          <w:sz w:val="24"/>
          <w:szCs w:val="24"/>
          <w:lang w:eastAsia="zh-CN"/>
        </w:rPr>
        <w:t>прописью</w:t>
      </w:r>
      <w:r w:rsidRPr="00D348B7">
        <w:rPr>
          <w:rFonts w:ascii="Times New Roman" w:eastAsia="Times New Roman" w:hAnsi="Times New Roman" w:cs="Times New Roman"/>
          <w:sz w:val="24"/>
          <w:szCs w:val="24"/>
          <w:lang w:eastAsia="zh-CN"/>
        </w:rPr>
        <w:t>) рублей ____ копеек., либо без НДС на основании ____________.</w:t>
      </w:r>
    </w:p>
    <w:p w:rsidR="00C35070" w:rsidRPr="00D348B7"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D348B7" w:rsidTr="00C35070">
        <w:tc>
          <w:tcPr>
            <w:tcW w:w="4516" w:type="dxa"/>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Заказчик</w:t>
            </w:r>
          </w:p>
        </w:tc>
        <w:tc>
          <w:tcPr>
            <w:tcW w:w="4631" w:type="dxa"/>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0"/>
                <w:szCs w:val="20"/>
                <w:lang w:eastAsia="zh-CN"/>
              </w:rPr>
              <w:t>Поставщик</w:t>
            </w:r>
          </w:p>
        </w:tc>
      </w:tr>
      <w:tr w:rsidR="00C35070" w:rsidRPr="00D348B7" w:rsidTr="00C35070">
        <w:tc>
          <w:tcPr>
            <w:tcW w:w="4516" w:type="dxa"/>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ФГБУН «НБС-ННЦ»</w:t>
            </w:r>
          </w:p>
        </w:tc>
        <w:tc>
          <w:tcPr>
            <w:tcW w:w="4631" w:type="dxa"/>
            <w:vAlign w:val="center"/>
          </w:tcPr>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D348B7" w:rsidTr="00C35070">
        <w:tc>
          <w:tcPr>
            <w:tcW w:w="4516" w:type="dxa"/>
            <w:vAlign w:val="center"/>
          </w:tcPr>
          <w:p w:rsidR="00C35070" w:rsidRPr="00D348B7" w:rsidRDefault="00C35070" w:rsidP="00C35070">
            <w:pPr>
              <w:suppressAutoHyphens/>
              <w:autoSpaceDE w:val="0"/>
              <w:snapToGrid w:val="0"/>
              <w:spacing w:after="0" w:line="240" w:lineRule="auto"/>
              <w:textAlignment w:val="baseline"/>
              <w:rPr>
                <w:rFonts w:ascii="Times New Roman" w:eastAsia="Times New Roman" w:hAnsi="Times New Roman" w:cs="Times New Roman"/>
                <w:kern w:val="1"/>
                <w:sz w:val="20"/>
                <w:szCs w:val="20"/>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D348B7">
              <w:rPr>
                <w:rFonts w:ascii="Times New Roman" w:eastAsia="Times New Roman" w:hAnsi="Times New Roman" w:cs="Times New Roman"/>
                <w:kern w:val="1"/>
                <w:sz w:val="20"/>
                <w:szCs w:val="20"/>
                <w:lang w:eastAsia="zh-CN"/>
              </w:rPr>
              <w:t>Директор</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D348B7">
              <w:rPr>
                <w:rFonts w:ascii="Times New Roman" w:eastAsia="Times New Roman" w:hAnsi="Times New Roman" w:cs="Times New Roman"/>
                <w:kern w:val="1"/>
                <w:sz w:val="20"/>
                <w:szCs w:val="20"/>
                <w:lang w:eastAsia="zh-CN"/>
              </w:rPr>
              <w:t>_____________________ Ю.В. Плугатарь</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D348B7"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D348B7">
              <w:rPr>
                <w:rFonts w:ascii="Times New Roman" w:eastAsia="Times New Roman" w:hAnsi="Times New Roman" w:cs="Times New Roman"/>
                <w:kern w:val="1"/>
                <w:sz w:val="20"/>
                <w:szCs w:val="20"/>
                <w:lang w:eastAsia="zh-CN"/>
              </w:rPr>
              <w:t>М.П.</w:t>
            </w:r>
          </w:p>
        </w:tc>
        <w:tc>
          <w:tcPr>
            <w:tcW w:w="4631" w:type="dxa"/>
            <w:vAlign w:val="center"/>
          </w:tcPr>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D348B7">
              <w:rPr>
                <w:rFonts w:ascii="Times New Roman" w:eastAsia="Times New Roman" w:hAnsi="Times New Roman" w:cs="Times New Roman"/>
                <w:sz w:val="20"/>
                <w:szCs w:val="20"/>
                <w:lang w:eastAsia="zh-CN"/>
              </w:rPr>
              <w:t>М.П.</w:t>
            </w:r>
          </w:p>
        </w:tc>
      </w:tr>
    </w:tbl>
    <w:p w:rsidR="00C35070" w:rsidRPr="00D348B7" w:rsidRDefault="00C35070" w:rsidP="00C35070">
      <w:pPr>
        <w:rPr>
          <w:rFonts w:ascii="Times New Roman" w:eastAsia="Times New Roman" w:hAnsi="Times New Roman" w:cs="Times New Roman"/>
          <w:sz w:val="24"/>
          <w:szCs w:val="24"/>
        </w:rPr>
        <w:sectPr w:rsidR="00C35070" w:rsidRPr="00D348B7" w:rsidSect="00C35070">
          <w:footerReference w:type="default" r:id="rId30"/>
          <w:pgSz w:w="16838" w:h="11906" w:orient="landscape"/>
          <w:pgMar w:top="567" w:right="1134" w:bottom="282" w:left="1134" w:header="720" w:footer="709" w:gutter="0"/>
          <w:cols w:space="720"/>
          <w:docGrid w:linePitch="360"/>
        </w:sectPr>
      </w:pPr>
    </w:p>
    <w:p w:rsidR="00C35070" w:rsidRPr="00D348B7"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D348B7">
        <w:rPr>
          <w:rFonts w:ascii="Times New Roman" w:eastAsia="Times New Roman" w:hAnsi="Times New Roman" w:cs="Times New Roman"/>
          <w:b/>
          <w:sz w:val="24"/>
          <w:szCs w:val="24"/>
        </w:rPr>
        <w:lastRenderedPageBreak/>
        <w:t>РАЗДЕЛ 3. ОБРАЗЦЫ ФОРМ И ДОКУМЕНТОВ</w:t>
      </w:r>
    </w:p>
    <w:p w:rsidR="00C35070" w:rsidRPr="00D348B7" w:rsidRDefault="00C35070" w:rsidP="00C35070">
      <w:pPr>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ДЛЯ ЗАПОЛНЕНИЯ УЧАСТНИКАМИ ЗАКУПКИ</w:t>
      </w:r>
      <w:bookmarkEnd w:id="14"/>
    </w:p>
    <w:p w:rsidR="00C35070" w:rsidRPr="00D348B7"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D348B7">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D348B7" w:rsidTr="00C35070">
        <w:tc>
          <w:tcPr>
            <w:tcW w:w="4360" w:type="dxa"/>
            <w:vAlign w:val="center"/>
          </w:tcPr>
          <w:p w:rsidR="00C35070" w:rsidRPr="00D348B7"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D348B7">
              <w:rPr>
                <w:rFonts w:ascii="Times New Roman" w:eastAsia="Times New Roman" w:hAnsi="Times New Roman" w:cs="Times New Roman"/>
                <w:sz w:val="24"/>
                <w:szCs w:val="24"/>
              </w:rPr>
              <w:br w:type="page"/>
            </w:r>
            <w:r w:rsidRPr="00D348B7">
              <w:rPr>
                <w:rFonts w:ascii="Times New Roman" w:eastAsia="Times New Roman" w:hAnsi="Times New Roman" w:cs="Times New Roman"/>
                <w:b/>
                <w:iCs/>
                <w:snapToGrid w:val="0"/>
                <w:sz w:val="24"/>
                <w:szCs w:val="24"/>
              </w:rPr>
              <w:t>БЛАНК ПРЕДПРИЯТИЯ</w:t>
            </w:r>
          </w:p>
        </w:tc>
      </w:tr>
    </w:tbl>
    <w:p w:rsidR="00C35070" w:rsidRPr="00D348B7" w:rsidRDefault="00C35070" w:rsidP="00C35070">
      <w:pPr>
        <w:spacing w:line="360" w:lineRule="exact"/>
        <w:ind w:left="540" w:hanging="540"/>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D348B7" w:rsidTr="00C35070">
        <w:tc>
          <w:tcPr>
            <w:tcW w:w="3170" w:type="dxa"/>
            <w:vAlign w:val="center"/>
          </w:tcPr>
          <w:p w:rsidR="00C35070" w:rsidRPr="00D348B7" w:rsidRDefault="00C35070" w:rsidP="00C35070">
            <w:pPr>
              <w:spacing w:after="0" w:line="360" w:lineRule="exac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w:t>
            </w:r>
          </w:p>
        </w:tc>
        <w:tc>
          <w:tcPr>
            <w:tcW w:w="2377" w:type="dxa"/>
            <w:vAlign w:val="center"/>
          </w:tcPr>
          <w:p w:rsidR="00C35070" w:rsidRPr="00D348B7"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D348B7" w:rsidRDefault="00C35070" w:rsidP="00C35070">
            <w:pPr>
              <w:spacing w:after="0" w:line="360" w:lineRule="exact"/>
              <w:jc w:val="righ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«__» __________ 201_ г.</w:t>
            </w:r>
          </w:p>
        </w:tc>
      </w:tr>
    </w:tbl>
    <w:p w:rsidR="00C35070" w:rsidRPr="00D348B7" w:rsidRDefault="00C35070" w:rsidP="00C35070">
      <w:pPr>
        <w:spacing w:after="0" w:line="360" w:lineRule="exact"/>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Уважаемые Господа!</w:t>
      </w:r>
    </w:p>
    <w:p w:rsidR="00C35070" w:rsidRPr="00D348B7" w:rsidRDefault="00C35070" w:rsidP="00C35070">
      <w:pPr>
        <w:spacing w:after="0" w:line="360" w:lineRule="exact"/>
        <w:ind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Изучив извещение о проведении Запроса котировок [</w:t>
      </w:r>
      <w:r w:rsidRPr="00D348B7">
        <w:rPr>
          <w:rFonts w:ascii="Times New Roman" w:eastAsia="Times New Roman" w:hAnsi="Times New Roman" w:cs="Times New Roman"/>
          <w:color w:val="5B9BD5"/>
          <w:sz w:val="24"/>
          <w:szCs w:val="24"/>
        </w:rPr>
        <w:t>полное наименование запроса котировок]</w:t>
      </w:r>
      <w:r w:rsidRPr="00D348B7">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D348B7" w:rsidRDefault="00C35070" w:rsidP="00C35070">
      <w:pPr>
        <w:spacing w:after="0" w:line="360" w:lineRule="exact"/>
        <w:jc w:val="center"/>
        <w:rPr>
          <w:rFonts w:ascii="Times New Roman" w:eastAsia="Times New Roman" w:hAnsi="Times New Roman" w:cs="Times New Roman"/>
          <w:sz w:val="24"/>
          <w:szCs w:val="24"/>
          <w:vertAlign w:val="superscript"/>
        </w:rPr>
      </w:pPr>
      <w:r w:rsidRPr="00D348B7">
        <w:rPr>
          <w:rFonts w:ascii="Times New Roman" w:eastAsia="Times New Roman" w:hAnsi="Times New Roman" w:cs="Times New Roman"/>
          <w:sz w:val="24"/>
          <w:szCs w:val="24"/>
        </w:rPr>
        <w:t>____________________________________________________________________________,</w:t>
      </w:r>
      <w:r w:rsidRPr="00D348B7">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D348B7" w:rsidRDefault="00C35070" w:rsidP="00C35070">
      <w:pPr>
        <w:spacing w:after="0" w:line="360" w:lineRule="exac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D348B7" w:rsidRDefault="00C35070" w:rsidP="00C35070">
      <w:pPr>
        <w:spacing w:after="0" w:line="360" w:lineRule="exact"/>
        <w:jc w:val="center"/>
        <w:rPr>
          <w:rFonts w:ascii="Times New Roman" w:eastAsia="Times New Roman" w:hAnsi="Times New Roman" w:cs="Times New Roman"/>
          <w:sz w:val="24"/>
          <w:szCs w:val="24"/>
          <w:vertAlign w:val="superscript"/>
        </w:rPr>
      </w:pPr>
      <w:r w:rsidRPr="00D348B7">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D348B7" w:rsidRDefault="00C35070" w:rsidP="00C35070">
      <w:pPr>
        <w:spacing w:after="0" w:line="360" w:lineRule="exact"/>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предлагает заключить договор на:</w:t>
      </w:r>
    </w:p>
    <w:p w:rsidR="00C35070" w:rsidRPr="00D348B7" w:rsidRDefault="00C35070" w:rsidP="00C35070">
      <w:pPr>
        <w:spacing w:after="0" w:line="360" w:lineRule="exact"/>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____________________________________________________________________________</w:t>
      </w:r>
    </w:p>
    <w:p w:rsidR="00C35070" w:rsidRPr="00D348B7" w:rsidRDefault="00C35070" w:rsidP="00C35070">
      <w:pPr>
        <w:spacing w:after="0" w:line="360" w:lineRule="exact"/>
        <w:jc w:val="center"/>
        <w:rPr>
          <w:rFonts w:ascii="Times New Roman" w:eastAsia="Times New Roman" w:hAnsi="Times New Roman" w:cs="Times New Roman"/>
          <w:sz w:val="24"/>
          <w:szCs w:val="24"/>
          <w:vertAlign w:val="superscript"/>
        </w:rPr>
      </w:pPr>
      <w:r w:rsidRPr="00D348B7">
        <w:rPr>
          <w:rFonts w:ascii="Times New Roman" w:eastAsia="Times New Roman" w:hAnsi="Times New Roman" w:cs="Times New Roman"/>
          <w:sz w:val="24"/>
          <w:szCs w:val="24"/>
          <w:vertAlign w:val="superscript"/>
        </w:rPr>
        <w:t>(предмет договора)</w:t>
      </w:r>
    </w:p>
    <w:p w:rsidR="00C35070" w:rsidRPr="00D348B7" w:rsidRDefault="00C35070" w:rsidP="00C35070">
      <w:pPr>
        <w:spacing w:after="0" w:line="360" w:lineRule="exact"/>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D348B7" w:rsidTr="00C35070">
        <w:trPr>
          <w:trHeight w:val="20"/>
        </w:trPr>
        <w:tc>
          <w:tcPr>
            <w:tcW w:w="5812" w:type="dxa"/>
            <w:vAlign w:val="bottom"/>
          </w:tcPr>
          <w:p w:rsidR="00C35070" w:rsidRPr="00D348B7" w:rsidRDefault="00C35070" w:rsidP="00C35070">
            <w:pPr>
              <w:spacing w:after="0" w:line="360" w:lineRule="exact"/>
              <w:ind w:left="34"/>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Итоговая стоимость заявки без НДС, руб.</w:t>
            </w:r>
          </w:p>
          <w:p w:rsidR="00C35070" w:rsidRPr="00D348B7"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w:t>
            </w:r>
          </w:p>
          <w:p w:rsidR="00C35070" w:rsidRPr="00D348B7"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D348B7" w:rsidTr="00C35070">
        <w:trPr>
          <w:trHeight w:val="20"/>
        </w:trPr>
        <w:tc>
          <w:tcPr>
            <w:tcW w:w="5812" w:type="dxa"/>
            <w:vAlign w:val="center"/>
          </w:tcPr>
          <w:p w:rsidR="00C35070" w:rsidRPr="00D348B7" w:rsidRDefault="00C35070" w:rsidP="00C35070">
            <w:pPr>
              <w:spacing w:after="0" w:line="360" w:lineRule="exact"/>
              <w:ind w:left="34"/>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w:t>
            </w:r>
          </w:p>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D348B7" w:rsidTr="00C35070">
        <w:trPr>
          <w:trHeight w:val="20"/>
        </w:trPr>
        <w:tc>
          <w:tcPr>
            <w:tcW w:w="5812" w:type="dxa"/>
            <w:vAlign w:val="center"/>
          </w:tcPr>
          <w:p w:rsidR="00C35070" w:rsidRPr="00D348B7" w:rsidRDefault="00C35070" w:rsidP="00C35070">
            <w:pPr>
              <w:spacing w:after="0" w:line="360" w:lineRule="exact"/>
              <w:ind w:left="34"/>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Итоговая стоимость заявки с НДС, руб.</w:t>
            </w:r>
            <w:r w:rsidRPr="00D348B7">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_______________________</w:t>
            </w:r>
          </w:p>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Pr="00D348B7"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D348B7" w:rsidRDefault="00C35070" w:rsidP="00C35070">
      <w:pPr>
        <w:spacing w:after="0" w:line="360" w:lineRule="exact"/>
        <w:ind w:firstLine="709"/>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Коммерческое предложение – на ____ л;</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Анкета участника – на ____л.;</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D348B7" w:rsidRDefault="00C35070" w:rsidP="00C35070">
      <w:pPr>
        <w:spacing w:after="0" w:line="360" w:lineRule="exact"/>
        <w:jc w:val="right"/>
        <w:rPr>
          <w:rFonts w:ascii="Times New Roman" w:eastAsia="Times New Roman" w:hAnsi="Times New Roman" w:cs="Times New Roman"/>
          <w:sz w:val="24"/>
          <w:szCs w:val="24"/>
        </w:rPr>
      </w:pPr>
    </w:p>
    <w:p w:rsidR="00C35070" w:rsidRPr="00D348B7" w:rsidRDefault="00C35070" w:rsidP="00C35070">
      <w:pPr>
        <w:spacing w:after="0" w:line="360" w:lineRule="exact"/>
        <w:jc w:val="right"/>
        <w:rPr>
          <w:rFonts w:ascii="Times New Roman" w:eastAsia="Times New Roman" w:hAnsi="Times New Roman" w:cs="Times New Roman"/>
          <w:sz w:val="24"/>
          <w:szCs w:val="24"/>
        </w:rPr>
      </w:pPr>
    </w:p>
    <w:p w:rsidR="00C35070" w:rsidRPr="00D348B7"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Руководитель организации</w:t>
      </w:r>
      <w:r w:rsidRPr="00D348B7">
        <w:rPr>
          <w:rFonts w:ascii="Times New Roman" w:eastAsia="Times New Roman" w:hAnsi="Times New Roman" w:cs="Times New Roman"/>
          <w:sz w:val="24"/>
          <w:szCs w:val="24"/>
        </w:rPr>
        <w:tab/>
      </w:r>
      <w:r w:rsidRPr="00D348B7">
        <w:rPr>
          <w:rFonts w:ascii="Times New Roman" w:eastAsia="Times New Roman" w:hAnsi="Times New Roman" w:cs="Times New Roman"/>
          <w:sz w:val="24"/>
          <w:szCs w:val="24"/>
        </w:rPr>
        <w:tab/>
        <w:t>/_______________(ФИО)</w:t>
      </w:r>
    </w:p>
    <w:p w:rsidR="00C35070" w:rsidRPr="00D348B7" w:rsidRDefault="00C35070" w:rsidP="00C35070">
      <w:pPr>
        <w:spacing w:after="0"/>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м.п.</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r>
    </w:p>
    <w:p w:rsidR="00C35070" w:rsidRPr="00D348B7" w:rsidRDefault="00C35070" w:rsidP="00C35070">
      <w:pPr>
        <w:spacing w:line="360" w:lineRule="exact"/>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sectPr w:rsidR="00C35070" w:rsidRPr="00D348B7" w:rsidSect="00C35070">
          <w:footerReference w:type="even" r:id="rId31"/>
          <w:footerReference w:type="default" r:id="rId32"/>
          <w:footerReference w:type="first" r:id="rId33"/>
          <w:pgSz w:w="11906" w:h="16838"/>
          <w:pgMar w:top="1134" w:right="1418" w:bottom="1134" w:left="1276" w:header="720" w:footer="709" w:gutter="0"/>
          <w:cols w:space="720"/>
          <w:titlePg/>
          <w:docGrid w:linePitch="360"/>
        </w:sectPr>
      </w:pPr>
    </w:p>
    <w:p w:rsidR="00C35070" w:rsidRPr="00D348B7" w:rsidRDefault="00C35070" w:rsidP="00C35070">
      <w:pPr>
        <w:spacing w:after="0"/>
        <w:contextualSpacing/>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lastRenderedPageBreak/>
        <w:t>Форма 1.1. Коммерческое предложение</w:t>
      </w:r>
    </w:p>
    <w:p w:rsidR="00C35070" w:rsidRPr="00D348B7"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D348B7" w:rsidRDefault="00C35070" w:rsidP="00C35070">
      <w:pPr>
        <w:jc w:val="right"/>
        <w:rPr>
          <w:rFonts w:ascii="Times New Roman" w:eastAsia="Times New Roman" w:hAnsi="Times New Roman" w:cs="Times New Roman"/>
          <w:sz w:val="28"/>
          <w:szCs w:val="24"/>
        </w:rPr>
      </w:pPr>
      <w:r w:rsidRPr="00D348B7">
        <w:rPr>
          <w:rFonts w:ascii="Times New Roman" w:eastAsia="Times New Roman" w:hAnsi="Times New Roman" w:cs="Times New Roman"/>
          <w:sz w:val="28"/>
          <w:szCs w:val="24"/>
          <w:vertAlign w:val="superscript"/>
        </w:rPr>
        <w:t>Приложение № 1 к заявке на участие в закупке</w:t>
      </w:r>
    </w:p>
    <w:p w:rsidR="00C35070" w:rsidRPr="00D348B7" w:rsidRDefault="00C35070" w:rsidP="00C35070">
      <w:pPr>
        <w:jc w:val="righ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 от «____» __________________201</w:t>
      </w:r>
      <w:r w:rsidR="002D30BD" w:rsidRPr="00D348B7">
        <w:rPr>
          <w:rFonts w:ascii="Times New Roman" w:eastAsia="Times New Roman" w:hAnsi="Times New Roman" w:cs="Times New Roman"/>
          <w:sz w:val="24"/>
          <w:szCs w:val="24"/>
        </w:rPr>
        <w:t>7</w:t>
      </w:r>
      <w:r w:rsidRPr="00D348B7">
        <w:rPr>
          <w:rFonts w:ascii="Times New Roman" w:eastAsia="Times New Roman" w:hAnsi="Times New Roman" w:cs="Times New Roman"/>
          <w:sz w:val="24"/>
          <w:szCs w:val="24"/>
        </w:rPr>
        <w:t> года</w:t>
      </w:r>
    </w:p>
    <w:bookmarkEnd w:id="15"/>
    <w:bookmarkEnd w:id="16"/>
    <w:p w:rsidR="00C35070" w:rsidRPr="00D348B7" w:rsidRDefault="00C35070" w:rsidP="00C35070">
      <w:pPr>
        <w:spacing w:before="360" w:after="240"/>
        <w:jc w:val="center"/>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Коммерческое предложение на поставку товара</w:t>
      </w:r>
    </w:p>
    <w:p w:rsidR="00C35070" w:rsidRPr="00D348B7" w:rsidRDefault="00C35070" w:rsidP="00C35070">
      <w:pPr>
        <w:spacing w:after="120"/>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D348B7" w:rsidRDefault="00C35070" w:rsidP="00C35070">
      <w:pPr>
        <w:spacing w:after="120"/>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D348B7" w:rsidRDefault="00C35070" w:rsidP="00C35070">
      <w:pPr>
        <w:jc w:val="both"/>
        <w:rPr>
          <w:rFonts w:ascii="Times New Roman" w:eastAsia="Times New Roman" w:hAnsi="Times New Roman" w:cs="Times New Roman"/>
          <w:sz w:val="24"/>
          <w:szCs w:val="24"/>
        </w:rPr>
      </w:pPr>
    </w:p>
    <w:p w:rsidR="00C35070" w:rsidRPr="00D348B7"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D348B7">
        <w:rPr>
          <w:rFonts w:ascii="Times New Roman" w:eastAsia="Times New Roman" w:hAnsi="Times New Roman" w:cs="Times New Roman"/>
          <w:b/>
          <w:sz w:val="24"/>
          <w:szCs w:val="24"/>
          <w:lang w:eastAsia="zh-CN"/>
        </w:rPr>
        <w:t xml:space="preserve">Ценовое предложение: </w:t>
      </w:r>
      <w:r w:rsidRPr="00D348B7">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D348B7"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D348B7">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D348B7" w:rsidTr="00C35070">
        <w:trPr>
          <w:trHeight w:val="504"/>
          <w:tblHeader/>
        </w:trPr>
        <w:tc>
          <w:tcPr>
            <w:tcW w:w="534" w:type="dxa"/>
            <w:vMerge w:val="restart"/>
            <w:tcBorders>
              <w:top w:val="single" w:sz="4" w:space="0" w:color="000000"/>
              <w:left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w:t>
            </w:r>
          </w:p>
          <w:p w:rsidR="00C35070" w:rsidRPr="00D348B7" w:rsidRDefault="00C35070" w:rsidP="00C35070">
            <w:pPr>
              <w:keepLines/>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D348B7">
              <w:rPr>
                <w:rFonts w:ascii="Times New Roman" w:eastAsia="Times New Roman" w:hAnsi="Times New Roman" w:cs="Times New Roman"/>
                <w:b/>
                <w:lang w:val="x-none" w:eastAsia="zh-CN"/>
              </w:rPr>
              <w:t>Наименование товара</w:t>
            </w:r>
            <w:r w:rsidRPr="00D348B7">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D348B7">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Цена за ед.,</w:t>
            </w:r>
          </w:p>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с НДС или без НДС</w:t>
            </w:r>
          </w:p>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(оставить нужное)</w:t>
            </w:r>
          </w:p>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Итого,</w:t>
            </w:r>
          </w:p>
          <w:p w:rsidR="00C35070" w:rsidRPr="00D348B7" w:rsidRDefault="00C35070" w:rsidP="00C35070">
            <w:pPr>
              <w:keepLines/>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(руб.)</w:t>
            </w:r>
          </w:p>
        </w:tc>
      </w:tr>
      <w:tr w:rsidR="00C35070" w:rsidRPr="00D348B7" w:rsidTr="00C35070">
        <w:trPr>
          <w:trHeight w:val="504"/>
          <w:tblHeader/>
        </w:trPr>
        <w:tc>
          <w:tcPr>
            <w:tcW w:w="534" w:type="dxa"/>
            <w:vMerge/>
            <w:tcBorders>
              <w:left w:val="single" w:sz="4" w:space="0" w:color="000000"/>
              <w:bottom w:val="single" w:sz="4" w:space="0" w:color="000000"/>
            </w:tcBorders>
            <w:vAlign w:val="center"/>
          </w:tcPr>
          <w:p w:rsidR="00C35070" w:rsidRPr="00D348B7"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D348B7"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D348B7" w:rsidTr="00C35070">
        <w:trPr>
          <w:trHeight w:val="66"/>
          <w:tblHeader/>
        </w:trPr>
        <w:tc>
          <w:tcPr>
            <w:tcW w:w="534"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7</w:t>
            </w:r>
          </w:p>
        </w:tc>
      </w:tr>
      <w:tr w:rsidR="00C35070" w:rsidRPr="00D348B7"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D348B7"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D348B7"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D348B7"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D348B7"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D348B7" w:rsidRDefault="006852F1"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D348B7">
        <w:rPr>
          <w:rFonts w:ascii="Times New Roman" w:eastAsia="Times New Roman" w:hAnsi="Times New Roman" w:cs="Times New Roman"/>
          <w:sz w:val="24"/>
          <w:szCs w:val="24"/>
        </w:rPr>
        <w:t>Руководитель организации</w:t>
      </w:r>
      <w:r w:rsidR="00C35070" w:rsidRPr="00D348B7">
        <w:rPr>
          <w:rFonts w:ascii="Times New Roman" w:eastAsia="Times New Roman" w:hAnsi="Times New Roman" w:cs="Times New Roman"/>
          <w:sz w:val="24"/>
          <w:szCs w:val="24"/>
        </w:rPr>
        <w:tab/>
        <w:t xml:space="preserve">            /_______________(ФИО)</w:t>
      </w:r>
    </w:p>
    <w:p w:rsidR="00C35070" w:rsidRPr="00D348B7" w:rsidRDefault="00C35070" w:rsidP="00C35070">
      <w:pPr>
        <w:rPr>
          <w:rFonts w:ascii="Times New Roman" w:eastAsia="Times New Roman" w:hAnsi="Times New Roman" w:cs="Times New Roman"/>
          <w:sz w:val="24"/>
          <w:szCs w:val="24"/>
        </w:rPr>
        <w:sectPr w:rsidR="00C35070" w:rsidRPr="00D348B7" w:rsidSect="00C35070">
          <w:type w:val="continuous"/>
          <w:pgSz w:w="16838" w:h="11906" w:orient="landscape"/>
          <w:pgMar w:top="567" w:right="1134" w:bottom="1276" w:left="709" w:header="720" w:footer="709" w:gutter="0"/>
          <w:cols w:space="720"/>
          <w:titlePg/>
          <w:docGrid w:linePitch="360"/>
        </w:sectPr>
      </w:pPr>
      <w:r w:rsidRPr="00D348B7">
        <w:rPr>
          <w:rFonts w:ascii="Times New Roman" w:eastAsia="Times New Roman" w:hAnsi="Times New Roman" w:cs="Times New Roman"/>
          <w:sz w:val="24"/>
          <w:szCs w:val="24"/>
        </w:rPr>
        <w:t>м.п.</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p>
    <w:p w:rsidR="00C35070" w:rsidRPr="00D348B7" w:rsidRDefault="00C35070" w:rsidP="00C35070">
      <w:pPr>
        <w:rPr>
          <w:rFonts w:ascii="Times New Roman" w:eastAsia="Times New Roman" w:hAnsi="Times New Roman" w:cs="Times New Roman"/>
          <w:b/>
          <w:sz w:val="24"/>
          <w:szCs w:val="24"/>
          <w:vertAlign w:val="superscript"/>
        </w:rPr>
      </w:pPr>
      <w:r w:rsidRPr="00D348B7">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D348B7">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D348B7" w:rsidRDefault="00C35070" w:rsidP="00C35070">
      <w:pPr>
        <w:rPr>
          <w:rFonts w:ascii="Times New Roman" w:eastAsia="Times New Roman" w:hAnsi="Times New Roman" w:cs="Times New Roman"/>
          <w:sz w:val="24"/>
          <w:szCs w:val="24"/>
          <w:vertAlign w:val="superscript"/>
          <w:lang w:val="x-none"/>
        </w:rPr>
      </w:pPr>
    </w:p>
    <w:p w:rsidR="00C35070" w:rsidRPr="00D348B7" w:rsidRDefault="00C35070" w:rsidP="00C35070">
      <w:pPr>
        <w:jc w:val="right"/>
        <w:rPr>
          <w:rFonts w:ascii="Times New Roman" w:eastAsia="Times New Roman" w:hAnsi="Times New Roman" w:cs="Times New Roman"/>
          <w:b/>
          <w:sz w:val="28"/>
          <w:szCs w:val="24"/>
        </w:rPr>
      </w:pPr>
      <w:r w:rsidRPr="00D348B7">
        <w:rPr>
          <w:rFonts w:ascii="Times New Roman" w:eastAsia="Times New Roman" w:hAnsi="Times New Roman" w:cs="Times New Roman"/>
          <w:sz w:val="28"/>
          <w:szCs w:val="24"/>
          <w:vertAlign w:val="superscript"/>
        </w:rPr>
        <w:t>Приложение № 2 к заявке на участие в закупке</w:t>
      </w:r>
      <w:r w:rsidRPr="00D348B7">
        <w:rPr>
          <w:rFonts w:ascii="Times New Roman" w:eastAsia="Times New Roman" w:hAnsi="Times New Roman" w:cs="Times New Roman"/>
          <w:sz w:val="28"/>
          <w:szCs w:val="24"/>
          <w:vertAlign w:val="superscript"/>
        </w:rPr>
        <w:br/>
        <w:t>от «____»_____________ года  №_______</w:t>
      </w:r>
    </w:p>
    <w:p w:rsidR="00C35070" w:rsidRPr="00D348B7" w:rsidRDefault="00C35070" w:rsidP="00C35070">
      <w:pPr>
        <w:ind w:left="567"/>
        <w:rPr>
          <w:rFonts w:ascii="Times New Roman" w:eastAsia="Times New Roman" w:hAnsi="Times New Roman" w:cs="Times New Roman"/>
          <w:b/>
          <w:sz w:val="24"/>
          <w:szCs w:val="24"/>
        </w:rPr>
      </w:pPr>
    </w:p>
    <w:p w:rsidR="00C35070" w:rsidRPr="00D348B7" w:rsidRDefault="00C35070" w:rsidP="00C35070">
      <w:pPr>
        <w:ind w:left="567"/>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ДЕКЛАРАЦИЯ СООТВЕТСТВИЯ УЧАСТНИКА ЗАПРОСА КОТИРОВОК</w:t>
      </w:r>
    </w:p>
    <w:p w:rsidR="00C35070" w:rsidRPr="00D348B7" w:rsidRDefault="00C35070" w:rsidP="00C35070">
      <w:pPr>
        <w:ind w:left="567"/>
        <w:jc w:val="center"/>
        <w:rPr>
          <w:rFonts w:ascii="Times New Roman" w:eastAsia="Times New Roman" w:hAnsi="Times New Roman" w:cs="Times New Roman"/>
          <w:b/>
          <w:sz w:val="24"/>
          <w:szCs w:val="24"/>
        </w:rPr>
      </w:pPr>
    </w:p>
    <w:p w:rsidR="00C35070" w:rsidRPr="00D348B7" w:rsidRDefault="00C35070" w:rsidP="00C35070">
      <w:pPr>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8B7"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8B7">
        <w:rPr>
          <w:rFonts w:ascii="Times New Roman" w:eastAsia="Times New Roman" w:hAnsi="Times New Roman" w:cs="Times New Roman"/>
          <w:sz w:val="24"/>
          <w:szCs w:val="24"/>
          <w:lang w:eastAsia="zh-CN"/>
        </w:rPr>
        <w:t>7. </w:t>
      </w:r>
      <w:r w:rsidRPr="00D348B7">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D348B7" w:rsidRDefault="00C35070" w:rsidP="00C35070">
      <w:pPr>
        <w:ind w:left="567"/>
        <w:rPr>
          <w:rFonts w:ascii="Times New Roman" w:eastAsia="Times New Roman" w:hAnsi="Times New Roman" w:cs="Times New Roman"/>
          <w:sz w:val="24"/>
          <w:szCs w:val="24"/>
        </w:rPr>
      </w:pPr>
    </w:p>
    <w:p w:rsidR="00C35070" w:rsidRPr="00D348B7" w:rsidRDefault="00C35070" w:rsidP="00C35070">
      <w:pPr>
        <w:ind w:left="567"/>
        <w:rPr>
          <w:rFonts w:ascii="Times New Roman" w:eastAsia="Times New Roman" w:hAnsi="Times New Roman" w:cs="Times New Roman"/>
          <w:sz w:val="24"/>
          <w:szCs w:val="24"/>
        </w:rPr>
      </w:pPr>
    </w:p>
    <w:p w:rsidR="00C35070" w:rsidRPr="00D348B7"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Руководитель организации</w:t>
      </w:r>
      <w:r w:rsidRPr="00D348B7">
        <w:rPr>
          <w:rFonts w:ascii="Times New Roman" w:eastAsia="Times New Roman" w:hAnsi="Times New Roman" w:cs="Times New Roman"/>
          <w:sz w:val="24"/>
          <w:szCs w:val="24"/>
        </w:rPr>
        <w:tab/>
      </w:r>
      <w:r w:rsidRPr="00D348B7">
        <w:rPr>
          <w:rFonts w:ascii="Times New Roman" w:eastAsia="Times New Roman" w:hAnsi="Times New Roman" w:cs="Times New Roman"/>
          <w:sz w:val="24"/>
          <w:szCs w:val="24"/>
        </w:rPr>
        <w:tab/>
        <w:t>/_______________(ФИО)</w:t>
      </w:r>
    </w:p>
    <w:p w:rsidR="00D3466C" w:rsidRPr="00D348B7" w:rsidRDefault="00C35070" w:rsidP="00C35070">
      <w:pP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м.п.</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r>
    </w:p>
    <w:p w:rsidR="00D3466C" w:rsidRPr="00D348B7" w:rsidRDefault="00D3466C">
      <w:pP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br w:type="page"/>
      </w:r>
    </w:p>
    <w:p w:rsidR="00C35070" w:rsidRPr="000A5DE8"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5DE8">
        <w:rPr>
          <w:rFonts w:ascii="Times New Roman" w:eastAsia="Times New Roman" w:hAnsi="Times New Roman" w:cs="Times New Roman"/>
          <w:b/>
          <w:sz w:val="24"/>
          <w:szCs w:val="24"/>
          <w:lang w:eastAsia="ru-RU"/>
        </w:rPr>
        <w:lastRenderedPageBreak/>
        <w:t>Форма 1.3. Анкета участника</w:t>
      </w:r>
    </w:p>
    <w:p w:rsidR="00C35070" w:rsidRPr="00D348B7"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348B7">
        <w:rPr>
          <w:rFonts w:ascii="Times New Roman" w:eastAsia="Times New Roman" w:hAnsi="Times New Roman" w:cs="Times New Roman"/>
          <w:sz w:val="26"/>
          <w:szCs w:val="26"/>
          <w:vertAlign w:val="superscript"/>
          <w:lang w:eastAsia="ru-RU"/>
        </w:rPr>
        <w:t>Приложение № 3 к заявке на участие в закупке</w:t>
      </w:r>
      <w:r w:rsidRPr="00D348B7">
        <w:rPr>
          <w:rFonts w:ascii="Times New Roman" w:eastAsia="Times New Roman" w:hAnsi="Times New Roman" w:cs="Times New Roman"/>
          <w:sz w:val="26"/>
          <w:szCs w:val="26"/>
          <w:vertAlign w:val="superscript"/>
          <w:lang w:eastAsia="ru-RU"/>
        </w:rPr>
        <w:br/>
        <w:t>от «____»_____________ года  №_______</w:t>
      </w:r>
    </w:p>
    <w:p w:rsidR="00C35070" w:rsidRPr="00D348B7"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8B7">
        <w:rPr>
          <w:rFonts w:ascii="Times New Roman" w:eastAsia="Times New Roman" w:hAnsi="Times New Roman" w:cs="Times New Roman"/>
          <w:b/>
          <w:sz w:val="24"/>
          <w:szCs w:val="24"/>
          <w:lang w:eastAsia="ru-RU"/>
        </w:rPr>
        <w:t>АНКЕТА УЧАСТНИКА</w:t>
      </w:r>
    </w:p>
    <w:p w:rsidR="00C35070" w:rsidRPr="00D348B7"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keepNext/>
              <w:keepLines/>
              <w:spacing w:after="0" w:line="240" w:lineRule="auto"/>
              <w:jc w:val="center"/>
              <w:rPr>
                <w:rFonts w:ascii="Times New Roman" w:eastAsia="Times New Roman" w:hAnsi="Times New Roman" w:cs="Times New Roman"/>
                <w:b/>
                <w:bCs/>
                <w:lang w:eastAsia="ru-RU"/>
              </w:rPr>
            </w:pPr>
            <w:r w:rsidRPr="00D348B7">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D348B7" w:rsidRDefault="00C35070" w:rsidP="00C35070">
            <w:pPr>
              <w:keepNext/>
              <w:keepLines/>
              <w:spacing w:after="0" w:line="240" w:lineRule="auto"/>
              <w:jc w:val="center"/>
              <w:rPr>
                <w:rFonts w:ascii="Times New Roman" w:eastAsia="Times New Roman" w:hAnsi="Times New Roman" w:cs="Times New Roman"/>
                <w:b/>
                <w:bCs/>
                <w:lang w:eastAsia="ru-RU"/>
              </w:rPr>
            </w:pPr>
            <w:r w:rsidRPr="00D348B7">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keepNext/>
              <w:keepLines/>
              <w:spacing w:after="0" w:line="240" w:lineRule="auto"/>
              <w:jc w:val="center"/>
              <w:rPr>
                <w:rFonts w:ascii="Times New Roman" w:eastAsia="Times New Roman" w:hAnsi="Times New Roman" w:cs="Times New Roman"/>
                <w:b/>
                <w:bCs/>
                <w:lang w:eastAsia="ru-RU"/>
              </w:rPr>
            </w:pPr>
            <w:r w:rsidRPr="00D348B7">
              <w:rPr>
                <w:rFonts w:ascii="Times New Roman" w:eastAsia="Times New Roman" w:hAnsi="Times New Roman" w:cs="Times New Roman"/>
                <w:b/>
                <w:bCs/>
                <w:lang w:eastAsia="ru-RU"/>
              </w:rPr>
              <w:t>Сведения об Участнике</w:t>
            </w: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Факс Участника</w:t>
            </w:r>
          </w:p>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8B7">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firstLine="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D348B7" w:rsidRDefault="00C35070" w:rsidP="002B0AFD">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sidRPr="00D348B7">
              <w:rPr>
                <w:rFonts w:ascii="Times New Roman" w:eastAsia="Times New Roman" w:hAnsi="Times New Roman" w:cs="Times New Roman"/>
                <w:lang w:eastAsia="ru-RU"/>
              </w:rPr>
              <w:t>/ индивидуальных</w:t>
            </w:r>
            <w:r w:rsidR="00665379">
              <w:rPr>
                <w:rFonts w:ascii="Times New Roman" w:eastAsia="Times New Roman" w:hAnsi="Times New Roman" w:cs="Times New Roman"/>
                <w:lang w:eastAsia="ru-RU"/>
              </w:rPr>
              <w:t xml:space="preserve"> </w:t>
            </w:r>
            <w:r w:rsidR="009631D0">
              <w:rPr>
                <w:rFonts w:ascii="Times New Roman" w:eastAsia="Times New Roman" w:hAnsi="Times New Roman" w:cs="Times New Roman"/>
                <w:lang w:eastAsia="ru-RU"/>
              </w:rPr>
              <w:t>0</w:t>
            </w:r>
            <w:r w:rsidRPr="00D348B7">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D348B7" w:rsidRDefault="00D3466C" w:rsidP="00D3466C">
      <w:pPr>
        <w:ind w:left="567"/>
        <w:rPr>
          <w:rFonts w:ascii="Times New Roman" w:eastAsia="Times New Roman" w:hAnsi="Times New Roman" w:cs="Times New Roman"/>
          <w:sz w:val="24"/>
          <w:szCs w:val="24"/>
        </w:rPr>
      </w:pPr>
    </w:p>
    <w:p w:rsidR="00D3466C" w:rsidRPr="00D348B7"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Руководитель организации</w:t>
      </w:r>
      <w:r w:rsidRPr="00D348B7">
        <w:rPr>
          <w:rFonts w:ascii="Times New Roman" w:eastAsia="Times New Roman" w:hAnsi="Times New Roman" w:cs="Times New Roman"/>
          <w:sz w:val="24"/>
          <w:szCs w:val="24"/>
        </w:rPr>
        <w:tab/>
      </w:r>
      <w:r w:rsidRPr="00D348B7">
        <w:rPr>
          <w:rFonts w:ascii="Times New Roman" w:eastAsia="Times New Roman" w:hAnsi="Times New Roman" w:cs="Times New Roman"/>
          <w:sz w:val="24"/>
          <w:szCs w:val="24"/>
        </w:rPr>
        <w:tab/>
        <w:t>/_______________(ФИО)</w:t>
      </w:r>
    </w:p>
    <w:p w:rsidR="00D3466C" w:rsidRPr="00D348B7" w:rsidRDefault="00D3466C" w:rsidP="00D3466C">
      <w:pP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м.п.</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r>
    </w:p>
    <w:p w:rsidR="00C35070" w:rsidRPr="00D348B7" w:rsidRDefault="00C35070" w:rsidP="00C35070">
      <w:pPr>
        <w:keepNext/>
        <w:spacing w:after="0"/>
        <w:outlineLvl w:val="1"/>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i/>
          <w:sz w:val="24"/>
          <w:szCs w:val="24"/>
          <w:lang w:eastAsia="zh-CN"/>
        </w:rPr>
        <w:br w:type="page"/>
      </w:r>
      <w:r w:rsidRPr="00D348B7">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D348B7" w:rsidRDefault="00C35070" w:rsidP="00C35070">
      <w:pPr>
        <w:jc w:val="right"/>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vertAlign w:val="superscript"/>
        </w:rPr>
        <w:t>Приложение № 4 к заявке на участие в закупке</w:t>
      </w:r>
      <w:r w:rsidRPr="00D348B7">
        <w:rPr>
          <w:rFonts w:ascii="Times New Roman" w:eastAsia="Times New Roman" w:hAnsi="Times New Roman" w:cs="Times New Roman"/>
          <w:sz w:val="24"/>
          <w:szCs w:val="24"/>
          <w:vertAlign w:val="superscript"/>
        </w:rPr>
        <w:br/>
        <w:t>от «____» _____________ года №_______</w:t>
      </w:r>
    </w:p>
    <w:p w:rsidR="00C35070" w:rsidRPr="00D348B7" w:rsidRDefault="00C35070" w:rsidP="00C35070">
      <w:pPr>
        <w:ind w:right="45"/>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СОГЛАСИЕ</w:t>
      </w:r>
    </w:p>
    <w:p w:rsidR="00C35070" w:rsidRPr="00D348B7" w:rsidRDefault="00C35070" w:rsidP="00C35070">
      <w:pPr>
        <w:ind w:right="45"/>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на обработку персональных данных</w:t>
      </w:r>
    </w:p>
    <w:p w:rsidR="00C35070" w:rsidRPr="00D348B7"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D348B7">
        <w:rPr>
          <w:rFonts w:ascii="Times New Roman" w:eastAsia="Times New Roman" w:hAnsi="Times New Roman" w:cs="Times New Roman"/>
          <w:sz w:val="24"/>
          <w:szCs w:val="24"/>
        </w:rPr>
        <w:t>Я, нижеподписавшийся</w:t>
      </w:r>
      <w:r w:rsidRPr="00D348B7">
        <w:rPr>
          <w:rFonts w:ascii="Times New Roman" w:eastAsia="Times New Roman" w:hAnsi="Times New Roman" w:cs="Times New Roman"/>
          <w:sz w:val="24"/>
          <w:szCs w:val="24"/>
          <w:u w:val="single"/>
        </w:rPr>
        <w:tab/>
      </w:r>
    </w:p>
    <w:p w:rsidR="00C35070" w:rsidRPr="00D348B7"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ab/>
        <w:t>(фамилия, имя, отчество)</w:t>
      </w:r>
    </w:p>
    <w:p w:rsidR="00C35070" w:rsidRPr="00D348B7"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D348B7">
        <w:rPr>
          <w:rFonts w:ascii="Times New Roman" w:eastAsia="Times New Roman" w:hAnsi="Times New Roman" w:cs="Times New Roman"/>
          <w:sz w:val="24"/>
          <w:szCs w:val="24"/>
        </w:rPr>
        <w:t>паспорт_____________№__________________дата выдачи</w:t>
      </w:r>
      <w:r w:rsidRPr="00D348B7">
        <w:rPr>
          <w:rFonts w:ascii="Times New Roman" w:eastAsia="Times New Roman" w:hAnsi="Times New Roman" w:cs="Times New Roman"/>
          <w:sz w:val="24"/>
          <w:szCs w:val="24"/>
          <w:u w:val="single"/>
        </w:rPr>
        <w:tab/>
      </w:r>
    </w:p>
    <w:p w:rsidR="00C35070" w:rsidRPr="00D348B7"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название выдавшего органа</w:t>
      </w:r>
      <w:r w:rsidRPr="00D348B7">
        <w:rPr>
          <w:rFonts w:ascii="Times New Roman" w:eastAsia="Times New Roman" w:hAnsi="Times New Roman" w:cs="Times New Roman"/>
          <w:sz w:val="24"/>
          <w:szCs w:val="24"/>
          <w:u w:val="single"/>
        </w:rPr>
        <w:tab/>
      </w:r>
      <w:r w:rsidRPr="00D348B7">
        <w:rPr>
          <w:rFonts w:ascii="Times New Roman" w:eastAsia="Times New Roman" w:hAnsi="Times New Roman" w:cs="Times New Roman"/>
          <w:sz w:val="24"/>
          <w:szCs w:val="24"/>
        </w:rPr>
        <w:t>,</w:t>
      </w:r>
    </w:p>
    <w:p w:rsidR="00C35070" w:rsidRPr="00D348B7" w:rsidRDefault="00C35070" w:rsidP="00C35070">
      <w:pPr>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D348B7">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D348B7">
        <w:rPr>
          <w:rFonts w:ascii="Times New Roman" w:eastAsia="Times New Roman" w:hAnsi="Times New Roman" w:cs="Times New Roman"/>
          <w:color w:val="000000"/>
          <w:sz w:val="24"/>
          <w:szCs w:val="24"/>
        </w:rPr>
        <w:t>.</w:t>
      </w:r>
      <w:r w:rsidRPr="00D348B7">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D348B7">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D348B7">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D348B7" w:rsidRDefault="00C35070" w:rsidP="00C35070">
      <w:pPr>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D348B7" w:rsidRDefault="00C35070" w:rsidP="00C35070">
      <w:pPr>
        <w:ind w:right="45"/>
        <w:jc w:val="both"/>
        <w:rPr>
          <w:rFonts w:ascii="Times New Roman" w:eastAsia="Times New Roman" w:hAnsi="Times New Roman" w:cs="Times New Roman"/>
          <w:sz w:val="24"/>
          <w:szCs w:val="24"/>
        </w:rPr>
      </w:pPr>
    </w:p>
    <w:p w:rsidR="00C35070" w:rsidRPr="00D348B7" w:rsidRDefault="00C35070" w:rsidP="00C35070">
      <w:pPr>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__________________________________________________</w:t>
      </w:r>
    </w:p>
    <w:p w:rsidR="00C35070" w:rsidRPr="00D348B7" w:rsidRDefault="00C35070" w:rsidP="00C35070">
      <w:pPr>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Подпись субъекта персональных данных</w:t>
      </w:r>
    </w:p>
    <w:p w:rsidR="00C35070" w:rsidRPr="00D348B7" w:rsidRDefault="00C35070" w:rsidP="00C35070">
      <w:pPr>
        <w:keepNext/>
        <w:spacing w:after="0"/>
        <w:outlineLvl w:val="1"/>
        <w:rPr>
          <w:rFonts w:ascii="Times New Roman" w:eastAsia="Times New Roman" w:hAnsi="Times New Roman" w:cs="Times New Roman"/>
          <w:b/>
          <w:i/>
          <w:sz w:val="24"/>
          <w:szCs w:val="24"/>
          <w:lang w:eastAsia="zh-CN"/>
        </w:rPr>
        <w:sectPr w:rsidR="00C35070" w:rsidRPr="00D348B7" w:rsidSect="00C35070">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134" w:right="849" w:bottom="1134" w:left="1701" w:header="720" w:footer="708" w:gutter="0"/>
          <w:cols w:space="720"/>
          <w:titlePg/>
          <w:docGrid w:linePitch="360"/>
        </w:sectPr>
      </w:pPr>
    </w:p>
    <w:p w:rsidR="000A5DE8" w:rsidRDefault="004E6426" w:rsidP="00A844B5">
      <w:pPr>
        <w:rPr>
          <w:rFonts w:ascii="Times New Roman" w:eastAsia="Times New Roman" w:hAnsi="Times New Roman" w:cs="Times New Roman"/>
          <w:b/>
          <w:noProof/>
          <w:sz w:val="24"/>
          <w:szCs w:val="24"/>
        </w:rPr>
      </w:pPr>
      <w:hyperlink w:anchor="_Toc425090428" w:history="1">
        <w:r w:rsidR="001F6B94" w:rsidRPr="00CE72EB">
          <w:rPr>
            <w:rFonts w:ascii="Times New Roman" w:eastAsia="Times New Roman" w:hAnsi="Times New Roman" w:cs="Times New Roman"/>
            <w:b/>
            <w:noProof/>
            <w:sz w:val="24"/>
            <w:szCs w:val="24"/>
          </w:rPr>
          <w:t>РАЗДЕЛ 4. РАСЧЕТ НАЧАЛЬНОЙ МАКСИМАЛЬНОЙ ЦЕНЫ ДОГОВОРА</w:t>
        </w:r>
        <w:r w:rsidR="001F6B94" w:rsidRPr="00CE72EB">
          <w:rPr>
            <w:rFonts w:ascii="Times New Roman" w:eastAsia="Times New Roman" w:hAnsi="Times New Roman" w:cs="Times New Roman"/>
            <w:b/>
            <w:noProof/>
            <w:webHidden/>
            <w:sz w:val="24"/>
            <w:szCs w:val="24"/>
          </w:rPr>
          <w:tab/>
        </w:r>
      </w:hyperlink>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929"/>
        <w:gridCol w:w="1292"/>
        <w:gridCol w:w="1312"/>
        <w:gridCol w:w="1312"/>
        <w:gridCol w:w="1312"/>
        <w:gridCol w:w="1819"/>
        <w:gridCol w:w="1487"/>
        <w:gridCol w:w="1436"/>
        <w:gridCol w:w="2655"/>
      </w:tblGrid>
      <w:tr w:rsidR="0042424D" w:rsidRPr="00CD73D7" w:rsidTr="006D710D">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 xml:space="preserve">РАСЧЕТ НАЧАЛЬНОЙ (МАКСИМАЛЬНОЙ) ЦЕНЫ </w:t>
            </w:r>
            <w:r>
              <w:rPr>
                <w:rFonts w:ascii="Times New Roman" w:eastAsia="Times New Roman" w:hAnsi="Times New Roman" w:cs="Times New Roman"/>
                <w:b/>
                <w:bCs/>
                <w:caps/>
                <w:color w:val="000000"/>
                <w:sz w:val="15"/>
                <w:szCs w:val="15"/>
                <w:lang w:eastAsia="ru-RU"/>
              </w:rPr>
              <w:t>ДОГОВОРА МЕТОДОМ</w:t>
            </w:r>
            <w:r w:rsidRPr="00CD73D7">
              <w:rPr>
                <w:rFonts w:ascii="Times New Roman" w:eastAsia="Times New Roman" w:hAnsi="Times New Roman" w:cs="Times New Roman"/>
                <w:b/>
                <w:bCs/>
                <w:caps/>
                <w:color w:val="000000"/>
                <w:sz w:val="15"/>
                <w:szCs w:val="15"/>
                <w:lang w:eastAsia="ru-RU"/>
              </w:rPr>
              <w:t xml:space="preserve"> СОПОСТАВИМЫХ РЫНОЧНЫХ ЦЕН (АНАЛИЗА РЫНКА)</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jc w:val="center"/>
              <w:rPr>
                <w:rFonts w:ascii="Times New Roman" w:eastAsia="Times New Roman" w:hAnsi="Times New Roman" w:cs="Times New Roman"/>
                <w:b/>
                <w:bCs/>
                <w:caps/>
                <w:color w:val="000000"/>
                <w:sz w:val="15"/>
                <w:szCs w:val="15"/>
                <w:lang w:eastAsia="ru-RU"/>
              </w:rPr>
            </w:pPr>
            <w:r w:rsidRPr="00CD73D7">
              <w:rPr>
                <w:rFonts w:ascii="Times New Roman" w:eastAsia="Times New Roman" w:hAnsi="Times New Roman" w:cs="Times New Roman"/>
                <w:b/>
                <w:bCs/>
                <w:caps/>
                <w:color w:val="000000"/>
                <w:sz w:val="15"/>
                <w:szCs w:val="15"/>
                <w:lang w:eastAsia="ru-RU"/>
              </w:rPr>
              <w:t>НМЦК (РУБ.)</w:t>
            </w:r>
            <w:r w:rsidRPr="00CD73D7">
              <w:rPr>
                <w:rFonts w:ascii="Times New Roman" w:eastAsia="Times New Roman" w:hAnsi="Times New Roman" w:cs="Times New Roman"/>
                <w:b/>
                <w:bCs/>
                <w:caps/>
                <w:color w:val="000000"/>
                <w:sz w:val="15"/>
                <w:szCs w:val="15"/>
                <w:lang w:eastAsia="ru-RU"/>
              </w:rPr>
              <w:br/>
            </w:r>
            <w:r w:rsidRPr="00CD73D7">
              <w:rPr>
                <w:rFonts w:ascii="Times New Roman" w:eastAsia="Times New Roman" w:hAnsi="Times New Roman" w:cs="Times New Roman"/>
                <w:b/>
                <w:bCs/>
                <w:caps/>
                <w:noProof/>
                <w:color w:val="000000"/>
                <w:sz w:val="15"/>
                <w:szCs w:val="15"/>
                <w:lang w:eastAsia="ru-RU"/>
              </w:rPr>
              <w:drawing>
                <wp:inline distT="0" distB="0" distL="0" distR="0" wp14:anchorId="1F36CE13" wp14:editId="148C6754">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iz.org/fz44/nmc/nmck.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овсяные хлопья "Геркулес"</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74,33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12,86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17,29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966,33</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крупа гречневая</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105,67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8,94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10 566,67</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крупа манная</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49,67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12,94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943,67</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91041B" w:rsidP="006D710D">
            <w:pPr>
              <w:spacing w:before="150" w:after="150" w:line="240" w:lineRule="auto"/>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П</w:t>
            </w:r>
            <w:r w:rsidR="0042424D" w:rsidRPr="00CD73D7">
              <w:rPr>
                <w:rFonts w:ascii="Times New Roman" w:eastAsia="Times New Roman" w:hAnsi="Times New Roman" w:cs="Times New Roman"/>
                <w:color w:val="000000"/>
                <w:sz w:val="27"/>
                <w:szCs w:val="27"/>
                <w:lang w:eastAsia="ru-RU"/>
              </w:rPr>
              <w:t>шено</w:t>
            </w:r>
            <w:r>
              <w:rPr>
                <w:rFonts w:ascii="Times New Roman" w:eastAsia="Times New Roman" w:hAnsi="Times New Roman" w:cs="Times New Roman"/>
                <w:color w:val="000000"/>
                <w:sz w:val="27"/>
                <w:szCs w:val="27"/>
                <w:lang w:eastAsia="ru-RU"/>
              </w:rPr>
              <w:t>,кг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59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13,11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27,90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1 410</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lastRenderedPageBreak/>
              <w:t>рис шлифованный</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21 250</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горох колотый</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49,67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12,94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1 490</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крупа ячменная (перловая)</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44,33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6,81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15,35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842,33</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91041B" w:rsidP="006D710D">
            <w:pPr>
              <w:spacing w:before="150" w:after="150" w:line="240" w:lineRule="auto"/>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Ф</w:t>
            </w:r>
            <w:r w:rsidR="0042424D" w:rsidRPr="00CD73D7">
              <w:rPr>
                <w:rFonts w:ascii="Times New Roman" w:eastAsia="Times New Roman" w:hAnsi="Times New Roman" w:cs="Times New Roman"/>
                <w:color w:val="000000"/>
                <w:sz w:val="27"/>
                <w:szCs w:val="27"/>
                <w:lang w:eastAsia="ru-RU"/>
              </w:rPr>
              <w:t>асоль</w:t>
            </w:r>
            <w:r>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273,33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11,55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3 826,67</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мука пшеничная в/с</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31,33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4,93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15,74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9 400</w:t>
            </w:r>
          </w:p>
        </w:tc>
      </w:tr>
      <w:tr w:rsidR="0042424D" w:rsidRPr="00CD73D7" w:rsidTr="006D710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макаронные изделия</w:t>
            </w:r>
            <w:r w:rsidR="0091041B">
              <w:rPr>
                <w:rFonts w:ascii="Times New Roman" w:eastAsia="Times New Roman" w:hAnsi="Times New Roman" w:cs="Times New Roman"/>
                <w:color w:val="000000"/>
                <w:sz w:val="27"/>
                <w:szCs w:val="27"/>
                <w:lang w:eastAsia="ru-RU"/>
              </w:rPr>
              <w:t>,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207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70,5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75,50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67,33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10,13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15,04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13 938</w:t>
            </w:r>
          </w:p>
        </w:tc>
      </w:tr>
      <w:tr w:rsidR="0042424D" w:rsidRPr="00CD73D7" w:rsidTr="006D710D">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42424D" w:rsidRPr="00CD73D7" w:rsidRDefault="0042424D" w:rsidP="006D710D">
            <w:pPr>
              <w:spacing w:before="150" w:after="150" w:line="240" w:lineRule="auto"/>
              <w:rPr>
                <w:rFonts w:ascii="Times New Roman" w:eastAsia="Times New Roman" w:hAnsi="Times New Roman" w:cs="Times New Roman"/>
                <w:b/>
                <w:bCs/>
                <w:color w:val="000000"/>
                <w:sz w:val="27"/>
                <w:szCs w:val="27"/>
                <w:lang w:eastAsia="ru-RU"/>
              </w:rPr>
            </w:pPr>
            <w:r w:rsidRPr="00CD73D7">
              <w:rPr>
                <w:rFonts w:ascii="Times New Roman" w:eastAsia="Times New Roman" w:hAnsi="Times New Roman" w:cs="Times New Roman"/>
                <w:b/>
                <w:bCs/>
                <w:color w:val="000000"/>
                <w:sz w:val="27"/>
                <w:szCs w:val="27"/>
                <w:lang w:eastAsia="ru-RU"/>
              </w:rPr>
              <w:t xml:space="preserve">Начальная (максимальная) цена </w:t>
            </w:r>
            <w:r>
              <w:rPr>
                <w:rFonts w:ascii="Times New Roman" w:eastAsia="Times New Roman" w:hAnsi="Times New Roman" w:cs="Times New Roman"/>
                <w:b/>
                <w:bCs/>
                <w:color w:val="000000"/>
                <w:sz w:val="27"/>
                <w:szCs w:val="27"/>
                <w:lang w:eastAsia="ru-RU"/>
              </w:rPr>
              <w:t>договора</w:t>
            </w:r>
            <w:r w:rsidR="00ED5F22">
              <w:rPr>
                <w:rFonts w:ascii="Times New Roman" w:eastAsia="Times New Roman" w:hAnsi="Times New Roman" w:cs="Times New Roman"/>
                <w:b/>
                <w:bCs/>
                <w:color w:val="000000"/>
                <w:sz w:val="27"/>
                <w:szCs w:val="27"/>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42424D" w:rsidRPr="00CD73D7" w:rsidRDefault="0042424D" w:rsidP="006D710D">
            <w:pPr>
              <w:spacing w:before="150" w:after="150" w:line="240" w:lineRule="auto"/>
              <w:jc w:val="right"/>
              <w:rPr>
                <w:rFonts w:ascii="Times New Roman" w:eastAsia="Times New Roman" w:hAnsi="Times New Roman" w:cs="Times New Roman"/>
                <w:color w:val="000000"/>
                <w:sz w:val="27"/>
                <w:szCs w:val="27"/>
                <w:lang w:eastAsia="ru-RU"/>
              </w:rPr>
            </w:pPr>
            <w:r w:rsidRPr="00CD73D7">
              <w:rPr>
                <w:rFonts w:ascii="Times New Roman" w:eastAsia="Times New Roman" w:hAnsi="Times New Roman" w:cs="Times New Roman"/>
                <w:color w:val="000000"/>
                <w:sz w:val="27"/>
                <w:szCs w:val="27"/>
                <w:lang w:eastAsia="ru-RU"/>
              </w:rPr>
              <w:t>64 633,67</w:t>
            </w:r>
          </w:p>
        </w:tc>
      </w:tr>
    </w:tbl>
    <w:p w:rsidR="0042424D" w:rsidRDefault="0042424D" w:rsidP="002122D2"/>
    <w:sectPr w:rsidR="0042424D"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26" w:rsidRDefault="004E6426" w:rsidP="00C35070">
      <w:pPr>
        <w:spacing w:after="0" w:line="240" w:lineRule="auto"/>
      </w:pPr>
      <w:r>
        <w:separator/>
      </w:r>
    </w:p>
  </w:endnote>
  <w:endnote w:type="continuationSeparator" w:id="0">
    <w:p w:rsidR="004E6426" w:rsidRDefault="004E6426"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PAGE   \* MERGEFORMAT</w:instrText>
    </w:r>
    <w:r>
      <w:fldChar w:fldCharType="separate"/>
    </w:r>
    <w:r w:rsidR="009D1CE8">
      <w:rPr>
        <w:noProof/>
      </w:rPr>
      <w:t>22</w:t>
    </w:r>
    <w:r>
      <w:fldChar w:fldCharType="end"/>
    </w:r>
  </w:p>
  <w:p w:rsidR="00172B50" w:rsidRDefault="00172B50">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 xml:space="preserve"> PAGE   \* MERGEFORMAT </w:instrText>
    </w:r>
    <w:r>
      <w:fldChar w:fldCharType="separate"/>
    </w:r>
    <w:r w:rsidR="009D1CE8">
      <w:rPr>
        <w:noProof/>
      </w:rPr>
      <w:t>38</w:t>
    </w:r>
    <w:r>
      <w:fldChar w:fldCharType="end"/>
    </w:r>
  </w:p>
  <w:p w:rsidR="00172B50" w:rsidRDefault="00172B50">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 xml:space="preserve"> PAGE   \* MERGEFORMAT </w:instrText>
    </w:r>
    <w:r>
      <w:fldChar w:fldCharType="separate"/>
    </w:r>
    <w:r w:rsidR="009D1CE8">
      <w:rPr>
        <w:noProof/>
      </w:rPr>
      <w:t>42</w:t>
    </w:r>
    <w:r>
      <w:fldChar w:fldCharType="end"/>
    </w:r>
  </w:p>
  <w:p w:rsidR="00172B50" w:rsidRDefault="00172B50">
    <w:pPr>
      <w:pStyle w:val="aff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 xml:space="preserve"> PAGE   \* MERGEFORMAT </w:instrText>
    </w:r>
    <w:r>
      <w:fldChar w:fldCharType="separate"/>
    </w:r>
    <w:r w:rsidR="009D1CE8">
      <w:rPr>
        <w:noProof/>
      </w:rPr>
      <w:t>41</w:t>
    </w:r>
    <w:r>
      <w:fldChar w:fldCharType="end"/>
    </w:r>
  </w:p>
  <w:p w:rsidR="00172B50" w:rsidRDefault="00172B50">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PAGE   \* MERGEFORMAT</w:instrText>
    </w:r>
    <w:r>
      <w:fldChar w:fldCharType="separate"/>
    </w:r>
    <w:r w:rsidR="009D1CE8">
      <w:rPr>
        <w:noProof/>
      </w:rPr>
      <w:t>1</w:t>
    </w:r>
    <w:r>
      <w:fldChar w:fldCharType="end"/>
    </w:r>
  </w:p>
  <w:p w:rsidR="00172B50" w:rsidRDefault="00172B50">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PAGE   \* MERGEFORMAT</w:instrText>
    </w:r>
    <w:r>
      <w:fldChar w:fldCharType="separate"/>
    </w:r>
    <w:r w:rsidR="009D1CE8">
      <w:rPr>
        <w:noProof/>
      </w:rPr>
      <w:t>29</w:t>
    </w:r>
    <w:r>
      <w:fldChar w:fldCharType="end"/>
    </w:r>
  </w:p>
  <w:p w:rsidR="00172B50" w:rsidRDefault="00172B50">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fldChar w:fldCharType="begin"/>
    </w:r>
    <w:r>
      <w:instrText>PAGE   \* MERGEFORMAT</w:instrText>
    </w:r>
    <w:r>
      <w:fldChar w:fldCharType="separate"/>
    </w:r>
    <w:r w:rsidR="009D1CE8">
      <w:rPr>
        <w:noProof/>
      </w:rPr>
      <w:t>30</w:t>
    </w:r>
    <w:r>
      <w:fldChar w:fldCharType="end"/>
    </w:r>
  </w:p>
  <w:p w:rsidR="00172B50" w:rsidRDefault="00172B50">
    <w:pPr>
      <w:pStyle w:val="af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rPr>
        <w:rStyle w:val="af5"/>
      </w:rPr>
      <w:fldChar w:fldCharType="begin"/>
    </w:r>
    <w:r>
      <w:rPr>
        <w:rStyle w:val="af5"/>
      </w:rPr>
      <w:instrText xml:space="preserve"> PAGE </w:instrText>
    </w:r>
    <w:r>
      <w:rPr>
        <w:rStyle w:val="af5"/>
      </w:rPr>
      <w:fldChar w:fldCharType="separate"/>
    </w:r>
    <w:r w:rsidR="009D1CE8">
      <w:rPr>
        <w:rStyle w:val="af5"/>
        <w:noProof/>
      </w:rPr>
      <w:t>31</w:t>
    </w:r>
    <w:r>
      <w:rPr>
        <w:rStyle w:val="af5"/>
      </w:rPr>
      <w:fldChar w:fldCharType="end"/>
    </w:r>
  </w:p>
  <w:p w:rsidR="00172B50" w:rsidRDefault="00172B5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jc w:val="center"/>
    </w:pPr>
    <w:r>
      <w:rPr>
        <w:rStyle w:val="af5"/>
      </w:rPr>
      <w:fldChar w:fldCharType="begin"/>
    </w:r>
    <w:r>
      <w:rPr>
        <w:rStyle w:val="af5"/>
      </w:rPr>
      <w:instrText xml:space="preserve"> PAGE </w:instrText>
    </w:r>
    <w:r>
      <w:rPr>
        <w:rStyle w:val="af5"/>
      </w:rPr>
      <w:fldChar w:fldCharType="separate"/>
    </w:r>
    <w:r w:rsidR="009D1CE8">
      <w:rPr>
        <w:rStyle w:val="af5"/>
        <w:noProof/>
      </w:rPr>
      <w:t>37</w:t>
    </w:r>
    <w:r>
      <w:rPr>
        <w:rStyle w:val="af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B50" w:rsidRDefault="00172B50">
                          <w:pPr>
                            <w:pStyle w:val="affd"/>
                          </w:pPr>
                          <w:r>
                            <w:rPr>
                              <w:rStyle w:val="af5"/>
                            </w:rPr>
                            <w:fldChar w:fldCharType="begin"/>
                          </w:r>
                          <w:r>
                            <w:rPr>
                              <w:rStyle w:val="af5"/>
                            </w:rPr>
                            <w:instrText xml:space="preserve"> PAGE </w:instrText>
                          </w:r>
                          <w:r>
                            <w:rPr>
                              <w:rStyle w:val="af5"/>
                            </w:rPr>
                            <w:fldChar w:fldCharType="separate"/>
                          </w:r>
                          <w:r w:rsidR="009D1CE8">
                            <w:rPr>
                              <w:rStyle w:val="af5"/>
                              <w:noProof/>
                            </w:rPr>
                            <w:t>39</w:t>
                          </w:r>
                          <w:r>
                            <w:rPr>
                              <w:rStyle w:val="af5"/>
                            </w:rPr>
                            <w:fldChar w:fldCharType="end"/>
                          </w:r>
                        </w:p>
                        <w:p w:rsidR="00172B50" w:rsidRDefault="00172B5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172B50" w:rsidRDefault="00172B50">
                    <w:pPr>
                      <w:pStyle w:val="affd"/>
                    </w:pPr>
                    <w:r>
                      <w:rPr>
                        <w:rStyle w:val="af5"/>
                      </w:rPr>
                      <w:fldChar w:fldCharType="begin"/>
                    </w:r>
                    <w:r>
                      <w:rPr>
                        <w:rStyle w:val="af5"/>
                      </w:rPr>
                      <w:instrText xml:space="preserve"> PAGE </w:instrText>
                    </w:r>
                    <w:r>
                      <w:rPr>
                        <w:rStyle w:val="af5"/>
                      </w:rPr>
                      <w:fldChar w:fldCharType="separate"/>
                    </w:r>
                    <w:r w:rsidR="009D1CE8">
                      <w:rPr>
                        <w:rStyle w:val="af5"/>
                        <w:noProof/>
                      </w:rPr>
                      <w:t>39</w:t>
                    </w:r>
                    <w:r>
                      <w:rPr>
                        <w:rStyle w:val="af5"/>
                      </w:rPr>
                      <w:fldChar w:fldCharType="end"/>
                    </w:r>
                  </w:p>
                  <w:p w:rsidR="00172B50" w:rsidRDefault="00172B50">
                    <w:pPr>
                      <w:pStyle w:val="affd"/>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26" w:rsidRDefault="004E6426" w:rsidP="00C35070">
      <w:pPr>
        <w:spacing w:after="0" w:line="240" w:lineRule="auto"/>
      </w:pPr>
      <w:r>
        <w:separator/>
      </w:r>
    </w:p>
  </w:footnote>
  <w:footnote w:type="continuationSeparator" w:id="0">
    <w:p w:rsidR="004E6426" w:rsidRDefault="004E6426" w:rsidP="00C35070">
      <w:pPr>
        <w:spacing w:after="0" w:line="240" w:lineRule="auto"/>
      </w:pPr>
      <w:r>
        <w:continuationSeparator/>
      </w:r>
    </w:p>
  </w:footnote>
  <w:footnote w:id="1">
    <w:p w:rsidR="00172B50" w:rsidRDefault="00172B50"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50" w:rsidRDefault="00172B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2"/>
  </w:num>
  <w:num w:numId="21">
    <w:abstractNumId w:val="20"/>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5EF0"/>
    <w:rsid w:val="00020174"/>
    <w:rsid w:val="00022FFC"/>
    <w:rsid w:val="000231CA"/>
    <w:rsid w:val="00053069"/>
    <w:rsid w:val="0007680F"/>
    <w:rsid w:val="000A5DE8"/>
    <w:rsid w:val="000D0740"/>
    <w:rsid w:val="001318BF"/>
    <w:rsid w:val="0015336B"/>
    <w:rsid w:val="00171B64"/>
    <w:rsid w:val="00172B50"/>
    <w:rsid w:val="00193AA5"/>
    <w:rsid w:val="001C4359"/>
    <w:rsid w:val="001D15EE"/>
    <w:rsid w:val="001F6B94"/>
    <w:rsid w:val="002050EE"/>
    <w:rsid w:val="002122D2"/>
    <w:rsid w:val="00220DA6"/>
    <w:rsid w:val="00236752"/>
    <w:rsid w:val="002708AC"/>
    <w:rsid w:val="00283206"/>
    <w:rsid w:val="00284824"/>
    <w:rsid w:val="00296883"/>
    <w:rsid w:val="00297A04"/>
    <w:rsid w:val="002B0AFD"/>
    <w:rsid w:val="002D30BD"/>
    <w:rsid w:val="002E5E44"/>
    <w:rsid w:val="00313194"/>
    <w:rsid w:val="00314F11"/>
    <w:rsid w:val="00323049"/>
    <w:rsid w:val="0037076A"/>
    <w:rsid w:val="003B1FA3"/>
    <w:rsid w:val="003B2692"/>
    <w:rsid w:val="003F5E63"/>
    <w:rsid w:val="0042424D"/>
    <w:rsid w:val="00430FA7"/>
    <w:rsid w:val="004324DA"/>
    <w:rsid w:val="00472622"/>
    <w:rsid w:val="0049549E"/>
    <w:rsid w:val="004A2066"/>
    <w:rsid w:val="004E6426"/>
    <w:rsid w:val="004F1170"/>
    <w:rsid w:val="004F3068"/>
    <w:rsid w:val="00505635"/>
    <w:rsid w:val="00514795"/>
    <w:rsid w:val="00517029"/>
    <w:rsid w:val="0052171B"/>
    <w:rsid w:val="00530BBD"/>
    <w:rsid w:val="005416FB"/>
    <w:rsid w:val="00594028"/>
    <w:rsid w:val="005A56F4"/>
    <w:rsid w:val="005A5BE6"/>
    <w:rsid w:val="005B2909"/>
    <w:rsid w:val="005C5681"/>
    <w:rsid w:val="005E1C1F"/>
    <w:rsid w:val="00652C9C"/>
    <w:rsid w:val="00665379"/>
    <w:rsid w:val="006773EC"/>
    <w:rsid w:val="006852F1"/>
    <w:rsid w:val="00694BBE"/>
    <w:rsid w:val="0070533C"/>
    <w:rsid w:val="00705360"/>
    <w:rsid w:val="00715AE9"/>
    <w:rsid w:val="0072465D"/>
    <w:rsid w:val="00766B20"/>
    <w:rsid w:val="00782247"/>
    <w:rsid w:val="00803104"/>
    <w:rsid w:val="0082579C"/>
    <w:rsid w:val="00861FFE"/>
    <w:rsid w:val="008C7EFB"/>
    <w:rsid w:val="008D60BA"/>
    <w:rsid w:val="0091041B"/>
    <w:rsid w:val="00921596"/>
    <w:rsid w:val="0092696A"/>
    <w:rsid w:val="009631D0"/>
    <w:rsid w:val="009A7ABA"/>
    <w:rsid w:val="009B7F70"/>
    <w:rsid w:val="009B7FF2"/>
    <w:rsid w:val="009C558F"/>
    <w:rsid w:val="009D1CE8"/>
    <w:rsid w:val="00A04C59"/>
    <w:rsid w:val="00A120A6"/>
    <w:rsid w:val="00A3557A"/>
    <w:rsid w:val="00A65196"/>
    <w:rsid w:val="00A72E2F"/>
    <w:rsid w:val="00A758DA"/>
    <w:rsid w:val="00A8419A"/>
    <w:rsid w:val="00A844B5"/>
    <w:rsid w:val="00A86770"/>
    <w:rsid w:val="00A93CEA"/>
    <w:rsid w:val="00A94262"/>
    <w:rsid w:val="00AB34ED"/>
    <w:rsid w:val="00AB6681"/>
    <w:rsid w:val="00AC3E4B"/>
    <w:rsid w:val="00AE3973"/>
    <w:rsid w:val="00B15359"/>
    <w:rsid w:val="00B240D1"/>
    <w:rsid w:val="00B53130"/>
    <w:rsid w:val="00B744C5"/>
    <w:rsid w:val="00B83475"/>
    <w:rsid w:val="00BA2F0F"/>
    <w:rsid w:val="00C01555"/>
    <w:rsid w:val="00C03B2E"/>
    <w:rsid w:val="00C34187"/>
    <w:rsid w:val="00C35070"/>
    <w:rsid w:val="00C41166"/>
    <w:rsid w:val="00C4608C"/>
    <w:rsid w:val="00C67455"/>
    <w:rsid w:val="00C9540B"/>
    <w:rsid w:val="00CC486F"/>
    <w:rsid w:val="00CE146C"/>
    <w:rsid w:val="00CE72EB"/>
    <w:rsid w:val="00D3253D"/>
    <w:rsid w:val="00D3466C"/>
    <w:rsid w:val="00D348B7"/>
    <w:rsid w:val="00D350A8"/>
    <w:rsid w:val="00D7770B"/>
    <w:rsid w:val="00DC003A"/>
    <w:rsid w:val="00DD6135"/>
    <w:rsid w:val="00DF2135"/>
    <w:rsid w:val="00E27398"/>
    <w:rsid w:val="00E43E99"/>
    <w:rsid w:val="00E63326"/>
    <w:rsid w:val="00E84370"/>
    <w:rsid w:val="00E878DB"/>
    <w:rsid w:val="00E96D49"/>
    <w:rsid w:val="00ED5F22"/>
    <w:rsid w:val="00EF673C"/>
    <w:rsid w:val="00F1430E"/>
    <w:rsid w:val="00F17B1C"/>
    <w:rsid w:val="00F264DA"/>
    <w:rsid w:val="00F42D88"/>
    <w:rsid w:val="00F45DEF"/>
    <w:rsid w:val="00F7293C"/>
    <w:rsid w:val="00F75C01"/>
    <w:rsid w:val="00FC370A"/>
    <w:rsid w:val="00FE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4.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10.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header" Target="header2.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46</Pages>
  <Words>13999</Words>
  <Characters>79799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91</cp:revision>
  <dcterms:created xsi:type="dcterms:W3CDTF">2017-03-17T08:13:00Z</dcterms:created>
  <dcterms:modified xsi:type="dcterms:W3CDTF">2017-03-22T12:34:00Z</dcterms:modified>
</cp:coreProperties>
</file>