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3E4731" w:rsidP="003E4731">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3E4731"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9B3FCE" w:rsidRPr="00C35070">
        <w:rPr>
          <w:rFonts w:ascii="Times New Roman" w:eastAsia="Times New Roman" w:hAnsi="Times New Roman" w:cs="Times New Roman"/>
          <w:b/>
          <w:sz w:val="28"/>
          <w:szCs w:val="28"/>
        </w:rPr>
        <w:t>ННЦ»</w:t>
      </w:r>
      <w:r w:rsidR="009B3FC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7831A2">
        <w:rPr>
          <w:rFonts w:ascii="Times New Roman" w:eastAsia="Times New Roman" w:hAnsi="Times New Roman" w:cs="Times New Roman"/>
          <w:b/>
          <w:sz w:val="28"/>
          <w:szCs w:val="28"/>
        </w:rPr>
        <w:t xml:space="preserve"> «</w:t>
      </w:r>
      <w:r w:rsidR="00EC1A65">
        <w:rPr>
          <w:rFonts w:ascii="Times New Roman" w:eastAsia="Times New Roman" w:hAnsi="Times New Roman" w:cs="Times New Roman"/>
          <w:b/>
          <w:sz w:val="28"/>
          <w:szCs w:val="28"/>
        </w:rPr>
        <w:t>12</w:t>
      </w:r>
      <w:r w:rsidRPr="00C35070">
        <w:rPr>
          <w:rFonts w:ascii="Times New Roman" w:eastAsia="Times New Roman" w:hAnsi="Times New Roman" w:cs="Times New Roman"/>
          <w:b/>
          <w:sz w:val="28"/>
          <w:szCs w:val="28"/>
        </w:rPr>
        <w:t xml:space="preserve">» </w:t>
      </w:r>
      <w:r w:rsidR="00EC1A65">
        <w:rPr>
          <w:rFonts w:ascii="Times New Roman" w:eastAsia="Times New Roman" w:hAnsi="Times New Roman" w:cs="Times New Roman"/>
          <w:b/>
          <w:sz w:val="28"/>
          <w:szCs w:val="28"/>
        </w:rPr>
        <w:t>апреля</w:t>
      </w:r>
      <w:r>
        <w:rPr>
          <w:rFonts w:ascii="Times New Roman" w:eastAsia="Times New Roman" w:hAnsi="Times New Roman" w:cs="Times New Roman"/>
          <w:b/>
          <w:sz w:val="28"/>
          <w:szCs w:val="28"/>
        </w:rPr>
        <w:t xml:space="preserve">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4938DF">
        <w:rPr>
          <w:rFonts w:ascii="Times New Roman" w:eastAsia="Times New Roman" w:hAnsi="Times New Roman" w:cs="Times New Roman"/>
          <w:b/>
          <w:sz w:val="28"/>
          <w:szCs w:val="28"/>
        </w:rPr>
        <w:t xml:space="preserve"> </w:t>
      </w:r>
      <w:r w:rsidR="002D478F">
        <w:rPr>
          <w:rFonts w:ascii="Times New Roman" w:eastAsia="Times New Roman" w:hAnsi="Times New Roman" w:cs="Times New Roman"/>
          <w:b/>
          <w:sz w:val="28"/>
          <w:szCs w:val="28"/>
        </w:rPr>
        <w:t>чай, кофе и какао</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7B6F45"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begin"/>
      </w:r>
      <w:r w:rsidRPr="007B6F45">
        <w:rPr>
          <w:rFonts w:ascii="Times New Roman" w:eastAsia="Times New Roman" w:hAnsi="Times New Roman" w:cs="Times New Roman"/>
          <w:b/>
          <w:sz w:val="24"/>
          <w:szCs w:val="24"/>
        </w:rPr>
        <w:instrText xml:space="preserve"> TOC \h \z \t "Заголовок 7;1" </w:instrText>
      </w:r>
      <w:r w:rsidRPr="007B6F45">
        <w:rPr>
          <w:rFonts w:ascii="Times New Roman" w:eastAsia="Times New Roman" w:hAnsi="Times New Roman" w:cs="Times New Roman"/>
          <w:b/>
          <w:sz w:val="24"/>
          <w:szCs w:val="24"/>
        </w:rPr>
        <w:fldChar w:fldCharType="separate"/>
      </w:r>
      <w:hyperlink w:anchor="_Toc425090426" w:history="1">
        <w:r w:rsidRPr="007B6F45">
          <w:rPr>
            <w:rFonts w:ascii="Times New Roman" w:eastAsia="Times New Roman" w:hAnsi="Times New Roman" w:cs="Times New Roman"/>
            <w:b/>
            <w:noProof/>
            <w:sz w:val="24"/>
            <w:szCs w:val="24"/>
          </w:rPr>
          <w:t>РАЗДЕЛ 1. ОБЩАЯ ЧАСТЬ</w:t>
        </w:r>
        <w:r w:rsidRPr="007B6F45">
          <w:rPr>
            <w:rFonts w:ascii="Times New Roman" w:eastAsia="Times New Roman" w:hAnsi="Times New Roman" w:cs="Times New Roman"/>
            <w:b/>
            <w:noProof/>
            <w:webHidden/>
            <w:sz w:val="24"/>
            <w:szCs w:val="24"/>
          </w:rPr>
          <w:tab/>
          <w:t>3</w:t>
        </w:r>
      </w:hyperlink>
    </w:p>
    <w:p w:rsidR="00C35070" w:rsidRPr="007B6F45" w:rsidRDefault="002C2F5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7B6F45">
          <w:rPr>
            <w:rFonts w:ascii="Times New Roman" w:eastAsia="Times New Roman" w:hAnsi="Times New Roman" w:cs="Times New Roman"/>
            <w:b/>
            <w:noProof/>
            <w:sz w:val="24"/>
            <w:szCs w:val="24"/>
          </w:rPr>
          <w:t>РАЗДЕЛ 2. ИНФОРМАЦИОННАЯ КАРТА ЗАПРОСА КОТИРОВОК</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_Toc425090427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18</w:t>
        </w:r>
        <w:r w:rsidR="00C35070" w:rsidRPr="007B6F45">
          <w:rPr>
            <w:rFonts w:ascii="Times New Roman" w:eastAsia="Times New Roman" w:hAnsi="Times New Roman" w:cs="Times New Roman"/>
            <w:b/>
            <w:noProof/>
            <w:webHidden/>
            <w:sz w:val="24"/>
            <w:szCs w:val="24"/>
          </w:rPr>
          <w:fldChar w:fldCharType="end"/>
        </w:r>
      </w:hyperlink>
    </w:p>
    <w:p w:rsidR="00C35070" w:rsidRPr="007B6F45" w:rsidRDefault="002C2F5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7B6F45">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_Toc425090428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33</w:t>
        </w:r>
        <w:r w:rsidR="00C35070" w:rsidRPr="007B6F45">
          <w:rPr>
            <w:rFonts w:ascii="Times New Roman" w:eastAsia="Times New Roman" w:hAnsi="Times New Roman" w:cs="Times New Roman"/>
            <w:b/>
            <w:noProof/>
            <w:webHidden/>
            <w:sz w:val="24"/>
            <w:szCs w:val="24"/>
          </w:rPr>
          <w:fldChar w:fldCharType="end"/>
        </w:r>
      </w:hyperlink>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end"/>
      </w:r>
      <w:bookmarkStart w:id="0" w:name="_Toc425090426"/>
      <w:r w:rsidRPr="007B6F45">
        <w:rPr>
          <w:rFonts w:ascii="Times New Roman" w:eastAsia="Times New Roman" w:hAnsi="Times New Roman" w:cs="Times New Roman"/>
          <w:b/>
          <w:noProof/>
          <w:sz w:val="24"/>
          <w:szCs w:val="24"/>
        </w:rPr>
        <w:fldChar w:fldCharType="begin"/>
      </w:r>
      <w:r w:rsidRPr="007B6F45">
        <w:rPr>
          <w:rFonts w:ascii="Times New Roman" w:eastAsia="Times New Roman" w:hAnsi="Times New Roman" w:cs="Times New Roman"/>
          <w:b/>
          <w:noProof/>
          <w:sz w:val="24"/>
          <w:szCs w:val="24"/>
        </w:rPr>
        <w:instrText xml:space="preserve"> HYPERLINK \l "_Toc425090428" </w:instrText>
      </w:r>
      <w:r w:rsidRPr="007B6F45">
        <w:rPr>
          <w:rFonts w:ascii="Times New Roman" w:eastAsia="Times New Roman" w:hAnsi="Times New Roman" w:cs="Times New Roman"/>
          <w:b/>
          <w:noProof/>
          <w:sz w:val="24"/>
          <w:szCs w:val="24"/>
        </w:rPr>
        <w:fldChar w:fldCharType="separate"/>
      </w:r>
      <w:r w:rsidRPr="007B6F45">
        <w:rPr>
          <w:rFonts w:ascii="Times New Roman" w:eastAsia="Times New Roman" w:hAnsi="Times New Roman" w:cs="Times New Roman"/>
          <w:b/>
          <w:noProof/>
          <w:sz w:val="24"/>
          <w:szCs w:val="24"/>
        </w:rPr>
        <w:t>РАЗДЕЛ 4. РАСЧЕТ НАЧАЛЬНОЙ МАКСИМАЛЬНОЙ ЦЕНЫ ДОГОВОРА</w:t>
      </w:r>
      <w:r w:rsidRPr="007B6F45">
        <w:rPr>
          <w:rFonts w:ascii="Times New Roman" w:eastAsia="Times New Roman" w:hAnsi="Times New Roman" w:cs="Times New Roman"/>
          <w:b/>
          <w:noProof/>
          <w:webHidden/>
          <w:sz w:val="24"/>
          <w:szCs w:val="24"/>
        </w:rPr>
        <w:tab/>
      </w:r>
      <w:r w:rsidRPr="007B6F45">
        <w:rPr>
          <w:rFonts w:ascii="Times New Roman" w:eastAsia="Times New Roman" w:hAnsi="Times New Roman" w:cs="Times New Roman"/>
          <w:b/>
          <w:noProof/>
          <w:sz w:val="24"/>
          <w:szCs w:val="24"/>
        </w:rPr>
        <w:fldChar w:fldCharType="end"/>
      </w:r>
      <w:r w:rsidR="00AB5FF7">
        <w:rPr>
          <w:rFonts w:ascii="Times New Roman" w:eastAsia="Times New Roman" w:hAnsi="Times New Roman" w:cs="Times New Roman"/>
          <w:b/>
          <w:noProof/>
          <w:sz w:val="24"/>
          <w:szCs w:val="24"/>
        </w:rPr>
        <w:t>40</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C07026"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5E1DC1"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5E1DC1"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w:t>
      </w:r>
      <w:r w:rsidRPr="00C35070">
        <w:rPr>
          <w:rFonts w:ascii="Times New Roman" w:eastAsia="Times New Roman" w:hAnsi="Times New Roman" w:cs="Times New Roman"/>
          <w:sz w:val="24"/>
          <w:szCs w:val="24"/>
        </w:rPr>
        <w:lastRenderedPageBreak/>
        <w:t>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225C93"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C35070" w:rsidRDefault="00C35070" w:rsidP="00225C93">
      <w:pPr>
        <w:tabs>
          <w:tab w:val="num" w:pos="284"/>
        </w:tabs>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w:t>
      </w:r>
      <w:r w:rsidRPr="00C35070">
        <w:rPr>
          <w:rFonts w:ascii="Times New Roman" w:eastAsia="Times New Roman" w:hAnsi="Times New Roman" w:cs="Times New Roman"/>
          <w:sz w:val="24"/>
          <w:szCs w:val="24"/>
        </w:rPr>
        <w:lastRenderedPageBreak/>
        <w:t>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4938DF" w:rsidP="004938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продуктов питания: </w:t>
            </w:r>
            <w:r w:rsidR="00E214AB" w:rsidRPr="00E214AB">
              <w:rPr>
                <w:rFonts w:ascii="Times New Roman" w:eastAsia="Times New Roman" w:hAnsi="Times New Roman" w:cs="Times New Roman"/>
                <w:sz w:val="24"/>
                <w:szCs w:val="24"/>
              </w:rPr>
              <w:t>чай, кофе и какао</w:t>
            </w:r>
            <w:r w:rsidR="00E214AB">
              <w:rPr>
                <w:rFonts w:ascii="Times New Roman" w:eastAsia="Times New Roman" w:hAnsi="Times New Roman" w:cs="Times New Roman"/>
                <w:sz w:val="24"/>
                <w:szCs w:val="24"/>
              </w:rPr>
              <w:t>.</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07F3F"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3E4731"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5070" w:rsidRPr="0052171B">
              <w:rPr>
                <w:rFonts w:ascii="Times New Roman" w:eastAsia="Times New Roman" w:hAnsi="Times New Roman" w:cs="Times New Roman"/>
                <w:sz w:val="24"/>
                <w:szCs w:val="24"/>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F6552A">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составляет: </w:t>
            </w:r>
            <w:r w:rsidR="00F6552A">
              <w:rPr>
                <w:rFonts w:ascii="Times New Roman" w:eastAsia="Times New Roman" w:hAnsi="Times New Roman" w:cs="Times New Roman"/>
                <w:color w:val="000000"/>
                <w:sz w:val="24"/>
                <w:szCs w:val="24"/>
                <w:lang w:eastAsia="ru-RU"/>
              </w:rPr>
              <w:t>172 913,34</w:t>
            </w:r>
            <w:r w:rsidRPr="0052171B">
              <w:rPr>
                <w:rFonts w:ascii="Times New Roman" w:eastAsia="Calibri" w:hAnsi="Times New Roman" w:cs="Times New Roman"/>
                <w:color w:val="000000"/>
                <w:sz w:val="24"/>
                <w:szCs w:val="24"/>
                <w:lang w:eastAsia="zh-CN"/>
              </w:rPr>
              <w:t> (</w:t>
            </w:r>
            <w:r w:rsidR="00006262">
              <w:rPr>
                <w:rFonts w:ascii="Times New Roman" w:eastAsia="Calibri" w:hAnsi="Times New Roman" w:cs="Times New Roman"/>
                <w:color w:val="000000"/>
                <w:sz w:val="24"/>
                <w:szCs w:val="24"/>
                <w:lang w:eastAsia="zh-CN"/>
              </w:rPr>
              <w:t xml:space="preserve">сто </w:t>
            </w:r>
            <w:r w:rsidR="00F6552A">
              <w:rPr>
                <w:rFonts w:ascii="Times New Roman" w:eastAsia="Calibri" w:hAnsi="Times New Roman" w:cs="Times New Roman"/>
                <w:color w:val="000000"/>
                <w:sz w:val="24"/>
                <w:szCs w:val="24"/>
                <w:lang w:eastAsia="zh-CN"/>
              </w:rPr>
              <w:t>семьдесят две тысячи девятьсот тринадцать</w:t>
            </w:r>
            <w:r w:rsidR="006732B6">
              <w:rPr>
                <w:rFonts w:ascii="Times New Roman" w:eastAsia="Calibri" w:hAnsi="Times New Roman" w:cs="Times New Roman"/>
                <w:color w:val="000000"/>
                <w:sz w:val="24"/>
                <w:szCs w:val="24"/>
                <w:lang w:eastAsia="zh-CN"/>
              </w:rPr>
              <w:t>) рубл</w:t>
            </w:r>
            <w:r w:rsidR="00006262">
              <w:rPr>
                <w:rFonts w:ascii="Times New Roman" w:eastAsia="Calibri" w:hAnsi="Times New Roman" w:cs="Times New Roman"/>
                <w:color w:val="000000"/>
                <w:sz w:val="24"/>
                <w:szCs w:val="24"/>
                <w:lang w:eastAsia="zh-CN"/>
              </w:rPr>
              <w:t>я</w:t>
            </w:r>
            <w:r w:rsidRPr="0052171B">
              <w:rPr>
                <w:rFonts w:ascii="Times New Roman" w:eastAsia="Calibri" w:hAnsi="Times New Roman" w:cs="Times New Roman"/>
                <w:color w:val="000000"/>
                <w:sz w:val="24"/>
                <w:szCs w:val="24"/>
                <w:lang w:eastAsia="zh-CN"/>
              </w:rPr>
              <w:t xml:space="preserve"> </w:t>
            </w:r>
            <w:r w:rsidR="00006262">
              <w:rPr>
                <w:rFonts w:ascii="Times New Roman" w:eastAsia="Calibri" w:hAnsi="Times New Roman" w:cs="Times New Roman"/>
                <w:color w:val="000000"/>
                <w:sz w:val="24"/>
                <w:szCs w:val="24"/>
                <w:lang w:eastAsia="zh-CN"/>
              </w:rPr>
              <w:t>3</w:t>
            </w:r>
            <w:r w:rsidR="00F6552A">
              <w:rPr>
                <w:rFonts w:ascii="Times New Roman" w:eastAsia="Calibri" w:hAnsi="Times New Roman" w:cs="Times New Roman"/>
                <w:color w:val="000000"/>
                <w:sz w:val="24"/>
                <w:szCs w:val="24"/>
                <w:lang w:eastAsia="zh-CN"/>
              </w:rPr>
              <w:t>4</w:t>
            </w:r>
            <w:r w:rsidRPr="0052171B">
              <w:rPr>
                <w:rFonts w:ascii="Times New Roman" w:eastAsia="Calibri" w:hAnsi="Times New Roman" w:cs="Times New Roman"/>
                <w:color w:val="000000"/>
                <w:sz w:val="24"/>
                <w:szCs w:val="24"/>
                <w:lang w:eastAsia="zh-CN"/>
              </w:rPr>
              <w:t> копе</w:t>
            </w:r>
            <w:r w:rsidR="003C0724">
              <w:rPr>
                <w:rFonts w:ascii="Times New Roman" w:eastAsia="Calibri" w:hAnsi="Times New Roman" w:cs="Times New Roman"/>
                <w:color w:val="000000"/>
                <w:sz w:val="24"/>
                <w:szCs w:val="24"/>
                <w:lang w:eastAsia="zh-CN"/>
              </w:rPr>
              <w:t>йки</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242EAD" w:rsidP="007B7FD3">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12</w:t>
            </w:r>
            <w:r w:rsidR="0052171B" w:rsidRPr="0052171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апреля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6635F2">
              <w:rPr>
                <w:rFonts w:ascii="Times New Roman" w:eastAsia="Times New Roman" w:hAnsi="Times New Roman" w:cs="Times New Roman"/>
                <w:sz w:val="24"/>
                <w:szCs w:val="24"/>
              </w:rPr>
              <w:t>года 1</w:t>
            </w:r>
            <w:r w:rsidR="007B7FD3">
              <w:rPr>
                <w:rFonts w:ascii="Times New Roman" w:eastAsia="Times New Roman" w:hAnsi="Times New Roman" w:cs="Times New Roman"/>
                <w:sz w:val="24"/>
                <w:szCs w:val="24"/>
              </w:rPr>
              <w:t>6</w:t>
            </w:r>
            <w:r w:rsidR="006635F2">
              <w:rPr>
                <w:rFonts w:ascii="Times New Roman" w:eastAsia="Times New Roman" w:hAnsi="Times New Roman" w:cs="Times New Roman"/>
                <w:sz w:val="24"/>
                <w:szCs w:val="24"/>
              </w:rPr>
              <w:t>:</w:t>
            </w:r>
            <w:r w:rsidR="00F1669E">
              <w:rPr>
                <w:rFonts w:ascii="Times New Roman" w:eastAsia="Times New Roman" w:hAnsi="Times New Roman" w:cs="Times New Roman"/>
                <w:sz w:val="24"/>
                <w:szCs w:val="24"/>
              </w:rPr>
              <w:t>0</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780669">
              <w:rPr>
                <w:rFonts w:ascii="Times New Roman" w:eastAsia="Times New Roman" w:hAnsi="Times New Roman" w:cs="Times New Roman"/>
                <w:iCs/>
                <w:sz w:val="24"/>
                <w:szCs w:val="24"/>
              </w:rPr>
              <w:t>12</w:t>
            </w:r>
            <w:r w:rsidR="0052171B" w:rsidRPr="0052171B">
              <w:rPr>
                <w:rFonts w:ascii="Times New Roman" w:eastAsia="Times New Roman" w:hAnsi="Times New Roman" w:cs="Times New Roman"/>
                <w:sz w:val="24"/>
                <w:szCs w:val="24"/>
              </w:rPr>
              <w:t> </w:t>
            </w:r>
            <w:r w:rsidR="00780669">
              <w:rPr>
                <w:rFonts w:ascii="Times New Roman" w:eastAsia="Times New Roman" w:hAnsi="Times New Roman" w:cs="Times New Roman"/>
                <w:sz w:val="24"/>
                <w:szCs w:val="24"/>
              </w:rPr>
              <w:t>апреля</w:t>
            </w:r>
            <w:r w:rsidR="00D350A8" w:rsidRPr="0052171B">
              <w:rPr>
                <w:rFonts w:ascii="Times New Roman" w:eastAsia="Times New Roman" w:hAnsi="Times New Roman" w:cs="Times New Roman"/>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F1669E">
              <w:rPr>
                <w:rFonts w:ascii="Times New Roman" w:eastAsia="Times New Roman" w:hAnsi="Times New Roman" w:cs="Times New Roman"/>
                <w:sz w:val="24"/>
                <w:szCs w:val="24"/>
              </w:rPr>
              <w:t> года 1</w:t>
            </w:r>
            <w:r w:rsidR="007B7FD3">
              <w:rPr>
                <w:rFonts w:ascii="Times New Roman" w:eastAsia="Times New Roman" w:hAnsi="Times New Roman" w:cs="Times New Roman"/>
                <w:sz w:val="24"/>
                <w:szCs w:val="24"/>
              </w:rPr>
              <w:t>6</w:t>
            </w:r>
            <w:bookmarkStart w:id="11" w:name="_GoBack"/>
            <w:bookmarkEnd w:id="11"/>
            <w:r w:rsidR="0052171B" w:rsidRPr="0052171B">
              <w:rPr>
                <w:rFonts w:ascii="Times New Roman" w:eastAsia="Times New Roman" w:hAnsi="Times New Roman" w:cs="Times New Roman"/>
                <w:sz w:val="24"/>
                <w:szCs w:val="24"/>
              </w:rPr>
              <w:t>:</w:t>
            </w:r>
            <w:r w:rsidR="00F1669E">
              <w:rPr>
                <w:rFonts w:ascii="Times New Roman" w:eastAsia="Times New Roman" w:hAnsi="Times New Roman" w:cs="Times New Roman"/>
                <w:sz w:val="24"/>
                <w:szCs w:val="24"/>
              </w:rPr>
              <w:t>0</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872DB6">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872DB6">
              <w:rPr>
                <w:rFonts w:ascii="Times New Roman" w:eastAsia="Times New Roman" w:hAnsi="Times New Roman" w:cs="Times New Roman"/>
                <w:iCs/>
                <w:sz w:val="24"/>
                <w:szCs w:val="24"/>
              </w:rPr>
              <w:t>19</w:t>
            </w:r>
            <w:r w:rsidR="0052171B" w:rsidRPr="0052171B">
              <w:rPr>
                <w:rFonts w:ascii="Times New Roman" w:eastAsia="Times New Roman" w:hAnsi="Times New Roman" w:cs="Times New Roman"/>
                <w:iCs/>
                <w:sz w:val="24"/>
                <w:szCs w:val="24"/>
              </w:rPr>
              <w:t> </w:t>
            </w:r>
            <w:r w:rsidR="001B463D">
              <w:rPr>
                <w:rFonts w:ascii="Times New Roman" w:eastAsia="Times New Roman" w:hAnsi="Times New Roman" w:cs="Times New Roman"/>
                <w:iCs/>
                <w:sz w:val="24"/>
                <w:szCs w:val="24"/>
              </w:rPr>
              <w:t>апреля</w:t>
            </w:r>
            <w:r w:rsidR="00D350A8" w:rsidRPr="0052171B">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 xml:space="preserve">года </w:t>
            </w:r>
            <w:r w:rsidR="00872DB6">
              <w:rPr>
                <w:rFonts w:ascii="Times New Roman" w:eastAsia="Times New Roman" w:hAnsi="Times New Roman" w:cs="Times New Roman"/>
                <w:sz w:val="24"/>
                <w:szCs w:val="24"/>
              </w:rPr>
              <w:t>17</w:t>
            </w:r>
            <w:r w:rsidR="00780669">
              <w:rPr>
                <w:rFonts w:ascii="Times New Roman" w:eastAsia="Times New Roman" w:hAnsi="Times New Roman" w:cs="Times New Roman"/>
                <w:sz w:val="24"/>
                <w:szCs w:val="24"/>
              </w:rPr>
              <w:t>:00</w:t>
            </w:r>
            <w:r w:rsidR="0052171B"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780669"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1B463D">
              <w:rPr>
                <w:rFonts w:ascii="Times New Roman" w:eastAsia="Times New Roman" w:hAnsi="Times New Roman" w:cs="Times New Roman"/>
                <w:iCs/>
                <w:sz w:val="24"/>
                <w:szCs w:val="24"/>
              </w:rPr>
              <w:t xml:space="preserve"> апреля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8165C0">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52171B" w:rsidRPr="0052171B">
              <w:rPr>
                <w:rFonts w:ascii="Times New Roman" w:eastAsia="Times New Roman" w:hAnsi="Times New Roman" w:cs="Times New Roman"/>
                <w:sz w:val="24"/>
                <w:szCs w:val="24"/>
              </w:rPr>
              <w:t>00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780669" w:rsidP="00E214AB">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25</w:t>
            </w:r>
            <w:r w:rsidR="001B463D">
              <w:rPr>
                <w:rFonts w:ascii="Times New Roman" w:eastAsia="Times New Roman" w:hAnsi="Times New Roman" w:cs="Times New Roman"/>
                <w:sz w:val="24"/>
                <w:szCs w:val="24"/>
              </w:rPr>
              <w:t xml:space="preserve"> апреля</w:t>
            </w:r>
            <w:r w:rsidR="00C35070" w:rsidRPr="0052171B">
              <w:rPr>
                <w:rFonts w:ascii="Times New Roman" w:eastAsia="Times New Roman" w:hAnsi="Times New Roman" w:cs="Times New Roman"/>
                <w:sz w:val="24"/>
                <w:szCs w:val="24"/>
              </w:rPr>
              <w:t xml:space="preserve"> </w:t>
            </w:r>
            <w:bookmarkEnd w:id="12"/>
            <w:bookmarkEnd w:id="13"/>
            <w:r w:rsidR="0052171B" w:rsidRPr="0052171B">
              <w:rPr>
                <w:rFonts w:ascii="Times New Roman" w:eastAsia="Times New Roman" w:hAnsi="Times New Roman" w:cs="Times New Roman"/>
                <w:sz w:val="24"/>
                <w:szCs w:val="24"/>
              </w:rPr>
              <w:t>2017 года в 1</w:t>
            </w:r>
            <w:r w:rsidR="001B463D">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w:t>
            </w:r>
            <w:r w:rsidR="00A50EB1">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780669" w:rsidP="00E214AB">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25</w:t>
            </w:r>
            <w:r w:rsidR="001B463D">
              <w:rPr>
                <w:rFonts w:ascii="Times New Roman" w:eastAsia="Times New Roman" w:hAnsi="Times New Roman" w:cs="Times New Roman"/>
                <w:sz w:val="24"/>
                <w:szCs w:val="24"/>
              </w:rPr>
              <w:t xml:space="preserve"> апреля  </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 xml:space="preserve"> года в 11</w:t>
            </w:r>
            <w:r w:rsidR="0052171B" w:rsidRPr="0052171B">
              <w:rPr>
                <w:rFonts w:ascii="Times New Roman" w:eastAsia="Times New Roman" w:hAnsi="Times New Roman" w:cs="Times New Roman"/>
                <w:sz w:val="24"/>
                <w:szCs w:val="24"/>
              </w:rPr>
              <w:t>:00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sectPr w:rsidR="00D3466C" w:rsidRPr="00D3466C" w:rsidSect="003E4731">
          <w:footerReference w:type="default" r:id="rId21"/>
          <w:footerReference w:type="first" r:id="rId22"/>
          <w:pgSz w:w="11906" w:h="16838"/>
          <w:pgMar w:top="1134" w:right="849" w:bottom="1134" w:left="1134" w:header="720" w:footer="708"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316A19" w:rsidRPr="00395928" w:rsidRDefault="00D3466C" w:rsidP="008165C0">
      <w:pPr>
        <w:spacing w:after="0" w:line="240" w:lineRule="auto"/>
        <w:contextualSpacing/>
        <w:jc w:val="center"/>
        <w:rPr>
          <w:rFonts w:ascii="Times New Roman" w:eastAsia="Times New Roman" w:hAnsi="Times New Roman" w:cs="Times New Roman"/>
          <w:b/>
          <w:sz w:val="24"/>
          <w:szCs w:val="24"/>
        </w:rPr>
      </w:pPr>
      <w:r w:rsidRPr="00395928">
        <w:rPr>
          <w:rFonts w:ascii="Times New Roman" w:eastAsia="Times New Roman" w:hAnsi="Times New Roman" w:cs="Times New Roman"/>
          <w:b/>
          <w:sz w:val="24"/>
          <w:szCs w:val="24"/>
        </w:rPr>
        <w:t>ТЕХНИЧЕСКОЕ ЗАДАНИЕ</w:t>
      </w:r>
    </w:p>
    <w:p w:rsidR="00582D9A" w:rsidRPr="00395928" w:rsidRDefault="00966407" w:rsidP="008165C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продуктов питания</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95928">
        <w:rPr>
          <w:rFonts w:ascii="Times New Roman" w:eastAsia="Calibri" w:hAnsi="Times New Roman" w:cs="Times New Roman"/>
          <w:b/>
          <w:sz w:val="24"/>
          <w:szCs w:val="24"/>
          <w:lang w:eastAsia="zh-CN"/>
        </w:rPr>
        <w:t>1.</w:t>
      </w:r>
      <w:r w:rsidRPr="00395928">
        <w:rPr>
          <w:rFonts w:ascii="Times New Roman" w:eastAsia="Calibri" w:hAnsi="Times New Roman" w:cs="Times New Roman"/>
          <w:sz w:val="24"/>
          <w:szCs w:val="24"/>
          <w:lang w:eastAsia="zh-CN"/>
        </w:rPr>
        <w:t> </w:t>
      </w:r>
      <w:r w:rsidRPr="00395928">
        <w:rPr>
          <w:rFonts w:ascii="Times New Roman" w:eastAsia="Calibri" w:hAnsi="Times New Roman" w:cs="Times New Roman"/>
          <w:color w:val="000000"/>
          <w:sz w:val="24"/>
          <w:szCs w:val="24"/>
          <w:shd w:val="clear" w:color="auto" w:fill="FFFFFF"/>
          <w:lang w:eastAsia="zh-CN"/>
        </w:rPr>
        <w:t>Качество Товара должно соответств</w:t>
      </w:r>
      <w:r w:rsidR="00546B56">
        <w:rPr>
          <w:rFonts w:ascii="Times New Roman" w:eastAsia="Calibri" w:hAnsi="Times New Roman" w:cs="Times New Roman"/>
          <w:color w:val="000000"/>
          <w:sz w:val="24"/>
          <w:szCs w:val="24"/>
          <w:shd w:val="clear" w:color="auto" w:fill="FFFFFF"/>
          <w:lang w:eastAsia="zh-CN"/>
        </w:rPr>
        <w:t>овать требованиям ГОСТ, СанПин,</w:t>
      </w:r>
      <w:r w:rsidR="00AF1582" w:rsidRPr="00395928">
        <w:rPr>
          <w:rFonts w:ascii="Times New Roman" w:eastAsia="Times New Roman" w:hAnsi="Times New Roman" w:cs="Times New Roman"/>
          <w:kern w:val="3"/>
          <w:sz w:val="24"/>
          <w:szCs w:val="24"/>
          <w:lang w:eastAsia="zh-CN"/>
        </w:rPr>
        <w:t xml:space="preserve"> </w:t>
      </w:r>
      <w:r w:rsidRPr="00395928">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95928">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w:t>
      </w:r>
      <w:r w:rsidRPr="00316A19">
        <w:rPr>
          <w:rFonts w:ascii="Times New Roman" w:eastAsia="Calibri" w:hAnsi="Times New Roman" w:cs="Times New Roman"/>
          <w:sz w:val="24"/>
          <w:szCs w:val="24"/>
          <w:lang w:eastAsia="zh-CN"/>
        </w:rPr>
        <w:t xml:space="preserve">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xml:space="preserve"> Доставка и разгрузка Товара до места нахождения Заказчика осуществляется </w:t>
      </w:r>
      <w:r w:rsidR="003C0724">
        <w:rPr>
          <w:rFonts w:ascii="Times New Roman" w:eastAsia="Calibri" w:hAnsi="Times New Roman" w:cs="Times New Roman"/>
          <w:sz w:val="24"/>
          <w:szCs w:val="24"/>
          <w:lang w:eastAsia="zh-CN"/>
        </w:rPr>
        <w:t>силами и средствами Поставщика.</w:t>
      </w:r>
    </w:p>
    <w:p w:rsidR="00316A19" w:rsidRPr="00316A19" w:rsidRDefault="00316A19" w:rsidP="008165C0">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2B0BA7" w:rsidRPr="002B0BA7" w:rsidRDefault="002B0BA7" w:rsidP="002B0BA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2B0BA7" w:rsidRDefault="002B0BA7" w:rsidP="002B0BA7">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B0BA7">
        <w:rPr>
          <w:rFonts w:ascii="Times New Roman" w:eastAsia="Times New Roman" w:hAnsi="Times New Roman" w:cs="Times New Roman"/>
          <w:b/>
          <w:kern w:val="3"/>
          <w:sz w:val="24"/>
          <w:szCs w:val="24"/>
          <w:lang w:eastAsia="zh-CN"/>
        </w:rPr>
        <w:t>СПЕЦИФИКАЦИЯ</w:t>
      </w:r>
    </w:p>
    <w:tbl>
      <w:tblPr>
        <w:tblW w:w="14743" w:type="dxa"/>
        <w:tblInd w:w="-431" w:type="dxa"/>
        <w:tblLayout w:type="fixed"/>
        <w:tblCellMar>
          <w:left w:w="10" w:type="dxa"/>
          <w:right w:w="10" w:type="dxa"/>
        </w:tblCellMar>
        <w:tblLook w:val="04A0" w:firstRow="1" w:lastRow="0" w:firstColumn="1" w:lastColumn="0" w:noHBand="0" w:noVBand="1"/>
      </w:tblPr>
      <w:tblGrid>
        <w:gridCol w:w="751"/>
        <w:gridCol w:w="1943"/>
        <w:gridCol w:w="5529"/>
        <w:gridCol w:w="850"/>
        <w:gridCol w:w="851"/>
        <w:gridCol w:w="992"/>
        <w:gridCol w:w="1134"/>
        <w:gridCol w:w="1276"/>
        <w:gridCol w:w="1417"/>
      </w:tblGrid>
      <w:tr w:rsidR="00BC553D" w:rsidRPr="00BC553D" w:rsidTr="00204C3C">
        <w:tc>
          <w:tcPr>
            <w:tcW w:w="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w:t>
            </w:r>
          </w:p>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п/п</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Наименование объекта закупки</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Описание объекта закупки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Ед. изм.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en-US"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en-US" w:eastAsia="zh-CN"/>
              </w:rPr>
            </w:pPr>
          </w:p>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val="en-US" w:eastAsia="zh-CN"/>
              </w:rPr>
              <w:t xml:space="preserve">I </w:t>
            </w:r>
            <w:r w:rsidRPr="00BC553D">
              <w:rPr>
                <w:rFonts w:ascii="Times New Roman" w:eastAsia="Calibri" w:hAnsi="Times New Roman" w:cs="Times New Roman"/>
                <w:kern w:val="3"/>
                <w:sz w:val="24"/>
                <w:szCs w:val="24"/>
                <w:lang w:eastAsia="zh-CN"/>
              </w:rPr>
              <w:t>кв.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en-US"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en-US" w:eastAsia="zh-CN"/>
              </w:rPr>
            </w:pPr>
          </w:p>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val="en-US" w:eastAsia="zh-CN"/>
              </w:rPr>
              <w:t>II</w:t>
            </w:r>
            <w:r w:rsidRPr="00BC553D">
              <w:rPr>
                <w:rFonts w:ascii="Times New Roman" w:eastAsia="Calibri" w:hAnsi="Times New Roman" w:cs="Times New Roman"/>
                <w:kern w:val="3"/>
                <w:sz w:val="24"/>
                <w:szCs w:val="24"/>
                <w:lang w:eastAsia="zh-CN"/>
              </w:rPr>
              <w:t xml:space="preserve"> кв.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en-US"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en-US" w:eastAsia="zh-CN"/>
              </w:rPr>
            </w:pPr>
          </w:p>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val="en-US" w:eastAsia="zh-CN"/>
              </w:rPr>
              <w:t>III</w:t>
            </w:r>
            <w:r w:rsidRPr="00BC553D">
              <w:rPr>
                <w:rFonts w:ascii="Times New Roman" w:eastAsia="Calibri" w:hAnsi="Times New Roman" w:cs="Times New Roman"/>
                <w:kern w:val="3"/>
                <w:sz w:val="24"/>
                <w:szCs w:val="24"/>
                <w:lang w:eastAsia="zh-CN"/>
              </w:rPr>
              <w:t xml:space="preserve"> кв.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en-US"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en-US" w:eastAsia="zh-CN"/>
              </w:rPr>
            </w:pPr>
          </w:p>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val="en-US" w:eastAsia="zh-CN"/>
              </w:rPr>
              <w:t>IV</w:t>
            </w:r>
            <w:r w:rsidRPr="00BC553D">
              <w:rPr>
                <w:rFonts w:ascii="Times New Roman" w:eastAsia="Calibri" w:hAnsi="Times New Roman" w:cs="Times New Roman"/>
                <w:kern w:val="3"/>
                <w:sz w:val="24"/>
                <w:szCs w:val="24"/>
                <w:lang w:eastAsia="zh-CN"/>
              </w:rPr>
              <w:t xml:space="preserve"> кв.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Общее</w:t>
            </w:r>
          </w:p>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кол-во</w:t>
            </w:r>
          </w:p>
        </w:tc>
      </w:tr>
      <w:tr w:rsidR="00BC553D" w:rsidRPr="00BC553D" w:rsidTr="00204C3C">
        <w:tc>
          <w:tcPr>
            <w:tcW w:w="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1</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Чай черный</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 xml:space="preserve">Товар соответствует </w:t>
            </w:r>
            <w:r w:rsidRPr="00BC553D">
              <w:rPr>
                <w:rFonts w:ascii="Times New Roman" w:eastAsia="Times New Roman" w:hAnsi="Times New Roman" w:cs="Times New Roman"/>
                <w:kern w:val="3"/>
                <w:sz w:val="24"/>
                <w:szCs w:val="24"/>
                <w:lang w:eastAsia="zh-CN"/>
              </w:rPr>
              <w:t>ГОСТ 1938-90 «Чай черный байховый фасованный. Технические условия»</w:t>
            </w:r>
            <w:r w:rsidRPr="00BC553D">
              <w:rPr>
                <w:rFonts w:ascii="Times New Roman" w:eastAsia="Calibri" w:hAnsi="Times New Roman" w:cs="Times New Roman"/>
                <w:kern w:val="3"/>
                <w:sz w:val="24"/>
                <w:szCs w:val="24"/>
                <w:lang w:eastAsia="zh-CN"/>
              </w:rPr>
              <w:t>.</w:t>
            </w:r>
          </w:p>
          <w:p w:rsidR="00BC553D" w:rsidRPr="00BC553D" w:rsidRDefault="00BC553D" w:rsidP="00BC553D">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Расфасовка по 100 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Пач.</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170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300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b/>
                <w:kern w:val="3"/>
                <w:sz w:val="24"/>
                <w:szCs w:val="24"/>
                <w:lang w:eastAsia="zh-CN"/>
              </w:rPr>
              <w:t>570</w:t>
            </w:r>
          </w:p>
        </w:tc>
      </w:tr>
      <w:tr w:rsidR="00BC553D" w:rsidRPr="00BC553D" w:rsidTr="00204C3C">
        <w:tc>
          <w:tcPr>
            <w:tcW w:w="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2</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Кофе натуральный растворимый</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keepNext/>
              <w:widowControl w:val="0"/>
              <w:suppressAutoHyphens/>
              <w:autoSpaceDN w:val="0"/>
              <w:spacing w:after="0" w:line="240" w:lineRule="auto"/>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Товар соответствует ГОСТ Р 51881-2002 «Кофе натуральный растворимый. Общие технические условия».</w:t>
            </w:r>
          </w:p>
          <w:p w:rsidR="00BC553D" w:rsidRPr="00BC553D" w:rsidRDefault="00BC553D" w:rsidP="00BC553D">
            <w:pPr>
              <w:widowControl w:val="0"/>
              <w:suppressAutoHyphens/>
              <w:autoSpaceDN w:val="0"/>
              <w:spacing w:after="0" w:line="240" w:lineRule="auto"/>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Расфасовка в жестяных банках 0,100 кг.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t>бан</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130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50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p>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b/>
                <w:kern w:val="3"/>
                <w:sz w:val="24"/>
                <w:szCs w:val="24"/>
                <w:lang w:eastAsia="zh-CN"/>
              </w:rPr>
              <w:t>230</w:t>
            </w:r>
          </w:p>
        </w:tc>
      </w:tr>
      <w:tr w:rsidR="00BC553D" w:rsidRPr="00BC553D" w:rsidTr="00204C3C">
        <w:trPr>
          <w:trHeight w:val="2696"/>
        </w:trPr>
        <w:tc>
          <w:tcPr>
            <w:tcW w:w="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BC553D">
              <w:rPr>
                <w:rFonts w:ascii="Times New Roman" w:eastAsia="Calibri" w:hAnsi="Times New Roman" w:cs="Times New Roman"/>
                <w:kern w:val="3"/>
                <w:sz w:val="24"/>
                <w:szCs w:val="24"/>
                <w:lang w:eastAsia="zh-CN"/>
              </w:rPr>
              <w:lastRenderedPageBreak/>
              <w:t>3</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Какао</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Внешний вид. Порошок от светло-коричневого до темно-коричневого цвета.</w:t>
            </w:r>
            <w:r w:rsidRPr="00BC553D">
              <w:rPr>
                <w:rFonts w:ascii="Times New Roman" w:eastAsia="Calibri" w:hAnsi="Times New Roman" w:cs="Times New Roman"/>
                <w:kern w:val="3"/>
                <w:sz w:val="24"/>
                <w:szCs w:val="24"/>
                <w:lang w:eastAsia="zh-CN"/>
              </w:rPr>
              <w:br/>
              <w:t>Не допускается серый оттенок. При растирании между пальцами не должен давать ощущения крупинок.</w:t>
            </w:r>
          </w:p>
          <w:p w:rsidR="00BC553D" w:rsidRPr="00BC553D" w:rsidRDefault="00BC553D" w:rsidP="00BC553D">
            <w:pPr>
              <w:keepNext/>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Вкус и аромат. Свойственные какао-порошку, без посторонних привкусов и запахов. ГОСТ 108-2014.Расфасовка в пачках по 100 гр.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пач.</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C553D">
              <w:rPr>
                <w:rFonts w:ascii="Times New Roman" w:eastAsia="Calibri" w:hAnsi="Times New Roman" w:cs="Times New Roman"/>
                <w:kern w:val="3"/>
                <w:sz w:val="24"/>
                <w:szCs w:val="24"/>
                <w:lang w:eastAsia="zh-CN"/>
              </w:rPr>
              <w:t>50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553D" w:rsidRPr="00BC553D" w:rsidRDefault="00BC553D" w:rsidP="00BC553D">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zh-CN"/>
              </w:rPr>
            </w:pPr>
            <w:r w:rsidRPr="00BC553D">
              <w:rPr>
                <w:rFonts w:ascii="Times New Roman" w:eastAsia="Calibri" w:hAnsi="Times New Roman" w:cs="Times New Roman"/>
                <w:b/>
                <w:kern w:val="3"/>
                <w:sz w:val="24"/>
                <w:szCs w:val="24"/>
                <w:lang w:eastAsia="zh-CN"/>
              </w:rPr>
              <w:t>100</w:t>
            </w:r>
          </w:p>
        </w:tc>
      </w:tr>
    </w:tbl>
    <w:p w:rsidR="00BC553D" w:rsidRPr="00BC553D" w:rsidRDefault="00BC553D" w:rsidP="00BC553D">
      <w:pPr>
        <w:rPr>
          <w:rFonts w:ascii="Calibri" w:eastAsia="Calibri" w:hAnsi="Calibri" w:cs="Times New Roman"/>
        </w:rPr>
      </w:pPr>
    </w:p>
    <w:p w:rsidR="002B0BA7" w:rsidRPr="002B0BA7" w:rsidRDefault="002B0BA7" w:rsidP="002B0BA7">
      <w:pPr>
        <w:widowControl w:val="0"/>
        <w:suppressAutoHyphens/>
        <w:autoSpaceDN w:val="0"/>
        <w:spacing w:after="120" w:line="240" w:lineRule="auto"/>
        <w:jc w:val="both"/>
        <w:textAlignment w:val="baseline"/>
        <w:rPr>
          <w:rFonts w:ascii="Times New Roman" w:eastAsia="Calibri" w:hAnsi="Times New Roman" w:cs="Times New Roman"/>
          <w:kern w:val="3"/>
          <w:sz w:val="24"/>
          <w:szCs w:val="24"/>
          <w:lang w:eastAsia="zh-CN"/>
        </w:rPr>
      </w:pPr>
    </w:p>
    <w:p w:rsidR="002B0BA7" w:rsidRPr="002B0BA7" w:rsidRDefault="002B0BA7" w:rsidP="002B0BA7">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p>
    <w:p w:rsidR="00E51FF3" w:rsidRDefault="00E51FF3" w:rsidP="00582D9A">
      <w:pPr>
        <w:widowControl w:val="0"/>
        <w:shd w:val="clear" w:color="auto" w:fill="FFFFFF"/>
        <w:suppressAutoHyphens/>
        <w:autoSpaceDE w:val="0"/>
        <w:spacing w:after="0" w:line="240" w:lineRule="auto"/>
        <w:ind w:right="-2" w:firstLine="708"/>
        <w:contextualSpacing/>
        <w:jc w:val="both"/>
        <w:rPr>
          <w:rFonts w:ascii="Calibri" w:eastAsia="SimSun" w:hAnsi="Calibri" w:cs="Tahoma"/>
          <w:kern w:val="3"/>
          <w:lang w:eastAsia="zh-CN"/>
        </w:rPr>
        <w:sectPr w:rsidR="00E51FF3" w:rsidSect="00E51FF3">
          <w:footerReference w:type="default" r:id="rId23"/>
          <w:pgSz w:w="16838" w:h="11906" w:orient="landscape" w:code="9"/>
          <w:pgMar w:top="1418" w:right="1134" w:bottom="851" w:left="1134" w:header="720" w:footer="709" w:gutter="0"/>
          <w:cols w:space="720"/>
          <w:titlePg/>
          <w:docGrid w:linePitch="360"/>
        </w:sectPr>
      </w:pPr>
    </w:p>
    <w:p w:rsidR="00C35070" w:rsidRPr="00C35070" w:rsidRDefault="00947CF8"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w:t>
      </w:r>
      <w:r w:rsidR="00C35070" w:rsidRPr="00C35070">
        <w:rPr>
          <w:rFonts w:ascii="Times New Roman" w:eastAsia="Times New Roman" w:hAnsi="Times New Roman" w:cs="Times New Roman"/>
          <w:b/>
          <w:sz w:val="24"/>
          <w:szCs w:val="24"/>
          <w:lang w:eastAsia="zh-CN"/>
        </w:rPr>
        <w:t>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 xml:space="preserve">продуктов </w:t>
      </w:r>
      <w:r w:rsidR="00430737" w:rsidRPr="00D3253D">
        <w:rPr>
          <w:rFonts w:ascii="Times New Roman" w:eastAsia="Times New Roman" w:hAnsi="Times New Roman" w:cs="Times New Roman"/>
          <w:b/>
          <w:sz w:val="24"/>
          <w:szCs w:val="24"/>
          <w:lang w:eastAsia="zh-CN"/>
        </w:rPr>
        <w:t>питания:</w:t>
      </w:r>
      <w:r w:rsidR="00204C3C">
        <w:rPr>
          <w:rFonts w:ascii="Times New Roman" w:eastAsia="Times New Roman" w:hAnsi="Times New Roman" w:cs="Times New Roman"/>
          <w:b/>
          <w:sz w:val="24"/>
          <w:szCs w:val="24"/>
          <w:lang w:eastAsia="zh-CN"/>
        </w:rPr>
        <w:t>чай, кофе и какао</w:t>
      </w:r>
      <w:r w:rsidR="00430737" w:rsidRPr="00A509F9">
        <w:rPr>
          <w:rFonts w:ascii="Times New Roman" w:eastAsia="Times New Roman" w:hAnsi="Times New Roman" w:cs="Times New Roman"/>
          <w:sz w:val="24"/>
          <w:szCs w:val="24"/>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w:t>
      </w:r>
      <w:r w:rsidR="0068065B">
        <w:rPr>
          <w:rFonts w:ascii="Times New Roman" w:eastAsia="Times New Roman" w:hAnsi="Times New Roman" w:cs="Times New Roman"/>
          <w:b/>
          <w:sz w:val="24"/>
          <w:szCs w:val="24"/>
          <w:lang w:eastAsia="zh-CN"/>
        </w:rPr>
        <w:t xml:space="preserve"> порядок сдачи и приемки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 Никитский спуск,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3.4. Датой поставки отдельной партии и всего Товара в целом является дата получения Товара 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w:t>
      </w:r>
      <w:r w:rsidR="004311E0">
        <w:rPr>
          <w:rFonts w:ascii="Times New Roman" w:eastAsia="Times New Roman" w:hAnsi="Times New Roman" w:cs="Times New Roman"/>
          <w:sz w:val="24"/>
          <w:szCs w:val="24"/>
          <w:lang w:eastAsia="zh-CN"/>
        </w:rPr>
        <w:t>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57343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w:t>
      </w:r>
      <w:r w:rsidR="00573433">
        <w:rPr>
          <w:rFonts w:ascii="Times New Roman" w:eastAsia="Times New Roman" w:hAnsi="Times New Roman" w:cs="Times New Roman"/>
          <w:b/>
          <w:sz w:val="24"/>
          <w:szCs w:val="24"/>
          <w:lang w:eastAsia="zh-CN"/>
        </w:rPr>
        <w:t>рантии и предъявление претензий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4.5. Допоставка или замена Товара по претензии Заказчика производится на склад Заказчика </w:t>
      </w:r>
      <w:r w:rsidRPr="00D3253D">
        <w:rPr>
          <w:rFonts w:ascii="Times New Roman" w:eastAsia="Times New Roman" w:hAnsi="Times New Roman" w:cs="Times New Roman"/>
          <w:sz w:val="24"/>
          <w:szCs w:val="24"/>
          <w:lang w:eastAsia="zh-CN"/>
        </w:rPr>
        <w:lastRenderedPageBreak/>
        <w:t>за счет Поставщика, включая оплату всех расходов, связанных с этим.</w:t>
      </w:r>
    </w:p>
    <w:p w:rsidR="00C35070" w:rsidRPr="00D3253D" w:rsidRDefault="00C35070" w:rsidP="007B6F4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007B6F45">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7B6F45" w:rsidP="007B6F45">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При K, равном 50 - 100 процентам, размер ставки определяется за каждый день просрочки и </w:t>
      </w:r>
      <w:r w:rsidRPr="00D3253D">
        <w:rPr>
          <w:rFonts w:ascii="Times New Roman" w:eastAsia="Times New Roman" w:hAnsi="Times New Roman" w:cs="Times New Roman"/>
          <w:sz w:val="24"/>
          <w:szCs w:val="24"/>
          <w:lang w:eastAsia="zh-CN"/>
        </w:rPr>
        <w:lastRenderedPageBreak/>
        <w:t>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7B6F45" w:rsidRDefault="00C35070" w:rsidP="007B6F4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6F620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 xml:space="preserve">Настоящий Договор может быть расторгнут по соглашению сторон или по решению суда.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w:t>
      </w:r>
      <w:r w:rsidRPr="00D3253D">
        <w:rPr>
          <w:rFonts w:ascii="Times New Roman" w:eastAsia="Times New Roman" w:hAnsi="Times New Roman" w:cs="Times New Roman"/>
          <w:sz w:val="24"/>
          <w:szCs w:val="24"/>
          <w:lang w:eastAsia="zh-CN"/>
        </w:rPr>
        <w:lastRenderedPageBreak/>
        <w:t>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68065B"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68065B"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w:t>
      </w:r>
      <w:r w:rsidR="0068065B">
        <w:rPr>
          <w:rFonts w:ascii="Times New Roman" w:eastAsia="Times New Roman" w:hAnsi="Times New Roman" w:cs="Times New Roman"/>
          <w:b/>
          <w:sz w:val="24"/>
          <w:szCs w:val="24"/>
          <w:lang w:eastAsia="zh-CN"/>
        </w:rPr>
        <w:t>йствия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68065B" w:rsidRDefault="0068065B"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68065B" w:rsidRDefault="0068065B">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lastRenderedPageBreak/>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E51FF3">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323F63">
        <w:rPr>
          <w:rFonts w:ascii="Times New Roman" w:eastAsia="Times New Roman" w:hAnsi="Times New Roman" w:cs="Times New Roman"/>
          <w:sz w:val="24"/>
          <w:szCs w:val="24"/>
          <w:lang w:eastAsia="zh-CN"/>
        </w:rPr>
        <w:t>:</w:t>
      </w:r>
      <w:r w:rsidR="0091264F" w:rsidRPr="0091264F">
        <w:rPr>
          <w:rFonts w:ascii="Times New Roman" w:eastAsia="Times New Roman" w:hAnsi="Times New Roman" w:cs="Times New Roman"/>
          <w:sz w:val="24"/>
          <w:szCs w:val="24"/>
        </w:rPr>
        <w:t xml:space="preserve"> </w:t>
      </w:r>
      <w:r w:rsidR="0091264F" w:rsidRPr="00E214AB">
        <w:rPr>
          <w:rFonts w:ascii="Times New Roman" w:eastAsia="Times New Roman" w:hAnsi="Times New Roman" w:cs="Times New Roman"/>
          <w:sz w:val="24"/>
          <w:szCs w:val="24"/>
        </w:rPr>
        <w:t>чай, кофе и какао</w:t>
      </w:r>
      <w:r w:rsidR="00323F63">
        <w:rPr>
          <w:rFonts w:ascii="Times New Roman" w:eastAsia="Times New Roman" w:hAnsi="Times New Roman" w:cs="Times New Roman"/>
          <w:sz w:val="24"/>
          <w:szCs w:val="24"/>
          <w:lang w:eastAsia="zh-CN"/>
        </w:rPr>
        <w:t xml:space="preserve"> </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68065B" w:rsidRPr="00C35070" w:rsidTr="00430436">
        <w:trPr>
          <w:trHeight w:val="657"/>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left w:val="single" w:sz="2" w:space="0" w:color="000000"/>
              <w:bottom w:val="single" w:sz="2" w:space="0" w:color="000000"/>
            </w:tcBorders>
            <w:vAlign w:val="center"/>
          </w:tcPr>
          <w:p w:rsidR="0068065B" w:rsidRPr="007831A2" w:rsidRDefault="0091264F"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Чай</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91264F" w:rsidRPr="00C35070" w:rsidTr="00430436">
        <w:trPr>
          <w:trHeight w:val="657"/>
        </w:trPr>
        <w:tc>
          <w:tcPr>
            <w:tcW w:w="662" w:type="dxa"/>
            <w:tcBorders>
              <w:top w:val="single" w:sz="4" w:space="0" w:color="000000"/>
              <w:left w:val="single" w:sz="4" w:space="0" w:color="000000"/>
              <w:bottom w:val="single" w:sz="4" w:space="0" w:color="000000"/>
            </w:tcBorders>
            <w:vAlign w:val="center"/>
          </w:tcPr>
          <w:p w:rsidR="0091264F" w:rsidRPr="00C93BCC" w:rsidRDefault="0091264F"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2315" w:type="dxa"/>
            <w:tcBorders>
              <w:left w:val="single" w:sz="2" w:space="0" w:color="000000"/>
              <w:bottom w:val="single" w:sz="2" w:space="0" w:color="000000"/>
            </w:tcBorders>
            <w:vAlign w:val="center"/>
          </w:tcPr>
          <w:p w:rsidR="0091264F" w:rsidRDefault="0091264F"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Кофе</w:t>
            </w:r>
          </w:p>
        </w:tc>
        <w:tc>
          <w:tcPr>
            <w:tcW w:w="4394" w:type="dxa"/>
            <w:tcBorders>
              <w:top w:val="single" w:sz="4" w:space="0" w:color="000000"/>
              <w:left w:val="single" w:sz="4" w:space="0" w:color="000000"/>
              <w:bottom w:val="single" w:sz="4" w:space="0" w:color="000000"/>
            </w:tcBorders>
            <w:vAlign w:val="center"/>
          </w:tcPr>
          <w:p w:rsidR="0091264F" w:rsidRPr="00D3466C" w:rsidRDefault="0091264F"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91264F" w:rsidRPr="00C35070" w:rsidRDefault="0091264F"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91264F" w:rsidRPr="00C35070" w:rsidRDefault="0091264F"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91264F" w:rsidRPr="00C35070" w:rsidRDefault="0091264F"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91264F" w:rsidRPr="00C35070" w:rsidRDefault="0091264F"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91264F" w:rsidRPr="00C35070" w:rsidRDefault="0091264F"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1264F" w:rsidRPr="00C35070" w:rsidRDefault="0091264F"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8065B" w:rsidRPr="00C35070" w:rsidTr="003C0724">
        <w:trPr>
          <w:trHeight w:val="844"/>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2</w:t>
            </w:r>
          </w:p>
        </w:tc>
        <w:tc>
          <w:tcPr>
            <w:tcW w:w="2315" w:type="dxa"/>
            <w:tcBorders>
              <w:left w:val="single" w:sz="2" w:space="0" w:color="000000"/>
              <w:bottom w:val="single" w:sz="2" w:space="0" w:color="000000"/>
            </w:tcBorders>
            <w:vAlign w:val="center"/>
          </w:tcPr>
          <w:p w:rsidR="0068065B" w:rsidRPr="007831A2" w:rsidRDefault="0091264F"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Какао</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FE0873"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0"/>
                <w:szCs w:val="20"/>
                <w:lang w:eastAsia="zh-CN"/>
              </w:rPr>
              <w:t xml:space="preserve">                                                                                                                                   </w:t>
            </w:r>
            <w:r w:rsidR="00C35070"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24"/>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25"/>
          <w:footerReference w:type="default" r:id="rId26"/>
          <w:footerReference w:type="first" r:id="rId27"/>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CB1DC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индивидуальных</w:t>
            </w:r>
            <w:r w:rsidR="0068065B">
              <w:rPr>
                <w:rFonts w:ascii="Times New Roman" w:eastAsia="Times New Roman" w:hAnsi="Times New Roman" w:cs="Times New Roman"/>
                <w:lang w:eastAsia="ru-RU"/>
              </w:rPr>
              <w:t xml:space="preserve"> предпринимателей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Default="00C35070"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Pr="00C35070" w:rsidRDefault="003A3003" w:rsidP="00C35070">
      <w:pPr>
        <w:keepNext/>
        <w:spacing w:after="0"/>
        <w:outlineLvl w:val="1"/>
        <w:rPr>
          <w:rFonts w:ascii="Times New Roman" w:eastAsia="Times New Roman" w:hAnsi="Times New Roman" w:cs="Times New Roman"/>
          <w:b/>
          <w:i/>
          <w:sz w:val="24"/>
          <w:szCs w:val="24"/>
          <w:lang w:eastAsia="zh-CN"/>
        </w:rPr>
        <w:sectPr w:rsidR="003A3003" w:rsidRPr="00C35070" w:rsidSect="00C35070">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849" w:bottom="1134" w:left="1701" w:header="720" w:footer="708" w:gutter="0"/>
          <w:cols w:space="720"/>
          <w:titlePg/>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43"/>
        <w:gridCol w:w="1300"/>
        <w:gridCol w:w="1332"/>
        <w:gridCol w:w="1332"/>
        <w:gridCol w:w="1332"/>
        <w:gridCol w:w="919"/>
        <w:gridCol w:w="919"/>
        <w:gridCol w:w="1496"/>
        <w:gridCol w:w="1442"/>
        <w:gridCol w:w="2655"/>
      </w:tblGrid>
      <w:tr w:rsidR="003A3003" w:rsidRPr="003F1CCB" w:rsidTr="003A3003">
        <w:trPr>
          <w:gridAfter w:val="4"/>
          <w:trHeight w:val="376"/>
        </w:trPr>
        <w:tc>
          <w:tcPr>
            <w:tcW w:w="0" w:type="auto"/>
            <w:gridSpan w:val="6"/>
            <w:tcBorders>
              <w:top w:val="nil"/>
              <w:left w:val="nil"/>
              <w:bottom w:val="nil"/>
              <w:right w:val="nil"/>
            </w:tcBorders>
            <w:shd w:val="clear" w:color="auto" w:fill="auto"/>
            <w:tcMar>
              <w:top w:w="150" w:type="dxa"/>
              <w:left w:w="75" w:type="dxa"/>
              <w:bottom w:w="150" w:type="dxa"/>
              <w:right w:w="75" w:type="dxa"/>
            </w:tcMar>
            <w:vAlign w:val="center"/>
          </w:tcPr>
          <w:p w:rsidR="003A3003" w:rsidRPr="003F1CCB" w:rsidRDefault="003A3003" w:rsidP="003A3003">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A3003">
              <w:rPr>
                <w:rFonts w:ascii="Times New Roman" w:eastAsia="Times New Roman" w:hAnsi="Times New Roman" w:cs="Times New Roman"/>
                <w:b/>
                <w:bCs/>
                <w:caps/>
                <w:color w:val="000000"/>
                <w:sz w:val="20"/>
                <w:szCs w:val="15"/>
                <w:lang w:eastAsia="ru-RU"/>
              </w:rPr>
              <w:lastRenderedPageBreak/>
              <w:t>РАЗДЕЛ 4. РАСЧЕТ НАЧАЛЬНОЙ МАКСИМАЛЬНОЙ ЦЕНЫ ДОГОВОРА</w:t>
            </w:r>
          </w:p>
        </w:tc>
      </w:tr>
      <w:tr w:rsidR="00A26AA2" w:rsidRPr="00A26AA2" w:rsidTr="002B0BA7">
        <w:tc>
          <w:tcPr>
            <w:tcW w:w="0" w:type="auto"/>
            <w:gridSpan w:val="10"/>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A26AA2" w:rsidRPr="00A26AA2" w:rsidTr="002B0BA7">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jc w:val="center"/>
              <w:rPr>
                <w:rFonts w:ascii="Times New Roman" w:eastAsia="Times New Roman" w:hAnsi="Times New Roman" w:cs="Times New Roman"/>
                <w:b/>
                <w:bCs/>
                <w:caps/>
                <w:color w:val="000000"/>
                <w:sz w:val="15"/>
                <w:szCs w:val="15"/>
                <w:lang w:eastAsia="ru-RU"/>
              </w:rPr>
            </w:pPr>
            <w:r w:rsidRPr="00A26AA2">
              <w:rPr>
                <w:rFonts w:ascii="Times New Roman" w:eastAsia="Times New Roman" w:hAnsi="Times New Roman" w:cs="Times New Roman"/>
                <w:b/>
                <w:bCs/>
                <w:caps/>
                <w:color w:val="000000"/>
                <w:sz w:val="15"/>
                <w:szCs w:val="15"/>
                <w:lang w:eastAsia="ru-RU"/>
              </w:rPr>
              <w:t>НМЦК (РУБ.)</w:t>
            </w:r>
            <w:r w:rsidRPr="00A26AA2">
              <w:rPr>
                <w:rFonts w:ascii="Times New Roman" w:eastAsia="Times New Roman" w:hAnsi="Times New Roman" w:cs="Times New Roman"/>
                <w:b/>
                <w:bCs/>
                <w:caps/>
                <w:color w:val="000000"/>
                <w:sz w:val="15"/>
                <w:szCs w:val="15"/>
                <w:lang w:eastAsia="ru-RU"/>
              </w:rPr>
              <w:br/>
            </w:r>
            <w:r w:rsidRPr="00A26AA2">
              <w:rPr>
                <w:rFonts w:ascii="Times New Roman" w:eastAsia="Times New Roman" w:hAnsi="Times New Roman" w:cs="Times New Roman"/>
                <w:b/>
                <w:bCs/>
                <w:caps/>
                <w:noProof/>
                <w:color w:val="000000"/>
                <w:sz w:val="15"/>
                <w:szCs w:val="15"/>
                <w:lang w:eastAsia="ru-RU"/>
              </w:rPr>
              <w:drawing>
                <wp:inline distT="0" distB="0" distL="0" distR="0" wp14:anchorId="15AF5CE4" wp14:editId="038B5266">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g/fz44/nmc/nmc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A26AA2" w:rsidRPr="00A26AA2" w:rsidTr="002B0BA7">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Чай черный расфасов (100гр),пач.</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570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100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103,33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2,89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2,79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58 900</w:t>
            </w:r>
          </w:p>
        </w:tc>
      </w:tr>
      <w:tr w:rsidR="00A26AA2" w:rsidRPr="00A26AA2" w:rsidTr="002B0BA7">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кофе натуральный растворимый ж/б(100г),бан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230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440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484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484</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469,33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25,40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5,41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107 946,67</w:t>
            </w:r>
          </w:p>
        </w:tc>
      </w:tr>
      <w:tr w:rsidR="00A26AA2" w:rsidRPr="00A26AA2" w:rsidTr="002B0BA7">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какао (100г),пач</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60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60,67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2,08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3,43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6 066,67</w:t>
            </w:r>
          </w:p>
        </w:tc>
      </w:tr>
      <w:tr w:rsidR="00A26AA2" w:rsidRPr="00A26AA2" w:rsidTr="002B0BA7">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A26AA2" w:rsidRPr="00A26AA2" w:rsidRDefault="00A26AA2" w:rsidP="00A26AA2">
            <w:pPr>
              <w:spacing w:before="150" w:after="150" w:line="240" w:lineRule="auto"/>
              <w:rPr>
                <w:rFonts w:ascii="Times New Roman" w:eastAsia="Times New Roman" w:hAnsi="Times New Roman" w:cs="Times New Roman"/>
                <w:b/>
                <w:bCs/>
                <w:color w:val="000000"/>
                <w:sz w:val="27"/>
                <w:szCs w:val="27"/>
                <w:lang w:eastAsia="ru-RU"/>
              </w:rPr>
            </w:pPr>
            <w:r w:rsidRPr="00A26AA2">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A26AA2" w:rsidRPr="00A26AA2" w:rsidRDefault="00A26AA2" w:rsidP="00A26AA2">
            <w:pPr>
              <w:spacing w:before="150" w:after="150" w:line="240" w:lineRule="auto"/>
              <w:jc w:val="right"/>
              <w:rPr>
                <w:rFonts w:ascii="Times New Roman" w:eastAsia="Times New Roman" w:hAnsi="Times New Roman" w:cs="Times New Roman"/>
                <w:color w:val="000000"/>
                <w:sz w:val="27"/>
                <w:szCs w:val="27"/>
                <w:lang w:eastAsia="ru-RU"/>
              </w:rPr>
            </w:pPr>
            <w:r w:rsidRPr="00A26AA2">
              <w:rPr>
                <w:rFonts w:ascii="Times New Roman" w:eastAsia="Times New Roman" w:hAnsi="Times New Roman" w:cs="Times New Roman"/>
                <w:color w:val="000000"/>
                <w:sz w:val="27"/>
                <w:szCs w:val="27"/>
                <w:lang w:eastAsia="ru-RU"/>
              </w:rPr>
              <w:t>172 913,34</w:t>
            </w:r>
          </w:p>
        </w:tc>
      </w:tr>
    </w:tbl>
    <w:p w:rsidR="00C35070" w:rsidRDefault="00C35070"/>
    <w:sectPr w:rsidR="00C35070"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53" w:rsidRDefault="002C2F53" w:rsidP="00C35070">
      <w:pPr>
        <w:spacing w:after="0" w:line="240" w:lineRule="auto"/>
      </w:pPr>
      <w:r>
        <w:separator/>
      </w:r>
    </w:p>
  </w:endnote>
  <w:endnote w:type="continuationSeparator" w:id="0">
    <w:p w:rsidR="002C2F53" w:rsidRDefault="002C2F53"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pPr>
      <w:pStyle w:val="affd"/>
      <w:jc w:val="center"/>
    </w:pPr>
    <w:r>
      <w:fldChar w:fldCharType="begin"/>
    </w:r>
    <w:r>
      <w:instrText>PAGE   \* MERGEFORMAT</w:instrText>
    </w:r>
    <w:r>
      <w:fldChar w:fldCharType="separate"/>
    </w:r>
    <w:r w:rsidR="007B7FD3">
      <w:rPr>
        <w:noProof/>
      </w:rPr>
      <w:t>23</w:t>
    </w:r>
    <w:r>
      <w:fldChar w:fldCharType="end"/>
    </w:r>
  </w:p>
  <w:p w:rsidR="00204C3C" w:rsidRDefault="00204C3C">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pPr>
      <w:pStyle w:val="affd"/>
      <w:jc w:val="center"/>
    </w:pPr>
    <w:r>
      <w:fldChar w:fldCharType="begin"/>
    </w:r>
    <w:r>
      <w:instrText xml:space="preserve"> PAGE   \* MERGEFORMAT </w:instrText>
    </w:r>
    <w:r>
      <w:fldChar w:fldCharType="separate"/>
    </w:r>
    <w:r w:rsidR="007B7FD3">
      <w:rPr>
        <w:noProof/>
      </w:rPr>
      <w:t>37</w:t>
    </w:r>
    <w:r>
      <w:fldChar w:fldCharType="end"/>
    </w:r>
  </w:p>
  <w:p w:rsidR="00204C3C" w:rsidRDefault="00204C3C">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pPr>
      <w:pStyle w:val="affd"/>
      <w:jc w:val="center"/>
    </w:pPr>
    <w:r>
      <w:fldChar w:fldCharType="begin"/>
    </w:r>
    <w:r>
      <w:instrText>PAGE   \* MERGEFORMAT</w:instrText>
    </w:r>
    <w:r>
      <w:fldChar w:fldCharType="separate"/>
    </w:r>
    <w:r w:rsidR="007B7FD3">
      <w:rPr>
        <w:noProof/>
      </w:rPr>
      <w:t>26</w:t>
    </w:r>
    <w:r>
      <w:fldChar w:fldCharType="end"/>
    </w:r>
  </w:p>
  <w:p w:rsidR="00204C3C" w:rsidRDefault="00204C3C">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pPr>
      <w:pStyle w:val="affd"/>
      <w:jc w:val="center"/>
    </w:pPr>
    <w:r>
      <w:rPr>
        <w:rStyle w:val="af5"/>
      </w:rPr>
      <w:fldChar w:fldCharType="begin"/>
    </w:r>
    <w:r>
      <w:rPr>
        <w:rStyle w:val="af5"/>
      </w:rPr>
      <w:instrText xml:space="preserve"> PAGE </w:instrText>
    </w:r>
    <w:r>
      <w:rPr>
        <w:rStyle w:val="af5"/>
      </w:rPr>
      <w:fldChar w:fldCharType="separate"/>
    </w:r>
    <w:r w:rsidR="007B7FD3">
      <w:rPr>
        <w:rStyle w:val="af5"/>
        <w:noProof/>
      </w:rPr>
      <w:t>29</w:t>
    </w:r>
    <w:r>
      <w:rPr>
        <w:rStyle w:val="af5"/>
      </w:rPr>
      <w:fldChar w:fldCharType="end"/>
    </w:r>
  </w:p>
  <w:p w:rsidR="00204C3C" w:rsidRDefault="00204C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pPr>
      <w:pStyle w:val="affd"/>
      <w:jc w:val="center"/>
    </w:pPr>
    <w:r>
      <w:rPr>
        <w:rStyle w:val="af5"/>
      </w:rPr>
      <w:fldChar w:fldCharType="begin"/>
    </w:r>
    <w:r>
      <w:rPr>
        <w:rStyle w:val="af5"/>
      </w:rPr>
      <w:instrText xml:space="preserve"> PAGE </w:instrText>
    </w:r>
    <w:r>
      <w:rPr>
        <w:rStyle w:val="af5"/>
      </w:rPr>
      <w:fldChar w:fldCharType="separate"/>
    </w:r>
    <w:r w:rsidR="007B7FD3">
      <w:rPr>
        <w:rStyle w:val="af5"/>
        <w:noProof/>
      </w:rPr>
      <w:t>33</w:t>
    </w:r>
    <w:r>
      <w:rPr>
        <w:rStyle w:val="af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C3C" w:rsidRDefault="00204C3C">
                          <w:pPr>
                            <w:pStyle w:val="affd"/>
                          </w:pPr>
                          <w:r>
                            <w:rPr>
                              <w:rStyle w:val="af5"/>
                            </w:rPr>
                            <w:fldChar w:fldCharType="begin"/>
                          </w:r>
                          <w:r>
                            <w:rPr>
                              <w:rStyle w:val="af5"/>
                            </w:rPr>
                            <w:instrText xml:space="preserve"> PAGE </w:instrText>
                          </w:r>
                          <w:r>
                            <w:rPr>
                              <w:rStyle w:val="af5"/>
                            </w:rPr>
                            <w:fldChar w:fldCharType="separate"/>
                          </w:r>
                          <w:r w:rsidR="007B7FD3">
                            <w:rPr>
                              <w:rStyle w:val="af5"/>
                              <w:noProof/>
                            </w:rPr>
                            <w:t>35</w:t>
                          </w:r>
                          <w:r>
                            <w:rPr>
                              <w:rStyle w:val="af5"/>
                            </w:rPr>
                            <w:fldChar w:fldCharType="end"/>
                          </w:r>
                        </w:p>
                        <w:p w:rsidR="00204C3C" w:rsidRDefault="00204C3C">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204C3C" w:rsidRDefault="00204C3C">
                    <w:pPr>
                      <w:pStyle w:val="affd"/>
                    </w:pPr>
                    <w:r>
                      <w:rPr>
                        <w:rStyle w:val="af5"/>
                      </w:rPr>
                      <w:fldChar w:fldCharType="begin"/>
                    </w:r>
                    <w:r>
                      <w:rPr>
                        <w:rStyle w:val="af5"/>
                      </w:rPr>
                      <w:instrText xml:space="preserve"> PAGE </w:instrText>
                    </w:r>
                    <w:r>
                      <w:rPr>
                        <w:rStyle w:val="af5"/>
                      </w:rPr>
                      <w:fldChar w:fldCharType="separate"/>
                    </w:r>
                    <w:r w:rsidR="007B7FD3">
                      <w:rPr>
                        <w:rStyle w:val="af5"/>
                        <w:noProof/>
                      </w:rPr>
                      <w:t>35</w:t>
                    </w:r>
                    <w:r>
                      <w:rPr>
                        <w:rStyle w:val="af5"/>
                      </w:rPr>
                      <w:fldChar w:fldCharType="end"/>
                    </w:r>
                  </w:p>
                  <w:p w:rsidR="00204C3C" w:rsidRDefault="00204C3C">
                    <w:pPr>
                      <w:pStyle w:val="affd"/>
                    </w:pPr>
                  </w:p>
                </w:txbxContent>
              </v:textbox>
              <w10:wrap type="square" side="largest"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pPr>
      <w:pStyle w:val="affd"/>
      <w:jc w:val="center"/>
    </w:pPr>
    <w:r>
      <w:fldChar w:fldCharType="begin"/>
    </w:r>
    <w:r>
      <w:instrText xml:space="preserve"> PAGE   \* MERGEFORMAT </w:instrText>
    </w:r>
    <w:r>
      <w:fldChar w:fldCharType="separate"/>
    </w:r>
    <w:r w:rsidR="007B7FD3">
      <w:rPr>
        <w:noProof/>
      </w:rPr>
      <w:t>36</w:t>
    </w:r>
    <w:r>
      <w:fldChar w:fldCharType="end"/>
    </w:r>
  </w:p>
  <w:p w:rsidR="00204C3C" w:rsidRDefault="00204C3C">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pPr>
      <w:pStyle w:val="affd"/>
      <w:jc w:val="center"/>
    </w:pPr>
    <w:r>
      <w:fldChar w:fldCharType="begin"/>
    </w:r>
    <w:r>
      <w:instrText xml:space="preserve"> PAGE   \* MERGEFORMAT </w:instrText>
    </w:r>
    <w:r>
      <w:fldChar w:fldCharType="separate"/>
    </w:r>
    <w:r w:rsidR="007B7FD3">
      <w:rPr>
        <w:noProof/>
      </w:rPr>
      <w:t>39</w:t>
    </w:r>
    <w:r>
      <w:fldChar w:fldCharType="end"/>
    </w:r>
  </w:p>
  <w:p w:rsidR="00204C3C" w:rsidRDefault="00204C3C">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53" w:rsidRDefault="002C2F53" w:rsidP="00C35070">
      <w:pPr>
        <w:spacing w:after="0" w:line="240" w:lineRule="auto"/>
      </w:pPr>
      <w:r>
        <w:separator/>
      </w:r>
    </w:p>
  </w:footnote>
  <w:footnote w:type="continuationSeparator" w:id="0">
    <w:p w:rsidR="002C2F53" w:rsidRDefault="002C2F53" w:rsidP="00C35070">
      <w:pPr>
        <w:spacing w:after="0" w:line="240" w:lineRule="auto"/>
      </w:pPr>
      <w:r>
        <w:continuationSeparator/>
      </w:r>
    </w:p>
  </w:footnote>
  <w:footnote w:id="1">
    <w:p w:rsidR="00204C3C" w:rsidRDefault="00204C3C"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C" w:rsidRDefault="00204C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6262"/>
    <w:rsid w:val="00007FD7"/>
    <w:rsid w:val="000119CE"/>
    <w:rsid w:val="000231CA"/>
    <w:rsid w:val="00035F87"/>
    <w:rsid w:val="0005673A"/>
    <w:rsid w:val="000668D1"/>
    <w:rsid w:val="000D0740"/>
    <w:rsid w:val="00157437"/>
    <w:rsid w:val="00196AAE"/>
    <w:rsid w:val="001B4532"/>
    <w:rsid w:val="001B463D"/>
    <w:rsid w:val="001D15EE"/>
    <w:rsid w:val="001E435C"/>
    <w:rsid w:val="0020095F"/>
    <w:rsid w:val="00204C3C"/>
    <w:rsid w:val="00204F50"/>
    <w:rsid w:val="0020515C"/>
    <w:rsid w:val="00225C93"/>
    <w:rsid w:val="00242EAD"/>
    <w:rsid w:val="00297A04"/>
    <w:rsid w:val="002A23AB"/>
    <w:rsid w:val="002B0BA7"/>
    <w:rsid w:val="002C2F53"/>
    <w:rsid w:val="002D30BD"/>
    <w:rsid w:val="002D478F"/>
    <w:rsid w:val="00314F11"/>
    <w:rsid w:val="00316A19"/>
    <w:rsid w:val="00323F63"/>
    <w:rsid w:val="00385580"/>
    <w:rsid w:val="00395928"/>
    <w:rsid w:val="003A3003"/>
    <w:rsid w:val="003B79A5"/>
    <w:rsid w:val="003C0724"/>
    <w:rsid w:val="003D3F4E"/>
    <w:rsid w:val="003E4731"/>
    <w:rsid w:val="003F1CCB"/>
    <w:rsid w:val="00430436"/>
    <w:rsid w:val="00430737"/>
    <w:rsid w:val="004311E0"/>
    <w:rsid w:val="00433F05"/>
    <w:rsid w:val="00436910"/>
    <w:rsid w:val="00485B11"/>
    <w:rsid w:val="004938DF"/>
    <w:rsid w:val="004A6809"/>
    <w:rsid w:val="004B41F6"/>
    <w:rsid w:val="004C5536"/>
    <w:rsid w:val="004E16B9"/>
    <w:rsid w:val="005064C8"/>
    <w:rsid w:val="0052171B"/>
    <w:rsid w:val="00546B56"/>
    <w:rsid w:val="00573433"/>
    <w:rsid w:val="00582D9A"/>
    <w:rsid w:val="005A3CCD"/>
    <w:rsid w:val="005B31E6"/>
    <w:rsid w:val="005C162D"/>
    <w:rsid w:val="005E1DC1"/>
    <w:rsid w:val="006102A5"/>
    <w:rsid w:val="00617C93"/>
    <w:rsid w:val="006303A5"/>
    <w:rsid w:val="006635F2"/>
    <w:rsid w:val="006732B6"/>
    <w:rsid w:val="0068065B"/>
    <w:rsid w:val="006868C2"/>
    <w:rsid w:val="006A37A8"/>
    <w:rsid w:val="006B5400"/>
    <w:rsid w:val="006F226C"/>
    <w:rsid w:val="006F620E"/>
    <w:rsid w:val="00711D18"/>
    <w:rsid w:val="00740E92"/>
    <w:rsid w:val="00780669"/>
    <w:rsid w:val="007831A2"/>
    <w:rsid w:val="007B6F45"/>
    <w:rsid w:val="007B7FD3"/>
    <w:rsid w:val="00801238"/>
    <w:rsid w:val="00803104"/>
    <w:rsid w:val="008165C0"/>
    <w:rsid w:val="00825FE0"/>
    <w:rsid w:val="00841B45"/>
    <w:rsid w:val="00846EB1"/>
    <w:rsid w:val="00851F41"/>
    <w:rsid w:val="00872DB6"/>
    <w:rsid w:val="00872DC3"/>
    <w:rsid w:val="00891968"/>
    <w:rsid w:val="008C41A9"/>
    <w:rsid w:val="008C7EFB"/>
    <w:rsid w:val="0091264F"/>
    <w:rsid w:val="00940EB5"/>
    <w:rsid w:val="00947CF8"/>
    <w:rsid w:val="00966407"/>
    <w:rsid w:val="009B3FCE"/>
    <w:rsid w:val="00A04C59"/>
    <w:rsid w:val="00A07F3F"/>
    <w:rsid w:val="00A1486F"/>
    <w:rsid w:val="00A26AA2"/>
    <w:rsid w:val="00A509F9"/>
    <w:rsid w:val="00A50EB1"/>
    <w:rsid w:val="00A50EFD"/>
    <w:rsid w:val="00A65196"/>
    <w:rsid w:val="00A65B00"/>
    <w:rsid w:val="00AB5FF7"/>
    <w:rsid w:val="00AF1582"/>
    <w:rsid w:val="00B23ED5"/>
    <w:rsid w:val="00B5686C"/>
    <w:rsid w:val="00BA429E"/>
    <w:rsid w:val="00BB7DF7"/>
    <w:rsid w:val="00BC553D"/>
    <w:rsid w:val="00BD4B4F"/>
    <w:rsid w:val="00BE50E2"/>
    <w:rsid w:val="00C07026"/>
    <w:rsid w:val="00C22EAB"/>
    <w:rsid w:val="00C35070"/>
    <w:rsid w:val="00C93BCC"/>
    <w:rsid w:val="00CB1DC0"/>
    <w:rsid w:val="00CD39C5"/>
    <w:rsid w:val="00D3253D"/>
    <w:rsid w:val="00D3466C"/>
    <w:rsid w:val="00D350A8"/>
    <w:rsid w:val="00D47248"/>
    <w:rsid w:val="00D50ED1"/>
    <w:rsid w:val="00D54772"/>
    <w:rsid w:val="00E214AB"/>
    <w:rsid w:val="00E51FF3"/>
    <w:rsid w:val="00E73DA4"/>
    <w:rsid w:val="00EA49C0"/>
    <w:rsid w:val="00EC1A65"/>
    <w:rsid w:val="00F11E64"/>
    <w:rsid w:val="00F1669E"/>
    <w:rsid w:val="00F42D88"/>
    <w:rsid w:val="00F63927"/>
    <w:rsid w:val="00F6552A"/>
    <w:rsid w:val="00FE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40</Pages>
  <Words>13344</Words>
  <Characters>76065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42</cp:revision>
  <dcterms:created xsi:type="dcterms:W3CDTF">2017-03-23T08:07:00Z</dcterms:created>
  <dcterms:modified xsi:type="dcterms:W3CDTF">2017-04-12T12:22:00Z</dcterms:modified>
</cp:coreProperties>
</file>