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65" w:rsidRPr="00052C25" w:rsidRDefault="00AA3F65" w:rsidP="00AA3F65">
      <w:pPr>
        <w:widowControl w:val="0"/>
        <w:suppressAutoHyphens/>
        <w:autoSpaceDE w:val="0"/>
        <w:spacing w:after="6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5454015</wp:posOffset>
            </wp:positionH>
            <wp:positionV relativeFrom="paragraph">
              <wp:posOffset>175260</wp:posOffset>
            </wp:positionV>
            <wp:extent cx="836295" cy="584835"/>
            <wp:effectExtent l="0" t="0" r="1905" b="57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r w:rsidRPr="00052C25">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635</wp:posOffset>
            </wp:positionH>
            <wp:positionV relativeFrom="paragraph">
              <wp:posOffset>104775</wp:posOffset>
            </wp:positionV>
            <wp:extent cx="588010" cy="701675"/>
            <wp:effectExtent l="0" t="0" r="2540"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r w:rsidRPr="00052C25">
        <w:rPr>
          <w:rFonts w:ascii="Times New Roman" w:eastAsia="Times New Roman" w:hAnsi="Times New Roman" w:cs="Times New Roman"/>
          <w:b/>
          <w:bCs/>
          <w:sz w:val="24"/>
          <w:szCs w:val="24"/>
          <w:lang w:eastAsia="zh-CN"/>
        </w:rPr>
        <w:t xml:space="preserve">ФЕДЕРАЛЬНОЕ АГЕНТСТВО НАУЧНЫХ ОРГАНИЗАЦИЙ </w:t>
      </w:r>
    </w:p>
    <w:tbl>
      <w:tblPr>
        <w:tblW w:w="5124" w:type="pct"/>
        <w:tblInd w:w="-34" w:type="dxa"/>
        <w:tblBorders>
          <w:bottom w:val="single" w:sz="12" w:space="0" w:color="00B050"/>
        </w:tblBorders>
        <w:tblLook w:val="00A0" w:firstRow="1" w:lastRow="0" w:firstColumn="1" w:lastColumn="0" w:noHBand="0" w:noVBand="0"/>
      </w:tblPr>
      <w:tblGrid>
        <w:gridCol w:w="972"/>
        <w:gridCol w:w="8021"/>
        <w:gridCol w:w="1169"/>
        <w:gridCol w:w="6"/>
      </w:tblGrid>
      <w:tr w:rsidR="00AA3F65" w:rsidRPr="00052C25" w:rsidTr="00AA3F65">
        <w:trPr>
          <w:trHeight w:val="1181"/>
        </w:trPr>
        <w:tc>
          <w:tcPr>
            <w:tcW w:w="478" w:type="pct"/>
            <w:tcBorders>
              <w:top w:val="nil"/>
              <w:left w:val="nil"/>
              <w:bottom w:val="nil"/>
              <w:right w:val="nil"/>
            </w:tcBorders>
          </w:tcPr>
          <w:p w:rsidR="00AA3F65" w:rsidRPr="00052C25" w:rsidRDefault="00AA3F65" w:rsidP="00AA3F65">
            <w:pPr>
              <w:widowControl w:val="0"/>
              <w:tabs>
                <w:tab w:val="center" w:pos="1165"/>
              </w:tabs>
              <w:suppressAutoHyphens/>
              <w:autoSpaceDE w:val="0"/>
              <w:spacing w:after="0" w:line="240" w:lineRule="auto"/>
              <w:ind w:left="-142" w:firstLine="284"/>
              <w:jc w:val="both"/>
              <w:rPr>
                <w:rFonts w:ascii="Times New Roman" w:eastAsia="Times New Roman" w:hAnsi="Times New Roman" w:cs="Times New Roman"/>
                <w:b/>
                <w:bCs/>
                <w:sz w:val="28"/>
                <w:szCs w:val="28"/>
                <w:lang w:eastAsia="zh-CN"/>
              </w:rPr>
            </w:pPr>
          </w:p>
        </w:tc>
        <w:tc>
          <w:tcPr>
            <w:tcW w:w="3944" w:type="pct"/>
            <w:tcBorders>
              <w:top w:val="nil"/>
              <w:left w:val="nil"/>
              <w:bottom w:val="nil"/>
              <w:right w:val="nil"/>
            </w:tcBorders>
            <w:hideMark/>
          </w:tcPr>
          <w:p w:rsidR="00AA3F65" w:rsidRPr="00052C25" w:rsidRDefault="00AA3F65" w:rsidP="00AA3F65">
            <w:pPr>
              <w:widowControl w:val="0"/>
              <w:suppressAutoHyphens/>
              <w:autoSpaceDE w:val="0"/>
              <w:spacing w:after="0" w:line="240" w:lineRule="auto"/>
              <w:ind w:left="-142" w:right="-397" w:firstLine="284"/>
              <w:rPr>
                <w:rFonts w:ascii="Times New Roman" w:eastAsia="Times New Roman" w:hAnsi="Times New Roman" w:cs="Times New Roman"/>
                <w:b/>
                <w:bCs/>
                <w:sz w:val="20"/>
                <w:szCs w:val="24"/>
                <w:lang w:eastAsia="zh-CN"/>
              </w:rPr>
            </w:pPr>
            <w:r w:rsidRPr="00052C25">
              <w:rPr>
                <w:rFonts w:ascii="Times New Roman" w:eastAsia="Times New Roman" w:hAnsi="Times New Roman" w:cs="Times New Roman"/>
                <w:b/>
                <w:bCs/>
                <w:sz w:val="20"/>
                <w:szCs w:val="24"/>
                <w:lang w:eastAsia="zh-CN"/>
              </w:rPr>
              <w:t>ФЕДЕРАЛЬНОЕ ГОСУДАРСТВЕННОЕ БЮДЖЕТНОЕ УЧРЕЖДЕНИЕ НАУКИ</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b/>
                <w:bCs/>
                <w:sz w:val="24"/>
                <w:szCs w:val="24"/>
                <w:lang w:eastAsia="zh-CN"/>
              </w:rPr>
              <w:t xml:space="preserve"> «ОРДЕНА ТРУДОВОГО КРАСНОГО ЗНАМЕНИ </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b/>
                <w:bCs/>
                <w:sz w:val="24"/>
                <w:szCs w:val="24"/>
                <w:lang w:eastAsia="zh-CN"/>
              </w:rPr>
              <w:t xml:space="preserve">НИКИТСКИЙ БОТАНИЧЕСКИЙ САД – </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8"/>
                <w:szCs w:val="28"/>
                <w:lang w:eastAsia="zh-CN"/>
              </w:rPr>
            </w:pPr>
            <w:r w:rsidRPr="00052C25">
              <w:rPr>
                <w:rFonts w:ascii="Times New Roman" w:eastAsia="Times New Roman" w:hAnsi="Times New Roman" w:cs="Times New Roman"/>
                <w:b/>
                <w:bCs/>
                <w:sz w:val="24"/>
                <w:szCs w:val="24"/>
                <w:lang w:eastAsia="zh-CN"/>
              </w:rPr>
              <w:t>НАЦИОНАЛЬНЫЙ НАУЧНЫЙ ЦЕНТР РАН»</w:t>
            </w:r>
            <w:r w:rsidRPr="00052C25">
              <w:rPr>
                <w:rFonts w:ascii="Times New Roman" w:eastAsia="Times New Roman" w:hAnsi="Times New Roman" w:cs="Times New Roman"/>
                <w:sz w:val="24"/>
                <w:szCs w:val="24"/>
                <w:lang w:eastAsia="zh-CN"/>
              </w:rPr>
              <w:t xml:space="preserve"> </w:t>
            </w:r>
          </w:p>
        </w:tc>
        <w:tc>
          <w:tcPr>
            <w:tcW w:w="578" w:type="pct"/>
            <w:gridSpan w:val="2"/>
            <w:tcBorders>
              <w:top w:val="nil"/>
              <w:left w:val="nil"/>
              <w:bottom w:val="nil"/>
              <w:right w:val="nil"/>
            </w:tcBorders>
          </w:tcPr>
          <w:p w:rsidR="00AA3F65" w:rsidRPr="00052C25" w:rsidRDefault="00AA3F65" w:rsidP="00AA3F65">
            <w:pPr>
              <w:widowControl w:val="0"/>
              <w:suppressAutoHyphens/>
              <w:autoSpaceDE w:val="0"/>
              <w:spacing w:after="0" w:line="240" w:lineRule="auto"/>
              <w:ind w:left="-142" w:firstLine="284"/>
              <w:jc w:val="both"/>
              <w:rPr>
                <w:rFonts w:ascii="Times New Roman" w:eastAsia="Times New Roman" w:hAnsi="Times New Roman" w:cs="Times New Roman"/>
                <w:sz w:val="32"/>
                <w:szCs w:val="32"/>
                <w:lang w:eastAsia="zh-CN"/>
              </w:rPr>
            </w:pPr>
          </w:p>
        </w:tc>
      </w:tr>
      <w:tr w:rsidR="00AA3F65" w:rsidRPr="00052C25" w:rsidTr="00AA3F65">
        <w:trPr>
          <w:gridAfter w:val="1"/>
          <w:wAfter w:w="3" w:type="pct"/>
          <w:trHeight w:val="512"/>
        </w:trPr>
        <w:tc>
          <w:tcPr>
            <w:tcW w:w="4997" w:type="pct"/>
            <w:gridSpan w:val="3"/>
            <w:tcBorders>
              <w:top w:val="nil"/>
              <w:left w:val="nil"/>
              <w:bottom w:val="single" w:sz="12" w:space="0" w:color="00B050"/>
              <w:right w:val="nil"/>
            </w:tcBorders>
            <w:hideMark/>
          </w:tcPr>
          <w:p w:rsidR="00AA3F65" w:rsidRPr="00052C25" w:rsidRDefault="00AA3F65" w:rsidP="00AA3F65">
            <w:pPr>
              <w:widowControl w:val="0"/>
              <w:tabs>
                <w:tab w:val="left" w:pos="10130"/>
              </w:tabs>
              <w:suppressAutoHyphens/>
              <w:autoSpaceDE w:val="0"/>
              <w:spacing w:after="0" w:line="240" w:lineRule="auto"/>
              <w:ind w:left="-142" w:firstLine="209"/>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д.52</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noProof/>
                <w:sz w:val="28"/>
                <w:szCs w:val="28"/>
                <w:lang w:eastAsia="zh-CN"/>
              </w:rPr>
            </w:pPr>
            <w:r w:rsidRPr="00052C25">
              <w:rPr>
                <w:rFonts w:ascii="Times New Roman" w:eastAsia="Times New Roman" w:hAnsi="Times New Roman" w:cs="Times New Roman"/>
                <w:sz w:val="24"/>
                <w:szCs w:val="24"/>
                <w:lang w:eastAsia="zh-CN"/>
              </w:rPr>
              <w:t>тел.: (3654) 33</w:t>
            </w:r>
            <w:r w:rsidRPr="00052C25">
              <w:rPr>
                <w:rFonts w:ascii="Times New Roman" w:eastAsia="Times New Roman" w:hAnsi="Times New Roman" w:cs="Times New Roman"/>
                <w:sz w:val="24"/>
                <w:szCs w:val="24"/>
                <w:lang w:val="uk-UA" w:eastAsia="zh-CN"/>
              </w:rPr>
              <w:t>-</w:t>
            </w:r>
            <w:r w:rsidRPr="00052C25">
              <w:rPr>
                <w:rFonts w:ascii="Times New Roman" w:eastAsia="Times New Roman" w:hAnsi="Times New Roman" w:cs="Times New Roman"/>
                <w:sz w:val="24"/>
                <w:szCs w:val="24"/>
                <w:lang w:eastAsia="zh-CN"/>
              </w:rPr>
              <w:t>55</w:t>
            </w:r>
            <w:r w:rsidRPr="00052C25">
              <w:rPr>
                <w:rFonts w:ascii="Times New Roman" w:eastAsia="Times New Roman" w:hAnsi="Times New Roman" w:cs="Times New Roman"/>
                <w:sz w:val="24"/>
                <w:szCs w:val="24"/>
                <w:lang w:val="uk-UA" w:eastAsia="zh-CN"/>
              </w:rPr>
              <w:t>-</w:t>
            </w:r>
            <w:r w:rsidRPr="00052C25">
              <w:rPr>
                <w:rFonts w:ascii="Times New Roman" w:eastAsia="Times New Roman" w:hAnsi="Times New Roman" w:cs="Times New Roman"/>
                <w:sz w:val="24"/>
                <w:szCs w:val="24"/>
                <w:lang w:eastAsia="zh-CN"/>
              </w:rPr>
              <w:t xml:space="preserve">30   факс: (3654) 33-53-86 </w:t>
            </w:r>
            <w:r w:rsidRPr="00052C25">
              <w:rPr>
                <w:rFonts w:ascii="Times New Roman" w:eastAsia="Times New Roman" w:hAnsi="Times New Roman" w:cs="Times New Roman"/>
                <w:sz w:val="24"/>
                <w:szCs w:val="24"/>
                <w:lang w:val="uk-UA" w:eastAsia="zh-CN"/>
              </w:rPr>
              <w:t xml:space="preserve">  </w:t>
            </w:r>
            <w:r w:rsidRPr="00052C25">
              <w:rPr>
                <w:rFonts w:ascii="Times New Roman" w:eastAsia="Times New Roman" w:hAnsi="Times New Roman" w:cs="Times New Roman"/>
                <w:sz w:val="24"/>
                <w:szCs w:val="24"/>
                <w:lang w:eastAsia="zh-CN"/>
              </w:rPr>
              <w:t>е-</w:t>
            </w:r>
            <w:r w:rsidRPr="00052C25">
              <w:rPr>
                <w:rFonts w:ascii="Times New Roman" w:eastAsia="Times New Roman" w:hAnsi="Times New Roman" w:cs="Times New Roman"/>
                <w:sz w:val="24"/>
                <w:szCs w:val="24"/>
                <w:lang w:val="en-US" w:eastAsia="zh-CN"/>
              </w:rPr>
              <w:t>mail</w:t>
            </w:r>
            <w:r w:rsidRPr="00052C25">
              <w:rPr>
                <w:rFonts w:ascii="Times New Roman" w:eastAsia="Times New Roman" w:hAnsi="Times New Roman" w:cs="Times New Roman"/>
                <w:sz w:val="24"/>
                <w:szCs w:val="24"/>
                <w:lang w:eastAsia="zh-CN"/>
              </w:rPr>
              <w:t xml:space="preserve">: </w:t>
            </w:r>
            <w:hyperlink r:id="rId10" w:history="1">
              <w:r w:rsidRPr="00052C25">
                <w:rPr>
                  <w:rFonts w:ascii="Times New Roman" w:eastAsia="Times New Roman" w:hAnsi="Times New Roman" w:cs="Times New Roman"/>
                  <w:color w:val="0067D5"/>
                  <w:sz w:val="24"/>
                  <w:szCs w:val="24"/>
                  <w:u w:val="single"/>
                  <w:bdr w:val="none" w:sz="0" w:space="0" w:color="auto" w:frame="1"/>
                  <w:shd w:val="clear" w:color="auto" w:fill="FFFFFF"/>
                  <w:lang w:eastAsia="zh-CN"/>
                </w:rPr>
                <w:t>priemnaya-nbs-nnc@ya</w:t>
              </w:r>
              <w:r w:rsidRPr="00052C25">
                <w:rPr>
                  <w:rFonts w:ascii="Times New Roman" w:eastAsia="Times New Roman" w:hAnsi="Times New Roman" w:cs="Times New Roman"/>
                  <w:color w:val="0067D5"/>
                  <w:sz w:val="24"/>
                  <w:szCs w:val="24"/>
                  <w:u w:val="single"/>
                  <w:bdr w:val="none" w:sz="0" w:space="0" w:color="auto" w:frame="1"/>
                  <w:shd w:val="clear" w:color="auto" w:fill="FFFFFF"/>
                  <w:lang w:val="en-US" w:eastAsia="zh-CN"/>
                </w:rPr>
                <w:t>ndex</w:t>
              </w:r>
              <w:r w:rsidRPr="00052C25">
                <w:rPr>
                  <w:rFonts w:ascii="Times New Roman" w:eastAsia="Times New Roman" w:hAnsi="Times New Roman" w:cs="Times New Roman"/>
                  <w:color w:val="0067D5"/>
                  <w:sz w:val="24"/>
                  <w:szCs w:val="24"/>
                  <w:u w:val="single"/>
                  <w:bdr w:val="none" w:sz="0" w:space="0" w:color="auto" w:frame="1"/>
                  <w:shd w:val="clear" w:color="auto" w:fill="FFFFFF"/>
                  <w:lang w:eastAsia="zh-CN"/>
                </w:rPr>
                <w:t>.ru</w:t>
              </w:r>
            </w:hyperlink>
          </w:p>
        </w:tc>
      </w:tr>
    </w:tbl>
    <w:p w:rsidR="00AA3F65" w:rsidRPr="00052C25" w:rsidRDefault="00AA3F65" w:rsidP="00AA3F65">
      <w:pPr>
        <w:spacing w:after="0" w:line="240" w:lineRule="auto"/>
        <w:contextualSpacing/>
        <w:rPr>
          <w:rFonts w:ascii="Times New Roman" w:eastAsia="Times New Roman" w:hAnsi="Times New Roman" w:cs="Times New Roman"/>
          <w:sz w:val="24"/>
          <w:szCs w:val="24"/>
          <w:lang w:eastAsia="ru-RU"/>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 xml:space="preserve">                                                 </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 xml:space="preserve">                                                      Утверждаю</w:t>
      </w:r>
    </w:p>
    <w:p w:rsidR="00AA3F65" w:rsidRPr="00052C25" w:rsidRDefault="00AA3F65" w:rsidP="00AA3F65">
      <w:pPr>
        <w:widowControl w:val="0"/>
        <w:suppressAutoHyphens/>
        <w:autoSpaceDE w:val="0"/>
        <w:spacing w:after="0" w:line="240" w:lineRule="auto"/>
        <w:ind w:left="5812"/>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Директор ФГБУН «НБС-ННЦ»</w:t>
      </w:r>
    </w:p>
    <w:p w:rsidR="00AA3F65" w:rsidRPr="00052C25" w:rsidRDefault="00AA3F65" w:rsidP="00AA3F65">
      <w:pPr>
        <w:widowControl w:val="0"/>
        <w:suppressAutoHyphens/>
        <w:autoSpaceDE w:val="0"/>
        <w:spacing w:after="0" w:line="240" w:lineRule="auto"/>
        <w:ind w:left="5812"/>
        <w:rPr>
          <w:rFonts w:ascii="Times New Roman" w:eastAsia="Times New Roman" w:hAnsi="Times New Roman" w:cs="Times New Roman"/>
          <w:sz w:val="24"/>
          <w:szCs w:val="20"/>
          <w:lang w:eastAsia="zh-CN"/>
        </w:rPr>
      </w:pPr>
      <w:r w:rsidRPr="00052C25">
        <w:rPr>
          <w:rFonts w:ascii="Times New Roman" w:eastAsia="Times New Roman" w:hAnsi="Times New Roman" w:cs="Times New Roman"/>
          <w:b/>
          <w:sz w:val="24"/>
          <w:szCs w:val="20"/>
          <w:lang w:eastAsia="zh-CN"/>
        </w:rPr>
        <w:t>_______________ Плугатарь Ю.В.</w:t>
      </w:r>
    </w:p>
    <w:p w:rsidR="00AA3F65" w:rsidRPr="00052C25" w:rsidRDefault="00AA3F65" w:rsidP="00AA3F65">
      <w:pPr>
        <w:widowControl w:val="0"/>
        <w:suppressAutoHyphens/>
        <w:autoSpaceDE w:val="0"/>
        <w:spacing w:after="0" w:line="240" w:lineRule="auto"/>
        <w:ind w:left="5812" w:right="1096"/>
        <w:jc w:val="right"/>
        <w:rPr>
          <w:rFonts w:ascii="Times New Roman" w:eastAsia="Times New Roman" w:hAnsi="Times New Roman" w:cs="Times New Roman"/>
          <w:sz w:val="24"/>
          <w:szCs w:val="20"/>
          <w:lang w:eastAsia="zh-CN"/>
        </w:rPr>
      </w:pPr>
    </w:p>
    <w:p w:rsidR="00AA3F65" w:rsidRPr="00052C25" w:rsidRDefault="0041774F" w:rsidP="00AA3F65">
      <w:pPr>
        <w:widowControl w:val="0"/>
        <w:suppressAutoHyphens/>
        <w:autoSpaceDE w:val="0"/>
        <w:spacing w:after="0" w:line="240" w:lineRule="auto"/>
        <w:ind w:left="5812"/>
        <w:rPr>
          <w:rFonts w:ascii="Times New Roman" w:eastAsia="Times New Roman" w:hAnsi="Times New Roman" w:cs="Times New Roman"/>
          <w:b/>
          <w:sz w:val="24"/>
          <w:szCs w:val="20"/>
          <w:lang w:eastAsia="zh-CN"/>
        </w:rPr>
      </w:pPr>
      <w:r w:rsidRPr="00AA5977">
        <w:rPr>
          <w:rFonts w:ascii="Times New Roman" w:eastAsia="Times New Roman" w:hAnsi="Times New Roman" w:cs="Times New Roman"/>
          <w:b/>
          <w:sz w:val="24"/>
          <w:szCs w:val="20"/>
          <w:lang w:eastAsia="zh-CN"/>
        </w:rPr>
        <w:t>«</w:t>
      </w:r>
      <w:r w:rsidR="00AB5DCD" w:rsidRPr="00AA5977">
        <w:rPr>
          <w:rFonts w:ascii="Times New Roman" w:eastAsia="Times New Roman" w:hAnsi="Times New Roman" w:cs="Times New Roman"/>
          <w:b/>
          <w:sz w:val="24"/>
          <w:szCs w:val="20"/>
          <w:lang w:eastAsia="zh-CN"/>
        </w:rPr>
        <w:t>03</w:t>
      </w:r>
      <w:r w:rsidR="00C2620D" w:rsidRPr="00AA5977">
        <w:rPr>
          <w:rFonts w:ascii="Times New Roman" w:eastAsia="Times New Roman" w:hAnsi="Times New Roman" w:cs="Times New Roman"/>
          <w:b/>
          <w:sz w:val="24"/>
          <w:szCs w:val="20"/>
          <w:lang w:eastAsia="zh-CN"/>
        </w:rPr>
        <w:t xml:space="preserve">» </w:t>
      </w:r>
      <w:r w:rsidR="00AB5DCD" w:rsidRPr="00AA5977">
        <w:rPr>
          <w:rFonts w:ascii="Times New Roman" w:eastAsia="Times New Roman" w:hAnsi="Times New Roman" w:cs="Times New Roman"/>
          <w:b/>
          <w:sz w:val="24"/>
          <w:szCs w:val="20"/>
          <w:lang w:eastAsia="zh-CN"/>
        </w:rPr>
        <w:t>ок</w:t>
      </w:r>
      <w:r w:rsidR="006363F4" w:rsidRPr="00AA5977">
        <w:rPr>
          <w:rFonts w:ascii="Times New Roman" w:eastAsia="Times New Roman" w:hAnsi="Times New Roman" w:cs="Times New Roman"/>
          <w:b/>
          <w:sz w:val="24"/>
          <w:szCs w:val="20"/>
          <w:lang w:eastAsia="zh-CN"/>
        </w:rPr>
        <w:t>тября</w:t>
      </w:r>
      <w:r w:rsidR="001C7D96">
        <w:rPr>
          <w:rFonts w:ascii="Times New Roman" w:eastAsia="Times New Roman" w:hAnsi="Times New Roman" w:cs="Times New Roman"/>
          <w:b/>
          <w:sz w:val="24"/>
          <w:szCs w:val="20"/>
          <w:lang w:eastAsia="zh-CN"/>
        </w:rPr>
        <w:t xml:space="preserve"> </w:t>
      </w:r>
      <w:r w:rsidR="00AA3F65" w:rsidRPr="00052C25">
        <w:rPr>
          <w:rFonts w:ascii="Times New Roman" w:eastAsia="Times New Roman" w:hAnsi="Times New Roman" w:cs="Times New Roman"/>
          <w:b/>
          <w:sz w:val="24"/>
          <w:szCs w:val="20"/>
          <w:lang w:eastAsia="zh-CN"/>
        </w:rPr>
        <w:t>2017 г.</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i/>
          <w:sz w:val="24"/>
          <w:szCs w:val="20"/>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052C25">
        <w:rPr>
          <w:rFonts w:ascii="Times New Roman" w:eastAsia="Times New Roman" w:hAnsi="Times New Roman" w:cs="Times New Roman"/>
          <w:b/>
          <w:sz w:val="32"/>
          <w:szCs w:val="32"/>
          <w:lang w:eastAsia="zh-CN"/>
        </w:rPr>
        <w:t>Документация</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052C25">
        <w:rPr>
          <w:rFonts w:ascii="Times New Roman" w:eastAsia="Times New Roman" w:hAnsi="Times New Roman" w:cs="Times New Roman"/>
          <w:b/>
          <w:sz w:val="32"/>
          <w:szCs w:val="32"/>
          <w:lang w:eastAsia="zh-CN"/>
        </w:rPr>
        <w:t>о запросе предложений в электронной форме</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37724F"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37724F">
        <w:rPr>
          <w:rFonts w:ascii="Times New Roman" w:eastAsia="Times New Roman" w:hAnsi="Times New Roman" w:cs="Times New Roman"/>
          <w:b/>
          <w:sz w:val="32"/>
          <w:szCs w:val="32"/>
          <w:lang w:eastAsia="zh-CN"/>
        </w:rPr>
        <w:t>Наименование запроса предложений:</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32"/>
          <w:szCs w:val="32"/>
          <w:lang w:eastAsia="zh-CN"/>
        </w:rPr>
      </w:pPr>
      <w:r w:rsidRPr="0037724F">
        <w:rPr>
          <w:rFonts w:ascii="Times New Roman" w:eastAsia="Times New Roman" w:hAnsi="Times New Roman" w:cs="Times New Roman"/>
          <w:b/>
          <w:sz w:val="32"/>
          <w:szCs w:val="32"/>
          <w:lang w:eastAsia="zh-CN"/>
        </w:rPr>
        <w:t>«</w:t>
      </w:r>
      <w:r w:rsidR="0041774F" w:rsidRPr="0041774F">
        <w:rPr>
          <w:rFonts w:ascii="Times New Roman" w:eastAsia="Times New Roman" w:hAnsi="Times New Roman" w:cs="Times New Roman"/>
          <w:b/>
          <w:sz w:val="32"/>
          <w:szCs w:val="32"/>
          <w:lang w:eastAsia="zh-CN"/>
        </w:rPr>
        <w:t>Поставка лабораторной мебели в комплекте в рамках выполнения работ по гранту РНФ ФГБУН "НБС-ННЦ"</w:t>
      </w:r>
      <w:r w:rsidRPr="00052C25">
        <w:rPr>
          <w:rFonts w:ascii="Times New Roman" w:eastAsia="Times New Roman" w:hAnsi="Times New Roman" w:cs="Times New Roman"/>
          <w:b/>
          <w:sz w:val="28"/>
          <w:szCs w:val="28"/>
          <w:lang w:eastAsia="zh-CN"/>
        </w:rPr>
        <w:t>»</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tabs>
          <w:tab w:val="left" w:leader="dot" w:pos="9374"/>
        </w:tabs>
        <w:suppressAutoHyphens/>
        <w:autoSpaceDE w:val="0"/>
        <w:spacing w:after="0" w:line="240" w:lineRule="auto"/>
        <w:rPr>
          <w:rFonts w:ascii="Times New Roman" w:eastAsia="Times New Roman" w:hAnsi="Times New Roman" w:cs="Times New Roman"/>
          <w:sz w:val="28"/>
          <w:szCs w:val="28"/>
          <w:lang w:eastAsia="zh-CN"/>
        </w:rPr>
      </w:pPr>
    </w:p>
    <w:p w:rsidR="00AA3F65" w:rsidRPr="00052C25" w:rsidRDefault="00AA3F65" w:rsidP="00AA3F65">
      <w:pPr>
        <w:widowControl w:val="0"/>
        <w:tabs>
          <w:tab w:val="left" w:leader="dot" w:pos="9374"/>
        </w:tabs>
        <w:suppressAutoHyphens/>
        <w:autoSpaceDE w:val="0"/>
        <w:spacing w:after="0" w:line="240" w:lineRule="auto"/>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2017 год</w:t>
      </w:r>
    </w:p>
    <w:p w:rsidR="00AA3F65" w:rsidRPr="00052C25" w:rsidRDefault="00AA3F65" w:rsidP="00AA3F65">
      <w:pPr>
        <w:widowControl w:val="0"/>
        <w:tabs>
          <w:tab w:val="left" w:leader="dot" w:pos="9374"/>
        </w:tabs>
        <w:suppressAutoHyphens/>
        <w:autoSpaceDE w:val="0"/>
        <w:spacing w:after="0" w:line="240" w:lineRule="auto"/>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br w:type="page"/>
      </w: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8"/>
          <w:szCs w:val="28"/>
          <w:lang w:eastAsia="zh-CN"/>
        </w:rPr>
        <w:lastRenderedPageBreak/>
        <w:t xml:space="preserve">Содержание: </w:t>
      </w: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p>
    <w:p w:rsidR="00AA3F65" w:rsidRPr="005000A4" w:rsidRDefault="00AA3F65"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r w:rsidRPr="005000A4">
        <w:rPr>
          <w:rFonts w:ascii="Times New Roman" w:eastAsia="Times New Roman" w:hAnsi="Times New Roman" w:cs="Times New Roman"/>
          <w:b/>
          <w:sz w:val="24"/>
          <w:szCs w:val="24"/>
          <w:lang w:eastAsia="zh-CN"/>
        </w:rPr>
        <w:fldChar w:fldCharType="begin"/>
      </w:r>
      <w:r w:rsidRPr="005000A4">
        <w:rPr>
          <w:rFonts w:ascii="Times New Roman" w:eastAsia="Times New Roman" w:hAnsi="Times New Roman" w:cs="Times New Roman"/>
          <w:b/>
          <w:sz w:val="24"/>
          <w:szCs w:val="24"/>
          <w:lang w:eastAsia="zh-CN"/>
        </w:rPr>
        <w:instrText xml:space="preserve"> TOC \h \z \t "Заголовок 7;1" </w:instrText>
      </w:r>
      <w:r w:rsidRPr="005000A4">
        <w:rPr>
          <w:rFonts w:ascii="Times New Roman" w:eastAsia="Times New Roman" w:hAnsi="Times New Roman" w:cs="Times New Roman"/>
          <w:b/>
          <w:sz w:val="24"/>
          <w:szCs w:val="24"/>
          <w:lang w:eastAsia="zh-CN"/>
        </w:rPr>
        <w:fldChar w:fldCharType="separate"/>
      </w:r>
      <w:hyperlink w:anchor="_Toc425090426" w:history="1">
        <w:r w:rsidRPr="005000A4">
          <w:rPr>
            <w:rFonts w:ascii="Times New Roman" w:eastAsia="Times New Roman" w:hAnsi="Times New Roman" w:cs="Times New Roman"/>
            <w:b/>
            <w:noProof/>
            <w:sz w:val="24"/>
            <w:szCs w:val="24"/>
            <w:lang w:eastAsia="zh-CN"/>
          </w:rPr>
          <w:t>РАЗДЕЛ 1. ОБЩАЯ ЧАСТЬ</w:t>
        </w:r>
        <w:r w:rsidRPr="005000A4">
          <w:rPr>
            <w:rFonts w:ascii="Times New Roman" w:eastAsia="Times New Roman" w:hAnsi="Times New Roman" w:cs="Times New Roman"/>
            <w:b/>
            <w:noProof/>
            <w:webHidden/>
            <w:sz w:val="24"/>
            <w:szCs w:val="24"/>
            <w:lang w:eastAsia="zh-CN"/>
          </w:rPr>
          <w:tab/>
        </w:r>
        <w:r w:rsidRPr="005000A4">
          <w:rPr>
            <w:rFonts w:ascii="Times New Roman" w:eastAsia="Times New Roman" w:hAnsi="Times New Roman" w:cs="Times New Roman"/>
            <w:b/>
            <w:noProof/>
            <w:webHidden/>
            <w:sz w:val="24"/>
            <w:szCs w:val="24"/>
            <w:lang w:eastAsia="zh-CN"/>
          </w:rPr>
          <w:fldChar w:fldCharType="begin"/>
        </w:r>
        <w:r w:rsidRPr="005000A4">
          <w:rPr>
            <w:rFonts w:ascii="Times New Roman" w:eastAsia="Times New Roman" w:hAnsi="Times New Roman" w:cs="Times New Roman"/>
            <w:b/>
            <w:noProof/>
            <w:webHidden/>
            <w:sz w:val="24"/>
            <w:szCs w:val="24"/>
            <w:lang w:eastAsia="zh-CN"/>
          </w:rPr>
          <w:instrText xml:space="preserve"> PAGEREF _Toc425090426 \h </w:instrText>
        </w:r>
        <w:r w:rsidRPr="005000A4">
          <w:rPr>
            <w:rFonts w:ascii="Times New Roman" w:eastAsia="Times New Roman" w:hAnsi="Times New Roman" w:cs="Times New Roman"/>
            <w:b/>
            <w:noProof/>
            <w:webHidden/>
            <w:sz w:val="24"/>
            <w:szCs w:val="24"/>
            <w:lang w:eastAsia="zh-CN"/>
          </w:rPr>
        </w:r>
        <w:r w:rsidRPr="005000A4">
          <w:rPr>
            <w:rFonts w:ascii="Times New Roman" w:eastAsia="Times New Roman" w:hAnsi="Times New Roman" w:cs="Times New Roman"/>
            <w:b/>
            <w:noProof/>
            <w:webHidden/>
            <w:sz w:val="24"/>
            <w:szCs w:val="24"/>
            <w:lang w:eastAsia="zh-CN"/>
          </w:rPr>
          <w:fldChar w:fldCharType="separate"/>
        </w:r>
        <w:r w:rsidR="00096131" w:rsidRPr="005000A4">
          <w:rPr>
            <w:rFonts w:ascii="Times New Roman" w:eastAsia="Times New Roman" w:hAnsi="Times New Roman" w:cs="Times New Roman"/>
            <w:b/>
            <w:noProof/>
            <w:webHidden/>
            <w:sz w:val="24"/>
            <w:szCs w:val="24"/>
            <w:lang w:eastAsia="zh-CN"/>
          </w:rPr>
          <w:t>3</w:t>
        </w:r>
        <w:r w:rsidRPr="005000A4">
          <w:rPr>
            <w:rFonts w:ascii="Times New Roman" w:eastAsia="Times New Roman" w:hAnsi="Times New Roman" w:cs="Times New Roman"/>
            <w:b/>
            <w:noProof/>
            <w:webHidden/>
            <w:sz w:val="24"/>
            <w:szCs w:val="24"/>
            <w:lang w:eastAsia="zh-CN"/>
          </w:rPr>
          <w:fldChar w:fldCharType="end"/>
        </w:r>
      </w:hyperlink>
    </w:p>
    <w:p w:rsidR="00AA3F65" w:rsidRPr="005000A4" w:rsidRDefault="00622CE5"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hyperlink w:anchor="_Toc425090427" w:history="1">
        <w:r w:rsidR="00AA3F65" w:rsidRPr="005000A4">
          <w:rPr>
            <w:rFonts w:ascii="Times New Roman" w:eastAsia="Times New Roman" w:hAnsi="Times New Roman" w:cs="Times New Roman"/>
            <w:b/>
            <w:noProof/>
            <w:sz w:val="24"/>
            <w:szCs w:val="24"/>
            <w:lang w:eastAsia="zh-CN"/>
          </w:rPr>
          <w:t>РАЗДЕЛ 2. ИНФОРМАЦИОННАЯ КАРТА ЗАПРОСА ПРЕДЛОЖЕНИЙ</w:t>
        </w:r>
        <w:r w:rsidR="002E1E0D" w:rsidRPr="005000A4">
          <w:t xml:space="preserve">     </w:t>
        </w:r>
        <w:r w:rsidR="002E1E0D" w:rsidRPr="005000A4">
          <w:rPr>
            <w:rFonts w:ascii="Times New Roman" w:eastAsia="Times New Roman" w:hAnsi="Times New Roman" w:cs="Times New Roman"/>
            <w:b/>
            <w:noProof/>
            <w:sz w:val="24"/>
            <w:szCs w:val="24"/>
            <w:lang w:eastAsia="zh-CN"/>
          </w:rPr>
          <w:t>ЭЛЕКТРОННОЙ ФОРМЕ</w:t>
        </w:r>
        <w:r w:rsidR="00AA3F65" w:rsidRPr="005000A4">
          <w:rPr>
            <w:rFonts w:ascii="Times New Roman" w:eastAsia="Times New Roman" w:hAnsi="Times New Roman" w:cs="Times New Roman"/>
            <w:b/>
            <w:noProof/>
            <w:webHidden/>
            <w:sz w:val="24"/>
            <w:szCs w:val="24"/>
            <w:lang w:eastAsia="zh-CN"/>
          </w:rPr>
          <w:tab/>
        </w:r>
        <w:r w:rsidR="00AA3F65" w:rsidRPr="005000A4">
          <w:rPr>
            <w:rFonts w:ascii="Times New Roman" w:eastAsia="Times New Roman" w:hAnsi="Times New Roman" w:cs="Times New Roman"/>
            <w:b/>
            <w:noProof/>
            <w:webHidden/>
            <w:sz w:val="24"/>
            <w:szCs w:val="24"/>
            <w:lang w:eastAsia="zh-CN"/>
          </w:rPr>
          <w:fldChar w:fldCharType="begin"/>
        </w:r>
        <w:r w:rsidR="00AA3F65" w:rsidRPr="005000A4">
          <w:rPr>
            <w:rFonts w:ascii="Times New Roman" w:eastAsia="Times New Roman" w:hAnsi="Times New Roman" w:cs="Times New Roman"/>
            <w:b/>
            <w:noProof/>
            <w:webHidden/>
            <w:sz w:val="24"/>
            <w:szCs w:val="24"/>
            <w:lang w:eastAsia="zh-CN"/>
          </w:rPr>
          <w:instrText xml:space="preserve"> PAGEREF _Toc425090427 \h </w:instrText>
        </w:r>
        <w:r w:rsidR="00AA3F65" w:rsidRPr="005000A4">
          <w:rPr>
            <w:rFonts w:ascii="Times New Roman" w:eastAsia="Times New Roman" w:hAnsi="Times New Roman" w:cs="Times New Roman"/>
            <w:b/>
            <w:noProof/>
            <w:webHidden/>
            <w:sz w:val="24"/>
            <w:szCs w:val="24"/>
            <w:lang w:eastAsia="zh-CN"/>
          </w:rPr>
        </w:r>
        <w:r w:rsidR="00AA3F65" w:rsidRPr="005000A4">
          <w:rPr>
            <w:rFonts w:ascii="Times New Roman" w:eastAsia="Times New Roman" w:hAnsi="Times New Roman" w:cs="Times New Roman"/>
            <w:b/>
            <w:noProof/>
            <w:webHidden/>
            <w:sz w:val="24"/>
            <w:szCs w:val="24"/>
            <w:lang w:eastAsia="zh-CN"/>
          </w:rPr>
          <w:fldChar w:fldCharType="separate"/>
        </w:r>
        <w:r w:rsidR="00096131" w:rsidRPr="005000A4">
          <w:rPr>
            <w:rFonts w:ascii="Times New Roman" w:eastAsia="Times New Roman" w:hAnsi="Times New Roman" w:cs="Times New Roman"/>
            <w:b/>
            <w:noProof/>
            <w:webHidden/>
            <w:sz w:val="24"/>
            <w:szCs w:val="24"/>
            <w:lang w:eastAsia="zh-CN"/>
          </w:rPr>
          <w:t>1</w:t>
        </w:r>
        <w:r w:rsidR="00AA3F65" w:rsidRPr="005000A4">
          <w:rPr>
            <w:rFonts w:ascii="Times New Roman" w:eastAsia="Times New Roman" w:hAnsi="Times New Roman" w:cs="Times New Roman"/>
            <w:b/>
            <w:noProof/>
            <w:webHidden/>
            <w:sz w:val="24"/>
            <w:szCs w:val="24"/>
            <w:lang w:eastAsia="zh-CN"/>
          </w:rPr>
          <w:fldChar w:fldCharType="end"/>
        </w:r>
      </w:hyperlink>
      <w:r w:rsidR="00267105">
        <w:rPr>
          <w:rFonts w:ascii="Times New Roman" w:eastAsia="Times New Roman" w:hAnsi="Times New Roman" w:cs="Times New Roman"/>
          <w:b/>
          <w:noProof/>
          <w:sz w:val="24"/>
          <w:szCs w:val="24"/>
          <w:lang w:eastAsia="zh-CN"/>
        </w:rPr>
        <w:t>8</w:t>
      </w:r>
    </w:p>
    <w:p w:rsidR="00AA3F65" w:rsidRPr="005000A4" w:rsidRDefault="00622CE5"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hyperlink w:anchor="_Toc425090428" w:history="1">
        <w:r w:rsidR="00AA3F65" w:rsidRPr="005000A4">
          <w:rPr>
            <w:rFonts w:ascii="Times New Roman" w:eastAsia="Times New Roman" w:hAnsi="Times New Roman" w:cs="Times New Roman"/>
            <w:b/>
            <w:noProof/>
            <w:sz w:val="24"/>
            <w:szCs w:val="24"/>
            <w:lang w:eastAsia="zh-CN"/>
          </w:rPr>
          <w:t>РАЗДЕЛ 3. ОБРАЗЦЫ ФОРМ И ДОКУМЕНТОВ ДЛЯ ЗАПОЛНЕНИЯ УЧАСТНИКАМИ ЗАКУПКИ</w:t>
        </w:r>
        <w:r w:rsidR="00AA3F65" w:rsidRPr="005000A4">
          <w:rPr>
            <w:rFonts w:ascii="Times New Roman" w:eastAsia="Times New Roman" w:hAnsi="Times New Roman" w:cs="Times New Roman"/>
            <w:b/>
            <w:noProof/>
            <w:webHidden/>
            <w:sz w:val="24"/>
            <w:szCs w:val="24"/>
            <w:lang w:eastAsia="zh-CN"/>
          </w:rPr>
          <w:tab/>
        </w:r>
      </w:hyperlink>
      <w:r w:rsidR="005000A4" w:rsidRPr="005000A4">
        <w:rPr>
          <w:rFonts w:ascii="Times New Roman" w:eastAsia="Times New Roman" w:hAnsi="Times New Roman" w:cs="Times New Roman"/>
          <w:b/>
          <w:noProof/>
          <w:sz w:val="24"/>
          <w:szCs w:val="24"/>
          <w:lang w:eastAsia="zh-CN"/>
        </w:rPr>
        <w:t>8</w:t>
      </w:r>
      <w:r w:rsidR="00267105">
        <w:rPr>
          <w:rFonts w:ascii="Times New Roman" w:eastAsia="Times New Roman" w:hAnsi="Times New Roman" w:cs="Times New Roman"/>
          <w:b/>
          <w:noProof/>
          <w:sz w:val="24"/>
          <w:szCs w:val="24"/>
          <w:lang w:eastAsia="zh-CN"/>
        </w:rPr>
        <w:t>5</w:t>
      </w:r>
    </w:p>
    <w:p w:rsidR="00AA3F65" w:rsidRPr="00052C25" w:rsidRDefault="00AA3F65"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r w:rsidRPr="005000A4">
        <w:rPr>
          <w:rFonts w:ascii="Times New Roman" w:eastAsia="Times New Roman" w:hAnsi="Times New Roman" w:cs="Times New Roman"/>
          <w:b/>
          <w:sz w:val="24"/>
          <w:szCs w:val="24"/>
          <w:lang w:eastAsia="zh-CN"/>
        </w:rPr>
        <w:fldChar w:fldCharType="end"/>
      </w:r>
      <w:hyperlink w:anchor="_Toc425090428" w:history="1">
        <w:r w:rsidRPr="005000A4">
          <w:rPr>
            <w:rFonts w:ascii="Times New Roman" w:eastAsia="Times New Roman" w:hAnsi="Times New Roman" w:cs="Times New Roman"/>
            <w:b/>
            <w:noProof/>
            <w:sz w:val="24"/>
            <w:szCs w:val="24"/>
            <w:lang w:eastAsia="zh-CN"/>
          </w:rPr>
          <w:t>РАЗДЕЛ 4. РАСЧЕТ НАЧАЛЬНОЙ МАКСИМАЛЬНОЙ ЦЕНЫ ДОГОВОРА</w:t>
        </w:r>
        <w:r w:rsidRPr="005000A4">
          <w:rPr>
            <w:rFonts w:ascii="Times New Roman" w:eastAsia="Times New Roman" w:hAnsi="Times New Roman" w:cs="Times New Roman"/>
            <w:b/>
            <w:noProof/>
            <w:webHidden/>
            <w:sz w:val="24"/>
            <w:szCs w:val="24"/>
            <w:lang w:eastAsia="zh-CN"/>
          </w:rPr>
          <w:tab/>
        </w:r>
      </w:hyperlink>
      <w:r w:rsidR="005000A4" w:rsidRPr="005000A4">
        <w:rPr>
          <w:rFonts w:ascii="Times New Roman" w:eastAsia="Times New Roman" w:hAnsi="Times New Roman" w:cs="Times New Roman"/>
          <w:b/>
          <w:noProof/>
          <w:sz w:val="24"/>
          <w:szCs w:val="24"/>
          <w:lang w:eastAsia="zh-CN"/>
        </w:rPr>
        <w:t>9</w:t>
      </w:r>
      <w:r w:rsidR="00267105">
        <w:rPr>
          <w:rFonts w:ascii="Times New Roman" w:eastAsia="Times New Roman" w:hAnsi="Times New Roman" w:cs="Times New Roman"/>
          <w:b/>
          <w:noProof/>
          <w:sz w:val="24"/>
          <w:szCs w:val="24"/>
          <w:lang w:eastAsia="zh-CN"/>
        </w:rPr>
        <w:t>2</w:t>
      </w:r>
    </w:p>
    <w:p w:rsidR="00AA3F65" w:rsidRPr="00052C25" w:rsidRDefault="00AA3F65" w:rsidP="00AA3F65">
      <w:pPr>
        <w:suppressAutoHyphens/>
        <w:spacing w:after="0" w:line="360" w:lineRule="auto"/>
        <w:jc w:val="center"/>
        <w:rPr>
          <w:rFonts w:ascii="Times New Roman" w:eastAsia="Times New Roman" w:hAnsi="Times New Roman" w:cs="Times New Roman"/>
          <w:b/>
          <w:sz w:val="24"/>
          <w:szCs w:val="24"/>
          <w:lang w:eastAsia="zh-CN"/>
        </w:rPr>
      </w:pPr>
    </w:p>
    <w:p w:rsidR="00AA3F65" w:rsidRPr="00052C25" w:rsidRDefault="00AA3F65" w:rsidP="006D74D1">
      <w:pPr>
        <w:keepNext/>
        <w:suppressAutoHyphens/>
        <w:spacing w:after="0" w:line="240" w:lineRule="auto"/>
        <w:jc w:val="center"/>
        <w:outlineLvl w:val="6"/>
        <w:rPr>
          <w:rFonts w:ascii="FreeSetCTT" w:eastAsia="Times New Roman" w:hAnsi="FreeSetCTT" w:cs="FreeSetCTT"/>
          <w:b/>
          <w:sz w:val="24"/>
          <w:szCs w:val="20"/>
          <w:lang w:eastAsia="zh-CN"/>
        </w:rPr>
      </w:pPr>
      <w:bookmarkStart w:id="0" w:name="_Toc425090426"/>
      <w:r w:rsidRPr="00052C25">
        <w:rPr>
          <w:rFonts w:ascii="FreeSetCTT" w:eastAsia="Times New Roman" w:hAnsi="FreeSetCTT" w:cs="FreeSetCTT"/>
          <w:b/>
          <w:sz w:val="24"/>
          <w:szCs w:val="20"/>
          <w:lang w:eastAsia="zh-CN"/>
        </w:rPr>
        <w:br w:type="page"/>
      </w:r>
      <w:r w:rsidRPr="00052C25">
        <w:rPr>
          <w:rFonts w:ascii="FreeSetCTT" w:eastAsia="Times New Roman" w:hAnsi="FreeSetCTT" w:cs="FreeSetCTT"/>
          <w:b/>
          <w:sz w:val="24"/>
          <w:szCs w:val="20"/>
          <w:lang w:eastAsia="zh-CN"/>
        </w:rPr>
        <w:lastRenderedPageBreak/>
        <w:t>РАЗДЕЛ 1. ОБЩАЯ ЧАСТЬ</w:t>
      </w:r>
      <w:bookmarkEnd w:id="0"/>
    </w:p>
    <w:p w:rsidR="00AA3F65" w:rsidRPr="00052C25" w:rsidRDefault="00AA3F65" w:rsidP="006D74D1">
      <w:pPr>
        <w:widowControl w:val="0"/>
        <w:suppressAutoHyphens/>
        <w:autoSpaceDE w:val="0"/>
        <w:spacing w:before="120" w:after="60" w:line="240" w:lineRule="auto"/>
        <w:contextualSpacing/>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ТЕРМИНЫ И ОПРЕДЕЛЕНИЯ</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Заказчик</w:t>
      </w:r>
      <w:r w:rsidRPr="00052C25">
        <w:rPr>
          <w:rFonts w:ascii="Times New Roman" w:eastAsia="Times New Roman" w:hAnsi="Times New Roman" w:cs="Times New Roman"/>
          <w:color w:val="000000"/>
          <w:sz w:val="24"/>
          <w:szCs w:val="24"/>
          <w:lang w:eastAsia="zh-CN"/>
        </w:rPr>
        <w:t xml:space="preserve"> – 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Документация о закупке </w:t>
      </w:r>
      <w:r w:rsidRPr="00052C25">
        <w:rPr>
          <w:rFonts w:ascii="Times New Roman" w:eastAsia="Times New Roman" w:hAnsi="Times New Roman" w:cs="Times New Roman"/>
          <w:color w:val="000000"/>
          <w:sz w:val="24"/>
          <w:szCs w:val="24"/>
          <w:lang w:eastAsia="zh-CN"/>
        </w:rPr>
        <w:t xml:space="preserve">– настоящий </w:t>
      </w:r>
      <w:r w:rsidRPr="00052C25">
        <w:rPr>
          <w:rFonts w:ascii="Times New Roman" w:eastAsia="Times New Roman" w:hAnsi="Times New Roman" w:cs="Times New Roman"/>
          <w:sz w:val="24"/>
          <w:szCs w:val="24"/>
          <w:lang w:eastAsia="zh-CN"/>
        </w:rPr>
        <w:t>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w:t>
      </w:r>
      <w:r w:rsidRPr="00052C25">
        <w:rPr>
          <w:rFonts w:ascii="Times New Roman" w:eastAsia="Times New Roman" w:hAnsi="Times New Roman" w:cs="Times New Roman"/>
          <w:color w:val="000000"/>
          <w:sz w:val="24"/>
          <w:szCs w:val="24"/>
          <w:lang w:eastAsia="zh-CN"/>
        </w:rPr>
        <w:t xml:space="preserve"> </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bCs/>
          <w:color w:val="000000"/>
          <w:sz w:val="24"/>
          <w:szCs w:val="24"/>
          <w:lang w:eastAsia="zh-CN"/>
        </w:rPr>
        <w:t xml:space="preserve">Комиссия по закупке товаров, работ и услуг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Запрос предложений в электронной форме </w:t>
      </w:r>
      <w:r w:rsidRPr="00052C25">
        <w:rPr>
          <w:rFonts w:ascii="Times New Roman" w:eastAsia="Times New Roman" w:hAnsi="Times New Roman" w:cs="Times New Roman"/>
          <w:color w:val="000000"/>
          <w:sz w:val="24"/>
          <w:szCs w:val="24"/>
          <w:lang w:eastAsia="zh-CN"/>
        </w:rPr>
        <w:t xml:space="preserve">(далее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w:t>
      </w:r>
      <w:r w:rsidRPr="00052C25">
        <w:rPr>
          <w:rFonts w:ascii="Times New Roman" w:eastAsia="Times New Roman" w:hAnsi="Times New Roman" w:cs="Times New Roman"/>
          <w:sz w:val="24"/>
          <w:szCs w:val="24"/>
          <w:lang w:eastAsia="zh-CN"/>
        </w:rPr>
        <w:t>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Извещение о проведении запроса предложений </w:t>
      </w:r>
      <w:r w:rsidRPr="00052C25">
        <w:rPr>
          <w:rFonts w:ascii="Times New Roman" w:eastAsia="Times New Roman" w:hAnsi="Times New Roman" w:cs="Times New Roman"/>
          <w:color w:val="000000"/>
          <w:sz w:val="24"/>
          <w:szCs w:val="24"/>
          <w:lang w:eastAsia="zh-CN"/>
        </w:rPr>
        <w:t xml:space="preserve">(далее – Извещение) – письменная информация о запросе предложений, размещенная на сайте </w:t>
      </w:r>
      <w:hyperlink r:id="rId11"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color w:val="000000"/>
          <w:sz w:val="24"/>
          <w:szCs w:val="24"/>
          <w:lang w:eastAsia="zh-CN"/>
        </w:rPr>
        <w:t xml:space="preserve"> и электронной торговой площадке. Извещение является неотъемлемой частью документации о закупке.</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Заявка на участие в закупке </w:t>
      </w:r>
      <w:r w:rsidRPr="00052C25">
        <w:rPr>
          <w:rFonts w:ascii="Times New Roman" w:eastAsia="Times New Roman" w:hAnsi="Times New Roman" w:cs="Times New Roman"/>
          <w:color w:val="000000"/>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Участник закупки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sz w:val="24"/>
          <w:szCs w:val="24"/>
          <w:lang w:eastAsia="zh-CN"/>
        </w:rPr>
        <w:t xml:space="preserve">Начальная (максимальная) цена договора (цена лота)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предельно допустимая цена договора, определяемая Заказчиком</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08"/>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Электронная торговая площадка </w:t>
      </w:r>
      <w:r w:rsidRPr="00052C25">
        <w:rPr>
          <w:rFonts w:ascii="Times New Roman" w:eastAsia="Times New Roman"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AA3F65" w:rsidRPr="00052C25" w:rsidRDefault="00AA3F65" w:rsidP="00AA3F65">
      <w:pPr>
        <w:suppressAutoHyphens/>
        <w:spacing w:after="0" w:line="240" w:lineRule="auto"/>
        <w:ind w:firstLine="708"/>
        <w:jc w:val="both"/>
        <w:rPr>
          <w:rFonts w:ascii="Times New Roman" w:eastAsia="Times New Roman" w:hAnsi="Times New Roman" w:cs="Times New Roman"/>
          <w:b/>
          <w:sz w:val="24"/>
          <w:szCs w:val="24"/>
          <w:lang w:eastAsia="zh-CN"/>
        </w:rPr>
      </w:pP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ОБЩИЕ ПОЛОЖЕНИЯ</w:t>
      </w: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Форма и вид процедуры закупки, предмет 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AA3F65" w:rsidRPr="00052C25" w:rsidRDefault="00AA3F65" w:rsidP="00AA3F65">
      <w:pPr>
        <w:suppressAutoHyphens/>
        <w:autoSpaceDE w:val="0"/>
        <w:spacing w:after="0" w:line="240" w:lineRule="auto"/>
        <w:ind w:left="113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AA3F65" w:rsidRPr="00052C25" w:rsidRDefault="00AA3F65" w:rsidP="00AA3F65">
      <w:pPr>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Участник закупки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AA3F65" w:rsidRPr="00052C25" w:rsidRDefault="00AA3F65" w:rsidP="00B94EA9">
      <w:pPr>
        <w:widowControl w:val="0"/>
        <w:numPr>
          <w:ilvl w:val="2"/>
          <w:numId w:val="10"/>
        </w:numPr>
        <w:tabs>
          <w:tab w:val="clear" w:pos="272"/>
          <w:tab w:val="num" w:pos="708"/>
        </w:tabs>
        <w:suppressAutoHyphens/>
        <w:autoSpaceDE w:val="0"/>
        <w:spacing w:before="60"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AA3F65" w:rsidRPr="00052C25" w:rsidRDefault="00AA3F65" w:rsidP="00B94EA9">
      <w:pPr>
        <w:widowControl w:val="0"/>
        <w:numPr>
          <w:ilvl w:val="2"/>
          <w:numId w:val="10"/>
        </w:numPr>
        <w:tabs>
          <w:tab w:val="clear" w:pos="272"/>
          <w:tab w:val="num" w:pos="708"/>
          <w:tab w:val="left" w:pos="1080"/>
          <w:tab w:val="left" w:pos="1134"/>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Правовой статус документов</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w:t>
      </w:r>
      <w:r w:rsidR="007B774A"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sz w:val="24"/>
          <w:szCs w:val="24"/>
          <w:lang w:eastAsia="zh-CN"/>
        </w:rPr>
        <w:t xml:space="preserve"> Заказчик имеет право отказаться от заключения договора с победителями таких закупок без объяснения причин.</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Процедура запроса предложений проводится в соответствии с </w:t>
      </w:r>
      <w:r w:rsidRPr="00052C25">
        <w:rPr>
          <w:rFonts w:ascii="Times New Roman" w:eastAsia="Times New Roman" w:hAnsi="Times New Roman" w:cs="Times New Roman"/>
          <w:color w:val="000000"/>
          <w:sz w:val="24"/>
          <w:szCs w:val="24"/>
          <w:lang w:eastAsia="zh-CN"/>
        </w:rPr>
        <w:t>Положением о закупке товаров, работ, услуг для нужд</w:t>
      </w:r>
      <w:r w:rsidRPr="00052C25">
        <w:rPr>
          <w:rFonts w:ascii="Times New Roman" w:eastAsia="Times New Roman" w:hAnsi="Times New Roman" w:cs="Times New Roman"/>
          <w:sz w:val="24"/>
          <w:szCs w:val="24"/>
          <w:lang w:eastAsia="zh-CN"/>
        </w:rPr>
        <w:t xml:space="preserve"> Федерального государственного </w:t>
      </w:r>
      <w:r w:rsidRPr="00052C25">
        <w:rPr>
          <w:rFonts w:ascii="Times New Roman" w:eastAsia="Times New Roman" w:hAnsi="Times New Roman" w:cs="Times New Roman"/>
          <w:bCs/>
          <w:sz w:val="24"/>
          <w:szCs w:val="24"/>
          <w:lang w:eastAsia="zh-CN"/>
        </w:rPr>
        <w:t>бюджетного учреждения науки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Национальный научный центр РАН».</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w:t>
      </w:r>
      <w:r w:rsidRPr="00052C25">
        <w:rPr>
          <w:rFonts w:ascii="Times New Roman" w:eastAsia="Times New Roman" w:hAnsi="Times New Roman" w:cs="Times New Roman"/>
          <w:color w:val="000000"/>
          <w:sz w:val="24"/>
          <w:szCs w:val="24"/>
          <w:lang w:eastAsia="zh-CN"/>
        </w:rPr>
        <w:t>Положением о закупке товаров, работ, услуг для нужд</w:t>
      </w:r>
      <w:r w:rsidRPr="00052C25">
        <w:rPr>
          <w:rFonts w:ascii="Times New Roman" w:eastAsia="Times New Roman" w:hAnsi="Times New Roman" w:cs="Times New Roman"/>
          <w:sz w:val="24"/>
          <w:szCs w:val="24"/>
          <w:lang w:eastAsia="zh-CN"/>
        </w:rPr>
        <w:t xml:space="preserve"> Федерального государственного </w:t>
      </w:r>
      <w:r w:rsidRPr="00052C25">
        <w:rPr>
          <w:rFonts w:ascii="Times New Roman" w:eastAsia="Times New Roman" w:hAnsi="Times New Roman" w:cs="Times New Roman"/>
          <w:bCs/>
          <w:sz w:val="24"/>
          <w:szCs w:val="24"/>
          <w:lang w:eastAsia="zh-CN"/>
        </w:rPr>
        <w:t>бюджетного учреждения науки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Национальный научный центр РАН». </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Прочие положения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78" w:hanging="1078"/>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78" w:hanging="1078"/>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AA3F65" w:rsidRPr="00052C25" w:rsidRDefault="00AA3F65" w:rsidP="00AA3F65">
      <w:pPr>
        <w:widowControl w:val="0"/>
        <w:tabs>
          <w:tab w:val="left" w:pos="1080"/>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lastRenderedPageBreak/>
        <w:t xml:space="preserve">      Состав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0"/>
          <w:numId w:val="10"/>
        </w:numPr>
        <w:suppressAutoHyphens/>
        <w:autoSpaceDE w:val="0"/>
        <w:spacing w:after="0" w:line="240" w:lineRule="auto"/>
        <w:ind w:left="567" w:hanging="567"/>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ПОРЯДОК ПРОВЕДЕНИЯ ЗАПРОСА ПРЕДЛОЖЕНИЙ </w:t>
      </w:r>
    </w:p>
    <w:p w:rsidR="00AA3F65" w:rsidRPr="00052C25" w:rsidRDefault="00AA3F65" w:rsidP="00AA3F65">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Публикация извещения о проведении 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не менее чем за 7 (семь)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2"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1" w:name="OLE_LINK4"/>
      <w:bookmarkStart w:id="2" w:name="OLE_LINK3"/>
      <w:r w:rsidRPr="00052C25">
        <w:rPr>
          <w:rFonts w:ascii="Times New Roman" w:eastAsia="Times New Roman"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
      <w:bookmarkEnd w:id="2"/>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3"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7 (семь) рабочих дней.</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Предоставление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Документация о закупке находится в открытом доступе на сайте </w:t>
      </w:r>
      <w:hyperlink r:id="rId14"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 xml:space="preserve"> начиная с даты размещения извещения.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3" w:name="_Ref316300991"/>
      <w:r w:rsidRPr="00052C25">
        <w:rPr>
          <w:rFonts w:ascii="Times New Roman" w:eastAsia="Times New Roman"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bookmarkEnd w:id="3"/>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Изучение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Разъяснение положений документации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4" w:name="_Ref316301251"/>
      <w:r w:rsidRPr="00052C25">
        <w:rPr>
          <w:rFonts w:ascii="Times New Roman" w:eastAsia="Times New Roman" w:hAnsi="Times New Roman" w:cs="Times New Roman"/>
          <w:sz w:val="24"/>
          <w:szCs w:val="24"/>
          <w:lang w:eastAsia="zh-CN"/>
        </w:rPr>
        <w:t xml:space="preserve">      </w:t>
      </w:r>
      <w:bookmarkEnd w:id="4"/>
      <w:r w:rsidRPr="00052C25">
        <w:rPr>
          <w:rFonts w:ascii="Times New Roman" w:eastAsia="Times New Roman" w:hAnsi="Times New Roman" w:cs="Times New Roman"/>
          <w:sz w:val="24"/>
          <w:szCs w:val="24"/>
          <w:lang w:eastAsia="zh-CN"/>
        </w:rPr>
        <w:t xml:space="preserve">Любой участник закупки вправе направить Заказчику запрос о разъяснении положений документации о запросе предложений с указанием адреса электронной почты </w:t>
      </w:r>
      <w:r w:rsidRPr="00052C25">
        <w:rPr>
          <w:rFonts w:ascii="Times New Roman" w:eastAsia="Times New Roman" w:hAnsi="Times New Roman" w:cs="Times New Roman"/>
          <w:sz w:val="24"/>
          <w:szCs w:val="24"/>
          <w:lang w:eastAsia="zh-CN"/>
        </w:rPr>
        <w:lastRenderedPageBreak/>
        <w:t>участника закупки для получения разъяснений документации о запросе предложений. В течение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предложений, если указанный запрос поступил к Заказчику не позднее чем за 3 (три) рабочих дня до дня окончания подачи предложений.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предложений могут быть даны Заказчиком по собственной инициативе в любое время до окончания срока подачи заявок на участие в запросе предложений. Не позднее чем в течение 2 (двух) дней со дня подписания указанных разъяснений уполномоченным лицом Заказчика, но не позднее чем за 1 (один) день до дня окончания подачи заявок на участие в запросе предложений, такие разъяснения размещаются Заказчиком на официальном сайте.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Внесение изменений в документацию о закупке</w:t>
      </w:r>
    </w:p>
    <w:p w:rsidR="00AA3F65" w:rsidRPr="00052C25" w:rsidRDefault="00AA3F65" w:rsidP="00AA3F65">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Любое изменение документации о закупке является неотъемлемой ее частью.</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sidR="00D46E6A" w:rsidRPr="00052C25">
        <w:rPr>
          <w:rFonts w:ascii="Times New Roman" w:eastAsia="Times New Roman" w:hAnsi="Times New Roman" w:cs="Times New Roman"/>
          <w:sz w:val="24"/>
          <w:szCs w:val="24"/>
          <w:lang w:eastAsia="zh-CN"/>
        </w:rPr>
        <w:t xml:space="preserve">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7 (семь) рабочих дней. </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Затраты на участие в запросе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Отказ от проведения </w:t>
      </w:r>
      <w:r w:rsidRPr="00052C25">
        <w:rPr>
          <w:rFonts w:ascii="Times New Roman" w:eastAsia="Times New Roman" w:hAnsi="Times New Roman" w:cs="Times New Roman"/>
          <w:b/>
          <w:color w:val="000000"/>
          <w:sz w:val="24"/>
          <w:szCs w:val="24"/>
          <w:lang w:eastAsia="zh-CN"/>
        </w:rPr>
        <w:t>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w:t>
      </w:r>
      <w:r w:rsidRPr="00052C25">
        <w:rPr>
          <w:rFonts w:ascii="Times New Roman" w:eastAsia="Times New Roman" w:hAnsi="Times New Roman" w:cs="Times New Roman"/>
          <w:sz w:val="24"/>
          <w:szCs w:val="24"/>
          <w:lang w:eastAsia="zh-CN"/>
        </w:rPr>
        <w:lastRenderedPageBreak/>
        <w:t>заявки на участие в запросе предложений.</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5"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bookmarkStart w:id="5" w:name="_Ref316304084"/>
      <w:r w:rsidRPr="00052C25">
        <w:rPr>
          <w:rFonts w:ascii="Times New Roman" w:eastAsia="Times New Roman" w:hAnsi="Times New Roman" w:cs="Times New Roman"/>
          <w:b/>
          <w:sz w:val="24"/>
          <w:szCs w:val="24"/>
          <w:lang w:eastAsia="zh-CN"/>
        </w:rPr>
        <w:t xml:space="preserve">       Обеспечение заявки на участие в запросе предложений</w:t>
      </w:r>
      <w:bookmarkStart w:id="6" w:name="_Ref316304115"/>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установить в настоящей документации</w:t>
      </w:r>
      <w:bookmarkEnd w:id="6"/>
      <w:r w:rsidRPr="00052C25">
        <w:rPr>
          <w:rFonts w:ascii="Times New Roman" w:eastAsia="Times New Roman"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AA3F65" w:rsidRPr="00052C25" w:rsidRDefault="00AA3F65" w:rsidP="00B94EA9">
      <w:pPr>
        <w:numPr>
          <w:ilvl w:val="0"/>
          <w:numId w:val="9"/>
        </w:numPr>
        <w:suppressAutoHyphens/>
        <w:spacing w:after="0" w:line="240" w:lineRule="auto"/>
        <w:ind w:left="1418" w:hanging="28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AA3F65" w:rsidRPr="00052C25" w:rsidRDefault="00AA3F65" w:rsidP="00B94EA9">
      <w:pPr>
        <w:numPr>
          <w:ilvl w:val="0"/>
          <w:numId w:val="9"/>
        </w:numPr>
        <w:suppressAutoHyphens/>
        <w:spacing w:after="0" w:line="240" w:lineRule="auto"/>
        <w:ind w:left="1418" w:hanging="28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AA3F65" w:rsidRPr="00052C25" w:rsidRDefault="00AA3F65" w:rsidP="00B94EA9">
      <w:pPr>
        <w:numPr>
          <w:ilvl w:val="0"/>
          <w:numId w:val="9"/>
        </w:numPr>
        <w:suppressAutoHyphens/>
        <w:spacing w:after="0" w:line="240" w:lineRule="auto"/>
        <w:ind w:left="1418" w:hanging="284"/>
        <w:jc w:val="both"/>
        <w:rPr>
          <w:rFonts w:ascii="Times New Roman" w:eastAsia="Times New Roman" w:hAnsi="Times New Roman" w:cs="Times New Roman"/>
          <w:sz w:val="20"/>
          <w:szCs w:val="20"/>
          <w:lang w:eastAsia="zh-CN"/>
        </w:rPr>
      </w:pPr>
      <w:r w:rsidRPr="00052C25">
        <w:rPr>
          <w:rFonts w:ascii="Times New Roman" w:eastAsia="Times New Roman" w:hAnsi="Times New Roman" w:cs="Times New Roman"/>
          <w:sz w:val="24"/>
          <w:szCs w:val="24"/>
          <w:lang w:eastAsia="zh-CN"/>
        </w:rPr>
        <w:t>обязательство заключить Договор в установленном настоящей документацией порядке.</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AA3F65" w:rsidRPr="00052C25" w:rsidRDefault="00AA3F65" w:rsidP="00B94EA9">
      <w:pPr>
        <w:widowControl w:val="0"/>
        <w:numPr>
          <w:ilvl w:val="2"/>
          <w:numId w:val="10"/>
        </w:numPr>
        <w:tabs>
          <w:tab w:val="clear" w:pos="272"/>
          <w:tab w:val="num" w:pos="708"/>
          <w:tab w:val="left" w:pos="1080"/>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победителю закупки</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участнику закупки, заявке на участие которого присвоен второй номер</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lastRenderedPageBreak/>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принятия решения о незаключении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Подача и прием заявок на участие в </w:t>
      </w:r>
      <w:bookmarkEnd w:id="5"/>
      <w:r w:rsidRPr="00052C25">
        <w:rPr>
          <w:rFonts w:ascii="Times New Roman" w:eastAsia="Times New Roman" w:hAnsi="Times New Roman" w:cs="Times New Roman"/>
          <w:b/>
          <w:sz w:val="24"/>
          <w:szCs w:val="24"/>
          <w:lang w:eastAsia="zh-CN"/>
        </w:rPr>
        <w:t xml:space="preserve">запросе предложений </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6"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 извещения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вправе подать только одну заявку в отношении каждого предмета закупки (лота).</w:t>
      </w:r>
    </w:p>
    <w:p w:rsidR="00AA3F65" w:rsidRPr="00052C25" w:rsidRDefault="00AA3F65" w:rsidP="00AA3F65">
      <w:pPr>
        <w:widowControl w:val="0"/>
        <w:tabs>
          <w:tab w:val="left" w:pos="1080"/>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Изменение заявок на участие в закупке или их отзыв</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7" w:name="_Ref55280448"/>
      <w:r w:rsidRPr="00052C25">
        <w:rPr>
          <w:rFonts w:ascii="Times New Roman" w:eastAsia="Times New Roman"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Открытие доступа к поступившим </w:t>
      </w:r>
      <w:bookmarkEnd w:id="7"/>
      <w:r w:rsidRPr="00052C25">
        <w:rPr>
          <w:rFonts w:ascii="Times New Roman" w:eastAsia="Times New Roman" w:hAnsi="Times New Roman" w:cs="Times New Roman"/>
          <w:b/>
          <w:sz w:val="24"/>
          <w:szCs w:val="24"/>
          <w:lang w:eastAsia="zh-CN"/>
        </w:rPr>
        <w:t>заявкам (вскрытие)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7"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w:t>
      </w:r>
      <w:r w:rsidRPr="00052C25">
        <w:rPr>
          <w:rFonts w:ascii="Times New Roman" w:eastAsia="Times New Roman" w:hAnsi="Times New Roman" w:cs="Times New Roman"/>
          <w:sz w:val="24"/>
          <w:szCs w:val="24"/>
          <w:lang w:eastAsia="zh-CN"/>
        </w:rPr>
        <w:lastRenderedPageBreak/>
        <w:t xml:space="preserve">и условиям, предусмотренным документацией о проведении запроса предложений, Заказчик </w:t>
      </w:r>
      <w:r w:rsidR="00B8615D">
        <w:rPr>
          <w:rFonts w:ascii="Times New Roman" w:eastAsia="Times New Roman" w:hAnsi="Times New Roman" w:cs="Times New Roman"/>
          <w:sz w:val="24"/>
          <w:szCs w:val="24"/>
          <w:lang w:eastAsia="zh-CN"/>
        </w:rPr>
        <w:t xml:space="preserve">вправе </w:t>
      </w:r>
      <w:r w:rsidRPr="00052C25">
        <w:rPr>
          <w:rFonts w:ascii="Times New Roman" w:eastAsia="Times New Roman" w:hAnsi="Times New Roman" w:cs="Times New Roman"/>
          <w:sz w:val="24"/>
          <w:szCs w:val="24"/>
          <w:lang w:eastAsia="zh-CN"/>
        </w:rPr>
        <w:t>заключит</w:t>
      </w:r>
      <w:r w:rsidR="00B8615D">
        <w:rPr>
          <w:rFonts w:ascii="Times New Roman" w:eastAsia="Times New Roman" w:hAnsi="Times New Roman" w:cs="Times New Roman"/>
          <w:sz w:val="24"/>
          <w:szCs w:val="24"/>
          <w:lang w:eastAsia="zh-CN"/>
        </w:rPr>
        <w:t>ь</w:t>
      </w:r>
      <w:r w:rsidRPr="00052C25">
        <w:rPr>
          <w:rFonts w:ascii="Times New Roman" w:eastAsia="Times New Roman"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Оценка и сопоставление заявок на участие в запросе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проведение отборочной стадии;</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проведение оценочной стадии.</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Отборочная стадия. </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рамках отборочной стадии последовательно выполняются следующие действия:</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Участника закупки на соответствие требованиям запроса предложений;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предлагаемых товаров, работ, услуг на соответствие требованиям запроса предложений;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При наличии сомнений в достоверност</w:t>
      </w:r>
      <w:r w:rsidR="00B8615D">
        <w:rPr>
          <w:rFonts w:ascii="Times New Roman" w:eastAsia="Times New Roman" w:hAnsi="Times New Roman" w:cs="Times New Roman"/>
          <w:sz w:val="24"/>
          <w:szCs w:val="24"/>
          <w:lang w:eastAsia="zh-CN"/>
        </w:rPr>
        <w:t xml:space="preserve">и сканированной копии документа </w:t>
      </w:r>
      <w:r w:rsidRPr="00052C25">
        <w:rPr>
          <w:rFonts w:ascii="Times New Roman" w:eastAsia="Times New Roman" w:hAnsi="Times New Roman" w:cs="Times New Roman"/>
          <w:sz w:val="24"/>
          <w:szCs w:val="24"/>
          <w:lang w:eastAsia="zh-CN"/>
        </w:rPr>
        <w:t>Организатор закупок вправе запросить для обозрения оригинал документа, предоставленного в сканированной копии</w:t>
      </w:r>
      <w:r w:rsidR="00B8615D">
        <w:rPr>
          <w:rFonts w:ascii="Times New Roman" w:eastAsia="Times New Roman" w:hAnsi="Times New Roman" w:cs="Times New Roman"/>
          <w:sz w:val="24"/>
          <w:szCs w:val="24"/>
          <w:lang w:eastAsia="zh-CN"/>
        </w:rPr>
        <w:t xml:space="preserve"> в цвете</w:t>
      </w:r>
      <w:r w:rsidRPr="00052C25">
        <w:rPr>
          <w:rFonts w:ascii="Times New Roman" w:eastAsia="Times New Roman" w:hAnsi="Times New Roman" w:cs="Times New Roman"/>
          <w:sz w:val="24"/>
          <w:szCs w:val="24"/>
          <w:lang w:eastAsia="zh-CN"/>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 xml:space="preserve">       Заявка Участника закупки будет отклонена в случаях:</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предлагаемых товаров, работ, услуг требованиям документации;</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непредставления обеспечения заявки, в случае установления требования об обеспечении заявки;</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lastRenderedPageBreak/>
        <w:t>предоставления в составе заявки заведомо ложных сведений, намеренного искажения информации или документов, входящих в состав заявки.</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w:t>
      </w:r>
      <w:r w:rsidR="00B8615D">
        <w:rPr>
          <w:rFonts w:ascii="Times New Roman" w:eastAsia="Times New Roman" w:hAnsi="Times New Roman" w:cs="Times New Roman"/>
          <w:sz w:val="24"/>
          <w:szCs w:val="24"/>
          <w:lang w:eastAsia="zh-CN"/>
        </w:rPr>
        <w:t xml:space="preserve">вправе </w:t>
      </w:r>
      <w:r w:rsidRPr="00052C25">
        <w:rPr>
          <w:rFonts w:ascii="Times New Roman" w:eastAsia="Times New Roman" w:hAnsi="Times New Roman" w:cs="Times New Roman"/>
          <w:sz w:val="24"/>
          <w:szCs w:val="24"/>
          <w:lang w:eastAsia="zh-CN"/>
        </w:rPr>
        <w:t>заключит</w:t>
      </w:r>
      <w:r w:rsidR="00B8615D">
        <w:rPr>
          <w:rFonts w:ascii="Times New Roman" w:eastAsia="Times New Roman" w:hAnsi="Times New Roman" w:cs="Times New Roman"/>
          <w:sz w:val="24"/>
          <w:szCs w:val="24"/>
          <w:lang w:eastAsia="zh-CN"/>
        </w:rPr>
        <w:t>ь</w:t>
      </w:r>
      <w:r w:rsidRPr="00052C25">
        <w:rPr>
          <w:rFonts w:ascii="Times New Roman" w:eastAsia="Times New Roman"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AA3F65" w:rsidRPr="00052C25" w:rsidRDefault="00AA3F65" w:rsidP="00B94EA9">
      <w:pPr>
        <w:widowControl w:val="0"/>
        <w:numPr>
          <w:ilvl w:val="2"/>
          <w:numId w:val="10"/>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Оценка осуществляется в строгом соответствии с критериями и процедурами, указанными в документации о проведении запроса предложений.</w:t>
      </w:r>
    </w:p>
    <w:p w:rsidR="00AA3F65" w:rsidRPr="00052C25" w:rsidRDefault="00AA3F65" w:rsidP="00B94EA9">
      <w:pPr>
        <w:widowControl w:val="0"/>
        <w:numPr>
          <w:ilvl w:val="2"/>
          <w:numId w:val="10"/>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Критериями оценки и сопоставлени</w:t>
      </w:r>
      <w:r w:rsidR="006363F4">
        <w:rPr>
          <w:rFonts w:ascii="Times New Roman" w:eastAsia="Times New Roman" w:hAnsi="Times New Roman" w:cs="Times New Roman"/>
          <w:sz w:val="24"/>
          <w:szCs w:val="24"/>
          <w:lang w:eastAsia="zh-CN"/>
        </w:rPr>
        <w:t>я заявок являются: критерий № 1 </w:t>
      </w:r>
      <w:r w:rsidRPr="00052C25">
        <w:rPr>
          <w:rFonts w:ascii="Times New Roman" w:eastAsia="Times New Roman" w:hAnsi="Times New Roman" w:cs="Times New Roman"/>
          <w:sz w:val="24"/>
          <w:szCs w:val="24"/>
          <w:lang w:eastAsia="zh-CN"/>
        </w:rPr>
        <w:t>– «Цена договора»; критерий № 2 –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006363F4">
        <w:rPr>
          <w:rFonts w:ascii="Times New Roman" w:eastAsia="Times New Roman" w:hAnsi="Times New Roman" w:cs="Times New Roman"/>
          <w:sz w:val="24"/>
          <w:szCs w:val="24"/>
          <w:lang w:eastAsia="zh-CN"/>
        </w:rPr>
        <w:t xml:space="preserve">»; </w:t>
      </w:r>
      <w:r w:rsidR="006363F4" w:rsidRPr="00052C25">
        <w:rPr>
          <w:rFonts w:ascii="Times New Roman" w:eastAsia="Times New Roman" w:hAnsi="Times New Roman" w:cs="Times New Roman"/>
          <w:sz w:val="24"/>
          <w:szCs w:val="24"/>
          <w:lang w:eastAsia="zh-CN"/>
        </w:rPr>
        <w:t>критерий № </w:t>
      </w:r>
      <w:r w:rsidR="006363F4">
        <w:rPr>
          <w:rFonts w:ascii="Times New Roman" w:eastAsia="Times New Roman" w:hAnsi="Times New Roman" w:cs="Times New Roman"/>
          <w:sz w:val="24"/>
          <w:szCs w:val="24"/>
          <w:lang w:eastAsia="zh-CN"/>
        </w:rPr>
        <w:t>3 </w:t>
      </w:r>
      <w:r w:rsidR="006363F4" w:rsidRPr="00052C25">
        <w:rPr>
          <w:rFonts w:ascii="Times New Roman" w:eastAsia="Times New Roman" w:hAnsi="Times New Roman" w:cs="Times New Roman"/>
          <w:sz w:val="24"/>
          <w:szCs w:val="24"/>
          <w:lang w:eastAsia="zh-CN"/>
        </w:rPr>
        <w:t>– «</w:t>
      </w:r>
      <w:r w:rsidR="006363F4">
        <w:rPr>
          <w:rFonts w:ascii="Times New Roman" w:eastAsia="Times New Roman" w:hAnsi="Times New Roman" w:cs="Times New Roman"/>
          <w:sz w:val="24"/>
          <w:szCs w:val="24"/>
          <w:lang w:eastAsia="zh-CN"/>
        </w:rPr>
        <w:t>Сро</w:t>
      </w:r>
      <w:r w:rsidR="00B83E22">
        <w:rPr>
          <w:rFonts w:ascii="Times New Roman" w:eastAsia="Times New Roman" w:hAnsi="Times New Roman" w:cs="Times New Roman"/>
          <w:sz w:val="24"/>
          <w:szCs w:val="24"/>
          <w:lang w:eastAsia="zh-CN"/>
        </w:rPr>
        <w:t>к поставки и установки товара».</w:t>
      </w:r>
    </w:p>
    <w:p w:rsidR="00AA3F65" w:rsidRPr="00052C25" w:rsidRDefault="00AA3F65" w:rsidP="00B94EA9">
      <w:pPr>
        <w:widowControl w:val="0"/>
        <w:numPr>
          <w:ilvl w:val="2"/>
          <w:numId w:val="10"/>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AA3F65" w:rsidRPr="00052C25" w:rsidRDefault="00AA3F65" w:rsidP="00AA3F65">
      <w:pPr>
        <w:widowControl w:val="0"/>
        <w:tabs>
          <w:tab w:val="left" w:pos="1276"/>
        </w:tabs>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tbl>
      <w:tblPr>
        <w:tblW w:w="0" w:type="auto"/>
        <w:tblInd w:w="1101" w:type="dxa"/>
        <w:tblLayout w:type="fixed"/>
        <w:tblLook w:val="0000" w:firstRow="0" w:lastRow="0" w:firstColumn="0" w:lastColumn="0" w:noHBand="0" w:noVBand="0"/>
      </w:tblPr>
      <w:tblGrid>
        <w:gridCol w:w="8941"/>
      </w:tblGrid>
      <w:tr w:rsidR="00AA3F65" w:rsidRPr="00052C25" w:rsidTr="00AA3F65">
        <w:trPr>
          <w:trHeight w:val="242"/>
        </w:trPr>
        <w:tc>
          <w:tcPr>
            <w:tcW w:w="8941" w:type="dxa"/>
            <w:tcBorders>
              <w:top w:val="single" w:sz="4" w:space="0" w:color="000000"/>
              <w:left w:val="single" w:sz="4" w:space="0" w:color="000000"/>
              <w:bottom w:val="single" w:sz="4" w:space="0" w:color="000000"/>
              <w:right w:val="single" w:sz="4" w:space="0" w:color="000000"/>
            </w:tcBorders>
          </w:tcPr>
          <w:p w:rsidR="00AA3F65" w:rsidRPr="00052C25" w:rsidRDefault="00B83E22"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w:t>
            </w:r>
            <w:r w:rsidR="00AA3F65" w:rsidRPr="00052C25">
              <w:rPr>
                <w:rFonts w:ascii="Times New Roman" w:eastAsia="Times New Roman" w:hAnsi="Times New Roman" w:cs="Times New Roman"/>
                <w:sz w:val="24"/>
                <w:szCs w:val="24"/>
                <w:lang w:eastAsia="zh-CN"/>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для критерия «1» - 70%;</w:t>
            </w:r>
          </w:p>
          <w:p w:rsidR="00AA3F65" w:rsidRPr="00052C25" w:rsidRDefault="006363F4"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для критерия «2» - 20%;</w:t>
            </w:r>
          </w:p>
          <w:p w:rsidR="006363F4" w:rsidRPr="00052C25" w:rsidRDefault="006363F4" w:rsidP="006363F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для критерия «3» - 1</w:t>
            </w:r>
            <w:r w:rsidRPr="00052C25">
              <w:rPr>
                <w:rFonts w:ascii="Times New Roman" w:eastAsia="Times New Roman" w:hAnsi="Times New Roman" w:cs="Times New Roman"/>
                <w:sz w:val="24"/>
                <w:szCs w:val="24"/>
                <w:lang w:eastAsia="zh-CN"/>
              </w:rPr>
              <w:t>0%.</w:t>
            </w:r>
          </w:p>
          <w:p w:rsidR="006363F4" w:rsidRPr="00052C25" w:rsidRDefault="006363F4"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Совокупная значимость всех критериев составляет 100%. </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B83E22"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w:t>
            </w:r>
            <w:r w:rsidR="00AA3F65" w:rsidRPr="00052C25">
              <w:rPr>
                <w:rFonts w:ascii="Times New Roman" w:eastAsia="Times New Roman" w:hAnsi="Times New Roman" w:cs="Times New Roman"/>
                <w:sz w:val="24"/>
                <w:szCs w:val="24"/>
                <w:lang w:eastAsia="zh-CN"/>
              </w:rPr>
              <w:t>Оценка заявок Участников осуществляется в следующем порядке: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2.1. Рейтинг, присуждаемый заявке по критерию «Цена договора» («цена единицы продукции»), определяется по формуле:</w:t>
            </w:r>
          </w:p>
          <w:p w:rsidR="00AA3F65" w:rsidRPr="00052C25" w:rsidRDefault="004707CB" w:rsidP="00AA3F65">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sidRPr="00052C25">
              <w:rPr>
                <w:rFonts w:ascii="Times New Roman" w:eastAsia="Times New Roman" w:hAnsi="Times New Roman" w:cs="Times New Roman"/>
                <w:position w:val="-30"/>
                <w:sz w:val="24"/>
                <w:szCs w:val="20"/>
                <w:lang w:eastAsia="zh-CN"/>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2pt" o:ole="">
                  <v:imagedata r:id="rId18" o:title=""/>
                </v:shape>
                <o:OLEObject Type="Embed" ProgID="Equation.3" ShapeID="_x0000_i1025" DrawAspect="Content" ObjectID="_1568545763" r:id="rId19"/>
              </w:objec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где: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Ra</w:t>
            </w:r>
            <w:r w:rsidRPr="00052C25">
              <w:rPr>
                <w:rFonts w:ascii="Times New Roman" w:eastAsia="Times New Roman" w:hAnsi="Times New Roman" w:cs="Times New Roman"/>
                <w:sz w:val="24"/>
                <w:szCs w:val="24"/>
                <w:vertAlign w:val="subscript"/>
                <w:lang w:val="en-US" w:eastAsia="zh-CN"/>
              </w:rPr>
              <w:t>i</w:t>
            </w:r>
            <w:r w:rsidR="006363F4">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 xml:space="preserve">– рейтинг, присуждаемый </w:t>
            </w:r>
            <w:r w:rsidRPr="00052C25">
              <w:rPr>
                <w:rFonts w:ascii="Times New Roman" w:eastAsia="Times New Roman" w:hAnsi="Times New Roman" w:cs="Times New Roman"/>
                <w:sz w:val="24"/>
                <w:szCs w:val="24"/>
                <w:lang w:val="en-US" w:eastAsia="zh-CN"/>
              </w:rPr>
              <w:t>i</w:t>
            </w:r>
            <w:r w:rsidRPr="00052C25">
              <w:rPr>
                <w:rFonts w:ascii="Times New Roman" w:eastAsia="Times New Roman" w:hAnsi="Times New Roman" w:cs="Times New Roman"/>
                <w:sz w:val="24"/>
                <w:szCs w:val="24"/>
                <w:lang w:eastAsia="zh-CN"/>
              </w:rPr>
              <w:t>-ой заявке по указанному критерию;</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A</w:t>
            </w:r>
            <w:r w:rsidRPr="00052C25">
              <w:rPr>
                <w:rFonts w:ascii="Times New Roman" w:eastAsia="Times New Roman" w:hAnsi="Times New Roman" w:cs="Times New Roman"/>
                <w:sz w:val="24"/>
                <w:szCs w:val="24"/>
                <w:vertAlign w:val="subscript"/>
                <w:lang w:val="en-US" w:eastAsia="zh-CN"/>
              </w:rPr>
              <w:t>i</w:t>
            </w:r>
            <w:r w:rsidR="006363F4">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 xml:space="preserve">– цена договора, предложенная </w:t>
            </w:r>
            <w:r w:rsidRPr="00052C25">
              <w:rPr>
                <w:rFonts w:ascii="Times New Roman" w:eastAsia="Times New Roman" w:hAnsi="Times New Roman" w:cs="Times New Roman"/>
                <w:sz w:val="24"/>
                <w:szCs w:val="24"/>
                <w:lang w:val="en-US" w:eastAsia="zh-CN"/>
              </w:rPr>
              <w:t>i</w:t>
            </w:r>
            <w:r w:rsidRPr="00052C25">
              <w:rPr>
                <w:rFonts w:ascii="Times New Roman" w:eastAsia="Times New Roman" w:hAnsi="Times New Roman" w:cs="Times New Roman"/>
                <w:sz w:val="24"/>
                <w:szCs w:val="24"/>
                <w:lang w:eastAsia="zh-CN"/>
              </w:rPr>
              <w:t>-м участником</w:t>
            </w:r>
            <w:r w:rsidR="006363F4">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A</w:t>
            </w:r>
            <w:r w:rsidRPr="00052C25">
              <w:rPr>
                <w:rFonts w:ascii="Times New Roman" w:eastAsia="Times New Roman" w:hAnsi="Times New Roman" w:cs="Times New Roman"/>
                <w:sz w:val="24"/>
                <w:szCs w:val="24"/>
                <w:vertAlign w:val="subscript"/>
                <w:lang w:val="en-US" w:eastAsia="zh-CN"/>
              </w:rPr>
              <w:t>max</w:t>
            </w:r>
            <w:r w:rsidRPr="00052C25">
              <w:rPr>
                <w:rFonts w:ascii="Times New Roman" w:eastAsia="Times New Roman" w:hAnsi="Times New Roman" w:cs="Times New Roman"/>
                <w:sz w:val="24"/>
                <w:szCs w:val="24"/>
                <w:vertAlign w:val="subscript"/>
                <w:lang w:eastAsia="zh-CN"/>
              </w:rPr>
              <w:t xml:space="preserve"> </w:t>
            </w:r>
            <w:r w:rsidRPr="00052C25">
              <w:rPr>
                <w:rFonts w:ascii="Times New Roman" w:eastAsia="Times New Roman" w:hAnsi="Times New Roman" w:cs="Times New Roman"/>
                <w:sz w:val="24"/>
                <w:szCs w:val="24"/>
                <w:lang w:eastAsia="zh-CN"/>
              </w:rPr>
              <w:t>– начальная (максимальная) цена договора</w:t>
            </w:r>
            <w:r w:rsidR="006363F4">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w:t>
            </w:r>
            <w:r w:rsidR="006363F4">
              <w:rPr>
                <w:rFonts w:ascii="Times New Roman" w:eastAsia="Times New Roman" w:hAnsi="Times New Roman" w:cs="Times New Roman"/>
                <w:sz w:val="24"/>
                <w:szCs w:val="24"/>
                <w:lang w:eastAsia="zh-CN"/>
              </w:rPr>
              <w:t xml:space="preserve"> единицы продукции (предоставляется в настоящей документации о закупке).</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Баллы умножаются на коэффициент значимости равный 0,70 (70%).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2.2. Рейтинг, присуждаемый і-ой заявке по критерию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Для получения рейтинга заявок по критерию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sz w:val="24"/>
                <w:szCs w:val="24"/>
                <w:lang w:eastAsia="zh-CN"/>
              </w:rPr>
              <w:lastRenderedPageBreak/>
              <w:t>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Количество исполненных контрактов</w:t>
            </w:r>
            <w:r w:rsidR="00B83E22">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w:t>
            </w:r>
            <w:r w:rsidR="00B83E22">
              <w:rPr>
                <w:rFonts w:ascii="Times New Roman" w:eastAsia="Times New Roman" w:hAnsi="Times New Roman" w:cs="Times New Roman"/>
                <w:iCs/>
                <w:sz w:val="24"/>
                <w:szCs w:val="24"/>
                <w:lang w:eastAsia="zh-CN"/>
              </w:rPr>
              <w:t xml:space="preserve"> </w:t>
            </w:r>
            <w:r w:rsidRPr="00052C25">
              <w:rPr>
                <w:rFonts w:ascii="Times New Roman" w:eastAsia="Times New Roman" w:hAnsi="Times New Roman" w:cs="Times New Roman"/>
                <w:iCs/>
                <w:sz w:val="24"/>
                <w:szCs w:val="24"/>
                <w:lang w:eastAsia="zh-CN"/>
              </w:rPr>
              <w:t>договоров:</w:t>
            </w:r>
          </w:p>
          <w:p w:rsidR="006363F4" w:rsidRPr="00052C25" w:rsidRDefault="006363F4" w:rsidP="006363F4">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0 договоров / контрактов: 0 баллов;</w:t>
            </w:r>
          </w:p>
          <w:p w:rsidR="00AA3F65" w:rsidRPr="00052C25" w:rsidRDefault="006363F4"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1 договор / контракт: 20 баллов;</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2</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договора</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w:t>
            </w:r>
            <w:r w:rsidR="006363F4">
              <w:rPr>
                <w:rFonts w:ascii="Times New Roman" w:eastAsia="Times New Roman" w:hAnsi="Times New Roman" w:cs="Times New Roman"/>
                <w:iCs/>
                <w:sz w:val="24"/>
                <w:szCs w:val="24"/>
                <w:lang w:eastAsia="zh-CN"/>
              </w:rPr>
              <w:t xml:space="preserve"> </w:t>
            </w:r>
            <w:r w:rsidRPr="00052C25">
              <w:rPr>
                <w:rFonts w:ascii="Times New Roman" w:eastAsia="Times New Roman" w:hAnsi="Times New Roman" w:cs="Times New Roman"/>
                <w:iCs/>
                <w:sz w:val="24"/>
                <w:szCs w:val="24"/>
                <w:lang w:eastAsia="zh-CN"/>
              </w:rPr>
              <w:t>контракта</w:t>
            </w:r>
            <w:r w:rsidR="006363F4">
              <w:rPr>
                <w:rFonts w:ascii="Times New Roman" w:eastAsia="Times New Roman" w:hAnsi="Times New Roman" w:cs="Times New Roman"/>
                <w:iCs/>
                <w:sz w:val="24"/>
                <w:szCs w:val="24"/>
                <w:lang w:eastAsia="zh-CN"/>
              </w:rPr>
              <w:t>: 40 </w:t>
            </w:r>
            <w:r w:rsidRPr="00052C25">
              <w:rPr>
                <w:rFonts w:ascii="Times New Roman" w:eastAsia="Times New Roman" w:hAnsi="Times New Roman" w:cs="Times New Roman"/>
                <w:iCs/>
                <w:sz w:val="24"/>
                <w:szCs w:val="24"/>
                <w:lang w:eastAsia="zh-CN"/>
              </w:rPr>
              <w:t>баллов;</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3</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договора</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w:t>
            </w:r>
            <w:r w:rsidR="006363F4">
              <w:rPr>
                <w:rFonts w:ascii="Times New Roman" w:eastAsia="Times New Roman" w:hAnsi="Times New Roman" w:cs="Times New Roman"/>
                <w:iCs/>
                <w:sz w:val="24"/>
                <w:szCs w:val="24"/>
                <w:lang w:eastAsia="zh-CN"/>
              </w:rPr>
              <w:t xml:space="preserve"> </w:t>
            </w:r>
            <w:r w:rsidRPr="00052C25">
              <w:rPr>
                <w:rFonts w:ascii="Times New Roman" w:eastAsia="Times New Roman" w:hAnsi="Times New Roman" w:cs="Times New Roman"/>
                <w:iCs/>
                <w:sz w:val="24"/>
                <w:szCs w:val="24"/>
                <w:lang w:eastAsia="zh-CN"/>
              </w:rPr>
              <w:t>контракта</w:t>
            </w:r>
            <w:r w:rsidR="006363F4">
              <w:rPr>
                <w:rFonts w:ascii="Times New Roman" w:eastAsia="Times New Roman" w:hAnsi="Times New Roman" w:cs="Times New Roman"/>
                <w:iCs/>
                <w:sz w:val="24"/>
                <w:szCs w:val="24"/>
                <w:lang w:eastAsia="zh-CN"/>
              </w:rPr>
              <w:t>: 60 </w:t>
            </w:r>
            <w:r w:rsidRPr="00052C25">
              <w:rPr>
                <w:rFonts w:ascii="Times New Roman" w:eastAsia="Times New Roman" w:hAnsi="Times New Roman" w:cs="Times New Roman"/>
                <w:iCs/>
                <w:sz w:val="24"/>
                <w:szCs w:val="24"/>
                <w:lang w:eastAsia="zh-CN"/>
              </w:rPr>
              <w:t>баллов;</w:t>
            </w:r>
          </w:p>
          <w:p w:rsidR="006363F4" w:rsidRDefault="00AA3F65" w:rsidP="006363F4">
            <w:pPr>
              <w:widowControl w:val="0"/>
              <w:tabs>
                <w:tab w:val="left" w:pos="567"/>
              </w:tabs>
              <w:spacing w:after="0" w:line="240" w:lineRule="auto"/>
              <w:ind w:right="20"/>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4 договора/контракта</w:t>
            </w:r>
            <w:r w:rsidR="006363F4">
              <w:rPr>
                <w:rFonts w:ascii="Times New Roman" w:eastAsia="Times New Roman" w:hAnsi="Times New Roman" w:cs="Times New Roman"/>
                <w:iCs/>
                <w:sz w:val="24"/>
                <w:szCs w:val="24"/>
                <w:lang w:eastAsia="zh-CN"/>
              </w:rPr>
              <w:t>: 80 баллов;</w:t>
            </w:r>
          </w:p>
          <w:p w:rsidR="006363F4" w:rsidRPr="00052C25" w:rsidRDefault="006363F4" w:rsidP="006363F4">
            <w:pPr>
              <w:widowControl w:val="0"/>
              <w:tabs>
                <w:tab w:val="left" w:pos="567"/>
              </w:tabs>
              <w:spacing w:after="0" w:line="240" w:lineRule="auto"/>
              <w:ind w:right="20"/>
              <w:contextualSpacing/>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5 и более договоров / контрактов: 100 баллов.</w:t>
            </w:r>
          </w:p>
          <w:p w:rsidR="00AA3F65" w:rsidRPr="00052C25" w:rsidRDefault="00AA3F65" w:rsidP="00AA3F65">
            <w:pPr>
              <w:widowControl w:val="0"/>
              <w:tabs>
                <w:tab w:val="left" w:pos="567"/>
              </w:tabs>
              <w:spacing w:after="0" w:line="240" w:lineRule="auto"/>
              <w:ind w:right="2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Баллы </w:t>
            </w:r>
            <w:r w:rsidRPr="00052C25">
              <w:rPr>
                <w:rFonts w:ascii="Times New Roman" w:eastAsia="Times New Roman" w:hAnsi="Times New Roman" w:cs="Times New Roman"/>
                <w:iCs/>
                <w:sz w:val="24"/>
                <w:szCs w:val="24"/>
                <w:lang w:eastAsia="zh-CN"/>
              </w:rPr>
              <w:t>умножаются на к</w:t>
            </w:r>
            <w:r w:rsidR="006363F4">
              <w:rPr>
                <w:rFonts w:ascii="Times New Roman" w:eastAsia="Times New Roman" w:hAnsi="Times New Roman" w:cs="Times New Roman"/>
                <w:iCs/>
                <w:sz w:val="24"/>
                <w:szCs w:val="24"/>
                <w:lang w:eastAsia="zh-CN"/>
              </w:rPr>
              <w:t>оэффициент значимости равный 0,2</w:t>
            </w:r>
            <w:r w:rsidRPr="00052C25">
              <w:rPr>
                <w:rFonts w:ascii="Times New Roman" w:eastAsia="Times New Roman" w:hAnsi="Times New Roman" w:cs="Times New Roman"/>
                <w:iCs/>
                <w:sz w:val="24"/>
                <w:szCs w:val="24"/>
                <w:lang w:eastAsia="zh-CN"/>
              </w:rPr>
              <w:t>0 (</w:t>
            </w:r>
            <w:r w:rsidR="006363F4">
              <w:rPr>
                <w:rFonts w:ascii="Times New Roman" w:eastAsia="Times New Roman" w:hAnsi="Times New Roman" w:cs="Times New Roman"/>
                <w:iCs/>
                <w:sz w:val="24"/>
                <w:szCs w:val="24"/>
                <w:lang w:eastAsia="zh-CN"/>
              </w:rPr>
              <w:t>2</w:t>
            </w:r>
            <w:r w:rsidRPr="00052C25">
              <w:rPr>
                <w:rFonts w:ascii="Times New Roman" w:eastAsia="Times New Roman" w:hAnsi="Times New Roman" w:cs="Times New Roman"/>
                <w:iCs/>
                <w:sz w:val="24"/>
                <w:szCs w:val="24"/>
                <w:lang w:eastAsia="zh-CN"/>
              </w:rPr>
              <w:t>0%).</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7F6A09" w:rsidRPr="00052C25" w:rsidRDefault="00AA3F65" w:rsidP="007F6A09">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sz w:val="24"/>
                <w:szCs w:val="20"/>
                <w:lang w:val="x-none" w:eastAsia="ru-RU"/>
              </w:rPr>
              <w:t>В соответствии с данным критерием на основании приложенных договоров и документов, подтверждающих их исполнение, оценивается подтвержденный опыт</w:t>
            </w:r>
            <w:r w:rsidRPr="00052C25">
              <w:rPr>
                <w:rFonts w:ascii="Times New Roman" w:eastAsia="Times New Roman" w:hAnsi="Times New Roman" w:cs="Times New Roman"/>
                <w:sz w:val="24"/>
                <w:szCs w:val="20"/>
                <w:lang w:eastAsia="ru-RU"/>
              </w:rPr>
              <w:t xml:space="preserve"> выполнения</w:t>
            </w:r>
            <w:r w:rsidRPr="00052C25">
              <w:rPr>
                <w:rFonts w:ascii="Times New Roman" w:eastAsia="Times New Roman" w:hAnsi="Times New Roman" w:cs="Times New Roman"/>
                <w:sz w:val="24"/>
                <w:szCs w:val="20"/>
                <w:lang w:val="x-none" w:eastAsia="ru-RU"/>
              </w:rPr>
              <w:t xml:space="preserve"> Участником </w:t>
            </w:r>
            <w:r w:rsidRPr="00052C25">
              <w:rPr>
                <w:rFonts w:ascii="Times New Roman" w:eastAsia="Times New Roman" w:hAnsi="Times New Roman" w:cs="Times New Roman"/>
                <w:sz w:val="24"/>
                <w:szCs w:val="20"/>
                <w:lang w:eastAsia="ru-RU"/>
              </w:rPr>
              <w:t>однородных</w:t>
            </w:r>
            <w:r w:rsidR="001C7D96">
              <w:rPr>
                <w:rFonts w:ascii="Times New Roman" w:eastAsia="Times New Roman" w:hAnsi="Times New Roman" w:cs="Times New Roman"/>
                <w:sz w:val="24"/>
                <w:szCs w:val="20"/>
                <w:lang w:eastAsia="ru-RU"/>
              </w:rPr>
              <w:t xml:space="preserve"> поставок</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по отношению к предмету закупки</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w:t>
            </w:r>
            <w:r w:rsidR="001C7D96">
              <w:rPr>
                <w:rFonts w:ascii="Times New Roman" w:eastAsia="Times New Roman" w:hAnsi="Times New Roman" w:cs="Times New Roman"/>
                <w:sz w:val="24"/>
                <w:szCs w:val="20"/>
                <w:lang w:eastAsia="ru-RU"/>
              </w:rPr>
              <w:t>поставка</w:t>
            </w:r>
            <w:r w:rsidR="006363F4">
              <w:rPr>
                <w:rFonts w:ascii="Times New Roman" w:eastAsia="Times New Roman" w:hAnsi="Times New Roman" w:cs="Times New Roman"/>
                <w:sz w:val="24"/>
                <w:szCs w:val="20"/>
                <w:lang w:eastAsia="ru-RU"/>
              </w:rPr>
              <w:t xml:space="preserve"> и (или) установка мебели лабораторной и (или) лабораторного оборудования</w:t>
            </w:r>
            <w:r w:rsidRPr="00052C25">
              <w:rPr>
                <w:rFonts w:ascii="Times New Roman" w:eastAsia="Times New Roman" w:hAnsi="Times New Roman" w:cs="Times New Roman"/>
                <w:color w:val="000000"/>
                <w:sz w:val="24"/>
                <w:szCs w:val="24"/>
                <w:lang w:eastAsia="ru-RU"/>
              </w:rPr>
              <w:t xml:space="preserve">) </w:t>
            </w:r>
            <w:r w:rsidRPr="00052C25">
              <w:rPr>
                <w:rFonts w:ascii="Times New Roman" w:eastAsia="Times New Roman" w:hAnsi="Times New Roman" w:cs="Times New Roman"/>
                <w:sz w:val="24"/>
                <w:szCs w:val="20"/>
                <w:lang w:val="x-none" w:eastAsia="ru-RU"/>
              </w:rPr>
              <w:t>за последние 2 (два) года</w:t>
            </w:r>
            <w:r w:rsidRPr="00052C25">
              <w:rPr>
                <w:rFonts w:ascii="Times New Roman" w:eastAsia="Times New Roman" w:hAnsi="Times New Roman" w:cs="Times New Roman"/>
                <w:sz w:val="24"/>
                <w:szCs w:val="20"/>
                <w:lang w:eastAsia="ru-RU"/>
              </w:rPr>
              <w:t xml:space="preserve"> до даты окончания подачи заявок по настоящей закупке</w:t>
            </w:r>
            <w:r w:rsidRPr="00052C25">
              <w:rPr>
                <w:rFonts w:ascii="Times New Roman" w:eastAsia="Times New Roman" w:hAnsi="Times New Roman" w:cs="Times New Roman"/>
                <w:sz w:val="24"/>
                <w:szCs w:val="20"/>
                <w:lang w:val="x-none" w:eastAsia="ru-RU"/>
              </w:rPr>
              <w:t xml:space="preserve">, стоимость каждого договора </w:t>
            </w:r>
            <w:r w:rsidRPr="00052C25">
              <w:rPr>
                <w:rFonts w:ascii="Times New Roman" w:eastAsia="Times New Roman" w:hAnsi="Times New Roman" w:cs="Times New Roman"/>
                <w:sz w:val="24"/>
                <w:szCs w:val="20"/>
                <w:lang w:eastAsia="ru-RU"/>
              </w:rPr>
              <w:t xml:space="preserve">(контракта) </w:t>
            </w:r>
            <w:r w:rsidRPr="00052C25">
              <w:rPr>
                <w:rFonts w:ascii="Times New Roman" w:eastAsia="Times New Roman" w:hAnsi="Times New Roman" w:cs="Times New Roman"/>
                <w:sz w:val="24"/>
                <w:szCs w:val="20"/>
                <w:lang w:val="x-none" w:eastAsia="ru-RU"/>
              </w:rPr>
              <w:t>должна составлять не менее чем 20</w:t>
            </w:r>
            <w:r w:rsidRPr="00052C25">
              <w:rPr>
                <w:rFonts w:ascii="Times New Roman" w:eastAsia="Times New Roman" w:hAnsi="Times New Roman" w:cs="Times New Roman"/>
                <w:sz w:val="24"/>
                <w:szCs w:val="20"/>
                <w:lang w:val="en-US" w:eastAsia="ru-RU"/>
              </w:rPr>
              <w:t> </w:t>
            </w:r>
            <w:r w:rsidRPr="00052C25">
              <w:rPr>
                <w:rFonts w:ascii="Times New Roman" w:eastAsia="Times New Roman" w:hAnsi="Times New Roman" w:cs="Times New Roman"/>
                <w:sz w:val="24"/>
                <w:szCs w:val="20"/>
                <w:lang w:val="x-none" w:eastAsia="ru-RU"/>
              </w:rPr>
              <w:t xml:space="preserve">% (двадцать) процентов начальной (максимальной) цены договора. </w:t>
            </w:r>
            <w:r w:rsidR="007F6A09" w:rsidRPr="00052C25">
              <w:rPr>
                <w:rFonts w:ascii="Times New Roman" w:eastAsia="Times New Roman" w:hAnsi="Times New Roman" w:cs="Times New Roman"/>
                <w:iCs/>
                <w:sz w:val="24"/>
                <w:szCs w:val="24"/>
                <w:lang w:eastAsia="zh-CN"/>
              </w:rPr>
              <w:t xml:space="preserve">Опыт участника закупки подтверждается следующими документами, которые должны быть предоставлены </w:t>
            </w:r>
            <w:r w:rsidR="009351C9" w:rsidRPr="00052C25">
              <w:rPr>
                <w:rFonts w:ascii="Times New Roman" w:eastAsia="Times New Roman" w:hAnsi="Times New Roman" w:cs="Times New Roman"/>
                <w:iCs/>
                <w:sz w:val="24"/>
                <w:szCs w:val="24"/>
                <w:lang w:eastAsia="zh-CN"/>
              </w:rPr>
              <w:t xml:space="preserve">в составе заявки участника закупки </w:t>
            </w:r>
            <w:r w:rsidR="007F6A09" w:rsidRPr="00052C25">
              <w:rPr>
                <w:rFonts w:ascii="Times New Roman" w:eastAsia="Times New Roman" w:hAnsi="Times New Roman" w:cs="Times New Roman"/>
                <w:iCs/>
                <w:sz w:val="24"/>
                <w:szCs w:val="24"/>
                <w:lang w:eastAsia="zh-CN"/>
              </w:rPr>
              <w:t xml:space="preserve">вместе с </w:t>
            </w:r>
            <w:r w:rsidR="007F6A09" w:rsidRPr="00052C25">
              <w:rPr>
                <w:rFonts w:ascii="Times New Roman" w:eastAsia="Times New Roman" w:hAnsi="Times New Roman" w:cs="Times New Roman"/>
                <w:sz w:val="24"/>
                <w:szCs w:val="20"/>
                <w:lang w:eastAsia="ru-RU"/>
              </w:rPr>
              <w:t>Формой 1.2 «Сведения об опыте выполнения однородных договоров»</w:t>
            </w:r>
            <w:r w:rsidR="007F6A09" w:rsidRPr="00052C25">
              <w:rPr>
                <w:rFonts w:ascii="Times New Roman" w:eastAsia="Times New Roman" w:hAnsi="Times New Roman" w:cs="Times New Roman"/>
                <w:iCs/>
                <w:sz w:val="24"/>
                <w:szCs w:val="24"/>
                <w:lang w:eastAsia="zh-CN"/>
              </w:rPr>
              <w:t>:</w:t>
            </w:r>
          </w:p>
          <w:p w:rsidR="007F6A09" w:rsidRPr="00052C25" w:rsidRDefault="007F6A0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xml:space="preserve">- отсканированные копии исполненных </w:t>
            </w:r>
            <w:r w:rsidR="001C7D96">
              <w:rPr>
                <w:rFonts w:ascii="Times New Roman" w:eastAsia="Times New Roman" w:hAnsi="Times New Roman" w:cs="Times New Roman"/>
                <w:iCs/>
                <w:sz w:val="24"/>
                <w:szCs w:val="24"/>
                <w:lang w:eastAsia="zh-CN"/>
              </w:rPr>
              <w:t>контрактов (</w:t>
            </w:r>
            <w:r w:rsidRPr="00052C25">
              <w:rPr>
                <w:rFonts w:ascii="Times New Roman" w:eastAsia="Times New Roman" w:hAnsi="Times New Roman" w:cs="Times New Roman"/>
                <w:iCs/>
                <w:sz w:val="24"/>
                <w:szCs w:val="24"/>
                <w:lang w:eastAsia="zh-CN"/>
              </w:rPr>
              <w:t>договоров</w:t>
            </w:r>
            <w:r w:rsidR="001C7D96">
              <w:rPr>
                <w:rFonts w:ascii="Times New Roman" w:eastAsia="Times New Roman" w:hAnsi="Times New Roman" w:cs="Times New Roman"/>
                <w:iCs/>
                <w:sz w:val="24"/>
                <w:szCs w:val="24"/>
                <w:lang w:eastAsia="zh-CN"/>
              </w:rPr>
              <w:t>)</w:t>
            </w:r>
            <w:r w:rsidRPr="00052C25">
              <w:rPr>
                <w:rFonts w:ascii="Times New Roman" w:eastAsia="Times New Roman" w:hAnsi="Times New Roman" w:cs="Times New Roman"/>
                <w:iCs/>
                <w:sz w:val="24"/>
                <w:szCs w:val="24"/>
                <w:lang w:eastAsia="zh-CN"/>
              </w:rPr>
              <w:t xml:space="preserve"> на</w:t>
            </w:r>
            <w:r w:rsidR="001C7D96">
              <w:rPr>
                <w:rFonts w:ascii="Times New Roman" w:eastAsia="Times New Roman" w:hAnsi="Times New Roman" w:cs="Times New Roman"/>
                <w:iCs/>
                <w:sz w:val="24"/>
                <w:szCs w:val="24"/>
                <w:lang w:eastAsia="zh-CN"/>
              </w:rPr>
              <w:t xml:space="preserve"> поставку</w:t>
            </w:r>
            <w:r w:rsidR="006363F4">
              <w:rPr>
                <w:rFonts w:ascii="Times New Roman" w:eastAsia="Times New Roman" w:hAnsi="Times New Roman" w:cs="Times New Roman"/>
                <w:iCs/>
                <w:sz w:val="24"/>
                <w:szCs w:val="24"/>
                <w:lang w:eastAsia="zh-CN"/>
              </w:rPr>
              <w:t xml:space="preserve"> </w:t>
            </w:r>
            <w:r w:rsidR="006363F4">
              <w:rPr>
                <w:rFonts w:ascii="Times New Roman" w:eastAsia="Times New Roman" w:hAnsi="Times New Roman" w:cs="Times New Roman"/>
                <w:sz w:val="24"/>
                <w:szCs w:val="20"/>
                <w:lang w:eastAsia="ru-RU"/>
              </w:rPr>
              <w:t>и (или) установку мебели лабораторной и (или) лабораторного оборудования</w:t>
            </w:r>
            <w:r w:rsidRPr="00052C25">
              <w:rPr>
                <w:rFonts w:ascii="Times New Roman" w:eastAsia="Times New Roman" w:hAnsi="Times New Roman" w:cs="Times New Roman"/>
                <w:iCs/>
                <w:sz w:val="24"/>
                <w:szCs w:val="24"/>
                <w:lang w:eastAsia="zh-CN"/>
              </w:rPr>
              <w:t>.</w:t>
            </w:r>
          </w:p>
          <w:p w:rsidR="007F6A09" w:rsidRPr="00052C25" w:rsidRDefault="007F6A0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xml:space="preserve">- отсканированные копии </w:t>
            </w:r>
            <w:r w:rsidR="006363F4">
              <w:rPr>
                <w:rFonts w:ascii="Times New Roman" w:eastAsia="Times New Roman" w:hAnsi="Times New Roman" w:cs="Times New Roman"/>
                <w:iCs/>
                <w:sz w:val="24"/>
                <w:szCs w:val="24"/>
                <w:lang w:eastAsia="zh-CN"/>
              </w:rPr>
              <w:t xml:space="preserve">документов: </w:t>
            </w:r>
            <w:r w:rsidRPr="00052C25">
              <w:rPr>
                <w:rFonts w:ascii="Times New Roman" w:eastAsia="Times New Roman" w:hAnsi="Times New Roman" w:cs="Times New Roman"/>
                <w:iCs/>
                <w:sz w:val="24"/>
                <w:szCs w:val="24"/>
                <w:lang w:eastAsia="zh-CN"/>
              </w:rPr>
              <w:t>актов приемки</w:t>
            </w:r>
            <w:r w:rsidR="001C7D96">
              <w:rPr>
                <w:rFonts w:ascii="Times New Roman" w:eastAsia="Times New Roman" w:hAnsi="Times New Roman" w:cs="Times New Roman"/>
                <w:iCs/>
                <w:sz w:val="24"/>
                <w:szCs w:val="24"/>
                <w:lang w:eastAsia="zh-CN"/>
              </w:rPr>
              <w:t xml:space="preserve"> или </w:t>
            </w:r>
            <w:r w:rsidR="00B67B4E">
              <w:rPr>
                <w:rFonts w:ascii="Times New Roman" w:eastAsia="Times New Roman" w:hAnsi="Times New Roman" w:cs="Times New Roman"/>
                <w:iCs/>
                <w:sz w:val="24"/>
                <w:szCs w:val="24"/>
                <w:lang w:eastAsia="zh-CN"/>
              </w:rPr>
              <w:t xml:space="preserve">товарных </w:t>
            </w:r>
            <w:r w:rsidR="001C7D96">
              <w:rPr>
                <w:rFonts w:ascii="Times New Roman" w:eastAsia="Times New Roman" w:hAnsi="Times New Roman" w:cs="Times New Roman"/>
                <w:iCs/>
                <w:sz w:val="24"/>
                <w:szCs w:val="24"/>
                <w:lang w:eastAsia="zh-CN"/>
              </w:rPr>
              <w:t>накладных</w:t>
            </w:r>
            <w:r w:rsidRPr="00052C25">
              <w:rPr>
                <w:rFonts w:ascii="Times New Roman" w:eastAsia="Times New Roman" w:hAnsi="Times New Roman" w:cs="Times New Roman"/>
                <w:iCs/>
                <w:sz w:val="24"/>
                <w:szCs w:val="24"/>
                <w:lang w:eastAsia="zh-CN"/>
              </w:rPr>
              <w:t>.</w:t>
            </w:r>
          </w:p>
          <w:p w:rsidR="007F6A09" w:rsidRPr="00052C25" w:rsidRDefault="009351C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Отсканированные к</w:t>
            </w:r>
            <w:r w:rsidR="007F6A09" w:rsidRPr="00052C25">
              <w:rPr>
                <w:rFonts w:ascii="Times New Roman" w:eastAsia="Times New Roman" w:hAnsi="Times New Roman" w:cs="Times New Roman"/>
                <w:iCs/>
                <w:sz w:val="24"/>
                <w:szCs w:val="24"/>
                <w:lang w:eastAsia="zh-CN"/>
              </w:rPr>
              <w:t>опии указанных документов для целей оценки заявок должны быть представлены в составе заявки участника закупки в полном объеме со всеми приложениями, являющимися их неотъемлемой частью.</w:t>
            </w:r>
          </w:p>
          <w:p w:rsidR="00AA3F65" w:rsidRPr="00B67B4E" w:rsidRDefault="00AA3F65" w:rsidP="00AA3F65">
            <w:pPr>
              <w:widowControl w:val="0"/>
              <w:spacing w:after="0" w:line="240" w:lineRule="auto"/>
              <w:contextualSpacing/>
              <w:jc w:val="both"/>
              <w:rPr>
                <w:rFonts w:ascii="Times New Roman" w:eastAsia="Times New Roman" w:hAnsi="Times New Roman" w:cs="Times New Roman"/>
                <w:b/>
                <w:sz w:val="24"/>
                <w:szCs w:val="20"/>
                <w:lang w:eastAsia="ru-RU"/>
              </w:rPr>
            </w:pPr>
            <w:r w:rsidRPr="00B67B4E">
              <w:rPr>
                <w:rFonts w:ascii="Times New Roman" w:eastAsia="Times New Roman" w:hAnsi="Times New Roman" w:cs="Times New Roman"/>
                <w:b/>
                <w:sz w:val="24"/>
                <w:szCs w:val="20"/>
                <w:lang w:val="x-none" w:eastAsia="ru-RU"/>
              </w:rPr>
              <w:t xml:space="preserve">Договоры </w:t>
            </w:r>
            <w:r w:rsidR="001C7D96" w:rsidRPr="00B67B4E">
              <w:rPr>
                <w:rFonts w:ascii="Times New Roman" w:eastAsia="Times New Roman" w:hAnsi="Times New Roman" w:cs="Times New Roman"/>
                <w:b/>
                <w:sz w:val="24"/>
                <w:szCs w:val="20"/>
                <w:lang w:eastAsia="ru-RU"/>
              </w:rPr>
              <w:t xml:space="preserve">(контракты) </w:t>
            </w:r>
            <w:r w:rsidRPr="00B67B4E">
              <w:rPr>
                <w:rFonts w:ascii="Times New Roman" w:eastAsia="Times New Roman" w:hAnsi="Times New Roman" w:cs="Times New Roman"/>
                <w:b/>
                <w:sz w:val="24"/>
                <w:szCs w:val="20"/>
                <w:lang w:val="x-none" w:eastAsia="ru-RU"/>
              </w:rPr>
              <w:t xml:space="preserve">с частичным исполнением </w:t>
            </w:r>
            <w:r w:rsidR="009351C9" w:rsidRPr="00B67B4E">
              <w:rPr>
                <w:rFonts w:ascii="Times New Roman" w:eastAsia="Times New Roman" w:hAnsi="Times New Roman" w:cs="Times New Roman"/>
                <w:b/>
                <w:sz w:val="24"/>
                <w:szCs w:val="20"/>
                <w:lang w:eastAsia="ru-RU"/>
              </w:rPr>
              <w:t xml:space="preserve">(завершение исполнения которых в полном объеме не подтверждено документально) </w:t>
            </w:r>
            <w:r w:rsidR="009351C9" w:rsidRPr="00B67B4E">
              <w:rPr>
                <w:rFonts w:ascii="Times New Roman" w:eastAsia="Times New Roman" w:hAnsi="Times New Roman" w:cs="Times New Roman"/>
                <w:b/>
                <w:sz w:val="24"/>
                <w:szCs w:val="20"/>
                <w:lang w:val="x-none" w:eastAsia="ru-RU"/>
              </w:rPr>
              <w:t>оценке не подлежат</w:t>
            </w:r>
            <w:r w:rsidRPr="00B67B4E">
              <w:rPr>
                <w:rFonts w:ascii="Times New Roman" w:eastAsia="Times New Roman" w:hAnsi="Times New Roman" w:cs="Times New Roman"/>
                <w:b/>
                <w:sz w:val="24"/>
                <w:szCs w:val="20"/>
                <w:lang w:eastAsia="ru-RU"/>
              </w:rPr>
              <w:t xml:space="preserve">. </w:t>
            </w:r>
          </w:p>
          <w:p w:rsidR="00AA3F65" w:rsidRDefault="00AA3F65" w:rsidP="00AA3F65">
            <w:pPr>
              <w:widowControl w:val="0"/>
              <w:spacing w:after="0" w:line="240" w:lineRule="auto"/>
              <w:jc w:val="both"/>
              <w:rPr>
                <w:rFonts w:ascii="Times New Roman" w:eastAsia="Times New Roman" w:hAnsi="Times New Roman" w:cs="Times New Roman"/>
                <w:sz w:val="24"/>
                <w:szCs w:val="20"/>
                <w:lang w:val="x-none" w:eastAsia="ru-RU"/>
              </w:rPr>
            </w:pPr>
          </w:p>
          <w:p w:rsidR="00B83E22" w:rsidRPr="00B83E22" w:rsidRDefault="00B83E22" w:rsidP="00B83E22">
            <w:pPr>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0"/>
                <w:lang w:eastAsia="ru-RU"/>
              </w:rPr>
              <w:t>2.3. </w:t>
            </w:r>
            <w:r w:rsidRPr="00B83E22">
              <w:rPr>
                <w:rFonts w:ascii="Times New Roman" w:eastAsia="Calibri" w:hAnsi="Times New Roman" w:cs="Times New Roman"/>
                <w:sz w:val="24"/>
                <w:szCs w:val="24"/>
                <w:lang w:eastAsia="zh-CN"/>
              </w:rPr>
              <w:t>Оценка заявок по критерию «Срок поставки и установки товара», определяется по формуле:</w:t>
            </w:r>
          </w:p>
          <w:p w:rsidR="00B83E22" w:rsidRPr="00B83E22" w:rsidRDefault="00B83E22" w:rsidP="00B83E22">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B83E22">
              <w:rPr>
                <w:rFonts w:ascii="Times New Roman" w:eastAsia="Calibri" w:hAnsi="Times New Roman" w:cs="Times New Roman"/>
                <w:position w:val="-30"/>
                <w:sz w:val="24"/>
                <w:szCs w:val="24"/>
                <w:lang w:eastAsia="zh-CN"/>
              </w:rPr>
              <w:object w:dxaOrig="2280" w:dyaOrig="700">
                <v:shape id="_x0000_i1026" type="#_x0000_t75" style="width:114pt;height:35.25pt" o:ole="" filled="t">
                  <v:fill color2="black"/>
                  <v:imagedata r:id="rId20" o:title=""/>
                </v:shape>
                <o:OLEObject Type="Embed" ProgID="Equation.3" ShapeID="_x0000_i1026" DrawAspect="Content" ObjectID="_1568545764" r:id="rId21"/>
              </w:object>
            </w:r>
            <w:r w:rsidRPr="00B83E22">
              <w:rPr>
                <w:rFonts w:ascii="Times New Roman" w:eastAsia="Times New Roman" w:hAnsi="Times New Roman" w:cs="Times New Roman"/>
                <w:sz w:val="24"/>
                <w:szCs w:val="24"/>
                <w:lang w:eastAsia="zh-CN"/>
              </w:rPr>
              <w:t xml:space="preserve"> </w:t>
            </w:r>
            <w:r w:rsidRPr="00B83E22">
              <w:rPr>
                <w:rFonts w:ascii="Times New Roman" w:eastAsia="Calibri" w:hAnsi="Times New Roman" w:cs="Times New Roman"/>
                <w:sz w:val="24"/>
                <w:szCs w:val="24"/>
                <w:lang w:eastAsia="zh-CN"/>
              </w:rPr>
              <w:t xml:space="preserve">в случае, если Bi ≤ Bmin, то Rbi = </w:t>
            </w:r>
            <w:r w:rsidR="00622CE5">
              <w:rPr>
                <w:rFonts w:ascii="Times New Roman" w:eastAsia="Calibri" w:hAnsi="Times New Roman" w:cs="Times New Roman"/>
                <w:position w:val="-12"/>
                <w:sz w:val="24"/>
                <w:szCs w:val="24"/>
                <w:lang w:eastAsia="zh-CN"/>
              </w:rPr>
              <w:pict>
                <v:shape id="_x0000_i1027" type="#_x0000_t75" style="width:15.75pt;height:18pt">
                  <v:imagedata r:id="rId22" o:title=""/>
                </v:shape>
              </w:pic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где:</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R</w:t>
            </w:r>
            <w:r w:rsidRPr="00B83E22">
              <w:rPr>
                <w:rFonts w:ascii="Times New Roman" w:eastAsia="Calibri" w:hAnsi="Times New Roman" w:cs="Times New Roman"/>
                <w:sz w:val="24"/>
                <w:szCs w:val="24"/>
                <w:vertAlign w:val="subscript"/>
                <w:lang w:eastAsia="zh-CN"/>
              </w:rPr>
              <w:t>bi</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рейтинг, присуждаемый i-й заявке по указанному критерию;</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В</w:t>
            </w:r>
            <w:r w:rsidRPr="00B83E22">
              <w:rPr>
                <w:rFonts w:ascii="Times New Roman" w:eastAsia="Calibri" w:hAnsi="Times New Roman" w:cs="Times New Roman"/>
                <w:sz w:val="24"/>
                <w:szCs w:val="24"/>
                <w:vertAlign w:val="subscript"/>
                <w:lang w:eastAsia="zh-CN"/>
              </w:rPr>
              <w:t>mах</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максимальный срок</w:t>
            </w:r>
            <w:r>
              <w:rPr>
                <w:rFonts w:ascii="Times New Roman" w:eastAsia="Calibri" w:hAnsi="Times New Roman" w:cs="Times New Roman"/>
                <w:sz w:val="24"/>
                <w:szCs w:val="24"/>
                <w:lang w:eastAsia="zh-CN"/>
              </w:rPr>
              <w:t xml:space="preserve"> </w:t>
            </w:r>
            <w:r w:rsidRPr="00B83E22">
              <w:rPr>
                <w:rFonts w:ascii="Times New Roman" w:eastAsia="Calibri" w:hAnsi="Times New Roman" w:cs="Times New Roman"/>
                <w:sz w:val="24"/>
                <w:szCs w:val="24"/>
                <w:lang w:eastAsia="zh-CN"/>
              </w:rPr>
              <w:t>поставки и установки това</w:t>
            </w:r>
            <w:r w:rsidR="00B67B4E">
              <w:rPr>
                <w:rFonts w:ascii="Times New Roman" w:eastAsia="Calibri" w:hAnsi="Times New Roman" w:cs="Times New Roman"/>
                <w:sz w:val="24"/>
                <w:szCs w:val="24"/>
                <w:lang w:eastAsia="zh-CN"/>
              </w:rPr>
              <w:t xml:space="preserve">ра, установленный Заказчиком в </w:t>
            </w:r>
            <w:r w:rsidRPr="00B83E22">
              <w:rPr>
                <w:rFonts w:ascii="Times New Roman" w:eastAsia="Calibri" w:hAnsi="Times New Roman" w:cs="Times New Roman"/>
                <w:sz w:val="24"/>
                <w:szCs w:val="24"/>
                <w:lang w:eastAsia="zh-CN"/>
              </w:rPr>
              <w:t xml:space="preserve">документации, в единице измерения срока (периода) поставки и установки товара с даты заключения договора: </w:t>
            </w:r>
            <w:r>
              <w:rPr>
                <w:rFonts w:ascii="Times New Roman" w:eastAsia="Calibri" w:hAnsi="Times New Roman" w:cs="Times New Roman"/>
                <w:sz w:val="24"/>
                <w:szCs w:val="24"/>
                <w:lang w:eastAsia="zh-CN"/>
              </w:rPr>
              <w:t>70 </w:t>
            </w:r>
            <w:r w:rsidRPr="00B83E22">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семьдесят</w:t>
            </w:r>
            <w:r w:rsidRPr="00B83E22">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рабочих </w:t>
            </w:r>
            <w:r w:rsidRPr="00B83E22">
              <w:rPr>
                <w:rFonts w:ascii="Times New Roman" w:eastAsia="Calibri" w:hAnsi="Times New Roman" w:cs="Times New Roman"/>
                <w:sz w:val="24"/>
                <w:szCs w:val="24"/>
                <w:lang w:eastAsia="zh-CN"/>
              </w:rPr>
              <w:t>дней;</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B</w:t>
            </w:r>
            <w:r w:rsidRPr="00B83E22">
              <w:rPr>
                <w:rFonts w:ascii="Times New Roman" w:eastAsia="Calibri" w:hAnsi="Times New Roman" w:cs="Times New Roman"/>
                <w:sz w:val="24"/>
                <w:szCs w:val="24"/>
                <w:vertAlign w:val="subscript"/>
                <w:lang w:eastAsia="zh-CN"/>
              </w:rPr>
              <w:t>min</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минимальный срок поставки и установки товара, установленный Заказчиком в документации, в единице измерения срока (периода) поставки и установки товара с даты заключения договора: 25</w:t>
            </w:r>
            <w:r>
              <w:rPr>
                <w:rFonts w:ascii="Times New Roman" w:eastAsia="Calibri" w:hAnsi="Times New Roman" w:cs="Times New Roman"/>
                <w:sz w:val="24"/>
                <w:szCs w:val="24"/>
                <w:lang w:eastAsia="zh-CN"/>
              </w:rPr>
              <w:t> </w:t>
            </w:r>
            <w:r w:rsidRPr="00B83E22">
              <w:rPr>
                <w:rFonts w:ascii="Times New Roman" w:eastAsia="Calibri" w:hAnsi="Times New Roman" w:cs="Times New Roman"/>
                <w:sz w:val="24"/>
                <w:szCs w:val="24"/>
                <w:lang w:eastAsia="zh-CN"/>
              </w:rPr>
              <w:t xml:space="preserve">(двадцать пять) </w:t>
            </w:r>
            <w:r>
              <w:rPr>
                <w:rFonts w:ascii="Times New Roman" w:eastAsia="Calibri" w:hAnsi="Times New Roman" w:cs="Times New Roman"/>
                <w:sz w:val="24"/>
                <w:szCs w:val="24"/>
                <w:lang w:eastAsia="zh-CN"/>
              </w:rPr>
              <w:t xml:space="preserve">рабочих </w:t>
            </w:r>
            <w:r w:rsidRPr="00B83E22">
              <w:rPr>
                <w:rFonts w:ascii="Times New Roman" w:eastAsia="Calibri" w:hAnsi="Times New Roman" w:cs="Times New Roman"/>
                <w:sz w:val="24"/>
                <w:szCs w:val="24"/>
                <w:lang w:eastAsia="zh-CN"/>
              </w:rPr>
              <w:t>дней;</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B</w:t>
            </w:r>
            <w:r w:rsidRPr="00B83E22">
              <w:rPr>
                <w:rFonts w:ascii="Times New Roman" w:eastAsia="Calibri" w:hAnsi="Times New Roman" w:cs="Times New Roman"/>
                <w:sz w:val="24"/>
                <w:szCs w:val="24"/>
                <w:vertAlign w:val="subscript"/>
                <w:lang w:eastAsia="zh-CN"/>
              </w:rPr>
              <w:t>i</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предложение, содержащееся в i-</w:t>
            </w:r>
            <w:r>
              <w:rPr>
                <w:rFonts w:ascii="Times New Roman" w:eastAsia="Calibri" w:hAnsi="Times New Roman" w:cs="Times New Roman"/>
                <w:sz w:val="24"/>
                <w:szCs w:val="24"/>
                <w:lang w:eastAsia="zh-CN"/>
              </w:rPr>
              <w:t>о</w:t>
            </w:r>
            <w:r w:rsidRPr="00B83E22">
              <w:rPr>
                <w:rFonts w:ascii="Times New Roman" w:eastAsia="Calibri" w:hAnsi="Times New Roman" w:cs="Times New Roman"/>
                <w:sz w:val="24"/>
                <w:szCs w:val="24"/>
                <w:lang w:eastAsia="zh-CN"/>
              </w:rPr>
              <w:t>й заявке по сроку</w:t>
            </w:r>
            <w:r>
              <w:rPr>
                <w:rFonts w:ascii="Times New Roman" w:eastAsia="Calibri" w:hAnsi="Times New Roman" w:cs="Times New Roman"/>
                <w:sz w:val="24"/>
                <w:szCs w:val="24"/>
                <w:lang w:eastAsia="zh-CN"/>
              </w:rPr>
              <w:t xml:space="preserve"> </w:t>
            </w:r>
            <w:r w:rsidRPr="00B83E22">
              <w:rPr>
                <w:rFonts w:ascii="Times New Roman" w:eastAsia="Calibri" w:hAnsi="Times New Roman" w:cs="Times New Roman"/>
                <w:sz w:val="24"/>
                <w:szCs w:val="24"/>
                <w:lang w:eastAsia="zh-CN"/>
              </w:rPr>
              <w:t>поставки и установки товара, в единице измерения срока поставки и установки товара с даты заключения договора.</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 xml:space="preserve">В случае, если участник </w:t>
            </w:r>
            <w:r>
              <w:rPr>
                <w:rFonts w:ascii="Times New Roman" w:eastAsia="Calibri" w:hAnsi="Times New Roman" w:cs="Times New Roman"/>
                <w:sz w:val="24"/>
                <w:szCs w:val="24"/>
                <w:lang w:eastAsia="zh-CN"/>
              </w:rPr>
              <w:t xml:space="preserve">закупки </w:t>
            </w:r>
            <w:r w:rsidRPr="00B83E22">
              <w:rPr>
                <w:rFonts w:ascii="Times New Roman" w:eastAsia="Calibri" w:hAnsi="Times New Roman" w:cs="Times New Roman"/>
                <w:sz w:val="24"/>
                <w:szCs w:val="24"/>
                <w:lang w:eastAsia="zh-CN"/>
              </w:rPr>
              <w:t>укажет меньший срок поставки и установки товара по сравнению с минимально установленным</w:t>
            </w:r>
            <w:r>
              <w:rPr>
                <w:rFonts w:ascii="Times New Roman" w:eastAsia="Calibri" w:hAnsi="Times New Roman" w:cs="Times New Roman"/>
                <w:sz w:val="24"/>
                <w:szCs w:val="24"/>
                <w:lang w:eastAsia="zh-CN"/>
              </w:rPr>
              <w:t xml:space="preserve"> для целей оценки заявок</w:t>
            </w:r>
            <w:r w:rsidRPr="00B83E22">
              <w:rPr>
                <w:rFonts w:ascii="Times New Roman" w:eastAsia="Calibri" w:hAnsi="Times New Roman" w:cs="Times New Roman"/>
                <w:sz w:val="24"/>
                <w:szCs w:val="24"/>
                <w:lang w:eastAsia="zh-CN"/>
              </w:rPr>
              <w:t>, то в рамках оценки рейтинга участника по данному критерию такому участнику присваивается максимальный балл.</w:t>
            </w:r>
          </w:p>
          <w:p w:rsidR="00B83E22" w:rsidRPr="00052C25" w:rsidRDefault="00B83E22" w:rsidP="00AA3F65">
            <w:pPr>
              <w:widowControl w:val="0"/>
              <w:spacing w:after="0" w:line="240" w:lineRule="auto"/>
              <w:jc w:val="both"/>
              <w:rPr>
                <w:rFonts w:ascii="Times New Roman" w:eastAsia="Times New Roman" w:hAnsi="Times New Roman" w:cs="Times New Roman"/>
                <w:sz w:val="24"/>
                <w:szCs w:val="20"/>
                <w:lang w:val="x-none" w:eastAsia="ru-RU"/>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lastRenderedPageBreak/>
              <w:t>3.</w:t>
            </w:r>
            <w:r w:rsidR="00241B5A" w:rsidRPr="00052C25">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Итоговый рейтинг заявки рассчитывается путем сложения рейтингов по каждому из критериев оценки заявок на участие в</w:t>
            </w:r>
            <w:r w:rsidR="00B83E22">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sz w:val="24"/>
                <w:szCs w:val="24"/>
                <w:lang w:eastAsia="zh-CN"/>
              </w:rPr>
              <w:t>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Максимальное количество баллов = 100.</w:t>
            </w:r>
          </w:p>
          <w:p w:rsidR="00AA3F65" w:rsidRPr="00052C25" w:rsidRDefault="00241B5A" w:rsidP="00AA3F65">
            <w:pPr>
              <w:widowControl w:val="0"/>
              <w:suppressAutoHyphens/>
              <w:autoSpaceDE w:val="0"/>
              <w:spacing w:after="6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sidR="00AA3F65" w:rsidRPr="00052C25">
              <w:rPr>
                <w:rFonts w:ascii="Times New Roman" w:eastAsia="Times New Roman" w:hAnsi="Times New Roman" w:cs="Times New Roman"/>
                <w:sz w:val="24"/>
                <w:szCs w:val="24"/>
                <w:lang w:eastAsia="zh-CN"/>
              </w:rPr>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AA3F65" w:rsidRPr="00052C25" w:rsidRDefault="00241B5A" w:rsidP="00AA3F65">
            <w:pPr>
              <w:widowControl w:val="0"/>
              <w:suppressAutoHyphens/>
              <w:autoSpaceDE w:val="0"/>
              <w:spacing w:after="6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5. </w:t>
            </w:r>
            <w:r w:rsidR="00AA3F65" w:rsidRPr="00052C25">
              <w:rPr>
                <w:rFonts w:ascii="Times New Roman" w:eastAsia="Times New Roman" w:hAnsi="Times New Roman" w:cs="Times New Roman"/>
                <w:sz w:val="24"/>
                <w:szCs w:val="24"/>
                <w:lang w:eastAsia="zh-CN"/>
              </w:rPr>
              <w:t>Первый порядковый номер присваивается заявке, набравшей наибольший итоговый рейтинг.</w:t>
            </w:r>
          </w:p>
        </w:tc>
      </w:tr>
    </w:tbl>
    <w:p w:rsidR="00AA3F65" w:rsidRPr="00052C25" w:rsidRDefault="00AA3F65" w:rsidP="00AA3F65">
      <w:pPr>
        <w:widowControl w:val="0"/>
        <w:tabs>
          <w:tab w:val="left" w:pos="1276"/>
        </w:tabs>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Отборочная и оценочная стадии могут совмещаться (проводиться одновременно).</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kern w:val="3"/>
          <w:sz w:val="24"/>
          <w:szCs w:val="24"/>
          <w:lang w:eastAsia="zh-CN"/>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а) закупка признана несостоявшейся и договор заключается с единственным участником закупки;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8" w:name="Par32"/>
      <w:bookmarkEnd w:id="8"/>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9" w:name="Par33"/>
      <w:bookmarkEnd w:id="9"/>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kern w:val="3"/>
          <w:sz w:val="24"/>
          <w:szCs w:val="24"/>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052C25">
        <w:rPr>
          <w:rFonts w:ascii="Times New Roman" w:eastAsia="Times New Roman" w:hAnsi="Times New Roman" w:cs="Times New Roman"/>
          <w:kern w:val="3"/>
          <w:sz w:val="24"/>
          <w:szCs w:val="24"/>
          <w:lang w:eastAsia="zh-CN"/>
        </w:rPr>
        <w:lastRenderedPageBreak/>
        <w:t xml:space="preserve">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AA3F65" w:rsidRPr="00052C25" w:rsidRDefault="00AA3F65" w:rsidP="00AA3F65">
      <w:pPr>
        <w:widowControl w:val="0"/>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Определение победителя запроса предложений и заключение с ним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10" w:name="_Ref319674295"/>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Протокол подписывается членами комиссии по закупке, присутствовавшими на заседании, в день окончания рассмотрения заявок.</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Указанный протокол размещается Заказчиком не позднее чем через 3 (три) дня со дня подписания на сайте </w:t>
      </w:r>
      <w:hyperlink r:id="rId23"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случае уклонения от заключения договора Участника, заявке которого был </w:t>
      </w:r>
      <w:r w:rsidRPr="00052C25">
        <w:rPr>
          <w:rFonts w:ascii="Times New Roman" w:eastAsia="Times New Roman" w:hAnsi="Times New Roman" w:cs="Times New Roman"/>
          <w:sz w:val="24"/>
          <w:szCs w:val="24"/>
          <w:lang w:eastAsia="zh-CN"/>
        </w:rPr>
        <w:lastRenderedPageBreak/>
        <w:t>присвоен второй номер, запрос предложений признается несостоявшимся.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4"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B94EA9">
      <w:pPr>
        <w:widowControl w:val="0"/>
        <w:numPr>
          <w:ilvl w:val="2"/>
          <w:numId w:val="10"/>
        </w:numPr>
        <w:tabs>
          <w:tab w:val="clear" w:pos="272"/>
          <w:tab w:val="num" w:pos="708"/>
          <w:tab w:val="left" w:pos="1276"/>
        </w:tabs>
        <w:suppressAutoHyphens/>
        <w:autoSpaceDE w:val="0"/>
        <w:spacing w:before="60"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случае </w:t>
      </w:r>
      <w:r w:rsidR="000521F8">
        <w:rPr>
          <w:rFonts w:ascii="Times New Roman" w:eastAsia="Times New Roman" w:hAnsi="Times New Roman" w:cs="Times New Roman"/>
          <w:sz w:val="24"/>
          <w:szCs w:val="24"/>
          <w:lang w:eastAsia="zh-CN"/>
        </w:rPr>
        <w:t xml:space="preserve">повторного </w:t>
      </w:r>
      <w:r w:rsidRPr="00052C25">
        <w:rPr>
          <w:rFonts w:ascii="Times New Roman" w:eastAsia="Times New Roman" w:hAnsi="Times New Roman" w:cs="Times New Roman"/>
          <w:sz w:val="24"/>
          <w:szCs w:val="24"/>
          <w:lang w:eastAsia="zh-CN"/>
        </w:rPr>
        <w:t>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AA3F65" w:rsidRPr="00052C25" w:rsidRDefault="00AA3F65" w:rsidP="00AA3F65">
      <w:pPr>
        <w:widowControl w:val="0"/>
        <w:tabs>
          <w:tab w:val="left" w:pos="1134"/>
        </w:tabs>
        <w:suppressAutoHyphens/>
        <w:autoSpaceDE w:val="0"/>
        <w:spacing w:before="60"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0"/>
          <w:numId w:val="10"/>
        </w:numPr>
        <w:tabs>
          <w:tab w:val="left" w:pos="1134"/>
        </w:tabs>
        <w:suppressAutoHyphens/>
        <w:autoSpaceDE w:val="0"/>
        <w:spacing w:before="60"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ТРЕБОВАНИЯ, ПРЕДЪЯВЛЯЕМЫЕ К УЧАСТНИКАМ </w:t>
      </w:r>
      <w:r w:rsidRPr="00052C25">
        <w:rPr>
          <w:rFonts w:ascii="Times New Roman" w:eastAsia="Times New Roman" w:hAnsi="Times New Roman" w:cs="Times New Roman"/>
          <w:b/>
          <w:color w:val="000000"/>
          <w:sz w:val="24"/>
          <w:szCs w:val="24"/>
          <w:lang w:eastAsia="zh-CN"/>
        </w:rPr>
        <w:t>ЗАПРОСА ПРЕДЛОЖЕНИЙ</w:t>
      </w:r>
      <w:r w:rsidR="002E1E0D">
        <w:rPr>
          <w:rFonts w:ascii="Times New Roman" w:eastAsia="Times New Roman" w:hAnsi="Times New Roman" w:cs="Times New Roman"/>
          <w:b/>
          <w:color w:val="000000"/>
          <w:sz w:val="24"/>
          <w:szCs w:val="24"/>
          <w:lang w:eastAsia="zh-CN"/>
        </w:rPr>
        <w:t xml:space="preserve"> В ЭЛЕКТРОННОЙ ФОРМЕ</w:t>
      </w:r>
    </w:p>
    <w:p w:rsidR="00AA3F65" w:rsidRPr="00052C25" w:rsidRDefault="00AA3F65" w:rsidP="00B94EA9">
      <w:pPr>
        <w:widowControl w:val="0"/>
        <w:numPr>
          <w:ilvl w:val="1"/>
          <w:numId w:val="10"/>
        </w:numPr>
        <w:tabs>
          <w:tab w:val="left" w:pos="1134"/>
        </w:tabs>
        <w:suppressAutoHyphens/>
        <w:autoSpaceDE w:val="0"/>
        <w:spacing w:before="60"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Участник закупки должен соответствовать следующим обязательным требованиям:</w:t>
      </w:r>
    </w:p>
    <w:p w:rsidR="0086000A" w:rsidRPr="00052C25" w:rsidRDefault="00AA3F65" w:rsidP="0086000A">
      <w:pPr>
        <w:tabs>
          <w:tab w:val="left" w:pos="1134"/>
        </w:tabs>
        <w:ind w:left="124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zh-CN"/>
        </w:rPr>
        <w:softHyphen/>
      </w:r>
      <w:r w:rsidR="0086000A" w:rsidRPr="00052C25">
        <w:rPr>
          <w:rFonts w:ascii="Times New Roman" w:eastAsia="Times New Roman" w:hAnsi="Times New Roman" w:cs="Times New Roman"/>
          <w:sz w:val="24"/>
          <w:szCs w:val="24"/>
        </w:rPr>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000A" w:rsidRPr="00052C25" w:rsidRDefault="0086000A" w:rsidP="0086000A">
      <w:pPr>
        <w:tabs>
          <w:tab w:val="left" w:pos="1134"/>
        </w:tabs>
        <w:ind w:left="124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00A" w:rsidRPr="00052C25" w:rsidRDefault="0086000A" w:rsidP="0086000A">
      <w:pPr>
        <w:tabs>
          <w:tab w:val="left" w:pos="1134"/>
        </w:tabs>
        <w:spacing w:before="60"/>
        <w:ind w:left="1276"/>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173DE" w:rsidRPr="001173DE" w:rsidRDefault="0086000A" w:rsidP="001173DE">
      <w:pPr>
        <w:tabs>
          <w:tab w:val="left" w:pos="1134"/>
        </w:tabs>
        <w:spacing w:before="60"/>
        <w:ind w:left="1276"/>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r w:rsidR="001173DE" w:rsidRPr="001173DE">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000A" w:rsidRPr="00052C25" w:rsidRDefault="0086000A" w:rsidP="0086000A">
      <w:pPr>
        <w:widowControl w:val="0"/>
        <w:tabs>
          <w:tab w:val="left" w:pos="993"/>
          <w:tab w:val="left" w:pos="1418"/>
        </w:tabs>
        <w:spacing w:after="0" w:line="240" w:lineRule="auto"/>
        <w:ind w:left="1134" w:right="20"/>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6000A" w:rsidRPr="00052C25" w:rsidRDefault="0086000A" w:rsidP="0086000A">
      <w:pPr>
        <w:widowControl w:val="0"/>
        <w:tabs>
          <w:tab w:val="left" w:pos="993"/>
        </w:tabs>
        <w:spacing w:after="0" w:line="240" w:lineRule="auto"/>
        <w:ind w:left="1134" w:right="20"/>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052C25">
        <w:rPr>
          <w:rFonts w:ascii="Times New Roman" w:eastAsia="Times New Roman" w:hAnsi="Times New Roman" w:cs="Times New Roman"/>
          <w:sz w:val="24"/>
          <w:szCs w:val="24"/>
        </w:rPr>
        <w:lastRenderedPageBreak/>
        <w:t>комиссии,</w:t>
      </w:r>
      <w:r w:rsidRPr="00052C25">
        <w:rPr>
          <w:rFonts w:ascii="Times New Roman" w:eastAsia="Times New Roman" w:hAnsi="Times New Roman" w:cs="Times New Roman"/>
          <w:color w:val="FF0000"/>
          <w:sz w:val="24"/>
          <w:szCs w:val="24"/>
        </w:rPr>
        <w:t xml:space="preserve"> </w:t>
      </w:r>
      <w:r w:rsidRPr="00052C2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6000A" w:rsidRPr="00052C25" w:rsidRDefault="001173DE" w:rsidP="0086000A">
      <w:pPr>
        <w:tabs>
          <w:tab w:val="left" w:pos="1134"/>
        </w:tabs>
        <w:spacing w:after="0" w:line="240" w:lineRule="auto"/>
        <w:ind w:left="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sidR="0086000A" w:rsidRPr="00052C25">
        <w:rPr>
          <w:rFonts w:ascii="Times New Roman" w:eastAsia="Times New Roman" w:hAnsi="Times New Roman" w:cs="Times New Roman"/>
          <w:sz w:val="24"/>
          <w:szCs w:val="24"/>
        </w:rPr>
        <w:softHyphen/>
        <w:t>-</w:t>
      </w:r>
      <w:r w:rsidR="0086000A" w:rsidRPr="00052C25">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A3F65" w:rsidRPr="00052C25" w:rsidRDefault="00AA3F65" w:rsidP="00B94EA9">
      <w:pPr>
        <w:pStyle w:val="affff0"/>
        <w:numPr>
          <w:ilvl w:val="1"/>
          <w:numId w:val="10"/>
        </w:numPr>
        <w:tabs>
          <w:tab w:val="left" w:pos="1134"/>
        </w:tabs>
        <w:spacing w:line="240" w:lineRule="auto"/>
        <w:ind w:left="1134" w:hanging="774"/>
        <w:jc w:val="both"/>
        <w:rPr>
          <w:lang w:eastAsia="en-US"/>
        </w:rPr>
      </w:pPr>
      <w:r w:rsidRPr="00052C25">
        <w:t>Дополнительные квалификационные требования к Участн</w:t>
      </w:r>
      <w:r w:rsidR="000C4FA6">
        <w:t>икам закупки указаны в пункте 29</w:t>
      </w:r>
      <w:r w:rsidRPr="00052C25">
        <w:t xml:space="preserve"> Раздела 2 настоящей документации о закупке.</w:t>
      </w:r>
      <w:bookmarkEnd w:id="10"/>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0"/>
          <w:numId w:val="10"/>
        </w:numPr>
        <w:suppressAutoHyphens/>
        <w:autoSpaceDE w:val="0"/>
        <w:spacing w:after="0" w:line="240" w:lineRule="auto"/>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ТРЕБОВАНИЯ К ЗАЯВКЕ НА УЧАСТИЕ В ЗАКУПКЕ</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Общие требования к заявке на участие в закупке</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должен подать заявку на участие в запросе предложения, включающую следующие документы:</w:t>
      </w:r>
    </w:p>
    <w:p w:rsidR="00AA3F65" w:rsidRPr="00052C25" w:rsidRDefault="00147954" w:rsidP="00B94EA9">
      <w:pPr>
        <w:numPr>
          <w:ilvl w:val="0"/>
          <w:numId w:val="5"/>
        </w:numPr>
        <w:tabs>
          <w:tab w:val="left" w:pos="1701"/>
        </w:tabs>
        <w:suppressAutoHyphens/>
        <w:autoSpaceDE w:val="0"/>
        <w:spacing w:after="0" w:line="240" w:lineRule="auto"/>
        <w:ind w:right="5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з</w:t>
      </w:r>
      <w:r w:rsidR="00AA3F65" w:rsidRPr="00052C25">
        <w:rPr>
          <w:rFonts w:ascii="Times New Roman" w:eastAsia="Times New Roman" w:hAnsi="Times New Roman" w:cs="Times New Roman"/>
          <w:sz w:val="24"/>
          <w:szCs w:val="24"/>
          <w:lang w:eastAsia="zh-CN"/>
        </w:rPr>
        <w:t xml:space="preserve">аявка </w:t>
      </w:r>
      <w:r w:rsidR="000C4FA6">
        <w:rPr>
          <w:rFonts w:ascii="Times New Roman" w:eastAsia="Times New Roman" w:hAnsi="Times New Roman" w:cs="Times New Roman"/>
          <w:sz w:val="24"/>
          <w:szCs w:val="24"/>
          <w:lang w:eastAsia="zh-CN"/>
        </w:rPr>
        <w:t>на участие в запросе предложений в электронной форме</w:t>
      </w:r>
      <w:r w:rsidR="00AA3F65" w:rsidRPr="00052C25">
        <w:rPr>
          <w:rFonts w:ascii="Times New Roman" w:eastAsia="Times New Roman" w:hAnsi="Times New Roman" w:cs="Times New Roman"/>
          <w:sz w:val="24"/>
          <w:szCs w:val="24"/>
          <w:lang w:eastAsia="zh-CN"/>
        </w:rPr>
        <w:t xml:space="preserve">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w:t>
      </w:r>
      <w:r w:rsidR="000F4CFA" w:rsidRPr="000F4CFA">
        <w:t xml:space="preserve"> </w:t>
      </w:r>
      <w:r w:rsidR="000F4CFA">
        <w:t>с</w:t>
      </w:r>
      <w:r w:rsidR="000F4CFA" w:rsidRPr="000F4CFA">
        <w:rPr>
          <w:rFonts w:ascii="Times New Roman" w:eastAsia="Times New Roman" w:hAnsi="Times New Roman" w:cs="Times New Roman"/>
          <w:sz w:val="24"/>
          <w:szCs w:val="24"/>
          <w:lang w:eastAsia="zh-CN"/>
        </w:rPr>
        <w:t>ведения об опыте выполнения однородных договоров</w:t>
      </w:r>
      <w:r w:rsidR="00AA3F65" w:rsidRPr="00052C25">
        <w:rPr>
          <w:rFonts w:ascii="Times New Roman" w:eastAsia="Times New Roman" w:hAnsi="Times New Roman" w:cs="Times New Roman"/>
          <w:sz w:val="24"/>
          <w:szCs w:val="24"/>
          <w:lang w:eastAsia="zh-CN"/>
        </w:rPr>
        <w:t xml:space="preserve"> являющимися неотъемлемыми частями настоящей Документации о закупке</w:t>
      </w:r>
      <w:r w:rsidR="00AA3F65" w:rsidRPr="00052C25">
        <w:rPr>
          <w:rFonts w:ascii="Times New Roman" w:eastAsia="Times New Roman" w:hAnsi="Times New Roman" w:cs="Times New Roman"/>
          <w:color w:val="000000"/>
          <w:sz w:val="24"/>
          <w:szCs w:val="24"/>
          <w:lang w:eastAsia="zh-CN"/>
        </w:rPr>
        <w:t>;</w:t>
      </w:r>
    </w:p>
    <w:p w:rsidR="00AA3F65" w:rsidRPr="00052C25" w:rsidRDefault="00147954" w:rsidP="00147954">
      <w:pPr>
        <w:numPr>
          <w:ilvl w:val="0"/>
          <w:numId w:val="5"/>
        </w:numPr>
        <w:suppressAutoHyphens/>
        <w:autoSpaceDE w:val="0"/>
        <w:spacing w:after="0" w:line="240" w:lineRule="auto"/>
        <w:ind w:left="1418" w:right="58"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анкета</w:t>
      </w:r>
      <w:r w:rsidR="00AA3F65" w:rsidRPr="00052C25">
        <w:rPr>
          <w:rFonts w:ascii="Times New Roman" w:eastAsia="Times New Roman" w:hAnsi="Times New Roman" w:cs="Times New Roman"/>
          <w:color w:val="000000"/>
          <w:sz w:val="24"/>
          <w:szCs w:val="24"/>
          <w:lang w:eastAsia="zh-CN"/>
        </w:rPr>
        <w:t xml:space="preserve"> Участника закупки </w:t>
      </w:r>
      <w:r w:rsidR="00AA3F65" w:rsidRPr="00052C25">
        <w:rPr>
          <w:rFonts w:ascii="Times New Roman" w:eastAsia="Times New Roman" w:hAnsi="Times New Roman" w:cs="Times New Roman"/>
          <w:sz w:val="24"/>
          <w:szCs w:val="24"/>
          <w:lang w:eastAsia="zh-CN"/>
        </w:rPr>
        <w:t>по форме и в соответствии с разделом 3 «Образцы форм и документов для заполнения участниками закупки» настоящей документации</w:t>
      </w:r>
      <w:r w:rsidR="00AA3F65" w:rsidRPr="00052C25">
        <w:rPr>
          <w:rFonts w:ascii="Times New Roman" w:eastAsia="Times New Roman" w:hAnsi="Times New Roman" w:cs="Times New Roman"/>
          <w:color w:val="000000"/>
          <w:sz w:val="24"/>
          <w:szCs w:val="24"/>
          <w:lang w:eastAsia="zh-CN"/>
        </w:rPr>
        <w:t>;</w:t>
      </w:r>
    </w:p>
    <w:p w:rsidR="0086000A" w:rsidRPr="00052C25" w:rsidRDefault="00147954"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86000A" w:rsidRPr="00052C25">
        <w:rPr>
          <w:rFonts w:ascii="Times New Roman" w:eastAsia="Times New Roman" w:hAnsi="Times New Roman" w:cs="Times New Roman"/>
          <w:sz w:val="24"/>
          <w:szCs w:val="24"/>
        </w:rPr>
        <w:t>опии учредительных документов с приложением имеющихся изменений (для юридических лиц);</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отсканированный оригинал </w:t>
      </w:r>
      <w:r w:rsidRPr="00052C25">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052C25">
        <w:rPr>
          <w:rFonts w:ascii="Courier New" w:eastAsia="Courier New" w:hAnsi="Courier New" w:cs="Courier New"/>
          <w:color w:val="000000"/>
          <w:sz w:val="24"/>
          <w:szCs w:val="24"/>
          <w:lang w:eastAsia="ru-RU" w:bidi="ru-RU"/>
        </w:rPr>
        <w:t xml:space="preserve"> </w:t>
      </w:r>
      <w:r w:rsidRPr="00052C25">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w:t>
      </w:r>
      <w:r w:rsidRPr="00052C25">
        <w:rPr>
          <w:rFonts w:ascii="Times New Roman" w:eastAsia="Times New Roman" w:hAnsi="Times New Roman" w:cs="Times New Roman"/>
          <w:sz w:val="24"/>
          <w:szCs w:val="24"/>
          <w:lang w:eastAsia="ru-RU"/>
        </w:rPr>
        <w:lastRenderedPageBreak/>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052C25">
        <w:rPr>
          <w:rFonts w:ascii="Times New Roman" w:eastAsia="Times New Roman" w:hAnsi="Times New Roman" w:cs="Times New Roman"/>
          <w:sz w:val="24"/>
          <w:szCs w:val="24"/>
        </w:rPr>
        <w:t xml:space="preserve">; </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86000A" w:rsidRPr="00052C25" w:rsidRDefault="00147954"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отсканированная копия</w:t>
      </w:r>
      <w:r w:rsidR="002100F6" w:rsidRPr="002100F6">
        <w:rPr>
          <w:rFonts w:ascii="Times New Roman" w:eastAsia="Times New Roman" w:hAnsi="Times New Roman" w:cs="Times New Roman"/>
          <w:sz w:val="24"/>
          <w:szCs w:val="24"/>
        </w:rPr>
        <w:t xml:space="preserve"> </w:t>
      </w:r>
      <w:r w:rsidR="0086000A" w:rsidRPr="00052C25">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 или иной документ, предусмотренный законодательством (указывается в документации о закупке);</w:t>
      </w:r>
    </w:p>
    <w:p w:rsidR="0086000A" w:rsidRPr="00052C25" w:rsidRDefault="00147954"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отсканированная копия</w:t>
      </w:r>
      <w:r w:rsidR="0086000A" w:rsidRPr="00052C25">
        <w:rPr>
          <w:rFonts w:ascii="Times New Roman" w:eastAsia="Times New Roman" w:hAnsi="Times New Roman" w:cs="Times New Roman"/>
          <w:sz w:val="24"/>
          <w:szCs w:val="24"/>
        </w:rPr>
        <w:t xml:space="preserve"> свидетельства о постановке на налоговый учет;</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копии документов, удостоверяющих личность (для физических лиц);</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декларацию соответствия Участника Запроса </w:t>
      </w:r>
      <w:r w:rsidR="00194C8D" w:rsidRPr="00052C25">
        <w:rPr>
          <w:rFonts w:ascii="Times New Roman" w:eastAsia="Times New Roman" w:hAnsi="Times New Roman" w:cs="Times New Roman"/>
          <w:sz w:val="24"/>
          <w:szCs w:val="24"/>
        </w:rPr>
        <w:t>предложений</w:t>
      </w:r>
      <w:r w:rsidRPr="00052C25">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A3F65" w:rsidRDefault="00AA3F65" w:rsidP="00147954">
      <w:pPr>
        <w:numPr>
          <w:ilvl w:val="0"/>
          <w:numId w:val="5"/>
        </w:numPr>
        <w:suppressAutoHyphens/>
        <w:autoSpaceDE w:val="0"/>
        <w:spacing w:after="0" w:line="240" w:lineRule="auto"/>
        <w:ind w:left="1418"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147954" w:rsidRPr="00147954" w:rsidRDefault="00147954" w:rsidP="00147954">
      <w:pPr>
        <w:pStyle w:val="affff0"/>
        <w:numPr>
          <w:ilvl w:val="0"/>
          <w:numId w:val="5"/>
        </w:numPr>
        <w:ind w:left="1418" w:hanging="567"/>
      </w:pPr>
      <w:r w:rsidRPr="00147954">
        <w:lastRenderedPageBreak/>
        <w:t xml:space="preserve">иные документы, предусмотренные данной документацией о закупке (Раздел 2 </w:t>
      </w:r>
      <w:r w:rsidR="00E13FB2">
        <w:t>«</w:t>
      </w:r>
      <w:r w:rsidRPr="00147954">
        <w:t>Информ</w:t>
      </w:r>
      <w:r w:rsidR="00E13FB2">
        <w:t>ационная карта запроса предложений в электронной форме»</w:t>
      </w:r>
      <w:r w:rsidRPr="00147954">
        <w:t>)</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Официальный язык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Валюта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r w:rsidR="00E13FB2">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Начальная (максимальная) цена договора (цена лота)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w:t>
      </w:r>
      <w:r w:rsidR="002100F6">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 и в извещении о проведении Запроса предложений</w:t>
      </w:r>
      <w:r w:rsidR="002100F6">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Цена заявки на участие в закупке и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Привлечение соисполнителей (субподрядчиков)</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Возможность привлечения соисполнителей (субподрядчиков) указана в пункте 32 Раздела 2 настоящей документации о закупке.</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AA3F65" w:rsidRPr="005000A4" w:rsidRDefault="00AA3F65" w:rsidP="00AA3F65">
      <w:pPr>
        <w:keepNext/>
        <w:pageBreakBefore/>
        <w:suppressAutoHyphens/>
        <w:spacing w:after="0" w:line="240" w:lineRule="auto"/>
        <w:ind w:left="1296" w:hanging="1296"/>
        <w:jc w:val="center"/>
        <w:outlineLvl w:val="6"/>
        <w:rPr>
          <w:rFonts w:ascii="Times New Roman" w:eastAsia="Times New Roman" w:hAnsi="Times New Roman" w:cs="Times New Roman"/>
          <w:b/>
          <w:sz w:val="24"/>
          <w:szCs w:val="20"/>
          <w:lang w:eastAsia="zh-CN"/>
        </w:rPr>
      </w:pPr>
      <w:bookmarkStart w:id="11" w:name="_Toc425090427"/>
      <w:r w:rsidRPr="005000A4">
        <w:rPr>
          <w:rFonts w:ascii="Times New Roman" w:eastAsia="Times New Roman" w:hAnsi="Times New Roman" w:cs="Times New Roman"/>
          <w:b/>
          <w:sz w:val="24"/>
          <w:szCs w:val="20"/>
          <w:lang w:eastAsia="zh-CN"/>
        </w:rPr>
        <w:lastRenderedPageBreak/>
        <w:t>РАЗДЕЛ 2. ИНФОРМАЦИОННАЯ КАРТА ЗАПРОСА ПРЕДЛОЖЕНИЙ</w:t>
      </w:r>
      <w:bookmarkEnd w:id="11"/>
      <w:r w:rsidR="009E6FE3" w:rsidRPr="005000A4">
        <w:rPr>
          <w:rFonts w:ascii="Times New Roman" w:eastAsia="Times New Roman" w:hAnsi="Times New Roman" w:cs="Times New Roman"/>
          <w:b/>
          <w:sz w:val="24"/>
          <w:szCs w:val="20"/>
          <w:lang w:eastAsia="zh-CN"/>
        </w:rPr>
        <w:t xml:space="preserve"> В ЭЛЕКТРОННОЙ ФОРМЕ</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217" w:type="dxa"/>
        <w:tblInd w:w="-176" w:type="dxa"/>
        <w:tblLayout w:type="fixed"/>
        <w:tblLook w:val="0000" w:firstRow="0" w:lastRow="0" w:firstColumn="0" w:lastColumn="0" w:noHBand="0" w:noVBand="0"/>
      </w:tblPr>
      <w:tblGrid>
        <w:gridCol w:w="567"/>
        <w:gridCol w:w="3403"/>
        <w:gridCol w:w="6247"/>
      </w:tblGrid>
      <w:tr w:rsidR="00AA3F65" w:rsidRPr="00052C25" w:rsidTr="00AA3F65">
        <w:tc>
          <w:tcPr>
            <w:tcW w:w="567"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Содержание</w:t>
            </w:r>
          </w:p>
        </w:tc>
      </w:tr>
      <w:tr w:rsidR="00AA3F65" w:rsidRPr="00052C25" w:rsidTr="00AA3F65">
        <w:tc>
          <w:tcPr>
            <w:tcW w:w="567"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val="en-US"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w:t>
            </w:r>
          </w:p>
        </w:tc>
      </w:tr>
      <w:tr w:rsidR="00AA3F65" w:rsidRPr="00052C25" w:rsidTr="00AA3F65">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способе закупки</w:t>
            </w:r>
          </w:p>
        </w:tc>
      </w:tr>
      <w:tr w:rsidR="00AA3F65" w:rsidRPr="00052C25" w:rsidTr="00AA3F65">
        <w:trPr>
          <w:trHeight w:val="437"/>
        </w:trPr>
        <w:tc>
          <w:tcPr>
            <w:tcW w:w="567" w:type="dxa"/>
            <w:tcBorders>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Вид и способ закупки</w:t>
            </w:r>
          </w:p>
        </w:tc>
        <w:tc>
          <w:tcPr>
            <w:tcW w:w="6247" w:type="dxa"/>
            <w:tcBorders>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Запрос предложений в электронной форме</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Сведения о заказчике</w:t>
            </w:r>
          </w:p>
        </w:tc>
      </w:tr>
      <w:tr w:rsidR="00AA3F65" w:rsidRPr="00052C25" w:rsidTr="00AA3F65">
        <w:trPr>
          <w:trHeight w:val="972"/>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bCs/>
                <w:sz w:val="24"/>
                <w:szCs w:val="24"/>
                <w:lang w:eastAsia="zh-CN"/>
              </w:rPr>
            </w:pPr>
            <w:r w:rsidRPr="00052C25">
              <w:rPr>
                <w:rFonts w:ascii="Times New Roman" w:eastAsia="Times New Roman" w:hAnsi="Times New Roman" w:cs="Times New Roman"/>
                <w:sz w:val="24"/>
                <w:szCs w:val="24"/>
                <w:lang w:eastAsia="zh-CN"/>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p>
        </w:tc>
      </w:tr>
      <w:tr w:rsidR="00AA3F65" w:rsidRPr="00052C25" w:rsidTr="00AA3F65">
        <w:trPr>
          <w:trHeight w:val="956"/>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AA3F65" w:rsidRPr="00052C25" w:rsidTr="00AA3F65">
              <w:tc>
                <w:tcPr>
                  <w:tcW w:w="95" w:type="dxa"/>
                  <w:tcBorders>
                    <w:top w:val="nil"/>
                    <w:left w:val="nil"/>
                    <w:bottom w:val="nil"/>
                    <w:right w:val="nil"/>
                  </w:tcBorders>
                  <w:vAlign w:val="center"/>
                </w:tcPr>
                <w:p w:rsidR="00AA3F65" w:rsidRPr="00052C25" w:rsidRDefault="00AA3F65" w:rsidP="00AA3F65">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tc>
              <w:tc>
                <w:tcPr>
                  <w:tcW w:w="6064" w:type="dxa"/>
                  <w:tcBorders>
                    <w:top w:val="nil"/>
                    <w:left w:val="nil"/>
                    <w:bottom w:val="nil"/>
                    <w:right w:val="nil"/>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zakupkinbs@mail.ru</w:t>
                  </w:r>
                </w:p>
              </w:tc>
            </w:tr>
          </w:tbl>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p>
        </w:tc>
      </w:tr>
      <w:tr w:rsidR="00AA3F65" w:rsidRPr="00052C25" w:rsidTr="00B9097B">
        <w:trPr>
          <w:trHeight w:val="705"/>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+7 (3654) 336685</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Паштецкий Андрей Владимирович</w:t>
            </w:r>
          </w:p>
        </w:tc>
      </w:tr>
      <w:tr w:rsidR="00AA3F65" w:rsidRPr="00052C25" w:rsidTr="000C4FA6">
        <w:trPr>
          <w:trHeight w:val="1270"/>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Положение о закупке товаров, работ, услуг для нужд</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color w:val="000000"/>
                <w:sz w:val="24"/>
                <w:szCs w:val="24"/>
                <w:lang w:eastAsia="zh-CN"/>
              </w:rPr>
              <w:t>Федерального г</w:t>
            </w:r>
            <w:r w:rsidRPr="00052C25">
              <w:rPr>
                <w:rFonts w:ascii="Times New Roman" w:eastAsia="Times New Roman" w:hAnsi="Times New Roman" w:cs="Times New Roman"/>
                <w:bCs/>
                <w:sz w:val="24"/>
                <w:szCs w:val="24"/>
                <w:lang w:eastAsia="zh-CN"/>
              </w:rPr>
              <w:t>осударственного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учреждения</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предмете закупки</w:t>
            </w:r>
          </w:p>
        </w:tc>
      </w:tr>
      <w:tr w:rsidR="00AA3F65" w:rsidRPr="00052C25" w:rsidTr="00D62CFF">
        <w:trPr>
          <w:trHeight w:val="700"/>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41774F"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1774F">
              <w:rPr>
                <w:rFonts w:ascii="Times New Roman" w:eastAsia="Times New Roman" w:hAnsi="Times New Roman" w:cs="Times New Roman"/>
                <w:sz w:val="24"/>
                <w:szCs w:val="24"/>
                <w:lang w:eastAsia="zh-CN"/>
              </w:rPr>
              <w:t>Поставка лабораторной мебели в комплекте в рамках выполнения работ по гранту РНФ ФГБУН "НБС-ННЦ"</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Объем поставляемого товара</w:t>
            </w:r>
          </w:p>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CB5F5A" w:rsidP="00241B5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59</w:t>
            </w:r>
            <w:r w:rsidR="00241B5A" w:rsidRPr="00052C25">
              <w:rPr>
                <w:rFonts w:ascii="Times New Roman" w:eastAsia="Times New Roman" w:hAnsi="Times New Roman" w:cs="Times New Roman"/>
                <w:sz w:val="24"/>
                <w:szCs w:val="24"/>
                <w:lang w:eastAsia="zh-CN"/>
              </w:rPr>
              <w:t> </w:t>
            </w:r>
            <w:r w:rsidR="001C7D96">
              <w:rPr>
                <w:rFonts w:ascii="Times New Roman" w:eastAsia="Times New Roman" w:hAnsi="Times New Roman" w:cs="Times New Roman"/>
                <w:sz w:val="24"/>
                <w:szCs w:val="24"/>
                <w:lang w:eastAsia="zh-CN"/>
              </w:rPr>
              <w:t>шт.</w:t>
            </w:r>
            <w:r w:rsidR="00012F4D">
              <w:rPr>
                <w:rFonts w:ascii="Times New Roman" w:eastAsia="Times New Roman" w:hAnsi="Times New Roman" w:cs="Times New Roman"/>
                <w:sz w:val="24"/>
                <w:szCs w:val="24"/>
                <w:lang w:eastAsia="zh-CN"/>
              </w:rPr>
              <w:t xml:space="preserve"> (параметры каждой товарной позиции указаны в Техническом задании)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2E3DB7"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2E3DB7">
              <w:rPr>
                <w:rFonts w:ascii="Times New Roman" w:eastAsia="Times New Roman" w:hAnsi="Times New Roman" w:cs="Times New Roman"/>
                <w:color w:val="000000"/>
                <w:sz w:val="24"/>
                <w:szCs w:val="24"/>
                <w:lang w:eastAsia="zh-CN"/>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2E3DB7" w:rsidRDefault="00012F4D" w:rsidP="00762F1C">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Максимальный с</w:t>
            </w:r>
            <w:r w:rsidR="001F3DD1" w:rsidRPr="002E3DB7">
              <w:rPr>
                <w:rFonts w:ascii="Times New Roman" w:eastAsia="Calibri" w:hAnsi="Times New Roman" w:cs="Times New Roman"/>
                <w:bCs/>
                <w:sz w:val="24"/>
                <w:szCs w:val="24"/>
                <w:lang w:eastAsia="zh-CN"/>
              </w:rPr>
              <w:t xml:space="preserve">рок </w:t>
            </w:r>
            <w:r w:rsidR="001C7D96" w:rsidRPr="002E3DB7">
              <w:rPr>
                <w:rFonts w:ascii="Times New Roman" w:eastAsia="Calibri" w:hAnsi="Times New Roman" w:cs="Times New Roman"/>
                <w:bCs/>
                <w:sz w:val="24"/>
                <w:szCs w:val="24"/>
                <w:lang w:eastAsia="zh-CN"/>
              </w:rPr>
              <w:t>поставки</w:t>
            </w:r>
            <w:r w:rsidR="00762F1C" w:rsidRPr="002E3DB7">
              <w:rPr>
                <w:rFonts w:ascii="Times New Roman" w:eastAsia="Calibri" w:hAnsi="Times New Roman" w:cs="Times New Roman"/>
                <w:bCs/>
                <w:sz w:val="24"/>
                <w:szCs w:val="24"/>
                <w:lang w:eastAsia="zh-CN"/>
              </w:rPr>
              <w:t xml:space="preserve">: </w:t>
            </w:r>
            <w:r>
              <w:rPr>
                <w:rFonts w:ascii="Times New Roman" w:eastAsia="Calibri" w:hAnsi="Times New Roman" w:cs="Times New Roman"/>
                <w:bCs/>
                <w:sz w:val="24"/>
                <w:szCs w:val="24"/>
                <w:lang w:eastAsia="zh-CN"/>
              </w:rPr>
              <w:t>70</w:t>
            </w:r>
            <w:r w:rsidR="00762F1C" w:rsidRPr="002E3DB7">
              <w:rPr>
                <w:rFonts w:ascii="Times New Roman" w:eastAsia="Calibri" w:hAnsi="Times New Roman" w:cs="Times New Roman"/>
                <w:bCs/>
                <w:sz w:val="24"/>
                <w:szCs w:val="24"/>
                <w:lang w:eastAsia="zh-CN"/>
              </w:rPr>
              <w:t> (</w:t>
            </w:r>
            <w:r>
              <w:rPr>
                <w:rFonts w:ascii="Times New Roman" w:eastAsia="Calibri" w:hAnsi="Times New Roman" w:cs="Times New Roman"/>
                <w:bCs/>
                <w:sz w:val="24"/>
                <w:szCs w:val="24"/>
                <w:lang w:eastAsia="zh-CN"/>
              </w:rPr>
              <w:t>семьдесят</w:t>
            </w:r>
            <w:r w:rsidR="00762F1C" w:rsidRPr="002E3DB7">
              <w:rPr>
                <w:rFonts w:ascii="Times New Roman" w:eastAsia="Calibri" w:hAnsi="Times New Roman" w:cs="Times New Roman"/>
                <w:bCs/>
                <w:sz w:val="24"/>
                <w:szCs w:val="24"/>
                <w:lang w:eastAsia="zh-CN"/>
              </w:rPr>
              <w:t xml:space="preserve">) </w:t>
            </w:r>
            <w:r w:rsidR="002E3DB7" w:rsidRPr="002E3DB7">
              <w:rPr>
                <w:rFonts w:ascii="Times New Roman" w:eastAsia="Calibri" w:hAnsi="Times New Roman" w:cs="Times New Roman"/>
                <w:bCs/>
                <w:sz w:val="24"/>
                <w:szCs w:val="24"/>
                <w:lang w:eastAsia="zh-CN"/>
              </w:rPr>
              <w:t xml:space="preserve">рабочих </w:t>
            </w:r>
            <w:r w:rsidR="00762F1C" w:rsidRPr="002E3DB7">
              <w:rPr>
                <w:rFonts w:ascii="Times New Roman" w:eastAsia="Calibri" w:hAnsi="Times New Roman" w:cs="Times New Roman"/>
                <w:bCs/>
                <w:sz w:val="24"/>
                <w:szCs w:val="24"/>
                <w:lang w:eastAsia="zh-CN"/>
              </w:rPr>
              <w:t>д</w:t>
            </w:r>
            <w:r w:rsidR="001B0A12" w:rsidRPr="002E3DB7">
              <w:rPr>
                <w:rFonts w:ascii="Times New Roman" w:eastAsia="Calibri" w:hAnsi="Times New Roman" w:cs="Times New Roman"/>
                <w:bCs/>
                <w:sz w:val="24"/>
                <w:szCs w:val="24"/>
                <w:lang w:eastAsia="zh-CN"/>
              </w:rPr>
              <w:t>ней</w:t>
            </w:r>
            <w:r w:rsidR="00762F1C" w:rsidRPr="002E3DB7">
              <w:rPr>
                <w:rFonts w:ascii="Times New Roman" w:eastAsia="Calibri" w:hAnsi="Times New Roman" w:cs="Times New Roman"/>
                <w:bCs/>
                <w:sz w:val="24"/>
                <w:szCs w:val="24"/>
                <w:lang w:eastAsia="zh-CN"/>
              </w:rPr>
              <w:t xml:space="preserve"> с момента заключения договора.</w:t>
            </w:r>
          </w:p>
        </w:tc>
      </w:tr>
      <w:tr w:rsidR="00012F4D" w:rsidRPr="00052C25" w:rsidTr="00AA3F65">
        <w:tc>
          <w:tcPr>
            <w:tcW w:w="567" w:type="dxa"/>
            <w:tcBorders>
              <w:top w:val="single" w:sz="4" w:space="0" w:color="000000"/>
              <w:left w:val="single" w:sz="4" w:space="0" w:color="000000"/>
              <w:bottom w:val="single" w:sz="4" w:space="0" w:color="000000"/>
            </w:tcBorders>
            <w:vAlign w:val="center"/>
          </w:tcPr>
          <w:p w:rsidR="00012F4D" w:rsidRPr="00052C25" w:rsidRDefault="00012F4D"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012F4D" w:rsidRPr="00052C25" w:rsidRDefault="00012F4D" w:rsidP="00012F4D">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012F4D" w:rsidRPr="00052C25" w:rsidRDefault="00012F4D" w:rsidP="00012F4D">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2202BD"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Технические параметры </w:t>
            </w:r>
            <w:r w:rsidR="00AA3F65" w:rsidRPr="00052C25">
              <w:rPr>
                <w:rFonts w:ascii="Times New Roman" w:eastAsia="Times New Roman" w:hAnsi="Times New Roman" w:cs="Times New Roman"/>
                <w:sz w:val="24"/>
                <w:szCs w:val="24"/>
                <w:lang w:eastAsia="zh-CN"/>
              </w:rPr>
              <w:t>указаны в Техническом задании.</w:t>
            </w:r>
            <w:r w:rsidR="00100CB3">
              <w:rPr>
                <w:rFonts w:ascii="Times New Roman" w:eastAsia="Times New Roman" w:hAnsi="Times New Roman" w:cs="Times New Roman"/>
                <w:sz w:val="24"/>
                <w:szCs w:val="24"/>
                <w:lang w:eastAsia="zh-CN"/>
              </w:rPr>
              <w:t xml:space="preserve"> Обоснование указание в Техническом задании товарного знака ТМ «Эксперт» в отношении товарных позиций и других товарных знаков в отношении комплектующих: закупаемая мебель предназначена для лабораторных исследований в рамках гранта РНФ и требует от заказчика чистоты эксперимента, что не может быть достигнуто в случае, если закупаемая мебель будет разных товарных знаков, так как закупаемый товар должен быть 100% совместим с уже имеющейся у заказчика лабораторной мебелью ТМ «Эксперт».</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2E3DB7" w:rsidRDefault="00AA3F65" w:rsidP="00AA3F65">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2E3DB7">
              <w:rPr>
                <w:rFonts w:ascii="Times New Roman" w:eastAsia="Times New Roman" w:hAnsi="Times New Roman" w:cs="Times New Roman"/>
                <w:color w:val="000000"/>
                <w:sz w:val="24"/>
                <w:szCs w:val="24"/>
                <w:lang w:eastAsia="zh-CN"/>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2E3DB7" w:rsidRDefault="003E27C1" w:rsidP="003E27C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E27C1">
              <w:rPr>
                <w:rFonts w:ascii="Times New Roman" w:eastAsia="Times New Roman" w:hAnsi="Times New Roman" w:cs="Times New Roman"/>
                <w:sz w:val="24"/>
                <w:szCs w:val="24"/>
                <w:lang w:eastAsia="zh-CN"/>
              </w:rPr>
              <w:t>Оплата по Договору производится по безналичному расчету, путем перечисления денежных средств за счет средств гранта РНФ на расчетный счет Поставщика по факту поставки, сборки и установки Товара в течение 10 (десяти) банковских дней со дня подписания полномочными представителями Сторон соответствующего Акт приема-передачи и установки Товара на основании выставленного Поставщиком счета, товарной накладной, счета-фактуры (в случае применения Поставщиком упрощенной системы налогообложения не предоставляется).</w:t>
            </w:r>
          </w:p>
        </w:tc>
      </w:tr>
      <w:tr w:rsidR="00AA3F65" w:rsidRPr="00052C25" w:rsidTr="00B10A21">
        <w:trPr>
          <w:trHeight w:val="1396"/>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374989" w:rsidRDefault="00AA3F65" w:rsidP="00AA3F65">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374989">
              <w:rPr>
                <w:rFonts w:ascii="Times New Roman" w:eastAsia="Times New Roman" w:hAnsi="Times New Roman" w:cs="Times New Roman"/>
                <w:color w:val="000000"/>
                <w:sz w:val="24"/>
                <w:szCs w:val="24"/>
                <w:lang w:eastAsia="zh-CN"/>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374989"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bookmarkStart w:id="12" w:name="OLE_LINK17"/>
            <w:bookmarkStart w:id="13" w:name="OLE_LINK18"/>
            <w:bookmarkStart w:id="14" w:name="OLE_LINK19"/>
            <w:bookmarkStart w:id="15" w:name="OLE_LINK20"/>
            <w:r w:rsidRPr="00374989">
              <w:rPr>
                <w:rFonts w:ascii="Times New Roman" w:eastAsia="Times New Roman" w:hAnsi="Times New Roman" w:cs="Times New Roman"/>
                <w:color w:val="000000"/>
                <w:sz w:val="24"/>
                <w:szCs w:val="24"/>
                <w:lang w:eastAsia="zh-CN"/>
              </w:rPr>
              <w:t>Начальн</w:t>
            </w:r>
            <w:bookmarkStart w:id="16" w:name="OLE_LINK35"/>
            <w:bookmarkStart w:id="17" w:name="OLE_LINK36"/>
            <w:r w:rsidRPr="00374989">
              <w:rPr>
                <w:rFonts w:ascii="Times New Roman" w:eastAsia="Times New Roman" w:hAnsi="Times New Roman" w:cs="Times New Roman"/>
                <w:color w:val="000000"/>
                <w:sz w:val="24"/>
                <w:szCs w:val="24"/>
                <w:lang w:eastAsia="zh-CN"/>
              </w:rPr>
              <w:t>ая (максимальная) цена договора составляет:</w:t>
            </w:r>
          </w:p>
          <w:bookmarkEnd w:id="16"/>
          <w:bookmarkEnd w:id="17"/>
          <w:p w:rsidR="00AA3F65" w:rsidRPr="00374989" w:rsidRDefault="00012F4D"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374989">
              <w:rPr>
                <w:rFonts w:ascii="Times New Roman" w:eastAsia="Times New Roman" w:hAnsi="Times New Roman" w:cs="Times New Roman"/>
                <w:color w:val="000000"/>
                <w:sz w:val="24"/>
                <w:szCs w:val="24"/>
                <w:lang w:eastAsia="ru-RU"/>
              </w:rPr>
              <w:t>2 156 633,33</w:t>
            </w:r>
            <w:r w:rsidR="00AA3F65" w:rsidRPr="00374989">
              <w:rPr>
                <w:rFonts w:ascii="Times New Roman" w:eastAsia="Times New Roman" w:hAnsi="Times New Roman" w:cs="Times New Roman"/>
                <w:color w:val="000000"/>
                <w:sz w:val="24"/>
                <w:szCs w:val="24"/>
                <w:lang w:eastAsia="zh-CN"/>
              </w:rPr>
              <w:t> </w:t>
            </w:r>
            <w:r w:rsidRPr="00374989">
              <w:rPr>
                <w:rFonts w:ascii="Times New Roman" w:eastAsia="Times New Roman" w:hAnsi="Times New Roman" w:cs="Times New Roman"/>
                <w:color w:val="000000"/>
                <w:sz w:val="24"/>
                <w:szCs w:val="24"/>
                <w:lang w:eastAsia="zh-CN"/>
              </w:rPr>
              <w:t>(два миллиона сто пятьдесят шесть тысяч шестьсот тридцать три</w:t>
            </w:r>
            <w:r w:rsidR="007B774A" w:rsidRPr="00374989">
              <w:rPr>
                <w:rFonts w:ascii="Times New Roman" w:eastAsia="Times New Roman" w:hAnsi="Times New Roman" w:cs="Times New Roman"/>
                <w:color w:val="000000"/>
                <w:sz w:val="24"/>
                <w:szCs w:val="24"/>
                <w:lang w:eastAsia="zh-CN"/>
              </w:rPr>
              <w:t>) рубл</w:t>
            </w:r>
            <w:r w:rsidR="001B0A12" w:rsidRPr="00374989">
              <w:rPr>
                <w:rFonts w:ascii="Times New Roman" w:eastAsia="Times New Roman" w:hAnsi="Times New Roman" w:cs="Times New Roman"/>
                <w:color w:val="000000"/>
                <w:sz w:val="24"/>
                <w:szCs w:val="24"/>
                <w:lang w:eastAsia="zh-CN"/>
              </w:rPr>
              <w:t>я</w:t>
            </w:r>
            <w:r w:rsidR="007B774A" w:rsidRPr="00374989">
              <w:rPr>
                <w:rFonts w:ascii="Times New Roman" w:eastAsia="Times New Roman" w:hAnsi="Times New Roman" w:cs="Times New Roman"/>
                <w:color w:val="000000"/>
                <w:sz w:val="24"/>
                <w:szCs w:val="24"/>
                <w:lang w:eastAsia="zh-CN"/>
              </w:rPr>
              <w:t xml:space="preserve"> </w:t>
            </w:r>
            <w:r w:rsidRPr="00374989">
              <w:rPr>
                <w:rFonts w:ascii="Times New Roman" w:eastAsia="Times New Roman" w:hAnsi="Times New Roman" w:cs="Times New Roman"/>
                <w:color w:val="000000"/>
                <w:sz w:val="24"/>
                <w:szCs w:val="24"/>
                <w:lang w:eastAsia="zh-CN"/>
              </w:rPr>
              <w:t>33</w:t>
            </w:r>
            <w:r w:rsidR="00AA3F65" w:rsidRPr="00374989">
              <w:rPr>
                <w:rFonts w:ascii="Times New Roman" w:eastAsia="Times New Roman" w:hAnsi="Times New Roman" w:cs="Times New Roman"/>
                <w:color w:val="000000"/>
                <w:sz w:val="24"/>
                <w:szCs w:val="24"/>
                <w:lang w:eastAsia="zh-CN"/>
              </w:rPr>
              <w:t> копе</w:t>
            </w:r>
            <w:r w:rsidR="00100CB3" w:rsidRPr="00374989">
              <w:rPr>
                <w:rFonts w:ascii="Times New Roman" w:eastAsia="Times New Roman" w:hAnsi="Times New Roman" w:cs="Times New Roman"/>
                <w:color w:val="000000"/>
                <w:sz w:val="24"/>
                <w:szCs w:val="24"/>
                <w:lang w:eastAsia="zh-CN"/>
              </w:rPr>
              <w:t>йки</w:t>
            </w:r>
            <w:r w:rsidR="00AA3F65" w:rsidRPr="00374989">
              <w:rPr>
                <w:rFonts w:ascii="Times New Roman" w:eastAsia="Times New Roman" w:hAnsi="Times New Roman" w:cs="Times New Roman"/>
                <w:color w:val="000000"/>
                <w:sz w:val="24"/>
                <w:szCs w:val="24"/>
                <w:lang w:eastAsia="zh-CN"/>
              </w:rPr>
              <w:t>, в том числе НДС.</w:t>
            </w:r>
          </w:p>
          <w:p w:rsidR="00AA3F65" w:rsidRPr="00374989" w:rsidRDefault="00AA3F65" w:rsidP="00AA3F65">
            <w:pPr>
              <w:widowControl w:val="0"/>
              <w:suppressAutoHyphens/>
              <w:autoSpaceDE w:val="0"/>
              <w:spacing w:after="0" w:line="240" w:lineRule="auto"/>
              <w:contextualSpacing/>
              <w:jc w:val="both"/>
              <w:textAlignment w:val="baseline"/>
              <w:rPr>
                <w:rFonts w:ascii="Times New Roman" w:eastAsia="Times New Roman" w:hAnsi="Times New Roman" w:cs="Times New Roman"/>
                <w:kern w:val="1"/>
                <w:sz w:val="24"/>
                <w:szCs w:val="24"/>
                <w:lang w:eastAsia="zh-CN"/>
              </w:rPr>
            </w:pPr>
            <w:r w:rsidRPr="00374989">
              <w:rPr>
                <w:rFonts w:ascii="Times New Roman" w:eastAsia="Times New Roman" w:hAnsi="Times New Roman" w:cs="Times New Roman"/>
                <w:color w:val="000000"/>
                <w:kern w:val="1"/>
                <w:sz w:val="24"/>
                <w:szCs w:val="24"/>
                <w:lang w:eastAsia="zh-CN"/>
              </w:rPr>
              <w:t>Начальная (максимальная) цена</w:t>
            </w:r>
            <w:r w:rsidRPr="00374989">
              <w:rPr>
                <w:rFonts w:ascii="Times New Roman" w:eastAsia="Times New Roman" w:hAnsi="Times New Roman" w:cs="Times New Roman"/>
                <w:kern w:val="1"/>
                <w:sz w:val="24"/>
                <w:szCs w:val="24"/>
                <w:lang w:eastAsia="zh-CN"/>
              </w:rPr>
              <w:t xml:space="preserve"> договора изменению в сторону увеличения не подлежит.</w:t>
            </w:r>
            <w:bookmarkEnd w:id="12"/>
            <w:bookmarkEnd w:id="13"/>
            <w:bookmarkEnd w:id="14"/>
            <w:bookmarkEnd w:id="15"/>
            <w:r w:rsidRPr="00374989">
              <w:rPr>
                <w:rFonts w:ascii="Times New Roman" w:eastAsia="Times New Roman" w:hAnsi="Times New Roman" w:cs="Times New Roman"/>
                <w:kern w:val="1"/>
                <w:sz w:val="24"/>
                <w:szCs w:val="24"/>
                <w:lang w:eastAsia="zh-CN"/>
              </w:rPr>
              <w:t xml:space="preserve"> </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Default="00AA3F65" w:rsidP="007B774A">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bookmarkStart w:id="18" w:name="OLE_LINK30"/>
            <w:bookmarkStart w:id="19" w:name="OLE_LINK31"/>
            <w:bookmarkStart w:id="20" w:name="OLE_LINK32"/>
            <w:bookmarkStart w:id="21" w:name="OLE_LINK33"/>
            <w:bookmarkStart w:id="22" w:name="OLE_LINK34"/>
            <w:r w:rsidRPr="00052C25">
              <w:rPr>
                <w:rFonts w:ascii="Times New Roman" w:eastAsia="Times New Roman" w:hAnsi="Times New Roman" w:cs="Times New Roman"/>
                <w:color w:val="000000"/>
                <w:sz w:val="24"/>
                <w:szCs w:val="24"/>
                <w:lang w:eastAsia="zh-CN"/>
              </w:rPr>
              <w:t>В цену договора включена стоимость</w:t>
            </w:r>
            <w:r w:rsidR="00935749">
              <w:rPr>
                <w:rFonts w:ascii="Times New Roman" w:eastAsia="Times New Roman" w:hAnsi="Times New Roman" w:cs="Times New Roman"/>
                <w:color w:val="000000"/>
                <w:sz w:val="24"/>
                <w:szCs w:val="24"/>
                <w:lang w:eastAsia="zh-CN"/>
              </w:rPr>
              <w:t xml:space="preserve"> товара, </w:t>
            </w:r>
            <w:r w:rsidR="007B774A" w:rsidRPr="00052C25">
              <w:rPr>
                <w:rFonts w:ascii="Times New Roman" w:eastAsia="Times New Roman" w:hAnsi="Times New Roman" w:cs="Times New Roman"/>
                <w:color w:val="000000"/>
                <w:sz w:val="24"/>
                <w:szCs w:val="24"/>
                <w:lang w:eastAsia="zh-CN"/>
              </w:rPr>
              <w:t>работ</w:t>
            </w:r>
            <w:r w:rsidRPr="00052C25">
              <w:rPr>
                <w:rFonts w:ascii="Times New Roman" w:eastAsia="Times New Roman" w:hAnsi="Times New Roman" w:cs="Times New Roman"/>
                <w:color w:val="000000"/>
                <w:sz w:val="24"/>
                <w:szCs w:val="24"/>
                <w:lang w:eastAsia="zh-CN"/>
              </w:rPr>
              <w:t xml:space="preserve"> </w:t>
            </w:r>
            <w:r w:rsidR="00012F4D">
              <w:rPr>
                <w:rFonts w:ascii="Times New Roman" w:eastAsia="Times New Roman" w:hAnsi="Times New Roman" w:cs="Times New Roman"/>
                <w:color w:val="000000"/>
                <w:sz w:val="24"/>
                <w:szCs w:val="24"/>
                <w:lang w:eastAsia="zh-CN"/>
              </w:rPr>
              <w:t xml:space="preserve">по установке </w:t>
            </w:r>
            <w:r w:rsidRPr="00052C25">
              <w:rPr>
                <w:rFonts w:ascii="Times New Roman" w:eastAsia="Times New Roman" w:hAnsi="Times New Roman" w:cs="Times New Roman"/>
                <w:color w:val="000000"/>
                <w:sz w:val="24"/>
                <w:szCs w:val="24"/>
                <w:lang w:eastAsia="zh-CN"/>
              </w:rPr>
              <w:t>товара, указанн</w:t>
            </w:r>
            <w:r w:rsidR="00935749">
              <w:rPr>
                <w:rFonts w:ascii="Times New Roman" w:eastAsia="Times New Roman" w:hAnsi="Times New Roman" w:cs="Times New Roman"/>
                <w:color w:val="000000"/>
                <w:sz w:val="24"/>
                <w:szCs w:val="24"/>
                <w:lang w:eastAsia="zh-CN"/>
              </w:rPr>
              <w:t>ого</w:t>
            </w:r>
            <w:r w:rsidRPr="00052C25">
              <w:rPr>
                <w:rFonts w:ascii="Times New Roman" w:eastAsia="Times New Roman" w:hAnsi="Times New Roman" w:cs="Times New Roman"/>
                <w:color w:val="000000"/>
                <w:sz w:val="24"/>
                <w:szCs w:val="24"/>
                <w:lang w:eastAsia="zh-CN"/>
              </w:rPr>
              <w:t xml:space="preserve"> в Техническом задании, страхованию,</w:t>
            </w:r>
            <w:r w:rsidR="00B40721">
              <w:rPr>
                <w:rFonts w:ascii="Times New Roman" w:eastAsia="Times New Roman" w:hAnsi="Times New Roman" w:cs="Times New Roman"/>
                <w:color w:val="000000"/>
                <w:sz w:val="24"/>
                <w:szCs w:val="24"/>
                <w:lang w:eastAsia="zh-CN"/>
              </w:rPr>
              <w:t xml:space="preserve"> сборке, разгрузке,</w:t>
            </w:r>
            <w:r w:rsidRPr="00052C25">
              <w:rPr>
                <w:rFonts w:ascii="Times New Roman" w:eastAsia="Times New Roman" w:hAnsi="Times New Roman" w:cs="Times New Roman"/>
                <w:color w:val="000000"/>
                <w:sz w:val="24"/>
                <w:szCs w:val="24"/>
                <w:lang w:eastAsia="zh-CN"/>
              </w:rPr>
              <w:t xml:space="preserve"> </w:t>
            </w:r>
            <w:r w:rsidR="007B774A" w:rsidRPr="00052C25">
              <w:rPr>
                <w:rFonts w:ascii="Times New Roman" w:eastAsia="Times New Roman" w:hAnsi="Times New Roman" w:cs="Times New Roman"/>
                <w:color w:val="000000"/>
                <w:sz w:val="24"/>
                <w:szCs w:val="24"/>
                <w:lang w:eastAsia="zh-CN"/>
              </w:rPr>
              <w:t xml:space="preserve">демонтажу, </w:t>
            </w:r>
            <w:r w:rsidR="00625BB0">
              <w:rPr>
                <w:rFonts w:ascii="Times New Roman" w:eastAsia="Times New Roman" w:hAnsi="Times New Roman" w:cs="Times New Roman"/>
                <w:color w:val="000000"/>
                <w:sz w:val="24"/>
                <w:szCs w:val="24"/>
                <w:lang w:eastAsia="zh-CN"/>
              </w:rPr>
              <w:t>монтажу</w:t>
            </w:r>
            <w:r w:rsidR="007B774A" w:rsidRPr="00052C25">
              <w:rPr>
                <w:rFonts w:ascii="Times New Roman" w:eastAsia="Times New Roman" w:hAnsi="Times New Roman" w:cs="Times New Roman"/>
                <w:color w:val="000000"/>
                <w:sz w:val="24"/>
                <w:szCs w:val="24"/>
                <w:lang w:eastAsia="zh-CN"/>
              </w:rPr>
              <w:t xml:space="preserve">, </w:t>
            </w:r>
            <w:r w:rsidR="00625BB0">
              <w:rPr>
                <w:rFonts w:ascii="Times New Roman" w:eastAsia="Times New Roman" w:hAnsi="Times New Roman" w:cs="Times New Roman"/>
                <w:color w:val="000000"/>
                <w:sz w:val="24"/>
                <w:szCs w:val="24"/>
                <w:lang w:eastAsia="zh-CN"/>
              </w:rPr>
              <w:t>таможенному оформлению</w:t>
            </w:r>
            <w:r w:rsidR="007B774A"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color w:val="000000"/>
                <w:sz w:val="24"/>
                <w:szCs w:val="24"/>
                <w:lang w:eastAsia="zh-CN"/>
              </w:rPr>
              <w:t>расходы на уплату налогов (в том числе НДС</w:t>
            </w:r>
            <w:r w:rsidR="00625BB0">
              <w:rPr>
                <w:rFonts w:ascii="Times New Roman" w:eastAsia="Times New Roman" w:hAnsi="Times New Roman" w:cs="Times New Roman"/>
                <w:color w:val="000000"/>
                <w:sz w:val="24"/>
                <w:szCs w:val="24"/>
                <w:lang w:eastAsia="zh-CN"/>
              </w:rPr>
              <w:t>, если в отношении закупаемой продукции законодательством предусмотрена его начисление и уплата</w:t>
            </w:r>
            <w:r w:rsidRPr="00052C25">
              <w:rPr>
                <w:rFonts w:ascii="Times New Roman" w:eastAsia="Times New Roman" w:hAnsi="Times New Roman" w:cs="Times New Roman"/>
                <w:color w:val="000000"/>
                <w:sz w:val="24"/>
                <w:szCs w:val="24"/>
                <w:lang w:eastAsia="zh-CN"/>
              </w:rPr>
              <w:t xml:space="preserve">), сборов и других обязательных платежей. Неучтенные затраты </w:t>
            </w:r>
            <w:r w:rsidR="00625BB0">
              <w:rPr>
                <w:rFonts w:ascii="Times New Roman" w:eastAsia="Times New Roman" w:hAnsi="Times New Roman" w:cs="Times New Roman"/>
                <w:color w:val="000000"/>
                <w:sz w:val="24"/>
                <w:szCs w:val="24"/>
                <w:lang w:eastAsia="zh-CN"/>
              </w:rPr>
              <w:t>Поставщика</w:t>
            </w:r>
            <w:r w:rsidRPr="00052C25">
              <w:rPr>
                <w:rFonts w:ascii="Times New Roman" w:eastAsia="Times New Roman" w:hAnsi="Times New Roman" w:cs="Times New Roman"/>
                <w:color w:val="000000"/>
                <w:sz w:val="24"/>
                <w:szCs w:val="24"/>
                <w:lang w:eastAsia="zh-CN"/>
              </w:rPr>
              <w:t xml:space="preserve"> по договору, связанные с исполнением договора, но не включенные в предлагаемую цену договора, не подлежат оплате Заказчиком.</w:t>
            </w:r>
            <w:bookmarkEnd w:id="18"/>
            <w:bookmarkEnd w:id="19"/>
            <w:bookmarkEnd w:id="20"/>
            <w:bookmarkEnd w:id="21"/>
            <w:bookmarkEnd w:id="22"/>
          </w:p>
          <w:p w:rsidR="00B40721" w:rsidRPr="00052C25" w:rsidRDefault="00B40721" w:rsidP="007B774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B40721">
              <w:rPr>
                <w:rFonts w:ascii="Times New Roman" w:eastAsia="Times New Roman" w:hAnsi="Times New Roman" w:cs="Times New Roman"/>
                <w:color w:val="000000"/>
                <w:sz w:val="24"/>
                <w:szCs w:val="24"/>
                <w:lang w:eastAsia="zh-CN"/>
              </w:rPr>
              <w:t>Цена настоящего Договора остается фиксированной до полного исполнения обязательств по настоящему Договору.</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Валюта запроса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2E3DB7"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Российский рубль</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размещении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622CE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hyperlink r:id="rId25" w:history="1">
              <w:r w:rsidR="00AA3F65" w:rsidRPr="00052C25">
                <w:rPr>
                  <w:rFonts w:ascii="Times New Roman" w:eastAsia="Times New Roman" w:hAnsi="Times New Roman" w:cs="Times New Roman"/>
                  <w:color w:val="0067D5"/>
                  <w:sz w:val="24"/>
                  <w:szCs w:val="24"/>
                  <w:u w:val="single"/>
                  <w:lang w:val="en-US" w:eastAsia="zh-CN"/>
                </w:rPr>
                <w:t>http</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zakupki</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gov</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ru</w:t>
              </w:r>
            </w:hyperlink>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622CE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hyperlink r:id="rId26" w:history="1">
              <w:r w:rsidR="00625BB0" w:rsidRPr="00416719">
                <w:rPr>
                  <w:rStyle w:val="ae"/>
                  <w:rFonts w:ascii="Times New Roman" w:eastAsia="Times New Roman" w:hAnsi="Times New Roman"/>
                  <w:sz w:val="24"/>
                  <w:szCs w:val="24"/>
                  <w:lang w:eastAsia="zh-CN"/>
                </w:rPr>
                <w:t>http://</w:t>
              </w:r>
              <w:r w:rsidR="00625BB0" w:rsidRPr="00416719">
                <w:rPr>
                  <w:rStyle w:val="ae"/>
                  <w:rFonts w:ascii="Times New Roman" w:eastAsia="Times New Roman" w:hAnsi="Times New Roman"/>
                  <w:sz w:val="24"/>
                  <w:szCs w:val="24"/>
                  <w:lang w:val="en-US" w:eastAsia="zh-CN"/>
                </w:rPr>
                <w:t>torgi82.ru</w:t>
              </w:r>
            </w:hyperlink>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Место подачи заявок - электронная торговая площадка:</w:t>
            </w:r>
          </w:p>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torgi82.ru</w:t>
            </w:r>
          </w:p>
        </w:tc>
      </w:tr>
      <w:tr w:rsidR="00220D81" w:rsidRPr="00052C25" w:rsidTr="00AA3F65">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bookmarkStart w:id="23" w:name="_Hlk491253096"/>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580F02" w:rsidRDefault="00DD504B" w:rsidP="00220D81">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580F02">
              <w:rPr>
                <w:rFonts w:ascii="Times New Roman" w:eastAsia="Times New Roman" w:hAnsi="Times New Roman" w:cs="Times New Roman"/>
                <w:color w:val="000000"/>
                <w:sz w:val="24"/>
                <w:szCs w:val="24"/>
                <w:lang w:eastAsia="zh-CN"/>
              </w:rPr>
              <w:t>03 октября</w:t>
            </w:r>
            <w:r w:rsidR="00220D81" w:rsidRPr="00580F02">
              <w:rPr>
                <w:rFonts w:ascii="Times New Roman" w:eastAsia="Times New Roman" w:hAnsi="Times New Roman" w:cs="Times New Roman"/>
                <w:color w:val="000000"/>
                <w:sz w:val="24"/>
                <w:szCs w:val="24"/>
                <w:lang w:eastAsia="zh-CN"/>
              </w:rPr>
              <w:t xml:space="preserve"> </w:t>
            </w:r>
            <w:r w:rsidR="00FF64F1">
              <w:rPr>
                <w:rFonts w:ascii="Times New Roman" w:eastAsia="Times New Roman" w:hAnsi="Times New Roman" w:cs="Times New Roman"/>
                <w:color w:val="000000"/>
                <w:sz w:val="24"/>
                <w:szCs w:val="24"/>
                <w:lang w:eastAsia="zh-CN"/>
              </w:rPr>
              <w:t>2017 года 14:3</w:t>
            </w:r>
            <w:r w:rsidR="00220D81" w:rsidRPr="00580F02">
              <w:rPr>
                <w:rFonts w:ascii="Times New Roman" w:eastAsia="Times New Roman" w:hAnsi="Times New Roman" w:cs="Times New Roman"/>
                <w:color w:val="000000"/>
                <w:sz w:val="24"/>
                <w:szCs w:val="24"/>
                <w:lang w:eastAsia="zh-CN"/>
              </w:rPr>
              <w:t>0 (время московское)</w:t>
            </w:r>
          </w:p>
        </w:tc>
      </w:tr>
      <w:tr w:rsidR="00220D81" w:rsidRPr="00052C25" w:rsidTr="00AA3F65">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widowControl w:val="0"/>
              <w:suppressAutoHyphens/>
              <w:autoSpaceDE w:val="0"/>
              <w:spacing w:after="0" w:line="240" w:lineRule="auto"/>
              <w:contextualSpacing/>
              <w:rPr>
                <w:rFonts w:ascii="Times New Roman" w:eastAsia="Times New Roman" w:hAnsi="Times New Roman" w:cs="Times New Roman"/>
                <w:iCs/>
                <w:color w:val="000000"/>
                <w:sz w:val="24"/>
                <w:szCs w:val="24"/>
                <w:lang w:eastAsia="zh-CN"/>
              </w:rPr>
            </w:pPr>
            <w:r w:rsidRPr="00052C25">
              <w:rPr>
                <w:rFonts w:ascii="Times New Roman" w:eastAsia="Times New Roman" w:hAnsi="Times New Roman" w:cs="Times New Roman"/>
                <w:iCs/>
                <w:color w:val="000000"/>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052C25" w:rsidRDefault="00220D81" w:rsidP="00220D81">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iCs/>
                <w:color w:val="000000"/>
                <w:sz w:val="24"/>
                <w:szCs w:val="24"/>
                <w:lang w:eastAsia="zh-CN"/>
              </w:rPr>
              <w:t xml:space="preserve">Начало срока – </w:t>
            </w:r>
            <w:r w:rsidR="00DD504B" w:rsidRPr="00580F02">
              <w:rPr>
                <w:rFonts w:ascii="Times New Roman" w:eastAsia="Times New Roman" w:hAnsi="Times New Roman" w:cs="Times New Roman"/>
                <w:iCs/>
                <w:color w:val="000000"/>
                <w:sz w:val="24"/>
                <w:szCs w:val="24"/>
                <w:lang w:eastAsia="zh-CN"/>
              </w:rPr>
              <w:t>03 ок</w:t>
            </w:r>
            <w:r w:rsidR="00802AF9" w:rsidRPr="00580F02">
              <w:rPr>
                <w:rFonts w:ascii="Times New Roman" w:eastAsia="Times New Roman" w:hAnsi="Times New Roman" w:cs="Times New Roman"/>
                <w:iCs/>
                <w:color w:val="000000"/>
                <w:sz w:val="24"/>
                <w:szCs w:val="24"/>
                <w:lang w:eastAsia="zh-CN"/>
              </w:rPr>
              <w:t>тября</w:t>
            </w:r>
            <w:r w:rsidRPr="00580F02">
              <w:rPr>
                <w:rFonts w:ascii="Times New Roman" w:eastAsia="Times New Roman" w:hAnsi="Times New Roman" w:cs="Times New Roman"/>
                <w:color w:val="000000"/>
                <w:sz w:val="24"/>
                <w:szCs w:val="24"/>
                <w:lang w:eastAsia="zh-CN"/>
              </w:rPr>
              <w:t xml:space="preserve"> </w:t>
            </w:r>
            <w:r w:rsidR="00365194" w:rsidRPr="00580F02">
              <w:rPr>
                <w:rFonts w:ascii="Times New Roman" w:eastAsia="Times New Roman" w:hAnsi="Times New Roman" w:cs="Times New Roman"/>
                <w:color w:val="000000"/>
                <w:sz w:val="24"/>
                <w:szCs w:val="24"/>
                <w:lang w:eastAsia="zh-CN"/>
              </w:rPr>
              <w:t>2017 года 1</w:t>
            </w:r>
            <w:r w:rsidR="00FF64F1">
              <w:rPr>
                <w:rFonts w:ascii="Times New Roman" w:eastAsia="Times New Roman" w:hAnsi="Times New Roman" w:cs="Times New Roman"/>
                <w:color w:val="000000"/>
                <w:sz w:val="24"/>
                <w:szCs w:val="24"/>
                <w:lang w:eastAsia="zh-CN"/>
              </w:rPr>
              <w:t>4:3</w:t>
            </w:r>
            <w:r w:rsidRPr="00580F02">
              <w:rPr>
                <w:rFonts w:ascii="Times New Roman" w:eastAsia="Times New Roman" w:hAnsi="Times New Roman" w:cs="Times New Roman"/>
                <w:color w:val="000000"/>
                <w:sz w:val="24"/>
                <w:szCs w:val="24"/>
                <w:lang w:eastAsia="zh-CN"/>
              </w:rPr>
              <w:t>0 (время московское)</w:t>
            </w:r>
          </w:p>
          <w:p w:rsidR="00220D81" w:rsidRPr="00052C25" w:rsidRDefault="00220D81" w:rsidP="00220D81">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p>
          <w:p w:rsidR="00220D81" w:rsidRPr="00052C25" w:rsidRDefault="00220D81" w:rsidP="00220D81">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iCs/>
                <w:color w:val="000000"/>
                <w:sz w:val="24"/>
                <w:szCs w:val="24"/>
                <w:lang w:eastAsia="zh-CN"/>
              </w:rPr>
              <w:t xml:space="preserve">Окончание срока – </w:t>
            </w:r>
            <w:r w:rsidR="0056161A">
              <w:rPr>
                <w:rFonts w:ascii="Times New Roman" w:eastAsia="Times New Roman" w:hAnsi="Times New Roman" w:cs="Times New Roman"/>
                <w:iCs/>
                <w:color w:val="000000"/>
                <w:sz w:val="24"/>
                <w:szCs w:val="24"/>
                <w:lang w:eastAsia="zh-CN"/>
              </w:rPr>
              <w:t>09</w:t>
            </w:r>
            <w:r w:rsidRPr="00580F02">
              <w:rPr>
                <w:rFonts w:ascii="Times New Roman" w:eastAsia="Times New Roman" w:hAnsi="Times New Roman" w:cs="Times New Roman"/>
                <w:iCs/>
                <w:color w:val="000000"/>
                <w:sz w:val="24"/>
                <w:szCs w:val="24"/>
                <w:lang w:eastAsia="zh-CN"/>
              </w:rPr>
              <w:t xml:space="preserve"> </w:t>
            </w:r>
            <w:r w:rsidR="0056161A">
              <w:rPr>
                <w:rFonts w:ascii="Times New Roman" w:eastAsia="Times New Roman" w:hAnsi="Times New Roman" w:cs="Times New Roman"/>
                <w:iCs/>
                <w:color w:val="000000"/>
                <w:sz w:val="24"/>
                <w:szCs w:val="24"/>
                <w:lang w:eastAsia="zh-CN"/>
              </w:rPr>
              <w:t>октября</w:t>
            </w:r>
            <w:r w:rsidRPr="00580F02">
              <w:rPr>
                <w:rFonts w:ascii="Times New Roman" w:eastAsia="Times New Roman" w:hAnsi="Times New Roman" w:cs="Times New Roman"/>
                <w:iCs/>
                <w:color w:val="000000"/>
                <w:sz w:val="24"/>
                <w:szCs w:val="24"/>
                <w:lang w:eastAsia="zh-CN"/>
              </w:rPr>
              <w:t xml:space="preserve"> </w:t>
            </w:r>
            <w:r w:rsidRPr="00580F02">
              <w:rPr>
                <w:rFonts w:ascii="Times New Roman" w:eastAsia="Times New Roman" w:hAnsi="Times New Roman" w:cs="Times New Roman"/>
                <w:color w:val="000000"/>
                <w:sz w:val="24"/>
                <w:szCs w:val="24"/>
                <w:lang w:eastAsia="zh-CN"/>
              </w:rPr>
              <w:t>2017 года 17:00 (время московское)</w:t>
            </w:r>
          </w:p>
        </w:tc>
      </w:tr>
      <w:tr w:rsidR="00220D81" w:rsidRPr="00052C25" w:rsidTr="00AA3F65">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DD504B" w:rsidRDefault="00220D81" w:rsidP="00220D81">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shd w:val="clear" w:color="auto" w:fill="FFFF00"/>
                <w:lang w:eastAsia="zh-CN"/>
              </w:rPr>
            </w:pPr>
            <w:r w:rsidRPr="00DD504B">
              <w:rPr>
                <w:rFonts w:ascii="Times New Roman" w:eastAsia="Times New Roman" w:hAnsi="Times New Roman" w:cs="Times New Roman"/>
                <w:color w:val="000000"/>
                <w:sz w:val="24"/>
                <w:szCs w:val="24"/>
                <w:lang w:eastAsia="zh-CN"/>
              </w:rPr>
              <w:t xml:space="preserve">Дата окончания срока подачи заявок на участие в закупке, </w:t>
            </w:r>
            <w:r w:rsidRPr="00DD504B">
              <w:rPr>
                <w:rFonts w:ascii="Times New Roman" w:eastAsia="Times New Roman" w:hAnsi="Times New Roman" w:cs="Times New Roman"/>
                <w:color w:val="000000"/>
                <w:sz w:val="24"/>
                <w:szCs w:val="24"/>
                <w:lang w:eastAsia="zh-CN"/>
              </w:rPr>
              <w:lastRenderedPageBreak/>
              <w:t>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DD504B" w:rsidRDefault="00802AF9" w:rsidP="00220D81">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DD504B">
              <w:rPr>
                <w:rFonts w:ascii="Times New Roman" w:eastAsia="Times New Roman" w:hAnsi="Times New Roman" w:cs="Times New Roman"/>
                <w:color w:val="000000"/>
                <w:sz w:val="24"/>
                <w:szCs w:val="24"/>
                <w:lang w:eastAsia="zh-CN"/>
              </w:rPr>
              <w:lastRenderedPageBreak/>
              <w:t>1</w:t>
            </w:r>
            <w:r w:rsidR="0056161A">
              <w:rPr>
                <w:rFonts w:ascii="Times New Roman" w:eastAsia="Times New Roman" w:hAnsi="Times New Roman" w:cs="Times New Roman"/>
                <w:color w:val="000000"/>
                <w:sz w:val="24"/>
                <w:szCs w:val="24"/>
                <w:lang w:eastAsia="zh-CN"/>
              </w:rPr>
              <w:t>2</w:t>
            </w:r>
            <w:r w:rsidR="00220D81" w:rsidRPr="00DD504B">
              <w:rPr>
                <w:rFonts w:ascii="Times New Roman" w:eastAsia="Times New Roman" w:hAnsi="Times New Roman" w:cs="Times New Roman"/>
                <w:color w:val="000000"/>
                <w:sz w:val="24"/>
                <w:szCs w:val="24"/>
                <w:lang w:eastAsia="zh-CN"/>
              </w:rPr>
              <w:t xml:space="preserve"> </w:t>
            </w:r>
            <w:r w:rsidR="00DD504B" w:rsidRPr="00DD504B">
              <w:rPr>
                <w:rFonts w:ascii="Times New Roman" w:eastAsia="Times New Roman" w:hAnsi="Times New Roman" w:cs="Times New Roman"/>
                <w:color w:val="000000"/>
                <w:sz w:val="24"/>
                <w:szCs w:val="24"/>
                <w:lang w:eastAsia="zh-CN"/>
              </w:rPr>
              <w:t>ок</w:t>
            </w:r>
            <w:r w:rsidR="000F77E7" w:rsidRPr="00DD504B">
              <w:rPr>
                <w:rFonts w:ascii="Times New Roman" w:eastAsia="Times New Roman" w:hAnsi="Times New Roman" w:cs="Times New Roman"/>
                <w:color w:val="000000"/>
                <w:sz w:val="24"/>
                <w:szCs w:val="24"/>
                <w:lang w:eastAsia="zh-CN"/>
              </w:rPr>
              <w:t>тябр</w:t>
            </w:r>
            <w:r w:rsidR="00DD504B" w:rsidRPr="00DD504B">
              <w:rPr>
                <w:rFonts w:ascii="Times New Roman" w:eastAsia="Times New Roman" w:hAnsi="Times New Roman" w:cs="Times New Roman"/>
                <w:color w:val="000000"/>
                <w:sz w:val="24"/>
                <w:szCs w:val="24"/>
                <w:lang w:eastAsia="zh-CN"/>
              </w:rPr>
              <w:t>я 2017 года в 23:55</w:t>
            </w:r>
            <w:r w:rsidR="00220D81" w:rsidRPr="00DD504B">
              <w:rPr>
                <w:rFonts w:ascii="Times New Roman" w:eastAsia="Times New Roman" w:hAnsi="Times New Roman" w:cs="Times New Roman"/>
                <w:color w:val="000000"/>
                <w:sz w:val="24"/>
                <w:szCs w:val="24"/>
                <w:lang w:eastAsia="zh-CN"/>
              </w:rPr>
              <w:t xml:space="preserve"> (время московское)</w:t>
            </w:r>
          </w:p>
          <w:p w:rsidR="00220D81" w:rsidRPr="00DD504B" w:rsidRDefault="00220D81" w:rsidP="00220D81">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DD504B">
              <w:rPr>
                <w:rFonts w:ascii="Times New Roman" w:eastAsia="Times New Roman" w:hAnsi="Times New Roman" w:cs="Times New Roman"/>
                <w:color w:val="000000"/>
                <w:sz w:val="24"/>
                <w:szCs w:val="24"/>
                <w:lang w:eastAsia="zh-CN"/>
              </w:rPr>
              <w:t xml:space="preserve">Заказчик вправе, при необходимости, изменить данный </w:t>
            </w:r>
            <w:r w:rsidRPr="00DD504B">
              <w:rPr>
                <w:rFonts w:ascii="Times New Roman" w:eastAsia="Times New Roman" w:hAnsi="Times New Roman" w:cs="Times New Roman"/>
                <w:color w:val="000000"/>
                <w:sz w:val="24"/>
                <w:szCs w:val="24"/>
                <w:lang w:eastAsia="zh-CN"/>
              </w:rPr>
              <w:lastRenderedPageBreak/>
              <w:t>срок</w:t>
            </w:r>
          </w:p>
        </w:tc>
      </w:tr>
      <w:tr w:rsidR="00220D81" w:rsidRPr="00052C25" w:rsidTr="00AA3F65">
        <w:trPr>
          <w:trHeight w:val="1187"/>
        </w:trPr>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widowControl w:val="0"/>
              <w:suppressAutoHyphens/>
              <w:autoSpaceDE w:val="0"/>
              <w:snapToGrid w:val="0"/>
              <w:spacing w:after="0" w:line="240" w:lineRule="auto"/>
              <w:ind w:left="45"/>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052C25" w:rsidRDefault="00220D81" w:rsidP="00220D81">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298648, Республика Крым, г. Ялта, пгт. Никита, спуск Никитский, д. 52, каб.13</w:t>
            </w:r>
          </w:p>
          <w:p w:rsidR="00220D81" w:rsidRPr="00052C25" w:rsidRDefault="0056161A" w:rsidP="00220D81">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13</w:t>
            </w:r>
            <w:r w:rsidR="00DD504B" w:rsidRPr="00DD504B">
              <w:rPr>
                <w:rFonts w:ascii="Times New Roman" w:eastAsia="Times New Roman" w:hAnsi="Times New Roman" w:cs="Times New Roman"/>
                <w:color w:val="000000"/>
                <w:sz w:val="24"/>
                <w:szCs w:val="24"/>
                <w:lang w:eastAsia="zh-CN"/>
              </w:rPr>
              <w:t xml:space="preserve"> ок</w:t>
            </w:r>
            <w:r w:rsidR="00220D81" w:rsidRPr="00DD504B">
              <w:rPr>
                <w:rFonts w:ascii="Times New Roman" w:eastAsia="Times New Roman" w:hAnsi="Times New Roman" w:cs="Times New Roman"/>
                <w:color w:val="000000"/>
                <w:sz w:val="24"/>
                <w:szCs w:val="24"/>
                <w:lang w:eastAsia="zh-CN"/>
              </w:rPr>
              <w:t>тября 2017 года в 10:00</w:t>
            </w:r>
            <w:r w:rsidR="00220D81" w:rsidRPr="00052C25">
              <w:rPr>
                <w:rFonts w:ascii="Times New Roman" w:eastAsia="Times New Roman" w:hAnsi="Times New Roman" w:cs="Times New Roman"/>
                <w:color w:val="000000"/>
                <w:sz w:val="24"/>
                <w:szCs w:val="24"/>
                <w:lang w:eastAsia="zh-CN"/>
              </w:rPr>
              <w:t xml:space="preserve"> (время московское)</w:t>
            </w:r>
          </w:p>
        </w:tc>
      </w:tr>
      <w:tr w:rsidR="00220D81" w:rsidRPr="00052C25" w:rsidTr="00AA3F65">
        <w:trPr>
          <w:trHeight w:val="978"/>
        </w:trPr>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widowControl w:val="0"/>
              <w:suppressAutoHyphens/>
              <w:autoSpaceDE w:val="0"/>
              <w:snapToGrid w:val="0"/>
              <w:spacing w:after="0" w:line="240" w:lineRule="auto"/>
              <w:ind w:left="45"/>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052C25" w:rsidRDefault="00220D81" w:rsidP="00220D81">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298648, Республика Крым, г. Ялта, пгт. Никита, спуск Никитский, д. 52, каб.13</w:t>
            </w:r>
          </w:p>
          <w:p w:rsidR="00220D81" w:rsidRPr="00052C25" w:rsidRDefault="00220D81" w:rsidP="00220D81">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p>
          <w:p w:rsidR="00220D81" w:rsidRPr="00052C25" w:rsidRDefault="0056161A" w:rsidP="00220D81">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13</w:t>
            </w:r>
            <w:r w:rsidR="00DD504B" w:rsidRPr="00DD504B">
              <w:rPr>
                <w:rFonts w:ascii="Times New Roman" w:eastAsia="Times New Roman" w:hAnsi="Times New Roman" w:cs="Times New Roman"/>
                <w:color w:val="000000"/>
                <w:sz w:val="24"/>
                <w:szCs w:val="24"/>
                <w:lang w:eastAsia="zh-CN"/>
              </w:rPr>
              <w:t xml:space="preserve"> ок</w:t>
            </w:r>
            <w:r w:rsidR="00220D81" w:rsidRPr="00DD504B">
              <w:rPr>
                <w:rFonts w:ascii="Times New Roman" w:eastAsia="Times New Roman" w:hAnsi="Times New Roman" w:cs="Times New Roman"/>
                <w:color w:val="000000"/>
                <w:sz w:val="24"/>
                <w:szCs w:val="24"/>
                <w:lang w:eastAsia="zh-CN"/>
              </w:rPr>
              <w:t>тября 2017 года в 11:00</w:t>
            </w:r>
            <w:r w:rsidR="00220D81" w:rsidRPr="00052C25">
              <w:rPr>
                <w:rFonts w:ascii="Times New Roman" w:eastAsia="Times New Roman" w:hAnsi="Times New Roman" w:cs="Times New Roman"/>
                <w:color w:val="000000"/>
                <w:sz w:val="24"/>
                <w:szCs w:val="24"/>
                <w:lang w:eastAsia="zh-CN"/>
              </w:rPr>
              <w:t xml:space="preserve"> (время московское)</w:t>
            </w:r>
          </w:p>
        </w:tc>
      </w:tr>
      <w:bookmarkEnd w:id="23"/>
      <w:tr w:rsidR="00AA3F65" w:rsidRPr="00052C25" w:rsidTr="00935749">
        <w:trPr>
          <w:trHeight w:val="673"/>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napToGrid w:val="0"/>
              <w:spacing w:after="0" w:line="240" w:lineRule="auto"/>
              <w:ind w:left="45"/>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sz w:val="24"/>
                <w:szCs w:val="24"/>
                <w:lang w:eastAsia="zh-CN"/>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B40721" w:rsidP="00B40721">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B40721">
              <w:rPr>
                <w:rFonts w:ascii="Times New Roman" w:eastAsia="Times New Roman" w:hAnsi="Times New Roman" w:cs="Times New Roman"/>
                <w:sz w:val="24"/>
                <w:szCs w:val="24"/>
                <w:lang w:eastAsia="zh-CN"/>
              </w:rPr>
              <w:t>Средства г</w:t>
            </w:r>
            <w:r w:rsidR="00106D81" w:rsidRPr="00B40721">
              <w:rPr>
                <w:rFonts w:ascii="Times New Roman" w:eastAsia="Times New Roman" w:hAnsi="Times New Roman" w:cs="Times New Roman"/>
                <w:sz w:val="24"/>
                <w:szCs w:val="24"/>
                <w:lang w:eastAsia="zh-CN"/>
              </w:rPr>
              <w:t>рант РНФ</w:t>
            </w:r>
          </w:p>
        </w:tc>
      </w:tr>
      <w:tr w:rsidR="00AA3F65" w:rsidRPr="00052C25" w:rsidTr="00935749">
        <w:trPr>
          <w:trHeight w:val="415"/>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Требования к участникам закупки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Не установлено. </w:t>
            </w:r>
          </w:p>
        </w:tc>
      </w:tr>
      <w:tr w:rsidR="00794DF9" w:rsidRPr="00052C25" w:rsidTr="0041774F">
        <w:tc>
          <w:tcPr>
            <w:tcW w:w="567" w:type="dxa"/>
            <w:tcBorders>
              <w:top w:val="single" w:sz="4" w:space="0" w:color="000000"/>
              <w:left w:val="single" w:sz="4" w:space="0" w:color="000000"/>
              <w:bottom w:val="single" w:sz="4" w:space="0" w:color="000000"/>
            </w:tcBorders>
            <w:vAlign w:val="center"/>
          </w:tcPr>
          <w:p w:rsidR="00794DF9" w:rsidRPr="00052C25" w:rsidRDefault="00794DF9"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94DF9" w:rsidRPr="00052C25" w:rsidRDefault="00794DF9" w:rsidP="00794DF9">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DF9" w:rsidRPr="009F66F0"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9F66F0">
              <w:rPr>
                <w:rFonts w:ascii="Times New Roman" w:hAnsi="Times New Roman"/>
                <w:sz w:val="24"/>
                <w:szCs w:val="24"/>
                <w:lang w:eastAsia="ru-RU"/>
              </w:rPr>
              <w:t xml:space="preserve">Размер обеспечения исполнения договора: 5% от начальной (максимальной) цены договора, НДС не облагается, что составляет: </w:t>
            </w:r>
            <w:r w:rsidR="00365194" w:rsidRPr="008C2017">
              <w:rPr>
                <w:rFonts w:ascii="Times New Roman" w:hAnsi="Times New Roman"/>
                <w:b/>
                <w:sz w:val="24"/>
                <w:szCs w:val="24"/>
                <w:lang w:eastAsia="ru-RU"/>
              </w:rPr>
              <w:t>107</w:t>
            </w:r>
            <w:r w:rsidRPr="008C2017">
              <w:rPr>
                <w:rFonts w:ascii="Times New Roman" w:eastAsia="Times New Roman" w:hAnsi="Times New Roman"/>
                <w:b/>
                <w:sz w:val="24"/>
                <w:szCs w:val="24"/>
                <w:lang w:eastAsia="ru-RU"/>
              </w:rPr>
              <w:t> </w:t>
            </w:r>
            <w:r w:rsidR="00365194" w:rsidRPr="008C2017">
              <w:rPr>
                <w:rFonts w:ascii="Times New Roman" w:eastAsia="Times New Roman" w:hAnsi="Times New Roman"/>
                <w:b/>
                <w:sz w:val="24"/>
                <w:szCs w:val="24"/>
                <w:lang w:eastAsia="ru-RU"/>
              </w:rPr>
              <w:t>831</w:t>
            </w:r>
            <w:r w:rsidRPr="008C2017">
              <w:rPr>
                <w:rFonts w:ascii="Times New Roman" w:eastAsia="Times New Roman" w:hAnsi="Times New Roman"/>
                <w:b/>
                <w:sz w:val="24"/>
                <w:szCs w:val="24"/>
                <w:lang w:eastAsia="ru-RU"/>
              </w:rPr>
              <w:t>,</w:t>
            </w:r>
            <w:r w:rsidR="00946C7D" w:rsidRPr="008C2017">
              <w:rPr>
                <w:rFonts w:ascii="Times New Roman" w:eastAsia="Times New Roman" w:hAnsi="Times New Roman"/>
                <w:b/>
                <w:sz w:val="24"/>
                <w:szCs w:val="24"/>
                <w:lang w:eastAsia="ru-RU"/>
              </w:rPr>
              <w:t>67</w:t>
            </w:r>
            <w:r w:rsidRPr="00374989">
              <w:rPr>
                <w:rFonts w:ascii="Times New Roman" w:eastAsia="Times New Roman" w:hAnsi="Times New Roman"/>
                <w:sz w:val="24"/>
                <w:szCs w:val="24"/>
                <w:lang w:eastAsia="ru-RU"/>
              </w:rPr>
              <w:t xml:space="preserve"> (сто </w:t>
            </w:r>
            <w:r w:rsidR="00365194" w:rsidRPr="00374989">
              <w:rPr>
                <w:rFonts w:ascii="Times New Roman" w:eastAsia="Times New Roman" w:hAnsi="Times New Roman"/>
                <w:sz w:val="24"/>
                <w:szCs w:val="24"/>
                <w:lang w:eastAsia="ru-RU"/>
              </w:rPr>
              <w:t xml:space="preserve">семь </w:t>
            </w:r>
            <w:r w:rsidRPr="00374989">
              <w:rPr>
                <w:rFonts w:ascii="Times New Roman" w:eastAsia="Times New Roman" w:hAnsi="Times New Roman"/>
                <w:sz w:val="24"/>
                <w:szCs w:val="24"/>
                <w:lang w:eastAsia="ru-RU"/>
              </w:rPr>
              <w:t>тысяч</w:t>
            </w:r>
            <w:r w:rsidR="00365194" w:rsidRPr="00374989">
              <w:rPr>
                <w:rFonts w:ascii="Times New Roman" w:eastAsia="Times New Roman" w:hAnsi="Times New Roman"/>
                <w:sz w:val="24"/>
                <w:szCs w:val="24"/>
                <w:lang w:eastAsia="ru-RU"/>
              </w:rPr>
              <w:t xml:space="preserve"> восемьсот тридцать один) рубл</w:t>
            </w:r>
            <w:r w:rsidR="00FA7B20">
              <w:rPr>
                <w:rFonts w:ascii="Times New Roman" w:eastAsia="Times New Roman" w:hAnsi="Times New Roman"/>
                <w:sz w:val="24"/>
                <w:szCs w:val="24"/>
                <w:lang w:eastAsia="ru-RU"/>
              </w:rPr>
              <w:t>ь</w:t>
            </w:r>
            <w:r w:rsidRPr="00374989">
              <w:rPr>
                <w:rFonts w:ascii="Times New Roman" w:eastAsia="Times New Roman" w:hAnsi="Times New Roman"/>
                <w:sz w:val="24"/>
                <w:szCs w:val="24"/>
                <w:lang w:eastAsia="ru-RU"/>
              </w:rPr>
              <w:t xml:space="preserve"> 6</w:t>
            </w:r>
            <w:r w:rsidR="00946C7D">
              <w:rPr>
                <w:rFonts w:ascii="Times New Roman" w:eastAsia="Times New Roman" w:hAnsi="Times New Roman"/>
                <w:sz w:val="24"/>
                <w:szCs w:val="24"/>
                <w:lang w:eastAsia="ru-RU"/>
              </w:rPr>
              <w:t>7</w:t>
            </w:r>
            <w:r w:rsidRPr="00374989">
              <w:rPr>
                <w:rFonts w:ascii="Times New Roman" w:eastAsia="Times New Roman" w:hAnsi="Times New Roman"/>
                <w:sz w:val="24"/>
                <w:szCs w:val="24"/>
                <w:lang w:eastAsia="ru-RU"/>
              </w:rPr>
              <w:t> копеек</w:t>
            </w:r>
            <w:r w:rsidRPr="00374989">
              <w:rPr>
                <w:rFonts w:ascii="Times New Roman" w:hAnsi="Times New Roman"/>
                <w:sz w:val="24"/>
                <w:szCs w:val="24"/>
                <w:lang w:eastAsia="ru-RU"/>
              </w:rPr>
              <w:t>.</w:t>
            </w:r>
          </w:p>
          <w:p w:rsidR="00794DF9" w:rsidRPr="00FD6049"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9F66F0">
              <w:rPr>
                <w:rFonts w:ascii="Times New Roman" w:hAnsi="Times New Roman"/>
                <w:sz w:val="24"/>
                <w:szCs w:val="24"/>
                <w:lang w:eastAsia="ru-RU"/>
              </w:rPr>
              <w:t>В качестве обеспечения исполнения договора используются либо</w:t>
            </w:r>
            <w:r w:rsidRPr="00FD6049">
              <w:rPr>
                <w:rFonts w:ascii="Times New Roman" w:hAnsi="Times New Roman"/>
                <w:sz w:val="24"/>
                <w:szCs w:val="24"/>
                <w:lang w:eastAsia="ru-RU"/>
              </w:rPr>
              <w:t xml:space="preserve">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794DF9"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w:t>
            </w:r>
            <w:bookmarkStart w:id="24" w:name="_GoBack"/>
            <w:bookmarkEnd w:id="24"/>
            <w:r w:rsidRPr="00FD6049">
              <w:rPr>
                <w:rFonts w:ascii="Times New Roman" w:hAnsi="Times New Roman"/>
                <w:sz w:val="24"/>
                <w:szCs w:val="24"/>
                <w:lang w:eastAsia="ru-RU"/>
              </w:rPr>
              <w:t>я договора должно быть перечислено по следующим реквизитам:</w:t>
            </w:r>
          </w:p>
          <w:p w:rsidR="00802AF9" w:rsidRPr="00365194" w:rsidRDefault="00144A90" w:rsidP="00794DF9">
            <w:pPr>
              <w:widowControl w:val="0"/>
              <w:tabs>
                <w:tab w:val="left" w:pos="708"/>
              </w:tabs>
              <w:adjustRightInd w:val="0"/>
              <w:spacing w:after="0" w:line="240" w:lineRule="auto"/>
              <w:jc w:val="both"/>
              <w:rPr>
                <w:rFonts w:ascii="Times New Roman" w:hAnsi="Times New Roman"/>
                <w:b/>
                <w:sz w:val="24"/>
                <w:szCs w:val="24"/>
                <w:lang w:eastAsia="ru-RU"/>
              </w:rPr>
            </w:pPr>
            <w:r w:rsidRPr="00365194">
              <w:rPr>
                <w:rFonts w:ascii="Times New Roman" w:hAnsi="Times New Roman"/>
                <w:b/>
                <w:sz w:val="24"/>
                <w:szCs w:val="24"/>
                <w:lang w:eastAsia="ru-RU"/>
              </w:rPr>
              <w:t>Получатель: УФК по РК (ФГБУН «</w:t>
            </w:r>
            <w:r w:rsidR="00F91E0A" w:rsidRPr="00365194">
              <w:rPr>
                <w:rFonts w:ascii="Times New Roman" w:hAnsi="Times New Roman"/>
                <w:b/>
                <w:sz w:val="24"/>
                <w:szCs w:val="24"/>
                <w:lang w:eastAsia="ru-RU"/>
              </w:rPr>
              <w:t>НБС-ННЦ</w:t>
            </w:r>
            <w:r w:rsidRPr="00365194">
              <w:rPr>
                <w:rFonts w:ascii="Times New Roman" w:hAnsi="Times New Roman"/>
                <w:b/>
                <w:sz w:val="24"/>
                <w:szCs w:val="24"/>
                <w:lang w:eastAsia="ru-RU"/>
              </w:rPr>
              <w:t>»</w:t>
            </w:r>
            <w:r w:rsidR="00F91E0A" w:rsidRPr="00365194">
              <w:rPr>
                <w:b/>
              </w:rPr>
              <w:t xml:space="preserve"> </w:t>
            </w:r>
            <w:r w:rsidR="00F91E0A" w:rsidRPr="00365194">
              <w:rPr>
                <w:rFonts w:ascii="Times New Roman" w:hAnsi="Times New Roman"/>
                <w:b/>
                <w:sz w:val="24"/>
                <w:szCs w:val="24"/>
                <w:lang w:eastAsia="ru-RU"/>
              </w:rPr>
              <w:t>Лицевой счет: 20756В02160</w:t>
            </w:r>
            <w:r w:rsidRPr="00365194">
              <w:rPr>
                <w:rFonts w:ascii="Times New Roman" w:hAnsi="Times New Roman"/>
                <w:b/>
                <w:sz w:val="24"/>
                <w:szCs w:val="24"/>
                <w:lang w:eastAsia="ru-RU"/>
              </w:rPr>
              <w:t>)</w:t>
            </w:r>
          </w:p>
          <w:p w:rsidR="00F91E0A" w:rsidRDefault="00F91E0A" w:rsidP="00F91E0A">
            <w:pPr>
              <w:spacing w:after="0"/>
              <w:rPr>
                <w:rFonts w:ascii="Times New Roman" w:eastAsia="Times New Roman" w:hAnsi="Times New Roman"/>
                <w:b/>
                <w:sz w:val="24"/>
                <w:szCs w:val="24"/>
                <w:lang w:eastAsia="ru-RU"/>
              </w:rPr>
            </w:pPr>
            <w:r w:rsidRPr="00365194">
              <w:rPr>
                <w:rFonts w:ascii="Times New Roman" w:hAnsi="Times New Roman"/>
                <w:b/>
                <w:sz w:val="24"/>
                <w:szCs w:val="24"/>
                <w:lang w:eastAsia="ru-RU"/>
              </w:rPr>
              <w:t>Наименование банка:</w:t>
            </w:r>
            <w:r w:rsidRPr="00365194">
              <w:rPr>
                <w:rFonts w:ascii="Times New Roman" w:eastAsia="Times New Roman" w:hAnsi="Times New Roman"/>
                <w:b/>
                <w:sz w:val="24"/>
                <w:szCs w:val="24"/>
                <w:lang w:eastAsia="ru-RU"/>
              </w:rPr>
              <w:t xml:space="preserve"> Отделение Республика Крым, г. Симферополь</w:t>
            </w:r>
          </w:p>
          <w:p w:rsidR="00365194" w:rsidRPr="00365194" w:rsidRDefault="00365194" w:rsidP="00365194">
            <w:pPr>
              <w:spacing w:after="0"/>
              <w:rPr>
                <w:rFonts w:ascii="Times New Roman" w:eastAsia="Times New Roman" w:hAnsi="Times New Roman"/>
                <w:b/>
                <w:sz w:val="24"/>
                <w:szCs w:val="24"/>
                <w:lang w:eastAsia="ru-RU"/>
              </w:rPr>
            </w:pPr>
            <w:r w:rsidRPr="00365194">
              <w:rPr>
                <w:rFonts w:ascii="Times New Roman" w:eastAsia="Times New Roman" w:hAnsi="Times New Roman"/>
                <w:b/>
                <w:sz w:val="24"/>
                <w:szCs w:val="24"/>
                <w:lang w:eastAsia="ru-RU"/>
              </w:rPr>
              <w:t>№ счета 40501810435102000001</w:t>
            </w:r>
          </w:p>
          <w:p w:rsidR="00F91E0A" w:rsidRPr="00365194" w:rsidRDefault="00F91E0A" w:rsidP="00F91E0A">
            <w:pPr>
              <w:spacing w:after="0"/>
              <w:rPr>
                <w:rFonts w:ascii="Times New Roman" w:eastAsia="Times New Roman" w:hAnsi="Times New Roman"/>
                <w:b/>
                <w:sz w:val="24"/>
                <w:szCs w:val="24"/>
                <w:lang w:eastAsia="ru-RU"/>
              </w:rPr>
            </w:pPr>
            <w:r w:rsidRPr="00365194">
              <w:rPr>
                <w:rFonts w:ascii="Times New Roman" w:eastAsia="Times New Roman" w:hAnsi="Times New Roman"/>
                <w:b/>
                <w:sz w:val="24"/>
                <w:szCs w:val="24"/>
                <w:lang w:eastAsia="ru-RU"/>
              </w:rPr>
              <w:t>БИК 043510001</w:t>
            </w:r>
          </w:p>
          <w:p w:rsidR="00F91E0A" w:rsidRPr="00365194" w:rsidRDefault="00F91E0A" w:rsidP="00F91E0A">
            <w:pPr>
              <w:widowControl w:val="0"/>
              <w:tabs>
                <w:tab w:val="left" w:pos="708"/>
              </w:tabs>
              <w:adjustRightInd w:val="0"/>
              <w:spacing w:after="0" w:line="240" w:lineRule="auto"/>
              <w:jc w:val="both"/>
              <w:rPr>
                <w:rFonts w:ascii="Times New Roman" w:hAnsi="Times New Roman"/>
                <w:b/>
                <w:sz w:val="24"/>
                <w:szCs w:val="24"/>
                <w:lang w:eastAsia="ru-RU"/>
              </w:rPr>
            </w:pPr>
            <w:r w:rsidRPr="00365194">
              <w:rPr>
                <w:rFonts w:ascii="Times New Roman" w:hAnsi="Times New Roman"/>
                <w:b/>
                <w:sz w:val="24"/>
                <w:szCs w:val="24"/>
                <w:lang w:eastAsia="ru-RU"/>
              </w:rPr>
              <w:t>ИНН: 9103077883</w:t>
            </w:r>
          </w:p>
          <w:p w:rsidR="00F91E0A" w:rsidRPr="00365194" w:rsidRDefault="00F91E0A" w:rsidP="00F91E0A">
            <w:pPr>
              <w:widowControl w:val="0"/>
              <w:tabs>
                <w:tab w:val="left" w:pos="708"/>
              </w:tabs>
              <w:adjustRightInd w:val="0"/>
              <w:spacing w:after="0" w:line="240" w:lineRule="auto"/>
              <w:jc w:val="both"/>
              <w:rPr>
                <w:rFonts w:ascii="Times New Roman" w:hAnsi="Times New Roman"/>
                <w:b/>
                <w:sz w:val="24"/>
                <w:szCs w:val="24"/>
                <w:lang w:eastAsia="ru-RU"/>
              </w:rPr>
            </w:pPr>
            <w:r w:rsidRPr="00365194">
              <w:rPr>
                <w:rFonts w:ascii="Times New Roman" w:hAnsi="Times New Roman"/>
                <w:b/>
                <w:sz w:val="24"/>
                <w:szCs w:val="24"/>
                <w:lang w:eastAsia="ru-RU"/>
              </w:rPr>
              <w:t>КПП: 910301001</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298648, г. Ялта, пгт Никита, Никитский спуск, 52</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ОГРН: 1159102130329</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КБК 00000000000000000510</w:t>
            </w:r>
          </w:p>
          <w:p w:rsidR="00794DF9" w:rsidRPr="00FD6049"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 платежном поручении в графе «Назначение платежа» необходимо указать «Обеспечение исполнения договора на </w:t>
            </w:r>
            <w:r w:rsidR="00F91E0A">
              <w:rPr>
                <w:rFonts w:ascii="Times New Roman" w:hAnsi="Times New Roman"/>
                <w:b/>
                <w:color w:val="000000"/>
                <w:sz w:val="24"/>
                <w:szCs w:val="20"/>
              </w:rPr>
              <w:t>Поставку</w:t>
            </w:r>
            <w:r w:rsidR="00F91E0A" w:rsidRPr="00F91E0A">
              <w:rPr>
                <w:rFonts w:ascii="Times New Roman" w:hAnsi="Times New Roman"/>
                <w:b/>
                <w:color w:val="000000"/>
                <w:sz w:val="24"/>
                <w:szCs w:val="20"/>
              </w:rPr>
              <w:t xml:space="preserve"> лабораторной мебели в комплекте в рамках выполнения работ по гранту РНФ ФГБУН "НБС-ННЦ"</w:t>
            </w:r>
            <w:r w:rsidR="00F91E0A">
              <w:rPr>
                <w:rFonts w:ascii="Times New Roman" w:hAnsi="Times New Roman"/>
                <w:b/>
                <w:color w:val="000000"/>
                <w:sz w:val="24"/>
                <w:szCs w:val="20"/>
              </w:rPr>
              <w:t xml:space="preserve"> </w:t>
            </w:r>
            <w:r w:rsidRPr="00F91E0A">
              <w:rPr>
                <w:rFonts w:ascii="Times New Roman" w:eastAsia="Times New Roman" w:hAnsi="Times New Roman"/>
                <w:sz w:val="24"/>
                <w:szCs w:val="24"/>
                <w:lang w:eastAsia="ru-RU"/>
              </w:rPr>
              <w:t>№ извещения</w:t>
            </w:r>
            <w:r w:rsidRPr="007401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(указывается номер извещения)»</w:t>
            </w:r>
            <w:r w:rsidRPr="00FD6049">
              <w:rPr>
                <w:rFonts w:ascii="Times New Roman" w:hAnsi="Times New Roman"/>
                <w:sz w:val="24"/>
                <w:szCs w:val="24"/>
                <w:lang w:eastAsia="ru-RU"/>
              </w:rPr>
              <w:t>, а также «НДС не облагается».</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 xml:space="preserve">В случае выбора способа обеспечения исполнения договора путем предоставления банковской гарантии, то в </w:t>
            </w:r>
            <w:r w:rsidRPr="00C90946">
              <w:rPr>
                <w:rFonts w:ascii="Times New Roman" w:hAnsi="Times New Roman"/>
                <w:sz w:val="24"/>
                <w:szCs w:val="24"/>
              </w:rPr>
              <w:lastRenderedPageBreak/>
              <w:t>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1)</w:t>
            </w:r>
            <w:r>
              <w:rPr>
                <w:rFonts w:ascii="Times New Roman" w:hAnsi="Times New Roman"/>
                <w:sz w:val="24"/>
                <w:szCs w:val="24"/>
              </w:rPr>
              <w:t> </w:t>
            </w:r>
            <w:r w:rsidRPr="00C90946">
              <w:rPr>
                <w:rFonts w:ascii="Times New Roman" w:hAnsi="Times New Roman"/>
                <w:sz w:val="24"/>
                <w:szCs w:val="24"/>
              </w:rPr>
              <w:t>Обязательного закрепления в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а) </w:t>
            </w:r>
            <w:r w:rsidRPr="00C90946">
              <w:rPr>
                <w:rFonts w:ascii="Times New Roman" w:hAnsi="Times New Roman"/>
                <w:sz w:val="24"/>
                <w:szCs w:val="24"/>
              </w:rPr>
              <w:t>права Заказчика (далее</w:t>
            </w:r>
            <w:r>
              <w:rPr>
                <w:rFonts w:ascii="Times New Roman" w:hAnsi="Times New Roman"/>
                <w:sz w:val="24"/>
                <w:szCs w:val="24"/>
              </w:rPr>
              <w:t> —</w:t>
            </w:r>
            <w:r w:rsidRPr="00C90946">
              <w:rPr>
                <w:rFonts w:ascii="Times New Roman" w:hAnsi="Times New Roman"/>
                <w:sz w:val="24"/>
                <w:szCs w:val="24"/>
              </w:rPr>
              <w:t xml:space="preserve"> Бенефициар) требовать уплаты денежной суммы и (или) ее части по банковской гарантии в случаях:</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ненадлежащего исполнения, а также неисполнения поставщиком (подрядчиком, исполнителем) (далее</w:t>
            </w:r>
            <w:r>
              <w:rPr>
                <w:rFonts w:ascii="Times New Roman" w:hAnsi="Times New Roman"/>
                <w:sz w:val="24"/>
                <w:szCs w:val="24"/>
              </w:rPr>
              <w:t> —</w:t>
            </w:r>
            <w:r w:rsidRPr="00C90946">
              <w:rPr>
                <w:rFonts w:ascii="Times New Roman" w:hAnsi="Times New Roman"/>
                <w:sz w:val="24"/>
                <w:szCs w:val="24"/>
              </w:rPr>
              <w:t xml:space="preserve"> Принципал) обязательств по договору;</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если Принципал не исполнил обязательства в гарантийный срок (если гарантийные обязательства предусмотрены условиями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б)</w:t>
            </w:r>
            <w:r>
              <w:rPr>
                <w:rFonts w:ascii="Times New Roman" w:hAnsi="Times New Roman"/>
                <w:sz w:val="24"/>
                <w:szCs w:val="24"/>
              </w:rPr>
              <w:t> </w:t>
            </w:r>
            <w:r w:rsidRPr="00C90946">
              <w:rPr>
                <w:rFonts w:ascii="Times New Roman" w:hAnsi="Times New Roman"/>
                <w:sz w:val="24"/>
                <w:szCs w:val="24"/>
              </w:rPr>
              <w:t>порядка признания обязательств банка, выдав</w:t>
            </w:r>
            <w:r>
              <w:rPr>
                <w:rFonts w:ascii="Times New Roman" w:hAnsi="Times New Roman"/>
                <w:sz w:val="24"/>
                <w:szCs w:val="24"/>
              </w:rPr>
              <w:t>шего банковскую гарантию (далее —</w:t>
            </w:r>
            <w:r w:rsidRPr="00C90946">
              <w:rPr>
                <w:rFonts w:ascii="Times New Roman" w:hAnsi="Times New Roman"/>
                <w:sz w:val="24"/>
                <w:szCs w:val="24"/>
              </w:rPr>
              <w:t xml:space="preserve"> Гарант), по банковской гарантии надлежаще исполненными, а также срока, на который выдана банковская гарантия и места рассмотрения споров;</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в)</w:t>
            </w:r>
            <w:r>
              <w:rPr>
                <w:rFonts w:ascii="Times New Roman" w:hAnsi="Times New Roman"/>
                <w:sz w:val="24"/>
                <w:szCs w:val="24"/>
              </w:rPr>
              <w:t> </w:t>
            </w:r>
            <w:r w:rsidRPr="00C90946">
              <w:rPr>
                <w:rFonts w:ascii="Times New Roman" w:hAnsi="Times New Roman"/>
                <w:sz w:val="24"/>
                <w:szCs w:val="24"/>
              </w:rPr>
              <w:t>права Бенефициара по передаче права требования по банковской гарантии при перемене Бенефициара в случаях, предусмотренных законодательством Российской Федерации, с предварительным извещением Гаранта;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г) </w:t>
            </w:r>
            <w:r w:rsidRPr="00C90946">
              <w:rPr>
                <w:rFonts w:ascii="Times New Roman" w:hAnsi="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д)</w:t>
            </w:r>
            <w:r>
              <w:rPr>
                <w:rFonts w:ascii="Times New Roman" w:hAnsi="Times New Roman"/>
                <w:sz w:val="24"/>
                <w:szCs w:val="24"/>
              </w:rPr>
              <w:t> </w:t>
            </w:r>
            <w:r w:rsidRPr="00C90946">
              <w:rPr>
                <w:rFonts w:ascii="Times New Roman" w:hAnsi="Times New Roman"/>
                <w:sz w:val="24"/>
                <w:szCs w:val="24"/>
              </w:rPr>
              <w:t>условия о недопустимости отзыва Гарантом в одностороннем порядке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е)</w:t>
            </w:r>
            <w:r>
              <w:rPr>
                <w:rFonts w:ascii="Times New Roman" w:hAnsi="Times New Roman"/>
                <w:sz w:val="24"/>
                <w:szCs w:val="24"/>
              </w:rPr>
              <w:t> </w:t>
            </w:r>
            <w:r w:rsidRPr="00C90946">
              <w:rPr>
                <w:rFonts w:ascii="Times New Roman" w:hAnsi="Times New Roman"/>
                <w:sz w:val="24"/>
                <w:szCs w:val="24"/>
              </w:rPr>
              <w:t>перечня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2)</w:t>
            </w:r>
            <w:r>
              <w:rPr>
                <w:rFonts w:ascii="Times New Roman" w:hAnsi="Times New Roman"/>
                <w:sz w:val="24"/>
                <w:szCs w:val="24"/>
              </w:rPr>
              <w:t> </w:t>
            </w:r>
            <w:r w:rsidRPr="00C90946">
              <w:rPr>
                <w:rFonts w:ascii="Times New Roman" w:hAnsi="Times New Roman"/>
                <w:sz w:val="24"/>
                <w:szCs w:val="24"/>
              </w:rPr>
              <w:t>Недопустимости включения в банковскую гарантию:</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а)</w:t>
            </w:r>
            <w:r>
              <w:rPr>
                <w:rFonts w:ascii="Times New Roman" w:hAnsi="Times New Roman"/>
                <w:sz w:val="24"/>
                <w:szCs w:val="24"/>
              </w:rPr>
              <w:t> </w:t>
            </w:r>
            <w:r w:rsidRPr="00C90946">
              <w:rPr>
                <w:rFonts w:ascii="Times New Roman" w:hAnsi="Times New Roman"/>
                <w:sz w:val="24"/>
                <w:szCs w:val="24"/>
              </w:rPr>
              <w:t>положений о праве Гаранта отказывать в удовлетворении требования Бенефициара о платеже по банковской гарантии в случае непредставления Гаранту Бенефициаром уведомления Принципалу о нарушении Принципалом условий договора или расторжении договора (за исключением случаев, когда направление такого уведомления предусмотрено условиями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lastRenderedPageBreak/>
              <w:t>б) </w:t>
            </w:r>
            <w:r w:rsidRPr="00C90946">
              <w:rPr>
                <w:rFonts w:ascii="Times New Roman" w:hAnsi="Times New Roman"/>
                <w:sz w:val="24"/>
                <w:szCs w:val="24"/>
              </w:rPr>
              <w:t>права на односторонний отказ Гаранта от исполнения обязательств по выданной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в)</w:t>
            </w:r>
            <w:r>
              <w:rPr>
                <w:rFonts w:ascii="Times New Roman" w:hAnsi="Times New Roman"/>
                <w:sz w:val="24"/>
                <w:szCs w:val="24"/>
              </w:rPr>
              <w:t> </w:t>
            </w:r>
            <w:r w:rsidRPr="00C90946">
              <w:rPr>
                <w:rFonts w:ascii="Times New Roman" w:hAnsi="Times New Roman"/>
                <w:sz w:val="24"/>
                <w:szCs w:val="24"/>
              </w:rPr>
              <w:t>требований о предоставлении Бенефициаром отчета об исполнении договора, а также о согласовании с Гарантом изменений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г)</w:t>
            </w:r>
            <w:r>
              <w:rPr>
                <w:rFonts w:ascii="Times New Roman" w:hAnsi="Times New Roman"/>
                <w:sz w:val="24"/>
                <w:szCs w:val="24"/>
              </w:rPr>
              <w:t> </w:t>
            </w:r>
            <w:r w:rsidRPr="00C90946">
              <w:rPr>
                <w:rFonts w:ascii="Times New Roman" w:hAnsi="Times New Roman"/>
                <w:sz w:val="24"/>
                <w:szCs w:val="24"/>
              </w:rPr>
              <w:t>права Гаранта осуществить зачет встречных требований Гаранта к Бенефициару;</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д)</w:t>
            </w:r>
            <w:r>
              <w:rPr>
                <w:rFonts w:ascii="Times New Roman" w:hAnsi="Times New Roman"/>
                <w:sz w:val="24"/>
                <w:szCs w:val="24"/>
              </w:rPr>
              <w:t> </w:t>
            </w:r>
            <w:r w:rsidRPr="00C90946">
              <w:rPr>
                <w:rFonts w:ascii="Times New Roman" w:hAnsi="Times New Roman"/>
                <w:sz w:val="24"/>
                <w:szCs w:val="24"/>
              </w:rPr>
              <w:t>требований о предоставлении Бенефициаром одновременно с требованием об уплате денежной суммы по банковской гарантии документов, не включенных в утвержденный подпунктом «е» подпункта 1 настоящего пункта перечень документов;</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е) </w:t>
            </w:r>
            <w:r w:rsidRPr="00C90946">
              <w:rPr>
                <w:rFonts w:ascii="Times New Roman" w:hAnsi="Times New Roman"/>
                <w:sz w:val="24"/>
                <w:szCs w:val="24"/>
              </w:rPr>
              <w:t>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3)</w:t>
            </w:r>
            <w:r>
              <w:rPr>
                <w:rFonts w:ascii="Times New Roman" w:hAnsi="Times New Roman"/>
                <w:sz w:val="24"/>
                <w:szCs w:val="24"/>
              </w:rPr>
              <w:t> </w:t>
            </w:r>
            <w:r w:rsidRPr="00C90946">
              <w:rPr>
                <w:rFonts w:ascii="Times New Roman" w:hAnsi="Times New Roman"/>
                <w:sz w:val="24"/>
                <w:szCs w:val="24"/>
              </w:rPr>
              <w:t>в случае оформления банковской гарантии в письменной форме на бумажном носителе на нескольких листах все листы банковской гарантии должны быть прошиты, пронумерованы, подписаны и скреплены печатью Гаранта.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4) </w:t>
            </w:r>
            <w:r w:rsidRPr="00C90946">
              <w:rPr>
                <w:rFonts w:ascii="Times New Roman" w:hAnsi="Times New Roman"/>
                <w:sz w:val="24"/>
                <w:szCs w:val="24"/>
              </w:rPr>
              <w:t>срок действия банковской гарантии должен превышать срок действия договора не менее чем на 2</w:t>
            </w:r>
            <w:r>
              <w:rPr>
                <w:rFonts w:ascii="Times New Roman" w:hAnsi="Times New Roman"/>
                <w:sz w:val="24"/>
                <w:szCs w:val="24"/>
              </w:rPr>
              <w:t> </w:t>
            </w:r>
            <w:r w:rsidRPr="00C90946">
              <w:rPr>
                <w:rFonts w:ascii="Times New Roman" w:hAnsi="Times New Roman"/>
                <w:sz w:val="24"/>
                <w:szCs w:val="24"/>
              </w:rPr>
              <w:t>(два) месяца.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5)</w:t>
            </w:r>
            <w:r>
              <w:rPr>
                <w:rFonts w:ascii="Times New Roman" w:hAnsi="Times New Roman"/>
                <w:sz w:val="24"/>
                <w:szCs w:val="24"/>
              </w:rPr>
              <w:t> </w:t>
            </w:r>
            <w:r w:rsidRPr="00C90946">
              <w:rPr>
                <w:rFonts w:ascii="Times New Roman" w:hAnsi="Times New Roman"/>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6)</w:t>
            </w:r>
            <w:r>
              <w:rPr>
                <w:rFonts w:ascii="Times New Roman" w:hAnsi="Times New Roman"/>
                <w:sz w:val="24"/>
                <w:szCs w:val="24"/>
              </w:rPr>
              <w:t> </w:t>
            </w:r>
            <w:r w:rsidRPr="00C90946">
              <w:rPr>
                <w:rFonts w:ascii="Times New Roman" w:hAnsi="Times New Roman"/>
                <w:sz w:val="24"/>
                <w:szCs w:val="24"/>
              </w:rPr>
              <w:t>основанием для отказа в принятии банковской гарантии Заказчиком является несоответствие банковской гарантии требованиям, указанным в настоящей статье.</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В случае, если Участник закупки, с которым заключается договор, до его заключения не представил Заказчику обеспечение исполнения договора, то такой Участник закупки признается уклонившимся от заключения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Частичное обеспечение исполнения договора не допускается и приравнивается к его отсутствию.</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 xml:space="preserve">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w:t>
            </w:r>
          </w:p>
          <w:p w:rsidR="00794DF9" w:rsidRPr="00511414"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Если победителем конкурса и</w:t>
            </w:r>
            <w:r>
              <w:rPr>
                <w:rFonts w:ascii="Times New Roman" w:hAnsi="Times New Roman"/>
                <w:sz w:val="24"/>
                <w:szCs w:val="24"/>
              </w:rPr>
              <w:t>ли Участником запроса котировок в электронной форме</w:t>
            </w:r>
            <w:r w:rsidRPr="00C90946">
              <w:rPr>
                <w:rFonts w:ascii="Times New Roman" w:hAnsi="Times New Roman"/>
                <w:sz w:val="24"/>
                <w:szCs w:val="24"/>
              </w:rPr>
              <w:t>, с которым заключается договор, является бюджетное учреждение, предоставления обеспечения исполнения договора не требуется.</w:t>
            </w:r>
          </w:p>
        </w:tc>
      </w:tr>
      <w:tr w:rsidR="00AA3F65" w:rsidRPr="00052C25" w:rsidTr="00540359">
        <w:trPr>
          <w:trHeight w:val="1287"/>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794DF9" w:rsidRDefault="00AA3F65" w:rsidP="00794DF9">
            <w:pPr>
              <w:tabs>
                <w:tab w:val="left" w:pos="0"/>
                <w:tab w:val="num" w:pos="720"/>
                <w:tab w:val="left" w:pos="1134"/>
              </w:tabs>
              <w:suppressAutoHyphens/>
              <w:autoSpaceDE w:val="0"/>
              <w:spacing w:after="0" w:line="240" w:lineRule="auto"/>
              <w:contextualSpacing/>
              <w:jc w:val="both"/>
            </w:pPr>
            <w:r w:rsidRPr="00052C25">
              <w:rPr>
                <w:rFonts w:ascii="Times New Roman" w:eastAsia="Times New Roman" w:hAnsi="Times New Roman" w:cs="Times New Roman"/>
                <w:sz w:val="24"/>
                <w:szCs w:val="24"/>
                <w:lang w:eastAsia="zh-CN"/>
              </w:rPr>
              <w:t>Общие требования установлены в пункте 3.1 ра</w:t>
            </w:r>
            <w:r w:rsidR="00BF4F23">
              <w:rPr>
                <w:rFonts w:ascii="Times New Roman" w:eastAsia="Times New Roman" w:hAnsi="Times New Roman" w:cs="Times New Roman"/>
                <w:sz w:val="24"/>
                <w:szCs w:val="24"/>
                <w:lang w:eastAsia="zh-CN"/>
              </w:rPr>
              <w:t>здела 1 Документации о закупке.</w:t>
            </w:r>
          </w:p>
          <w:p w:rsidR="00A9580C" w:rsidRPr="00052C25" w:rsidRDefault="000C4FA6" w:rsidP="00794DF9">
            <w:pPr>
              <w:tabs>
                <w:tab w:val="left" w:pos="0"/>
                <w:tab w:val="num" w:pos="720"/>
                <w:tab w:val="left" w:pos="113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C4FA6">
              <w:rPr>
                <w:rFonts w:ascii="Times New Roman" w:eastAsia="Times New Roman" w:hAnsi="Times New Roman" w:cs="Times New Roman"/>
                <w:sz w:val="24"/>
                <w:szCs w:val="24"/>
                <w:lang w:eastAsia="zh-CN"/>
              </w:rPr>
              <w:t>Дополнительные требования к Участникам закупки</w:t>
            </w:r>
            <w:r>
              <w:t xml:space="preserve"> </w:t>
            </w:r>
            <w:r w:rsidRPr="000C4FA6">
              <w:rPr>
                <w:rFonts w:ascii="Times New Roman" w:eastAsia="Times New Roman" w:hAnsi="Times New Roman" w:cs="Times New Roman"/>
                <w:sz w:val="24"/>
                <w:szCs w:val="24"/>
                <w:lang w:eastAsia="zh-CN"/>
              </w:rPr>
              <w:t>- участник закупки не является офшорной компанией.</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 xml:space="preserve">Заявка на участие в запросе предложений </w:t>
            </w:r>
            <w:r w:rsidR="009E6FE3">
              <w:rPr>
                <w:rFonts w:ascii="Times New Roman" w:eastAsia="Times New Roman" w:hAnsi="Times New Roman" w:cs="Times New Roman"/>
                <w:spacing w:val="3"/>
                <w:sz w:val="24"/>
                <w:szCs w:val="24"/>
                <w:lang w:eastAsia="zh-CN"/>
              </w:rPr>
              <w:t xml:space="preserve">в электронной форме </w:t>
            </w:r>
            <w:r w:rsidRPr="00052C25">
              <w:rPr>
                <w:rFonts w:ascii="Times New Roman" w:eastAsia="Times New Roman" w:hAnsi="Times New Roman" w:cs="Times New Roman"/>
                <w:spacing w:val="3"/>
                <w:sz w:val="24"/>
                <w:szCs w:val="24"/>
                <w:lang w:eastAsia="zh-CN"/>
              </w:rPr>
              <w:t>(согласие участника с условиями закупки (Форма 1).</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Коммерческое предложение (Форма 1.1).</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Сведения об опыте выполнения однородных договоров с приложением (для целей оценки заявок) договоров и документов, подтверждающих их надлежащее исполнение</w:t>
            </w:r>
            <w:r w:rsidR="001B0A12">
              <w:rPr>
                <w:rFonts w:ascii="Times New Roman" w:eastAsia="Times New Roman" w:hAnsi="Times New Roman" w:cs="Times New Roman"/>
                <w:spacing w:val="3"/>
                <w:sz w:val="24"/>
                <w:szCs w:val="24"/>
                <w:lang w:eastAsia="zh-CN"/>
              </w:rPr>
              <w:t xml:space="preserve"> в полном объеме</w:t>
            </w:r>
            <w:r w:rsidR="00F51D1F" w:rsidRPr="00052C25">
              <w:rPr>
                <w:rFonts w:ascii="Times New Roman" w:eastAsia="Times New Roman" w:hAnsi="Times New Roman" w:cs="Times New Roman"/>
                <w:spacing w:val="3"/>
                <w:sz w:val="24"/>
                <w:szCs w:val="24"/>
                <w:lang w:eastAsia="zh-CN"/>
              </w:rPr>
              <w:t>,</w:t>
            </w:r>
            <w:r w:rsidRPr="00052C25">
              <w:rPr>
                <w:rFonts w:ascii="Times New Roman" w:eastAsia="Times New Roman" w:hAnsi="Times New Roman" w:cs="Times New Roman"/>
                <w:spacing w:val="3"/>
                <w:sz w:val="24"/>
                <w:szCs w:val="24"/>
                <w:lang w:eastAsia="zh-CN"/>
              </w:rPr>
              <w:t xml:space="preserve"> </w:t>
            </w:r>
            <w:r w:rsidR="00F51D1F" w:rsidRPr="00052C25">
              <w:rPr>
                <w:rFonts w:ascii="Times New Roman" w:eastAsia="Times New Roman" w:hAnsi="Times New Roman" w:cs="Times New Roman"/>
                <w:sz w:val="24"/>
                <w:szCs w:val="24"/>
                <w:lang w:eastAsia="zh-CN"/>
              </w:rPr>
              <w:t xml:space="preserve">в соответствии с требованиями закупочной документации </w:t>
            </w:r>
            <w:r w:rsidRPr="00052C25">
              <w:rPr>
                <w:rFonts w:ascii="Times New Roman" w:eastAsia="Times New Roman" w:hAnsi="Times New Roman" w:cs="Times New Roman"/>
                <w:spacing w:val="3"/>
                <w:sz w:val="24"/>
                <w:szCs w:val="24"/>
                <w:lang w:eastAsia="zh-CN"/>
              </w:rPr>
              <w:t>(Форма 1.2)</w:t>
            </w:r>
            <w:r w:rsidR="001C3FF1" w:rsidRPr="00052C25">
              <w:rPr>
                <w:rFonts w:ascii="Times New Roman" w:eastAsia="Times New Roman" w:hAnsi="Times New Roman" w:cs="Times New Roman"/>
                <w:spacing w:val="3"/>
                <w:sz w:val="24"/>
                <w:szCs w:val="24"/>
                <w:lang w:eastAsia="zh-CN"/>
              </w:rPr>
              <w:t>)</w:t>
            </w:r>
            <w:r w:rsidRPr="00052C25">
              <w:rPr>
                <w:rFonts w:ascii="Times New Roman" w:eastAsia="Times New Roman" w:hAnsi="Times New Roman" w:cs="Times New Roman"/>
                <w:spacing w:val="3"/>
                <w:sz w:val="24"/>
                <w:szCs w:val="24"/>
                <w:lang w:eastAsia="zh-CN"/>
              </w:rPr>
              <w:t>.</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Декларация соответствия Участника Запроса предложений</w:t>
            </w:r>
            <w:r w:rsidR="009E6FE3">
              <w:rPr>
                <w:rFonts w:ascii="Times New Roman" w:eastAsia="Times New Roman" w:hAnsi="Times New Roman" w:cs="Times New Roman"/>
                <w:spacing w:val="3"/>
                <w:sz w:val="24"/>
                <w:szCs w:val="24"/>
                <w:lang w:eastAsia="zh-CN"/>
              </w:rPr>
              <w:t xml:space="preserve"> в электронной форме</w:t>
            </w:r>
            <w:r w:rsidRPr="00052C25">
              <w:rPr>
                <w:rFonts w:ascii="Times New Roman" w:eastAsia="Times New Roman" w:hAnsi="Times New Roman" w:cs="Times New Roman"/>
                <w:spacing w:val="3"/>
                <w:sz w:val="24"/>
                <w:szCs w:val="24"/>
                <w:lang w:eastAsia="zh-CN"/>
              </w:rPr>
              <w:t xml:space="preserve"> (Форма 1.3).</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Анкета участника (Форма 1.4).</w:t>
            </w:r>
          </w:p>
          <w:p w:rsidR="00AA3F65" w:rsidRPr="00052C25" w:rsidRDefault="009E6FE3"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К</w:t>
            </w:r>
            <w:r w:rsidR="00AA3F65" w:rsidRPr="00052C25">
              <w:rPr>
                <w:rFonts w:ascii="Times New Roman" w:eastAsia="Times New Roman" w:hAnsi="Times New Roman" w:cs="Times New Roman"/>
                <w:spacing w:val="3"/>
                <w:sz w:val="24"/>
                <w:szCs w:val="24"/>
                <w:lang w:eastAsia="zh-CN"/>
              </w:rPr>
              <w:t xml:space="preserve">опии учредительных документов </w:t>
            </w:r>
            <w:r w:rsidR="00A9580C" w:rsidRPr="00052C25">
              <w:rPr>
                <w:rFonts w:ascii="Times New Roman" w:eastAsia="Times New Roman" w:hAnsi="Times New Roman" w:cs="Times New Roman"/>
                <w:spacing w:val="3"/>
                <w:sz w:val="24"/>
                <w:szCs w:val="24"/>
                <w:lang w:eastAsia="zh-CN"/>
              </w:rPr>
              <w:t>в актуальной редакции</w:t>
            </w:r>
            <w:r w:rsidR="000F4CFA">
              <w:rPr>
                <w:rFonts w:ascii="Times New Roman" w:eastAsia="Times New Roman" w:hAnsi="Times New Roman" w:cs="Times New Roman"/>
                <w:spacing w:val="3"/>
                <w:sz w:val="24"/>
                <w:szCs w:val="24"/>
                <w:lang w:eastAsia="zh-CN"/>
              </w:rPr>
              <w:t xml:space="preserve"> (для юридических лиц)</w:t>
            </w:r>
            <w:r w:rsidR="00AA3F65" w:rsidRPr="00052C25">
              <w:rPr>
                <w:rFonts w:ascii="Times New Roman" w:eastAsia="Times New Roman" w:hAnsi="Times New Roman" w:cs="Times New Roman"/>
                <w:spacing w:val="3"/>
                <w:sz w:val="24"/>
                <w:szCs w:val="24"/>
                <w:lang w:eastAsia="zh-CN"/>
              </w:rPr>
              <w:t>.</w:t>
            </w:r>
          </w:p>
          <w:p w:rsidR="007426C1" w:rsidRPr="00052C25" w:rsidRDefault="007426C1"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z w:val="24"/>
                <w:szCs w:val="24"/>
              </w:rPr>
              <w:t xml:space="preserve">Отсканированный оригинал </w:t>
            </w:r>
            <w:r w:rsidRPr="00052C25">
              <w:rPr>
                <w:rFonts w:ascii="Times New Roman" w:eastAsia="Times New Roman" w:hAnsi="Times New Roman" w:cs="Times New Roman"/>
                <w:sz w:val="24"/>
                <w:szCs w:val="24"/>
                <w:lang w:eastAsia="ru-RU"/>
              </w:rPr>
              <w:t xml:space="preserve">полученной не ранее чем за </w:t>
            </w:r>
            <w:r w:rsidR="001B0A12">
              <w:rPr>
                <w:rFonts w:ascii="Times New Roman" w:eastAsia="Times New Roman" w:hAnsi="Times New Roman" w:cs="Times New Roman"/>
                <w:sz w:val="24"/>
                <w:szCs w:val="24"/>
                <w:lang w:eastAsia="ru-RU"/>
              </w:rPr>
              <w:t>3 (</w:t>
            </w:r>
            <w:r w:rsidR="001B0A12" w:rsidRPr="00052C25">
              <w:rPr>
                <w:rFonts w:ascii="Times New Roman" w:eastAsia="Times New Roman" w:hAnsi="Times New Roman" w:cs="Times New Roman"/>
                <w:sz w:val="24"/>
                <w:szCs w:val="24"/>
                <w:lang w:eastAsia="ru-RU"/>
              </w:rPr>
              <w:t>три</w:t>
            </w:r>
            <w:r w:rsidR="001B0A12">
              <w:rPr>
                <w:rFonts w:ascii="Times New Roman" w:eastAsia="Times New Roman" w:hAnsi="Times New Roman" w:cs="Times New Roman"/>
                <w:sz w:val="24"/>
                <w:szCs w:val="24"/>
                <w:lang w:eastAsia="ru-RU"/>
              </w:rPr>
              <w:t xml:space="preserve">) </w:t>
            </w:r>
            <w:r w:rsidRPr="00052C25">
              <w:rPr>
                <w:rFonts w:ascii="Times New Roman" w:eastAsia="Times New Roman" w:hAnsi="Times New Roman" w:cs="Times New Roman"/>
                <w:sz w:val="24"/>
                <w:szCs w:val="24"/>
                <w:lang w:eastAsia="ru-RU"/>
              </w:rPr>
              <w:t>месяца до дня размещения в ЕИС извещения о проведении закупки</w:t>
            </w:r>
            <w:r w:rsidRPr="00052C25">
              <w:rPr>
                <w:rFonts w:ascii="Courier New" w:eastAsia="Courier New" w:hAnsi="Courier New" w:cs="Courier New"/>
                <w:color w:val="000000"/>
                <w:sz w:val="24"/>
                <w:szCs w:val="24"/>
                <w:lang w:eastAsia="ru-RU" w:bidi="ru-RU"/>
              </w:rPr>
              <w:t xml:space="preserve"> </w:t>
            </w:r>
            <w:r w:rsidRPr="00052C25">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1B0A12">
              <w:rPr>
                <w:rFonts w:ascii="Times New Roman" w:eastAsia="Times New Roman" w:hAnsi="Times New Roman" w:cs="Times New Roman"/>
                <w:sz w:val="24"/>
                <w:szCs w:val="24"/>
                <w:lang w:eastAsia="ru-RU"/>
              </w:rPr>
              <w:t>3 (</w:t>
            </w:r>
            <w:r w:rsidRPr="00052C25">
              <w:rPr>
                <w:rFonts w:ascii="Times New Roman" w:eastAsia="Times New Roman" w:hAnsi="Times New Roman" w:cs="Times New Roman"/>
                <w:sz w:val="24"/>
                <w:szCs w:val="24"/>
                <w:lang w:eastAsia="ru-RU"/>
              </w:rPr>
              <w:t>три</w:t>
            </w:r>
            <w:r w:rsidR="001B0A12">
              <w:rPr>
                <w:rFonts w:ascii="Times New Roman" w:eastAsia="Times New Roman" w:hAnsi="Times New Roman" w:cs="Times New Roman"/>
                <w:sz w:val="24"/>
                <w:szCs w:val="24"/>
                <w:lang w:eastAsia="ru-RU"/>
              </w:rPr>
              <w:t>)</w:t>
            </w:r>
            <w:r w:rsidRPr="00052C25">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w:t>
            </w:r>
            <w:r w:rsidR="001B0A12">
              <w:rPr>
                <w:rFonts w:ascii="Times New Roman" w:eastAsia="Times New Roman" w:hAnsi="Times New Roman" w:cs="Times New Roman"/>
                <w:sz w:val="24"/>
                <w:szCs w:val="24"/>
                <w:lang w:eastAsia="ru-RU"/>
              </w:rPr>
              <w:t xml:space="preserve"> 3 (</w:t>
            </w:r>
            <w:r w:rsidR="001B0A12" w:rsidRPr="00052C25">
              <w:rPr>
                <w:rFonts w:ascii="Times New Roman" w:eastAsia="Times New Roman" w:hAnsi="Times New Roman" w:cs="Times New Roman"/>
                <w:sz w:val="24"/>
                <w:szCs w:val="24"/>
                <w:lang w:eastAsia="ru-RU"/>
              </w:rPr>
              <w:t>три</w:t>
            </w:r>
            <w:r w:rsidR="001B0A12">
              <w:rPr>
                <w:rFonts w:ascii="Times New Roman" w:eastAsia="Times New Roman" w:hAnsi="Times New Roman" w:cs="Times New Roman"/>
                <w:sz w:val="24"/>
                <w:szCs w:val="24"/>
                <w:lang w:eastAsia="ru-RU"/>
              </w:rPr>
              <w:t>)</w:t>
            </w:r>
            <w:r w:rsidRPr="00052C25">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w:t>
            </w:r>
            <w:r w:rsidRPr="00052C25">
              <w:rPr>
                <w:rFonts w:ascii="Times New Roman" w:eastAsia="Times New Roman" w:hAnsi="Times New Roman" w:cs="Times New Roman"/>
                <w:sz w:val="24"/>
                <w:szCs w:val="24"/>
              </w:rPr>
              <w:t>;</w:t>
            </w:r>
          </w:p>
          <w:p w:rsidR="00AA3F65" w:rsidRPr="00052C25" w:rsidRDefault="00906994"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 xml:space="preserve">Отсканированная </w:t>
            </w:r>
            <w:r w:rsidR="00AA3F65" w:rsidRPr="00052C25">
              <w:rPr>
                <w:rFonts w:ascii="Times New Roman" w:eastAsia="Times New Roman" w:hAnsi="Times New Roman" w:cs="Times New Roman"/>
                <w:spacing w:val="3"/>
                <w:sz w:val="24"/>
                <w:szCs w:val="24"/>
                <w:lang w:eastAsia="zh-CN"/>
              </w:rPr>
              <w:t>копия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w:t>
            </w:r>
            <w:r w:rsidR="00935749">
              <w:rPr>
                <w:rFonts w:ascii="Times New Roman" w:eastAsia="Times New Roman" w:hAnsi="Times New Roman" w:cs="Times New Roman"/>
                <w:spacing w:val="3"/>
                <w:sz w:val="24"/>
                <w:szCs w:val="24"/>
                <w:lang w:eastAsia="zh-CN"/>
              </w:rPr>
              <w:t xml:space="preserve">; для лиц, зарегистрированных </w:t>
            </w:r>
            <w:r w:rsidR="00AA3F65" w:rsidRPr="00052C25">
              <w:rPr>
                <w:rFonts w:ascii="Times New Roman" w:eastAsia="Times New Roman" w:hAnsi="Times New Roman" w:cs="Times New Roman"/>
                <w:spacing w:val="3"/>
                <w:sz w:val="24"/>
                <w:szCs w:val="24"/>
                <w:lang w:eastAsia="zh-CN"/>
              </w:rPr>
              <w:t>с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AA3F65" w:rsidRPr="00052C25" w:rsidRDefault="00906994"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 xml:space="preserve">Отсканированная </w:t>
            </w:r>
            <w:r w:rsidR="00AA3F65" w:rsidRPr="00052C25">
              <w:rPr>
                <w:rFonts w:ascii="Times New Roman" w:eastAsia="Times New Roman" w:hAnsi="Times New Roman" w:cs="Times New Roman"/>
                <w:spacing w:val="3"/>
                <w:sz w:val="24"/>
                <w:szCs w:val="24"/>
                <w:lang w:eastAsia="zh-CN"/>
              </w:rPr>
              <w:t>копия свидетельства о постановке на налоговый учет.</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Отсканированные оригиналы или копии</w:t>
            </w:r>
            <w:r w:rsidRPr="00052C25">
              <w:rPr>
                <w:rFonts w:ascii="Times New Roman" w:eastAsia="Times New Roman" w:hAnsi="Times New Roman" w:cs="Times New Roman"/>
                <w:sz w:val="24"/>
                <w:szCs w:val="24"/>
                <w:lang w:eastAsia="zh-CN"/>
              </w:rPr>
              <w:t xml:space="preserve"> документов, </w:t>
            </w:r>
            <w:r w:rsidRPr="00052C25">
              <w:rPr>
                <w:rFonts w:ascii="Times New Roman" w:eastAsia="Times New Roman" w:hAnsi="Times New Roman" w:cs="Times New Roman"/>
                <w:sz w:val="24"/>
                <w:szCs w:val="24"/>
                <w:lang w:eastAsia="zh-CN"/>
              </w:rPr>
              <w:lastRenderedPageBreak/>
              <w:t>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или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A3F65" w:rsidRPr="00052C25" w:rsidRDefault="00AA3F65" w:rsidP="00B94EA9">
            <w:pPr>
              <w:numPr>
                <w:ilvl w:val="0"/>
                <w:numId w:val="17"/>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lastRenderedPageBreak/>
              <w:t>Отсканированный оригинал договора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 сроком действия, превышающим срок действия договора, на право заключения которого проводится запрос предложений.</w:t>
            </w:r>
          </w:p>
          <w:p w:rsidR="00AA3F65" w:rsidRPr="00052C25" w:rsidRDefault="00935749" w:rsidP="00B94EA9">
            <w:pPr>
              <w:numPr>
                <w:ilvl w:val="0"/>
                <w:numId w:val="17"/>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Отсканированные к</w:t>
            </w:r>
            <w:r w:rsidR="00AA3F65" w:rsidRPr="00052C25">
              <w:rPr>
                <w:rFonts w:ascii="Times New Roman" w:eastAsia="Times New Roman" w:hAnsi="Times New Roman" w:cs="Times New Roman"/>
                <w:color w:val="000000"/>
                <w:sz w:val="24"/>
                <w:szCs w:val="24"/>
                <w:lang w:eastAsia="zh-CN"/>
              </w:rPr>
              <w:t xml:space="preserve">опии документов, удостоверяющих личность (для </w:t>
            </w:r>
            <w:r w:rsidR="00625BB0">
              <w:rPr>
                <w:rFonts w:ascii="Times New Roman" w:eastAsia="Times New Roman" w:hAnsi="Times New Roman" w:cs="Times New Roman"/>
                <w:color w:val="000000"/>
                <w:sz w:val="24"/>
                <w:szCs w:val="24"/>
                <w:lang w:eastAsia="zh-CN"/>
              </w:rPr>
              <w:t xml:space="preserve">участников закупки, являющихся </w:t>
            </w:r>
            <w:r w:rsidR="00AA3F65" w:rsidRPr="00052C25">
              <w:rPr>
                <w:rFonts w:ascii="Times New Roman" w:eastAsia="Times New Roman" w:hAnsi="Times New Roman" w:cs="Times New Roman"/>
                <w:color w:val="000000"/>
                <w:sz w:val="24"/>
                <w:szCs w:val="24"/>
                <w:lang w:eastAsia="zh-CN"/>
              </w:rPr>
              <w:t>физически</w:t>
            </w:r>
            <w:r w:rsidR="00625BB0">
              <w:rPr>
                <w:rFonts w:ascii="Times New Roman" w:eastAsia="Times New Roman" w:hAnsi="Times New Roman" w:cs="Times New Roman"/>
                <w:color w:val="000000"/>
                <w:sz w:val="24"/>
                <w:szCs w:val="24"/>
                <w:lang w:eastAsia="zh-CN"/>
              </w:rPr>
              <w:t>ми</w:t>
            </w:r>
            <w:r w:rsidR="00AA3F65" w:rsidRPr="00052C25">
              <w:rPr>
                <w:rFonts w:ascii="Times New Roman" w:eastAsia="Times New Roman" w:hAnsi="Times New Roman" w:cs="Times New Roman"/>
                <w:color w:val="000000"/>
                <w:sz w:val="24"/>
                <w:szCs w:val="24"/>
                <w:lang w:eastAsia="zh-CN"/>
              </w:rPr>
              <w:t xml:space="preserve"> лиц</w:t>
            </w:r>
            <w:r w:rsidR="00625BB0">
              <w:rPr>
                <w:rFonts w:ascii="Times New Roman" w:eastAsia="Times New Roman" w:hAnsi="Times New Roman" w:cs="Times New Roman"/>
                <w:color w:val="000000"/>
                <w:sz w:val="24"/>
                <w:szCs w:val="24"/>
                <w:lang w:eastAsia="zh-CN"/>
              </w:rPr>
              <w:t>ами</w:t>
            </w:r>
            <w:r w:rsidR="00AA3F65" w:rsidRPr="00052C25">
              <w:rPr>
                <w:rFonts w:ascii="Times New Roman" w:eastAsia="Times New Roman" w:hAnsi="Times New Roman" w:cs="Times New Roman"/>
                <w:color w:val="000000"/>
                <w:sz w:val="24"/>
                <w:szCs w:val="24"/>
                <w:lang w:eastAsia="zh-CN"/>
              </w:rPr>
              <w:t>, не зарегистрированны</w:t>
            </w:r>
            <w:r w:rsidR="00625BB0">
              <w:rPr>
                <w:rFonts w:ascii="Times New Roman" w:eastAsia="Times New Roman" w:hAnsi="Times New Roman" w:cs="Times New Roman"/>
                <w:color w:val="000000"/>
                <w:sz w:val="24"/>
                <w:szCs w:val="24"/>
                <w:lang w:eastAsia="zh-CN"/>
              </w:rPr>
              <w:t>ми</w:t>
            </w:r>
            <w:r w:rsidR="00AA3F65" w:rsidRPr="00052C25">
              <w:rPr>
                <w:rFonts w:ascii="Times New Roman" w:eastAsia="Times New Roman" w:hAnsi="Times New Roman" w:cs="Times New Roman"/>
                <w:color w:val="000000"/>
                <w:sz w:val="24"/>
                <w:szCs w:val="24"/>
                <w:lang w:eastAsia="zh-CN"/>
              </w:rPr>
              <w:t xml:space="preserve"> в качестве индивидуальных предпринимателей).</w:t>
            </w:r>
          </w:p>
          <w:p w:rsidR="00AA3F65" w:rsidRPr="00052C25" w:rsidRDefault="00AA3F65" w:rsidP="00B94EA9">
            <w:pPr>
              <w:numPr>
                <w:ilvl w:val="0"/>
                <w:numId w:val="17"/>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052C25">
              <w:rPr>
                <w:rFonts w:ascii="Times New Roman" w:eastAsia="Times New Roman" w:hAnsi="Times New Roman" w:cs="Times New Roman"/>
                <w:spacing w:val="3"/>
                <w:sz w:val="24"/>
                <w:szCs w:val="24"/>
                <w:lang w:eastAsia="zh-CN"/>
              </w:rPr>
              <w:t xml:space="preserve"> (Форма 1.5).</w:t>
            </w:r>
          </w:p>
          <w:p w:rsidR="00AA3F65" w:rsidRPr="00052C25" w:rsidRDefault="00AA3F65" w:rsidP="00722540">
            <w:pPr>
              <w:tabs>
                <w:tab w:val="left" w:pos="0"/>
                <w:tab w:val="left" w:pos="459"/>
                <w:tab w:val="left" w:pos="1701"/>
              </w:tabs>
              <w:autoSpaceDE w:val="0"/>
              <w:autoSpaceDN w:val="0"/>
              <w:adjustRightInd w:val="0"/>
              <w:spacing w:after="0" w:line="240" w:lineRule="auto"/>
              <w:ind w:left="34" w:right="58"/>
              <w:contextualSpacing/>
              <w:jc w:val="both"/>
              <w:outlineLvl w:val="0"/>
              <w:rPr>
                <w:rFonts w:ascii="Times New Roman" w:eastAsia="Times New Roman" w:hAnsi="Times New Roman" w:cs="Times New Roman"/>
                <w:sz w:val="24"/>
                <w:szCs w:val="24"/>
                <w:lang w:eastAsia="zh-CN"/>
              </w:rPr>
            </w:pPr>
            <w:r w:rsidRPr="00052C25">
              <w:rPr>
                <w:rFonts w:ascii="Times New Roman" w:eastAsia="Times New Roman"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предложений, должны быть предоставлены всеми такими участниками за исключением заявки (Форма 1.1 должна быть подп</w:t>
            </w:r>
            <w:r w:rsidR="00722540" w:rsidRPr="00052C25">
              <w:rPr>
                <w:rFonts w:ascii="Times New Roman" w:eastAsia="Times New Roman" w:hAnsi="Times New Roman" w:cs="Times New Roman"/>
                <w:spacing w:val="3"/>
                <w:sz w:val="24"/>
                <w:szCs w:val="24"/>
                <w:lang w:eastAsia="zh-CN"/>
              </w:rPr>
              <w:t>исана всеми такими участниками).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Сведения о предоставлении преференций и приоритетов</w:t>
            </w:r>
            <w:r w:rsidR="00A9580C" w:rsidRPr="00052C25">
              <w:rPr>
                <w:rFonts w:ascii="Times New Roman" w:eastAsia="Times New Roman" w:hAnsi="Times New Roman" w:cs="Times New Roman"/>
                <w:color w:val="000000"/>
                <w:sz w:val="24"/>
                <w:szCs w:val="24"/>
                <w:lang w:eastAsia="zh-CN"/>
              </w:rPr>
              <w:t>; сведения о запретах</w:t>
            </w:r>
          </w:p>
        </w:tc>
        <w:tc>
          <w:tcPr>
            <w:tcW w:w="6247" w:type="dxa"/>
            <w:tcBorders>
              <w:top w:val="single" w:sz="4" w:space="0" w:color="00000A"/>
              <w:left w:val="single" w:sz="4" w:space="0" w:color="00000A"/>
              <w:bottom w:val="single" w:sz="4" w:space="0" w:color="00000A"/>
              <w:right w:val="single" w:sz="4" w:space="0" w:color="00000A"/>
            </w:tcBorders>
            <w:vAlign w:val="center"/>
          </w:tcPr>
          <w:p w:rsidR="00A9580C" w:rsidRPr="00052C25" w:rsidRDefault="00A9580C" w:rsidP="00AA3F65">
            <w:pPr>
              <w:widowControl w:val="0"/>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Преференции не предоставляются.</w:t>
            </w:r>
          </w:p>
          <w:p w:rsidR="00A9580C" w:rsidRPr="00052C25" w:rsidRDefault="00AA3F65" w:rsidP="00AA3F65">
            <w:pPr>
              <w:widowControl w:val="0"/>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Российским участникам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A3F65" w:rsidRPr="00052C25" w:rsidTr="00B9097B">
        <w:trPr>
          <w:trHeight w:val="1192"/>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391DC9"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Предусмотрена</w:t>
            </w:r>
          </w:p>
        </w:tc>
      </w:tr>
      <w:tr w:rsidR="00AA3F65" w:rsidRPr="00052C25" w:rsidTr="00B9097B">
        <w:trPr>
          <w:trHeight w:val="1204"/>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Предусмотрена.</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Порядок оценки заявок на участие в закупке</w:t>
            </w:r>
          </w:p>
        </w:tc>
      </w:tr>
      <w:tr w:rsidR="00AA3F65" w:rsidRPr="00052C25" w:rsidTr="00B9097B">
        <w:trPr>
          <w:trHeight w:val="2491"/>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722540">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Согласно пунктам 2.12.9 – 2.12.10 Раздела 1 настоящей документации.</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color w:val="000000"/>
                <w:sz w:val="24"/>
                <w:szCs w:val="24"/>
                <w:lang w:eastAsia="zh-CN"/>
              </w:rPr>
              <w:t>Заключение договора</w:t>
            </w:r>
          </w:p>
        </w:tc>
      </w:tr>
      <w:tr w:rsidR="00AA3F65" w:rsidRPr="00052C25" w:rsidTr="003A06CA">
        <w:trPr>
          <w:trHeight w:val="2176"/>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Договор с победителем заключается не ранее 10 (десяти) календарных дней и не позднее 20 (двадцати) календарных дней со дня подписания итогового протокола о результатах запроса предложений.</w:t>
            </w:r>
          </w:p>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Согласно требованиям проекта договора</w:t>
            </w:r>
          </w:p>
        </w:tc>
      </w:tr>
    </w:tbl>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Приложение №1 к документации о закупке: </w:t>
      </w:r>
      <w:r w:rsidRPr="00052C25">
        <w:rPr>
          <w:rFonts w:ascii="Times New Roman" w:eastAsia="Times New Roman" w:hAnsi="Times New Roman" w:cs="Times New Roman"/>
          <w:color w:val="000000"/>
          <w:sz w:val="24"/>
          <w:szCs w:val="24"/>
          <w:lang w:eastAsia="zh-CN"/>
        </w:rPr>
        <w:t>Техническое задание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color w:val="000000"/>
          <w:sz w:val="24"/>
          <w:szCs w:val="24"/>
          <w:lang w:eastAsia="zh-CN"/>
        </w:rPr>
        <w:t xml:space="preserve">Приложение №2 к документации о закупке: </w:t>
      </w:r>
      <w:r w:rsidRPr="00052C25">
        <w:rPr>
          <w:rFonts w:ascii="Times New Roman" w:eastAsia="Times New Roman" w:hAnsi="Times New Roman" w:cs="Times New Roman"/>
          <w:color w:val="000000"/>
          <w:sz w:val="24"/>
          <w:szCs w:val="24"/>
          <w:lang w:eastAsia="zh-CN"/>
        </w:rPr>
        <w:t>Проект договора</w:t>
      </w:r>
    </w:p>
    <w:p w:rsidR="00AA3F65" w:rsidRPr="00052C25" w:rsidRDefault="00AA3F65" w:rsidP="00E47093">
      <w:pPr>
        <w:pageBreakBefore/>
        <w:widowControl w:val="0"/>
        <w:suppressAutoHyphens/>
        <w:autoSpaceDE w:val="0"/>
        <w:spacing w:after="0" w:line="240" w:lineRule="auto"/>
        <w:ind w:left="6096" w:right="141"/>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lastRenderedPageBreak/>
        <w:t>Приложение № 1</w:t>
      </w:r>
    </w:p>
    <w:p w:rsidR="00AA3F65" w:rsidRPr="00052C25" w:rsidRDefault="00AA3F65" w:rsidP="00E47093">
      <w:pPr>
        <w:widowControl w:val="0"/>
        <w:suppressAutoHyphens/>
        <w:autoSpaceDE w:val="0"/>
        <w:spacing w:after="0" w:line="240" w:lineRule="auto"/>
        <w:ind w:left="6096" w:right="141"/>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к Документации на</w:t>
      </w:r>
    </w:p>
    <w:p w:rsidR="00AA3F65" w:rsidRPr="00052C25" w:rsidRDefault="00AA3F65" w:rsidP="00E47093">
      <w:pPr>
        <w:widowControl w:val="0"/>
        <w:suppressAutoHyphens/>
        <w:autoSpaceDE w:val="0"/>
        <w:spacing w:after="0" w:line="240" w:lineRule="auto"/>
        <w:ind w:left="6096" w:right="141"/>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запрос предложений</w:t>
      </w:r>
      <w:r w:rsidR="00E47093">
        <w:rPr>
          <w:rFonts w:ascii="Times New Roman" w:eastAsia="Times New Roman" w:hAnsi="Times New Roman" w:cs="Times New Roman"/>
          <w:sz w:val="24"/>
          <w:szCs w:val="24"/>
          <w:lang w:eastAsia="zh-CN"/>
        </w:rPr>
        <w:t xml:space="preserve"> в электронной форме</w:t>
      </w:r>
    </w:p>
    <w:p w:rsidR="001B0A12" w:rsidRDefault="001B0A12" w:rsidP="00F51D1F">
      <w:pPr>
        <w:keepNext/>
        <w:tabs>
          <w:tab w:val="num" w:pos="0"/>
        </w:tabs>
        <w:suppressAutoHyphens/>
        <w:spacing w:after="0" w:line="276" w:lineRule="auto"/>
        <w:ind w:left="432" w:hanging="432"/>
        <w:jc w:val="center"/>
        <w:outlineLvl w:val="0"/>
        <w:rPr>
          <w:rFonts w:ascii="Times New Roman" w:eastAsia="Times New Roman" w:hAnsi="Times New Roman" w:cs="Times New Roman"/>
          <w:b/>
          <w:bCs/>
          <w:sz w:val="24"/>
          <w:szCs w:val="24"/>
          <w:lang w:val="x-none" w:eastAsia="zh-CN"/>
        </w:rPr>
      </w:pPr>
    </w:p>
    <w:p w:rsidR="00E47093" w:rsidRPr="00374989" w:rsidRDefault="00F51D1F" w:rsidP="00F51D1F">
      <w:pPr>
        <w:keepNext/>
        <w:tabs>
          <w:tab w:val="num" w:pos="0"/>
        </w:tabs>
        <w:suppressAutoHyphens/>
        <w:spacing w:after="0" w:line="276" w:lineRule="auto"/>
        <w:ind w:left="432" w:hanging="432"/>
        <w:jc w:val="center"/>
        <w:outlineLvl w:val="0"/>
        <w:rPr>
          <w:rFonts w:ascii="Times New Roman" w:eastAsia="Times New Roman" w:hAnsi="Times New Roman" w:cs="Times New Roman"/>
          <w:b/>
          <w:bCs/>
          <w:sz w:val="24"/>
          <w:szCs w:val="24"/>
          <w:lang w:eastAsia="zh-CN"/>
        </w:rPr>
      </w:pPr>
      <w:r w:rsidRPr="00374989">
        <w:rPr>
          <w:rFonts w:ascii="Times New Roman" w:eastAsia="Times New Roman" w:hAnsi="Times New Roman" w:cs="Times New Roman"/>
          <w:b/>
          <w:bCs/>
          <w:sz w:val="24"/>
          <w:szCs w:val="24"/>
          <w:lang w:val="x-none" w:eastAsia="zh-CN"/>
        </w:rPr>
        <w:t>Техническое задание</w:t>
      </w:r>
      <w:r w:rsidR="001B0A12" w:rsidRPr="00374989">
        <w:rPr>
          <w:rFonts w:ascii="Times New Roman" w:eastAsia="Times New Roman" w:hAnsi="Times New Roman" w:cs="Times New Roman"/>
          <w:b/>
          <w:bCs/>
          <w:sz w:val="24"/>
          <w:szCs w:val="24"/>
          <w:lang w:eastAsia="zh-CN"/>
        </w:rPr>
        <w:t xml:space="preserve"> </w:t>
      </w:r>
    </w:p>
    <w:p w:rsidR="00F51D1F" w:rsidRDefault="00E428BD" w:rsidP="00CA159F">
      <w:pPr>
        <w:keepNext/>
        <w:tabs>
          <w:tab w:val="num" w:pos="0"/>
        </w:tabs>
        <w:suppressAutoHyphens/>
        <w:spacing w:after="0" w:line="276" w:lineRule="auto"/>
        <w:ind w:left="432" w:hanging="432"/>
        <w:jc w:val="center"/>
        <w:outlineLvl w:val="0"/>
        <w:rPr>
          <w:rFonts w:ascii="Times New Roman" w:eastAsia="Times New Roman" w:hAnsi="Times New Roman" w:cs="Times New Roman"/>
          <w:b/>
          <w:bCs/>
          <w:sz w:val="24"/>
          <w:szCs w:val="24"/>
          <w:lang w:eastAsia="zh-CN"/>
        </w:rPr>
      </w:pPr>
      <w:r w:rsidRPr="00374989">
        <w:rPr>
          <w:rFonts w:ascii="Times New Roman" w:eastAsia="Times New Roman" w:hAnsi="Times New Roman" w:cs="Times New Roman"/>
          <w:b/>
          <w:bCs/>
          <w:sz w:val="24"/>
          <w:szCs w:val="24"/>
          <w:lang w:eastAsia="zh-CN"/>
        </w:rPr>
        <w:t>на поставку лабораторной мебели в комплекте в рамках выполнения работ по гранту РНФ ФГБУН "НБС-ННЦ"</w:t>
      </w:r>
    </w:p>
    <w:p w:rsidR="00493386" w:rsidRDefault="00493386" w:rsidP="00493386">
      <w:pPr>
        <w:keepNext/>
        <w:tabs>
          <w:tab w:val="num" w:pos="0"/>
          <w:tab w:val="left" w:pos="345"/>
        </w:tabs>
        <w:suppressAutoHyphens/>
        <w:spacing w:after="0" w:line="276" w:lineRule="auto"/>
        <w:ind w:left="432" w:hanging="432"/>
        <w:outlineLvl w:val="0"/>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ab/>
      </w:r>
    </w:p>
    <w:tbl>
      <w:tblPr>
        <w:tblStyle w:val="45"/>
        <w:tblW w:w="9781" w:type="dxa"/>
        <w:tblInd w:w="-5" w:type="dxa"/>
        <w:tblLook w:val="04A0" w:firstRow="1" w:lastRow="0" w:firstColumn="1" w:lastColumn="0" w:noHBand="0" w:noVBand="1"/>
      </w:tblPr>
      <w:tblGrid>
        <w:gridCol w:w="566"/>
        <w:gridCol w:w="2180"/>
        <w:gridCol w:w="2434"/>
        <w:gridCol w:w="2260"/>
        <w:gridCol w:w="1207"/>
        <w:gridCol w:w="1134"/>
      </w:tblGrid>
      <w:tr w:rsidR="00625BB0" w:rsidRPr="00625BB0" w:rsidTr="00906994">
        <w:tc>
          <w:tcPr>
            <w:tcW w:w="566"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 п/п</w:t>
            </w:r>
          </w:p>
        </w:tc>
        <w:tc>
          <w:tcPr>
            <w:tcW w:w="2180"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Наименование поставляемых товаров</w:t>
            </w:r>
          </w:p>
        </w:tc>
        <w:tc>
          <w:tcPr>
            <w:tcW w:w="4694" w:type="dxa"/>
            <w:gridSpan w:val="2"/>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Основные характеристики товара</w:t>
            </w:r>
          </w:p>
        </w:tc>
        <w:tc>
          <w:tcPr>
            <w:tcW w:w="1207"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Ед. изм.</w:t>
            </w:r>
          </w:p>
        </w:tc>
        <w:tc>
          <w:tcPr>
            <w:tcW w:w="1134"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Кол-во</w:t>
            </w: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bookmarkStart w:id="25" w:name="_Hlk491887150"/>
            <w:r w:rsidRPr="00625BB0">
              <w:rPr>
                <w:rFonts w:ascii="Times New Roman" w:hAnsi="Times New Roman"/>
                <w:sz w:val="24"/>
                <w:szCs w:val="24"/>
              </w:rPr>
              <w:t>1</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51-01.511 стол лабораторный СЛ-06.5</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4</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jc w:val="both"/>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r w:rsidRPr="00625BB0">
              <w:rPr>
                <w:rFonts w:ascii="Times New Roman" w:hAnsi="Times New Roman"/>
                <w:sz w:val="24"/>
                <w:szCs w:val="24"/>
              </w:rPr>
              <w:tab/>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 кгс/м²</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1200х620х750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bookmarkEnd w:id="25"/>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02-02.724 шкаф для посуды ШЛ-06.2</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В основе шкафа для посуды разборная конструкция из листовой стали</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Окраска прямоугольных: эпокси-полиэфирная порошковая краска серого цвета с шагреневой текстурой</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покраски</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Видимость швов на металлических трубах каркаса</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листовой стали в конструкции стола</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 xml:space="preserve">Не менее </w:t>
            </w:r>
            <w:smartTag w:uri="urn:schemas-microsoft-com:office:smarttags" w:element="metricconverter">
              <w:smartTagPr>
                <w:attr w:name="ProductID" w:val="1 мм"/>
              </w:smartTagPr>
              <w:r w:rsidRPr="00625BB0">
                <w:rPr>
                  <w:rFonts w:ascii="Times New Roman" w:hAnsi="Times New Roman"/>
                  <w:sz w:val="24"/>
                  <w:szCs w:val="24"/>
                  <w:lang w:eastAsia="zh-CN"/>
                </w:rPr>
                <w:t>1 мм</w:t>
              </w:r>
            </w:smartTag>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стали используемой в силовых элементах</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 xml:space="preserve">Не менее </w:t>
            </w:r>
            <w:smartTag w:uri="urn:schemas-microsoft-com:office:smarttags" w:element="metricconverter">
              <w:smartTagPr>
                <w:attr w:name="ProductID" w:val="2 мм"/>
              </w:smartTagPr>
              <w:r w:rsidRPr="00625BB0">
                <w:rPr>
                  <w:rFonts w:ascii="Times New Roman" w:hAnsi="Times New Roman"/>
                  <w:sz w:val="24"/>
                  <w:szCs w:val="24"/>
                  <w:lang w:eastAsia="zh-CN"/>
                </w:rPr>
                <w:t>2 мм</w:t>
              </w:r>
            </w:smartTag>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Металлические двери (2 шт.) внизу, металлическая полка регулируемая (1 шт.) внутри</w:t>
            </w:r>
          </w:p>
        </w:tc>
        <w:tc>
          <w:tcPr>
            <w:tcW w:w="2260"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Стеклянные двери в алюминиевой рамке (2 шт.) сверху, металлические полки регулируемые (2 шт.) внутри</w:t>
            </w:r>
          </w:p>
        </w:tc>
        <w:tc>
          <w:tcPr>
            <w:tcW w:w="2260"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Оснащение дверей специальными петлями полного открывания 230°, изготовленными из коррозионно-устойчивого сплава на основе цинка</w:t>
            </w:r>
          </w:p>
        </w:tc>
        <w:tc>
          <w:tcPr>
            <w:tcW w:w="2260"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Скрытый механизм плавной регулировки для компенсации неровностей пола (0-</w:t>
            </w:r>
            <w:smartTag w:uri="urn:schemas-microsoft-com:office:smarttags" w:element="metricconverter">
              <w:smartTagPr>
                <w:attr w:name="ProductID" w:val="30 мм"/>
              </w:smartTagPr>
              <w:r w:rsidRPr="00625BB0">
                <w:rPr>
                  <w:rFonts w:ascii="Times New Roman" w:hAnsi="Times New Roman"/>
                  <w:sz w:val="24"/>
                  <w:szCs w:val="24"/>
                  <w:lang w:eastAsia="zh-CN"/>
                </w:rPr>
                <w:t>30 мм</w:t>
              </w:r>
            </w:smartTag>
            <w:r w:rsidRPr="00625BB0">
              <w:rPr>
                <w:rFonts w:ascii="Times New Roman" w:hAnsi="Times New Roman"/>
                <w:sz w:val="24"/>
                <w:szCs w:val="24"/>
                <w:lang w:eastAsia="zh-CN"/>
              </w:rPr>
              <w:t>)</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Заполнение дверей звукоизолирующим ячеистым полистиролом или эквивалентом</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Материал ручек: цинк-алюминиевый сплава с полимерным покрытием</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Замки на четырех распашных дверях</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900х600х</w:t>
            </w:r>
            <w:smartTag w:uri="urn:schemas-microsoft-com:office:smarttags" w:element="metricconverter">
              <w:smartTagPr>
                <w:attr w:name="ProductID" w:val="1920 мм"/>
              </w:smartTagPr>
              <w:r w:rsidRPr="00625BB0">
                <w:rPr>
                  <w:rFonts w:ascii="Times New Roman" w:hAnsi="Times New Roman"/>
                  <w:sz w:val="24"/>
                  <w:szCs w:val="24"/>
                  <w:lang w:eastAsia="zh-CN"/>
                </w:rPr>
                <w:t>1920 мм</w:t>
              </w:r>
            </w:smartTag>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Кронштейн для крепления шкафа к стене.</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3</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01-02.113 тумба выкатная лабораторная МРЛ-14.1</w:t>
            </w:r>
          </w:p>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Выкатная тумба: щитовая конструкция из ламинированной древесно-стружечной плиты светло-серого цвета.</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Усиленные обрезиненные ролики для установки тумбы</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1058"/>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Фиксатор передвижения на передних роликов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450х520х620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 выдвижных ящика</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Замок на верхнем ящике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рабочие торцы оклеены кромкой ПВХ толщиной не менее 2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1192"/>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нерабочие торцы оклеены кромкой ПВХ толщиной не менее 0,6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4</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03-01.112 ст</w:t>
            </w:r>
            <w:r w:rsidR="00110C37">
              <w:rPr>
                <w:rFonts w:ascii="Times New Roman" w:hAnsi="Times New Roman"/>
                <w:sz w:val="24"/>
                <w:szCs w:val="24"/>
              </w:rPr>
              <w:t>ол рабочий СЛ-23.2 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стола щитовая конструкция из ламинированной древесно-стружечной плиты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ламинированной древесно-стружечной плиты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16мм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столешницы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рабочие торцы оклеены кромкой ПВХ толщиной не менее 2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нерабочие торцы оклеены кромкой ПВХ толщиной не менее 0,6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Стол справа должен быть оборудован </w:t>
            </w:r>
            <w:r w:rsidRPr="00625BB0">
              <w:rPr>
                <w:rFonts w:ascii="Times New Roman" w:hAnsi="Times New Roman"/>
                <w:sz w:val="24"/>
                <w:szCs w:val="24"/>
              </w:rPr>
              <w:lastRenderedPageBreak/>
              <w:t>стационарной тумбой с выдвижным ящиком и дверкой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Замок на верхнем ящике</w:t>
            </w:r>
            <w:r w:rsidRPr="00625BB0">
              <w:rPr>
                <w:rFonts w:ascii="Times New Roman" w:hAnsi="Times New Roman"/>
                <w:sz w:val="24"/>
                <w:szCs w:val="24"/>
              </w:rPr>
              <w:tab/>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Предусмотрена регулировка стола по уровню пола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698"/>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1200х600х750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01-14.000 стол лабораторный</w:t>
            </w:r>
            <w:r w:rsidR="00110C37">
              <w:rPr>
                <w:rFonts w:ascii="Times New Roman" w:hAnsi="Times New Roman"/>
                <w:sz w:val="24"/>
                <w:szCs w:val="24"/>
              </w:rPr>
              <w:t xml:space="preserve"> усиленный СЛ-11.1 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jc w:val="both"/>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Обезжиривание листовой стали водным дисперсионным </w:t>
            </w:r>
            <w:r w:rsidRPr="00625BB0">
              <w:rPr>
                <w:rFonts w:ascii="Times New Roman" w:hAnsi="Times New Roman"/>
                <w:sz w:val="24"/>
                <w:szCs w:val="24"/>
              </w:rPr>
              <w:lastRenderedPageBreak/>
              <w:t>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r w:rsidRPr="00625BB0">
              <w:rPr>
                <w:rFonts w:ascii="Times New Roman" w:hAnsi="Times New Roman"/>
                <w:sz w:val="24"/>
                <w:szCs w:val="24"/>
              </w:rPr>
              <w:tab/>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 кгс/м²</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750х620х900мм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01-02.000 тумба выкатная лабораторная МРЛ-14.3</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 xml:space="preserve">Выкатная тумба: цельнометаллическая бескаркасная конструкция из листовой стали толщиной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 xml:space="preserve">Обезжиривание листовой стали водным </w:t>
            </w:r>
            <w:r w:rsidRPr="00625BB0">
              <w:rPr>
                <w:rFonts w:ascii="Times New Roman" w:hAnsi="Times New Roman"/>
                <w:sz w:val="24"/>
                <w:szCs w:val="24"/>
                <w:lang w:eastAsia="zh-CN"/>
              </w:rPr>
              <w:lastRenderedPageBreak/>
              <w:t>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Исполнение: верх-  ящик на шариковых телескопических направляющих полного выдвижения, на ящик установлен замок, низ - 1 дверь (левая) со специальными петлями полного открывания 270°, 1 регулируемая полка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Эргономичная форма дверей и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bookmarkStart w:id="26" w:name="_Hlk492126899"/>
            <w:r w:rsidRPr="00625BB0">
              <w:rPr>
                <w:rFonts w:ascii="Times New Roman" w:hAnsi="Times New Roman"/>
                <w:sz w:val="24"/>
                <w:szCs w:val="24"/>
              </w:rPr>
              <w:t>7</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01-01.000 стол лабораторный СЛ-06.1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Механизм фиксации защелками и открывание лицевых экранов без </w:t>
            </w:r>
            <w:r w:rsidRPr="00625BB0">
              <w:rPr>
                <w:rFonts w:ascii="Times New Roman" w:hAnsi="Times New Roman"/>
                <w:sz w:val="24"/>
                <w:szCs w:val="24"/>
              </w:rPr>
              <w:lastRenderedPageBreak/>
              <w:t>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w:t>
            </w:r>
            <w:r w:rsidRPr="00625BB0">
              <w:rPr>
                <w:rFonts w:ascii="Times New Roman" w:hAnsi="Times New Roman"/>
                <w:sz w:val="24"/>
                <w:szCs w:val="24"/>
                <w:vertAlign w:val="superscript"/>
              </w:rPr>
              <w:t>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1500х820х750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bookmarkEnd w:id="26"/>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8</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01-02.000 тумба выкатная лабораторная МРЛ-15.2</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три ящика на шариковых телескопических направляющих полного выдвижения, на ящик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01-02.711 тумба выкатная лабораторная МРЛ-14.1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Исполнение: 1 дверь (левая) со специальными петлями полного открывания 270°, 1 регулируемая полка внутри. На дверь установлен замок.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Эргономичная форма фасадов двери тумбы </w:t>
            </w:r>
            <w:r w:rsidRPr="00625BB0">
              <w:rPr>
                <w:rFonts w:ascii="Times New Roman" w:hAnsi="Times New Roman"/>
                <w:sz w:val="24"/>
                <w:szCs w:val="24"/>
              </w:rPr>
              <w:lastRenderedPageBreak/>
              <w:t>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8114F5">
        <w:trPr>
          <w:trHeight w:val="645"/>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10</w:t>
            </w:r>
          </w:p>
        </w:tc>
        <w:tc>
          <w:tcPr>
            <w:tcW w:w="2180" w:type="dxa"/>
            <w:vMerge w:val="restart"/>
          </w:tcPr>
          <w:p w:rsidR="00625BB0" w:rsidRPr="00D44C5A" w:rsidRDefault="00625BB0" w:rsidP="00625BB0">
            <w:pPr>
              <w:rPr>
                <w:rFonts w:ascii="Times New Roman" w:hAnsi="Times New Roman"/>
                <w:sz w:val="24"/>
                <w:szCs w:val="24"/>
              </w:rPr>
            </w:pPr>
            <w:r w:rsidRPr="00D44C5A">
              <w:rPr>
                <w:rFonts w:ascii="Times New Roman" w:hAnsi="Times New Roman"/>
                <w:sz w:val="24"/>
                <w:szCs w:val="24"/>
              </w:rPr>
              <w:t>01-02.000 тумба выкатная лабораторная МРЛ-15.1</w:t>
            </w:r>
          </w:p>
          <w:p w:rsidR="00625BB0" w:rsidRPr="008114F5" w:rsidRDefault="00110C37" w:rsidP="00625BB0">
            <w:pPr>
              <w:rPr>
                <w:rFonts w:ascii="Times New Roman" w:hAnsi="Times New Roman"/>
                <w:sz w:val="24"/>
                <w:szCs w:val="24"/>
                <w:highlight w:val="yellow"/>
              </w:rPr>
            </w:pPr>
            <w:r w:rsidRPr="00D44C5A">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lang w:val="en-US"/>
              </w:rPr>
            </w:pPr>
            <w:r w:rsidRPr="00625BB0">
              <w:rPr>
                <w:rFonts w:ascii="Times New Roman" w:hAnsi="Times New Roman"/>
                <w:sz w:val="24"/>
                <w:szCs w:val="24"/>
                <w:lang w:val="en-US"/>
              </w:rPr>
              <w:t>6</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4 ящика на шариковых направляющих полного выдвижения. На верхний ящик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11</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01-02.000 тумба выкатная лабораторная МРЛ-14.4</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Исполнение: 1 дверь (левая) со специальными петлями полного открывания 270°, 1 </w:t>
            </w:r>
            <w:r w:rsidRPr="00625BB0">
              <w:rPr>
                <w:rFonts w:ascii="Times New Roman" w:hAnsi="Times New Roman"/>
                <w:sz w:val="24"/>
                <w:szCs w:val="24"/>
              </w:rPr>
              <w:lastRenderedPageBreak/>
              <w:t>регулируемая полка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дверей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01-02.722 тумба выкатная лабораторная МРЛ-14.2</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Исполнение: 1 дверь (правая) со специальными </w:t>
            </w:r>
            <w:r w:rsidRPr="00625BB0">
              <w:rPr>
                <w:rFonts w:ascii="Times New Roman" w:hAnsi="Times New Roman"/>
                <w:sz w:val="24"/>
                <w:szCs w:val="24"/>
              </w:rPr>
              <w:lastRenderedPageBreak/>
              <w:t>петлями полного открывания 270°, 1 регулируемая полка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дверей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13</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01-02.000 тумба выкатная лабораторная МРЛ-14.1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1 дверь (правая) со специальными петлями полного открывания 270°, 2 регулируемые полки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дверей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14</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01-02.724 тумба выкатная лабораторная МРЛ-14.2</w:t>
            </w:r>
            <w:r w:rsidR="00110C37" w:rsidRPr="00110C37">
              <w:rPr>
                <w:rFonts w:ascii="Times New Roman" w:hAnsi="Times New Roman"/>
                <w:sz w:val="24"/>
                <w:szCs w:val="24"/>
              </w:rPr>
              <w:t xml:space="preserve"> </w:t>
            </w:r>
            <w:r w:rsidRPr="00625BB0">
              <w:rPr>
                <w:rFonts w:ascii="Times New Roman" w:hAnsi="Times New Roman"/>
                <w:sz w:val="24"/>
                <w:szCs w:val="24"/>
              </w:rPr>
              <w:t>ТМ «Э</w:t>
            </w:r>
            <w:r w:rsidR="00110C37">
              <w:rPr>
                <w:rFonts w:ascii="Times New Roman" w:hAnsi="Times New Roman"/>
                <w:sz w:val="24"/>
                <w:szCs w:val="24"/>
              </w:rPr>
              <w:t>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листовой стали: эпокси-полиэфирная порошковая краска серого цвета с </w:t>
            </w:r>
            <w:r w:rsidRPr="00625BB0">
              <w:rPr>
                <w:rFonts w:ascii="Times New Roman" w:hAnsi="Times New Roman"/>
                <w:sz w:val="24"/>
                <w:szCs w:val="24"/>
              </w:rPr>
              <w:lastRenderedPageBreak/>
              <w:t>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4 ящика на шариковых направляющих полного выдвижения. На верхний ящик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01-02.000 тумба выкатная лабораторная МРЛ-14.1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листовой стали: эпокси-полиэфирная </w:t>
            </w:r>
            <w:r w:rsidRPr="00625BB0">
              <w:rPr>
                <w:rFonts w:ascii="Times New Roman" w:hAnsi="Times New Roman"/>
                <w:sz w:val="24"/>
                <w:szCs w:val="24"/>
              </w:rPr>
              <w:lastRenderedPageBreak/>
              <w:t>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1 дверь (правая) со специальными петлями полного открывания 270°, 2 регулируемые полки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двери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16</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01-02.000 тумба выкатная лабораторная МРЛ-14.2</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1 дверь (правая) со специальными петлями полного открывания 270°, 1 регулируемая полка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двери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17</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01-01.512 стол ла</w:t>
            </w:r>
            <w:r w:rsidR="00110C37">
              <w:rPr>
                <w:rFonts w:ascii="Times New Roman" w:hAnsi="Times New Roman"/>
                <w:sz w:val="24"/>
                <w:szCs w:val="24"/>
              </w:rPr>
              <w:t>бораторный СЛ-06.6 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Скрытый механизм плавной регулировки стола для </w:t>
            </w:r>
            <w:r w:rsidRPr="00625BB0">
              <w:rPr>
                <w:rFonts w:ascii="Times New Roman" w:hAnsi="Times New Roman"/>
                <w:sz w:val="24"/>
                <w:szCs w:val="24"/>
              </w:rPr>
              <w:lastRenderedPageBreak/>
              <w:t>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1200х750х900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18</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01-01.522 стол лабораторный СЛ-06.8</w:t>
            </w:r>
            <w:r w:rsidR="00110C37" w:rsidRPr="003C2CD6">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3</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1500х750х900мм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lang w:val="en-US"/>
              </w:rPr>
            </w:pPr>
            <w:r w:rsidRPr="00625BB0">
              <w:rPr>
                <w:rFonts w:ascii="Times New Roman" w:hAnsi="Times New Roman"/>
                <w:sz w:val="24"/>
                <w:szCs w:val="24"/>
                <w:lang w:val="en-US"/>
              </w:rPr>
              <w:t>19</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01-01.000 стол лабораторный СЛ-06.2</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Материал рабочей поверхности стола:  </w:t>
            </w:r>
            <w:r w:rsidRPr="00625BB0">
              <w:rPr>
                <w:rFonts w:ascii="Times New Roman" w:hAnsi="Times New Roman"/>
                <w:sz w:val="24"/>
                <w:szCs w:val="24"/>
              </w:rPr>
              <w:lastRenderedPageBreak/>
              <w:t>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1500х900х900мм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20</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51-01.522 стол лабораторный СЛ-06.8</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1500х620х900мм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21</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01-01.000 стол лабораторный СЛ-06.3</w:t>
            </w:r>
          </w:p>
          <w:p w:rsidR="00625BB0" w:rsidRPr="00625BB0" w:rsidRDefault="003C2CD6"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Столешница имеет нависание в 100мм по переднему краю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900х600х900мм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22</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01-01.000 стол лабораторный СЛ-06.4</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900х750х900мм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23</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 xml:space="preserve">01-01.000 стол лабораторный СЛ-06.5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1500х750х900мм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24</w:t>
            </w:r>
          </w:p>
        </w:tc>
        <w:tc>
          <w:tcPr>
            <w:tcW w:w="2180" w:type="dxa"/>
            <w:vMerge w:val="restart"/>
          </w:tcPr>
          <w:p w:rsidR="003C2CD6" w:rsidRPr="00625BB0" w:rsidRDefault="00625BB0" w:rsidP="003C2CD6">
            <w:pPr>
              <w:rPr>
                <w:rFonts w:ascii="Times New Roman" w:hAnsi="Times New Roman"/>
                <w:sz w:val="24"/>
                <w:szCs w:val="24"/>
              </w:rPr>
            </w:pPr>
            <w:r w:rsidRPr="00625BB0">
              <w:rPr>
                <w:rFonts w:ascii="Times New Roman" w:hAnsi="Times New Roman"/>
                <w:sz w:val="24"/>
                <w:szCs w:val="24"/>
              </w:rPr>
              <w:t>01-14.511 стол лабораторный усиленный СЛ-11.5</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w:t>
            </w:r>
            <w:r w:rsidRPr="00625BB0">
              <w:rPr>
                <w:rFonts w:ascii="Times New Roman" w:hAnsi="Times New Roman"/>
                <w:sz w:val="24"/>
                <w:szCs w:val="24"/>
                <w:vertAlign w:val="superscript"/>
              </w:rPr>
              <w:t>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1200х750х750мм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25</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01-14.503 стол лабораторный усиленный СЛ-11.1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Дополнительное ребро жесткости для </w:t>
            </w:r>
            <w:r w:rsidRPr="00625BB0">
              <w:rPr>
                <w:rFonts w:ascii="Times New Roman" w:hAnsi="Times New Roman"/>
                <w:sz w:val="24"/>
                <w:szCs w:val="24"/>
              </w:rPr>
              <w:lastRenderedPageBreak/>
              <w:t>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600х750х750мм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26</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01-14.000 стол лабораторный усиленный СЛ-11.2</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Обезжиривание листовой стали </w:t>
            </w:r>
            <w:r w:rsidRPr="00625BB0">
              <w:rPr>
                <w:rFonts w:ascii="Times New Roman" w:hAnsi="Times New Roman"/>
                <w:sz w:val="24"/>
                <w:szCs w:val="24"/>
              </w:rPr>
              <w:lastRenderedPageBreak/>
              <w:t>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1500х900х900мм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27</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01-14.000 стол лабораторный усиленный СЛ-11.3</w:t>
            </w:r>
          </w:p>
          <w:p w:rsidR="00625BB0" w:rsidRPr="00625BB0" w:rsidRDefault="003C2CD6"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труб: эпокси-полиэфирная порошковая краска серого цвета с </w:t>
            </w:r>
            <w:r w:rsidRPr="00625BB0">
              <w:rPr>
                <w:rFonts w:ascii="Times New Roman" w:hAnsi="Times New Roman"/>
                <w:sz w:val="24"/>
                <w:szCs w:val="24"/>
              </w:rPr>
              <w:lastRenderedPageBreak/>
              <w:t>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700х640х400мм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28</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01-19.000 стол передвижной МРЛ-12.1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Сварной каркас в основе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25х25х2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с накладной столешницей и полкой внизу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столешницы и полки – нержавеющая сталь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900х700х900мм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lang w:val="en-US"/>
              </w:rPr>
            </w:pPr>
            <w:r w:rsidRPr="00625BB0">
              <w:rPr>
                <w:rFonts w:ascii="Times New Roman" w:hAnsi="Times New Roman"/>
                <w:sz w:val="24"/>
                <w:szCs w:val="24"/>
                <w:lang w:val="en-US"/>
              </w:rPr>
              <w:t>29</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01-13.000 стол передвижной МРЛ-11.1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Сварной каркас в основе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50х25х2 мм и не менее 25х25х2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с накладной столешницей и полкой внизу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столешницы и полки – химически стойкий пластик SPC by Durcon толщиной 16 мм с металлическим бортиком высотой не менее 10мм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Транспортировочная ручка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Усиленные обрезиненные </w:t>
            </w:r>
            <w:r w:rsidRPr="00625BB0">
              <w:rPr>
                <w:rFonts w:ascii="Times New Roman" w:hAnsi="Times New Roman"/>
                <w:sz w:val="24"/>
                <w:szCs w:val="24"/>
              </w:rPr>
              <w:lastRenderedPageBreak/>
              <w:t>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 (1010) х600х900 (950)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30</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04-04.000 надстройка под дистиллятор МРЛ-30.1</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Сварной каркас в основе надстройки,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25х25х2мм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настольная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полки–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1200х400х500мм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31</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01-09.000 стол-мойка одинарная СМЛ-01.1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стола-мойки,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труб: эпокси-полиэфирная </w:t>
            </w:r>
            <w:r w:rsidRPr="00625BB0">
              <w:rPr>
                <w:rFonts w:ascii="Times New Roman" w:hAnsi="Times New Roman"/>
                <w:sz w:val="24"/>
                <w:szCs w:val="24"/>
              </w:rPr>
              <w:lastRenderedPageBreak/>
              <w:t>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стола-мойки,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Подвесная тумба: бескаркасная конструкция, оборудованная дверью на петлях полного открывания 270°, изготовленных из коррозионно-устойчивого сплава на основе цинка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Эргономическая форма дверей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Съемное дно для удобства подвода коммуникаций с пола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стола-мойки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Размеры раковины из полипропилена (установка по центру)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400х400х 300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Специальный лабораторный химически стойкий смеситель для горячей и холодной воды (использование бытового смесителя недопустимо) с аэратором на конце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Вылет излива специального лабораторного химически стойкого смесителя для горячей и холодной воды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Высота специального лабораторного химически стойкого смесителя для горячей и холодной воды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270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Длина медной разводки труб крана холодной воды CARLOS ARBOLES</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800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Длина сифона c гибким гофрированным шлангом из полипропилена для подключения к канализации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1300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Длина медных трубок для подключения к сети водоснабжения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800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Диаметр медных трубок для подключения к сети водоснабжения для подключения к сети водоснабжения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Фильтры для механической очистки воды.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стола-мойки: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Габариты (ДхГхВ)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600х750х900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32</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01-22.000 тумба подвесная лабораторная МРЛ-18.1</w:t>
            </w:r>
            <w:r w:rsidR="003C2CD6" w:rsidRPr="003C2CD6">
              <w:rPr>
                <w:rFonts w:ascii="Times New Roman" w:hAnsi="Times New Roman"/>
                <w:sz w:val="24"/>
                <w:szCs w:val="24"/>
              </w:rPr>
              <w:t xml:space="preserve"> </w:t>
            </w:r>
            <w:r w:rsidRPr="00625BB0">
              <w:rPr>
                <w:rFonts w:ascii="Times New Roman" w:hAnsi="Times New Roman"/>
                <w:sz w:val="24"/>
                <w:szCs w:val="24"/>
              </w:rPr>
              <w:t>ТМ «Экспе</w:t>
            </w:r>
            <w:r w:rsidR="003C2CD6">
              <w:rPr>
                <w:rFonts w:ascii="Times New Roman" w:hAnsi="Times New Roman"/>
                <w:sz w:val="24"/>
                <w:szCs w:val="24"/>
              </w:rPr>
              <w:t>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Подвесная тумба: цельнометаллическая бескаркасная конструкция из листовой стали толщиной не менее 1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Трехсекционное исполнение: слева две распашные двери </w:t>
            </w:r>
            <w:r w:rsidRPr="00625BB0">
              <w:rPr>
                <w:rFonts w:ascii="Times New Roman" w:hAnsi="Times New Roman"/>
                <w:sz w:val="24"/>
                <w:szCs w:val="24"/>
              </w:rPr>
              <w:lastRenderedPageBreak/>
              <w:t xml:space="preserve">со специальными петлями полного открывания 270°, изготовленными из коррозионно-устойчивого сплава на основе цинка, одна регулируемая полка внутри; справа четыре ящика на шариковых телескопических направляющих полного выдвижения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дверей и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Возможность открывания лицевых экранов стола без демонтажа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Крепеж для подвешивания к каркасу столов лабораторных высотой 900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400"/>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1430х670х670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33</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04-01.122 Блок электрический на три розетки (220В, 3 кВт, IP54) и автоматом 16А, с пакетом электроподготовки</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блока листовой металл, окрашенный порошковой краской светло-серого цвета с текстурой шагрень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5</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Комплектация: 3 розетки 220В Mennekes с крышкой (синяя) 220В класс защиты IP 54, с закрытым корпусом, </w:t>
            </w:r>
            <w:r w:rsidRPr="00625BB0">
              <w:rPr>
                <w:rFonts w:ascii="Times New Roman" w:hAnsi="Times New Roman"/>
                <w:sz w:val="24"/>
                <w:szCs w:val="24"/>
              </w:rPr>
              <w:lastRenderedPageBreak/>
              <w:t>автомат отключения питания 16А.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Максимальная суммарная мощность подключаемого оборудования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3кВт</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комплекте кабель длиной 5 м с евро вилкой.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Габариты (ШхГхВ)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120х100х200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34</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01-07.102 стол для весов МРЛ-08.2</w:t>
            </w:r>
          </w:p>
          <w:p w:rsidR="00625BB0" w:rsidRPr="00625BB0" w:rsidRDefault="003C2CD6"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стола для весов разборный каркас из стальных прямоугольных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стальных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50х50х2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прямоугольных стальных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весов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Плита для установки весов из натурального полированного гранита (размерами 630х430х60 мм), </w:t>
            </w:r>
            <w:r w:rsidRPr="00625BB0">
              <w:rPr>
                <w:rFonts w:ascii="Times New Roman" w:hAnsi="Times New Roman"/>
                <w:sz w:val="24"/>
                <w:szCs w:val="24"/>
              </w:rPr>
              <w:lastRenderedPageBreak/>
              <w:t>установленная на антивибрационных демпферах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Вариант исполнения: стол каркасный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 (для работы стоя)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630х430х900мм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35</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03-01.117 стол рабочий СЛ-23.2</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стола щитовая конструкция из ламинированной древесно-стружечной плиты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ламинированной древесно-стружечной плиты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16мм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столешницы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рабочие торцы оклеены кромкой ПВХ толщиной не менее 2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нерабочие торцы оклеены кромкой ПВХ толщиной не менее 0,6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Стол слева должен быть оборудован стационарной тумбой с 4 выдвижными ящиками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Замок на верхнем ящике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Предусмотрена регулировка стола по уровню пола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1200х600х750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36</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для плавления агара исп. 1</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Мощность микроволн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2450 MHz</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Полезный объем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53л</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Габаритные размеры (ШхВхГ)</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595 × 455 × 546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Мощность подключения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более 2200 Вт</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Управление осуществляется с помощью сенсорного электронного модуля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охлаждения с помощью встроенного вентилятора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Встроенное освещение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встроена в передвижной модуль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передвижного модуля - разборная конструкция, изготовленная из листовой стали толщиной не менее 1мм, окрашенной эпокси-полиэфирной порошковой краской светло-серого цвета с текстурой шагрень.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Вверху расположено отделение для хранения с 1 металлической дверью.</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модуля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Фиксаторы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Внизу расположено отделение для хранения с 1 металлической дверью и 1 регулируемой металлической полкой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передвижного модуля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600х600х1920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37</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для плавления агара исп. 2</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Мощность микроволн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2450 MHz</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Полезный объем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53л</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Габаритные размеры (ШхВхГ)</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595 × 455 × 546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Мощность подключения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более 2200 Вт</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Управление осуществляется с помощью сенсорного электронного модуля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охлаждения с помощью встроенного вентилятора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Встроенное освещение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встроена в передвижной модуль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передвижного модуля - разборная конструкция, изготовленная из листовой стали толщиной не менее 1мм, окрашенной эпокси-полиэфирной порошковой краской светло-серого цвета с текстурой шагрень.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модуля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Фиксаторы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Внизу расположено отделение для хранения с 1 металлической дверью и 1 регулируемой металлической полкой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передвижного модуля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600х600х1540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8114F5" w:rsidP="00625BB0">
            <w:pPr>
              <w:rPr>
                <w:rFonts w:ascii="Times New Roman" w:hAnsi="Times New Roman"/>
                <w:sz w:val="24"/>
                <w:szCs w:val="24"/>
                <w:lang w:val="en-US"/>
              </w:rPr>
            </w:pPr>
            <w:r>
              <w:rPr>
                <w:rFonts w:ascii="Times New Roman" w:hAnsi="Times New Roman"/>
                <w:sz w:val="24"/>
                <w:szCs w:val="24"/>
                <w:lang w:val="en-US"/>
              </w:rPr>
              <w:t>38</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02-02.000 шкаф для посуды ШЛ-07.1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шкафа для посуды разборная конструкция из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прямоугольных: эпокси-полиэфирная порошковая краска </w:t>
            </w:r>
            <w:r w:rsidRPr="00625BB0">
              <w:rPr>
                <w:rFonts w:ascii="Times New Roman" w:hAnsi="Times New Roman"/>
                <w:sz w:val="24"/>
                <w:szCs w:val="24"/>
              </w:rPr>
              <w:lastRenderedPageBreak/>
              <w:t>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шкафа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Металлические  двери (2 шт.) внизу, посередине вертикальная перегородка и в каждом отделении металлическая полка регулируемая (1 шт.)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 отделений с металлическими дверями сверху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Оснащение дверей специальными петлями полного открывания 230°, изготовленными из коррозионно-устойчивого сплава на основе цинка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Материал ручек: цинк-алюминиевый </w:t>
            </w:r>
            <w:r w:rsidRPr="00625BB0">
              <w:rPr>
                <w:rFonts w:ascii="Times New Roman" w:hAnsi="Times New Roman"/>
                <w:sz w:val="24"/>
                <w:szCs w:val="24"/>
              </w:rPr>
              <w:lastRenderedPageBreak/>
              <w:t>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Замки на всех дверях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900х600х2000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Кронштейн для крепления шкафа к стене.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комплект шкафа входят эмалированные лотки для хранения с эмалированными крышками  размером 375*260*27мм 10шт, размером 465*320*30 10шт., размером 290*220*25мм 5шт.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8114F5" w:rsidP="00625BB0">
            <w:pPr>
              <w:rPr>
                <w:rFonts w:ascii="Times New Roman" w:hAnsi="Times New Roman"/>
                <w:sz w:val="24"/>
                <w:szCs w:val="24"/>
              </w:rPr>
            </w:pPr>
            <w:r>
              <w:rPr>
                <w:rFonts w:ascii="Times New Roman" w:hAnsi="Times New Roman"/>
                <w:sz w:val="24"/>
                <w:szCs w:val="24"/>
              </w:rPr>
              <w:t>39</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02-02.000 шкаф для посуды ШЛ-06.2</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шкафа для посуды разборная конструкция из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прямоугольных: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шкафа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8 отделений с металлическими дверями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Оснащение дверей специальными </w:t>
            </w:r>
            <w:r w:rsidRPr="00625BB0">
              <w:rPr>
                <w:rFonts w:ascii="Times New Roman" w:hAnsi="Times New Roman"/>
                <w:sz w:val="24"/>
                <w:szCs w:val="24"/>
              </w:rPr>
              <w:lastRenderedPageBreak/>
              <w:t>петлями полного открывания 230°, изготовленными из коррозионно-устойчивого сплава на основе цинка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Замки на всех дверях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900х600х2000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Кронштейн для крепления шкафа к стене.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bl>
    <w:p w:rsidR="002269D4" w:rsidRDefault="002269D4" w:rsidP="00AA3F65">
      <w:pPr>
        <w:widowControl w:val="0"/>
        <w:suppressAutoHyphens/>
        <w:autoSpaceDE w:val="0"/>
        <w:spacing w:after="0" w:line="240" w:lineRule="auto"/>
        <w:ind w:left="-426"/>
        <w:jc w:val="right"/>
        <w:rPr>
          <w:rFonts w:ascii="Times New Roman" w:eastAsia="Times New Roman" w:hAnsi="Times New Roman" w:cs="Times New Roman"/>
          <w:sz w:val="24"/>
          <w:szCs w:val="24"/>
          <w:lang w:val="uk-UA" w:eastAsia="zh-CN"/>
        </w:rPr>
      </w:pPr>
    </w:p>
    <w:p w:rsidR="002269D4" w:rsidRPr="0010597F" w:rsidRDefault="002269D4" w:rsidP="002269D4">
      <w:pPr>
        <w:pStyle w:val="affff0"/>
        <w:numPr>
          <w:ilvl w:val="0"/>
          <w:numId w:val="19"/>
        </w:numPr>
        <w:spacing w:after="160"/>
        <w:jc w:val="both"/>
        <w:rPr>
          <w:rFonts w:eastAsia="Calibri"/>
        </w:rPr>
      </w:pPr>
      <w:r w:rsidRPr="0010597F">
        <w:rPr>
          <w:rFonts w:eastAsia="Calibri"/>
        </w:rPr>
        <w:t>Товар, в том числе материалы и комплектующие, должен быть новым (не ранее 2017 года выпуска),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w:t>
      </w:r>
      <w:r w:rsidR="006E450F">
        <w:rPr>
          <w:rFonts w:eastAsia="Calibri"/>
        </w:rPr>
        <w:t>.</w:t>
      </w:r>
    </w:p>
    <w:p w:rsidR="002269D4" w:rsidRPr="0010597F" w:rsidRDefault="002269D4" w:rsidP="002269D4">
      <w:pPr>
        <w:numPr>
          <w:ilvl w:val="0"/>
          <w:numId w:val="19"/>
        </w:numPr>
        <w:contextualSpacing/>
        <w:jc w:val="both"/>
        <w:rPr>
          <w:rFonts w:ascii="Times New Roman" w:eastAsia="Calibri" w:hAnsi="Times New Roman" w:cs="Times New Roman"/>
          <w:sz w:val="24"/>
          <w:szCs w:val="24"/>
        </w:rPr>
      </w:pPr>
      <w:r w:rsidRPr="0010597F">
        <w:rPr>
          <w:rFonts w:ascii="Times New Roman" w:eastAsia="Calibri" w:hAnsi="Times New Roman" w:cs="Times New Roman"/>
          <w:sz w:val="24"/>
          <w:szCs w:val="24"/>
        </w:rPr>
        <w:t>Не допускаются зазоры в соединениях деталей мебели, перекосы, слабое крепление, отсутствие устойчивости опор изделия с ровной горизонтальной поверхностью, покоробленность, трещины. Трансформируемые, выдвижные, раздвижные элементы изделий должны иметь свободный ход без заеданий и перекосов. Вся съемная лицевая и внутренняя крепежная фурнитура устанавливается таким образом, чтобы было обеспечено прочное и плотное без зазоров соединение всех деталей, повышающее жесткость и устойчивость конструкции.</w:t>
      </w:r>
    </w:p>
    <w:p w:rsidR="002269D4" w:rsidRPr="0010597F" w:rsidRDefault="002269D4" w:rsidP="002269D4">
      <w:pPr>
        <w:numPr>
          <w:ilvl w:val="0"/>
          <w:numId w:val="19"/>
        </w:numPr>
        <w:contextualSpacing/>
        <w:jc w:val="both"/>
        <w:rPr>
          <w:rFonts w:ascii="Times New Roman" w:eastAsia="Calibri" w:hAnsi="Times New Roman" w:cs="Times New Roman"/>
          <w:sz w:val="24"/>
          <w:szCs w:val="24"/>
        </w:rPr>
      </w:pPr>
      <w:r w:rsidRPr="0010597F">
        <w:rPr>
          <w:rFonts w:ascii="Times New Roman" w:eastAsia="Calibri" w:hAnsi="Times New Roman" w:cs="Times New Roman"/>
          <w:sz w:val="24"/>
          <w:szCs w:val="24"/>
        </w:rPr>
        <w:t>Производство мебели должно быть сертифицировано по ISO 9001.</w:t>
      </w:r>
    </w:p>
    <w:p w:rsidR="002269D4" w:rsidRPr="0010597F" w:rsidRDefault="002269D4" w:rsidP="0010597F">
      <w:pPr>
        <w:ind w:left="1065"/>
        <w:contextualSpacing/>
        <w:jc w:val="both"/>
        <w:rPr>
          <w:rFonts w:ascii="Times New Roman" w:eastAsia="Calibri" w:hAnsi="Times New Roman" w:cs="Times New Roman"/>
          <w:sz w:val="24"/>
          <w:szCs w:val="24"/>
        </w:rPr>
      </w:pPr>
      <w:r w:rsidRPr="0010597F">
        <w:rPr>
          <w:rFonts w:ascii="Times New Roman" w:eastAsia="Calibri" w:hAnsi="Times New Roman" w:cs="Times New Roman"/>
          <w:sz w:val="24"/>
          <w:szCs w:val="24"/>
        </w:rPr>
        <w:t>Поставка аналогов не допускается, т.к. есть необходимость доукомплектования мебели, закупленной ранее, технические характеристики указанной в ТЗ мебели наиболее полно соответствуют потребностям Заказчик, есть положительный опыт использования данной продукции Заказчиком.</w:t>
      </w:r>
    </w:p>
    <w:p w:rsidR="002269D4" w:rsidRPr="002269D4" w:rsidRDefault="002269D4" w:rsidP="002269D4">
      <w:pPr>
        <w:widowControl w:val="0"/>
        <w:tabs>
          <w:tab w:val="left" w:pos="645"/>
        </w:tabs>
        <w:suppressAutoHyphens/>
        <w:autoSpaceDE w:val="0"/>
        <w:spacing w:after="0" w:line="240" w:lineRule="auto"/>
        <w:ind w:left="-426"/>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ind w:left="-426"/>
        <w:jc w:val="right"/>
        <w:rPr>
          <w:rFonts w:ascii="Times New Roman" w:eastAsia="Times New Roman" w:hAnsi="Times New Roman" w:cs="Times New Roman"/>
          <w:b/>
          <w:sz w:val="24"/>
          <w:szCs w:val="24"/>
          <w:lang w:eastAsia="zh-CN"/>
        </w:rPr>
      </w:pPr>
      <w:r w:rsidRPr="002269D4">
        <w:rPr>
          <w:rFonts w:ascii="Times New Roman" w:eastAsia="Times New Roman" w:hAnsi="Times New Roman" w:cs="Times New Roman"/>
          <w:sz w:val="24"/>
          <w:szCs w:val="24"/>
          <w:lang w:val="uk-UA" w:eastAsia="zh-CN"/>
        </w:rPr>
        <w:br w:type="page"/>
      </w:r>
      <w:r w:rsidRPr="00052C25">
        <w:rPr>
          <w:rFonts w:ascii="Times New Roman" w:eastAsia="Times New Roman" w:hAnsi="Times New Roman" w:cs="Times New Roman"/>
          <w:b/>
          <w:sz w:val="24"/>
          <w:szCs w:val="24"/>
          <w:lang w:eastAsia="zh-CN"/>
        </w:rPr>
        <w:lastRenderedPageBreak/>
        <w:t>Приложение № 2</w:t>
      </w:r>
    </w:p>
    <w:p w:rsidR="00AA3F65" w:rsidRPr="00052C25" w:rsidRDefault="00AA3F65" w:rsidP="00AA3F65">
      <w:pPr>
        <w:widowControl w:val="0"/>
        <w:suppressAutoHyphens/>
        <w:autoSpaceDE w:val="0"/>
        <w:spacing w:after="0" w:line="240" w:lineRule="auto"/>
        <w:ind w:left="6236"/>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к Документации на запрос предложений</w:t>
      </w:r>
      <w:r w:rsidR="00054F4F">
        <w:rPr>
          <w:rFonts w:ascii="Times New Roman" w:eastAsia="Times New Roman" w:hAnsi="Times New Roman" w:cs="Times New Roman"/>
          <w:sz w:val="24"/>
          <w:szCs w:val="24"/>
          <w:lang w:eastAsia="zh-CN"/>
        </w:rPr>
        <w:t xml:space="preserve"> в электронной форме</w:t>
      </w:r>
    </w:p>
    <w:p w:rsidR="00AA3F65" w:rsidRPr="00052C25" w:rsidRDefault="00AA3F65" w:rsidP="00AA3F65">
      <w:pPr>
        <w:widowControl w:val="0"/>
        <w:suppressAutoHyphens/>
        <w:autoSpaceDE w:val="0"/>
        <w:spacing w:after="0" w:line="240" w:lineRule="auto"/>
        <w:ind w:left="6236"/>
        <w:jc w:val="right"/>
        <w:rPr>
          <w:rFonts w:ascii="Times New Roman" w:eastAsia="Times New Roman"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bookmarkStart w:id="27" w:name="_Toc425090428"/>
      <w:bookmarkStart w:id="28" w:name="_Ref55336345"/>
      <w:bookmarkStart w:id="29" w:name="_Ref55335821"/>
      <w:bookmarkStart w:id="30" w:name="_Ref321745552"/>
      <w:bookmarkStart w:id="31" w:name="_Ref316464350"/>
      <w:bookmarkStart w:id="32" w:name="_Ref304305102"/>
      <w:bookmarkStart w:id="33" w:name="_Ref300308442"/>
      <w:bookmarkStart w:id="34" w:name="_Ref300308441"/>
      <w:bookmarkStart w:id="35" w:name="_Ref300307304"/>
      <w:bookmarkStart w:id="36" w:name="_Ref216752873"/>
      <w:r w:rsidRPr="00983AAA">
        <w:rPr>
          <w:rFonts w:ascii="Times New Roman" w:eastAsia="Calibri" w:hAnsi="Times New Roman" w:cs="Times New Roman"/>
          <w:b/>
          <w:sz w:val="24"/>
          <w:szCs w:val="24"/>
          <w:lang w:eastAsia="zh-CN"/>
        </w:rPr>
        <w:t>ДОГОВОР №______</w:t>
      </w:r>
    </w:p>
    <w:p w:rsidR="00983AAA" w:rsidRPr="00983AAA" w:rsidRDefault="007C5E5E"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983AAA" w:rsidRPr="00983AAA">
        <w:rPr>
          <w:rFonts w:ascii="Times New Roman" w:eastAsia="Calibri" w:hAnsi="Times New Roman" w:cs="Times New Roman"/>
          <w:b/>
          <w:sz w:val="24"/>
          <w:szCs w:val="24"/>
          <w:lang w:eastAsia="zh-CN"/>
        </w:rPr>
        <w:t xml:space="preserve">поставку лабораторной мебели </w:t>
      </w:r>
      <w:r w:rsidR="0060137B">
        <w:rPr>
          <w:rFonts w:ascii="Times New Roman" w:eastAsia="Calibri" w:hAnsi="Times New Roman" w:cs="Times New Roman"/>
          <w:b/>
          <w:sz w:val="24"/>
          <w:szCs w:val="24"/>
          <w:lang w:eastAsia="zh-CN"/>
        </w:rPr>
        <w:t>в комплекте</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ind w:left="-57"/>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 xml:space="preserve">г. Ялта                      </w:t>
      </w:r>
      <w:r w:rsidRPr="00983AAA">
        <w:rPr>
          <w:rFonts w:ascii="Times New Roman" w:eastAsia="Calibri" w:hAnsi="Times New Roman" w:cs="Times New Roman"/>
          <w:b/>
          <w:sz w:val="24"/>
          <w:szCs w:val="24"/>
          <w:lang w:eastAsia="zh-CN"/>
        </w:rPr>
        <w:tab/>
        <w:t xml:space="preserve">                                                                             «___»  ___________ 201</w:t>
      </w:r>
      <w:r>
        <w:rPr>
          <w:rFonts w:ascii="Times New Roman" w:eastAsia="Calibri" w:hAnsi="Times New Roman" w:cs="Times New Roman"/>
          <w:b/>
          <w:sz w:val="24"/>
          <w:szCs w:val="24"/>
          <w:lang w:eastAsia="zh-CN"/>
        </w:rPr>
        <w:t>7</w:t>
      </w:r>
      <w:r w:rsidRPr="00983AAA">
        <w:rPr>
          <w:rFonts w:ascii="Times New Roman" w:eastAsia="Calibri" w:hAnsi="Times New Roman" w:cs="Times New Roman"/>
          <w:b/>
          <w:sz w:val="24"/>
          <w:szCs w:val="24"/>
          <w:lang w:eastAsia="zh-CN"/>
        </w:rPr>
        <w:t> г.</w:t>
      </w:r>
    </w:p>
    <w:p w:rsidR="00983AAA" w:rsidRPr="00983AAA" w:rsidRDefault="00983AAA" w:rsidP="00983AAA">
      <w:pPr>
        <w:widowControl w:val="0"/>
        <w:suppressAutoHyphens/>
        <w:autoSpaceDE w:val="0"/>
        <w:spacing w:after="0" w:line="240" w:lineRule="auto"/>
        <w:ind w:left="-57"/>
        <w:contextualSpacing/>
        <w:jc w:val="center"/>
        <w:rPr>
          <w:rFonts w:ascii="Times New Roman" w:hAnsi="Times New Roman"/>
          <w:sz w:val="24"/>
          <w:szCs w:val="24"/>
          <w:lang w:eastAsia="zh-CN"/>
        </w:rPr>
      </w:pPr>
    </w:p>
    <w:p w:rsidR="00983AAA" w:rsidRDefault="00983AAA" w:rsidP="00983AAA">
      <w:pPr>
        <w:widowControl w:val="0"/>
        <w:suppressAutoHyphens/>
        <w:autoSpaceDE w:val="0"/>
        <w:spacing w:after="0" w:line="240" w:lineRule="auto"/>
        <w:contextualSpacing/>
        <w:jc w:val="both"/>
        <w:rPr>
          <w:rFonts w:ascii="Times New Roman" w:hAnsi="Times New Roman"/>
          <w:bCs/>
          <w:sz w:val="24"/>
          <w:szCs w:val="24"/>
          <w:lang w:eastAsia="zh-CN"/>
        </w:rPr>
      </w:pPr>
      <w:r w:rsidRPr="00983AA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по</w:t>
      </w:r>
      <w:r w:rsidR="00267105">
        <w:rPr>
          <w:rFonts w:ascii="Times New Roman" w:hAnsi="Times New Roman"/>
          <w:bCs/>
          <w:sz w:val="24"/>
          <w:szCs w:val="24"/>
          <w:lang w:eastAsia="zh-CN"/>
        </w:rPr>
        <w:t xml:space="preserve"> результатам проведения запроса предложений </w:t>
      </w:r>
      <w:r w:rsidRPr="00983AAA">
        <w:rPr>
          <w:rFonts w:ascii="Times New Roman" w:hAnsi="Times New Roman"/>
          <w:bCs/>
          <w:sz w:val="24"/>
          <w:szCs w:val="24"/>
          <w:lang w:eastAsia="zh-CN"/>
        </w:rPr>
        <w:t>в электронной форме (Протокол № ___ от «__» _______ 2017 г.) заключили настоящий Договор (далее — «Договор») о нижеследующем:</w:t>
      </w:r>
    </w:p>
    <w:p w:rsidR="00B70FD7" w:rsidRPr="00983AAA" w:rsidRDefault="00B70FD7" w:rsidP="00983AAA">
      <w:pPr>
        <w:widowControl w:val="0"/>
        <w:suppressAutoHyphens/>
        <w:autoSpaceDE w:val="0"/>
        <w:spacing w:after="0" w:line="240" w:lineRule="auto"/>
        <w:contextualSpacing/>
        <w:jc w:val="both"/>
        <w:rPr>
          <w:rFonts w:ascii="Times New Roman" w:hAnsi="Times New Roman"/>
          <w:bCs/>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1. </w:t>
      </w:r>
      <w:r w:rsidRPr="00983AAA">
        <w:rPr>
          <w:rFonts w:ascii="Times New Roman" w:eastAsia="Times New Roman" w:hAnsi="Times New Roman" w:cs="Times New Roman"/>
          <w:b/>
          <w:sz w:val="24"/>
          <w:szCs w:val="24"/>
          <w:lang w:eastAsia="zh-CN"/>
        </w:rPr>
        <w:t>Предмет</w:t>
      </w:r>
      <w:r w:rsidRPr="00983AAA">
        <w:rPr>
          <w:rFonts w:ascii="Times New Roman" w:eastAsia="Calibri" w:hAnsi="Times New Roman" w:cs="Times New Roman"/>
          <w:b/>
          <w:sz w:val="24"/>
          <w:szCs w:val="24"/>
          <w:lang w:eastAsia="zh-CN"/>
        </w:rPr>
        <w:t xml:space="preserve"> Договора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обязуется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установленный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осуществить</w:t>
      </w:r>
      <w:r w:rsidR="007C5E5E" w:rsidRPr="007C5E5E">
        <w:t xml:space="preserve"> </w:t>
      </w:r>
      <w:r w:rsidR="007C5E5E" w:rsidRPr="00267105">
        <w:rPr>
          <w:rFonts w:ascii="Times New Roman" w:eastAsia="Times New Roman" w:hAnsi="Times New Roman" w:cs="Times New Roman"/>
          <w:b/>
          <w:sz w:val="24"/>
          <w:szCs w:val="24"/>
          <w:lang w:eastAsia="zh-CN"/>
        </w:rPr>
        <w:t xml:space="preserve">поставку лабораторной мебели в комплекте </w:t>
      </w:r>
      <w:r w:rsidR="007C5E5E" w:rsidRPr="00267105">
        <w:rPr>
          <w:rFonts w:ascii="Times New Roman" w:eastAsia="Times New Roman" w:hAnsi="Times New Roman" w:cs="Times New Roman"/>
          <w:sz w:val="24"/>
          <w:szCs w:val="24"/>
          <w:lang w:eastAsia="zh-CN"/>
        </w:rPr>
        <w:t>(далее — «Товар»)</w:t>
      </w:r>
      <w:r w:rsidR="007C5E5E" w:rsidRPr="00267105">
        <w:rPr>
          <w:rFonts w:ascii="Times New Roman" w:eastAsia="Times New Roman" w:hAnsi="Times New Roman" w:cs="Times New Roman"/>
          <w:b/>
          <w:sz w:val="24"/>
          <w:szCs w:val="24"/>
          <w:lang w:eastAsia="zh-CN"/>
        </w:rPr>
        <w:t xml:space="preserve"> в рамках выполнения рабо</w:t>
      </w:r>
      <w:r w:rsidR="00A13A53" w:rsidRPr="00267105">
        <w:rPr>
          <w:rFonts w:ascii="Times New Roman" w:eastAsia="Times New Roman" w:hAnsi="Times New Roman" w:cs="Times New Roman"/>
          <w:b/>
          <w:sz w:val="24"/>
          <w:szCs w:val="24"/>
          <w:lang w:eastAsia="zh-CN"/>
        </w:rPr>
        <w:t>т по гранту РНФ ФГБУН "НБС-ННЦ"</w:t>
      </w:r>
      <w:r w:rsidR="00A13A53">
        <w:rPr>
          <w:rFonts w:ascii="Times New Roman" w:eastAsia="Times New Roman"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а</w:t>
      </w:r>
      <w:r w:rsidRPr="00983AAA">
        <w:rPr>
          <w:rFonts w:ascii="Times New Roman" w:eastAsia="Calibri" w:hAnsi="Times New Roman" w:cs="Times New Roman"/>
          <w:sz w:val="24"/>
          <w:szCs w:val="24"/>
          <w:lang w:eastAsia="zh-CN"/>
        </w:rPr>
        <w:t xml:space="preserve"> Заказчик </w:t>
      </w:r>
      <w:r w:rsidRPr="00983AAA">
        <w:rPr>
          <w:rFonts w:ascii="Times New Roman" w:eastAsia="Times New Roman" w:hAnsi="Times New Roman" w:cs="Times New Roman"/>
          <w:sz w:val="24"/>
          <w:szCs w:val="24"/>
          <w:lang w:eastAsia="zh-CN"/>
        </w:rPr>
        <w:t>обязуется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принять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оплатить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соответствии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условиями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p>
    <w:p w:rsid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осуществляется единовременно согласно</w:t>
      </w:r>
      <w:r w:rsidRPr="00983AAA">
        <w:rPr>
          <w:rFonts w:ascii="Times New Roman" w:eastAsia="Calibri" w:hAnsi="Times New Roman" w:cs="Times New Roman"/>
          <w:sz w:val="24"/>
          <w:szCs w:val="24"/>
          <w:lang w:eastAsia="zh-CN"/>
        </w:rPr>
        <w:t xml:space="preserve"> С</w:t>
      </w:r>
      <w:r w:rsidRPr="00983AAA">
        <w:rPr>
          <w:rFonts w:ascii="Times New Roman" w:eastAsia="Times New Roman" w:hAnsi="Times New Roman" w:cs="Times New Roman"/>
          <w:sz w:val="24"/>
          <w:szCs w:val="24"/>
          <w:lang w:eastAsia="zh-CN"/>
        </w:rPr>
        <w:t>пецификации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Приложение</w:t>
      </w:r>
      <w:r w:rsidRPr="00983AAA">
        <w:rPr>
          <w:rFonts w:ascii="Times New Roman" w:eastAsia="Calibri" w:hAnsi="Times New Roman" w:cs="Times New Roman"/>
          <w:sz w:val="24"/>
          <w:szCs w:val="24"/>
          <w:lang w:eastAsia="zh-CN"/>
        </w:rPr>
        <w:t xml:space="preserve"> № 1 </w:t>
      </w:r>
      <w:r w:rsidRPr="00983AAA">
        <w:rPr>
          <w:rFonts w:ascii="Times New Roman" w:eastAsia="Times New Roman" w:hAnsi="Times New Roman" w:cs="Times New Roman"/>
          <w:sz w:val="24"/>
          <w:szCs w:val="24"/>
          <w:lang w:eastAsia="zh-CN"/>
        </w:rPr>
        <w:t>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настоящему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являющейся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неотъемлемой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частью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A13A53" w:rsidRPr="00A13A53" w:rsidRDefault="00A13A53"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A13A53">
        <w:rPr>
          <w:rFonts w:ascii="Times New Roman" w:eastAsia="Calibri" w:hAnsi="Times New Roman" w:cs="Times New Roman"/>
          <w:b/>
          <w:sz w:val="24"/>
          <w:szCs w:val="24"/>
          <w:lang w:eastAsia="zh-CN"/>
        </w:rPr>
        <w:t xml:space="preserve">1.3. </w:t>
      </w:r>
      <w:r w:rsidRPr="00A13A53">
        <w:rPr>
          <w:rFonts w:ascii="Times New Roman" w:eastAsia="Calibri" w:hAnsi="Times New Roman" w:cs="Times New Roman"/>
          <w:sz w:val="24"/>
          <w:szCs w:val="24"/>
          <w:lang w:eastAsia="zh-CN"/>
        </w:rPr>
        <w:t>Настоящий договор заключается</w:t>
      </w:r>
      <w:r>
        <w:rPr>
          <w:rFonts w:ascii="Times New Roman" w:eastAsia="Calibri" w:hAnsi="Times New Roman" w:cs="Times New Roman"/>
          <w:b/>
          <w:sz w:val="24"/>
          <w:szCs w:val="24"/>
          <w:lang w:eastAsia="zh-CN"/>
        </w:rPr>
        <w:t xml:space="preserve"> </w:t>
      </w:r>
      <w:r w:rsidRPr="00A13A53">
        <w:rPr>
          <w:rFonts w:ascii="Times New Roman" w:eastAsia="Calibri" w:hAnsi="Times New Roman" w:cs="Times New Roman"/>
          <w:sz w:val="24"/>
          <w:szCs w:val="24"/>
          <w:lang w:eastAsia="zh-CN"/>
        </w:rPr>
        <w:t>Заказчиком за счет денежных средств, полученных по гранту РНФ № 14-50-00079 (Руководитель направления «Биотехнология» Митрофанова И.В., Руководитель направления «Биоинженерия» Долгов С.В.)</w:t>
      </w:r>
    </w:p>
    <w:p w:rsidR="00983AAA" w:rsidRPr="00983AAA" w:rsidRDefault="00983AAA" w:rsidP="00983AAA">
      <w:pPr>
        <w:widowControl w:val="0"/>
        <w:tabs>
          <w:tab w:val="left" w:pos="429"/>
        </w:tabs>
        <w:suppressAutoHyphens/>
        <w:autoSpaceDE w:val="0"/>
        <w:spacing w:after="0" w:line="240" w:lineRule="auto"/>
        <w:ind w:right="40"/>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2. </w:t>
      </w:r>
      <w:r w:rsidRPr="00983AAA">
        <w:rPr>
          <w:rFonts w:ascii="Times New Roman" w:eastAsia="Times New Roman" w:hAnsi="Times New Roman" w:cs="Times New Roman"/>
          <w:b/>
          <w:sz w:val="24"/>
          <w:szCs w:val="24"/>
          <w:lang w:eastAsia="zh-CN"/>
        </w:rPr>
        <w:t>Цена</w:t>
      </w:r>
      <w:r w:rsidRPr="00983AAA">
        <w:rPr>
          <w:rFonts w:ascii="Times New Roman" w:eastAsia="Calibri" w:hAnsi="Times New Roman" w:cs="Times New Roman"/>
          <w:b/>
          <w:sz w:val="24"/>
          <w:szCs w:val="24"/>
          <w:lang w:eastAsia="zh-CN"/>
        </w:rPr>
        <w:t xml:space="preserve"> Д</w:t>
      </w:r>
      <w:r w:rsidRPr="00983AAA">
        <w:rPr>
          <w:rFonts w:ascii="Times New Roman" w:eastAsia="Times New Roman" w:hAnsi="Times New Roman" w:cs="Times New Roman"/>
          <w:b/>
          <w:sz w:val="24"/>
          <w:szCs w:val="24"/>
          <w:lang w:eastAsia="zh-CN"/>
        </w:rPr>
        <w:t>оговора</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условия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оплаты</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2.1.</w:t>
      </w:r>
      <w:r w:rsidRPr="00983AAA">
        <w:rPr>
          <w:rFonts w:ascii="Times New Roman" w:eastAsia="Calibri" w:hAnsi="Times New Roman" w:cs="Times New Roman"/>
          <w:sz w:val="24"/>
          <w:szCs w:val="24"/>
          <w:lang w:eastAsia="zh-CN"/>
        </w:rPr>
        <w:t> Ц</w:t>
      </w:r>
      <w:r w:rsidRPr="00983AAA">
        <w:rPr>
          <w:rFonts w:ascii="Times New Roman" w:eastAsia="Times New Roman" w:hAnsi="Times New Roman" w:cs="Times New Roman"/>
          <w:sz w:val="24"/>
          <w:szCs w:val="24"/>
          <w:lang w:eastAsia="zh-CN"/>
        </w:rPr>
        <w:t>ена</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составляет</w:t>
      </w:r>
      <w:r w:rsidRPr="00983AAA">
        <w:rPr>
          <w:rFonts w:ascii="Times New Roman" w:eastAsia="Calibri" w:hAnsi="Times New Roman" w:cs="Times New Roman"/>
          <w:sz w:val="24"/>
          <w:szCs w:val="24"/>
          <w:lang w:eastAsia="zh-CN"/>
        </w:rPr>
        <w:t xml:space="preserve"> ______________.</w:t>
      </w:r>
      <w:r w:rsidRPr="00983AAA">
        <w:rPr>
          <w:rFonts w:ascii="Times New Roman" w:eastAsia="Calibri" w:hAnsi="Times New Roman" w:cs="Times New Roman"/>
          <w:b/>
          <w:sz w:val="24"/>
          <w:szCs w:val="24"/>
          <w:lang w:eastAsia="zh-CN"/>
        </w:rPr>
        <w:t xml:space="preserve"> (_________________________)</w:t>
      </w:r>
      <w:r w:rsidRPr="00A13A53">
        <w:rPr>
          <w:rFonts w:ascii="Times New Roman" w:eastAsia="Calibri" w:hAnsi="Times New Roman" w:cs="Times New Roman"/>
          <w:sz w:val="24"/>
          <w:szCs w:val="24"/>
          <w:lang w:eastAsia="zh-CN"/>
        </w:rPr>
        <w:t>, в том числе НДС.</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2.2.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Цена</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включает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себя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стоимость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транспортные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расходы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доставке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 Заказчика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уплату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таможенных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пошлин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налогов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сборов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других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обязательных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платежей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есть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конечной</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2.3.</w:t>
      </w:r>
      <w:r w:rsidRPr="00983AAA">
        <w:rPr>
          <w:rFonts w:ascii="Times New Roman" w:eastAsia="Calibri" w:hAnsi="Times New Roman" w:cs="Times New Roman"/>
          <w:sz w:val="24"/>
          <w:szCs w:val="24"/>
          <w:lang w:eastAsia="zh-CN"/>
        </w:rPr>
        <w:t> </w:t>
      </w:r>
      <w:r w:rsidR="00B40721" w:rsidRPr="00B40721">
        <w:rPr>
          <w:rFonts w:ascii="Times New Roman" w:eastAsia="Calibri" w:hAnsi="Times New Roman" w:cs="Times New Roman"/>
          <w:sz w:val="24"/>
          <w:szCs w:val="24"/>
          <w:lang w:eastAsia="zh-CN"/>
        </w:rPr>
        <w:t>В цену договора включена стоимость товара, работ по установке товара, указанного в Техническом задании, страхованию, сборке, разгрузке, демонтажу, монтажу, таможенному оформлению, расходы на уплату налогов (в том числе НДС, если в отношении закупаемой продукции законодательством предусмотрена его начисление и уплата),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r w:rsidR="00B40721">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Цена</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остается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фиксированной</w:t>
      </w:r>
      <w:r w:rsidRPr="00983AAA">
        <w:rPr>
          <w:rFonts w:ascii="Times New Roman" w:eastAsia="Calibri" w:hAnsi="Times New Roman" w:cs="Times New Roman"/>
          <w:sz w:val="24"/>
          <w:szCs w:val="24"/>
          <w:lang w:eastAsia="zh-CN"/>
        </w:rPr>
        <w:t xml:space="preserve"> до полного исполнения обязательств по настоящему Договору.</w:t>
      </w:r>
    </w:p>
    <w:p w:rsidR="00983AAA" w:rsidRPr="00983AAA" w:rsidRDefault="00983AAA" w:rsidP="00983AAA">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2.4.</w:t>
      </w:r>
      <w:r w:rsidRPr="00983AAA">
        <w:rPr>
          <w:rFonts w:ascii="Times New Roman" w:eastAsia="Calibri" w:hAnsi="Times New Roman" w:cs="Times New Roman"/>
          <w:sz w:val="24"/>
          <w:szCs w:val="24"/>
          <w:lang w:eastAsia="zh-CN"/>
        </w:rPr>
        <w:t xml:space="preserve"> Оплата по Договору производится по безналичному расчету, путем перечисления денежных средств </w:t>
      </w:r>
      <w:r w:rsidR="00106D81">
        <w:rPr>
          <w:rFonts w:ascii="Times New Roman" w:eastAsia="Calibri" w:hAnsi="Times New Roman" w:cs="Times New Roman"/>
          <w:sz w:val="24"/>
          <w:szCs w:val="24"/>
          <w:lang w:eastAsia="zh-CN"/>
        </w:rPr>
        <w:t xml:space="preserve">за счет средств гранта РНФ </w:t>
      </w:r>
      <w:r w:rsidRPr="00983AAA">
        <w:rPr>
          <w:rFonts w:ascii="Times New Roman" w:eastAsia="Calibri" w:hAnsi="Times New Roman" w:cs="Times New Roman"/>
          <w:sz w:val="24"/>
          <w:szCs w:val="24"/>
          <w:lang w:eastAsia="zh-CN"/>
        </w:rPr>
        <w:t>на расчетный счет Поставщика по факту поставки</w:t>
      </w:r>
      <w:r w:rsidR="000A2E2B">
        <w:rPr>
          <w:rFonts w:ascii="Times New Roman" w:eastAsia="Calibri" w:hAnsi="Times New Roman" w:cs="Times New Roman"/>
          <w:sz w:val="24"/>
          <w:szCs w:val="24"/>
          <w:lang w:eastAsia="zh-CN"/>
        </w:rPr>
        <w:t>, сборки</w:t>
      </w:r>
      <w:r w:rsidRPr="00983AAA">
        <w:rPr>
          <w:rFonts w:ascii="Times New Roman" w:eastAsia="Calibri" w:hAnsi="Times New Roman" w:cs="Times New Roman"/>
          <w:sz w:val="24"/>
          <w:szCs w:val="24"/>
          <w:lang w:eastAsia="zh-CN"/>
        </w:rPr>
        <w:t xml:space="preserve"> и установки Товара в течение 10 (десяти) </w:t>
      </w:r>
      <w:r w:rsidR="005A2039" w:rsidRPr="002E3DB7">
        <w:rPr>
          <w:rFonts w:ascii="Times New Roman" w:eastAsia="Times New Roman" w:hAnsi="Times New Roman" w:cs="Times New Roman"/>
          <w:sz w:val="24"/>
          <w:szCs w:val="24"/>
          <w:lang w:eastAsia="zh-CN"/>
        </w:rPr>
        <w:t xml:space="preserve">банковских дней со дня подписания полномочными представителями Сторон соответствующего </w:t>
      </w:r>
      <w:r w:rsidR="0076002D" w:rsidRPr="0076002D">
        <w:rPr>
          <w:rFonts w:ascii="Times New Roman" w:eastAsia="Times New Roman" w:hAnsi="Times New Roman" w:cs="Times New Roman"/>
          <w:sz w:val="24"/>
          <w:szCs w:val="24"/>
          <w:lang w:eastAsia="zh-CN"/>
        </w:rPr>
        <w:t xml:space="preserve">Акт приема-передачи и установки Товара </w:t>
      </w:r>
      <w:r w:rsidR="005A2039" w:rsidRPr="002E3DB7">
        <w:rPr>
          <w:rFonts w:ascii="Times New Roman" w:eastAsia="Times New Roman" w:hAnsi="Times New Roman" w:cs="Times New Roman"/>
          <w:sz w:val="24"/>
          <w:szCs w:val="24"/>
          <w:lang w:eastAsia="zh-CN"/>
        </w:rPr>
        <w:t xml:space="preserve">на </w:t>
      </w:r>
      <w:r w:rsidR="005A2039" w:rsidRPr="002E3DB7">
        <w:rPr>
          <w:rFonts w:ascii="Times New Roman" w:eastAsia="Times New Roman" w:hAnsi="Times New Roman" w:cs="Times New Roman"/>
          <w:sz w:val="24"/>
          <w:szCs w:val="24"/>
          <w:lang w:eastAsia="zh-CN"/>
        </w:rPr>
        <w:lastRenderedPageBreak/>
        <w:t xml:space="preserve">основании выставленного </w:t>
      </w:r>
      <w:r w:rsidR="005A2039">
        <w:rPr>
          <w:rFonts w:ascii="Times New Roman" w:eastAsia="Times New Roman" w:hAnsi="Times New Roman" w:cs="Times New Roman"/>
          <w:sz w:val="24"/>
          <w:szCs w:val="24"/>
          <w:lang w:eastAsia="zh-CN"/>
        </w:rPr>
        <w:t xml:space="preserve">Поставщиком счета, товарной накладной, </w:t>
      </w:r>
      <w:r w:rsidR="005A2039" w:rsidRPr="002E3DB7">
        <w:rPr>
          <w:rFonts w:ascii="Times New Roman" w:eastAsia="Times New Roman" w:hAnsi="Times New Roman" w:cs="Times New Roman"/>
          <w:sz w:val="24"/>
          <w:szCs w:val="24"/>
          <w:lang w:eastAsia="zh-CN"/>
        </w:rPr>
        <w:t>счета-фактуры</w:t>
      </w:r>
      <w:r w:rsidR="005A2039">
        <w:rPr>
          <w:rFonts w:ascii="Times New Roman" w:eastAsia="Times New Roman" w:hAnsi="Times New Roman" w:cs="Times New Roman"/>
          <w:sz w:val="24"/>
          <w:szCs w:val="24"/>
          <w:lang w:eastAsia="zh-CN"/>
        </w:rPr>
        <w:t xml:space="preserve"> (</w:t>
      </w:r>
      <w:r w:rsidR="005A2039" w:rsidRPr="000A2E2B">
        <w:rPr>
          <w:rFonts w:ascii="Times New Roman" w:eastAsia="Times New Roman" w:hAnsi="Times New Roman" w:cs="Times New Roman"/>
          <w:sz w:val="24"/>
          <w:szCs w:val="24"/>
          <w:lang w:eastAsia="zh-CN"/>
        </w:rPr>
        <w:t>в случае применения Поставщиком упрощенной системы налогообложения не предоставляется</w:t>
      </w:r>
      <w:r w:rsidR="005A2039" w:rsidRPr="002E3DB7">
        <w:rPr>
          <w:rFonts w:ascii="Times New Roman" w:eastAsia="Times New Roman"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3. </w:t>
      </w:r>
      <w:r w:rsidRPr="00983AAA">
        <w:rPr>
          <w:rFonts w:ascii="Times New Roman" w:eastAsia="Times New Roman" w:hAnsi="Times New Roman" w:cs="Times New Roman"/>
          <w:b/>
          <w:sz w:val="24"/>
          <w:szCs w:val="24"/>
          <w:lang w:eastAsia="zh-CN"/>
        </w:rPr>
        <w:t>Сроки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условия поставки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порядок</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сдачи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приемки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Товара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осуществляется</w:t>
      </w:r>
      <w:r w:rsidRPr="00983AAA">
        <w:rPr>
          <w:rFonts w:ascii="Times New Roman" w:eastAsia="Calibri" w:hAnsi="Times New Roman" w:cs="Times New Roman"/>
          <w:sz w:val="24"/>
          <w:szCs w:val="24"/>
          <w:lang w:eastAsia="zh-CN"/>
        </w:rPr>
        <w:t xml:space="preserve"> единовременно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срок, не превышающий ___________ </w:t>
      </w:r>
      <w:r w:rsidR="008022A9">
        <w:rPr>
          <w:rFonts w:ascii="Times New Roman" w:eastAsia="Times New Roman" w:hAnsi="Times New Roman" w:cs="Times New Roman"/>
          <w:sz w:val="24"/>
          <w:szCs w:val="24"/>
          <w:lang w:eastAsia="zh-CN"/>
        </w:rPr>
        <w:t>дней</w:t>
      </w:r>
      <w:r w:rsidRPr="00983AAA">
        <w:rPr>
          <w:rFonts w:ascii="Times New Roman" w:eastAsia="Calibri" w:hAnsi="Times New Roman" w:cs="Times New Roman"/>
          <w:sz w:val="24"/>
          <w:szCs w:val="24"/>
          <w:lang w:eastAsia="zh-CN"/>
        </w:rPr>
        <w:t xml:space="preserve"> с даты заключения настоящего Договора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адресу</w:t>
      </w:r>
      <w:r w:rsidRPr="00983AAA">
        <w:rPr>
          <w:rFonts w:ascii="Times New Roman" w:eastAsia="Calibri" w:hAnsi="Times New Roman" w:cs="Times New Roman"/>
          <w:sz w:val="24"/>
          <w:szCs w:val="24"/>
          <w:lang w:eastAsia="zh-CN"/>
        </w:rPr>
        <w:t xml:space="preserve">: 298648, </w:t>
      </w:r>
      <w:r w:rsidR="008022A9">
        <w:rPr>
          <w:rFonts w:ascii="Times New Roman" w:eastAsia="Calibri" w:hAnsi="Times New Roman" w:cs="Times New Roman"/>
          <w:sz w:val="24"/>
          <w:szCs w:val="24"/>
          <w:lang w:eastAsia="zh-CN"/>
        </w:rPr>
        <w:t xml:space="preserve">Российская Федерация, Республика Крым, </w:t>
      </w:r>
      <w:r w:rsidRPr="00983AAA">
        <w:rPr>
          <w:rFonts w:ascii="Times New Roman" w:eastAsia="Calibri" w:hAnsi="Times New Roman" w:cs="Times New Roman"/>
          <w:sz w:val="24"/>
          <w:szCs w:val="24"/>
          <w:lang w:eastAsia="zh-CN"/>
        </w:rPr>
        <w:t>г. Я</w:t>
      </w:r>
      <w:r w:rsidR="008022A9">
        <w:rPr>
          <w:rFonts w:ascii="Times New Roman" w:eastAsia="Calibri" w:hAnsi="Times New Roman" w:cs="Times New Roman"/>
          <w:sz w:val="24"/>
          <w:szCs w:val="24"/>
          <w:lang w:eastAsia="zh-CN"/>
        </w:rPr>
        <w:t>лта, пгт Никита, спуск Никитский</w:t>
      </w:r>
      <w:r w:rsidRPr="00983AAA">
        <w:rPr>
          <w:rFonts w:ascii="Times New Roman" w:eastAsia="Calibri" w:hAnsi="Times New Roman" w:cs="Times New Roman"/>
          <w:sz w:val="24"/>
          <w:szCs w:val="24"/>
          <w:lang w:eastAsia="zh-CN"/>
        </w:rPr>
        <w:t>, д. 52.</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3.2.</w:t>
      </w:r>
      <w:r w:rsidRPr="00983AAA">
        <w:rPr>
          <w:rFonts w:ascii="Times New Roman" w:eastAsia="Calibri" w:hAnsi="Times New Roman" w:cs="Times New Roman"/>
          <w:sz w:val="24"/>
          <w:szCs w:val="24"/>
          <w:lang w:eastAsia="zh-CN"/>
        </w:rPr>
        <w:t> Риск случайной гибели Товара переходит на Заказчика с момента установки Поставщиком Товара в месте, указанном Заказчиком.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3.3.</w:t>
      </w:r>
      <w:r w:rsidRPr="00983AAA">
        <w:rPr>
          <w:rFonts w:ascii="Times New Roman" w:eastAsia="Calibri" w:hAnsi="Times New Roman" w:cs="Times New Roman"/>
          <w:sz w:val="24"/>
          <w:szCs w:val="24"/>
          <w:lang w:eastAsia="zh-CN"/>
        </w:rPr>
        <w:t xml:space="preserve"> Доставка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производится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транспортом</w:t>
      </w:r>
      <w:r w:rsidRPr="00983AAA">
        <w:rPr>
          <w:rFonts w:ascii="Times New Roman" w:eastAsia="Calibri" w:hAnsi="Times New Roman" w:cs="Times New Roman"/>
          <w:sz w:val="24"/>
          <w:szCs w:val="24"/>
          <w:lang w:eastAsia="zh-CN"/>
        </w:rPr>
        <w:t xml:space="preserve"> Поставщика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счет</w:t>
      </w:r>
      <w:r w:rsidR="008022A9">
        <w:rPr>
          <w:rFonts w:ascii="Times New Roman" w:eastAsia="Times New Roman" w:hAnsi="Times New Roman" w:cs="Times New Roman"/>
          <w:sz w:val="24"/>
          <w:szCs w:val="24"/>
          <w:lang w:eastAsia="zh-CN"/>
        </w:rPr>
        <w:t xml:space="preserve">, Поставщик разгружает, заносит в </w:t>
      </w:r>
      <w:r w:rsidR="008022A9" w:rsidRPr="00717DEF">
        <w:rPr>
          <w:rFonts w:ascii="Times New Roman" w:eastAsia="Times New Roman" w:hAnsi="Times New Roman" w:cs="Times New Roman"/>
          <w:sz w:val="24"/>
          <w:szCs w:val="24"/>
          <w:lang w:eastAsia="zh-CN"/>
        </w:rPr>
        <w:t>помещение, осуществляет</w:t>
      </w:r>
      <w:r w:rsidR="00717DEF" w:rsidRPr="00717DEF">
        <w:rPr>
          <w:rFonts w:ascii="Times New Roman" w:eastAsia="Times New Roman" w:hAnsi="Times New Roman" w:cs="Times New Roman"/>
          <w:sz w:val="24"/>
          <w:szCs w:val="24"/>
          <w:lang w:eastAsia="zh-CN"/>
        </w:rPr>
        <w:t xml:space="preserve"> сборку и</w:t>
      </w:r>
      <w:r w:rsidR="008022A9" w:rsidRPr="00717DEF">
        <w:rPr>
          <w:rFonts w:ascii="Times New Roman" w:eastAsia="Times New Roman" w:hAnsi="Times New Roman" w:cs="Times New Roman"/>
          <w:sz w:val="24"/>
          <w:szCs w:val="24"/>
          <w:lang w:eastAsia="zh-CN"/>
        </w:rPr>
        <w:t xml:space="preserve"> вывоз</w:t>
      </w:r>
      <w:r w:rsidR="00717DEF" w:rsidRPr="00717DEF">
        <w:rPr>
          <w:rFonts w:ascii="Times New Roman" w:eastAsia="Times New Roman" w:hAnsi="Times New Roman" w:cs="Times New Roman"/>
          <w:sz w:val="24"/>
          <w:szCs w:val="24"/>
          <w:lang w:eastAsia="zh-CN"/>
        </w:rPr>
        <w:t xml:space="preserve"> упаковки</w:t>
      </w:r>
      <w:r w:rsidRPr="00717DEF">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3.4.</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несет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полную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ответственность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порчу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повреждение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вследствие</w:t>
      </w:r>
      <w:r w:rsidRPr="00983AAA">
        <w:rPr>
          <w:rFonts w:ascii="Times New Roman" w:eastAsia="Calibri" w:hAnsi="Times New Roman" w:cs="Times New Roman"/>
          <w:sz w:val="24"/>
          <w:szCs w:val="24"/>
          <w:lang w:eastAsia="zh-CN"/>
        </w:rPr>
        <w:t xml:space="preserve"> ненадлежащей </w:t>
      </w:r>
      <w:r w:rsidRPr="00983AAA">
        <w:rPr>
          <w:rFonts w:ascii="Times New Roman" w:eastAsia="Times New Roman" w:hAnsi="Times New Roman" w:cs="Times New Roman"/>
          <w:sz w:val="24"/>
          <w:szCs w:val="24"/>
          <w:lang w:eastAsia="zh-CN"/>
        </w:rPr>
        <w:t>упаковки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момента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разгрузки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складе</w:t>
      </w:r>
      <w:r w:rsidR="00267105">
        <w:rPr>
          <w:rFonts w:ascii="Times New Roman" w:eastAsia="Calibri" w:hAnsi="Times New Roman" w:cs="Times New Roman"/>
          <w:sz w:val="24"/>
          <w:szCs w:val="24"/>
          <w:lang w:eastAsia="zh-CN"/>
        </w:rPr>
        <w:t xml:space="preserve"> Заказчик.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обязан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возместить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все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возможные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расходы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понесенные</w:t>
      </w:r>
      <w:r w:rsidRPr="00983AAA">
        <w:rPr>
          <w:rFonts w:ascii="Times New Roman" w:eastAsia="Calibri" w:hAnsi="Times New Roman" w:cs="Times New Roman"/>
          <w:sz w:val="24"/>
          <w:szCs w:val="24"/>
          <w:lang w:eastAsia="zh-CN"/>
        </w:rPr>
        <w:t xml:space="preserve"> Заказчиком </w:t>
      </w:r>
      <w:r w:rsidRPr="00983AAA">
        <w:rPr>
          <w:rFonts w:ascii="Times New Roman" w:eastAsia="Times New Roman" w:hAnsi="Times New Roman" w:cs="Times New Roman"/>
          <w:sz w:val="24"/>
          <w:szCs w:val="24"/>
          <w:lang w:eastAsia="zh-CN"/>
        </w:rPr>
        <w:t>вследствие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неполноценной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неправильной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маркировки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груза</w:t>
      </w:r>
      <w:r w:rsidRPr="00983AAA">
        <w:rPr>
          <w:rFonts w:ascii="Times New Roman" w:eastAsia="Calibri" w:hAnsi="Times New Roman" w:cs="Times New Roman"/>
          <w:sz w:val="24"/>
          <w:szCs w:val="24"/>
          <w:lang w:eastAsia="zh-CN"/>
        </w:rPr>
        <w:t>.</w:t>
      </w:r>
    </w:p>
    <w:p w:rsidR="00267105"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3.5.</w:t>
      </w:r>
      <w:r w:rsidRPr="00983AAA">
        <w:rPr>
          <w:rFonts w:ascii="Times New Roman" w:eastAsia="Calibri" w:hAnsi="Times New Roman" w:cs="Times New Roman"/>
          <w:sz w:val="24"/>
          <w:szCs w:val="24"/>
          <w:lang w:eastAsia="zh-CN"/>
        </w:rPr>
        <w:t> Момент передачи Товара Заказчику должен быть не раньше 9 (девяти) часов 00 (ноля) минут и н</w:t>
      </w:r>
      <w:r w:rsidR="00717DEF">
        <w:rPr>
          <w:rFonts w:ascii="Times New Roman" w:eastAsia="Calibri" w:hAnsi="Times New Roman" w:cs="Times New Roman"/>
          <w:sz w:val="24"/>
          <w:szCs w:val="24"/>
          <w:lang w:eastAsia="zh-CN"/>
        </w:rPr>
        <w:t>е позже 16 (шестнадцати</w:t>
      </w:r>
      <w:r w:rsidRPr="00983AAA">
        <w:rPr>
          <w:rFonts w:ascii="Times New Roman" w:eastAsia="Calibri" w:hAnsi="Times New Roman" w:cs="Times New Roman"/>
          <w:sz w:val="24"/>
          <w:szCs w:val="24"/>
          <w:lang w:eastAsia="zh-CN"/>
        </w:rPr>
        <w:t>) часов 00 (</w:t>
      </w:r>
      <w:r w:rsidR="00267105">
        <w:rPr>
          <w:rFonts w:ascii="Times New Roman" w:eastAsia="Calibri" w:hAnsi="Times New Roman" w:cs="Times New Roman"/>
          <w:sz w:val="24"/>
          <w:szCs w:val="24"/>
          <w:lang w:eastAsia="zh-CN"/>
        </w:rPr>
        <w:t>ноля) минут (время московское).</w:t>
      </w:r>
    </w:p>
    <w:p w:rsidR="00983AAA" w:rsidRPr="00983AAA" w:rsidRDefault="00267105" w:rsidP="00983A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zh-CN"/>
        </w:rPr>
        <w:t>3.6</w:t>
      </w:r>
      <w:r w:rsidR="00983AAA" w:rsidRPr="00983AAA">
        <w:rPr>
          <w:rFonts w:ascii="Times New Roman" w:eastAsia="Calibri" w:hAnsi="Times New Roman" w:cs="Times New Roman"/>
          <w:b/>
          <w:sz w:val="24"/>
          <w:szCs w:val="24"/>
          <w:lang w:eastAsia="zh-CN"/>
        </w:rPr>
        <w:t>.</w:t>
      </w:r>
      <w:r w:rsidR="00983AAA" w:rsidRPr="00983AAA">
        <w:rPr>
          <w:rFonts w:ascii="Times New Roman" w:eastAsia="Calibri" w:hAnsi="Times New Roman" w:cs="Times New Roman"/>
          <w:sz w:val="24"/>
          <w:szCs w:val="24"/>
          <w:lang w:eastAsia="zh-CN"/>
        </w:rPr>
        <w:t> </w:t>
      </w:r>
      <w:r w:rsidR="00983AAA" w:rsidRPr="00983AAA">
        <w:rPr>
          <w:rFonts w:ascii="Times New Roman" w:eastAsia="Times New Roman" w:hAnsi="Times New Roman" w:cs="Times New Roman"/>
          <w:sz w:val="24"/>
          <w:szCs w:val="24"/>
          <w:lang w:eastAsia="zh-CN"/>
        </w:rPr>
        <w:t>Прием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количеству</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качеству</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осуществляется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во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время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передачи Заказчику.</w:t>
      </w:r>
    </w:p>
    <w:p w:rsidR="00983AAA" w:rsidRPr="00983AAA" w:rsidRDefault="00267105"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b/>
          <w:sz w:val="24"/>
          <w:szCs w:val="24"/>
          <w:lang w:eastAsia="zh-CN"/>
        </w:rPr>
        <w:t>3.7</w:t>
      </w:r>
      <w:r w:rsidR="00983AAA" w:rsidRPr="00983AAA">
        <w:rPr>
          <w:rFonts w:ascii="Times New Roman" w:eastAsia="Times New Roman" w:hAnsi="Times New Roman" w:cs="Times New Roman"/>
          <w:b/>
          <w:sz w:val="24"/>
          <w:szCs w:val="24"/>
          <w:lang w:eastAsia="zh-CN"/>
        </w:rPr>
        <w:t>.</w:t>
      </w:r>
      <w:r w:rsidR="00983AAA" w:rsidRPr="00983AAA">
        <w:rPr>
          <w:rFonts w:ascii="Times New Roman" w:eastAsia="Calibri" w:hAnsi="Times New Roman" w:cs="Times New Roman"/>
          <w:sz w:val="24"/>
          <w:szCs w:val="24"/>
          <w:lang w:eastAsia="zh-CN"/>
        </w:rPr>
        <w:t> </w:t>
      </w:r>
      <w:r w:rsidR="00983AAA" w:rsidRPr="00983AAA">
        <w:rPr>
          <w:rFonts w:ascii="Times New Roman" w:eastAsia="Times New Roman" w:hAnsi="Times New Roman" w:cs="Times New Roman"/>
          <w:sz w:val="24"/>
          <w:szCs w:val="24"/>
          <w:lang w:eastAsia="zh-CN"/>
        </w:rPr>
        <w:t>В</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накладной</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делается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отметка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фактически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принятом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количестве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ставится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печать</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или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штамп</w:t>
      </w:r>
      <w:r w:rsidR="00983AAA" w:rsidRPr="00983AAA">
        <w:rPr>
          <w:rFonts w:ascii="Times New Roman" w:eastAsia="Calibri" w:hAnsi="Times New Roman" w:cs="Times New Roman"/>
          <w:sz w:val="24"/>
          <w:szCs w:val="24"/>
          <w:lang w:eastAsia="zh-CN"/>
        </w:rPr>
        <w:t xml:space="preserve"> Заказчика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расшифрованная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подпись</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лица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получившего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w:t>
      </w:r>
      <w:r w:rsidR="00983AAA" w:rsidRPr="00983AAA">
        <w:rPr>
          <w:rFonts w:ascii="Times New Roman" w:eastAsia="Calibri" w:hAnsi="Times New Roman" w:cs="Times New Roman"/>
          <w:sz w:val="24"/>
          <w:szCs w:val="24"/>
          <w:lang w:eastAsia="zh-CN"/>
        </w:rPr>
        <w:t>.</w:t>
      </w:r>
      <w:r w:rsidR="00717DEF">
        <w:rPr>
          <w:rFonts w:ascii="Times New Roman" w:eastAsia="Calibri" w:hAnsi="Times New Roman" w:cs="Times New Roman"/>
          <w:sz w:val="24"/>
          <w:szCs w:val="24"/>
          <w:lang w:eastAsia="zh-CN"/>
        </w:rPr>
        <w:t xml:space="preserve"> После надлежащей сборки и установки товара </w:t>
      </w:r>
      <w:r w:rsidR="000E2B3A">
        <w:rPr>
          <w:rFonts w:ascii="Times New Roman" w:eastAsia="Calibri" w:hAnsi="Times New Roman" w:cs="Times New Roman"/>
          <w:sz w:val="24"/>
          <w:szCs w:val="24"/>
          <w:lang w:eastAsia="zh-CN"/>
        </w:rPr>
        <w:t xml:space="preserve">подписывается </w:t>
      </w:r>
      <w:r w:rsidR="00717DEF">
        <w:rPr>
          <w:rFonts w:ascii="Times New Roman" w:eastAsia="Calibri" w:hAnsi="Times New Roman" w:cs="Times New Roman"/>
          <w:sz w:val="24"/>
          <w:szCs w:val="24"/>
          <w:lang w:eastAsia="zh-CN"/>
        </w:rPr>
        <w:t>Акт прием</w:t>
      </w:r>
      <w:r w:rsidR="000E2B3A">
        <w:rPr>
          <w:rFonts w:ascii="Times New Roman" w:eastAsia="Calibri" w:hAnsi="Times New Roman" w:cs="Times New Roman"/>
          <w:sz w:val="24"/>
          <w:szCs w:val="24"/>
          <w:lang w:eastAsia="zh-CN"/>
        </w:rPr>
        <w:t xml:space="preserve">а-передачи и установки товара </w:t>
      </w:r>
      <w:r w:rsidR="000E2B3A" w:rsidRPr="000E2B3A">
        <w:rPr>
          <w:rFonts w:ascii="Times New Roman" w:eastAsia="Calibri" w:hAnsi="Times New Roman" w:cs="Times New Roman"/>
          <w:sz w:val="24"/>
          <w:szCs w:val="24"/>
          <w:lang w:eastAsia="zh-CN"/>
        </w:rPr>
        <w:t>уполномоченными представителями сторон</w:t>
      </w:r>
      <w:r w:rsidR="000E2B3A">
        <w:rPr>
          <w:rFonts w:ascii="Times New Roman" w:eastAsia="Calibri" w:hAnsi="Times New Roman" w:cs="Times New Roman"/>
          <w:sz w:val="24"/>
          <w:szCs w:val="24"/>
          <w:lang w:eastAsia="zh-CN"/>
        </w:rPr>
        <w:t>.</w:t>
      </w:r>
    </w:p>
    <w:p w:rsidR="00983AAA" w:rsidRPr="00983AAA" w:rsidRDefault="00267105"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3.8</w:t>
      </w:r>
      <w:r w:rsidR="00983AAA" w:rsidRPr="00983AAA">
        <w:rPr>
          <w:rFonts w:ascii="Times New Roman" w:eastAsia="Calibri" w:hAnsi="Times New Roman" w:cs="Times New Roman"/>
          <w:b/>
          <w:sz w:val="24"/>
          <w:szCs w:val="24"/>
          <w:lang w:eastAsia="zh-CN"/>
        </w:rPr>
        <w:t>.</w:t>
      </w:r>
      <w:r w:rsidR="00983AAA" w:rsidRPr="00983AAA">
        <w:rPr>
          <w:rFonts w:ascii="Times New Roman" w:eastAsia="Calibri" w:hAnsi="Times New Roman" w:cs="Times New Roman"/>
          <w:sz w:val="24"/>
          <w:szCs w:val="24"/>
          <w:lang w:eastAsia="zh-CN"/>
        </w:rPr>
        <w:t> </w:t>
      </w:r>
      <w:r w:rsidR="00983AAA" w:rsidRPr="00983AAA">
        <w:rPr>
          <w:rFonts w:ascii="Times New Roman" w:eastAsia="Times New Roman" w:hAnsi="Times New Roman" w:cs="Times New Roman"/>
          <w:sz w:val="24"/>
          <w:szCs w:val="24"/>
          <w:lang w:eastAsia="zh-CN"/>
        </w:rPr>
        <w:t>Одновременно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поставкой</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Поставщик</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обязан</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передать</w:t>
      </w:r>
      <w:r w:rsidR="00983AAA" w:rsidRPr="00983AAA">
        <w:rPr>
          <w:rFonts w:ascii="Times New Roman" w:eastAsia="Calibri" w:hAnsi="Times New Roman" w:cs="Times New Roman"/>
          <w:sz w:val="24"/>
          <w:szCs w:val="24"/>
          <w:lang w:eastAsia="zh-CN"/>
        </w:rPr>
        <w:t xml:space="preserve"> Заказчику </w:t>
      </w:r>
      <w:r w:rsidR="00983AAA" w:rsidRPr="00983AAA">
        <w:rPr>
          <w:rFonts w:ascii="Times New Roman" w:eastAsia="Times New Roman" w:hAnsi="Times New Roman" w:cs="Times New Roman"/>
          <w:sz w:val="24"/>
          <w:szCs w:val="24"/>
          <w:lang w:eastAsia="zh-CN"/>
        </w:rPr>
        <w:t>надлежащим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образом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оформленные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сопроводительные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документы:</w:t>
      </w:r>
      <w:r w:rsidR="00983AAA" w:rsidRPr="00983AAA">
        <w:rPr>
          <w:rFonts w:ascii="Times New Roman" w:eastAsia="Calibri" w:hAnsi="Times New Roman" w:cs="Times New Roman"/>
          <w:sz w:val="24"/>
          <w:szCs w:val="24"/>
          <w:lang w:eastAsia="zh-CN"/>
        </w:rPr>
        <w:t xml:space="preserve"> </w:t>
      </w:r>
      <w:r w:rsidR="00532713">
        <w:rPr>
          <w:rFonts w:ascii="Times New Roman" w:eastAsia="Calibri" w:hAnsi="Times New Roman" w:cs="Times New Roman"/>
          <w:sz w:val="24"/>
          <w:szCs w:val="24"/>
          <w:lang w:eastAsia="zh-CN"/>
        </w:rPr>
        <w:t>товарную накладную</w:t>
      </w:r>
      <w:r w:rsidR="00983AAA" w:rsidRPr="00983AAA">
        <w:rPr>
          <w:rFonts w:ascii="Times New Roman" w:eastAsia="Calibri" w:hAnsi="Times New Roman" w:cs="Times New Roman"/>
          <w:sz w:val="24"/>
          <w:szCs w:val="24"/>
          <w:lang w:eastAsia="zh-CN"/>
        </w:rPr>
        <w:t xml:space="preserve">, счет, </w:t>
      </w:r>
      <w:r w:rsidR="00532713">
        <w:rPr>
          <w:rFonts w:ascii="Times New Roman" w:eastAsia="Calibri" w:hAnsi="Times New Roman" w:cs="Times New Roman"/>
          <w:sz w:val="24"/>
          <w:szCs w:val="24"/>
          <w:lang w:eastAsia="zh-CN"/>
        </w:rPr>
        <w:t>Акт приема-передачи и установки товара</w:t>
      </w:r>
      <w:r w:rsidR="00770658">
        <w:rPr>
          <w:rFonts w:ascii="Times New Roman" w:eastAsia="Calibri" w:hAnsi="Times New Roman" w:cs="Times New Roman"/>
          <w:sz w:val="24"/>
          <w:szCs w:val="24"/>
          <w:lang w:eastAsia="zh-CN"/>
        </w:rPr>
        <w:t>,</w:t>
      </w:r>
      <w:r w:rsidR="00770658" w:rsidRPr="00770658">
        <w:t xml:space="preserve"> </w:t>
      </w:r>
      <w:r w:rsidR="00770658">
        <w:rPr>
          <w:rFonts w:ascii="Times New Roman" w:eastAsia="Calibri" w:hAnsi="Times New Roman" w:cs="Times New Roman"/>
          <w:sz w:val="24"/>
          <w:szCs w:val="24"/>
          <w:lang w:eastAsia="zh-CN"/>
        </w:rPr>
        <w:t xml:space="preserve">счет-фактуру </w:t>
      </w:r>
      <w:r w:rsidR="00983AAA" w:rsidRPr="00983AAA">
        <w:rPr>
          <w:rFonts w:ascii="Times New Roman" w:eastAsia="Calibri" w:hAnsi="Times New Roman" w:cs="Times New Roman"/>
          <w:sz w:val="24"/>
          <w:szCs w:val="24"/>
          <w:lang w:eastAsia="zh-CN"/>
        </w:rPr>
        <w:t>(в случае применения упрощенной системы налогообложения не предоставляется), иную документацию на Товар</w:t>
      </w:r>
      <w:r w:rsidR="00983AAA" w:rsidRPr="00983AAA">
        <w:rPr>
          <w:rFonts w:ascii="Times New Roman" w:eastAsia="Calibri" w:hAnsi="Times New Roman" w:cs="Times New Roman"/>
          <w:bCs/>
          <w:sz w:val="24"/>
          <w:szCs w:val="24"/>
          <w:lang w:eastAsia="zh-CN"/>
        </w:rPr>
        <w:t>.</w:t>
      </w:r>
    </w:p>
    <w:p w:rsidR="00983AAA" w:rsidRPr="00983AAA" w:rsidRDefault="00267105"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3.9</w:t>
      </w:r>
      <w:r w:rsidR="00983AAA" w:rsidRPr="00983AAA">
        <w:rPr>
          <w:rFonts w:ascii="Times New Roman" w:eastAsia="Calibri" w:hAnsi="Times New Roman" w:cs="Times New Roman"/>
          <w:b/>
          <w:sz w:val="24"/>
          <w:szCs w:val="24"/>
          <w:lang w:eastAsia="zh-CN"/>
        </w:rPr>
        <w:t>.</w:t>
      </w:r>
      <w:r w:rsidR="00983AAA" w:rsidRPr="00983AAA">
        <w:rPr>
          <w:rFonts w:ascii="Times New Roman" w:eastAsia="Times New Roman" w:hAnsi="Times New Roman" w:cs="Times New Roman"/>
          <w:sz w:val="24"/>
          <w:szCs w:val="24"/>
          <w:lang w:eastAsia="zh-CN"/>
        </w:rPr>
        <w:t> По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согласованию</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Сторон</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допускается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поставка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качество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технические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функциональные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характеристики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потребительские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свойства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которого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являются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улучшенными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сравнению</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таким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качеством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такими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характеристиками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указанными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в</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настоящем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Договоре</w:t>
      </w:r>
      <w:r w:rsidR="00983AAA"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3.1</w:t>
      </w:r>
      <w:r w:rsidR="00267105">
        <w:rPr>
          <w:rFonts w:ascii="Times New Roman" w:eastAsia="Calibri" w:hAnsi="Times New Roman" w:cs="Times New Roman"/>
          <w:b/>
          <w:sz w:val="24"/>
          <w:szCs w:val="24"/>
          <w:lang w:eastAsia="zh-CN"/>
        </w:rPr>
        <w:t>0</w:t>
      </w:r>
      <w:r w:rsidRPr="00983AAA">
        <w:rPr>
          <w:rFonts w:ascii="Times New Roman" w:eastAsia="Calibri" w:hAnsi="Times New Roman" w:cs="Times New Roman"/>
          <w:b/>
          <w:sz w:val="24"/>
          <w:szCs w:val="24"/>
          <w:lang w:eastAsia="zh-CN"/>
        </w:rPr>
        <w:t>.</w:t>
      </w:r>
      <w:r w:rsidRPr="00983AAA">
        <w:rPr>
          <w:rFonts w:ascii="Times New Roman" w:eastAsia="Calibri" w:hAnsi="Times New Roman" w:cs="Times New Roman"/>
          <w:sz w:val="24"/>
          <w:szCs w:val="24"/>
          <w:lang w:eastAsia="zh-CN"/>
        </w:rPr>
        <w:t> Срок поставки Товара включает в себя срок установки Товара.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4. </w:t>
      </w:r>
      <w:r w:rsidRPr="00983AAA">
        <w:rPr>
          <w:rFonts w:ascii="Times New Roman" w:eastAsia="Times New Roman" w:hAnsi="Times New Roman" w:cs="Times New Roman"/>
          <w:b/>
          <w:sz w:val="24"/>
          <w:szCs w:val="24"/>
          <w:lang w:eastAsia="zh-CN"/>
        </w:rPr>
        <w:t>Гарантии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предъявление</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претензий</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106D81">
        <w:rPr>
          <w:rFonts w:ascii="Times New Roman" w:eastAsia="Calibri" w:hAnsi="Times New Roman" w:cs="Times New Roman"/>
          <w:b/>
          <w:sz w:val="24"/>
          <w:szCs w:val="24"/>
          <w:lang w:eastAsia="zh-CN"/>
        </w:rPr>
        <w:t>4.1.</w:t>
      </w:r>
      <w:r w:rsidRPr="00106D81">
        <w:rPr>
          <w:rFonts w:ascii="Times New Roman" w:eastAsia="Calibri" w:hAnsi="Times New Roman" w:cs="Times New Roman"/>
          <w:sz w:val="24"/>
          <w:szCs w:val="24"/>
          <w:lang w:eastAsia="zh-CN"/>
        </w:rPr>
        <w:t> </w:t>
      </w:r>
      <w:r w:rsidRPr="00106D81">
        <w:rPr>
          <w:rFonts w:ascii="Times New Roman" w:eastAsia="Times New Roman" w:hAnsi="Times New Roman" w:cs="Times New Roman"/>
          <w:sz w:val="24"/>
          <w:szCs w:val="24"/>
          <w:lang w:eastAsia="zh-CN"/>
        </w:rPr>
        <w:t>Поставщик</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гарантирует</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что</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поставленный</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по</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настоящему</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Договору</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Товар является новым (не ранее 201</w:t>
      </w:r>
      <w:r w:rsidR="00106D81" w:rsidRPr="00106D81">
        <w:rPr>
          <w:rFonts w:ascii="Times New Roman" w:eastAsia="Times New Roman" w:hAnsi="Times New Roman" w:cs="Times New Roman"/>
          <w:sz w:val="24"/>
          <w:szCs w:val="24"/>
          <w:lang w:eastAsia="zh-CN"/>
        </w:rPr>
        <w:t>7</w:t>
      </w:r>
      <w:r w:rsidRPr="00106D81">
        <w:rPr>
          <w:rFonts w:ascii="Times New Roman" w:eastAsia="Times New Roman" w:hAnsi="Times New Roman" w:cs="Times New Roman"/>
          <w:sz w:val="24"/>
          <w:szCs w:val="24"/>
          <w:lang w:eastAsia="zh-CN"/>
        </w:rPr>
        <w:t xml:space="preserve"> года изготовления),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w:t>
      </w:r>
      <w:r w:rsidRPr="00106D81">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4.2.</w:t>
      </w:r>
      <w:r w:rsidRPr="00983AAA">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по выбору Заказчика, предусмотренные п. 5.1.9, 5.1.10 на</w:t>
      </w:r>
      <w:r w:rsidR="00532713">
        <w:rPr>
          <w:rFonts w:ascii="Times New Roman" w:eastAsia="Calibri" w:hAnsi="Times New Roman" w:cs="Times New Roman"/>
          <w:sz w:val="24"/>
          <w:szCs w:val="24"/>
          <w:lang w:eastAsia="zh-CN"/>
        </w:rPr>
        <w:t>стоящего Договора, составляет _____ (________</w:t>
      </w:r>
      <w:r w:rsidRPr="00983AAA">
        <w:rPr>
          <w:rFonts w:ascii="Times New Roman" w:eastAsia="Calibri" w:hAnsi="Times New Roman" w:cs="Times New Roman"/>
          <w:sz w:val="24"/>
          <w:szCs w:val="24"/>
          <w:lang w:eastAsia="zh-CN"/>
        </w:rPr>
        <w:t>) месяцев (далее — Гарантийный срок) с момента установки Товара Заказчику.</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Calibri" w:hAnsi="Times New Roman" w:cs="Times New Roman"/>
          <w:b/>
          <w:sz w:val="24"/>
          <w:szCs w:val="24"/>
          <w:lang w:eastAsia="zh-CN"/>
        </w:rPr>
        <w:t>4.3.</w:t>
      </w:r>
      <w:r w:rsidRPr="00983AAA">
        <w:rPr>
          <w:rFonts w:ascii="Times New Roman" w:eastAsia="Calibri" w:hAnsi="Times New Roman" w:cs="Times New Roman"/>
          <w:sz w:val="24"/>
          <w:szCs w:val="24"/>
          <w:lang w:eastAsia="zh-CN"/>
        </w:rPr>
        <w:t> Срок, в течение которого Поставщик обеспечивает возможность</w:t>
      </w:r>
      <w:r w:rsidRPr="00983AAA">
        <w:rPr>
          <w:rFonts w:ascii="Times New Roman" w:eastAsia="Times New Roman" w:hAnsi="Times New Roman" w:cs="Times New Roman"/>
          <w:sz w:val="24"/>
          <w:szCs w:val="24"/>
          <w:lang w:eastAsia="ru-RU"/>
        </w:rPr>
        <w:t xml:space="preserve"> использования Товара по назначению и несет ответственность за </w:t>
      </w:r>
      <w:r w:rsidRPr="00983AAA">
        <w:rPr>
          <w:rFonts w:ascii="Times New Roman" w:eastAsia="Calibri" w:hAnsi="Times New Roman" w:cs="Times New Roman"/>
          <w:sz w:val="24"/>
          <w:szCs w:val="24"/>
          <w:lang w:eastAsia="zh-CN"/>
        </w:rPr>
        <w:t xml:space="preserve">недостатки, препятствующие использованию Товара в соответствии с его целевым назначением либо которые не могут быть устранены, либо которые проявляются вновь после устранения, либо для устранения которых требуются затраты несоизмеримые со стоимостью Товара, </w:t>
      </w:r>
      <w:r w:rsidRPr="00983AAA">
        <w:rPr>
          <w:rFonts w:ascii="Times New Roman" w:eastAsia="Times New Roman" w:hAnsi="Times New Roman" w:cs="Times New Roman"/>
          <w:sz w:val="24"/>
          <w:szCs w:val="24"/>
          <w:lang w:eastAsia="ru-RU"/>
        </w:rPr>
        <w:t xml:space="preserve">возникшие не по вине Заказчика или вследствие обстоятельств непреодолимой силы, составляет 18 (восемнадцать) месяцев </w:t>
      </w:r>
      <w:r w:rsidRPr="00983AAA">
        <w:rPr>
          <w:rFonts w:ascii="Times New Roman" w:eastAsia="Calibri" w:hAnsi="Times New Roman" w:cs="Times New Roman"/>
          <w:sz w:val="24"/>
          <w:szCs w:val="24"/>
          <w:lang w:eastAsia="zh-CN"/>
        </w:rPr>
        <w:t>(далее — Срок службы) с момента установки Товара Заказчику</w:t>
      </w:r>
      <w:r w:rsidRPr="00983AAA">
        <w:rPr>
          <w:rFonts w:ascii="Times New Roman" w:eastAsia="Times New Roman" w:hAnsi="Times New Roman" w:cs="Times New Roman"/>
          <w:sz w:val="24"/>
          <w:szCs w:val="24"/>
          <w:lang w:eastAsia="ru-RU"/>
        </w:rPr>
        <w:t>.</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Times New Roman" w:hAnsi="Times New Roman" w:cs="Times New Roman"/>
          <w:b/>
          <w:sz w:val="24"/>
          <w:szCs w:val="24"/>
          <w:lang w:eastAsia="ru-RU"/>
        </w:rPr>
        <w:t>4.4.</w:t>
      </w:r>
      <w:r w:rsidRPr="00983AAA">
        <w:rPr>
          <w:rFonts w:ascii="Times New Roman" w:eastAsia="Times New Roman" w:hAnsi="Times New Roman" w:cs="Times New Roman"/>
          <w:sz w:val="24"/>
          <w:szCs w:val="24"/>
          <w:lang w:eastAsia="ru-RU"/>
        </w:rPr>
        <w:t> Срок, в течение которого Заказчик вправе заявить требования, предусмотренные п.</w:t>
      </w:r>
      <w:r w:rsidRPr="00983AAA">
        <w:rPr>
          <w:rFonts w:ascii="Times New Roman" w:eastAsia="Calibri" w:hAnsi="Times New Roman" w:cs="Times New Roman"/>
          <w:sz w:val="24"/>
          <w:szCs w:val="24"/>
          <w:lang w:eastAsia="zh-CN"/>
        </w:rPr>
        <w:t xml:space="preserve"> 5.1.9, 5.1.10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lastRenderedPageBreak/>
        <w:t>4.4.1.</w:t>
      </w:r>
      <w:r w:rsidRPr="00983AAA">
        <w:rPr>
          <w:rFonts w:ascii="Times New Roman" w:eastAsia="Calibri" w:hAnsi="Times New Roman" w:cs="Times New Roman"/>
          <w:sz w:val="24"/>
          <w:szCs w:val="24"/>
          <w:lang w:eastAsia="zh-CN"/>
        </w:rPr>
        <w:t> П</w:t>
      </w:r>
      <w:r w:rsidRPr="00983AAA">
        <w:rPr>
          <w:rFonts w:ascii="Times New Roman" w:eastAsia="Times New Roman" w:hAnsi="Times New Roman" w:cs="Times New Roman"/>
          <w:sz w:val="24"/>
          <w:szCs w:val="24"/>
          <w:lang w:eastAsia="zh-CN"/>
        </w:rPr>
        <w:t>ри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недостаче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порче</w:t>
      </w:r>
      <w:r w:rsidRPr="00983AAA">
        <w:rPr>
          <w:rFonts w:ascii="Times New Roman" w:eastAsia="Calibri" w:hAnsi="Times New Roman" w:cs="Times New Roman"/>
          <w:sz w:val="24"/>
          <w:szCs w:val="24"/>
          <w:lang w:eastAsia="zh-CN"/>
        </w:rPr>
        <w:t xml:space="preserve"> –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пятидневный </w:t>
      </w:r>
      <w:r w:rsidRPr="00983AAA">
        <w:rPr>
          <w:rFonts w:ascii="Times New Roman" w:eastAsia="Times New Roman" w:hAnsi="Times New Roman" w:cs="Times New Roman"/>
          <w:sz w:val="24"/>
          <w:szCs w:val="24"/>
          <w:lang w:eastAsia="zh-CN"/>
        </w:rPr>
        <w:t>срок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момента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получения Товара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4.4.2.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качеству</w:t>
      </w:r>
      <w:r w:rsidRPr="00983AAA">
        <w:rPr>
          <w:rFonts w:ascii="Times New Roman" w:eastAsia="Calibri" w:hAnsi="Times New Roman" w:cs="Times New Roman"/>
          <w:sz w:val="24"/>
          <w:szCs w:val="24"/>
          <w:lang w:eastAsia="zh-CN"/>
        </w:rPr>
        <w:t xml:space="preserve"> –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пределах</w:t>
      </w:r>
      <w:r w:rsidRPr="00983AAA">
        <w:rPr>
          <w:rFonts w:ascii="Times New Roman" w:eastAsia="Calibri" w:hAnsi="Times New Roman" w:cs="Times New Roman"/>
          <w:sz w:val="24"/>
          <w:szCs w:val="24"/>
          <w:lang w:eastAsia="zh-CN"/>
        </w:rPr>
        <w:t xml:space="preserve"> Гарантийного срока и Срока службы Товара в порядке, предусмотренном настоящим Договором.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4.5.</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обязан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рассмотреть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ответ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полученную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течение</w:t>
      </w:r>
      <w:r w:rsidRPr="00983AAA">
        <w:rPr>
          <w:rFonts w:ascii="Times New Roman" w:eastAsia="Calibri" w:hAnsi="Times New Roman" w:cs="Times New Roman"/>
          <w:sz w:val="24"/>
          <w:szCs w:val="24"/>
          <w:lang w:eastAsia="zh-CN"/>
        </w:rPr>
        <w:t xml:space="preserve"> 3 (</w:t>
      </w:r>
      <w:r w:rsidRPr="00983AAA">
        <w:rPr>
          <w:rFonts w:ascii="Times New Roman" w:eastAsia="Times New Roman" w:hAnsi="Times New Roman" w:cs="Times New Roman"/>
          <w:sz w:val="24"/>
          <w:szCs w:val="24"/>
          <w:lang w:eastAsia="zh-CN"/>
        </w:rPr>
        <w:t>трех)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дней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включая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Если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истечении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данного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последует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ответ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считается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принятой</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4.6.</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Допоставка</w:t>
      </w:r>
      <w:r w:rsidRPr="00983AAA">
        <w:rPr>
          <w:rFonts w:ascii="Times New Roman" w:eastAsia="Calibri" w:hAnsi="Times New Roman" w:cs="Times New Roman"/>
          <w:sz w:val="24"/>
          <w:szCs w:val="24"/>
          <w:lang w:eastAsia="zh-CN"/>
        </w:rPr>
        <w:t xml:space="preserve"> комплектующих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замена</w:t>
      </w:r>
      <w:r w:rsidRPr="00983AAA">
        <w:rPr>
          <w:rFonts w:ascii="Times New Roman" w:eastAsia="Calibri" w:hAnsi="Times New Roman" w:cs="Times New Roman"/>
          <w:sz w:val="24"/>
          <w:szCs w:val="24"/>
          <w:lang w:eastAsia="zh-CN"/>
        </w:rPr>
        <w:t xml:space="preserve"> Товара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претензии</w:t>
      </w:r>
      <w:r w:rsidRPr="00983AAA">
        <w:rPr>
          <w:rFonts w:ascii="Times New Roman" w:eastAsia="Calibri" w:hAnsi="Times New Roman" w:cs="Times New Roman"/>
          <w:sz w:val="24"/>
          <w:szCs w:val="24"/>
          <w:lang w:eastAsia="zh-CN"/>
        </w:rPr>
        <w:t xml:space="preserve"> Заказчика </w:t>
      </w:r>
      <w:r w:rsidRPr="00983AAA">
        <w:rPr>
          <w:rFonts w:ascii="Times New Roman" w:eastAsia="Times New Roman" w:hAnsi="Times New Roman" w:cs="Times New Roman"/>
          <w:sz w:val="24"/>
          <w:szCs w:val="24"/>
          <w:lang w:eastAsia="zh-CN"/>
        </w:rPr>
        <w:t>производится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счет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включая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оплату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всех</w:t>
      </w:r>
      <w:r w:rsidRPr="00983AAA">
        <w:rPr>
          <w:rFonts w:ascii="Times New Roman" w:eastAsia="Calibri" w:hAnsi="Times New Roman" w:cs="Times New Roman"/>
          <w:sz w:val="24"/>
          <w:szCs w:val="24"/>
          <w:lang w:eastAsia="zh-CN"/>
        </w:rPr>
        <w:t xml:space="preserve"> возникших в связи с этим </w:t>
      </w:r>
      <w:r w:rsidRPr="00983AAA">
        <w:rPr>
          <w:rFonts w:ascii="Times New Roman" w:eastAsia="Times New Roman" w:hAnsi="Times New Roman" w:cs="Times New Roman"/>
          <w:sz w:val="24"/>
          <w:szCs w:val="24"/>
          <w:lang w:eastAsia="zh-CN"/>
        </w:rPr>
        <w:t>расходов</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5. </w:t>
      </w:r>
      <w:r w:rsidRPr="00983AAA">
        <w:rPr>
          <w:rFonts w:ascii="Times New Roman" w:eastAsia="Times New Roman" w:hAnsi="Times New Roman" w:cs="Times New Roman"/>
          <w:b/>
          <w:sz w:val="24"/>
          <w:szCs w:val="24"/>
          <w:lang w:eastAsia="zh-CN"/>
        </w:rPr>
        <w:t>Права</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обязанности</w:t>
      </w:r>
      <w:r w:rsidRPr="00983AAA">
        <w:rPr>
          <w:rFonts w:ascii="Times New Roman" w:eastAsia="Calibri" w:hAnsi="Times New Roman" w:cs="Times New Roman"/>
          <w:b/>
          <w:sz w:val="24"/>
          <w:szCs w:val="24"/>
          <w:lang w:eastAsia="zh-CN"/>
        </w:rPr>
        <w:t xml:space="preserve"> С</w:t>
      </w:r>
      <w:r w:rsidRPr="00983AAA">
        <w:rPr>
          <w:rFonts w:ascii="Times New Roman" w:eastAsia="Times New Roman" w:hAnsi="Times New Roman" w:cs="Times New Roman"/>
          <w:b/>
          <w:sz w:val="24"/>
          <w:szCs w:val="24"/>
          <w:lang w:eastAsia="zh-CN"/>
        </w:rPr>
        <w:t>торон</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 Заказчик</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5.1.1.</w:t>
      </w:r>
      <w:r w:rsidRPr="00983AAA">
        <w:rPr>
          <w:rFonts w:ascii="Times New Roman" w:eastAsia="Calibri" w:hAnsi="Times New Roman" w:cs="Times New Roman"/>
          <w:sz w:val="24"/>
          <w:szCs w:val="24"/>
          <w:lang w:eastAsia="zh-CN"/>
        </w:rPr>
        <w:t> П</w:t>
      </w:r>
      <w:r w:rsidRPr="00983AAA">
        <w:rPr>
          <w:rFonts w:ascii="Times New Roman" w:eastAsia="Times New Roman" w:hAnsi="Times New Roman" w:cs="Times New Roman"/>
          <w:sz w:val="24"/>
          <w:szCs w:val="24"/>
          <w:lang w:eastAsia="zh-CN"/>
        </w:rPr>
        <w:t>оручает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осуществление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поставки</w:t>
      </w:r>
      <w:r w:rsidR="00532713">
        <w:rPr>
          <w:rFonts w:ascii="Times New Roman" w:eastAsia="Times New Roman" w:hAnsi="Times New Roman" w:cs="Times New Roman"/>
          <w:sz w:val="24"/>
          <w:szCs w:val="24"/>
          <w:lang w:eastAsia="zh-CN"/>
        </w:rPr>
        <w:t>, сборки и установки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порядке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условиях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предусмотренных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настоящим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Договором</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5.1.2.</w:t>
      </w:r>
      <w:r w:rsidRPr="00983AAA">
        <w:rPr>
          <w:rFonts w:ascii="Times New Roman" w:eastAsia="Calibri" w:hAnsi="Times New Roman" w:cs="Times New Roman"/>
          <w:sz w:val="24"/>
          <w:szCs w:val="24"/>
          <w:lang w:eastAsia="zh-CN"/>
        </w:rPr>
        <w:t> О</w:t>
      </w:r>
      <w:r w:rsidRPr="00983AAA">
        <w:rPr>
          <w:rFonts w:ascii="Times New Roman" w:eastAsia="Times New Roman" w:hAnsi="Times New Roman" w:cs="Times New Roman"/>
          <w:sz w:val="24"/>
          <w:szCs w:val="24"/>
          <w:lang w:eastAsia="zh-CN"/>
        </w:rPr>
        <w:t>бязуется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передать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документацию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информацию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необходимую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условий</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5.1.3.</w:t>
      </w:r>
      <w:r w:rsidRPr="00983AAA">
        <w:rPr>
          <w:rFonts w:ascii="Times New Roman" w:eastAsia="Calibri" w:hAnsi="Times New Roman" w:cs="Times New Roman"/>
          <w:sz w:val="24"/>
          <w:szCs w:val="24"/>
          <w:lang w:eastAsia="zh-CN"/>
        </w:rPr>
        <w:t> К</w:t>
      </w:r>
      <w:r w:rsidRPr="00983AAA">
        <w:rPr>
          <w:rFonts w:ascii="Times New Roman" w:eastAsia="Times New Roman" w:hAnsi="Times New Roman" w:cs="Times New Roman"/>
          <w:sz w:val="24"/>
          <w:szCs w:val="24"/>
          <w:lang w:eastAsia="zh-CN"/>
        </w:rPr>
        <w:t>онсультирует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вопросам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выполнения</w:t>
      </w:r>
      <w:r w:rsidRPr="00983AAA">
        <w:rPr>
          <w:rFonts w:ascii="Times New Roman" w:eastAsia="Calibri" w:hAnsi="Times New Roman" w:cs="Times New Roman"/>
          <w:sz w:val="24"/>
          <w:szCs w:val="24"/>
          <w:lang w:eastAsia="zh-CN"/>
        </w:rPr>
        <w:t xml:space="preserve">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5.1.4. </w:t>
      </w:r>
      <w:r w:rsidRPr="00983AAA">
        <w:rPr>
          <w:rFonts w:ascii="Times New Roman" w:eastAsia="Calibri" w:hAnsi="Times New Roman" w:cs="Times New Roman"/>
          <w:sz w:val="24"/>
          <w:szCs w:val="24"/>
          <w:lang w:eastAsia="zh-CN"/>
        </w:rPr>
        <w:t>О</w:t>
      </w:r>
      <w:r w:rsidRPr="00983AAA">
        <w:rPr>
          <w:rFonts w:ascii="Times New Roman" w:eastAsia="Times New Roman" w:hAnsi="Times New Roman" w:cs="Times New Roman"/>
          <w:sz w:val="24"/>
          <w:szCs w:val="24"/>
          <w:lang w:eastAsia="zh-CN"/>
        </w:rPr>
        <w:t>беспечивает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оплату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соответствии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стоимостью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порядке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установленном</w:t>
      </w:r>
      <w:r w:rsidRPr="00983AAA">
        <w:rPr>
          <w:rFonts w:ascii="Times New Roman" w:eastAsia="Calibri" w:hAnsi="Times New Roman" w:cs="Times New Roman"/>
          <w:sz w:val="24"/>
          <w:szCs w:val="24"/>
          <w:lang w:eastAsia="zh-CN"/>
        </w:rPr>
        <w:t xml:space="preserve"> п. 2.1</w:t>
      </w:r>
      <w:r>
        <w:rPr>
          <w:rFonts w:ascii="Times New Roman" w:eastAsia="Calibri" w:hAnsi="Times New Roman" w:cs="Times New Roman"/>
          <w:sz w:val="24"/>
          <w:szCs w:val="24"/>
          <w:lang w:eastAsia="zh-CN"/>
        </w:rPr>
        <w:t> </w:t>
      </w:r>
      <w:r w:rsidRPr="00983AA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983AAA">
        <w:rPr>
          <w:rFonts w:ascii="Times New Roman" w:eastAsia="Calibri" w:hAnsi="Times New Roman" w:cs="Times New Roman"/>
          <w:sz w:val="24"/>
          <w:szCs w:val="24"/>
          <w:lang w:eastAsia="zh-CN"/>
        </w:rPr>
        <w:t xml:space="preserve">2.4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5.1.5. </w:t>
      </w:r>
      <w:r w:rsidRPr="00983AAA">
        <w:rPr>
          <w:rFonts w:ascii="Times New Roman" w:eastAsia="Calibri" w:hAnsi="Times New Roman" w:cs="Times New Roman"/>
          <w:sz w:val="24"/>
          <w:szCs w:val="24"/>
          <w:lang w:eastAsia="zh-CN"/>
        </w:rPr>
        <w:t xml:space="preserve">В </w:t>
      </w:r>
      <w:r w:rsidRPr="00983AAA">
        <w:rPr>
          <w:rFonts w:ascii="Times New Roman" w:eastAsia="Times New Roman" w:hAnsi="Times New Roman" w:cs="Times New Roman"/>
          <w:sz w:val="24"/>
          <w:szCs w:val="24"/>
          <w:lang w:eastAsia="zh-CN"/>
        </w:rPr>
        <w:t>случае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полного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частичного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невыполнения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вине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требовать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соответствующего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возмещения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убытков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уплаты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неустойки</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5.1.6.</w:t>
      </w:r>
      <w:r w:rsidRPr="00983AAA">
        <w:rPr>
          <w:rFonts w:ascii="Times New Roman" w:eastAsia="Calibri" w:hAnsi="Times New Roman" w:cs="Times New Roman"/>
          <w:sz w:val="24"/>
          <w:szCs w:val="24"/>
          <w:lang w:eastAsia="zh-CN"/>
        </w:rPr>
        <w:t> В</w:t>
      </w:r>
      <w:r w:rsidRPr="00983AAA">
        <w:rPr>
          <w:rFonts w:ascii="Times New Roman" w:eastAsia="Times New Roman" w:hAnsi="Times New Roman" w:cs="Times New Roman"/>
          <w:sz w:val="24"/>
          <w:szCs w:val="24"/>
          <w:lang w:eastAsia="zh-CN"/>
        </w:rPr>
        <w:t>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осуществлять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контроль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исполнением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путем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проверки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качества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объемов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5.1.7. </w:t>
      </w:r>
      <w:r w:rsidRPr="00983AAA">
        <w:rPr>
          <w:rFonts w:ascii="Times New Roman" w:eastAsia="Calibri" w:hAnsi="Times New Roman" w:cs="Times New Roman"/>
          <w:sz w:val="24"/>
          <w:szCs w:val="24"/>
          <w:lang w:eastAsia="zh-CN"/>
        </w:rPr>
        <w:t>Вправе применять к Поставщику меры ответственности, предусмотренные п. 6.3</w:t>
      </w:r>
      <w:r>
        <w:rPr>
          <w:rFonts w:ascii="Times New Roman" w:eastAsia="Calibri" w:hAnsi="Times New Roman" w:cs="Times New Roman"/>
          <w:sz w:val="24"/>
          <w:szCs w:val="24"/>
          <w:lang w:eastAsia="zh-CN"/>
        </w:rPr>
        <w:t> </w:t>
      </w:r>
      <w:r w:rsidRPr="00983AA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983AAA">
        <w:rPr>
          <w:rFonts w:ascii="Times New Roman" w:eastAsia="Calibri" w:hAnsi="Times New Roman" w:cs="Times New Roman"/>
          <w:sz w:val="24"/>
          <w:szCs w:val="24"/>
          <w:lang w:eastAsia="zh-CN"/>
        </w:rPr>
        <w:t>6.5, 6.10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5.1.8. </w:t>
      </w:r>
      <w:r w:rsidRPr="00983AAA">
        <w:rPr>
          <w:rFonts w:ascii="Times New Roman" w:eastAsia="Calibri" w:hAnsi="Times New Roman" w:cs="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Calibri" w:hAnsi="Times New Roman" w:cs="Times New Roman"/>
          <w:b/>
          <w:sz w:val="24"/>
          <w:szCs w:val="24"/>
          <w:lang w:eastAsia="zh-CN"/>
        </w:rPr>
        <w:t>5.1.9.</w:t>
      </w:r>
      <w:r w:rsidRPr="00983AAA">
        <w:rPr>
          <w:rFonts w:ascii="Times New Roman" w:eastAsia="Calibri" w:hAnsi="Times New Roman" w:cs="Times New Roman"/>
          <w:sz w:val="24"/>
          <w:szCs w:val="24"/>
          <w:lang w:eastAsia="zh-CN"/>
        </w:rPr>
        <w:t xml:space="preserve"> В случае обнаружения недостатков в течение Гарантийного срока вправе заявить Поставщику об </w:t>
      </w:r>
      <w:r w:rsidRPr="00983AAA">
        <w:rPr>
          <w:rFonts w:ascii="Times New Roman" w:eastAsia="Times New Roman" w:hAnsi="Times New Roman" w:cs="Times New Roman"/>
          <w:sz w:val="24"/>
          <w:szCs w:val="24"/>
          <w:lang w:eastAsia="ru-RU"/>
        </w:rPr>
        <w:t xml:space="preserve">отказе от исполнения настоящего Договора и </w:t>
      </w:r>
      <w:r w:rsidRPr="00983AAA">
        <w:rPr>
          <w:rFonts w:ascii="Times New Roman" w:eastAsia="Calibri" w:hAnsi="Times New Roman" w:cs="Times New Roman"/>
          <w:sz w:val="24"/>
          <w:szCs w:val="24"/>
          <w:lang w:eastAsia="zh-CN"/>
        </w:rPr>
        <w:t xml:space="preserve">требовать от Поставщика </w:t>
      </w:r>
      <w:r w:rsidRPr="00983AAA">
        <w:rPr>
          <w:rFonts w:ascii="Times New Roman" w:eastAsia="Times New Roman" w:hAnsi="Times New Roman" w:cs="Times New Roman"/>
          <w:sz w:val="24"/>
          <w:szCs w:val="24"/>
          <w:lang w:eastAsia="ru-RU"/>
        </w:rPr>
        <w:t xml:space="preserve">возврата уплаченной за Товар стоимости либо </w:t>
      </w:r>
      <w:r w:rsidRPr="00983AAA">
        <w:rPr>
          <w:rFonts w:ascii="Times New Roman" w:eastAsia="Calibri" w:hAnsi="Times New Roman" w:cs="Times New Roman"/>
          <w:sz w:val="24"/>
          <w:szCs w:val="24"/>
          <w:lang w:eastAsia="zh-CN"/>
        </w:rPr>
        <w:t>потребовать замены Товара на Товар марки, указанной в Спецификации.</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Times New Roman" w:hAnsi="Times New Roman" w:cs="Times New Roman"/>
          <w:b/>
          <w:sz w:val="24"/>
          <w:szCs w:val="24"/>
          <w:lang w:eastAsia="ru-RU"/>
        </w:rPr>
        <w:t>5.1.10. </w:t>
      </w:r>
      <w:r w:rsidRPr="00983AAA">
        <w:rPr>
          <w:rFonts w:ascii="Times New Roman" w:eastAsia="Times New Roman" w:hAnsi="Times New Roman" w:cs="Times New Roman"/>
          <w:sz w:val="24"/>
          <w:szCs w:val="24"/>
          <w:lang w:eastAsia="ru-RU"/>
        </w:rPr>
        <w:t xml:space="preserve">Вправе требовать безвозмездного устранения недостатков Товара, выявленных в пределах Срока службы Товара, или возмещения фактических расходов Заказчика в связи с </w:t>
      </w:r>
      <w:r w:rsidRPr="00983AAA">
        <w:rPr>
          <w:rFonts w:ascii="Times New Roman" w:eastAsia="Calibri" w:hAnsi="Times New Roman" w:cs="Times New Roman"/>
          <w:sz w:val="24"/>
          <w:szCs w:val="24"/>
          <w:lang w:eastAsia="zh-CN"/>
        </w:rPr>
        <w:t>невозможностью</w:t>
      </w:r>
      <w:r w:rsidRPr="00983AAA">
        <w:rPr>
          <w:rFonts w:ascii="Times New Roman" w:eastAsia="Times New Roman" w:hAnsi="Times New Roman" w:cs="Times New Roman"/>
          <w:sz w:val="24"/>
          <w:szCs w:val="24"/>
          <w:lang w:eastAsia="ru-RU"/>
        </w:rPr>
        <w:t xml:space="preserve"> использования Товара </w:t>
      </w:r>
      <w:r w:rsidRPr="0076002D">
        <w:rPr>
          <w:rFonts w:ascii="Times New Roman" w:eastAsia="Times New Roman" w:hAnsi="Times New Roman" w:cs="Times New Roman"/>
          <w:sz w:val="24"/>
          <w:szCs w:val="24"/>
          <w:lang w:eastAsia="ru-RU"/>
        </w:rPr>
        <w:t>по назначению в пределах Срока службы.</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5.2. Поставщик:</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5.2.1.</w:t>
      </w:r>
      <w:r w:rsidRPr="00983AAA">
        <w:rPr>
          <w:rFonts w:ascii="Times New Roman" w:eastAsia="Times New Roman" w:hAnsi="Times New Roman" w:cs="Times New Roman"/>
          <w:sz w:val="24"/>
          <w:szCs w:val="24"/>
          <w:lang w:eastAsia="zh-CN"/>
        </w:rPr>
        <w:t> Обязуется</w:t>
      </w:r>
      <w:r w:rsidRPr="00983AAA">
        <w:rPr>
          <w:rFonts w:ascii="Times New Roman" w:eastAsia="Calibri" w:hAnsi="Times New Roman" w:cs="Times New Roman"/>
          <w:sz w:val="24"/>
          <w:szCs w:val="24"/>
          <w:lang w:eastAsia="zh-CN"/>
        </w:rPr>
        <w:t xml:space="preserve"> передать </w:t>
      </w:r>
      <w:r w:rsidRPr="00983AAA">
        <w:rPr>
          <w:rFonts w:ascii="Times New Roman" w:eastAsia="Times New Roman" w:hAnsi="Times New Roman" w:cs="Times New Roman"/>
          <w:sz w:val="24"/>
          <w:szCs w:val="24"/>
          <w:lang w:eastAsia="zh-CN"/>
        </w:rPr>
        <w:t>Товар</w:t>
      </w:r>
      <w:r w:rsidRPr="00983AAA">
        <w:rPr>
          <w:rFonts w:ascii="Times New Roman" w:eastAsia="Calibri" w:hAnsi="Times New Roman" w:cs="Times New Roman"/>
          <w:sz w:val="24"/>
          <w:szCs w:val="24"/>
          <w:lang w:eastAsia="zh-CN"/>
        </w:rPr>
        <w:t xml:space="preserve"> Заказчику </w:t>
      </w:r>
      <w:r w:rsidRPr="00983AAA">
        <w:rPr>
          <w:rFonts w:ascii="Times New Roman" w:eastAsia="Times New Roman" w:hAnsi="Times New Roman" w:cs="Times New Roman"/>
          <w:sz w:val="24"/>
          <w:szCs w:val="24"/>
          <w:lang w:eastAsia="zh-CN"/>
        </w:rPr>
        <w:t>надлежащего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качества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объеме</w:t>
      </w:r>
      <w:r w:rsidRPr="00983AAA">
        <w:rPr>
          <w:rFonts w:ascii="Times New Roman" w:eastAsia="Calibri" w:hAnsi="Times New Roman" w:cs="Times New Roman"/>
          <w:sz w:val="24"/>
          <w:szCs w:val="24"/>
          <w:lang w:eastAsia="zh-CN"/>
        </w:rPr>
        <w:t>,</w:t>
      </w:r>
      <w:r w:rsidR="00532713">
        <w:rPr>
          <w:rFonts w:ascii="Times New Roman" w:eastAsia="Calibri" w:hAnsi="Times New Roman" w:cs="Times New Roman"/>
          <w:sz w:val="24"/>
          <w:szCs w:val="24"/>
          <w:lang w:eastAsia="zh-CN"/>
        </w:rPr>
        <w:t xml:space="preserve"> форме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цене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предусмотренные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настоящим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Договором, а также выполнить установку Товара согласно указаниям Заказчика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5.2.2.</w:t>
      </w:r>
      <w:r w:rsidRPr="00983AAA">
        <w:rPr>
          <w:rFonts w:ascii="Times New Roman" w:eastAsia="Times New Roman" w:hAnsi="Times New Roman" w:cs="Times New Roman"/>
          <w:sz w:val="24"/>
          <w:szCs w:val="24"/>
          <w:lang w:eastAsia="zh-CN"/>
        </w:rPr>
        <w:t> Самостоятельно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приобретает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материальные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ресурсы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необходимые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5.2.3.</w:t>
      </w:r>
      <w:r w:rsidRPr="00983AAA">
        <w:rPr>
          <w:rFonts w:ascii="Times New Roman" w:eastAsia="Times New Roman" w:hAnsi="Times New Roman" w:cs="Times New Roman"/>
          <w:sz w:val="24"/>
          <w:szCs w:val="24"/>
          <w:lang w:eastAsia="zh-CN"/>
        </w:rPr>
        <w:t> 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запрашивать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установленном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порядке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w:t>
      </w:r>
      <w:r w:rsidRPr="00983AAA">
        <w:rPr>
          <w:rFonts w:ascii="Times New Roman" w:eastAsia="Calibri" w:hAnsi="Times New Roman" w:cs="Times New Roman"/>
          <w:sz w:val="24"/>
          <w:szCs w:val="24"/>
          <w:lang w:eastAsia="zh-CN"/>
        </w:rPr>
        <w:t xml:space="preserve"> Заказчика </w:t>
      </w:r>
      <w:r w:rsidRPr="00983AAA">
        <w:rPr>
          <w:rFonts w:ascii="Times New Roman" w:eastAsia="Times New Roman" w:hAnsi="Times New Roman" w:cs="Times New Roman"/>
          <w:sz w:val="24"/>
          <w:szCs w:val="24"/>
          <w:lang w:eastAsia="zh-CN"/>
        </w:rPr>
        <w:t>документацию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информацию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необходимую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выполнения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5.2.4.</w:t>
      </w:r>
      <w:r w:rsidRPr="00983AAA">
        <w:rPr>
          <w:rFonts w:ascii="Times New Roman" w:eastAsia="Times New Roman" w:hAnsi="Times New Roman" w:cs="Times New Roman"/>
          <w:sz w:val="24"/>
          <w:szCs w:val="24"/>
          <w:lang w:eastAsia="zh-CN"/>
        </w:rPr>
        <w:t> 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консультации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w:t>
      </w:r>
      <w:r w:rsidRPr="00983AAA">
        <w:rPr>
          <w:rFonts w:ascii="Times New Roman" w:eastAsia="Calibri" w:hAnsi="Times New Roman" w:cs="Times New Roman"/>
          <w:sz w:val="24"/>
          <w:szCs w:val="24"/>
          <w:lang w:eastAsia="zh-CN"/>
        </w:rPr>
        <w:t xml:space="preserve"> Заказчика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вопросам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выполнения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5.2.5. </w:t>
      </w:r>
      <w:r w:rsidRPr="00983AAA">
        <w:rPr>
          <w:rFonts w:ascii="Times New Roman" w:eastAsia="Calibri" w:hAnsi="Times New Roman" w:cs="Times New Roman"/>
          <w:sz w:val="24"/>
          <w:szCs w:val="24"/>
          <w:lang w:eastAsia="zh-CN"/>
        </w:rPr>
        <w:t>Вправе требовать от Заказчика передачи Товара ненадлежащего качества в случае, если Заказчик заявил требования, предусмотренные п. 5.1.9</w:t>
      </w:r>
      <w:r>
        <w:rPr>
          <w:rFonts w:ascii="Times New Roman" w:eastAsia="Calibri" w:hAnsi="Times New Roman" w:cs="Times New Roman"/>
          <w:sz w:val="24"/>
          <w:szCs w:val="24"/>
          <w:lang w:eastAsia="zh-CN"/>
        </w:rPr>
        <w:t> </w:t>
      </w:r>
      <w:r w:rsidRPr="00983AA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983AAA">
        <w:rPr>
          <w:rFonts w:ascii="Times New Roman" w:eastAsia="Calibri" w:hAnsi="Times New Roman" w:cs="Times New Roman"/>
          <w:sz w:val="24"/>
          <w:szCs w:val="24"/>
          <w:lang w:eastAsia="zh-CN"/>
        </w:rPr>
        <w:t>5.1.10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Default="00983AAA" w:rsidP="00983AAA">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983AAA">
        <w:rPr>
          <w:rFonts w:ascii="Times New Roman" w:eastAsia="Times New Roman" w:hAnsi="Times New Roman" w:cs="Times New Roman"/>
          <w:b/>
          <w:sz w:val="24"/>
          <w:szCs w:val="24"/>
          <w:lang w:eastAsia="zh-CN"/>
        </w:rPr>
        <w:t>6. Ответственность</w:t>
      </w:r>
      <w:r w:rsidRPr="00983AAA">
        <w:rPr>
          <w:rFonts w:ascii="Times New Roman" w:eastAsia="Calibri" w:hAnsi="Times New Roman" w:cs="Times New Roman"/>
          <w:b/>
          <w:sz w:val="24"/>
          <w:szCs w:val="24"/>
          <w:lang w:eastAsia="zh-CN"/>
        </w:rPr>
        <w:t xml:space="preserve"> С</w:t>
      </w:r>
      <w:r w:rsidRPr="00983AAA">
        <w:rPr>
          <w:rFonts w:ascii="Times New Roman" w:eastAsia="Times New Roman" w:hAnsi="Times New Roman" w:cs="Times New Roman"/>
          <w:b/>
          <w:sz w:val="24"/>
          <w:szCs w:val="24"/>
          <w:lang w:eastAsia="zh-CN"/>
        </w:rPr>
        <w:t>торон</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6.1.</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у в соответствии с законодательством Российской Федерации.</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6</w:t>
      </w:r>
      <w:r w:rsidRPr="004D3A0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Неустойка по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у выплачивается только на основании обоснованного письменного требования Стороны.</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4D3A01">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Размер штрафа устанавливается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в порядке, установленном </w:t>
      </w:r>
      <w:hyperlink w:anchor="Par1" w:history="1">
        <w:r>
          <w:rPr>
            <w:rFonts w:ascii="Times New Roman" w:eastAsia="Times New Roman" w:hAnsi="Times New Roman" w:cs="Times New Roman"/>
            <w:sz w:val="24"/>
            <w:szCs w:val="24"/>
            <w:lang w:eastAsia="ru-RU"/>
          </w:rPr>
          <w:t>пунктами 6</w:t>
        </w:r>
        <w:r w:rsidRPr="00760EA0">
          <w:rPr>
            <w:rFonts w:ascii="Times New Roman" w:eastAsia="Times New Roman" w:hAnsi="Times New Roman" w:cs="Times New Roman"/>
            <w:sz w:val="24"/>
            <w:szCs w:val="24"/>
            <w:lang w:eastAsia="ru-RU"/>
          </w:rPr>
          <w:t>.4</w:t>
        </w:r>
      </w:hyperlink>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760EA0">
        <w:rPr>
          <w:rFonts w:ascii="Times New Roman" w:eastAsia="Times New Roman" w:hAnsi="Times New Roman" w:cs="Times New Roman"/>
          <w:sz w:val="24"/>
          <w:szCs w:val="24"/>
          <w:lang w:eastAsia="ru-RU"/>
        </w:rPr>
        <w:t xml:space="preserve">.5 настоящего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а, в виде фиксированной суммы, в том числе рассчитываемой как процент цены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а, или в случае, если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предусмотрены этапы его исполнения, как процент этапа исполнения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а (далее - цена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 (этапа)).</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4D3A01">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Ответственность Заказчика:</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0EA0">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поставщик (подрядчик, исполнитель) вправе потребовать уп</w:t>
      </w:r>
      <w:r>
        <w:rPr>
          <w:rFonts w:ascii="Times New Roman" w:eastAsia="Times New Roman" w:hAnsi="Times New Roman" w:cs="Times New Roman"/>
          <w:sz w:val="24"/>
          <w:szCs w:val="24"/>
          <w:lang w:eastAsia="ru-RU"/>
        </w:rPr>
        <w:t>латы неустоек (штрафов, пеней).</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4D3A01">
        <w:rPr>
          <w:rFonts w:ascii="Times New Roman" w:eastAsia="Times New Roman" w:hAnsi="Times New Roman" w:cs="Times New Roman"/>
          <w:b/>
          <w:sz w:val="24"/>
          <w:szCs w:val="24"/>
          <w:lang w:eastAsia="ru-RU"/>
        </w:rPr>
        <w:t>.4.1.</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срока исполнения </w:t>
      </w:r>
      <w:r w:rsidRPr="007E634C">
        <w:rPr>
          <w:rFonts w:ascii="Times New Roman" w:eastAsia="Times New Roman" w:hAnsi="Times New Roman" w:cs="Times New Roman"/>
          <w:sz w:val="24"/>
          <w:szCs w:val="24"/>
          <w:lang w:eastAsia="ru-RU"/>
        </w:rPr>
        <w:t>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6.4.2.</w:t>
      </w:r>
      <w:r w:rsidRPr="007E634C">
        <w:rPr>
          <w:rFonts w:ascii="Times New Roman" w:eastAsia="Times New Roman" w:hAnsi="Times New Roman" w:cs="Times New Roman"/>
          <w:sz w:val="24"/>
          <w:szCs w:val="24"/>
          <w:lang w:eastAsia="ru-RU"/>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7" w:history="1">
        <w:r w:rsidRPr="007E634C">
          <w:rPr>
            <w:rFonts w:ascii="Times New Roman" w:eastAsia="Times New Roman" w:hAnsi="Times New Roman" w:cs="Times New Roman"/>
            <w:sz w:val="24"/>
            <w:szCs w:val="24"/>
            <w:lang w:eastAsia="ru-RU"/>
          </w:rPr>
          <w:t>порядке</w:t>
        </w:r>
      </w:hyperlink>
      <w:r w:rsidRPr="007E634C">
        <w:rPr>
          <w:rFonts w:ascii="Times New Roman" w:eastAsia="Times New Roman" w:hAnsi="Times New Roman" w:cs="Times New Roman"/>
          <w:sz w:val="24"/>
          <w:szCs w:val="24"/>
          <w:lang w:eastAsia="ru-RU"/>
        </w:rPr>
        <w:t>, аналогично установленном Правительством Российской Федерации (Постановление Правительства РФ от 30.08.2017 г. № 1042):</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а) 1000 рублей, если цена Договора не превышает 3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б) 5000 рублей, если цена Договора составляет от 3 млн. рублей до 50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в) 10000 рублей, если цена Договора составляет от 50 млн. рублей до 100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г) 100000 рублей, если цена Договора превышает 100 млн. рублей.</w:t>
      </w:r>
    </w:p>
    <w:p w:rsidR="00DB7DE7" w:rsidRPr="007E634C" w:rsidRDefault="00DB7DE7" w:rsidP="00DB7DE7">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6.4.3.</w:t>
      </w:r>
      <w:r w:rsidRPr="007E634C">
        <w:rPr>
          <w:rFonts w:ascii="Times New Roman" w:eastAsia="Times New Roman" w:hAnsi="Times New Roman" w:cs="Times New Roman"/>
          <w:sz w:val="24"/>
          <w:szCs w:val="24"/>
          <w:lang w:eastAsia="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B7DE7" w:rsidRPr="007E634C" w:rsidRDefault="00DB7DE7" w:rsidP="00DB7DE7">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w:t>
      </w:r>
      <w:r w:rsidRPr="007E634C">
        <w:rPr>
          <w:rFonts w:ascii="Times New Roman" w:eastAsia="Times New Roman" w:hAnsi="Times New Roman" w:cs="Times New Roman"/>
          <w:sz w:val="24"/>
          <w:szCs w:val="24"/>
          <w:lang w:eastAsia="ru-RU"/>
        </w:rPr>
        <w:t> Ответственность Поставщика:</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w:t>
      </w:r>
      <w:bookmarkStart w:id="37" w:name="OLE_LINK7"/>
      <w:bookmarkStart w:id="38" w:name="OLE_LINK8"/>
      <w:bookmarkStart w:id="39" w:name="OLE_LINK9"/>
      <w:r w:rsidRPr="007E634C">
        <w:rPr>
          <w:rFonts w:ascii="Times New Roman" w:eastAsia="Times New Roman" w:hAnsi="Times New Roman" w:cs="Times New Roman"/>
          <w:sz w:val="24"/>
          <w:szCs w:val="24"/>
          <w:lang w:eastAsia="ru-RU"/>
        </w:rPr>
        <w:t>(Постановление Правительства РФ от 30.08.2017 г. № 1042):</w:t>
      </w:r>
      <w:bookmarkEnd w:id="37"/>
      <w:bookmarkEnd w:id="38"/>
      <w:bookmarkEnd w:id="39"/>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6.5.1.</w:t>
      </w:r>
      <w:r w:rsidRPr="007E634C">
        <w:rPr>
          <w:rFonts w:ascii="Times New Roman" w:eastAsia="Times New Roman" w:hAnsi="Times New Roman" w:cs="Times New Roman"/>
          <w:sz w:val="24"/>
          <w:szCs w:val="24"/>
          <w:lang w:eastAsia="ru-RU"/>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6.5.2.</w:t>
      </w:r>
      <w:r w:rsidRPr="007E634C">
        <w:rPr>
          <w:rFonts w:ascii="Times New Roman" w:eastAsia="Times New Roman" w:hAnsi="Times New Roman" w:cs="Times New Roman"/>
          <w:sz w:val="24"/>
          <w:szCs w:val="24"/>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8" w:history="1">
        <w:r w:rsidRPr="007E634C">
          <w:rPr>
            <w:rFonts w:ascii="Times New Roman" w:eastAsia="Times New Roman" w:hAnsi="Times New Roman" w:cs="Times New Roman"/>
            <w:sz w:val="24"/>
            <w:szCs w:val="24"/>
            <w:lang w:eastAsia="ru-RU"/>
          </w:rPr>
          <w:t>порядке</w:t>
        </w:r>
      </w:hyperlink>
      <w:r w:rsidRPr="007E634C">
        <w:rPr>
          <w:rFonts w:ascii="Times New Roman" w:eastAsia="Times New Roman" w:hAnsi="Times New Roman" w:cs="Times New Roman"/>
          <w:sz w:val="24"/>
          <w:szCs w:val="24"/>
          <w:lang w:eastAsia="ru-RU"/>
        </w:rPr>
        <w:t xml:space="preserve">, аналогично установленном </w:t>
      </w:r>
      <w:r w:rsidRPr="007E634C">
        <w:rPr>
          <w:rFonts w:ascii="Times New Roman" w:eastAsia="Times New Roman" w:hAnsi="Times New Roman" w:cs="Times New Roman"/>
          <w:sz w:val="24"/>
          <w:szCs w:val="24"/>
          <w:lang w:eastAsia="ru-RU"/>
        </w:rPr>
        <w:lastRenderedPageBreak/>
        <w:t>Правительством Российской Федерации (</w:t>
      </w:r>
      <w:bookmarkStart w:id="40" w:name="OLE_LINK23"/>
      <w:bookmarkStart w:id="41" w:name="OLE_LINK24"/>
      <w:bookmarkStart w:id="42" w:name="OLE_LINK25"/>
      <w:r w:rsidRPr="007E634C">
        <w:rPr>
          <w:rFonts w:ascii="Times New Roman" w:eastAsia="Times New Roman" w:hAnsi="Times New Roman" w:cs="Times New Roman"/>
          <w:sz w:val="24"/>
          <w:szCs w:val="24"/>
          <w:lang w:eastAsia="ru-RU"/>
        </w:rPr>
        <w:t>Постановление Правительства РФ от 30.08.2017 г. № 1042):</w:t>
      </w:r>
      <w:bookmarkStart w:id="43" w:name="Par1"/>
      <w:bookmarkStart w:id="44" w:name="OLE_LINK10"/>
      <w:bookmarkStart w:id="45" w:name="OLE_LINK11"/>
      <w:bookmarkStart w:id="46" w:name="OLE_LINK12"/>
      <w:bookmarkStart w:id="47" w:name="OLE_LINK13"/>
      <w:bookmarkStart w:id="48" w:name="OLE_LINK14"/>
      <w:bookmarkStart w:id="49" w:name="OLE_LINK15"/>
      <w:bookmarkStart w:id="50" w:name="OLE_LINK16"/>
      <w:bookmarkEnd w:id="40"/>
      <w:bookmarkEnd w:id="41"/>
      <w:bookmarkEnd w:id="42"/>
      <w:bookmarkEnd w:id="43"/>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6.5.2.1.</w:t>
      </w:r>
      <w:bookmarkEnd w:id="44"/>
      <w:bookmarkEnd w:id="45"/>
      <w:bookmarkEnd w:id="46"/>
      <w:bookmarkEnd w:id="47"/>
      <w:bookmarkEnd w:id="48"/>
      <w:bookmarkEnd w:id="49"/>
      <w:bookmarkEnd w:id="50"/>
      <w:r w:rsidRPr="007E634C">
        <w:rPr>
          <w:rFonts w:ascii="Times New Roman" w:eastAsia="Times New Roman" w:hAnsi="Times New Roman" w:cs="Times New Roman"/>
          <w:sz w:val="24"/>
          <w:szCs w:val="24"/>
          <w:lang w:eastAsia="ru-RU"/>
        </w:rPr>
        <w:t xml:space="preserve"> За каждый факт неисполнения или ненадлежащего исполнения </w:t>
      </w:r>
      <w:bookmarkStart w:id="51" w:name="OLE_LINK28"/>
      <w:bookmarkStart w:id="52" w:name="OLE_LINK29"/>
      <w:r w:rsidRPr="007E634C">
        <w:rPr>
          <w:rFonts w:ascii="Times New Roman" w:eastAsia="Times New Roman" w:hAnsi="Times New Roman" w:cs="Times New Roman"/>
          <w:sz w:val="24"/>
          <w:szCs w:val="24"/>
          <w:lang w:eastAsia="ru-RU"/>
        </w:rPr>
        <w:t xml:space="preserve">поставщиком (подрядчиком, исполнителем) </w:t>
      </w:r>
      <w:bookmarkEnd w:id="51"/>
      <w:bookmarkEnd w:id="52"/>
      <w:r w:rsidRPr="007E634C">
        <w:rPr>
          <w:rFonts w:ascii="Times New Roman" w:eastAsia="Times New Roman" w:hAnsi="Times New Roman" w:cs="Times New Roman"/>
          <w:sz w:val="24"/>
          <w:szCs w:val="24"/>
          <w:lang w:eastAsia="ru-RU"/>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а) 10 процентов цены Договора (этапа) в случае, если цена Договора (этапа) не превышает 3 млн. рублей;</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и) 0,1 процента цены Договора (этапа) в случае, если цена Договора (этапа) превышает 10 млрд. рублей.</w:t>
      </w:r>
    </w:p>
    <w:p w:rsidR="00DB7DE7" w:rsidRPr="00760EA0" w:rsidRDefault="00DB7DE7" w:rsidP="00DB7DE7">
      <w:pPr>
        <w:spacing w:after="0" w:line="240" w:lineRule="auto"/>
        <w:jc w:val="both"/>
        <w:rPr>
          <w:rFonts w:ascii="Times New Roman" w:eastAsia="Times New Roman" w:hAnsi="Times New Roman" w:cs="Times New Roman"/>
          <w:b/>
          <w:sz w:val="24"/>
          <w:szCs w:val="24"/>
          <w:lang w:eastAsia="ru-RU"/>
        </w:rPr>
      </w:pPr>
      <w:bookmarkStart w:id="53" w:name="OLE_LINK21"/>
      <w:bookmarkStart w:id="54" w:name="OLE_LINK22"/>
      <w:r w:rsidRPr="007E634C">
        <w:rPr>
          <w:rFonts w:ascii="Times New Roman" w:eastAsia="Times New Roman" w:hAnsi="Times New Roman" w:cs="Times New Roman"/>
          <w:b/>
          <w:sz w:val="24"/>
          <w:szCs w:val="24"/>
          <w:lang w:eastAsia="ru-RU"/>
        </w:rPr>
        <w:t>В данном случае размер штрафа поставщику (подрядчику, исполнителю) составляет по настоящему Договору составляет</w:t>
      </w:r>
      <w:r w:rsidRPr="00760EA0">
        <w:rPr>
          <w:rFonts w:ascii="Times New Roman" w:eastAsia="Times New Roman" w:hAnsi="Times New Roman" w:cs="Times New Roman"/>
          <w:b/>
          <w:sz w:val="24"/>
          <w:szCs w:val="24"/>
          <w:lang w:eastAsia="ru-RU"/>
        </w:rPr>
        <w:t xml:space="preserve"> - (_________________ (__________________)  рублей __ копеек).</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5" w:name="Par11"/>
      <w:bookmarkEnd w:id="53"/>
      <w:bookmarkEnd w:id="54"/>
      <w:bookmarkEnd w:id="55"/>
      <w:r w:rsidRPr="004D3A01">
        <w:rPr>
          <w:rFonts w:ascii="Times New Roman" w:eastAsia="Times New Roman" w:hAnsi="Times New Roman" w:cs="Times New Roman"/>
          <w:b/>
          <w:sz w:val="24"/>
          <w:szCs w:val="24"/>
          <w:lang w:eastAsia="ru-RU"/>
        </w:rPr>
        <w:t>6.5.2.2.</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3 процента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не превышает 3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2 процента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3 млн. рублей до 10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10 млн. рублей до 20 млн. рублей (включительно).</w:t>
      </w:r>
    </w:p>
    <w:p w:rsidR="00DB7DE7" w:rsidRPr="00760EA0" w:rsidRDefault="00DB7DE7" w:rsidP="00DB7DE7">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(_________________ (__________________)  рублей __ копеек).</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6.5.2.3.</w:t>
      </w:r>
      <w:r w:rsidRPr="007E634C">
        <w:rPr>
          <w:rFonts w:ascii="Times New Roman" w:eastAsia="Times New Roman" w:hAnsi="Times New Roman" w:cs="Times New Roman"/>
          <w:sz w:val="24"/>
          <w:szCs w:val="24"/>
          <w:lang w:eastAsia="ru-RU"/>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lastRenderedPageBreak/>
        <w:t xml:space="preserve">а) 10 процентов начальной (максимальной)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 процентов начальной (максимальной)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начальной (максимальной)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DB7DE7" w:rsidRPr="00760EA0" w:rsidRDefault="00DB7DE7" w:rsidP="00DB7DE7">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(_________________ (__________________)  рублей __ копеек).</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6.5.2.4.</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е таких обязательств) в виде фиксированной суммы, определяемой в следующем порядке:</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1000 рублей,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5000 рублей, если цена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10000 рублей,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г) 100000 рублей,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превышает 100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6" w:name="Par25"/>
      <w:bookmarkStart w:id="57" w:name="Par26"/>
      <w:bookmarkEnd w:id="56"/>
      <w:bookmarkEnd w:id="57"/>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 xml:space="preserve">ом, не может превышать цену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bCs/>
          <w:sz w:val="24"/>
          <w:szCs w:val="24"/>
          <w:lang w:eastAsia="ru-RU"/>
        </w:rPr>
        <w:t>ом, произошло вследствие непреодолимой силы или по вине другой стороны.</w:t>
      </w:r>
    </w:p>
    <w:p w:rsidR="00DB7DE7" w:rsidRPr="00983AAA" w:rsidRDefault="00DB7DE7" w:rsidP="00DB7DE7">
      <w:pPr>
        <w:autoSpaceDE w:val="0"/>
        <w:autoSpaceDN w:val="0"/>
        <w:adjustRightInd w:val="0"/>
        <w:spacing w:after="0" w:line="240" w:lineRule="auto"/>
        <w:jc w:val="both"/>
        <w:rPr>
          <w:rFonts w:ascii="Times New Roman" w:eastAsia="Calibri" w:hAnsi="Times New Roman" w:cs="Times New Roman"/>
          <w:b/>
          <w:sz w:val="24"/>
          <w:szCs w:val="24"/>
          <w:lang w:eastAsia="zh-CN"/>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Применение штрафных санкций не освобождает стороны от выполнения обязательств по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у.</w:t>
      </w:r>
    </w:p>
    <w:p w:rsidR="00983AAA" w:rsidRPr="00983AAA" w:rsidRDefault="00983AAA" w:rsidP="00983AAA">
      <w:pPr>
        <w:widowControl w:val="0"/>
        <w:suppressAutoHyphens/>
        <w:autoSpaceDE w:val="0"/>
        <w:spacing w:after="0" w:line="240" w:lineRule="auto"/>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7. </w:t>
      </w:r>
      <w:r w:rsidRPr="00983AAA">
        <w:rPr>
          <w:rFonts w:ascii="Times New Roman" w:eastAsia="Times New Roman" w:hAnsi="Times New Roman" w:cs="Times New Roman"/>
          <w:b/>
          <w:sz w:val="24"/>
          <w:szCs w:val="24"/>
          <w:lang w:eastAsia="zh-CN"/>
        </w:rPr>
        <w:t>Условия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изменения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расторжения</w:t>
      </w:r>
      <w:r w:rsidRPr="00983AAA">
        <w:rPr>
          <w:rFonts w:ascii="Times New Roman" w:eastAsia="Calibri" w:hAnsi="Times New Roman" w:cs="Times New Roman"/>
          <w:b/>
          <w:sz w:val="24"/>
          <w:szCs w:val="24"/>
          <w:lang w:eastAsia="zh-CN"/>
        </w:rPr>
        <w:t xml:space="preserve"> настоящего </w:t>
      </w:r>
      <w:r w:rsidRPr="00983AAA">
        <w:rPr>
          <w:rFonts w:ascii="Times New Roman" w:eastAsia="Times New Roman" w:hAnsi="Times New Roman" w:cs="Times New Roman"/>
          <w:b/>
          <w:sz w:val="24"/>
          <w:szCs w:val="24"/>
          <w:lang w:eastAsia="zh-CN"/>
        </w:rPr>
        <w:t>Договора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7.1.</w:t>
      </w:r>
      <w:r w:rsidRPr="00983AAA">
        <w:rPr>
          <w:rFonts w:ascii="Times New Roman" w:eastAsia="Calibri" w:hAnsi="Times New Roman" w:cs="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w:t>
      </w:r>
      <w:r>
        <w:rPr>
          <w:rFonts w:ascii="Times New Roman" w:eastAsia="Calibri" w:hAnsi="Times New Roman" w:cs="Times New Roman"/>
          <w:sz w:val="24"/>
          <w:szCs w:val="24"/>
          <w:lang w:eastAsia="zh-CN"/>
        </w:rPr>
        <w:t>о</w:t>
      </w:r>
      <w:r w:rsidRPr="00983AAA">
        <w:rPr>
          <w:rFonts w:ascii="Times New Roman" w:eastAsia="Calibri" w:hAnsi="Times New Roman" w:cs="Times New Roman"/>
          <w:sz w:val="24"/>
          <w:szCs w:val="24"/>
          <w:lang w:eastAsia="zh-CN"/>
        </w:rPr>
        <w:t xml:space="preserve"> ст. 450</w:t>
      </w:r>
      <w:r>
        <w:rPr>
          <w:rFonts w:ascii="Times New Roman" w:eastAsia="Calibri" w:hAnsi="Times New Roman" w:cs="Times New Roman"/>
          <w:sz w:val="24"/>
          <w:szCs w:val="24"/>
          <w:lang w:eastAsia="zh-CN"/>
        </w:rPr>
        <w:t>.1</w:t>
      </w:r>
      <w:r w:rsidRPr="00983AAA">
        <w:rPr>
          <w:rFonts w:ascii="Times New Roman" w:eastAsia="Calibri"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 существенного нарушения условий договора Поставщиком.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7.2. </w:t>
      </w:r>
      <w:r w:rsidRPr="00983AAA">
        <w:rPr>
          <w:rFonts w:ascii="Times New Roman" w:eastAsia="Calibri"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7.3.</w:t>
      </w:r>
      <w:r w:rsidRPr="00983AAA">
        <w:rPr>
          <w:rFonts w:ascii="Times New Roman" w:eastAsia="Calibri" w:hAnsi="Times New Roman" w:cs="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05092D" w:rsidRPr="0005092D" w:rsidRDefault="00983AAA" w:rsidP="0005092D">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7.4.</w:t>
      </w:r>
      <w:r w:rsidRPr="00983AAA">
        <w:rPr>
          <w:rFonts w:ascii="Times New Roman" w:eastAsia="Calibri" w:hAnsi="Times New Roman" w:cs="Times New Roman"/>
          <w:sz w:val="24"/>
          <w:szCs w:val="24"/>
          <w:lang w:eastAsia="zh-CN"/>
        </w:rPr>
        <w:t> </w:t>
      </w:r>
      <w:r w:rsidR="0005092D" w:rsidRPr="0005092D">
        <w:rPr>
          <w:rFonts w:ascii="Times New Roman" w:eastAsia="Calibri" w:hAnsi="Times New Roman" w:cs="Times New Roman"/>
          <w:sz w:val="24"/>
          <w:szCs w:val="24"/>
          <w:lang w:eastAsia="zh-CN"/>
        </w:rPr>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05092D" w:rsidRPr="0005092D" w:rsidRDefault="0005092D" w:rsidP="0005092D">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5092D">
        <w:rPr>
          <w:rFonts w:ascii="Times New Roman" w:eastAsia="Calibri" w:hAnsi="Times New Roman" w:cs="Times New Roman"/>
          <w:b/>
          <w:sz w:val="24"/>
          <w:szCs w:val="24"/>
          <w:lang w:eastAsia="zh-CN"/>
        </w:rPr>
        <w:t>7.4.1.</w:t>
      </w:r>
      <w:r w:rsidRPr="0005092D">
        <w:rPr>
          <w:rFonts w:ascii="Times New Roman" w:eastAsia="Calibri"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05092D" w:rsidRPr="0005092D" w:rsidRDefault="0005092D" w:rsidP="0005092D">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05092D">
        <w:rPr>
          <w:rFonts w:ascii="Times New Roman" w:eastAsia="Calibri" w:hAnsi="Times New Roman" w:cs="Times New Roman"/>
          <w:b/>
          <w:sz w:val="24"/>
          <w:szCs w:val="24"/>
          <w:lang w:eastAsia="zh-CN"/>
        </w:rPr>
        <w:t xml:space="preserve">7.4.2. </w:t>
      </w:r>
      <w:r w:rsidRPr="0005092D">
        <w:rPr>
          <w:rFonts w:ascii="Times New Roman" w:eastAsia="Calibri" w:hAnsi="Times New Roman" w:cs="Times New Roman"/>
          <w:sz w:val="24"/>
          <w:szCs w:val="24"/>
          <w:lang w:eastAsia="zh-CN"/>
        </w:rPr>
        <w:t>В других случаях, преду</w:t>
      </w:r>
      <w:r w:rsidR="007941A2">
        <w:rPr>
          <w:rFonts w:ascii="Times New Roman" w:eastAsia="Calibri" w:hAnsi="Times New Roman" w:cs="Times New Roman"/>
          <w:sz w:val="24"/>
          <w:szCs w:val="24"/>
          <w:lang w:eastAsia="zh-CN"/>
        </w:rPr>
        <w:t>смотренных Положением о закупке</w:t>
      </w:r>
      <w:r w:rsidRPr="0005092D">
        <w:rPr>
          <w:rFonts w:ascii="Times New Roman" w:eastAsia="Calibri" w:hAnsi="Times New Roman" w:cs="Times New Roman"/>
          <w:sz w:val="24"/>
          <w:szCs w:val="24"/>
          <w:lang w:eastAsia="zh-CN"/>
        </w:rPr>
        <w:t xml:space="preserve"> товаров, работ, услуг Заказчика.</w:t>
      </w:r>
    </w:p>
    <w:p w:rsidR="00983AAA" w:rsidRPr="00983AAA" w:rsidRDefault="00983AAA" w:rsidP="0005092D">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lastRenderedPageBreak/>
        <w:t>8. </w:t>
      </w:r>
      <w:r w:rsidRPr="00983AAA">
        <w:rPr>
          <w:rFonts w:ascii="Times New Roman" w:eastAsia="Times New Roman" w:hAnsi="Times New Roman" w:cs="Times New Roman"/>
          <w:b/>
          <w:sz w:val="24"/>
          <w:szCs w:val="24"/>
          <w:lang w:eastAsia="zh-CN"/>
        </w:rPr>
        <w:t>Порядок</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разрешения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споров</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Все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споры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настоящему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разрешаются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путем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переговоров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между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Сторонами</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случае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возникновения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разногласий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между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Сторонами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исполнению</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направить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мотивированное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обращение</w:t>
      </w:r>
      <w:r w:rsidRPr="00983AAA">
        <w:rPr>
          <w:rFonts w:ascii="Times New Roman" w:eastAsia="Calibri" w:hAnsi="Times New Roman" w:cs="Times New Roman"/>
          <w:sz w:val="24"/>
          <w:szCs w:val="24"/>
          <w:lang w:eastAsia="zh-CN"/>
        </w:rPr>
        <w:t xml:space="preserve"> Заказчику </w:t>
      </w:r>
      <w:r w:rsidRPr="00983AAA">
        <w:rPr>
          <w:rFonts w:ascii="Times New Roman" w:eastAsia="Times New Roman" w:hAnsi="Times New Roman" w:cs="Times New Roman"/>
          <w:sz w:val="24"/>
          <w:szCs w:val="24"/>
          <w:lang w:eastAsia="zh-CN"/>
        </w:rPr>
        <w:t>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рассмотрении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требований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либо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предложений</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8.3.</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случае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недостижения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Сторонами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согласия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спор</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рассматривается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Арбитражном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суде города Севастополя</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8.4.</w:t>
      </w:r>
      <w:r w:rsidRPr="00983AAA">
        <w:rPr>
          <w:rFonts w:ascii="Times New Roman" w:eastAsia="Calibri" w:hAnsi="Times New Roman" w:cs="Times New Roman"/>
          <w:sz w:val="24"/>
          <w:szCs w:val="24"/>
          <w:lang w:eastAsia="zh-CN"/>
        </w:rPr>
        <w:t> Поставщик не имеет право расторгнуть настоящий Договор в одностороннем внесудебном порядке.</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9. </w:t>
      </w:r>
      <w:r w:rsidRPr="00983AAA">
        <w:rPr>
          <w:rFonts w:ascii="Times New Roman" w:eastAsia="Times New Roman" w:hAnsi="Times New Roman" w:cs="Times New Roman"/>
          <w:b/>
          <w:sz w:val="24"/>
          <w:szCs w:val="24"/>
          <w:lang w:eastAsia="zh-CN"/>
        </w:rPr>
        <w:t>Срок</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действия</w:t>
      </w:r>
      <w:r w:rsidRPr="00983AAA">
        <w:rPr>
          <w:rFonts w:ascii="Times New Roman" w:eastAsia="Calibri" w:hAnsi="Times New Roman" w:cs="Times New Roman"/>
          <w:b/>
          <w:sz w:val="24"/>
          <w:szCs w:val="24"/>
          <w:lang w:eastAsia="zh-CN"/>
        </w:rPr>
        <w:t xml:space="preserve"> настоящего Д</w:t>
      </w:r>
      <w:r w:rsidRPr="00983AAA">
        <w:rPr>
          <w:rFonts w:ascii="Times New Roman" w:eastAsia="Times New Roman" w:hAnsi="Times New Roman" w:cs="Times New Roman"/>
          <w:b/>
          <w:sz w:val="24"/>
          <w:szCs w:val="24"/>
          <w:lang w:eastAsia="zh-CN"/>
        </w:rPr>
        <w:t>оговора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9.1.</w:t>
      </w:r>
      <w:r w:rsidRPr="00983AAA">
        <w:rPr>
          <w:rFonts w:ascii="Times New Roman" w:eastAsia="Calibri"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w:t>
      </w:r>
      <w:r w:rsidR="007710DD">
        <w:rPr>
          <w:rFonts w:ascii="Times New Roman" w:eastAsia="Calibri" w:hAnsi="Times New Roman" w:cs="Times New Roman"/>
          <w:sz w:val="24"/>
          <w:szCs w:val="24"/>
          <w:lang w:eastAsia="zh-CN"/>
        </w:rPr>
        <w:t>1</w:t>
      </w:r>
      <w:r w:rsidRPr="00983AAA">
        <w:rPr>
          <w:rFonts w:ascii="Times New Roman" w:eastAsia="Calibri" w:hAnsi="Times New Roman" w:cs="Times New Roman"/>
          <w:sz w:val="24"/>
          <w:szCs w:val="24"/>
          <w:lang w:eastAsia="zh-CN"/>
        </w:rPr>
        <w:t xml:space="preserve"> </w:t>
      </w:r>
      <w:r w:rsidR="007710DD">
        <w:rPr>
          <w:rFonts w:ascii="Times New Roman" w:eastAsia="Calibri" w:hAnsi="Times New Roman" w:cs="Times New Roman"/>
          <w:sz w:val="24"/>
          <w:szCs w:val="24"/>
          <w:lang w:eastAsia="zh-CN"/>
        </w:rPr>
        <w:t>марта</w:t>
      </w:r>
      <w:r w:rsidRPr="00983AAA">
        <w:rPr>
          <w:rFonts w:ascii="Times New Roman" w:eastAsia="Calibri" w:hAnsi="Times New Roman" w:cs="Times New Roman"/>
          <w:sz w:val="24"/>
          <w:szCs w:val="24"/>
          <w:lang w:eastAsia="zh-CN"/>
        </w:rPr>
        <w:t xml:space="preserve"> 201</w:t>
      </w:r>
      <w:r w:rsidR="0013213E">
        <w:rPr>
          <w:rFonts w:ascii="Times New Roman" w:eastAsia="Calibri" w:hAnsi="Times New Roman" w:cs="Times New Roman"/>
          <w:sz w:val="24"/>
          <w:szCs w:val="24"/>
          <w:lang w:eastAsia="zh-CN"/>
        </w:rPr>
        <w:t>8</w:t>
      </w:r>
      <w:r w:rsidRPr="00983AAA">
        <w:rPr>
          <w:rFonts w:ascii="Times New Roman" w:eastAsia="Calibri" w:hAnsi="Times New Roman" w:cs="Times New Roman"/>
          <w:sz w:val="24"/>
          <w:szCs w:val="24"/>
          <w:lang w:eastAsia="zh-CN"/>
        </w:rPr>
        <w:t> года.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106D81"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106D81">
        <w:rPr>
          <w:rFonts w:ascii="Times New Roman" w:eastAsia="Calibri" w:hAnsi="Times New Roman" w:cs="Times New Roman"/>
          <w:b/>
          <w:sz w:val="24"/>
          <w:szCs w:val="24"/>
          <w:lang w:eastAsia="zh-CN"/>
        </w:rPr>
        <w:t xml:space="preserve">10. Обеспечение исполнения договора </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highlight w:val="yellow"/>
          <w:lang w:eastAsia="zh-CN"/>
        </w:rPr>
      </w:pPr>
    </w:p>
    <w:p w:rsidR="00935749" w:rsidRPr="00935749" w:rsidRDefault="00935749" w:rsidP="00935749">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w:t>
      </w:r>
      <w:r w:rsidRPr="00935749">
        <w:rPr>
          <w:rFonts w:ascii="Times New Roman" w:eastAsia="Times New Roman" w:hAnsi="Times New Roman"/>
          <w:sz w:val="24"/>
          <w:szCs w:val="24"/>
          <w:lang w:eastAsia="ru-RU"/>
        </w:rPr>
        <w:t>Исполнение настоящего Договора обеспечивается в размере 5% (пять) процентов от начальной (максимальной) цены настоящего Договора, что составляет</w:t>
      </w:r>
      <w:r w:rsidRPr="007443D3">
        <w:rPr>
          <w:rFonts w:ascii="Times New Roman" w:eastAsia="Times New Roman" w:hAnsi="Times New Roman"/>
          <w:b/>
          <w:sz w:val="24"/>
          <w:szCs w:val="24"/>
          <w:lang w:eastAsia="ru-RU"/>
        </w:rPr>
        <w:t xml:space="preserve">: </w:t>
      </w:r>
      <w:r w:rsidR="008E7358">
        <w:rPr>
          <w:rFonts w:ascii="Times New Roman" w:eastAsia="Times New Roman" w:hAnsi="Times New Roman"/>
          <w:b/>
          <w:color w:val="000000" w:themeColor="text1"/>
          <w:sz w:val="24"/>
          <w:szCs w:val="24"/>
          <w:lang w:eastAsia="ru-RU"/>
        </w:rPr>
        <w:t>107 831</w:t>
      </w:r>
      <w:r w:rsidRPr="007443D3">
        <w:rPr>
          <w:rFonts w:ascii="Times New Roman" w:eastAsia="Times New Roman" w:hAnsi="Times New Roman"/>
          <w:b/>
          <w:color w:val="000000" w:themeColor="text1"/>
          <w:sz w:val="24"/>
          <w:szCs w:val="24"/>
          <w:lang w:eastAsia="ru-RU"/>
        </w:rPr>
        <w:t>,67</w:t>
      </w:r>
      <w:r w:rsidRPr="00946C7D">
        <w:rPr>
          <w:rFonts w:ascii="Times New Roman" w:eastAsia="Times New Roman" w:hAnsi="Times New Roman"/>
          <w:color w:val="000000" w:themeColor="text1"/>
          <w:sz w:val="24"/>
          <w:szCs w:val="24"/>
          <w:lang w:eastAsia="ru-RU"/>
        </w:rPr>
        <w:t xml:space="preserve"> </w:t>
      </w:r>
      <w:r w:rsidR="008E7358">
        <w:rPr>
          <w:rFonts w:ascii="Times New Roman" w:eastAsia="Times New Roman" w:hAnsi="Times New Roman"/>
          <w:sz w:val="24"/>
          <w:szCs w:val="24"/>
          <w:lang w:eastAsia="ru-RU"/>
        </w:rPr>
        <w:t xml:space="preserve">(сто </w:t>
      </w:r>
      <w:r w:rsidRPr="00935749">
        <w:rPr>
          <w:rFonts w:ascii="Times New Roman" w:eastAsia="Times New Roman" w:hAnsi="Times New Roman"/>
          <w:sz w:val="24"/>
          <w:szCs w:val="24"/>
          <w:lang w:eastAsia="ru-RU"/>
        </w:rPr>
        <w:t>семь</w:t>
      </w:r>
      <w:r w:rsidR="008E7358">
        <w:rPr>
          <w:rFonts w:ascii="Times New Roman" w:eastAsia="Times New Roman" w:hAnsi="Times New Roman"/>
          <w:sz w:val="24"/>
          <w:szCs w:val="24"/>
          <w:lang w:eastAsia="ru-RU"/>
        </w:rPr>
        <w:t xml:space="preserve"> тысяч восемьсот тридцать один</w:t>
      </w:r>
      <w:r w:rsidR="00FA7B20">
        <w:rPr>
          <w:rFonts w:ascii="Times New Roman" w:eastAsia="Times New Roman" w:hAnsi="Times New Roman"/>
          <w:sz w:val="24"/>
          <w:szCs w:val="24"/>
          <w:lang w:eastAsia="ru-RU"/>
        </w:rPr>
        <w:t>) рубль</w:t>
      </w:r>
      <w:r w:rsidRPr="00935749">
        <w:rPr>
          <w:rFonts w:ascii="Times New Roman" w:eastAsia="Times New Roman" w:hAnsi="Times New Roman"/>
          <w:sz w:val="24"/>
          <w:szCs w:val="24"/>
          <w:lang w:eastAsia="ru-RU"/>
        </w:rPr>
        <w:t xml:space="preserve"> 67 копеек, и осуществляется по выбору Поставщика путем внесения денежных средств или путем предоставления безотзывной банковской гарантии.</w:t>
      </w:r>
    </w:p>
    <w:p w:rsidR="00935749" w:rsidRDefault="00935749" w:rsidP="00935749">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935749">
        <w:rPr>
          <w:rFonts w:ascii="Times New Roman" w:eastAsia="Times New Roman" w:hAnsi="Times New Roman"/>
          <w:bCs/>
          <w:sz w:val="24"/>
          <w:szCs w:val="24"/>
          <w:lang w:eastAsia="ru-RU"/>
        </w:rPr>
        <w:t>Реквизиты для уплаты денежных средств:</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Получатель: УФК по РК (ФГБУН «НБС-ННЦ» Лицевой счет: 20756В02160)</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Наименование банка: Отделение Республика Крым, г. Симферополь</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 счета 40501810435102000001</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БИК 043510001</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443D3">
        <w:rPr>
          <w:rFonts w:ascii="Times New Roman" w:eastAsia="Times New Roman" w:hAnsi="Times New Roman"/>
          <w:bCs/>
          <w:sz w:val="24"/>
          <w:szCs w:val="24"/>
          <w:lang w:eastAsia="ru-RU"/>
        </w:rPr>
        <w:t>ИНН: 9103077883</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443D3">
        <w:rPr>
          <w:rFonts w:ascii="Times New Roman" w:eastAsia="Times New Roman" w:hAnsi="Times New Roman"/>
          <w:bCs/>
          <w:sz w:val="24"/>
          <w:szCs w:val="24"/>
          <w:lang w:eastAsia="ru-RU"/>
        </w:rPr>
        <w:t>КПП: 910301001</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298648, г. Ялта, пгт Никита, Никитский спуск, 52</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ОГРН: 1159102130329</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КБК 00000000000000000510</w:t>
      </w:r>
    </w:p>
    <w:p w:rsid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В платежном поручении в графе «Назначение платежа» необходимо указать «Обеспечение исполнения договора на Поставку лабораторной мебели в комплекте в рамках выполнения работ по гранту РНФ ФГБУН "НБС-ННЦ" № извещения (указывается номер извещения)», а также «НДС не облагается».</w:t>
      </w:r>
    </w:p>
    <w:p w:rsidR="00106D81" w:rsidRPr="00106D81" w:rsidRDefault="00106D81" w:rsidP="00106D81">
      <w:pPr>
        <w:tabs>
          <w:tab w:val="left" w:leader="underscore" w:pos="986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106D81">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106D81">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106D81">
        <w:rPr>
          <w:rFonts w:ascii="Times New Roman" w:eastAsia="Times New Roman" w:hAnsi="Times New Roman"/>
          <w:sz w:val="24"/>
          <w:szCs w:val="24"/>
          <w:lang w:eastAsia="ru-RU"/>
        </w:rPr>
        <w:t>В течение 10 (десяти) дней с момента после подписания итогового протокола в Единой информационной системе в сфере закупок (http://zakupki.gov.ru) денежные средства в счет обеспечения настоящего Договора перечисляются Заказчику.</w:t>
      </w:r>
    </w:p>
    <w:p w:rsidR="00106D81" w:rsidRPr="00106D81" w:rsidRDefault="00106D81" w:rsidP="00106D81">
      <w:pPr>
        <w:tabs>
          <w:tab w:val="left" w:leader="underscore" w:pos="986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w:t>
      </w:r>
      <w:r w:rsidRPr="00106D81">
        <w:rPr>
          <w:rFonts w:ascii="Times New Roman" w:eastAsia="Times New Roman" w:hAnsi="Times New Roman"/>
          <w:sz w:val="24"/>
          <w:szCs w:val="24"/>
          <w:lang w:eastAsia="ru-RU"/>
        </w:rPr>
        <w:t xml:space="preserve">Не позднее 10 (десяти) рабочих дней с момента подписания Сторонами акта приема-передачи Товара </w:t>
      </w:r>
      <w:r>
        <w:rPr>
          <w:rFonts w:ascii="Times New Roman" w:eastAsia="Times New Roman" w:hAnsi="Times New Roman"/>
          <w:sz w:val="24"/>
          <w:szCs w:val="24"/>
          <w:lang w:eastAsia="ru-RU"/>
        </w:rPr>
        <w:t xml:space="preserve">(в полном объеме) </w:t>
      </w:r>
      <w:r w:rsidRPr="00106D81">
        <w:rPr>
          <w:rFonts w:ascii="Times New Roman" w:eastAsia="Times New Roman" w:hAnsi="Times New Roman"/>
          <w:sz w:val="24"/>
          <w:szCs w:val="24"/>
          <w:lang w:eastAsia="ru-RU"/>
        </w:rPr>
        <w:t>денежные средства, внесенные в счет обеспечения договора, подлежат возврату на расчетный счет Поставщика, после соответствующего письменного обращения Поставщика, содержащего необходимые реквизиты для возврата обеспечения.</w:t>
      </w:r>
    </w:p>
    <w:p w:rsidR="00106D81" w:rsidRDefault="00106D81" w:rsidP="00106D81">
      <w:pPr>
        <w:tabs>
          <w:tab w:val="left" w:leader="underscore" w:pos="986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r w:rsidRPr="00106D81">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106D81">
        <w:rPr>
          <w:rFonts w:ascii="Times New Roman" w:eastAsia="Times New Roman" w:hAnsi="Times New Roman"/>
          <w:sz w:val="24"/>
          <w:szCs w:val="24"/>
          <w:lang w:eastAsia="ru-RU"/>
        </w:rPr>
        <w:t>В случае, если Поставщиком обеспечивается исполнение настоящего Договора безотзывной банковской гарантией, то срок действия такой банковской гарантии должен превышать срок действия настоящего Договора не менее чем на 2 (два) месяца.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11. </w:t>
      </w:r>
      <w:r w:rsidRPr="00983AAA">
        <w:rPr>
          <w:rFonts w:ascii="Times New Roman" w:eastAsia="Times New Roman" w:hAnsi="Times New Roman" w:cs="Times New Roman"/>
          <w:b/>
          <w:sz w:val="24"/>
          <w:szCs w:val="24"/>
          <w:lang w:eastAsia="zh-CN"/>
        </w:rPr>
        <w:t>Заключительные</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положения</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lastRenderedPageBreak/>
        <w:t>11.1.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Настоящий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составлен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2 (</w:t>
      </w:r>
      <w:r w:rsidRPr="00983AAA">
        <w:rPr>
          <w:rFonts w:ascii="Times New Roman" w:eastAsia="Times New Roman" w:hAnsi="Times New Roman" w:cs="Times New Roman"/>
          <w:sz w:val="24"/>
          <w:szCs w:val="24"/>
          <w:lang w:eastAsia="zh-CN"/>
        </w:rPr>
        <w:t>двух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экземплярах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имеющих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равную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юридическую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силу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одному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экземпляру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каждой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из</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11.2.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Спецификаци</w:t>
      </w:r>
      <w:r w:rsidRPr="00983AAA">
        <w:rPr>
          <w:rFonts w:ascii="Times New Roman" w:eastAsia="Calibri" w:hAnsi="Times New Roman" w:cs="Times New Roman"/>
          <w:sz w:val="24"/>
          <w:szCs w:val="24"/>
          <w:lang w:eastAsia="zh-CN"/>
        </w:rPr>
        <w:t xml:space="preserve">я к настоящему </w:t>
      </w:r>
      <w:r w:rsidRPr="00983AAA">
        <w:rPr>
          <w:rFonts w:ascii="Times New Roman" w:eastAsia="Times New Roman" w:hAnsi="Times New Roman" w:cs="Times New Roman"/>
          <w:sz w:val="24"/>
          <w:szCs w:val="24"/>
          <w:lang w:eastAsia="zh-CN"/>
        </w:rPr>
        <w:t>Договору (Приложение № 1)</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w:t>
      </w:r>
      <w:r w:rsidRPr="00983AAA">
        <w:rPr>
          <w:rFonts w:ascii="Times New Roman" w:eastAsia="Calibri" w:hAnsi="Times New Roman" w:cs="Times New Roman"/>
          <w:sz w:val="24"/>
          <w:szCs w:val="24"/>
          <w:lang w:eastAsia="zh-CN"/>
        </w:rPr>
        <w:t>е</w:t>
      </w:r>
      <w:r w:rsidRPr="00983AAA">
        <w:rPr>
          <w:rFonts w:ascii="Times New Roman" w:eastAsia="Times New Roman" w:hAnsi="Times New Roman" w:cs="Times New Roman"/>
          <w:sz w:val="24"/>
          <w:szCs w:val="24"/>
          <w:lang w:eastAsia="zh-CN"/>
        </w:rPr>
        <w:t>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его</w:t>
      </w:r>
      <w:r w:rsidRPr="00983AAA">
        <w:rPr>
          <w:rFonts w:ascii="Times New Roman" w:eastAsia="Calibri" w:hAnsi="Times New Roman" w:cs="Times New Roman"/>
          <w:sz w:val="24"/>
          <w:szCs w:val="24"/>
          <w:lang w:eastAsia="zh-CN"/>
        </w:rPr>
        <w:t xml:space="preserve"> неотъемлемой частью.</w:t>
      </w:r>
    </w:p>
    <w:p w:rsidR="00983AAA" w:rsidRDefault="00983AAA" w:rsidP="0013213E">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11.3.</w:t>
      </w:r>
      <w:r w:rsidRPr="00983AAA">
        <w:rPr>
          <w:rFonts w:ascii="Times New Roman" w:eastAsia="Calibri" w:hAnsi="Times New Roman" w:cs="Times New Roman"/>
          <w:sz w:val="24"/>
          <w:szCs w:val="24"/>
          <w:lang w:eastAsia="zh-CN"/>
        </w:rPr>
        <w:t> Акт приема-передачи и установки Товара</w:t>
      </w:r>
      <w:r w:rsidRPr="00983AAA">
        <w:rPr>
          <w:rFonts w:ascii="Times New Roman" w:eastAsia="Times New Roman" w:hAnsi="Times New Roman" w:cs="Times New Roman"/>
          <w:sz w:val="24"/>
          <w:szCs w:val="24"/>
          <w:lang w:eastAsia="zh-CN"/>
        </w:rPr>
        <w:t xml:space="preserve"> (Приложение № 2)</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w:t>
      </w:r>
      <w:r w:rsidRPr="00983AAA">
        <w:rPr>
          <w:rFonts w:ascii="Times New Roman" w:eastAsia="Calibri" w:hAnsi="Times New Roman" w:cs="Times New Roman"/>
          <w:sz w:val="24"/>
          <w:szCs w:val="24"/>
          <w:lang w:eastAsia="zh-CN"/>
        </w:rPr>
        <w:t>е</w:t>
      </w:r>
      <w:r w:rsidRPr="00983AAA">
        <w:rPr>
          <w:rFonts w:ascii="Times New Roman" w:eastAsia="Times New Roman" w:hAnsi="Times New Roman" w:cs="Times New Roman"/>
          <w:sz w:val="24"/>
          <w:szCs w:val="24"/>
          <w:lang w:eastAsia="zh-CN"/>
        </w:rPr>
        <w:t>тся</w:t>
      </w:r>
      <w:r w:rsidRPr="00983AAA">
        <w:rPr>
          <w:rFonts w:ascii="Times New Roman" w:eastAsia="Calibri" w:hAnsi="Times New Roman" w:cs="Times New Roman"/>
          <w:sz w:val="24"/>
          <w:szCs w:val="24"/>
          <w:lang w:eastAsia="zh-CN"/>
        </w:rPr>
        <w:t xml:space="preserve"> неотъемлемой частью настоящего До</w:t>
      </w:r>
      <w:r w:rsidR="00794DF9">
        <w:rPr>
          <w:rFonts w:ascii="Times New Roman" w:eastAsia="Calibri" w:hAnsi="Times New Roman" w:cs="Times New Roman"/>
          <w:sz w:val="24"/>
          <w:szCs w:val="24"/>
          <w:lang w:eastAsia="zh-CN"/>
        </w:rPr>
        <w:t>говора.</w:t>
      </w:r>
    </w:p>
    <w:p w:rsidR="00983AAA" w:rsidRPr="00983AAA" w:rsidRDefault="00983AAA" w:rsidP="00983AAA">
      <w:pPr>
        <w:widowControl w:val="0"/>
        <w:suppressAutoHyphens/>
        <w:autoSpaceDE w:val="0"/>
        <w:spacing w:after="0" w:line="240" w:lineRule="auto"/>
        <w:jc w:val="center"/>
        <w:rPr>
          <w:rFonts w:ascii="Times New Roman" w:hAnsi="Times New Roman"/>
          <w:b/>
          <w:sz w:val="24"/>
          <w:szCs w:val="24"/>
          <w:lang w:eastAsia="zh-CN"/>
        </w:rPr>
      </w:pPr>
      <w:r w:rsidRPr="00983AAA">
        <w:rPr>
          <w:rFonts w:ascii="Times New Roman" w:hAnsi="Times New Roman"/>
          <w:b/>
          <w:sz w:val="24"/>
          <w:szCs w:val="24"/>
          <w:lang w:eastAsia="zh-CN"/>
        </w:rPr>
        <w:t>1</w:t>
      </w:r>
      <w:r w:rsidR="005000A4">
        <w:rPr>
          <w:rFonts w:ascii="Times New Roman" w:hAnsi="Times New Roman"/>
          <w:b/>
          <w:sz w:val="24"/>
          <w:szCs w:val="24"/>
          <w:lang w:eastAsia="zh-CN"/>
        </w:rPr>
        <w:t>2</w:t>
      </w:r>
      <w:r w:rsidRPr="00983AAA">
        <w:rPr>
          <w:rFonts w:ascii="Times New Roman" w:hAnsi="Times New Roman"/>
          <w:b/>
          <w:sz w:val="24"/>
          <w:szCs w:val="24"/>
          <w:lang w:eastAsia="zh-CN"/>
        </w:rPr>
        <w:t>.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983AAA" w:rsidRPr="00983AAA" w:rsidTr="00983AAA">
        <w:trPr>
          <w:trHeight w:val="1702"/>
        </w:trPr>
        <w:tc>
          <w:tcPr>
            <w:tcW w:w="4546" w:type="dxa"/>
          </w:tcPr>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p>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983AAA">
              <w:rPr>
                <w:rFonts w:ascii="Times New Roman" w:eastAsia="Times New Roman" w:hAnsi="Times New Roman"/>
                <w:b/>
                <w:kern w:val="2"/>
                <w:sz w:val="24"/>
                <w:szCs w:val="24"/>
                <w:lang w:eastAsia="zh-CN"/>
              </w:rPr>
              <w:t>Заказчик</w:t>
            </w:r>
          </w:p>
          <w:p w:rsidR="00983AAA" w:rsidRPr="00983AAA" w:rsidRDefault="00983AAA" w:rsidP="00983AA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b/>
                <w:bCs/>
                <w:i/>
                <w:iCs/>
                <w:sz w:val="24"/>
                <w:szCs w:val="24"/>
                <w:lang w:eastAsia="zh-CN"/>
              </w:rPr>
              <w:t xml:space="preserve">адрес: </w:t>
            </w:r>
            <w:r w:rsidRPr="00983AAA">
              <w:rPr>
                <w:rFonts w:ascii="Times New Roman" w:hAnsi="Times New Roman"/>
                <w:sz w:val="24"/>
                <w:szCs w:val="24"/>
                <w:lang w:eastAsia="zh-CN"/>
              </w:rPr>
              <w:t>298648, Российская Федерация, Республика Крым, г. Ялта, пгт Никита, спуск Никитский, д. 52</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b/>
                <w:bCs/>
                <w:i/>
                <w:iCs/>
                <w:sz w:val="24"/>
                <w:szCs w:val="24"/>
                <w:lang w:eastAsia="zh-CN"/>
              </w:rPr>
              <w:t>тел.:</w:t>
            </w:r>
            <w:r w:rsidRPr="00983AAA">
              <w:rPr>
                <w:rFonts w:ascii="Times New Roman" w:hAnsi="Times New Roman"/>
                <w:sz w:val="24"/>
                <w:szCs w:val="24"/>
                <w:lang w:eastAsia="zh-CN"/>
              </w:rPr>
              <w:t xml:space="preserve"> (3654) 33</w:t>
            </w:r>
            <w:r w:rsidRPr="00983AAA">
              <w:rPr>
                <w:rFonts w:ascii="Times New Roman" w:hAnsi="Times New Roman"/>
                <w:sz w:val="24"/>
                <w:szCs w:val="24"/>
                <w:lang w:val="uk-UA" w:eastAsia="zh-CN"/>
              </w:rPr>
              <w:t>-</w:t>
            </w:r>
            <w:r w:rsidRPr="00983AAA">
              <w:rPr>
                <w:rFonts w:ascii="Times New Roman" w:hAnsi="Times New Roman"/>
                <w:sz w:val="24"/>
                <w:szCs w:val="24"/>
                <w:lang w:eastAsia="zh-CN"/>
              </w:rPr>
              <w:t>55</w:t>
            </w:r>
            <w:r w:rsidRPr="00983AAA">
              <w:rPr>
                <w:rFonts w:ascii="Times New Roman" w:hAnsi="Times New Roman"/>
                <w:sz w:val="24"/>
                <w:szCs w:val="24"/>
                <w:lang w:val="uk-UA" w:eastAsia="zh-CN"/>
              </w:rPr>
              <w:t>-</w:t>
            </w:r>
            <w:r w:rsidRPr="00983AAA">
              <w:rPr>
                <w:rFonts w:ascii="Times New Roman" w:hAnsi="Times New Roman"/>
                <w:sz w:val="24"/>
                <w:szCs w:val="24"/>
                <w:lang w:eastAsia="zh-CN"/>
              </w:rPr>
              <w:t xml:space="preserve">30   </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val="uk-UA" w:eastAsia="zh-CN"/>
              </w:rPr>
            </w:pPr>
            <w:r w:rsidRPr="00983AAA">
              <w:rPr>
                <w:rFonts w:ascii="Times New Roman" w:hAnsi="Times New Roman"/>
                <w:b/>
                <w:bCs/>
                <w:i/>
                <w:iCs/>
                <w:sz w:val="24"/>
                <w:szCs w:val="24"/>
                <w:lang w:eastAsia="zh-CN"/>
              </w:rPr>
              <w:t>факс:</w:t>
            </w:r>
            <w:r w:rsidRPr="00983AAA">
              <w:rPr>
                <w:rFonts w:ascii="Times New Roman" w:hAnsi="Times New Roman"/>
                <w:sz w:val="24"/>
                <w:szCs w:val="24"/>
                <w:lang w:eastAsia="zh-CN"/>
              </w:rPr>
              <w:t xml:space="preserve"> (3654) 33-53-86 </w:t>
            </w:r>
            <w:r w:rsidRPr="00983AAA">
              <w:rPr>
                <w:rFonts w:ascii="Times New Roman" w:hAnsi="Times New Roman"/>
                <w:sz w:val="24"/>
                <w:szCs w:val="24"/>
                <w:lang w:val="uk-UA" w:eastAsia="zh-CN"/>
              </w:rPr>
              <w:t xml:space="preserve">  </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b/>
                <w:bCs/>
                <w:i/>
                <w:iCs/>
                <w:sz w:val="24"/>
                <w:szCs w:val="24"/>
                <w:lang w:eastAsia="zh-CN"/>
              </w:rPr>
              <w:t>е-</w:t>
            </w:r>
            <w:r w:rsidRPr="00983AAA">
              <w:rPr>
                <w:rFonts w:ascii="Times New Roman" w:hAnsi="Times New Roman"/>
                <w:b/>
                <w:bCs/>
                <w:i/>
                <w:iCs/>
                <w:sz w:val="24"/>
                <w:szCs w:val="24"/>
                <w:lang w:val="en-US" w:eastAsia="zh-CN"/>
              </w:rPr>
              <w:t>mail</w:t>
            </w:r>
            <w:r w:rsidRPr="00983AAA">
              <w:rPr>
                <w:rFonts w:ascii="Times New Roman" w:hAnsi="Times New Roman"/>
                <w:b/>
                <w:bCs/>
                <w:i/>
                <w:iCs/>
                <w:sz w:val="24"/>
                <w:szCs w:val="24"/>
                <w:lang w:eastAsia="zh-CN"/>
              </w:rPr>
              <w:t>:</w:t>
            </w:r>
            <w:r w:rsidRPr="00983AAA">
              <w:rPr>
                <w:rFonts w:ascii="Times New Roman" w:hAnsi="Times New Roman"/>
                <w:sz w:val="24"/>
                <w:szCs w:val="24"/>
                <w:lang w:eastAsia="zh-CN"/>
              </w:rPr>
              <w:t xml:space="preserve"> </w:t>
            </w:r>
            <w:hyperlink r:id="rId29" w:history="1">
              <w:r w:rsidRPr="00983AAA">
                <w:rPr>
                  <w:rFonts w:ascii="Times New Roman" w:hAnsi="Times New Roman"/>
                  <w:color w:val="0067D5"/>
                  <w:sz w:val="24"/>
                  <w:szCs w:val="24"/>
                  <w:u w:val="single"/>
                  <w:lang w:eastAsia="zh-CN"/>
                </w:rPr>
                <w:t>priemnaya-nbs-nnc@yandex.ru</w:t>
              </w:r>
            </w:hyperlink>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ОГРН 1159102130329</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ИНН 9103077883</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КПП 910301001</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 xml:space="preserve">Банк: Отделение Республика Крым, </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г. Симферополь</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БИК 043510001</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 счета 40501810435102000001</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Лицевой счет: 20756В02160 в УФК по РК</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983AAA">
              <w:rPr>
                <w:rFonts w:ascii="Times New Roman" w:eastAsia="Times New Roman" w:hAnsi="Times New Roman"/>
                <w:kern w:val="2"/>
                <w:sz w:val="24"/>
                <w:szCs w:val="24"/>
                <w:lang w:eastAsia="zh-CN"/>
              </w:rPr>
              <w:t>Директор</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983AAA">
              <w:rPr>
                <w:rFonts w:ascii="Times New Roman" w:eastAsia="Times New Roman" w:hAnsi="Times New Roman"/>
                <w:kern w:val="2"/>
                <w:sz w:val="24"/>
                <w:szCs w:val="24"/>
                <w:lang w:eastAsia="zh-CN"/>
              </w:rPr>
              <w:t>_____________________ Ю.В. Плугатарь</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983AAA">
              <w:rPr>
                <w:rFonts w:ascii="Times New Roman" w:eastAsia="Times New Roman" w:hAnsi="Times New Roman"/>
                <w:kern w:val="2"/>
                <w:sz w:val="24"/>
                <w:szCs w:val="24"/>
                <w:lang w:eastAsia="zh-CN"/>
              </w:rPr>
              <w:t>М.П.</w:t>
            </w:r>
          </w:p>
        </w:tc>
        <w:tc>
          <w:tcPr>
            <w:tcW w:w="4731" w:type="dxa"/>
          </w:tcPr>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p>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983AAA">
              <w:rPr>
                <w:rFonts w:ascii="Times New Roman" w:eastAsia="Times New Roman" w:hAnsi="Times New Roman"/>
                <w:b/>
                <w:kern w:val="2"/>
                <w:sz w:val="24"/>
                <w:szCs w:val="24"/>
                <w:lang w:eastAsia="zh-CN"/>
              </w:rPr>
              <w:t>Поставщик</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983AAA" w:rsidRPr="00983AAA" w:rsidRDefault="00983AAA"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983AAA" w:rsidRPr="00983AAA" w:rsidRDefault="00983AAA" w:rsidP="00983AAA">
      <w:pPr>
        <w:widowControl w:val="0"/>
        <w:suppressAutoHyphens/>
        <w:autoSpaceDE w:val="0"/>
        <w:spacing w:after="0" w:line="240" w:lineRule="auto"/>
        <w:jc w:val="right"/>
        <w:rPr>
          <w:rFonts w:ascii="Times New Roman" w:eastAsia="Calibri" w:hAnsi="Times New Roman" w:cs="Times New Roman"/>
          <w:sz w:val="24"/>
          <w:szCs w:val="24"/>
          <w:lang w:eastAsia="zh-CN"/>
        </w:rPr>
        <w:sectPr w:rsidR="00983AAA" w:rsidRPr="00983AAA" w:rsidSect="00A13A53">
          <w:footerReference w:type="default" r:id="rId30"/>
          <w:headerReference w:type="first" r:id="rId31"/>
          <w:pgSz w:w="11906" w:h="16838" w:code="9"/>
          <w:pgMar w:top="1134" w:right="566" w:bottom="1134" w:left="1418" w:header="720" w:footer="709" w:gutter="0"/>
          <w:cols w:space="720"/>
          <w:titlePg/>
          <w:docGrid w:linePitch="360"/>
        </w:sectPr>
      </w:pPr>
    </w:p>
    <w:p w:rsidR="00AE1515" w:rsidRDefault="00AE1515"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AE1515" w:rsidRDefault="00AE1515"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AE1515" w:rsidRDefault="00AE1515"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983AAA" w:rsidRPr="00983AAA" w:rsidRDefault="00983AAA"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Приложение № 1</w:t>
      </w:r>
    </w:p>
    <w:p w:rsidR="00983AAA" w:rsidRPr="00983AAA" w:rsidRDefault="00983AAA" w:rsidP="00C62E39">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983AAA">
        <w:rPr>
          <w:rFonts w:ascii="Times New Roman" w:eastAsia="Calibri" w:hAnsi="Times New Roman" w:cs="Times New Roman"/>
          <w:sz w:val="24"/>
          <w:szCs w:val="24"/>
          <w:lang w:eastAsia="zh-CN"/>
        </w:rPr>
        <w:t>к Договору на поставку лабораторной мебели</w:t>
      </w:r>
      <w:r w:rsidR="0060137B">
        <w:rPr>
          <w:rFonts w:ascii="Times New Roman" w:eastAsia="Calibri" w:hAnsi="Times New Roman" w:cs="Times New Roman"/>
          <w:sz w:val="24"/>
          <w:szCs w:val="24"/>
          <w:lang w:eastAsia="zh-CN"/>
        </w:rPr>
        <w:t xml:space="preserve"> в комплекте</w:t>
      </w:r>
    </w:p>
    <w:p w:rsidR="00983AAA" w:rsidRPr="00983AAA" w:rsidRDefault="00983AAA"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Times New Roman" w:hAnsi="Times New Roman" w:cs="Times New Roman"/>
          <w:sz w:val="24"/>
          <w:szCs w:val="24"/>
          <w:lang w:eastAsia="zh-CN"/>
        </w:rPr>
        <w:t>№</w:t>
      </w:r>
      <w:r w:rsidRPr="00983AAA">
        <w:rPr>
          <w:rFonts w:ascii="Times New Roman" w:eastAsia="Calibri" w:hAnsi="Times New Roman" w:cs="Times New Roman"/>
          <w:sz w:val="24"/>
          <w:szCs w:val="24"/>
          <w:lang w:eastAsia="zh-CN"/>
        </w:rPr>
        <w:t>_______ от «____» __________________2016 года</w:t>
      </w:r>
    </w:p>
    <w:p w:rsidR="00983AAA" w:rsidRPr="00983AAA" w:rsidRDefault="00983AAA"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СПЕЦИФИКАЦИЯ</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p>
    <w:tbl>
      <w:tblPr>
        <w:tblW w:w="10632" w:type="dxa"/>
        <w:tblInd w:w="-289" w:type="dxa"/>
        <w:tblLayout w:type="fixed"/>
        <w:tblLook w:val="0000" w:firstRow="0" w:lastRow="0" w:firstColumn="0" w:lastColumn="0" w:noHBand="0" w:noVBand="0"/>
      </w:tblPr>
      <w:tblGrid>
        <w:gridCol w:w="568"/>
        <w:gridCol w:w="1984"/>
        <w:gridCol w:w="1985"/>
        <w:gridCol w:w="709"/>
        <w:gridCol w:w="708"/>
        <w:gridCol w:w="993"/>
        <w:gridCol w:w="1275"/>
        <w:gridCol w:w="993"/>
        <w:gridCol w:w="1417"/>
      </w:tblGrid>
      <w:tr w:rsidR="00C62E39" w:rsidRPr="00983AAA" w:rsidTr="00C62E39">
        <w:trPr>
          <w:trHeight w:val="1748"/>
        </w:trPr>
        <w:tc>
          <w:tcPr>
            <w:tcW w:w="56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Times New Roman" w:hAnsi="Times New Roman" w:cs="Times New Roman"/>
                <w:b/>
                <w:sz w:val="20"/>
                <w:szCs w:val="24"/>
                <w:lang w:eastAsia="zh-CN"/>
              </w:rPr>
              <w:t xml:space="preserve">№ </w:t>
            </w:r>
            <w:r w:rsidRPr="00C62E39">
              <w:rPr>
                <w:rFonts w:ascii="Times New Roman" w:eastAsia="Calibri" w:hAnsi="Times New Roman" w:cs="Times New Roman"/>
                <w:b/>
                <w:sz w:val="20"/>
                <w:szCs w:val="24"/>
                <w:lang w:eastAsia="zh-CN"/>
              </w:rPr>
              <w:t>п/п</w:t>
            </w:r>
          </w:p>
        </w:tc>
        <w:tc>
          <w:tcPr>
            <w:tcW w:w="1984"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Наименование товара</w:t>
            </w:r>
          </w:p>
        </w:tc>
        <w:tc>
          <w:tcPr>
            <w:tcW w:w="198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Ед. изм.</w:t>
            </w:r>
          </w:p>
        </w:tc>
        <w:tc>
          <w:tcPr>
            <w:tcW w:w="70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Кол-во</w:t>
            </w: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Цена за ед. без НДС, руб.</w:t>
            </w:r>
          </w:p>
        </w:tc>
        <w:tc>
          <w:tcPr>
            <w:tcW w:w="127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Общая стоимость без учета НДС, руб.</w:t>
            </w: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НДС (__%),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Общая стоимость с учетом НДС,</w:t>
            </w:r>
          </w:p>
          <w:p w:rsidR="00983AAA" w:rsidRPr="00C62E39" w:rsidRDefault="00983AAA" w:rsidP="00983AAA">
            <w:pPr>
              <w:suppressAutoHyphens/>
              <w:autoSpaceDE w:val="0"/>
              <w:spacing w:after="0" w:line="240" w:lineRule="auto"/>
              <w:jc w:val="center"/>
              <w:rPr>
                <w:rFonts w:ascii="Times New Roman" w:eastAsia="Calibri" w:hAnsi="Times New Roman" w:cs="Times New Roman"/>
                <w:sz w:val="20"/>
                <w:szCs w:val="24"/>
                <w:lang w:eastAsia="zh-CN"/>
              </w:rPr>
            </w:pPr>
            <w:r w:rsidRPr="00C62E39">
              <w:rPr>
                <w:rFonts w:ascii="Times New Roman" w:eastAsia="Calibri" w:hAnsi="Times New Roman" w:cs="Times New Roman"/>
                <w:b/>
                <w:sz w:val="20"/>
                <w:szCs w:val="24"/>
                <w:lang w:eastAsia="zh-CN"/>
              </w:rPr>
              <w:t>руб. коп.</w:t>
            </w:r>
          </w:p>
        </w:tc>
      </w:tr>
      <w:tr w:rsidR="00C62E39" w:rsidRPr="00983AAA" w:rsidTr="00C62E39">
        <w:tc>
          <w:tcPr>
            <w:tcW w:w="56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1</w:t>
            </w:r>
          </w:p>
        </w:tc>
        <w:tc>
          <w:tcPr>
            <w:tcW w:w="1984"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rPr>
                <w:rFonts w:ascii="Times New Roman" w:eastAsia="Calibri" w:hAnsi="Times New Roman" w:cs="Times New Roman"/>
                <w:sz w:val="20"/>
                <w:szCs w:val="24"/>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both"/>
              <w:rPr>
                <w:rFonts w:ascii="Times New Roman" w:eastAsia="Calibri" w:hAnsi="Times New Roman" w:cs="Times New Roman"/>
                <w:color w:val="000000"/>
                <w:sz w:val="20"/>
                <w:szCs w:val="24"/>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sz w:val="20"/>
                <w:szCs w:val="24"/>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sz w:val="20"/>
                <w:szCs w:val="24"/>
                <w:lang w:eastAsia="zh-CN"/>
              </w:rPr>
            </w:pP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rPr>
                <w:rFonts w:ascii="Times New Roman" w:eastAsia="Calibri" w:hAnsi="Times New Roman" w:cs="Times New Roman"/>
                <w:sz w:val="20"/>
                <w:szCs w:val="24"/>
                <w:lang w:eastAsia="zh-CN"/>
              </w:rPr>
            </w:pP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both"/>
              <w:rPr>
                <w:rFonts w:ascii="Times New Roman" w:eastAsia="Calibri" w:hAnsi="Times New Roman" w:cs="Times New Roman"/>
                <w:color w:val="000000"/>
                <w:sz w:val="20"/>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83AAA" w:rsidRPr="00C62E39" w:rsidRDefault="00983AAA" w:rsidP="00983AAA">
            <w:pPr>
              <w:widowControl w:val="0"/>
              <w:suppressAutoHyphens/>
              <w:autoSpaceDE w:val="0"/>
              <w:snapToGrid w:val="0"/>
              <w:spacing w:after="0" w:line="240" w:lineRule="auto"/>
              <w:jc w:val="both"/>
              <w:rPr>
                <w:rFonts w:ascii="Times New Roman" w:eastAsia="Calibri" w:hAnsi="Times New Roman" w:cs="Times New Roman"/>
                <w:sz w:val="20"/>
                <w:szCs w:val="24"/>
                <w:lang w:eastAsia="zh-CN"/>
              </w:rPr>
            </w:pPr>
          </w:p>
        </w:tc>
      </w:tr>
    </w:tbl>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 xml:space="preserve">Итого: Стоимость Товара составляет ________________ (сумма </w:t>
      </w:r>
      <w:r w:rsidRPr="00983AAA">
        <w:rPr>
          <w:rFonts w:ascii="Times New Roman" w:eastAsia="Calibri" w:hAnsi="Times New Roman" w:cs="Times New Roman"/>
          <w:i/>
          <w:iCs/>
          <w:sz w:val="24"/>
          <w:szCs w:val="24"/>
          <w:lang w:eastAsia="zh-CN"/>
        </w:rPr>
        <w:t>прописью</w:t>
      </w:r>
      <w:r w:rsidRPr="00983AAA">
        <w:rPr>
          <w:rFonts w:ascii="Times New Roman" w:eastAsia="Calibri" w:hAnsi="Times New Roman" w:cs="Times New Roman"/>
          <w:sz w:val="24"/>
          <w:szCs w:val="24"/>
          <w:lang w:eastAsia="zh-CN"/>
        </w:rPr>
        <w:t xml:space="preserve">) рублей, ___ копеек, в том числе НДС (____ %) ______________ (сумма </w:t>
      </w:r>
      <w:r w:rsidRPr="00983AAA">
        <w:rPr>
          <w:rFonts w:ascii="Times New Roman" w:eastAsia="Calibri" w:hAnsi="Times New Roman" w:cs="Times New Roman"/>
          <w:i/>
          <w:iCs/>
          <w:sz w:val="24"/>
          <w:szCs w:val="24"/>
          <w:lang w:eastAsia="zh-CN"/>
        </w:rPr>
        <w:t>прописью</w:t>
      </w:r>
      <w:r w:rsidRPr="00983AAA">
        <w:rPr>
          <w:rFonts w:ascii="Times New Roman" w:eastAsia="Calibri" w:hAnsi="Times New Roman" w:cs="Times New Roman"/>
          <w:sz w:val="24"/>
          <w:szCs w:val="24"/>
          <w:lang w:eastAsia="zh-CN"/>
        </w:rPr>
        <w:t>) рублей ____ копеек., либо без НДС на основании ____________.</w:t>
      </w:r>
    </w:p>
    <w:p w:rsidR="00794DF9" w:rsidRPr="00983AAA" w:rsidRDefault="00794DF9"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94DF9" w:rsidRPr="00794DF9" w:rsidRDefault="00794DF9" w:rsidP="00794DF9">
      <w:pPr>
        <w:widowControl w:val="0"/>
        <w:suppressAutoHyphens/>
        <w:autoSpaceDE w:val="0"/>
        <w:snapToGrid w:val="0"/>
        <w:spacing w:after="0" w:line="240" w:lineRule="auto"/>
        <w:ind w:firstLine="708"/>
        <w:contextualSpacing/>
        <w:jc w:val="both"/>
        <w:rPr>
          <w:rFonts w:ascii="Times New Roman" w:eastAsia="Times New Roman" w:hAnsi="Times New Roman"/>
          <w:b/>
          <w:bCs/>
          <w:sz w:val="20"/>
          <w:szCs w:val="20"/>
          <w:lang w:eastAsia="zh-CN"/>
        </w:rPr>
      </w:pPr>
    </w:p>
    <w:tbl>
      <w:tblPr>
        <w:tblW w:w="0" w:type="auto"/>
        <w:tblLayout w:type="fixed"/>
        <w:tblLook w:val="0000" w:firstRow="0" w:lastRow="0" w:firstColumn="0" w:lastColumn="0" w:noHBand="0" w:noVBand="0"/>
      </w:tblPr>
      <w:tblGrid>
        <w:gridCol w:w="4516"/>
        <w:gridCol w:w="4631"/>
        <w:gridCol w:w="918"/>
      </w:tblGrid>
      <w:tr w:rsidR="00983AAA" w:rsidRPr="00983AAA" w:rsidTr="00AE1515">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Заказчик</w:t>
            </w:r>
          </w:p>
        </w:tc>
        <w:tc>
          <w:tcPr>
            <w:tcW w:w="5549" w:type="dxa"/>
            <w:gridSpan w:val="2"/>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Поставщик</w:t>
            </w:r>
          </w:p>
        </w:tc>
      </w:tr>
      <w:tr w:rsidR="00983AAA" w:rsidRPr="00983AAA" w:rsidTr="00AE1515">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ФГБУН</w:t>
            </w:r>
            <w:r w:rsidRPr="00983AAA">
              <w:rPr>
                <w:rFonts w:ascii="Times New Roman" w:eastAsia="Calibri" w:hAnsi="Times New Roman" w:cs="Times New Roman"/>
                <w:b/>
                <w:sz w:val="24"/>
                <w:szCs w:val="24"/>
                <w:lang w:eastAsia="zh-CN"/>
              </w:rPr>
              <w:t xml:space="preserve"> «НБС-ННЦ»</w:t>
            </w:r>
          </w:p>
        </w:tc>
        <w:tc>
          <w:tcPr>
            <w:tcW w:w="5549" w:type="dxa"/>
            <w:gridSpan w:val="2"/>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r w:rsidR="00983AAA" w:rsidRPr="00983AAA" w:rsidTr="00983AAA">
        <w:trPr>
          <w:gridAfter w:val="1"/>
          <w:wAfter w:w="918" w:type="dxa"/>
        </w:trPr>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Директор</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_____________________ Ю.В. Плугатарь</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ind w:firstLine="3261"/>
              <w:textAlignment w:val="baseline"/>
              <w:rPr>
                <w:rFonts w:ascii="Times New Roman" w:eastAsia="Calibri" w:hAnsi="Times New Roman" w:cs="Times New Roman"/>
                <w:sz w:val="24"/>
                <w:szCs w:val="24"/>
                <w:lang w:eastAsia="zh-CN"/>
              </w:rPr>
            </w:pPr>
            <w:r w:rsidRPr="00983AAA">
              <w:rPr>
                <w:rFonts w:ascii="Times New Roman" w:eastAsia="Times New Roman" w:hAnsi="Times New Roman" w:cs="Times New Roman"/>
                <w:kern w:val="1"/>
                <w:sz w:val="24"/>
                <w:szCs w:val="24"/>
                <w:lang w:eastAsia="zh-CN"/>
              </w:rPr>
              <w:t>М.П.</w:t>
            </w: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М.П.</w:t>
            </w:r>
          </w:p>
        </w:tc>
      </w:tr>
      <w:tr w:rsidR="00983AAA" w:rsidRPr="00983AAA" w:rsidTr="00983AAA">
        <w:trPr>
          <w:gridAfter w:val="1"/>
          <w:wAfter w:w="918" w:type="dxa"/>
        </w:trPr>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bl>
    <w:p w:rsidR="00983AAA" w:rsidRP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Pr="00983AAA"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983AAA" w:rsidRDefault="00983AAA"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C62E39" w:rsidRDefault="00C62E39"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C62E39" w:rsidRDefault="00C62E39"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C62E39" w:rsidRDefault="00C62E39"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983AAA" w:rsidRPr="00983AAA" w:rsidRDefault="00983AAA" w:rsidP="00983AAA">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Приложение № 2</w:t>
      </w:r>
    </w:p>
    <w:p w:rsidR="00983AAA" w:rsidRPr="00983AAA" w:rsidRDefault="00983AAA" w:rsidP="00983AAA">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983AAA">
        <w:rPr>
          <w:rFonts w:ascii="Times New Roman" w:eastAsia="Calibri" w:hAnsi="Times New Roman" w:cs="Times New Roman"/>
          <w:sz w:val="24"/>
          <w:szCs w:val="24"/>
          <w:lang w:eastAsia="zh-CN"/>
        </w:rPr>
        <w:t>к Договору на поставку лабораторной мебели</w:t>
      </w:r>
      <w:r w:rsidR="00AE1515">
        <w:rPr>
          <w:rFonts w:ascii="Times New Roman" w:eastAsia="Calibri" w:hAnsi="Times New Roman" w:cs="Times New Roman"/>
          <w:sz w:val="24"/>
          <w:szCs w:val="24"/>
          <w:lang w:eastAsia="zh-CN"/>
        </w:rPr>
        <w:t xml:space="preserve"> в комплекте</w:t>
      </w:r>
    </w:p>
    <w:p w:rsidR="00983AAA" w:rsidRPr="00983AAA" w:rsidRDefault="00983AAA" w:rsidP="00983AAA">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Times New Roman" w:hAnsi="Times New Roman" w:cs="Times New Roman"/>
          <w:sz w:val="24"/>
          <w:szCs w:val="24"/>
          <w:lang w:eastAsia="zh-CN"/>
        </w:rPr>
        <w:t>№</w:t>
      </w:r>
      <w:r w:rsidRPr="00983AAA">
        <w:rPr>
          <w:rFonts w:ascii="Times New Roman" w:eastAsia="Calibri" w:hAnsi="Times New Roman" w:cs="Times New Roman"/>
          <w:sz w:val="24"/>
          <w:szCs w:val="24"/>
          <w:lang w:eastAsia="zh-CN"/>
        </w:rPr>
        <w:t>_______ от «____» __________________201</w:t>
      </w:r>
      <w:r w:rsidR="00794DF9">
        <w:rPr>
          <w:rFonts w:ascii="Times New Roman" w:eastAsia="Calibri" w:hAnsi="Times New Roman" w:cs="Times New Roman"/>
          <w:sz w:val="24"/>
          <w:szCs w:val="24"/>
          <w:lang w:eastAsia="zh-CN"/>
        </w:rPr>
        <w:t>7</w:t>
      </w:r>
      <w:r w:rsidRPr="00983AAA">
        <w:rPr>
          <w:rFonts w:ascii="Times New Roman" w:eastAsia="Calibri" w:hAnsi="Times New Roman" w:cs="Times New Roman"/>
          <w:sz w:val="24"/>
          <w:szCs w:val="24"/>
          <w:lang w:eastAsia="zh-CN"/>
        </w:rPr>
        <w:t xml:space="preserve"> года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АКТ О ПРИЕМЕ-ПЕРЕДАЧИ И УСТАНОВКИ ТОВАРА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ind w:left="-57"/>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г. Ялта                                                                                              «___»  ___________ 201</w:t>
      </w:r>
      <w:r w:rsidR="00794DF9">
        <w:rPr>
          <w:rFonts w:ascii="Times New Roman" w:eastAsia="Calibri" w:hAnsi="Times New Roman" w:cs="Times New Roman"/>
          <w:b/>
          <w:sz w:val="24"/>
          <w:szCs w:val="24"/>
          <w:lang w:eastAsia="zh-CN"/>
        </w:rPr>
        <w:t>7</w:t>
      </w:r>
      <w:r w:rsidRPr="00983AAA">
        <w:rPr>
          <w:rFonts w:ascii="Times New Roman" w:eastAsia="Calibri" w:hAnsi="Times New Roman" w:cs="Times New Roman"/>
          <w:b/>
          <w:sz w:val="24"/>
          <w:szCs w:val="24"/>
          <w:lang w:eastAsia="zh-CN"/>
        </w:rPr>
        <w:t> г.</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6ED48286" wp14:editId="69A03481">
                <wp:simplePos x="0" y="0"/>
                <wp:positionH relativeFrom="column">
                  <wp:posOffset>-692785</wp:posOffset>
                </wp:positionH>
                <wp:positionV relativeFrom="paragraph">
                  <wp:posOffset>1370330</wp:posOffset>
                </wp:positionV>
                <wp:extent cx="7034530" cy="2357755"/>
                <wp:effectExtent l="0" t="1920875" r="0" b="14935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5439">
                          <a:off x="0" y="0"/>
                          <a:ext cx="7034530" cy="2357755"/>
                        </a:xfrm>
                        <a:prstGeom prst="rect">
                          <a:avLst/>
                        </a:prstGeom>
                        <a:extLst>
                          <a:ext uri="{AF507438-7753-43E0-B8FC-AC1667EBCBE1}">
                            <a14:hiddenEffects xmlns:a14="http://schemas.microsoft.com/office/drawing/2010/main">
                              <a:effectLst/>
                            </a14:hiddenEffects>
                          </a:ext>
                        </a:extLst>
                      </wps:spPr>
                      <wps:txbx>
                        <w:txbxContent>
                          <w:p w:rsidR="003E27C1" w:rsidRDefault="003E27C1" w:rsidP="00983AAA">
                            <w:pPr>
                              <w:pStyle w:val="affc"/>
                              <w:spacing w:before="0" w:after="0"/>
                              <w:jc w:val="center"/>
                              <w:rPr>
                                <w:sz w:val="24"/>
                                <w:szCs w:val="24"/>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48286" id="_x0000_t202" coordsize="21600,21600" o:spt="202" path="m,l,21600r21600,l21600,xe">
                <v:stroke joinstyle="miter"/>
                <v:path gradientshapeok="t" o:connecttype="rect"/>
              </v:shapetype>
              <v:shape id="Надпись 3" o:spid="_x0000_s1026" type="#_x0000_t202" style="position:absolute;left:0;text-align:left;margin-left:-54.55pt;margin-top:107.9pt;width:553.9pt;height:185.65pt;rotation:-264922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" filled="f" stroked="f">
                <o:lock v:ext="edit" shapetype="t"/>
                <v:textbox style="mso-fit-shape-to-text:t">
                  <w:txbxContent>
                    <w:p w:rsidR="003E27C1" w:rsidRDefault="003E27C1" w:rsidP="00983AAA">
                      <w:pPr>
                        <w:pStyle w:val="affc"/>
                        <w:spacing w:before="0" w:after="0"/>
                        <w:jc w:val="center"/>
                        <w:rPr>
                          <w:sz w:val="24"/>
                          <w:szCs w:val="24"/>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v:textbox>
              </v:shape>
            </w:pict>
          </mc:Fallback>
        </mc:AlternateContent>
      </w:r>
      <w:r w:rsidR="00013CF3" w:rsidRPr="00983AA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w:t>
      </w:r>
      <w:r w:rsidRPr="00983AAA">
        <w:rPr>
          <w:rFonts w:ascii="Times New Roman" w:eastAsia="Calibri" w:hAnsi="Times New Roman" w:cs="Times New Roman"/>
          <w:sz w:val="24"/>
          <w:szCs w:val="24"/>
          <w:lang w:eastAsia="zh-CN"/>
        </w:rPr>
        <w:t>,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подписали настоящий Акт о приеме-передачи и установки Товара о нижеследующем: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 xml:space="preserve">Поставщик передал Заказчику комплект лабораторной </w:t>
      </w:r>
      <w:r w:rsidRPr="00DB7DE7">
        <w:rPr>
          <w:rFonts w:ascii="Times New Roman" w:eastAsia="Times New Roman" w:hAnsi="Times New Roman" w:cs="Times New Roman"/>
          <w:sz w:val="24"/>
          <w:szCs w:val="24"/>
          <w:lang w:eastAsia="zh-CN"/>
        </w:rPr>
        <w:t>мебели для вирусологической и диагностической лаборатории (далее — Товар) с соблюд</w:t>
      </w:r>
      <w:r w:rsidRPr="00983AAA">
        <w:rPr>
          <w:rFonts w:ascii="Times New Roman" w:eastAsia="Times New Roman" w:hAnsi="Times New Roman" w:cs="Times New Roman"/>
          <w:sz w:val="24"/>
          <w:szCs w:val="24"/>
          <w:lang w:eastAsia="zh-CN"/>
        </w:rPr>
        <w:t>ением условий поставки Товара, предусмотренных Договором на поставку лабораторной мебели №_______ от «____» __________________201</w:t>
      </w:r>
      <w:r w:rsidR="00013CF3">
        <w:rPr>
          <w:rFonts w:ascii="Times New Roman" w:eastAsia="Times New Roman" w:hAnsi="Times New Roman" w:cs="Times New Roman"/>
          <w:sz w:val="24"/>
          <w:szCs w:val="24"/>
          <w:lang w:eastAsia="zh-CN"/>
        </w:rPr>
        <w:t>7</w:t>
      </w:r>
      <w:r w:rsidRPr="00983AAA">
        <w:rPr>
          <w:rFonts w:ascii="Times New Roman" w:eastAsia="Times New Roman" w:hAnsi="Times New Roman" w:cs="Times New Roman"/>
          <w:sz w:val="24"/>
          <w:szCs w:val="24"/>
          <w:lang w:eastAsia="zh-CN"/>
        </w:rPr>
        <w:t> года, и указаний Заказчика.</w:t>
      </w: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Поставщик выполнил установку Товара в соответствии с предусмотренными Договором техническими требованиями и согласно указаниям Заказчика.</w:t>
      </w: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 xml:space="preserve">Заказчик принял Товар по количеству и </w:t>
      </w:r>
      <w:r w:rsidR="00AE1515">
        <w:rPr>
          <w:rFonts w:ascii="Times New Roman" w:eastAsia="Times New Roman" w:hAnsi="Times New Roman" w:cs="Times New Roman"/>
          <w:sz w:val="24"/>
          <w:szCs w:val="24"/>
          <w:lang w:eastAsia="zh-CN"/>
        </w:rPr>
        <w:t>качеству по Товарной</w:t>
      </w:r>
      <w:r w:rsidRPr="00983AAA">
        <w:rPr>
          <w:rFonts w:ascii="Times New Roman" w:eastAsia="Times New Roman" w:hAnsi="Times New Roman" w:cs="Times New Roman"/>
          <w:sz w:val="24"/>
          <w:szCs w:val="24"/>
          <w:lang w:eastAsia="zh-CN"/>
        </w:rPr>
        <w:t xml:space="preserve"> накладной №_______ от «____» __________________201</w:t>
      </w:r>
      <w:r w:rsidR="00013CF3">
        <w:rPr>
          <w:rFonts w:ascii="Times New Roman" w:eastAsia="Times New Roman" w:hAnsi="Times New Roman" w:cs="Times New Roman"/>
          <w:sz w:val="24"/>
          <w:szCs w:val="24"/>
          <w:lang w:eastAsia="zh-CN"/>
        </w:rPr>
        <w:t>_</w:t>
      </w:r>
      <w:r w:rsidRPr="00983AAA">
        <w:rPr>
          <w:rFonts w:ascii="Times New Roman" w:eastAsia="Times New Roman" w:hAnsi="Times New Roman" w:cs="Times New Roman"/>
          <w:sz w:val="24"/>
          <w:szCs w:val="24"/>
          <w:lang w:eastAsia="zh-CN"/>
        </w:rPr>
        <w:t> года.</w:t>
      </w: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Настоящий Акт составлен в 2 (двух) экземплярах, по одному для каждой Стороны.</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983AAA" w:rsidRPr="00983AAA" w:rsidTr="00983AAA">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Заказчик</w:t>
            </w:r>
          </w:p>
        </w:tc>
        <w:tc>
          <w:tcPr>
            <w:tcW w:w="4631"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Поставщик</w:t>
            </w:r>
          </w:p>
        </w:tc>
      </w:tr>
      <w:tr w:rsidR="00983AAA" w:rsidRPr="00983AAA" w:rsidTr="00983AAA">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ФГБУН</w:t>
            </w:r>
            <w:r w:rsidRPr="00983AAA">
              <w:rPr>
                <w:rFonts w:ascii="Times New Roman" w:eastAsia="Calibri" w:hAnsi="Times New Roman" w:cs="Times New Roman"/>
                <w:b/>
                <w:sz w:val="24"/>
                <w:szCs w:val="24"/>
                <w:lang w:eastAsia="zh-CN"/>
              </w:rPr>
              <w:t xml:space="preserve"> «НБС-ННЦ»</w:t>
            </w: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r w:rsidR="00983AAA" w:rsidRPr="00983AAA" w:rsidTr="00983AAA">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Директор</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_____________________ Ю.В. Плугатарь</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ind w:firstLine="3261"/>
              <w:textAlignment w:val="baseline"/>
              <w:rPr>
                <w:rFonts w:ascii="Times New Roman" w:eastAsia="Calibri" w:hAnsi="Times New Roman" w:cs="Times New Roman"/>
                <w:sz w:val="24"/>
                <w:szCs w:val="24"/>
                <w:lang w:eastAsia="zh-CN"/>
              </w:rPr>
            </w:pPr>
            <w:r w:rsidRPr="00983AAA">
              <w:rPr>
                <w:rFonts w:ascii="Times New Roman" w:eastAsia="Times New Roman" w:hAnsi="Times New Roman" w:cs="Times New Roman"/>
                <w:kern w:val="1"/>
                <w:sz w:val="24"/>
                <w:szCs w:val="24"/>
                <w:lang w:eastAsia="zh-CN"/>
              </w:rPr>
              <w:t>М.П.</w:t>
            </w: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М.П.</w:t>
            </w:r>
          </w:p>
        </w:tc>
      </w:tr>
      <w:tr w:rsidR="00983AAA" w:rsidRPr="00983AAA" w:rsidTr="00983AAA">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bl>
    <w:p w:rsidR="00983AAA" w:rsidRPr="00983AAA" w:rsidRDefault="00983AAA" w:rsidP="00983AAA">
      <w:pPr>
        <w:widowControl w:val="0"/>
        <w:tabs>
          <w:tab w:val="left" w:pos="2378"/>
        </w:tabs>
        <w:suppressAutoHyphens/>
        <w:autoSpaceDE w:val="0"/>
        <w:spacing w:after="0" w:line="240" w:lineRule="auto"/>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ab/>
      </w:r>
    </w:p>
    <w:p w:rsidR="00D71AF9" w:rsidRPr="00052C25" w:rsidRDefault="00D71AF9" w:rsidP="00680B48">
      <w:pP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br w:type="page"/>
      </w:r>
    </w:p>
    <w:p w:rsidR="00AA3F65" w:rsidRPr="00052C25" w:rsidRDefault="00AA3F65" w:rsidP="002E1E0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lastRenderedPageBreak/>
        <w:t>РАЗДЕЛ 3. ОБРАЗЦЫ ФОРМ И ДОКУМЕНТОВ ДЛЯ ЗАПОЛНЕНИЯ УЧАСТНИКАМИ ЗАКУПКИ</w:t>
      </w:r>
      <w:bookmarkEnd w:id="27"/>
    </w:p>
    <w:p w:rsidR="00AA3F65" w:rsidRPr="00052C25" w:rsidRDefault="00AA3F65" w:rsidP="00AA3F65">
      <w:pPr>
        <w:keepNext/>
        <w:widowControl w:val="0"/>
        <w:suppressAutoHyphens/>
        <w:autoSpaceDE w:val="0"/>
        <w:spacing w:before="120" w:after="100" w:line="360" w:lineRule="exact"/>
        <w:outlineLvl w:val="0"/>
        <w:rPr>
          <w:rFonts w:ascii="Times New Roman" w:eastAsia="Times New Roman" w:hAnsi="Times New Roman" w:cs="Arial"/>
          <w:b/>
          <w:kern w:val="1"/>
          <w:sz w:val="28"/>
          <w:szCs w:val="28"/>
          <w:lang w:eastAsia="zh-CN"/>
        </w:rPr>
      </w:pPr>
      <w:r w:rsidRPr="00052C25">
        <w:rPr>
          <w:rFonts w:ascii="Times New Roman" w:eastAsia="Times New Roman" w:hAnsi="Times New Roman" w:cs="Arial"/>
          <w:b/>
          <w:kern w:val="1"/>
          <w:sz w:val="28"/>
          <w:szCs w:val="28"/>
          <w:lang w:eastAsia="zh-CN"/>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AA3F65" w:rsidRPr="00052C25" w:rsidTr="00AA3F65">
        <w:tc>
          <w:tcPr>
            <w:tcW w:w="4360" w:type="dxa"/>
            <w:vAlign w:val="center"/>
          </w:tcPr>
          <w:p w:rsidR="00AA3F65" w:rsidRPr="00052C25" w:rsidRDefault="00AA3F65" w:rsidP="00AA3F65">
            <w:pPr>
              <w:widowControl w:val="0"/>
              <w:suppressAutoHyphens/>
              <w:autoSpaceDE w:val="0"/>
              <w:spacing w:before="60" w:after="60" w:line="360" w:lineRule="exact"/>
              <w:jc w:val="center"/>
              <w:outlineLvl w:val="0"/>
              <w:rPr>
                <w:rFonts w:ascii="Times New Roman" w:eastAsia="Times New Roman" w:hAnsi="Times New Roman" w:cs="Times New Roman"/>
                <w:b/>
                <w:iCs/>
                <w:snapToGrid w:val="0"/>
                <w:sz w:val="28"/>
                <w:szCs w:val="28"/>
                <w:lang w:eastAsia="zh-CN"/>
              </w:rPr>
            </w:pPr>
            <w:r w:rsidRPr="00052C25">
              <w:rPr>
                <w:rFonts w:ascii="Times New Roman" w:eastAsia="Times New Roman" w:hAnsi="Times New Roman" w:cs="Times New Roman"/>
                <w:sz w:val="28"/>
                <w:szCs w:val="28"/>
                <w:lang w:eastAsia="zh-CN"/>
              </w:rPr>
              <w:br w:type="page"/>
            </w:r>
            <w:r w:rsidRPr="00052C25">
              <w:rPr>
                <w:rFonts w:ascii="Times New Roman" w:eastAsia="Times New Roman" w:hAnsi="Times New Roman" w:cs="Times New Roman"/>
                <w:b/>
                <w:iCs/>
                <w:snapToGrid w:val="0"/>
                <w:sz w:val="28"/>
                <w:szCs w:val="28"/>
                <w:lang w:eastAsia="zh-CN"/>
              </w:rPr>
              <w:t>БЛАНК ПРЕДПРИЯТИЯ</w:t>
            </w:r>
          </w:p>
        </w:tc>
      </w:tr>
    </w:tbl>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Заявка на участие в запросе предложений</w:t>
      </w:r>
      <w:r w:rsidR="005531DD">
        <w:rPr>
          <w:rFonts w:ascii="Times New Roman" w:eastAsia="Times New Roman" w:hAnsi="Times New Roman" w:cs="Times New Roman"/>
          <w:b/>
          <w:sz w:val="28"/>
          <w:szCs w:val="28"/>
          <w:lang w:eastAsia="zh-CN"/>
        </w:rPr>
        <w:t xml:space="preserve"> в электронной форме</w:t>
      </w:r>
    </w:p>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p>
    <w:tbl>
      <w:tblPr>
        <w:tblW w:w="0" w:type="auto"/>
        <w:tblLook w:val="00A0" w:firstRow="1" w:lastRow="0" w:firstColumn="1" w:lastColumn="0" w:noHBand="0" w:noVBand="0"/>
      </w:tblPr>
      <w:tblGrid>
        <w:gridCol w:w="3170"/>
        <w:gridCol w:w="2377"/>
        <w:gridCol w:w="3600"/>
      </w:tblGrid>
      <w:tr w:rsidR="00AA3F65" w:rsidRPr="00052C25" w:rsidTr="00AA3F65">
        <w:tc>
          <w:tcPr>
            <w:tcW w:w="3170" w:type="dxa"/>
            <w:vAlign w:val="center"/>
          </w:tcPr>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w:t>
            </w:r>
          </w:p>
        </w:tc>
        <w:tc>
          <w:tcPr>
            <w:tcW w:w="2377" w:type="dxa"/>
            <w:vAlign w:val="center"/>
          </w:tcPr>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lang w:eastAsia="zh-CN"/>
              </w:rPr>
            </w:pPr>
          </w:p>
        </w:tc>
        <w:tc>
          <w:tcPr>
            <w:tcW w:w="3600" w:type="dxa"/>
            <w:vAlign w:val="center"/>
          </w:tcPr>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 __________ 201_ г.</w:t>
            </w:r>
          </w:p>
        </w:tc>
      </w:tr>
    </w:tbl>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Уважаемые господа!</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ind w:firstLine="708"/>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Изучив извещение о проведении запроса предложений</w:t>
      </w:r>
      <w:r w:rsidR="002E1E0D">
        <w:rPr>
          <w:rFonts w:ascii="Times New Roman" w:eastAsia="Times New Roman" w:hAnsi="Times New Roman" w:cs="Times New Roman"/>
          <w:sz w:val="28"/>
          <w:szCs w:val="28"/>
          <w:lang w:eastAsia="zh-CN"/>
        </w:rPr>
        <w:t xml:space="preserve"> в электронной форме</w:t>
      </w:r>
      <w:r w:rsidRPr="00052C25">
        <w:rPr>
          <w:rFonts w:ascii="Times New Roman" w:eastAsia="Times New Roman" w:hAnsi="Times New Roman" w:cs="Times New Roman"/>
          <w:sz w:val="28"/>
          <w:szCs w:val="28"/>
          <w:lang w:eastAsia="zh-CN"/>
        </w:rPr>
        <w:t xml:space="preserve"> </w:t>
      </w:r>
      <w:r w:rsidRPr="00052C25">
        <w:rPr>
          <w:rFonts w:ascii="Times New Roman" w:eastAsia="Times New Roman" w:hAnsi="Times New Roman" w:cs="Times New Roman"/>
          <w:color w:val="548DD4"/>
          <w:sz w:val="28"/>
          <w:szCs w:val="28"/>
          <w:lang w:eastAsia="zh-CN"/>
        </w:rPr>
        <w:t xml:space="preserve">[полное наименование запроса предложений] </w:t>
      </w:r>
      <w:r w:rsidRPr="00052C25">
        <w:rPr>
          <w:rFonts w:ascii="Times New Roman" w:eastAsia="Times New Roman" w:hAnsi="Times New Roman" w:cs="Times New Roman"/>
          <w:sz w:val="28"/>
          <w:szCs w:val="28"/>
          <w:lang w:eastAsia="zh-CN"/>
        </w:rPr>
        <w:t xml:space="preserve">и документацию о закупке, и принимая установленные в них требования и условия запроса предложений, </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lang w:eastAsia="zh-CN"/>
        </w:rPr>
        <w:t>_______________________________________________________________,</w:t>
      </w:r>
      <w:r w:rsidRPr="00052C25">
        <w:rPr>
          <w:rFonts w:ascii="Times New Roman" w:eastAsia="Times New Roman" w:hAnsi="Times New Roman" w:cs="Times New Roman"/>
          <w:sz w:val="28"/>
          <w:szCs w:val="28"/>
          <w:vertAlign w:val="superscript"/>
          <w:lang w:eastAsia="zh-CN"/>
        </w:rPr>
        <w:t>(полное наименование Участника запроса предложений с указанием организационно-правовой формы)</w:t>
      </w:r>
    </w:p>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зарегистрированное по адресу: ______________________________________________________________,</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vertAlign w:val="superscript"/>
          <w:lang w:eastAsia="zh-CN"/>
        </w:rPr>
        <w:t>(юридический адрес Участника запроса предложений)</w:t>
      </w:r>
    </w:p>
    <w:p w:rsidR="00AA3F65" w:rsidRPr="00052C25" w:rsidRDefault="00AA3F65" w:rsidP="00AA3F65">
      <w:pPr>
        <w:widowControl w:val="0"/>
        <w:suppressAutoHyphens/>
        <w:autoSpaceDE w:val="0"/>
        <w:spacing w:after="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предлагает заключить договор на:</w:t>
      </w:r>
    </w:p>
    <w:p w:rsidR="00AA3F65" w:rsidRPr="00052C25" w:rsidRDefault="00AA3F65" w:rsidP="00AA3F65">
      <w:pPr>
        <w:widowControl w:val="0"/>
        <w:suppressAutoHyphens/>
        <w:autoSpaceDE w:val="0"/>
        <w:spacing w:after="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______________________________________________________________</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vertAlign w:val="superscript"/>
          <w:lang w:eastAsia="zh-CN"/>
        </w:rPr>
        <w:t>(предмет договора)</w:t>
      </w:r>
    </w:p>
    <w:p w:rsidR="00AA3F65" w:rsidRPr="00052C25" w:rsidRDefault="00AA3F65" w:rsidP="00AA3F65">
      <w:pPr>
        <w:widowControl w:val="0"/>
        <w:suppressAutoHyphens/>
        <w:autoSpaceDE w:val="0"/>
        <w:spacing w:after="12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AA3F65" w:rsidRPr="00052C25" w:rsidRDefault="00AA3F65" w:rsidP="00AA3F65">
      <w:pPr>
        <w:widowControl w:val="0"/>
        <w:suppressAutoHyphens/>
        <w:autoSpaceDE w:val="0"/>
        <w:spacing w:before="120" w:after="0" w:line="360" w:lineRule="exact"/>
        <w:ind w:left="284" w:hanging="284"/>
        <w:jc w:val="both"/>
        <w:rPr>
          <w:rFonts w:ascii="Times New Roman" w:eastAsia="Times New Roman" w:hAnsi="Times New Roman" w:cs="Times New Roman"/>
          <w:sz w:val="28"/>
          <w:szCs w:val="28"/>
          <w:lang w:eastAsia="zh-CN"/>
        </w:rPr>
      </w:pPr>
    </w:p>
    <w:tbl>
      <w:tblPr>
        <w:tblW w:w="9498" w:type="dxa"/>
        <w:tblInd w:w="-34" w:type="dxa"/>
        <w:tblLayout w:type="fixed"/>
        <w:tblLook w:val="01E0" w:firstRow="1" w:lastRow="1" w:firstColumn="1" w:lastColumn="1" w:noHBand="0" w:noVBand="0"/>
      </w:tblPr>
      <w:tblGrid>
        <w:gridCol w:w="5812"/>
        <w:gridCol w:w="3686"/>
      </w:tblGrid>
      <w:tr w:rsidR="00AA3F65" w:rsidRPr="00052C25" w:rsidTr="00AA3F65">
        <w:trPr>
          <w:trHeight w:val="20"/>
        </w:trPr>
        <w:tc>
          <w:tcPr>
            <w:tcW w:w="5812" w:type="dxa"/>
            <w:vAlign w:val="bottom"/>
          </w:tcPr>
          <w:p w:rsidR="00AA3F65" w:rsidRPr="00052C25" w:rsidRDefault="00AA3F65" w:rsidP="00AA3F65">
            <w:pPr>
              <w:widowControl w:val="0"/>
              <w:suppressAutoHyphens/>
              <w:autoSpaceDE w:val="0"/>
              <w:spacing w:after="0" w:line="360" w:lineRule="exact"/>
              <w:ind w:left="34"/>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Итоговая стоимость заявки без НДС, руб.</w:t>
            </w:r>
          </w:p>
          <w:p w:rsidR="00AA3F65" w:rsidRPr="00052C25" w:rsidRDefault="00AA3F65" w:rsidP="00AA3F65">
            <w:pPr>
              <w:widowControl w:val="0"/>
              <w:suppressAutoHyphens/>
              <w:autoSpaceDE w:val="0"/>
              <w:spacing w:after="0" w:line="360" w:lineRule="exact"/>
              <w:ind w:left="34"/>
              <w:rPr>
                <w:rFonts w:ascii="Times New Roman" w:eastAsia="Times New Roman" w:hAnsi="Times New Roman" w:cs="Times New Roman"/>
                <w:sz w:val="28"/>
                <w:szCs w:val="28"/>
                <w:lang w:eastAsia="zh-CN"/>
              </w:rPr>
            </w:pP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w:t>
            </w:r>
          </w:p>
          <w:p w:rsidR="00AA3F65" w:rsidRPr="00052C25" w:rsidRDefault="00AA3F65" w:rsidP="00AA3F65">
            <w:pPr>
              <w:widowControl w:val="0"/>
              <w:suppressAutoHyphens/>
              <w:autoSpaceDE w:val="0"/>
              <w:spacing w:after="0" w:line="360" w:lineRule="exact"/>
              <w:ind w:left="284" w:hanging="284"/>
              <w:rPr>
                <w:rFonts w:ascii="Times New Roman" w:eastAsia="Times New Roman" w:hAnsi="Times New Roman" w:cs="Times New Roman"/>
                <w:sz w:val="28"/>
                <w:szCs w:val="28"/>
                <w:shd w:val="clear" w:color="auto" w:fill="FFFF99"/>
                <w:vertAlign w:val="superscript"/>
                <w:lang w:eastAsia="zh-CN"/>
              </w:rPr>
            </w:pPr>
          </w:p>
        </w:tc>
      </w:tr>
      <w:tr w:rsidR="00AA3F65" w:rsidRPr="00052C25" w:rsidTr="00AA3F65">
        <w:trPr>
          <w:trHeight w:val="20"/>
        </w:trPr>
        <w:tc>
          <w:tcPr>
            <w:tcW w:w="5812" w:type="dxa"/>
            <w:vAlign w:val="center"/>
          </w:tcPr>
          <w:p w:rsidR="00AA3F65" w:rsidRPr="00052C25" w:rsidRDefault="00692F9C" w:rsidP="00AA3F65">
            <w:pPr>
              <w:widowControl w:val="0"/>
              <w:suppressAutoHyphens/>
              <w:autoSpaceDE w:val="0"/>
              <w:spacing w:after="120" w:line="360" w:lineRule="exact"/>
              <w:ind w:lef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Кроме </w:t>
            </w:r>
            <w:r w:rsidR="00AA3F65" w:rsidRPr="00052C25">
              <w:rPr>
                <w:rFonts w:ascii="Times New Roman" w:eastAsia="Times New Roman" w:hAnsi="Times New Roman" w:cs="Times New Roman"/>
                <w:sz w:val="28"/>
                <w:szCs w:val="28"/>
                <w:lang w:eastAsia="zh-CN"/>
              </w:rPr>
              <w:t>того НДС, руб.</w:t>
            </w: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w:t>
            </w:r>
          </w:p>
          <w:p w:rsidR="00AA3F65" w:rsidRPr="00052C25" w:rsidRDefault="00AA3F65" w:rsidP="00AA3F65">
            <w:pPr>
              <w:widowControl w:val="0"/>
              <w:suppressAutoHyphens/>
              <w:autoSpaceDE w:val="0"/>
              <w:spacing w:after="0" w:line="360" w:lineRule="exact"/>
              <w:ind w:left="284" w:hanging="284"/>
              <w:jc w:val="center"/>
              <w:rPr>
                <w:rFonts w:ascii="Times New Roman" w:eastAsia="Times New Roman" w:hAnsi="Times New Roman" w:cs="Times New Roman"/>
                <w:sz w:val="28"/>
                <w:szCs w:val="28"/>
                <w:shd w:val="clear" w:color="auto" w:fill="FFFF99"/>
                <w:vertAlign w:val="superscript"/>
                <w:lang w:eastAsia="zh-CN"/>
              </w:rPr>
            </w:pPr>
          </w:p>
        </w:tc>
      </w:tr>
      <w:tr w:rsidR="00AA3F65" w:rsidRPr="00052C25" w:rsidTr="00AA3F65">
        <w:trPr>
          <w:trHeight w:val="20"/>
        </w:trPr>
        <w:tc>
          <w:tcPr>
            <w:tcW w:w="5812" w:type="dxa"/>
            <w:vAlign w:val="center"/>
          </w:tcPr>
          <w:p w:rsidR="00AA3F65" w:rsidRPr="00052C25" w:rsidRDefault="00AA3F65" w:rsidP="00AA3F65">
            <w:pPr>
              <w:widowControl w:val="0"/>
              <w:suppressAutoHyphens/>
              <w:autoSpaceDE w:val="0"/>
              <w:spacing w:after="120" w:line="360" w:lineRule="exact"/>
              <w:ind w:left="34"/>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Итоговая стоимость заявки с НДС, руб.</w:t>
            </w:r>
            <w:r w:rsidRPr="00052C25">
              <w:rPr>
                <w:rFonts w:ascii="Times New Roman" w:eastAsia="Times New Roman" w:hAnsi="Times New Roman" w:cs="Times New Roman"/>
                <w:b/>
                <w:sz w:val="24"/>
                <w:szCs w:val="28"/>
                <w:vertAlign w:val="superscript"/>
                <w:lang w:eastAsia="zh-CN"/>
              </w:rPr>
              <w:footnoteReference w:id="1"/>
            </w: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_______________________</w:t>
            </w:r>
          </w:p>
          <w:p w:rsidR="00AA3F65" w:rsidRPr="00052C25" w:rsidRDefault="00AA3F65" w:rsidP="00AA3F65">
            <w:pPr>
              <w:widowControl w:val="0"/>
              <w:suppressAutoHyphens/>
              <w:autoSpaceDE w:val="0"/>
              <w:spacing w:after="0" w:line="360" w:lineRule="exact"/>
              <w:ind w:left="284" w:hanging="284"/>
              <w:jc w:val="center"/>
              <w:rPr>
                <w:rFonts w:ascii="Times New Roman" w:eastAsia="Times New Roman" w:hAnsi="Times New Roman" w:cs="Times New Roman"/>
                <w:sz w:val="28"/>
                <w:szCs w:val="28"/>
                <w:shd w:val="clear" w:color="auto" w:fill="FFFF99"/>
                <w:vertAlign w:val="superscript"/>
                <w:lang w:eastAsia="zh-CN"/>
              </w:rPr>
            </w:pPr>
          </w:p>
        </w:tc>
      </w:tr>
    </w:tbl>
    <w:p w:rsidR="00AA3F65" w:rsidRPr="00052C25" w:rsidRDefault="00AA3F65" w:rsidP="00AA3F65">
      <w:pPr>
        <w:widowControl w:val="0"/>
        <w:suppressAutoHyphens/>
        <w:autoSpaceDE w:val="0"/>
        <w:spacing w:before="240" w:after="0" w:line="360" w:lineRule="exact"/>
        <w:ind w:firstLine="709"/>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Настоящая заявка на участие в закупке дополняется следующими документами, включая неотъемлемые приложения:</w:t>
      </w:r>
    </w:p>
    <w:p w:rsidR="00AA3F65" w:rsidRPr="00052C25" w:rsidRDefault="00AA3F65" w:rsidP="00B94EA9">
      <w:pPr>
        <w:numPr>
          <w:ilvl w:val="0"/>
          <w:numId w:val="15"/>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lastRenderedPageBreak/>
        <w:t>Коммерческое предложение – на ____ л;</w:t>
      </w:r>
    </w:p>
    <w:p w:rsidR="00AA3F65" w:rsidRPr="00052C25" w:rsidRDefault="00AA3F65" w:rsidP="00B94EA9">
      <w:pPr>
        <w:numPr>
          <w:ilvl w:val="0"/>
          <w:numId w:val="15"/>
        </w:numPr>
        <w:tabs>
          <w:tab w:val="clear" w:pos="1260"/>
          <w:tab w:val="left" w:pos="993"/>
          <w:tab w:val="num" w:pos="1134"/>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Сведения об опыте выполнения однородных договоров за последние 2 года</w:t>
      </w:r>
      <w:r w:rsidR="000F4CFA">
        <w:rPr>
          <w:rFonts w:ascii="Times New Roman" w:eastAsia="Times New Roman" w:hAnsi="Times New Roman" w:cs="Times New Roman"/>
          <w:sz w:val="28"/>
          <w:szCs w:val="28"/>
          <w:lang w:eastAsia="zh-CN"/>
        </w:rPr>
        <w:t xml:space="preserve"> </w:t>
      </w:r>
      <w:r w:rsidR="00A524F3" w:rsidRPr="00A524F3">
        <w:rPr>
          <w:rFonts w:ascii="Times New Roman" w:eastAsia="Times New Roman" w:hAnsi="Times New Roman" w:cs="Times New Roman"/>
          <w:sz w:val="28"/>
          <w:szCs w:val="28"/>
          <w:lang w:eastAsia="zh-CN"/>
        </w:rPr>
        <w:t>до даты окончания подачи заявок по настоящей</w:t>
      </w:r>
      <w:r w:rsidR="00A524F3">
        <w:rPr>
          <w:rFonts w:ascii="Times New Roman" w:eastAsia="Times New Roman" w:hAnsi="Times New Roman" w:cs="Times New Roman"/>
          <w:sz w:val="28"/>
          <w:szCs w:val="28"/>
          <w:lang w:eastAsia="zh-CN"/>
        </w:rPr>
        <w:t xml:space="preserve"> закупке – на __</w:t>
      </w:r>
      <w:r w:rsidRPr="00052C25">
        <w:rPr>
          <w:rFonts w:ascii="Times New Roman" w:eastAsia="Times New Roman" w:hAnsi="Times New Roman" w:cs="Times New Roman"/>
          <w:sz w:val="28"/>
          <w:szCs w:val="28"/>
          <w:lang w:eastAsia="zh-CN"/>
        </w:rPr>
        <w:t xml:space="preserve"> л;</w:t>
      </w:r>
    </w:p>
    <w:p w:rsidR="00AA3F65" w:rsidRPr="00052C25" w:rsidRDefault="00AA3F65" w:rsidP="00B94EA9">
      <w:pPr>
        <w:numPr>
          <w:ilvl w:val="0"/>
          <w:numId w:val="15"/>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Декларация соответствия Участника Запроса предложений </w:t>
      </w:r>
      <w:r w:rsidR="00692F9C">
        <w:rPr>
          <w:rFonts w:ascii="Times New Roman" w:eastAsia="Times New Roman" w:hAnsi="Times New Roman" w:cs="Times New Roman"/>
          <w:sz w:val="28"/>
          <w:szCs w:val="28"/>
          <w:lang w:eastAsia="zh-CN"/>
        </w:rPr>
        <w:t xml:space="preserve">в электронной форме </w:t>
      </w:r>
      <w:r w:rsidRPr="00052C25">
        <w:rPr>
          <w:rFonts w:ascii="Times New Roman" w:eastAsia="Times New Roman" w:hAnsi="Times New Roman" w:cs="Times New Roman"/>
          <w:sz w:val="28"/>
          <w:szCs w:val="28"/>
          <w:lang w:eastAsia="zh-CN"/>
        </w:rPr>
        <w:t>– на ____ л.;</w:t>
      </w:r>
    </w:p>
    <w:p w:rsidR="00AA3F65" w:rsidRPr="00052C25" w:rsidRDefault="00AA3F65" w:rsidP="00B94EA9">
      <w:pPr>
        <w:numPr>
          <w:ilvl w:val="0"/>
          <w:numId w:val="15"/>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Анкета участника – на ____л.</w:t>
      </w:r>
    </w:p>
    <w:p w:rsidR="00AA3F65" w:rsidRPr="00052C25" w:rsidRDefault="00AA3F65" w:rsidP="00B94EA9">
      <w:pPr>
        <w:numPr>
          <w:ilvl w:val="0"/>
          <w:numId w:val="15"/>
        </w:numPr>
        <w:tabs>
          <w:tab w:val="clear" w:pos="1260"/>
          <w:tab w:val="left" w:pos="426"/>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Разрешение на обработку персональных данных (для Участников, являющихся физическими лицами, не зарегистрированных в качестве индивидуальных предпринимателей) – на ____л.</w:t>
      </w:r>
    </w:p>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p>
    <w:p w:rsidR="00AA3F65" w:rsidRPr="00052C25" w:rsidRDefault="00AA3F65" w:rsidP="00AA3F65">
      <w:pPr>
        <w:widowControl w:val="0"/>
        <w:shd w:val="clear" w:color="auto" w:fill="FFFFFF"/>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suppressAutoHyphens/>
        <w:spacing w:after="0" w:line="240" w:lineRule="auto"/>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sectPr w:rsidR="00AA3F65" w:rsidRPr="00052C25" w:rsidSect="00C62E39">
          <w:footerReference w:type="even" r:id="rId32"/>
          <w:footerReference w:type="default" r:id="rId33"/>
          <w:footerReference w:type="first" r:id="rId34"/>
          <w:pgSz w:w="11906" w:h="16838"/>
          <w:pgMar w:top="851" w:right="566" w:bottom="1134" w:left="993" w:header="720" w:footer="709" w:gutter="0"/>
          <w:cols w:space="720"/>
          <w:titlePg/>
          <w:docGrid w:linePitch="360"/>
        </w:sect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6"/>
          <w:szCs w:val="26"/>
          <w:vertAlign w:val="superscript"/>
          <w:lang w:eastAsia="zh-CN"/>
        </w:rPr>
        <w:lastRenderedPageBreak/>
        <w:t>Приложение № 1 к заявке на участие в закупке</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№_______ от «____» __________________2017 года</w:t>
      </w:r>
    </w:p>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sz w:val="26"/>
          <w:szCs w:val="26"/>
          <w:vertAlign w:val="superscript"/>
          <w:lang w:eastAsia="zh-CN"/>
        </w:rPr>
      </w:pPr>
      <w:r w:rsidRPr="00052C25">
        <w:rPr>
          <w:rFonts w:ascii="Times New Roman" w:eastAsia="Times New Roman" w:hAnsi="Times New Roman" w:cs="Times New Roman"/>
          <w:b/>
          <w:sz w:val="28"/>
          <w:szCs w:val="28"/>
          <w:lang w:eastAsia="zh-CN"/>
        </w:rPr>
        <w:t xml:space="preserve">Форма 1.1. Коммерческое предложение на </w:t>
      </w:r>
      <w:bookmarkEnd w:id="28"/>
      <w:bookmarkEnd w:id="29"/>
      <w:r w:rsidR="005531DD">
        <w:rPr>
          <w:rFonts w:ascii="Times New Roman" w:eastAsia="Times New Roman" w:hAnsi="Times New Roman" w:cs="Times New Roman"/>
          <w:b/>
          <w:sz w:val="28"/>
          <w:szCs w:val="28"/>
          <w:lang w:eastAsia="zh-CN"/>
        </w:rPr>
        <w:t>поставку товара</w:t>
      </w:r>
    </w:p>
    <w:p w:rsidR="00AA3F65" w:rsidRPr="00052C25" w:rsidRDefault="00AA3F65" w:rsidP="00AA3F65">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Коммерческое предложение на </w:t>
      </w:r>
      <w:r w:rsidR="008F1803">
        <w:rPr>
          <w:rFonts w:ascii="Times New Roman" w:eastAsia="Times New Roman" w:hAnsi="Times New Roman" w:cs="Times New Roman"/>
          <w:b/>
          <w:sz w:val="24"/>
          <w:szCs w:val="24"/>
          <w:lang w:eastAsia="zh-CN"/>
        </w:rPr>
        <w:t>поставку товара</w:t>
      </w:r>
    </w:p>
    <w:p w:rsidR="00AA3F65" w:rsidRPr="00052C25" w:rsidRDefault="00AA3F65" w:rsidP="00AA3F65">
      <w:pPr>
        <w:widowControl w:val="0"/>
        <w:suppressAutoHyphens/>
        <w:autoSpaceDE w:val="0"/>
        <w:spacing w:after="120" w:line="240" w:lineRule="auto"/>
        <w:jc w:val="both"/>
        <w:rPr>
          <w:rFonts w:ascii="Times New Roman" w:eastAsia="Times New Roman" w:hAnsi="Times New Roman" w:cs="Times New Roman"/>
          <w:color w:val="4F81BD"/>
          <w:sz w:val="24"/>
          <w:szCs w:val="24"/>
          <w:lang w:eastAsia="zh-CN"/>
        </w:rPr>
      </w:pPr>
      <w:r w:rsidRPr="00052C25">
        <w:rPr>
          <w:rFonts w:ascii="Times New Roman" w:eastAsia="Times New Roman" w:hAnsi="Times New Roman" w:cs="Times New Roman"/>
          <w:sz w:val="24"/>
          <w:szCs w:val="24"/>
          <w:lang w:eastAsia="zh-CN"/>
        </w:rPr>
        <w:t xml:space="preserve">Наименование и адрес Участника закупки: </w:t>
      </w:r>
      <w:r w:rsidRPr="00052C25">
        <w:rPr>
          <w:rFonts w:ascii="Times New Roman" w:eastAsia="Times New Roman" w:hAnsi="Times New Roman" w:cs="Times New Roman"/>
          <w:color w:val="4F81BD"/>
          <w:sz w:val="24"/>
          <w:szCs w:val="24"/>
          <w:lang w:eastAsia="zh-CN"/>
        </w:rPr>
        <w:t>[указать наименование и адрес Участника закупки]</w:t>
      </w:r>
    </w:p>
    <w:p w:rsidR="00AA3F65" w:rsidRPr="00052C25" w:rsidRDefault="00AA3F65" w:rsidP="00B94EA9">
      <w:pPr>
        <w:numPr>
          <w:ilvl w:val="0"/>
          <w:numId w:val="16"/>
        </w:num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СПЕЦИФИКАЦИЯ </w:t>
      </w:r>
    </w:p>
    <w:p w:rsidR="00AA3F65" w:rsidRPr="00052C25" w:rsidRDefault="00AA3F65" w:rsidP="00AA3F65">
      <w:pPr>
        <w:suppressAutoHyphens/>
        <w:spacing w:after="0" w:line="240" w:lineRule="auto"/>
        <w:jc w:val="both"/>
        <w:rPr>
          <w:rFonts w:ascii="Times New Roman" w:eastAsia="Times New Roman" w:hAnsi="Times New Roman" w:cs="Times New Roman"/>
          <w:color w:val="000000"/>
          <w:lang w:eastAsia="zh-CN"/>
        </w:rPr>
      </w:pPr>
    </w:p>
    <w:tbl>
      <w:tblPr>
        <w:tblW w:w="14515" w:type="dxa"/>
        <w:jc w:val="center"/>
        <w:tblLook w:val="0000" w:firstRow="0" w:lastRow="0" w:firstColumn="0" w:lastColumn="0" w:noHBand="0" w:noVBand="0"/>
      </w:tblPr>
      <w:tblGrid>
        <w:gridCol w:w="549"/>
        <w:gridCol w:w="2281"/>
        <w:gridCol w:w="3686"/>
        <w:gridCol w:w="3402"/>
        <w:gridCol w:w="709"/>
        <w:gridCol w:w="778"/>
        <w:gridCol w:w="1555"/>
        <w:gridCol w:w="1555"/>
      </w:tblGrid>
      <w:tr w:rsidR="00AA3F65" w:rsidRPr="00052C25" w:rsidTr="00ED775A">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AA3F65" w:rsidRPr="00052C25" w:rsidRDefault="00AA3F65" w:rsidP="00AA3F65">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 п/п</w:t>
            </w:r>
          </w:p>
        </w:tc>
        <w:tc>
          <w:tcPr>
            <w:tcW w:w="2281" w:type="dxa"/>
            <w:tcBorders>
              <w:top w:val="single" w:sz="4" w:space="0" w:color="auto"/>
              <w:left w:val="single" w:sz="4" w:space="0" w:color="auto"/>
              <w:bottom w:val="single" w:sz="4" w:space="0" w:color="auto"/>
              <w:right w:val="single" w:sz="4" w:space="0" w:color="auto"/>
            </w:tcBorders>
            <w:vAlign w:val="center"/>
          </w:tcPr>
          <w:p w:rsidR="00AA3F65" w:rsidRPr="00052C25" w:rsidRDefault="00916AC8" w:rsidP="00916AC8">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Наименование</w:t>
            </w:r>
            <w:r w:rsidR="00ED775A">
              <w:rPr>
                <w:rFonts w:ascii="Times New Roman" w:eastAsia="Times New Roman" w:hAnsi="Times New Roman" w:cs="Times New Roman"/>
                <w:b/>
                <w:color w:val="000000"/>
                <w:lang w:eastAsia="zh-CN"/>
              </w:rPr>
              <w:t xml:space="preserve"> (товарный знак (при наличии), год выпуска, страна происхождения</w:t>
            </w:r>
            <w:r w:rsidRPr="00052C25">
              <w:rPr>
                <w:rFonts w:ascii="Times New Roman" w:eastAsia="Times New Roman" w:hAnsi="Times New Roman" w:cs="Times New Roman"/>
                <w:b/>
                <w:color w:val="000000"/>
                <w:lang w:eastAsia="zh-CN"/>
              </w:rPr>
              <w:t xml:space="preserve"> </w:t>
            </w:r>
            <w:r w:rsidR="008F1803">
              <w:rPr>
                <w:rFonts w:ascii="Times New Roman" w:eastAsia="Times New Roman" w:hAnsi="Times New Roman" w:cs="Times New Roman"/>
                <w:b/>
                <w:color w:val="000000"/>
                <w:lang w:eastAsia="zh-CN"/>
              </w:rPr>
              <w:t>товара</w:t>
            </w:r>
          </w:p>
        </w:tc>
        <w:tc>
          <w:tcPr>
            <w:tcW w:w="7088" w:type="dxa"/>
            <w:gridSpan w:val="2"/>
            <w:tcBorders>
              <w:top w:val="single" w:sz="4" w:space="0" w:color="auto"/>
              <w:left w:val="single" w:sz="4" w:space="0" w:color="auto"/>
              <w:bottom w:val="single" w:sz="4" w:space="0" w:color="000000"/>
              <w:right w:val="single" w:sz="4" w:space="0" w:color="auto"/>
            </w:tcBorders>
            <w:vAlign w:val="center"/>
          </w:tcPr>
          <w:p w:rsidR="00AA3F65" w:rsidRPr="00052C25" w:rsidRDefault="008F1803" w:rsidP="0076274C">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AA3F65" w:rsidRPr="00052C25" w:rsidRDefault="00AA3F65" w:rsidP="00916AC8">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Ед</w:t>
            </w:r>
            <w:r w:rsidR="00ED775A">
              <w:rPr>
                <w:rFonts w:ascii="Times New Roman" w:eastAsia="Times New Roman" w:hAnsi="Times New Roman" w:cs="Times New Roman"/>
                <w:b/>
                <w:sz w:val="24"/>
                <w:szCs w:val="24"/>
                <w:lang w:eastAsia="zh-CN"/>
              </w:rPr>
              <w:t xml:space="preserve">. </w:t>
            </w:r>
            <w:r w:rsidRPr="00052C25">
              <w:rPr>
                <w:rFonts w:ascii="Times New Roman" w:eastAsia="Times New Roman" w:hAnsi="Times New Roman" w:cs="Times New Roman"/>
                <w:b/>
                <w:sz w:val="24"/>
                <w:szCs w:val="24"/>
                <w:lang w:eastAsia="zh-CN"/>
              </w:rPr>
              <w:t>изм</w:t>
            </w:r>
            <w:r w:rsidR="00ED775A">
              <w:rPr>
                <w:rFonts w:ascii="Times New Roman" w:eastAsia="Times New Roman" w:hAnsi="Times New Roman" w:cs="Times New Roman"/>
                <w:b/>
                <w:sz w:val="24"/>
                <w:szCs w:val="24"/>
                <w:lang w:eastAsia="zh-CN"/>
              </w:rPr>
              <w:t>.</w:t>
            </w:r>
            <w:r w:rsidRPr="00052C25">
              <w:rPr>
                <w:rFonts w:ascii="Times New Roman" w:eastAsia="Times New Roman" w:hAnsi="Times New Roman" w:cs="Times New Roman"/>
                <w:b/>
                <w:sz w:val="24"/>
                <w:szCs w:val="24"/>
                <w:lang w:eastAsia="zh-CN"/>
              </w:rPr>
              <w:t xml:space="preserve"> </w:t>
            </w:r>
          </w:p>
        </w:tc>
        <w:tc>
          <w:tcPr>
            <w:tcW w:w="778" w:type="dxa"/>
            <w:tcBorders>
              <w:top w:val="single" w:sz="4" w:space="0" w:color="auto"/>
              <w:left w:val="single" w:sz="4" w:space="0" w:color="auto"/>
              <w:right w:val="single" w:sz="4" w:space="0" w:color="auto"/>
            </w:tcBorders>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Кол</w:t>
            </w:r>
            <w:r w:rsidR="00ED775A">
              <w:rPr>
                <w:rFonts w:ascii="Times New Roman" w:eastAsia="Times New Roman" w:hAnsi="Times New Roman" w:cs="Times New Roman"/>
                <w:b/>
                <w:sz w:val="24"/>
                <w:szCs w:val="24"/>
                <w:lang w:eastAsia="zh-CN"/>
              </w:rPr>
              <w:t>-в</w:t>
            </w:r>
            <w:r w:rsidRPr="00052C25">
              <w:rPr>
                <w:rFonts w:ascii="Times New Roman" w:eastAsia="Times New Roman" w:hAnsi="Times New Roman" w:cs="Times New Roman"/>
                <w:b/>
                <w:sz w:val="24"/>
                <w:szCs w:val="24"/>
                <w:lang w:eastAsia="zh-CN"/>
              </w:rPr>
              <w:t>о</w:t>
            </w:r>
          </w:p>
        </w:tc>
        <w:tc>
          <w:tcPr>
            <w:tcW w:w="1555" w:type="dxa"/>
            <w:tcBorders>
              <w:top w:val="single" w:sz="4" w:space="0" w:color="auto"/>
              <w:left w:val="single" w:sz="4" w:space="0" w:color="auto"/>
              <w:right w:val="single" w:sz="4" w:space="0" w:color="auto"/>
            </w:tcBorders>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Всего</w:t>
            </w:r>
          </w:p>
        </w:tc>
      </w:tr>
      <w:tr w:rsidR="00ED775A" w:rsidRPr="00052C25" w:rsidTr="008E7E0D">
        <w:trPr>
          <w:trHeight w:val="984"/>
          <w:jc w:val="center"/>
        </w:trPr>
        <w:tc>
          <w:tcPr>
            <w:tcW w:w="549" w:type="dxa"/>
            <w:tcBorders>
              <w:top w:val="single" w:sz="4" w:space="0" w:color="auto"/>
              <w:left w:val="single" w:sz="4" w:space="0" w:color="auto"/>
              <w:bottom w:val="single" w:sz="4" w:space="0" w:color="auto"/>
              <w:right w:val="single" w:sz="4" w:space="0" w:color="auto"/>
            </w:tcBorders>
            <w:vAlign w:val="center"/>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lang w:eastAsia="zh-CN"/>
              </w:rPr>
              <w:t>1.</w:t>
            </w:r>
          </w:p>
        </w:tc>
        <w:tc>
          <w:tcPr>
            <w:tcW w:w="2281" w:type="dxa"/>
            <w:tcBorders>
              <w:top w:val="single" w:sz="4" w:space="0" w:color="auto"/>
              <w:left w:val="single" w:sz="4" w:space="0" w:color="auto"/>
              <w:bottom w:val="single" w:sz="4" w:space="0" w:color="auto"/>
              <w:right w:val="single" w:sz="4" w:space="0" w:color="auto"/>
            </w:tcBorders>
          </w:tcPr>
          <w:p w:rsidR="00ED775A" w:rsidRPr="00052C25" w:rsidRDefault="00ED775A" w:rsidP="0076274C">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487AD4" w:rsidRPr="00052C25" w:rsidRDefault="00487AD4"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p>
    <w:p w:rsidR="00487AD4" w:rsidRPr="00794DF9" w:rsidRDefault="00794DF9"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b/>
          <w:sz w:val="24"/>
          <w:szCs w:val="24"/>
          <w:lang w:eastAsia="zh-CN"/>
        </w:rPr>
      </w:pPr>
      <w:r w:rsidRPr="00794DF9">
        <w:rPr>
          <w:rFonts w:ascii="Times New Roman" w:eastAsia="Times New Roman" w:hAnsi="Times New Roman" w:cs="Times New Roman"/>
          <w:b/>
          <w:sz w:val="24"/>
          <w:szCs w:val="24"/>
          <w:lang w:eastAsia="zh-CN"/>
        </w:rPr>
        <w:t>2. </w:t>
      </w:r>
      <w:r w:rsidR="001B0A12" w:rsidRPr="00794DF9">
        <w:rPr>
          <w:rFonts w:ascii="Times New Roman" w:eastAsia="Times New Roman" w:hAnsi="Times New Roman" w:cs="Times New Roman"/>
          <w:b/>
          <w:sz w:val="24"/>
          <w:szCs w:val="24"/>
          <w:lang w:eastAsia="zh-CN"/>
        </w:rPr>
        <w:t>Срок гарантии на товар: __________________________________ (указать срок в календарных месяцах)</w:t>
      </w:r>
      <w:r w:rsidR="00106D81">
        <w:rPr>
          <w:rFonts w:ascii="Times New Roman" w:eastAsia="Times New Roman" w:hAnsi="Times New Roman" w:cs="Times New Roman"/>
          <w:b/>
          <w:sz w:val="24"/>
          <w:szCs w:val="24"/>
          <w:lang w:eastAsia="zh-CN"/>
        </w:rPr>
        <w:t>.</w:t>
      </w:r>
    </w:p>
    <w:p w:rsidR="00692F9C" w:rsidRPr="00106D81" w:rsidRDefault="00106D81"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b/>
          <w:sz w:val="24"/>
          <w:szCs w:val="24"/>
          <w:lang w:eastAsia="zh-CN"/>
        </w:rPr>
      </w:pPr>
      <w:r w:rsidRPr="00106D81">
        <w:rPr>
          <w:rFonts w:ascii="Times New Roman" w:eastAsia="Times New Roman" w:hAnsi="Times New Roman" w:cs="Times New Roman"/>
          <w:b/>
          <w:sz w:val="24"/>
          <w:szCs w:val="24"/>
          <w:lang w:eastAsia="zh-CN"/>
        </w:rPr>
        <w:t xml:space="preserve">3. Срок </w:t>
      </w:r>
      <w:r>
        <w:rPr>
          <w:rFonts w:ascii="Times New Roman" w:eastAsia="Times New Roman" w:hAnsi="Times New Roman" w:cs="Times New Roman"/>
          <w:b/>
          <w:sz w:val="24"/>
          <w:szCs w:val="24"/>
          <w:lang w:eastAsia="zh-CN"/>
        </w:rPr>
        <w:t>поставки и установки товара</w:t>
      </w:r>
      <w:r w:rsidRPr="00106D81">
        <w:rPr>
          <w:rFonts w:ascii="Times New Roman" w:eastAsia="Times New Roman" w:hAnsi="Times New Roman" w:cs="Times New Roman"/>
          <w:b/>
          <w:sz w:val="24"/>
          <w:szCs w:val="24"/>
          <w:lang w:eastAsia="zh-CN"/>
        </w:rPr>
        <w:t>: __________________________________ (указать срок в</w:t>
      </w:r>
      <w:r>
        <w:rPr>
          <w:rFonts w:ascii="Times New Roman" w:eastAsia="Times New Roman" w:hAnsi="Times New Roman" w:cs="Times New Roman"/>
          <w:b/>
          <w:sz w:val="24"/>
          <w:szCs w:val="24"/>
          <w:lang w:eastAsia="zh-CN"/>
        </w:rPr>
        <w:t xml:space="preserve"> рабочих днях</w:t>
      </w:r>
      <w:r w:rsidRPr="00106D81">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w:t>
      </w: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00ED775A">
        <w:rPr>
          <w:rFonts w:ascii="Times New Roman" w:eastAsia="Times New Roman" w:hAnsi="Times New Roman" w:cs="Times New Roman"/>
          <w:sz w:val="24"/>
          <w:szCs w:val="24"/>
          <w:lang w:eastAsia="zh-CN"/>
        </w:rPr>
        <w:t xml:space="preserve"> (индивидуальный предприниматель)</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Default="00AA3F65" w:rsidP="00AA3F65">
      <w:pPr>
        <w:suppressAutoHyphens/>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p>
    <w:p w:rsidR="00ED775A" w:rsidRDefault="00ED775A" w:rsidP="00AA3F65">
      <w:pPr>
        <w:suppressAutoHyphens/>
        <w:spacing w:after="0" w:line="240" w:lineRule="auto"/>
        <w:rPr>
          <w:rFonts w:ascii="Times New Roman" w:eastAsia="Times New Roman" w:hAnsi="Times New Roman" w:cs="Times New Roman"/>
          <w:sz w:val="24"/>
          <w:szCs w:val="24"/>
          <w:lang w:eastAsia="zh-CN"/>
        </w:rPr>
      </w:pPr>
    </w:p>
    <w:p w:rsidR="00ED775A" w:rsidRPr="00ED775A" w:rsidRDefault="00ED775A" w:rsidP="00ED775A">
      <w:pPr>
        <w:pStyle w:val="afff2"/>
        <w:ind w:firstLine="0"/>
        <w:rPr>
          <w:rFonts w:ascii="Times New Roman" w:hAnsi="Times New Roman"/>
          <w:sz w:val="24"/>
          <w:szCs w:val="24"/>
        </w:rPr>
      </w:pPr>
      <w:r w:rsidRPr="00ED775A">
        <w:rPr>
          <w:rFonts w:ascii="Times New Roman" w:hAnsi="Times New Roman"/>
          <w:sz w:val="24"/>
          <w:szCs w:val="24"/>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ED775A" w:rsidRDefault="00ED775A" w:rsidP="00AA3F65">
      <w:pPr>
        <w:suppressAutoHyphens/>
        <w:spacing w:after="0" w:line="240" w:lineRule="auto"/>
        <w:rPr>
          <w:rFonts w:ascii="Times New Roman" w:eastAsia="Times New Roman" w:hAnsi="Times New Roman" w:cs="Times New Roman"/>
          <w:sz w:val="24"/>
          <w:szCs w:val="24"/>
          <w:lang w:eastAsia="zh-CN"/>
        </w:rPr>
      </w:pPr>
    </w:p>
    <w:p w:rsidR="00ED775A" w:rsidRPr="00052C25" w:rsidRDefault="00ED775A" w:rsidP="00AA3F65">
      <w:pPr>
        <w:suppressAutoHyphens/>
        <w:spacing w:after="0" w:line="240" w:lineRule="auto"/>
        <w:rPr>
          <w:rFonts w:ascii="Times New Roman" w:eastAsia="Times New Roman" w:hAnsi="Times New Roman" w:cs="Times New Roman"/>
          <w:sz w:val="24"/>
          <w:szCs w:val="24"/>
          <w:lang w:eastAsia="zh-CN"/>
        </w:rPr>
        <w:sectPr w:rsidR="00ED775A" w:rsidRPr="00052C25" w:rsidSect="00AA3F65">
          <w:pgSz w:w="16838" w:h="11906" w:orient="landscape"/>
          <w:pgMar w:top="851" w:right="1134" w:bottom="1276" w:left="1134" w:header="720" w:footer="709" w:gutter="0"/>
          <w:cols w:space="720"/>
          <w:titlePg/>
          <w:docGrid w:linePitch="360"/>
        </w:sectPr>
      </w:pPr>
    </w:p>
    <w:p w:rsidR="00AA3F65" w:rsidRPr="00052C25" w:rsidRDefault="00AA3F65" w:rsidP="00AA3F65">
      <w:pPr>
        <w:suppressAutoHyphens/>
        <w:spacing w:after="0" w:line="240" w:lineRule="auto"/>
        <w:rPr>
          <w:rFonts w:ascii="Times New Roman" w:eastAsia="Times New Roman" w:hAnsi="Times New Roman" w:cs="Times New Roman"/>
          <w:b/>
          <w:sz w:val="28"/>
          <w:szCs w:val="28"/>
          <w:vertAlign w:val="superscript"/>
          <w:lang w:eastAsia="zh-CN"/>
        </w:rPr>
      </w:pPr>
      <w:r w:rsidRPr="00052C25">
        <w:rPr>
          <w:rFonts w:ascii="Times New Roman" w:eastAsia="Times New Roman" w:hAnsi="Times New Roman" w:cs="Times New Roman"/>
          <w:sz w:val="28"/>
          <w:szCs w:val="28"/>
          <w:lang w:eastAsia="zh-CN"/>
        </w:rPr>
        <w:lastRenderedPageBreak/>
        <w:tab/>
      </w:r>
      <w:bookmarkStart w:id="58" w:name="_Ref55336378"/>
      <w:bookmarkEnd w:id="30"/>
      <w:bookmarkEnd w:id="31"/>
      <w:bookmarkEnd w:id="32"/>
      <w:bookmarkEnd w:id="33"/>
      <w:bookmarkEnd w:id="34"/>
      <w:bookmarkEnd w:id="35"/>
      <w:bookmarkEnd w:id="36"/>
      <w:bookmarkEnd w:id="58"/>
      <w:r w:rsidRPr="00052C25">
        <w:rPr>
          <w:rFonts w:ascii="Times New Roman" w:eastAsia="Times New Roman" w:hAnsi="Times New Roman" w:cs="Times New Roman"/>
          <w:b/>
          <w:sz w:val="28"/>
          <w:szCs w:val="28"/>
          <w:lang w:eastAsia="zh-CN"/>
        </w:rPr>
        <w:t>Форма 1.2. Сведения об опыте выполнения однородных</w:t>
      </w:r>
      <w:r w:rsidR="00ED775A">
        <w:rPr>
          <w:rFonts w:ascii="Times New Roman" w:eastAsia="Times New Roman" w:hAnsi="Times New Roman" w:cs="Times New Roman"/>
          <w:b/>
          <w:sz w:val="28"/>
          <w:szCs w:val="28"/>
          <w:lang w:eastAsia="zh-CN"/>
        </w:rPr>
        <w:t xml:space="preserve"> обязательств</w:t>
      </w:r>
    </w:p>
    <w:p w:rsidR="00AA3F65" w:rsidRPr="00052C25" w:rsidRDefault="00AA3F65" w:rsidP="00AA3F65">
      <w:pPr>
        <w:widowControl w:val="0"/>
        <w:suppressAutoHyphens/>
        <w:autoSpaceDE w:val="0"/>
        <w:spacing w:before="240" w:after="12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2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Сведения об опыте выполнения однородных договоров </w:t>
      </w:r>
      <w:r w:rsidR="00ED775A">
        <w:rPr>
          <w:rFonts w:ascii="Times New Roman" w:eastAsia="Times New Roman" w:hAnsi="Times New Roman" w:cs="Times New Roman"/>
          <w:b/>
          <w:sz w:val="24"/>
          <w:szCs w:val="24"/>
          <w:lang w:eastAsia="zh-CN"/>
        </w:rPr>
        <w:t xml:space="preserve">(контрактов) </w:t>
      </w:r>
      <w:r w:rsidRPr="00052C25">
        <w:rPr>
          <w:rFonts w:ascii="Times New Roman" w:eastAsia="Times New Roman" w:hAnsi="Times New Roman" w:cs="Times New Roman"/>
          <w:b/>
          <w:sz w:val="24"/>
          <w:szCs w:val="24"/>
          <w:lang w:eastAsia="zh-CN"/>
        </w:rPr>
        <w:t>за последние 2 года</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до даты окончания подачи заявок по настоящей закупке</w:t>
      </w:r>
    </w:p>
    <w:p w:rsidR="00AA3F65" w:rsidRPr="00052C25" w:rsidRDefault="00AA3F65" w:rsidP="00AA3F65">
      <w:pPr>
        <w:widowControl w:val="0"/>
        <w:suppressAutoHyphens/>
        <w:autoSpaceDE w:val="0"/>
        <w:spacing w:after="120" w:line="240" w:lineRule="auto"/>
        <w:jc w:val="both"/>
        <w:rPr>
          <w:rFonts w:ascii="Times New Roman" w:eastAsia="Times New Roman" w:hAnsi="Times New Roman" w:cs="Times New Roman"/>
          <w:color w:val="4F81BD"/>
          <w:lang w:eastAsia="zh-CN"/>
        </w:rPr>
      </w:pPr>
      <w:r w:rsidRPr="00052C25">
        <w:rPr>
          <w:rFonts w:ascii="Times New Roman" w:eastAsia="Times New Roman" w:hAnsi="Times New Roman" w:cs="Times New Roman"/>
          <w:sz w:val="24"/>
          <w:szCs w:val="24"/>
          <w:lang w:eastAsia="zh-CN"/>
        </w:rPr>
        <w:t xml:space="preserve">Наименование и адрес Участника закупки: </w:t>
      </w:r>
      <w:r w:rsidRPr="00052C25">
        <w:rPr>
          <w:rFonts w:ascii="Times New Roman" w:eastAsia="Times New Roman" w:hAnsi="Times New Roman" w:cs="Times New Roman"/>
          <w:color w:val="4F81BD"/>
          <w:sz w:val="24"/>
          <w:szCs w:val="24"/>
          <w:lang w:eastAsia="zh-CN"/>
        </w:rPr>
        <w:t>[указать наименование Участника закупки]</w:t>
      </w:r>
    </w:p>
    <w:tbl>
      <w:tblPr>
        <w:tblW w:w="10206" w:type="dxa"/>
        <w:tblInd w:w="108" w:type="dxa"/>
        <w:tblLayout w:type="fixed"/>
        <w:tblLook w:val="0000" w:firstRow="0" w:lastRow="0" w:firstColumn="0" w:lastColumn="0" w:noHBand="0" w:noVBand="0"/>
      </w:tblPr>
      <w:tblGrid>
        <w:gridCol w:w="570"/>
        <w:gridCol w:w="2543"/>
        <w:gridCol w:w="1677"/>
        <w:gridCol w:w="2156"/>
        <w:gridCol w:w="1134"/>
        <w:gridCol w:w="2126"/>
      </w:tblGrid>
      <w:tr w:rsidR="00AA3F65" w:rsidRPr="00052C25" w:rsidTr="00AA3F65">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tabs>
                <w:tab w:val="left" w:pos="351"/>
              </w:tabs>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w:t>
            </w:r>
          </w:p>
          <w:p w:rsidR="00AA3F65" w:rsidRPr="00052C25" w:rsidRDefault="00AA3F65" w:rsidP="00AA3F65">
            <w:pPr>
              <w:keepNext/>
              <w:tabs>
                <w:tab w:val="left" w:pos="351"/>
                <w:tab w:val="left" w:pos="459"/>
              </w:tabs>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Сроки выполнения (год и месяц начала оказания услуг (выполнения работ) - год и месяц фактического </w:t>
            </w:r>
            <w:r w:rsidR="008F1803">
              <w:rPr>
                <w:rFonts w:ascii="Times New Roman" w:eastAsia="Times New Roman" w:hAnsi="Times New Roman" w:cs="Times New Roman"/>
                <w:lang w:eastAsia="zh-CN"/>
              </w:rPr>
              <w:t>завершения поставки</w:t>
            </w:r>
          </w:p>
        </w:tc>
        <w:tc>
          <w:tcPr>
            <w:tcW w:w="1677"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Заказчик </w:t>
            </w:r>
            <w:r w:rsidRPr="00052C25">
              <w:rPr>
                <w:rFonts w:ascii="Times New Roman" w:eastAsia="Times New Roman" w:hAnsi="Times New Roman" w:cs="Times New Roman"/>
                <w:lang w:eastAsia="zh-CN"/>
              </w:rPr>
              <w:br/>
              <w:t>(наименование, адрес)</w:t>
            </w:r>
          </w:p>
        </w:tc>
        <w:tc>
          <w:tcPr>
            <w:tcW w:w="2156"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ind w:left="57" w:right="57"/>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Описание договора</w:t>
            </w:r>
            <w:r w:rsidRPr="00052C25">
              <w:rPr>
                <w:rFonts w:ascii="Times New Roman" w:eastAsia="Times New Roman" w:hAnsi="Times New Roman" w:cs="Times New Roman"/>
                <w:lang w:eastAsia="zh-CN"/>
              </w:rPr>
              <w:br/>
              <w:t>(</w:t>
            </w:r>
            <w:r w:rsidR="00ED775A">
              <w:rPr>
                <w:rFonts w:ascii="Times New Roman" w:eastAsia="Times New Roman" w:hAnsi="Times New Roman" w:cs="Times New Roman"/>
                <w:lang w:eastAsia="zh-CN"/>
              </w:rPr>
              <w:t xml:space="preserve">предмет и </w:t>
            </w:r>
            <w:r w:rsidRPr="00052C25">
              <w:rPr>
                <w:rFonts w:ascii="Times New Roman" w:eastAsia="Times New Roman" w:hAnsi="Times New Roman" w:cs="Times New Roman"/>
                <w:lang w:eastAsia="zh-CN"/>
              </w:rPr>
              <w:t xml:space="preserve">объем </w:t>
            </w:r>
            <w:r w:rsidR="00ED775A">
              <w:rPr>
                <w:rFonts w:ascii="Times New Roman" w:eastAsia="Times New Roman" w:hAnsi="Times New Roman" w:cs="Times New Roman"/>
                <w:lang w:eastAsia="zh-CN"/>
              </w:rPr>
              <w:t>поставки</w:t>
            </w:r>
            <w:r w:rsidRPr="00052C25">
              <w:rPr>
                <w:rFonts w:ascii="Times New Roman" w:eastAsia="Times New Roman" w:hAnsi="Times New Roman" w:cs="Times New Roman"/>
                <w:lang w:eastAsia="zh-CN"/>
              </w:rPr>
              <w:t>, описание существенных условий договора)</w:t>
            </w:r>
          </w:p>
        </w:tc>
        <w:tc>
          <w:tcPr>
            <w:tcW w:w="1134"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Сумма договора </w:t>
            </w:r>
          </w:p>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(в рублях)</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lang w:eastAsia="zh-CN"/>
              </w:rPr>
              <w:t>Подтверждающий документ</w:t>
            </w:r>
          </w:p>
        </w:tc>
      </w:tr>
      <w:tr w:rsidR="00AA3F65" w:rsidRPr="00052C25" w:rsidTr="00AA3F65">
        <w:trPr>
          <w:trHeight w:val="557"/>
          <w:tblHeader/>
        </w:trPr>
        <w:tc>
          <w:tcPr>
            <w:tcW w:w="570"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tabs>
                <w:tab w:val="left" w:pos="351"/>
              </w:tabs>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1</w:t>
            </w:r>
          </w:p>
        </w:tc>
        <w:tc>
          <w:tcPr>
            <w:tcW w:w="2543"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2</w:t>
            </w:r>
          </w:p>
        </w:tc>
        <w:tc>
          <w:tcPr>
            <w:tcW w:w="1677"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3</w:t>
            </w:r>
          </w:p>
        </w:tc>
        <w:tc>
          <w:tcPr>
            <w:tcW w:w="2156"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ind w:left="57" w:right="57"/>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4</w:t>
            </w:r>
          </w:p>
        </w:tc>
        <w:tc>
          <w:tcPr>
            <w:tcW w:w="1134"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5</w:t>
            </w:r>
          </w:p>
        </w:tc>
        <w:tc>
          <w:tcPr>
            <w:tcW w:w="2126" w:type="dxa"/>
            <w:tcBorders>
              <w:top w:val="single" w:sz="4" w:space="0" w:color="000000"/>
              <w:left w:val="single" w:sz="4" w:space="0" w:color="000000"/>
              <w:bottom w:val="double" w:sz="4" w:space="0" w:color="000000"/>
              <w:right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18"/>
                <w:szCs w:val="18"/>
                <w:lang w:eastAsia="zh-CN"/>
              </w:rPr>
              <w:t>6</w:t>
            </w:r>
          </w:p>
        </w:tc>
      </w:tr>
      <w:tr w:rsidR="00AA3F65" w:rsidRPr="00052C25" w:rsidTr="00AA3F65">
        <w:trPr>
          <w:cantSplit/>
        </w:trPr>
        <w:tc>
          <w:tcPr>
            <w:tcW w:w="570"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60"/>
              <w:jc w:val="both"/>
              <w:rPr>
                <w:rFonts w:ascii="Times New Roman" w:eastAsia="Times New Roman" w:hAnsi="Times New Roman" w:cs="Times New Roman"/>
                <w:sz w:val="24"/>
                <w:szCs w:val="24"/>
                <w:lang w:eastAsia="zh-CN"/>
              </w:rPr>
            </w:pPr>
          </w:p>
        </w:tc>
        <w:tc>
          <w:tcPr>
            <w:tcW w:w="2543"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doub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60"/>
              <w:jc w:val="both"/>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92"/>
              <w:jc w:val="both"/>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C55240">
            <w:pPr>
              <w:suppressAutoHyphens/>
              <w:spacing w:after="0" w:line="240" w:lineRule="auto"/>
              <w:ind w:right="57"/>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Height w:val="228"/>
        </w:trPr>
        <w:tc>
          <w:tcPr>
            <w:tcW w:w="6946" w:type="dxa"/>
            <w:gridSpan w:val="4"/>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ИТОГО </w:t>
            </w:r>
            <w:r w:rsidRPr="00052C25">
              <w:rPr>
                <w:rFonts w:ascii="Times New Roman" w:eastAsia="Times New Roman" w:hAnsi="Times New Roman" w:cs="Times New Roman"/>
                <w:sz w:val="24"/>
                <w:szCs w:val="24"/>
                <w:lang w:eastAsia="zh-CN"/>
              </w:rPr>
              <w:t xml:space="preserve">за полный год </w:t>
            </w:r>
            <w:r w:rsidRPr="00052C25">
              <w:rPr>
                <w:rFonts w:ascii="Times New Roman" w:eastAsia="Times New Roman" w:hAnsi="Times New Roman" w:cs="Times New Roman"/>
                <w:color w:val="4F81BD"/>
                <w:sz w:val="24"/>
                <w:szCs w:val="24"/>
                <w:lang w:eastAsia="zh-CN"/>
              </w:rPr>
              <w:t>[указать, например, 2016 год]</w:t>
            </w: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pacing w:after="0" w:line="240" w:lineRule="auto"/>
              <w:ind w:left="57" w:right="57"/>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х</w:t>
            </w:r>
          </w:p>
        </w:tc>
      </w:tr>
    </w:tbl>
    <w:p w:rsidR="00AA3F65" w:rsidRPr="00052C25" w:rsidRDefault="00AA3F65" w:rsidP="00AA3F65">
      <w:pPr>
        <w:widowControl w:val="0"/>
        <w:spacing w:after="0" w:line="240" w:lineRule="auto"/>
        <w:jc w:val="both"/>
        <w:rPr>
          <w:rFonts w:ascii="Times New Roman" w:eastAsia="Times New Roman" w:hAnsi="Times New Roman" w:cs="Times New Roman"/>
          <w:sz w:val="24"/>
          <w:szCs w:val="20"/>
          <w:lang w:val="x-none" w:eastAsia="ru-RU"/>
        </w:rPr>
      </w:pPr>
      <w:bookmarkStart w:id="59" w:name="_Ref55336389"/>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sz w:val="24"/>
          <w:szCs w:val="20"/>
          <w:lang w:eastAsia="ru-RU"/>
        </w:rPr>
        <w:t>Н</w:t>
      </w:r>
      <w:r w:rsidRPr="00052C25">
        <w:rPr>
          <w:rFonts w:ascii="Times New Roman" w:eastAsia="Times New Roman" w:hAnsi="Times New Roman" w:cs="Times New Roman"/>
          <w:sz w:val="24"/>
          <w:szCs w:val="20"/>
          <w:lang w:val="x-none" w:eastAsia="ru-RU"/>
        </w:rPr>
        <w:t xml:space="preserve">а основании приложенных договоров и документов, подтверждающих их исполнение, оценивается подтвержденный </w:t>
      </w:r>
      <w:r w:rsidRPr="00052C25">
        <w:rPr>
          <w:rFonts w:ascii="Times New Roman" w:eastAsia="Times New Roman" w:hAnsi="Times New Roman" w:cs="Times New Roman"/>
          <w:sz w:val="24"/>
          <w:szCs w:val="20"/>
          <w:lang w:eastAsia="ru-RU"/>
        </w:rPr>
        <w:t>выполнения</w:t>
      </w:r>
      <w:r w:rsidR="00692F9C">
        <w:rPr>
          <w:rFonts w:ascii="Times New Roman" w:eastAsia="Times New Roman" w:hAnsi="Times New Roman" w:cs="Times New Roman"/>
          <w:sz w:val="24"/>
          <w:szCs w:val="20"/>
          <w:lang w:eastAsia="ru-RU"/>
        </w:rPr>
        <w:t xml:space="preserve"> </w:t>
      </w:r>
      <w:r w:rsidRPr="00052C25">
        <w:rPr>
          <w:rFonts w:ascii="Times New Roman" w:eastAsia="Times New Roman" w:hAnsi="Times New Roman" w:cs="Times New Roman"/>
          <w:sz w:val="24"/>
          <w:szCs w:val="20"/>
          <w:lang w:val="x-none" w:eastAsia="ru-RU"/>
        </w:rPr>
        <w:t xml:space="preserve">Участником </w:t>
      </w:r>
      <w:r w:rsidRPr="00052C25">
        <w:rPr>
          <w:rFonts w:ascii="Times New Roman" w:eastAsia="Times New Roman" w:hAnsi="Times New Roman" w:cs="Times New Roman"/>
          <w:sz w:val="24"/>
          <w:szCs w:val="20"/>
          <w:lang w:eastAsia="ru-RU"/>
        </w:rPr>
        <w:t>однородных</w:t>
      </w:r>
      <w:r w:rsidR="00ED775A">
        <w:rPr>
          <w:rFonts w:ascii="Times New Roman" w:eastAsia="Times New Roman" w:hAnsi="Times New Roman" w:cs="Times New Roman"/>
          <w:sz w:val="24"/>
          <w:szCs w:val="20"/>
          <w:lang w:eastAsia="ru-RU"/>
        </w:rPr>
        <w:t xml:space="preserve"> поставок</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по отношению к предмету закупки</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w:t>
      </w:r>
      <w:r w:rsidR="00013CF3">
        <w:rPr>
          <w:rFonts w:ascii="Times New Roman" w:eastAsia="Times New Roman" w:hAnsi="Times New Roman" w:cs="Times New Roman"/>
          <w:sz w:val="24"/>
          <w:szCs w:val="20"/>
          <w:lang w:eastAsia="ru-RU"/>
        </w:rPr>
        <w:t>поставка и (или) установка мебели лабораторной и (или) лабораторного оборудования</w:t>
      </w:r>
      <w:r w:rsidRPr="00052C25">
        <w:rPr>
          <w:rFonts w:ascii="Times New Roman" w:eastAsia="Times New Roman" w:hAnsi="Times New Roman" w:cs="Times New Roman"/>
          <w:color w:val="000000"/>
          <w:sz w:val="24"/>
          <w:szCs w:val="24"/>
          <w:lang w:eastAsia="ru-RU"/>
        </w:rPr>
        <w:t xml:space="preserve">) </w:t>
      </w:r>
      <w:r w:rsidRPr="00052C25">
        <w:rPr>
          <w:rFonts w:ascii="Times New Roman" w:eastAsia="Times New Roman" w:hAnsi="Times New Roman" w:cs="Times New Roman"/>
          <w:sz w:val="24"/>
          <w:szCs w:val="20"/>
          <w:lang w:val="x-none" w:eastAsia="ru-RU"/>
        </w:rPr>
        <w:t>за последние 2 (два) года</w:t>
      </w:r>
      <w:r w:rsidRPr="00052C25">
        <w:rPr>
          <w:rFonts w:ascii="Times New Roman" w:eastAsia="Times New Roman" w:hAnsi="Times New Roman" w:cs="Times New Roman"/>
          <w:sz w:val="24"/>
          <w:szCs w:val="20"/>
          <w:lang w:eastAsia="ru-RU"/>
        </w:rPr>
        <w:t xml:space="preserve"> до даты окончания подачи заявок по настоящей закупке</w:t>
      </w:r>
      <w:r w:rsidRPr="00052C25">
        <w:rPr>
          <w:rFonts w:ascii="Times New Roman" w:eastAsia="Times New Roman" w:hAnsi="Times New Roman" w:cs="Times New Roman"/>
          <w:sz w:val="24"/>
          <w:szCs w:val="20"/>
          <w:lang w:val="x-none" w:eastAsia="ru-RU"/>
        </w:rPr>
        <w:t xml:space="preserve">, стоимость каждого договора </w:t>
      </w:r>
      <w:r w:rsidRPr="00052C25">
        <w:rPr>
          <w:rFonts w:ascii="Times New Roman" w:eastAsia="Times New Roman" w:hAnsi="Times New Roman" w:cs="Times New Roman"/>
          <w:sz w:val="24"/>
          <w:szCs w:val="20"/>
          <w:lang w:eastAsia="ru-RU"/>
        </w:rPr>
        <w:t xml:space="preserve">(контракта) </w:t>
      </w:r>
      <w:r w:rsidRPr="00052C25">
        <w:rPr>
          <w:rFonts w:ascii="Times New Roman" w:eastAsia="Times New Roman" w:hAnsi="Times New Roman" w:cs="Times New Roman"/>
          <w:sz w:val="24"/>
          <w:szCs w:val="20"/>
          <w:lang w:val="x-none" w:eastAsia="ru-RU"/>
        </w:rPr>
        <w:t>должна составлять не менее чем 20</w:t>
      </w:r>
      <w:r w:rsidRPr="00052C25">
        <w:rPr>
          <w:rFonts w:ascii="Times New Roman" w:eastAsia="Times New Roman" w:hAnsi="Times New Roman" w:cs="Times New Roman"/>
          <w:sz w:val="24"/>
          <w:szCs w:val="20"/>
          <w:lang w:val="en-US" w:eastAsia="ru-RU"/>
        </w:rPr>
        <w:t> </w:t>
      </w:r>
      <w:r w:rsidRPr="00052C25">
        <w:rPr>
          <w:rFonts w:ascii="Times New Roman" w:eastAsia="Times New Roman" w:hAnsi="Times New Roman" w:cs="Times New Roman"/>
          <w:sz w:val="24"/>
          <w:szCs w:val="20"/>
          <w:lang w:val="x-none" w:eastAsia="ru-RU"/>
        </w:rPr>
        <w:t>% (двадцать) процентов начальной (максимальной) цены договора</w:t>
      </w:r>
      <w:r w:rsidRPr="00052C25">
        <w:rPr>
          <w:rFonts w:ascii="Times New Roman" w:eastAsia="Times New Roman" w:hAnsi="Times New Roman" w:cs="Times New Roman"/>
          <w:sz w:val="24"/>
          <w:szCs w:val="20"/>
          <w:lang w:eastAsia="ru-RU"/>
        </w:rPr>
        <w:t xml:space="preserve">. </w:t>
      </w:r>
      <w:r w:rsidRPr="00052C25">
        <w:rPr>
          <w:rFonts w:ascii="Times New Roman" w:eastAsia="Times New Roman" w:hAnsi="Times New Roman" w:cs="Times New Roman"/>
          <w:iCs/>
          <w:sz w:val="24"/>
          <w:szCs w:val="24"/>
          <w:lang w:eastAsia="zh-CN"/>
        </w:rPr>
        <w:t xml:space="preserve">Опыт </w:t>
      </w:r>
      <w:r w:rsidR="007F6A09" w:rsidRPr="00052C25">
        <w:rPr>
          <w:rFonts w:ascii="Times New Roman" w:eastAsia="Times New Roman" w:hAnsi="Times New Roman" w:cs="Times New Roman"/>
          <w:iCs/>
          <w:sz w:val="24"/>
          <w:szCs w:val="24"/>
          <w:lang w:eastAsia="zh-CN"/>
        </w:rPr>
        <w:t xml:space="preserve">участника закупки </w:t>
      </w:r>
      <w:r w:rsidRPr="00052C25">
        <w:rPr>
          <w:rFonts w:ascii="Times New Roman" w:eastAsia="Times New Roman" w:hAnsi="Times New Roman" w:cs="Times New Roman"/>
          <w:iCs/>
          <w:sz w:val="24"/>
          <w:szCs w:val="24"/>
          <w:lang w:eastAsia="zh-CN"/>
        </w:rPr>
        <w:t>подтверждается следующими документами:</w:t>
      </w:r>
    </w:p>
    <w:p w:rsidR="00AA3F65" w:rsidRPr="00052C25" w:rsidRDefault="00391DC9"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w:t>
      </w:r>
      <w:r w:rsidR="00597F7B" w:rsidRPr="00052C25">
        <w:rPr>
          <w:rFonts w:ascii="Times New Roman" w:eastAsia="Times New Roman" w:hAnsi="Times New Roman" w:cs="Times New Roman"/>
          <w:iCs/>
          <w:sz w:val="24"/>
          <w:szCs w:val="24"/>
          <w:lang w:eastAsia="zh-CN"/>
        </w:rPr>
        <w:t xml:space="preserve">отсканированные </w:t>
      </w:r>
      <w:r w:rsidR="00AA3F65" w:rsidRPr="00052C25">
        <w:rPr>
          <w:rFonts w:ascii="Times New Roman" w:eastAsia="Times New Roman" w:hAnsi="Times New Roman" w:cs="Times New Roman"/>
          <w:iCs/>
          <w:sz w:val="24"/>
          <w:szCs w:val="24"/>
          <w:lang w:eastAsia="zh-CN"/>
        </w:rPr>
        <w:t xml:space="preserve">копии исполненных </w:t>
      </w:r>
      <w:r w:rsidR="00692F9C">
        <w:rPr>
          <w:rFonts w:ascii="Times New Roman" w:eastAsia="Times New Roman" w:hAnsi="Times New Roman" w:cs="Times New Roman"/>
          <w:iCs/>
          <w:sz w:val="24"/>
          <w:szCs w:val="24"/>
          <w:lang w:eastAsia="zh-CN"/>
        </w:rPr>
        <w:t>договоров (</w:t>
      </w:r>
      <w:r w:rsidR="00AA3F65" w:rsidRPr="00052C25">
        <w:rPr>
          <w:rFonts w:ascii="Times New Roman" w:eastAsia="Times New Roman" w:hAnsi="Times New Roman" w:cs="Times New Roman"/>
          <w:iCs/>
          <w:sz w:val="24"/>
          <w:szCs w:val="24"/>
          <w:lang w:eastAsia="zh-CN"/>
        </w:rPr>
        <w:t>контрактов</w:t>
      </w:r>
      <w:r w:rsidR="00692F9C">
        <w:rPr>
          <w:rFonts w:ascii="Times New Roman" w:eastAsia="Times New Roman" w:hAnsi="Times New Roman" w:cs="Times New Roman"/>
          <w:iCs/>
          <w:sz w:val="24"/>
          <w:szCs w:val="24"/>
          <w:lang w:eastAsia="zh-CN"/>
        </w:rPr>
        <w:t>) со всеми приложениями и дополнительными соглашениями</w:t>
      </w:r>
      <w:r w:rsidRPr="00052C25">
        <w:rPr>
          <w:rFonts w:ascii="Times New Roman" w:eastAsia="Times New Roman" w:hAnsi="Times New Roman" w:cs="Times New Roman"/>
          <w:iCs/>
          <w:sz w:val="24"/>
          <w:szCs w:val="24"/>
          <w:lang w:eastAsia="zh-CN"/>
        </w:rPr>
        <w:t> </w:t>
      </w:r>
      <w:r w:rsidR="00AA3F65" w:rsidRPr="00052C25">
        <w:rPr>
          <w:rFonts w:ascii="Times New Roman" w:eastAsia="Times New Roman" w:hAnsi="Times New Roman" w:cs="Times New Roman"/>
          <w:iCs/>
          <w:sz w:val="24"/>
          <w:szCs w:val="24"/>
          <w:lang w:eastAsia="zh-CN"/>
        </w:rPr>
        <w:t>/</w:t>
      </w:r>
      <w:r w:rsidRPr="00052C25">
        <w:rPr>
          <w:rFonts w:ascii="Times New Roman" w:eastAsia="Times New Roman" w:hAnsi="Times New Roman" w:cs="Times New Roman"/>
          <w:iCs/>
          <w:sz w:val="24"/>
          <w:szCs w:val="24"/>
          <w:lang w:eastAsia="zh-CN"/>
        </w:rPr>
        <w:t xml:space="preserve"> </w:t>
      </w:r>
      <w:r w:rsidR="00AA3F65" w:rsidRPr="00052C25">
        <w:rPr>
          <w:rFonts w:ascii="Times New Roman" w:eastAsia="Times New Roman" w:hAnsi="Times New Roman" w:cs="Times New Roman"/>
          <w:iCs/>
          <w:sz w:val="24"/>
          <w:szCs w:val="24"/>
          <w:lang w:eastAsia="zh-CN"/>
        </w:rPr>
        <w:t>договоров</w:t>
      </w:r>
      <w:r w:rsidR="008F1803">
        <w:rPr>
          <w:rFonts w:ascii="Times New Roman" w:eastAsia="Times New Roman" w:hAnsi="Times New Roman" w:cs="Times New Roman"/>
          <w:iCs/>
          <w:sz w:val="24"/>
          <w:szCs w:val="24"/>
          <w:lang w:eastAsia="zh-CN"/>
        </w:rPr>
        <w:t xml:space="preserve"> на поставку </w:t>
      </w:r>
      <w:r w:rsidR="00013CF3">
        <w:rPr>
          <w:rFonts w:ascii="Times New Roman" w:eastAsia="Times New Roman" w:hAnsi="Times New Roman" w:cs="Times New Roman"/>
          <w:iCs/>
          <w:sz w:val="24"/>
          <w:szCs w:val="24"/>
          <w:lang w:eastAsia="zh-CN"/>
        </w:rPr>
        <w:t>и </w:t>
      </w:r>
      <w:r w:rsidR="00013CF3">
        <w:rPr>
          <w:rFonts w:ascii="Times New Roman" w:eastAsia="Times New Roman" w:hAnsi="Times New Roman" w:cs="Times New Roman"/>
          <w:sz w:val="24"/>
          <w:szCs w:val="20"/>
          <w:lang w:eastAsia="ru-RU"/>
        </w:rPr>
        <w:t>(или) установку мебели лабораторной и (или) лабораторного оборудования</w:t>
      </w:r>
      <w:r w:rsidR="00013CF3">
        <w:rPr>
          <w:rFonts w:ascii="Times New Roman" w:eastAsia="Times New Roman" w:hAnsi="Times New Roman" w:cs="Times New Roman"/>
          <w:iCs/>
          <w:sz w:val="24"/>
          <w:szCs w:val="24"/>
          <w:lang w:eastAsia="zh-CN"/>
        </w:rPr>
        <w:t>;</w:t>
      </w:r>
    </w:p>
    <w:p w:rsidR="00AA3F65" w:rsidRDefault="00692F9C"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00597F7B" w:rsidRPr="00052C25">
        <w:rPr>
          <w:rFonts w:ascii="Times New Roman" w:eastAsia="Times New Roman" w:hAnsi="Times New Roman" w:cs="Times New Roman"/>
          <w:iCs/>
          <w:sz w:val="24"/>
          <w:szCs w:val="24"/>
          <w:lang w:eastAsia="zh-CN"/>
        </w:rPr>
        <w:t xml:space="preserve">отсканированные </w:t>
      </w:r>
      <w:r w:rsidR="00AA3F65" w:rsidRPr="00052C25">
        <w:rPr>
          <w:rFonts w:ascii="Times New Roman" w:eastAsia="Times New Roman" w:hAnsi="Times New Roman" w:cs="Times New Roman"/>
          <w:iCs/>
          <w:sz w:val="24"/>
          <w:szCs w:val="24"/>
          <w:lang w:eastAsia="zh-CN"/>
        </w:rPr>
        <w:t>копии актов приемки</w:t>
      </w:r>
      <w:r w:rsidR="008F1803">
        <w:rPr>
          <w:rFonts w:ascii="Times New Roman" w:eastAsia="Times New Roman" w:hAnsi="Times New Roman" w:cs="Times New Roman"/>
          <w:iCs/>
          <w:sz w:val="24"/>
          <w:szCs w:val="24"/>
          <w:lang w:eastAsia="zh-CN"/>
        </w:rPr>
        <w:t xml:space="preserve"> или </w:t>
      </w:r>
      <w:r>
        <w:rPr>
          <w:rFonts w:ascii="Times New Roman" w:eastAsia="Times New Roman" w:hAnsi="Times New Roman" w:cs="Times New Roman"/>
          <w:iCs/>
          <w:sz w:val="24"/>
          <w:szCs w:val="24"/>
          <w:lang w:eastAsia="zh-CN"/>
        </w:rPr>
        <w:t xml:space="preserve">товарных </w:t>
      </w:r>
      <w:r w:rsidR="008F1803">
        <w:rPr>
          <w:rFonts w:ascii="Times New Roman" w:eastAsia="Times New Roman" w:hAnsi="Times New Roman" w:cs="Times New Roman"/>
          <w:iCs/>
          <w:sz w:val="24"/>
          <w:szCs w:val="24"/>
          <w:lang w:eastAsia="zh-CN"/>
        </w:rPr>
        <w:t>накладных</w:t>
      </w:r>
      <w:r>
        <w:rPr>
          <w:rFonts w:ascii="Times New Roman" w:eastAsia="Times New Roman" w:hAnsi="Times New Roman" w:cs="Times New Roman"/>
          <w:iCs/>
          <w:sz w:val="24"/>
          <w:szCs w:val="24"/>
          <w:lang w:eastAsia="zh-CN"/>
        </w:rPr>
        <w:t xml:space="preserve"> к вышеуказанным договорам</w:t>
      </w:r>
      <w:r w:rsidR="00AA3F65" w:rsidRPr="00052C25">
        <w:rPr>
          <w:rFonts w:ascii="Times New Roman" w:eastAsia="Times New Roman" w:hAnsi="Times New Roman" w:cs="Times New Roman"/>
          <w:iCs/>
          <w:sz w:val="24"/>
          <w:szCs w:val="24"/>
          <w:lang w:eastAsia="zh-CN"/>
        </w:rPr>
        <w:t>.</w:t>
      </w:r>
    </w:p>
    <w:p w:rsidR="00692F9C" w:rsidRPr="00052C25" w:rsidRDefault="00692F9C"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p>
    <w:p w:rsidR="00AA3F65" w:rsidRPr="00692F9C" w:rsidRDefault="00AA3F65" w:rsidP="00AA3F65">
      <w:pPr>
        <w:widowControl w:val="0"/>
        <w:spacing w:after="0" w:line="240" w:lineRule="auto"/>
        <w:contextualSpacing/>
        <w:jc w:val="both"/>
        <w:rPr>
          <w:rFonts w:ascii="Times New Roman" w:eastAsia="Times New Roman" w:hAnsi="Times New Roman" w:cs="Times New Roman"/>
          <w:b/>
          <w:sz w:val="24"/>
          <w:szCs w:val="20"/>
          <w:lang w:val="x-none" w:eastAsia="ru-RU"/>
        </w:rPr>
      </w:pPr>
      <w:r w:rsidRPr="00692F9C">
        <w:rPr>
          <w:rFonts w:ascii="Times New Roman" w:eastAsia="Times New Roman" w:hAnsi="Times New Roman" w:cs="Times New Roman"/>
          <w:b/>
          <w:sz w:val="24"/>
          <w:szCs w:val="20"/>
          <w:lang w:val="x-none" w:eastAsia="ru-RU"/>
        </w:rPr>
        <w:t>Договоры с частичным исполнением</w:t>
      </w:r>
      <w:r w:rsidR="0031554C">
        <w:rPr>
          <w:rFonts w:ascii="Times New Roman" w:eastAsia="Times New Roman" w:hAnsi="Times New Roman" w:cs="Times New Roman"/>
          <w:b/>
          <w:sz w:val="24"/>
          <w:szCs w:val="20"/>
          <w:lang w:eastAsia="ru-RU"/>
        </w:rPr>
        <w:t xml:space="preserve"> или не подтверждённые документально</w:t>
      </w:r>
      <w:r w:rsidRPr="00692F9C">
        <w:rPr>
          <w:rFonts w:ascii="Times New Roman" w:eastAsia="Times New Roman" w:hAnsi="Times New Roman" w:cs="Times New Roman"/>
          <w:b/>
          <w:sz w:val="24"/>
          <w:szCs w:val="20"/>
          <w:lang w:val="x-none" w:eastAsia="ru-RU"/>
        </w:rPr>
        <w:t xml:space="preserve"> оценке не подлежат.</w:t>
      </w:r>
    </w:p>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b/>
          <w:sz w:val="24"/>
          <w:szCs w:val="24"/>
          <w:lang w:val="x-none"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suppressAutoHyphens/>
        <w:spacing w:after="0" w:line="240" w:lineRule="auto"/>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bookmarkEnd w:id="59"/>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sz w:val="24"/>
          <w:szCs w:val="24"/>
          <w:lang w:eastAsia="zh-CN"/>
        </w:rPr>
        <w:sectPr w:rsidR="00AA3F65" w:rsidRPr="00052C25" w:rsidSect="00AA3F65">
          <w:footerReference w:type="even" r:id="rId35"/>
          <w:footerReference w:type="default" r:id="rId36"/>
          <w:footerReference w:type="first" r:id="rId37"/>
          <w:type w:val="continuous"/>
          <w:pgSz w:w="11906" w:h="16838"/>
          <w:pgMar w:top="1134" w:right="849" w:bottom="1134" w:left="1276" w:header="720" w:footer="708" w:gutter="0"/>
          <w:cols w:space="720"/>
          <w:titlePg/>
          <w:docGrid w:linePitch="360"/>
        </w:sectPr>
      </w:pPr>
    </w:p>
    <w:p w:rsidR="00AA3F65" w:rsidRPr="00052C25" w:rsidRDefault="00AA3F65" w:rsidP="00AA3F65">
      <w:pPr>
        <w:keepNext/>
        <w:widowControl w:val="0"/>
        <w:suppressAutoHyphens/>
        <w:autoSpaceDE w:val="0"/>
        <w:spacing w:after="0" w:line="240" w:lineRule="auto"/>
        <w:ind w:right="-141"/>
        <w:outlineLvl w:val="1"/>
        <w:rPr>
          <w:rFonts w:ascii="Arial" w:eastAsia="Times New Roman" w:hAnsi="Arial" w:cs="Times New Roman"/>
          <w:b/>
          <w:i/>
          <w:sz w:val="26"/>
          <w:szCs w:val="26"/>
          <w:vertAlign w:val="superscript"/>
          <w:lang w:eastAsia="zh-CN"/>
        </w:rPr>
      </w:pPr>
      <w:r w:rsidRPr="00052C25">
        <w:rPr>
          <w:rFonts w:ascii="Arial" w:eastAsia="Times New Roman" w:hAnsi="Arial" w:cs="Times New Roman"/>
          <w:b/>
          <w:i/>
          <w:sz w:val="26"/>
          <w:szCs w:val="26"/>
          <w:vertAlign w:val="superscript"/>
          <w:lang w:eastAsia="zh-CN"/>
        </w:rPr>
        <w:lastRenderedPageBreak/>
        <w:br w:type="page"/>
      </w:r>
      <w:r w:rsidRPr="00052C25">
        <w:rPr>
          <w:rFonts w:ascii="Times New Roman" w:eastAsia="Times New Roman" w:hAnsi="Times New Roman" w:cs="Times New Roman"/>
          <w:b/>
          <w:sz w:val="28"/>
          <w:szCs w:val="20"/>
          <w:lang w:eastAsia="zh-CN"/>
        </w:rPr>
        <w:lastRenderedPageBreak/>
        <w:t>Форма 1.3. Декларация соответствия Участника Запроса предложений</w:t>
      </w:r>
      <w:r w:rsidR="005531DD">
        <w:rPr>
          <w:rFonts w:ascii="Times New Roman" w:eastAsia="Times New Roman" w:hAnsi="Times New Roman" w:cs="Times New Roman"/>
          <w:b/>
          <w:sz w:val="28"/>
          <w:szCs w:val="20"/>
          <w:lang w:eastAsia="zh-CN"/>
        </w:rPr>
        <w:t xml:space="preserve"> в электронной форме</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6"/>
          <w:szCs w:val="26"/>
          <w:vertAlign w:val="superscript"/>
          <w:lang w:val="x-none"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3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ind w:left="567"/>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left="567"/>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ДЕКЛАРАЦИЯ СООТВЕТСТВИЯ УЧАСТНИКА ЗАПРОСА ПРЕДЛОЖЕНИЙ</w:t>
      </w:r>
      <w:r w:rsidR="005531DD">
        <w:rPr>
          <w:rFonts w:ascii="Times New Roman" w:eastAsia="Times New Roman" w:hAnsi="Times New Roman" w:cs="Times New Roman"/>
          <w:b/>
          <w:sz w:val="24"/>
          <w:szCs w:val="24"/>
          <w:lang w:eastAsia="zh-CN"/>
        </w:rPr>
        <w:t xml:space="preserve"> В ЭЛЕКТРОННОЙ ФОРМЕ</w:t>
      </w:r>
    </w:p>
    <w:p w:rsidR="00AA3F65" w:rsidRPr="00052C25" w:rsidRDefault="00AA3F65" w:rsidP="00AA3F65">
      <w:pPr>
        <w:widowControl w:val="0"/>
        <w:suppressAutoHyphens/>
        <w:autoSpaceDE w:val="0"/>
        <w:spacing w:after="0" w:line="240" w:lineRule="auto"/>
        <w:ind w:left="567"/>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Настоящим подтверждаем, что </w:t>
      </w:r>
      <w:r w:rsidRPr="00052C25">
        <w:rPr>
          <w:rFonts w:ascii="Times New Roman" w:eastAsia="Times New Roman" w:hAnsi="Times New Roman" w:cs="Times New Roman"/>
          <w:color w:val="4F81BD"/>
          <w:sz w:val="24"/>
          <w:szCs w:val="24"/>
          <w:lang w:eastAsia="zh-CN"/>
        </w:rPr>
        <w:t xml:space="preserve">________ [указать наименование Участника закупки] </w:t>
      </w:r>
      <w:r w:rsidRPr="00052C25">
        <w:rPr>
          <w:rFonts w:ascii="Times New Roman" w:eastAsia="Times New Roman" w:hAnsi="Times New Roman" w:cs="Times New Roman"/>
          <w:sz w:val="24"/>
          <w:szCs w:val="24"/>
          <w:lang w:eastAsia="zh-CN"/>
        </w:rPr>
        <w:t>соответствует приведенным ниже требованиям на дату подачи Заявки на участие в Запросе предложений</w:t>
      </w:r>
      <w:r w:rsidR="005531DD">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AA3F65" w:rsidRPr="00052C25"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w:t>
      </w:r>
      <w:r w:rsidR="007B774A" w:rsidRPr="00052C25">
        <w:rPr>
          <w:rFonts w:ascii="Times New Roman" w:eastAsia="Times New Roman" w:hAnsi="Times New Roman" w:cs="Times New Roman"/>
          <w:sz w:val="24"/>
          <w:szCs w:val="24"/>
          <w:lang w:eastAsia="zh-CN"/>
        </w:rPr>
        <w:t xml:space="preserve"> выполнение работ</w:t>
      </w:r>
      <w:r w:rsidRPr="00052C25">
        <w:rPr>
          <w:rFonts w:ascii="Times New Roman" w:eastAsia="Times New Roman" w:hAnsi="Times New Roman" w:cs="Times New Roman"/>
          <w:sz w:val="24"/>
          <w:szCs w:val="24"/>
          <w:lang w:eastAsia="zh-CN"/>
        </w:rPr>
        <w:t>, являющихся предметом Запроса предложений.</w:t>
      </w:r>
    </w:p>
    <w:p w:rsidR="00AA3F65" w:rsidRPr="00052C25"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A3F65" w:rsidRPr="00052C25"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173DE"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sidR="001173DE">
        <w:rPr>
          <w:rFonts w:ascii="Times New Roman" w:eastAsia="Times New Roman" w:hAnsi="Times New Roman" w:cs="Times New Roman"/>
          <w:sz w:val="24"/>
          <w:szCs w:val="24"/>
          <w:lang w:eastAsia="zh-CN"/>
        </w:rPr>
        <w:t>О</w:t>
      </w:r>
      <w:r w:rsidR="001173DE" w:rsidRPr="001173DE">
        <w:rPr>
          <w:rFonts w:ascii="Times New Roman" w:eastAsia="Times New Roman" w:hAnsi="Times New Roman" w:cs="Times New Roman"/>
          <w:sz w:val="24"/>
          <w:szCs w:val="24"/>
          <w:lang w:eastAsia="zh-CN"/>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A3F65" w:rsidRDefault="001173DE"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5</w:t>
      </w:r>
      <w:r w:rsidR="00AA3F65" w:rsidRPr="00052C25">
        <w:rPr>
          <w:rFonts w:ascii="Times New Roman" w:eastAsia="Times New Roman" w:hAnsi="Times New Roman" w:cs="Times New Roman"/>
          <w:sz w:val="24"/>
          <w:szCs w:val="24"/>
          <w:lang w:eastAsia="zh-CN"/>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10A21" w:rsidRPr="00052C25" w:rsidRDefault="001173DE" w:rsidP="00AA3F65">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B10A21">
        <w:rPr>
          <w:rFonts w:ascii="Times New Roman" w:eastAsia="Times New Roman" w:hAnsi="Times New Roman" w:cs="Times New Roman"/>
          <w:sz w:val="24"/>
          <w:szCs w:val="24"/>
          <w:lang w:eastAsia="zh-CN"/>
        </w:rPr>
        <w:t>.</w:t>
      </w:r>
      <w:r w:rsidR="00B10A21" w:rsidRPr="00B10A21">
        <w:t xml:space="preserve"> </w:t>
      </w:r>
      <w:r w:rsidR="00B10A21">
        <w:rPr>
          <w:rFonts w:ascii="Times New Roman" w:eastAsia="Times New Roman" w:hAnsi="Times New Roman" w:cs="Times New Roman"/>
          <w:sz w:val="24"/>
          <w:szCs w:val="24"/>
          <w:lang w:eastAsia="zh-CN"/>
        </w:rPr>
        <w:t>У</w:t>
      </w:r>
      <w:r w:rsidR="00B10A21" w:rsidRPr="00B10A21">
        <w:rPr>
          <w:rFonts w:ascii="Times New Roman" w:eastAsia="Times New Roman" w:hAnsi="Times New Roman" w:cs="Times New Roman"/>
          <w:sz w:val="24"/>
          <w:szCs w:val="24"/>
          <w:lang w:eastAsia="zh-CN"/>
        </w:rPr>
        <w:t>частник закупки не является офшорной компанией.</w:t>
      </w:r>
    </w:p>
    <w:p w:rsidR="00AA3F65" w:rsidRPr="00052C25" w:rsidRDefault="001173DE" w:rsidP="00AA3F65">
      <w:pPr>
        <w:suppressAutoHyphens/>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sz w:val="24"/>
          <w:szCs w:val="24"/>
          <w:lang w:eastAsia="zh-CN"/>
        </w:rPr>
        <w:t>7</w:t>
      </w:r>
      <w:r w:rsidR="00AA3F65" w:rsidRPr="00052C25">
        <w:rPr>
          <w:rFonts w:ascii="Times New Roman" w:eastAsia="Times New Roman" w:hAnsi="Times New Roman" w:cs="Times New Roman"/>
          <w:sz w:val="24"/>
          <w:szCs w:val="24"/>
          <w:lang w:eastAsia="zh-CN"/>
        </w:rPr>
        <w:t>. </w:t>
      </w:r>
      <w:r w:rsidR="00AA3F65" w:rsidRPr="00052C25">
        <w:rPr>
          <w:rFonts w:ascii="Times New Roman" w:eastAsia="Times New Roman" w:hAnsi="Times New Roman" w:cs="Times New Roman"/>
          <w:kern w:val="3"/>
          <w:sz w:val="24"/>
          <w:szCs w:val="24"/>
          <w:lang w:eastAsia="zh-CN"/>
        </w:rPr>
        <w:t xml:space="preserve">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 Страна происхождения участника закупки: _________________ </w:t>
      </w:r>
      <w:r w:rsidR="00826DFB" w:rsidRPr="00052C25">
        <w:rPr>
          <w:rFonts w:ascii="Times New Roman" w:eastAsia="Times New Roman" w:hAnsi="Times New Roman" w:cs="Times New Roman"/>
          <w:kern w:val="3"/>
          <w:sz w:val="24"/>
          <w:szCs w:val="24"/>
          <w:lang w:eastAsia="zh-CN"/>
        </w:rPr>
        <w:t>.</w:t>
      </w:r>
    </w:p>
    <w:p w:rsidR="00AA3F65" w:rsidRPr="00052C25" w:rsidRDefault="00AA3F65" w:rsidP="00AA3F65">
      <w:pPr>
        <w:widowControl w:val="0"/>
        <w:suppressAutoHyphens/>
        <w:autoSpaceDE w:val="0"/>
        <w:spacing w:after="0" w:line="240" w:lineRule="auto"/>
        <w:ind w:left="567"/>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916AC8" w:rsidRPr="00052C25" w:rsidRDefault="00916AC8">
      <w:pP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br w:type="page"/>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8"/>
          <w:szCs w:val="28"/>
          <w:lang w:eastAsia="zh-CN"/>
        </w:rPr>
        <w:lastRenderedPageBreak/>
        <w:t>Форма 1.4. Анкета участника</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6"/>
          <w:szCs w:val="26"/>
          <w:vertAlign w:val="superscript"/>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4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АНКЕТА УЧАСТНИКА</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708"/>
        <w:gridCol w:w="4690"/>
        <w:gridCol w:w="4090"/>
      </w:tblGrid>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 п/п</w:t>
            </w:r>
          </w:p>
        </w:tc>
        <w:tc>
          <w:tcPr>
            <w:tcW w:w="4690" w:type="dxa"/>
            <w:tcBorders>
              <w:top w:val="single" w:sz="4" w:space="0" w:color="000000"/>
              <w:left w:val="single" w:sz="4" w:space="0" w:color="000000"/>
              <w:bottom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Наименование</w:t>
            </w:r>
          </w:p>
        </w:tc>
        <w:tc>
          <w:tcPr>
            <w:tcW w:w="4090"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Сведения об Участнике</w:t>
            </w: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Организационно-правовая форма и наименование фирмы Участника, дата регистрации</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Юридический адрес</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Почтовые адреса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Фактический адрес</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Телефоны Участника (с указанием кода города)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Факс Участника</w:t>
            </w:r>
          </w:p>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(с указанием кода города)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Адрес электронной почты Участника, web-сайт</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ИНН/КПП/ОГРН/ОКПО/ОКТМО Участника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lang w:eastAsia="zh-CN"/>
              </w:rPr>
              <w:t>10</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Дата постановки Участника на налоговый учет</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firstLine="57"/>
              <w:jc w:val="center"/>
              <w:rPr>
                <w:rFonts w:ascii="Calibri" w:eastAsia="Times New Roman" w:hAnsi="Calibri" w:cs="Calibri"/>
                <w:lang w:eastAsia="zh-CN"/>
              </w:rPr>
            </w:pPr>
            <w:r w:rsidRPr="00052C25">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Филиалы: перечислить наименования и почтовые адреса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Свидетельство (лист записи) о внесении записи в Единый государственный реестр юридических лиц (индивидуальных предпринимателей) (дата, номер, кем выдано)</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Фамилия, Имя и Отчество ответственного лица Участника с указанием должности и контактного телефона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Необходимость одобрения заключения сделки уполномоченными органами управления</w:t>
            </w:r>
          </w:p>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Участника/Заказчика (Требуется/Не требуется)</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bl>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keepNext/>
        <w:widowControl w:val="0"/>
        <w:suppressAutoHyphens/>
        <w:autoSpaceDE w:val="0"/>
        <w:spacing w:after="0" w:line="240" w:lineRule="auto"/>
        <w:outlineLvl w:val="1"/>
        <w:rPr>
          <w:rFonts w:ascii="Times New Roman" w:eastAsia="Times New Roman" w:hAnsi="Times New Roman" w:cs="Times New Roman"/>
          <w:b/>
          <w:sz w:val="24"/>
          <w:szCs w:val="24"/>
          <w:lang w:eastAsia="zh-CN"/>
        </w:rPr>
      </w:pPr>
      <w:r w:rsidRPr="00052C25">
        <w:rPr>
          <w:rFonts w:ascii="Arial" w:eastAsia="Times New Roman" w:hAnsi="Arial" w:cs="Times New Roman"/>
          <w:b/>
          <w:i/>
          <w:sz w:val="28"/>
          <w:szCs w:val="20"/>
          <w:lang w:eastAsia="zh-CN"/>
        </w:rPr>
        <w:br w:type="page"/>
      </w:r>
      <w:r w:rsidRPr="00052C25">
        <w:rPr>
          <w:rFonts w:ascii="Times New Roman" w:eastAsia="Times New Roman" w:hAnsi="Times New Roman" w:cs="Times New Roman"/>
          <w:b/>
          <w:sz w:val="24"/>
          <w:szCs w:val="24"/>
          <w:lang w:eastAsia="zh-CN"/>
        </w:rPr>
        <w:lastRenderedPageBreak/>
        <w:t>Форма 1.5. Согласие на обработку персональных данных</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6"/>
          <w:szCs w:val="26"/>
          <w:vertAlign w:val="superscript"/>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5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СОГЛАСИЕ</w:t>
      </w: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на обработку персональных данных (для физических лиц, не зарегистрированных в качестве индивидуальных предпринимателей)</w:t>
      </w:r>
    </w:p>
    <w:p w:rsidR="00AA3F65" w:rsidRPr="00052C25" w:rsidRDefault="00AA3F65" w:rsidP="00AA3F65">
      <w:pPr>
        <w:widowControl w:val="0"/>
        <w:suppressAutoHyphens/>
        <w:autoSpaceDE w:val="0"/>
        <w:spacing w:after="120" w:line="360" w:lineRule="auto"/>
        <w:ind w:right="45"/>
        <w:jc w:val="both"/>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u w:val="single"/>
          <w:lang w:eastAsia="zh-CN"/>
        </w:rPr>
      </w:pPr>
      <w:r w:rsidRPr="00052C25">
        <w:rPr>
          <w:rFonts w:ascii="Times New Roman" w:eastAsia="Times New Roman" w:hAnsi="Times New Roman" w:cs="Times New Roman"/>
          <w:sz w:val="24"/>
          <w:szCs w:val="24"/>
          <w:lang w:eastAsia="zh-CN"/>
        </w:rPr>
        <w:t>Я, нижеподписавшийся</w:t>
      </w:r>
      <w:r w:rsidRPr="00052C25">
        <w:rPr>
          <w:rFonts w:ascii="Times New Roman" w:eastAsia="Times New Roman" w:hAnsi="Times New Roman" w:cs="Times New Roman"/>
          <w:sz w:val="24"/>
          <w:szCs w:val="24"/>
          <w:u w:val="single"/>
          <w:lang w:eastAsia="zh-CN"/>
        </w:rPr>
        <w:tab/>
      </w:r>
    </w:p>
    <w:p w:rsidR="00AA3F65" w:rsidRPr="00052C25" w:rsidRDefault="00AA3F65" w:rsidP="00AA3F65">
      <w:pPr>
        <w:widowControl w:val="0"/>
        <w:tabs>
          <w:tab w:val="left" w:pos="3969"/>
        </w:tabs>
        <w:suppressAutoHyphens/>
        <w:autoSpaceDE w:val="0"/>
        <w:spacing w:after="0" w:line="240" w:lineRule="auto"/>
        <w:ind w:right="45"/>
        <w:jc w:val="both"/>
        <w:rPr>
          <w:rFonts w:ascii="Times New Roman" w:eastAsia="Times New Roman" w:hAnsi="Times New Roman" w:cs="Times New Roman"/>
          <w:sz w:val="16"/>
          <w:szCs w:val="16"/>
          <w:lang w:eastAsia="zh-CN"/>
        </w:rPr>
      </w:pP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16"/>
          <w:szCs w:val="16"/>
          <w:lang w:eastAsia="zh-CN"/>
        </w:rPr>
        <w:t>(фамилия, имя, отчество)</w:t>
      </w: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u w:val="single"/>
          <w:lang w:eastAsia="zh-CN"/>
        </w:rPr>
      </w:pPr>
      <w:r w:rsidRPr="00052C25">
        <w:rPr>
          <w:rFonts w:ascii="Times New Roman" w:eastAsia="Times New Roman" w:hAnsi="Times New Roman" w:cs="Times New Roman"/>
          <w:sz w:val="24"/>
          <w:szCs w:val="24"/>
          <w:lang w:eastAsia="zh-CN"/>
        </w:rPr>
        <w:t>паспорт_____________№__________________дата выдачи</w:t>
      </w:r>
      <w:r w:rsidRPr="00052C25">
        <w:rPr>
          <w:rFonts w:ascii="Times New Roman" w:eastAsia="Times New Roman" w:hAnsi="Times New Roman" w:cs="Times New Roman"/>
          <w:sz w:val="24"/>
          <w:szCs w:val="24"/>
          <w:u w:val="single"/>
          <w:lang w:eastAsia="zh-CN"/>
        </w:rPr>
        <w:tab/>
      </w: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название выдавшего органа</w:t>
      </w:r>
      <w:r w:rsidRPr="00052C25">
        <w:rPr>
          <w:rFonts w:ascii="Times New Roman" w:eastAsia="Times New Roman" w:hAnsi="Times New Roman" w:cs="Times New Roman"/>
          <w:sz w:val="24"/>
          <w:szCs w:val="24"/>
          <w:u w:val="single"/>
          <w:lang w:eastAsia="zh-CN"/>
        </w:rPr>
        <w:tab/>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052C25">
        <w:rPr>
          <w:rFonts w:ascii="Times New Roman" w:eastAsia="Times New Roman" w:hAnsi="Times New Roman" w:cs="Times New Roman"/>
          <w:color w:val="000000"/>
          <w:sz w:val="24"/>
          <w:szCs w:val="24"/>
          <w:lang w:eastAsia="zh-CN"/>
        </w:rPr>
        <w:t>Федеральным г</w:t>
      </w:r>
      <w:r w:rsidRPr="00052C25">
        <w:rPr>
          <w:rFonts w:ascii="Times New Roman" w:eastAsia="Times New Roman" w:hAnsi="Times New Roman" w:cs="Times New Roman"/>
          <w:bCs/>
          <w:sz w:val="24"/>
          <w:szCs w:val="24"/>
          <w:lang w:eastAsia="zh-CN"/>
        </w:rPr>
        <w:t>осударственным</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бюджетным</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учреждением</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052C25">
        <w:rPr>
          <w:rFonts w:ascii="Times New Roman" w:eastAsia="Times New Roman" w:hAnsi="Times New Roman" w:cs="Times New Roman"/>
          <w:color w:val="000000"/>
          <w:sz w:val="24"/>
          <w:szCs w:val="24"/>
          <w:lang w:eastAsia="zh-CN"/>
        </w:rPr>
        <w:t>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Оператор вправе обрабатывать мои персональные данные посредством внесения их в электронную базу данных, включения в списки (реестры).</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Настоящее согласие дано мной и действует с «__»_____20____г./ бессрочно.</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color w:val="548DD4"/>
          <w:sz w:val="24"/>
          <w:szCs w:val="24"/>
          <w:lang w:eastAsia="zh-CN"/>
        </w:rPr>
      </w:pPr>
      <w:r w:rsidRPr="00052C25">
        <w:rPr>
          <w:rFonts w:ascii="Times New Roman" w:eastAsia="Times New Roman" w:hAnsi="Times New Roman" w:cs="Times New Roman"/>
          <w:color w:val="548DD4"/>
          <w:sz w:val="24"/>
          <w:szCs w:val="24"/>
          <w:lang w:eastAsia="zh-CN"/>
        </w:rPr>
        <w:t>__________________________________________________</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color w:val="548DD4"/>
          <w:sz w:val="28"/>
          <w:szCs w:val="28"/>
          <w:lang w:eastAsia="zh-CN"/>
        </w:rPr>
      </w:pPr>
      <w:r w:rsidRPr="00052C25">
        <w:rPr>
          <w:rFonts w:ascii="Times New Roman" w:eastAsia="Times New Roman" w:hAnsi="Times New Roman" w:cs="Times New Roman"/>
          <w:color w:val="548DD4"/>
          <w:sz w:val="24"/>
          <w:szCs w:val="24"/>
          <w:lang w:eastAsia="zh-CN"/>
        </w:rPr>
        <w:t>Подпись субъекта персональных данных</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hd w:val="clear" w:color="auto" w:fill="FFFFFF"/>
        <w:suppressAutoHyphens/>
        <w:autoSpaceDE w:val="0"/>
        <w:spacing w:after="0" w:line="240" w:lineRule="auto"/>
        <w:rPr>
          <w:rFonts w:ascii="Times New Roman" w:eastAsia="Times New Roman" w:hAnsi="Times New Roman" w:cs="Times New Roman"/>
          <w:sz w:val="21"/>
          <w:szCs w:val="21"/>
          <w:lang w:eastAsia="ru-RU"/>
        </w:rPr>
        <w:sectPr w:rsidR="00AA3F65" w:rsidRPr="00052C25" w:rsidSect="0031554C">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134" w:right="991" w:bottom="1134" w:left="1701" w:header="720" w:footer="708" w:gutter="0"/>
          <w:cols w:space="720"/>
          <w:titlePg/>
          <w:docGrid w:linePitch="360"/>
        </w:sectPr>
      </w:pPr>
    </w:p>
    <w:p w:rsidR="00AA3F65" w:rsidRDefault="00AA3F65" w:rsidP="00AA3F65">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lastRenderedPageBreak/>
        <w:t>РАЗДЕЛ 4. РАСЧЕТ НАЧАЛЬНОЙ МАКСИМАЛЬНОЙ ЦЕНЫ ДОГОВОРА</w:t>
      </w:r>
    </w:p>
    <w:p w:rsidR="00B10A21" w:rsidRDefault="00B10A21" w:rsidP="00AA3F65">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ru-RU"/>
        </w:rPr>
      </w:pPr>
    </w:p>
    <w:p w:rsidR="00013CF3" w:rsidRPr="00013CF3" w:rsidRDefault="00013CF3" w:rsidP="00013CF3">
      <w:pPr>
        <w:shd w:val="clear" w:color="auto" w:fill="FFFFFF"/>
        <w:spacing w:after="0" w:line="240" w:lineRule="auto"/>
        <w:rPr>
          <w:rFonts w:ascii="Times New Roman" w:eastAsia="Times New Roman" w:hAnsi="Times New Roman" w:cs="Times New Roman"/>
          <w:color w:val="4E4E4E"/>
          <w:sz w:val="21"/>
          <w:szCs w:val="21"/>
          <w:lang w:eastAsia="ru-RU"/>
        </w:rPr>
      </w:pPr>
      <w:r w:rsidRPr="00013CF3">
        <w:rPr>
          <w:rFonts w:ascii="Times New Roman" w:eastAsia="Times New Roman" w:hAnsi="Times New Roman" w:cs="Times New Roman"/>
          <w:color w:val="4E4E4E"/>
          <w:sz w:val="21"/>
          <w:szCs w:val="21"/>
          <w:lang w:eastAsia="ru-RU"/>
        </w:rPr>
        <w:t>Данные для расчета являются однородными (коэффициент вариации равен 4,40%).</w:t>
      </w:r>
      <w:r w:rsidRPr="00013CF3">
        <w:rPr>
          <w:rFonts w:ascii="Times New Roman" w:eastAsia="Times New Roman" w:hAnsi="Times New Roman" w:cs="Times New Roman"/>
          <w:color w:val="4E4E4E"/>
          <w:sz w:val="21"/>
          <w:szCs w:val="21"/>
          <w:lang w:eastAsia="ru-RU"/>
        </w:rPr>
        <w:br/>
        <w:t>НМЦД составляет 2 156 633,33 руб.</w:t>
      </w:r>
    </w:p>
    <w:tbl>
      <w:tblPr>
        <w:tblW w:w="15280" w:type="dxa"/>
        <w:tblInd w:w="-29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127"/>
        <w:gridCol w:w="1276"/>
        <w:gridCol w:w="1559"/>
        <w:gridCol w:w="1559"/>
        <w:gridCol w:w="1560"/>
        <w:gridCol w:w="1701"/>
        <w:gridCol w:w="1559"/>
        <w:gridCol w:w="1417"/>
        <w:gridCol w:w="2522"/>
      </w:tblGrid>
      <w:tr w:rsidR="00013CF3" w:rsidRPr="00013CF3" w:rsidTr="0041774F">
        <w:trPr>
          <w:trHeight w:val="523"/>
        </w:trPr>
        <w:tc>
          <w:tcPr>
            <w:tcW w:w="15280" w:type="dxa"/>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013CF3" w:rsidRPr="00013CF3" w:rsidTr="0041774F">
        <w:trPr>
          <w:trHeight w:val="1638"/>
        </w:trPr>
        <w:tc>
          <w:tcPr>
            <w:tcW w:w="21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ХАРАКТЕРИСТИКА ЦЕНОВОЙ ИНФОРМАЦИИ</w:t>
            </w:r>
          </w:p>
        </w:tc>
        <w:tc>
          <w:tcPr>
            <w:tcW w:w="1276"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КОЛИЧЕСТВО (ОБЪЕМ) ПРОДУКЦИИ</w:t>
            </w:r>
          </w:p>
        </w:tc>
        <w:tc>
          <w:tcPr>
            <w:tcW w:w="1559"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ЦЕНА ЕДИНИЦЫ ПРОДУКЦИИ, УКАЗАННАЯ В ИСТОЧНИКЕ №1, (РУБ.), 1</w:t>
            </w:r>
          </w:p>
        </w:tc>
        <w:tc>
          <w:tcPr>
            <w:tcW w:w="1559"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ЦЕНА ЕДИНИЦЫ ПРОДУКЦИИ, УКАЗАННАЯ В ИСТОЧНИКЕ №2, (РУБ.), 2</w:t>
            </w:r>
          </w:p>
        </w:tc>
        <w:tc>
          <w:tcPr>
            <w:tcW w:w="156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ЦЕНА ЕДИНИЦЫ ПРОДУКЦИИ, УКАЗАННАЯ В ИСТОЧНИКЕ №3, (РУБ.), 3</w:t>
            </w:r>
          </w:p>
        </w:tc>
        <w:tc>
          <w:tcPr>
            <w:tcW w:w="1701"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1559"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СРЕДНЕЕ КВАДРАТИЧНОЕ ОТКЛОНЕНИЕ</w:t>
            </w:r>
          </w:p>
        </w:tc>
        <w:tc>
          <w:tcPr>
            <w:tcW w:w="141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КОЭФФИЦИЕНТ ВАРИАЦИИ(%)</w:t>
            </w:r>
          </w:p>
        </w:tc>
        <w:tc>
          <w:tcPr>
            <w:tcW w:w="2522"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НМЦД (РУБ.)</w:t>
            </w:r>
            <w:r w:rsidRPr="00013CF3">
              <w:rPr>
                <w:rFonts w:ascii="Times New Roman" w:eastAsia="Times New Roman" w:hAnsi="Times New Roman" w:cs="Times New Roman"/>
                <w:b/>
                <w:bCs/>
                <w:caps/>
                <w:color w:val="000000"/>
                <w:sz w:val="15"/>
                <w:szCs w:val="15"/>
                <w:lang w:eastAsia="ru-RU"/>
              </w:rPr>
              <w:br/>
            </w:r>
            <w:r w:rsidRPr="00013CF3">
              <w:rPr>
                <w:rFonts w:ascii="Times New Roman" w:eastAsia="Times New Roman" w:hAnsi="Times New Roman" w:cs="Times New Roman"/>
                <w:b/>
                <w:caps/>
                <w:noProof/>
                <w:color w:val="000000"/>
                <w:sz w:val="15"/>
                <w:szCs w:val="15"/>
                <w:lang w:eastAsia="ru-RU"/>
              </w:rPr>
              <w:drawing>
                <wp:inline distT="0" distB="0" distL="0" distR="0">
                  <wp:extent cx="1590675" cy="619125"/>
                  <wp:effectExtent l="0" t="0" r="0" b="0"/>
                  <wp:docPr id="4" name="Рисунок 4"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aiz.org/fz44/nmc/nmck.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013CF3" w:rsidRPr="00013CF3" w:rsidTr="0041774F">
        <w:trPr>
          <w:trHeight w:val="2787"/>
        </w:trPr>
        <w:tc>
          <w:tcPr>
            <w:tcW w:w="212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Поставка лабораторной мебели в комплекте в рамках выполнения работ по гранту РНФ ФГБУН «НБС-ННЦ»</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DB7DE7" w:rsidP="00013CF3">
            <w:pPr>
              <w:spacing w:before="150"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013CF3" w:rsidRPr="00013CF3">
              <w:rPr>
                <w:rFonts w:ascii="Times New Roman" w:eastAsia="Times New Roman" w:hAnsi="Times New Roman" w:cs="Times New Roman"/>
                <w:color w:val="000000"/>
                <w:sz w:val="24"/>
                <w:szCs w:val="24"/>
                <w:lang w:eastAsia="ru-RU"/>
              </w:rPr>
              <w:t xml:space="preserve"> шт.</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2047925,00</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2223260,00</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2198715,00</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2 156 633,33</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94 940,72</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4,40</w:t>
            </w:r>
          </w:p>
        </w:tc>
        <w:tc>
          <w:tcPr>
            <w:tcW w:w="252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2 156 633,33</w:t>
            </w:r>
          </w:p>
        </w:tc>
      </w:tr>
    </w:tbl>
    <w:p w:rsidR="00013CF3" w:rsidRPr="00013CF3" w:rsidRDefault="00013CF3" w:rsidP="00794DF9">
      <w:pPr>
        <w:rPr>
          <w:rFonts w:ascii="Calibri" w:eastAsia="Times New Roman" w:hAnsi="Calibri" w:cs="Times New Roman"/>
        </w:rPr>
      </w:pPr>
    </w:p>
    <w:sectPr w:rsidR="00013CF3" w:rsidRPr="00013CF3" w:rsidSect="00826DFB">
      <w:headerReference w:type="even" r:id="rId45"/>
      <w:headerReference w:type="default" r:id="rId46"/>
      <w:footerReference w:type="even" r:id="rId47"/>
      <w:footerReference w:type="default" r:id="rId48"/>
      <w:headerReference w:type="first" r:id="rId49"/>
      <w:footerReference w:type="first" r:id="rId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E5" w:rsidRDefault="00622CE5" w:rsidP="00045AEA">
      <w:pPr>
        <w:spacing w:after="0" w:line="240" w:lineRule="auto"/>
      </w:pPr>
      <w:r>
        <w:separator/>
      </w:r>
    </w:p>
  </w:endnote>
  <w:endnote w:type="continuationSeparator" w:id="0">
    <w:p w:rsidR="00622CE5" w:rsidRDefault="00622CE5" w:rsidP="0004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jc w:val="center"/>
    </w:pPr>
    <w:r>
      <w:fldChar w:fldCharType="begin"/>
    </w:r>
    <w:r>
      <w:instrText xml:space="preserve"> PAGE   \* MERGEFORMAT </w:instrText>
    </w:r>
    <w:r>
      <w:fldChar w:fldCharType="separate"/>
    </w:r>
    <w:r w:rsidR="00FA7B20">
      <w:rPr>
        <w:noProof/>
      </w:rPr>
      <w:t>30</w:t>
    </w:r>
    <w:r>
      <w:fldChar w:fldCharType="end"/>
    </w:r>
  </w:p>
  <w:p w:rsidR="003E27C1" w:rsidRDefault="003E27C1">
    <w:pPr>
      <w:pStyle w:val="ab"/>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jc w:val="center"/>
    </w:pPr>
    <w:r>
      <w:fldChar w:fldCharType="begin"/>
    </w:r>
    <w:r>
      <w:instrText>PAGE   \* MERGEFORMAT</w:instrText>
    </w:r>
    <w:r>
      <w:fldChar w:fldCharType="separate"/>
    </w:r>
    <w:r w:rsidRPr="00BE2520">
      <w:rPr>
        <w:noProof/>
      </w:rPr>
      <w:t>38</w:t>
    </w:r>
    <w:r>
      <w:fldChar w:fldCharType="end"/>
    </w:r>
  </w:p>
  <w:p w:rsidR="003E27C1" w:rsidRDefault="003E27C1">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jc w:val="center"/>
    </w:pPr>
    <w:r>
      <w:fldChar w:fldCharType="begin"/>
    </w:r>
    <w:r>
      <w:instrText xml:space="preserve"> PAGE   \* MERGEFORMAT </w:instrText>
    </w:r>
    <w:r>
      <w:fldChar w:fldCharType="separate"/>
    </w:r>
    <w:r w:rsidR="00FA7B20">
      <w:rPr>
        <w:noProof/>
      </w:rPr>
      <w:t>92</w:t>
    </w:r>
    <w:r>
      <w:fldChar w:fldCharType="end"/>
    </w:r>
  </w:p>
  <w:p w:rsidR="003E27C1" w:rsidRDefault="003E27C1">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jc w:val="center"/>
    </w:pPr>
    <w:r>
      <w:fldChar w:fldCharType="begin"/>
    </w:r>
    <w:r>
      <w:instrText xml:space="preserve"> PAGE   \* MERGEFORMAT </w:instrText>
    </w:r>
    <w:r>
      <w:fldChar w:fldCharType="separate"/>
    </w:r>
    <w:r>
      <w:rPr>
        <w:noProof/>
      </w:rPr>
      <w:t>37</w:t>
    </w:r>
    <w:r>
      <w:fldChar w:fldCharType="end"/>
    </w:r>
  </w:p>
  <w:p w:rsidR="003E27C1" w:rsidRDefault="003E27C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 w:rsidR="003E27C1" w:rsidRDefault="003E27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pPr>
    <w:r>
      <w:rPr>
        <w:noProof/>
        <w:lang w:eastAsia="ru-RU"/>
      </w:rPr>
      <mc:AlternateContent>
        <mc:Choice Requires="wps">
          <w:drawing>
            <wp:anchor distT="0" distB="0" distL="0" distR="0" simplePos="0" relativeHeight="251658240" behindDoc="0" locked="0" layoutInCell="1" allowOverlap="1" wp14:anchorId="312E2A21" wp14:editId="53131312">
              <wp:simplePos x="0" y="0"/>
              <wp:positionH relativeFrom="margin">
                <wp:align>center</wp:align>
              </wp:positionH>
              <wp:positionV relativeFrom="paragraph">
                <wp:posOffset>635</wp:posOffset>
              </wp:positionV>
              <wp:extent cx="152400" cy="349885"/>
              <wp:effectExtent l="6350" t="635" r="3175" b="1905"/>
              <wp:wrapSquare wrapText="larges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7C1" w:rsidRDefault="003E27C1">
                          <w:pPr>
                            <w:pStyle w:val="ab"/>
                          </w:pPr>
                          <w:r>
                            <w:rPr>
                              <w:rStyle w:val="af7"/>
                            </w:rPr>
                            <w:fldChar w:fldCharType="begin"/>
                          </w:r>
                          <w:r>
                            <w:rPr>
                              <w:rStyle w:val="af7"/>
                            </w:rPr>
                            <w:instrText xml:space="preserve"> PAGE </w:instrText>
                          </w:r>
                          <w:r>
                            <w:rPr>
                              <w:rStyle w:val="af7"/>
                            </w:rPr>
                            <w:fldChar w:fldCharType="separate"/>
                          </w:r>
                          <w:r w:rsidR="00FA7B20">
                            <w:rPr>
                              <w:rStyle w:val="af7"/>
                              <w:noProof/>
                            </w:rPr>
                            <w:t>86</w:t>
                          </w:r>
                          <w:r>
                            <w:rPr>
                              <w:rStyle w:val="af7"/>
                            </w:rPr>
                            <w:fldChar w:fldCharType="end"/>
                          </w:r>
                        </w:p>
                        <w:p w:rsidR="003E27C1" w:rsidRDefault="003E27C1">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E2A21" id="_x0000_t202" coordsize="21600,21600" o:spt="202" path="m,l,21600r21600,l21600,xe">
              <v:stroke joinstyle="miter"/>
              <v:path gradientshapeok="t" o:connecttype="rect"/>
            </v:shapetype>
            <v:shape id="Надпись 10" o:spid="_x0000_s1027"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" stroked="f">
              <v:fill opacity="0"/>
              <v:textbox inset="0,0,0,0">
                <w:txbxContent>
                  <w:p w:rsidR="003E27C1" w:rsidRDefault="003E27C1">
                    <w:pPr>
                      <w:pStyle w:val="ab"/>
                    </w:pPr>
                    <w:r>
                      <w:rPr>
                        <w:rStyle w:val="af7"/>
                      </w:rPr>
                      <w:fldChar w:fldCharType="begin"/>
                    </w:r>
                    <w:r>
                      <w:rPr>
                        <w:rStyle w:val="af7"/>
                      </w:rPr>
                      <w:instrText xml:space="preserve"> PAGE </w:instrText>
                    </w:r>
                    <w:r>
                      <w:rPr>
                        <w:rStyle w:val="af7"/>
                      </w:rPr>
                      <w:fldChar w:fldCharType="separate"/>
                    </w:r>
                    <w:r w:rsidR="00FA7B20">
                      <w:rPr>
                        <w:rStyle w:val="af7"/>
                        <w:noProof/>
                      </w:rPr>
                      <w:t>86</w:t>
                    </w:r>
                    <w:r>
                      <w:rPr>
                        <w:rStyle w:val="af7"/>
                      </w:rPr>
                      <w:fldChar w:fldCharType="end"/>
                    </w:r>
                  </w:p>
                  <w:p w:rsidR="003E27C1" w:rsidRDefault="003E27C1">
                    <w:pPr>
                      <w:pStyle w:val="ab"/>
                    </w:pPr>
                  </w:p>
                </w:txbxContent>
              </v:textbox>
              <w10:wrap type="square" side="largest" anchorx="margin"/>
            </v:shape>
          </w:pict>
        </mc:Fallback>
      </mc:AlternateContent>
    </w:r>
  </w:p>
  <w:p w:rsidR="003E27C1" w:rsidRDefault="003E27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pPr>
  </w:p>
  <w:p w:rsidR="003E27C1" w:rsidRDefault="003E27C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b"/>
      <w:jc w:val="center"/>
    </w:pPr>
    <w:r>
      <w:fldChar w:fldCharType="begin"/>
    </w:r>
    <w:r>
      <w:instrText>PAGE   \* MERGEFORMAT</w:instrText>
    </w:r>
    <w:r>
      <w:fldChar w:fldCharType="separate"/>
    </w:r>
    <w:r w:rsidR="00FA7B20">
      <w:rPr>
        <w:noProof/>
      </w:rPr>
      <w:t>89</w:t>
    </w:r>
    <w:r>
      <w:fldChar w:fldCharType="end"/>
    </w:r>
  </w:p>
  <w:p w:rsidR="003E27C1" w:rsidRDefault="003E27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E5" w:rsidRDefault="00622CE5" w:rsidP="00045AEA">
      <w:pPr>
        <w:spacing w:after="0" w:line="240" w:lineRule="auto"/>
      </w:pPr>
      <w:r>
        <w:separator/>
      </w:r>
    </w:p>
  </w:footnote>
  <w:footnote w:type="continuationSeparator" w:id="0">
    <w:p w:rsidR="00622CE5" w:rsidRDefault="00622CE5" w:rsidP="00045AEA">
      <w:pPr>
        <w:spacing w:after="0" w:line="240" w:lineRule="auto"/>
      </w:pPr>
      <w:r>
        <w:continuationSeparator/>
      </w:r>
    </w:p>
  </w:footnote>
  <w:footnote w:id="1">
    <w:p w:rsidR="003E27C1" w:rsidRDefault="003E27C1" w:rsidP="00AA3F65">
      <w:pPr>
        <w:pStyle w:val="afff2"/>
      </w:pPr>
      <w:r>
        <w:rPr>
          <w:rStyle w:val="aff4"/>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pPr>
      <w:pStyle w:val="a9"/>
      <w:jc w:val="center"/>
    </w:pPr>
    <w:r>
      <w:fldChar w:fldCharType="begin"/>
    </w:r>
    <w:r>
      <w:instrText xml:space="preserve"> PAGE   \* MERGEFORMAT </w:instrText>
    </w:r>
    <w:r>
      <w:fldChar w:fldCharType="separate"/>
    </w:r>
    <w:r w:rsidR="00FA7B20">
      <w:rPr>
        <w:noProof/>
      </w:rPr>
      <w:t>88</w:t>
    </w:r>
    <w:r>
      <w:fldChar w:fldCharType="end"/>
    </w:r>
  </w:p>
  <w:p w:rsidR="003E27C1" w:rsidRDefault="003E27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C1" w:rsidRDefault="003E27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rPr>
        <w:rFonts w:cs="Times New Roman"/>
      </w:rPr>
    </w:lvl>
  </w:abstractNum>
  <w:abstractNum w:abstractNumId="3">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31D45985"/>
    <w:multiLevelType w:val="hybridMultilevel"/>
    <w:tmpl w:val="044C1B3C"/>
    <w:lvl w:ilvl="0" w:tplc="21C021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4E82BD6"/>
    <w:multiLevelType w:val="multilevel"/>
    <w:tmpl w:val="596ACA6A"/>
    <w:lvl w:ilvl="0">
      <w:start w:val="1"/>
      <w:numFmt w:val="decimal"/>
      <w:lvlText w:val="%1."/>
      <w:lvlJc w:val="left"/>
      <w:pPr>
        <w:ind w:left="360" w:hanging="360"/>
      </w:pPr>
      <w:rPr>
        <w:rFonts w:cs="Times New Roman" w:hint="default"/>
        <w:b w:val="0"/>
        <w:bCs/>
      </w:rPr>
    </w:lvl>
    <w:lvl w:ilvl="1">
      <w:start w:val="1"/>
      <w:numFmt w:val="decimal"/>
      <w:lvlText w:val="%1.%2."/>
      <w:lvlJc w:val="left"/>
      <w:pPr>
        <w:ind w:left="792" w:hanging="432"/>
      </w:pPr>
      <w:rPr>
        <w:rFonts w:cs="Times New Roman" w:hint="default"/>
        <w:b w:val="0"/>
        <w:bCs w:val="0"/>
        <w:sz w:val="24"/>
        <w:szCs w:val="24"/>
      </w:rPr>
    </w:lvl>
    <w:lvl w:ilvl="2">
      <w:start w:val="1"/>
      <w:numFmt w:val="decimal"/>
      <w:lvlText w:val="%1.%2.%3."/>
      <w:lvlJc w:val="left"/>
      <w:pPr>
        <w:ind w:left="1224" w:hanging="504"/>
      </w:pPr>
      <w:rPr>
        <w:rFonts w:cs="Times New Roman" w:hint="default"/>
        <w:b w:val="0"/>
        <w:bCs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F878F1"/>
    <w:multiLevelType w:val="hybridMultilevel"/>
    <w:tmpl w:val="61F45216"/>
    <w:lvl w:ilvl="0" w:tplc="AAB8F4F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5"/>
  </w:num>
  <w:num w:numId="16">
    <w:abstractNumId w:val="19"/>
  </w:num>
  <w:num w:numId="17">
    <w:abstractNumId w:val="18"/>
  </w:num>
  <w:num w:numId="18">
    <w:abstractNumId w:val="14"/>
  </w:num>
  <w:num w:numId="19">
    <w:abstractNumId w:val="2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EA"/>
    <w:rsid w:val="00012F4D"/>
    <w:rsid w:val="00013CF3"/>
    <w:rsid w:val="00021F93"/>
    <w:rsid w:val="00033575"/>
    <w:rsid w:val="00045AEA"/>
    <w:rsid w:val="0005092D"/>
    <w:rsid w:val="000521F8"/>
    <w:rsid w:val="00052C25"/>
    <w:rsid w:val="00054F4F"/>
    <w:rsid w:val="000707DD"/>
    <w:rsid w:val="0008661E"/>
    <w:rsid w:val="000937DA"/>
    <w:rsid w:val="00096131"/>
    <w:rsid w:val="000A2E2B"/>
    <w:rsid w:val="000A527A"/>
    <w:rsid w:val="000B7459"/>
    <w:rsid w:val="000B77AB"/>
    <w:rsid w:val="000C25D6"/>
    <w:rsid w:val="000C4FA6"/>
    <w:rsid w:val="000D4B21"/>
    <w:rsid w:val="000D6544"/>
    <w:rsid w:val="000E2B3A"/>
    <w:rsid w:val="000F25B4"/>
    <w:rsid w:val="000F4CFA"/>
    <w:rsid w:val="000F77E7"/>
    <w:rsid w:val="00100CB3"/>
    <w:rsid w:val="0010597F"/>
    <w:rsid w:val="00105C45"/>
    <w:rsid w:val="00106D81"/>
    <w:rsid w:val="00110C37"/>
    <w:rsid w:val="001173DE"/>
    <w:rsid w:val="0013213E"/>
    <w:rsid w:val="0013660A"/>
    <w:rsid w:val="00144A90"/>
    <w:rsid w:val="00147954"/>
    <w:rsid w:val="00170915"/>
    <w:rsid w:val="00171D41"/>
    <w:rsid w:val="00194C8D"/>
    <w:rsid w:val="001B0A12"/>
    <w:rsid w:val="001C3FF1"/>
    <w:rsid w:val="001C7D96"/>
    <w:rsid w:val="001D3E2B"/>
    <w:rsid w:val="001F3DD1"/>
    <w:rsid w:val="00202178"/>
    <w:rsid w:val="0020769F"/>
    <w:rsid w:val="002100F6"/>
    <w:rsid w:val="002202BD"/>
    <w:rsid w:val="00220D81"/>
    <w:rsid w:val="002269D4"/>
    <w:rsid w:val="00241B5A"/>
    <w:rsid w:val="00266034"/>
    <w:rsid w:val="00267105"/>
    <w:rsid w:val="002B28BC"/>
    <w:rsid w:val="002E1E0D"/>
    <w:rsid w:val="002E3DB7"/>
    <w:rsid w:val="0031506E"/>
    <w:rsid w:val="0031554C"/>
    <w:rsid w:val="00332036"/>
    <w:rsid w:val="00335E1C"/>
    <w:rsid w:val="00357C0E"/>
    <w:rsid w:val="00365194"/>
    <w:rsid w:val="00374989"/>
    <w:rsid w:val="0037724F"/>
    <w:rsid w:val="00377E45"/>
    <w:rsid w:val="00384CDF"/>
    <w:rsid w:val="00391DC9"/>
    <w:rsid w:val="003A06CA"/>
    <w:rsid w:val="003C2CD6"/>
    <w:rsid w:val="003C55E1"/>
    <w:rsid w:val="003E27C1"/>
    <w:rsid w:val="0040506A"/>
    <w:rsid w:val="0041774F"/>
    <w:rsid w:val="004204D9"/>
    <w:rsid w:val="00432E70"/>
    <w:rsid w:val="00435804"/>
    <w:rsid w:val="004475E6"/>
    <w:rsid w:val="004707CB"/>
    <w:rsid w:val="00481841"/>
    <w:rsid w:val="00487AD4"/>
    <w:rsid w:val="00490587"/>
    <w:rsid w:val="00493386"/>
    <w:rsid w:val="004C0002"/>
    <w:rsid w:val="005000A4"/>
    <w:rsid w:val="00525E3A"/>
    <w:rsid w:val="00532713"/>
    <w:rsid w:val="00540359"/>
    <w:rsid w:val="005531DD"/>
    <w:rsid w:val="0056161A"/>
    <w:rsid w:val="00580F02"/>
    <w:rsid w:val="00597F7B"/>
    <w:rsid w:val="005A2039"/>
    <w:rsid w:val="005C24C5"/>
    <w:rsid w:val="005D625D"/>
    <w:rsid w:val="005F3213"/>
    <w:rsid w:val="0060137B"/>
    <w:rsid w:val="00601BA2"/>
    <w:rsid w:val="00617B71"/>
    <w:rsid w:val="00622CE5"/>
    <w:rsid w:val="00625BB0"/>
    <w:rsid w:val="00627D0D"/>
    <w:rsid w:val="006363F4"/>
    <w:rsid w:val="00646CB1"/>
    <w:rsid w:val="00655343"/>
    <w:rsid w:val="00680B48"/>
    <w:rsid w:val="006838EE"/>
    <w:rsid w:val="00692908"/>
    <w:rsid w:val="00692F9C"/>
    <w:rsid w:val="006C4973"/>
    <w:rsid w:val="006D6D3F"/>
    <w:rsid w:val="006D74D1"/>
    <w:rsid w:val="006E450F"/>
    <w:rsid w:val="0070126A"/>
    <w:rsid w:val="00717072"/>
    <w:rsid w:val="00717DEF"/>
    <w:rsid w:val="00722540"/>
    <w:rsid w:val="007426C1"/>
    <w:rsid w:val="007443D3"/>
    <w:rsid w:val="00747656"/>
    <w:rsid w:val="0076002D"/>
    <w:rsid w:val="0076274C"/>
    <w:rsid w:val="00762F1C"/>
    <w:rsid w:val="00770658"/>
    <w:rsid w:val="007710DD"/>
    <w:rsid w:val="00771DD1"/>
    <w:rsid w:val="00772677"/>
    <w:rsid w:val="00787D45"/>
    <w:rsid w:val="007941A2"/>
    <w:rsid w:val="00794DF9"/>
    <w:rsid w:val="007A4434"/>
    <w:rsid w:val="007B3DBD"/>
    <w:rsid w:val="007B5605"/>
    <w:rsid w:val="007B7027"/>
    <w:rsid w:val="007B774A"/>
    <w:rsid w:val="007C39C6"/>
    <w:rsid w:val="007C5E5E"/>
    <w:rsid w:val="007F6A09"/>
    <w:rsid w:val="008022A9"/>
    <w:rsid w:val="00802AF9"/>
    <w:rsid w:val="008114F5"/>
    <w:rsid w:val="00823575"/>
    <w:rsid w:val="00826DFB"/>
    <w:rsid w:val="00835B73"/>
    <w:rsid w:val="00847B2A"/>
    <w:rsid w:val="0086000A"/>
    <w:rsid w:val="00865765"/>
    <w:rsid w:val="00867300"/>
    <w:rsid w:val="008A0C1E"/>
    <w:rsid w:val="008B0A26"/>
    <w:rsid w:val="008C2017"/>
    <w:rsid w:val="008C7EFB"/>
    <w:rsid w:val="008E1B2F"/>
    <w:rsid w:val="008E7358"/>
    <w:rsid w:val="008E7E0D"/>
    <w:rsid w:val="008F1803"/>
    <w:rsid w:val="00906994"/>
    <w:rsid w:val="00916AC8"/>
    <w:rsid w:val="00917D4C"/>
    <w:rsid w:val="0092245D"/>
    <w:rsid w:val="009301B9"/>
    <w:rsid w:val="009351C9"/>
    <w:rsid w:val="00935749"/>
    <w:rsid w:val="0093719A"/>
    <w:rsid w:val="00946C7D"/>
    <w:rsid w:val="00947123"/>
    <w:rsid w:val="0096633E"/>
    <w:rsid w:val="00974AA1"/>
    <w:rsid w:val="00983AAA"/>
    <w:rsid w:val="009E6FA0"/>
    <w:rsid w:val="009E6FE3"/>
    <w:rsid w:val="009F2CF3"/>
    <w:rsid w:val="009F54CB"/>
    <w:rsid w:val="009F6989"/>
    <w:rsid w:val="00A13A53"/>
    <w:rsid w:val="00A13E40"/>
    <w:rsid w:val="00A4632D"/>
    <w:rsid w:val="00A524F3"/>
    <w:rsid w:val="00A618F4"/>
    <w:rsid w:val="00A65196"/>
    <w:rsid w:val="00A9580C"/>
    <w:rsid w:val="00AA1D43"/>
    <w:rsid w:val="00AA3F65"/>
    <w:rsid w:val="00AA5977"/>
    <w:rsid w:val="00AB22C3"/>
    <w:rsid w:val="00AB3601"/>
    <w:rsid w:val="00AB5DCD"/>
    <w:rsid w:val="00AE1515"/>
    <w:rsid w:val="00B10A21"/>
    <w:rsid w:val="00B32686"/>
    <w:rsid w:val="00B40721"/>
    <w:rsid w:val="00B44085"/>
    <w:rsid w:val="00B44B5B"/>
    <w:rsid w:val="00B67B4E"/>
    <w:rsid w:val="00B70FD7"/>
    <w:rsid w:val="00B83E22"/>
    <w:rsid w:val="00B8615D"/>
    <w:rsid w:val="00B9097B"/>
    <w:rsid w:val="00B94086"/>
    <w:rsid w:val="00B94EA9"/>
    <w:rsid w:val="00BA6B50"/>
    <w:rsid w:val="00BA7F57"/>
    <w:rsid w:val="00BB3D3C"/>
    <w:rsid w:val="00BF4E30"/>
    <w:rsid w:val="00BF4F23"/>
    <w:rsid w:val="00C02D03"/>
    <w:rsid w:val="00C2620D"/>
    <w:rsid w:val="00C27F59"/>
    <w:rsid w:val="00C46630"/>
    <w:rsid w:val="00C52209"/>
    <w:rsid w:val="00C55240"/>
    <w:rsid w:val="00C5786C"/>
    <w:rsid w:val="00C62E39"/>
    <w:rsid w:val="00C8720C"/>
    <w:rsid w:val="00CA159F"/>
    <w:rsid w:val="00CB5F5A"/>
    <w:rsid w:val="00CD7D76"/>
    <w:rsid w:val="00D06395"/>
    <w:rsid w:val="00D44C5A"/>
    <w:rsid w:val="00D46E6A"/>
    <w:rsid w:val="00D564BA"/>
    <w:rsid w:val="00D62CFF"/>
    <w:rsid w:val="00D71AF9"/>
    <w:rsid w:val="00D96243"/>
    <w:rsid w:val="00DB7DE7"/>
    <w:rsid w:val="00DC1477"/>
    <w:rsid w:val="00DD2C2A"/>
    <w:rsid w:val="00DD504B"/>
    <w:rsid w:val="00E051F7"/>
    <w:rsid w:val="00E13FB2"/>
    <w:rsid w:val="00E23F43"/>
    <w:rsid w:val="00E428BD"/>
    <w:rsid w:val="00E47093"/>
    <w:rsid w:val="00E60456"/>
    <w:rsid w:val="00EA1B93"/>
    <w:rsid w:val="00ED775A"/>
    <w:rsid w:val="00F35DB6"/>
    <w:rsid w:val="00F51D1F"/>
    <w:rsid w:val="00F60697"/>
    <w:rsid w:val="00F6641F"/>
    <w:rsid w:val="00F91E0A"/>
    <w:rsid w:val="00FA7B20"/>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41BA535-9303-4A6B-BA19-4E6C5B09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A159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045AEA"/>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
    <w:qFormat/>
    <w:rsid w:val="00045AEA"/>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
    <w:qFormat/>
    <w:rsid w:val="00045AEA"/>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
    <w:qFormat/>
    <w:rsid w:val="00045AEA"/>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
    <w:qFormat/>
    <w:rsid w:val="00045AEA"/>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
    <w:qFormat/>
    <w:rsid w:val="00045AEA"/>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
    <w:qFormat/>
    <w:rsid w:val="00045AEA"/>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
    <w:qFormat/>
    <w:rsid w:val="00045AEA"/>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
    <w:qFormat/>
    <w:rsid w:val="00045AEA"/>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Heder,Titul"/>
    <w:basedOn w:val="a5"/>
    <w:link w:val="aa"/>
    <w:uiPriority w:val="99"/>
    <w:unhideWhenUsed/>
    <w:rsid w:val="00045AEA"/>
    <w:pPr>
      <w:tabs>
        <w:tab w:val="center" w:pos="4677"/>
        <w:tab w:val="right" w:pos="9355"/>
      </w:tabs>
      <w:spacing w:after="0" w:line="240" w:lineRule="auto"/>
    </w:pPr>
  </w:style>
  <w:style w:type="character" w:customStyle="1" w:styleId="aa">
    <w:name w:val="Верхний колонтитул Знак"/>
    <w:aliases w:val="Heder Знак4,Titul Знак3"/>
    <w:basedOn w:val="a6"/>
    <w:link w:val="a9"/>
    <w:rsid w:val="00045AEA"/>
  </w:style>
  <w:style w:type="paragraph" w:styleId="ab">
    <w:name w:val="footer"/>
    <w:basedOn w:val="a5"/>
    <w:link w:val="ac"/>
    <w:uiPriority w:val="99"/>
    <w:unhideWhenUsed/>
    <w:rsid w:val="00045AEA"/>
    <w:pPr>
      <w:tabs>
        <w:tab w:val="center" w:pos="4677"/>
        <w:tab w:val="right" w:pos="9355"/>
      </w:tabs>
      <w:spacing w:after="0" w:line="240" w:lineRule="auto"/>
    </w:pPr>
  </w:style>
  <w:style w:type="character" w:customStyle="1" w:styleId="ac">
    <w:name w:val="Нижний колонтитул Знак"/>
    <w:basedOn w:val="a6"/>
    <w:link w:val="ab"/>
    <w:rsid w:val="00045AEA"/>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045AEA"/>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045AEA"/>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
    <w:rsid w:val="00045AEA"/>
    <w:rPr>
      <w:rFonts w:ascii="Cambria" w:eastAsia="MS Gothic" w:hAnsi="Cambria" w:cs="Cambria"/>
      <w:b/>
      <w:color w:val="4F81BD"/>
      <w:szCs w:val="20"/>
    </w:rPr>
  </w:style>
  <w:style w:type="character" w:customStyle="1" w:styleId="41">
    <w:name w:val="Заголовок 4 Знак"/>
    <w:basedOn w:val="a6"/>
    <w:link w:val="40"/>
    <w:uiPriority w:val="9"/>
    <w:rsid w:val="00045AEA"/>
    <w:rPr>
      <w:rFonts w:ascii="Calibri" w:eastAsia="Times New Roman" w:hAnsi="Calibri" w:cs="Calibri"/>
      <w:b/>
      <w:sz w:val="28"/>
      <w:szCs w:val="20"/>
    </w:rPr>
  </w:style>
  <w:style w:type="character" w:customStyle="1" w:styleId="51">
    <w:name w:val="Заголовок 5 Знак"/>
    <w:basedOn w:val="a6"/>
    <w:link w:val="50"/>
    <w:uiPriority w:val="9"/>
    <w:rsid w:val="00045AEA"/>
    <w:rPr>
      <w:rFonts w:ascii="Calibri" w:eastAsia="Times New Roman" w:hAnsi="Calibri" w:cs="Calibri"/>
      <w:b/>
      <w:sz w:val="20"/>
      <w:szCs w:val="20"/>
    </w:rPr>
  </w:style>
  <w:style w:type="character" w:customStyle="1" w:styleId="60">
    <w:name w:val="Заголовок 6 Знак"/>
    <w:basedOn w:val="a6"/>
    <w:link w:val="6"/>
    <w:uiPriority w:val="9"/>
    <w:rsid w:val="00045AEA"/>
    <w:rPr>
      <w:rFonts w:ascii="Calibri" w:eastAsia="Times New Roman" w:hAnsi="Calibri" w:cs="Calibri"/>
      <w:b/>
      <w:sz w:val="20"/>
      <w:szCs w:val="20"/>
    </w:rPr>
  </w:style>
  <w:style w:type="character" w:customStyle="1" w:styleId="70">
    <w:name w:val="Заголовок 7 Знак"/>
    <w:basedOn w:val="a6"/>
    <w:link w:val="7"/>
    <w:uiPriority w:val="9"/>
    <w:rsid w:val="00045AEA"/>
    <w:rPr>
      <w:rFonts w:ascii="FreeSetCTT" w:eastAsia="Times New Roman" w:hAnsi="FreeSetCTT" w:cs="FreeSetCTT"/>
      <w:b/>
      <w:szCs w:val="20"/>
    </w:rPr>
  </w:style>
  <w:style w:type="character" w:customStyle="1" w:styleId="80">
    <w:name w:val="Заголовок 8 Знак"/>
    <w:basedOn w:val="a6"/>
    <w:link w:val="8"/>
    <w:uiPriority w:val="9"/>
    <w:rsid w:val="00045AEA"/>
    <w:rPr>
      <w:rFonts w:ascii="Calibri" w:eastAsia="Times New Roman" w:hAnsi="Calibri" w:cs="Calibri"/>
      <w:i/>
      <w:szCs w:val="20"/>
    </w:rPr>
  </w:style>
  <w:style w:type="character" w:customStyle="1" w:styleId="90">
    <w:name w:val="Заголовок 9 Знак"/>
    <w:basedOn w:val="a6"/>
    <w:link w:val="9"/>
    <w:uiPriority w:val="9"/>
    <w:rsid w:val="00045AEA"/>
    <w:rPr>
      <w:rFonts w:ascii="Arial" w:eastAsia="Times New Roman" w:hAnsi="Arial" w:cs="Arial"/>
      <w:sz w:val="20"/>
      <w:szCs w:val="20"/>
    </w:rPr>
  </w:style>
  <w:style w:type="numbering" w:customStyle="1" w:styleId="12">
    <w:name w:val="Нет списка1"/>
    <w:next w:val="a8"/>
    <w:uiPriority w:val="99"/>
    <w:semiHidden/>
    <w:unhideWhenUsed/>
    <w:rsid w:val="00045AEA"/>
  </w:style>
  <w:style w:type="character" w:customStyle="1" w:styleId="WW8Num1z1">
    <w:name w:val="WW8Num1z1"/>
    <w:rsid w:val="00045AEA"/>
  </w:style>
  <w:style w:type="character" w:customStyle="1" w:styleId="WW8Num1z0">
    <w:name w:val="WW8Num1z0"/>
    <w:rsid w:val="00045AEA"/>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locked/>
    <w:rsid w:val="00045AEA"/>
    <w:rPr>
      <w:rFonts w:ascii="Arial" w:eastAsia="Times New Roman" w:hAnsi="Arial" w:cs="Times New Roman"/>
      <w:b/>
      <w:i/>
      <w:sz w:val="28"/>
      <w:szCs w:val="20"/>
      <w:lang w:eastAsia="zh-CN"/>
    </w:rPr>
  </w:style>
  <w:style w:type="character" w:customStyle="1" w:styleId="WW8Num1z2">
    <w:name w:val="WW8Num1z2"/>
    <w:rsid w:val="00045AEA"/>
  </w:style>
  <w:style w:type="character" w:customStyle="1" w:styleId="WW8Num1z3">
    <w:name w:val="WW8Num1z3"/>
    <w:rsid w:val="00045AEA"/>
  </w:style>
  <w:style w:type="character" w:customStyle="1" w:styleId="WW8Num1z4">
    <w:name w:val="WW8Num1z4"/>
    <w:rsid w:val="00045AEA"/>
  </w:style>
  <w:style w:type="character" w:customStyle="1" w:styleId="WW8Num1z5">
    <w:name w:val="WW8Num1z5"/>
    <w:rsid w:val="00045AEA"/>
  </w:style>
  <w:style w:type="character" w:customStyle="1" w:styleId="WW8Num1z6">
    <w:name w:val="WW8Num1z6"/>
    <w:rsid w:val="00045AEA"/>
  </w:style>
  <w:style w:type="character" w:customStyle="1" w:styleId="WW8Num1z7">
    <w:name w:val="WW8Num1z7"/>
    <w:rsid w:val="00045AEA"/>
  </w:style>
  <w:style w:type="character" w:customStyle="1" w:styleId="WW8Num1z8">
    <w:name w:val="WW8Num1z8"/>
    <w:rsid w:val="00045AEA"/>
  </w:style>
  <w:style w:type="character" w:customStyle="1" w:styleId="WW8Num2z0">
    <w:name w:val="WW8Num2z0"/>
    <w:rsid w:val="00045AEA"/>
  </w:style>
  <w:style w:type="character" w:customStyle="1" w:styleId="WW8Num3z0">
    <w:name w:val="WW8Num3z0"/>
    <w:rsid w:val="00045AEA"/>
    <w:rPr>
      <w:rFonts w:ascii="Courier New" w:hAnsi="Courier New"/>
      <w:color w:val="auto"/>
      <w:sz w:val="24"/>
    </w:rPr>
  </w:style>
  <w:style w:type="character" w:customStyle="1" w:styleId="WW8Num3z2">
    <w:name w:val="WW8Num3z2"/>
    <w:rsid w:val="00045AEA"/>
    <w:rPr>
      <w:rFonts w:ascii="Wingdings" w:hAnsi="Wingdings"/>
    </w:rPr>
  </w:style>
  <w:style w:type="character" w:customStyle="1" w:styleId="WW8Num3z3">
    <w:name w:val="WW8Num3z3"/>
    <w:rsid w:val="00045AEA"/>
    <w:rPr>
      <w:rFonts w:ascii="Symbol" w:hAnsi="Symbol"/>
    </w:rPr>
  </w:style>
  <w:style w:type="character" w:customStyle="1" w:styleId="WW8Num4z0">
    <w:name w:val="WW8Num4z0"/>
    <w:rsid w:val="00045AEA"/>
    <w:rPr>
      <w:sz w:val="22"/>
    </w:rPr>
  </w:style>
  <w:style w:type="character" w:customStyle="1" w:styleId="WW8Num4z1">
    <w:name w:val="WW8Num4z1"/>
    <w:rsid w:val="00045AEA"/>
  </w:style>
  <w:style w:type="character" w:customStyle="1" w:styleId="WW8Num4z2">
    <w:name w:val="WW8Num4z2"/>
    <w:rsid w:val="00045AEA"/>
  </w:style>
  <w:style w:type="character" w:customStyle="1" w:styleId="WW8Num4z3">
    <w:name w:val="WW8Num4z3"/>
    <w:rsid w:val="00045AEA"/>
  </w:style>
  <w:style w:type="character" w:customStyle="1" w:styleId="WW8Num4z4">
    <w:name w:val="WW8Num4z4"/>
    <w:rsid w:val="00045AEA"/>
  </w:style>
  <w:style w:type="character" w:customStyle="1" w:styleId="WW8Num4z5">
    <w:name w:val="WW8Num4z5"/>
    <w:rsid w:val="00045AEA"/>
  </w:style>
  <w:style w:type="character" w:customStyle="1" w:styleId="WW8Num4z6">
    <w:name w:val="WW8Num4z6"/>
    <w:rsid w:val="00045AEA"/>
  </w:style>
  <w:style w:type="character" w:customStyle="1" w:styleId="WW8Num4z7">
    <w:name w:val="WW8Num4z7"/>
    <w:rsid w:val="00045AEA"/>
  </w:style>
  <w:style w:type="character" w:customStyle="1" w:styleId="WW8Num4z8">
    <w:name w:val="WW8Num4z8"/>
    <w:rsid w:val="00045AEA"/>
  </w:style>
  <w:style w:type="character" w:customStyle="1" w:styleId="WW8Num5z0">
    <w:name w:val="WW8Num5z0"/>
    <w:rsid w:val="00045AEA"/>
  </w:style>
  <w:style w:type="character" w:customStyle="1" w:styleId="WW8Num5z1">
    <w:name w:val="WW8Num5z1"/>
    <w:rsid w:val="00045AEA"/>
  </w:style>
  <w:style w:type="character" w:customStyle="1" w:styleId="WW8Num6z0">
    <w:name w:val="WW8Num6z0"/>
    <w:rsid w:val="00045AEA"/>
    <w:rPr>
      <w:sz w:val="20"/>
    </w:rPr>
  </w:style>
  <w:style w:type="character" w:customStyle="1" w:styleId="WW8Num6z1">
    <w:name w:val="WW8Num6z1"/>
    <w:rsid w:val="00045AEA"/>
  </w:style>
  <w:style w:type="character" w:customStyle="1" w:styleId="WW8Num6z2">
    <w:name w:val="WW8Num6z2"/>
    <w:rsid w:val="00045AEA"/>
  </w:style>
  <w:style w:type="character" w:customStyle="1" w:styleId="WW8Num6z3">
    <w:name w:val="WW8Num6z3"/>
    <w:rsid w:val="00045AEA"/>
  </w:style>
  <w:style w:type="character" w:customStyle="1" w:styleId="WW8Num6z4">
    <w:name w:val="WW8Num6z4"/>
    <w:rsid w:val="00045AEA"/>
  </w:style>
  <w:style w:type="character" w:customStyle="1" w:styleId="WW8Num6z5">
    <w:name w:val="WW8Num6z5"/>
    <w:rsid w:val="00045AEA"/>
  </w:style>
  <w:style w:type="character" w:customStyle="1" w:styleId="WW8Num6z6">
    <w:name w:val="WW8Num6z6"/>
    <w:rsid w:val="00045AEA"/>
  </w:style>
  <w:style w:type="character" w:customStyle="1" w:styleId="WW8Num6z7">
    <w:name w:val="WW8Num6z7"/>
    <w:rsid w:val="00045AEA"/>
  </w:style>
  <w:style w:type="character" w:customStyle="1" w:styleId="WW8Num6z8">
    <w:name w:val="WW8Num6z8"/>
    <w:rsid w:val="00045AEA"/>
  </w:style>
  <w:style w:type="character" w:customStyle="1" w:styleId="WW8Num7z0">
    <w:name w:val="WW8Num7z0"/>
    <w:rsid w:val="00045AEA"/>
  </w:style>
  <w:style w:type="character" w:customStyle="1" w:styleId="WW8Num7z1">
    <w:name w:val="WW8Num7z1"/>
    <w:rsid w:val="00045AEA"/>
  </w:style>
  <w:style w:type="character" w:customStyle="1" w:styleId="WW8Num7z2">
    <w:name w:val="WW8Num7z2"/>
    <w:rsid w:val="00045AEA"/>
  </w:style>
  <w:style w:type="character" w:customStyle="1" w:styleId="WW8Num7z3">
    <w:name w:val="WW8Num7z3"/>
    <w:rsid w:val="00045AEA"/>
  </w:style>
  <w:style w:type="character" w:customStyle="1" w:styleId="WW8Num7z4">
    <w:name w:val="WW8Num7z4"/>
    <w:rsid w:val="00045AEA"/>
  </w:style>
  <w:style w:type="character" w:customStyle="1" w:styleId="WW8Num7z5">
    <w:name w:val="WW8Num7z5"/>
    <w:rsid w:val="00045AEA"/>
  </w:style>
  <w:style w:type="character" w:customStyle="1" w:styleId="WW8Num7z6">
    <w:name w:val="WW8Num7z6"/>
    <w:rsid w:val="00045AEA"/>
  </w:style>
  <w:style w:type="character" w:customStyle="1" w:styleId="WW8Num7z7">
    <w:name w:val="WW8Num7z7"/>
    <w:rsid w:val="00045AEA"/>
  </w:style>
  <w:style w:type="character" w:customStyle="1" w:styleId="WW8Num7z8">
    <w:name w:val="WW8Num7z8"/>
    <w:rsid w:val="00045AEA"/>
  </w:style>
  <w:style w:type="character" w:customStyle="1" w:styleId="WW8Num8z0">
    <w:name w:val="WW8Num8z0"/>
    <w:rsid w:val="00045AEA"/>
    <w:rPr>
      <w:rFonts w:ascii="Symbol" w:hAnsi="Symbol"/>
    </w:rPr>
  </w:style>
  <w:style w:type="character" w:customStyle="1" w:styleId="WW8Num8z1">
    <w:name w:val="WW8Num8z1"/>
    <w:rsid w:val="00045AEA"/>
    <w:rPr>
      <w:rFonts w:ascii="Courier New" w:hAnsi="Courier New"/>
    </w:rPr>
  </w:style>
  <w:style w:type="character" w:customStyle="1" w:styleId="WW8Num8z2">
    <w:name w:val="WW8Num8z2"/>
    <w:rsid w:val="00045AEA"/>
    <w:rPr>
      <w:rFonts w:ascii="Wingdings" w:hAnsi="Wingdings"/>
    </w:rPr>
  </w:style>
  <w:style w:type="character" w:customStyle="1" w:styleId="WW8Num9z0">
    <w:name w:val="WW8Num9z0"/>
    <w:rsid w:val="00045AEA"/>
  </w:style>
  <w:style w:type="character" w:customStyle="1" w:styleId="WW8Num9z1">
    <w:name w:val="WW8Num9z1"/>
    <w:rsid w:val="00045AEA"/>
  </w:style>
  <w:style w:type="character" w:customStyle="1" w:styleId="WW8Num9z2">
    <w:name w:val="WW8Num9z2"/>
    <w:rsid w:val="00045AEA"/>
  </w:style>
  <w:style w:type="character" w:customStyle="1" w:styleId="WW8Num9z3">
    <w:name w:val="WW8Num9z3"/>
    <w:rsid w:val="00045AEA"/>
  </w:style>
  <w:style w:type="character" w:customStyle="1" w:styleId="WW8Num9z4">
    <w:name w:val="WW8Num9z4"/>
    <w:rsid w:val="00045AEA"/>
  </w:style>
  <w:style w:type="character" w:customStyle="1" w:styleId="WW8Num9z5">
    <w:name w:val="WW8Num9z5"/>
    <w:rsid w:val="00045AEA"/>
  </w:style>
  <w:style w:type="character" w:customStyle="1" w:styleId="WW8Num9z6">
    <w:name w:val="WW8Num9z6"/>
    <w:rsid w:val="00045AEA"/>
  </w:style>
  <w:style w:type="character" w:customStyle="1" w:styleId="WW8Num9z7">
    <w:name w:val="WW8Num9z7"/>
    <w:rsid w:val="00045AEA"/>
  </w:style>
  <w:style w:type="character" w:customStyle="1" w:styleId="WW8Num9z8">
    <w:name w:val="WW8Num9z8"/>
    <w:rsid w:val="00045AEA"/>
  </w:style>
  <w:style w:type="character" w:customStyle="1" w:styleId="WW8Num10z0">
    <w:name w:val="WW8Num10z0"/>
    <w:rsid w:val="00045AEA"/>
  </w:style>
  <w:style w:type="character" w:customStyle="1" w:styleId="WW8Num10z1">
    <w:name w:val="WW8Num10z1"/>
    <w:rsid w:val="00045AEA"/>
  </w:style>
  <w:style w:type="character" w:customStyle="1" w:styleId="WW8Num10z2">
    <w:name w:val="WW8Num10z2"/>
    <w:rsid w:val="00045AEA"/>
  </w:style>
  <w:style w:type="character" w:customStyle="1" w:styleId="WW8Num10z3">
    <w:name w:val="WW8Num10z3"/>
    <w:rsid w:val="00045AEA"/>
  </w:style>
  <w:style w:type="character" w:customStyle="1" w:styleId="WW8Num10z4">
    <w:name w:val="WW8Num10z4"/>
    <w:rsid w:val="00045AEA"/>
  </w:style>
  <w:style w:type="character" w:customStyle="1" w:styleId="WW8Num10z5">
    <w:name w:val="WW8Num10z5"/>
    <w:rsid w:val="00045AEA"/>
  </w:style>
  <w:style w:type="character" w:customStyle="1" w:styleId="WW8Num10z6">
    <w:name w:val="WW8Num10z6"/>
    <w:rsid w:val="00045AEA"/>
  </w:style>
  <w:style w:type="character" w:customStyle="1" w:styleId="WW8Num10z7">
    <w:name w:val="WW8Num10z7"/>
    <w:rsid w:val="00045AEA"/>
  </w:style>
  <w:style w:type="character" w:customStyle="1" w:styleId="WW8Num10z8">
    <w:name w:val="WW8Num10z8"/>
    <w:rsid w:val="00045AEA"/>
  </w:style>
  <w:style w:type="character" w:customStyle="1" w:styleId="WW8Num11z0">
    <w:name w:val="WW8Num11z0"/>
    <w:rsid w:val="00045AEA"/>
    <w:rPr>
      <w:sz w:val="28"/>
    </w:rPr>
  </w:style>
  <w:style w:type="character" w:customStyle="1" w:styleId="WW8Num12z0">
    <w:name w:val="WW8Num12z0"/>
    <w:rsid w:val="00045AEA"/>
  </w:style>
  <w:style w:type="character" w:customStyle="1" w:styleId="WW8Num12z5">
    <w:name w:val="WW8Num12z5"/>
    <w:rsid w:val="00045AEA"/>
  </w:style>
  <w:style w:type="character" w:customStyle="1" w:styleId="WW8Num13z0">
    <w:name w:val="WW8Num13z0"/>
    <w:rsid w:val="00045AEA"/>
  </w:style>
  <w:style w:type="character" w:customStyle="1" w:styleId="WW8Num13z1">
    <w:name w:val="WW8Num13z1"/>
    <w:rsid w:val="00045AEA"/>
  </w:style>
  <w:style w:type="character" w:customStyle="1" w:styleId="WW8Num14z0">
    <w:name w:val="WW8Num14z0"/>
    <w:rsid w:val="00045AEA"/>
    <w:rPr>
      <w:color w:val="auto"/>
      <w:sz w:val="24"/>
    </w:rPr>
  </w:style>
  <w:style w:type="character" w:customStyle="1" w:styleId="WW8Num14z1">
    <w:name w:val="WW8Num14z1"/>
    <w:rsid w:val="00045AEA"/>
    <w:rPr>
      <w:color w:val="auto"/>
      <w:sz w:val="24"/>
    </w:rPr>
  </w:style>
  <w:style w:type="character" w:customStyle="1" w:styleId="WW8Num14z3">
    <w:name w:val="WW8Num14z3"/>
    <w:rsid w:val="00045AEA"/>
  </w:style>
  <w:style w:type="character" w:customStyle="1" w:styleId="WW8Num15z0">
    <w:name w:val="WW8Num15z0"/>
    <w:rsid w:val="00045AEA"/>
  </w:style>
  <w:style w:type="character" w:customStyle="1" w:styleId="WW8Num16z0">
    <w:name w:val="WW8Num16z0"/>
    <w:rsid w:val="00045AEA"/>
    <w:rPr>
      <w:sz w:val="22"/>
    </w:rPr>
  </w:style>
  <w:style w:type="character" w:customStyle="1" w:styleId="WW8Num16z1">
    <w:name w:val="WW8Num16z1"/>
    <w:rsid w:val="00045AEA"/>
  </w:style>
  <w:style w:type="character" w:customStyle="1" w:styleId="WW8Num16z2">
    <w:name w:val="WW8Num16z2"/>
    <w:rsid w:val="00045AEA"/>
  </w:style>
  <w:style w:type="character" w:customStyle="1" w:styleId="WW8Num16z3">
    <w:name w:val="WW8Num16z3"/>
    <w:rsid w:val="00045AEA"/>
  </w:style>
  <w:style w:type="character" w:customStyle="1" w:styleId="WW8Num16z4">
    <w:name w:val="WW8Num16z4"/>
    <w:rsid w:val="00045AEA"/>
  </w:style>
  <w:style w:type="character" w:customStyle="1" w:styleId="WW8Num16z5">
    <w:name w:val="WW8Num16z5"/>
    <w:rsid w:val="00045AEA"/>
  </w:style>
  <w:style w:type="character" w:customStyle="1" w:styleId="WW8Num16z6">
    <w:name w:val="WW8Num16z6"/>
    <w:rsid w:val="00045AEA"/>
  </w:style>
  <w:style w:type="character" w:customStyle="1" w:styleId="WW8Num16z7">
    <w:name w:val="WW8Num16z7"/>
    <w:rsid w:val="00045AEA"/>
  </w:style>
  <w:style w:type="character" w:customStyle="1" w:styleId="WW8Num16z8">
    <w:name w:val="WW8Num16z8"/>
    <w:rsid w:val="00045AEA"/>
  </w:style>
  <w:style w:type="character" w:customStyle="1" w:styleId="WW8Num17z0">
    <w:name w:val="WW8Num17z0"/>
    <w:rsid w:val="00045AEA"/>
  </w:style>
  <w:style w:type="character" w:customStyle="1" w:styleId="WW8Num17z1">
    <w:name w:val="WW8Num17z1"/>
    <w:rsid w:val="00045AEA"/>
    <w:rPr>
      <w:b/>
      <w:sz w:val="24"/>
    </w:rPr>
  </w:style>
  <w:style w:type="character" w:customStyle="1" w:styleId="WW8Num17z2">
    <w:name w:val="WW8Num17z2"/>
    <w:rsid w:val="00045AEA"/>
    <w:rPr>
      <w:sz w:val="24"/>
    </w:rPr>
  </w:style>
  <w:style w:type="character" w:customStyle="1" w:styleId="WW8Num18z0">
    <w:name w:val="WW8Num18z0"/>
    <w:rsid w:val="00045AEA"/>
  </w:style>
  <w:style w:type="character" w:customStyle="1" w:styleId="WW8Num18z1">
    <w:name w:val="WW8Num18z1"/>
    <w:rsid w:val="00045AEA"/>
  </w:style>
  <w:style w:type="character" w:customStyle="1" w:styleId="WW8Num18z2">
    <w:name w:val="WW8Num18z2"/>
    <w:rsid w:val="00045AEA"/>
  </w:style>
  <w:style w:type="character" w:customStyle="1" w:styleId="WW8Num18z3">
    <w:name w:val="WW8Num18z3"/>
    <w:rsid w:val="00045AEA"/>
  </w:style>
  <w:style w:type="character" w:customStyle="1" w:styleId="WW8Num18z4">
    <w:name w:val="WW8Num18z4"/>
    <w:rsid w:val="00045AEA"/>
  </w:style>
  <w:style w:type="character" w:customStyle="1" w:styleId="WW8Num18z5">
    <w:name w:val="WW8Num18z5"/>
    <w:rsid w:val="00045AEA"/>
  </w:style>
  <w:style w:type="character" w:customStyle="1" w:styleId="WW8Num18z6">
    <w:name w:val="WW8Num18z6"/>
    <w:rsid w:val="00045AEA"/>
  </w:style>
  <w:style w:type="character" w:customStyle="1" w:styleId="WW8Num18z7">
    <w:name w:val="WW8Num18z7"/>
    <w:rsid w:val="00045AEA"/>
  </w:style>
  <w:style w:type="character" w:customStyle="1" w:styleId="WW8Num18z8">
    <w:name w:val="WW8Num18z8"/>
    <w:rsid w:val="00045AEA"/>
  </w:style>
  <w:style w:type="character" w:customStyle="1" w:styleId="WW8Num19z0">
    <w:name w:val="WW8Num19z0"/>
    <w:rsid w:val="00045AEA"/>
    <w:rPr>
      <w:rFonts w:ascii="Symbol" w:hAnsi="Symbol"/>
      <w:sz w:val="20"/>
    </w:rPr>
  </w:style>
  <w:style w:type="character" w:customStyle="1" w:styleId="WW8Num19z1">
    <w:name w:val="WW8Num19z1"/>
    <w:rsid w:val="00045AEA"/>
    <w:rPr>
      <w:rFonts w:ascii="Courier New" w:hAnsi="Courier New"/>
      <w:sz w:val="20"/>
    </w:rPr>
  </w:style>
  <w:style w:type="character" w:customStyle="1" w:styleId="WW8Num19z2">
    <w:name w:val="WW8Num19z2"/>
    <w:rsid w:val="00045AEA"/>
    <w:rPr>
      <w:rFonts w:ascii="Wingdings" w:hAnsi="Wingdings"/>
      <w:sz w:val="20"/>
    </w:rPr>
  </w:style>
  <w:style w:type="character" w:customStyle="1" w:styleId="WW8Num20z0">
    <w:name w:val="WW8Num20z0"/>
    <w:rsid w:val="00045AEA"/>
    <w:rPr>
      <w:sz w:val="40"/>
    </w:rPr>
  </w:style>
  <w:style w:type="character" w:customStyle="1" w:styleId="WW8Num20z1">
    <w:name w:val="WW8Num20z1"/>
    <w:rsid w:val="00045AEA"/>
  </w:style>
  <w:style w:type="character" w:customStyle="1" w:styleId="WW8Num21z0">
    <w:name w:val="WW8Num21z0"/>
    <w:rsid w:val="00045AEA"/>
    <w:rPr>
      <w:rFonts w:ascii="Times New Roman" w:hAnsi="Times New Roman"/>
      <w:color w:val="auto"/>
      <w:sz w:val="24"/>
    </w:rPr>
  </w:style>
  <w:style w:type="character" w:customStyle="1" w:styleId="WW8Num21z1">
    <w:name w:val="WW8Num21z1"/>
    <w:rsid w:val="00045AEA"/>
  </w:style>
  <w:style w:type="character" w:customStyle="1" w:styleId="13">
    <w:name w:val="Основной шрифт абзаца1"/>
    <w:rsid w:val="00045AEA"/>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rsid w:val="00045AEA"/>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rsid w:val="00045AEA"/>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rsid w:val="00045AEA"/>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rsid w:val="00045AEA"/>
    <w:rPr>
      <w:rFonts w:ascii="Cambria" w:hAnsi="Cambria"/>
      <w:b/>
      <w:i/>
      <w:sz w:val="28"/>
    </w:rPr>
  </w:style>
  <w:style w:type="character" w:customStyle="1" w:styleId="ad">
    <w:name w:val="Текст выноски Знак"/>
    <w:rsid w:val="00045AEA"/>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rsid w:val="00045AEA"/>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rsid w:val="00045AEA"/>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rsid w:val="00045AE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rsid w:val="00045AEA"/>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rsid w:val="00045AE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rsid w:val="00045AEA"/>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rsid w:val="00045AEA"/>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rsid w:val="00045AEA"/>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rsid w:val="00045AEA"/>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rsid w:val="00045AEA"/>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rsid w:val="00045AEA"/>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rsid w:val="00045AEA"/>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rsid w:val="00045AEA"/>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rsid w:val="00045AEA"/>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rsid w:val="00045AEA"/>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rsid w:val="00045AEA"/>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rsid w:val="00045AEA"/>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rsid w:val="00045AEA"/>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rsid w:val="00045AEA"/>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rsid w:val="00045AEA"/>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rsid w:val="00045AEA"/>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rsid w:val="00045AEA"/>
    <w:rPr>
      <w:rFonts w:ascii="Cambria" w:hAnsi="Cambria"/>
      <w:b/>
      <w:i/>
      <w:sz w:val="28"/>
    </w:rPr>
  </w:style>
  <w:style w:type="character" w:customStyle="1" w:styleId="FontStyle128">
    <w:name w:val="Font Style128"/>
    <w:rsid w:val="00045AEA"/>
    <w:rPr>
      <w:rFonts w:ascii="Times New Roman" w:hAnsi="Times New Roman"/>
      <w:color w:val="000000"/>
      <w:sz w:val="26"/>
    </w:rPr>
  </w:style>
  <w:style w:type="character" w:customStyle="1" w:styleId="FontStyle159">
    <w:name w:val="Font Style159"/>
    <w:rsid w:val="00045AEA"/>
    <w:rPr>
      <w:rFonts w:ascii="Times New Roman" w:hAnsi="Times New Roman"/>
      <w:color w:val="000000"/>
      <w:sz w:val="24"/>
    </w:rPr>
  </w:style>
  <w:style w:type="character" w:customStyle="1" w:styleId="FontStyle129">
    <w:name w:val="Font Style129"/>
    <w:rsid w:val="00045AEA"/>
    <w:rPr>
      <w:rFonts w:ascii="Times New Roman" w:hAnsi="Times New Roman"/>
      <w:b/>
      <w:i/>
      <w:color w:val="000000"/>
      <w:sz w:val="24"/>
    </w:rPr>
  </w:style>
  <w:style w:type="character" w:customStyle="1" w:styleId="FontStyle178">
    <w:name w:val="Font Style178"/>
    <w:rsid w:val="00045AEA"/>
    <w:rPr>
      <w:rFonts w:ascii="Times New Roman" w:hAnsi="Times New Roman"/>
      <w:color w:val="000000"/>
      <w:sz w:val="28"/>
    </w:rPr>
  </w:style>
  <w:style w:type="character" w:styleId="ae">
    <w:name w:val="Hyperlink"/>
    <w:basedOn w:val="a6"/>
    <w:uiPriority w:val="99"/>
    <w:rsid w:val="00045AEA"/>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045AEA"/>
    <w:rPr>
      <w:rFonts w:ascii="Arial" w:hAnsi="Arial"/>
      <w:b/>
      <w:kern w:val="1"/>
      <w:sz w:val="32"/>
      <w:lang w:val="ru-RU" w:eastAsia="x-none"/>
    </w:rPr>
  </w:style>
  <w:style w:type="character" w:customStyle="1" w:styleId="af">
    <w:name w:val="Обычный (веб) Знак"/>
    <w:rsid w:val="00045AEA"/>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rsid w:val="00045AEA"/>
    <w:rPr>
      <w:rFonts w:ascii="Arial" w:hAnsi="Arial"/>
      <w:sz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rsid w:val="00045AEA"/>
    <w:rPr>
      <w:rFonts w:ascii="Times New Roman" w:hAnsi="Times New Roman"/>
      <w:sz w:val="24"/>
    </w:rPr>
  </w:style>
  <w:style w:type="character" w:customStyle="1" w:styleId="FontStyle131">
    <w:name w:val="Font Style131"/>
    <w:rsid w:val="00045AEA"/>
    <w:rPr>
      <w:rFonts w:ascii="Times New Roman" w:hAnsi="Times New Roman"/>
      <w:i/>
      <w:color w:val="000000"/>
      <w:sz w:val="26"/>
    </w:rPr>
  </w:style>
  <w:style w:type="character" w:customStyle="1" w:styleId="FontStyle133">
    <w:name w:val="Font Style133"/>
    <w:rsid w:val="00045AEA"/>
    <w:rPr>
      <w:rFonts w:ascii="Times New Roman" w:hAnsi="Times New Roman"/>
      <w:b/>
      <w:color w:val="000000"/>
      <w:sz w:val="22"/>
    </w:rPr>
  </w:style>
  <w:style w:type="character" w:customStyle="1" w:styleId="FontStyle135">
    <w:name w:val="Font Style135"/>
    <w:rsid w:val="00045AEA"/>
    <w:rPr>
      <w:rFonts w:ascii="Times New Roman" w:hAnsi="Times New Roman"/>
      <w:color w:val="000000"/>
      <w:sz w:val="24"/>
    </w:rPr>
  </w:style>
  <w:style w:type="character" w:customStyle="1" w:styleId="FontStyle138">
    <w:name w:val="Font Style138"/>
    <w:rsid w:val="00045AEA"/>
    <w:rPr>
      <w:rFonts w:ascii="Courier New" w:hAnsi="Courier New"/>
      <w:b/>
      <w:color w:val="000000"/>
      <w:sz w:val="24"/>
    </w:rPr>
  </w:style>
  <w:style w:type="character" w:customStyle="1" w:styleId="15">
    <w:name w:val="Верхний колонтитул Знак1"/>
    <w:aliases w:val="Heder Знак1,Titul Знак"/>
    <w:rsid w:val="00045AEA"/>
    <w:rPr>
      <w:rFonts w:ascii="Times New Roman" w:hAnsi="Times New Roman"/>
      <w:sz w:val="24"/>
    </w:rPr>
  </w:style>
  <w:style w:type="character" w:customStyle="1" w:styleId="16">
    <w:name w:val="Нижний колонтитул Знак1"/>
    <w:rsid w:val="00045AEA"/>
    <w:rPr>
      <w:rFonts w:ascii="Times New Roman" w:hAnsi="Times New Roman"/>
      <w:sz w:val="24"/>
    </w:rPr>
  </w:style>
  <w:style w:type="character" w:customStyle="1" w:styleId="Sp1">
    <w:name w:val="Sp1 Знак Знак"/>
    <w:rsid w:val="00045AEA"/>
    <w:rPr>
      <w:b/>
      <w:kern w:val="1"/>
      <w:sz w:val="24"/>
      <w:lang w:val="ru-RU" w:eastAsia="x-none"/>
    </w:rPr>
  </w:style>
  <w:style w:type="character" w:customStyle="1" w:styleId="af1">
    <w:name w:val="Основной текст Знак Знак Знак"/>
    <w:aliases w:val="Основной-Центр Знак Знак,Основной текст Знак Знак1"/>
    <w:rsid w:val="00045AEA"/>
    <w:rPr>
      <w:rFonts w:ascii="Arial" w:hAnsi="Arial"/>
      <w:sz w:val="24"/>
    </w:rPr>
  </w:style>
  <w:style w:type="character" w:customStyle="1" w:styleId="22">
    <w:name w:val="Пункт Знак2"/>
    <w:rsid w:val="00045AEA"/>
    <w:rPr>
      <w:rFonts w:ascii="Times New Roman" w:hAnsi="Times New Roman"/>
      <w:sz w:val="20"/>
    </w:rPr>
  </w:style>
  <w:style w:type="character" w:customStyle="1" w:styleId="af2">
    <w:name w:val="Подподпункт Знак"/>
    <w:rsid w:val="00045AEA"/>
    <w:rPr>
      <w:rFonts w:ascii="Times New Roman" w:hAnsi="Times New Roman"/>
      <w:sz w:val="28"/>
    </w:rPr>
  </w:style>
  <w:style w:type="character" w:customStyle="1" w:styleId="23">
    <w:name w:val="Подпункт Знак2"/>
    <w:rsid w:val="00045AEA"/>
    <w:rPr>
      <w:rFonts w:ascii="Times New Roman" w:hAnsi="Times New Roman"/>
      <w:sz w:val="20"/>
    </w:rPr>
  </w:style>
  <w:style w:type="character" w:customStyle="1" w:styleId="af3">
    <w:name w:val="Текст сноски Знак"/>
    <w:aliases w:val="Знак2 Знак,Знак21 Знак"/>
    <w:rsid w:val="00045AEA"/>
    <w:rPr>
      <w:rFonts w:ascii="Times New Roman" w:hAnsi="Times New Roman"/>
      <w:sz w:val="20"/>
    </w:rPr>
  </w:style>
  <w:style w:type="character" w:customStyle="1" w:styleId="32">
    <w:name w:val="Основной текст с отступом 3 Знак"/>
    <w:link w:val="33"/>
    <w:locked/>
    <w:rsid w:val="00045AEA"/>
    <w:rPr>
      <w:sz w:val="16"/>
    </w:rPr>
  </w:style>
  <w:style w:type="paragraph" w:styleId="33">
    <w:name w:val="Body Text Indent 3"/>
    <w:basedOn w:val="a5"/>
    <w:link w:val="32"/>
    <w:uiPriority w:val="99"/>
    <w:rsid w:val="00045AEA"/>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045AEA"/>
    <w:rPr>
      <w:sz w:val="16"/>
      <w:szCs w:val="16"/>
    </w:rPr>
  </w:style>
  <w:style w:type="character" w:customStyle="1" w:styleId="312">
    <w:name w:val="Основной текст с отступом 3 Знак12"/>
    <w:basedOn w:val="a6"/>
    <w:uiPriority w:val="99"/>
    <w:semiHidden/>
    <w:rsid w:val="00045AEA"/>
    <w:rPr>
      <w:rFonts w:cs="Times New Roman"/>
      <w:sz w:val="16"/>
      <w:szCs w:val="16"/>
    </w:rPr>
  </w:style>
  <w:style w:type="character" w:customStyle="1" w:styleId="311">
    <w:name w:val="Основной текст с отступом 3 Знак11"/>
    <w:basedOn w:val="a6"/>
    <w:semiHidden/>
    <w:rsid w:val="00045AEA"/>
    <w:rPr>
      <w:rFonts w:ascii="Calibri" w:hAnsi="Calibri" w:cs="Times New Roman"/>
      <w:sz w:val="16"/>
      <w:szCs w:val="16"/>
      <w:lang w:val="x-none" w:eastAsia="en-US"/>
    </w:rPr>
  </w:style>
  <w:style w:type="character" w:customStyle="1" w:styleId="17">
    <w:name w:val="Пункт Знак1"/>
    <w:rsid w:val="00045AEA"/>
    <w:rPr>
      <w:sz w:val="28"/>
      <w:lang w:val="ru-RU" w:eastAsia="x-none"/>
    </w:rPr>
  </w:style>
  <w:style w:type="character" w:customStyle="1" w:styleId="af4">
    <w:name w:val="Схема документа Знак"/>
    <w:link w:val="af5"/>
    <w:locked/>
    <w:rsid w:val="00045AEA"/>
    <w:rPr>
      <w:rFonts w:ascii="Tahoma" w:hAnsi="Tahoma"/>
      <w:sz w:val="16"/>
    </w:rPr>
  </w:style>
  <w:style w:type="paragraph" w:styleId="af5">
    <w:name w:val="Document Map"/>
    <w:basedOn w:val="a5"/>
    <w:link w:val="af4"/>
    <w:uiPriority w:val="99"/>
    <w:semiHidden/>
    <w:rsid w:val="00045AEA"/>
    <w:pPr>
      <w:autoSpaceDN w:val="0"/>
      <w:adjustRightInd w:val="0"/>
    </w:pPr>
    <w:rPr>
      <w:rFonts w:ascii="Tahoma" w:hAnsi="Tahoma"/>
      <w:sz w:val="16"/>
    </w:rPr>
  </w:style>
  <w:style w:type="character" w:customStyle="1" w:styleId="18">
    <w:name w:val="Схема документа Знак1"/>
    <w:basedOn w:val="a6"/>
    <w:uiPriority w:val="99"/>
    <w:semiHidden/>
    <w:rsid w:val="00045AEA"/>
    <w:rPr>
      <w:rFonts w:ascii="Segoe UI" w:hAnsi="Segoe UI" w:cs="Segoe UI"/>
      <w:sz w:val="16"/>
      <w:szCs w:val="16"/>
    </w:rPr>
  </w:style>
  <w:style w:type="character" w:customStyle="1" w:styleId="121">
    <w:name w:val="Схема документа Знак12"/>
    <w:basedOn w:val="a6"/>
    <w:uiPriority w:val="99"/>
    <w:semiHidden/>
    <w:rsid w:val="00045AEA"/>
    <w:rPr>
      <w:rFonts w:ascii="Segoe UI" w:hAnsi="Segoe UI" w:cs="Segoe UI"/>
      <w:sz w:val="16"/>
      <w:szCs w:val="16"/>
    </w:rPr>
  </w:style>
  <w:style w:type="character" w:customStyle="1" w:styleId="111">
    <w:name w:val="Схема документа Знак11"/>
    <w:basedOn w:val="a6"/>
    <w:semiHidden/>
    <w:rsid w:val="00045AEA"/>
    <w:rPr>
      <w:rFonts w:ascii="Segoe UI" w:hAnsi="Segoe UI" w:cs="Segoe UI"/>
      <w:sz w:val="16"/>
      <w:szCs w:val="16"/>
      <w:lang w:val="x-none" w:eastAsia="en-US"/>
    </w:rPr>
  </w:style>
  <w:style w:type="character" w:customStyle="1" w:styleId="af6">
    <w:name w:val="Основной текст с отступом Знак"/>
    <w:rsid w:val="00045AEA"/>
    <w:rPr>
      <w:rFonts w:ascii="Times New Roman" w:hAnsi="Times New Roman"/>
      <w:sz w:val="24"/>
    </w:rPr>
  </w:style>
  <w:style w:type="character" w:styleId="af7">
    <w:name w:val="page number"/>
    <w:basedOn w:val="a6"/>
    <w:uiPriority w:val="99"/>
    <w:rsid w:val="00045AEA"/>
    <w:rPr>
      <w:rFonts w:cs="Times New Roman"/>
    </w:rPr>
  </w:style>
  <w:style w:type="character" w:customStyle="1" w:styleId="HTML">
    <w:name w:val="Адрес HTML Знак"/>
    <w:rsid w:val="00045AEA"/>
    <w:rPr>
      <w:rFonts w:ascii="Times New Roman" w:hAnsi="Times New Roman"/>
      <w:i/>
      <w:sz w:val="24"/>
    </w:rPr>
  </w:style>
  <w:style w:type="character" w:customStyle="1" w:styleId="af8">
    <w:name w:val="Тендерные данные Знак"/>
    <w:rsid w:val="00045AEA"/>
    <w:rPr>
      <w:rFonts w:ascii="Times New Roman" w:hAnsi="Times New Roman"/>
      <w:b/>
      <w:sz w:val="24"/>
    </w:rPr>
  </w:style>
  <w:style w:type="character" w:customStyle="1" w:styleId="af9">
    <w:name w:val="Символ сноски"/>
    <w:rsid w:val="00045AEA"/>
    <w:rPr>
      <w:vertAlign w:val="superscript"/>
    </w:rPr>
  </w:style>
  <w:style w:type="character" w:styleId="afa">
    <w:name w:val="FollowedHyperlink"/>
    <w:basedOn w:val="a6"/>
    <w:uiPriority w:val="99"/>
    <w:rsid w:val="00045AEA"/>
    <w:rPr>
      <w:rFonts w:cs="Times New Roman"/>
      <w:color w:val="800080"/>
      <w:u w:val="single"/>
    </w:rPr>
  </w:style>
  <w:style w:type="character" w:customStyle="1" w:styleId="afb">
    <w:name w:val="Пункт Знак"/>
    <w:rsid w:val="00045AEA"/>
    <w:rPr>
      <w:sz w:val="28"/>
      <w:lang w:val="ru-RU" w:eastAsia="x-none"/>
    </w:rPr>
  </w:style>
  <w:style w:type="character" w:customStyle="1" w:styleId="afc">
    <w:name w:val="Подпункт Знак"/>
    <w:rsid w:val="00045AEA"/>
    <w:rPr>
      <w:sz w:val="28"/>
      <w:lang w:val="ru-RU" w:eastAsia="x-none"/>
    </w:rPr>
  </w:style>
  <w:style w:type="character" w:customStyle="1" w:styleId="afd">
    <w:name w:val="комментарий"/>
    <w:rsid w:val="00045AEA"/>
    <w:rPr>
      <w:b/>
      <w:i/>
      <w:shd w:val="clear" w:color="auto" w:fill="FFFF99"/>
    </w:rPr>
  </w:style>
  <w:style w:type="character" w:customStyle="1" w:styleId="afe">
    <w:name w:val="Текст примечания Знак"/>
    <w:link w:val="aff"/>
    <w:locked/>
    <w:rsid w:val="00045AEA"/>
  </w:style>
  <w:style w:type="paragraph" w:styleId="aff">
    <w:name w:val="annotation text"/>
    <w:basedOn w:val="a5"/>
    <w:link w:val="afe"/>
    <w:uiPriority w:val="99"/>
    <w:rsid w:val="00045AEA"/>
    <w:pPr>
      <w:spacing w:line="360" w:lineRule="auto"/>
      <w:ind w:firstLine="567"/>
      <w:jc w:val="both"/>
    </w:pPr>
  </w:style>
  <w:style w:type="character" w:customStyle="1" w:styleId="19">
    <w:name w:val="Текст примечания Знак1"/>
    <w:basedOn w:val="a6"/>
    <w:uiPriority w:val="99"/>
    <w:semiHidden/>
    <w:rsid w:val="00045AEA"/>
    <w:rPr>
      <w:sz w:val="20"/>
      <w:szCs w:val="20"/>
    </w:rPr>
  </w:style>
  <w:style w:type="character" w:customStyle="1" w:styleId="122">
    <w:name w:val="Текст примечания Знак12"/>
    <w:basedOn w:val="a6"/>
    <w:uiPriority w:val="99"/>
    <w:semiHidden/>
    <w:rsid w:val="00045AEA"/>
    <w:rPr>
      <w:rFonts w:cs="Times New Roman"/>
      <w:sz w:val="20"/>
      <w:szCs w:val="20"/>
    </w:rPr>
  </w:style>
  <w:style w:type="character" w:customStyle="1" w:styleId="112">
    <w:name w:val="Текст примечания Знак11"/>
    <w:basedOn w:val="a6"/>
    <w:semiHidden/>
    <w:rsid w:val="00045AEA"/>
    <w:rPr>
      <w:rFonts w:ascii="Calibri" w:hAnsi="Calibri" w:cs="Times New Roman"/>
      <w:lang w:val="x-none" w:eastAsia="en-US"/>
    </w:rPr>
  </w:style>
  <w:style w:type="character" w:customStyle="1" w:styleId="aff0">
    <w:name w:val="Тема примечания Знак"/>
    <w:rsid w:val="00045AEA"/>
    <w:rPr>
      <w:rFonts w:ascii="Times New Roman" w:hAnsi="Times New Roman"/>
      <w:b/>
      <w:sz w:val="20"/>
    </w:rPr>
  </w:style>
  <w:style w:type="character" w:customStyle="1" w:styleId="34">
    <w:name w:val="Основной текст 3 Знак"/>
    <w:link w:val="35"/>
    <w:locked/>
    <w:rsid w:val="00045AEA"/>
    <w:rPr>
      <w:sz w:val="16"/>
    </w:rPr>
  </w:style>
  <w:style w:type="paragraph" w:styleId="35">
    <w:name w:val="Body Text 3"/>
    <w:basedOn w:val="a5"/>
    <w:link w:val="34"/>
    <w:uiPriority w:val="99"/>
    <w:rsid w:val="00045AEA"/>
    <w:pPr>
      <w:spacing w:after="120" w:line="360" w:lineRule="auto"/>
      <w:ind w:firstLine="567"/>
      <w:jc w:val="both"/>
    </w:pPr>
    <w:rPr>
      <w:sz w:val="16"/>
    </w:rPr>
  </w:style>
  <w:style w:type="character" w:customStyle="1" w:styleId="313">
    <w:name w:val="Основной текст 3 Знак1"/>
    <w:basedOn w:val="a6"/>
    <w:uiPriority w:val="99"/>
    <w:semiHidden/>
    <w:rsid w:val="00045AEA"/>
    <w:rPr>
      <w:sz w:val="16"/>
      <w:szCs w:val="16"/>
    </w:rPr>
  </w:style>
  <w:style w:type="character" w:customStyle="1" w:styleId="3120">
    <w:name w:val="Основной текст 3 Знак12"/>
    <w:basedOn w:val="a6"/>
    <w:uiPriority w:val="99"/>
    <w:semiHidden/>
    <w:rsid w:val="00045AEA"/>
    <w:rPr>
      <w:rFonts w:cs="Times New Roman"/>
      <w:sz w:val="16"/>
      <w:szCs w:val="16"/>
    </w:rPr>
  </w:style>
  <w:style w:type="character" w:customStyle="1" w:styleId="3110">
    <w:name w:val="Основной текст 3 Знак11"/>
    <w:basedOn w:val="a6"/>
    <w:semiHidden/>
    <w:rsid w:val="00045AEA"/>
    <w:rPr>
      <w:rFonts w:ascii="Calibri" w:hAnsi="Calibri" w:cs="Times New Roman"/>
      <w:sz w:val="16"/>
      <w:szCs w:val="16"/>
      <w:lang w:val="x-none" w:eastAsia="en-US"/>
    </w:rPr>
  </w:style>
  <w:style w:type="character" w:customStyle="1" w:styleId="24">
    <w:name w:val="Основной текст 2 Знак"/>
    <w:link w:val="25"/>
    <w:locked/>
    <w:rsid w:val="00045AEA"/>
    <w:rPr>
      <w:sz w:val="24"/>
    </w:rPr>
  </w:style>
  <w:style w:type="paragraph" w:styleId="25">
    <w:name w:val="Body Text 2"/>
    <w:basedOn w:val="a5"/>
    <w:link w:val="24"/>
    <w:uiPriority w:val="99"/>
    <w:rsid w:val="00045AEA"/>
    <w:pPr>
      <w:spacing w:after="120" w:line="480" w:lineRule="auto"/>
    </w:pPr>
    <w:rPr>
      <w:sz w:val="24"/>
    </w:rPr>
  </w:style>
  <w:style w:type="character" w:customStyle="1" w:styleId="210">
    <w:name w:val="Основной текст 2 Знак1"/>
    <w:basedOn w:val="a6"/>
    <w:uiPriority w:val="99"/>
    <w:semiHidden/>
    <w:rsid w:val="00045AEA"/>
  </w:style>
  <w:style w:type="character" w:customStyle="1" w:styleId="212">
    <w:name w:val="Основной текст 2 Знак12"/>
    <w:basedOn w:val="a6"/>
    <w:uiPriority w:val="99"/>
    <w:semiHidden/>
    <w:rsid w:val="00045AEA"/>
    <w:rPr>
      <w:rFonts w:cs="Times New Roman"/>
    </w:rPr>
  </w:style>
  <w:style w:type="character" w:customStyle="1" w:styleId="211">
    <w:name w:val="Основной текст 2 Знак11"/>
    <w:basedOn w:val="a6"/>
    <w:semiHidden/>
    <w:rsid w:val="00045AEA"/>
    <w:rPr>
      <w:rFonts w:ascii="Calibri" w:hAnsi="Calibri" w:cs="Times New Roman"/>
      <w:sz w:val="22"/>
      <w:szCs w:val="22"/>
      <w:lang w:val="x-none" w:eastAsia="en-US"/>
    </w:rPr>
  </w:style>
  <w:style w:type="character" w:customStyle="1" w:styleId="26">
    <w:name w:val="Основной текст с отступом 2 Знак"/>
    <w:link w:val="27"/>
    <w:locked/>
    <w:rsid w:val="00045AEA"/>
    <w:rPr>
      <w:sz w:val="24"/>
    </w:rPr>
  </w:style>
  <w:style w:type="paragraph" w:styleId="27">
    <w:name w:val="Body Text Indent 2"/>
    <w:basedOn w:val="a5"/>
    <w:link w:val="26"/>
    <w:uiPriority w:val="99"/>
    <w:rsid w:val="00045AEA"/>
    <w:pPr>
      <w:spacing w:after="120" w:line="480" w:lineRule="auto"/>
      <w:ind w:left="283"/>
    </w:pPr>
    <w:rPr>
      <w:sz w:val="24"/>
    </w:rPr>
  </w:style>
  <w:style w:type="character" w:customStyle="1" w:styleId="213">
    <w:name w:val="Основной текст с отступом 2 Знак1"/>
    <w:basedOn w:val="a6"/>
    <w:uiPriority w:val="99"/>
    <w:semiHidden/>
    <w:rsid w:val="00045AEA"/>
  </w:style>
  <w:style w:type="character" w:customStyle="1" w:styleId="2120">
    <w:name w:val="Основной текст с отступом 2 Знак12"/>
    <w:basedOn w:val="a6"/>
    <w:uiPriority w:val="99"/>
    <w:semiHidden/>
    <w:rsid w:val="00045AEA"/>
    <w:rPr>
      <w:rFonts w:cs="Times New Roman"/>
    </w:rPr>
  </w:style>
  <w:style w:type="character" w:customStyle="1" w:styleId="2110">
    <w:name w:val="Основной текст с отступом 2 Знак11"/>
    <w:basedOn w:val="a6"/>
    <w:semiHidden/>
    <w:rsid w:val="00045AEA"/>
    <w:rPr>
      <w:rFonts w:ascii="Calibri" w:hAnsi="Calibri" w:cs="Times New Roman"/>
      <w:sz w:val="22"/>
      <w:szCs w:val="22"/>
      <w:lang w:val="x-none" w:eastAsia="en-US"/>
    </w:rPr>
  </w:style>
  <w:style w:type="character" w:customStyle="1" w:styleId="28">
    <w:name w:val="Пункт2 Знак"/>
    <w:rsid w:val="00045AEA"/>
    <w:rPr>
      <w:rFonts w:ascii="Times New Roman" w:hAnsi="Times New Roman"/>
      <w:b/>
      <w:sz w:val="20"/>
    </w:rPr>
  </w:style>
  <w:style w:type="character" w:customStyle="1" w:styleId="aff1">
    <w:name w:val="Комментраий Знак"/>
    <w:rsid w:val="00045AEA"/>
    <w:rPr>
      <w:i/>
      <w:color w:val="3366FF"/>
      <w:sz w:val="28"/>
      <w:lang w:val="ru-RU" w:eastAsia="x-none"/>
    </w:rPr>
  </w:style>
  <w:style w:type="character" w:customStyle="1" w:styleId="fontstyle1280">
    <w:name w:val="fontstyle128"/>
    <w:rsid w:val="00045AEA"/>
  </w:style>
  <w:style w:type="character" w:customStyle="1" w:styleId="1a">
    <w:name w:val="Знак примечания1"/>
    <w:rsid w:val="00045AEA"/>
    <w:rPr>
      <w:sz w:val="16"/>
    </w:rPr>
  </w:style>
  <w:style w:type="character" w:customStyle="1" w:styleId="FontStyle64">
    <w:name w:val="Font Style64"/>
    <w:rsid w:val="00045AEA"/>
    <w:rPr>
      <w:rFonts w:ascii="Times New Roman" w:hAnsi="Times New Roman"/>
      <w:b/>
      <w:sz w:val="22"/>
    </w:rPr>
  </w:style>
  <w:style w:type="character" w:customStyle="1" w:styleId="Heder">
    <w:name w:val="Heder Знак"/>
    <w:aliases w:val="Titul Знак Знак"/>
    <w:rsid w:val="00045AEA"/>
    <w:rPr>
      <w:rFonts w:ascii="Times New Roman" w:hAnsi="Times New Roman"/>
      <w:sz w:val="24"/>
    </w:rPr>
  </w:style>
  <w:style w:type="character" w:customStyle="1" w:styleId="100">
    <w:name w:val="Знак Знак10"/>
    <w:rsid w:val="00045AEA"/>
    <w:rPr>
      <w:rFonts w:ascii="Times New Roman" w:hAnsi="Times New Roman"/>
      <w:sz w:val="24"/>
    </w:rPr>
  </w:style>
  <w:style w:type="character" w:customStyle="1" w:styleId="91">
    <w:name w:val="Знак Знак9"/>
    <w:rsid w:val="00045AEA"/>
    <w:rPr>
      <w:rFonts w:ascii="Times New Roman" w:hAnsi="Times New Roman"/>
      <w:sz w:val="20"/>
    </w:rPr>
  </w:style>
  <w:style w:type="character" w:customStyle="1" w:styleId="29">
    <w:name w:val="Основной шрифт абзаца2"/>
    <w:rsid w:val="00045AEA"/>
  </w:style>
  <w:style w:type="character" w:styleId="aff2">
    <w:name w:val="Emphasis"/>
    <w:basedOn w:val="a6"/>
    <w:uiPriority w:val="20"/>
    <w:qFormat/>
    <w:rsid w:val="00045AEA"/>
    <w:rPr>
      <w:rFonts w:cs="Times New Roman"/>
      <w:i/>
    </w:rPr>
  </w:style>
  <w:style w:type="character" w:customStyle="1" w:styleId="aff3">
    <w:name w:val="Табличный_нумерованный Знак"/>
    <w:rsid w:val="00045AEA"/>
    <w:rPr>
      <w:sz w:val="22"/>
    </w:rPr>
  </w:style>
  <w:style w:type="character" w:customStyle="1" w:styleId="apple-converted-space">
    <w:name w:val="apple-converted-space"/>
    <w:basedOn w:val="13"/>
    <w:rsid w:val="00045AEA"/>
    <w:rPr>
      <w:rFonts w:cs="Times New Roman"/>
    </w:rPr>
  </w:style>
  <w:style w:type="character" w:styleId="aff4">
    <w:name w:val="footnote reference"/>
    <w:basedOn w:val="a6"/>
    <w:uiPriority w:val="99"/>
    <w:rsid w:val="00045AEA"/>
    <w:rPr>
      <w:rFonts w:cs="Times New Roman"/>
      <w:vertAlign w:val="superscript"/>
    </w:rPr>
  </w:style>
  <w:style w:type="character" w:styleId="aff5">
    <w:name w:val="endnote reference"/>
    <w:basedOn w:val="a6"/>
    <w:uiPriority w:val="99"/>
    <w:rsid w:val="00045AEA"/>
    <w:rPr>
      <w:rFonts w:cs="Times New Roman"/>
      <w:vertAlign w:val="superscript"/>
    </w:rPr>
  </w:style>
  <w:style w:type="character" w:customStyle="1" w:styleId="aff6">
    <w:name w:val="Символы концевой сноски"/>
    <w:rsid w:val="00045AEA"/>
  </w:style>
  <w:style w:type="paragraph" w:styleId="aff7">
    <w:name w:val="Title"/>
    <w:basedOn w:val="a5"/>
    <w:next w:val="aff8"/>
    <w:link w:val="1b"/>
    <w:uiPriority w:val="10"/>
    <w:qFormat/>
    <w:rsid w:val="00045AEA"/>
    <w:pPr>
      <w:keepNext/>
      <w:spacing w:before="240" w:after="120"/>
    </w:pPr>
    <w:rPr>
      <w:rFonts w:ascii="Liberation Sans" w:eastAsia="Microsoft YaHei" w:hAnsi="Liberation Sans" w:cs="Mangal"/>
      <w:sz w:val="28"/>
      <w:szCs w:val="28"/>
    </w:rPr>
  </w:style>
  <w:style w:type="character" w:customStyle="1" w:styleId="1b">
    <w:name w:val="Название Знак1"/>
    <w:basedOn w:val="a6"/>
    <w:link w:val="aff7"/>
    <w:uiPriority w:val="10"/>
    <w:rsid w:val="00045AEA"/>
    <w:rPr>
      <w:rFonts w:ascii="Liberation Sans" w:eastAsia="Microsoft YaHei" w:hAnsi="Liberation Sans" w:cs="Mangal"/>
      <w:sz w:val="28"/>
      <w:szCs w:val="28"/>
    </w:rPr>
  </w:style>
  <w:style w:type="paragraph" w:styleId="aff8">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045AEA"/>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8"/>
    <w:uiPriority w:val="99"/>
    <w:rsid w:val="00045AEA"/>
    <w:rPr>
      <w:rFonts w:ascii="Arial" w:eastAsia="Times New Roman" w:hAnsi="Arial" w:cs="Arial"/>
      <w:sz w:val="20"/>
      <w:szCs w:val="20"/>
    </w:rPr>
  </w:style>
  <w:style w:type="paragraph" w:styleId="aff9">
    <w:name w:val="List"/>
    <w:basedOn w:val="aff8"/>
    <w:uiPriority w:val="99"/>
    <w:rsid w:val="00045AEA"/>
    <w:rPr>
      <w:rFonts w:cs="Mangal"/>
    </w:rPr>
  </w:style>
  <w:style w:type="paragraph" w:styleId="affa">
    <w:name w:val="caption"/>
    <w:basedOn w:val="a5"/>
    <w:uiPriority w:val="35"/>
    <w:qFormat/>
    <w:rsid w:val="00045AEA"/>
    <w:pPr>
      <w:suppressLineNumbers/>
      <w:spacing w:before="120" w:after="120"/>
    </w:pPr>
    <w:rPr>
      <w:rFonts w:ascii="Calibri" w:eastAsia="Times New Roman" w:hAnsi="Calibri" w:cs="Mangal"/>
      <w:i/>
      <w:iCs/>
      <w:sz w:val="24"/>
      <w:szCs w:val="24"/>
    </w:rPr>
  </w:style>
  <w:style w:type="paragraph" w:customStyle="1" w:styleId="1c">
    <w:name w:val="Указатель1"/>
    <w:basedOn w:val="a5"/>
    <w:rsid w:val="00045AEA"/>
    <w:pPr>
      <w:suppressLineNumbers/>
    </w:pPr>
    <w:rPr>
      <w:rFonts w:ascii="Calibri" w:eastAsia="Times New Roman" w:hAnsi="Calibri" w:cs="Mangal"/>
    </w:rPr>
  </w:style>
  <w:style w:type="paragraph" w:styleId="affb">
    <w:name w:val="Balloon Text"/>
    <w:basedOn w:val="a5"/>
    <w:link w:val="1d"/>
    <w:uiPriority w:val="99"/>
    <w:rsid w:val="00045AEA"/>
    <w:rPr>
      <w:rFonts w:ascii="Tahoma" w:eastAsia="Times New Roman" w:hAnsi="Tahoma" w:cs="Tahoma"/>
      <w:sz w:val="16"/>
      <w:szCs w:val="20"/>
    </w:rPr>
  </w:style>
  <w:style w:type="character" w:customStyle="1" w:styleId="1d">
    <w:name w:val="Текст выноски Знак1"/>
    <w:basedOn w:val="a6"/>
    <w:link w:val="affb"/>
    <w:uiPriority w:val="99"/>
    <w:rsid w:val="00045AEA"/>
    <w:rPr>
      <w:rFonts w:ascii="Tahoma" w:eastAsia="Times New Roman" w:hAnsi="Tahoma" w:cs="Tahoma"/>
      <w:sz w:val="16"/>
      <w:szCs w:val="20"/>
    </w:rPr>
  </w:style>
  <w:style w:type="paragraph" w:customStyle="1" w:styleId="Style1">
    <w:name w:val="Style1"/>
    <w:basedOn w:val="a5"/>
    <w:rsid w:val="00045AEA"/>
    <w:pPr>
      <w:spacing w:line="324" w:lineRule="exact"/>
      <w:jc w:val="both"/>
    </w:pPr>
    <w:rPr>
      <w:rFonts w:ascii="Calibri" w:eastAsia="Times New Roman" w:hAnsi="Calibri" w:cs="Times New Roman"/>
    </w:rPr>
  </w:style>
  <w:style w:type="paragraph" w:styleId="1e">
    <w:name w:val="toc 1"/>
    <w:basedOn w:val="a5"/>
    <w:next w:val="a5"/>
    <w:uiPriority w:val="39"/>
    <w:rsid w:val="00045AEA"/>
    <w:pPr>
      <w:ind w:left="180"/>
    </w:pPr>
    <w:rPr>
      <w:rFonts w:ascii="Calibri" w:eastAsia="Times New Roman" w:hAnsi="Calibri" w:cs="Times New Roman"/>
    </w:rPr>
  </w:style>
  <w:style w:type="paragraph" w:styleId="2b">
    <w:name w:val="toc 2"/>
    <w:basedOn w:val="a5"/>
    <w:next w:val="a5"/>
    <w:uiPriority w:val="39"/>
    <w:rsid w:val="00045AEA"/>
    <w:pPr>
      <w:ind w:left="240"/>
    </w:pPr>
    <w:rPr>
      <w:rFonts w:ascii="Calibri" w:eastAsia="Times New Roman" w:hAnsi="Calibri" w:cs="Times New Roman"/>
    </w:rPr>
  </w:style>
  <w:style w:type="paragraph" w:customStyle="1" w:styleId="a2">
    <w:name w:val="Подподпункт"/>
    <w:basedOn w:val="a5"/>
    <w:rsid w:val="00045AEA"/>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045AEA"/>
    <w:pPr>
      <w:numPr>
        <w:numId w:val="11"/>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045AEA"/>
    <w:pPr>
      <w:spacing w:line="317" w:lineRule="exact"/>
      <w:ind w:firstLine="691"/>
      <w:jc w:val="both"/>
    </w:pPr>
    <w:rPr>
      <w:rFonts w:ascii="Calibri" w:eastAsia="Times New Roman" w:hAnsi="Calibri" w:cs="Times New Roman"/>
    </w:rPr>
  </w:style>
  <w:style w:type="paragraph" w:customStyle="1" w:styleId="Style23">
    <w:name w:val="Style23"/>
    <w:basedOn w:val="a5"/>
    <w:rsid w:val="00045AEA"/>
    <w:pPr>
      <w:spacing w:line="338" w:lineRule="exact"/>
      <w:ind w:firstLine="706"/>
      <w:jc w:val="both"/>
    </w:pPr>
    <w:rPr>
      <w:rFonts w:ascii="Calibri" w:eastAsia="Times New Roman" w:hAnsi="Calibri" w:cs="Times New Roman"/>
    </w:rPr>
  </w:style>
  <w:style w:type="paragraph" w:customStyle="1" w:styleId="Style39">
    <w:name w:val="Style39"/>
    <w:basedOn w:val="a5"/>
    <w:rsid w:val="00045AEA"/>
    <w:pPr>
      <w:spacing w:line="320" w:lineRule="exact"/>
      <w:ind w:firstLine="706"/>
    </w:pPr>
    <w:rPr>
      <w:rFonts w:ascii="Calibri" w:eastAsia="Times New Roman" w:hAnsi="Calibri" w:cs="Times New Roman"/>
    </w:rPr>
  </w:style>
  <w:style w:type="paragraph" w:customStyle="1" w:styleId="Style40">
    <w:name w:val="Style40"/>
    <w:basedOn w:val="a5"/>
    <w:rsid w:val="00045AEA"/>
    <w:pPr>
      <w:spacing w:line="317" w:lineRule="exact"/>
      <w:ind w:firstLine="706"/>
      <w:jc w:val="both"/>
    </w:pPr>
    <w:rPr>
      <w:rFonts w:ascii="Calibri" w:eastAsia="Times New Roman" w:hAnsi="Calibri" w:cs="Times New Roman"/>
    </w:rPr>
  </w:style>
  <w:style w:type="paragraph" w:customStyle="1" w:styleId="Times12">
    <w:name w:val="Times 12"/>
    <w:basedOn w:val="a5"/>
    <w:rsid w:val="00045AEA"/>
    <w:pPr>
      <w:overflowPunct w:val="0"/>
      <w:ind w:firstLine="567"/>
      <w:jc w:val="both"/>
    </w:pPr>
    <w:rPr>
      <w:rFonts w:ascii="Calibri" w:eastAsia="Times New Roman" w:hAnsi="Calibri" w:cs="Times New Roman"/>
      <w:bCs/>
    </w:rPr>
  </w:style>
  <w:style w:type="paragraph" w:styleId="affc">
    <w:name w:val="Normal (Web)"/>
    <w:basedOn w:val="a5"/>
    <w:uiPriority w:val="99"/>
    <w:rsid w:val="00045AEA"/>
    <w:pPr>
      <w:spacing w:before="280" w:after="280"/>
    </w:pPr>
    <w:rPr>
      <w:rFonts w:ascii="Calibri" w:eastAsia="Times New Roman" w:hAnsi="Calibri" w:cs="Times New Roman"/>
      <w:szCs w:val="20"/>
    </w:rPr>
  </w:style>
  <w:style w:type="paragraph" w:customStyle="1" w:styleId="Style3">
    <w:name w:val="Style3"/>
    <w:basedOn w:val="a5"/>
    <w:rsid w:val="00045AEA"/>
    <w:rPr>
      <w:rFonts w:ascii="Calibri" w:eastAsia="Times New Roman" w:hAnsi="Calibri" w:cs="Times New Roman"/>
    </w:rPr>
  </w:style>
  <w:style w:type="paragraph" w:customStyle="1" w:styleId="Style8">
    <w:name w:val="Style8"/>
    <w:basedOn w:val="a5"/>
    <w:rsid w:val="00045AEA"/>
    <w:rPr>
      <w:rFonts w:ascii="Calibri" w:eastAsia="Times New Roman" w:hAnsi="Calibri" w:cs="Times New Roman"/>
    </w:rPr>
  </w:style>
  <w:style w:type="paragraph" w:customStyle="1" w:styleId="Style9">
    <w:name w:val="Style9"/>
    <w:basedOn w:val="a5"/>
    <w:rsid w:val="00045AEA"/>
    <w:pPr>
      <w:jc w:val="both"/>
    </w:pPr>
    <w:rPr>
      <w:rFonts w:ascii="Calibri" w:eastAsia="Times New Roman" w:hAnsi="Calibri" w:cs="Times New Roman"/>
    </w:rPr>
  </w:style>
  <w:style w:type="paragraph" w:customStyle="1" w:styleId="Style10">
    <w:name w:val="Style10"/>
    <w:basedOn w:val="a5"/>
    <w:rsid w:val="00045AEA"/>
    <w:pPr>
      <w:spacing w:line="281" w:lineRule="exact"/>
    </w:pPr>
    <w:rPr>
      <w:rFonts w:ascii="Calibri" w:eastAsia="Times New Roman" w:hAnsi="Calibri" w:cs="Times New Roman"/>
    </w:rPr>
  </w:style>
  <w:style w:type="paragraph" w:customStyle="1" w:styleId="Style11">
    <w:name w:val="Style11"/>
    <w:basedOn w:val="a5"/>
    <w:rsid w:val="00045AEA"/>
    <w:pPr>
      <w:spacing w:line="278" w:lineRule="exact"/>
    </w:pPr>
    <w:rPr>
      <w:rFonts w:ascii="Calibri" w:eastAsia="Times New Roman" w:hAnsi="Calibri" w:cs="Times New Roman"/>
    </w:rPr>
  </w:style>
  <w:style w:type="paragraph" w:customStyle="1" w:styleId="Style13">
    <w:name w:val="Style13"/>
    <w:basedOn w:val="a5"/>
    <w:rsid w:val="00045AEA"/>
    <w:pPr>
      <w:spacing w:line="830" w:lineRule="exact"/>
    </w:pPr>
    <w:rPr>
      <w:rFonts w:ascii="Calibri" w:eastAsia="Times New Roman" w:hAnsi="Calibri" w:cs="Times New Roman"/>
    </w:rPr>
  </w:style>
  <w:style w:type="paragraph" w:customStyle="1" w:styleId="Style22">
    <w:name w:val="Style22"/>
    <w:basedOn w:val="a5"/>
    <w:rsid w:val="00045AEA"/>
    <w:pPr>
      <w:spacing w:line="281" w:lineRule="exact"/>
      <w:ind w:firstLine="684"/>
    </w:pPr>
    <w:rPr>
      <w:rFonts w:ascii="Calibri" w:eastAsia="Times New Roman" w:hAnsi="Calibri" w:cs="Times New Roman"/>
    </w:rPr>
  </w:style>
  <w:style w:type="paragraph" w:customStyle="1" w:styleId="Style24">
    <w:name w:val="Style24"/>
    <w:basedOn w:val="a5"/>
    <w:rsid w:val="00045AEA"/>
    <w:pPr>
      <w:jc w:val="center"/>
    </w:pPr>
    <w:rPr>
      <w:rFonts w:ascii="Calibri" w:eastAsia="Times New Roman" w:hAnsi="Calibri" w:cs="Times New Roman"/>
    </w:rPr>
  </w:style>
  <w:style w:type="paragraph" w:customStyle="1" w:styleId="Style34">
    <w:name w:val="Style34"/>
    <w:basedOn w:val="a5"/>
    <w:rsid w:val="00045AEA"/>
    <w:pPr>
      <w:spacing w:line="274" w:lineRule="exact"/>
      <w:ind w:firstLine="691"/>
    </w:pPr>
    <w:rPr>
      <w:rFonts w:ascii="Calibri" w:eastAsia="Times New Roman" w:hAnsi="Calibri" w:cs="Times New Roman"/>
    </w:rPr>
  </w:style>
  <w:style w:type="paragraph" w:customStyle="1" w:styleId="Style45">
    <w:name w:val="Style45"/>
    <w:basedOn w:val="a5"/>
    <w:rsid w:val="00045AEA"/>
    <w:pPr>
      <w:spacing w:line="278" w:lineRule="exact"/>
      <w:ind w:firstLine="684"/>
    </w:pPr>
    <w:rPr>
      <w:rFonts w:ascii="Calibri" w:eastAsia="Times New Roman" w:hAnsi="Calibri" w:cs="Times New Roman"/>
    </w:rPr>
  </w:style>
  <w:style w:type="paragraph" w:customStyle="1" w:styleId="Style53">
    <w:name w:val="Style53"/>
    <w:basedOn w:val="a5"/>
    <w:rsid w:val="00045AEA"/>
    <w:pPr>
      <w:spacing w:line="281" w:lineRule="exact"/>
      <w:ind w:firstLine="1152"/>
    </w:pPr>
    <w:rPr>
      <w:rFonts w:ascii="Calibri" w:eastAsia="Times New Roman" w:hAnsi="Calibri" w:cs="Times New Roman"/>
    </w:rPr>
  </w:style>
  <w:style w:type="paragraph" w:customStyle="1" w:styleId="Style71">
    <w:name w:val="Style71"/>
    <w:basedOn w:val="a5"/>
    <w:rsid w:val="00045AEA"/>
    <w:pPr>
      <w:spacing w:line="279" w:lineRule="exact"/>
      <w:jc w:val="right"/>
    </w:pPr>
    <w:rPr>
      <w:rFonts w:ascii="Calibri" w:eastAsia="Times New Roman" w:hAnsi="Calibri" w:cs="Times New Roman"/>
    </w:rPr>
  </w:style>
  <w:style w:type="paragraph" w:customStyle="1" w:styleId="Style75">
    <w:name w:val="Style75"/>
    <w:basedOn w:val="a5"/>
    <w:rsid w:val="00045AEA"/>
    <w:pPr>
      <w:spacing w:line="278" w:lineRule="exact"/>
      <w:jc w:val="center"/>
    </w:pPr>
    <w:rPr>
      <w:rFonts w:ascii="Calibri" w:eastAsia="Times New Roman" w:hAnsi="Calibri" w:cs="Times New Roman"/>
    </w:rPr>
  </w:style>
  <w:style w:type="paragraph" w:customStyle="1" w:styleId="Style80">
    <w:name w:val="Style80"/>
    <w:basedOn w:val="a5"/>
    <w:rsid w:val="00045AEA"/>
    <w:pPr>
      <w:spacing w:line="281" w:lineRule="exact"/>
      <w:jc w:val="both"/>
    </w:pPr>
    <w:rPr>
      <w:rFonts w:ascii="Calibri" w:eastAsia="Times New Roman" w:hAnsi="Calibri" w:cs="Times New Roman"/>
    </w:rPr>
  </w:style>
  <w:style w:type="paragraph" w:customStyle="1" w:styleId="Style88">
    <w:name w:val="Style88"/>
    <w:basedOn w:val="a5"/>
    <w:rsid w:val="00045AEA"/>
    <w:pPr>
      <w:spacing w:line="281" w:lineRule="exact"/>
      <w:jc w:val="both"/>
    </w:pPr>
    <w:rPr>
      <w:rFonts w:ascii="Calibri" w:eastAsia="Times New Roman" w:hAnsi="Calibri" w:cs="Times New Roman"/>
    </w:rPr>
  </w:style>
  <w:style w:type="paragraph" w:customStyle="1" w:styleId="Style99">
    <w:name w:val="Style99"/>
    <w:basedOn w:val="a5"/>
    <w:rsid w:val="00045AEA"/>
    <w:pPr>
      <w:spacing w:line="281" w:lineRule="exact"/>
      <w:ind w:hanging="950"/>
      <w:jc w:val="both"/>
    </w:pPr>
    <w:rPr>
      <w:rFonts w:ascii="Calibri" w:eastAsia="Times New Roman" w:hAnsi="Calibri" w:cs="Times New Roman"/>
    </w:rPr>
  </w:style>
  <w:style w:type="paragraph" w:customStyle="1" w:styleId="Style118">
    <w:name w:val="Style118"/>
    <w:basedOn w:val="a5"/>
    <w:rsid w:val="00045AEA"/>
    <w:pPr>
      <w:spacing w:line="277" w:lineRule="exact"/>
      <w:ind w:firstLine="706"/>
    </w:pPr>
    <w:rPr>
      <w:rFonts w:ascii="Calibri" w:eastAsia="Times New Roman" w:hAnsi="Calibri" w:cs="Times New Roman"/>
    </w:rPr>
  </w:style>
  <w:style w:type="character" w:customStyle="1" w:styleId="2c">
    <w:name w:val="Верхний колонтитул Знак2"/>
    <w:aliases w:val="Heder Знак2,Titul Знак1"/>
    <w:basedOn w:val="a6"/>
    <w:uiPriority w:val="99"/>
    <w:locked/>
    <w:rsid w:val="00045AEA"/>
    <w:rPr>
      <w:rFonts w:ascii="Calibri" w:hAnsi="Calibri" w:cs="Times New Roman"/>
      <w:sz w:val="20"/>
      <w:szCs w:val="20"/>
    </w:rPr>
  </w:style>
  <w:style w:type="character" w:customStyle="1" w:styleId="2d">
    <w:name w:val="Нижний колонтитул Знак2"/>
    <w:basedOn w:val="a6"/>
    <w:uiPriority w:val="99"/>
    <w:locked/>
    <w:rsid w:val="00045AEA"/>
    <w:rPr>
      <w:rFonts w:ascii="Calibri" w:hAnsi="Calibri" w:cs="Times New Roman"/>
      <w:sz w:val="20"/>
      <w:szCs w:val="20"/>
    </w:rPr>
  </w:style>
  <w:style w:type="paragraph" w:customStyle="1" w:styleId="affd">
    <w:name w:val="Пункт"/>
    <w:basedOn w:val="a5"/>
    <w:rsid w:val="00045AEA"/>
    <w:pPr>
      <w:spacing w:line="360" w:lineRule="auto"/>
      <w:ind w:left="1134" w:hanging="1134"/>
      <w:jc w:val="both"/>
    </w:pPr>
    <w:rPr>
      <w:rFonts w:ascii="Calibri" w:eastAsia="Times New Roman" w:hAnsi="Calibri" w:cs="Times New Roman"/>
      <w:sz w:val="20"/>
      <w:szCs w:val="20"/>
    </w:rPr>
  </w:style>
  <w:style w:type="paragraph" w:customStyle="1" w:styleId="affe">
    <w:name w:val="Подпункт"/>
    <w:basedOn w:val="affd"/>
    <w:rsid w:val="00045AEA"/>
  </w:style>
  <w:style w:type="paragraph" w:customStyle="1" w:styleId="1f">
    <w:name w:val="Абзац списка1"/>
    <w:basedOn w:val="a5"/>
    <w:rsid w:val="00045AEA"/>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rsid w:val="00045AEA"/>
    <w:pPr>
      <w:keepNext w:val="0"/>
      <w:spacing w:before="360" w:after="240"/>
    </w:pPr>
    <w:rPr>
      <w:sz w:val="24"/>
      <w:szCs w:val="24"/>
    </w:rPr>
  </w:style>
  <w:style w:type="paragraph" w:customStyle="1" w:styleId="afff">
    <w:name w:val="Таблица текст"/>
    <w:basedOn w:val="a5"/>
    <w:rsid w:val="00045AEA"/>
    <w:pPr>
      <w:spacing w:before="40" w:after="40"/>
      <w:ind w:left="57" w:right="57"/>
    </w:pPr>
    <w:rPr>
      <w:rFonts w:ascii="Calibri" w:eastAsia="Times New Roman" w:hAnsi="Calibri" w:cs="Times New Roman"/>
      <w:szCs w:val="20"/>
    </w:rPr>
  </w:style>
  <w:style w:type="paragraph" w:customStyle="1" w:styleId="afff0">
    <w:name w:val="a"/>
    <w:basedOn w:val="a5"/>
    <w:rsid w:val="00045AEA"/>
    <w:pPr>
      <w:snapToGrid w:val="0"/>
      <w:spacing w:line="360" w:lineRule="auto"/>
      <w:jc w:val="both"/>
    </w:pPr>
    <w:rPr>
      <w:rFonts w:ascii="Calibri" w:eastAsia="Times New Roman" w:hAnsi="Calibri" w:cs="Times New Roman"/>
      <w:sz w:val="28"/>
      <w:szCs w:val="28"/>
    </w:rPr>
  </w:style>
  <w:style w:type="paragraph" w:customStyle="1" w:styleId="a10">
    <w:name w:val="a1"/>
    <w:basedOn w:val="a5"/>
    <w:rsid w:val="00045AEA"/>
    <w:pPr>
      <w:snapToGrid w:val="0"/>
      <w:ind w:firstLine="567"/>
      <w:jc w:val="both"/>
    </w:pPr>
    <w:rPr>
      <w:rFonts w:ascii="Calibri" w:eastAsia="Times New Roman" w:hAnsi="Calibri" w:cs="Times New Roman"/>
      <w:sz w:val="28"/>
      <w:szCs w:val="28"/>
    </w:rPr>
  </w:style>
  <w:style w:type="paragraph" w:customStyle="1" w:styleId="afff1">
    <w:name w:val="Знак Знак Знак Знак"/>
    <w:basedOn w:val="a5"/>
    <w:rsid w:val="00045AEA"/>
    <w:pPr>
      <w:spacing w:line="240" w:lineRule="exact"/>
    </w:pPr>
    <w:rPr>
      <w:rFonts w:ascii="Verdana" w:eastAsia="Times New Roman" w:hAnsi="Verdana" w:cs="Verdana"/>
      <w:sz w:val="20"/>
      <w:szCs w:val="20"/>
      <w:lang w:val="en-US"/>
    </w:rPr>
  </w:style>
  <w:style w:type="paragraph" w:styleId="afff2">
    <w:name w:val="footnote text"/>
    <w:aliases w:val="Знак2,Знак21"/>
    <w:basedOn w:val="a5"/>
    <w:link w:val="1f0"/>
    <w:uiPriority w:val="99"/>
    <w:rsid w:val="00045AEA"/>
    <w:pPr>
      <w:ind w:firstLine="567"/>
      <w:jc w:val="both"/>
    </w:pPr>
    <w:rPr>
      <w:rFonts w:ascii="Calibri" w:eastAsia="Times New Roman" w:hAnsi="Calibri" w:cs="Times New Roman"/>
      <w:sz w:val="20"/>
      <w:szCs w:val="20"/>
    </w:rPr>
  </w:style>
  <w:style w:type="character" w:customStyle="1" w:styleId="1f0">
    <w:name w:val="Текст сноски Знак1"/>
    <w:aliases w:val="Знак2 Знак1,Знак21 Знак1"/>
    <w:basedOn w:val="a6"/>
    <w:link w:val="afff2"/>
    <w:uiPriority w:val="99"/>
    <w:rsid w:val="00045AEA"/>
    <w:rPr>
      <w:rFonts w:ascii="Calibri" w:eastAsia="Times New Roman" w:hAnsi="Calibri" w:cs="Times New Roman"/>
      <w:sz w:val="20"/>
      <w:szCs w:val="20"/>
    </w:rPr>
  </w:style>
  <w:style w:type="paragraph" w:customStyle="1" w:styleId="314">
    <w:name w:val="Основной текст с отступом 31"/>
    <w:basedOn w:val="a5"/>
    <w:rsid w:val="00045AEA"/>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rsid w:val="00045AEA"/>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rsid w:val="00045AEA"/>
    <w:pPr>
      <w:suppressAutoHyphens/>
      <w:spacing w:after="200" w:line="276" w:lineRule="auto"/>
    </w:pPr>
    <w:rPr>
      <w:rFonts w:ascii="Calibri" w:eastAsia="MS Mincho" w:hAnsi="Calibri" w:cs="Times New Roman"/>
      <w:lang w:eastAsia="zh-CN"/>
    </w:rPr>
  </w:style>
  <w:style w:type="paragraph" w:customStyle="1" w:styleId="1f1">
    <w:name w:val="Схема документа1"/>
    <w:basedOn w:val="a5"/>
    <w:rsid w:val="00045AEA"/>
    <w:rPr>
      <w:rFonts w:ascii="Tahoma" w:eastAsia="Times New Roman" w:hAnsi="Tahoma" w:cs="Tahoma"/>
      <w:sz w:val="16"/>
      <w:szCs w:val="20"/>
    </w:rPr>
  </w:style>
  <w:style w:type="paragraph" w:customStyle="1" w:styleId="1f2">
    <w:name w:val="Рецензия1"/>
    <w:rsid w:val="00045AEA"/>
    <w:pPr>
      <w:suppressAutoHyphens/>
      <w:spacing w:after="0" w:line="240" w:lineRule="auto"/>
    </w:pPr>
    <w:rPr>
      <w:rFonts w:ascii="Times New Roman" w:eastAsia="Times New Roman" w:hAnsi="Times New Roman" w:cs="Times New Roman"/>
      <w:sz w:val="24"/>
      <w:szCs w:val="24"/>
      <w:lang w:eastAsia="zh-CN"/>
    </w:rPr>
  </w:style>
  <w:style w:type="paragraph" w:styleId="afff3">
    <w:name w:val="Body Text Indent"/>
    <w:basedOn w:val="a5"/>
    <w:link w:val="1f3"/>
    <w:uiPriority w:val="99"/>
    <w:rsid w:val="00045AEA"/>
    <w:pPr>
      <w:spacing w:after="120"/>
      <w:ind w:left="283"/>
    </w:pPr>
    <w:rPr>
      <w:rFonts w:ascii="Calibri" w:eastAsia="Times New Roman" w:hAnsi="Calibri" w:cs="Times New Roman"/>
      <w:szCs w:val="20"/>
    </w:rPr>
  </w:style>
  <w:style w:type="character" w:customStyle="1" w:styleId="1f3">
    <w:name w:val="Основной текст с отступом Знак1"/>
    <w:basedOn w:val="a6"/>
    <w:link w:val="afff3"/>
    <w:uiPriority w:val="99"/>
    <w:rsid w:val="00045AEA"/>
    <w:rPr>
      <w:rFonts w:ascii="Calibri" w:eastAsia="Times New Roman" w:hAnsi="Calibri" w:cs="Times New Roman"/>
      <w:szCs w:val="20"/>
    </w:rPr>
  </w:style>
  <w:style w:type="paragraph" w:customStyle="1" w:styleId="Nonformat">
    <w:name w:val="Nonformat"/>
    <w:basedOn w:val="a5"/>
    <w:rsid w:val="00045AEA"/>
    <w:rPr>
      <w:rFonts w:ascii="Consultant" w:eastAsia="Times New Roman" w:hAnsi="Consultant" w:cs="Consultant"/>
      <w:sz w:val="14"/>
      <w:szCs w:val="14"/>
    </w:rPr>
  </w:style>
  <w:style w:type="paragraph" w:customStyle="1" w:styleId="afff4">
    <w:name w:val="Тендерные данные"/>
    <w:basedOn w:val="a5"/>
    <w:rsid w:val="00045AEA"/>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045AEA"/>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045AEA"/>
    <w:rPr>
      <w:rFonts w:ascii="Calibri" w:eastAsia="Times New Roman" w:hAnsi="Calibri" w:cs="Times New Roman"/>
      <w:i/>
      <w:szCs w:val="20"/>
    </w:rPr>
  </w:style>
  <w:style w:type="paragraph" w:customStyle="1" w:styleId="Default">
    <w:name w:val="Default"/>
    <w:rsid w:val="00045A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39"/>
    <w:rsid w:val="00045AEA"/>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39"/>
    <w:rsid w:val="00045AEA"/>
    <w:pPr>
      <w:spacing w:after="60"/>
      <w:ind w:left="2268" w:right="1134" w:hanging="567"/>
    </w:pPr>
    <w:rPr>
      <w:rFonts w:ascii="Calibri" w:eastAsia="Times New Roman" w:hAnsi="Calibri" w:cs="Times New Roman"/>
    </w:rPr>
  </w:style>
  <w:style w:type="paragraph" w:customStyle="1" w:styleId="afff5">
    <w:name w:val="Таблица шапка"/>
    <w:basedOn w:val="a5"/>
    <w:rsid w:val="00045AEA"/>
    <w:pPr>
      <w:keepNext/>
      <w:spacing w:before="40" w:after="40"/>
      <w:ind w:left="57" w:right="57"/>
    </w:pPr>
    <w:rPr>
      <w:rFonts w:ascii="Calibri" w:eastAsia="Times New Roman" w:hAnsi="Calibri" w:cs="Times New Roman"/>
      <w:szCs w:val="20"/>
    </w:rPr>
  </w:style>
  <w:style w:type="paragraph" w:customStyle="1" w:styleId="1f4">
    <w:name w:val="Название объекта1"/>
    <w:basedOn w:val="a5"/>
    <w:next w:val="a5"/>
    <w:rsid w:val="00045AEA"/>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39"/>
    <w:rsid w:val="00045AEA"/>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39"/>
    <w:rsid w:val="00045AEA"/>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39"/>
    <w:rsid w:val="00045AEA"/>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39"/>
    <w:rsid w:val="00045AEA"/>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39"/>
    <w:rsid w:val="00045AEA"/>
    <w:pPr>
      <w:spacing w:line="360" w:lineRule="auto"/>
      <w:ind w:left="2240" w:firstLine="567"/>
    </w:pPr>
    <w:rPr>
      <w:rFonts w:ascii="Calibri" w:eastAsia="Times New Roman" w:hAnsi="Calibri" w:cs="Times New Roman"/>
      <w:sz w:val="18"/>
      <w:szCs w:val="18"/>
    </w:rPr>
  </w:style>
  <w:style w:type="paragraph" w:customStyle="1" w:styleId="afff6">
    <w:name w:val="Структура"/>
    <w:basedOn w:val="a5"/>
    <w:rsid w:val="00045AEA"/>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6"/>
    <w:next w:val="a5"/>
    <w:rsid w:val="00045AEA"/>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7">
    <w:name w:val="Служебный"/>
    <w:basedOn w:val="a0"/>
    <w:rsid w:val="00045AEA"/>
    <w:pPr>
      <w:outlineLvl w:val="0"/>
    </w:pPr>
  </w:style>
  <w:style w:type="paragraph" w:customStyle="1" w:styleId="afff8">
    <w:name w:val="маркированный"/>
    <w:basedOn w:val="a5"/>
    <w:rsid w:val="00045AEA"/>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d"/>
    <w:rsid w:val="00045AEA"/>
    <w:pPr>
      <w:keepNext/>
      <w:suppressAutoHyphens/>
      <w:spacing w:before="240" w:after="120" w:line="240" w:lineRule="auto"/>
      <w:jc w:val="left"/>
    </w:pPr>
    <w:rPr>
      <w:b/>
    </w:rPr>
  </w:style>
  <w:style w:type="paragraph" w:customStyle="1" w:styleId="afff9">
    <w:name w:val="Текст таблицы"/>
    <w:basedOn w:val="a5"/>
    <w:rsid w:val="00045AEA"/>
    <w:pPr>
      <w:spacing w:before="40" w:after="40"/>
      <w:ind w:left="57" w:right="57"/>
    </w:pPr>
    <w:rPr>
      <w:rFonts w:ascii="Calibri" w:eastAsia="Times New Roman" w:hAnsi="Calibri" w:cs="Times New Roman"/>
    </w:rPr>
  </w:style>
  <w:style w:type="paragraph" w:customStyle="1" w:styleId="afffa">
    <w:name w:val="Пункт б/н"/>
    <w:basedOn w:val="a5"/>
    <w:rsid w:val="00045AEA"/>
    <w:pPr>
      <w:spacing w:line="360" w:lineRule="auto"/>
      <w:ind w:firstLine="567"/>
      <w:jc w:val="both"/>
    </w:pPr>
    <w:rPr>
      <w:rFonts w:ascii="Calibri" w:eastAsia="Times New Roman" w:hAnsi="Calibri" w:cs="Times New Roman"/>
      <w:sz w:val="28"/>
      <w:szCs w:val="20"/>
    </w:rPr>
  </w:style>
  <w:style w:type="paragraph" w:customStyle="1" w:styleId="1f5">
    <w:name w:val="Маркированный список1"/>
    <w:basedOn w:val="a5"/>
    <w:rsid w:val="00045AEA"/>
    <w:pPr>
      <w:spacing w:line="360" w:lineRule="auto"/>
      <w:ind w:left="360" w:hanging="360"/>
      <w:jc w:val="both"/>
    </w:pPr>
    <w:rPr>
      <w:rFonts w:ascii="Calibri" w:eastAsia="Times New Roman" w:hAnsi="Calibri" w:cs="Times New Roman"/>
      <w:sz w:val="28"/>
      <w:szCs w:val="20"/>
    </w:rPr>
  </w:style>
  <w:style w:type="paragraph" w:customStyle="1" w:styleId="1f6">
    <w:name w:val="Текст примечания1"/>
    <w:basedOn w:val="a5"/>
    <w:rsid w:val="00045AEA"/>
    <w:pPr>
      <w:spacing w:line="360" w:lineRule="auto"/>
      <w:ind w:firstLine="567"/>
      <w:jc w:val="both"/>
    </w:pPr>
    <w:rPr>
      <w:rFonts w:ascii="Calibri" w:eastAsia="Times New Roman" w:hAnsi="Calibri" w:cs="Times New Roman"/>
      <w:sz w:val="20"/>
      <w:szCs w:val="20"/>
    </w:rPr>
  </w:style>
  <w:style w:type="paragraph" w:styleId="afffb">
    <w:name w:val="annotation subject"/>
    <w:basedOn w:val="1f6"/>
    <w:next w:val="1f6"/>
    <w:link w:val="1f7"/>
    <w:uiPriority w:val="99"/>
    <w:rsid w:val="00045AEA"/>
    <w:rPr>
      <w:b/>
    </w:rPr>
  </w:style>
  <w:style w:type="character" w:customStyle="1" w:styleId="1f7">
    <w:name w:val="Тема примечания Знак1"/>
    <w:basedOn w:val="19"/>
    <w:link w:val="afffb"/>
    <w:uiPriority w:val="99"/>
    <w:rsid w:val="00045AEA"/>
    <w:rPr>
      <w:rFonts w:ascii="Calibri" w:eastAsia="Times New Roman" w:hAnsi="Calibri" w:cs="Times New Roman"/>
      <w:b/>
      <w:sz w:val="20"/>
      <w:szCs w:val="20"/>
    </w:rPr>
  </w:style>
  <w:style w:type="paragraph" w:customStyle="1" w:styleId="315">
    <w:name w:val="Основной текст 31"/>
    <w:basedOn w:val="a5"/>
    <w:rsid w:val="00045AEA"/>
    <w:pPr>
      <w:spacing w:after="120" w:line="360" w:lineRule="auto"/>
      <w:ind w:firstLine="567"/>
      <w:jc w:val="both"/>
    </w:pPr>
    <w:rPr>
      <w:rFonts w:ascii="Calibri" w:eastAsia="Times New Roman" w:hAnsi="Calibri" w:cs="Times New Roman"/>
      <w:sz w:val="16"/>
      <w:szCs w:val="20"/>
    </w:rPr>
  </w:style>
  <w:style w:type="paragraph" w:customStyle="1" w:styleId="afffc">
    <w:name w:val="Подподподподпункт"/>
    <w:basedOn w:val="a5"/>
    <w:rsid w:val="00045AEA"/>
    <w:pPr>
      <w:spacing w:line="360" w:lineRule="auto"/>
      <w:ind w:left="2835" w:hanging="567"/>
      <w:jc w:val="both"/>
    </w:pPr>
    <w:rPr>
      <w:rFonts w:ascii="Calibri" w:eastAsia="Times New Roman" w:hAnsi="Calibri" w:cs="Times New Roman"/>
      <w:sz w:val="28"/>
      <w:szCs w:val="20"/>
    </w:rPr>
  </w:style>
  <w:style w:type="paragraph" w:customStyle="1" w:styleId="afffd">
    <w:name w:val="Подподподпункт"/>
    <w:basedOn w:val="a5"/>
    <w:rsid w:val="00045AEA"/>
    <w:pPr>
      <w:spacing w:line="360" w:lineRule="auto"/>
      <w:ind w:left="2268" w:hanging="567"/>
      <w:jc w:val="both"/>
    </w:pPr>
    <w:rPr>
      <w:rFonts w:ascii="Calibri" w:eastAsia="Times New Roman" w:hAnsi="Calibri" w:cs="Times New Roman"/>
      <w:sz w:val="28"/>
      <w:szCs w:val="20"/>
    </w:rPr>
  </w:style>
  <w:style w:type="paragraph" w:customStyle="1" w:styleId="214">
    <w:name w:val="Основной текст 21"/>
    <w:basedOn w:val="a5"/>
    <w:rsid w:val="00045AEA"/>
    <w:pPr>
      <w:spacing w:after="120" w:line="480" w:lineRule="auto"/>
    </w:pPr>
    <w:rPr>
      <w:rFonts w:ascii="Calibri" w:eastAsia="Times New Roman" w:hAnsi="Calibri" w:cs="Times New Roman"/>
      <w:szCs w:val="20"/>
    </w:rPr>
  </w:style>
  <w:style w:type="paragraph" w:customStyle="1" w:styleId="215">
    <w:name w:val="Основной текст с отступом 21"/>
    <w:basedOn w:val="a5"/>
    <w:rsid w:val="00045AEA"/>
    <w:pPr>
      <w:spacing w:after="120" w:line="480" w:lineRule="auto"/>
      <w:ind w:left="283"/>
    </w:pPr>
    <w:rPr>
      <w:rFonts w:ascii="Calibri" w:eastAsia="Times New Roman" w:hAnsi="Calibri" w:cs="Times New Roman"/>
      <w:szCs w:val="20"/>
    </w:rPr>
  </w:style>
  <w:style w:type="paragraph" w:customStyle="1" w:styleId="afffe">
    <w:name w:val="Знак"/>
    <w:basedOn w:val="a5"/>
    <w:rsid w:val="00045AEA"/>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rsid w:val="00045AEA"/>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rsid w:val="00045AEA"/>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rsid w:val="00045AEA"/>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045AEA"/>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045AEA"/>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045AEA"/>
    <w:pPr>
      <w:numPr>
        <w:numId w:val="3"/>
      </w:numPr>
      <w:tabs>
        <w:tab w:val="clear" w:pos="1492"/>
      </w:tabs>
      <w:spacing w:after="60"/>
      <w:jc w:val="both"/>
    </w:pPr>
    <w:rPr>
      <w:rFonts w:ascii="Calibri" w:eastAsia="Times New Roman" w:hAnsi="Calibri" w:cs="Times New Roman"/>
      <w:szCs w:val="20"/>
    </w:rPr>
  </w:style>
  <w:style w:type="paragraph" w:customStyle="1" w:styleId="affff">
    <w:name w:val="Раздел"/>
    <w:basedOn w:val="a5"/>
    <w:rsid w:val="00045AEA"/>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rsid w:val="00045AEA"/>
    <w:pPr>
      <w:numPr>
        <w:numId w:val="12"/>
      </w:numPr>
      <w:spacing w:after="60"/>
      <w:ind w:left="0" w:firstLine="0"/>
      <w:jc w:val="center"/>
    </w:pPr>
    <w:rPr>
      <w:rFonts w:ascii="Arial" w:eastAsia="Times New Roman" w:hAnsi="Arial" w:cs="Arial"/>
      <w:b/>
      <w:caps/>
      <w:sz w:val="32"/>
      <w:szCs w:val="20"/>
    </w:rPr>
  </w:style>
  <w:style w:type="paragraph" w:customStyle="1" w:styleId="ConsNonformat">
    <w:name w:val="ConsNonformat"/>
    <w:rsid w:val="00045AEA"/>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rsid w:val="00045AEA"/>
    <w:pPr>
      <w:ind w:left="1701" w:hanging="567"/>
      <w:jc w:val="both"/>
    </w:pPr>
    <w:rPr>
      <w:rFonts w:ascii="Calibri" w:eastAsia="Times New Roman" w:hAnsi="Calibri" w:cs="Times New Roman"/>
      <w:sz w:val="28"/>
    </w:rPr>
  </w:style>
  <w:style w:type="paragraph" w:customStyle="1" w:styleId="ConsPlusNonformat">
    <w:name w:val="ConsPlusNonformat"/>
    <w:rsid w:val="00045AEA"/>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rsid w:val="00045AEA"/>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rsid w:val="00045AEA"/>
    <w:pPr>
      <w:spacing w:before="280" w:after="280"/>
    </w:pPr>
    <w:rPr>
      <w:rFonts w:ascii="Calibri" w:eastAsia="Times New Roman" w:hAnsi="Calibri" w:cs="Times New Roman"/>
    </w:rPr>
  </w:style>
  <w:style w:type="paragraph" w:customStyle="1" w:styleId="style230">
    <w:name w:val="style23"/>
    <w:basedOn w:val="a5"/>
    <w:rsid w:val="00045AEA"/>
    <w:pPr>
      <w:spacing w:before="280" w:after="280"/>
    </w:pPr>
    <w:rPr>
      <w:rFonts w:ascii="Calibri" w:eastAsia="Times New Roman" w:hAnsi="Calibri" w:cs="Times New Roman"/>
    </w:rPr>
  </w:style>
  <w:style w:type="paragraph" w:customStyle="1" w:styleId="Iauiue">
    <w:name w:val="Iau?iue"/>
    <w:rsid w:val="00045AEA"/>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rsid w:val="00045AEA"/>
    <w:pPr>
      <w:jc w:val="right"/>
    </w:pPr>
    <w:rPr>
      <w:rFonts w:ascii="Calibri" w:eastAsia="Times New Roman" w:hAnsi="Calibri" w:cs="Times New Roman"/>
    </w:rPr>
  </w:style>
  <w:style w:type="paragraph" w:styleId="affff0">
    <w:name w:val="List Paragraph"/>
    <w:basedOn w:val="a5"/>
    <w:link w:val="affff1"/>
    <w:uiPriority w:val="34"/>
    <w:qFormat/>
    <w:rsid w:val="00045AEA"/>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rsid w:val="00045AEA"/>
    <w:pPr>
      <w:spacing w:after="0"/>
      <w:ind w:left="720"/>
      <w:contextualSpacing/>
    </w:pPr>
    <w:rPr>
      <w:rFonts w:ascii="Calibri" w:eastAsia="Times New Roman" w:hAnsi="Calibri" w:cs="Times New Roman"/>
    </w:rPr>
  </w:style>
  <w:style w:type="paragraph" w:customStyle="1" w:styleId="2f">
    <w:name w:val="Абзац списка2"/>
    <w:basedOn w:val="a5"/>
    <w:rsid w:val="00045AEA"/>
    <w:pPr>
      <w:spacing w:after="0"/>
      <w:ind w:left="720"/>
      <w:contextualSpacing/>
    </w:pPr>
    <w:rPr>
      <w:rFonts w:ascii="Calibri" w:eastAsia="Times New Roman" w:hAnsi="Calibri" w:cs="Times New Roman"/>
    </w:rPr>
  </w:style>
  <w:style w:type="paragraph" w:customStyle="1" w:styleId="1fa">
    <w:name w:val="Список 1"/>
    <w:basedOn w:val="a5"/>
    <w:rsid w:val="00045AEA"/>
    <w:pPr>
      <w:ind w:left="1780" w:hanging="360"/>
    </w:pPr>
    <w:rPr>
      <w:rFonts w:ascii="Calibri" w:eastAsia="MS Mincho" w:hAnsi="Calibri" w:cs="Times New Roman"/>
    </w:rPr>
  </w:style>
  <w:style w:type="paragraph" w:customStyle="1" w:styleId="affff2">
    <w:name w:val="Список нумерованный"/>
    <w:basedOn w:val="a5"/>
    <w:rsid w:val="00045AEA"/>
    <w:pPr>
      <w:spacing w:before="120" w:after="0"/>
      <w:ind w:firstLine="567"/>
      <w:jc w:val="both"/>
    </w:pPr>
    <w:rPr>
      <w:rFonts w:ascii="Calibri" w:eastAsia="Times New Roman" w:hAnsi="Calibri" w:cs="Times New Roman"/>
    </w:rPr>
  </w:style>
  <w:style w:type="paragraph" w:customStyle="1" w:styleId="216">
    <w:name w:val="Список 21"/>
    <w:basedOn w:val="a5"/>
    <w:rsid w:val="00045AEA"/>
    <w:pPr>
      <w:spacing w:after="0"/>
      <w:ind w:left="566" w:hanging="283"/>
      <w:contextualSpacing/>
    </w:pPr>
    <w:rPr>
      <w:rFonts w:ascii="Calibri" w:eastAsia="Times New Roman" w:hAnsi="Calibri" w:cs="Times New Roman"/>
    </w:rPr>
  </w:style>
  <w:style w:type="paragraph" w:styleId="affff3">
    <w:name w:val="No Spacing"/>
    <w:uiPriority w:val="1"/>
    <w:qFormat/>
    <w:rsid w:val="00045AEA"/>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4">
    <w:name w:val="Табличный_заголовки"/>
    <w:basedOn w:val="a5"/>
    <w:rsid w:val="00045AEA"/>
    <w:pPr>
      <w:keepNext/>
      <w:keepLines/>
      <w:jc w:val="center"/>
    </w:pPr>
    <w:rPr>
      <w:rFonts w:ascii="Calibri" w:eastAsia="Times New Roman" w:hAnsi="Calibri" w:cs="Times New Roman"/>
      <w:b/>
    </w:rPr>
  </w:style>
  <w:style w:type="paragraph" w:customStyle="1" w:styleId="a1">
    <w:name w:val="Табличный_нумерованный"/>
    <w:basedOn w:val="a5"/>
    <w:rsid w:val="00045AEA"/>
    <w:pPr>
      <w:numPr>
        <w:numId w:val="7"/>
      </w:numPr>
    </w:pPr>
    <w:rPr>
      <w:rFonts w:ascii="Calibri" w:eastAsia="Times New Roman" w:hAnsi="Calibri" w:cs="Calibri"/>
    </w:rPr>
  </w:style>
  <w:style w:type="paragraph" w:customStyle="1" w:styleId="affff5">
    <w:name w:val="Табличный_по ширине"/>
    <w:basedOn w:val="a5"/>
    <w:rsid w:val="00045AEA"/>
    <w:pPr>
      <w:jc w:val="both"/>
    </w:pPr>
    <w:rPr>
      <w:rFonts w:ascii="Calibri" w:eastAsia="Times New Roman" w:hAnsi="Calibri" w:cs="Times New Roman"/>
    </w:rPr>
  </w:style>
  <w:style w:type="paragraph" w:customStyle="1" w:styleId="FORMATTEXT">
    <w:name w:val=".FORMATTEXT"/>
    <w:rsid w:val="00045AE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045AEA"/>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6">
    <w:name w:val="Нормальный (таблица)"/>
    <w:basedOn w:val="Standard"/>
    <w:next w:val="Standard"/>
    <w:rsid w:val="00045AEA"/>
    <w:pPr>
      <w:jc w:val="both"/>
    </w:pPr>
  </w:style>
  <w:style w:type="paragraph" w:customStyle="1" w:styleId="affff7">
    <w:name w:val="Содержимое таблицы"/>
    <w:basedOn w:val="a5"/>
    <w:rsid w:val="00045AEA"/>
    <w:pPr>
      <w:suppressLineNumbers/>
    </w:pPr>
    <w:rPr>
      <w:rFonts w:ascii="Calibri" w:eastAsia="Times New Roman" w:hAnsi="Calibri" w:cs="Times New Roman"/>
    </w:rPr>
  </w:style>
  <w:style w:type="paragraph" w:customStyle="1" w:styleId="affff8">
    <w:name w:val="Заголовок таблицы"/>
    <w:basedOn w:val="affff7"/>
    <w:rsid w:val="00045AEA"/>
    <w:pPr>
      <w:jc w:val="center"/>
    </w:pPr>
    <w:rPr>
      <w:b/>
      <w:bCs/>
    </w:rPr>
  </w:style>
  <w:style w:type="paragraph" w:customStyle="1" w:styleId="affff9">
    <w:name w:val="Содержимое врезки"/>
    <w:basedOn w:val="a5"/>
    <w:rsid w:val="00045AEA"/>
    <w:rPr>
      <w:rFonts w:ascii="Calibri" w:eastAsia="Times New Roman" w:hAnsi="Calibri" w:cs="Times New Roman"/>
    </w:rPr>
  </w:style>
  <w:style w:type="character" w:styleId="affffa">
    <w:name w:val="Strong"/>
    <w:basedOn w:val="a6"/>
    <w:uiPriority w:val="22"/>
    <w:qFormat/>
    <w:rsid w:val="00045AEA"/>
    <w:rPr>
      <w:rFonts w:cs="Times New Roman"/>
      <w:b/>
    </w:rPr>
  </w:style>
  <w:style w:type="character" w:customStyle="1" w:styleId="docaccesstitle">
    <w:name w:val="docaccess_title"/>
    <w:basedOn w:val="a6"/>
    <w:rsid w:val="00045AEA"/>
    <w:rPr>
      <w:rFonts w:cs="Times New Roman"/>
    </w:rPr>
  </w:style>
  <w:style w:type="character" w:customStyle="1" w:styleId="blk">
    <w:name w:val="blk"/>
    <w:basedOn w:val="a6"/>
    <w:rsid w:val="00045AEA"/>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semiHidden/>
    <w:rsid w:val="00045AEA"/>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semiHidden/>
    <w:locked/>
    <w:rsid w:val="00045AEA"/>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semiHidden/>
    <w:locked/>
    <w:rsid w:val="00045AEA"/>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semiHidden/>
    <w:locked/>
    <w:rsid w:val="00045AEA"/>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semiHidden/>
    <w:locked/>
    <w:rsid w:val="00045AEA"/>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semiHidden/>
    <w:rsid w:val="00045AEA"/>
    <w:rPr>
      <w:rFonts w:ascii="Cambria" w:hAnsi="Cambria"/>
      <w:b/>
      <w:i/>
      <w:sz w:val="28"/>
    </w:rPr>
  </w:style>
  <w:style w:type="paragraph" w:styleId="a4">
    <w:name w:val="List Number"/>
    <w:basedOn w:val="a5"/>
    <w:uiPriority w:val="99"/>
    <w:rsid w:val="00045AEA"/>
    <w:pPr>
      <w:numPr>
        <w:numId w:val="14"/>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045AEA"/>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b">
    <w:name w:val="Сетка таблицы1"/>
    <w:uiPriority w:val="39"/>
    <w:rsid w:val="00045A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Без интервала1"/>
    <w:rsid w:val="00045AEA"/>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045AEA"/>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045AEA"/>
    <w:pPr>
      <w:spacing w:before="100" w:beforeAutospacing="1" w:after="100" w:afterAutospacing="1"/>
    </w:pPr>
    <w:rPr>
      <w:rFonts w:ascii="Calibri" w:eastAsia="Times New Roman" w:hAnsi="Calibri" w:cs="Times New Roman"/>
      <w:lang w:eastAsia="ru-RU"/>
    </w:rPr>
  </w:style>
  <w:style w:type="table" w:styleId="affffb">
    <w:name w:val="Table Grid"/>
    <w:basedOn w:val="a7"/>
    <w:uiPriority w:val="99"/>
    <w:rsid w:val="00045A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045AEA"/>
    <w:rPr>
      <w:rFonts w:ascii="Calibri" w:hAnsi="Calibri"/>
      <w:shd w:val="clear" w:color="auto" w:fill="FFFFFF"/>
    </w:rPr>
  </w:style>
  <w:style w:type="paragraph" w:customStyle="1" w:styleId="2f1">
    <w:name w:val="Основной текст (2)"/>
    <w:basedOn w:val="a5"/>
    <w:link w:val="2f0"/>
    <w:rsid w:val="00045AEA"/>
    <w:pPr>
      <w:shd w:val="clear" w:color="auto" w:fill="FFFFFF"/>
      <w:spacing w:before="280" w:after="280" w:line="244" w:lineRule="exact"/>
      <w:ind w:hanging="1260"/>
      <w:jc w:val="both"/>
    </w:pPr>
    <w:rPr>
      <w:rFonts w:ascii="Calibri" w:hAnsi="Calibri"/>
    </w:rPr>
  </w:style>
  <w:style w:type="character" w:customStyle="1" w:styleId="affff1">
    <w:name w:val="Абзац списка Знак"/>
    <w:link w:val="affff0"/>
    <w:locked/>
    <w:rsid w:val="00045AEA"/>
    <w:rPr>
      <w:rFonts w:ascii="Times New Roman" w:eastAsia="Times New Roman" w:hAnsi="Times New Roman" w:cs="Times New Roman"/>
      <w:sz w:val="24"/>
      <w:szCs w:val="24"/>
      <w:lang w:eastAsia="zh-CN"/>
    </w:rPr>
  </w:style>
  <w:style w:type="paragraph" w:customStyle="1" w:styleId="37">
    <w:name w:val="Стиль3 Знак Знак"/>
    <w:basedOn w:val="27"/>
    <w:rsid w:val="00045AEA"/>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6"/>
    <w:uiPriority w:val="99"/>
    <w:rsid w:val="00045AEA"/>
    <w:pPr>
      <w:widowControl w:val="0"/>
      <w:tabs>
        <w:tab w:val="num" w:pos="1307"/>
      </w:tabs>
      <w:adjustRightInd w:val="0"/>
      <w:spacing w:before="120" w:after="0" w:line="240" w:lineRule="auto"/>
      <w:ind w:left="1080"/>
      <w:jc w:val="both"/>
      <w:textAlignment w:val="baseline"/>
    </w:pPr>
  </w:style>
  <w:style w:type="character" w:customStyle="1" w:styleId="316">
    <w:name w:val="Стиль3 Знак1"/>
    <w:link w:val="38"/>
    <w:uiPriority w:val="99"/>
    <w:locked/>
    <w:rsid w:val="00045AEA"/>
    <w:rPr>
      <w:sz w:val="24"/>
    </w:rPr>
  </w:style>
  <w:style w:type="character" w:customStyle="1" w:styleId="43">
    <w:name w:val="Основной текст (4)_"/>
    <w:link w:val="44"/>
    <w:locked/>
    <w:rsid w:val="00045AEA"/>
    <w:rPr>
      <w:sz w:val="24"/>
      <w:shd w:val="clear" w:color="auto" w:fill="FFFFFF"/>
    </w:rPr>
  </w:style>
  <w:style w:type="paragraph" w:customStyle="1" w:styleId="44">
    <w:name w:val="Основной текст (4)"/>
    <w:basedOn w:val="a5"/>
    <w:link w:val="43"/>
    <w:qFormat/>
    <w:rsid w:val="00045AEA"/>
    <w:pPr>
      <w:shd w:val="clear" w:color="auto" w:fill="FFFFFF"/>
      <w:spacing w:after="120" w:line="278" w:lineRule="exact"/>
      <w:ind w:hanging="340"/>
      <w:jc w:val="center"/>
    </w:pPr>
    <w:rPr>
      <w:sz w:val="24"/>
    </w:rPr>
  </w:style>
  <w:style w:type="character" w:customStyle="1" w:styleId="1fd">
    <w:name w:val="Заголовок №1_"/>
    <w:link w:val="1fe"/>
    <w:locked/>
    <w:rsid w:val="00045AEA"/>
    <w:rPr>
      <w:sz w:val="28"/>
      <w:shd w:val="clear" w:color="auto" w:fill="FFFFFF"/>
    </w:rPr>
  </w:style>
  <w:style w:type="paragraph" w:customStyle="1" w:styleId="1fe">
    <w:name w:val="Заголовок №1"/>
    <w:basedOn w:val="a5"/>
    <w:link w:val="1fd"/>
    <w:qFormat/>
    <w:rsid w:val="00045AEA"/>
    <w:pPr>
      <w:shd w:val="clear" w:color="auto" w:fill="FFFFFF"/>
      <w:spacing w:after="420" w:line="240" w:lineRule="atLeast"/>
      <w:outlineLvl w:val="0"/>
    </w:pPr>
    <w:rPr>
      <w:sz w:val="28"/>
    </w:rPr>
  </w:style>
  <w:style w:type="table" w:customStyle="1" w:styleId="2f2">
    <w:name w:val="Сетка таблицы2"/>
    <w:basedOn w:val="a7"/>
    <w:next w:val="affffb"/>
    <w:uiPriority w:val="39"/>
    <w:rsid w:val="00045A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045A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045AEA"/>
    <w:rPr>
      <w:rFonts w:ascii="Arial" w:eastAsia="Times New Roman" w:hAnsi="Arial" w:cs="Arial"/>
      <w:vanish/>
      <w:sz w:val="16"/>
      <w:szCs w:val="16"/>
      <w:lang w:eastAsia="ru-RU"/>
    </w:rPr>
  </w:style>
  <w:style w:type="paragraph" w:customStyle="1" w:styleId="Oaeno">
    <w:name w:val="Oaeno"/>
    <w:uiPriority w:val="99"/>
    <w:rsid w:val="00045AEA"/>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045AEA"/>
  </w:style>
  <w:style w:type="numbering" w:customStyle="1" w:styleId="2f3">
    <w:name w:val="Нет списка2"/>
    <w:next w:val="a8"/>
    <w:uiPriority w:val="99"/>
    <w:semiHidden/>
    <w:unhideWhenUsed/>
    <w:rsid w:val="00AA3F65"/>
  </w:style>
  <w:style w:type="character" w:customStyle="1" w:styleId="221">
    <w:name w:val="Заголовок 2 Знак2"/>
    <w:aliases w:val="H2 Знак2,h2 Знак2,h21 Знак2,5 Знак2,Заголовок пункта (1.1) Знак2,222 Знак2,Reset numbering Знак2,Заголовок 21 Знак2,Numbered text 3 Знак2,21 Знак2,22 Знак2,23 Знак2,24 Знак2,25 Знак2,211 Знак2,221 Знак2,231 Знак2,26 Знак2,212 Знак2"/>
    <w:uiPriority w:val="99"/>
    <w:locked/>
    <w:rsid w:val="00AA3F65"/>
    <w:rPr>
      <w:rFonts w:ascii="Arial" w:eastAsia="Times New Roman" w:hAnsi="Arial"/>
      <w:b/>
      <w:i/>
      <w:sz w:val="28"/>
      <w:lang w:val="x-none" w:eastAsia="zh-CN"/>
    </w:rPr>
  </w:style>
  <w:style w:type="numbering" w:customStyle="1" w:styleId="WWNum8">
    <w:name w:val="WWNum8"/>
    <w:rsid w:val="00AA3F65"/>
    <w:pPr>
      <w:numPr>
        <w:numId w:val="18"/>
      </w:numPr>
    </w:pPr>
  </w:style>
  <w:style w:type="character" w:customStyle="1" w:styleId="39">
    <w:name w:val="Верхний колонтитул Знак3"/>
    <w:aliases w:val="Heder Знак3,Titul Знак2"/>
    <w:basedOn w:val="a6"/>
    <w:uiPriority w:val="99"/>
    <w:locked/>
    <w:rsid w:val="00AA3F65"/>
    <w:rPr>
      <w:rFonts w:eastAsia="Times New Roman" w:cs="Times New Roman"/>
      <w:sz w:val="24"/>
      <w:lang w:val="x-none" w:eastAsia="zh-CN"/>
    </w:rPr>
  </w:style>
  <w:style w:type="table" w:customStyle="1" w:styleId="114">
    <w:name w:val="Сетка таблицы11"/>
    <w:rsid w:val="00AA3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7"/>
    <w:next w:val="affffb"/>
    <w:uiPriority w:val="99"/>
    <w:rsid w:val="00AA3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annotation reference"/>
    <w:basedOn w:val="a6"/>
    <w:uiPriority w:val="99"/>
    <w:semiHidden/>
    <w:unhideWhenUsed/>
    <w:rsid w:val="00AA3F65"/>
    <w:rPr>
      <w:sz w:val="16"/>
    </w:rPr>
  </w:style>
  <w:style w:type="paragraph" w:customStyle="1" w:styleId="msonormal0">
    <w:name w:val="msonormal"/>
    <w:basedOn w:val="a5"/>
    <w:uiPriority w:val="99"/>
    <w:rsid w:val="00AA3F65"/>
    <w:pPr>
      <w:suppressAutoHyphens/>
      <w:spacing w:before="280" w:after="280" w:line="240" w:lineRule="auto"/>
    </w:pPr>
    <w:rPr>
      <w:rFonts w:ascii="Times New Roman" w:eastAsia="Times New Roman" w:hAnsi="Times New Roman" w:cs="Times New Roman"/>
      <w:sz w:val="24"/>
      <w:szCs w:val="20"/>
      <w:lang w:eastAsia="zh-CN"/>
    </w:rPr>
  </w:style>
  <w:style w:type="paragraph" w:customStyle="1" w:styleId="ConsPlusNormal">
    <w:name w:val="ConsPlusNormal"/>
    <w:uiPriority w:val="99"/>
    <w:rsid w:val="00AA3F6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f">
    <w:name w:val="Название1"/>
    <w:basedOn w:val="a5"/>
    <w:rsid w:val="00AA3F65"/>
    <w:pPr>
      <w:widowControl w:val="0"/>
      <w:suppressLineNumbers/>
      <w:suppressAutoHyphens/>
      <w:autoSpaceDE w:val="0"/>
      <w:spacing w:before="120" w:after="120" w:line="256" w:lineRule="auto"/>
      <w:ind w:left="240" w:firstLine="280"/>
    </w:pPr>
    <w:rPr>
      <w:rFonts w:ascii="Courier New" w:eastAsia="Times New Roman" w:hAnsi="Courier New" w:cs="Mangal"/>
      <w:i/>
      <w:iCs/>
      <w:sz w:val="24"/>
      <w:szCs w:val="24"/>
      <w:lang w:eastAsia="ar-SA"/>
    </w:rPr>
  </w:style>
  <w:style w:type="paragraph" w:customStyle="1" w:styleId="1ff0">
    <w:name w:val="Цитата1"/>
    <w:basedOn w:val="a5"/>
    <w:rsid w:val="00AA3F65"/>
    <w:pPr>
      <w:widowControl w:val="0"/>
      <w:suppressAutoHyphens/>
      <w:autoSpaceDE w:val="0"/>
      <w:spacing w:after="0" w:line="256" w:lineRule="auto"/>
      <w:ind w:left="-4962" w:right="304"/>
    </w:pPr>
    <w:rPr>
      <w:rFonts w:ascii="Courier New" w:eastAsia="Times New Roman" w:hAnsi="Courier New" w:cs="Courier New"/>
      <w:sz w:val="18"/>
      <w:szCs w:val="18"/>
      <w:lang w:eastAsia="ar-SA"/>
    </w:rPr>
  </w:style>
  <w:style w:type="character" w:customStyle="1" w:styleId="affffd">
    <w:name w:val="Название Знак"/>
    <w:rsid w:val="00AA3F65"/>
    <w:rPr>
      <w:rFonts w:ascii="Liberation Sans" w:eastAsia="Microsoft YaHei" w:hAnsi="Liberation Sans"/>
      <w:sz w:val="28"/>
      <w:lang w:val="x-none" w:eastAsia="zh-CN"/>
    </w:rPr>
  </w:style>
  <w:style w:type="paragraph" w:customStyle="1" w:styleId="TableContents">
    <w:name w:val="Table Contents"/>
    <w:basedOn w:val="Standard"/>
    <w:rsid w:val="00AA3F65"/>
    <w:pPr>
      <w:suppressLineNumbers/>
      <w:autoSpaceDE/>
      <w:autoSpaceDN w:val="0"/>
    </w:pPr>
    <w:rPr>
      <w:rFonts w:ascii="Times New Roman" w:hAnsi="Times New Roman" w:cs="Times New Roman"/>
      <w:kern w:val="3"/>
    </w:rPr>
  </w:style>
  <w:style w:type="table" w:customStyle="1" w:styleId="217">
    <w:name w:val="Сетка таблицы21"/>
    <w:basedOn w:val="a7"/>
    <w:next w:val="affffb"/>
    <w:uiPriority w:val="39"/>
    <w:rsid w:val="00AA3F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AA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AA3F65"/>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5"/>
    <w:rsid w:val="00AA3F65"/>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5"/>
    <w:rsid w:val="00AA3F65"/>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5"/>
    <w:rsid w:val="00AA3F6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5"/>
    <w:rsid w:val="00AA3F65"/>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5"/>
    <w:rsid w:val="00AA3F65"/>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2">
    <w:name w:val="xl72"/>
    <w:basedOn w:val="a5"/>
    <w:rsid w:val="00AA3F65"/>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3">
    <w:name w:val="xl73"/>
    <w:basedOn w:val="a5"/>
    <w:rsid w:val="00AA3F65"/>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5"/>
    <w:rsid w:val="00AA3F6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5"/>
    <w:rsid w:val="00AA3F6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5"/>
    <w:rsid w:val="00AA3F6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locked/>
    <w:rsid w:val="00ED775A"/>
    <w:rPr>
      <w:rFonts w:ascii="Arial" w:eastAsia="Calibri" w:hAnsi="Arial" w:cs="Arial"/>
      <w:b/>
      <w:i/>
      <w:sz w:val="28"/>
      <w:lang w:val="x-none" w:eastAsia="zh-CN"/>
    </w:rPr>
  </w:style>
  <w:style w:type="character" w:customStyle="1" w:styleId="UnresolvedMention">
    <w:name w:val="Unresolved Mention"/>
    <w:basedOn w:val="a6"/>
    <w:uiPriority w:val="99"/>
    <w:semiHidden/>
    <w:unhideWhenUsed/>
    <w:rsid w:val="00625BB0"/>
    <w:rPr>
      <w:color w:val="808080"/>
      <w:shd w:val="clear" w:color="auto" w:fill="E6E6E6"/>
    </w:rPr>
  </w:style>
  <w:style w:type="numbering" w:customStyle="1" w:styleId="3b">
    <w:name w:val="Нет списка3"/>
    <w:next w:val="a8"/>
    <w:uiPriority w:val="99"/>
    <w:semiHidden/>
    <w:unhideWhenUsed/>
    <w:rsid w:val="00625BB0"/>
  </w:style>
  <w:style w:type="table" w:customStyle="1" w:styleId="45">
    <w:name w:val="Сетка таблицы4"/>
    <w:basedOn w:val="a7"/>
    <w:next w:val="affffb"/>
    <w:uiPriority w:val="39"/>
    <w:rsid w:val="00625BB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983AAA"/>
  </w:style>
  <w:style w:type="table" w:customStyle="1" w:styleId="123">
    <w:name w:val="Сетка таблицы12"/>
    <w:uiPriority w:val="99"/>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5"/>
    <w:link w:val="HTML3"/>
    <w:uiPriority w:val="99"/>
    <w:rsid w:val="0098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3">
    <w:name w:val="Стандартный HTML Знак"/>
    <w:basedOn w:val="a6"/>
    <w:link w:val="HTML2"/>
    <w:uiPriority w:val="99"/>
    <w:rsid w:val="00983AAA"/>
    <w:rPr>
      <w:rFonts w:ascii="Courier New" w:eastAsia="Times New Roman" w:hAnsi="Courier New" w:cs="Times New Roman"/>
      <w:sz w:val="20"/>
      <w:szCs w:val="20"/>
      <w:lang w:val="x-none" w:eastAsia="x-none"/>
    </w:rPr>
  </w:style>
  <w:style w:type="numbering" w:customStyle="1" w:styleId="115">
    <w:name w:val="Нет списка11"/>
    <w:next w:val="a8"/>
    <w:semiHidden/>
    <w:rsid w:val="00983AAA"/>
  </w:style>
  <w:style w:type="character" w:customStyle="1" w:styleId="BodyTextIndent3Char1">
    <w:name w:val="Body Text Indent 3 Char1"/>
    <w:semiHidden/>
    <w:locked/>
    <w:rsid w:val="00983AAA"/>
    <w:rPr>
      <w:rFonts w:ascii="Times New Roman" w:hAnsi="Times New Roman" w:cs="Times New Roman"/>
      <w:sz w:val="16"/>
      <w:szCs w:val="16"/>
      <w:lang w:val="x-none" w:eastAsia="zh-CN"/>
    </w:rPr>
  </w:style>
  <w:style w:type="character" w:customStyle="1" w:styleId="DocumentMapChar1">
    <w:name w:val="Document Map Char1"/>
    <w:semiHidden/>
    <w:locked/>
    <w:rsid w:val="00983AAA"/>
    <w:rPr>
      <w:rFonts w:ascii="Times New Roman" w:hAnsi="Times New Roman" w:cs="Times New Roman"/>
      <w:sz w:val="2"/>
      <w:lang w:val="x-none" w:eastAsia="zh-CN"/>
    </w:rPr>
  </w:style>
  <w:style w:type="character" w:customStyle="1" w:styleId="CommentTextChar1">
    <w:name w:val="Comment Text Char1"/>
    <w:semiHidden/>
    <w:locked/>
    <w:rsid w:val="00983AAA"/>
    <w:rPr>
      <w:rFonts w:ascii="Times New Roman" w:hAnsi="Times New Roman" w:cs="Times New Roman"/>
      <w:sz w:val="20"/>
      <w:szCs w:val="20"/>
      <w:lang w:val="x-none" w:eastAsia="zh-CN"/>
    </w:rPr>
  </w:style>
  <w:style w:type="character" w:customStyle="1" w:styleId="BodyText3Char1">
    <w:name w:val="Body Text 3 Char1"/>
    <w:semiHidden/>
    <w:locked/>
    <w:rsid w:val="00983AAA"/>
    <w:rPr>
      <w:rFonts w:ascii="Times New Roman" w:hAnsi="Times New Roman" w:cs="Times New Roman"/>
      <w:sz w:val="16"/>
      <w:szCs w:val="16"/>
      <w:lang w:val="x-none" w:eastAsia="zh-CN"/>
    </w:rPr>
  </w:style>
  <w:style w:type="character" w:customStyle="1" w:styleId="BodyText2Char1">
    <w:name w:val="Body Text 2 Char1"/>
    <w:semiHidden/>
    <w:locked/>
    <w:rsid w:val="00983AAA"/>
    <w:rPr>
      <w:rFonts w:ascii="Times New Roman" w:hAnsi="Times New Roman" w:cs="Times New Roman"/>
      <w:sz w:val="24"/>
      <w:szCs w:val="24"/>
      <w:lang w:val="x-none" w:eastAsia="zh-CN"/>
    </w:rPr>
  </w:style>
  <w:style w:type="character" w:customStyle="1" w:styleId="BodyTextIndent2Char1">
    <w:name w:val="Body Text Indent 2 Char1"/>
    <w:semiHidden/>
    <w:locked/>
    <w:rsid w:val="00983AAA"/>
    <w:rPr>
      <w:rFonts w:ascii="Times New Roman" w:hAnsi="Times New Roman" w:cs="Times New Roman"/>
      <w:sz w:val="24"/>
      <w:szCs w:val="24"/>
      <w:lang w:val="x-none" w:eastAsia="zh-CN"/>
    </w:rPr>
  </w:style>
  <w:style w:type="paragraph" w:customStyle="1" w:styleId="3c">
    <w:name w:val="Абзац списка3"/>
    <w:basedOn w:val="a5"/>
    <w:rsid w:val="00983AAA"/>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f4">
    <w:name w:val="Без интервала2"/>
    <w:rsid w:val="00983AAA"/>
    <w:pPr>
      <w:suppressAutoHyphens/>
      <w:spacing w:after="0" w:line="240" w:lineRule="auto"/>
    </w:pPr>
    <w:rPr>
      <w:rFonts w:ascii="Times New Roman" w:eastAsia="Calibri" w:hAnsi="Times New Roman" w:cs="Times New Roman"/>
      <w:sz w:val="24"/>
      <w:szCs w:val="24"/>
      <w:lang w:val="uk-UA" w:eastAsia="zh-CN"/>
    </w:rPr>
  </w:style>
  <w:style w:type="table" w:customStyle="1" w:styleId="222">
    <w:name w:val="Сетка таблицы22"/>
    <w:basedOn w:val="a7"/>
    <w:next w:val="affffb"/>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8"/>
    <w:semiHidden/>
    <w:unhideWhenUsed/>
    <w:rsid w:val="00983AAA"/>
  </w:style>
  <w:style w:type="table" w:customStyle="1" w:styleId="1210">
    <w:name w:val="Сетка таблицы121"/>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7"/>
    <w:next w:val="affffb"/>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
    <w:next w:val="a8"/>
    <w:semiHidden/>
    <w:rsid w:val="00983AAA"/>
  </w:style>
  <w:style w:type="table" w:customStyle="1" w:styleId="130">
    <w:name w:val="Сетка таблицы13"/>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next w:val="affffb"/>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8"/>
    <w:uiPriority w:val="99"/>
    <w:semiHidden/>
    <w:unhideWhenUsed/>
    <w:rsid w:val="00983AAA"/>
  </w:style>
  <w:style w:type="table" w:customStyle="1" w:styleId="140">
    <w:name w:val="Сетка таблицы14"/>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fffb"/>
    <w:uiPriority w:val="39"/>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19474">
      <w:bodyDiv w:val="1"/>
      <w:marLeft w:val="0"/>
      <w:marRight w:val="0"/>
      <w:marTop w:val="0"/>
      <w:marBottom w:val="0"/>
      <w:divBdr>
        <w:top w:val="none" w:sz="0" w:space="0" w:color="auto"/>
        <w:left w:val="none" w:sz="0" w:space="0" w:color="auto"/>
        <w:bottom w:val="none" w:sz="0" w:space="0" w:color="auto"/>
        <w:right w:val="none" w:sz="0" w:space="0" w:color="auto"/>
      </w:divBdr>
      <w:divsChild>
        <w:div w:id="747114049">
          <w:marLeft w:val="0"/>
          <w:marRight w:val="0"/>
          <w:marTop w:val="0"/>
          <w:marBottom w:val="0"/>
          <w:divBdr>
            <w:top w:val="none" w:sz="0" w:space="0" w:color="auto"/>
            <w:left w:val="none" w:sz="0" w:space="0" w:color="auto"/>
            <w:bottom w:val="none" w:sz="0" w:space="0" w:color="auto"/>
            <w:right w:val="none" w:sz="0" w:space="0" w:color="auto"/>
          </w:divBdr>
          <w:divsChild>
            <w:div w:id="1985354224">
              <w:marLeft w:val="3855"/>
              <w:marRight w:val="0"/>
              <w:marTop w:val="0"/>
              <w:marBottom w:val="0"/>
              <w:divBdr>
                <w:top w:val="none" w:sz="0" w:space="0" w:color="auto"/>
                <w:left w:val="none" w:sz="0" w:space="0" w:color="auto"/>
                <w:bottom w:val="none" w:sz="0" w:space="0" w:color="auto"/>
                <w:right w:val="none" w:sz="0" w:space="0" w:color="auto"/>
              </w:divBdr>
              <w:divsChild>
                <w:div w:id="1888226731">
                  <w:marLeft w:val="0"/>
                  <w:marRight w:val="0"/>
                  <w:marTop w:val="0"/>
                  <w:marBottom w:val="0"/>
                  <w:divBdr>
                    <w:top w:val="none" w:sz="0" w:space="0" w:color="auto"/>
                    <w:left w:val="none" w:sz="0" w:space="0" w:color="auto"/>
                    <w:bottom w:val="none" w:sz="0" w:space="0" w:color="auto"/>
                    <w:right w:val="none" w:sz="0" w:space="0" w:color="auto"/>
                  </w:divBdr>
                  <w:divsChild>
                    <w:div w:id="2004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image" Target="media/image3.wmf"/><Relationship Id="rId26" Type="http://schemas.openxmlformats.org/officeDocument/2006/relationships/hyperlink" Target="http://torgi82.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oter" Target="footer4.xml"/><Relationship Id="rId42" Type="http://schemas.openxmlformats.org/officeDocument/2006/relationships/header" Target="header4.xm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5" Type="http://schemas.openxmlformats.org/officeDocument/2006/relationships/hyperlink" Target="http://zakupki.gov.ru" TargetMode="External"/><Relationship Id="rId33" Type="http://schemas.openxmlformats.org/officeDocument/2006/relationships/footer" Target="footer3.xml"/><Relationship Id="rId38" Type="http://schemas.openxmlformats.org/officeDocument/2006/relationships/header" Target="header2.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image" Target="media/image4.wmf"/><Relationship Id="rId29" Type="http://schemas.openxmlformats.org/officeDocument/2006/relationships/hyperlink" Target="mailto:priemnaya-nbs-nnc@yandex.ru"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http://zakupki.gov.ru"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yperlink" Target="consultantplus://offline/ref=C26DFB74279FA804C46C1F69874164597388A1A0560D2D1F489BB652DFE25B319886FD68267E1C0744Z6F" TargetMode="External"/><Relationship Id="rId36" Type="http://schemas.openxmlformats.org/officeDocument/2006/relationships/footer" Target="footer6.xml"/><Relationship Id="rId49" Type="http://schemas.openxmlformats.org/officeDocument/2006/relationships/header" Target="header7.xml"/><Relationship Id="rId10" Type="http://schemas.openxmlformats.org/officeDocument/2006/relationships/hyperlink" Target="mailto:priemnaya-nbs-nnc@yandex.ru" TargetMode="External"/><Relationship Id="rId19" Type="http://schemas.openxmlformats.org/officeDocument/2006/relationships/oleObject" Target="embeddings/oleObject1.bin"/><Relationship Id="rId31" Type="http://schemas.openxmlformats.org/officeDocument/2006/relationships/header" Target="header1.xm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upki.gov.ru" TargetMode="External"/><Relationship Id="rId22" Type="http://schemas.openxmlformats.org/officeDocument/2006/relationships/image" Target="media/image5.wmf"/><Relationship Id="rId27" Type="http://schemas.openxmlformats.org/officeDocument/2006/relationships/hyperlink" Target="consultantplus://offline/ref=CE4F859E8A2312452E22B0E2191B8A2F04EDF674D371C46D42E4EA5D29617AC3332AA71C9643033FW0Q2F"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footer" Target="footer10.xml"/><Relationship Id="rId48"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D59D-7474-4B11-82D9-B8E6C40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92</Pages>
  <Words>23444</Words>
  <Characters>133636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22</cp:revision>
  <dcterms:created xsi:type="dcterms:W3CDTF">2017-09-04T14:59:00Z</dcterms:created>
  <dcterms:modified xsi:type="dcterms:W3CDTF">2017-10-03T11:23:00Z</dcterms:modified>
</cp:coreProperties>
</file>