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14:anchorId="76962DAF" wp14:editId="7A639762">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14:anchorId="59B3761F" wp14:editId="54C77647">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4743A0">
              <w:rPr>
                <w:rFonts w:ascii="Times New Roman" w:eastAsia="Times New Roman" w:hAnsi="Times New Roman" w:cs="Times New Roman"/>
                <w:sz w:val="24"/>
                <w:szCs w:val="24"/>
                <w:lang w:eastAsia="ru-RU"/>
              </w:rPr>
              <w:t>пгт</w:t>
            </w:r>
            <w:proofErr w:type="spellEnd"/>
            <w:r w:rsidRPr="004743A0">
              <w:rPr>
                <w:rFonts w:ascii="Times New Roman" w:eastAsia="Times New Roman" w:hAnsi="Times New Roman" w:cs="Times New Roman"/>
                <w:sz w:val="24"/>
                <w:szCs w:val="24"/>
                <w:lang w:eastAsia="ru-RU"/>
              </w:rPr>
              <w:t xml:space="preserve">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 xml:space="preserve">30   факс: (3654) 33-53-86 </w:t>
            </w:r>
            <w:r w:rsidRPr="004743A0">
              <w:rPr>
                <w:rFonts w:ascii="Times New Roman" w:eastAsia="Times New Roman" w:hAnsi="Times New Roman" w:cs="Times New Roman"/>
                <w:sz w:val="24"/>
                <w:szCs w:val="24"/>
                <w:lang w:val="uk-UA" w:eastAsia="ru-RU"/>
              </w:rPr>
              <w:t xml:space="preserve">  </w:t>
            </w:r>
            <w:r w:rsidRPr="004743A0">
              <w:rPr>
                <w:rFonts w:ascii="Times New Roman" w:eastAsia="Times New Roman" w:hAnsi="Times New Roman" w:cs="Times New Roman"/>
                <w:sz w:val="24"/>
                <w:szCs w:val="24"/>
                <w:lang w:eastAsia="ru-RU"/>
              </w:rPr>
              <w:t>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14F11" w:rsidRPr="004743A0">
        <w:rPr>
          <w:rFonts w:ascii="Times New Roman" w:eastAsia="Times New Roman" w:hAnsi="Times New Roman" w:cs="Times New Roman"/>
          <w:b/>
          <w:sz w:val="28"/>
          <w:szCs w:val="28"/>
        </w:rPr>
        <w:t>Директор</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ФГБУН «НБС-</w:t>
      </w:r>
      <w:proofErr w:type="gramStart"/>
      <w:r w:rsidR="00C35070" w:rsidRPr="004743A0">
        <w:rPr>
          <w:rFonts w:ascii="Times New Roman" w:eastAsia="Times New Roman" w:hAnsi="Times New Roman" w:cs="Times New Roman"/>
          <w:b/>
          <w:sz w:val="28"/>
          <w:szCs w:val="28"/>
        </w:rPr>
        <w:t xml:space="preserve">ННЦ» </w:t>
      </w:r>
      <w:r w:rsidRPr="004743A0">
        <w:rPr>
          <w:rFonts w:ascii="Times New Roman" w:eastAsia="Times New Roman" w:hAnsi="Times New Roman" w:cs="Times New Roman"/>
          <w:b/>
          <w:sz w:val="28"/>
          <w:szCs w:val="28"/>
        </w:rPr>
        <w:t xml:space="preserve">  </w:t>
      </w:r>
      <w:proofErr w:type="gramEnd"/>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7258D6">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245847">
        <w:rPr>
          <w:rFonts w:ascii="Times New Roman" w:eastAsia="Times New Roman" w:hAnsi="Times New Roman" w:cs="Times New Roman"/>
          <w:b/>
          <w:sz w:val="28"/>
          <w:szCs w:val="28"/>
        </w:rPr>
        <w:t>04</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245847">
        <w:rPr>
          <w:rFonts w:ascii="Times New Roman" w:eastAsia="Times New Roman" w:hAnsi="Times New Roman" w:cs="Times New Roman"/>
          <w:b/>
          <w:sz w:val="28"/>
          <w:szCs w:val="28"/>
        </w:rPr>
        <w:t>ок</w:t>
      </w:r>
      <w:r w:rsidR="005564E7">
        <w:rPr>
          <w:rFonts w:ascii="Times New Roman" w:eastAsia="Times New Roman" w:hAnsi="Times New Roman" w:cs="Times New Roman"/>
          <w:b/>
          <w:sz w:val="28"/>
          <w:szCs w:val="28"/>
        </w:rPr>
        <w:t>тября</w:t>
      </w:r>
      <w:r w:rsidRPr="004743A0">
        <w:rPr>
          <w:rFonts w:ascii="Times New Roman" w:eastAsia="Times New Roman" w:hAnsi="Times New Roman" w:cs="Times New Roman"/>
          <w:b/>
          <w:sz w:val="28"/>
          <w:szCs w:val="28"/>
        </w:rPr>
        <w:t xml:space="preserve"> 2017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w:t>
      </w:r>
      <w:r w:rsidR="009D77BF" w:rsidRPr="004743A0">
        <w:rPr>
          <w:rFonts w:ascii="Times New Roman" w:eastAsia="Times New Roman" w:hAnsi="Times New Roman" w:cs="Times New Roman"/>
          <w:b/>
          <w:sz w:val="28"/>
          <w:szCs w:val="28"/>
        </w:rPr>
        <w:t>Поставка</w:t>
      </w:r>
      <w:r w:rsidR="00832E68">
        <w:rPr>
          <w:rFonts w:ascii="Times New Roman" w:eastAsia="Times New Roman" w:hAnsi="Times New Roman" w:cs="Times New Roman"/>
          <w:b/>
          <w:sz w:val="28"/>
          <w:szCs w:val="28"/>
        </w:rPr>
        <w:t xml:space="preserve"> удобрений</w:t>
      </w:r>
      <w:r w:rsidRPr="004743A0">
        <w:rPr>
          <w:rFonts w:ascii="Times New Roman" w:eastAsia="Times New Roman" w:hAnsi="Times New Roman" w:cs="Times New Roman"/>
          <w:b/>
          <w:sz w:val="28"/>
          <w:szCs w:val="28"/>
        </w:rPr>
        <w:t>»</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2017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550CBB"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550CBB">
        <w:rPr>
          <w:rFonts w:ascii="Times New Roman" w:eastAsia="Times New Roman" w:hAnsi="Times New Roman" w:cs="Times New Roman"/>
          <w:b/>
          <w:sz w:val="24"/>
          <w:szCs w:val="24"/>
        </w:rPr>
        <w:fldChar w:fldCharType="begin"/>
      </w:r>
      <w:r w:rsidRPr="00550CBB">
        <w:rPr>
          <w:rFonts w:ascii="Times New Roman" w:eastAsia="Times New Roman" w:hAnsi="Times New Roman" w:cs="Times New Roman"/>
          <w:b/>
          <w:sz w:val="24"/>
          <w:szCs w:val="24"/>
        </w:rPr>
        <w:instrText xml:space="preserve"> TOC \h \z \t "Заголовок 7;1" </w:instrText>
      </w:r>
      <w:r w:rsidRPr="00550CBB">
        <w:rPr>
          <w:rFonts w:ascii="Times New Roman" w:eastAsia="Times New Roman" w:hAnsi="Times New Roman" w:cs="Times New Roman"/>
          <w:b/>
          <w:sz w:val="24"/>
          <w:szCs w:val="24"/>
        </w:rPr>
        <w:fldChar w:fldCharType="separate"/>
      </w:r>
      <w:hyperlink w:anchor="_Toc425090426" w:history="1">
        <w:r w:rsidRPr="00550CBB">
          <w:rPr>
            <w:rFonts w:ascii="Times New Roman" w:eastAsia="Times New Roman" w:hAnsi="Times New Roman" w:cs="Times New Roman"/>
            <w:b/>
            <w:noProof/>
            <w:sz w:val="24"/>
            <w:szCs w:val="24"/>
          </w:rPr>
          <w:t>РАЗДЕЛ 1. ОБЩАЯ ЧАСТЬ</w:t>
        </w:r>
        <w:r w:rsidRPr="00550CBB">
          <w:rPr>
            <w:rFonts w:ascii="Times New Roman" w:eastAsia="Times New Roman" w:hAnsi="Times New Roman" w:cs="Times New Roman"/>
            <w:b/>
            <w:noProof/>
            <w:webHidden/>
            <w:sz w:val="24"/>
            <w:szCs w:val="24"/>
          </w:rPr>
          <w:tab/>
          <w:t>3</w:t>
        </w:r>
      </w:hyperlink>
    </w:p>
    <w:p w:rsidR="00C35070" w:rsidRPr="00550CBB" w:rsidRDefault="00A21EF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550CBB">
          <w:rPr>
            <w:rFonts w:ascii="Times New Roman" w:eastAsia="Times New Roman" w:hAnsi="Times New Roman" w:cs="Times New Roman"/>
            <w:b/>
            <w:noProof/>
            <w:sz w:val="24"/>
            <w:szCs w:val="24"/>
          </w:rPr>
          <w:t>РАЗДЕЛ 2. ИНФОРМАЦИОННАЯ КАРТА ЗАПРОСА КОТИРОВОК</w:t>
        </w:r>
        <w:r w:rsidR="00C35070" w:rsidRPr="00550CBB">
          <w:rPr>
            <w:rFonts w:ascii="Times New Roman" w:eastAsia="Times New Roman" w:hAnsi="Times New Roman" w:cs="Times New Roman"/>
            <w:b/>
            <w:noProof/>
            <w:webHidden/>
            <w:sz w:val="24"/>
            <w:szCs w:val="24"/>
          </w:rPr>
          <w:tab/>
        </w:r>
        <w:r w:rsidR="00C35070" w:rsidRPr="00550CBB">
          <w:rPr>
            <w:rFonts w:ascii="Times New Roman" w:eastAsia="Times New Roman" w:hAnsi="Times New Roman" w:cs="Times New Roman"/>
            <w:b/>
            <w:noProof/>
            <w:webHidden/>
            <w:sz w:val="24"/>
            <w:szCs w:val="24"/>
          </w:rPr>
          <w:fldChar w:fldCharType="begin"/>
        </w:r>
        <w:r w:rsidR="00C35070" w:rsidRPr="00550CBB">
          <w:rPr>
            <w:rFonts w:ascii="Times New Roman" w:eastAsia="Times New Roman" w:hAnsi="Times New Roman" w:cs="Times New Roman"/>
            <w:b/>
            <w:noProof/>
            <w:webHidden/>
            <w:sz w:val="24"/>
            <w:szCs w:val="24"/>
          </w:rPr>
          <w:instrText xml:space="preserve"> PAGEREF _Toc425090427 \h </w:instrText>
        </w:r>
        <w:r w:rsidR="00C35070" w:rsidRPr="00550CBB">
          <w:rPr>
            <w:rFonts w:ascii="Times New Roman" w:eastAsia="Times New Roman" w:hAnsi="Times New Roman" w:cs="Times New Roman"/>
            <w:b/>
            <w:noProof/>
            <w:webHidden/>
            <w:sz w:val="24"/>
            <w:szCs w:val="24"/>
          </w:rPr>
        </w:r>
        <w:r w:rsidR="00C35070" w:rsidRPr="00550CBB">
          <w:rPr>
            <w:rFonts w:ascii="Times New Roman" w:eastAsia="Times New Roman" w:hAnsi="Times New Roman" w:cs="Times New Roman"/>
            <w:b/>
            <w:noProof/>
            <w:webHidden/>
            <w:sz w:val="24"/>
            <w:szCs w:val="24"/>
          </w:rPr>
          <w:fldChar w:fldCharType="separate"/>
        </w:r>
        <w:r w:rsidR="002D77F1">
          <w:rPr>
            <w:rFonts w:ascii="Times New Roman" w:eastAsia="Times New Roman" w:hAnsi="Times New Roman" w:cs="Times New Roman"/>
            <w:b/>
            <w:noProof/>
            <w:webHidden/>
            <w:sz w:val="24"/>
            <w:szCs w:val="24"/>
          </w:rPr>
          <w:t>18</w:t>
        </w:r>
        <w:r w:rsidR="00C35070" w:rsidRPr="00550CBB">
          <w:rPr>
            <w:rFonts w:ascii="Times New Roman" w:eastAsia="Times New Roman" w:hAnsi="Times New Roman" w:cs="Times New Roman"/>
            <w:b/>
            <w:noProof/>
            <w:webHidden/>
            <w:sz w:val="24"/>
            <w:szCs w:val="24"/>
          </w:rPr>
          <w:fldChar w:fldCharType="end"/>
        </w:r>
      </w:hyperlink>
    </w:p>
    <w:p w:rsidR="00C35070" w:rsidRPr="00550CBB" w:rsidRDefault="00A21EF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550CBB">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550CBB">
          <w:rPr>
            <w:rFonts w:ascii="Times New Roman" w:eastAsia="Times New Roman" w:hAnsi="Times New Roman" w:cs="Times New Roman"/>
            <w:b/>
            <w:noProof/>
            <w:webHidden/>
            <w:sz w:val="24"/>
            <w:szCs w:val="24"/>
          </w:rPr>
          <w:tab/>
        </w:r>
      </w:hyperlink>
      <w:r w:rsidR="00FB15E0" w:rsidRPr="00550CBB">
        <w:rPr>
          <w:rFonts w:ascii="Times New Roman" w:eastAsia="Times New Roman" w:hAnsi="Times New Roman" w:cs="Times New Roman"/>
          <w:b/>
          <w:noProof/>
          <w:sz w:val="24"/>
          <w:szCs w:val="24"/>
        </w:rPr>
        <w:t>3</w:t>
      </w:r>
      <w:r w:rsidR="002D77F1">
        <w:rPr>
          <w:rFonts w:ascii="Times New Roman" w:eastAsia="Times New Roman" w:hAnsi="Times New Roman" w:cs="Times New Roman"/>
          <w:b/>
          <w:noProof/>
          <w:sz w:val="24"/>
          <w:szCs w:val="24"/>
        </w:rPr>
        <w:t>2</w:t>
      </w:r>
    </w:p>
    <w:p w:rsidR="00C35070" w:rsidRPr="004743A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550CBB">
        <w:rPr>
          <w:rFonts w:ascii="Times New Roman" w:eastAsia="Times New Roman" w:hAnsi="Times New Roman" w:cs="Times New Roman"/>
          <w:b/>
          <w:sz w:val="24"/>
          <w:szCs w:val="24"/>
        </w:rPr>
        <w:fldChar w:fldCharType="end"/>
      </w:r>
      <w:bookmarkStart w:id="0" w:name="_Toc425090426"/>
      <w:r w:rsidRPr="00550CBB">
        <w:rPr>
          <w:rFonts w:ascii="Times New Roman" w:eastAsia="Times New Roman" w:hAnsi="Times New Roman" w:cs="Times New Roman"/>
          <w:b/>
          <w:noProof/>
          <w:sz w:val="24"/>
          <w:szCs w:val="24"/>
        </w:rPr>
        <w:fldChar w:fldCharType="begin"/>
      </w:r>
      <w:r w:rsidRPr="00550CBB">
        <w:rPr>
          <w:rFonts w:ascii="Times New Roman" w:eastAsia="Times New Roman" w:hAnsi="Times New Roman" w:cs="Times New Roman"/>
          <w:b/>
          <w:noProof/>
          <w:sz w:val="24"/>
          <w:szCs w:val="24"/>
        </w:rPr>
        <w:instrText xml:space="preserve"> HYPERLINK \l "_Toc425090428" </w:instrText>
      </w:r>
      <w:r w:rsidRPr="00550CBB">
        <w:rPr>
          <w:rFonts w:ascii="Times New Roman" w:eastAsia="Times New Roman" w:hAnsi="Times New Roman" w:cs="Times New Roman"/>
          <w:b/>
          <w:noProof/>
          <w:sz w:val="24"/>
          <w:szCs w:val="24"/>
        </w:rPr>
        <w:fldChar w:fldCharType="separate"/>
      </w:r>
      <w:r w:rsidRPr="00550CBB">
        <w:rPr>
          <w:rFonts w:ascii="Times New Roman" w:eastAsia="Times New Roman" w:hAnsi="Times New Roman" w:cs="Times New Roman"/>
          <w:b/>
          <w:noProof/>
          <w:sz w:val="24"/>
          <w:szCs w:val="24"/>
        </w:rPr>
        <w:t>РАЗДЕЛ 4. РАСЧЕТ НАЧАЛЬНОЙ МАКСИМАЛЬНОЙ ЦЕНЫ ДОГОВОРА</w:t>
      </w:r>
      <w:r w:rsidRPr="00550CBB">
        <w:rPr>
          <w:rFonts w:ascii="Times New Roman" w:eastAsia="Times New Roman" w:hAnsi="Times New Roman" w:cs="Times New Roman"/>
          <w:b/>
          <w:noProof/>
          <w:webHidden/>
          <w:sz w:val="24"/>
          <w:szCs w:val="24"/>
        </w:rPr>
        <w:tab/>
      </w:r>
      <w:r w:rsidRPr="00550CBB">
        <w:rPr>
          <w:rFonts w:ascii="Times New Roman" w:eastAsia="Times New Roman" w:hAnsi="Times New Roman" w:cs="Times New Roman"/>
          <w:b/>
          <w:noProof/>
          <w:sz w:val="24"/>
          <w:szCs w:val="24"/>
        </w:rPr>
        <w:fldChar w:fldCharType="end"/>
      </w:r>
      <w:r w:rsidR="005167D3">
        <w:rPr>
          <w:rFonts w:ascii="Times New Roman" w:eastAsia="Times New Roman" w:hAnsi="Times New Roman" w:cs="Times New Roman"/>
          <w:b/>
          <w:noProof/>
          <w:sz w:val="24"/>
          <w:szCs w:val="24"/>
        </w:rPr>
        <w:t>39</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5826" w:rsidRDefault="00945826" w:rsidP="00C35070">
      <w:pPr>
        <w:spacing w:line="360" w:lineRule="auto"/>
        <w:jc w:val="center"/>
        <w:rPr>
          <w:rFonts w:ascii="Times New Roman" w:eastAsia="Times New Roman" w:hAnsi="Times New Roman" w:cs="Times New Roman"/>
          <w:sz w:val="24"/>
          <w:szCs w:val="24"/>
        </w:rPr>
      </w:pPr>
    </w:p>
    <w:p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Публикация извещения о проведении Запроса котировок</w:t>
      </w:r>
    </w:p>
    <w:p w:rsidR="0000238C" w:rsidRPr="00CC1ACB" w:rsidRDefault="00C35070" w:rsidP="007A1062">
      <w:pPr>
        <w:pStyle w:val="affff1"/>
        <w:numPr>
          <w:ilvl w:val="2"/>
          <w:numId w:val="11"/>
        </w:numPr>
        <w:tabs>
          <w:tab w:val="left" w:pos="426"/>
        </w:tabs>
        <w:ind w:left="1134" w:hanging="1133"/>
        <w:jc w:val="both"/>
        <w:rPr>
          <w:lang w:eastAsia="en-US"/>
        </w:rPr>
      </w:pPr>
      <w:r w:rsidRPr="004743A0">
        <w:t xml:space="preserve">      </w:t>
      </w:r>
      <w:r w:rsidR="0000238C" w:rsidRPr="004743A0">
        <w:rPr>
          <w:lang w:eastAsia="en-US"/>
        </w:rPr>
        <w:t xml:space="preserve">      </w:t>
      </w:r>
      <w:r w:rsidR="0000238C" w:rsidRPr="00CC1ACB">
        <w:rPr>
          <w:lang w:eastAsia="en-US"/>
        </w:rPr>
        <w:t>Заказчик не менее чем за 7 (семь) рабоч</w:t>
      </w:r>
      <w:r w:rsidR="007A1062" w:rsidRPr="00CC1ACB">
        <w:rPr>
          <w:lang w:eastAsia="en-US"/>
        </w:rPr>
        <w:t xml:space="preserve">их дней до дня окончания подачи </w:t>
      </w:r>
      <w:r w:rsidR="0000238C" w:rsidRPr="00CC1ACB">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00238C">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4743A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w:t>
      </w:r>
      <w:r w:rsidRPr="004743A0">
        <w:rPr>
          <w:rFonts w:ascii="Times New Roman" w:eastAsia="Times New Roman" w:hAnsi="Times New Roman" w:cs="Times New Roman"/>
          <w:sz w:val="24"/>
          <w:szCs w:val="24"/>
        </w:rPr>
        <w:lastRenderedPageBreak/>
        <w:t xml:space="preserve">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155B64">
        <w:rPr>
          <w:rFonts w:ascii="Times New Roman" w:eastAsia="Times New Roman" w:hAnsi="Times New Roman" w:cs="Times New Roman"/>
          <w:sz w:val="24"/>
          <w:szCs w:val="24"/>
        </w:rPr>
        <w:t xml:space="preserve">      </w:t>
      </w:r>
      <w:bookmarkEnd w:id="4"/>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4743A0" w:rsidRDefault="0000238C"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00C35070"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7 (семь) рабочих дней в случае, если цена договора, на право заключения которого проводится запрос котировок, не превышает 500 000,00 (пятьсот тысяч рублей) 00 копеек, а в случае, если начальная максимальная цена договора не более 500 000,00 </w:t>
      </w:r>
      <w:r w:rsidRPr="004743A0">
        <w:rPr>
          <w:rFonts w:ascii="Times New Roman" w:eastAsia="Times New Roman" w:hAnsi="Times New Roman" w:cs="Times New Roman"/>
          <w:sz w:val="24"/>
          <w:szCs w:val="24"/>
        </w:rPr>
        <w:lastRenderedPageBreak/>
        <w:t>(пятьсот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В случае принятия решения об отказе от проведения</w:t>
      </w:r>
      <w:r w:rsidRPr="004743A0">
        <w:rPr>
          <w:rFonts w:ascii="Times New Roman" w:eastAsia="Times New Roman" w:hAnsi="Times New Roman" w:cs="Times New Roman"/>
          <w:sz w:val="24"/>
          <w:szCs w:val="24"/>
        </w:rPr>
        <w:t xml:space="preserve"> Запроса котировок</w:t>
      </w:r>
      <w:r w:rsidRPr="004743A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4743A0">
        <w:rPr>
          <w:rFonts w:ascii="Times New Roman" w:eastAsia="Times New Roman" w:hAnsi="Times New Roman" w:cs="Times New Roman"/>
          <w:sz w:val="24"/>
          <w:szCs w:val="24"/>
        </w:rPr>
        <w:t>Запроса котировок</w:t>
      </w:r>
      <w:r w:rsidRPr="004743A0">
        <w:rPr>
          <w:rFonts w:ascii="Times New Roman" w:eastAsia="Times New Roman" w:hAnsi="Times New Roman" w:cs="Times New Roman"/>
          <w:sz w:val="24"/>
          <w:szCs w:val="24"/>
          <w:lang w:val="x-none"/>
        </w:rPr>
        <w:t xml:space="preserve">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proofErr w:type="spellStart"/>
      <w:r w:rsidRPr="004743A0">
        <w:rPr>
          <w:rFonts w:ascii="Times New Roman" w:eastAsia="Times New Roman" w:hAnsi="Times New Roman" w:cs="Times New Roman"/>
          <w:sz w:val="24"/>
          <w:szCs w:val="24"/>
          <w:lang w:val="en-US"/>
        </w:rPr>
        <w:t>zakupki</w:t>
      </w:r>
      <w:proofErr w:type="spellEnd"/>
      <w:r w:rsidRPr="004743A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4743A0">
        <w:rPr>
          <w:rFonts w:ascii="Times New Roman" w:eastAsia="Times New Roman" w:hAnsi="Times New Roman" w:cs="Times New Roman"/>
          <w:sz w:val="24"/>
          <w:szCs w:val="24"/>
        </w:rPr>
        <w:t xml:space="preserve"> Запроса котировок</w:t>
      </w:r>
      <w:r w:rsidRPr="004743A0">
        <w:rPr>
          <w:rFonts w:ascii="Times New Roman" w:eastAsia="Times New Roman" w:hAnsi="Times New Roman" w:cs="Times New Roman"/>
          <w:sz w:val="24"/>
          <w:szCs w:val="24"/>
          <w:lang w:val="x-none"/>
        </w:rPr>
        <w:t>.</w:t>
      </w:r>
    </w:p>
    <w:p w:rsidR="00C35070" w:rsidRPr="00700128" w:rsidRDefault="00C35070" w:rsidP="00B55F0D">
      <w:pPr>
        <w:numPr>
          <w:ilvl w:val="2"/>
          <w:numId w:val="11"/>
        </w:numPr>
        <w:tabs>
          <w:tab w:val="left" w:pos="1134"/>
        </w:tabs>
        <w:ind w:left="1080" w:hanging="1134"/>
        <w:contextualSpacing/>
        <w:jc w:val="both"/>
        <w:rPr>
          <w:rFonts w:ascii="Times New Roman" w:eastAsia="Times New Roman" w:hAnsi="Times New Roman" w:cs="Times New Roman"/>
          <w:sz w:val="24"/>
          <w:szCs w:val="24"/>
        </w:rPr>
      </w:pPr>
      <w:r w:rsidRPr="00700128">
        <w:rPr>
          <w:rFonts w:ascii="Times New Roman" w:eastAsia="Times New Roman" w:hAnsi="Times New Roman" w:cs="Times New Roman"/>
          <w:sz w:val="24"/>
          <w:szCs w:val="24"/>
          <w:lang w:val="x-none"/>
        </w:rPr>
        <w:t xml:space="preserve">       </w:t>
      </w: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4743A0">
        <w:rPr>
          <w:rFonts w:ascii="Times New Roman" w:eastAsia="Times New Roman" w:hAnsi="Times New Roman" w:cs="Times New Roman"/>
          <w:b/>
          <w:sz w:val="24"/>
          <w:szCs w:val="24"/>
        </w:rPr>
        <w:t xml:space="preserve">       Обеспечение заявки на участие в </w:t>
      </w:r>
      <w:bookmarkStart w:id="6"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4743A0">
        <w:rPr>
          <w:rFonts w:ascii="Times New Roman" w:eastAsia="Times New Roman" w:hAnsi="Times New Roman" w:cs="Times New Roman"/>
          <w:sz w:val="24"/>
          <w:szCs w:val="24"/>
        </w:rPr>
        <w:t>Запросе котировок</w:t>
      </w:r>
      <w:r w:rsidRPr="004743A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4743A0">
        <w:rPr>
          <w:rFonts w:ascii="Times New Roman" w:eastAsia="Times New Roman" w:hAnsi="Times New Roman" w:cs="Times New Roman"/>
          <w:sz w:val="24"/>
          <w:szCs w:val="24"/>
        </w:rPr>
        <w:t xml:space="preserve"> Запросе котировок</w:t>
      </w:r>
      <w:r w:rsidRPr="004743A0">
        <w:rPr>
          <w:rFonts w:ascii="Times New Roman" w:eastAsia="Times New Roman" w:hAnsi="Times New Roman" w:cs="Times New Roman"/>
          <w:sz w:val="24"/>
          <w:szCs w:val="24"/>
          <w:lang w:val="x-none"/>
        </w:rPr>
        <w:t>;</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4743A0">
        <w:rPr>
          <w:rFonts w:ascii="Times New Roman" w:eastAsia="Times New Roman" w:hAnsi="Times New Roman" w:cs="Times New Roman"/>
          <w:sz w:val="24"/>
          <w:szCs w:val="24"/>
        </w:rPr>
        <w:t xml:space="preserve"> Запросе котировок</w:t>
      </w:r>
      <w:r w:rsidRPr="004743A0">
        <w:rPr>
          <w:rFonts w:ascii="Times New Roman" w:eastAsia="Times New Roman" w:hAnsi="Times New Roman" w:cs="Times New Roman"/>
          <w:sz w:val="24"/>
          <w:szCs w:val="24"/>
          <w:lang w:val="x-none"/>
        </w:rPr>
        <w:t>;</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Заказчик вправе удержать сумму обеспечения заявки на участие в </w:t>
      </w:r>
      <w:r w:rsidRPr="004743A0">
        <w:rPr>
          <w:rFonts w:ascii="Times New Roman" w:eastAsia="Times New Roman" w:hAnsi="Times New Roman" w:cs="Times New Roman"/>
          <w:sz w:val="24"/>
          <w:szCs w:val="24"/>
        </w:rPr>
        <w:t>Запросе котировок</w:t>
      </w:r>
      <w:r w:rsidRPr="004743A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Подача и прием заявок на участие в </w:t>
      </w:r>
      <w:bookmarkEnd w:id="5"/>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4743A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Открытие доступа к поступившим </w:t>
      </w:r>
      <w:bookmarkEnd w:id="7"/>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1414">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Оценка и сопоста</w:t>
      </w:r>
      <w:r w:rsidR="00245847">
        <w:rPr>
          <w:rFonts w:ascii="Times New Roman" w:eastAsia="Times New Roman" w:hAnsi="Times New Roman" w:cs="Times New Roman"/>
          <w:b/>
          <w:sz w:val="24"/>
          <w:szCs w:val="24"/>
        </w:rPr>
        <w:t>вление заявок на участие Запросе</w:t>
      </w:r>
      <w:r w:rsidRPr="004743A0">
        <w:rPr>
          <w:rFonts w:ascii="Times New Roman" w:eastAsia="Times New Roman" w:hAnsi="Times New Roman" w:cs="Times New Roman"/>
          <w:b/>
          <w:sz w:val="24"/>
          <w:szCs w:val="24"/>
        </w:rPr>
        <w:t xml:space="preserve">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исправление арифметических, грамматических и иных очевидных ошибок, выявленных в ходе рассмотрения заявок с обязательным уведомлением о любом </w:t>
      </w:r>
      <w:r w:rsidRPr="004743A0">
        <w:rPr>
          <w:rFonts w:ascii="Times New Roman" w:eastAsia="Times New Roman" w:hAnsi="Times New Roman" w:cs="Times New Roman"/>
          <w:sz w:val="24"/>
          <w:szCs w:val="24"/>
        </w:rPr>
        <w:lastRenderedPageBreak/>
        <w:t>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926909">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6A11C5">
      <w:pPr>
        <w:spacing w:after="0" w:line="240"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r w:rsidR="006A11C5" w:rsidRPr="006A11C5">
        <w:t xml:space="preserve"> </w:t>
      </w:r>
    </w:p>
    <w:p w:rsidR="006A11C5" w:rsidRDefault="006A11C5" w:rsidP="006A11C5">
      <w:pPr>
        <w:spacing w:after="0" w:line="240"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t xml:space="preserve">При указании точного значения должны использоваться технические параметры, которые не содержат таких слов как: «не более», «не менее», «более», «менее», </w:t>
      </w:r>
      <w:r w:rsidRPr="006A11C5">
        <w:rPr>
          <w:rFonts w:ascii="Times New Roman" w:eastAsia="Times New Roman" w:hAnsi="Times New Roman" w:cs="Times New Roman"/>
          <w:sz w:val="24"/>
          <w:szCs w:val="24"/>
        </w:rPr>
        <w:lastRenderedPageBreak/>
        <w:t>«меньше»,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6A11C5">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6B1642">
      <w:pPr>
        <w:tabs>
          <w:tab w:val="left" w:pos="1276"/>
        </w:tabs>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6B1642">
      <w:pPr>
        <w:numPr>
          <w:ilvl w:val="2"/>
          <w:numId w:val="11"/>
        </w:numPr>
        <w:tabs>
          <w:tab w:val="left" w:pos="1276"/>
        </w:tabs>
        <w:ind w:left="851"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w:t>
      </w:r>
      <w:r w:rsidRPr="004743A0">
        <w:rPr>
          <w:rFonts w:ascii="Times New Roman" w:eastAsia="Times New Roman" w:hAnsi="Times New Roman" w:cs="Times New Roman"/>
          <w:sz w:val="24"/>
          <w:szCs w:val="24"/>
        </w:rPr>
        <w:lastRenderedPageBreak/>
        <w:t>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EE5111">
      <w:pPr>
        <w:numPr>
          <w:ilvl w:val="1"/>
          <w:numId w:val="11"/>
        </w:numPr>
        <w:tabs>
          <w:tab w:val="left" w:pos="1134"/>
        </w:tabs>
        <w:spacing w:before="60"/>
        <w:ind w:left="709" w:hanging="993"/>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proofErr w:type="spellStart"/>
      <w:r w:rsidRPr="004743A0">
        <w:rPr>
          <w:rFonts w:ascii="Times New Roman" w:eastAsia="Times New Roman" w:hAnsi="Times New Roman" w:cs="Times New Roman"/>
          <w:sz w:val="24"/>
          <w:szCs w:val="24"/>
        </w:rPr>
        <w:t>непроведение</w:t>
      </w:r>
      <w:proofErr w:type="spellEnd"/>
      <w:r w:rsidRPr="004743A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proofErr w:type="spellStart"/>
      <w:r w:rsidRPr="004743A0">
        <w:rPr>
          <w:rFonts w:ascii="Times New Roman" w:eastAsia="Times New Roman" w:hAnsi="Times New Roman" w:cs="Times New Roman"/>
          <w:sz w:val="24"/>
          <w:szCs w:val="24"/>
        </w:rPr>
        <w:t>неприостановление</w:t>
      </w:r>
      <w:proofErr w:type="spellEnd"/>
      <w:r w:rsidRPr="004743A0">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4743A0">
        <w:rPr>
          <w:rFonts w:ascii="Times New Roman" w:eastAsia="Times New Roman" w:hAnsi="Times New Roman" w:cs="Times New Roman"/>
          <w:sz w:val="24"/>
          <w:szCs w:val="24"/>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43A0">
        <w:rPr>
          <w:rFonts w:ascii="Times New Roman" w:eastAsia="Times New Roman" w:hAnsi="Times New Roman" w:cs="Times New Roman"/>
          <w:sz w:val="24"/>
          <w:szCs w:val="24"/>
        </w:rPr>
        <w:t>неполнородными</w:t>
      </w:r>
      <w:proofErr w:type="spellEnd"/>
      <w:r w:rsidRPr="004743A0">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r w:rsidR="00C80231" w:rsidRPr="004743A0">
        <w:rPr>
          <w:rFonts w:ascii="Times New Roman" w:eastAsia="Times New Roman" w:hAnsi="Times New Roman" w:cs="Times New Roman"/>
          <w:sz w:val="24"/>
          <w:szCs w:val="24"/>
        </w:rPr>
        <w:t xml:space="preserve"> </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A31066"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55C8C">
        <w:rPr>
          <w:rFonts w:ascii="Times New Roman" w:eastAsia="Times New Roman" w:hAnsi="Times New Roman" w:cs="Times New Roman"/>
          <w:sz w:val="24"/>
          <w:szCs w:val="24"/>
        </w:rPr>
        <w:t xml:space="preserve">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37758B">
        <w:rPr>
          <w:rFonts w:ascii="Times New Roman" w:eastAsia="Times New Roman" w:hAnsi="Times New Roman" w:cs="Times New Roman"/>
          <w:sz w:val="24"/>
          <w:szCs w:val="24"/>
        </w:rPr>
        <w:t xml:space="preserve"> либо копия</w:t>
      </w:r>
      <w:r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 xml:space="preserve">овора </w:t>
      </w:r>
      <w:r w:rsidR="00AC0F34">
        <w:rPr>
          <w:rFonts w:ascii="Times New Roman" w:eastAsia="Times New Roman" w:hAnsi="Times New Roman" w:cs="Times New Roman"/>
          <w:sz w:val="24"/>
          <w:szCs w:val="24"/>
        </w:rPr>
        <w:lastRenderedPageBreak/>
        <w:t>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AB0CDE" w:rsidRDefault="00C35070"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AB0CDE">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8D6EF6" w:rsidRPr="00AB0CDE" w:rsidRDefault="00AB0CDE"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иные </w:t>
      </w:r>
      <w:r w:rsidR="008D6EF6" w:rsidRPr="00AB0CDE">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 xml:space="preserve">, предусмотренные </w:t>
      </w:r>
      <w:r w:rsidR="00D95A0C">
        <w:rPr>
          <w:rFonts w:ascii="Times New Roman" w:eastAsia="Times New Roman" w:hAnsi="Times New Roman" w:cs="Times New Roman"/>
          <w:sz w:val="24"/>
          <w:szCs w:val="24"/>
        </w:rPr>
        <w:t>данной документацией</w:t>
      </w:r>
      <w:r w:rsidR="008D6EF6" w:rsidRPr="00AB0CDE">
        <w:rPr>
          <w:rFonts w:ascii="Times New Roman" w:eastAsia="Times New Roman" w:hAnsi="Times New Roman" w:cs="Times New Roman"/>
          <w:sz w:val="24"/>
          <w:szCs w:val="24"/>
        </w:rPr>
        <w:t xml:space="preserve"> о закупке (Раздел</w:t>
      </w:r>
      <w:r w:rsidRPr="00AB0CDE">
        <w:rPr>
          <w:rFonts w:ascii="Times New Roman" w:eastAsia="Times New Roman" w:hAnsi="Times New Roman" w:cs="Times New Roman"/>
          <w:sz w:val="24"/>
          <w:szCs w:val="24"/>
        </w:rPr>
        <w:t xml:space="preserve"> 2 Информационная карта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A3106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обязанност</w:t>
      </w:r>
      <w:r w:rsidR="00A31066">
        <w:rPr>
          <w:rFonts w:ascii="Times New Roman" w:eastAsia="Times New Roman" w:hAnsi="Times New Roman" w:cs="Times New Roman"/>
          <w:sz w:val="24"/>
          <w:szCs w:val="24"/>
        </w:rPr>
        <w:t xml:space="preserve">и по внесению денежных средств </w:t>
      </w:r>
      <w:r w:rsidRPr="004743A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 xml:space="preserve">     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w:t>
      </w: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rsidRPr="004743A0">
        <w:rPr>
          <w:rFonts w:ascii="Times New Roman" w:eastAsia="Times New Roman" w:hAnsi="Times New Roman" w:cs="Times New Roman"/>
          <w:sz w:val="24"/>
          <w:szCs w:val="24"/>
        </w:rPr>
        <w:t>т.ч</w:t>
      </w:r>
      <w:proofErr w:type="spellEnd"/>
      <w:r w:rsidRPr="004743A0">
        <w:rPr>
          <w:rFonts w:ascii="Times New Roman" w:eastAsia="Times New Roman" w:hAnsi="Times New Roman" w:cs="Times New Roman"/>
          <w:sz w:val="24"/>
          <w:szCs w:val="24"/>
        </w:rPr>
        <w:t>.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lastRenderedPageBreak/>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217" w:type="dxa"/>
        <w:tblInd w:w="-176" w:type="dxa"/>
        <w:tblLayout w:type="fixed"/>
        <w:tblLook w:val="0000" w:firstRow="0" w:lastRow="0" w:firstColumn="0" w:lastColumn="0" w:noHBand="0" w:noVBand="0"/>
      </w:tblPr>
      <w:tblGrid>
        <w:gridCol w:w="567"/>
        <w:gridCol w:w="3403"/>
        <w:gridCol w:w="6247"/>
      </w:tblGrid>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8772D5">
        <w:trPr>
          <w:trHeight w:val="20"/>
          <w:tblHeader/>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8772D5">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4743A0" w:rsidTr="008772D5">
              <w:tc>
                <w:tcPr>
                  <w:tcW w:w="95" w:type="dxa"/>
                  <w:shd w:val="clear" w:color="auto" w:fill="auto"/>
                  <w:vAlign w:val="center"/>
                </w:tcPr>
                <w:p w:rsidR="008772D5" w:rsidRPr="004743A0"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zakupkinbs@mail.ru</w:t>
                  </w:r>
                </w:p>
              </w:tc>
            </w:tr>
          </w:tbl>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 xml:space="preserve">+7 (3654) </w:t>
            </w:r>
            <w:r w:rsidRPr="004743A0">
              <w:rPr>
                <w:rFonts w:ascii="Times New Roman" w:hAnsi="Times New Roman"/>
                <w:sz w:val="24"/>
                <w:szCs w:val="24"/>
              </w:rPr>
              <w:t>33-66-85</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Паштецкий Андрей Владимирович</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закупке товаров, работ, услуг для нужд</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4778F8">
        <w:trPr>
          <w:trHeight w:val="507"/>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AC0D12" w:rsidP="00EE0E75">
            <w:pPr>
              <w:spacing w:after="0" w:line="240" w:lineRule="auto"/>
              <w:jc w:val="both"/>
              <w:rPr>
                <w:rFonts w:ascii="Times New Roman" w:hAnsi="Times New Roman" w:cs="Times New Roman"/>
                <w:sz w:val="24"/>
                <w:szCs w:val="24"/>
              </w:rPr>
            </w:pPr>
            <w:r w:rsidRPr="00A21F4A">
              <w:rPr>
                <w:rFonts w:ascii="Times New Roman" w:hAnsi="Times New Roman" w:cs="Times New Roman"/>
                <w:sz w:val="24"/>
                <w:szCs w:val="24"/>
              </w:rPr>
              <w:t xml:space="preserve">Поставка </w:t>
            </w:r>
            <w:r w:rsidR="00832E68">
              <w:rPr>
                <w:rFonts w:ascii="Times New Roman" w:hAnsi="Times New Roman" w:cs="Times New Roman"/>
                <w:sz w:val="24"/>
                <w:szCs w:val="24"/>
              </w:rPr>
              <w:t>удобрений</w:t>
            </w:r>
          </w:p>
        </w:tc>
      </w:tr>
      <w:tr w:rsidR="008772D5" w:rsidRPr="004743A0" w:rsidTr="00A21F4A">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2E2B76" w:rsidRDefault="00EE41F5" w:rsidP="005D6700">
            <w:pPr>
              <w:pStyle w:val="Style12"/>
              <w:tabs>
                <w:tab w:val="left" w:leader="underscore" w:pos="9864"/>
              </w:tabs>
              <w:spacing w:after="0" w:line="240" w:lineRule="auto"/>
              <w:ind w:firstLine="0"/>
              <w:rPr>
                <w:rFonts w:ascii="Times New Roman" w:hAnsi="Times New Roman"/>
                <w:sz w:val="24"/>
                <w:szCs w:val="24"/>
                <w:highlight w:val="yellow"/>
              </w:rPr>
            </w:pPr>
            <w:r>
              <w:rPr>
                <w:rFonts w:ascii="Times New Roman" w:hAnsi="Times New Roman"/>
                <w:sz w:val="24"/>
                <w:szCs w:val="24"/>
              </w:rPr>
              <w:t xml:space="preserve">Общее количество: </w:t>
            </w:r>
            <w:r w:rsidR="00FF0963">
              <w:rPr>
                <w:rFonts w:ascii="Times New Roman" w:hAnsi="Times New Roman"/>
                <w:sz w:val="24"/>
                <w:szCs w:val="24"/>
              </w:rPr>
              <w:t>2100</w:t>
            </w:r>
            <w:r w:rsidR="00AB2C83">
              <w:rPr>
                <w:rFonts w:ascii="Times New Roman" w:hAnsi="Times New Roman"/>
                <w:sz w:val="24"/>
                <w:szCs w:val="24"/>
              </w:rPr>
              <w:t> </w:t>
            </w:r>
            <w:r>
              <w:rPr>
                <w:rFonts w:ascii="Times New Roman" w:hAnsi="Times New Roman"/>
                <w:sz w:val="24"/>
                <w:szCs w:val="24"/>
              </w:rPr>
              <w:t>кг</w:t>
            </w:r>
            <w:r w:rsidR="00AB2C83">
              <w:rPr>
                <w:rFonts w:ascii="Times New Roman" w:hAnsi="Times New Roman"/>
                <w:sz w:val="24"/>
                <w:szCs w:val="24"/>
              </w:rPr>
              <w:t xml:space="preserve"> (технические характеристики каждой товарной позиции указаны в Техническом задании)</w:t>
            </w:r>
            <w:r w:rsidR="00B80D15" w:rsidRPr="00B80D15">
              <w:rPr>
                <w:rFonts w:ascii="Times New Roman" w:hAnsi="Times New Roman"/>
                <w:sz w:val="24"/>
                <w:szCs w:val="24"/>
              </w:rPr>
              <w:t xml:space="preserve"> </w:t>
            </w:r>
          </w:p>
        </w:tc>
      </w:tr>
      <w:tr w:rsidR="00DB522A" w:rsidRPr="004743A0" w:rsidTr="0095557E">
        <w:trPr>
          <w:trHeight w:val="98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95557E" w:rsidP="00DB522A">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95557E">
              <w:rPr>
                <w:rFonts w:ascii="Times New Roman" w:eastAsia="Calibri" w:hAnsi="Times New Roman" w:cs="Times New Roman"/>
                <w:bCs/>
                <w:sz w:val="24"/>
                <w:szCs w:val="24"/>
                <w:lang w:eastAsia="zh-CN"/>
              </w:rPr>
              <w:t>Поставка осуществляется в срок, не превышающий 10 (десять) календарных дней с даты заключения настоящего Договора средствами Поставщика по адресу Заказчика</w:t>
            </w:r>
          </w:p>
        </w:tc>
      </w:tr>
      <w:tr w:rsidR="00DB522A" w:rsidRPr="004743A0" w:rsidTr="0043626E">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A21F4A" w:rsidRDefault="008772D5" w:rsidP="005B669D">
            <w:pPr>
              <w:spacing w:after="0" w:line="240" w:lineRule="auto"/>
              <w:jc w:val="both"/>
              <w:rPr>
                <w:rFonts w:ascii="Times New Roman" w:hAnsi="Times New Roman"/>
                <w:sz w:val="24"/>
                <w:szCs w:val="24"/>
              </w:rPr>
            </w:pPr>
            <w:r w:rsidRPr="00A21F4A">
              <w:rPr>
                <w:rFonts w:ascii="Times New Roman" w:hAnsi="Times New Roman"/>
                <w:sz w:val="24"/>
                <w:szCs w:val="24"/>
              </w:rPr>
              <w:t xml:space="preserve">298648, </w:t>
            </w:r>
            <w:r w:rsidR="00AC0D12" w:rsidRPr="00A21F4A">
              <w:rPr>
                <w:rFonts w:ascii="Times New Roman" w:hAnsi="Times New Roman"/>
                <w:sz w:val="24"/>
                <w:szCs w:val="24"/>
              </w:rPr>
              <w:t xml:space="preserve">Российская Федерация, </w:t>
            </w:r>
            <w:r w:rsidRPr="00A21F4A">
              <w:rPr>
                <w:rFonts w:ascii="Times New Roman" w:hAnsi="Times New Roman"/>
                <w:sz w:val="24"/>
                <w:szCs w:val="24"/>
              </w:rPr>
              <w:t xml:space="preserve">Республика Крым, г. Ялта, </w:t>
            </w:r>
            <w:proofErr w:type="spellStart"/>
            <w:r w:rsidRPr="00A21F4A">
              <w:rPr>
                <w:rFonts w:ascii="Times New Roman" w:hAnsi="Times New Roman"/>
                <w:sz w:val="24"/>
                <w:szCs w:val="24"/>
              </w:rPr>
              <w:t>пгт</w:t>
            </w:r>
            <w:proofErr w:type="spellEnd"/>
            <w:r w:rsidRPr="00A21F4A">
              <w:rPr>
                <w:rFonts w:ascii="Times New Roman" w:hAnsi="Times New Roman"/>
                <w:sz w:val="24"/>
                <w:szCs w:val="24"/>
              </w:rPr>
              <w:t>. Никита, спуск Никитский, д. 52</w:t>
            </w:r>
          </w:p>
        </w:tc>
      </w:tr>
      <w:tr w:rsidR="00DB522A" w:rsidRPr="004743A0" w:rsidTr="00DB522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DB522A"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p>
        </w:tc>
      </w:tr>
      <w:tr w:rsidR="00DB522A" w:rsidRPr="004743A0" w:rsidTr="00E53FFA">
        <w:trPr>
          <w:trHeight w:val="1415"/>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DB522A" w:rsidP="00DB522A">
            <w:pPr>
              <w:tabs>
                <w:tab w:val="left" w:pos="993"/>
              </w:tabs>
              <w:spacing w:after="0" w:line="240" w:lineRule="auto"/>
              <w:jc w:val="both"/>
              <w:rPr>
                <w:rFonts w:ascii="Times New Roman" w:hAnsi="Times New Roman"/>
                <w:sz w:val="24"/>
                <w:szCs w:val="24"/>
              </w:rPr>
            </w:pPr>
            <w:r w:rsidRPr="00A21F4A">
              <w:rPr>
                <w:rFonts w:ascii="Times New Roman" w:hAnsi="Times New Roman"/>
                <w:sz w:val="24"/>
                <w:szCs w:val="24"/>
              </w:rPr>
              <w:t>Товар должен быть 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Заказчиком.</w:t>
            </w:r>
          </w:p>
        </w:tc>
      </w:tr>
      <w:tr w:rsidR="00DB522A" w:rsidRPr="004743A0" w:rsidTr="00F50424">
        <w:trPr>
          <w:trHeight w:val="2404"/>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F50424" w:rsidP="00FB7723">
            <w:pPr>
              <w:pStyle w:val="Style12"/>
              <w:tabs>
                <w:tab w:val="left" w:leader="underscore" w:pos="9864"/>
              </w:tabs>
              <w:spacing w:after="0" w:line="240" w:lineRule="auto"/>
              <w:ind w:firstLine="0"/>
              <w:rPr>
                <w:rFonts w:ascii="Times New Roman" w:hAnsi="Times New Roman"/>
                <w:sz w:val="24"/>
                <w:szCs w:val="24"/>
              </w:rPr>
            </w:pPr>
            <w:r w:rsidRPr="00F50424">
              <w:rPr>
                <w:rFonts w:ascii="Times New Roman" w:hAnsi="Times New Roman"/>
                <w:sz w:val="24"/>
                <w:szCs w:val="24"/>
              </w:rPr>
              <w:t>Товар оплачивается Заказчиком путем безналичного перечисления денежных средств на расчетный счет Поставщика в течение 15 (пятнадцати) банковских дней с момента надлежащей сдачи-приемки Товара Заказчику и подписания Акта приема-передачи товара, на основании полученного счета, товарной накладной и счета-фактуры (в случае применения Поставщиком упрощенной системы налогообложения счет-фактура не предоставляется).</w:t>
            </w:r>
          </w:p>
        </w:tc>
      </w:tr>
      <w:tr w:rsidR="00DB522A" w:rsidRPr="004743A0" w:rsidTr="007D1143">
        <w:trPr>
          <w:trHeight w:val="96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DB522A" w:rsidP="0032639F">
            <w:pPr>
              <w:pStyle w:val="Style12"/>
              <w:tabs>
                <w:tab w:val="left" w:leader="underscore" w:pos="9864"/>
              </w:tabs>
              <w:spacing w:after="0" w:line="240" w:lineRule="auto"/>
              <w:ind w:firstLine="0"/>
              <w:rPr>
                <w:rFonts w:ascii="Times New Roman" w:hAnsi="Times New Roman"/>
                <w:sz w:val="24"/>
                <w:szCs w:val="24"/>
              </w:rPr>
            </w:pPr>
            <w:r w:rsidRPr="00A21F4A">
              <w:rPr>
                <w:rFonts w:ascii="Times New Roman" w:hAnsi="Times New Roman"/>
                <w:sz w:val="24"/>
                <w:szCs w:val="24"/>
              </w:rPr>
              <w:t>Начальная (максимальная) цена договора составляет:</w:t>
            </w:r>
            <w:r w:rsidR="0032639F">
              <w:t xml:space="preserve"> </w:t>
            </w:r>
            <w:r w:rsidR="00EE41F5">
              <w:rPr>
                <w:rFonts w:ascii="Times New Roman" w:hAnsi="Times New Roman"/>
                <w:sz w:val="24"/>
                <w:szCs w:val="24"/>
              </w:rPr>
              <w:t>217 676,</w:t>
            </w:r>
            <w:r w:rsidR="00EE41F5" w:rsidRPr="00EE41F5">
              <w:rPr>
                <w:rFonts w:ascii="Times New Roman" w:hAnsi="Times New Roman"/>
                <w:sz w:val="24"/>
                <w:szCs w:val="24"/>
              </w:rPr>
              <w:t>67</w:t>
            </w:r>
            <w:r w:rsidR="00EE41F5">
              <w:rPr>
                <w:rFonts w:ascii="Times New Roman" w:hAnsi="Times New Roman"/>
                <w:sz w:val="24"/>
                <w:szCs w:val="24"/>
              </w:rPr>
              <w:t> </w:t>
            </w:r>
            <w:r w:rsidRPr="00A21F4A">
              <w:rPr>
                <w:rFonts w:ascii="Times New Roman" w:hAnsi="Times New Roman"/>
                <w:sz w:val="24"/>
                <w:szCs w:val="24"/>
              </w:rPr>
              <w:t>(</w:t>
            </w:r>
            <w:r w:rsidR="00EE41F5">
              <w:rPr>
                <w:rFonts w:ascii="Times New Roman" w:hAnsi="Times New Roman"/>
                <w:sz w:val="24"/>
                <w:szCs w:val="24"/>
              </w:rPr>
              <w:t>двести семнадцать тысяч шестьсот семьдесят шесть</w:t>
            </w:r>
            <w:r>
              <w:rPr>
                <w:rFonts w:ascii="Times New Roman" w:hAnsi="Times New Roman"/>
                <w:sz w:val="24"/>
                <w:szCs w:val="24"/>
              </w:rPr>
              <w:t>) </w:t>
            </w:r>
            <w:r w:rsidRPr="00A21F4A">
              <w:rPr>
                <w:rFonts w:ascii="Times New Roman" w:hAnsi="Times New Roman"/>
                <w:sz w:val="24"/>
                <w:szCs w:val="24"/>
              </w:rPr>
              <w:t>рубл</w:t>
            </w:r>
            <w:r w:rsidR="00EE41F5">
              <w:rPr>
                <w:rFonts w:ascii="Times New Roman" w:hAnsi="Times New Roman"/>
                <w:sz w:val="24"/>
                <w:szCs w:val="24"/>
              </w:rPr>
              <w:t>ей</w:t>
            </w:r>
            <w:r w:rsidRPr="00A21F4A">
              <w:rPr>
                <w:rFonts w:ascii="Times New Roman" w:hAnsi="Times New Roman"/>
                <w:sz w:val="24"/>
                <w:szCs w:val="24"/>
              </w:rPr>
              <w:t xml:space="preserve"> </w:t>
            </w:r>
            <w:r w:rsidR="00EE41F5">
              <w:rPr>
                <w:rFonts w:ascii="Times New Roman" w:hAnsi="Times New Roman"/>
                <w:sz w:val="24"/>
                <w:szCs w:val="24"/>
              </w:rPr>
              <w:t>67</w:t>
            </w:r>
            <w:r>
              <w:rPr>
                <w:rFonts w:ascii="Times New Roman" w:hAnsi="Times New Roman"/>
                <w:sz w:val="24"/>
                <w:szCs w:val="24"/>
              </w:rPr>
              <w:t> </w:t>
            </w:r>
            <w:r w:rsidRPr="00A21F4A">
              <w:rPr>
                <w:rFonts w:ascii="Times New Roman" w:hAnsi="Times New Roman"/>
                <w:sz w:val="24"/>
                <w:szCs w:val="24"/>
              </w:rPr>
              <w:t>копе</w:t>
            </w:r>
            <w:r>
              <w:rPr>
                <w:rFonts w:ascii="Times New Roman" w:hAnsi="Times New Roman"/>
                <w:sz w:val="24"/>
                <w:szCs w:val="24"/>
              </w:rPr>
              <w:t>ек</w:t>
            </w:r>
            <w:r w:rsidRPr="00A21F4A">
              <w:rPr>
                <w:rFonts w:ascii="Times New Roman" w:hAnsi="Times New Roman"/>
                <w:sz w:val="24"/>
                <w:szCs w:val="24"/>
              </w:rPr>
              <w:t xml:space="preserve">, в </w:t>
            </w:r>
            <w:proofErr w:type="spellStart"/>
            <w:r w:rsidRPr="00A21F4A">
              <w:rPr>
                <w:rFonts w:ascii="Times New Roman" w:hAnsi="Times New Roman"/>
                <w:sz w:val="24"/>
                <w:szCs w:val="24"/>
              </w:rPr>
              <w:t>т.ч</w:t>
            </w:r>
            <w:proofErr w:type="spellEnd"/>
            <w:r w:rsidRPr="00A21F4A">
              <w:rPr>
                <w:rFonts w:ascii="Times New Roman" w:hAnsi="Times New Roman"/>
                <w:sz w:val="24"/>
                <w:szCs w:val="24"/>
              </w:rPr>
              <w:t>. НДС.</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DB522A" w:rsidP="00DB522A">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DB522A" w:rsidRPr="004743A0" w:rsidTr="0095557E">
        <w:trPr>
          <w:trHeight w:val="385"/>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http://</w:t>
            </w:r>
            <w:hyperlink r:id="rId19" w:history="1">
              <w:r w:rsidRPr="004743A0">
                <w:rPr>
                  <w:rStyle w:val="aa"/>
                  <w:color w:val="auto"/>
                  <w:sz w:val="24"/>
                  <w:szCs w:val="24"/>
                </w:rPr>
                <w:t>torgi82.ru</w:t>
              </w:r>
            </w:hyperlink>
            <w:r w:rsidRPr="004743A0">
              <w:rPr>
                <w:rFonts w:ascii="Times New Roman" w:hAnsi="Times New Roman"/>
                <w:sz w:val="24"/>
                <w:szCs w:val="24"/>
              </w:rPr>
              <w:t xml:space="preserve">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4743A0" w:rsidRDefault="00DB522A" w:rsidP="00DB522A">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Место подачи заявок - электронная торговая площадка:</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http://</w:t>
            </w:r>
            <w:hyperlink r:id="rId20" w:history="1">
              <w:r w:rsidRPr="004743A0">
                <w:rPr>
                  <w:rStyle w:val="aa"/>
                  <w:color w:val="auto"/>
                  <w:sz w:val="24"/>
                  <w:szCs w:val="24"/>
                </w:rPr>
                <w:t>torgi82.ru</w:t>
              </w:r>
            </w:hyperlink>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3375BF" w:rsidP="003375BF">
            <w:pPr>
              <w:spacing w:after="0" w:line="240" w:lineRule="auto"/>
              <w:jc w:val="both"/>
              <w:rPr>
                <w:rFonts w:ascii="Times New Roman" w:hAnsi="Times New Roman"/>
                <w:sz w:val="24"/>
                <w:szCs w:val="24"/>
              </w:rPr>
            </w:pPr>
            <w:r>
              <w:rPr>
                <w:rFonts w:ascii="Times New Roman" w:hAnsi="Times New Roman"/>
                <w:sz w:val="24"/>
                <w:szCs w:val="24"/>
              </w:rPr>
              <w:t>04 ок</w:t>
            </w:r>
            <w:r w:rsidR="005564E7">
              <w:rPr>
                <w:rFonts w:ascii="Times New Roman" w:hAnsi="Times New Roman"/>
                <w:sz w:val="24"/>
                <w:szCs w:val="24"/>
              </w:rPr>
              <w:t>тября</w:t>
            </w:r>
            <w:r w:rsidR="00DB522A" w:rsidRPr="004743A0">
              <w:rPr>
                <w:rFonts w:ascii="Times New Roman" w:hAnsi="Times New Roman"/>
                <w:sz w:val="24"/>
                <w:szCs w:val="24"/>
              </w:rPr>
              <w:t xml:space="preserve"> 201</w:t>
            </w:r>
            <w:r>
              <w:rPr>
                <w:rFonts w:ascii="Times New Roman" w:hAnsi="Times New Roman"/>
                <w:sz w:val="24"/>
                <w:szCs w:val="24"/>
              </w:rPr>
              <w:t>7 года 15</w:t>
            </w:r>
            <w:r w:rsidR="00DB522A" w:rsidRPr="004743A0">
              <w:rPr>
                <w:rFonts w:ascii="Times New Roman" w:hAnsi="Times New Roman"/>
                <w:sz w:val="24"/>
                <w:szCs w:val="24"/>
              </w:rPr>
              <w:t>:</w:t>
            </w:r>
            <w:r w:rsidR="00A82CED">
              <w:rPr>
                <w:rFonts w:ascii="Times New Roman" w:hAnsi="Times New Roman"/>
                <w:sz w:val="24"/>
                <w:szCs w:val="24"/>
              </w:rPr>
              <w:t>2</w:t>
            </w:r>
            <w:r w:rsidR="00DB522A" w:rsidRPr="004743A0">
              <w:rPr>
                <w:rFonts w:ascii="Times New Roman" w:hAnsi="Times New Roman"/>
                <w:sz w:val="24"/>
                <w:szCs w:val="24"/>
              </w:rPr>
              <w:t xml:space="preserve">0 (время московское) </w:t>
            </w:r>
          </w:p>
        </w:tc>
      </w:tr>
      <w:tr w:rsidR="00DB522A" w:rsidRPr="004743A0" w:rsidTr="008A2585">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rPr>
            </w:pPr>
            <w:r>
              <w:rPr>
                <w:rStyle w:val="aff0"/>
                <w:rFonts w:ascii="Times New Roman" w:hAnsi="Times New Roman"/>
                <w:i w:val="0"/>
                <w:sz w:val="24"/>
                <w:szCs w:val="24"/>
              </w:rPr>
              <w:t xml:space="preserve">Начало </w:t>
            </w:r>
            <w:r w:rsidR="003375BF">
              <w:rPr>
                <w:rStyle w:val="aff0"/>
                <w:rFonts w:ascii="Times New Roman" w:hAnsi="Times New Roman"/>
                <w:i w:val="0"/>
                <w:sz w:val="24"/>
                <w:szCs w:val="24"/>
              </w:rPr>
              <w:t>срока – 04 ок</w:t>
            </w:r>
            <w:r w:rsidR="005564E7">
              <w:rPr>
                <w:rStyle w:val="aff0"/>
                <w:rFonts w:ascii="Times New Roman" w:hAnsi="Times New Roman"/>
                <w:i w:val="0"/>
                <w:sz w:val="24"/>
                <w:szCs w:val="24"/>
              </w:rPr>
              <w:t xml:space="preserve">тября </w:t>
            </w:r>
            <w:r w:rsidRPr="004743A0">
              <w:rPr>
                <w:rFonts w:ascii="Times New Roman" w:hAnsi="Times New Roman"/>
                <w:sz w:val="24"/>
                <w:szCs w:val="24"/>
              </w:rPr>
              <w:t>2017</w:t>
            </w:r>
            <w:r w:rsidR="003375BF">
              <w:rPr>
                <w:rFonts w:ascii="Times New Roman" w:hAnsi="Times New Roman"/>
                <w:sz w:val="24"/>
                <w:szCs w:val="24"/>
              </w:rPr>
              <w:t xml:space="preserve"> года 15</w:t>
            </w:r>
            <w:r w:rsidR="00A82CED">
              <w:rPr>
                <w:rFonts w:ascii="Times New Roman" w:hAnsi="Times New Roman"/>
                <w:sz w:val="24"/>
                <w:szCs w:val="24"/>
              </w:rPr>
              <w:t>:2</w:t>
            </w:r>
            <w:r w:rsidRPr="004743A0">
              <w:rPr>
                <w:rFonts w:ascii="Times New Roman" w:hAnsi="Times New Roman"/>
                <w:sz w:val="24"/>
                <w:szCs w:val="24"/>
              </w:rPr>
              <w:t>0 (время московское)</w:t>
            </w:r>
            <w:r w:rsidRPr="004743A0">
              <w:rPr>
                <w:rStyle w:val="aff0"/>
                <w:rFonts w:ascii="Times New Roman" w:hAnsi="Times New Roman"/>
                <w:i w:val="0"/>
                <w:sz w:val="24"/>
                <w:szCs w:val="24"/>
              </w:rPr>
              <w:t>.</w:t>
            </w:r>
          </w:p>
          <w:p w:rsidR="00DB522A" w:rsidRPr="004743A0" w:rsidRDefault="00DB522A" w:rsidP="00DB522A">
            <w:pPr>
              <w:spacing w:after="0" w:line="240" w:lineRule="auto"/>
              <w:jc w:val="both"/>
              <w:rPr>
                <w:rFonts w:ascii="Times New Roman" w:hAnsi="Times New Roman"/>
                <w:sz w:val="24"/>
                <w:szCs w:val="24"/>
              </w:rPr>
            </w:pPr>
          </w:p>
          <w:p w:rsidR="00DB522A" w:rsidRPr="004743A0" w:rsidRDefault="003375BF" w:rsidP="00EA5C87">
            <w:pPr>
              <w:spacing w:after="0" w:line="240" w:lineRule="auto"/>
              <w:jc w:val="both"/>
              <w:rPr>
                <w:rFonts w:ascii="Times New Roman" w:hAnsi="Times New Roman"/>
                <w:sz w:val="24"/>
                <w:szCs w:val="24"/>
              </w:rPr>
            </w:pPr>
            <w:r>
              <w:rPr>
                <w:rStyle w:val="aff0"/>
                <w:rFonts w:ascii="Times New Roman" w:hAnsi="Times New Roman"/>
                <w:i w:val="0"/>
                <w:sz w:val="24"/>
                <w:szCs w:val="24"/>
              </w:rPr>
              <w:t>Окончание срока – 05</w:t>
            </w:r>
            <w:r w:rsidR="0095557E">
              <w:rPr>
                <w:rStyle w:val="aff0"/>
                <w:rFonts w:ascii="Times New Roman" w:hAnsi="Times New Roman"/>
                <w:i w:val="0"/>
                <w:sz w:val="24"/>
                <w:szCs w:val="24"/>
              </w:rPr>
              <w:t xml:space="preserve"> ок</w:t>
            </w:r>
            <w:r w:rsidR="00BE4CB3">
              <w:rPr>
                <w:rStyle w:val="aff0"/>
                <w:rFonts w:ascii="Times New Roman" w:hAnsi="Times New Roman"/>
                <w:i w:val="0"/>
                <w:sz w:val="24"/>
                <w:szCs w:val="24"/>
              </w:rPr>
              <w:t>тября</w:t>
            </w:r>
            <w:r w:rsidR="00DB522A" w:rsidRPr="004743A0">
              <w:rPr>
                <w:rFonts w:ascii="Times New Roman" w:hAnsi="Times New Roman"/>
                <w:sz w:val="24"/>
                <w:szCs w:val="24"/>
              </w:rPr>
              <w:t xml:space="preserve"> 2017 года 17:00 (время московское)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3375BF" w:rsidP="00DB522A">
            <w:pPr>
              <w:spacing w:after="0" w:line="240" w:lineRule="auto"/>
              <w:jc w:val="both"/>
              <w:rPr>
                <w:rFonts w:ascii="Times New Roman" w:hAnsi="Times New Roman"/>
                <w:sz w:val="24"/>
                <w:szCs w:val="24"/>
              </w:rPr>
            </w:pPr>
            <w:r>
              <w:rPr>
                <w:rFonts w:ascii="Times New Roman" w:hAnsi="Times New Roman"/>
                <w:sz w:val="24"/>
                <w:szCs w:val="24"/>
              </w:rPr>
              <w:t>10 ок</w:t>
            </w:r>
            <w:r w:rsidR="00BE4CB3">
              <w:rPr>
                <w:rFonts w:ascii="Times New Roman" w:hAnsi="Times New Roman"/>
                <w:sz w:val="24"/>
                <w:szCs w:val="24"/>
              </w:rPr>
              <w:t>тября</w:t>
            </w:r>
            <w:r w:rsidR="00DB522A" w:rsidRPr="004743A0">
              <w:rPr>
                <w:rFonts w:ascii="Times New Roman" w:hAnsi="Times New Roman"/>
                <w:sz w:val="24"/>
                <w:szCs w:val="24"/>
              </w:rPr>
              <w:t xml:space="preserve"> 2017</w:t>
            </w:r>
            <w:r>
              <w:rPr>
                <w:rFonts w:ascii="Times New Roman" w:hAnsi="Times New Roman"/>
                <w:sz w:val="24"/>
                <w:szCs w:val="24"/>
              </w:rPr>
              <w:t xml:space="preserve"> года в 23:55</w:t>
            </w:r>
            <w:r w:rsidR="00DB522A" w:rsidRPr="004743A0">
              <w:rPr>
                <w:rFonts w:ascii="Times New Roman" w:hAnsi="Times New Roman"/>
                <w:sz w:val="24"/>
                <w:szCs w:val="24"/>
              </w:rPr>
              <w:t xml:space="preserve"> (по московскому времени)</w:t>
            </w:r>
          </w:p>
          <w:p w:rsidR="00DB522A" w:rsidRPr="004743A0" w:rsidRDefault="00DB522A" w:rsidP="00DB522A">
            <w:pPr>
              <w:spacing w:after="0" w:line="240" w:lineRule="auto"/>
              <w:jc w:val="both"/>
              <w:rPr>
                <w:rFonts w:ascii="Times New Roman" w:hAnsi="Times New Roman"/>
                <w:sz w:val="24"/>
                <w:szCs w:val="24"/>
              </w:rPr>
            </w:pPr>
          </w:p>
          <w:p w:rsidR="00DB522A" w:rsidRPr="004743A0" w:rsidRDefault="00DB522A" w:rsidP="00DB522A">
            <w:pPr>
              <w:spacing w:after="0" w:line="240" w:lineRule="auto"/>
              <w:jc w:val="both"/>
              <w:rPr>
                <w:rFonts w:ascii="Times New Roman" w:hAnsi="Times New Roman"/>
                <w:sz w:val="24"/>
                <w:szCs w:val="24"/>
              </w:rPr>
            </w:pPr>
            <w:r w:rsidRPr="004743A0">
              <w:rPr>
                <w:rFonts w:ascii="Times New Roman" w:hAnsi="Times New Roman"/>
                <w:sz w:val="24"/>
                <w:szCs w:val="24"/>
              </w:rPr>
              <w:t>Заказчик вправе, при необходимости, изменить данный срок</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xml:space="preserve">. Никита, спуск Никитский, д. 52, </w:t>
            </w:r>
            <w:proofErr w:type="spellStart"/>
            <w:r w:rsidRPr="004743A0">
              <w:rPr>
                <w:rFonts w:ascii="Times New Roman" w:hAnsi="Times New Roman"/>
                <w:sz w:val="24"/>
                <w:szCs w:val="24"/>
              </w:rPr>
              <w:t>каб</w:t>
            </w:r>
            <w:proofErr w:type="spellEnd"/>
            <w:r w:rsidRPr="004743A0">
              <w:rPr>
                <w:rFonts w:ascii="Times New Roman" w:hAnsi="Times New Roman"/>
                <w:sz w:val="24"/>
                <w:szCs w:val="24"/>
              </w:rPr>
              <w:t xml:space="preserve"> .13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3375BF" w:rsidP="00DB522A">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11 окт</w:t>
            </w:r>
            <w:r w:rsidR="00EE0E75">
              <w:rPr>
                <w:rFonts w:ascii="Times New Roman" w:hAnsi="Times New Roman"/>
                <w:sz w:val="24"/>
                <w:szCs w:val="24"/>
              </w:rPr>
              <w:t>ября</w:t>
            </w:r>
            <w:r w:rsidR="00DB522A" w:rsidRPr="004743A0">
              <w:rPr>
                <w:rFonts w:ascii="Times New Roman" w:hAnsi="Times New Roman"/>
                <w:sz w:val="24"/>
                <w:szCs w:val="24"/>
              </w:rPr>
              <w:t xml:space="preserve"> 2017 года в 09:00 (по московскому времени)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 каб.13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3375BF" w:rsidP="00DB522A">
            <w:pPr>
              <w:snapToGrid w:val="0"/>
              <w:spacing w:after="0" w:line="240" w:lineRule="auto"/>
              <w:jc w:val="both"/>
              <w:rPr>
                <w:rFonts w:ascii="Times New Roman" w:hAnsi="Times New Roman"/>
                <w:sz w:val="24"/>
                <w:szCs w:val="24"/>
                <w:shd w:val="clear" w:color="auto" w:fill="FFFF00"/>
              </w:rPr>
            </w:pPr>
            <w:r>
              <w:rPr>
                <w:rFonts w:ascii="Times New Roman" w:hAnsi="Times New Roman"/>
                <w:sz w:val="24"/>
                <w:szCs w:val="24"/>
              </w:rPr>
              <w:t>11 ок</w:t>
            </w:r>
            <w:r w:rsidR="00EE0E75">
              <w:rPr>
                <w:rFonts w:ascii="Times New Roman" w:hAnsi="Times New Roman"/>
                <w:sz w:val="24"/>
                <w:szCs w:val="24"/>
              </w:rPr>
              <w:t>тября</w:t>
            </w:r>
            <w:r w:rsidR="00DB522A" w:rsidRPr="004743A0">
              <w:rPr>
                <w:rFonts w:ascii="Times New Roman" w:hAnsi="Times New Roman"/>
                <w:sz w:val="24"/>
                <w:szCs w:val="24"/>
              </w:rPr>
              <w:t xml:space="preserve"> 2017 года в 10:00 (по московскому времени)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172BF6" w:rsidP="00DB522A">
            <w:pPr>
              <w:snapToGrid w:val="0"/>
              <w:spacing w:after="0" w:line="240" w:lineRule="auto"/>
              <w:jc w:val="both"/>
              <w:rPr>
                <w:rFonts w:ascii="Times New Roman" w:hAnsi="Times New Roman"/>
                <w:sz w:val="24"/>
                <w:szCs w:val="24"/>
              </w:rPr>
            </w:pPr>
            <w:r>
              <w:rPr>
                <w:rFonts w:ascii="Times New Roman" w:hAnsi="Times New Roman"/>
                <w:sz w:val="24"/>
                <w:szCs w:val="24"/>
              </w:rPr>
              <w:t>Собственные средства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установлены в пункте 3.1 раздела 1 Документации о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EE41F5">
            <w:pPr>
              <w:tabs>
                <w:tab w:val="left" w:pos="366"/>
              </w:tabs>
              <w:spacing w:after="0" w:line="240" w:lineRule="auto"/>
              <w:ind w:left="83" w:right="23"/>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rsidR="00DB522A" w:rsidRPr="004743A0" w:rsidRDefault="00DB522A" w:rsidP="00EE41F5">
            <w:pPr>
              <w:tabs>
                <w:tab w:val="left" w:pos="366"/>
              </w:tabs>
              <w:spacing w:after="0" w:line="240" w:lineRule="auto"/>
              <w:ind w:left="83" w:right="23"/>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rsidR="00DB522A" w:rsidRPr="004743A0" w:rsidRDefault="00DB522A" w:rsidP="00EE41F5">
            <w:pPr>
              <w:tabs>
                <w:tab w:val="left" w:pos="83"/>
              </w:tabs>
              <w:spacing w:after="0" w:line="240" w:lineRule="auto"/>
              <w:ind w:left="83" w:right="23"/>
              <w:jc w:val="both"/>
              <w:rPr>
                <w:rFonts w:ascii="Times New Roman" w:hAnsi="Times New Roman"/>
                <w:spacing w:val="3"/>
                <w:sz w:val="24"/>
                <w:szCs w:val="24"/>
              </w:rPr>
            </w:pPr>
            <w:r w:rsidRPr="004743A0">
              <w:rPr>
                <w:rFonts w:ascii="Times New Roman" w:hAnsi="Times New Roman"/>
                <w:spacing w:val="3"/>
                <w:sz w:val="24"/>
                <w:szCs w:val="24"/>
              </w:rPr>
              <w:t>3.Декларация соответствия Участника Запроса котировок (Форма 1.2).</w:t>
            </w:r>
          </w:p>
          <w:p w:rsidR="00DB522A" w:rsidRPr="004743A0" w:rsidRDefault="00DB522A" w:rsidP="00EE41F5">
            <w:pPr>
              <w:tabs>
                <w:tab w:val="left" w:pos="366"/>
              </w:tabs>
              <w:spacing w:after="0" w:line="240" w:lineRule="auto"/>
              <w:ind w:left="83" w:right="23"/>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rsidR="00DB522A" w:rsidRPr="004743A0" w:rsidRDefault="00B55F0D" w:rsidP="00EE41F5">
            <w:pPr>
              <w:tabs>
                <w:tab w:val="left" w:pos="366"/>
              </w:tabs>
              <w:spacing w:after="0" w:line="240" w:lineRule="auto"/>
              <w:ind w:left="83" w:right="23"/>
              <w:jc w:val="both"/>
              <w:rPr>
                <w:rFonts w:ascii="Times New Roman" w:hAnsi="Times New Roman"/>
                <w:spacing w:val="3"/>
                <w:sz w:val="24"/>
                <w:szCs w:val="24"/>
              </w:rPr>
            </w:pPr>
            <w:r>
              <w:rPr>
                <w:rFonts w:ascii="Times New Roman" w:hAnsi="Times New Roman"/>
                <w:spacing w:val="3"/>
                <w:sz w:val="24"/>
                <w:szCs w:val="24"/>
              </w:rPr>
              <w:t>5.</w:t>
            </w:r>
            <w:r w:rsidR="00DB522A" w:rsidRPr="004743A0">
              <w:rPr>
                <w:rFonts w:ascii="Times New Roman" w:eastAsia="Times New Roman" w:hAnsi="Times New Roman" w:cs="Times New Roman"/>
                <w:sz w:val="24"/>
                <w:szCs w:val="24"/>
              </w:rPr>
              <w:t>Копии учредительных документов</w:t>
            </w:r>
            <w:r w:rsidR="00224947">
              <w:rPr>
                <w:rFonts w:ascii="Times New Roman" w:eastAsia="Times New Roman" w:hAnsi="Times New Roman" w:cs="Times New Roman"/>
                <w:sz w:val="24"/>
                <w:szCs w:val="24"/>
              </w:rPr>
              <w:t xml:space="preserve"> в актуальной редакции</w:t>
            </w:r>
            <w:r w:rsidR="00DB522A" w:rsidRPr="004743A0">
              <w:rPr>
                <w:rFonts w:ascii="Times New Roman" w:eastAsia="Times New Roman" w:hAnsi="Times New Roman" w:cs="Times New Roman"/>
                <w:sz w:val="24"/>
                <w:szCs w:val="24"/>
              </w:rPr>
              <w:t xml:space="preserve"> (для юридических лиц)</w:t>
            </w:r>
            <w:r w:rsidR="00DB522A">
              <w:rPr>
                <w:rFonts w:ascii="Times New Roman" w:eastAsia="Times New Roman" w:hAnsi="Times New Roman" w:cs="Times New Roman"/>
                <w:sz w:val="24"/>
                <w:szCs w:val="24"/>
              </w:rPr>
              <w:t>.</w:t>
            </w:r>
          </w:p>
          <w:p w:rsidR="00DB522A" w:rsidRPr="004743A0" w:rsidRDefault="00DB522A" w:rsidP="00EE41F5">
            <w:pPr>
              <w:tabs>
                <w:tab w:val="left" w:pos="1701"/>
              </w:tabs>
              <w:spacing w:after="0" w:line="240" w:lineRule="auto"/>
              <w:ind w:left="62" w:right="23"/>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 xml:space="preserve">полученной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DB522A" w:rsidRPr="004743A0" w:rsidRDefault="00B55F0D" w:rsidP="00EE41F5">
            <w:pPr>
              <w:tabs>
                <w:tab w:val="left" w:pos="366"/>
              </w:tabs>
              <w:spacing w:after="0" w:line="240" w:lineRule="auto"/>
              <w:ind w:left="83" w:right="23"/>
              <w:jc w:val="both"/>
              <w:rPr>
                <w:rFonts w:ascii="Times New Roman" w:hAnsi="Times New Roman"/>
                <w:spacing w:val="3"/>
                <w:sz w:val="24"/>
                <w:szCs w:val="24"/>
              </w:rPr>
            </w:pPr>
            <w:r>
              <w:rPr>
                <w:rFonts w:ascii="Times New Roman" w:hAnsi="Times New Roman"/>
                <w:spacing w:val="3"/>
                <w:sz w:val="24"/>
                <w:szCs w:val="24"/>
              </w:rPr>
              <w:t>7.</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B522A" w:rsidRPr="004743A0" w:rsidRDefault="00B55F0D" w:rsidP="00EE41F5">
            <w:pPr>
              <w:tabs>
                <w:tab w:val="left" w:pos="366"/>
              </w:tabs>
              <w:spacing w:after="0" w:line="240" w:lineRule="auto"/>
              <w:ind w:left="83" w:right="23"/>
              <w:jc w:val="both"/>
              <w:rPr>
                <w:rFonts w:ascii="Times New Roman" w:hAnsi="Times New Roman"/>
                <w:spacing w:val="3"/>
                <w:sz w:val="24"/>
                <w:szCs w:val="24"/>
              </w:rPr>
            </w:pPr>
            <w:r>
              <w:rPr>
                <w:rFonts w:ascii="Times New Roman" w:hAnsi="Times New Roman"/>
                <w:spacing w:val="3"/>
                <w:sz w:val="24"/>
                <w:szCs w:val="24"/>
              </w:rPr>
              <w:lastRenderedPageBreak/>
              <w:t>8.</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постановке на налоговый учет.</w:t>
            </w:r>
          </w:p>
          <w:p w:rsidR="00DB522A" w:rsidRPr="004743A0" w:rsidRDefault="00B55F0D" w:rsidP="00EE41F5">
            <w:pPr>
              <w:widowControl w:val="0"/>
              <w:tabs>
                <w:tab w:val="left" w:pos="0"/>
              </w:tabs>
              <w:suppressAutoHyphens/>
              <w:autoSpaceDE w:val="0"/>
              <w:autoSpaceDN w:val="0"/>
              <w:adjustRightInd w:val="0"/>
              <w:spacing w:after="0" w:line="240" w:lineRule="auto"/>
              <w:ind w:left="62" w:right="23"/>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9.</w:t>
            </w:r>
            <w:r w:rsidR="00055C8C">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документов, удостоверяющих личность (для физических лиц</w:t>
            </w:r>
            <w:r w:rsidR="00DB522A">
              <w:rPr>
                <w:rFonts w:ascii="Times New Roman" w:hAnsi="Times New Roman"/>
                <w:spacing w:val="3"/>
                <w:sz w:val="24"/>
                <w:szCs w:val="24"/>
              </w:rPr>
              <w:t>, не зарегистрированных в качестве индивидуального предпринимателя</w:t>
            </w:r>
            <w:r w:rsidR="00DB522A" w:rsidRPr="004743A0">
              <w:rPr>
                <w:rFonts w:ascii="Times New Roman" w:hAnsi="Times New Roman"/>
                <w:spacing w:val="3"/>
                <w:sz w:val="24"/>
                <w:szCs w:val="24"/>
              </w:rPr>
              <w:t>).</w:t>
            </w:r>
            <w:r w:rsidR="00DB522A" w:rsidRPr="004743A0">
              <w:rPr>
                <w:rFonts w:ascii="Times New Roman" w:eastAsia="Calibri" w:hAnsi="Times New Roman" w:cs="Times New Roman"/>
                <w:spacing w:val="3"/>
                <w:sz w:val="24"/>
                <w:szCs w:val="24"/>
                <w:lang w:eastAsia="zh-CN"/>
              </w:rPr>
              <w:t xml:space="preserve"> Отсканированные оригиналы</w:t>
            </w:r>
            <w:r w:rsidR="00055C8C">
              <w:rPr>
                <w:rFonts w:ascii="Times New Roman" w:eastAsia="Calibri" w:hAnsi="Times New Roman" w:cs="Times New Roman"/>
                <w:spacing w:val="3"/>
                <w:sz w:val="24"/>
                <w:szCs w:val="24"/>
                <w:lang w:eastAsia="zh-CN"/>
              </w:rPr>
              <w:t xml:space="preserve"> или копии</w:t>
            </w:r>
            <w:r w:rsidR="00DB522A" w:rsidRPr="004743A0">
              <w:rPr>
                <w:rFonts w:ascii="Times New Roman" w:eastAsia="Calibri" w:hAnsi="Times New Roman" w:cs="Times New Roman"/>
                <w:spacing w:val="3"/>
                <w:sz w:val="24"/>
                <w:szCs w:val="24"/>
                <w:lang w:eastAsia="zh-CN"/>
              </w:rPr>
              <w:t xml:space="preserve"> </w:t>
            </w:r>
            <w:r w:rsidR="00DB522A" w:rsidRPr="004743A0">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B522A" w:rsidRPr="004743A0" w:rsidRDefault="00DB522A" w:rsidP="00EE41F5">
            <w:pPr>
              <w:tabs>
                <w:tab w:val="left" w:pos="366"/>
              </w:tabs>
              <w:spacing w:after="0" w:line="240" w:lineRule="auto"/>
              <w:ind w:left="83" w:right="23"/>
              <w:jc w:val="both"/>
              <w:rPr>
                <w:rFonts w:ascii="Times New Roman" w:hAnsi="Times New Roman"/>
                <w:spacing w:val="3"/>
                <w:sz w:val="24"/>
                <w:szCs w:val="24"/>
              </w:rPr>
            </w:pPr>
            <w:r w:rsidRPr="004743A0">
              <w:rPr>
                <w:rFonts w:ascii="Times New Roman" w:hAnsi="Times New Roman"/>
                <w:spacing w:val="3"/>
                <w:sz w:val="24"/>
                <w:szCs w:val="24"/>
              </w:rPr>
              <w:t xml:space="preserve">10. Отсканированный оригинал </w:t>
            </w:r>
            <w:r w:rsidR="00055C8C">
              <w:rPr>
                <w:rFonts w:ascii="Times New Roman" w:hAnsi="Times New Roman"/>
                <w:spacing w:val="3"/>
                <w:sz w:val="24"/>
                <w:szCs w:val="24"/>
              </w:rPr>
              <w:t xml:space="preserve">либо копия </w:t>
            </w:r>
            <w:r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B522A" w:rsidRPr="004743A0" w:rsidRDefault="00DB522A" w:rsidP="00EE41F5">
            <w:pPr>
              <w:tabs>
                <w:tab w:val="left" w:pos="366"/>
              </w:tabs>
              <w:spacing w:after="0" w:line="240" w:lineRule="auto"/>
              <w:ind w:left="83" w:right="23"/>
              <w:jc w:val="both"/>
              <w:rPr>
                <w:rFonts w:ascii="Times New Roman" w:hAnsi="Times New Roman"/>
                <w:spacing w:val="3"/>
                <w:sz w:val="24"/>
                <w:szCs w:val="24"/>
              </w:rPr>
            </w:pPr>
            <w:r w:rsidRPr="004743A0">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B522A" w:rsidRPr="004743A0" w:rsidRDefault="00DB522A" w:rsidP="00EE41F5">
            <w:pPr>
              <w:tabs>
                <w:tab w:val="left" w:pos="366"/>
              </w:tabs>
              <w:spacing w:after="0" w:line="240" w:lineRule="auto"/>
              <w:ind w:left="83" w:right="23"/>
              <w:jc w:val="both"/>
              <w:rPr>
                <w:rFonts w:ascii="Times New Roman" w:hAnsi="Times New Roman"/>
                <w:spacing w:val="3"/>
                <w:sz w:val="24"/>
                <w:szCs w:val="24"/>
              </w:rPr>
            </w:pPr>
            <w:r w:rsidRPr="004743A0">
              <w:rPr>
                <w:rFonts w:ascii="Times New Roman" w:hAnsi="Times New Roman"/>
                <w:spacing w:val="3"/>
                <w:sz w:val="24"/>
                <w:szCs w:val="24"/>
              </w:rPr>
              <w:lastRenderedPageBreak/>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DB522A" w:rsidRPr="004743A0" w:rsidRDefault="00DB522A" w:rsidP="00EE41F5">
            <w:pPr>
              <w:tabs>
                <w:tab w:val="left" w:pos="366"/>
              </w:tabs>
              <w:spacing w:after="0" w:line="240" w:lineRule="auto"/>
              <w:ind w:left="83" w:right="23"/>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e"/>
              <w:spacing w:line="240" w:lineRule="auto"/>
              <w:ind w:left="0"/>
              <w:jc w:val="both"/>
              <w:rPr>
                <w:rFonts w:ascii="Times New Roman" w:hAnsi="Times New Roman"/>
                <w:sz w:val="24"/>
                <w:szCs w:val="24"/>
              </w:rPr>
            </w:pPr>
            <w:r w:rsidRPr="004743A0">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документации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документации о закупке: </w:t>
      </w:r>
      <w:r w:rsidRPr="004743A0">
        <w:rPr>
          <w:rStyle w:val="FontStyle128"/>
          <w:color w:val="auto"/>
          <w:sz w:val="24"/>
          <w:szCs w:val="24"/>
        </w:rPr>
        <w:t>Проект договора</w:t>
      </w:r>
    </w:p>
    <w:p w:rsidR="00D3466C" w:rsidRPr="004743A0" w:rsidRDefault="00D3466C" w:rsidP="001D15EE">
      <w:pPr>
        <w:spacing w:after="0" w:line="240" w:lineRule="auto"/>
        <w:jc w:val="both"/>
        <w:rPr>
          <w:rFonts w:ascii="Times New Roman" w:eastAsia="Times New Roman" w:hAnsi="Times New Roman" w:cs="Times New Roman"/>
          <w:sz w:val="24"/>
          <w:szCs w:val="24"/>
        </w:rPr>
      </w:pPr>
    </w:p>
    <w:p w:rsidR="00D3466C" w:rsidRPr="004743A0" w:rsidRDefault="00D3466C" w:rsidP="00D3466C">
      <w:pPr>
        <w:jc w:val="both"/>
        <w:rPr>
          <w:rFonts w:ascii="Times New Roman" w:eastAsia="Times New Roman" w:hAnsi="Times New Roman" w:cs="Times New Roman"/>
          <w:sz w:val="24"/>
          <w:szCs w:val="24"/>
        </w:rPr>
        <w:sectPr w:rsidR="00D3466C" w:rsidRPr="004743A0" w:rsidSect="005D1076">
          <w:footerReference w:type="default" r:id="rId21"/>
          <w:pgSz w:w="11906" w:h="16838"/>
          <w:pgMar w:top="709" w:right="849" w:bottom="1134" w:left="1134" w:header="720" w:footer="708" w:gutter="0"/>
          <w:cols w:space="720"/>
          <w:titlePg/>
          <w:docGrid w:linePitch="360"/>
        </w:sectPr>
      </w:pPr>
    </w:p>
    <w:p w:rsidR="00A96C1C" w:rsidRPr="00A96C1C" w:rsidRDefault="00A96C1C" w:rsidP="00A96C1C">
      <w:pPr>
        <w:jc w:val="right"/>
        <w:rPr>
          <w:rFonts w:ascii="Times New Roman" w:eastAsia="Times New Roman" w:hAnsi="Times New Roman" w:cs="Times New Roman"/>
          <w:sz w:val="24"/>
          <w:szCs w:val="24"/>
        </w:rPr>
      </w:pPr>
      <w:r w:rsidRPr="00A96C1C">
        <w:rPr>
          <w:rFonts w:ascii="Times New Roman" w:eastAsia="Times New Roman" w:hAnsi="Times New Roman" w:cs="Times New Roman"/>
          <w:b/>
          <w:sz w:val="24"/>
          <w:szCs w:val="24"/>
        </w:rPr>
        <w:lastRenderedPageBreak/>
        <w:t>Приложение № 1</w:t>
      </w:r>
    </w:p>
    <w:p w:rsidR="00A96C1C" w:rsidRPr="00A96C1C" w:rsidRDefault="00A96C1C" w:rsidP="00A96C1C">
      <w:pPr>
        <w:jc w:val="right"/>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к Документации на</w:t>
      </w:r>
    </w:p>
    <w:p w:rsidR="00A96C1C" w:rsidRPr="00A96C1C" w:rsidRDefault="00A96C1C" w:rsidP="00A96C1C">
      <w:pPr>
        <w:jc w:val="right"/>
        <w:rPr>
          <w:rFonts w:ascii="Times New Roman" w:eastAsia="Times New Roman" w:hAnsi="Times New Roman" w:cs="Times New Roman"/>
          <w:b/>
          <w:sz w:val="24"/>
          <w:szCs w:val="24"/>
        </w:rPr>
      </w:pPr>
      <w:r w:rsidRPr="00A96C1C">
        <w:rPr>
          <w:rFonts w:ascii="Times New Roman" w:eastAsia="Times New Roman" w:hAnsi="Times New Roman" w:cs="Times New Roman"/>
          <w:sz w:val="24"/>
          <w:szCs w:val="24"/>
        </w:rPr>
        <w:t>запрос котировок</w:t>
      </w:r>
    </w:p>
    <w:p w:rsidR="00A96C1C" w:rsidRPr="00A96C1C" w:rsidRDefault="00A96C1C" w:rsidP="00A96C1C">
      <w:pPr>
        <w:jc w:val="center"/>
        <w:rPr>
          <w:rFonts w:ascii="Times New Roman" w:eastAsia="Times New Roman" w:hAnsi="Times New Roman" w:cs="Times New Roman"/>
          <w:b/>
          <w:sz w:val="24"/>
          <w:szCs w:val="24"/>
        </w:rPr>
      </w:pPr>
    </w:p>
    <w:p w:rsidR="00A96C1C" w:rsidRPr="00A96C1C" w:rsidRDefault="00A96C1C" w:rsidP="00A96C1C">
      <w:pPr>
        <w:jc w:val="center"/>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Техническое задани</w:t>
      </w:r>
      <w:r w:rsidR="00A82CED">
        <w:rPr>
          <w:rFonts w:ascii="Times New Roman" w:eastAsia="Times New Roman" w:hAnsi="Times New Roman" w:cs="Times New Roman"/>
          <w:b/>
          <w:sz w:val="24"/>
          <w:szCs w:val="24"/>
        </w:rPr>
        <w:t>е на поставку удобрений</w:t>
      </w:r>
    </w:p>
    <w:tbl>
      <w:tblPr>
        <w:tblpPr w:leftFromText="180" w:rightFromText="180" w:vertAnchor="text" w:horzAnchor="margin" w:tblpXSpec="center" w:tblpY="4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4961"/>
        <w:gridCol w:w="992"/>
        <w:gridCol w:w="1560"/>
      </w:tblGrid>
      <w:tr w:rsidR="00A96C1C" w:rsidRPr="00A96C1C" w:rsidTr="00A82CED">
        <w:trPr>
          <w:trHeight w:val="1485"/>
        </w:trPr>
        <w:tc>
          <w:tcPr>
            <w:tcW w:w="704" w:type="dxa"/>
          </w:tcPr>
          <w:p w:rsidR="00A96C1C" w:rsidRPr="00A96C1C" w:rsidRDefault="00A96C1C" w:rsidP="00A96C1C">
            <w:pPr>
              <w:jc w:val="both"/>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п/п</w:t>
            </w:r>
          </w:p>
        </w:tc>
        <w:tc>
          <w:tcPr>
            <w:tcW w:w="1843" w:type="dxa"/>
          </w:tcPr>
          <w:p w:rsidR="00A96C1C" w:rsidRPr="00A96C1C" w:rsidRDefault="00A96C1C" w:rsidP="00A96C1C">
            <w:pPr>
              <w:jc w:val="both"/>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Наименование товаров</w:t>
            </w:r>
          </w:p>
        </w:tc>
        <w:tc>
          <w:tcPr>
            <w:tcW w:w="4961" w:type="dxa"/>
          </w:tcPr>
          <w:p w:rsidR="00A96C1C" w:rsidRPr="00A96C1C" w:rsidRDefault="00A96C1C" w:rsidP="00A82CED">
            <w:pPr>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Техническое описание (функциональные характеристики (потребительские свойства) или кач</w:t>
            </w:r>
            <w:r w:rsidR="00A82CED">
              <w:rPr>
                <w:rFonts w:ascii="Times New Roman" w:eastAsia="Times New Roman" w:hAnsi="Times New Roman" w:cs="Times New Roman"/>
                <w:b/>
                <w:sz w:val="24"/>
                <w:szCs w:val="24"/>
              </w:rPr>
              <w:t>ественные характеристики товара</w:t>
            </w:r>
            <w:r w:rsidRPr="00A96C1C">
              <w:rPr>
                <w:rFonts w:ascii="Times New Roman" w:eastAsia="Times New Roman" w:hAnsi="Times New Roman" w:cs="Times New Roman"/>
                <w:b/>
                <w:sz w:val="24"/>
                <w:szCs w:val="24"/>
              </w:rPr>
              <w:t>)</w:t>
            </w:r>
          </w:p>
        </w:tc>
        <w:tc>
          <w:tcPr>
            <w:tcW w:w="992" w:type="dxa"/>
          </w:tcPr>
          <w:p w:rsidR="00A96C1C" w:rsidRPr="00A96C1C" w:rsidRDefault="00A96C1C" w:rsidP="00A96C1C">
            <w:pPr>
              <w:jc w:val="both"/>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Ед. изм.</w:t>
            </w:r>
          </w:p>
        </w:tc>
        <w:tc>
          <w:tcPr>
            <w:tcW w:w="1560" w:type="dxa"/>
          </w:tcPr>
          <w:p w:rsidR="00A96C1C" w:rsidRPr="00A96C1C" w:rsidRDefault="00A96C1C" w:rsidP="00A96C1C">
            <w:pPr>
              <w:jc w:val="both"/>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Количество</w:t>
            </w:r>
          </w:p>
          <w:p w:rsidR="00A96C1C" w:rsidRPr="00A96C1C" w:rsidRDefault="00A96C1C" w:rsidP="00A96C1C">
            <w:pPr>
              <w:jc w:val="both"/>
              <w:rPr>
                <w:rFonts w:ascii="Times New Roman" w:eastAsia="Times New Roman" w:hAnsi="Times New Roman" w:cs="Times New Roman"/>
                <w:b/>
                <w:sz w:val="24"/>
                <w:szCs w:val="24"/>
              </w:rPr>
            </w:pPr>
          </w:p>
        </w:tc>
      </w:tr>
      <w:tr w:rsidR="00A96C1C" w:rsidRPr="00A96C1C" w:rsidTr="00A82CED">
        <w:trPr>
          <w:trHeight w:val="150"/>
        </w:trPr>
        <w:tc>
          <w:tcPr>
            <w:tcW w:w="704" w:type="dxa"/>
          </w:tcPr>
          <w:p w:rsidR="00A96C1C" w:rsidRPr="00A96C1C" w:rsidRDefault="00A96C1C" w:rsidP="00D94265">
            <w:pPr>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1.</w:t>
            </w:r>
          </w:p>
        </w:tc>
        <w:tc>
          <w:tcPr>
            <w:tcW w:w="1843" w:type="dxa"/>
          </w:tcPr>
          <w:p w:rsidR="00A96C1C" w:rsidRPr="00A96C1C" w:rsidRDefault="00EE41F5" w:rsidP="000010F1">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Удобрение для газона</w:t>
            </w:r>
            <w:r w:rsidR="000010F1">
              <w:rPr>
                <w:rFonts w:ascii="Times New Roman" w:eastAsia="Times New Roman" w:hAnsi="Times New Roman" w:cs="Times New Roman"/>
                <w:sz w:val="24"/>
                <w:szCs w:val="24"/>
              </w:rPr>
              <w:t xml:space="preserve"> </w:t>
            </w:r>
            <w:r w:rsidR="000010F1" w:rsidRPr="000010F1">
              <w:rPr>
                <w:rFonts w:ascii="Times New Roman" w:eastAsia="Times New Roman" w:hAnsi="Times New Roman" w:cs="Times New Roman"/>
                <w:sz w:val="24"/>
                <w:szCs w:val="24"/>
              </w:rPr>
              <w:t>(</w:t>
            </w:r>
            <w:r w:rsidR="000010F1">
              <w:rPr>
                <w:rFonts w:ascii="Times New Roman" w:eastAsia="Times New Roman" w:hAnsi="Times New Roman" w:cs="Times New Roman"/>
                <w:sz w:val="24"/>
                <w:szCs w:val="24"/>
              </w:rPr>
              <w:t xml:space="preserve">Фертика- </w:t>
            </w:r>
            <w:proofErr w:type="spellStart"/>
            <w:r w:rsidR="000010F1">
              <w:rPr>
                <w:rFonts w:ascii="Times New Roman" w:eastAsia="Times New Roman" w:hAnsi="Times New Roman" w:cs="Times New Roman"/>
                <w:sz w:val="24"/>
                <w:szCs w:val="24"/>
              </w:rPr>
              <w:t>Кемира</w:t>
            </w:r>
            <w:proofErr w:type="spellEnd"/>
            <w:r w:rsidR="000010F1">
              <w:rPr>
                <w:rFonts w:ascii="Times New Roman" w:eastAsia="Times New Roman" w:hAnsi="Times New Roman" w:cs="Times New Roman"/>
                <w:sz w:val="24"/>
                <w:szCs w:val="24"/>
              </w:rPr>
              <w:t xml:space="preserve"> для газона «Весна-Лето» </w:t>
            </w:r>
            <w:r w:rsidR="000010F1" w:rsidRPr="000010F1">
              <w:rPr>
                <w:rFonts w:ascii="Times New Roman" w:eastAsia="Times New Roman" w:hAnsi="Times New Roman" w:cs="Times New Roman"/>
                <w:sz w:val="24"/>
                <w:szCs w:val="24"/>
              </w:rPr>
              <w:t>или эквивалент)</w:t>
            </w:r>
          </w:p>
        </w:tc>
        <w:tc>
          <w:tcPr>
            <w:tcW w:w="4961" w:type="dxa"/>
          </w:tcPr>
          <w:p w:rsidR="00A96C1C" w:rsidRDefault="00EE41F5" w:rsidP="00814E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Специальное комплексное гранулированное удобрение для закладки и ухода за различными типами газонов</w:t>
            </w:r>
            <w:r w:rsidR="00814EFF">
              <w:rPr>
                <w:rFonts w:ascii="Times New Roman" w:eastAsia="Times New Roman" w:hAnsi="Times New Roman" w:cs="Times New Roman"/>
                <w:sz w:val="24"/>
                <w:szCs w:val="24"/>
              </w:rPr>
              <w:t>.</w:t>
            </w:r>
          </w:p>
          <w:p w:rsidR="00814EFF" w:rsidRDefault="00814EFF" w:rsidP="00814EFF">
            <w:pPr>
              <w:jc w:val="both"/>
              <w:rPr>
                <w:rFonts w:ascii="Times New Roman" w:eastAsia="Times New Roman" w:hAnsi="Times New Roman" w:cs="Times New Roman"/>
                <w:sz w:val="24"/>
                <w:szCs w:val="24"/>
              </w:rPr>
            </w:pPr>
            <w:r w:rsidRPr="000010F1">
              <w:rPr>
                <w:rFonts w:ascii="Times New Roman" w:eastAsia="Times New Roman" w:hAnsi="Times New Roman" w:cs="Times New Roman"/>
                <w:b/>
                <w:sz w:val="24"/>
                <w:szCs w:val="24"/>
              </w:rPr>
              <w:t>Весенне-летний сезон применения («весна-лето»):</w:t>
            </w:r>
            <w:r>
              <w:rPr>
                <w:rFonts w:ascii="Times New Roman" w:eastAsia="Times New Roman" w:hAnsi="Times New Roman" w:cs="Times New Roman"/>
                <w:sz w:val="24"/>
                <w:szCs w:val="24"/>
              </w:rPr>
              <w:t xml:space="preserve"> наличие</w:t>
            </w:r>
          </w:p>
          <w:p w:rsidR="00EE41F5" w:rsidRPr="00EE41F5" w:rsidRDefault="00EE41F5" w:rsidP="00814EFF">
            <w:pPr>
              <w:jc w:val="both"/>
              <w:rPr>
                <w:rFonts w:ascii="Times New Roman" w:eastAsia="Times New Roman" w:hAnsi="Times New Roman" w:cs="Times New Roman"/>
                <w:sz w:val="24"/>
                <w:szCs w:val="24"/>
              </w:rPr>
            </w:pPr>
            <w:r w:rsidRPr="000010F1">
              <w:rPr>
                <w:rFonts w:ascii="Times New Roman" w:eastAsia="Times New Roman" w:hAnsi="Times New Roman" w:cs="Times New Roman"/>
                <w:b/>
                <w:sz w:val="24"/>
                <w:szCs w:val="24"/>
              </w:rPr>
              <w:t>Состав: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N</w:t>
            </w:r>
            <w:r w:rsidR="000010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11,3%; P</w:t>
            </w:r>
            <w:r w:rsidR="000010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w:t>
            </w:r>
            <w:r w:rsidRPr="00EE41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K</w:t>
            </w:r>
            <w:r w:rsidR="000010F1">
              <w:rPr>
                <w:rFonts w:ascii="Times New Roman" w:eastAsia="Times New Roman" w:hAnsi="Times New Roman" w:cs="Times New Roman"/>
                <w:sz w:val="24"/>
                <w:szCs w:val="24"/>
              </w:rPr>
              <w:t>-</w:t>
            </w:r>
            <w:r w:rsidRPr="00EE41F5">
              <w:rPr>
                <w:rFonts w:ascii="Times New Roman" w:eastAsia="Times New Roman" w:hAnsi="Times New Roman" w:cs="Times New Roman"/>
                <w:sz w:val="24"/>
                <w:szCs w:val="24"/>
              </w:rPr>
              <w:t xml:space="preserve"> 26%</w:t>
            </w:r>
          </w:p>
          <w:p w:rsidR="00EE41F5" w:rsidRDefault="00EE41F5" w:rsidP="00814EFF">
            <w:pPr>
              <w:jc w:val="both"/>
              <w:rPr>
                <w:rFonts w:ascii="Times New Roman" w:eastAsia="Times New Roman" w:hAnsi="Times New Roman" w:cs="Times New Roman"/>
                <w:sz w:val="24"/>
                <w:szCs w:val="24"/>
              </w:rPr>
            </w:pPr>
            <w:r w:rsidRPr="000010F1">
              <w:rPr>
                <w:rFonts w:ascii="Times New Roman" w:eastAsia="Times New Roman" w:hAnsi="Times New Roman" w:cs="Times New Roman"/>
                <w:b/>
                <w:sz w:val="24"/>
                <w:szCs w:val="24"/>
              </w:rPr>
              <w:t>Комплекс микроэлементов, не содержащих хлор:</w:t>
            </w:r>
            <w:r>
              <w:rPr>
                <w:rFonts w:ascii="Times New Roman" w:eastAsia="Times New Roman" w:hAnsi="Times New Roman" w:cs="Times New Roman"/>
                <w:sz w:val="24"/>
                <w:szCs w:val="24"/>
              </w:rPr>
              <w:t xml:space="preserve"> наличие</w:t>
            </w:r>
          </w:p>
          <w:p w:rsidR="00814EFF" w:rsidRPr="00EE41F5" w:rsidRDefault="00814EFF" w:rsidP="00814EFF">
            <w:pPr>
              <w:jc w:val="both"/>
              <w:rPr>
                <w:rFonts w:ascii="Times New Roman" w:eastAsia="Times New Roman" w:hAnsi="Times New Roman" w:cs="Times New Roman"/>
                <w:sz w:val="24"/>
                <w:szCs w:val="24"/>
              </w:rPr>
            </w:pPr>
            <w:r w:rsidRPr="000010F1">
              <w:rPr>
                <w:rFonts w:ascii="Times New Roman" w:eastAsia="Times New Roman" w:hAnsi="Times New Roman" w:cs="Times New Roman"/>
                <w:b/>
                <w:sz w:val="24"/>
                <w:szCs w:val="24"/>
              </w:rPr>
              <w:t>Фасовка:</w:t>
            </w:r>
            <w:r>
              <w:rPr>
                <w:rFonts w:ascii="Times New Roman" w:eastAsia="Times New Roman" w:hAnsi="Times New Roman" w:cs="Times New Roman"/>
                <w:sz w:val="24"/>
                <w:szCs w:val="24"/>
              </w:rPr>
              <w:t xml:space="preserve"> пакет по 5 кг</w:t>
            </w:r>
          </w:p>
        </w:tc>
        <w:tc>
          <w:tcPr>
            <w:tcW w:w="992" w:type="dxa"/>
          </w:tcPr>
          <w:p w:rsidR="00A96C1C" w:rsidRPr="00A96C1C" w:rsidRDefault="00EE41F5" w:rsidP="00D9426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560" w:type="dxa"/>
          </w:tcPr>
          <w:p w:rsidR="00A96C1C" w:rsidRPr="00A96C1C" w:rsidRDefault="00EE41F5" w:rsidP="00D94265">
            <w:pPr>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r>
      <w:tr w:rsidR="00814EFF" w:rsidRPr="00A96C1C" w:rsidTr="00A82CED">
        <w:trPr>
          <w:trHeight w:val="150"/>
        </w:trPr>
        <w:tc>
          <w:tcPr>
            <w:tcW w:w="704" w:type="dxa"/>
          </w:tcPr>
          <w:p w:rsidR="00814EFF" w:rsidRPr="00A96C1C" w:rsidRDefault="00814EFF" w:rsidP="00814EFF">
            <w:pPr>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2.</w:t>
            </w:r>
          </w:p>
        </w:tc>
        <w:tc>
          <w:tcPr>
            <w:tcW w:w="1843" w:type="dxa"/>
          </w:tcPr>
          <w:p w:rsidR="00814EFF" w:rsidRPr="00A96C1C" w:rsidRDefault="00814EFF" w:rsidP="000010F1">
            <w:pPr>
              <w:rPr>
                <w:rFonts w:ascii="Times New Roman" w:eastAsia="Times New Roman" w:hAnsi="Times New Roman" w:cs="Times New Roman"/>
                <w:sz w:val="24"/>
                <w:szCs w:val="24"/>
              </w:rPr>
            </w:pPr>
            <w:r>
              <w:rPr>
                <w:rFonts w:ascii="Times New Roman" w:eastAsia="Times New Roman" w:hAnsi="Times New Roman" w:cs="Times New Roman"/>
                <w:sz w:val="24"/>
                <w:szCs w:val="24"/>
              </w:rPr>
              <w:t>Удобрение для газона</w:t>
            </w:r>
            <w:r w:rsidR="000010F1">
              <w:rPr>
                <w:rFonts w:ascii="Times New Roman" w:eastAsia="Times New Roman" w:hAnsi="Times New Roman" w:cs="Times New Roman"/>
                <w:sz w:val="24"/>
                <w:szCs w:val="24"/>
              </w:rPr>
              <w:t xml:space="preserve"> </w:t>
            </w:r>
            <w:r w:rsidR="000010F1" w:rsidRPr="000010F1">
              <w:rPr>
                <w:rFonts w:ascii="Times New Roman" w:eastAsia="Times New Roman" w:hAnsi="Times New Roman" w:cs="Times New Roman"/>
                <w:sz w:val="24"/>
                <w:szCs w:val="24"/>
              </w:rPr>
              <w:t xml:space="preserve">(Фертика- </w:t>
            </w:r>
            <w:proofErr w:type="spellStart"/>
            <w:r w:rsidR="000010F1" w:rsidRPr="000010F1">
              <w:rPr>
                <w:rFonts w:ascii="Times New Roman" w:eastAsia="Times New Roman" w:hAnsi="Times New Roman" w:cs="Times New Roman"/>
                <w:sz w:val="24"/>
                <w:szCs w:val="24"/>
              </w:rPr>
              <w:t>Кемира</w:t>
            </w:r>
            <w:proofErr w:type="spellEnd"/>
            <w:r w:rsidR="000010F1" w:rsidRPr="000010F1">
              <w:rPr>
                <w:rFonts w:ascii="Times New Roman" w:eastAsia="Times New Roman" w:hAnsi="Times New Roman" w:cs="Times New Roman"/>
                <w:sz w:val="24"/>
                <w:szCs w:val="24"/>
              </w:rPr>
              <w:t xml:space="preserve"> для газона «</w:t>
            </w:r>
            <w:r w:rsidR="000010F1">
              <w:rPr>
                <w:rFonts w:ascii="Times New Roman" w:eastAsia="Times New Roman" w:hAnsi="Times New Roman" w:cs="Times New Roman"/>
                <w:sz w:val="24"/>
                <w:szCs w:val="24"/>
              </w:rPr>
              <w:t>Осеннее</w:t>
            </w:r>
            <w:r w:rsidR="000010F1" w:rsidRPr="000010F1">
              <w:rPr>
                <w:rFonts w:ascii="Times New Roman" w:eastAsia="Times New Roman" w:hAnsi="Times New Roman" w:cs="Times New Roman"/>
                <w:sz w:val="24"/>
                <w:szCs w:val="24"/>
              </w:rPr>
              <w:t>» или эквивалент)</w:t>
            </w:r>
          </w:p>
        </w:tc>
        <w:tc>
          <w:tcPr>
            <w:tcW w:w="4961" w:type="dxa"/>
          </w:tcPr>
          <w:p w:rsidR="00814EFF" w:rsidRDefault="00814EFF" w:rsidP="00814E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Специальное комплексное гранулированное удобрение для закладки и ухода за различными типами газонов.</w:t>
            </w:r>
          </w:p>
          <w:p w:rsidR="00814EFF" w:rsidRDefault="00814EFF" w:rsidP="00814EFF">
            <w:pPr>
              <w:jc w:val="both"/>
              <w:rPr>
                <w:rFonts w:ascii="Times New Roman" w:eastAsia="Times New Roman" w:hAnsi="Times New Roman" w:cs="Times New Roman"/>
                <w:sz w:val="24"/>
                <w:szCs w:val="24"/>
              </w:rPr>
            </w:pPr>
            <w:r w:rsidRPr="000010F1">
              <w:rPr>
                <w:rFonts w:ascii="Times New Roman" w:eastAsia="Times New Roman" w:hAnsi="Times New Roman" w:cs="Times New Roman"/>
                <w:b/>
                <w:sz w:val="24"/>
                <w:szCs w:val="24"/>
              </w:rPr>
              <w:t>Осенний сезон применения («осень»):</w:t>
            </w:r>
            <w:r>
              <w:rPr>
                <w:rFonts w:ascii="Times New Roman" w:eastAsia="Times New Roman" w:hAnsi="Times New Roman" w:cs="Times New Roman"/>
                <w:sz w:val="24"/>
                <w:szCs w:val="24"/>
              </w:rPr>
              <w:t xml:space="preserve"> наличие</w:t>
            </w:r>
          </w:p>
          <w:p w:rsidR="00814EFF" w:rsidRPr="00EE41F5" w:rsidRDefault="00814EFF" w:rsidP="00814EFF">
            <w:pPr>
              <w:jc w:val="both"/>
              <w:rPr>
                <w:rFonts w:ascii="Times New Roman" w:eastAsia="Times New Roman" w:hAnsi="Times New Roman" w:cs="Times New Roman"/>
                <w:sz w:val="24"/>
                <w:szCs w:val="24"/>
              </w:rPr>
            </w:pPr>
            <w:r w:rsidRPr="000010F1">
              <w:rPr>
                <w:rFonts w:ascii="Times New Roman" w:eastAsia="Times New Roman" w:hAnsi="Times New Roman" w:cs="Times New Roman"/>
                <w:b/>
                <w:sz w:val="24"/>
                <w:szCs w:val="24"/>
              </w:rPr>
              <w:t>Состав: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N</w:t>
            </w:r>
            <w:r w:rsidR="000010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 P</w:t>
            </w:r>
            <w:r w:rsidR="000010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w:t>
            </w:r>
            <w:r w:rsidRPr="00EE41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K</w:t>
            </w:r>
            <w:r w:rsidR="000010F1">
              <w:rPr>
                <w:rFonts w:ascii="Times New Roman" w:eastAsia="Times New Roman" w:hAnsi="Times New Roman" w:cs="Times New Roman"/>
                <w:sz w:val="24"/>
                <w:szCs w:val="24"/>
              </w:rPr>
              <w:t>-</w:t>
            </w:r>
            <w:r>
              <w:rPr>
                <w:rFonts w:ascii="Times New Roman" w:eastAsia="Times New Roman" w:hAnsi="Times New Roman" w:cs="Times New Roman"/>
                <w:sz w:val="24"/>
                <w:szCs w:val="24"/>
              </w:rPr>
              <w:t>36</w:t>
            </w:r>
            <w:r w:rsidRPr="00EE41F5">
              <w:rPr>
                <w:rFonts w:ascii="Times New Roman" w:eastAsia="Times New Roman" w:hAnsi="Times New Roman" w:cs="Times New Roman"/>
                <w:sz w:val="24"/>
                <w:szCs w:val="24"/>
              </w:rPr>
              <w:t>%</w:t>
            </w:r>
          </w:p>
          <w:p w:rsidR="00814EFF" w:rsidRDefault="00814EFF" w:rsidP="00814EFF">
            <w:pPr>
              <w:jc w:val="both"/>
              <w:rPr>
                <w:rFonts w:ascii="Times New Roman" w:eastAsia="Times New Roman" w:hAnsi="Times New Roman" w:cs="Times New Roman"/>
                <w:sz w:val="24"/>
                <w:szCs w:val="24"/>
              </w:rPr>
            </w:pPr>
            <w:r w:rsidRPr="000010F1">
              <w:rPr>
                <w:rFonts w:ascii="Times New Roman" w:eastAsia="Times New Roman" w:hAnsi="Times New Roman" w:cs="Times New Roman"/>
                <w:b/>
                <w:sz w:val="24"/>
                <w:szCs w:val="24"/>
              </w:rPr>
              <w:t>Комплекс микроэлементов, не содержащих хлор:</w:t>
            </w:r>
            <w:r>
              <w:rPr>
                <w:rFonts w:ascii="Times New Roman" w:eastAsia="Times New Roman" w:hAnsi="Times New Roman" w:cs="Times New Roman"/>
                <w:sz w:val="24"/>
                <w:szCs w:val="24"/>
              </w:rPr>
              <w:t xml:space="preserve"> наличие</w:t>
            </w:r>
          </w:p>
          <w:p w:rsidR="00814EFF" w:rsidRPr="00A96C1C" w:rsidRDefault="00814EFF" w:rsidP="00814EFF">
            <w:pPr>
              <w:rPr>
                <w:rFonts w:ascii="Times New Roman" w:eastAsia="Times New Roman" w:hAnsi="Times New Roman" w:cs="Times New Roman"/>
                <w:sz w:val="24"/>
                <w:szCs w:val="24"/>
              </w:rPr>
            </w:pPr>
            <w:r w:rsidRPr="000010F1">
              <w:rPr>
                <w:rFonts w:ascii="Times New Roman" w:eastAsia="Times New Roman" w:hAnsi="Times New Roman" w:cs="Times New Roman"/>
                <w:b/>
                <w:sz w:val="24"/>
                <w:szCs w:val="24"/>
              </w:rPr>
              <w:t>Фасовка:</w:t>
            </w:r>
            <w:r>
              <w:rPr>
                <w:rFonts w:ascii="Times New Roman" w:eastAsia="Times New Roman" w:hAnsi="Times New Roman" w:cs="Times New Roman"/>
                <w:sz w:val="24"/>
                <w:szCs w:val="24"/>
              </w:rPr>
              <w:t xml:space="preserve"> пакет по 5 кг</w:t>
            </w:r>
          </w:p>
        </w:tc>
        <w:tc>
          <w:tcPr>
            <w:tcW w:w="992" w:type="dxa"/>
          </w:tcPr>
          <w:p w:rsidR="00814EFF" w:rsidRPr="00A96C1C" w:rsidRDefault="00814EFF" w:rsidP="00814EF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560" w:type="dxa"/>
          </w:tcPr>
          <w:p w:rsidR="00814EFF" w:rsidRPr="00A96C1C" w:rsidRDefault="00814EFF" w:rsidP="00814EFF">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A96C1C" w:rsidRPr="00A96C1C" w:rsidRDefault="00A96C1C" w:rsidP="00D94265">
      <w:pPr>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1.</w:t>
      </w:r>
      <w:r w:rsidRPr="00A96C1C">
        <w:rPr>
          <w:rFonts w:ascii="Times New Roman" w:eastAsia="Times New Roman" w:hAnsi="Times New Roman" w:cs="Times New Roman"/>
          <w:b/>
          <w:bCs/>
          <w:sz w:val="24"/>
          <w:szCs w:val="24"/>
        </w:rPr>
        <w:t xml:space="preserve"> Объект закупки:</w:t>
      </w:r>
    </w:p>
    <w:p w:rsidR="00A96C1C" w:rsidRPr="00A96C1C" w:rsidRDefault="00A96C1C" w:rsidP="00D94265">
      <w:pPr>
        <w:rPr>
          <w:rFonts w:ascii="Times New Roman" w:eastAsia="Times New Roman" w:hAnsi="Times New Roman" w:cs="Times New Roman"/>
          <w:sz w:val="24"/>
          <w:szCs w:val="24"/>
        </w:rPr>
      </w:pPr>
    </w:p>
    <w:p w:rsidR="00A96C1C" w:rsidRPr="00A96C1C" w:rsidRDefault="00A96C1C" w:rsidP="00814EFF">
      <w:pPr>
        <w:jc w:val="both"/>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Гарантийный срок на товар составляет не менее 12 (двенадцати) месяцев с даты передачи Товара Заказчику.</w:t>
      </w:r>
    </w:p>
    <w:p w:rsidR="006C1910" w:rsidRPr="004743A0" w:rsidRDefault="00070BC3" w:rsidP="00814EFF">
      <w:pPr>
        <w:jc w:val="both"/>
        <w:rPr>
          <w:rFonts w:ascii="Times New Roman" w:eastAsia="Times New Roman" w:hAnsi="Times New Roman" w:cs="Times New Roman"/>
          <w:sz w:val="24"/>
          <w:szCs w:val="24"/>
        </w:rPr>
        <w:sectPr w:rsidR="006C1910" w:rsidRPr="004743A0" w:rsidSect="000B1CFE">
          <w:headerReference w:type="even" r:id="rId22"/>
          <w:headerReference w:type="default" r:id="rId23"/>
          <w:footerReference w:type="even" r:id="rId24"/>
          <w:footerReference w:type="default" r:id="rId25"/>
          <w:headerReference w:type="first" r:id="rId26"/>
          <w:footerReference w:type="first" r:id="rId27"/>
          <w:pgSz w:w="11906" w:h="16838"/>
          <w:pgMar w:top="1134" w:right="1274" w:bottom="1134" w:left="993" w:header="720" w:footer="708" w:gutter="0"/>
          <w:cols w:space="720"/>
          <w:titlePg/>
          <w:docGrid w:linePitch="360"/>
        </w:sectPr>
      </w:pPr>
      <w:r>
        <w:rPr>
          <w:rFonts w:ascii="Times New Roman" w:eastAsia="Times New Roman" w:hAnsi="Times New Roman" w:cs="Times New Roman"/>
          <w:sz w:val="24"/>
          <w:szCs w:val="24"/>
        </w:rPr>
        <w:t>Товар не использовался ранее, свободный</w:t>
      </w:r>
      <w:r w:rsidR="006C1910" w:rsidRPr="006C1910">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т прав третьих лиц, не состоящий</w:t>
      </w:r>
      <w:r w:rsidR="006C1910" w:rsidRPr="006C1910">
        <w:rPr>
          <w:rFonts w:ascii="Times New Roman" w:eastAsia="Times New Roman" w:hAnsi="Times New Roman" w:cs="Times New Roman"/>
          <w:sz w:val="24"/>
          <w:szCs w:val="24"/>
        </w:rPr>
        <w:t xml:space="preserve"> под запретом, арестом, иным ограниче</w:t>
      </w:r>
      <w:r>
        <w:rPr>
          <w:rFonts w:ascii="Times New Roman" w:eastAsia="Times New Roman" w:hAnsi="Times New Roman" w:cs="Times New Roman"/>
          <w:sz w:val="24"/>
          <w:szCs w:val="24"/>
        </w:rPr>
        <w:t>нием или обременением, пригодный</w:t>
      </w:r>
      <w:r w:rsidR="006C1910" w:rsidRPr="006C1910">
        <w:rPr>
          <w:rFonts w:ascii="Times New Roman" w:eastAsia="Times New Roman" w:hAnsi="Times New Roman" w:cs="Times New Roman"/>
          <w:sz w:val="24"/>
          <w:szCs w:val="24"/>
        </w:rPr>
        <w:t xml:space="preserve"> к использованию Заказчиком.</w:t>
      </w:r>
    </w:p>
    <w:p w:rsidR="00C35070" w:rsidRPr="004743A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к Документации на запрос котировок</w:t>
      </w:r>
      <w:bookmarkStart w:id="10" w:name="_Toc425090428"/>
      <w:bookmarkStart w:id="11" w:name="_Ref55336345"/>
      <w:bookmarkStart w:id="12" w:name="_Ref55335821"/>
      <w:bookmarkStart w:id="13" w:name="_Ref321745552"/>
      <w:bookmarkStart w:id="14" w:name="_Ref316464350"/>
      <w:bookmarkStart w:id="15" w:name="_Ref304305102"/>
      <w:bookmarkStart w:id="16" w:name="_Ref300308442"/>
      <w:bookmarkStart w:id="17" w:name="_Ref300308441"/>
      <w:bookmarkStart w:id="18" w:name="_Ref300307304"/>
      <w:bookmarkStart w:id="19" w:name="_Ref216752873"/>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ДОГОВОР №______</w:t>
      </w:r>
    </w:p>
    <w:p w:rsidR="00DB522A" w:rsidRPr="00ED775A" w:rsidRDefault="00DB522A" w:rsidP="00DB522A">
      <w:pPr>
        <w:widowControl w:val="0"/>
        <w:suppressAutoHyphens/>
        <w:autoSpaceDE w:val="0"/>
        <w:spacing w:after="0" w:line="240" w:lineRule="auto"/>
        <w:ind w:right="-185"/>
        <w:jc w:val="center"/>
        <w:rPr>
          <w:rFonts w:ascii="Times New Roman" w:hAnsi="Times New Roman"/>
          <w:b/>
          <w:sz w:val="24"/>
          <w:szCs w:val="24"/>
          <w:lang w:eastAsia="zh-CN"/>
        </w:rPr>
      </w:pPr>
      <w:r w:rsidRPr="00ED775A">
        <w:rPr>
          <w:rFonts w:ascii="Times New Roman" w:hAnsi="Times New Roman"/>
          <w:b/>
          <w:sz w:val="24"/>
          <w:szCs w:val="24"/>
          <w:lang w:eastAsia="zh-CN"/>
        </w:rPr>
        <w:t xml:space="preserve">на поставку </w:t>
      </w:r>
      <w:r w:rsidR="00814EFF">
        <w:rPr>
          <w:rFonts w:ascii="Times New Roman" w:hAnsi="Times New Roman"/>
          <w:b/>
          <w:sz w:val="24"/>
          <w:szCs w:val="24"/>
          <w:lang w:eastAsia="zh-CN"/>
        </w:rPr>
        <w:t>удобрений</w:t>
      </w:r>
    </w:p>
    <w:p w:rsidR="00DB522A" w:rsidRDefault="00DB522A" w:rsidP="00DB522A">
      <w:pPr>
        <w:widowControl w:val="0"/>
        <w:suppressAutoHyphens/>
        <w:autoSpaceDE w:val="0"/>
        <w:spacing w:after="0" w:line="240" w:lineRule="auto"/>
        <w:ind w:left="-57"/>
        <w:contextualSpacing/>
        <w:jc w:val="center"/>
        <w:rPr>
          <w:rFonts w:ascii="Times New Roman" w:hAnsi="Times New Roman"/>
          <w:b/>
          <w:sz w:val="24"/>
          <w:szCs w:val="24"/>
          <w:lang w:eastAsia="zh-CN"/>
        </w:rPr>
      </w:pPr>
      <w:r w:rsidRPr="00ED775A">
        <w:rPr>
          <w:rFonts w:ascii="Times New Roman" w:hAnsi="Times New Roman"/>
          <w:b/>
          <w:sz w:val="24"/>
          <w:szCs w:val="24"/>
          <w:lang w:eastAsia="zh-CN"/>
        </w:rPr>
        <w:t xml:space="preserve">г. Ялта                      </w:t>
      </w:r>
      <w:r w:rsidRPr="00ED775A">
        <w:rPr>
          <w:rFonts w:ascii="Times New Roman" w:hAnsi="Times New Roman"/>
          <w:b/>
          <w:sz w:val="24"/>
          <w:szCs w:val="24"/>
          <w:lang w:eastAsia="zh-CN"/>
        </w:rPr>
        <w:tab/>
        <w:t xml:space="preserve">                                                                         </w:t>
      </w:r>
      <w:proofErr w:type="gramStart"/>
      <w:r w:rsidRPr="00ED775A">
        <w:rPr>
          <w:rFonts w:ascii="Times New Roman" w:hAnsi="Times New Roman"/>
          <w:b/>
          <w:sz w:val="24"/>
          <w:szCs w:val="24"/>
          <w:lang w:eastAsia="zh-CN"/>
        </w:rPr>
        <w:t xml:space="preserve">   «</w:t>
      </w:r>
      <w:proofErr w:type="gramEnd"/>
      <w:r w:rsidRPr="00ED775A">
        <w:rPr>
          <w:rFonts w:ascii="Times New Roman" w:hAnsi="Times New Roman"/>
          <w:b/>
          <w:sz w:val="24"/>
          <w:szCs w:val="24"/>
          <w:lang w:eastAsia="zh-CN"/>
        </w:rPr>
        <w:t>___»  ___________ 2017 г.</w:t>
      </w:r>
    </w:p>
    <w:p w:rsidR="006F4C53" w:rsidRPr="00ED775A" w:rsidRDefault="006F4C53" w:rsidP="00DB522A">
      <w:pPr>
        <w:widowControl w:val="0"/>
        <w:suppressAutoHyphens/>
        <w:autoSpaceDE w:val="0"/>
        <w:spacing w:after="0" w:line="240" w:lineRule="auto"/>
        <w:ind w:left="-57"/>
        <w:contextualSpacing/>
        <w:jc w:val="center"/>
        <w:rPr>
          <w:rFonts w:ascii="Times New Roman" w:hAnsi="Times New Roman"/>
          <w:sz w:val="24"/>
          <w:szCs w:val="24"/>
          <w:lang w:eastAsia="zh-CN"/>
        </w:rPr>
      </w:pPr>
    </w:p>
    <w:p w:rsidR="00DB522A" w:rsidRDefault="00DB522A" w:rsidP="00DB522A">
      <w:pPr>
        <w:widowControl w:val="0"/>
        <w:suppressAutoHyphens/>
        <w:autoSpaceDE w:val="0"/>
        <w:spacing w:after="0" w:line="240" w:lineRule="auto"/>
        <w:contextualSpacing/>
        <w:jc w:val="both"/>
        <w:rPr>
          <w:rFonts w:ascii="Times New Roman" w:hAnsi="Times New Roman"/>
          <w:bCs/>
          <w:sz w:val="24"/>
          <w:szCs w:val="24"/>
          <w:lang w:eastAsia="zh-CN"/>
        </w:rPr>
      </w:pPr>
      <w:r w:rsidRPr="00ED775A">
        <w:rPr>
          <w:rFonts w:ascii="Times New Roman" w:hAnsi="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______________(сокращенное наименование:___________), именуемое в дальнейшем «Поставщик», в лице  ______________,  действующего на основании 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по результатам проведения</w:t>
      </w:r>
      <w:r w:rsidR="002934F2">
        <w:rPr>
          <w:rFonts w:ascii="Times New Roman" w:hAnsi="Times New Roman"/>
          <w:bCs/>
          <w:sz w:val="24"/>
          <w:szCs w:val="24"/>
          <w:lang w:eastAsia="zh-CN"/>
        </w:rPr>
        <w:t xml:space="preserve"> запроса котировок</w:t>
      </w:r>
      <w:r w:rsidRPr="00ED775A">
        <w:rPr>
          <w:rFonts w:ascii="Times New Roman" w:hAnsi="Times New Roman"/>
          <w:bCs/>
          <w:sz w:val="24"/>
          <w:szCs w:val="24"/>
          <w:lang w:eastAsia="zh-CN"/>
        </w:rPr>
        <w:t xml:space="preserve"> в электронной форме (Протокол № ___ от «__» _______ 2017 г.) заключили настоящий Договор (далее — «Договор») о нижеследующем:</w:t>
      </w:r>
    </w:p>
    <w:p w:rsidR="002934F2" w:rsidRPr="00ED775A" w:rsidRDefault="002934F2" w:rsidP="00DB522A">
      <w:pPr>
        <w:widowControl w:val="0"/>
        <w:suppressAutoHyphens/>
        <w:autoSpaceDE w:val="0"/>
        <w:spacing w:after="0" w:line="240" w:lineRule="auto"/>
        <w:contextualSpacing/>
        <w:jc w:val="both"/>
        <w:rPr>
          <w:rFonts w:ascii="Times New Roman" w:hAnsi="Times New Roman"/>
          <w:bCs/>
          <w:sz w:val="24"/>
          <w:szCs w:val="24"/>
          <w:lang w:eastAsia="zh-CN"/>
        </w:rPr>
      </w:pPr>
    </w:p>
    <w:p w:rsidR="00DB522A" w:rsidRPr="00ED775A" w:rsidRDefault="00DB522A" w:rsidP="00DB522A">
      <w:pPr>
        <w:widowControl w:val="0"/>
        <w:suppressAutoHyphens/>
        <w:autoSpaceDE w:val="0"/>
        <w:spacing w:after="0" w:line="240" w:lineRule="auto"/>
        <w:contextualSpacing/>
        <w:jc w:val="center"/>
        <w:rPr>
          <w:rFonts w:ascii="Times New Roman" w:hAnsi="Times New Roman"/>
          <w:b/>
          <w:sz w:val="24"/>
          <w:szCs w:val="24"/>
          <w:lang w:eastAsia="zh-CN"/>
        </w:rPr>
      </w:pPr>
      <w:r w:rsidRPr="00ED775A">
        <w:rPr>
          <w:rFonts w:ascii="Times New Roman" w:hAnsi="Times New Roman"/>
          <w:b/>
          <w:sz w:val="24"/>
          <w:szCs w:val="24"/>
          <w:lang w:eastAsia="zh-CN"/>
        </w:rPr>
        <w:t>1. Предмет договора</w:t>
      </w:r>
    </w:p>
    <w:p w:rsidR="00B612FB" w:rsidRDefault="00DB522A" w:rsidP="00DB522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D775A">
        <w:rPr>
          <w:rFonts w:ascii="Times New Roman" w:eastAsia="Calibri" w:hAnsi="Times New Roman" w:cs="Times New Roman"/>
          <w:b/>
          <w:sz w:val="24"/>
          <w:szCs w:val="24"/>
          <w:lang w:eastAsia="zh-CN"/>
        </w:rPr>
        <w:t>1.1.</w:t>
      </w:r>
      <w:r w:rsidRPr="00ED775A">
        <w:rPr>
          <w:rFonts w:ascii="Times New Roman" w:eastAsia="Calibri" w:hAnsi="Times New Roman" w:cs="Times New Roman"/>
          <w:sz w:val="24"/>
          <w:szCs w:val="24"/>
          <w:lang w:eastAsia="zh-CN"/>
        </w:rPr>
        <w:t> </w:t>
      </w:r>
      <w:r w:rsidRPr="00ED775A">
        <w:rPr>
          <w:rFonts w:ascii="Times New Roman" w:eastAsia="Times New Roman" w:hAnsi="Times New Roman" w:cs="Times New Roman"/>
          <w:sz w:val="24"/>
          <w:szCs w:val="24"/>
          <w:lang w:eastAsia="zh-CN"/>
        </w:rPr>
        <w:t>Поставщик</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обязуется</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в</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установленный</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срок</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осуществить</w:t>
      </w:r>
      <w:r w:rsidRPr="002934F2">
        <w:rPr>
          <w:rFonts w:ascii="Times New Roman" w:eastAsia="Calibri" w:hAnsi="Times New Roman" w:cs="Times New Roman"/>
          <w:b/>
          <w:sz w:val="24"/>
          <w:szCs w:val="24"/>
          <w:lang w:eastAsia="zh-CN"/>
        </w:rPr>
        <w:t xml:space="preserve"> </w:t>
      </w:r>
      <w:r w:rsidRPr="002934F2">
        <w:rPr>
          <w:rFonts w:ascii="Times New Roman" w:eastAsia="Times New Roman" w:hAnsi="Times New Roman" w:cs="Times New Roman"/>
          <w:b/>
          <w:sz w:val="24"/>
          <w:szCs w:val="24"/>
          <w:lang w:eastAsia="zh-CN"/>
        </w:rPr>
        <w:t>поставку</w:t>
      </w:r>
      <w:hyperlink r:id="rId28" w:tgtFrame="_top" w:history="1">
        <w:r w:rsidRPr="002934F2">
          <w:rPr>
            <w:rFonts w:ascii="Times New Roman" w:eastAsia="Times New Roman" w:hAnsi="Times New Roman" w:cs="Times New Roman"/>
            <w:b/>
            <w:sz w:val="24"/>
            <w:szCs w:val="24"/>
            <w:lang w:eastAsia="zh-CN"/>
          </w:rPr>
          <w:t xml:space="preserve"> </w:t>
        </w:r>
      </w:hyperlink>
      <w:r w:rsidR="00814EFF">
        <w:rPr>
          <w:rFonts w:ascii="Times New Roman" w:eastAsia="Times New Roman" w:hAnsi="Times New Roman" w:cs="Times New Roman"/>
          <w:b/>
          <w:sz w:val="24"/>
          <w:szCs w:val="24"/>
          <w:lang w:eastAsia="zh-CN"/>
        </w:rPr>
        <w:t>удобрений</w:t>
      </w:r>
      <w:r w:rsidR="00F97C93">
        <w:rPr>
          <w:rFonts w:ascii="Times New Roman" w:eastAsia="Times New Roman" w:hAnsi="Times New Roman" w:cs="Times New Roman"/>
          <w:b/>
          <w:sz w:val="24"/>
          <w:szCs w:val="24"/>
          <w:lang w:eastAsia="zh-CN"/>
        </w:rPr>
        <w:t> </w:t>
      </w:r>
      <w:r w:rsidRPr="00ED775A">
        <w:rPr>
          <w:rFonts w:ascii="Times New Roman" w:eastAsia="Times New Roman" w:hAnsi="Times New Roman" w:cs="Times New Roman"/>
          <w:sz w:val="24"/>
          <w:szCs w:val="24"/>
          <w:lang w:eastAsia="zh-CN"/>
        </w:rPr>
        <w:t>(далее — «Товар»),</w:t>
      </w:r>
      <w:r w:rsidR="00E53FFA" w:rsidRPr="00E53FFA">
        <w:t xml:space="preserve"> </w:t>
      </w:r>
      <w:r w:rsidR="00E53FFA" w:rsidRPr="00E53FFA">
        <w:rPr>
          <w:rFonts w:ascii="Times New Roman" w:eastAsia="Times New Roman" w:hAnsi="Times New Roman" w:cs="Times New Roman"/>
          <w:sz w:val="24"/>
          <w:szCs w:val="24"/>
          <w:lang w:eastAsia="zh-CN"/>
        </w:rPr>
        <w:t>согласно Спецификации (Приложение № 1 к настоящему Договору)</w:t>
      </w:r>
      <w:r w:rsidR="00E53FFA">
        <w:rPr>
          <w:rFonts w:ascii="Times New Roman" w:eastAsia="Times New Roman" w:hAnsi="Times New Roman" w:cs="Times New Roman"/>
          <w:sz w:val="24"/>
          <w:szCs w:val="24"/>
          <w:lang w:eastAsia="zh-CN"/>
        </w:rPr>
        <w:t>,</w:t>
      </w:r>
      <w:r w:rsidRPr="00ED775A">
        <w:rPr>
          <w:rFonts w:ascii="Times New Roman" w:eastAsia="Times New Roman" w:hAnsi="Times New Roman" w:cs="Times New Roman"/>
          <w:sz w:val="24"/>
          <w:szCs w:val="24"/>
          <w:lang w:eastAsia="zh-CN"/>
        </w:rPr>
        <w:t xml:space="preserve"> а Заказчик обязуется принять и оплатить Товар в соответствии с условиями настоящего Договора</w:t>
      </w:r>
      <w:r w:rsidR="00B612FB">
        <w:rPr>
          <w:rFonts w:ascii="Times New Roman" w:eastAsia="Times New Roman" w:hAnsi="Times New Roman" w:cs="Times New Roman"/>
          <w:sz w:val="24"/>
          <w:szCs w:val="24"/>
          <w:lang w:eastAsia="zh-CN"/>
        </w:rPr>
        <w:t>.</w:t>
      </w:r>
    </w:p>
    <w:p w:rsidR="00DB522A" w:rsidRDefault="00B612FB" w:rsidP="00DB522A">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1.2</w:t>
      </w:r>
      <w:r w:rsidR="00DB522A" w:rsidRPr="00ED775A">
        <w:rPr>
          <w:rFonts w:ascii="Times New Roman" w:eastAsia="Calibri" w:hAnsi="Times New Roman" w:cs="Times New Roman"/>
          <w:b/>
          <w:sz w:val="24"/>
          <w:szCs w:val="24"/>
          <w:lang w:eastAsia="zh-CN"/>
        </w:rPr>
        <w:t xml:space="preserve">. </w:t>
      </w:r>
      <w:r w:rsidR="00DB522A" w:rsidRPr="00ED775A">
        <w:rPr>
          <w:rFonts w:ascii="Times New Roman" w:eastAsia="Calibri" w:hAnsi="Times New Roman" w:cs="Times New Roman"/>
          <w:sz w:val="24"/>
          <w:szCs w:val="24"/>
          <w:lang w:eastAsia="zh-CN"/>
        </w:rPr>
        <w:t xml:space="preserve">Настоящий договор </w:t>
      </w:r>
      <w:r w:rsidR="00DB522A">
        <w:rPr>
          <w:rFonts w:ascii="Times New Roman" w:eastAsia="Calibri" w:hAnsi="Times New Roman" w:cs="Times New Roman"/>
          <w:sz w:val="24"/>
          <w:szCs w:val="24"/>
          <w:lang w:eastAsia="zh-CN"/>
        </w:rPr>
        <w:t xml:space="preserve">исполняется </w:t>
      </w:r>
      <w:r w:rsidR="00DB522A" w:rsidRPr="00ED775A">
        <w:rPr>
          <w:rFonts w:ascii="Times New Roman" w:eastAsia="Calibri" w:hAnsi="Times New Roman" w:cs="Times New Roman"/>
          <w:sz w:val="24"/>
          <w:szCs w:val="24"/>
          <w:lang w:eastAsia="zh-CN"/>
        </w:rPr>
        <w:t xml:space="preserve">Заказчиком за счет </w:t>
      </w:r>
      <w:r w:rsidR="00583237">
        <w:rPr>
          <w:rFonts w:ascii="Times New Roman" w:eastAsia="Calibri" w:hAnsi="Times New Roman" w:cs="Times New Roman"/>
          <w:sz w:val="24"/>
          <w:szCs w:val="24"/>
          <w:lang w:eastAsia="zh-CN"/>
        </w:rPr>
        <w:t>собственных средств</w:t>
      </w:r>
      <w:r w:rsidR="00DB522A">
        <w:rPr>
          <w:rFonts w:ascii="Times New Roman" w:eastAsia="Calibri" w:hAnsi="Times New Roman" w:cs="Times New Roman"/>
          <w:sz w:val="24"/>
          <w:szCs w:val="24"/>
          <w:lang w:eastAsia="zh-CN"/>
        </w:rPr>
        <w:t>.</w:t>
      </w:r>
    </w:p>
    <w:p w:rsidR="00B612FB" w:rsidRPr="00ED775A" w:rsidRDefault="00B612FB" w:rsidP="00DB522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DB522A" w:rsidRDefault="00DB522A" w:rsidP="00DB522A">
      <w:pPr>
        <w:widowControl w:val="0"/>
        <w:suppressAutoHyphens/>
        <w:autoSpaceDE w:val="0"/>
        <w:spacing w:after="0" w:line="240" w:lineRule="auto"/>
        <w:jc w:val="center"/>
        <w:rPr>
          <w:rFonts w:ascii="Times New Roman" w:eastAsia="Times New Roman" w:hAnsi="Times New Roman"/>
          <w:b/>
          <w:sz w:val="24"/>
          <w:szCs w:val="24"/>
          <w:lang w:eastAsia="zh-CN"/>
        </w:rPr>
      </w:pPr>
      <w:r w:rsidRPr="00ED775A">
        <w:rPr>
          <w:rFonts w:ascii="Times New Roman" w:hAnsi="Times New Roman"/>
          <w:b/>
          <w:sz w:val="24"/>
          <w:szCs w:val="24"/>
          <w:lang w:eastAsia="zh-CN"/>
        </w:rPr>
        <w:t>2. </w:t>
      </w:r>
      <w:r w:rsidRPr="00ED775A">
        <w:rPr>
          <w:rFonts w:ascii="Times New Roman" w:eastAsia="Times New Roman" w:hAnsi="Times New Roman"/>
          <w:b/>
          <w:sz w:val="24"/>
          <w:szCs w:val="24"/>
          <w:lang w:eastAsia="zh-CN"/>
        </w:rPr>
        <w:t>Цена</w:t>
      </w:r>
      <w:r w:rsidRPr="00ED775A">
        <w:rPr>
          <w:rFonts w:ascii="Times New Roman" w:hAnsi="Times New Roman"/>
          <w:b/>
          <w:sz w:val="24"/>
          <w:szCs w:val="24"/>
          <w:lang w:eastAsia="zh-CN"/>
        </w:rPr>
        <w:t xml:space="preserve"> Д</w:t>
      </w:r>
      <w:r w:rsidRPr="00ED775A">
        <w:rPr>
          <w:rFonts w:ascii="Times New Roman" w:eastAsia="Times New Roman" w:hAnsi="Times New Roman"/>
          <w:b/>
          <w:sz w:val="24"/>
          <w:szCs w:val="24"/>
          <w:lang w:eastAsia="zh-CN"/>
        </w:rPr>
        <w:t>оговора</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условия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оплаты</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bookmarkStart w:id="20" w:name="_GoBack"/>
      <w:bookmarkEnd w:id="20"/>
      <w:r w:rsidRPr="00ED775A">
        <w:rPr>
          <w:rFonts w:ascii="Times New Roman" w:hAnsi="Times New Roman"/>
          <w:b/>
          <w:sz w:val="24"/>
          <w:szCs w:val="24"/>
          <w:lang w:eastAsia="zh-CN"/>
        </w:rPr>
        <w:t>2.1.</w:t>
      </w:r>
      <w:r w:rsidRPr="00ED775A">
        <w:rPr>
          <w:rFonts w:ascii="Times New Roman" w:hAnsi="Times New Roman"/>
          <w:sz w:val="24"/>
          <w:szCs w:val="24"/>
          <w:lang w:eastAsia="zh-CN"/>
        </w:rPr>
        <w:t> Ц</w:t>
      </w:r>
      <w:r w:rsidRPr="00ED775A">
        <w:rPr>
          <w:rFonts w:ascii="Times New Roman" w:eastAsia="Times New Roman" w:hAnsi="Times New Roman"/>
          <w:sz w:val="24"/>
          <w:szCs w:val="24"/>
          <w:lang w:eastAsia="zh-CN"/>
        </w:rPr>
        <w:t>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 xml:space="preserve">составляет ______________ (__________________) руб. ___ коп, в </w:t>
      </w:r>
      <w:proofErr w:type="spellStart"/>
      <w:r w:rsidRPr="00ED775A">
        <w:rPr>
          <w:rFonts w:ascii="Times New Roman" w:eastAsia="Times New Roman" w:hAnsi="Times New Roman"/>
          <w:sz w:val="24"/>
          <w:szCs w:val="24"/>
          <w:lang w:eastAsia="zh-CN"/>
        </w:rPr>
        <w:t>т.ч</w:t>
      </w:r>
      <w:proofErr w:type="spellEnd"/>
      <w:r w:rsidRPr="00ED775A">
        <w:rPr>
          <w:rFonts w:ascii="Times New Roman" w:eastAsia="Times New Roman" w:hAnsi="Times New Roman"/>
          <w:sz w:val="24"/>
          <w:szCs w:val="24"/>
          <w:lang w:eastAsia="zh-CN"/>
        </w:rPr>
        <w:t>. НДС ___________ руб. или без НДС на основании ________________.</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2.2.</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Цена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включает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себя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стоимость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транспортные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расходы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доставке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 Заказчика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уплату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таможенных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пошлин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налогов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сборов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других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обязательных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платежей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есть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является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конечной</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2.3.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Цена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остается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фиксированной</w:t>
      </w:r>
      <w:r w:rsidRPr="00ED775A">
        <w:rPr>
          <w:rFonts w:ascii="Times New Roman" w:hAnsi="Times New Roman"/>
          <w:sz w:val="24"/>
          <w:szCs w:val="24"/>
          <w:lang w:eastAsia="zh-CN"/>
        </w:rPr>
        <w:t xml:space="preserve"> до полного исполнения обязательств по настоящему Договору. </w:t>
      </w:r>
    </w:p>
    <w:p w:rsidR="00DB522A" w:rsidRDefault="00DB522A" w:rsidP="00DB522A">
      <w:pPr>
        <w:widowControl w:val="0"/>
        <w:suppressAutoHyphens/>
        <w:autoSpaceDE w:val="0"/>
        <w:spacing w:after="0" w:line="240" w:lineRule="auto"/>
        <w:jc w:val="both"/>
        <w:rPr>
          <w:rFonts w:ascii="Times New Roman" w:eastAsia="Times New Roman" w:hAnsi="Times New Roman"/>
          <w:sz w:val="24"/>
          <w:szCs w:val="24"/>
          <w:lang w:eastAsia="zh-CN"/>
        </w:rPr>
      </w:pPr>
      <w:r w:rsidRPr="008D52AD">
        <w:rPr>
          <w:rFonts w:ascii="Times New Roman" w:hAnsi="Times New Roman"/>
          <w:b/>
          <w:sz w:val="24"/>
          <w:szCs w:val="24"/>
          <w:lang w:eastAsia="zh-CN"/>
        </w:rPr>
        <w:t>2.4.</w:t>
      </w:r>
      <w:r w:rsidRPr="008D52AD">
        <w:rPr>
          <w:rFonts w:ascii="Times New Roman" w:hAnsi="Times New Roman"/>
          <w:sz w:val="24"/>
          <w:szCs w:val="24"/>
          <w:lang w:eastAsia="zh-CN"/>
        </w:rPr>
        <w:t> </w:t>
      </w:r>
      <w:r w:rsidRPr="008D52AD">
        <w:rPr>
          <w:rFonts w:ascii="Times New Roman" w:eastAsia="Times New Roman" w:hAnsi="Times New Roman"/>
          <w:sz w:val="24"/>
          <w:szCs w:val="24"/>
          <w:lang w:eastAsia="zh-CN"/>
        </w:rPr>
        <w:t>Товар</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оплачивается Заказчиком</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путем</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безналичного</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перечисления</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денежных</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средств</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на</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расчетный</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счет</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Поставщика</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в</w:t>
      </w:r>
      <w:r w:rsidRPr="008D52AD">
        <w:rPr>
          <w:rFonts w:ascii="Times New Roman" w:hAnsi="Times New Roman"/>
          <w:sz w:val="24"/>
          <w:szCs w:val="24"/>
          <w:lang w:eastAsia="zh-CN"/>
        </w:rPr>
        <w:t xml:space="preserve"> </w:t>
      </w:r>
      <w:r w:rsidR="003568D8">
        <w:rPr>
          <w:rFonts w:ascii="Times New Roman" w:eastAsia="Times New Roman" w:hAnsi="Times New Roman"/>
          <w:sz w:val="24"/>
          <w:szCs w:val="24"/>
          <w:lang w:eastAsia="zh-CN"/>
        </w:rPr>
        <w:t>течение 15 (пятнадцати</w:t>
      </w:r>
      <w:r w:rsidRPr="008D52AD">
        <w:rPr>
          <w:rFonts w:ascii="Times New Roman" w:eastAsia="Times New Roman" w:hAnsi="Times New Roman"/>
          <w:sz w:val="24"/>
          <w:szCs w:val="24"/>
          <w:lang w:eastAsia="zh-CN"/>
        </w:rPr>
        <w:t xml:space="preserve">) </w:t>
      </w:r>
      <w:r w:rsidRPr="008D52AD">
        <w:rPr>
          <w:rFonts w:ascii="Times New Roman" w:hAnsi="Times New Roman"/>
          <w:sz w:val="24"/>
          <w:szCs w:val="24"/>
          <w:lang w:eastAsia="zh-CN"/>
        </w:rPr>
        <w:t xml:space="preserve">банковских </w:t>
      </w:r>
      <w:r w:rsidRPr="008D52AD">
        <w:rPr>
          <w:rFonts w:ascii="Times New Roman" w:eastAsia="Times New Roman" w:hAnsi="Times New Roman"/>
          <w:sz w:val="24"/>
          <w:szCs w:val="24"/>
          <w:lang w:eastAsia="zh-CN"/>
        </w:rPr>
        <w:t>дней</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с</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момента надлежащей сдачи-приемки Товара Заказчику</w:t>
      </w:r>
      <w:r w:rsidR="00721A68">
        <w:rPr>
          <w:rFonts w:ascii="Times New Roman" w:eastAsia="Times New Roman" w:hAnsi="Times New Roman"/>
          <w:sz w:val="24"/>
          <w:szCs w:val="24"/>
          <w:lang w:eastAsia="zh-CN"/>
        </w:rPr>
        <w:t xml:space="preserve"> и под</w:t>
      </w:r>
      <w:r w:rsidR="009074A0">
        <w:rPr>
          <w:rFonts w:ascii="Times New Roman" w:eastAsia="Times New Roman" w:hAnsi="Times New Roman"/>
          <w:sz w:val="24"/>
          <w:szCs w:val="24"/>
          <w:lang w:eastAsia="zh-CN"/>
        </w:rPr>
        <w:t>писания Акта приема-передачи то</w:t>
      </w:r>
      <w:r w:rsidR="00721A68">
        <w:rPr>
          <w:rFonts w:ascii="Times New Roman" w:eastAsia="Times New Roman" w:hAnsi="Times New Roman"/>
          <w:sz w:val="24"/>
          <w:szCs w:val="24"/>
          <w:lang w:eastAsia="zh-CN"/>
        </w:rPr>
        <w:t>вара</w:t>
      </w:r>
      <w:r w:rsidR="00F50424">
        <w:rPr>
          <w:rFonts w:ascii="Times New Roman" w:eastAsia="Times New Roman" w:hAnsi="Times New Roman"/>
          <w:sz w:val="24"/>
          <w:szCs w:val="24"/>
          <w:lang w:eastAsia="zh-CN"/>
        </w:rPr>
        <w:t>, на основании полученного счета, товарной накладной и счета-фактуры (</w:t>
      </w:r>
      <w:r w:rsidR="00F50424" w:rsidRPr="00F50424">
        <w:rPr>
          <w:rFonts w:ascii="Times New Roman" w:eastAsia="Times New Roman" w:hAnsi="Times New Roman"/>
          <w:sz w:val="24"/>
          <w:szCs w:val="24"/>
          <w:lang w:eastAsia="zh-CN"/>
        </w:rPr>
        <w:t xml:space="preserve">в случае применения Поставщиком упрощенной системы налогообложения </w:t>
      </w:r>
      <w:r w:rsidR="00F50424">
        <w:rPr>
          <w:rFonts w:ascii="Times New Roman" w:eastAsia="Times New Roman" w:hAnsi="Times New Roman"/>
          <w:sz w:val="24"/>
          <w:szCs w:val="24"/>
          <w:lang w:eastAsia="zh-CN"/>
        </w:rPr>
        <w:t xml:space="preserve">счет-фактура </w:t>
      </w:r>
      <w:r w:rsidR="00F50424" w:rsidRPr="00F50424">
        <w:rPr>
          <w:rFonts w:ascii="Times New Roman" w:eastAsia="Times New Roman" w:hAnsi="Times New Roman"/>
          <w:sz w:val="24"/>
          <w:szCs w:val="24"/>
          <w:lang w:eastAsia="zh-CN"/>
        </w:rPr>
        <w:t>не предоставляется</w:t>
      </w:r>
      <w:r w:rsidR="00F50424">
        <w:rPr>
          <w:rFonts w:ascii="Times New Roman" w:eastAsia="Times New Roman" w:hAnsi="Times New Roman"/>
          <w:sz w:val="24"/>
          <w:szCs w:val="24"/>
          <w:lang w:eastAsia="zh-CN"/>
        </w:rPr>
        <w:t>).</w:t>
      </w:r>
    </w:p>
    <w:p w:rsidR="00DB522A" w:rsidRDefault="00DB522A" w:rsidP="00DB522A">
      <w:pPr>
        <w:widowControl w:val="0"/>
        <w:suppressAutoHyphens/>
        <w:autoSpaceDE w:val="0"/>
        <w:spacing w:after="0" w:line="240" w:lineRule="auto"/>
        <w:jc w:val="center"/>
        <w:rPr>
          <w:rFonts w:ascii="Times New Roman" w:eastAsia="Times New Roman" w:hAnsi="Times New Roman"/>
          <w:b/>
          <w:sz w:val="24"/>
          <w:szCs w:val="24"/>
          <w:lang w:eastAsia="zh-CN"/>
        </w:rPr>
      </w:pPr>
      <w:r w:rsidRPr="00ED775A">
        <w:rPr>
          <w:rFonts w:ascii="Times New Roman" w:hAnsi="Times New Roman"/>
          <w:b/>
          <w:sz w:val="24"/>
          <w:szCs w:val="24"/>
          <w:lang w:eastAsia="zh-CN"/>
        </w:rPr>
        <w:t>3. </w:t>
      </w:r>
      <w:r w:rsidRPr="00ED775A">
        <w:rPr>
          <w:rFonts w:ascii="Times New Roman" w:eastAsia="Times New Roman" w:hAnsi="Times New Roman"/>
          <w:b/>
          <w:sz w:val="24"/>
          <w:szCs w:val="24"/>
          <w:lang w:eastAsia="zh-CN"/>
        </w:rPr>
        <w:t>Сроки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 xml:space="preserve">условия </w:t>
      </w:r>
      <w:r w:rsidRPr="00E724B8">
        <w:rPr>
          <w:rFonts w:ascii="Times New Roman" w:eastAsia="Times New Roman" w:hAnsi="Times New Roman"/>
          <w:b/>
          <w:sz w:val="24"/>
          <w:szCs w:val="24"/>
          <w:lang w:eastAsia="zh-CN"/>
        </w:rPr>
        <w:t>поставки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порядок</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сдачи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приемки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Товара</w:t>
      </w:r>
    </w:p>
    <w:p w:rsidR="0056495A" w:rsidRPr="0056495A" w:rsidRDefault="0056495A" w:rsidP="0056495A">
      <w:pPr>
        <w:widowControl w:val="0"/>
        <w:tabs>
          <w:tab w:val="left" w:pos="993"/>
        </w:tabs>
        <w:suppressAutoHyphens/>
        <w:autoSpaceDE w:val="0"/>
        <w:spacing w:after="0" w:line="240" w:lineRule="auto"/>
        <w:jc w:val="both"/>
        <w:rPr>
          <w:rFonts w:ascii="Times New Roman" w:hAnsi="Times New Roman"/>
          <w:sz w:val="24"/>
          <w:szCs w:val="24"/>
          <w:lang w:eastAsia="zh-CN"/>
        </w:rPr>
      </w:pPr>
      <w:r w:rsidRPr="0056495A">
        <w:rPr>
          <w:rFonts w:ascii="Times New Roman" w:hAnsi="Times New Roman"/>
          <w:b/>
          <w:sz w:val="24"/>
          <w:szCs w:val="24"/>
          <w:lang w:eastAsia="zh-CN"/>
        </w:rPr>
        <w:t>3.1.</w:t>
      </w:r>
      <w:r w:rsidRPr="0056495A">
        <w:rPr>
          <w:rFonts w:ascii="Times New Roman" w:hAnsi="Times New Roman"/>
          <w:sz w:val="24"/>
          <w:szCs w:val="24"/>
          <w:lang w:eastAsia="zh-CN"/>
        </w:rPr>
        <w:t> </w:t>
      </w:r>
      <w:r w:rsidRPr="0056495A">
        <w:rPr>
          <w:rFonts w:ascii="Times New Roman" w:eastAsia="Times New Roman" w:hAnsi="Times New Roman"/>
          <w:sz w:val="24"/>
          <w:szCs w:val="24"/>
          <w:lang w:eastAsia="zh-CN"/>
        </w:rPr>
        <w:t>Поставка</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осуществляется</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в</w:t>
      </w:r>
      <w:r w:rsidRPr="0056495A">
        <w:rPr>
          <w:rFonts w:ascii="Times New Roman" w:hAnsi="Times New Roman"/>
          <w:sz w:val="24"/>
          <w:szCs w:val="24"/>
          <w:lang w:eastAsia="zh-CN"/>
        </w:rPr>
        <w:t xml:space="preserve"> срок, не превышающий </w:t>
      </w:r>
      <w:r w:rsidR="002934F2">
        <w:rPr>
          <w:rFonts w:ascii="Times New Roman" w:hAnsi="Times New Roman"/>
          <w:sz w:val="24"/>
          <w:szCs w:val="24"/>
          <w:lang w:eastAsia="zh-CN"/>
        </w:rPr>
        <w:t>10</w:t>
      </w:r>
      <w:r w:rsidRPr="0056495A">
        <w:rPr>
          <w:rFonts w:ascii="Times New Roman" w:hAnsi="Times New Roman"/>
          <w:sz w:val="24"/>
          <w:szCs w:val="24"/>
          <w:lang w:eastAsia="zh-CN"/>
        </w:rPr>
        <w:t> (</w:t>
      </w:r>
      <w:r w:rsidR="002934F2">
        <w:rPr>
          <w:rFonts w:ascii="Times New Roman" w:hAnsi="Times New Roman"/>
          <w:sz w:val="24"/>
          <w:szCs w:val="24"/>
          <w:lang w:eastAsia="zh-CN"/>
        </w:rPr>
        <w:t>десять</w:t>
      </w:r>
      <w:r w:rsidRPr="0056495A">
        <w:rPr>
          <w:rFonts w:ascii="Times New Roman" w:hAnsi="Times New Roman"/>
          <w:sz w:val="24"/>
          <w:szCs w:val="24"/>
          <w:lang w:eastAsia="zh-CN"/>
        </w:rPr>
        <w:t>)</w:t>
      </w:r>
      <w:r>
        <w:rPr>
          <w:rFonts w:ascii="Times New Roman" w:hAnsi="Times New Roman"/>
          <w:sz w:val="24"/>
          <w:szCs w:val="24"/>
          <w:lang w:eastAsia="zh-CN"/>
        </w:rPr>
        <w:t xml:space="preserve"> календарных</w:t>
      </w:r>
      <w:r w:rsidRPr="0056495A">
        <w:rPr>
          <w:rFonts w:ascii="Times New Roman" w:hAnsi="Times New Roman"/>
          <w:sz w:val="24"/>
          <w:szCs w:val="24"/>
          <w:lang w:eastAsia="zh-CN"/>
        </w:rPr>
        <w:t xml:space="preserve"> дней с даты заключения настоящего Договора</w:t>
      </w:r>
      <w:r>
        <w:rPr>
          <w:rFonts w:ascii="Times New Roman" w:hAnsi="Times New Roman"/>
          <w:sz w:val="24"/>
          <w:szCs w:val="24"/>
          <w:lang w:eastAsia="zh-CN"/>
        </w:rPr>
        <w:t xml:space="preserve"> средствами Поставщика</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по</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адресу</w:t>
      </w:r>
      <w:r>
        <w:rPr>
          <w:rFonts w:ascii="Times New Roman" w:eastAsia="Times New Roman" w:hAnsi="Times New Roman"/>
          <w:sz w:val="24"/>
          <w:szCs w:val="24"/>
          <w:lang w:eastAsia="zh-CN"/>
        </w:rPr>
        <w:t xml:space="preserve"> Заказчика</w:t>
      </w:r>
      <w:r w:rsidRPr="0056495A">
        <w:rPr>
          <w:rFonts w:ascii="Times New Roman" w:hAnsi="Times New Roman"/>
          <w:sz w:val="24"/>
          <w:szCs w:val="24"/>
          <w:lang w:eastAsia="zh-CN"/>
        </w:rPr>
        <w:t xml:space="preserve">: 298648, Российская Федерация, Республика Крым, г. Ялта, </w:t>
      </w:r>
      <w:proofErr w:type="spellStart"/>
      <w:r w:rsidRPr="0056495A">
        <w:rPr>
          <w:rFonts w:ascii="Times New Roman" w:hAnsi="Times New Roman"/>
          <w:sz w:val="24"/>
          <w:szCs w:val="24"/>
          <w:lang w:eastAsia="zh-CN"/>
        </w:rPr>
        <w:t>пгт</w:t>
      </w:r>
      <w:proofErr w:type="spellEnd"/>
      <w:r w:rsidRPr="0056495A">
        <w:rPr>
          <w:rFonts w:ascii="Times New Roman" w:hAnsi="Times New Roman"/>
          <w:sz w:val="24"/>
          <w:szCs w:val="24"/>
          <w:lang w:eastAsia="zh-CN"/>
        </w:rPr>
        <w:t>. Никита, спуск Никитский, д. 52.</w:t>
      </w:r>
    </w:p>
    <w:p w:rsidR="006F4C53" w:rsidRDefault="0056495A" w:rsidP="0056495A">
      <w:pPr>
        <w:widowControl w:val="0"/>
        <w:suppressAutoHyphens/>
        <w:autoSpaceDE w:val="0"/>
        <w:spacing w:after="0" w:line="240" w:lineRule="auto"/>
        <w:jc w:val="both"/>
        <w:rPr>
          <w:rFonts w:ascii="Times New Roman" w:hAnsi="Times New Roman"/>
          <w:sz w:val="24"/>
          <w:szCs w:val="24"/>
          <w:lang w:eastAsia="zh-CN"/>
        </w:rPr>
      </w:pPr>
      <w:r w:rsidRPr="002934F2">
        <w:rPr>
          <w:rFonts w:ascii="Times New Roman" w:hAnsi="Times New Roman"/>
          <w:b/>
          <w:sz w:val="24"/>
          <w:szCs w:val="24"/>
          <w:lang w:eastAsia="zh-CN"/>
        </w:rPr>
        <w:t>3.2.</w:t>
      </w:r>
      <w:r w:rsidRPr="002934F2">
        <w:rPr>
          <w:rFonts w:ascii="Times New Roman" w:hAnsi="Times New Roman"/>
          <w:sz w:val="24"/>
          <w:szCs w:val="24"/>
          <w:lang w:eastAsia="zh-CN"/>
        </w:rPr>
        <w:t> Поставка Товар</w:t>
      </w:r>
      <w:r w:rsidR="006F4C53" w:rsidRPr="002934F2">
        <w:rPr>
          <w:rFonts w:ascii="Times New Roman" w:hAnsi="Times New Roman"/>
          <w:sz w:val="24"/>
          <w:szCs w:val="24"/>
          <w:lang w:eastAsia="zh-CN"/>
        </w:rPr>
        <w:t>а осуществляется единовременно.</w:t>
      </w:r>
    </w:p>
    <w:p w:rsidR="0056495A" w:rsidRPr="0056495A" w:rsidRDefault="0056495A" w:rsidP="0056495A">
      <w:pPr>
        <w:widowControl w:val="0"/>
        <w:suppressAutoHyphens/>
        <w:autoSpaceDE w:val="0"/>
        <w:spacing w:after="0" w:line="240" w:lineRule="auto"/>
        <w:jc w:val="both"/>
        <w:rPr>
          <w:rFonts w:ascii="Times New Roman" w:hAnsi="Times New Roman"/>
          <w:sz w:val="24"/>
          <w:szCs w:val="24"/>
          <w:lang w:eastAsia="zh-CN"/>
        </w:rPr>
      </w:pPr>
      <w:r w:rsidRPr="0056495A">
        <w:rPr>
          <w:rFonts w:ascii="Times New Roman" w:hAnsi="Times New Roman"/>
          <w:b/>
          <w:sz w:val="24"/>
          <w:szCs w:val="24"/>
          <w:lang w:eastAsia="zh-CN"/>
        </w:rPr>
        <w:t>3.3.</w:t>
      </w:r>
      <w:r w:rsidRPr="0056495A">
        <w:rPr>
          <w:rFonts w:ascii="Times New Roman" w:hAnsi="Times New Roman"/>
          <w:sz w:val="24"/>
          <w:szCs w:val="24"/>
          <w:lang w:eastAsia="zh-CN"/>
        </w:rPr>
        <w:t> Риск случайной гибели Товара переходит на Заказчика с момента получения Товара Заказчиком.</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3.4.</w:t>
      </w:r>
      <w:r w:rsidRPr="00ED775A">
        <w:rPr>
          <w:rFonts w:ascii="Times New Roman" w:hAnsi="Times New Roman"/>
          <w:sz w:val="24"/>
          <w:szCs w:val="24"/>
          <w:lang w:eastAsia="zh-CN"/>
        </w:rPr>
        <w:t xml:space="preserve"> Доставка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производится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транспортом</w:t>
      </w:r>
      <w:r w:rsidRPr="00ED775A">
        <w:rPr>
          <w:rFonts w:ascii="Times New Roman" w:hAnsi="Times New Roman"/>
          <w:sz w:val="24"/>
          <w:szCs w:val="24"/>
          <w:lang w:eastAsia="zh-CN"/>
        </w:rPr>
        <w:t xml:space="preserve"> Поставщика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счет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несет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полную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ответственность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порчу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повреждение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вследствие</w:t>
      </w:r>
      <w:r w:rsidRPr="00ED775A">
        <w:rPr>
          <w:rFonts w:ascii="Times New Roman" w:hAnsi="Times New Roman"/>
          <w:sz w:val="24"/>
          <w:szCs w:val="24"/>
          <w:lang w:eastAsia="zh-CN"/>
        </w:rPr>
        <w:t xml:space="preserve"> ненадлежащей </w:t>
      </w:r>
      <w:r w:rsidRPr="00ED775A">
        <w:rPr>
          <w:rFonts w:ascii="Times New Roman" w:eastAsia="Times New Roman" w:hAnsi="Times New Roman"/>
          <w:sz w:val="24"/>
          <w:szCs w:val="24"/>
          <w:lang w:eastAsia="zh-CN"/>
        </w:rPr>
        <w:t>упаковки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момента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разгрузки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складе</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возместить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все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возможные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расходы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понесенные</w:t>
      </w:r>
      <w:r w:rsidRPr="00ED775A">
        <w:rPr>
          <w:rFonts w:ascii="Times New Roman" w:hAnsi="Times New Roman"/>
          <w:sz w:val="24"/>
          <w:szCs w:val="24"/>
          <w:lang w:eastAsia="zh-CN"/>
        </w:rPr>
        <w:t xml:space="preserve"> Заказчиком </w:t>
      </w:r>
      <w:r w:rsidRPr="00ED775A">
        <w:rPr>
          <w:rFonts w:ascii="Times New Roman" w:eastAsia="Times New Roman" w:hAnsi="Times New Roman"/>
          <w:sz w:val="24"/>
          <w:szCs w:val="24"/>
          <w:lang w:eastAsia="zh-CN"/>
        </w:rPr>
        <w:t>вследствие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неполноценной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неправильной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маркировки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груза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3.6.</w:t>
      </w:r>
      <w:r w:rsidRPr="00ED775A">
        <w:rPr>
          <w:rFonts w:ascii="Times New Roman" w:hAnsi="Times New Roman"/>
          <w:sz w:val="24"/>
          <w:szCs w:val="24"/>
          <w:lang w:eastAsia="zh-CN"/>
        </w:rPr>
        <w:t> Момент передачи Товара Заказчику должен быть не раньше 9 (девяти) час</w:t>
      </w:r>
      <w:r w:rsidR="00774D27">
        <w:rPr>
          <w:rFonts w:ascii="Times New Roman" w:hAnsi="Times New Roman"/>
          <w:sz w:val="24"/>
          <w:szCs w:val="24"/>
          <w:lang w:eastAsia="zh-CN"/>
        </w:rPr>
        <w:t>ов 00 (ноля) минут и не позже 16 (шестнадцати</w:t>
      </w:r>
      <w:r w:rsidRPr="00ED775A">
        <w:rPr>
          <w:rFonts w:ascii="Times New Roman" w:hAnsi="Times New Roman"/>
          <w:sz w:val="24"/>
          <w:szCs w:val="24"/>
          <w:lang w:eastAsia="zh-CN"/>
        </w:rPr>
        <w:t>) часов 00 (ноля) минут (время московское).</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lastRenderedPageBreak/>
        <w:t>3.7.</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Прием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количеству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осуществляется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время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передачи Заказчик</w:t>
      </w:r>
      <w:r w:rsidR="00525562">
        <w:rPr>
          <w:rFonts w:ascii="Times New Roman" w:eastAsia="Times New Roman" w:hAnsi="Times New Roman"/>
          <w:sz w:val="24"/>
          <w:szCs w:val="24"/>
          <w:lang w:eastAsia="zh-CN"/>
        </w:rPr>
        <w:t>у</w:t>
      </w:r>
      <w:r w:rsidRPr="00ED775A">
        <w:rPr>
          <w:rFonts w:ascii="Times New Roman" w:eastAsia="Times New Roman" w:hAnsi="Times New Roman"/>
          <w:sz w:val="24"/>
          <w:szCs w:val="24"/>
          <w:lang w:eastAsia="zh-CN"/>
        </w:rPr>
        <w:t>.</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00525562">
        <w:rPr>
          <w:rFonts w:ascii="Times New Roman" w:hAnsi="Times New Roman"/>
          <w:sz w:val="24"/>
          <w:szCs w:val="24"/>
          <w:lang w:eastAsia="zh-CN"/>
        </w:rPr>
        <w:t xml:space="preserve">товарной </w:t>
      </w:r>
      <w:r w:rsidRPr="00ED775A">
        <w:rPr>
          <w:rFonts w:ascii="Times New Roman" w:eastAsia="Times New Roman" w:hAnsi="Times New Roman"/>
          <w:sz w:val="24"/>
          <w:szCs w:val="24"/>
          <w:lang w:eastAsia="zh-CN"/>
        </w:rPr>
        <w:t>накладной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делается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отметка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фактически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принятом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количестве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ставится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печать</w:t>
      </w:r>
      <w:r w:rsidRPr="00ED775A">
        <w:rPr>
          <w:rFonts w:ascii="Times New Roman" w:hAnsi="Times New Roman"/>
          <w:sz w:val="24"/>
          <w:szCs w:val="24"/>
          <w:lang w:eastAsia="zh-CN"/>
        </w:rPr>
        <w:t xml:space="preserve"> (при наличии)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штамп</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расшифрованная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подпись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лица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получившего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3.8.</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Одновременно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передать</w:t>
      </w:r>
      <w:r w:rsidRPr="00ED775A">
        <w:rPr>
          <w:rFonts w:ascii="Times New Roman" w:hAnsi="Times New Roman"/>
          <w:sz w:val="24"/>
          <w:szCs w:val="24"/>
          <w:lang w:eastAsia="zh-CN"/>
        </w:rPr>
        <w:t xml:space="preserve"> Заказчику </w:t>
      </w:r>
      <w:r w:rsidRPr="00ED775A">
        <w:rPr>
          <w:rFonts w:ascii="Times New Roman" w:eastAsia="Times New Roman" w:hAnsi="Times New Roman"/>
          <w:sz w:val="24"/>
          <w:szCs w:val="24"/>
          <w:lang w:eastAsia="zh-CN"/>
        </w:rPr>
        <w:t>надлежащим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образом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оформленные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сопроводительные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документы:</w:t>
      </w:r>
      <w:r w:rsidR="009A57B8">
        <w:rPr>
          <w:rFonts w:ascii="Times New Roman" w:eastAsia="Times New Roman" w:hAnsi="Times New Roman"/>
          <w:sz w:val="24"/>
          <w:szCs w:val="24"/>
          <w:lang w:eastAsia="zh-CN"/>
        </w:rPr>
        <w:t xml:space="preserve"> </w:t>
      </w:r>
      <w:r w:rsidR="00E724B8">
        <w:rPr>
          <w:rFonts w:ascii="Times New Roman" w:hAnsi="Times New Roman"/>
          <w:sz w:val="24"/>
          <w:szCs w:val="24"/>
          <w:lang w:eastAsia="zh-CN"/>
        </w:rPr>
        <w:t>товарную</w:t>
      </w:r>
      <w:r w:rsidRPr="00ED775A">
        <w:rPr>
          <w:rFonts w:ascii="Times New Roman" w:hAnsi="Times New Roman"/>
          <w:sz w:val="24"/>
          <w:szCs w:val="24"/>
          <w:lang w:eastAsia="zh-CN"/>
        </w:rPr>
        <w:t xml:space="preserve"> накладную, счет, счет-фактуру (в случае применения Поставщиком упрощенной системы налогообложения не предоставляется)</w:t>
      </w:r>
      <w:r w:rsidR="00721A68">
        <w:rPr>
          <w:rFonts w:ascii="Times New Roman" w:hAnsi="Times New Roman"/>
          <w:sz w:val="24"/>
          <w:szCs w:val="24"/>
          <w:lang w:eastAsia="zh-CN"/>
        </w:rPr>
        <w:t>, Акт приема –передачи товара</w:t>
      </w:r>
      <w:r w:rsidR="005167D3">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3.9.</w:t>
      </w:r>
      <w:r w:rsidRPr="00ED775A">
        <w:rPr>
          <w:rFonts w:ascii="Times New Roman" w:eastAsia="Times New Roman" w:hAnsi="Times New Roman"/>
          <w:sz w:val="24"/>
          <w:szCs w:val="24"/>
          <w:lang w:eastAsia="zh-CN"/>
        </w:rPr>
        <w:t> 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согласованию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допускается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поставка Товара,</w:t>
      </w:r>
      <w:r w:rsidRPr="00ED775A">
        <w:rPr>
          <w:rFonts w:ascii="Times New Roman" w:hAnsi="Times New Roman"/>
          <w:sz w:val="24"/>
          <w:szCs w:val="24"/>
          <w:lang w:eastAsia="zh-CN"/>
        </w:rPr>
        <w:t xml:space="preserve"> качество </w:t>
      </w:r>
      <w:r w:rsidRPr="00ED775A">
        <w:rPr>
          <w:rFonts w:ascii="Times New Roman" w:eastAsia="Times New Roman" w:hAnsi="Times New Roman"/>
          <w:sz w:val="24"/>
          <w:szCs w:val="24"/>
          <w:lang w:eastAsia="zh-CN"/>
        </w:rPr>
        <w:t>которого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являются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улучшенными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сравнению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таким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указанными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Договоре</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4. </w:t>
      </w:r>
      <w:r w:rsidRPr="00ED775A">
        <w:rPr>
          <w:rFonts w:ascii="Times New Roman" w:eastAsia="Times New Roman" w:hAnsi="Times New Roman"/>
          <w:b/>
          <w:sz w:val="24"/>
          <w:szCs w:val="24"/>
          <w:lang w:eastAsia="zh-CN"/>
        </w:rPr>
        <w:t>Гарантии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предъявление</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претензий</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95557E">
        <w:rPr>
          <w:rFonts w:ascii="Times New Roman" w:hAnsi="Times New Roman"/>
          <w:b/>
          <w:sz w:val="24"/>
          <w:szCs w:val="24"/>
          <w:lang w:eastAsia="zh-CN"/>
        </w:rPr>
        <w:t>4.1.</w:t>
      </w:r>
      <w:r w:rsidRPr="0095557E">
        <w:rPr>
          <w:rFonts w:ascii="Times New Roman" w:hAnsi="Times New Roman"/>
          <w:sz w:val="24"/>
          <w:szCs w:val="24"/>
          <w:lang w:eastAsia="zh-CN"/>
        </w:rPr>
        <w:t> </w:t>
      </w:r>
      <w:r w:rsidRPr="0095557E">
        <w:rPr>
          <w:rFonts w:ascii="Times New Roman" w:eastAsia="Times New Roman" w:hAnsi="Times New Roman"/>
          <w:sz w:val="24"/>
          <w:szCs w:val="24"/>
          <w:lang w:eastAsia="zh-CN"/>
        </w:rPr>
        <w:t>Поставщик</w:t>
      </w:r>
      <w:r w:rsidRPr="0095557E">
        <w:rPr>
          <w:rFonts w:ascii="Times New Roman" w:hAnsi="Times New Roman"/>
          <w:sz w:val="24"/>
          <w:szCs w:val="24"/>
          <w:lang w:eastAsia="zh-CN"/>
        </w:rPr>
        <w:t xml:space="preserve"> </w:t>
      </w:r>
      <w:r w:rsidRPr="0095557E">
        <w:rPr>
          <w:rFonts w:ascii="Times New Roman" w:eastAsia="Times New Roman" w:hAnsi="Times New Roman"/>
          <w:sz w:val="24"/>
          <w:szCs w:val="24"/>
          <w:lang w:eastAsia="zh-CN"/>
        </w:rPr>
        <w:t>гарантирует</w:t>
      </w:r>
      <w:r w:rsidRPr="0095557E">
        <w:rPr>
          <w:rFonts w:ascii="Times New Roman" w:hAnsi="Times New Roman"/>
          <w:sz w:val="24"/>
          <w:szCs w:val="24"/>
          <w:lang w:eastAsia="zh-CN"/>
        </w:rPr>
        <w:t xml:space="preserve">, </w:t>
      </w:r>
      <w:r w:rsidRPr="0095557E">
        <w:rPr>
          <w:rFonts w:ascii="Times New Roman" w:eastAsia="Times New Roman" w:hAnsi="Times New Roman"/>
          <w:sz w:val="24"/>
          <w:szCs w:val="24"/>
          <w:lang w:eastAsia="zh-CN"/>
        </w:rPr>
        <w:t>что</w:t>
      </w:r>
      <w:r w:rsidRPr="0095557E">
        <w:rPr>
          <w:rFonts w:ascii="Times New Roman" w:hAnsi="Times New Roman"/>
          <w:sz w:val="24"/>
          <w:szCs w:val="24"/>
          <w:lang w:eastAsia="zh-CN"/>
        </w:rPr>
        <w:t xml:space="preserve"> </w:t>
      </w:r>
      <w:r w:rsidRPr="0095557E">
        <w:rPr>
          <w:rFonts w:ascii="Times New Roman" w:eastAsia="Times New Roman" w:hAnsi="Times New Roman"/>
          <w:sz w:val="24"/>
          <w:szCs w:val="24"/>
          <w:lang w:eastAsia="zh-CN"/>
        </w:rPr>
        <w:t>поставленный</w:t>
      </w:r>
      <w:r w:rsidRPr="0095557E">
        <w:rPr>
          <w:rFonts w:ascii="Times New Roman" w:hAnsi="Times New Roman"/>
          <w:sz w:val="24"/>
          <w:szCs w:val="24"/>
          <w:lang w:eastAsia="zh-CN"/>
        </w:rPr>
        <w:t xml:space="preserve"> </w:t>
      </w:r>
      <w:r w:rsidRPr="0095557E">
        <w:rPr>
          <w:rFonts w:ascii="Times New Roman" w:eastAsia="Times New Roman" w:hAnsi="Times New Roman"/>
          <w:sz w:val="24"/>
          <w:szCs w:val="24"/>
          <w:lang w:eastAsia="zh-CN"/>
        </w:rPr>
        <w:t>по</w:t>
      </w:r>
      <w:r w:rsidRPr="0095557E">
        <w:rPr>
          <w:rFonts w:ascii="Times New Roman" w:hAnsi="Times New Roman"/>
          <w:sz w:val="24"/>
          <w:szCs w:val="24"/>
          <w:lang w:eastAsia="zh-CN"/>
        </w:rPr>
        <w:t xml:space="preserve"> </w:t>
      </w:r>
      <w:r w:rsidRPr="0095557E">
        <w:rPr>
          <w:rFonts w:ascii="Times New Roman" w:eastAsia="Times New Roman" w:hAnsi="Times New Roman"/>
          <w:sz w:val="24"/>
          <w:szCs w:val="24"/>
          <w:lang w:eastAsia="zh-CN"/>
        </w:rPr>
        <w:t>настоящему</w:t>
      </w:r>
      <w:r w:rsidRPr="0095557E">
        <w:rPr>
          <w:rFonts w:ascii="Times New Roman" w:hAnsi="Times New Roman"/>
          <w:sz w:val="24"/>
          <w:szCs w:val="24"/>
          <w:lang w:eastAsia="zh-CN"/>
        </w:rPr>
        <w:t xml:space="preserve"> </w:t>
      </w:r>
      <w:r w:rsidRPr="0095557E">
        <w:rPr>
          <w:rFonts w:ascii="Times New Roman" w:eastAsia="Times New Roman" w:hAnsi="Times New Roman"/>
          <w:sz w:val="24"/>
          <w:szCs w:val="24"/>
          <w:lang w:eastAsia="zh-CN"/>
        </w:rPr>
        <w:t>Договору</w:t>
      </w:r>
      <w:r w:rsidRPr="0095557E">
        <w:rPr>
          <w:rFonts w:ascii="Times New Roman" w:hAnsi="Times New Roman"/>
          <w:sz w:val="24"/>
          <w:szCs w:val="24"/>
          <w:lang w:eastAsia="zh-CN"/>
        </w:rPr>
        <w:t xml:space="preserve"> </w:t>
      </w:r>
      <w:r w:rsidRPr="0095557E">
        <w:rPr>
          <w:rFonts w:ascii="Times New Roman" w:eastAsia="Times New Roman" w:hAnsi="Times New Roman"/>
          <w:sz w:val="24"/>
          <w:szCs w:val="24"/>
          <w:lang w:eastAsia="zh-CN"/>
        </w:rPr>
        <w:t>Товар</w:t>
      </w:r>
      <w:r w:rsidRPr="0095557E">
        <w:rPr>
          <w:rFonts w:ascii="Times New Roman" w:hAnsi="Times New Roman"/>
          <w:sz w:val="24"/>
          <w:szCs w:val="24"/>
          <w:lang w:eastAsia="zh-CN"/>
        </w:rPr>
        <w:t xml:space="preserve"> </w:t>
      </w:r>
      <w:r w:rsidRPr="0095557E">
        <w:rPr>
          <w:rFonts w:ascii="Times New Roman" w:eastAsia="Times New Roman" w:hAnsi="Times New Roman"/>
          <w:sz w:val="24"/>
          <w:szCs w:val="24"/>
          <w:lang w:eastAsia="zh-CN"/>
        </w:rPr>
        <w:t>полностью</w:t>
      </w:r>
      <w:r w:rsidRPr="0095557E">
        <w:rPr>
          <w:rFonts w:ascii="Times New Roman" w:hAnsi="Times New Roman"/>
          <w:sz w:val="24"/>
          <w:szCs w:val="24"/>
          <w:lang w:eastAsia="zh-CN"/>
        </w:rPr>
        <w:t xml:space="preserve"> </w:t>
      </w:r>
      <w:r w:rsidRPr="0095557E">
        <w:rPr>
          <w:rFonts w:ascii="Times New Roman" w:eastAsia="Times New Roman" w:hAnsi="Times New Roman"/>
          <w:sz w:val="24"/>
          <w:szCs w:val="24"/>
          <w:lang w:eastAsia="zh-CN"/>
        </w:rPr>
        <w:t xml:space="preserve">соответствует </w:t>
      </w:r>
      <w:r w:rsidRPr="0095557E">
        <w:rPr>
          <w:rFonts w:ascii="Times New Roman" w:hAnsi="Times New Roman"/>
          <w:sz w:val="24"/>
          <w:szCs w:val="24"/>
          <w:lang w:eastAsia="zh-CN"/>
        </w:rPr>
        <w:t>требованиям, предусмотренным настоящим Договором. Гарантийный срок на товар составляет ___________________ (не менее 12 (двенадцати) месяцев с даты передачи Товара Заказчику).</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4.2.</w:t>
      </w:r>
      <w:r w:rsidRPr="00ED775A">
        <w:rPr>
          <w:rFonts w:ascii="Times New Roman" w:hAnsi="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Pr="00ED775A">
        <w:rPr>
          <w:rFonts w:ascii="Times New Roman" w:eastAsia="Times New Roman" w:hAnsi="Times New Roman"/>
          <w:sz w:val="24"/>
          <w:szCs w:val="24"/>
          <w:lang w:eastAsia="zh-CN"/>
        </w:rPr>
        <w:t>ри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недостаче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порче</w:t>
      </w:r>
      <w:r w:rsidRPr="00ED775A">
        <w:rPr>
          <w:rFonts w:ascii="Times New Roman" w:hAnsi="Times New Roman"/>
          <w:sz w:val="24"/>
          <w:szCs w:val="24"/>
          <w:lang w:eastAsia="zh-CN"/>
        </w:rPr>
        <w:t xml:space="preserve"> –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пятидневный </w:t>
      </w:r>
      <w:r w:rsidRPr="00ED775A">
        <w:rPr>
          <w:rFonts w:ascii="Times New Roman" w:eastAsia="Times New Roman" w:hAnsi="Times New Roman"/>
          <w:sz w:val="24"/>
          <w:szCs w:val="24"/>
          <w:lang w:eastAsia="zh-CN"/>
        </w:rPr>
        <w:t>срок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момента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получения Товара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рассмотреть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ответ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полученную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течение</w:t>
      </w:r>
      <w:r w:rsidRPr="00ED775A">
        <w:rPr>
          <w:rFonts w:ascii="Times New Roman" w:hAnsi="Times New Roman"/>
          <w:sz w:val="24"/>
          <w:szCs w:val="24"/>
          <w:lang w:eastAsia="zh-CN"/>
        </w:rPr>
        <w:t xml:space="preserve"> 3 (</w:t>
      </w:r>
      <w:r w:rsidRPr="00ED775A">
        <w:rPr>
          <w:rFonts w:ascii="Times New Roman" w:eastAsia="Times New Roman" w:hAnsi="Times New Roman"/>
          <w:sz w:val="24"/>
          <w:szCs w:val="24"/>
          <w:lang w:eastAsia="zh-CN"/>
        </w:rPr>
        <w:t>трех)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дней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включая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Если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истечении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данного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срока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последует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ответ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считается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принятой</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4.4.</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Допоставка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замена</w:t>
      </w:r>
      <w:r w:rsidRPr="00ED775A">
        <w:rPr>
          <w:rFonts w:ascii="Times New Roman" w:hAnsi="Times New Roman"/>
          <w:sz w:val="24"/>
          <w:szCs w:val="24"/>
          <w:lang w:eastAsia="zh-CN"/>
        </w:rPr>
        <w:t xml:space="preserve"> Товара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претензии</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производится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склад</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счет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включая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оплату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всех</w:t>
      </w:r>
      <w:r w:rsidRPr="00ED775A">
        <w:rPr>
          <w:rFonts w:ascii="Times New Roman" w:hAnsi="Times New Roman"/>
          <w:sz w:val="24"/>
          <w:szCs w:val="24"/>
          <w:lang w:eastAsia="zh-CN"/>
        </w:rPr>
        <w:t xml:space="preserve"> возникших в связи с этим </w:t>
      </w:r>
      <w:r w:rsidRPr="00ED775A">
        <w:rPr>
          <w:rFonts w:ascii="Times New Roman" w:eastAsia="Times New Roman" w:hAnsi="Times New Roman"/>
          <w:sz w:val="24"/>
          <w:szCs w:val="24"/>
          <w:lang w:eastAsia="zh-CN"/>
        </w:rPr>
        <w:t>расходов</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5. </w:t>
      </w:r>
      <w:r w:rsidRPr="00ED775A">
        <w:rPr>
          <w:rFonts w:ascii="Times New Roman" w:eastAsia="Times New Roman" w:hAnsi="Times New Roman"/>
          <w:b/>
          <w:sz w:val="24"/>
          <w:szCs w:val="24"/>
          <w:lang w:eastAsia="zh-CN"/>
        </w:rPr>
        <w:t>Права</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обязанности</w:t>
      </w:r>
      <w:r w:rsidRPr="00ED775A">
        <w:rPr>
          <w:rFonts w:ascii="Times New Roman" w:hAnsi="Times New Roman"/>
          <w:b/>
          <w:sz w:val="24"/>
          <w:szCs w:val="24"/>
          <w:lang w:eastAsia="zh-CN"/>
        </w:rPr>
        <w:t xml:space="preserve"> С</w:t>
      </w:r>
      <w:r w:rsidRPr="00ED775A">
        <w:rPr>
          <w:rFonts w:ascii="Times New Roman" w:eastAsia="Times New Roman" w:hAnsi="Times New Roman"/>
          <w:b/>
          <w:sz w:val="24"/>
          <w:szCs w:val="24"/>
          <w:lang w:eastAsia="zh-CN"/>
        </w:rPr>
        <w:t>торон</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 Заказчик</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5.1.1.</w:t>
      </w:r>
      <w:r w:rsidRPr="00ED775A">
        <w:rPr>
          <w:rFonts w:ascii="Times New Roman" w:hAnsi="Times New Roman"/>
          <w:sz w:val="24"/>
          <w:szCs w:val="24"/>
          <w:lang w:eastAsia="zh-CN"/>
        </w:rPr>
        <w:t> П</w:t>
      </w:r>
      <w:r w:rsidRPr="00ED775A">
        <w:rPr>
          <w:rFonts w:ascii="Times New Roman" w:eastAsia="Times New Roman" w:hAnsi="Times New Roman"/>
          <w:sz w:val="24"/>
          <w:szCs w:val="24"/>
          <w:lang w:eastAsia="zh-CN"/>
        </w:rPr>
        <w:t>оручает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осуществление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порядке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условиях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предусмотренных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Договором</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5.1.2.</w:t>
      </w:r>
      <w:r w:rsidRPr="00ED775A">
        <w:rPr>
          <w:rFonts w:ascii="Times New Roman" w:hAnsi="Times New Roman"/>
          <w:sz w:val="24"/>
          <w:szCs w:val="24"/>
          <w:lang w:eastAsia="zh-CN"/>
        </w:rPr>
        <w:t> О</w:t>
      </w:r>
      <w:r w:rsidRPr="00ED775A">
        <w:rPr>
          <w:rFonts w:ascii="Times New Roman" w:eastAsia="Times New Roman" w:hAnsi="Times New Roman"/>
          <w:sz w:val="24"/>
          <w:szCs w:val="24"/>
          <w:lang w:eastAsia="zh-CN"/>
        </w:rPr>
        <w:t>бязуется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передать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документацию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информацию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необходимую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условий</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5.1.3.</w:t>
      </w:r>
      <w:r w:rsidRPr="00ED775A">
        <w:rPr>
          <w:rFonts w:ascii="Times New Roman" w:hAnsi="Times New Roman"/>
          <w:sz w:val="24"/>
          <w:szCs w:val="24"/>
          <w:lang w:eastAsia="zh-CN"/>
        </w:rPr>
        <w:t> К</w:t>
      </w:r>
      <w:r w:rsidRPr="00ED775A">
        <w:rPr>
          <w:rFonts w:ascii="Times New Roman" w:eastAsia="Times New Roman" w:hAnsi="Times New Roman"/>
          <w:sz w:val="24"/>
          <w:szCs w:val="24"/>
          <w:lang w:eastAsia="zh-CN"/>
        </w:rPr>
        <w:t>онсультирует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вопросам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выполнения</w:t>
      </w:r>
      <w:r w:rsidRPr="00ED775A">
        <w:rPr>
          <w:rFonts w:ascii="Times New Roman" w:hAnsi="Times New Roman"/>
          <w:sz w:val="24"/>
          <w:szCs w:val="24"/>
          <w:lang w:eastAsia="zh-CN"/>
        </w:rPr>
        <w:t xml:space="preserve">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5.1.4. </w:t>
      </w:r>
      <w:r w:rsidRPr="00ED775A">
        <w:rPr>
          <w:rFonts w:ascii="Times New Roman" w:hAnsi="Times New Roman"/>
          <w:sz w:val="24"/>
          <w:szCs w:val="24"/>
          <w:lang w:eastAsia="zh-CN"/>
        </w:rPr>
        <w:t>О</w:t>
      </w:r>
      <w:r w:rsidRPr="00ED775A">
        <w:rPr>
          <w:rFonts w:ascii="Times New Roman" w:eastAsia="Times New Roman" w:hAnsi="Times New Roman"/>
          <w:sz w:val="24"/>
          <w:szCs w:val="24"/>
          <w:lang w:eastAsia="zh-CN"/>
        </w:rPr>
        <w:t>беспечивает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оплату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соответствии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стоимостью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порядке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установленном</w:t>
      </w:r>
      <w:r w:rsidRPr="00ED775A">
        <w:rPr>
          <w:rFonts w:ascii="Times New Roman" w:hAnsi="Times New Roman"/>
          <w:sz w:val="24"/>
          <w:szCs w:val="24"/>
          <w:lang w:eastAsia="zh-CN"/>
        </w:rPr>
        <w:t xml:space="preserve"> п. 2.1 -2.4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5.1.5. </w:t>
      </w:r>
      <w:r w:rsidRPr="00ED775A">
        <w:rPr>
          <w:rFonts w:ascii="Times New Roman" w:hAnsi="Times New Roman"/>
          <w:sz w:val="24"/>
          <w:szCs w:val="24"/>
          <w:lang w:eastAsia="zh-CN"/>
        </w:rPr>
        <w:t xml:space="preserve">В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полного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частичного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невыполнения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условий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вине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требовать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соответствующего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возмещения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убытков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уплаты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неустойки</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5.1.6.</w:t>
      </w:r>
      <w:r w:rsidRPr="00ED775A">
        <w:rPr>
          <w:rFonts w:ascii="Times New Roman" w:hAnsi="Times New Roman"/>
          <w:sz w:val="24"/>
          <w:szCs w:val="24"/>
          <w:lang w:eastAsia="zh-CN"/>
        </w:rPr>
        <w:t> В</w:t>
      </w:r>
      <w:r w:rsidRPr="00ED775A">
        <w:rPr>
          <w:rFonts w:ascii="Times New Roman" w:eastAsia="Times New Roman" w:hAnsi="Times New Roman"/>
          <w:sz w:val="24"/>
          <w:szCs w:val="24"/>
          <w:lang w:eastAsia="zh-CN"/>
        </w:rPr>
        <w:t>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осуществлять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контроль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путем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проверки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объемов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сроков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5.1.7. </w:t>
      </w:r>
      <w:r w:rsidRPr="00ED775A">
        <w:rPr>
          <w:rFonts w:ascii="Times New Roman" w:hAnsi="Times New Roman"/>
          <w:sz w:val="24"/>
          <w:szCs w:val="24"/>
          <w:lang w:eastAsia="zh-CN"/>
        </w:rPr>
        <w:t>Вправе применять к Поставщику меры ответственности, предусмотренные п. 6.3 - 6.5, 6.10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5.1.8. </w:t>
      </w:r>
      <w:r w:rsidRPr="00ED775A">
        <w:rPr>
          <w:rFonts w:ascii="Times New Roman" w:hAnsi="Times New Roman"/>
          <w:sz w:val="24"/>
          <w:szCs w:val="24"/>
          <w:lang w:eastAsia="zh-CN"/>
        </w:rPr>
        <w:t>Вправе расторгнуть настоящий Договор в одностороннем внесудебном порядке в случае существенного нарушения Поставщиком настоящего Договора: несвоевременная поставка Товара.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5.2. Поставщик:</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5.2.1.</w:t>
      </w:r>
      <w:r w:rsidRPr="00ED775A">
        <w:rPr>
          <w:rFonts w:ascii="Times New Roman" w:eastAsia="Times New Roman" w:hAnsi="Times New Roman"/>
          <w:sz w:val="24"/>
          <w:szCs w:val="24"/>
          <w:lang w:eastAsia="zh-CN"/>
        </w:rPr>
        <w:t> Обязуется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надлежащего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объеме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цене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сроки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предусмотренные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Договором</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5.2.2.</w:t>
      </w:r>
      <w:r w:rsidRPr="00ED775A">
        <w:rPr>
          <w:rFonts w:ascii="Times New Roman" w:eastAsia="Times New Roman" w:hAnsi="Times New Roman"/>
          <w:sz w:val="24"/>
          <w:szCs w:val="24"/>
          <w:lang w:eastAsia="zh-CN"/>
        </w:rPr>
        <w:t> Самостоятельно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приобретает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материальные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ресурсы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необходимые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5.2.3.</w:t>
      </w:r>
      <w:r w:rsidRPr="00ED775A">
        <w:rPr>
          <w:rFonts w:ascii="Times New Roman" w:eastAsia="Times New Roman" w:hAnsi="Times New Roman"/>
          <w:sz w:val="24"/>
          <w:szCs w:val="24"/>
          <w:lang w:eastAsia="zh-CN"/>
        </w:rPr>
        <w:t> 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запрашивать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установленном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порядке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документацию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информацию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необходимую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выполнения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5.2.4.</w:t>
      </w:r>
      <w:r w:rsidRPr="00ED775A">
        <w:rPr>
          <w:rFonts w:ascii="Times New Roman" w:eastAsia="Times New Roman" w:hAnsi="Times New Roman"/>
          <w:sz w:val="24"/>
          <w:szCs w:val="24"/>
          <w:lang w:eastAsia="zh-CN"/>
        </w:rPr>
        <w:t> 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консультации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вопросам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выполнения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autoSpaceDN w:val="0"/>
        <w:adjustRightInd w:val="0"/>
        <w:spacing w:after="0" w:line="240" w:lineRule="auto"/>
        <w:ind w:left="720"/>
        <w:jc w:val="center"/>
        <w:rPr>
          <w:rFonts w:ascii="Times New Roman" w:hAnsi="Times New Roman"/>
          <w:b/>
          <w:sz w:val="24"/>
          <w:szCs w:val="24"/>
          <w:lang w:eastAsia="zh-CN"/>
        </w:rPr>
      </w:pPr>
      <w:r w:rsidRPr="00ED775A">
        <w:rPr>
          <w:rFonts w:ascii="Times New Roman" w:eastAsia="Times New Roman" w:hAnsi="Times New Roman"/>
          <w:b/>
          <w:sz w:val="24"/>
          <w:szCs w:val="24"/>
          <w:lang w:eastAsia="zh-CN"/>
        </w:rPr>
        <w:t>6. Ответственность</w:t>
      </w:r>
      <w:r w:rsidRPr="00ED775A">
        <w:rPr>
          <w:rFonts w:ascii="Times New Roman" w:hAnsi="Times New Roman"/>
          <w:b/>
          <w:sz w:val="24"/>
          <w:szCs w:val="24"/>
          <w:lang w:eastAsia="zh-CN"/>
        </w:rPr>
        <w:t xml:space="preserve"> С</w:t>
      </w:r>
      <w:r w:rsidRPr="00ED775A">
        <w:rPr>
          <w:rFonts w:ascii="Times New Roman" w:eastAsia="Times New Roman" w:hAnsi="Times New Roman"/>
          <w:b/>
          <w:sz w:val="24"/>
          <w:szCs w:val="24"/>
          <w:lang w:eastAsia="zh-CN"/>
        </w:rPr>
        <w:t>торон</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lastRenderedPageBreak/>
        <w:t>6.2.</w:t>
      </w:r>
      <w:r w:rsidRPr="002D243D">
        <w:rPr>
          <w:rFonts w:ascii="Times New Roman" w:hAnsi="Times New Roman"/>
          <w:sz w:val="24"/>
          <w:szCs w:val="24"/>
          <w:lang w:eastAsia="zh-CN"/>
        </w:rPr>
        <w:t xml:space="preserve"> В случае просрочки исполнения Заказчиком обязательства, предусмотренного настоящим Договором, </w:t>
      </w:r>
      <w:r w:rsidR="008C2600">
        <w:rPr>
          <w:rFonts w:ascii="Times New Roman" w:hAnsi="Times New Roman"/>
          <w:sz w:val="24"/>
          <w:szCs w:val="24"/>
          <w:lang w:eastAsia="zh-CN"/>
        </w:rPr>
        <w:t>Поставщ</w:t>
      </w:r>
      <w:r w:rsidRPr="002D243D">
        <w:rPr>
          <w:rFonts w:ascii="Times New Roman" w:hAnsi="Times New Roman"/>
          <w:sz w:val="24"/>
          <w:szCs w:val="24"/>
          <w:lang w:eastAsia="zh-CN"/>
        </w:rPr>
        <w:t>ик вправе потребовать уплату неустойки (штрафа, пени).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1/300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6.3.</w:t>
      </w:r>
      <w:r w:rsidRPr="002D243D">
        <w:rPr>
          <w:rFonts w:ascii="Times New Roman" w:hAnsi="Times New Roman"/>
          <w:sz w:val="24"/>
          <w:szCs w:val="24"/>
          <w:lang w:eastAsia="zh-CN"/>
        </w:rPr>
        <w:t xml:space="preserve">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w:t>
      </w:r>
      <w:r w:rsidR="008C2600">
        <w:rPr>
          <w:rFonts w:ascii="Times New Roman" w:hAnsi="Times New Roman"/>
          <w:sz w:val="24"/>
          <w:szCs w:val="24"/>
          <w:lang w:eastAsia="zh-CN"/>
        </w:rPr>
        <w:t>Поставщ</w:t>
      </w:r>
      <w:r w:rsidR="008C2600" w:rsidRPr="002D243D">
        <w:rPr>
          <w:rFonts w:ascii="Times New Roman" w:hAnsi="Times New Roman"/>
          <w:sz w:val="24"/>
          <w:szCs w:val="24"/>
          <w:lang w:eastAsia="zh-CN"/>
        </w:rPr>
        <w:t>ик</w:t>
      </w:r>
      <w:r w:rsidRPr="002D243D">
        <w:rPr>
          <w:rFonts w:ascii="Times New Roman" w:hAnsi="Times New Roman"/>
          <w:sz w:val="24"/>
          <w:szCs w:val="24"/>
          <w:lang w:eastAsia="zh-CN"/>
        </w:rPr>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6.4.</w:t>
      </w:r>
      <w:r w:rsidRPr="002D243D">
        <w:rPr>
          <w:rFonts w:ascii="Times New Roman" w:hAnsi="Times New Roman"/>
          <w:sz w:val="24"/>
          <w:szCs w:val="24"/>
          <w:lang w:eastAsia="zh-CN"/>
        </w:rPr>
        <w:t xml:space="preserve"> В случае </w:t>
      </w:r>
      <w:r w:rsidR="008C2600">
        <w:rPr>
          <w:rFonts w:ascii="Times New Roman" w:hAnsi="Times New Roman"/>
          <w:sz w:val="24"/>
          <w:szCs w:val="24"/>
          <w:lang w:eastAsia="zh-CN"/>
        </w:rPr>
        <w:t>поставки Товара</w:t>
      </w:r>
      <w:r w:rsidRPr="002D243D">
        <w:rPr>
          <w:rFonts w:ascii="Times New Roman" w:hAnsi="Times New Roman"/>
          <w:sz w:val="24"/>
          <w:szCs w:val="24"/>
          <w:lang w:eastAsia="zh-CN"/>
        </w:rPr>
        <w:t xml:space="preserve"> ненадлежащего качества, за нарушение сроков устранения недостатков </w:t>
      </w:r>
      <w:r w:rsidR="008C2600">
        <w:rPr>
          <w:rFonts w:ascii="Times New Roman" w:hAnsi="Times New Roman"/>
          <w:sz w:val="24"/>
          <w:szCs w:val="24"/>
          <w:lang w:eastAsia="zh-CN"/>
        </w:rPr>
        <w:t>Поставщ</w:t>
      </w:r>
      <w:r w:rsidR="008C2600" w:rsidRPr="002D243D">
        <w:rPr>
          <w:rFonts w:ascii="Times New Roman" w:hAnsi="Times New Roman"/>
          <w:sz w:val="24"/>
          <w:szCs w:val="24"/>
          <w:lang w:eastAsia="zh-CN"/>
        </w:rPr>
        <w:t>ик</w:t>
      </w:r>
      <w:r w:rsidRPr="002D243D">
        <w:rPr>
          <w:rFonts w:ascii="Times New Roman" w:hAnsi="Times New Roman"/>
          <w:sz w:val="24"/>
          <w:szCs w:val="24"/>
          <w:lang w:eastAsia="zh-CN"/>
        </w:rPr>
        <w:t xml:space="preserve"> уплачивает пени в размере 1/300 (одной трехсотой) действующей на день уплаты пеней ставки рефинансирования Центрального банка Российской Федерации от стоимости этого Товара за каждый день просрочки. </w:t>
      </w:r>
      <w:r w:rsidR="008C2600">
        <w:rPr>
          <w:rFonts w:ascii="Times New Roman" w:hAnsi="Times New Roman"/>
          <w:sz w:val="24"/>
          <w:szCs w:val="24"/>
          <w:lang w:eastAsia="zh-CN"/>
        </w:rPr>
        <w:t>Поставщ</w:t>
      </w:r>
      <w:r w:rsidR="008C2600" w:rsidRPr="002D243D">
        <w:rPr>
          <w:rFonts w:ascii="Times New Roman" w:hAnsi="Times New Roman"/>
          <w:sz w:val="24"/>
          <w:szCs w:val="24"/>
          <w:lang w:eastAsia="zh-CN"/>
        </w:rPr>
        <w:t>ик</w:t>
      </w:r>
      <w:r w:rsidRPr="002D243D">
        <w:rPr>
          <w:rFonts w:ascii="Times New Roman" w:hAnsi="Times New Roman"/>
          <w:sz w:val="24"/>
          <w:szCs w:val="24"/>
          <w:lang w:eastAsia="zh-CN"/>
        </w:rPr>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6.5.</w:t>
      </w:r>
      <w:r w:rsidRPr="002D243D">
        <w:rPr>
          <w:rFonts w:ascii="Times New Roman" w:hAnsi="Times New Roman"/>
          <w:sz w:val="24"/>
          <w:szCs w:val="24"/>
          <w:lang w:eastAsia="zh-CN"/>
        </w:rPr>
        <w:t>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6.6.</w:t>
      </w:r>
      <w:r w:rsidRPr="002D243D">
        <w:rPr>
          <w:rFonts w:ascii="Times New Roman" w:hAnsi="Times New Roman"/>
          <w:sz w:val="24"/>
          <w:szCs w:val="24"/>
          <w:lang w:eastAsia="zh-CN"/>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6.6.1.</w:t>
      </w:r>
      <w:r w:rsidRPr="002D243D">
        <w:rPr>
          <w:rFonts w:ascii="Times New Roman" w:hAnsi="Times New Roman"/>
          <w:sz w:val="24"/>
          <w:szCs w:val="24"/>
          <w:lang w:eastAsia="zh-CN"/>
        </w:rPr>
        <w:t xml:space="preserve"> 1000 рублей, если цена Договора не превышает 3 млн. рублей (включительно);</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6.6.2.</w:t>
      </w:r>
      <w:r w:rsidRPr="002D243D">
        <w:rPr>
          <w:rFonts w:ascii="Times New Roman" w:hAnsi="Times New Roman"/>
          <w:sz w:val="24"/>
          <w:szCs w:val="24"/>
          <w:lang w:eastAsia="zh-CN"/>
        </w:rPr>
        <w:t xml:space="preserve"> 5000 рублей, если цена Договора составляет от 3 млн. рублей до 50 млн. рублей (включительно);</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6.6.3.</w:t>
      </w:r>
      <w:r w:rsidRPr="002D243D">
        <w:rPr>
          <w:rFonts w:ascii="Times New Roman" w:hAnsi="Times New Roman"/>
          <w:sz w:val="24"/>
          <w:szCs w:val="24"/>
          <w:lang w:eastAsia="zh-CN"/>
        </w:rPr>
        <w:t xml:space="preserve"> 10000 рублей, если цена Договора составляет от 50 млн. рублей до 100 млн. рублей (включительно);</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6.6.4.</w:t>
      </w:r>
      <w:r w:rsidRPr="002D243D">
        <w:rPr>
          <w:rFonts w:ascii="Times New Roman" w:hAnsi="Times New Roman"/>
          <w:sz w:val="24"/>
          <w:szCs w:val="24"/>
          <w:lang w:eastAsia="zh-CN"/>
        </w:rPr>
        <w:t xml:space="preserve"> 100000 рублей, если цена Договора превышает 100 млн. рублей.</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6.7.</w:t>
      </w:r>
      <w:r w:rsidRPr="002D243D">
        <w:rPr>
          <w:rFonts w:ascii="Times New Roman" w:hAnsi="Times New Roman"/>
          <w:sz w:val="24"/>
          <w:szCs w:val="24"/>
          <w:lang w:eastAsia="zh-CN"/>
        </w:rPr>
        <w:t xml:space="preserve">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Исходя из цены Договора размер штрафа определяется в размере ____________ </w:t>
      </w:r>
      <w:proofErr w:type="spellStart"/>
      <w:r w:rsidRPr="002D243D">
        <w:rPr>
          <w:rFonts w:ascii="Times New Roman" w:hAnsi="Times New Roman"/>
          <w:sz w:val="24"/>
          <w:szCs w:val="24"/>
          <w:lang w:eastAsia="zh-CN"/>
        </w:rPr>
        <w:t>руб</w:t>
      </w:r>
      <w:proofErr w:type="spellEnd"/>
      <w:r w:rsidRPr="002D243D">
        <w:rPr>
          <w:rFonts w:ascii="Times New Roman" w:hAnsi="Times New Roman"/>
          <w:sz w:val="24"/>
          <w:szCs w:val="24"/>
          <w:lang w:eastAsia="zh-CN"/>
        </w:rPr>
        <w:t xml:space="preserve"> за каждый факт неисполнения условий Договора.</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6.8.</w:t>
      </w:r>
      <w:r w:rsidRPr="002D243D">
        <w:rPr>
          <w:rFonts w:ascii="Times New Roman" w:hAnsi="Times New Roman"/>
          <w:sz w:val="24"/>
          <w:szCs w:val="24"/>
          <w:lang w:eastAsia="zh-CN"/>
        </w:rPr>
        <w:t xml:space="preserve"> В случае просрочки исполнения </w:t>
      </w:r>
      <w:r w:rsidR="008C2600">
        <w:rPr>
          <w:rFonts w:ascii="Times New Roman" w:hAnsi="Times New Roman"/>
          <w:sz w:val="24"/>
          <w:szCs w:val="24"/>
          <w:lang w:eastAsia="zh-CN"/>
        </w:rPr>
        <w:t>Поставщ</w:t>
      </w:r>
      <w:r w:rsidR="008C2600" w:rsidRPr="002D243D">
        <w:rPr>
          <w:rFonts w:ascii="Times New Roman" w:hAnsi="Times New Roman"/>
          <w:sz w:val="24"/>
          <w:szCs w:val="24"/>
          <w:lang w:eastAsia="zh-CN"/>
        </w:rPr>
        <w:t xml:space="preserve">ик </w:t>
      </w:r>
      <w:r w:rsidRPr="002D243D">
        <w:rPr>
          <w:rFonts w:ascii="Times New Roman" w:hAnsi="Times New Roman"/>
          <w:sz w:val="24"/>
          <w:szCs w:val="24"/>
          <w:lang w:eastAsia="zh-CN"/>
        </w:rPr>
        <w:t xml:space="preserve">ом обязательств, предусмотренных настоящим Договором, а также в иных случаях неисполнения или ненадлежащего исполнения </w:t>
      </w:r>
      <w:r w:rsidR="008C2600">
        <w:rPr>
          <w:rFonts w:ascii="Times New Roman" w:hAnsi="Times New Roman"/>
          <w:sz w:val="24"/>
          <w:szCs w:val="24"/>
          <w:lang w:eastAsia="zh-CN"/>
        </w:rPr>
        <w:t>Поставщ</w:t>
      </w:r>
      <w:r w:rsidR="008C2600" w:rsidRPr="002D243D">
        <w:rPr>
          <w:rFonts w:ascii="Times New Roman" w:hAnsi="Times New Roman"/>
          <w:sz w:val="24"/>
          <w:szCs w:val="24"/>
          <w:lang w:eastAsia="zh-CN"/>
        </w:rPr>
        <w:t xml:space="preserve">ик </w:t>
      </w:r>
      <w:r w:rsidRPr="002D243D">
        <w:rPr>
          <w:rFonts w:ascii="Times New Roman" w:hAnsi="Times New Roman"/>
          <w:sz w:val="24"/>
          <w:szCs w:val="24"/>
          <w:lang w:eastAsia="zh-CN"/>
        </w:rPr>
        <w:t xml:space="preserve">ом обязательств, предусмотренных настоящим Договором, Заказчик направляет </w:t>
      </w:r>
      <w:r w:rsidR="008C2600">
        <w:rPr>
          <w:rFonts w:ascii="Times New Roman" w:hAnsi="Times New Roman"/>
          <w:sz w:val="24"/>
          <w:szCs w:val="24"/>
          <w:lang w:eastAsia="zh-CN"/>
        </w:rPr>
        <w:t>Поставщ</w:t>
      </w:r>
      <w:r w:rsidR="008C2600" w:rsidRPr="002D243D">
        <w:rPr>
          <w:rFonts w:ascii="Times New Roman" w:hAnsi="Times New Roman"/>
          <w:sz w:val="24"/>
          <w:szCs w:val="24"/>
          <w:lang w:eastAsia="zh-CN"/>
        </w:rPr>
        <w:t xml:space="preserve">ик </w:t>
      </w:r>
      <w:r w:rsidRPr="002D243D">
        <w:rPr>
          <w:rFonts w:ascii="Times New Roman" w:hAnsi="Times New Roman"/>
          <w:sz w:val="24"/>
          <w:szCs w:val="24"/>
          <w:lang w:eastAsia="zh-CN"/>
        </w:rPr>
        <w:t>у требование об уплате неустоек (штрафов, пеней).</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lastRenderedPageBreak/>
        <w:t>6.9.</w:t>
      </w:r>
      <w:r w:rsidRPr="002D243D">
        <w:rPr>
          <w:rFonts w:ascii="Times New Roman" w:hAnsi="Times New Roman"/>
          <w:sz w:val="24"/>
          <w:szCs w:val="24"/>
          <w:lang w:eastAsia="zh-CN"/>
        </w:rPr>
        <w:t xml:space="preserve"> Пеня начисляется за каждый день просрочки исполнения </w:t>
      </w:r>
      <w:r w:rsidR="008C2600" w:rsidRPr="002D243D">
        <w:rPr>
          <w:rFonts w:ascii="Times New Roman" w:hAnsi="Times New Roman"/>
          <w:sz w:val="24"/>
          <w:szCs w:val="24"/>
          <w:lang w:eastAsia="zh-CN"/>
        </w:rPr>
        <w:t xml:space="preserve">Поставщик </w:t>
      </w:r>
      <w:r w:rsidRPr="002D243D">
        <w:rPr>
          <w:rFonts w:ascii="Times New Roman" w:hAnsi="Times New Roman"/>
          <w:sz w:val="24"/>
          <w:szCs w:val="24"/>
          <w:lang w:eastAsia="zh-CN"/>
        </w:rPr>
        <w:t xml:space="preserve">ом обязательства, предусмотренного договором, и устанавливается в размере не менее 1/300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договором и фактически исполненных </w:t>
      </w:r>
      <w:r w:rsidR="008C2600" w:rsidRPr="002D243D">
        <w:rPr>
          <w:rFonts w:ascii="Times New Roman" w:hAnsi="Times New Roman"/>
          <w:sz w:val="24"/>
          <w:szCs w:val="24"/>
          <w:lang w:eastAsia="zh-CN"/>
        </w:rPr>
        <w:t xml:space="preserve">Поставщик </w:t>
      </w:r>
      <w:r w:rsidRPr="002D243D">
        <w:rPr>
          <w:rFonts w:ascii="Times New Roman" w:hAnsi="Times New Roman"/>
          <w:sz w:val="24"/>
          <w:szCs w:val="24"/>
          <w:lang w:eastAsia="zh-CN"/>
        </w:rPr>
        <w:t>ом и определяется по формуле П = (Ц - В) x С (где Ц - цена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в том числе отдельных этапов исполнения настоящим Договором; С - размер ставки).</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2D243D">
        <w:rPr>
          <w:rFonts w:ascii="Times New Roman" w:hAnsi="Times New Roman"/>
          <w:sz w:val="24"/>
          <w:szCs w:val="24"/>
          <w:lang w:eastAsia="zh-CN"/>
        </w:rPr>
        <w:t xml:space="preserve">Размер ставки определяется по формуле С = </w:t>
      </w:r>
      <w:proofErr w:type="spellStart"/>
      <w:r w:rsidRPr="002D243D">
        <w:rPr>
          <w:rFonts w:ascii="Times New Roman" w:hAnsi="Times New Roman"/>
          <w:sz w:val="24"/>
          <w:szCs w:val="24"/>
          <w:lang w:eastAsia="zh-CN"/>
        </w:rPr>
        <w:t>Сцб</w:t>
      </w:r>
      <w:proofErr w:type="spellEnd"/>
      <w:r w:rsidRPr="002D243D">
        <w:rPr>
          <w:rFonts w:ascii="Times New Roman" w:hAnsi="Times New Roman"/>
          <w:sz w:val="24"/>
          <w:szCs w:val="24"/>
          <w:lang w:eastAsia="zh-CN"/>
        </w:rPr>
        <w:t xml:space="preserve"> х ДП:</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2D243D">
        <w:rPr>
          <w:rFonts w:ascii="Times New Roman" w:hAnsi="Times New Roman"/>
          <w:sz w:val="24"/>
          <w:szCs w:val="24"/>
          <w:lang w:eastAsia="zh-CN"/>
        </w:rPr>
        <w:t xml:space="preserve">(где </w:t>
      </w:r>
      <w:proofErr w:type="spellStart"/>
      <w:r w:rsidRPr="002D243D">
        <w:rPr>
          <w:rFonts w:ascii="Times New Roman" w:hAnsi="Times New Roman"/>
          <w:sz w:val="24"/>
          <w:szCs w:val="24"/>
          <w:lang w:eastAsia="zh-CN"/>
        </w:rPr>
        <w:t>Сцб</w:t>
      </w:r>
      <w:proofErr w:type="spellEnd"/>
      <w:r w:rsidRPr="002D243D">
        <w:rPr>
          <w:rFonts w:ascii="Times New Roman" w:hAnsi="Times New Roman"/>
          <w:sz w:val="24"/>
          <w:szCs w:val="24"/>
          <w:lang w:eastAsia="zh-C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2D243D">
        <w:rPr>
          <w:rFonts w:ascii="Times New Roman" w:hAnsi="Times New Roman"/>
          <w:sz w:val="24"/>
          <w:szCs w:val="24"/>
          <w:lang w:eastAsia="zh-CN"/>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2D243D">
        <w:rPr>
          <w:rFonts w:ascii="Times New Roman" w:hAnsi="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2D243D">
        <w:rPr>
          <w:rFonts w:ascii="Times New Roman" w:hAnsi="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2D243D">
        <w:rPr>
          <w:rFonts w:ascii="Times New Roman" w:hAnsi="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6.10.</w:t>
      </w:r>
      <w:r w:rsidRPr="002D243D">
        <w:rPr>
          <w:rFonts w:ascii="Times New Roman" w:hAnsi="Times New Roman"/>
          <w:sz w:val="24"/>
          <w:szCs w:val="24"/>
          <w:lang w:eastAsia="zh-CN"/>
        </w:rPr>
        <w:t xml:space="preserve"> За ненадлежащее исполнение </w:t>
      </w:r>
      <w:r w:rsidR="008C2600" w:rsidRPr="002D243D">
        <w:rPr>
          <w:rFonts w:ascii="Times New Roman" w:hAnsi="Times New Roman"/>
          <w:sz w:val="24"/>
          <w:szCs w:val="24"/>
          <w:lang w:eastAsia="zh-CN"/>
        </w:rPr>
        <w:t xml:space="preserve">Поставщик </w:t>
      </w:r>
      <w:r w:rsidRPr="002D243D">
        <w:rPr>
          <w:rFonts w:ascii="Times New Roman" w:hAnsi="Times New Roman"/>
          <w:sz w:val="24"/>
          <w:szCs w:val="24"/>
          <w:lang w:eastAsia="zh-CN"/>
        </w:rPr>
        <w:t xml:space="preserve">ом обязательств, предусмотренных настоящим Договором, за исключением просрочки исполнения </w:t>
      </w:r>
      <w:r w:rsidR="008C2600" w:rsidRPr="002D243D">
        <w:rPr>
          <w:rFonts w:ascii="Times New Roman" w:hAnsi="Times New Roman"/>
          <w:sz w:val="24"/>
          <w:szCs w:val="24"/>
          <w:lang w:eastAsia="zh-CN"/>
        </w:rPr>
        <w:t xml:space="preserve">Поставщик </w:t>
      </w:r>
      <w:r w:rsidRPr="002D243D">
        <w:rPr>
          <w:rFonts w:ascii="Times New Roman" w:hAnsi="Times New Roman"/>
          <w:sz w:val="24"/>
          <w:szCs w:val="24"/>
          <w:lang w:eastAsia="zh-CN"/>
        </w:rPr>
        <w:t xml:space="preserve">ом обязательств (в том числе гарантийного обязательства), предусмотренных договором, </w:t>
      </w:r>
      <w:bookmarkStart w:id="21" w:name="_Hlk494189407"/>
      <w:r w:rsidRPr="002D243D">
        <w:rPr>
          <w:rFonts w:ascii="Times New Roman" w:hAnsi="Times New Roman"/>
          <w:sz w:val="24"/>
          <w:szCs w:val="24"/>
          <w:lang w:eastAsia="zh-CN"/>
        </w:rPr>
        <w:t>Поставщик</w:t>
      </w:r>
      <w:bookmarkEnd w:id="21"/>
      <w:r w:rsidRPr="002D243D">
        <w:rPr>
          <w:rFonts w:ascii="Times New Roman" w:hAnsi="Times New Roman"/>
          <w:sz w:val="24"/>
          <w:szCs w:val="24"/>
          <w:lang w:eastAsia="zh-CN"/>
        </w:rPr>
        <w:t xml:space="preserve"> выплачивает Заказчику штраф в размере:</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6.10.1.</w:t>
      </w:r>
      <w:r w:rsidRPr="002D243D">
        <w:rPr>
          <w:rFonts w:ascii="Times New Roman" w:hAnsi="Times New Roman"/>
          <w:sz w:val="24"/>
          <w:szCs w:val="24"/>
          <w:lang w:eastAsia="zh-CN"/>
        </w:rPr>
        <w:t> 10 процентов цены Договора (этапа) в случае, если цена Договора (этапа) не превышает 3 млн. рублей;</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6.10.2.</w:t>
      </w:r>
      <w:r w:rsidRPr="002D243D">
        <w:rPr>
          <w:rFonts w:ascii="Times New Roman" w:hAnsi="Times New Roman"/>
          <w:sz w:val="24"/>
          <w:szCs w:val="24"/>
          <w:lang w:eastAsia="zh-CN"/>
        </w:rPr>
        <w:t> 5 процентов цены Договора (этапа) в случае, если цена Договора (этапа) составляет от 3 млн. рублей до 50 млн. рублей (включительно);</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6.10.3.</w:t>
      </w:r>
      <w:r w:rsidRPr="002D243D">
        <w:rPr>
          <w:rFonts w:ascii="Times New Roman" w:hAnsi="Times New Roman"/>
          <w:sz w:val="24"/>
          <w:szCs w:val="24"/>
          <w:lang w:eastAsia="zh-CN"/>
        </w:rPr>
        <w:t> 1 процент цены Договора (этапа) в случае, если цена Договора (этапа) составляет от 50 млн. рублей до 100 млн. рублей (включительно);</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6.10.4.</w:t>
      </w:r>
      <w:r w:rsidRPr="002D243D">
        <w:rPr>
          <w:rFonts w:ascii="Times New Roman" w:hAnsi="Times New Roman"/>
          <w:sz w:val="24"/>
          <w:szCs w:val="24"/>
          <w:lang w:eastAsia="zh-CN"/>
        </w:rPr>
        <w:t> 0,5 процента цены Договора (этапа) в случае, если цена Договора (этапа) составляет от 100 млн. рублей до 500 млн. рублей (включительно);</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6.10.5.</w:t>
      </w:r>
      <w:r w:rsidRPr="002D243D">
        <w:rPr>
          <w:rFonts w:ascii="Times New Roman" w:hAnsi="Times New Roman"/>
          <w:sz w:val="24"/>
          <w:szCs w:val="24"/>
          <w:lang w:eastAsia="zh-CN"/>
        </w:rPr>
        <w:t> 0,4 процента цены Договора (этапа) в случае, если цена Договора (этапа) составляет от 500 млн. рублей до 1 млрд. рублей (включительно);</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6.10.6.</w:t>
      </w:r>
      <w:r w:rsidRPr="002D243D">
        <w:rPr>
          <w:rFonts w:ascii="Times New Roman" w:hAnsi="Times New Roman"/>
          <w:sz w:val="24"/>
          <w:szCs w:val="24"/>
          <w:lang w:eastAsia="zh-CN"/>
        </w:rPr>
        <w:t> 0,3 процента цены Договора (этапа) в случае, если цена Договора (этапа) составляет от 1 млрд. рублей до 2 млрд. рублей (включительно);</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6.10.7.</w:t>
      </w:r>
      <w:r w:rsidRPr="002D243D">
        <w:rPr>
          <w:rFonts w:ascii="Times New Roman" w:hAnsi="Times New Roman"/>
          <w:sz w:val="24"/>
          <w:szCs w:val="24"/>
          <w:lang w:eastAsia="zh-CN"/>
        </w:rPr>
        <w:t> 0,25 процента цены Договора (этапа) в случае, если цена Договора (этапа) составляет от 2 млрд. рублей до 5 млрд. рублей (включительно);</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6.10.8.</w:t>
      </w:r>
      <w:r w:rsidRPr="002D243D">
        <w:rPr>
          <w:rFonts w:ascii="Times New Roman" w:hAnsi="Times New Roman"/>
          <w:sz w:val="24"/>
          <w:szCs w:val="24"/>
          <w:lang w:eastAsia="zh-CN"/>
        </w:rPr>
        <w:t> 0,2 процента цены Договора (этапа) в случае, если цена Договора (этапа) составляет от 5 млрд. рублей до 10 млрд. рублей (включительно);</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6.10.9.</w:t>
      </w:r>
      <w:r w:rsidRPr="002D243D">
        <w:rPr>
          <w:rFonts w:ascii="Times New Roman" w:hAnsi="Times New Roman"/>
          <w:sz w:val="24"/>
          <w:szCs w:val="24"/>
          <w:lang w:eastAsia="zh-CN"/>
        </w:rPr>
        <w:t> 0,1 процента цены Договора (этапа) в случае, если цена Договора (этапа) превышает 10 млрд. рублей.</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6.11.</w:t>
      </w:r>
      <w:r w:rsidRPr="002D243D">
        <w:rPr>
          <w:rFonts w:ascii="Times New Roman" w:hAnsi="Times New Roman"/>
          <w:sz w:val="24"/>
          <w:szCs w:val="24"/>
          <w:lang w:eastAsia="zh-CN"/>
        </w:rPr>
        <w:t xml:space="preserve"> Размер штрафа за ненадлежащее исполнение </w:t>
      </w:r>
      <w:r w:rsidR="008C2600" w:rsidRPr="002D243D">
        <w:rPr>
          <w:rFonts w:ascii="Times New Roman" w:hAnsi="Times New Roman"/>
          <w:sz w:val="24"/>
          <w:szCs w:val="24"/>
          <w:lang w:eastAsia="zh-CN"/>
        </w:rPr>
        <w:t xml:space="preserve">Поставщик </w:t>
      </w:r>
      <w:r w:rsidRPr="002D243D">
        <w:rPr>
          <w:rFonts w:ascii="Times New Roman" w:hAnsi="Times New Roman"/>
          <w:sz w:val="24"/>
          <w:szCs w:val="24"/>
          <w:lang w:eastAsia="zh-CN"/>
        </w:rPr>
        <w:t xml:space="preserve">ом обязательств, предусмотренных настоящим Договором, за исключением просрочки исполнения обязательств, включается в настоящий Договор в виде фиксированной суммы, рассчитанной исходя из цены настоящего Договора на момент заключения настоящего Договора в соответствии с Постановлением </w:t>
      </w:r>
      <w:r w:rsidRPr="002D243D">
        <w:rPr>
          <w:rFonts w:ascii="Times New Roman" w:hAnsi="Times New Roman"/>
          <w:sz w:val="24"/>
          <w:szCs w:val="24"/>
          <w:lang w:eastAsia="zh-CN"/>
        </w:rPr>
        <w:lastRenderedPageBreak/>
        <w:t>Правительства Российской Федерации от 25 ноября 2013 г. №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2D243D">
        <w:rPr>
          <w:rFonts w:ascii="Times New Roman" w:hAnsi="Times New Roman"/>
          <w:sz w:val="24"/>
          <w:szCs w:val="24"/>
          <w:lang w:eastAsia="zh-CN"/>
        </w:rPr>
        <w:t>Исходя из цены настоящего Договора размер штрафа определяется в размере 10 (десяти) процентов от цены настоящего Договора, что составляет ______________ рублей.</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6.12.</w:t>
      </w:r>
      <w:r w:rsidRPr="002D243D">
        <w:rPr>
          <w:rFonts w:ascii="Times New Roman" w:hAnsi="Times New Roman"/>
          <w:sz w:val="24"/>
          <w:szCs w:val="24"/>
          <w:lang w:eastAsia="zh-CN"/>
        </w:rPr>
        <w:t>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по настоящему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 органом.</w:t>
      </w:r>
    </w:p>
    <w:p w:rsidR="00814EFF" w:rsidRPr="002D243D" w:rsidRDefault="00814EFF" w:rsidP="00814EFF">
      <w:pPr>
        <w:widowControl w:val="0"/>
        <w:suppressAutoHyphens/>
        <w:autoSpaceDE w:val="0"/>
        <w:spacing w:after="0" w:line="240" w:lineRule="auto"/>
        <w:jc w:val="both"/>
        <w:rPr>
          <w:rFonts w:ascii="Times New Roman" w:hAnsi="Times New Roman"/>
          <w:sz w:val="24"/>
          <w:szCs w:val="24"/>
          <w:lang w:eastAsia="zh-CN"/>
        </w:rPr>
      </w:pPr>
      <w:r w:rsidRPr="00814EFF">
        <w:rPr>
          <w:rFonts w:ascii="Times New Roman" w:hAnsi="Times New Roman"/>
          <w:b/>
          <w:sz w:val="24"/>
          <w:szCs w:val="24"/>
          <w:lang w:eastAsia="zh-CN"/>
        </w:rPr>
        <w:t>6.13.</w:t>
      </w:r>
      <w:r w:rsidRPr="002D243D">
        <w:rPr>
          <w:rFonts w:ascii="Times New Roman" w:hAnsi="Times New Roman"/>
          <w:sz w:val="24"/>
          <w:szCs w:val="24"/>
          <w:lang w:eastAsia="zh-CN"/>
        </w:rPr>
        <w:t> Применение мер ответственности не освобождает виновную Сторону от исполнения настоящего Договора.</w:t>
      </w: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7. </w:t>
      </w:r>
      <w:r w:rsidRPr="00ED775A">
        <w:rPr>
          <w:rFonts w:ascii="Times New Roman" w:eastAsia="Times New Roman" w:hAnsi="Times New Roman"/>
          <w:b/>
          <w:sz w:val="24"/>
          <w:szCs w:val="24"/>
          <w:lang w:eastAsia="zh-CN"/>
        </w:rPr>
        <w:t>Условия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изменения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расторжения</w:t>
      </w:r>
      <w:r w:rsidRPr="00ED775A">
        <w:rPr>
          <w:rFonts w:ascii="Times New Roman" w:hAnsi="Times New Roman"/>
          <w:b/>
          <w:sz w:val="24"/>
          <w:szCs w:val="24"/>
          <w:lang w:eastAsia="zh-CN"/>
        </w:rPr>
        <w:t xml:space="preserve"> настоящего </w:t>
      </w:r>
      <w:r w:rsidRPr="00ED775A">
        <w:rPr>
          <w:rFonts w:ascii="Times New Roman" w:eastAsia="Times New Roman" w:hAnsi="Times New Roman"/>
          <w:b/>
          <w:sz w:val="24"/>
          <w:szCs w:val="24"/>
          <w:lang w:eastAsia="zh-CN"/>
        </w:rPr>
        <w:t>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w:t>
      </w:r>
      <w:r w:rsidRPr="00ED775A">
        <w:rPr>
          <w:rFonts w:ascii="Times New Roman" w:hAnsi="Times New Roman"/>
          <w:sz w:val="24"/>
          <w:szCs w:val="24"/>
          <w:lang w:eastAsia="zh-CN"/>
        </w:rPr>
        <w:t>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 ч. 1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7.1.1.</w:t>
      </w:r>
      <w:r w:rsidRPr="00ED775A">
        <w:rPr>
          <w:rFonts w:ascii="Times New Roman" w:hAnsi="Times New Roman"/>
          <w:sz w:val="24"/>
          <w:szCs w:val="24"/>
          <w:lang w:eastAsia="zh-CN"/>
        </w:rPr>
        <w:t> Существенного нарушения условий договора Поставщиком.</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7.1.2.</w:t>
      </w:r>
      <w:r w:rsidRPr="00ED775A">
        <w:rPr>
          <w:rFonts w:ascii="Times New Roman" w:hAnsi="Times New Roman"/>
          <w:sz w:val="24"/>
          <w:szCs w:val="24"/>
          <w:lang w:eastAsia="zh-CN"/>
        </w:rPr>
        <w:t> Систематического (более двух раз) срыва Поставщиком срока поставки Товара (комплектующих, передачи сопроводительных документов), указанного в настоящем Договоре.</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7.1.3. </w:t>
      </w:r>
      <w:r w:rsidRPr="00ED775A">
        <w:rPr>
          <w:rFonts w:ascii="Times New Roman" w:hAnsi="Times New Roman"/>
          <w:sz w:val="24"/>
          <w:szCs w:val="24"/>
          <w:lang w:eastAsia="zh-CN"/>
        </w:rPr>
        <w:t>Систематического (более двух раз) несоответствия поставляемого Товара (передачи сопроводительных документов</w:t>
      </w:r>
      <w:r w:rsidR="008D52AD">
        <w:rPr>
          <w:rFonts w:ascii="Times New Roman" w:hAnsi="Times New Roman"/>
          <w:sz w:val="24"/>
          <w:szCs w:val="24"/>
          <w:lang w:eastAsia="zh-CN"/>
        </w:rPr>
        <w:t>, использование Поставщиком не согласованной Сторонами тары</w:t>
      </w:r>
      <w:r w:rsidRPr="00ED775A">
        <w:rPr>
          <w:rFonts w:ascii="Times New Roman" w:hAnsi="Times New Roman"/>
          <w:sz w:val="24"/>
          <w:szCs w:val="24"/>
          <w:lang w:eastAsia="zh-CN"/>
        </w:rPr>
        <w:t>) качественным и количественным характеристикам, указанным в Приложении № 1 к настоящему Договору.</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7.2. </w:t>
      </w:r>
      <w:r w:rsidRPr="00ED775A">
        <w:rPr>
          <w:rFonts w:ascii="Times New Roman" w:hAnsi="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7.3.</w:t>
      </w:r>
      <w:r w:rsidRPr="00ED775A">
        <w:rPr>
          <w:rFonts w:ascii="Times New Roman" w:hAnsi="Times New Roman"/>
          <w:sz w:val="24"/>
          <w:szCs w:val="24"/>
          <w:lang w:eastAsia="zh-CN"/>
        </w:rPr>
        <w:t> 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7.4.</w:t>
      </w:r>
      <w:r w:rsidRPr="00ED775A">
        <w:rPr>
          <w:rFonts w:ascii="Times New Roman" w:hAnsi="Times New Roman"/>
          <w:sz w:val="24"/>
          <w:szCs w:val="24"/>
          <w:lang w:eastAsia="zh-CN"/>
        </w:rPr>
        <w:t xml:space="preserve"> 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w:t>
      </w:r>
      <w:r w:rsidR="000F04F4">
        <w:rPr>
          <w:rFonts w:ascii="Times New Roman" w:hAnsi="Times New Roman"/>
          <w:sz w:val="24"/>
          <w:szCs w:val="24"/>
          <w:lang w:eastAsia="zh-CN"/>
        </w:rPr>
        <w:t>по решению Заказчика.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7.4.1.</w:t>
      </w:r>
      <w:r w:rsidRPr="00ED775A">
        <w:rPr>
          <w:rFonts w:ascii="Times New Roman" w:hAnsi="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F97C93" w:rsidRDefault="00224947" w:rsidP="00B612FB">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b/>
          <w:sz w:val="24"/>
          <w:szCs w:val="24"/>
          <w:lang w:eastAsia="zh-CN"/>
        </w:rPr>
        <w:t>7.4.2</w:t>
      </w:r>
      <w:r w:rsidR="00DB522A" w:rsidRPr="00ED775A">
        <w:rPr>
          <w:rFonts w:ascii="Times New Roman" w:hAnsi="Times New Roman"/>
          <w:b/>
          <w:sz w:val="24"/>
          <w:szCs w:val="24"/>
          <w:lang w:eastAsia="zh-CN"/>
        </w:rPr>
        <w:t xml:space="preserve">. </w:t>
      </w:r>
      <w:r w:rsidR="00DB522A" w:rsidRPr="00ED775A">
        <w:rPr>
          <w:rFonts w:ascii="Times New Roman" w:hAnsi="Times New Roman"/>
          <w:sz w:val="24"/>
          <w:szCs w:val="24"/>
          <w:lang w:eastAsia="zh-CN"/>
        </w:rPr>
        <w:t>В других случаях, предусмотренных Положением о закупках товаров, работ, услуг Заказчика.</w:t>
      </w:r>
      <w:r w:rsidR="00F97C93">
        <w:rPr>
          <w:rFonts w:ascii="Times New Roman" w:hAnsi="Times New Roman"/>
          <w:sz w:val="24"/>
          <w:szCs w:val="24"/>
          <w:lang w:eastAsia="zh-CN"/>
        </w:rPr>
        <w:br w:type="page"/>
      </w: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lastRenderedPageBreak/>
        <w:t>8. </w:t>
      </w:r>
      <w:r w:rsidRPr="00ED775A">
        <w:rPr>
          <w:rFonts w:ascii="Times New Roman" w:eastAsia="Times New Roman" w:hAnsi="Times New Roman"/>
          <w:b/>
          <w:sz w:val="24"/>
          <w:szCs w:val="24"/>
          <w:lang w:eastAsia="zh-CN"/>
        </w:rPr>
        <w:t>Порядок</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разрешения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споров</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8.1.</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Все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споры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настоящему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разрешаются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путем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переговоров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между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8.2.</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возникновения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разногласий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между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исполнению</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направить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мотивированное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обращение</w:t>
      </w:r>
      <w:r w:rsidRPr="00ED775A">
        <w:rPr>
          <w:rFonts w:ascii="Times New Roman" w:hAnsi="Times New Roman"/>
          <w:sz w:val="24"/>
          <w:szCs w:val="24"/>
          <w:lang w:eastAsia="zh-CN"/>
        </w:rPr>
        <w:t xml:space="preserve"> Заказчику </w:t>
      </w:r>
      <w:r w:rsidRPr="00ED775A">
        <w:rPr>
          <w:rFonts w:ascii="Times New Roman" w:eastAsia="Times New Roman" w:hAnsi="Times New Roman"/>
          <w:sz w:val="24"/>
          <w:szCs w:val="24"/>
          <w:lang w:eastAsia="zh-CN"/>
        </w:rPr>
        <w:t>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рассмотрении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требований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либо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предложений</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w:t>
      </w:r>
      <w:r w:rsidR="002D000D">
        <w:rPr>
          <w:rFonts w:ascii="Times New Roman" w:eastAsia="Times New Roman" w:hAnsi="Times New Roman"/>
          <w:sz w:val="24"/>
          <w:szCs w:val="24"/>
          <w:lang w:eastAsia="zh-CN"/>
        </w:rPr>
        <w:t xml:space="preserve"> </w:t>
      </w:r>
      <w:r w:rsidRPr="00ED775A">
        <w:rPr>
          <w:rFonts w:ascii="Times New Roman" w:eastAsia="Times New Roman" w:hAnsi="Times New Roman"/>
          <w:sz w:val="24"/>
          <w:szCs w:val="24"/>
          <w:lang w:eastAsia="zh-CN"/>
        </w:rPr>
        <w:t>достижения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согласия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спор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рассматривается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Арбитражном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суде Республики Крым</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b/>
          <w:sz w:val="24"/>
          <w:szCs w:val="24"/>
          <w:lang w:eastAsia="zh-CN"/>
        </w:rPr>
      </w:pPr>
      <w:r w:rsidRPr="00ED775A">
        <w:rPr>
          <w:rFonts w:ascii="Times New Roman" w:hAnsi="Times New Roman"/>
          <w:b/>
          <w:sz w:val="24"/>
          <w:szCs w:val="24"/>
          <w:lang w:eastAsia="zh-CN"/>
        </w:rPr>
        <w:t>8.4.</w:t>
      </w:r>
      <w:r w:rsidRPr="00ED775A">
        <w:rPr>
          <w:rFonts w:ascii="Times New Roman" w:hAnsi="Times New Roman"/>
          <w:sz w:val="24"/>
          <w:szCs w:val="24"/>
          <w:lang w:eastAsia="zh-CN"/>
        </w:rPr>
        <w:t> Поставщик не имеет право расторгнуть настоящий Договор в одностороннем внесудебном порядке.</w:t>
      </w:r>
    </w:p>
    <w:p w:rsidR="00DB522A" w:rsidRPr="00ED775A" w:rsidRDefault="00DB522A" w:rsidP="00DB522A">
      <w:pPr>
        <w:widowControl w:val="0"/>
        <w:suppressAutoHyphens/>
        <w:autoSpaceDE w:val="0"/>
        <w:spacing w:after="0" w:line="240" w:lineRule="auto"/>
        <w:jc w:val="center"/>
        <w:rPr>
          <w:rFonts w:ascii="Times New Roman" w:hAnsi="Times New Roman"/>
          <w:sz w:val="24"/>
          <w:szCs w:val="24"/>
          <w:lang w:eastAsia="zh-CN"/>
        </w:rPr>
      </w:pPr>
      <w:r w:rsidRPr="00ED775A">
        <w:rPr>
          <w:rFonts w:ascii="Times New Roman" w:hAnsi="Times New Roman"/>
          <w:b/>
          <w:sz w:val="24"/>
          <w:szCs w:val="24"/>
          <w:lang w:eastAsia="zh-CN"/>
        </w:rPr>
        <w:t>9. </w:t>
      </w:r>
      <w:r w:rsidRPr="00ED775A">
        <w:rPr>
          <w:rFonts w:ascii="Times New Roman" w:eastAsia="Times New Roman" w:hAnsi="Times New Roman"/>
          <w:b/>
          <w:sz w:val="24"/>
          <w:szCs w:val="24"/>
          <w:lang w:eastAsia="zh-CN"/>
        </w:rPr>
        <w:t>Срок</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действия</w:t>
      </w:r>
      <w:r w:rsidRPr="00ED775A">
        <w:rPr>
          <w:rFonts w:ascii="Times New Roman" w:hAnsi="Times New Roman"/>
          <w:b/>
          <w:sz w:val="24"/>
          <w:szCs w:val="24"/>
          <w:lang w:eastAsia="zh-CN"/>
        </w:rPr>
        <w:t xml:space="preserve"> Д</w:t>
      </w:r>
      <w:r w:rsidRPr="00ED775A">
        <w:rPr>
          <w:rFonts w:ascii="Times New Roman" w:eastAsia="Times New Roman" w:hAnsi="Times New Roman"/>
          <w:b/>
          <w:sz w:val="24"/>
          <w:szCs w:val="24"/>
          <w:lang w:eastAsia="zh-CN"/>
        </w:rPr>
        <w:t>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9.1.</w:t>
      </w:r>
      <w:r w:rsidRPr="00ED775A">
        <w:rPr>
          <w:rFonts w:ascii="Times New Roman" w:hAnsi="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2017 года.</w:t>
      </w: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10. </w:t>
      </w:r>
      <w:r w:rsidRPr="00ED775A">
        <w:rPr>
          <w:rFonts w:ascii="Times New Roman" w:eastAsia="Times New Roman" w:hAnsi="Times New Roman"/>
          <w:b/>
          <w:sz w:val="24"/>
          <w:szCs w:val="24"/>
          <w:lang w:eastAsia="zh-CN"/>
        </w:rPr>
        <w:t>Заключительные</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положения</w:t>
      </w:r>
    </w:p>
    <w:p w:rsidR="00DB522A" w:rsidRPr="00ED775A" w:rsidRDefault="00DB522A" w:rsidP="00DB522A">
      <w:pPr>
        <w:widowControl w:val="0"/>
        <w:suppressAutoHyphens/>
        <w:autoSpaceDE w:val="0"/>
        <w:spacing w:after="0" w:line="240" w:lineRule="auto"/>
        <w:jc w:val="both"/>
        <w:rPr>
          <w:rFonts w:ascii="Times New Roman" w:eastAsia="Times New Roman" w:hAnsi="Times New Roman"/>
          <w:sz w:val="24"/>
          <w:szCs w:val="24"/>
          <w:lang w:eastAsia="zh-CN"/>
        </w:rPr>
      </w:pPr>
      <w:r w:rsidRPr="00ED775A">
        <w:rPr>
          <w:rFonts w:ascii="Times New Roman" w:hAnsi="Times New Roman"/>
          <w:b/>
          <w:sz w:val="24"/>
          <w:szCs w:val="24"/>
          <w:lang w:eastAsia="zh-CN"/>
        </w:rPr>
        <w:t>10.1.</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Настоящий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составлен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2 (</w:t>
      </w:r>
      <w:r w:rsidRPr="00ED775A">
        <w:rPr>
          <w:rFonts w:ascii="Times New Roman" w:eastAsia="Times New Roman" w:hAnsi="Times New Roman"/>
          <w:sz w:val="24"/>
          <w:szCs w:val="24"/>
          <w:lang w:eastAsia="zh-CN"/>
        </w:rPr>
        <w:t>двух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экземплярах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имеющих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равную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юридическую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силу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одному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экземпляру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каждой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из</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w:t>
      </w:r>
      <w:r w:rsidRPr="00ED775A">
        <w:rPr>
          <w:rFonts w:ascii="Times New Roman" w:hAnsi="Times New Roman"/>
          <w:sz w:val="24"/>
          <w:szCs w:val="24"/>
          <w:lang w:eastAsia="zh-CN"/>
        </w:rPr>
        <w:t xml:space="preserve">. </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10.2</w:t>
      </w:r>
      <w:r w:rsidRPr="00ED775A">
        <w:rPr>
          <w:rFonts w:ascii="Times New Roman" w:hAnsi="Times New Roman"/>
          <w:sz w:val="24"/>
          <w:szCs w:val="24"/>
          <w:lang w:eastAsia="zh-CN"/>
        </w:rPr>
        <w:t>. Неотъемлемой частью настоящего Договора являются следующие приложения:</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sz w:val="24"/>
          <w:szCs w:val="24"/>
          <w:lang w:eastAsia="zh-CN"/>
        </w:rPr>
        <w:t>Приложение № 1.</w:t>
      </w:r>
      <w:r w:rsidR="00F25E41">
        <w:rPr>
          <w:rFonts w:ascii="Times New Roman" w:hAnsi="Times New Roman"/>
          <w:sz w:val="24"/>
          <w:szCs w:val="24"/>
          <w:lang w:eastAsia="zh-CN"/>
        </w:rPr>
        <w:t xml:space="preserve"> Спецификация </w:t>
      </w:r>
      <w:r w:rsidRPr="00ED775A">
        <w:rPr>
          <w:rFonts w:ascii="Times New Roman" w:hAnsi="Times New Roman"/>
          <w:sz w:val="24"/>
          <w:szCs w:val="24"/>
          <w:lang w:eastAsia="zh-CN"/>
        </w:rPr>
        <w:t>на ___ л.;</w:t>
      </w:r>
    </w:p>
    <w:p w:rsidR="00DB522A" w:rsidRPr="00ED775A" w:rsidRDefault="00F25E41" w:rsidP="00DB522A">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Приложение № 2. Акт приема-</w:t>
      </w:r>
      <w:r w:rsidR="009A57B8">
        <w:rPr>
          <w:rFonts w:ascii="Times New Roman" w:hAnsi="Times New Roman"/>
          <w:sz w:val="24"/>
          <w:szCs w:val="24"/>
          <w:lang w:eastAsia="zh-CN"/>
        </w:rPr>
        <w:t>передачи</w:t>
      </w:r>
      <w:r w:rsidR="00DB522A" w:rsidRPr="00ED775A">
        <w:rPr>
          <w:rFonts w:ascii="Times New Roman" w:hAnsi="Times New Roman"/>
          <w:sz w:val="24"/>
          <w:szCs w:val="24"/>
          <w:lang w:eastAsia="zh-CN"/>
        </w:rPr>
        <w:t xml:space="preserve"> на ___ л.</w:t>
      </w:r>
    </w:p>
    <w:p w:rsidR="008F5636" w:rsidRDefault="008F5636" w:rsidP="00DB522A">
      <w:pPr>
        <w:widowControl w:val="0"/>
        <w:suppressAutoHyphens/>
        <w:autoSpaceDE w:val="0"/>
        <w:spacing w:after="0" w:line="240" w:lineRule="auto"/>
        <w:jc w:val="center"/>
        <w:rPr>
          <w:rFonts w:ascii="Times New Roman" w:hAnsi="Times New Roman"/>
          <w:b/>
          <w:sz w:val="24"/>
          <w:szCs w:val="24"/>
          <w:lang w:eastAsia="zh-CN"/>
        </w:rPr>
      </w:pPr>
    </w:p>
    <w:p w:rsidR="00DB522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11. Юридические адреса и реквизиты Сторон</w:t>
      </w:r>
    </w:p>
    <w:p w:rsidR="008F5636" w:rsidRPr="00ED775A" w:rsidRDefault="008F5636" w:rsidP="00DB522A">
      <w:pPr>
        <w:widowControl w:val="0"/>
        <w:suppressAutoHyphens/>
        <w:autoSpaceDE w:val="0"/>
        <w:spacing w:after="0" w:line="240" w:lineRule="auto"/>
        <w:jc w:val="center"/>
        <w:rPr>
          <w:rFonts w:ascii="Times New Roman" w:hAnsi="Times New Roman"/>
          <w:b/>
          <w:sz w:val="24"/>
          <w:szCs w:val="24"/>
          <w:lang w:eastAsia="zh-CN"/>
        </w:rPr>
      </w:pPr>
    </w:p>
    <w:tbl>
      <w:tblPr>
        <w:tblW w:w="0" w:type="auto"/>
        <w:tblInd w:w="-5" w:type="dxa"/>
        <w:tblLayout w:type="fixed"/>
        <w:tblCellMar>
          <w:left w:w="10" w:type="dxa"/>
          <w:right w:w="10" w:type="dxa"/>
        </w:tblCellMar>
        <w:tblLook w:val="04A0" w:firstRow="1" w:lastRow="0" w:firstColumn="1" w:lastColumn="0" w:noHBand="0" w:noVBand="1"/>
      </w:tblPr>
      <w:tblGrid>
        <w:gridCol w:w="4546"/>
        <w:gridCol w:w="4731"/>
      </w:tblGrid>
      <w:tr w:rsidR="00DB522A" w:rsidRPr="00ED775A" w:rsidTr="00DB522A">
        <w:trPr>
          <w:trHeight w:val="1702"/>
        </w:trPr>
        <w:tc>
          <w:tcPr>
            <w:tcW w:w="4546" w:type="dxa"/>
          </w:tcPr>
          <w:p w:rsidR="00DB522A" w:rsidRDefault="00DB522A" w:rsidP="00DB522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ED775A">
              <w:rPr>
                <w:rFonts w:ascii="Times New Roman" w:eastAsia="Times New Roman" w:hAnsi="Times New Roman"/>
                <w:b/>
                <w:kern w:val="2"/>
                <w:sz w:val="24"/>
                <w:szCs w:val="24"/>
                <w:lang w:eastAsia="zh-CN"/>
              </w:rPr>
              <w:t>Заказчик</w:t>
            </w:r>
          </w:p>
          <w:p w:rsidR="0087737A" w:rsidRPr="00ED775A" w:rsidRDefault="0087737A" w:rsidP="00DB522A">
            <w:pPr>
              <w:widowControl w:val="0"/>
              <w:suppressAutoHyphens/>
              <w:autoSpaceDE w:val="0"/>
              <w:spacing w:after="0" w:line="240" w:lineRule="auto"/>
              <w:jc w:val="center"/>
              <w:textAlignment w:val="baseline"/>
              <w:rPr>
                <w:rFonts w:ascii="Times New Roman" w:hAnsi="Times New Roman"/>
                <w:b/>
                <w:bCs/>
                <w:sz w:val="24"/>
                <w:szCs w:val="24"/>
                <w:lang w:eastAsia="zh-CN"/>
              </w:rPr>
            </w:pP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 xml:space="preserve">адрес: </w:t>
            </w:r>
            <w:r w:rsidRPr="00ED775A">
              <w:rPr>
                <w:rFonts w:ascii="Times New Roman" w:hAnsi="Times New Roman"/>
                <w:sz w:val="24"/>
                <w:szCs w:val="24"/>
                <w:lang w:eastAsia="zh-CN"/>
              </w:rPr>
              <w:t xml:space="preserve">298648, Российская Федерация, Республика Крым, г. Ялта, </w:t>
            </w:r>
            <w:proofErr w:type="spellStart"/>
            <w:r w:rsidRPr="00ED775A">
              <w:rPr>
                <w:rFonts w:ascii="Times New Roman" w:hAnsi="Times New Roman"/>
                <w:sz w:val="24"/>
                <w:szCs w:val="24"/>
                <w:lang w:eastAsia="zh-CN"/>
              </w:rPr>
              <w:t>пгт</w:t>
            </w:r>
            <w:proofErr w:type="spellEnd"/>
            <w:r w:rsidRPr="00ED775A">
              <w:rPr>
                <w:rFonts w:ascii="Times New Roman" w:hAnsi="Times New Roman"/>
                <w:sz w:val="24"/>
                <w:szCs w:val="24"/>
                <w:lang w:eastAsia="zh-CN"/>
              </w:rPr>
              <w:t xml:space="preserve"> Никита, спуск Никитский, д. 52</w:t>
            </w:r>
          </w:p>
          <w:p w:rsidR="0087737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тел.:</w:t>
            </w:r>
            <w:r w:rsidRPr="00ED775A">
              <w:rPr>
                <w:rFonts w:ascii="Times New Roman" w:hAnsi="Times New Roman"/>
                <w:sz w:val="24"/>
                <w:szCs w:val="24"/>
                <w:lang w:eastAsia="zh-CN"/>
              </w:rPr>
              <w:t xml:space="preserve"> (3654) 33</w:t>
            </w:r>
            <w:r w:rsidRPr="00ED775A">
              <w:rPr>
                <w:rFonts w:ascii="Times New Roman" w:hAnsi="Times New Roman"/>
                <w:sz w:val="24"/>
                <w:szCs w:val="24"/>
                <w:lang w:val="uk-UA" w:eastAsia="zh-CN"/>
              </w:rPr>
              <w:t>-</w:t>
            </w:r>
            <w:r w:rsidRPr="00ED775A">
              <w:rPr>
                <w:rFonts w:ascii="Times New Roman" w:hAnsi="Times New Roman"/>
                <w:sz w:val="24"/>
                <w:szCs w:val="24"/>
                <w:lang w:eastAsia="zh-CN"/>
              </w:rPr>
              <w:t>55</w:t>
            </w:r>
            <w:r w:rsidRPr="00ED775A">
              <w:rPr>
                <w:rFonts w:ascii="Times New Roman" w:hAnsi="Times New Roman"/>
                <w:sz w:val="24"/>
                <w:szCs w:val="24"/>
                <w:lang w:val="uk-UA" w:eastAsia="zh-CN"/>
              </w:rPr>
              <w:t>-</w:t>
            </w:r>
            <w:r w:rsidRPr="00ED775A">
              <w:rPr>
                <w:rFonts w:ascii="Times New Roman" w:hAnsi="Times New Roman"/>
                <w:sz w:val="24"/>
                <w:szCs w:val="24"/>
                <w:lang w:eastAsia="zh-CN"/>
              </w:rPr>
              <w:t xml:space="preserve">30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val="uk-UA" w:eastAsia="zh-CN"/>
              </w:rPr>
            </w:pPr>
            <w:r w:rsidRPr="00ED775A">
              <w:rPr>
                <w:rFonts w:ascii="Times New Roman" w:hAnsi="Times New Roman"/>
                <w:b/>
                <w:bCs/>
                <w:i/>
                <w:iCs/>
                <w:sz w:val="24"/>
                <w:szCs w:val="24"/>
                <w:lang w:eastAsia="zh-CN"/>
              </w:rPr>
              <w:t>факс:</w:t>
            </w:r>
            <w:r w:rsidRPr="00ED775A">
              <w:rPr>
                <w:rFonts w:ascii="Times New Roman" w:hAnsi="Times New Roman"/>
                <w:sz w:val="24"/>
                <w:szCs w:val="24"/>
                <w:lang w:eastAsia="zh-CN"/>
              </w:rPr>
              <w:t xml:space="preserve"> (3654) 33-53-86 </w:t>
            </w:r>
            <w:r w:rsidRPr="00ED775A">
              <w:rPr>
                <w:rFonts w:ascii="Times New Roman" w:hAnsi="Times New Roman"/>
                <w:sz w:val="24"/>
                <w:szCs w:val="24"/>
                <w:lang w:val="uk-UA" w:eastAsia="zh-CN"/>
              </w:rPr>
              <w:t xml:space="preserve">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е-</w:t>
            </w:r>
            <w:r w:rsidRPr="00ED775A">
              <w:rPr>
                <w:rFonts w:ascii="Times New Roman" w:hAnsi="Times New Roman"/>
                <w:b/>
                <w:bCs/>
                <w:i/>
                <w:iCs/>
                <w:sz w:val="24"/>
                <w:szCs w:val="24"/>
                <w:lang w:val="en-US" w:eastAsia="zh-CN"/>
              </w:rPr>
              <w:t>mail</w:t>
            </w:r>
            <w:r w:rsidRPr="00ED775A">
              <w:rPr>
                <w:rFonts w:ascii="Times New Roman" w:hAnsi="Times New Roman"/>
                <w:b/>
                <w:bCs/>
                <w:i/>
                <w:iCs/>
                <w:sz w:val="24"/>
                <w:szCs w:val="24"/>
                <w:lang w:eastAsia="zh-CN"/>
              </w:rPr>
              <w:t>:</w:t>
            </w:r>
            <w:r w:rsidRPr="00ED775A">
              <w:rPr>
                <w:rFonts w:ascii="Times New Roman" w:hAnsi="Times New Roman"/>
                <w:sz w:val="24"/>
                <w:szCs w:val="24"/>
                <w:lang w:eastAsia="zh-CN"/>
              </w:rPr>
              <w:t xml:space="preserve"> </w:t>
            </w:r>
            <w:hyperlink r:id="rId29" w:history="1">
              <w:r w:rsidRPr="00ED775A">
                <w:rPr>
                  <w:rFonts w:ascii="Times New Roman" w:hAnsi="Times New Roman"/>
                  <w:color w:val="0067D5"/>
                  <w:sz w:val="24"/>
                  <w:szCs w:val="24"/>
                  <w:u w:val="single"/>
                  <w:lang w:eastAsia="zh-CN"/>
                </w:rPr>
                <w:t>priemnaya-nbs-nnc@yandex.ru</w:t>
              </w:r>
            </w:hyperlink>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ОГРН 1159102130329</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ИНН 9103077883</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КПП 910301001</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Банк: Отделение Республика Крым, г. Симферополь</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БИК 043510001</w:t>
            </w:r>
          </w:p>
          <w:p w:rsidR="00DB522A" w:rsidRPr="00ED775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 счета 40501810435102000001</w:t>
            </w:r>
          </w:p>
          <w:p w:rsidR="00DB522A" w:rsidRDefault="00DB522A" w:rsidP="008F5636">
            <w:pPr>
              <w:suppressAutoHyphens/>
              <w:spacing w:before="60" w:after="0" w:line="240" w:lineRule="auto"/>
              <w:rPr>
                <w:rFonts w:ascii="Times New Roman" w:hAnsi="Times New Roman"/>
                <w:sz w:val="24"/>
                <w:szCs w:val="24"/>
                <w:lang w:val="x-none" w:eastAsia="zh-CN"/>
              </w:rPr>
            </w:pPr>
            <w:r w:rsidRPr="00ED775A">
              <w:rPr>
                <w:rFonts w:ascii="Times New Roman" w:hAnsi="Times New Roman"/>
                <w:sz w:val="24"/>
                <w:szCs w:val="24"/>
                <w:lang w:val="x-none" w:eastAsia="zh-CN"/>
              </w:rPr>
              <w:t>Лицевой счет: 20756В02160 в УФК по РК</w:t>
            </w:r>
          </w:p>
          <w:p w:rsidR="008F5636" w:rsidRPr="00ED775A" w:rsidRDefault="008F5636" w:rsidP="008F5636">
            <w:pPr>
              <w:suppressAutoHyphens/>
              <w:spacing w:before="60" w:after="0" w:line="240" w:lineRule="auto"/>
              <w:rPr>
                <w:rFonts w:ascii="Times New Roman" w:hAnsi="Times New Roman"/>
                <w:sz w:val="24"/>
                <w:szCs w:val="24"/>
                <w:lang w:val="x-none" w:eastAsia="zh-CN"/>
              </w:rPr>
            </w:pPr>
          </w:p>
          <w:p w:rsidR="00DB522A" w:rsidRPr="00ED775A" w:rsidRDefault="00DB522A" w:rsidP="008F5636">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Директор</w:t>
            </w:r>
          </w:p>
          <w:p w:rsidR="00DB522A" w:rsidRPr="00ED775A" w:rsidRDefault="00DB522A" w:rsidP="008F5636">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_____________________ Ю.В. Плугатарь</w:t>
            </w: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М.П.</w:t>
            </w:r>
          </w:p>
        </w:tc>
        <w:tc>
          <w:tcPr>
            <w:tcW w:w="4731" w:type="dxa"/>
          </w:tcPr>
          <w:p w:rsidR="00DB522A" w:rsidRPr="00ED775A" w:rsidRDefault="00DB522A" w:rsidP="00DB522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ED775A">
              <w:rPr>
                <w:rFonts w:ascii="Times New Roman" w:eastAsia="Times New Roman" w:hAnsi="Times New Roman"/>
                <w:b/>
                <w:kern w:val="2"/>
                <w:sz w:val="24"/>
                <w:szCs w:val="24"/>
                <w:lang w:eastAsia="zh-CN"/>
              </w:rPr>
              <w:t>Поставщик</w:t>
            </w: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tc>
      </w:tr>
    </w:tbl>
    <w:p w:rsidR="00DB522A" w:rsidRPr="00ED775A" w:rsidRDefault="00DB522A" w:rsidP="00F25E41">
      <w:pPr>
        <w:widowControl w:val="0"/>
        <w:suppressAutoHyphens/>
        <w:autoSpaceDE w:val="0"/>
        <w:snapToGrid w:val="0"/>
        <w:spacing w:after="0" w:line="300" w:lineRule="auto"/>
        <w:jc w:val="right"/>
        <w:rPr>
          <w:rFonts w:ascii="Times New Roman" w:eastAsia="Times New Roman" w:hAnsi="Times New Roman"/>
          <w:b/>
          <w:snapToGrid w:val="0"/>
          <w:sz w:val="24"/>
          <w:szCs w:val="24"/>
          <w:lang w:eastAsia="zh-CN"/>
        </w:rPr>
      </w:pPr>
      <w:r w:rsidRPr="00ED775A">
        <w:rPr>
          <w:rFonts w:ascii="Times New Roman" w:eastAsia="Times New Roman" w:hAnsi="Times New Roman"/>
          <w:sz w:val="20"/>
          <w:szCs w:val="20"/>
          <w:lang w:eastAsia="zh-CN"/>
        </w:rPr>
        <w:br w:type="page"/>
      </w:r>
    </w:p>
    <w:p w:rsidR="005F3339" w:rsidRPr="004743A0" w:rsidRDefault="005F3339" w:rsidP="005F3339">
      <w:pPr>
        <w:spacing w:after="0" w:line="276" w:lineRule="auto"/>
        <w:jc w:val="right"/>
        <w:rPr>
          <w:rFonts w:ascii="Times New Roman" w:hAnsi="Times New Roman"/>
          <w:sz w:val="24"/>
          <w:szCs w:val="24"/>
        </w:rPr>
        <w:sectPr w:rsidR="005F3339" w:rsidRPr="004743A0" w:rsidSect="000B1CFE">
          <w:footerReference w:type="default" r:id="rId30"/>
          <w:pgSz w:w="11906" w:h="16838" w:code="9"/>
          <w:pgMar w:top="709" w:right="851" w:bottom="1134" w:left="1134" w:header="720" w:footer="709" w:gutter="0"/>
          <w:cols w:space="720"/>
          <w:titlePg/>
          <w:docGrid w:linePitch="360"/>
        </w:sectPr>
      </w:pPr>
    </w:p>
    <w:p w:rsidR="00DB522A" w:rsidRPr="00ED775A" w:rsidRDefault="00DB522A" w:rsidP="00DB522A">
      <w:pPr>
        <w:widowControl w:val="0"/>
        <w:suppressAutoHyphens/>
        <w:autoSpaceDE w:val="0"/>
        <w:snapToGrid w:val="0"/>
        <w:spacing w:after="0" w:line="300" w:lineRule="auto"/>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lastRenderedPageBreak/>
        <w:t>П</w:t>
      </w:r>
      <w:r>
        <w:rPr>
          <w:rFonts w:ascii="Times New Roman" w:eastAsia="Times New Roman" w:hAnsi="Times New Roman"/>
          <w:sz w:val="20"/>
          <w:szCs w:val="20"/>
          <w:lang w:eastAsia="zh-CN"/>
        </w:rPr>
        <w:t>риложение № 1</w:t>
      </w:r>
    </w:p>
    <w:p w:rsidR="00DB522A" w:rsidRPr="00ED775A" w:rsidRDefault="00DB522A" w:rsidP="00DB522A">
      <w:pPr>
        <w:widowControl w:val="0"/>
        <w:suppressAutoHyphens/>
        <w:autoSpaceDE w:val="0"/>
        <w:snapToGrid w:val="0"/>
        <w:spacing w:after="0" w:line="300" w:lineRule="auto"/>
        <w:ind w:firstLine="720"/>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t>к договору № __ от _____ 2017 г.</w:t>
      </w:r>
    </w:p>
    <w:p w:rsidR="005F3339" w:rsidRPr="004743A0" w:rsidRDefault="005F3339" w:rsidP="005F3339">
      <w:pPr>
        <w:spacing w:after="0" w:line="276" w:lineRule="auto"/>
        <w:jc w:val="both"/>
        <w:rPr>
          <w:rFonts w:ascii="Times New Roman" w:hAnsi="Times New Roman"/>
          <w:sz w:val="24"/>
          <w:szCs w:val="24"/>
        </w:rPr>
      </w:pPr>
    </w:p>
    <w:p w:rsidR="005F3339" w:rsidRPr="004743A0" w:rsidRDefault="005F3339" w:rsidP="005F3339">
      <w:pPr>
        <w:spacing w:after="0" w:line="276" w:lineRule="auto"/>
        <w:jc w:val="center"/>
        <w:rPr>
          <w:rFonts w:ascii="Times New Roman" w:hAnsi="Times New Roman"/>
          <w:b/>
          <w:sz w:val="24"/>
          <w:szCs w:val="24"/>
        </w:rPr>
      </w:pPr>
      <w:r w:rsidRPr="004743A0">
        <w:rPr>
          <w:rFonts w:ascii="Times New Roman" w:hAnsi="Times New Roman"/>
          <w:b/>
          <w:sz w:val="24"/>
          <w:szCs w:val="24"/>
        </w:rPr>
        <w:t>СПЕЦИФИКАЦИЯ</w:t>
      </w:r>
    </w:p>
    <w:p w:rsidR="005F3339" w:rsidRPr="004743A0" w:rsidRDefault="005F3339" w:rsidP="005F3339">
      <w:pPr>
        <w:spacing w:after="0" w:line="276" w:lineRule="auto"/>
        <w:jc w:val="both"/>
        <w:rPr>
          <w:rFonts w:ascii="Times New Roman" w:hAnsi="Times New Roman"/>
          <w:b/>
          <w:sz w:val="24"/>
          <w:szCs w:val="24"/>
        </w:rPr>
      </w:pPr>
    </w:p>
    <w:tbl>
      <w:tblPr>
        <w:tblW w:w="14629" w:type="dxa"/>
        <w:tblInd w:w="108" w:type="dxa"/>
        <w:tblLayout w:type="fixed"/>
        <w:tblLook w:val="0000" w:firstRow="0" w:lastRow="0" w:firstColumn="0" w:lastColumn="0" w:noHBand="0" w:noVBand="0"/>
      </w:tblPr>
      <w:tblGrid>
        <w:gridCol w:w="662"/>
        <w:gridCol w:w="6029"/>
        <w:gridCol w:w="1134"/>
        <w:gridCol w:w="993"/>
        <w:gridCol w:w="1275"/>
        <w:gridCol w:w="1985"/>
        <w:gridCol w:w="1134"/>
        <w:gridCol w:w="1417"/>
      </w:tblGrid>
      <w:tr w:rsidR="005F3339" w:rsidRPr="004743A0" w:rsidTr="002D000D">
        <w:trPr>
          <w:trHeight w:val="1748"/>
        </w:trPr>
        <w:tc>
          <w:tcPr>
            <w:tcW w:w="662"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 п/п</w:t>
            </w:r>
          </w:p>
        </w:tc>
        <w:tc>
          <w:tcPr>
            <w:tcW w:w="6029"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0F1C4E">
            <w:pPr>
              <w:spacing w:after="0" w:line="276" w:lineRule="auto"/>
              <w:jc w:val="center"/>
              <w:rPr>
                <w:rFonts w:ascii="Times New Roman" w:hAnsi="Times New Roman"/>
                <w:b/>
                <w:sz w:val="24"/>
                <w:szCs w:val="24"/>
              </w:rPr>
            </w:pPr>
            <w:r w:rsidRPr="004743A0">
              <w:rPr>
                <w:rFonts w:ascii="Times New Roman" w:hAnsi="Times New Roman"/>
                <w:b/>
                <w:sz w:val="24"/>
                <w:szCs w:val="24"/>
              </w:rPr>
              <w:t xml:space="preserve">Наименование товара, </w:t>
            </w:r>
            <w:r w:rsidR="000F1C4E" w:rsidRPr="004743A0">
              <w:rPr>
                <w:rFonts w:ascii="Times New Roman" w:hAnsi="Times New Roman"/>
                <w:b/>
                <w:sz w:val="24"/>
                <w:szCs w:val="24"/>
              </w:rPr>
              <w:t xml:space="preserve">страна происхождения, </w:t>
            </w:r>
            <w:r w:rsidRPr="004743A0">
              <w:rPr>
                <w:rFonts w:ascii="Times New Roman" w:hAnsi="Times New Roman"/>
                <w:b/>
                <w:sz w:val="24"/>
                <w:szCs w:val="24"/>
              </w:rPr>
              <w:t>функциональные</w:t>
            </w:r>
            <w:r w:rsidR="000F1C4E" w:rsidRPr="004743A0">
              <w:rPr>
                <w:rFonts w:ascii="Times New Roman" w:hAnsi="Times New Roman"/>
                <w:b/>
                <w:sz w:val="24"/>
                <w:szCs w:val="24"/>
              </w:rPr>
              <w:t xml:space="preserve"> </w:t>
            </w:r>
            <w:r w:rsidRPr="004743A0">
              <w:rPr>
                <w:rFonts w:ascii="Times New Roman" w:hAnsi="Times New Roman"/>
                <w:b/>
                <w:sz w:val="24"/>
                <w:szCs w:val="24"/>
              </w:rPr>
              <w:t>свойства и технические характеристики</w:t>
            </w: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Ед. изм.</w:t>
            </w:r>
          </w:p>
        </w:tc>
        <w:tc>
          <w:tcPr>
            <w:tcW w:w="993"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Кол-во</w:t>
            </w:r>
          </w:p>
        </w:tc>
        <w:tc>
          <w:tcPr>
            <w:tcW w:w="127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Цена за ед. без НДС, руб.</w:t>
            </w:r>
          </w:p>
        </w:tc>
        <w:tc>
          <w:tcPr>
            <w:tcW w:w="198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Общая стоимость без учета НДС, руб.</w:t>
            </w: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НДС (__%),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Общая стоимость с учетом НДС,</w:t>
            </w:r>
          </w:p>
          <w:p w:rsidR="005F3339" w:rsidRPr="004743A0" w:rsidRDefault="005F3339" w:rsidP="00FD35C0">
            <w:pPr>
              <w:spacing w:after="0" w:line="276" w:lineRule="auto"/>
              <w:jc w:val="center"/>
              <w:rPr>
                <w:rFonts w:ascii="Times New Roman" w:hAnsi="Times New Roman"/>
                <w:sz w:val="24"/>
                <w:szCs w:val="24"/>
              </w:rPr>
            </w:pPr>
            <w:r w:rsidRPr="004743A0">
              <w:rPr>
                <w:rFonts w:ascii="Times New Roman" w:hAnsi="Times New Roman"/>
                <w:b/>
                <w:sz w:val="24"/>
                <w:szCs w:val="24"/>
              </w:rPr>
              <w:t>руб. коп.</w:t>
            </w:r>
          </w:p>
        </w:tc>
      </w:tr>
      <w:tr w:rsidR="005F3339" w:rsidRPr="004743A0" w:rsidTr="002D000D">
        <w:trPr>
          <w:trHeight w:val="633"/>
        </w:trPr>
        <w:tc>
          <w:tcPr>
            <w:tcW w:w="662"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1</w:t>
            </w:r>
          </w:p>
        </w:tc>
        <w:tc>
          <w:tcPr>
            <w:tcW w:w="6029"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snapToGrid w:val="0"/>
              <w:spacing w:after="0" w:line="276" w:lineRule="auto"/>
              <w:jc w:val="both"/>
              <w:rPr>
                <w:rFonts w:ascii="Times New Roman" w:hAnsi="Times New Roman"/>
                <w:sz w:val="24"/>
                <w:szCs w:val="24"/>
              </w:rPr>
            </w:pPr>
          </w:p>
        </w:tc>
      </w:tr>
    </w:tbl>
    <w:p w:rsidR="00105DFE" w:rsidRPr="00052C25" w:rsidRDefault="00105DFE" w:rsidP="00105DFE">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Срок гарантии на товар: __________________________________ (указать срок в календарных месяцах)</w:t>
      </w:r>
    </w:p>
    <w:p w:rsidR="005F3339" w:rsidRPr="004743A0" w:rsidRDefault="00ED3792" w:rsidP="005F3339">
      <w:pPr>
        <w:spacing w:after="0" w:line="276" w:lineRule="auto"/>
        <w:ind w:firstLine="709"/>
        <w:jc w:val="both"/>
        <w:rPr>
          <w:rFonts w:ascii="Times New Roman" w:hAnsi="Times New Roman"/>
          <w:sz w:val="24"/>
          <w:szCs w:val="24"/>
        </w:rPr>
      </w:pPr>
      <w:r w:rsidRPr="004743A0">
        <w:rPr>
          <w:rFonts w:ascii="Times New Roman" w:hAnsi="Times New Roman"/>
          <w:sz w:val="24"/>
          <w:szCs w:val="24"/>
        </w:rPr>
        <w:t>Итого: Стоимость товара</w:t>
      </w:r>
      <w:r w:rsidR="005F3339" w:rsidRPr="004743A0">
        <w:rPr>
          <w:rFonts w:ascii="Times New Roman" w:hAnsi="Times New Roman"/>
          <w:sz w:val="24"/>
          <w:szCs w:val="24"/>
        </w:rPr>
        <w:t xml:space="preserve"> составляет ________________ (сумма </w:t>
      </w:r>
      <w:r w:rsidR="005F3339" w:rsidRPr="004743A0">
        <w:rPr>
          <w:rFonts w:ascii="Times New Roman" w:hAnsi="Times New Roman"/>
          <w:i/>
          <w:iCs/>
          <w:sz w:val="24"/>
          <w:szCs w:val="24"/>
        </w:rPr>
        <w:t>прописью</w:t>
      </w:r>
      <w:r w:rsidR="005F3339" w:rsidRPr="004743A0">
        <w:rPr>
          <w:rFonts w:ascii="Times New Roman" w:hAnsi="Times New Roman"/>
          <w:sz w:val="24"/>
          <w:szCs w:val="24"/>
        </w:rPr>
        <w:t xml:space="preserve">) рублей, ___ копеек, в том числе НДС (____ %) ______________ (сумма </w:t>
      </w:r>
      <w:r w:rsidR="005F3339" w:rsidRPr="004743A0">
        <w:rPr>
          <w:rFonts w:ascii="Times New Roman" w:hAnsi="Times New Roman"/>
          <w:i/>
          <w:iCs/>
          <w:sz w:val="24"/>
          <w:szCs w:val="24"/>
        </w:rPr>
        <w:t>прописью</w:t>
      </w:r>
      <w:r w:rsidR="005F3339" w:rsidRPr="004743A0">
        <w:rPr>
          <w:rFonts w:ascii="Times New Roman" w:hAnsi="Times New Roman"/>
          <w:sz w:val="24"/>
          <w:szCs w:val="24"/>
        </w:rPr>
        <w:t xml:space="preserve">) рублей ____ </w:t>
      </w:r>
      <w:proofErr w:type="gramStart"/>
      <w:r w:rsidR="005F3339" w:rsidRPr="004743A0">
        <w:rPr>
          <w:rFonts w:ascii="Times New Roman" w:hAnsi="Times New Roman"/>
          <w:sz w:val="24"/>
          <w:szCs w:val="24"/>
        </w:rPr>
        <w:t>копеек.,</w:t>
      </w:r>
      <w:proofErr w:type="gramEnd"/>
      <w:r w:rsidR="005F3339" w:rsidRPr="004743A0">
        <w:rPr>
          <w:rFonts w:ascii="Times New Roman" w:hAnsi="Times New Roman"/>
          <w:sz w:val="24"/>
          <w:szCs w:val="24"/>
        </w:rPr>
        <w:t xml:space="preserve"> либо без НДС на основании ____________.</w:t>
      </w:r>
    </w:p>
    <w:p w:rsidR="005F3339" w:rsidRPr="004743A0" w:rsidRDefault="0090488B" w:rsidP="005F3339">
      <w:pPr>
        <w:spacing w:after="0" w:line="276" w:lineRule="auto"/>
        <w:ind w:firstLine="709"/>
        <w:jc w:val="both"/>
        <w:rPr>
          <w:rFonts w:ascii="Times New Roman" w:hAnsi="Times New Roman"/>
          <w:sz w:val="24"/>
          <w:szCs w:val="24"/>
        </w:rPr>
      </w:pPr>
      <w:r w:rsidRPr="0090488B">
        <w:rPr>
          <w:rFonts w:ascii="Times New Roman" w:hAnsi="Times New Roman"/>
          <w:sz w:val="24"/>
          <w:szCs w:val="24"/>
        </w:rPr>
        <w:t>Товар должен быть 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Заказчиком.</w:t>
      </w:r>
    </w:p>
    <w:tbl>
      <w:tblPr>
        <w:tblW w:w="0" w:type="auto"/>
        <w:tblLayout w:type="fixed"/>
        <w:tblLook w:val="0000" w:firstRow="0" w:lastRow="0" w:firstColumn="0" w:lastColumn="0" w:noHBand="0" w:noVBand="0"/>
      </w:tblPr>
      <w:tblGrid>
        <w:gridCol w:w="7203"/>
        <w:gridCol w:w="7387"/>
      </w:tblGrid>
      <w:tr w:rsidR="005F3339" w:rsidRPr="004743A0" w:rsidTr="00FD35C0">
        <w:trPr>
          <w:trHeight w:val="346"/>
        </w:trPr>
        <w:tc>
          <w:tcPr>
            <w:tcW w:w="7203" w:type="dxa"/>
            <w:shd w:val="clear" w:color="auto" w:fill="auto"/>
            <w:vAlign w:val="center"/>
          </w:tcPr>
          <w:p w:rsidR="005F3339" w:rsidRPr="004743A0" w:rsidRDefault="005F3339" w:rsidP="002D000D">
            <w:pPr>
              <w:spacing w:after="0" w:line="276" w:lineRule="auto"/>
              <w:rPr>
                <w:rFonts w:ascii="Times New Roman" w:hAnsi="Times New Roman"/>
                <w:b/>
                <w:sz w:val="24"/>
                <w:szCs w:val="24"/>
              </w:rPr>
            </w:pPr>
            <w:r w:rsidRPr="004743A0">
              <w:rPr>
                <w:rFonts w:ascii="Times New Roman" w:hAnsi="Times New Roman"/>
                <w:b/>
                <w:sz w:val="24"/>
                <w:szCs w:val="24"/>
              </w:rPr>
              <w:t>Заказчик</w:t>
            </w:r>
          </w:p>
        </w:tc>
        <w:tc>
          <w:tcPr>
            <w:tcW w:w="7387" w:type="dxa"/>
            <w:shd w:val="clear" w:color="auto" w:fill="auto"/>
            <w:vAlign w:val="center"/>
          </w:tcPr>
          <w:p w:rsidR="005F3339" w:rsidRPr="004743A0" w:rsidRDefault="005F3339" w:rsidP="002D000D">
            <w:pPr>
              <w:spacing w:after="0" w:line="276" w:lineRule="auto"/>
              <w:rPr>
                <w:rFonts w:ascii="Times New Roman" w:hAnsi="Times New Roman"/>
                <w:sz w:val="24"/>
                <w:szCs w:val="24"/>
              </w:rPr>
            </w:pPr>
            <w:r w:rsidRPr="004743A0">
              <w:rPr>
                <w:rFonts w:ascii="Times New Roman" w:hAnsi="Times New Roman"/>
                <w:b/>
                <w:sz w:val="24"/>
                <w:szCs w:val="24"/>
              </w:rPr>
              <w:t>Поставщик</w:t>
            </w:r>
          </w:p>
        </w:tc>
      </w:tr>
      <w:tr w:rsidR="005F3339" w:rsidRPr="004743A0" w:rsidTr="00FD35C0">
        <w:trPr>
          <w:trHeight w:val="361"/>
        </w:trPr>
        <w:tc>
          <w:tcPr>
            <w:tcW w:w="7203" w:type="dxa"/>
            <w:shd w:val="clear" w:color="auto" w:fill="auto"/>
            <w:vAlign w:val="center"/>
          </w:tcPr>
          <w:p w:rsidR="005F3339" w:rsidRPr="004743A0" w:rsidRDefault="004C6D36" w:rsidP="002D000D">
            <w:pPr>
              <w:spacing w:after="0" w:line="276" w:lineRule="auto"/>
              <w:rPr>
                <w:rFonts w:ascii="Times New Roman" w:hAnsi="Times New Roman"/>
                <w:sz w:val="24"/>
                <w:szCs w:val="24"/>
              </w:rPr>
            </w:pPr>
            <w:r w:rsidRPr="004743A0">
              <w:rPr>
                <w:rFonts w:ascii="Times New Roman" w:eastAsia="Calibri" w:hAnsi="Times New Roman" w:cs="Times New Roman"/>
                <w:b/>
                <w:sz w:val="20"/>
                <w:szCs w:val="20"/>
              </w:rPr>
              <w:t>ФГБУН «НБС-</w:t>
            </w:r>
            <w:proofErr w:type="gramStart"/>
            <w:r w:rsidRPr="004743A0">
              <w:rPr>
                <w:rFonts w:ascii="Times New Roman" w:eastAsia="Calibri" w:hAnsi="Times New Roman" w:cs="Times New Roman"/>
                <w:b/>
                <w:sz w:val="20"/>
                <w:szCs w:val="20"/>
              </w:rPr>
              <w:t>ННЦ»</w:t>
            </w:r>
            <w:r w:rsidRPr="004743A0">
              <w:rPr>
                <w:rFonts w:ascii="Times New Roman" w:eastAsia="Calibri" w:hAnsi="Times New Roman" w:cs="Times New Roman"/>
                <w:b/>
                <w:sz w:val="20"/>
                <w:szCs w:val="20"/>
              </w:rPr>
              <w:tab/>
            </w:r>
            <w:proofErr w:type="gramEnd"/>
            <w:r w:rsidRPr="004743A0">
              <w:rPr>
                <w:rFonts w:ascii="Times New Roman" w:eastAsia="Calibri" w:hAnsi="Times New Roman" w:cs="Times New Roman"/>
                <w:b/>
                <w:sz w:val="20"/>
                <w:szCs w:val="20"/>
              </w:rPr>
              <w:tab/>
            </w:r>
          </w:p>
        </w:tc>
        <w:tc>
          <w:tcPr>
            <w:tcW w:w="7387" w:type="dxa"/>
            <w:shd w:val="clear" w:color="auto" w:fill="auto"/>
            <w:vAlign w:val="center"/>
          </w:tcPr>
          <w:p w:rsidR="005F3339" w:rsidRPr="004743A0" w:rsidRDefault="005F3339" w:rsidP="00FD35C0">
            <w:pPr>
              <w:snapToGrid w:val="0"/>
              <w:spacing w:after="0" w:line="276" w:lineRule="auto"/>
              <w:jc w:val="both"/>
              <w:rPr>
                <w:rFonts w:ascii="Times New Roman" w:hAnsi="Times New Roman"/>
                <w:sz w:val="24"/>
                <w:szCs w:val="24"/>
              </w:rPr>
            </w:pPr>
          </w:p>
        </w:tc>
      </w:tr>
      <w:tr w:rsidR="005F3339" w:rsidRPr="004743A0" w:rsidTr="00FD35C0">
        <w:trPr>
          <w:trHeight w:val="2110"/>
        </w:trPr>
        <w:tc>
          <w:tcPr>
            <w:tcW w:w="7203" w:type="dxa"/>
            <w:shd w:val="clear" w:color="auto" w:fill="auto"/>
            <w:vAlign w:val="center"/>
          </w:tcPr>
          <w:p w:rsidR="005F3339" w:rsidRPr="004743A0" w:rsidRDefault="005F3339" w:rsidP="00FD35C0">
            <w:pPr>
              <w:snapToGrid w:val="0"/>
              <w:spacing w:after="0" w:line="276" w:lineRule="auto"/>
              <w:textAlignment w:val="baseline"/>
              <w:rPr>
                <w:rFonts w:ascii="Times New Roman" w:hAnsi="Times New Roman"/>
                <w:kern w:val="1"/>
                <w:sz w:val="24"/>
                <w:szCs w:val="24"/>
              </w:rPr>
            </w:pPr>
          </w:p>
          <w:p w:rsidR="005F3339" w:rsidRPr="004743A0" w:rsidRDefault="005F3339" w:rsidP="00FD35C0">
            <w:pPr>
              <w:spacing w:after="0" w:line="276" w:lineRule="auto"/>
              <w:textAlignment w:val="baseline"/>
              <w:rPr>
                <w:rFonts w:ascii="Times New Roman" w:hAnsi="Times New Roman"/>
                <w:kern w:val="1"/>
                <w:sz w:val="24"/>
                <w:szCs w:val="24"/>
              </w:rPr>
            </w:pPr>
            <w:r w:rsidRPr="004743A0">
              <w:rPr>
                <w:rFonts w:ascii="Times New Roman" w:hAnsi="Times New Roman"/>
                <w:kern w:val="1"/>
                <w:sz w:val="24"/>
                <w:szCs w:val="24"/>
              </w:rPr>
              <w:t>Директор</w:t>
            </w:r>
          </w:p>
          <w:p w:rsidR="005F3339" w:rsidRPr="004743A0" w:rsidRDefault="005F3339" w:rsidP="00FD35C0">
            <w:pPr>
              <w:spacing w:after="0" w:line="276" w:lineRule="auto"/>
              <w:textAlignment w:val="baseline"/>
              <w:rPr>
                <w:rFonts w:ascii="Times New Roman" w:hAnsi="Times New Roman"/>
                <w:kern w:val="1"/>
                <w:sz w:val="24"/>
                <w:szCs w:val="24"/>
              </w:rPr>
            </w:pPr>
          </w:p>
          <w:p w:rsidR="005F3339" w:rsidRPr="004743A0" w:rsidRDefault="005F3339" w:rsidP="00FD35C0">
            <w:pPr>
              <w:spacing w:after="0" w:line="276" w:lineRule="auto"/>
              <w:textAlignment w:val="baseline"/>
              <w:rPr>
                <w:rFonts w:ascii="Times New Roman" w:hAnsi="Times New Roman"/>
                <w:kern w:val="1"/>
                <w:sz w:val="24"/>
                <w:szCs w:val="24"/>
              </w:rPr>
            </w:pPr>
            <w:r w:rsidRPr="004743A0">
              <w:rPr>
                <w:rFonts w:ascii="Times New Roman" w:hAnsi="Times New Roman"/>
                <w:kern w:val="1"/>
                <w:sz w:val="24"/>
                <w:szCs w:val="24"/>
              </w:rPr>
              <w:t>_____________________ Ю.В. Плугатарь</w:t>
            </w:r>
          </w:p>
          <w:p w:rsidR="005F3339" w:rsidRPr="004743A0" w:rsidRDefault="005F3339" w:rsidP="00FD35C0">
            <w:pPr>
              <w:spacing w:after="0" w:line="276" w:lineRule="auto"/>
              <w:textAlignment w:val="baseline"/>
              <w:rPr>
                <w:rFonts w:ascii="Times New Roman" w:hAnsi="Times New Roman"/>
                <w:kern w:val="1"/>
                <w:sz w:val="24"/>
                <w:szCs w:val="24"/>
              </w:rPr>
            </w:pPr>
          </w:p>
          <w:p w:rsidR="005F3339" w:rsidRPr="004743A0" w:rsidRDefault="005F3339" w:rsidP="00FD35C0">
            <w:pPr>
              <w:spacing w:after="0" w:line="276" w:lineRule="auto"/>
              <w:ind w:firstLine="3261"/>
              <w:textAlignment w:val="baseline"/>
              <w:rPr>
                <w:rFonts w:ascii="Times New Roman" w:hAnsi="Times New Roman"/>
                <w:sz w:val="24"/>
                <w:szCs w:val="24"/>
              </w:rPr>
            </w:pPr>
            <w:r w:rsidRPr="004743A0">
              <w:rPr>
                <w:rFonts w:ascii="Times New Roman" w:hAnsi="Times New Roman"/>
                <w:kern w:val="1"/>
                <w:sz w:val="24"/>
                <w:szCs w:val="24"/>
              </w:rPr>
              <w:t>М.П.</w:t>
            </w:r>
          </w:p>
        </w:tc>
        <w:tc>
          <w:tcPr>
            <w:tcW w:w="7387" w:type="dxa"/>
            <w:shd w:val="clear" w:color="auto" w:fill="auto"/>
            <w:vAlign w:val="center"/>
          </w:tcPr>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right"/>
              <w:rPr>
                <w:rFonts w:ascii="Times New Roman" w:hAnsi="Times New Roman"/>
                <w:sz w:val="24"/>
                <w:szCs w:val="24"/>
              </w:rPr>
            </w:pPr>
          </w:p>
        </w:tc>
      </w:tr>
      <w:tr w:rsidR="005F3339" w:rsidRPr="004743A0" w:rsidTr="00FD35C0">
        <w:trPr>
          <w:trHeight w:val="346"/>
        </w:trPr>
        <w:tc>
          <w:tcPr>
            <w:tcW w:w="7203" w:type="dxa"/>
            <w:shd w:val="clear" w:color="auto" w:fill="auto"/>
            <w:vAlign w:val="center"/>
          </w:tcPr>
          <w:p w:rsidR="005F3339" w:rsidRPr="004743A0" w:rsidRDefault="005F3339" w:rsidP="00FD35C0">
            <w:pPr>
              <w:snapToGrid w:val="0"/>
              <w:spacing w:after="0" w:line="276" w:lineRule="auto"/>
              <w:textAlignment w:val="baseline"/>
              <w:rPr>
                <w:rFonts w:ascii="Times New Roman" w:hAnsi="Times New Roman"/>
                <w:kern w:val="1"/>
                <w:sz w:val="24"/>
                <w:szCs w:val="24"/>
              </w:rPr>
            </w:pPr>
          </w:p>
        </w:tc>
        <w:tc>
          <w:tcPr>
            <w:tcW w:w="7387" w:type="dxa"/>
            <w:shd w:val="clear" w:color="auto" w:fill="auto"/>
            <w:vAlign w:val="center"/>
          </w:tcPr>
          <w:p w:rsidR="005F3339" w:rsidRPr="004743A0" w:rsidRDefault="005F3339" w:rsidP="00FD35C0">
            <w:pPr>
              <w:snapToGrid w:val="0"/>
              <w:spacing w:after="0" w:line="276" w:lineRule="auto"/>
              <w:jc w:val="both"/>
              <w:rPr>
                <w:rFonts w:ascii="Times New Roman" w:hAnsi="Times New Roman"/>
                <w:sz w:val="24"/>
                <w:szCs w:val="24"/>
              </w:rPr>
            </w:pPr>
          </w:p>
        </w:tc>
      </w:tr>
    </w:tbl>
    <w:p w:rsidR="005F3339" w:rsidRPr="004743A0" w:rsidRDefault="005F3339" w:rsidP="005F3339">
      <w:pPr>
        <w:rPr>
          <w:rFonts w:ascii="Times New Roman" w:hAnsi="Times New Roman"/>
          <w:sz w:val="24"/>
          <w:szCs w:val="24"/>
        </w:rPr>
        <w:sectPr w:rsidR="005F3339" w:rsidRPr="004743A0" w:rsidSect="00FD35C0">
          <w:footerReference w:type="default" r:id="rId31"/>
          <w:pgSz w:w="16838" w:h="11906" w:orient="landscape"/>
          <w:pgMar w:top="567" w:right="1134" w:bottom="282" w:left="1134" w:header="720" w:footer="709" w:gutter="0"/>
          <w:cols w:space="720"/>
          <w:docGrid w:linePitch="360"/>
        </w:sectPr>
      </w:pPr>
    </w:p>
    <w:bookmarkEnd w:id="10"/>
    <w:bookmarkEnd w:id="11"/>
    <w:bookmarkEnd w:id="12"/>
    <w:bookmarkEnd w:id="13"/>
    <w:bookmarkEnd w:id="14"/>
    <w:bookmarkEnd w:id="15"/>
    <w:bookmarkEnd w:id="16"/>
    <w:bookmarkEnd w:id="17"/>
    <w:bookmarkEnd w:id="18"/>
    <w:bookmarkEnd w:id="19"/>
    <w:p w:rsidR="00F25E41" w:rsidRPr="00ED775A" w:rsidRDefault="00F25E41" w:rsidP="00F25E41">
      <w:pPr>
        <w:widowControl w:val="0"/>
        <w:suppressAutoHyphens/>
        <w:autoSpaceDE w:val="0"/>
        <w:snapToGrid w:val="0"/>
        <w:spacing w:after="0" w:line="300" w:lineRule="auto"/>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lastRenderedPageBreak/>
        <w:t>Приложение № 2</w:t>
      </w:r>
    </w:p>
    <w:p w:rsidR="00F25E41" w:rsidRPr="00ED775A" w:rsidRDefault="00F25E41" w:rsidP="00F25E41">
      <w:pPr>
        <w:widowControl w:val="0"/>
        <w:suppressAutoHyphens/>
        <w:autoSpaceDE w:val="0"/>
        <w:snapToGrid w:val="0"/>
        <w:spacing w:after="0" w:line="300" w:lineRule="auto"/>
        <w:ind w:firstLine="720"/>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t>к договору № __</w:t>
      </w:r>
      <w:r>
        <w:rPr>
          <w:rFonts w:ascii="Times New Roman" w:eastAsia="Times New Roman" w:hAnsi="Times New Roman"/>
          <w:sz w:val="20"/>
          <w:szCs w:val="20"/>
          <w:lang w:eastAsia="zh-CN"/>
        </w:rPr>
        <w:t>___________________</w:t>
      </w:r>
      <w:r w:rsidRPr="00ED775A">
        <w:rPr>
          <w:rFonts w:ascii="Times New Roman" w:eastAsia="Times New Roman" w:hAnsi="Times New Roman"/>
          <w:sz w:val="20"/>
          <w:szCs w:val="20"/>
          <w:lang w:eastAsia="zh-CN"/>
        </w:rPr>
        <w:t xml:space="preserve"> от _____ 2017 г.</w:t>
      </w:r>
    </w:p>
    <w:p w:rsidR="00F25E41" w:rsidRPr="00ED775A" w:rsidRDefault="00F25E41" w:rsidP="00F25E41">
      <w:pPr>
        <w:widowControl w:val="0"/>
        <w:suppressAutoHyphens/>
        <w:autoSpaceDE w:val="0"/>
        <w:snapToGrid w:val="0"/>
        <w:spacing w:after="0" w:line="240" w:lineRule="auto"/>
        <w:ind w:firstLine="720"/>
        <w:jc w:val="right"/>
        <w:rPr>
          <w:rFonts w:ascii="Times New Roman" w:eastAsia="Times New Roman" w:hAnsi="Times New Roman"/>
          <w:b/>
          <w:snapToGrid w:val="0"/>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napToGrid w:val="0"/>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ФОРМА</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Акт</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приема-передачи</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к договору от ____________2017 года № ____</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p>
    <w:p w:rsidR="00F25E41" w:rsidRPr="00ED775A" w:rsidRDefault="00F25E41" w:rsidP="00F25E41">
      <w:pPr>
        <w:widowControl w:val="0"/>
        <w:suppressAutoHyphens/>
        <w:autoSpaceDE w:val="0"/>
        <w:snapToGrid w:val="0"/>
        <w:spacing w:after="0" w:line="240" w:lineRule="auto"/>
        <w:jc w:val="both"/>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 xml:space="preserve">г. Ялта                                                                         </w:t>
      </w:r>
      <w:r>
        <w:rPr>
          <w:rFonts w:ascii="Times New Roman" w:eastAsia="Times New Roman" w:hAnsi="Times New Roman"/>
          <w:snapToGrid w:val="0"/>
          <w:sz w:val="24"/>
          <w:szCs w:val="24"/>
          <w:lang w:eastAsia="zh-CN"/>
        </w:rPr>
        <w:t xml:space="preserve">                        </w:t>
      </w:r>
      <w:proofErr w:type="gramStart"/>
      <w:r>
        <w:rPr>
          <w:rFonts w:ascii="Times New Roman" w:eastAsia="Times New Roman" w:hAnsi="Times New Roman"/>
          <w:snapToGrid w:val="0"/>
          <w:sz w:val="24"/>
          <w:szCs w:val="24"/>
          <w:lang w:eastAsia="zh-CN"/>
        </w:rPr>
        <w:t xml:space="preserve"> </w:t>
      </w:r>
      <w:r w:rsidRPr="00ED775A">
        <w:rPr>
          <w:rFonts w:ascii="Times New Roman" w:eastAsia="Times New Roman" w:hAnsi="Times New Roman"/>
          <w:snapToGrid w:val="0"/>
          <w:sz w:val="24"/>
          <w:szCs w:val="24"/>
          <w:lang w:eastAsia="zh-CN"/>
        </w:rPr>
        <w:t xml:space="preserve">  «</w:t>
      </w:r>
      <w:proofErr w:type="gramEnd"/>
      <w:r w:rsidRPr="00ED775A">
        <w:rPr>
          <w:rFonts w:ascii="Times New Roman" w:eastAsia="Times New Roman" w:hAnsi="Times New Roman"/>
          <w:snapToGrid w:val="0"/>
          <w:sz w:val="24"/>
          <w:szCs w:val="24"/>
          <w:lang w:eastAsia="zh-CN"/>
        </w:rPr>
        <w:t>____» _______ 2017 год</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napToGrid w:val="0"/>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z w:val="24"/>
          <w:szCs w:val="24"/>
          <w:lang w:eastAsia="zh-CN"/>
        </w:rPr>
      </w:pPr>
      <w:r w:rsidRPr="008F5636">
        <w:rPr>
          <w:rFonts w:ascii="Times New Roman" w:eastAsia="Times New Roman" w:hAnsi="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w:t>
      </w:r>
      <w:r w:rsidRPr="00ED775A">
        <w:rPr>
          <w:rFonts w:ascii="Times New Roman" w:eastAsia="Times New Roman" w:hAnsi="Times New Roman"/>
          <w:sz w:val="24"/>
          <w:szCs w:val="24"/>
          <w:lang w:eastAsia="zh-CN"/>
        </w:rPr>
        <w:t>, именуемое в дальн</w:t>
      </w:r>
      <w:r>
        <w:rPr>
          <w:rFonts w:ascii="Times New Roman" w:eastAsia="Times New Roman" w:hAnsi="Times New Roman"/>
          <w:sz w:val="24"/>
          <w:szCs w:val="24"/>
          <w:lang w:eastAsia="zh-CN"/>
        </w:rPr>
        <w:t xml:space="preserve">ейшем «ЗАКАЗЧИК», в лице директора Плугатарь Юрия Владимировича </w:t>
      </w:r>
      <w:r w:rsidRPr="00ED775A">
        <w:rPr>
          <w:rFonts w:ascii="Times New Roman" w:eastAsia="Times New Roman" w:hAnsi="Times New Roman"/>
          <w:sz w:val="24"/>
          <w:szCs w:val="24"/>
          <w:lang w:eastAsia="zh-CN"/>
        </w:rPr>
        <w:t>действующего на основани</w:t>
      </w:r>
      <w:r>
        <w:rPr>
          <w:rFonts w:ascii="Times New Roman" w:eastAsia="Times New Roman" w:hAnsi="Times New Roman"/>
          <w:sz w:val="24"/>
          <w:szCs w:val="24"/>
          <w:lang w:eastAsia="zh-CN"/>
        </w:rPr>
        <w:t>и Устава</w:t>
      </w:r>
      <w:r w:rsidRPr="00ED775A">
        <w:rPr>
          <w:rFonts w:ascii="Times New Roman" w:eastAsia="Times New Roman" w:hAnsi="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z w:val="24"/>
          <w:szCs w:val="24"/>
          <w:lang w:eastAsia="zh-CN"/>
        </w:rPr>
      </w:pPr>
    </w:p>
    <w:p w:rsidR="00F25E41" w:rsidRPr="00ED775A" w:rsidRDefault="00F25E41" w:rsidP="00F25E41">
      <w:pPr>
        <w:widowControl w:val="0"/>
        <w:numPr>
          <w:ilvl w:val="0"/>
          <w:numId w:val="34"/>
        </w:numPr>
        <w:tabs>
          <w:tab w:val="left" w:pos="284"/>
        </w:tabs>
        <w:suppressAutoHyphens/>
        <w:autoSpaceDE w:val="0"/>
        <w:snapToGrid w:val="0"/>
        <w:spacing w:after="0" w:line="240" w:lineRule="auto"/>
        <w:ind w:left="0" w:firstLine="0"/>
        <w:jc w:val="both"/>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 xml:space="preserve">Заказчик принял у Поставщика следующий товар в </w:t>
      </w:r>
      <w:r>
        <w:rPr>
          <w:rFonts w:ascii="Times New Roman" w:eastAsia="Times New Roman" w:hAnsi="Times New Roman"/>
          <w:snapToGrid w:val="0"/>
          <w:sz w:val="24"/>
          <w:szCs w:val="24"/>
          <w:lang w:eastAsia="zh-CN"/>
        </w:rPr>
        <w:t>соответствии со С</w:t>
      </w:r>
      <w:r w:rsidRPr="00ED775A">
        <w:rPr>
          <w:rFonts w:ascii="Times New Roman" w:eastAsia="Times New Roman" w:hAnsi="Times New Roman"/>
          <w:snapToGrid w:val="0"/>
          <w:sz w:val="24"/>
          <w:szCs w:val="24"/>
          <w:lang w:eastAsia="zh-CN"/>
        </w:rPr>
        <w:t>пецификацией по договору от ______2017 года № ____</w:t>
      </w:r>
    </w:p>
    <w:p w:rsidR="00F25E41" w:rsidRPr="00ED775A" w:rsidRDefault="00F25E41" w:rsidP="00F25E41">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sz w:val="24"/>
          <w:szCs w:val="24"/>
          <w:lang w:eastAsia="zh-CN"/>
        </w:rPr>
      </w:pPr>
    </w:p>
    <w:tbl>
      <w:tblPr>
        <w:tblW w:w="9498" w:type="dxa"/>
        <w:tblInd w:w="108" w:type="dxa"/>
        <w:tblLayout w:type="fixed"/>
        <w:tblLook w:val="04A0" w:firstRow="1" w:lastRow="0" w:firstColumn="1" w:lastColumn="0" w:noHBand="0" w:noVBand="1"/>
      </w:tblPr>
      <w:tblGrid>
        <w:gridCol w:w="568"/>
        <w:gridCol w:w="3401"/>
        <w:gridCol w:w="1701"/>
        <w:gridCol w:w="1134"/>
        <w:gridCol w:w="1276"/>
        <w:gridCol w:w="1418"/>
      </w:tblGrid>
      <w:tr w:rsidR="00F25E41" w:rsidRPr="00ED775A" w:rsidTr="00AB2C83">
        <w:trPr>
          <w:trHeight w:val="615"/>
        </w:trPr>
        <w:tc>
          <w:tcPr>
            <w:tcW w:w="568" w:type="dxa"/>
            <w:tcBorders>
              <w:top w:val="single" w:sz="4" w:space="0" w:color="auto"/>
              <w:left w:val="single" w:sz="4" w:space="0" w:color="auto"/>
              <w:bottom w:val="single" w:sz="4" w:space="0" w:color="auto"/>
              <w:right w:val="nil"/>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 п/п</w:t>
            </w:r>
          </w:p>
        </w:tc>
        <w:tc>
          <w:tcPr>
            <w:tcW w:w="3401" w:type="dxa"/>
            <w:tcBorders>
              <w:top w:val="single" w:sz="4" w:space="0" w:color="auto"/>
              <w:left w:val="single" w:sz="4" w:space="0" w:color="auto"/>
              <w:bottom w:val="single" w:sz="4" w:space="0" w:color="auto"/>
              <w:right w:val="nil"/>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Наименование товара</w:t>
            </w:r>
          </w:p>
        </w:tc>
        <w:tc>
          <w:tcPr>
            <w:tcW w:w="1701" w:type="dxa"/>
            <w:tcBorders>
              <w:top w:val="single" w:sz="4" w:space="0" w:color="auto"/>
              <w:left w:val="single" w:sz="4" w:space="0" w:color="auto"/>
              <w:bottom w:val="single" w:sz="4" w:space="0" w:color="auto"/>
              <w:right w:val="nil"/>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5E41" w:rsidRPr="00ED775A" w:rsidRDefault="00F25E41" w:rsidP="005B541C">
            <w:pPr>
              <w:widowControl w:val="0"/>
              <w:suppressAutoHyphens/>
              <w:autoSpaceDE w:val="0"/>
              <w:snapToGrid w:val="0"/>
              <w:spacing w:after="0" w:line="240" w:lineRule="auto"/>
              <w:ind w:firstLine="44"/>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Кол-во</w:t>
            </w:r>
          </w:p>
        </w:tc>
        <w:tc>
          <w:tcPr>
            <w:tcW w:w="1276" w:type="dxa"/>
            <w:tcBorders>
              <w:top w:val="single" w:sz="4" w:space="0" w:color="auto"/>
              <w:left w:val="single" w:sz="4" w:space="0" w:color="auto"/>
              <w:bottom w:val="single" w:sz="4" w:space="0" w:color="auto"/>
              <w:right w:val="single" w:sz="4" w:space="0" w:color="auto"/>
            </w:tcBorders>
          </w:tcPr>
          <w:p w:rsidR="00F25E41" w:rsidRPr="00ED775A" w:rsidRDefault="00F25E41" w:rsidP="005B541C">
            <w:pPr>
              <w:widowControl w:val="0"/>
              <w:suppressAutoHyphens/>
              <w:autoSpaceDE w:val="0"/>
              <w:snapToGrid w:val="0"/>
              <w:spacing w:after="0" w:line="240" w:lineRule="auto"/>
              <w:ind w:firstLine="44"/>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Цена за единицу, руб.</w:t>
            </w:r>
          </w:p>
          <w:p w:rsidR="00F25E41" w:rsidRPr="00ED775A" w:rsidRDefault="00F25E41" w:rsidP="005B541C">
            <w:pPr>
              <w:widowControl w:val="0"/>
              <w:suppressAutoHyphens/>
              <w:autoSpaceDE w:val="0"/>
              <w:snapToGrid w:val="0"/>
              <w:spacing w:after="0" w:line="240" w:lineRule="auto"/>
              <w:ind w:firstLine="44"/>
              <w:rPr>
                <w:rFonts w:ascii="Times New Roman" w:eastAsia="Times New Roman" w:hAnsi="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5E41" w:rsidRPr="00ED775A" w:rsidRDefault="00F25E41" w:rsidP="005B541C">
            <w:pPr>
              <w:widowControl w:val="0"/>
              <w:suppressAutoHyphens/>
              <w:autoSpaceDE w:val="0"/>
              <w:snapToGrid w:val="0"/>
              <w:spacing w:after="0" w:line="240" w:lineRule="auto"/>
              <w:ind w:firstLine="44"/>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Общая стоимость в руб.</w:t>
            </w:r>
          </w:p>
          <w:p w:rsidR="00F25E41" w:rsidRPr="00ED775A" w:rsidRDefault="00F25E41" w:rsidP="005B541C">
            <w:pPr>
              <w:widowControl w:val="0"/>
              <w:suppressAutoHyphens/>
              <w:autoSpaceDE w:val="0"/>
              <w:snapToGrid w:val="0"/>
              <w:spacing w:after="0" w:line="240" w:lineRule="auto"/>
              <w:ind w:firstLine="44"/>
              <w:rPr>
                <w:rFonts w:ascii="Times New Roman" w:eastAsia="Times New Roman" w:hAnsi="Times New Roman"/>
                <w:color w:val="000000"/>
                <w:sz w:val="24"/>
                <w:szCs w:val="24"/>
                <w:lang w:eastAsia="zh-CN"/>
              </w:rPr>
            </w:pPr>
          </w:p>
        </w:tc>
      </w:tr>
      <w:tr w:rsidR="00F25E41" w:rsidRPr="00ED775A" w:rsidTr="00B612FB">
        <w:trPr>
          <w:trHeight w:val="83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r>
      <w:tr w:rsidR="00F25E41" w:rsidRPr="00ED775A" w:rsidTr="00AB2C83">
        <w:trPr>
          <w:trHeight w:val="26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5E41" w:rsidRDefault="00F25E41" w:rsidP="00AB2C83">
            <w:pPr>
              <w:widowControl w:val="0"/>
              <w:suppressAutoHyphens/>
              <w:autoSpaceDE w:val="0"/>
              <w:snapToGrid w:val="0"/>
              <w:spacing w:after="0" w:line="240" w:lineRule="auto"/>
              <w:ind w:firstLine="720"/>
              <w:jc w:val="both"/>
              <w:rPr>
                <w:rFonts w:ascii="Times New Roman" w:eastAsia="Times New Roman" w:hAnsi="Times New Roman"/>
                <w:b/>
                <w:color w:val="000000"/>
                <w:sz w:val="24"/>
                <w:szCs w:val="24"/>
                <w:lang w:eastAsia="zh-CN"/>
              </w:rPr>
            </w:pPr>
            <w:r w:rsidRPr="00ED775A">
              <w:rPr>
                <w:rFonts w:ascii="Times New Roman" w:eastAsia="Times New Roman" w:hAnsi="Times New Roman"/>
                <w:b/>
                <w:color w:val="000000"/>
                <w:sz w:val="24"/>
                <w:szCs w:val="24"/>
                <w:lang w:eastAsia="zh-CN"/>
              </w:rPr>
              <w:t>ИТОГО</w:t>
            </w:r>
            <w:r>
              <w:rPr>
                <w:rFonts w:ascii="Times New Roman" w:eastAsia="Times New Roman" w:hAnsi="Times New Roman"/>
                <w:b/>
                <w:color w:val="000000"/>
                <w:sz w:val="24"/>
                <w:szCs w:val="24"/>
                <w:lang w:eastAsia="zh-CN"/>
              </w:rPr>
              <w:t>:</w:t>
            </w:r>
          </w:p>
          <w:p w:rsidR="00F25E41" w:rsidRPr="00ED775A" w:rsidRDefault="00B66D56" w:rsidP="00B66D56">
            <w:pPr>
              <w:widowControl w:val="0"/>
              <w:suppressAutoHyphens/>
              <w:autoSpaceDE w:val="0"/>
              <w:snapToGrid w:val="0"/>
              <w:spacing w:after="0" w:line="240" w:lineRule="auto"/>
              <w:jc w:val="both"/>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 xml:space="preserve">            в </w:t>
            </w:r>
            <w:proofErr w:type="spellStart"/>
            <w:r>
              <w:rPr>
                <w:rFonts w:ascii="Times New Roman" w:eastAsia="Times New Roman" w:hAnsi="Times New Roman"/>
                <w:b/>
                <w:color w:val="000000"/>
                <w:sz w:val="24"/>
                <w:szCs w:val="24"/>
                <w:lang w:eastAsia="zh-CN"/>
              </w:rPr>
              <w:t>т.ч</w:t>
            </w:r>
            <w:proofErr w:type="spellEnd"/>
            <w:r>
              <w:rPr>
                <w:rFonts w:ascii="Times New Roman" w:eastAsia="Times New Roman" w:hAnsi="Times New Roman"/>
                <w:b/>
                <w:color w:val="000000"/>
                <w:sz w:val="24"/>
                <w:szCs w:val="24"/>
                <w:lang w:eastAsia="zh-CN"/>
              </w:rPr>
              <w:t>.  НДС</w:t>
            </w:r>
            <w:r w:rsidR="00F25E41" w:rsidRPr="00ED775A">
              <w:rPr>
                <w:rFonts w:ascii="Times New Roman" w:eastAsia="Times New Roman" w:hAnsi="Times New Roman"/>
                <w:b/>
                <w:color w:val="000000"/>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b/>
                <w:color w:val="000000"/>
                <w:sz w:val="24"/>
                <w:szCs w:val="24"/>
                <w:lang w:eastAsia="zh-CN"/>
              </w:rPr>
            </w:pPr>
          </w:p>
        </w:tc>
      </w:tr>
    </w:tbl>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z w:val="24"/>
          <w:szCs w:val="24"/>
          <w:lang w:eastAsia="zh-CN"/>
        </w:rPr>
      </w:pPr>
      <w:r w:rsidRPr="00ED775A">
        <w:rPr>
          <w:rFonts w:ascii="Times New Roman" w:eastAsia="Times New Roman" w:hAnsi="Times New Roman"/>
          <w:b/>
          <w:sz w:val="24"/>
          <w:szCs w:val="24"/>
          <w:lang w:eastAsia="zh-CN"/>
        </w:rPr>
        <w:t xml:space="preserve"> </w:t>
      </w:r>
    </w:p>
    <w:p w:rsidR="00F25E41" w:rsidRPr="00ED775A" w:rsidRDefault="00F25E41" w:rsidP="00F25E41">
      <w:pPr>
        <w:widowControl w:val="0"/>
        <w:numPr>
          <w:ilvl w:val="0"/>
          <w:numId w:val="34"/>
        </w:numPr>
        <w:tabs>
          <w:tab w:val="left" w:pos="284"/>
        </w:tabs>
        <w:suppressAutoHyphens/>
        <w:autoSpaceDE w:val="0"/>
        <w:snapToGrid w:val="0"/>
        <w:spacing w:after="0" w:line="240" w:lineRule="auto"/>
        <w:ind w:left="0" w:firstLine="0"/>
        <w:jc w:val="both"/>
        <w:rPr>
          <w:rFonts w:ascii="Times New Roman" w:eastAsia="Times New Roman" w:hAnsi="Times New Roman"/>
          <w:sz w:val="24"/>
          <w:szCs w:val="24"/>
          <w:lang w:eastAsia="zh-CN"/>
        </w:rPr>
      </w:pPr>
      <w:r w:rsidRPr="00ED775A">
        <w:rPr>
          <w:rFonts w:ascii="Times New Roman" w:eastAsia="Times New Roman" w:hAnsi="Times New Roman"/>
          <w:sz w:val="24"/>
          <w:szCs w:val="24"/>
          <w:lang w:eastAsia="zh-CN"/>
        </w:rPr>
        <w:t>Настоящий акт составлен в двух экземплярах, по одному для каждой из сторон.</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 xml:space="preserve">ЗАКАЗЧИК                                                         ПОСТАВЩИК  </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____________                                                        __________________</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 xml:space="preserve">  </w:t>
      </w:r>
      <w:proofErr w:type="spellStart"/>
      <w:r w:rsidRPr="00ED775A">
        <w:rPr>
          <w:rFonts w:ascii="Times New Roman" w:eastAsia="Times New Roman" w:hAnsi="Times New Roman"/>
          <w:b/>
          <w:snapToGrid w:val="0"/>
          <w:sz w:val="24"/>
          <w:szCs w:val="24"/>
          <w:lang w:eastAsia="zh-CN"/>
        </w:rPr>
        <w:t>м.п</w:t>
      </w:r>
      <w:proofErr w:type="spellEnd"/>
      <w:r w:rsidRPr="00ED775A">
        <w:rPr>
          <w:rFonts w:ascii="Times New Roman" w:eastAsia="Times New Roman" w:hAnsi="Times New Roman"/>
          <w:b/>
          <w:snapToGrid w:val="0"/>
          <w:sz w:val="24"/>
          <w:szCs w:val="24"/>
          <w:lang w:eastAsia="zh-CN"/>
        </w:rPr>
        <w:t xml:space="preserve">.                                                                      </w:t>
      </w:r>
      <w:proofErr w:type="spellStart"/>
      <w:r w:rsidRPr="00ED775A">
        <w:rPr>
          <w:rFonts w:ascii="Times New Roman" w:eastAsia="Times New Roman" w:hAnsi="Times New Roman"/>
          <w:b/>
          <w:snapToGrid w:val="0"/>
          <w:sz w:val="24"/>
          <w:szCs w:val="24"/>
          <w:lang w:eastAsia="zh-CN"/>
        </w:rPr>
        <w:t>м.п</w:t>
      </w:r>
      <w:proofErr w:type="spellEnd"/>
      <w:r w:rsidRPr="00ED775A">
        <w:rPr>
          <w:rFonts w:ascii="Times New Roman" w:eastAsia="Times New Roman" w:hAnsi="Times New Roman"/>
          <w:b/>
          <w:snapToGrid w:val="0"/>
          <w:sz w:val="24"/>
          <w:szCs w:val="24"/>
          <w:lang w:eastAsia="zh-CN"/>
        </w:rPr>
        <w:t>.</w:t>
      </w: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5F3339" w:rsidRPr="004743A0" w:rsidRDefault="005F3339" w:rsidP="005F3339">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F3339" w:rsidRPr="004743A0" w:rsidTr="00FD35C0">
        <w:tc>
          <w:tcPr>
            <w:tcW w:w="4360" w:type="dxa"/>
            <w:vAlign w:val="center"/>
          </w:tcPr>
          <w:p w:rsidR="005F3339" w:rsidRPr="004743A0" w:rsidRDefault="005F3339" w:rsidP="00FD35C0">
            <w:pPr>
              <w:pStyle w:val="1e"/>
              <w:spacing w:before="60" w:after="60"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5F3339" w:rsidRPr="004743A0" w:rsidRDefault="005F3339" w:rsidP="005F3339">
      <w:pPr>
        <w:spacing w:line="360" w:lineRule="exact"/>
        <w:ind w:left="540" w:hanging="540"/>
        <w:jc w:val="center"/>
        <w:rPr>
          <w:rFonts w:ascii="Times New Roman" w:hAnsi="Times New Roman"/>
          <w:b/>
          <w:sz w:val="24"/>
          <w:szCs w:val="24"/>
        </w:rPr>
      </w:pPr>
    </w:p>
    <w:p w:rsidR="00F25E41" w:rsidRDefault="005F3339" w:rsidP="005F3339">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sidR="00F25E41">
        <w:rPr>
          <w:rFonts w:ascii="Times New Roman" w:hAnsi="Times New Roman"/>
          <w:b/>
          <w:sz w:val="24"/>
          <w:szCs w:val="24"/>
        </w:rPr>
        <w:t xml:space="preserve"> </w:t>
      </w:r>
    </w:p>
    <w:p w:rsidR="005F3339" w:rsidRPr="004743A0" w:rsidRDefault="00F25E41" w:rsidP="005F3339">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rsidR="005F3339" w:rsidRPr="004743A0" w:rsidRDefault="005F3339" w:rsidP="005F3339">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5F3339" w:rsidRPr="004743A0" w:rsidTr="00FD35C0">
        <w:tc>
          <w:tcPr>
            <w:tcW w:w="3170" w:type="dxa"/>
            <w:vAlign w:val="center"/>
          </w:tcPr>
          <w:p w:rsidR="005F3339" w:rsidRPr="004743A0" w:rsidRDefault="005F3339" w:rsidP="00FD35C0">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5F3339" w:rsidRPr="004743A0" w:rsidRDefault="005F3339" w:rsidP="00FD35C0">
            <w:pPr>
              <w:spacing w:line="360" w:lineRule="exact"/>
              <w:jc w:val="center"/>
              <w:rPr>
                <w:rFonts w:ascii="Times New Roman" w:hAnsi="Times New Roman"/>
                <w:sz w:val="24"/>
                <w:szCs w:val="24"/>
              </w:rPr>
            </w:pPr>
          </w:p>
        </w:tc>
        <w:tc>
          <w:tcPr>
            <w:tcW w:w="3600" w:type="dxa"/>
            <w:vAlign w:val="center"/>
          </w:tcPr>
          <w:p w:rsidR="005F3339" w:rsidRPr="004743A0" w:rsidRDefault="005F3339" w:rsidP="00FD35C0">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5F3339" w:rsidRPr="004743A0" w:rsidRDefault="005F3339" w:rsidP="005F3339">
      <w:pPr>
        <w:spacing w:line="360" w:lineRule="exact"/>
        <w:jc w:val="center"/>
        <w:rPr>
          <w:rFonts w:ascii="Times New Roman" w:hAnsi="Times New Roman"/>
          <w:b/>
          <w:sz w:val="24"/>
          <w:szCs w:val="24"/>
        </w:rPr>
      </w:pPr>
    </w:p>
    <w:p w:rsidR="005F3339" w:rsidRPr="004743A0" w:rsidRDefault="005F3339" w:rsidP="005F3339">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5F3339" w:rsidRPr="004743A0" w:rsidRDefault="005F3339" w:rsidP="005F3339">
      <w:pPr>
        <w:spacing w:line="360" w:lineRule="exact"/>
        <w:jc w:val="center"/>
        <w:rPr>
          <w:rFonts w:ascii="Times New Roman" w:hAnsi="Times New Roman"/>
          <w:b/>
          <w:sz w:val="24"/>
          <w:szCs w:val="24"/>
        </w:rPr>
      </w:pPr>
    </w:p>
    <w:p w:rsidR="005F3339" w:rsidRPr="004743A0" w:rsidRDefault="005F3339" w:rsidP="005F3339">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[полное наименование запроса котировок] и документацию о закупке, и принимая установленные в них требования и условия запроса котировок, </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5F3339" w:rsidRPr="004743A0" w:rsidRDefault="005F3339" w:rsidP="005F3339">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5F3339" w:rsidRPr="004743A0" w:rsidRDefault="005F3339" w:rsidP="005F3339">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5F3339" w:rsidRPr="004743A0" w:rsidRDefault="005F3339" w:rsidP="005F3339">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5F3339" w:rsidRPr="004743A0" w:rsidTr="00FD35C0">
        <w:trPr>
          <w:trHeight w:val="20"/>
        </w:trPr>
        <w:tc>
          <w:tcPr>
            <w:tcW w:w="5812" w:type="dxa"/>
            <w:vAlign w:val="bottom"/>
          </w:tcPr>
          <w:p w:rsidR="005F3339" w:rsidRPr="004743A0" w:rsidRDefault="005F3339" w:rsidP="00FD35C0">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5F3339" w:rsidRPr="004743A0" w:rsidRDefault="005F3339" w:rsidP="00FD35C0">
            <w:pPr>
              <w:spacing w:line="360" w:lineRule="exact"/>
              <w:ind w:left="34"/>
              <w:rPr>
                <w:rFonts w:ascii="Times New Roman" w:hAnsi="Times New Roman"/>
                <w:sz w:val="24"/>
                <w:szCs w:val="24"/>
              </w:rPr>
            </w:pP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sz w:val="24"/>
                <w:szCs w:val="24"/>
              </w:rPr>
            </w:pPr>
            <w:r w:rsidRPr="004743A0">
              <w:rPr>
                <w:rFonts w:ascii="Times New Roman" w:hAnsi="Times New Roman"/>
                <w:sz w:val="24"/>
                <w:szCs w:val="24"/>
              </w:rPr>
              <w:lastRenderedPageBreak/>
              <w:t>Кроме того, НДС, руб.</w:t>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bl>
    <w:p w:rsidR="005F3339" w:rsidRPr="004743A0" w:rsidRDefault="005F3339" w:rsidP="005F3339">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spacing w:line="360" w:lineRule="exact"/>
        <w:rPr>
          <w:rFonts w:ascii="Times New Roman" w:hAnsi="Times New Roman"/>
          <w:sz w:val="24"/>
          <w:szCs w:val="24"/>
        </w:rPr>
      </w:pPr>
    </w:p>
    <w:p w:rsidR="005F3339" w:rsidRPr="004743A0" w:rsidRDefault="005F3339" w:rsidP="005F3339">
      <w:pPr>
        <w:jc w:val="center"/>
        <w:rPr>
          <w:rFonts w:ascii="Times New Roman" w:hAnsi="Times New Roman"/>
          <w:sz w:val="24"/>
          <w:szCs w:val="24"/>
        </w:rPr>
        <w:sectPr w:rsidR="005F3339" w:rsidRPr="004743A0" w:rsidSect="00FD35C0">
          <w:footerReference w:type="even" r:id="rId32"/>
          <w:footerReference w:type="default" r:id="rId33"/>
          <w:footerReference w:type="first" r:id="rId34"/>
          <w:pgSz w:w="11906" w:h="16838"/>
          <w:pgMar w:top="1134" w:right="1418" w:bottom="1134" w:left="1276" w:header="720" w:footer="709" w:gutter="0"/>
          <w:cols w:space="720"/>
          <w:titlePg/>
          <w:docGrid w:linePitch="360"/>
        </w:sectPr>
      </w:pPr>
    </w:p>
    <w:p w:rsidR="005F3339" w:rsidRPr="004743A0" w:rsidRDefault="005F3339" w:rsidP="005F3339">
      <w:pPr>
        <w:pStyle w:val="affff1"/>
        <w:ind w:left="-142"/>
        <w:jc w:val="center"/>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2515BC" w:rsidRPr="004743A0">
        <w:rPr>
          <w:rFonts w:ascii="Times New Roman" w:hAnsi="Times New Roman"/>
          <w:sz w:val="24"/>
          <w:szCs w:val="24"/>
        </w:rPr>
        <w:t>7</w:t>
      </w:r>
      <w:r w:rsidRPr="004743A0">
        <w:rPr>
          <w:rFonts w:ascii="Times New Roman" w:hAnsi="Times New Roman"/>
          <w:sz w:val="24"/>
          <w:szCs w:val="24"/>
        </w:rPr>
        <w:t> года</w:t>
      </w:r>
    </w:p>
    <w:p w:rsidR="005F3339" w:rsidRPr="004743A0" w:rsidRDefault="005F3339" w:rsidP="005F3339">
      <w:pPr>
        <w:spacing w:before="360" w:after="240"/>
        <w:ind w:left="-142"/>
        <w:jc w:val="center"/>
        <w:rPr>
          <w:rFonts w:ascii="Times New Roman" w:hAnsi="Times New Roman"/>
          <w:sz w:val="24"/>
          <w:szCs w:val="24"/>
        </w:rPr>
      </w:pPr>
      <w:r w:rsidRPr="004743A0">
        <w:rPr>
          <w:rFonts w:ascii="Times New Roman" w:hAnsi="Times New Roman"/>
          <w:b/>
          <w:sz w:val="24"/>
          <w:szCs w:val="24"/>
        </w:rPr>
        <w:t>Коммерческое предложение на поставку товара</w:t>
      </w:r>
    </w:p>
    <w:p w:rsidR="005F3339" w:rsidRPr="004743A0" w:rsidRDefault="00A21F4A" w:rsidP="005F3339">
      <w:pPr>
        <w:spacing w:after="120"/>
        <w:ind w:left="-142"/>
        <w:jc w:val="both"/>
        <w:rPr>
          <w:rFonts w:ascii="Times New Roman" w:hAnsi="Times New Roman"/>
          <w:sz w:val="24"/>
          <w:szCs w:val="24"/>
        </w:rPr>
      </w:pPr>
      <w:r>
        <w:rPr>
          <w:rFonts w:ascii="Times New Roman" w:hAnsi="Times New Roman"/>
          <w:sz w:val="24"/>
          <w:szCs w:val="24"/>
        </w:rPr>
        <w:t xml:space="preserve">Наименование </w:t>
      </w:r>
      <w:r w:rsidR="005F3339" w:rsidRPr="004743A0">
        <w:rPr>
          <w:rFonts w:ascii="Times New Roman" w:hAnsi="Times New Roman"/>
          <w:sz w:val="24"/>
          <w:szCs w:val="24"/>
        </w:rPr>
        <w:t>Участника закупки: [указать наименование Участника закупки]</w:t>
      </w:r>
    </w:p>
    <w:p w:rsidR="005F3339" w:rsidRPr="004743A0" w:rsidRDefault="005F3339" w:rsidP="005F3339">
      <w:pPr>
        <w:spacing w:after="120"/>
        <w:ind w:left="-142"/>
        <w:jc w:val="both"/>
        <w:rPr>
          <w:rFonts w:ascii="Times New Roman" w:hAnsi="Times New Roman"/>
          <w:sz w:val="24"/>
          <w:szCs w:val="24"/>
        </w:rPr>
      </w:pPr>
      <w:r w:rsidRPr="004743A0">
        <w:rPr>
          <w:rFonts w:ascii="Times New Roman" w:hAnsi="Times New Roman"/>
          <w:sz w:val="24"/>
          <w:szCs w:val="24"/>
        </w:rPr>
        <w:t>В ценах на момент подачи заявки на участие в</w:t>
      </w:r>
      <w:r w:rsidR="00B66D56">
        <w:rPr>
          <w:rFonts w:ascii="Times New Roman" w:hAnsi="Times New Roman"/>
          <w:sz w:val="24"/>
          <w:szCs w:val="24"/>
        </w:rPr>
        <w:t xml:space="preserve"> закупке: «__» ___________ 2017</w:t>
      </w:r>
      <w:r w:rsidRPr="004743A0">
        <w:rPr>
          <w:rFonts w:ascii="Times New Roman" w:hAnsi="Times New Roman"/>
          <w:sz w:val="24"/>
          <w:szCs w:val="24"/>
        </w:rPr>
        <w:t> г.</w:t>
      </w:r>
    </w:p>
    <w:p w:rsidR="005F3339" w:rsidRPr="004743A0" w:rsidRDefault="005F3339" w:rsidP="005F3339">
      <w:pPr>
        <w:numPr>
          <w:ilvl w:val="0"/>
          <w:numId w:val="17"/>
        </w:numPr>
        <w:ind w:left="-142"/>
        <w:jc w:val="center"/>
        <w:rPr>
          <w:rFonts w:ascii="Times New Roman" w:hAnsi="Times New Roman"/>
          <w:b/>
          <w:sz w:val="24"/>
          <w:szCs w:val="24"/>
        </w:rPr>
      </w:pPr>
      <w:r w:rsidRPr="004743A0">
        <w:rPr>
          <w:rFonts w:ascii="Times New Roman" w:hAnsi="Times New Roman"/>
          <w:b/>
          <w:sz w:val="24"/>
          <w:szCs w:val="24"/>
        </w:rPr>
        <w:t>СПЕЦИФИКАЦИЯ</w:t>
      </w:r>
    </w:p>
    <w:tbl>
      <w:tblPr>
        <w:tblW w:w="14515" w:type="dxa"/>
        <w:jc w:val="center"/>
        <w:tblLayout w:type="fixed"/>
        <w:tblLook w:val="0000" w:firstRow="0" w:lastRow="0" w:firstColumn="0" w:lastColumn="0" w:noHBand="0" w:noVBand="0"/>
      </w:tblPr>
      <w:tblGrid>
        <w:gridCol w:w="549"/>
        <w:gridCol w:w="2281"/>
        <w:gridCol w:w="3686"/>
        <w:gridCol w:w="3402"/>
        <w:gridCol w:w="709"/>
        <w:gridCol w:w="778"/>
        <w:gridCol w:w="1555"/>
        <w:gridCol w:w="1555"/>
      </w:tblGrid>
      <w:tr w:rsidR="00105DFE" w:rsidRPr="00052C25" w:rsidTr="00105DFE">
        <w:trPr>
          <w:trHeight w:val="1022"/>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 п/п</w:t>
            </w:r>
          </w:p>
        </w:tc>
        <w:tc>
          <w:tcPr>
            <w:tcW w:w="2281"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Наименование</w:t>
            </w:r>
            <w:r>
              <w:rPr>
                <w:rFonts w:ascii="Times New Roman" w:eastAsia="Times New Roman" w:hAnsi="Times New Roman" w:cs="Times New Roman"/>
                <w:b/>
                <w:color w:val="000000"/>
                <w:lang w:eastAsia="zh-CN"/>
              </w:rPr>
              <w:t xml:space="preserve"> (товарный знак (при наличии), страна происхождения</w:t>
            </w:r>
            <w:r w:rsidRPr="00052C25">
              <w:rPr>
                <w:rFonts w:ascii="Times New Roman" w:eastAsia="Times New Roman" w:hAnsi="Times New Roman" w:cs="Times New Roman"/>
                <w:b/>
                <w:color w:val="000000"/>
                <w:lang w:eastAsia="zh-CN"/>
              </w:rPr>
              <w:t xml:space="preserve"> </w:t>
            </w:r>
            <w:r>
              <w:rPr>
                <w:rFonts w:ascii="Times New Roman" w:eastAsia="Times New Roman" w:hAnsi="Times New Roman" w:cs="Times New Roman"/>
                <w:b/>
                <w:color w:val="000000"/>
                <w:lang w:eastAsia="zh-CN"/>
              </w:rPr>
              <w:t>товара</w:t>
            </w:r>
            <w:r w:rsidR="001A30F3">
              <w:rPr>
                <w:rFonts w:ascii="Times New Roman" w:eastAsia="Times New Roman" w:hAnsi="Times New Roman" w:cs="Times New Roman"/>
                <w:b/>
                <w:color w:val="000000"/>
                <w:lang w:eastAsia="zh-CN"/>
              </w:rPr>
              <w:t>, год изготовления</w:t>
            </w:r>
          </w:p>
        </w:tc>
        <w:tc>
          <w:tcPr>
            <w:tcW w:w="7088" w:type="dxa"/>
            <w:gridSpan w:val="2"/>
            <w:tcBorders>
              <w:top w:val="single" w:sz="4" w:space="0" w:color="auto"/>
              <w:left w:val="single" w:sz="4" w:space="0" w:color="auto"/>
              <w:bottom w:val="single" w:sz="4" w:space="0" w:color="000000"/>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Ед</w:t>
            </w:r>
            <w:r>
              <w:rPr>
                <w:rFonts w:ascii="Times New Roman" w:eastAsia="Times New Roman" w:hAnsi="Times New Roman" w:cs="Times New Roman"/>
                <w:b/>
                <w:sz w:val="24"/>
                <w:szCs w:val="24"/>
                <w:lang w:eastAsia="zh-CN"/>
              </w:rPr>
              <w:t xml:space="preserve">. </w:t>
            </w:r>
            <w:r w:rsidRPr="00052C25">
              <w:rPr>
                <w:rFonts w:ascii="Times New Roman" w:eastAsia="Times New Roman" w:hAnsi="Times New Roman" w:cs="Times New Roman"/>
                <w:b/>
                <w:sz w:val="24"/>
                <w:szCs w:val="24"/>
                <w:lang w:eastAsia="zh-CN"/>
              </w:rPr>
              <w:t>изм</w:t>
            </w:r>
            <w:r>
              <w:rPr>
                <w:rFonts w:ascii="Times New Roman" w:eastAsia="Times New Roman" w:hAnsi="Times New Roman" w:cs="Times New Roman"/>
                <w:b/>
                <w:sz w:val="24"/>
                <w:szCs w:val="24"/>
                <w:lang w:eastAsia="zh-CN"/>
              </w:rPr>
              <w:t>.</w:t>
            </w:r>
            <w:r w:rsidRPr="00052C25">
              <w:rPr>
                <w:rFonts w:ascii="Times New Roman" w:eastAsia="Times New Roman" w:hAnsi="Times New Roman" w:cs="Times New Roman"/>
                <w:b/>
                <w:sz w:val="24"/>
                <w:szCs w:val="24"/>
                <w:lang w:eastAsia="zh-CN"/>
              </w:rPr>
              <w:t xml:space="preserve"> </w:t>
            </w:r>
          </w:p>
        </w:tc>
        <w:tc>
          <w:tcPr>
            <w:tcW w:w="778"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Кол</w:t>
            </w:r>
            <w:r>
              <w:rPr>
                <w:rFonts w:ascii="Times New Roman" w:eastAsia="Times New Roman" w:hAnsi="Times New Roman" w:cs="Times New Roman"/>
                <w:b/>
                <w:sz w:val="24"/>
                <w:szCs w:val="24"/>
                <w:lang w:eastAsia="zh-CN"/>
              </w:rPr>
              <w:t>-в</w:t>
            </w:r>
            <w:r w:rsidRPr="00052C25">
              <w:rPr>
                <w:rFonts w:ascii="Times New Roman" w:eastAsia="Times New Roman" w:hAnsi="Times New Roman" w:cs="Times New Roman"/>
                <w:b/>
                <w:sz w:val="24"/>
                <w:szCs w:val="24"/>
                <w:lang w:eastAsia="zh-CN"/>
              </w:rPr>
              <w:t>о</w:t>
            </w:r>
          </w:p>
        </w:tc>
        <w:tc>
          <w:tcPr>
            <w:tcW w:w="1555"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color w:val="000000"/>
                <w:lang w:eastAsia="zh-CN"/>
              </w:rPr>
              <w:t>Цена за ед., с учетом НДС</w:t>
            </w:r>
          </w:p>
        </w:tc>
        <w:tc>
          <w:tcPr>
            <w:tcW w:w="1555" w:type="dxa"/>
            <w:tcBorders>
              <w:top w:val="single" w:sz="4" w:space="0" w:color="auto"/>
              <w:left w:val="single" w:sz="4" w:space="0" w:color="auto"/>
              <w:right w:val="single" w:sz="4" w:space="0" w:color="auto"/>
            </w:tcBorders>
          </w:tcPr>
          <w:p w:rsidR="00105DFE" w:rsidRPr="00052C25" w:rsidRDefault="00B66D56"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color w:val="000000"/>
                <w:lang w:eastAsia="zh-CN"/>
              </w:rPr>
              <w:t>Общая стоимость с учетом НДС, руб. коп.</w:t>
            </w:r>
          </w:p>
        </w:tc>
      </w:tr>
      <w:tr w:rsidR="00105DFE" w:rsidRPr="005B541C" w:rsidTr="005B541C">
        <w:trPr>
          <w:trHeight w:val="435"/>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5B541C"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5B541C">
              <w:rPr>
                <w:rFonts w:ascii="Times New Roman" w:eastAsia="Times New Roman" w:hAnsi="Times New Roman" w:cs="Times New Roman"/>
                <w:b/>
                <w:lang w:eastAsia="zh-CN"/>
              </w:rPr>
              <w:t>1.</w:t>
            </w:r>
          </w:p>
        </w:tc>
        <w:tc>
          <w:tcPr>
            <w:tcW w:w="2281" w:type="dxa"/>
            <w:tcBorders>
              <w:top w:val="single" w:sz="4" w:space="0" w:color="auto"/>
              <w:left w:val="single" w:sz="4" w:space="0" w:color="auto"/>
              <w:bottom w:val="single" w:sz="4" w:space="0" w:color="auto"/>
              <w:right w:val="single" w:sz="4" w:space="0" w:color="auto"/>
            </w:tcBorders>
          </w:tcPr>
          <w:p w:rsidR="00105DFE" w:rsidRPr="005B541C" w:rsidRDefault="00105DFE" w:rsidP="00155B64">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3686" w:type="dxa"/>
            <w:tcBorders>
              <w:top w:val="single" w:sz="4" w:space="0" w:color="auto"/>
              <w:left w:val="single" w:sz="4" w:space="0" w:color="auto"/>
              <w:bottom w:val="single" w:sz="4" w:space="0" w:color="auto"/>
              <w:right w:val="single" w:sz="4" w:space="0" w:color="auto"/>
            </w:tcBorders>
          </w:tcPr>
          <w:p w:rsidR="00105DFE" w:rsidRPr="005B541C" w:rsidRDefault="00105DFE" w:rsidP="00155B64">
            <w:pPr>
              <w:widowControl w:val="0"/>
              <w:suppressAutoHyphens/>
              <w:autoSpaceDE w:val="0"/>
              <w:spacing w:after="0" w:line="240" w:lineRule="auto"/>
              <w:rPr>
                <w:rFonts w:ascii="Times New Roman" w:eastAsia="Times New Roman" w:hAnsi="Times New Roman" w:cs="Times New Roman"/>
                <w:sz w:val="24"/>
                <w:szCs w:val="24"/>
                <w:lang w:eastAsia="zh-CN"/>
              </w:rPr>
            </w:pPr>
            <w:r w:rsidRPr="005B541C">
              <w:rPr>
                <w:rFonts w:ascii="Times New Roman" w:eastAsia="Times New Roman" w:hAnsi="Times New Roman" w:cs="Times New Roman"/>
                <w:sz w:val="24"/>
                <w:szCs w:val="24"/>
                <w:lang w:eastAsia="zh-CN"/>
              </w:rPr>
              <w:t>Требуемые характеристики</w:t>
            </w:r>
          </w:p>
        </w:tc>
        <w:tc>
          <w:tcPr>
            <w:tcW w:w="3402" w:type="dxa"/>
            <w:tcBorders>
              <w:top w:val="single" w:sz="4" w:space="0" w:color="auto"/>
              <w:left w:val="single" w:sz="4" w:space="0" w:color="auto"/>
              <w:bottom w:val="single" w:sz="4" w:space="0" w:color="auto"/>
              <w:right w:val="single" w:sz="4" w:space="0" w:color="auto"/>
            </w:tcBorders>
          </w:tcPr>
          <w:p w:rsidR="00105DFE" w:rsidRPr="005B541C" w:rsidRDefault="00105DFE" w:rsidP="00155B64">
            <w:pPr>
              <w:widowControl w:val="0"/>
              <w:suppressAutoHyphens/>
              <w:autoSpaceDE w:val="0"/>
              <w:spacing w:after="0" w:line="240" w:lineRule="auto"/>
              <w:rPr>
                <w:rFonts w:ascii="Times New Roman" w:eastAsia="Times New Roman" w:hAnsi="Times New Roman" w:cs="Times New Roman"/>
                <w:sz w:val="24"/>
                <w:szCs w:val="24"/>
                <w:lang w:eastAsia="zh-CN"/>
              </w:rPr>
            </w:pPr>
            <w:r w:rsidRPr="005B541C">
              <w:rPr>
                <w:rFonts w:ascii="Times New Roman" w:eastAsia="Times New Roman" w:hAnsi="Times New Roman" w:cs="Times New Roman"/>
                <w:sz w:val="24"/>
                <w:szCs w:val="24"/>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105DFE" w:rsidRPr="005B541C"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778" w:type="dxa"/>
            <w:tcBorders>
              <w:top w:val="single" w:sz="4" w:space="0" w:color="auto"/>
              <w:left w:val="single" w:sz="4" w:space="0" w:color="auto"/>
              <w:bottom w:val="single" w:sz="4" w:space="0" w:color="auto"/>
              <w:right w:val="single" w:sz="4" w:space="0" w:color="auto"/>
            </w:tcBorders>
          </w:tcPr>
          <w:p w:rsidR="00105DFE" w:rsidRPr="005B541C"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105DFE" w:rsidRPr="005B541C"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105DFE" w:rsidRPr="005B541C"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bl>
    <w:p w:rsidR="005F3339" w:rsidRDefault="002562AC" w:rsidP="005F3339">
      <w:pPr>
        <w:tabs>
          <w:tab w:val="left" w:pos="3562"/>
          <w:tab w:val="left" w:leader="underscore" w:pos="5774"/>
          <w:tab w:val="left" w:leader="underscore" w:pos="8218"/>
        </w:tabs>
        <w:jc w:val="both"/>
        <w:rPr>
          <w:rFonts w:ascii="Times New Roman" w:hAnsi="Times New Roman"/>
          <w:sz w:val="24"/>
          <w:szCs w:val="24"/>
        </w:rPr>
      </w:pPr>
      <w:r w:rsidRPr="005B541C">
        <w:rPr>
          <w:rFonts w:ascii="Times New Roman" w:hAnsi="Times New Roman"/>
          <w:sz w:val="24"/>
          <w:szCs w:val="24"/>
        </w:rPr>
        <w:t>Гарантийный срок на товар составляет ___________________ (не менее 12 (двенадцати) месяцев с даты передачи Товара Заказчику).</w:t>
      </w:r>
    </w:p>
    <w:p w:rsidR="005B541C" w:rsidRPr="004743A0" w:rsidRDefault="00E01AD8" w:rsidP="005F3339">
      <w:pPr>
        <w:tabs>
          <w:tab w:val="left" w:pos="3562"/>
          <w:tab w:val="left" w:leader="underscore" w:pos="5774"/>
          <w:tab w:val="left" w:leader="underscore" w:pos="8218"/>
        </w:tabs>
        <w:jc w:val="both"/>
        <w:rPr>
          <w:rFonts w:ascii="Times New Roman" w:hAnsi="Times New Roman"/>
          <w:sz w:val="24"/>
          <w:szCs w:val="24"/>
        </w:rPr>
      </w:pPr>
      <w:r>
        <w:rPr>
          <w:rFonts w:ascii="Times New Roman" w:hAnsi="Times New Roman"/>
          <w:sz w:val="24"/>
          <w:szCs w:val="24"/>
        </w:rPr>
        <w:t>Товар не использовался ранее, свободный</w:t>
      </w:r>
      <w:r w:rsidR="005B541C" w:rsidRPr="005B541C">
        <w:rPr>
          <w:rFonts w:ascii="Times New Roman" w:hAnsi="Times New Roman"/>
          <w:sz w:val="24"/>
          <w:szCs w:val="24"/>
        </w:rPr>
        <w:t xml:space="preserve"> о</w:t>
      </w:r>
      <w:r>
        <w:rPr>
          <w:rFonts w:ascii="Times New Roman" w:hAnsi="Times New Roman"/>
          <w:sz w:val="24"/>
          <w:szCs w:val="24"/>
        </w:rPr>
        <w:t>т прав третьих лиц, не состоящий</w:t>
      </w:r>
      <w:r w:rsidR="005B541C" w:rsidRPr="005B541C">
        <w:rPr>
          <w:rFonts w:ascii="Times New Roman" w:hAnsi="Times New Roman"/>
          <w:sz w:val="24"/>
          <w:szCs w:val="24"/>
        </w:rPr>
        <w:t xml:space="preserve"> под запретом, арестом, иным ограниче</w:t>
      </w:r>
      <w:r>
        <w:rPr>
          <w:rFonts w:ascii="Times New Roman" w:hAnsi="Times New Roman"/>
          <w:sz w:val="24"/>
          <w:szCs w:val="24"/>
        </w:rPr>
        <w:t>нием или обременением, пригодный</w:t>
      </w:r>
      <w:r w:rsidR="005B541C" w:rsidRPr="005B541C">
        <w:rPr>
          <w:rFonts w:ascii="Times New Roman" w:hAnsi="Times New Roman"/>
          <w:sz w:val="24"/>
          <w:szCs w:val="24"/>
        </w:rPr>
        <w:t xml:space="preserve"> к использованию Заказчиком.</w:t>
      </w: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t xml:space="preserve">            /_______________(ФИО)</w:t>
      </w:r>
    </w:p>
    <w:p w:rsidR="005F3339"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p>
    <w:p w:rsidR="00105DFE" w:rsidRPr="00ED775A" w:rsidRDefault="00105DFE" w:rsidP="00105DFE">
      <w:pPr>
        <w:pStyle w:val="afff3"/>
        <w:ind w:firstLine="0"/>
        <w:rPr>
          <w:rFonts w:ascii="Times New Roman" w:hAnsi="Times New Roman"/>
          <w:sz w:val="24"/>
          <w:szCs w:val="24"/>
        </w:rPr>
      </w:pPr>
      <w:r w:rsidRPr="00ED775A">
        <w:rPr>
          <w:rFonts w:ascii="Times New Roman" w:hAnsi="Times New Roman"/>
          <w:sz w:val="24"/>
          <w:szCs w:val="24"/>
        </w:rPr>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w:t>
      </w:r>
    </w:p>
    <w:p w:rsidR="00105DFE" w:rsidRPr="004743A0" w:rsidRDefault="00105DFE" w:rsidP="005F3339">
      <w:pPr>
        <w:rPr>
          <w:rFonts w:ascii="Times New Roman" w:hAnsi="Times New Roman"/>
          <w:sz w:val="24"/>
          <w:szCs w:val="24"/>
        </w:rPr>
        <w:sectPr w:rsidR="00105DFE" w:rsidRPr="004743A0" w:rsidSect="00A91AD2">
          <w:type w:val="continuous"/>
          <w:pgSz w:w="16838" w:h="11906" w:orient="landscape"/>
          <w:pgMar w:top="567" w:right="1134" w:bottom="1276" w:left="709" w:header="720" w:footer="709" w:gutter="0"/>
          <w:cols w:space="720"/>
          <w:titlePg/>
          <w:docGrid w:linePitch="360"/>
        </w:sectPr>
      </w:pPr>
    </w:p>
    <w:p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2" w:name="_Ref55336378"/>
      <w:bookmarkEnd w:id="22"/>
      <w:r w:rsidRPr="004743A0">
        <w:rPr>
          <w:rFonts w:ascii="Times New Roman" w:hAnsi="Times New Roman"/>
          <w:b/>
          <w:sz w:val="24"/>
          <w:szCs w:val="24"/>
        </w:rPr>
        <w:t>Форма 1.2. Декларация соответствия Участника Запроса котировок</w:t>
      </w:r>
    </w:p>
    <w:p w:rsidR="005F3339" w:rsidRPr="004743A0" w:rsidRDefault="005F3339" w:rsidP="005F3339">
      <w:pPr>
        <w:rPr>
          <w:rFonts w:ascii="Times New Roman" w:hAnsi="Times New Roman"/>
          <w:sz w:val="24"/>
          <w:szCs w:val="24"/>
          <w:vertAlign w:val="superscript"/>
        </w:rPr>
      </w:pP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5F3339" w:rsidRPr="004743A0" w:rsidRDefault="005F3339" w:rsidP="005F3339">
      <w:pPr>
        <w:ind w:left="567"/>
        <w:rPr>
          <w:rFonts w:ascii="Times New Roman" w:hAnsi="Times New Roman"/>
          <w:b/>
          <w:sz w:val="24"/>
          <w:szCs w:val="24"/>
        </w:rPr>
      </w:pP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5F3339" w:rsidRPr="004743A0" w:rsidRDefault="005F3339" w:rsidP="005F3339">
      <w:pPr>
        <w:ind w:left="567"/>
        <w:jc w:val="center"/>
        <w:rPr>
          <w:rFonts w:ascii="Times New Roman" w:hAnsi="Times New Roman"/>
          <w:b/>
          <w:sz w:val="24"/>
          <w:szCs w:val="24"/>
        </w:rPr>
      </w:pPr>
    </w:p>
    <w:p w:rsidR="005F3339" w:rsidRDefault="005F3339" w:rsidP="005F3339">
      <w:pPr>
        <w:ind w:firstLine="567"/>
        <w:jc w:val="both"/>
        <w:rPr>
          <w:rFonts w:ascii="Times New Roman" w:hAnsi="Times New Roman"/>
          <w:sz w:val="24"/>
          <w:szCs w:val="24"/>
        </w:rPr>
      </w:pPr>
      <w:r w:rsidRPr="004743A0">
        <w:rPr>
          <w:rFonts w:ascii="Times New Roman" w:hAnsi="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w:t>
      </w:r>
      <w:proofErr w:type="spellStart"/>
      <w:r w:rsidRPr="004743A0">
        <w:rPr>
          <w:rFonts w:ascii="Times New Roman" w:hAnsi="Times New Roman"/>
          <w:sz w:val="24"/>
          <w:szCs w:val="24"/>
        </w:rPr>
        <w:t>Непроведение</w:t>
      </w:r>
      <w:proofErr w:type="spellEnd"/>
      <w:r w:rsidRPr="004743A0">
        <w:rPr>
          <w:rFonts w:ascii="Times New Roman" w:hAnsi="Times New Roman"/>
          <w:sz w:val="24"/>
          <w:szCs w:val="24"/>
        </w:rPr>
        <w:t xml:space="preserve">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w:t>
      </w:r>
      <w:proofErr w:type="spellStart"/>
      <w:r w:rsidRPr="004743A0">
        <w:rPr>
          <w:rFonts w:ascii="Times New Roman" w:hAnsi="Times New Roman"/>
          <w:sz w:val="24"/>
          <w:szCs w:val="24"/>
        </w:rPr>
        <w:t>Неприостановление</w:t>
      </w:r>
      <w:proofErr w:type="spellEnd"/>
      <w:r w:rsidRPr="004743A0">
        <w:rPr>
          <w:rFonts w:ascii="Times New Roman" w:hAnsi="Times New Roman"/>
          <w:sz w:val="24"/>
          <w:szCs w:val="24"/>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sidRPr="00A37C0A">
        <w:t xml:space="preserve"> </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0018434C" w:rsidRPr="0018434C">
        <w:rPr>
          <w:rFonts w:ascii="Times New Roman" w:hAnsi="Times New Roman"/>
          <w:sz w:val="24"/>
          <w:szCs w:val="24"/>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8434C" w:rsidRPr="0018434C">
        <w:rPr>
          <w:rFonts w:ascii="Times New Roman" w:hAnsi="Times New Roman"/>
          <w:sz w:val="24"/>
          <w:szCs w:val="24"/>
        </w:rPr>
        <w:t>неполнородными</w:t>
      </w:r>
      <w:proofErr w:type="spellEnd"/>
      <w:r w:rsidR="0018434C" w:rsidRPr="0018434C">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9E22DA" w:rsidRPr="004743A0" w:rsidRDefault="009E22DA" w:rsidP="009E22DA">
      <w:pPr>
        <w:ind w:firstLine="567"/>
        <w:jc w:val="both"/>
        <w:rPr>
          <w:rFonts w:ascii="Times New Roman" w:hAnsi="Times New Roman"/>
          <w:sz w:val="24"/>
          <w:szCs w:val="24"/>
        </w:rPr>
      </w:pPr>
      <w:r w:rsidRPr="004743A0">
        <w:rPr>
          <w:rFonts w:ascii="Times New Roman" w:hAnsi="Times New Roman"/>
          <w:sz w:val="24"/>
          <w:szCs w:val="24"/>
        </w:rPr>
        <w:t>Настоящим подтверждаем, что ________ [указать наименование Участника закупки] выражает согласие на применение по отношению к себе мер ответственности в размере восьмидесятикратной просрочки исполнения договора в случае, если подтвердится факт заведомо ложного указания страны происхождения товара.</w:t>
      </w: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3A3003" w:rsidRPr="004743A0" w:rsidRDefault="003A3003" w:rsidP="00C35070">
      <w:pPr>
        <w:keepNext/>
        <w:spacing w:after="0"/>
        <w:outlineLvl w:val="1"/>
        <w:rPr>
          <w:rFonts w:ascii="Times New Roman" w:eastAsia="Times New Roman" w:hAnsi="Times New Roman" w:cs="Times New Roman"/>
          <w:b/>
          <w:i/>
          <w:sz w:val="24"/>
          <w:szCs w:val="24"/>
          <w:lang w:eastAsia="zh-CN"/>
        </w:rPr>
      </w:pP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35"/>
          <w:headerReference w:type="default" r:id="rId36"/>
          <w:footerReference w:type="even" r:id="rId37"/>
          <w:footerReference w:type="default" r:id="rId38"/>
          <w:headerReference w:type="first" r:id="rId39"/>
          <w:footerReference w:type="first" r:id="rId40"/>
          <w:type w:val="continuous"/>
          <w:pgSz w:w="11906" w:h="16838"/>
          <w:pgMar w:top="1134" w:right="849" w:bottom="1134" w:left="1701" w:header="720" w:footer="708" w:gutter="0"/>
          <w:cols w:space="720"/>
          <w:titlePg/>
          <w:docGrid w:linePitch="360"/>
        </w:sectPr>
      </w:pPr>
    </w:p>
    <w:p w:rsidR="00213CCF"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p>
    <w:p w:rsidR="00FF0963" w:rsidRPr="00FF0963" w:rsidRDefault="00FF0963" w:rsidP="00FF0963">
      <w:pPr>
        <w:shd w:val="clear" w:color="auto" w:fill="FFFFFF"/>
        <w:spacing w:after="0" w:line="240" w:lineRule="auto"/>
        <w:rPr>
          <w:rFonts w:ascii="Times New Roman" w:eastAsia="Times New Roman" w:hAnsi="Times New Roman" w:cs="Times New Roman"/>
          <w:color w:val="4E4E4E"/>
          <w:sz w:val="21"/>
          <w:szCs w:val="21"/>
          <w:lang w:eastAsia="ru-RU"/>
        </w:rPr>
      </w:pPr>
      <w:r w:rsidRPr="00FF0963">
        <w:rPr>
          <w:rFonts w:ascii="Times New Roman" w:eastAsia="Times New Roman" w:hAnsi="Times New Roman" w:cs="Times New Roman"/>
          <w:color w:val="4E4E4E"/>
          <w:sz w:val="21"/>
          <w:szCs w:val="21"/>
          <w:lang w:eastAsia="ru-RU"/>
        </w:rPr>
        <w:t>Данные для расчета являются однородными (коэффициент вариации равен 10,75</w:t>
      </w:r>
      <w:proofErr w:type="gramStart"/>
      <w:r w:rsidRPr="00FF0963">
        <w:rPr>
          <w:rFonts w:ascii="Times New Roman" w:eastAsia="Times New Roman" w:hAnsi="Times New Roman" w:cs="Times New Roman"/>
          <w:color w:val="4E4E4E"/>
          <w:sz w:val="21"/>
          <w:szCs w:val="21"/>
          <w:lang w:eastAsia="ru-RU"/>
        </w:rPr>
        <w:t>%).</w:t>
      </w:r>
      <w:r w:rsidRPr="00FF0963">
        <w:rPr>
          <w:rFonts w:ascii="Times New Roman" w:eastAsia="Times New Roman" w:hAnsi="Times New Roman" w:cs="Times New Roman"/>
          <w:color w:val="4E4E4E"/>
          <w:sz w:val="21"/>
          <w:szCs w:val="21"/>
          <w:lang w:eastAsia="ru-RU"/>
        </w:rPr>
        <w:br/>
        <w:t>НМЦД</w:t>
      </w:r>
      <w:proofErr w:type="gramEnd"/>
      <w:r w:rsidRPr="00FF0963">
        <w:rPr>
          <w:rFonts w:ascii="Times New Roman" w:eastAsia="Times New Roman" w:hAnsi="Times New Roman" w:cs="Times New Roman"/>
          <w:color w:val="4E4E4E"/>
          <w:sz w:val="21"/>
          <w:szCs w:val="21"/>
          <w:lang w:eastAsia="ru-RU"/>
        </w:rPr>
        <w:t xml:space="preserve"> составляет 217 676,67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78"/>
        <w:gridCol w:w="1284"/>
        <w:gridCol w:w="1408"/>
        <w:gridCol w:w="1408"/>
        <w:gridCol w:w="1408"/>
        <w:gridCol w:w="1802"/>
        <w:gridCol w:w="1479"/>
        <w:gridCol w:w="1432"/>
        <w:gridCol w:w="2655"/>
      </w:tblGrid>
      <w:tr w:rsidR="00FF0963" w:rsidRPr="00FF0963" w:rsidTr="00245847">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F0963" w:rsidRPr="00FF0963" w:rsidRDefault="00FF0963" w:rsidP="00FF0963">
            <w:pPr>
              <w:spacing w:before="150" w:after="150" w:line="240" w:lineRule="auto"/>
              <w:jc w:val="center"/>
              <w:rPr>
                <w:rFonts w:ascii="Times New Roman" w:eastAsia="Times New Roman" w:hAnsi="Times New Roman" w:cs="Times New Roman"/>
                <w:b/>
                <w:bCs/>
                <w:caps/>
                <w:color w:val="000000"/>
                <w:sz w:val="15"/>
                <w:szCs w:val="15"/>
                <w:lang w:eastAsia="ru-RU"/>
              </w:rPr>
            </w:pPr>
            <w:r w:rsidRPr="00FF0963">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FF0963" w:rsidRPr="00FF0963" w:rsidTr="00245847">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F0963" w:rsidRPr="00FF0963" w:rsidRDefault="00FF0963" w:rsidP="00FF0963">
            <w:pPr>
              <w:spacing w:before="150" w:after="150" w:line="240" w:lineRule="auto"/>
              <w:jc w:val="center"/>
              <w:rPr>
                <w:rFonts w:ascii="Times New Roman" w:eastAsia="Times New Roman" w:hAnsi="Times New Roman" w:cs="Times New Roman"/>
                <w:b/>
                <w:bCs/>
                <w:caps/>
                <w:color w:val="000000"/>
                <w:sz w:val="15"/>
                <w:szCs w:val="15"/>
                <w:lang w:eastAsia="ru-RU"/>
              </w:rPr>
            </w:pPr>
            <w:r w:rsidRPr="00FF0963">
              <w:rPr>
                <w:rFonts w:ascii="Times New Roman" w:eastAsia="Times New Roman" w:hAnsi="Times New Roman" w:cs="Times New Roman"/>
                <w:b/>
                <w:bCs/>
                <w:caps/>
                <w:color w:val="000000"/>
                <w:sz w:val="15"/>
                <w:szCs w:val="15"/>
                <w:lang w:eastAsia="ru-RU"/>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F0963" w:rsidRPr="00FF0963" w:rsidRDefault="00FF0963" w:rsidP="00FF0963">
            <w:pPr>
              <w:spacing w:before="150" w:after="150" w:line="240" w:lineRule="auto"/>
              <w:jc w:val="center"/>
              <w:rPr>
                <w:rFonts w:ascii="Times New Roman" w:eastAsia="Times New Roman" w:hAnsi="Times New Roman" w:cs="Times New Roman"/>
                <w:b/>
                <w:bCs/>
                <w:caps/>
                <w:color w:val="000000"/>
                <w:sz w:val="15"/>
                <w:szCs w:val="15"/>
                <w:lang w:eastAsia="ru-RU"/>
              </w:rPr>
            </w:pPr>
            <w:r w:rsidRPr="00FF0963">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F0963" w:rsidRPr="00FF0963" w:rsidRDefault="00FF0963" w:rsidP="00FF0963">
            <w:pPr>
              <w:spacing w:before="150" w:after="150" w:line="240" w:lineRule="auto"/>
              <w:jc w:val="center"/>
              <w:rPr>
                <w:rFonts w:ascii="Times New Roman" w:eastAsia="Times New Roman" w:hAnsi="Times New Roman" w:cs="Times New Roman"/>
                <w:b/>
                <w:bCs/>
                <w:caps/>
                <w:color w:val="000000"/>
                <w:sz w:val="15"/>
                <w:szCs w:val="15"/>
                <w:lang w:eastAsia="ru-RU"/>
              </w:rPr>
            </w:pPr>
            <w:r w:rsidRPr="00FF0963">
              <w:rPr>
                <w:rFonts w:ascii="Times New Roman" w:eastAsia="Times New Roman" w:hAnsi="Times New Roman" w:cs="Times New Roman"/>
                <w:b/>
                <w:bCs/>
                <w:caps/>
                <w:color w:val="000000"/>
                <w:sz w:val="15"/>
                <w:szCs w:val="15"/>
                <w:lang w:eastAsia="ru-RU"/>
              </w:rPr>
              <w:t>ЦЕНА ЕДИНИЦЫ ПРОДУКЦИИ, УКАЗАННАЯ В ИСТОЧНИКЕ №1, (РУБ.), 1</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F0963" w:rsidRPr="00FF0963" w:rsidRDefault="00FF0963" w:rsidP="00FF0963">
            <w:pPr>
              <w:spacing w:before="150" w:after="150" w:line="240" w:lineRule="auto"/>
              <w:jc w:val="center"/>
              <w:rPr>
                <w:rFonts w:ascii="Times New Roman" w:eastAsia="Times New Roman" w:hAnsi="Times New Roman" w:cs="Times New Roman"/>
                <w:b/>
                <w:bCs/>
                <w:caps/>
                <w:color w:val="000000"/>
                <w:sz w:val="15"/>
                <w:szCs w:val="15"/>
                <w:lang w:eastAsia="ru-RU"/>
              </w:rPr>
            </w:pPr>
            <w:r w:rsidRPr="00FF0963">
              <w:rPr>
                <w:rFonts w:ascii="Times New Roman" w:eastAsia="Times New Roman" w:hAnsi="Times New Roman" w:cs="Times New Roman"/>
                <w:b/>
                <w:bCs/>
                <w:caps/>
                <w:color w:val="000000"/>
                <w:sz w:val="15"/>
                <w:szCs w:val="15"/>
                <w:lang w:eastAsia="ru-RU"/>
              </w:rPr>
              <w:t>ЦЕНА ЕДИНИЦЫ ПРОДУКЦИИ, УКАЗАННАЯ В ИСТОЧНИКЕ №2, (РУБ.), 2</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F0963" w:rsidRPr="00FF0963" w:rsidRDefault="00FF0963" w:rsidP="00FF0963">
            <w:pPr>
              <w:spacing w:before="150" w:after="150" w:line="240" w:lineRule="auto"/>
              <w:jc w:val="center"/>
              <w:rPr>
                <w:rFonts w:ascii="Times New Roman" w:eastAsia="Times New Roman" w:hAnsi="Times New Roman" w:cs="Times New Roman"/>
                <w:b/>
                <w:bCs/>
                <w:caps/>
                <w:color w:val="000000"/>
                <w:sz w:val="15"/>
                <w:szCs w:val="15"/>
                <w:lang w:eastAsia="ru-RU"/>
              </w:rPr>
            </w:pPr>
            <w:r w:rsidRPr="00FF0963">
              <w:rPr>
                <w:rFonts w:ascii="Times New Roman" w:eastAsia="Times New Roman" w:hAnsi="Times New Roman" w:cs="Times New Roman"/>
                <w:b/>
                <w:bCs/>
                <w:caps/>
                <w:color w:val="000000"/>
                <w:sz w:val="15"/>
                <w:szCs w:val="15"/>
                <w:lang w:eastAsia="ru-RU"/>
              </w:rPr>
              <w:t>ЦЕНА ЕДИНИЦЫ ПРОДУКЦИИ, УКАЗАННАЯ В ИСТОЧНИКЕ №3, (РУБ.), 3</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F0963" w:rsidRPr="00FF0963" w:rsidRDefault="00FF0963" w:rsidP="00FF0963">
            <w:pPr>
              <w:spacing w:before="150" w:after="150" w:line="240" w:lineRule="auto"/>
              <w:jc w:val="center"/>
              <w:rPr>
                <w:rFonts w:ascii="Times New Roman" w:eastAsia="Times New Roman" w:hAnsi="Times New Roman" w:cs="Times New Roman"/>
                <w:b/>
                <w:bCs/>
                <w:caps/>
                <w:color w:val="000000"/>
                <w:sz w:val="15"/>
                <w:szCs w:val="15"/>
                <w:lang w:eastAsia="ru-RU"/>
              </w:rPr>
            </w:pPr>
            <w:r w:rsidRPr="00FF0963">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F0963" w:rsidRPr="00FF0963" w:rsidRDefault="00FF0963" w:rsidP="00FF0963">
            <w:pPr>
              <w:spacing w:before="150" w:after="150" w:line="240" w:lineRule="auto"/>
              <w:jc w:val="center"/>
              <w:rPr>
                <w:rFonts w:ascii="Times New Roman" w:eastAsia="Times New Roman" w:hAnsi="Times New Roman" w:cs="Times New Roman"/>
                <w:b/>
                <w:bCs/>
                <w:caps/>
                <w:color w:val="000000"/>
                <w:sz w:val="15"/>
                <w:szCs w:val="15"/>
                <w:lang w:eastAsia="ru-RU"/>
              </w:rPr>
            </w:pPr>
            <w:r w:rsidRPr="00FF0963">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F0963" w:rsidRPr="00FF0963" w:rsidRDefault="00FF0963" w:rsidP="00FF0963">
            <w:pPr>
              <w:spacing w:before="150" w:after="150" w:line="240" w:lineRule="auto"/>
              <w:jc w:val="center"/>
              <w:rPr>
                <w:rFonts w:ascii="Times New Roman" w:eastAsia="Times New Roman" w:hAnsi="Times New Roman" w:cs="Times New Roman"/>
                <w:b/>
                <w:bCs/>
                <w:caps/>
                <w:color w:val="000000"/>
                <w:sz w:val="15"/>
                <w:szCs w:val="15"/>
                <w:lang w:eastAsia="ru-RU"/>
              </w:rPr>
            </w:pPr>
            <w:r w:rsidRPr="00FF0963">
              <w:rPr>
                <w:rFonts w:ascii="Times New Roman" w:eastAsia="Times New Roman" w:hAnsi="Times New Roman" w:cs="Times New Roman"/>
                <w:b/>
                <w:bCs/>
                <w:caps/>
                <w:color w:val="000000"/>
                <w:sz w:val="15"/>
                <w:szCs w:val="15"/>
                <w:lang w:eastAsia="ru-RU"/>
              </w:rPr>
              <w:t xml:space="preserve">КОЭФФИЦИЕНТ </w:t>
            </w:r>
            <w:proofErr w:type="gramStart"/>
            <w:r w:rsidRPr="00FF0963">
              <w:rPr>
                <w:rFonts w:ascii="Times New Roman" w:eastAsia="Times New Roman" w:hAnsi="Times New Roman" w:cs="Times New Roman"/>
                <w:b/>
                <w:bCs/>
                <w:caps/>
                <w:color w:val="000000"/>
                <w:sz w:val="15"/>
                <w:szCs w:val="15"/>
                <w:lang w:eastAsia="ru-RU"/>
              </w:rPr>
              <w:t>ВАРИАЦИИ(</w:t>
            </w:r>
            <w:proofErr w:type="gramEnd"/>
            <w:r w:rsidRPr="00FF0963">
              <w:rPr>
                <w:rFonts w:ascii="Times New Roman" w:eastAsia="Times New Roman" w:hAnsi="Times New Roman" w:cs="Times New Roman"/>
                <w:b/>
                <w:bCs/>
                <w:caps/>
                <w:color w:val="000000"/>
                <w:sz w:val="15"/>
                <w:szCs w:val="1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F0963" w:rsidRPr="00FF0963" w:rsidRDefault="00FF0963" w:rsidP="00FF0963">
            <w:pPr>
              <w:spacing w:before="150" w:after="150" w:line="240" w:lineRule="auto"/>
              <w:jc w:val="center"/>
              <w:rPr>
                <w:rFonts w:ascii="Times New Roman" w:eastAsia="Times New Roman" w:hAnsi="Times New Roman" w:cs="Times New Roman"/>
                <w:b/>
                <w:bCs/>
                <w:caps/>
                <w:color w:val="000000"/>
                <w:sz w:val="15"/>
                <w:szCs w:val="15"/>
                <w:lang w:eastAsia="ru-RU"/>
              </w:rPr>
            </w:pPr>
            <w:r w:rsidRPr="00FF0963">
              <w:rPr>
                <w:rFonts w:ascii="Times New Roman" w:eastAsia="Times New Roman" w:hAnsi="Times New Roman" w:cs="Times New Roman"/>
                <w:b/>
                <w:bCs/>
                <w:caps/>
                <w:color w:val="000000"/>
                <w:sz w:val="15"/>
                <w:szCs w:val="15"/>
                <w:lang w:eastAsia="ru-RU"/>
              </w:rPr>
              <w:t>НМЦд (РУБ.)</w:t>
            </w:r>
            <w:r w:rsidRPr="00FF0963">
              <w:rPr>
                <w:rFonts w:ascii="Times New Roman" w:eastAsia="Times New Roman" w:hAnsi="Times New Roman" w:cs="Times New Roman"/>
                <w:b/>
                <w:bCs/>
                <w:caps/>
                <w:color w:val="000000"/>
                <w:sz w:val="15"/>
                <w:szCs w:val="15"/>
                <w:lang w:eastAsia="ru-RU"/>
              </w:rPr>
              <w:br/>
            </w:r>
            <w:r w:rsidRPr="00FF0963">
              <w:rPr>
                <w:rFonts w:ascii="Times New Roman" w:eastAsia="Times New Roman" w:hAnsi="Times New Roman" w:cs="Times New Roman"/>
                <w:b/>
                <w:caps/>
                <w:noProof/>
                <w:color w:val="000000"/>
                <w:sz w:val="15"/>
                <w:szCs w:val="15"/>
                <w:lang w:eastAsia="ru-RU"/>
              </w:rPr>
              <w:drawing>
                <wp:inline distT="0" distB="0" distL="0" distR="0">
                  <wp:extent cx="1590675" cy="619125"/>
                  <wp:effectExtent l="0" t="0" r="0" b="0"/>
                  <wp:docPr id="6" name="Рисунок 6"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aiz.org/fz44/nmc/nmck.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FF0963" w:rsidRPr="00FF0963" w:rsidTr="00245847">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F0963" w:rsidRPr="00FF0963" w:rsidRDefault="00FF0963" w:rsidP="00FF0963">
            <w:pPr>
              <w:spacing w:before="150" w:after="150" w:line="240" w:lineRule="auto"/>
              <w:rPr>
                <w:rFonts w:ascii="Times New Roman" w:eastAsia="Times New Roman" w:hAnsi="Times New Roman" w:cs="Times New Roman"/>
                <w:color w:val="000000"/>
                <w:sz w:val="27"/>
                <w:szCs w:val="27"/>
                <w:lang w:eastAsia="ru-RU"/>
              </w:rPr>
            </w:pPr>
            <w:r w:rsidRPr="00FF0963">
              <w:rPr>
                <w:rFonts w:ascii="Times New Roman" w:eastAsia="Times New Roman" w:hAnsi="Times New Roman" w:cs="Times New Roman"/>
                <w:color w:val="000000"/>
                <w:sz w:val="27"/>
                <w:szCs w:val="27"/>
                <w:lang w:eastAsia="ru-RU"/>
              </w:rPr>
              <w:t>Поставка удобрений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F0963" w:rsidRPr="00FF0963" w:rsidRDefault="00FF0963" w:rsidP="00FF0963">
            <w:pPr>
              <w:spacing w:before="150" w:after="150" w:line="240" w:lineRule="auto"/>
              <w:jc w:val="center"/>
              <w:rPr>
                <w:rFonts w:ascii="Times New Roman" w:eastAsia="Times New Roman" w:hAnsi="Times New Roman" w:cs="Times New Roman"/>
                <w:color w:val="000000"/>
                <w:sz w:val="27"/>
                <w:szCs w:val="27"/>
                <w:lang w:eastAsia="ru-RU"/>
              </w:rPr>
            </w:pPr>
            <w:r w:rsidRPr="00FF0963">
              <w:rPr>
                <w:rFonts w:ascii="Times New Roman" w:eastAsia="Times New Roman" w:hAnsi="Times New Roman" w:cs="Times New Roman"/>
                <w:color w:val="000000"/>
                <w:sz w:val="27"/>
                <w:szCs w:val="27"/>
                <w:lang w:eastAsia="ru-RU"/>
              </w:rPr>
              <w:t>2,1 тонн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F0963" w:rsidRPr="00FF0963" w:rsidRDefault="00FF0963" w:rsidP="00FF0963">
            <w:pPr>
              <w:spacing w:before="150" w:after="150" w:line="240" w:lineRule="auto"/>
              <w:jc w:val="right"/>
              <w:rPr>
                <w:rFonts w:ascii="Times New Roman" w:eastAsia="Times New Roman" w:hAnsi="Times New Roman" w:cs="Times New Roman"/>
                <w:color w:val="000000"/>
                <w:sz w:val="27"/>
                <w:szCs w:val="27"/>
                <w:lang w:eastAsia="ru-RU"/>
              </w:rPr>
            </w:pPr>
            <w:r w:rsidRPr="00FF0963">
              <w:rPr>
                <w:rFonts w:ascii="Times New Roman" w:eastAsia="Times New Roman" w:hAnsi="Times New Roman" w:cs="Times New Roman"/>
                <w:color w:val="000000"/>
                <w:sz w:val="27"/>
                <w:szCs w:val="27"/>
                <w:lang w:eastAsia="ru-RU"/>
              </w:rPr>
              <w:t>240570,00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F0963" w:rsidRPr="00FF0963" w:rsidRDefault="00FF0963" w:rsidP="00FF0963">
            <w:pPr>
              <w:spacing w:before="150" w:after="150" w:line="240" w:lineRule="auto"/>
              <w:jc w:val="right"/>
              <w:rPr>
                <w:rFonts w:ascii="Times New Roman" w:eastAsia="Times New Roman" w:hAnsi="Times New Roman" w:cs="Times New Roman"/>
                <w:color w:val="000000"/>
                <w:sz w:val="27"/>
                <w:szCs w:val="27"/>
                <w:lang w:eastAsia="ru-RU"/>
              </w:rPr>
            </w:pPr>
            <w:r w:rsidRPr="00FF0963">
              <w:rPr>
                <w:rFonts w:ascii="Times New Roman" w:eastAsia="Times New Roman" w:hAnsi="Times New Roman" w:cs="Times New Roman"/>
                <w:color w:val="000000"/>
                <w:sz w:val="27"/>
                <w:szCs w:val="27"/>
                <w:lang w:eastAsia="ru-RU"/>
              </w:rPr>
              <w:t>218700,00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F0963" w:rsidRPr="00FF0963" w:rsidRDefault="00FF0963" w:rsidP="00FF0963">
            <w:pPr>
              <w:spacing w:before="150" w:after="150" w:line="240" w:lineRule="auto"/>
              <w:jc w:val="right"/>
              <w:rPr>
                <w:rFonts w:ascii="Times New Roman" w:eastAsia="Times New Roman" w:hAnsi="Times New Roman" w:cs="Times New Roman"/>
                <w:color w:val="000000"/>
                <w:sz w:val="27"/>
                <w:szCs w:val="27"/>
                <w:lang w:eastAsia="ru-RU"/>
              </w:rPr>
            </w:pPr>
            <w:r w:rsidRPr="00FF0963">
              <w:rPr>
                <w:rFonts w:ascii="Times New Roman" w:eastAsia="Times New Roman" w:hAnsi="Times New Roman" w:cs="Times New Roman"/>
                <w:color w:val="000000"/>
                <w:sz w:val="27"/>
                <w:szCs w:val="27"/>
                <w:lang w:eastAsia="ru-RU"/>
              </w:rPr>
              <w:t>193760,00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F0963" w:rsidRPr="00FF0963" w:rsidRDefault="00FF0963" w:rsidP="00FF0963">
            <w:pPr>
              <w:spacing w:before="150" w:after="150" w:line="240" w:lineRule="auto"/>
              <w:jc w:val="right"/>
              <w:rPr>
                <w:rFonts w:ascii="Times New Roman" w:eastAsia="Times New Roman" w:hAnsi="Times New Roman" w:cs="Times New Roman"/>
                <w:color w:val="000000"/>
                <w:sz w:val="27"/>
                <w:szCs w:val="27"/>
                <w:lang w:eastAsia="ru-RU"/>
              </w:rPr>
            </w:pPr>
            <w:r w:rsidRPr="00FF0963">
              <w:rPr>
                <w:rFonts w:ascii="Times New Roman" w:eastAsia="Times New Roman" w:hAnsi="Times New Roman" w:cs="Times New Roman"/>
                <w:color w:val="000000"/>
                <w:sz w:val="27"/>
                <w:szCs w:val="27"/>
                <w:lang w:eastAsia="ru-RU"/>
              </w:rPr>
              <w:t>217 676,67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F0963" w:rsidRPr="00FF0963" w:rsidRDefault="00FF0963" w:rsidP="00FF0963">
            <w:pPr>
              <w:spacing w:before="150" w:after="150" w:line="240" w:lineRule="auto"/>
              <w:jc w:val="right"/>
              <w:rPr>
                <w:rFonts w:ascii="Times New Roman" w:eastAsia="Times New Roman" w:hAnsi="Times New Roman" w:cs="Times New Roman"/>
                <w:color w:val="000000"/>
                <w:sz w:val="27"/>
                <w:szCs w:val="27"/>
                <w:lang w:eastAsia="ru-RU"/>
              </w:rPr>
            </w:pPr>
            <w:r w:rsidRPr="00FF0963">
              <w:rPr>
                <w:rFonts w:ascii="Times New Roman" w:eastAsia="Times New Roman" w:hAnsi="Times New Roman" w:cs="Times New Roman"/>
                <w:color w:val="000000"/>
                <w:sz w:val="27"/>
                <w:szCs w:val="27"/>
                <w:lang w:eastAsia="ru-RU"/>
              </w:rPr>
              <w:t>23 421,77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F0963" w:rsidRPr="00FF0963" w:rsidRDefault="00FF0963" w:rsidP="00FF0963">
            <w:pPr>
              <w:spacing w:before="150" w:after="150" w:line="240" w:lineRule="auto"/>
              <w:jc w:val="right"/>
              <w:rPr>
                <w:rFonts w:ascii="Times New Roman" w:eastAsia="Times New Roman" w:hAnsi="Times New Roman" w:cs="Times New Roman"/>
                <w:color w:val="000000"/>
                <w:sz w:val="27"/>
                <w:szCs w:val="27"/>
                <w:lang w:eastAsia="ru-RU"/>
              </w:rPr>
            </w:pPr>
            <w:r w:rsidRPr="00FF0963">
              <w:rPr>
                <w:rFonts w:ascii="Times New Roman" w:eastAsia="Times New Roman" w:hAnsi="Times New Roman" w:cs="Times New Roman"/>
                <w:color w:val="000000"/>
                <w:sz w:val="27"/>
                <w:szCs w:val="27"/>
                <w:lang w:eastAsia="ru-RU"/>
              </w:rPr>
              <w:t>10,75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FF0963" w:rsidRPr="00FF0963" w:rsidRDefault="00FF0963" w:rsidP="00FF0963">
            <w:pPr>
              <w:spacing w:before="150" w:after="150" w:line="240" w:lineRule="auto"/>
              <w:jc w:val="right"/>
              <w:rPr>
                <w:rFonts w:ascii="Times New Roman" w:eastAsia="Times New Roman" w:hAnsi="Times New Roman" w:cs="Times New Roman"/>
                <w:color w:val="000000"/>
                <w:sz w:val="27"/>
                <w:szCs w:val="27"/>
                <w:lang w:eastAsia="ru-RU"/>
              </w:rPr>
            </w:pPr>
            <w:r w:rsidRPr="00FF0963">
              <w:rPr>
                <w:rFonts w:ascii="Times New Roman" w:eastAsia="Times New Roman" w:hAnsi="Times New Roman" w:cs="Times New Roman"/>
                <w:color w:val="000000"/>
                <w:sz w:val="27"/>
                <w:szCs w:val="27"/>
                <w:lang w:eastAsia="ru-RU"/>
              </w:rPr>
              <w:t>217 676,67</w:t>
            </w:r>
          </w:p>
        </w:tc>
      </w:tr>
    </w:tbl>
    <w:p w:rsidR="00FF0963" w:rsidRPr="00FF0963" w:rsidRDefault="00FF0963" w:rsidP="00FF0963">
      <w:pPr>
        <w:rPr>
          <w:rFonts w:ascii="Calibri" w:eastAsia="Times New Roman" w:hAnsi="Calibri" w:cs="Times New Roman"/>
        </w:rPr>
      </w:pPr>
    </w:p>
    <w:p w:rsidR="008D74B3" w:rsidRPr="001A30F3" w:rsidRDefault="008D74B3" w:rsidP="001A30F3">
      <w:pPr>
        <w:spacing w:line="360" w:lineRule="auto"/>
        <w:rPr>
          <w:rFonts w:ascii="Times New Roman" w:eastAsia="Times New Roman" w:hAnsi="Times New Roman" w:cs="Times New Roman"/>
          <w:b/>
          <w:sz w:val="24"/>
          <w:szCs w:val="24"/>
        </w:rPr>
      </w:pPr>
    </w:p>
    <w:sectPr w:rsidR="008D74B3" w:rsidRPr="001A30F3"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F8" w:rsidRDefault="00A21EF8" w:rsidP="00C35070">
      <w:pPr>
        <w:spacing w:after="0" w:line="240" w:lineRule="auto"/>
      </w:pPr>
      <w:r>
        <w:separator/>
      </w:r>
    </w:p>
  </w:endnote>
  <w:endnote w:type="continuationSeparator" w:id="0">
    <w:p w:rsidR="00A21EF8" w:rsidRDefault="00A21EF8"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Lucida Console"/>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pPr>
      <w:pStyle w:val="affd"/>
      <w:jc w:val="center"/>
    </w:pPr>
    <w:r>
      <w:fldChar w:fldCharType="begin"/>
    </w:r>
    <w:r>
      <w:instrText>PAGE   \* MERGEFORMAT</w:instrText>
    </w:r>
    <w:r>
      <w:fldChar w:fldCharType="separate"/>
    </w:r>
    <w:r w:rsidR="00523D45">
      <w:rPr>
        <w:noProof/>
      </w:rPr>
      <w:t>20</w:t>
    </w:r>
    <w:r>
      <w:fldChar w:fldCharType="end"/>
    </w:r>
  </w:p>
  <w:p w:rsidR="00245847" w:rsidRDefault="00245847">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pPr>
      <w:pStyle w:val="affd"/>
      <w:jc w:val="center"/>
    </w:pPr>
    <w:r>
      <w:fldChar w:fldCharType="begin"/>
    </w:r>
    <w:r>
      <w:instrText xml:space="preserve"> PAGE   \* MERGEFORMAT </w:instrText>
    </w:r>
    <w:r>
      <w:fldChar w:fldCharType="separate"/>
    </w:r>
    <w:r w:rsidR="00523D45">
      <w:rPr>
        <w:noProof/>
      </w:rPr>
      <w:t>36</w:t>
    </w:r>
    <w:r>
      <w:fldChar w:fldCharType="end"/>
    </w:r>
  </w:p>
  <w:p w:rsidR="00245847" w:rsidRDefault="00245847">
    <w:pPr>
      <w:pStyle w:val="aff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pPr>
      <w:pStyle w:val="affd"/>
      <w:jc w:val="center"/>
    </w:pPr>
    <w:r>
      <w:fldChar w:fldCharType="begin"/>
    </w:r>
    <w:r>
      <w:instrText xml:space="preserve"> PAGE   \* MERGEFORMAT </w:instrText>
    </w:r>
    <w:r>
      <w:fldChar w:fldCharType="separate"/>
    </w:r>
    <w:r w:rsidR="00523D45">
      <w:rPr>
        <w:noProof/>
      </w:rPr>
      <w:t>35</w:t>
    </w:r>
    <w:r>
      <w:fldChar w:fldCharType="end"/>
    </w:r>
  </w:p>
  <w:p w:rsidR="00245847" w:rsidRDefault="00245847">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pPr>
      <w:pStyle w:val="affd"/>
      <w:jc w:val="center"/>
    </w:pPr>
    <w:r>
      <w:fldChar w:fldCharType="begin"/>
    </w:r>
    <w:r>
      <w:instrText>PAGE   \* MERGEFORMAT</w:instrText>
    </w:r>
    <w:r>
      <w:fldChar w:fldCharType="separate"/>
    </w:r>
    <w:r>
      <w:rPr>
        <w:noProof/>
      </w:rPr>
      <w:t>24</w:t>
    </w:r>
    <w:r>
      <w:fldChar w:fldCharType="end"/>
    </w:r>
  </w:p>
  <w:p w:rsidR="00245847" w:rsidRDefault="00245847">
    <w:pPr>
      <w:pStyle w:val="a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pPr>
      <w:pStyle w:val="affd"/>
      <w:jc w:val="center"/>
    </w:pPr>
    <w:r>
      <w:fldChar w:fldCharType="begin"/>
    </w:r>
    <w:r>
      <w:instrText>PAGE   \* MERGEFORMAT</w:instrText>
    </w:r>
    <w:r>
      <w:fldChar w:fldCharType="separate"/>
    </w:r>
    <w:r w:rsidR="00523D45">
      <w:rPr>
        <w:noProof/>
      </w:rPr>
      <w:t>24</w:t>
    </w:r>
    <w:r>
      <w:fldChar w:fldCharType="end"/>
    </w:r>
  </w:p>
  <w:p w:rsidR="00245847" w:rsidRDefault="00245847">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pPr>
      <w:pStyle w:val="affd"/>
      <w:jc w:val="center"/>
    </w:pPr>
    <w:r>
      <w:rPr>
        <w:rStyle w:val="af5"/>
      </w:rPr>
      <w:fldChar w:fldCharType="begin"/>
    </w:r>
    <w:r>
      <w:rPr>
        <w:rStyle w:val="af5"/>
      </w:rPr>
      <w:instrText xml:space="preserve"> PAGE </w:instrText>
    </w:r>
    <w:r>
      <w:rPr>
        <w:rStyle w:val="af5"/>
      </w:rPr>
      <w:fldChar w:fldCharType="separate"/>
    </w:r>
    <w:r w:rsidR="00523D45">
      <w:rPr>
        <w:rStyle w:val="af5"/>
        <w:noProof/>
      </w:rPr>
      <w:t>28</w:t>
    </w:r>
    <w:r>
      <w:rPr>
        <w:rStyle w:val="af5"/>
      </w:rPr>
      <w:fldChar w:fldCharType="end"/>
    </w:r>
  </w:p>
  <w:p w:rsidR="00245847" w:rsidRDefault="0024584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pPr>
      <w:pStyle w:val="affd"/>
      <w:jc w:val="center"/>
    </w:pPr>
    <w:r>
      <w:rPr>
        <w:rStyle w:val="af5"/>
      </w:rPr>
      <w:fldChar w:fldCharType="begin"/>
    </w:r>
    <w:r>
      <w:rPr>
        <w:rStyle w:val="af5"/>
      </w:rPr>
      <w:instrText xml:space="preserve"> PAGE </w:instrText>
    </w:r>
    <w:r>
      <w:rPr>
        <w:rStyle w:val="af5"/>
      </w:rPr>
      <w:fldChar w:fldCharType="separate"/>
    </w:r>
    <w:r w:rsidR="00523D45">
      <w:rPr>
        <w:rStyle w:val="af5"/>
        <w:noProof/>
      </w:rPr>
      <w:t>30</w:t>
    </w:r>
    <w:r>
      <w:rPr>
        <w:rStyle w:val="af5"/>
      </w:rPr>
      <w:fldChar w:fldCharType="end"/>
    </w:r>
  </w:p>
  <w:p w:rsidR="00245847" w:rsidRDefault="0024584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pPr>
      <w:pStyle w:val="affd"/>
    </w:pPr>
    <w:r>
      <w:rPr>
        <w:noProof/>
        <w:lang w:eastAsia="ru-RU"/>
      </w:rPr>
      <mc:AlternateContent>
        <mc:Choice Requires="wps">
          <w:drawing>
            <wp:anchor distT="0" distB="0" distL="0" distR="0" simplePos="0" relativeHeight="251659264" behindDoc="0" locked="0" layoutInCell="1" allowOverlap="1" wp14:anchorId="2FD2CBFC" wp14:editId="44E84B74">
              <wp:simplePos x="0" y="0"/>
              <wp:positionH relativeFrom="margin">
                <wp:align>center</wp:align>
              </wp:positionH>
              <wp:positionV relativeFrom="paragraph">
                <wp:posOffset>635</wp:posOffset>
              </wp:positionV>
              <wp:extent cx="152400" cy="349885"/>
              <wp:effectExtent l="6350" t="635" r="3175" b="190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847" w:rsidRDefault="00245847">
                          <w:pPr>
                            <w:pStyle w:val="affd"/>
                          </w:pPr>
                          <w:r>
                            <w:rPr>
                              <w:rStyle w:val="af5"/>
                            </w:rPr>
                            <w:fldChar w:fldCharType="begin"/>
                          </w:r>
                          <w:r>
                            <w:rPr>
                              <w:rStyle w:val="af5"/>
                            </w:rPr>
                            <w:instrText xml:space="preserve"> PAGE </w:instrText>
                          </w:r>
                          <w:r>
                            <w:rPr>
                              <w:rStyle w:val="af5"/>
                            </w:rPr>
                            <w:fldChar w:fldCharType="separate"/>
                          </w:r>
                          <w:r w:rsidR="00523D45">
                            <w:rPr>
                              <w:rStyle w:val="af5"/>
                              <w:noProof/>
                            </w:rPr>
                            <w:t>33</w:t>
                          </w:r>
                          <w:r>
                            <w:rPr>
                              <w:rStyle w:val="af5"/>
                            </w:rPr>
                            <w:fldChar w:fldCharType="end"/>
                          </w:r>
                        </w:p>
                        <w:p w:rsidR="00245847" w:rsidRDefault="00245847">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CBFC"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inset="0,0,0,0">
                <w:txbxContent>
                  <w:p w:rsidR="00245847" w:rsidRDefault="00245847">
                    <w:pPr>
                      <w:pStyle w:val="affd"/>
                    </w:pPr>
                    <w:r>
                      <w:rPr>
                        <w:rStyle w:val="af5"/>
                      </w:rPr>
                      <w:fldChar w:fldCharType="begin"/>
                    </w:r>
                    <w:r>
                      <w:rPr>
                        <w:rStyle w:val="af5"/>
                      </w:rPr>
                      <w:instrText xml:space="preserve"> PAGE </w:instrText>
                    </w:r>
                    <w:r>
                      <w:rPr>
                        <w:rStyle w:val="af5"/>
                      </w:rPr>
                      <w:fldChar w:fldCharType="separate"/>
                    </w:r>
                    <w:r w:rsidR="00523D45">
                      <w:rPr>
                        <w:rStyle w:val="af5"/>
                        <w:noProof/>
                      </w:rPr>
                      <w:t>33</w:t>
                    </w:r>
                    <w:r>
                      <w:rPr>
                        <w:rStyle w:val="af5"/>
                      </w:rPr>
                      <w:fldChar w:fldCharType="end"/>
                    </w:r>
                  </w:p>
                  <w:p w:rsidR="00245847" w:rsidRDefault="00245847">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pPr>
      <w:pStyle w:val="affd"/>
      <w:jc w:val="center"/>
    </w:pPr>
    <w:r>
      <w:fldChar w:fldCharType="begin"/>
    </w:r>
    <w:r>
      <w:instrText xml:space="preserve"> PAGE   \* MERGEFORMAT </w:instrText>
    </w:r>
    <w:r>
      <w:fldChar w:fldCharType="separate"/>
    </w:r>
    <w:r w:rsidR="00523D45">
      <w:rPr>
        <w:noProof/>
      </w:rPr>
      <w:t>34</w:t>
    </w:r>
    <w:r>
      <w:fldChar w:fldCharType="end"/>
    </w:r>
  </w:p>
  <w:p w:rsidR="00245847" w:rsidRDefault="00245847">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F8" w:rsidRDefault="00A21EF8" w:rsidP="00C35070">
      <w:pPr>
        <w:spacing w:after="0" w:line="240" w:lineRule="auto"/>
      </w:pPr>
      <w:r>
        <w:separator/>
      </w:r>
    </w:p>
  </w:footnote>
  <w:footnote w:type="continuationSeparator" w:id="0">
    <w:p w:rsidR="00A21EF8" w:rsidRDefault="00A21EF8" w:rsidP="00C35070">
      <w:pPr>
        <w:spacing w:after="0" w:line="240" w:lineRule="auto"/>
      </w:pPr>
      <w:r>
        <w:continuationSeparator/>
      </w:r>
    </w:p>
  </w:footnote>
  <w:footnote w:id="1">
    <w:p w:rsidR="00245847" w:rsidRPr="007C79B3" w:rsidRDefault="00245847" w:rsidP="005F3339">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7" w:rsidRDefault="002458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1"/>
  </w:num>
  <w:num w:numId="16">
    <w:abstractNumId w:val="18"/>
  </w:num>
  <w:num w:numId="17">
    <w:abstractNumId w:val="23"/>
  </w:num>
  <w:num w:numId="18">
    <w:abstractNumId w:val="31"/>
  </w:num>
  <w:num w:numId="19">
    <w:abstractNumId w:val="27"/>
  </w:num>
  <w:num w:numId="20">
    <w:abstractNumId w:val="33"/>
  </w:num>
  <w:num w:numId="21">
    <w:abstractNumId w:val="30"/>
  </w:num>
  <w:num w:numId="22">
    <w:abstractNumId w:val="5"/>
  </w:num>
  <w:num w:numId="23">
    <w:abstractNumId w:val="22"/>
  </w:num>
  <w:num w:numId="24">
    <w:abstractNumId w:val="32"/>
  </w:num>
  <w:num w:numId="25">
    <w:abstractNumId w:val="15"/>
  </w:num>
  <w:num w:numId="26">
    <w:abstractNumId w:val="17"/>
  </w:num>
  <w:num w:numId="27">
    <w:abstractNumId w:val="26"/>
  </w:num>
  <w:num w:numId="28">
    <w:abstractNumId w:val="24"/>
  </w:num>
  <w:num w:numId="29">
    <w:abstractNumId w:val="25"/>
  </w:num>
  <w:num w:numId="30">
    <w:abstractNumId w:val="28"/>
  </w:num>
  <w:num w:numId="31">
    <w:abstractNumId w:val="20"/>
  </w:num>
  <w:num w:numId="32">
    <w:abstractNumId w:val="19"/>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10F1"/>
    <w:rsid w:val="0000238C"/>
    <w:rsid w:val="000045B9"/>
    <w:rsid w:val="00006262"/>
    <w:rsid w:val="00007FD7"/>
    <w:rsid w:val="00016EB4"/>
    <w:rsid w:val="000213B5"/>
    <w:rsid w:val="000231CA"/>
    <w:rsid w:val="00027E4F"/>
    <w:rsid w:val="00035F87"/>
    <w:rsid w:val="00036385"/>
    <w:rsid w:val="000438BE"/>
    <w:rsid w:val="00046A24"/>
    <w:rsid w:val="00053070"/>
    <w:rsid w:val="00055C8C"/>
    <w:rsid w:val="0005673A"/>
    <w:rsid w:val="000668D1"/>
    <w:rsid w:val="00066DE4"/>
    <w:rsid w:val="00066FCB"/>
    <w:rsid w:val="00070BC3"/>
    <w:rsid w:val="00083BB9"/>
    <w:rsid w:val="00086540"/>
    <w:rsid w:val="00087327"/>
    <w:rsid w:val="000939B6"/>
    <w:rsid w:val="00097A73"/>
    <w:rsid w:val="000B1CFE"/>
    <w:rsid w:val="000B39F8"/>
    <w:rsid w:val="000B4BC6"/>
    <w:rsid w:val="000C020B"/>
    <w:rsid w:val="000C1E98"/>
    <w:rsid w:val="000C60D7"/>
    <w:rsid w:val="000C6B20"/>
    <w:rsid w:val="000D0740"/>
    <w:rsid w:val="000D5F6E"/>
    <w:rsid w:val="000F04F4"/>
    <w:rsid w:val="000F1C4E"/>
    <w:rsid w:val="00105DFE"/>
    <w:rsid w:val="00112BE2"/>
    <w:rsid w:val="00112E7D"/>
    <w:rsid w:val="00123992"/>
    <w:rsid w:val="00126C9C"/>
    <w:rsid w:val="00140735"/>
    <w:rsid w:val="00145820"/>
    <w:rsid w:val="00150E9A"/>
    <w:rsid w:val="00155B64"/>
    <w:rsid w:val="00157437"/>
    <w:rsid w:val="00171062"/>
    <w:rsid w:val="00172BF6"/>
    <w:rsid w:val="00176E8A"/>
    <w:rsid w:val="0018434C"/>
    <w:rsid w:val="00196AAE"/>
    <w:rsid w:val="00197A11"/>
    <w:rsid w:val="001A24F8"/>
    <w:rsid w:val="001A30F3"/>
    <w:rsid w:val="001B4272"/>
    <w:rsid w:val="001B4532"/>
    <w:rsid w:val="001B463D"/>
    <w:rsid w:val="001D15EE"/>
    <w:rsid w:val="001E10D6"/>
    <w:rsid w:val="001E435C"/>
    <w:rsid w:val="001E480D"/>
    <w:rsid w:val="001E536B"/>
    <w:rsid w:val="001F25C8"/>
    <w:rsid w:val="001F2E63"/>
    <w:rsid w:val="001F41AA"/>
    <w:rsid w:val="0020095F"/>
    <w:rsid w:val="0020515C"/>
    <w:rsid w:val="00213CCF"/>
    <w:rsid w:val="00214817"/>
    <w:rsid w:val="00224947"/>
    <w:rsid w:val="00225C93"/>
    <w:rsid w:val="00231BA4"/>
    <w:rsid w:val="002367DC"/>
    <w:rsid w:val="00244F91"/>
    <w:rsid w:val="00245847"/>
    <w:rsid w:val="00250C16"/>
    <w:rsid w:val="002515BC"/>
    <w:rsid w:val="00255BC9"/>
    <w:rsid w:val="002562AC"/>
    <w:rsid w:val="002562D7"/>
    <w:rsid w:val="002577FD"/>
    <w:rsid w:val="00276B6D"/>
    <w:rsid w:val="00277AA1"/>
    <w:rsid w:val="00286E84"/>
    <w:rsid w:val="002934F2"/>
    <w:rsid w:val="00297A04"/>
    <w:rsid w:val="002A23AB"/>
    <w:rsid w:val="002A763F"/>
    <w:rsid w:val="002B1C6C"/>
    <w:rsid w:val="002C25D1"/>
    <w:rsid w:val="002D000D"/>
    <w:rsid w:val="002D2690"/>
    <w:rsid w:val="002D30BD"/>
    <w:rsid w:val="002D77F1"/>
    <w:rsid w:val="002E2B76"/>
    <w:rsid w:val="002F0C41"/>
    <w:rsid w:val="002F4F84"/>
    <w:rsid w:val="002F50C8"/>
    <w:rsid w:val="0030736F"/>
    <w:rsid w:val="00314F11"/>
    <w:rsid w:val="00316A19"/>
    <w:rsid w:val="00323F63"/>
    <w:rsid w:val="0032639F"/>
    <w:rsid w:val="003375BF"/>
    <w:rsid w:val="003401BF"/>
    <w:rsid w:val="003439EF"/>
    <w:rsid w:val="0035176B"/>
    <w:rsid w:val="00352DE9"/>
    <w:rsid w:val="00354311"/>
    <w:rsid w:val="003562B5"/>
    <w:rsid w:val="00356893"/>
    <w:rsid w:val="003568D8"/>
    <w:rsid w:val="00360AD7"/>
    <w:rsid w:val="00362833"/>
    <w:rsid w:val="003722FE"/>
    <w:rsid w:val="003739DF"/>
    <w:rsid w:val="0037758B"/>
    <w:rsid w:val="00385580"/>
    <w:rsid w:val="00387E50"/>
    <w:rsid w:val="003909A9"/>
    <w:rsid w:val="00395928"/>
    <w:rsid w:val="0039797D"/>
    <w:rsid w:val="003A01AA"/>
    <w:rsid w:val="003A0CBB"/>
    <w:rsid w:val="003A2E2D"/>
    <w:rsid w:val="003A3003"/>
    <w:rsid w:val="003B2087"/>
    <w:rsid w:val="003B79A5"/>
    <w:rsid w:val="003C0724"/>
    <w:rsid w:val="003C6F05"/>
    <w:rsid w:val="003C6FAC"/>
    <w:rsid w:val="003D1641"/>
    <w:rsid w:val="003D30E4"/>
    <w:rsid w:val="003D3F4E"/>
    <w:rsid w:val="003D54EE"/>
    <w:rsid w:val="003E4731"/>
    <w:rsid w:val="003F1CCB"/>
    <w:rsid w:val="003F6CDF"/>
    <w:rsid w:val="00401F32"/>
    <w:rsid w:val="00406246"/>
    <w:rsid w:val="00410C7B"/>
    <w:rsid w:val="00413B5B"/>
    <w:rsid w:val="004274CF"/>
    <w:rsid w:val="00430436"/>
    <w:rsid w:val="00430737"/>
    <w:rsid w:val="004311E0"/>
    <w:rsid w:val="00432523"/>
    <w:rsid w:val="00433F05"/>
    <w:rsid w:val="0043626E"/>
    <w:rsid w:val="00436FB4"/>
    <w:rsid w:val="00442313"/>
    <w:rsid w:val="00445E9E"/>
    <w:rsid w:val="0045382F"/>
    <w:rsid w:val="00454CD7"/>
    <w:rsid w:val="004708C8"/>
    <w:rsid w:val="004743A0"/>
    <w:rsid w:val="004777EB"/>
    <w:rsid w:val="004778F8"/>
    <w:rsid w:val="00485596"/>
    <w:rsid w:val="00485B11"/>
    <w:rsid w:val="004938DF"/>
    <w:rsid w:val="0049616E"/>
    <w:rsid w:val="004A086D"/>
    <w:rsid w:val="004A5AA5"/>
    <w:rsid w:val="004A6809"/>
    <w:rsid w:val="004B41F6"/>
    <w:rsid w:val="004C6D36"/>
    <w:rsid w:val="004D0644"/>
    <w:rsid w:val="004D0895"/>
    <w:rsid w:val="004D2481"/>
    <w:rsid w:val="004D4E5C"/>
    <w:rsid w:val="004E16B9"/>
    <w:rsid w:val="005064C8"/>
    <w:rsid w:val="005167D3"/>
    <w:rsid w:val="005177A3"/>
    <w:rsid w:val="0052171B"/>
    <w:rsid w:val="00523D45"/>
    <w:rsid w:val="00525562"/>
    <w:rsid w:val="00532148"/>
    <w:rsid w:val="00536894"/>
    <w:rsid w:val="00546B56"/>
    <w:rsid w:val="00546E61"/>
    <w:rsid w:val="00550CBB"/>
    <w:rsid w:val="00551400"/>
    <w:rsid w:val="005564E7"/>
    <w:rsid w:val="00560BE6"/>
    <w:rsid w:val="0056495A"/>
    <w:rsid w:val="00565624"/>
    <w:rsid w:val="005663FD"/>
    <w:rsid w:val="00573433"/>
    <w:rsid w:val="00582D9A"/>
    <w:rsid w:val="00583237"/>
    <w:rsid w:val="00584865"/>
    <w:rsid w:val="005A3CCD"/>
    <w:rsid w:val="005A5D04"/>
    <w:rsid w:val="005B27C9"/>
    <w:rsid w:val="005B431C"/>
    <w:rsid w:val="005B541C"/>
    <w:rsid w:val="005B669D"/>
    <w:rsid w:val="005C162D"/>
    <w:rsid w:val="005D1076"/>
    <w:rsid w:val="005D17AF"/>
    <w:rsid w:val="005D5183"/>
    <w:rsid w:val="005D6700"/>
    <w:rsid w:val="005F1D32"/>
    <w:rsid w:val="005F3339"/>
    <w:rsid w:val="00617C93"/>
    <w:rsid w:val="006229A8"/>
    <w:rsid w:val="00622F95"/>
    <w:rsid w:val="006367D3"/>
    <w:rsid w:val="006513CE"/>
    <w:rsid w:val="006635F2"/>
    <w:rsid w:val="00666BCB"/>
    <w:rsid w:val="006732B6"/>
    <w:rsid w:val="0068065B"/>
    <w:rsid w:val="00683E69"/>
    <w:rsid w:val="00686245"/>
    <w:rsid w:val="006868C2"/>
    <w:rsid w:val="006A11C5"/>
    <w:rsid w:val="006A37A8"/>
    <w:rsid w:val="006A7A9A"/>
    <w:rsid w:val="006B1642"/>
    <w:rsid w:val="006B3360"/>
    <w:rsid w:val="006B5400"/>
    <w:rsid w:val="006C1910"/>
    <w:rsid w:val="006C34F4"/>
    <w:rsid w:val="006C6654"/>
    <w:rsid w:val="006D0647"/>
    <w:rsid w:val="006D5E51"/>
    <w:rsid w:val="006D62A1"/>
    <w:rsid w:val="006E7EF5"/>
    <w:rsid w:val="006F226C"/>
    <w:rsid w:val="006F4C53"/>
    <w:rsid w:val="00700128"/>
    <w:rsid w:val="00721A68"/>
    <w:rsid w:val="007257D1"/>
    <w:rsid w:val="007258D6"/>
    <w:rsid w:val="00740E92"/>
    <w:rsid w:val="00747E37"/>
    <w:rsid w:val="007533CC"/>
    <w:rsid w:val="007612CB"/>
    <w:rsid w:val="00767982"/>
    <w:rsid w:val="00774D27"/>
    <w:rsid w:val="007831A2"/>
    <w:rsid w:val="007A1062"/>
    <w:rsid w:val="007A41AF"/>
    <w:rsid w:val="007A751F"/>
    <w:rsid w:val="007B6F45"/>
    <w:rsid w:val="007C13B7"/>
    <w:rsid w:val="007C79B3"/>
    <w:rsid w:val="007D1143"/>
    <w:rsid w:val="007E3E3E"/>
    <w:rsid w:val="007F461B"/>
    <w:rsid w:val="007F75C1"/>
    <w:rsid w:val="00801238"/>
    <w:rsid w:val="00803104"/>
    <w:rsid w:val="008078AA"/>
    <w:rsid w:val="0081371C"/>
    <w:rsid w:val="00814EFF"/>
    <w:rsid w:val="008165C0"/>
    <w:rsid w:val="0082115D"/>
    <w:rsid w:val="00825FE0"/>
    <w:rsid w:val="00832E68"/>
    <w:rsid w:val="00834BB1"/>
    <w:rsid w:val="00841B45"/>
    <w:rsid w:val="00846EB1"/>
    <w:rsid w:val="00851F41"/>
    <w:rsid w:val="00856187"/>
    <w:rsid w:val="008605DA"/>
    <w:rsid w:val="00866756"/>
    <w:rsid w:val="00872231"/>
    <w:rsid w:val="008727EA"/>
    <w:rsid w:val="00872DC3"/>
    <w:rsid w:val="008772D5"/>
    <w:rsid w:val="0087737A"/>
    <w:rsid w:val="00891968"/>
    <w:rsid w:val="00891CA5"/>
    <w:rsid w:val="008926EB"/>
    <w:rsid w:val="008978DE"/>
    <w:rsid w:val="008A2585"/>
    <w:rsid w:val="008A6A4C"/>
    <w:rsid w:val="008C2600"/>
    <w:rsid w:val="008C41A9"/>
    <w:rsid w:val="008C7EFB"/>
    <w:rsid w:val="008D1267"/>
    <w:rsid w:val="008D52AD"/>
    <w:rsid w:val="008D6EF6"/>
    <w:rsid w:val="008D74B3"/>
    <w:rsid w:val="008E118A"/>
    <w:rsid w:val="008E427C"/>
    <w:rsid w:val="008F5636"/>
    <w:rsid w:val="008F6182"/>
    <w:rsid w:val="0090488B"/>
    <w:rsid w:val="00905072"/>
    <w:rsid w:val="009074A0"/>
    <w:rsid w:val="00926909"/>
    <w:rsid w:val="00926C14"/>
    <w:rsid w:val="00940EB5"/>
    <w:rsid w:val="00945826"/>
    <w:rsid w:val="00951FDE"/>
    <w:rsid w:val="0095557E"/>
    <w:rsid w:val="009600ED"/>
    <w:rsid w:val="0096437B"/>
    <w:rsid w:val="00964621"/>
    <w:rsid w:val="00965229"/>
    <w:rsid w:val="00966407"/>
    <w:rsid w:val="0096676B"/>
    <w:rsid w:val="0097008E"/>
    <w:rsid w:val="009718C1"/>
    <w:rsid w:val="00971B63"/>
    <w:rsid w:val="00984268"/>
    <w:rsid w:val="009A57B8"/>
    <w:rsid w:val="009C73F9"/>
    <w:rsid w:val="009D6010"/>
    <w:rsid w:val="009D77BF"/>
    <w:rsid w:val="009E0ABC"/>
    <w:rsid w:val="009E22DA"/>
    <w:rsid w:val="009E49A0"/>
    <w:rsid w:val="009F0E47"/>
    <w:rsid w:val="009F13DE"/>
    <w:rsid w:val="009F14EA"/>
    <w:rsid w:val="00A04C59"/>
    <w:rsid w:val="00A07F3F"/>
    <w:rsid w:val="00A1486F"/>
    <w:rsid w:val="00A21EF8"/>
    <w:rsid w:val="00A21F4A"/>
    <w:rsid w:val="00A23DF8"/>
    <w:rsid w:val="00A2749F"/>
    <w:rsid w:val="00A302A0"/>
    <w:rsid w:val="00A31066"/>
    <w:rsid w:val="00A37C0A"/>
    <w:rsid w:val="00A37E03"/>
    <w:rsid w:val="00A502C0"/>
    <w:rsid w:val="00A509F9"/>
    <w:rsid w:val="00A50EB1"/>
    <w:rsid w:val="00A50EFD"/>
    <w:rsid w:val="00A65196"/>
    <w:rsid w:val="00A65B00"/>
    <w:rsid w:val="00A70C7F"/>
    <w:rsid w:val="00A725CA"/>
    <w:rsid w:val="00A82CED"/>
    <w:rsid w:val="00A84593"/>
    <w:rsid w:val="00A8727E"/>
    <w:rsid w:val="00A91AD2"/>
    <w:rsid w:val="00A96C1C"/>
    <w:rsid w:val="00A9795F"/>
    <w:rsid w:val="00AA0EB1"/>
    <w:rsid w:val="00AA5F6A"/>
    <w:rsid w:val="00AB0397"/>
    <w:rsid w:val="00AB0CDE"/>
    <w:rsid w:val="00AB15FD"/>
    <w:rsid w:val="00AB1F21"/>
    <w:rsid w:val="00AB2C83"/>
    <w:rsid w:val="00AC0D12"/>
    <w:rsid w:val="00AC0F34"/>
    <w:rsid w:val="00AE0016"/>
    <w:rsid w:val="00AE19DB"/>
    <w:rsid w:val="00AE6D70"/>
    <w:rsid w:val="00AF0193"/>
    <w:rsid w:val="00AF1582"/>
    <w:rsid w:val="00AF330C"/>
    <w:rsid w:val="00AF4236"/>
    <w:rsid w:val="00B0404A"/>
    <w:rsid w:val="00B06817"/>
    <w:rsid w:val="00B140EF"/>
    <w:rsid w:val="00B1739D"/>
    <w:rsid w:val="00B302F3"/>
    <w:rsid w:val="00B52F63"/>
    <w:rsid w:val="00B55F0D"/>
    <w:rsid w:val="00B5686C"/>
    <w:rsid w:val="00B56AE3"/>
    <w:rsid w:val="00B56B99"/>
    <w:rsid w:val="00B612FB"/>
    <w:rsid w:val="00B632A5"/>
    <w:rsid w:val="00B66D56"/>
    <w:rsid w:val="00B740DA"/>
    <w:rsid w:val="00B7673A"/>
    <w:rsid w:val="00B80D15"/>
    <w:rsid w:val="00B96227"/>
    <w:rsid w:val="00B97E26"/>
    <w:rsid w:val="00BA5681"/>
    <w:rsid w:val="00BA6EBD"/>
    <w:rsid w:val="00BA7234"/>
    <w:rsid w:val="00BB00D2"/>
    <w:rsid w:val="00BB7DF7"/>
    <w:rsid w:val="00BD1D4D"/>
    <w:rsid w:val="00BD1EDD"/>
    <w:rsid w:val="00BE3F8B"/>
    <w:rsid w:val="00BE4CB3"/>
    <w:rsid w:val="00BE50E2"/>
    <w:rsid w:val="00BF629B"/>
    <w:rsid w:val="00BF6AA0"/>
    <w:rsid w:val="00BF7F42"/>
    <w:rsid w:val="00C04524"/>
    <w:rsid w:val="00C165D8"/>
    <w:rsid w:val="00C22EAB"/>
    <w:rsid w:val="00C25FEE"/>
    <w:rsid w:val="00C26FD9"/>
    <w:rsid w:val="00C33857"/>
    <w:rsid w:val="00C35070"/>
    <w:rsid w:val="00C42074"/>
    <w:rsid w:val="00C42657"/>
    <w:rsid w:val="00C42B0D"/>
    <w:rsid w:val="00C5033C"/>
    <w:rsid w:val="00C62F45"/>
    <w:rsid w:val="00C701BC"/>
    <w:rsid w:val="00C70F73"/>
    <w:rsid w:val="00C80231"/>
    <w:rsid w:val="00C83F8A"/>
    <w:rsid w:val="00C93BCC"/>
    <w:rsid w:val="00CA7C33"/>
    <w:rsid w:val="00CB0DA9"/>
    <w:rsid w:val="00CB1DC0"/>
    <w:rsid w:val="00CB2047"/>
    <w:rsid w:val="00CC1ACB"/>
    <w:rsid w:val="00CC6DFD"/>
    <w:rsid w:val="00CC724C"/>
    <w:rsid w:val="00CD10CB"/>
    <w:rsid w:val="00CD39C5"/>
    <w:rsid w:val="00CD6CA2"/>
    <w:rsid w:val="00CD77BE"/>
    <w:rsid w:val="00CF1CC6"/>
    <w:rsid w:val="00CF3E2A"/>
    <w:rsid w:val="00D10452"/>
    <w:rsid w:val="00D123A7"/>
    <w:rsid w:val="00D152B0"/>
    <w:rsid w:val="00D26688"/>
    <w:rsid w:val="00D3253D"/>
    <w:rsid w:val="00D3466C"/>
    <w:rsid w:val="00D350A8"/>
    <w:rsid w:val="00D50ED1"/>
    <w:rsid w:val="00D54772"/>
    <w:rsid w:val="00D94265"/>
    <w:rsid w:val="00D951B0"/>
    <w:rsid w:val="00D95A0C"/>
    <w:rsid w:val="00DB069A"/>
    <w:rsid w:val="00DB522A"/>
    <w:rsid w:val="00DC1992"/>
    <w:rsid w:val="00DC4C9E"/>
    <w:rsid w:val="00DC4FB0"/>
    <w:rsid w:val="00DD1068"/>
    <w:rsid w:val="00DD1DFE"/>
    <w:rsid w:val="00DD2572"/>
    <w:rsid w:val="00E01AD8"/>
    <w:rsid w:val="00E03615"/>
    <w:rsid w:val="00E05A45"/>
    <w:rsid w:val="00E16EC9"/>
    <w:rsid w:val="00E2660C"/>
    <w:rsid w:val="00E343B9"/>
    <w:rsid w:val="00E47297"/>
    <w:rsid w:val="00E53FFA"/>
    <w:rsid w:val="00E5400D"/>
    <w:rsid w:val="00E724B8"/>
    <w:rsid w:val="00E72A6A"/>
    <w:rsid w:val="00EA33D8"/>
    <w:rsid w:val="00EA5C87"/>
    <w:rsid w:val="00EB6496"/>
    <w:rsid w:val="00EC0814"/>
    <w:rsid w:val="00EC21FF"/>
    <w:rsid w:val="00EC5148"/>
    <w:rsid w:val="00ED31B1"/>
    <w:rsid w:val="00ED3792"/>
    <w:rsid w:val="00ED7EE8"/>
    <w:rsid w:val="00EE0E75"/>
    <w:rsid w:val="00EE41F5"/>
    <w:rsid w:val="00EE5111"/>
    <w:rsid w:val="00EF0019"/>
    <w:rsid w:val="00EF6367"/>
    <w:rsid w:val="00F05E7B"/>
    <w:rsid w:val="00F1669E"/>
    <w:rsid w:val="00F25E41"/>
    <w:rsid w:val="00F36E1E"/>
    <w:rsid w:val="00F42D88"/>
    <w:rsid w:val="00F50222"/>
    <w:rsid w:val="00F50424"/>
    <w:rsid w:val="00F76281"/>
    <w:rsid w:val="00F7630A"/>
    <w:rsid w:val="00F7680A"/>
    <w:rsid w:val="00F8454A"/>
    <w:rsid w:val="00F97C93"/>
    <w:rsid w:val="00FA093D"/>
    <w:rsid w:val="00FA4C35"/>
    <w:rsid w:val="00FA6264"/>
    <w:rsid w:val="00FB0F27"/>
    <w:rsid w:val="00FB15E0"/>
    <w:rsid w:val="00FB3747"/>
    <w:rsid w:val="00FB4480"/>
    <w:rsid w:val="00FB7723"/>
    <w:rsid w:val="00FD00F1"/>
    <w:rsid w:val="00FD35C0"/>
    <w:rsid w:val="00FF0963"/>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header" Target="header3.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yperlink" Target="mailto:priemnaya-nbs-nnc@yandex.ru"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2.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eader" Target="header2.xml"/><Relationship Id="rId28" Type="http://schemas.openxmlformats.org/officeDocument/2006/relationships/hyperlink" Target="http://portal.torgi82.ru/fx/gpms/ru.naumen.gpms.ui.published_jsp?uuid=gpl4go0k4md180000lphdm4o7qbheu8k" TargetMode="External"/><Relationship Id="rId36" Type="http://schemas.openxmlformats.org/officeDocument/2006/relationships/header" Target="header5.xml"/><Relationship Id="rId10" Type="http://schemas.openxmlformats.org/officeDocument/2006/relationships/hyperlink" Target="mailto:priemnaya-nbs-nnc@yandex.ru" TargetMode="External"/><Relationship Id="rId19" Type="http://schemas.openxmlformats.org/officeDocument/2006/relationships/hyperlink" Target="http://torgi82.ru"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4.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6863-F19E-4F07-BFC3-1106EFFF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39</Pages>
  <Words>14100</Words>
  <Characters>80371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9</cp:revision>
  <cp:lastPrinted>2017-07-21T08:53:00Z</cp:lastPrinted>
  <dcterms:created xsi:type="dcterms:W3CDTF">2017-09-26T10:01:00Z</dcterms:created>
  <dcterms:modified xsi:type="dcterms:W3CDTF">2017-10-04T11:56:00Z</dcterms:modified>
</cp:coreProperties>
</file>