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08" w:rsidRPr="00FA2608" w:rsidRDefault="00FA2608" w:rsidP="00FA2608">
      <w:pPr>
        <w:spacing w:after="6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95"/>
        <w:gridCol w:w="7525"/>
        <w:gridCol w:w="1160"/>
      </w:tblGrid>
      <w:tr w:rsidR="00FA2608" w:rsidRPr="00FA2608" w:rsidTr="00343B44">
        <w:trPr>
          <w:trHeight w:val="1181"/>
        </w:trPr>
        <w:tc>
          <w:tcPr>
            <w:tcW w:w="560" w:type="pct"/>
            <w:tcBorders>
              <w:top w:val="nil"/>
              <w:left w:val="nil"/>
              <w:bottom w:val="nil"/>
              <w:right w:val="nil"/>
            </w:tcBorders>
          </w:tcPr>
          <w:p w:rsidR="00FA2608" w:rsidRPr="00FA2608" w:rsidRDefault="00FA2608" w:rsidP="00FA2608">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FA2608">
              <w:rPr>
                <w:rFonts w:ascii="Calibri" w:eastAsia="Times New Roman" w:hAnsi="Calibri" w:cs="Times New Roman"/>
                <w:noProof/>
                <w:lang w:eastAsia="ru-RU"/>
              </w:rPr>
              <w:drawing>
                <wp:anchor distT="0" distB="0" distL="114300" distR="114300" simplePos="0" relativeHeight="251658752" behindDoc="1" locked="0" layoutInCell="1" allowOverlap="1" wp14:anchorId="3EC8149D" wp14:editId="1CCB8F4C">
                  <wp:simplePos x="0" y="0"/>
                  <wp:positionH relativeFrom="column">
                    <wp:posOffset>117475</wp:posOffset>
                  </wp:positionH>
                  <wp:positionV relativeFrom="paragraph">
                    <wp:posOffset>-22860</wp:posOffset>
                  </wp:positionV>
                  <wp:extent cx="588010" cy="701675"/>
                  <wp:effectExtent l="0" t="0" r="254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ФЕДЕРАЛЬНОЕ ГОСУДАРСТВЕННОЕ БЮДЖЕТНОЕ УЧРЕЖДЕНИЕ НАУКИ</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 «ОРДЕНА ТРУДОВОГО КРАСНОГО ЗНАМЕНИ </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НИКИТСКИЙ БОТАНИЧЕСКИЙ САД – </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FA2608" w:rsidRPr="00FA2608" w:rsidRDefault="00FA2608" w:rsidP="00FA2608">
            <w:pPr>
              <w:spacing w:after="0" w:line="240" w:lineRule="auto"/>
              <w:ind w:hanging="142"/>
              <w:jc w:val="both"/>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noProof/>
                <w:sz w:val="24"/>
                <w:szCs w:val="24"/>
                <w:lang w:eastAsia="ru-RU"/>
              </w:rPr>
              <w:drawing>
                <wp:anchor distT="0" distB="0" distL="114300" distR="114300" simplePos="0" relativeHeight="251655680" behindDoc="1" locked="0" layoutInCell="1" allowOverlap="1" wp14:anchorId="48451C4B" wp14:editId="1E5B403D">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FA2608" w:rsidRPr="00FA2608" w:rsidTr="00343B44">
        <w:trPr>
          <w:trHeight w:val="512"/>
        </w:trPr>
        <w:tc>
          <w:tcPr>
            <w:tcW w:w="5000" w:type="pct"/>
            <w:gridSpan w:val="3"/>
            <w:tcBorders>
              <w:top w:val="nil"/>
              <w:left w:val="nil"/>
              <w:bottom w:val="single" w:sz="12" w:space="0" w:color="00B050"/>
              <w:right w:val="nil"/>
            </w:tcBorders>
          </w:tcPr>
          <w:p w:rsidR="00FA2608" w:rsidRPr="00FA2608" w:rsidRDefault="00FA2608" w:rsidP="00FA2608">
            <w:pPr>
              <w:spacing w:after="0" w:line="240" w:lineRule="auto"/>
              <w:ind w:hanging="142"/>
              <w:jc w:val="center"/>
              <w:rPr>
                <w:rFonts w:ascii="Times New Roman" w:eastAsia="Times New Roman" w:hAnsi="Times New Roman" w:cs="Times New Roman"/>
                <w:sz w:val="24"/>
                <w:szCs w:val="24"/>
                <w:lang w:eastAsia="ru-RU"/>
              </w:rPr>
            </w:pPr>
            <w:r w:rsidRPr="00FA2608">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rsidR="00FA2608" w:rsidRPr="00FA2608" w:rsidRDefault="00FA2608" w:rsidP="00FA2608">
            <w:pPr>
              <w:spacing w:after="0" w:line="240" w:lineRule="auto"/>
              <w:ind w:hanging="142"/>
              <w:jc w:val="center"/>
              <w:rPr>
                <w:rFonts w:ascii="Times New Roman" w:eastAsia="Times New Roman" w:hAnsi="Times New Roman" w:cs="Times New Roman"/>
                <w:noProof/>
                <w:sz w:val="28"/>
                <w:szCs w:val="28"/>
                <w:lang w:eastAsia="ru-RU"/>
              </w:rPr>
            </w:pPr>
            <w:r w:rsidRPr="00FA2608">
              <w:rPr>
                <w:rFonts w:ascii="Times New Roman" w:eastAsia="Times New Roman" w:hAnsi="Times New Roman" w:cs="Times New Roman"/>
                <w:sz w:val="24"/>
                <w:szCs w:val="24"/>
                <w:lang w:eastAsia="ru-RU"/>
              </w:rPr>
              <w:t>тел.: (3654) 33</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55</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 xml:space="preserve">30   факс: (3654) 33-53-86 </w:t>
            </w:r>
            <w:r w:rsidRPr="00FA2608">
              <w:rPr>
                <w:rFonts w:ascii="Times New Roman" w:eastAsia="Times New Roman" w:hAnsi="Times New Roman" w:cs="Times New Roman"/>
                <w:sz w:val="24"/>
                <w:szCs w:val="24"/>
                <w:lang w:val="uk-UA" w:eastAsia="ru-RU"/>
              </w:rPr>
              <w:t xml:space="preserve">  </w:t>
            </w:r>
            <w:r w:rsidRPr="00FA2608">
              <w:rPr>
                <w:rFonts w:ascii="Times New Roman" w:eastAsia="Times New Roman" w:hAnsi="Times New Roman" w:cs="Times New Roman"/>
                <w:sz w:val="24"/>
                <w:szCs w:val="24"/>
                <w:lang w:eastAsia="ru-RU"/>
              </w:rPr>
              <w:t>е-</w:t>
            </w:r>
            <w:r w:rsidRPr="00FA2608">
              <w:rPr>
                <w:rFonts w:ascii="Times New Roman" w:eastAsia="Times New Roman" w:hAnsi="Times New Roman" w:cs="Times New Roman"/>
                <w:sz w:val="24"/>
                <w:szCs w:val="24"/>
                <w:lang w:val="en-US" w:eastAsia="ru-RU"/>
              </w:rPr>
              <w:t>mail</w:t>
            </w:r>
            <w:r w:rsidRPr="00FA2608">
              <w:rPr>
                <w:rFonts w:ascii="Times New Roman" w:eastAsia="Times New Roman" w:hAnsi="Times New Roman" w:cs="Times New Roman"/>
                <w:sz w:val="24"/>
                <w:szCs w:val="24"/>
                <w:lang w:eastAsia="ru-RU"/>
              </w:rPr>
              <w:t xml:space="preserve">: </w:t>
            </w:r>
            <w:hyperlink r:id="rId10" w:history="1">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FA2608">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FA2608" w:rsidRPr="00BD64CB" w:rsidRDefault="00FA2608" w:rsidP="00FA2608">
      <w:pPr>
        <w:spacing w:after="0" w:line="240" w:lineRule="auto"/>
        <w:ind w:left="5664"/>
        <w:contextualSpacing/>
        <w:rPr>
          <w:rFonts w:ascii="Times New Roman" w:eastAsia="Times New Roman" w:hAnsi="Times New Roman" w:cs="Times New Roman"/>
          <w:b/>
          <w:sz w:val="28"/>
          <w:szCs w:val="24"/>
        </w:rPr>
      </w:pPr>
      <w:r w:rsidRPr="00FA2608">
        <w:rPr>
          <w:rFonts w:ascii="Times New Roman" w:eastAsia="Times New Roman" w:hAnsi="Times New Roman" w:cs="Times New Roman"/>
          <w:b/>
          <w:sz w:val="24"/>
          <w:szCs w:val="24"/>
        </w:rPr>
        <w:t xml:space="preserve">  </w:t>
      </w:r>
      <w:r w:rsidRPr="00BD64CB">
        <w:rPr>
          <w:rFonts w:ascii="Times New Roman" w:eastAsia="Times New Roman" w:hAnsi="Times New Roman" w:cs="Times New Roman"/>
          <w:b/>
          <w:sz w:val="28"/>
          <w:szCs w:val="24"/>
        </w:rPr>
        <w:t>Утверждаю</w:t>
      </w:r>
    </w:p>
    <w:p w:rsidR="00FA2608" w:rsidRPr="00BD64CB" w:rsidRDefault="00FA2608" w:rsidP="00FA2608">
      <w:pPr>
        <w:spacing w:after="0" w:line="240" w:lineRule="auto"/>
        <w:ind w:left="5812" w:hanging="425"/>
        <w:contextualSpacing/>
        <w:rPr>
          <w:rFonts w:ascii="Times New Roman" w:eastAsia="Times New Roman" w:hAnsi="Times New Roman" w:cs="Times New Roman"/>
          <w:b/>
          <w:sz w:val="28"/>
          <w:szCs w:val="24"/>
        </w:rPr>
      </w:pPr>
      <w:r w:rsidRPr="00BD64CB">
        <w:rPr>
          <w:rFonts w:ascii="Times New Roman" w:eastAsia="Times New Roman" w:hAnsi="Times New Roman" w:cs="Times New Roman"/>
          <w:b/>
          <w:sz w:val="28"/>
          <w:szCs w:val="24"/>
        </w:rPr>
        <w:t xml:space="preserve">      Директор ФГБУН «НБС-ННЦ»           _________Плугатарь Ю.В.</w:t>
      </w:r>
    </w:p>
    <w:p w:rsidR="00FA2608" w:rsidRPr="00BD64CB" w:rsidRDefault="00FA2608" w:rsidP="00FA2608">
      <w:pPr>
        <w:spacing w:after="0" w:line="240" w:lineRule="auto"/>
        <w:contextualSpacing/>
        <w:jc w:val="center"/>
        <w:rPr>
          <w:rFonts w:ascii="Times New Roman" w:eastAsia="Times New Roman" w:hAnsi="Times New Roman" w:cs="Times New Roman"/>
          <w:b/>
          <w:sz w:val="28"/>
          <w:szCs w:val="24"/>
        </w:rPr>
      </w:pPr>
      <w:r w:rsidRPr="00BD64CB">
        <w:rPr>
          <w:rFonts w:ascii="Times New Roman" w:eastAsia="Times New Roman" w:hAnsi="Times New Roman" w:cs="Times New Roman"/>
          <w:b/>
          <w:sz w:val="28"/>
          <w:szCs w:val="24"/>
        </w:rPr>
        <w:t xml:space="preserve">                                                           </w:t>
      </w:r>
      <w:r w:rsidR="00E57A71" w:rsidRPr="00BD64CB">
        <w:rPr>
          <w:rFonts w:ascii="Times New Roman" w:eastAsia="Times New Roman" w:hAnsi="Times New Roman" w:cs="Times New Roman"/>
          <w:b/>
          <w:sz w:val="28"/>
          <w:szCs w:val="24"/>
        </w:rPr>
        <w:t xml:space="preserve">     </w:t>
      </w:r>
      <w:r w:rsidRPr="00BD64CB">
        <w:rPr>
          <w:rFonts w:ascii="Times New Roman" w:eastAsia="Times New Roman" w:hAnsi="Times New Roman" w:cs="Times New Roman"/>
          <w:b/>
          <w:sz w:val="28"/>
          <w:szCs w:val="24"/>
        </w:rPr>
        <w:t>«</w:t>
      </w:r>
      <w:r w:rsidR="00CE7228" w:rsidRPr="00BD64CB">
        <w:rPr>
          <w:rFonts w:ascii="Times New Roman" w:eastAsia="Times New Roman" w:hAnsi="Times New Roman" w:cs="Times New Roman"/>
          <w:b/>
          <w:sz w:val="28"/>
          <w:szCs w:val="24"/>
        </w:rPr>
        <w:t>24</w:t>
      </w:r>
      <w:r w:rsidRPr="00BD64CB">
        <w:rPr>
          <w:rFonts w:ascii="Times New Roman" w:eastAsia="Times New Roman" w:hAnsi="Times New Roman" w:cs="Times New Roman"/>
          <w:b/>
          <w:sz w:val="28"/>
          <w:szCs w:val="24"/>
        </w:rPr>
        <w:t xml:space="preserve">» </w:t>
      </w:r>
      <w:r w:rsidR="00CE7228" w:rsidRPr="00BD64CB">
        <w:rPr>
          <w:rFonts w:ascii="Times New Roman" w:eastAsia="Times New Roman" w:hAnsi="Times New Roman" w:cs="Times New Roman"/>
          <w:b/>
          <w:sz w:val="28"/>
          <w:szCs w:val="24"/>
        </w:rPr>
        <w:t xml:space="preserve">ноября </w:t>
      </w:r>
      <w:r w:rsidR="00C06912" w:rsidRPr="00BD64CB">
        <w:rPr>
          <w:rFonts w:ascii="Times New Roman" w:eastAsia="Times New Roman" w:hAnsi="Times New Roman" w:cs="Times New Roman"/>
          <w:b/>
          <w:sz w:val="28"/>
          <w:szCs w:val="24"/>
        </w:rPr>
        <w:t xml:space="preserve"> </w:t>
      </w:r>
      <w:r w:rsidRPr="00BD64CB">
        <w:rPr>
          <w:rFonts w:ascii="Times New Roman" w:eastAsia="Times New Roman" w:hAnsi="Times New Roman" w:cs="Times New Roman"/>
          <w:b/>
          <w:sz w:val="28"/>
          <w:szCs w:val="24"/>
        </w:rPr>
        <w:t>2017 г.</w:t>
      </w:r>
    </w:p>
    <w:p w:rsidR="00081783" w:rsidRPr="00BD64CB" w:rsidRDefault="00081783" w:rsidP="00081783">
      <w:pPr>
        <w:widowControl w:val="0"/>
        <w:suppressAutoHyphens/>
        <w:autoSpaceDE w:val="0"/>
        <w:spacing w:after="0" w:line="240" w:lineRule="auto"/>
        <w:jc w:val="center"/>
        <w:rPr>
          <w:rFonts w:ascii="Times New Roman" w:eastAsia="Calibri" w:hAnsi="Times New Roman" w:cs="Times New Roman"/>
          <w:b/>
          <w:i/>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Документация</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о запросе предложений в электронной форме</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Наименование запроса предложений:</w:t>
      </w:r>
    </w:p>
    <w:p w:rsidR="00081783" w:rsidRPr="001A6E44" w:rsidRDefault="001A6E44"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1A6E44">
        <w:rPr>
          <w:rFonts w:ascii="Times New Roman" w:eastAsia="Calibri" w:hAnsi="Times New Roman" w:cs="Times New Roman"/>
          <w:b/>
          <w:sz w:val="32"/>
          <w:szCs w:val="32"/>
          <w:lang w:eastAsia="zh-CN"/>
        </w:rPr>
        <w:t>«Модернизации коллекционно – селекционных участков отдела плодовых культур (Часть 2) в рамках выполнения работ по гранту РНФ ФГБУН</w:t>
      </w:r>
      <w:r w:rsidR="00D761E0">
        <w:rPr>
          <w:rFonts w:ascii="Times New Roman" w:eastAsia="Calibri" w:hAnsi="Times New Roman" w:cs="Times New Roman"/>
          <w:b/>
          <w:sz w:val="32"/>
          <w:szCs w:val="32"/>
          <w:lang w:eastAsia="zh-CN"/>
        </w:rPr>
        <w:t xml:space="preserve"> «</w:t>
      </w:r>
      <w:r w:rsidRPr="001A6E44">
        <w:rPr>
          <w:rFonts w:ascii="Times New Roman" w:eastAsia="Calibri" w:hAnsi="Times New Roman" w:cs="Times New Roman"/>
          <w:b/>
          <w:sz w:val="32"/>
          <w:szCs w:val="32"/>
          <w:lang w:eastAsia="zh-CN"/>
        </w:rPr>
        <w:t>НБС-ННЦ»</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tabs>
          <w:tab w:val="left" w:leader="dot" w:pos="9374"/>
        </w:tabs>
        <w:suppressAutoHyphens/>
        <w:autoSpaceDE w:val="0"/>
        <w:spacing w:after="0" w:line="240" w:lineRule="auto"/>
        <w:jc w:val="center"/>
        <w:rPr>
          <w:rFonts w:ascii="Times New Roman" w:eastAsia="Calibri" w:hAnsi="Times New Roman" w:cs="Times New Roman"/>
          <w:sz w:val="28"/>
          <w:szCs w:val="28"/>
          <w:lang w:eastAsia="zh-CN"/>
        </w:rPr>
      </w:pPr>
    </w:p>
    <w:p w:rsidR="00081783" w:rsidRDefault="00081783"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Pr="00081783"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1783" w:rsidRPr="00081783" w:rsidRDefault="00081783" w:rsidP="00081783">
      <w:pPr>
        <w:widowControl w:val="0"/>
        <w:tabs>
          <w:tab w:val="left" w:leader="dot" w:pos="9374"/>
        </w:tabs>
        <w:suppressAutoHyphens/>
        <w:autoSpaceDE w:val="0"/>
        <w:spacing w:after="0" w:line="240" w:lineRule="auto"/>
        <w:jc w:val="center"/>
        <w:rPr>
          <w:rFonts w:ascii="Times New Roman" w:eastAsia="Calibri" w:hAnsi="Times New Roman" w:cs="Times New Roman"/>
          <w:sz w:val="28"/>
          <w:szCs w:val="28"/>
          <w:lang w:eastAsia="zh-CN"/>
        </w:rPr>
      </w:pPr>
    </w:p>
    <w:p w:rsidR="00081783" w:rsidRDefault="00081783"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r w:rsidRPr="00081783">
        <w:rPr>
          <w:rFonts w:ascii="Times New Roman" w:eastAsia="Calibri" w:hAnsi="Times New Roman" w:cs="Times New Roman"/>
          <w:b/>
          <w:sz w:val="28"/>
          <w:szCs w:val="28"/>
          <w:lang w:eastAsia="zh-CN"/>
        </w:rPr>
        <w:t>201</w:t>
      </w:r>
      <w:r w:rsidR="00083B36">
        <w:rPr>
          <w:rFonts w:ascii="Times New Roman" w:eastAsia="Calibri" w:hAnsi="Times New Roman" w:cs="Times New Roman"/>
          <w:b/>
          <w:sz w:val="28"/>
          <w:szCs w:val="28"/>
          <w:lang w:eastAsia="zh-CN"/>
        </w:rPr>
        <w:t>7</w:t>
      </w:r>
      <w:r w:rsidRPr="00081783">
        <w:rPr>
          <w:rFonts w:ascii="Times New Roman" w:eastAsia="Calibri" w:hAnsi="Times New Roman" w:cs="Times New Roman"/>
          <w:b/>
          <w:sz w:val="28"/>
          <w:szCs w:val="28"/>
          <w:lang w:eastAsia="zh-CN"/>
        </w:rPr>
        <w:t xml:space="preserve"> год</w:t>
      </w:r>
    </w:p>
    <w:p w:rsidR="00E57A71" w:rsidRDefault="00E57A71"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823C02" w:rsidRDefault="00823C02"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823C02" w:rsidRPr="00081783" w:rsidRDefault="00823C02"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8"/>
          <w:szCs w:val="28"/>
          <w:lang w:eastAsia="zh-CN"/>
        </w:rPr>
        <w:t xml:space="preserve">Содержание: </w:t>
      </w: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p>
    <w:p w:rsidR="00081783" w:rsidRPr="00081783" w:rsidRDefault="00081783"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begin"/>
      </w:r>
      <w:r w:rsidRPr="00081783">
        <w:rPr>
          <w:rFonts w:ascii="Times New Roman" w:eastAsia="Calibri" w:hAnsi="Times New Roman" w:cs="Times New Roman"/>
          <w:b/>
          <w:sz w:val="24"/>
          <w:szCs w:val="24"/>
          <w:lang w:eastAsia="zh-CN"/>
        </w:rPr>
        <w:instrText xml:space="preserve"> TOC \h \z \t "Заголовок 7;1" </w:instrText>
      </w:r>
      <w:r w:rsidRPr="00081783">
        <w:rPr>
          <w:rFonts w:ascii="Times New Roman" w:eastAsia="Calibri" w:hAnsi="Times New Roman" w:cs="Times New Roman"/>
          <w:b/>
          <w:sz w:val="24"/>
          <w:szCs w:val="24"/>
          <w:lang w:eastAsia="zh-CN"/>
        </w:rPr>
        <w:fldChar w:fldCharType="separate"/>
      </w:r>
      <w:hyperlink w:anchor="_Toc425090426" w:history="1">
        <w:r w:rsidRPr="00081783">
          <w:rPr>
            <w:rFonts w:ascii="Times New Roman" w:eastAsia="Calibri" w:hAnsi="Times New Roman" w:cs="Times New Roman"/>
            <w:b/>
            <w:noProof/>
            <w:sz w:val="24"/>
            <w:szCs w:val="24"/>
            <w:lang w:eastAsia="zh-CN"/>
          </w:rPr>
          <w:t>РАЗДЕЛ 1. ОБЩАЯ ЧАСТЬ</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webHidden/>
            <w:sz w:val="24"/>
            <w:szCs w:val="24"/>
            <w:lang w:val="en-US" w:eastAsia="zh-CN"/>
          </w:rPr>
          <w:t>3</w:t>
        </w:r>
      </w:hyperlink>
    </w:p>
    <w:p w:rsidR="00081783" w:rsidRPr="00081783" w:rsidRDefault="00D16B92"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hyperlink w:anchor="_Toc425090427" w:history="1">
        <w:r w:rsidR="00081783" w:rsidRPr="00081783">
          <w:rPr>
            <w:rFonts w:ascii="Times New Roman" w:eastAsia="Calibri" w:hAnsi="Times New Roman" w:cs="Times New Roman"/>
            <w:b/>
            <w:noProof/>
            <w:sz w:val="24"/>
            <w:szCs w:val="24"/>
            <w:lang w:eastAsia="zh-CN"/>
          </w:rPr>
          <w:t>РАЗДЕЛ 2. ИНФОРМАЦИОННАЯ КАРТА ЗАПРОСА ПРЕДЛОЖЕНИЙ</w:t>
        </w:r>
        <w:r w:rsidR="00081783" w:rsidRPr="00081783">
          <w:rPr>
            <w:rFonts w:ascii="Times New Roman" w:eastAsia="Calibri" w:hAnsi="Times New Roman" w:cs="Times New Roman"/>
            <w:b/>
            <w:noProof/>
            <w:webHidden/>
            <w:sz w:val="24"/>
            <w:szCs w:val="24"/>
            <w:lang w:eastAsia="zh-CN"/>
          </w:rPr>
          <w:tab/>
        </w:r>
      </w:hyperlink>
      <w:r w:rsidR="000E2E74">
        <w:rPr>
          <w:rFonts w:ascii="Times New Roman" w:eastAsia="Calibri" w:hAnsi="Times New Roman" w:cs="Times New Roman"/>
          <w:b/>
          <w:noProof/>
          <w:sz w:val="24"/>
          <w:szCs w:val="24"/>
          <w:lang w:eastAsia="zh-CN"/>
        </w:rPr>
        <w:t>18</w:t>
      </w:r>
    </w:p>
    <w:p w:rsidR="00081783" w:rsidRPr="00081783" w:rsidRDefault="00D16B92"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hyperlink w:anchor="_Toc425090428" w:history="1">
        <w:r w:rsidR="00081783" w:rsidRPr="00081783">
          <w:rPr>
            <w:rFonts w:ascii="Times New Roman" w:eastAsia="Calibri" w:hAnsi="Times New Roman" w:cs="Times New Roman"/>
            <w:b/>
            <w:noProof/>
            <w:sz w:val="24"/>
            <w:szCs w:val="24"/>
            <w:lang w:eastAsia="zh-CN"/>
          </w:rPr>
          <w:t>РАЗДЕЛ 3. ОБРАЗЦЫ ФОРМ И ДОКУМЕНТОВ ДЛЯ ЗАПОЛНЕНИЯ УЧАСТНИКАМИ ЗАКУПКИ</w:t>
        </w:r>
        <w:r w:rsidR="00081783" w:rsidRPr="00081783">
          <w:rPr>
            <w:rFonts w:ascii="Times New Roman" w:eastAsia="Calibri" w:hAnsi="Times New Roman" w:cs="Times New Roman"/>
            <w:b/>
            <w:noProof/>
            <w:webHidden/>
            <w:sz w:val="24"/>
            <w:szCs w:val="24"/>
            <w:lang w:eastAsia="zh-CN"/>
          </w:rPr>
          <w:tab/>
        </w:r>
      </w:hyperlink>
      <w:r w:rsidR="000E2E74">
        <w:rPr>
          <w:rFonts w:ascii="Times New Roman" w:eastAsia="Calibri" w:hAnsi="Times New Roman" w:cs="Times New Roman"/>
          <w:b/>
          <w:noProof/>
          <w:sz w:val="24"/>
          <w:szCs w:val="24"/>
          <w:lang w:eastAsia="zh-CN"/>
        </w:rPr>
        <w:t>41</w:t>
      </w:r>
    </w:p>
    <w:p w:rsidR="00081783" w:rsidRPr="00081783" w:rsidRDefault="00081783"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end"/>
      </w:r>
      <w:bookmarkStart w:id="0" w:name="_Toc425090426"/>
      <w:r w:rsidRPr="00081783">
        <w:rPr>
          <w:rFonts w:ascii="Times New Roman" w:eastAsia="Calibri" w:hAnsi="Times New Roman" w:cs="Times New Roman"/>
          <w:b/>
          <w:noProof/>
          <w:sz w:val="24"/>
          <w:szCs w:val="24"/>
          <w:lang w:eastAsia="zh-CN"/>
        </w:rPr>
        <w:fldChar w:fldCharType="begin"/>
      </w:r>
      <w:r w:rsidRPr="00081783">
        <w:rPr>
          <w:rFonts w:ascii="Times New Roman" w:eastAsia="Calibri" w:hAnsi="Times New Roman" w:cs="Times New Roman"/>
          <w:b/>
          <w:noProof/>
          <w:sz w:val="24"/>
          <w:szCs w:val="24"/>
          <w:lang w:eastAsia="zh-CN"/>
        </w:rPr>
        <w:instrText xml:space="preserve"> HYPERLINK \l "_Toc425090428" </w:instrText>
      </w:r>
      <w:r w:rsidRPr="00081783">
        <w:rPr>
          <w:rFonts w:ascii="Times New Roman" w:eastAsia="Calibri" w:hAnsi="Times New Roman" w:cs="Times New Roman"/>
          <w:b/>
          <w:noProof/>
          <w:sz w:val="24"/>
          <w:szCs w:val="24"/>
          <w:lang w:eastAsia="zh-CN"/>
        </w:rPr>
        <w:fldChar w:fldCharType="separate"/>
      </w:r>
      <w:r w:rsidRPr="00081783">
        <w:rPr>
          <w:rFonts w:ascii="Times New Roman" w:eastAsia="Calibri" w:hAnsi="Times New Roman" w:cs="Times New Roman"/>
          <w:b/>
          <w:noProof/>
          <w:sz w:val="24"/>
          <w:szCs w:val="24"/>
          <w:lang w:eastAsia="zh-CN"/>
        </w:rPr>
        <w:t>РАЗДЕЛ 4. РАСЧЕТ НАЧАЛЬНОЙ МАКСИМАЛЬНОЙ ЦЕНЫ ДОГОВОРА</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sz w:val="24"/>
          <w:szCs w:val="24"/>
          <w:lang w:eastAsia="zh-CN"/>
        </w:rPr>
        <w:fldChar w:fldCharType="end"/>
      </w:r>
      <w:r w:rsidR="0018481D">
        <w:rPr>
          <w:rFonts w:ascii="Times New Roman" w:eastAsia="Calibri" w:hAnsi="Times New Roman" w:cs="Times New Roman"/>
          <w:b/>
          <w:noProof/>
          <w:sz w:val="24"/>
          <w:szCs w:val="24"/>
          <w:lang w:eastAsia="zh-CN"/>
        </w:rPr>
        <w:t>5</w:t>
      </w:r>
      <w:r w:rsidR="000E2E74">
        <w:rPr>
          <w:rFonts w:ascii="Times New Roman" w:eastAsia="Calibri" w:hAnsi="Times New Roman" w:cs="Times New Roman"/>
          <w:b/>
          <w:noProof/>
          <w:sz w:val="24"/>
          <w:szCs w:val="24"/>
          <w:lang w:eastAsia="zh-CN"/>
        </w:rPr>
        <w:t>3</w:t>
      </w:r>
    </w:p>
    <w:p w:rsidR="00081783" w:rsidRPr="00081783" w:rsidRDefault="00081783"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BD64CB">
      <w:pPr>
        <w:tabs>
          <w:tab w:val="left" w:pos="4320"/>
        </w:tabs>
        <w:suppressAutoHyphens/>
        <w:spacing w:after="0" w:line="36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bookmarkStart w:id="1" w:name="_Toc425090427"/>
      <w:bookmarkEnd w:id="0"/>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BD64CB" w:rsidRDefault="00BD64CB" w:rsidP="00081783">
      <w:pPr>
        <w:suppressAutoHyphens/>
        <w:spacing w:after="0" w:line="360" w:lineRule="auto"/>
        <w:jc w:val="center"/>
        <w:rPr>
          <w:rFonts w:ascii="Times New Roman" w:eastAsia="Calibri" w:hAnsi="Times New Roman" w:cs="Times New Roman"/>
          <w:b/>
          <w:sz w:val="24"/>
          <w:szCs w:val="24"/>
          <w:lang w:eastAsia="zh-CN"/>
        </w:rPr>
      </w:pPr>
    </w:p>
    <w:p w:rsidR="00081783" w:rsidRPr="00081783" w:rsidRDefault="00081783" w:rsidP="00081783">
      <w:pPr>
        <w:suppressAutoHyphens/>
        <w:spacing w:after="0" w:line="36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lastRenderedPageBreak/>
        <w:t>РАЗДЕЛ 1. ОБЩАЯ ЧАСТЬ</w:t>
      </w:r>
    </w:p>
    <w:p w:rsidR="00081783" w:rsidRPr="00081783" w:rsidRDefault="00081783" w:rsidP="00081783">
      <w:pPr>
        <w:widowControl w:val="0"/>
        <w:suppressAutoHyphens/>
        <w:autoSpaceDE w:val="0"/>
        <w:spacing w:before="120" w:after="60" w:line="240" w:lineRule="auto"/>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ТЕРМИНЫ И ОПРЕДЕЛЕНИЯ</w:t>
      </w:r>
    </w:p>
    <w:p w:rsidR="00081783" w:rsidRPr="00081783" w:rsidRDefault="00081783" w:rsidP="00081783">
      <w:pPr>
        <w:widowControl w:val="0"/>
        <w:suppressAutoHyphens/>
        <w:autoSpaceDE w:val="0"/>
        <w:spacing w:before="120" w:after="60" w:line="240" w:lineRule="auto"/>
        <w:ind w:left="567" w:firstLine="141"/>
        <w:contextualSpacing/>
        <w:rPr>
          <w:rFonts w:ascii="Times New Roman" w:eastAsia="Calibri" w:hAnsi="Times New Roman" w:cs="Times New Roman"/>
          <w:b/>
          <w:sz w:val="24"/>
          <w:szCs w:val="24"/>
          <w:lang w:eastAsia="zh-CN"/>
        </w:rPr>
      </w:pPr>
    </w:p>
    <w:p w:rsidR="00667959" w:rsidRDefault="00081783" w:rsidP="00251335">
      <w:pPr>
        <w:spacing w:after="0" w:line="240" w:lineRule="auto"/>
        <w:ind w:firstLine="567"/>
        <w:jc w:val="both"/>
        <w:rPr>
          <w:rFonts w:ascii="Times New Roman" w:eastAsia="Times New Roman" w:hAnsi="Times New Roman" w:cs="Times New Roman"/>
          <w:sz w:val="24"/>
          <w:szCs w:val="24"/>
        </w:rPr>
      </w:pPr>
      <w:r w:rsidRPr="00081783">
        <w:rPr>
          <w:rFonts w:ascii="Times New Roman" w:eastAsia="Calibri" w:hAnsi="Times New Roman" w:cs="Times New Roman"/>
          <w:b/>
          <w:sz w:val="24"/>
          <w:szCs w:val="24"/>
          <w:lang w:eastAsia="zh-CN"/>
        </w:rPr>
        <w:t>Заказчик</w:t>
      </w:r>
      <w:r w:rsidRPr="00081783">
        <w:rPr>
          <w:rFonts w:ascii="Times New Roman" w:eastAsia="Calibri" w:hAnsi="Times New Roman" w:cs="Times New Roman"/>
          <w:sz w:val="24"/>
          <w:szCs w:val="24"/>
          <w:lang w:eastAsia="zh-CN"/>
        </w:rPr>
        <w:t xml:space="preserve"> – </w:t>
      </w:r>
      <w:r w:rsidR="00667959" w:rsidRPr="00667959">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00667959" w:rsidRPr="00667959">
        <w:rPr>
          <w:rFonts w:ascii="Times New Roman" w:eastAsia="Times New Roman" w:hAnsi="Times New Roman" w:cs="Times New Roman"/>
          <w:sz w:val="24"/>
          <w:szCs w:val="24"/>
        </w:rPr>
        <w:t>.</w:t>
      </w:r>
    </w:p>
    <w:p w:rsidR="00081783" w:rsidRPr="00081783" w:rsidRDefault="00081783" w:rsidP="00251335">
      <w:pPr>
        <w:spacing w:after="0" w:line="240" w:lineRule="auto"/>
        <w:ind w:firstLine="567"/>
        <w:jc w:val="both"/>
        <w:rPr>
          <w:rFonts w:ascii="Times New Roman" w:eastAsia="Calibri" w:hAnsi="Times New Roman" w:cs="Times New Roman"/>
          <w:b/>
          <w:bCs/>
          <w:sz w:val="24"/>
          <w:szCs w:val="24"/>
          <w:lang w:eastAsia="zh-CN"/>
        </w:rPr>
      </w:pPr>
      <w:r w:rsidRPr="00081783">
        <w:rPr>
          <w:rFonts w:ascii="Times New Roman" w:eastAsia="Calibri" w:hAnsi="Times New Roman" w:cs="Times New Roman"/>
          <w:b/>
          <w:sz w:val="24"/>
          <w:szCs w:val="24"/>
          <w:lang w:eastAsia="zh-CN"/>
        </w:rPr>
        <w:t xml:space="preserve">Документация о закупке </w:t>
      </w:r>
      <w:r w:rsidRPr="00081783">
        <w:rPr>
          <w:rFonts w:ascii="Times New Roman" w:eastAsia="Calibri" w:hAnsi="Times New Roman" w:cs="Times New Roman"/>
          <w:sz w:val="24"/>
          <w:szCs w:val="24"/>
          <w:lang w:eastAsia="zh-CN"/>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bCs/>
          <w:sz w:val="24"/>
          <w:szCs w:val="24"/>
          <w:lang w:eastAsia="zh-CN"/>
        </w:rPr>
        <w:t xml:space="preserve">Комиссия по закупке товаров, работ и услуг </w:t>
      </w:r>
      <w:r w:rsidRPr="00081783">
        <w:rPr>
          <w:rFonts w:ascii="Times New Roman" w:eastAsia="Calibri" w:hAnsi="Times New Roman" w:cs="Times New Roman"/>
          <w:sz w:val="24"/>
          <w:szCs w:val="24"/>
          <w:lang w:eastAsia="zh-CN"/>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Запрос предложений в электронной форме </w:t>
      </w:r>
      <w:r w:rsidRPr="00081783">
        <w:rPr>
          <w:rFonts w:ascii="Times New Roman" w:eastAsia="Calibri" w:hAnsi="Times New Roman" w:cs="Times New Roman"/>
          <w:sz w:val="24"/>
          <w:szCs w:val="24"/>
          <w:lang w:eastAsia="zh-CN"/>
        </w:rPr>
        <w:t>(далее – Запрос предложений) – это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обладающий наилучшими квалификационными или иными характеристиками и (или) который предложил лучшие условия исполнения договора, в соответствии с критериями, которые установлены документацией о закупке на основании Положения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Извещение о проведении запроса предложений </w:t>
      </w:r>
      <w:r w:rsidRPr="00081783">
        <w:rPr>
          <w:rFonts w:ascii="Times New Roman" w:eastAsia="Calibri" w:hAnsi="Times New Roman" w:cs="Times New Roman"/>
          <w:sz w:val="24"/>
          <w:szCs w:val="24"/>
          <w:lang w:eastAsia="zh-CN"/>
        </w:rPr>
        <w:t xml:space="preserve">(далее – Извещение) – письменная информация о запросе предложений, размещенная на сайте </w:t>
      </w:r>
      <w:hyperlink r:id="rId11"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электронной торговой площадке. Извещение является неотъемлемой частью документации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Заявка на участие в закупке </w:t>
      </w:r>
      <w:r w:rsidRPr="00081783">
        <w:rPr>
          <w:rFonts w:ascii="Times New Roman" w:eastAsia="Calibri" w:hAnsi="Times New Roman" w:cs="Times New Roman"/>
          <w:sz w:val="24"/>
          <w:szCs w:val="24"/>
          <w:lang w:eastAsia="zh-CN"/>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Участник закупки </w:t>
      </w:r>
      <w:r w:rsidRPr="00081783">
        <w:rPr>
          <w:rFonts w:ascii="Times New Roman" w:eastAsia="Calibri" w:hAnsi="Times New Roman" w:cs="Times New Roman"/>
          <w:sz w:val="24"/>
          <w:szCs w:val="24"/>
          <w:lang w:eastAsia="zh-C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Начальная (максимальная) цена договора (цена лота) </w:t>
      </w:r>
      <w:r w:rsidRPr="00081783">
        <w:rPr>
          <w:rFonts w:ascii="Times New Roman" w:eastAsia="Calibri" w:hAnsi="Times New Roman" w:cs="Times New Roman"/>
          <w:sz w:val="24"/>
          <w:szCs w:val="24"/>
          <w:lang w:eastAsia="zh-CN"/>
        </w:rPr>
        <w:t>– предельно допустимая цена договора, определяемая Заказчиком.</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Электронная торговая площадка </w:t>
      </w:r>
      <w:r w:rsidRPr="00081783">
        <w:rPr>
          <w:rFonts w:ascii="Times New Roman" w:eastAsia="Calibri" w:hAnsi="Times New Roman" w:cs="Times New Roman"/>
          <w:sz w:val="24"/>
          <w:szCs w:val="24"/>
          <w:lang w:eastAsia="zh-CN"/>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081783" w:rsidRPr="00081783" w:rsidRDefault="00081783" w:rsidP="00251335">
      <w:pPr>
        <w:suppressAutoHyphens/>
        <w:spacing w:after="0" w:line="240" w:lineRule="auto"/>
        <w:ind w:firstLine="567"/>
        <w:jc w:val="both"/>
        <w:rPr>
          <w:rFonts w:ascii="Times New Roman" w:eastAsia="Calibri" w:hAnsi="Times New Roman" w:cs="Times New Roman"/>
          <w:b/>
          <w:sz w:val="24"/>
          <w:szCs w:val="24"/>
          <w:lang w:eastAsia="zh-CN"/>
        </w:rPr>
      </w:pP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ОБЩИЕ ПОЛОЖЕНИЯ</w:t>
      </w:r>
    </w:p>
    <w:p w:rsidR="00081783" w:rsidRPr="00081783" w:rsidRDefault="00081783" w:rsidP="00251335">
      <w:pPr>
        <w:suppressAutoHyphens/>
        <w:spacing w:after="0" w:line="240" w:lineRule="auto"/>
        <w:ind w:firstLine="567"/>
        <w:rPr>
          <w:rFonts w:ascii="Times New Roman" w:eastAsia="Calibri" w:hAnsi="Times New Roman" w:cs="Times New Roman"/>
          <w:b/>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Форма и вид процедуры закупки, предмет запроса предложений</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заявки на частичную поставку товаров /выполнение работ/оказание услуг в составе лота/закупки не допускается.</w:t>
      </w:r>
    </w:p>
    <w:p w:rsidR="00081783" w:rsidRPr="00081783" w:rsidRDefault="00081783" w:rsidP="00251335">
      <w:pPr>
        <w:suppressAutoHyphens/>
        <w:autoSpaceDE w:val="0"/>
        <w:spacing w:after="0" w:line="240" w:lineRule="auto"/>
        <w:ind w:left="426"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081783" w:rsidRPr="00081783" w:rsidRDefault="00081783" w:rsidP="00251335">
      <w:pPr>
        <w:suppressAutoHyphens/>
        <w:autoSpaceDE w:val="0"/>
        <w:spacing w:after="0" w:line="240" w:lineRule="auto"/>
        <w:ind w:left="426" w:firstLine="567"/>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Участник закупки</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081783" w:rsidRPr="00081783" w:rsidRDefault="00081783" w:rsidP="00251335">
      <w:pPr>
        <w:widowControl w:val="0"/>
        <w:numPr>
          <w:ilvl w:val="2"/>
          <w:numId w:val="15"/>
        </w:numPr>
        <w:suppressAutoHyphens/>
        <w:autoSpaceDE w:val="0"/>
        <w:spacing w:before="60"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081783" w:rsidRPr="00081783" w:rsidRDefault="00081783" w:rsidP="00251335">
      <w:pPr>
        <w:widowControl w:val="0"/>
        <w:numPr>
          <w:ilvl w:val="2"/>
          <w:numId w:val="15"/>
        </w:numPr>
        <w:tabs>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Правовой статус документов</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Данная процедура запроса предложений не явля</w:t>
      </w:r>
      <w:r w:rsidR="00676FF5">
        <w:rPr>
          <w:rFonts w:ascii="Times New Roman" w:eastAsia="Calibri" w:hAnsi="Times New Roman" w:cs="Times New Roman"/>
          <w:sz w:val="24"/>
          <w:szCs w:val="24"/>
          <w:lang w:val="en-US" w:eastAsia="zh-CN"/>
        </w:rPr>
        <w:t>T</w:t>
      </w:r>
      <w:r w:rsidRPr="00081783">
        <w:rPr>
          <w:rFonts w:ascii="Times New Roman" w:eastAsia="Calibri" w:hAnsi="Times New Roman" w:cs="Times New Roman"/>
          <w:sz w:val="24"/>
          <w:szCs w:val="24"/>
          <w:lang w:eastAsia="zh-CN"/>
        </w:rPr>
        <w:t>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667959" w:rsidRPr="00667959" w:rsidRDefault="00667959" w:rsidP="00251335">
      <w:pPr>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1.3.2</w:t>
      </w:r>
      <w:r w:rsidR="00081783" w:rsidRPr="00667959">
        <w:rPr>
          <w:rFonts w:ascii="Times New Roman" w:eastAsia="Calibri" w:hAnsi="Times New Roman" w:cs="Times New Roman"/>
          <w:sz w:val="24"/>
          <w:szCs w:val="24"/>
          <w:lang w:eastAsia="zh-CN"/>
        </w:rPr>
        <w:t xml:space="preserve">      Процедура запроса предложений проводится в соответствии с Положением о закупке товаров, работ, услуг для нужд </w:t>
      </w:r>
      <w:r>
        <w:rPr>
          <w:rFonts w:ascii="Times New Roman" w:eastAsia="Times New Roman" w:hAnsi="Times New Roman" w:cs="Times New Roman"/>
          <w:bCs/>
          <w:sz w:val="24"/>
          <w:szCs w:val="24"/>
        </w:rPr>
        <w:t>Федерального государственного бюджетного</w:t>
      </w:r>
      <w:r w:rsidRPr="00667959">
        <w:rPr>
          <w:rFonts w:ascii="Times New Roman" w:eastAsia="Times New Roman" w:hAnsi="Times New Roman" w:cs="Times New Roman"/>
          <w:bCs/>
          <w:sz w:val="24"/>
          <w:szCs w:val="24"/>
        </w:rPr>
        <w:t xml:space="preserve"> учреждени</w:t>
      </w:r>
      <w:r>
        <w:rPr>
          <w:rFonts w:ascii="Times New Roman" w:eastAsia="Times New Roman" w:hAnsi="Times New Roman" w:cs="Times New Roman"/>
          <w:bCs/>
          <w:sz w:val="24"/>
          <w:szCs w:val="24"/>
        </w:rPr>
        <w:t>я</w:t>
      </w:r>
      <w:r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Pr="00667959">
        <w:rPr>
          <w:rFonts w:ascii="Times New Roman" w:eastAsia="Times New Roman" w:hAnsi="Times New Roman" w:cs="Times New Roman"/>
          <w:sz w:val="24"/>
          <w:szCs w:val="24"/>
        </w:rPr>
        <w:t>.</w:t>
      </w:r>
    </w:p>
    <w:p w:rsidR="00FD303E" w:rsidRPr="00667959" w:rsidRDefault="00667959" w:rsidP="00251335">
      <w:pPr>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1.3.3.</w:t>
      </w:r>
      <w:r w:rsidR="00081783" w:rsidRPr="00667959">
        <w:rPr>
          <w:rFonts w:ascii="Times New Roman" w:eastAsia="Calibri" w:hAnsi="Times New Roman" w:cs="Times New Roman"/>
          <w:sz w:val="24"/>
          <w:szCs w:val="24"/>
          <w:lang w:eastAsia="zh-CN"/>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w:t>
      </w:r>
      <w:r w:rsidR="00FD303E">
        <w:rPr>
          <w:rFonts w:ascii="Times New Roman" w:eastAsia="Times New Roman" w:hAnsi="Times New Roman" w:cs="Times New Roman"/>
          <w:bCs/>
          <w:sz w:val="24"/>
          <w:szCs w:val="24"/>
        </w:rPr>
        <w:t>Федерального государственного бюджетного</w:t>
      </w:r>
      <w:r w:rsidR="00FD303E" w:rsidRPr="00667959">
        <w:rPr>
          <w:rFonts w:ascii="Times New Roman" w:eastAsia="Times New Roman" w:hAnsi="Times New Roman" w:cs="Times New Roman"/>
          <w:bCs/>
          <w:sz w:val="24"/>
          <w:szCs w:val="24"/>
        </w:rPr>
        <w:t xml:space="preserve"> учреждени</w:t>
      </w:r>
      <w:r w:rsidR="00FD303E">
        <w:rPr>
          <w:rFonts w:ascii="Times New Roman" w:eastAsia="Times New Roman" w:hAnsi="Times New Roman" w:cs="Times New Roman"/>
          <w:bCs/>
          <w:sz w:val="24"/>
          <w:szCs w:val="24"/>
        </w:rPr>
        <w:t>я</w:t>
      </w:r>
      <w:r w:rsidR="00FD303E"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00FD303E" w:rsidRPr="00667959">
        <w:rPr>
          <w:rFonts w:ascii="Times New Roman" w:eastAsia="Times New Roman" w:hAnsi="Times New Roman" w:cs="Times New Roman"/>
          <w:sz w:val="24"/>
          <w:szCs w:val="24"/>
        </w:rPr>
        <w:t>.</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Прочие положения</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Состав документации о закупке</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по запросу предложений на право заключения </w:t>
      </w:r>
      <w:r w:rsidRPr="00081783">
        <w:rPr>
          <w:rFonts w:ascii="Times New Roman" w:eastAsia="Calibri" w:hAnsi="Times New Roman" w:cs="Times New Roman"/>
          <w:sz w:val="24"/>
          <w:szCs w:val="24"/>
          <w:lang w:eastAsia="zh-CN"/>
        </w:rPr>
        <w:lastRenderedPageBreak/>
        <w:t>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0"/>
          <w:numId w:val="15"/>
        </w:numPr>
        <w:suppressAutoHyphens/>
        <w:autoSpaceDE w:val="0"/>
        <w:spacing w:after="0" w:line="240" w:lineRule="auto"/>
        <w:ind w:left="426" w:firstLine="567"/>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ПОРЯДОК ПРОВЕДЕНИЯ ЗАПРОСА ПРЕДЛОЖЕНИЙ</w:t>
      </w:r>
    </w:p>
    <w:p w:rsidR="00081783" w:rsidRPr="00081783" w:rsidRDefault="00081783" w:rsidP="00251335">
      <w:pPr>
        <w:widowControl w:val="0"/>
        <w:suppressAutoHyphens/>
        <w:autoSpaceDE w:val="0"/>
        <w:spacing w:after="0" w:line="240" w:lineRule="auto"/>
        <w:ind w:left="426" w:firstLine="567"/>
        <w:contextualSpacing/>
        <w:rPr>
          <w:rFonts w:ascii="Times New Roman" w:eastAsia="Calibri" w:hAnsi="Times New Roman" w:cs="Times New Roman"/>
          <w:b/>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Публикация извещения о проведении запроса предложений</w:t>
      </w:r>
    </w:p>
    <w:p w:rsidR="00081783" w:rsidRPr="00081783" w:rsidRDefault="00076B62"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Заказчик не менее чем за 7 (семь</w:t>
      </w:r>
      <w:r w:rsidR="00081783" w:rsidRPr="00081783">
        <w:rPr>
          <w:rFonts w:ascii="Times New Roman" w:eastAsia="Calibri" w:hAnsi="Times New Roman" w:cs="Times New Roman"/>
          <w:sz w:val="24"/>
          <w:szCs w:val="24"/>
          <w:lang w:eastAsia="zh-CN"/>
        </w:rPr>
        <w:t xml:space="preserve">)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12"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2" w:name="OLE_LINK4"/>
      <w:bookmarkStart w:id="3" w:name="OLE_LINK3"/>
      <w:r w:rsidRPr="00081783">
        <w:rPr>
          <w:rFonts w:ascii="Times New Roman" w:eastAsia="Calibri"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2"/>
      <w:bookmarkEnd w:id="3"/>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3"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76B62">
        <w:rPr>
          <w:rFonts w:ascii="Times New Roman" w:eastAsia="Calibri" w:hAnsi="Times New Roman" w:cs="Times New Roman"/>
          <w:sz w:val="24"/>
          <w:szCs w:val="24"/>
          <w:lang w:eastAsia="zh-CN"/>
        </w:rPr>
        <w:t>7</w:t>
      </w:r>
      <w:r w:rsidRPr="00081783">
        <w:rPr>
          <w:rFonts w:ascii="Times New Roman" w:eastAsia="Calibri" w:hAnsi="Times New Roman" w:cs="Times New Roman"/>
          <w:sz w:val="24"/>
          <w:szCs w:val="24"/>
          <w:lang w:eastAsia="zh-CN"/>
        </w:rPr>
        <w:t xml:space="preserve"> (</w:t>
      </w:r>
      <w:r w:rsidR="00076B62">
        <w:rPr>
          <w:rFonts w:ascii="Times New Roman" w:eastAsia="Calibri" w:hAnsi="Times New Roman" w:cs="Times New Roman"/>
          <w:sz w:val="24"/>
          <w:szCs w:val="24"/>
          <w:lang w:eastAsia="zh-CN"/>
        </w:rPr>
        <w:t>семь</w:t>
      </w:r>
      <w:r w:rsidRPr="00081783">
        <w:rPr>
          <w:rFonts w:ascii="Times New Roman" w:eastAsia="Calibri" w:hAnsi="Times New Roman" w:cs="Times New Roman"/>
          <w:sz w:val="24"/>
          <w:szCs w:val="24"/>
          <w:lang w:eastAsia="zh-CN"/>
        </w:rPr>
        <w:t>) дней.</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Предоставление документации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находится в открытом доступе на сайте </w:t>
      </w:r>
      <w:hyperlink r:id="rId14"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начиная с даты размещения извещения.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4" w:name="_Ref316300991"/>
      <w:r w:rsidRPr="00081783">
        <w:rPr>
          <w:rFonts w:ascii="Times New Roman" w:eastAsia="Calibri" w:hAnsi="Times New Roman" w:cs="Times New Roman"/>
          <w:sz w:val="24"/>
          <w:szCs w:val="24"/>
          <w:lang w:eastAsia="zh-CN"/>
        </w:rPr>
        <w:t xml:space="preserve">      Документация о закупке предоставляется через функционал ЭТП в соответствии с инструкциями и регламентами работы ЭТП.</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bookmarkEnd w:id="4"/>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Изучение документации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Предполагается, что Участник закупки в полном объеме изучил настоящую документацию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081783" w:rsidRPr="00081783" w:rsidRDefault="00081783" w:rsidP="00251335">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Разъяснение положений документации о закупке</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52761D" w:rsidRPr="00172985" w:rsidRDefault="0052761D" w:rsidP="00251335">
      <w:pPr>
        <w:widowControl w:val="0"/>
        <w:tabs>
          <w:tab w:val="left" w:pos="1134"/>
        </w:tabs>
        <w:spacing w:after="0" w:line="240" w:lineRule="auto"/>
        <w:ind w:firstLine="567"/>
        <w:jc w:val="both"/>
        <w:rPr>
          <w:rFonts w:ascii="Times New Roman" w:eastAsia="Times New Roman" w:hAnsi="Times New Roman" w:cs="Times New Roman"/>
          <w:sz w:val="24"/>
          <w:szCs w:val="24"/>
          <w:lang w:val="x-none" w:eastAsia="x-none"/>
        </w:rPr>
      </w:pPr>
      <w:bookmarkStart w:id="5" w:name="_Ref316301251"/>
      <w:r>
        <w:rPr>
          <w:rFonts w:ascii="Times New Roman" w:eastAsia="Calibri" w:hAnsi="Times New Roman" w:cs="Times New Roman"/>
          <w:sz w:val="24"/>
          <w:szCs w:val="24"/>
          <w:lang w:eastAsia="zh-CN"/>
        </w:rPr>
        <w:t>2.4.1</w:t>
      </w:r>
      <w:r w:rsidR="00081783" w:rsidRPr="00081783">
        <w:rPr>
          <w:rFonts w:ascii="Times New Roman" w:eastAsia="Calibri" w:hAnsi="Times New Roman" w:cs="Times New Roman"/>
          <w:sz w:val="24"/>
          <w:szCs w:val="24"/>
          <w:lang w:eastAsia="zh-CN"/>
        </w:rPr>
        <w:t xml:space="preserve">      </w:t>
      </w:r>
      <w:bookmarkEnd w:id="5"/>
      <w:r w:rsidRPr="00172985">
        <w:rPr>
          <w:rFonts w:ascii="Times New Roman" w:eastAsia="Times New Roman" w:hAnsi="Times New Roman" w:cs="Times New Roman"/>
          <w:sz w:val="24"/>
          <w:szCs w:val="24"/>
          <w:lang w:val="x-none" w:eastAsia="x-none"/>
        </w:rPr>
        <w:t xml:space="preserve">Любой участник закупки вправе направить Заказчику запрос о разъяснении положений документации запроса предложений.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к Заказчику не позднее чем за три рабочих дня до дня окончания подачи заявок на участие в запросе предложений.  В течение одного рабочего дня с даты направления разъяснений положений документации запроса предложений такие разъяснения должны быть размещены Заказчиком в </w:t>
      </w:r>
      <w:r>
        <w:rPr>
          <w:rFonts w:ascii="Times New Roman" w:eastAsia="Times New Roman" w:hAnsi="Times New Roman" w:cs="Times New Roman"/>
          <w:sz w:val="24"/>
          <w:szCs w:val="24"/>
          <w:lang w:eastAsia="x-none"/>
        </w:rPr>
        <w:t>ЕИС</w:t>
      </w:r>
      <w:r w:rsidRPr="00172985">
        <w:rPr>
          <w:rFonts w:ascii="Times New Roman" w:eastAsia="Times New Roman" w:hAnsi="Times New Roman" w:cs="Times New Roman"/>
          <w:sz w:val="24"/>
          <w:szCs w:val="24"/>
          <w:lang w:val="x-none" w:eastAsia="x-none"/>
        </w:rPr>
        <w:t xml:space="preserve"> с указанием предмета запроса, но без указания лица, от которого поступил запрос. Разъяснения положений документации запроса предложений не должны изменять ее суть.</w:t>
      </w:r>
    </w:p>
    <w:p w:rsidR="0052761D" w:rsidRPr="00172985" w:rsidRDefault="0052761D" w:rsidP="00251335">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val="x-none" w:eastAsia="x-none"/>
        </w:rPr>
        <w:t>Разъяснения</w:t>
      </w:r>
      <w:r w:rsidRPr="00172985">
        <w:rPr>
          <w:rFonts w:ascii="Times New Roman" w:eastAsia="Times New Roman" w:hAnsi="Times New Roman" w:cs="Times New Roman"/>
          <w:color w:val="000000"/>
          <w:sz w:val="24"/>
          <w:szCs w:val="24"/>
          <w:lang w:eastAsia="ru-RU" w:bidi="ru-RU"/>
        </w:rPr>
        <w:t xml:space="preserve"> положений документации о запросе предложений могут быть даны </w:t>
      </w:r>
      <w:r w:rsidRPr="00172985">
        <w:rPr>
          <w:rFonts w:ascii="Times New Roman" w:eastAsia="Times New Roman" w:hAnsi="Times New Roman" w:cs="Times New Roman"/>
          <w:color w:val="000000"/>
          <w:sz w:val="24"/>
          <w:szCs w:val="24"/>
          <w:lang w:eastAsia="ru-RU" w:bidi="ru-RU"/>
        </w:rPr>
        <w:lastRenderedPageBreak/>
        <w:t xml:space="preserve">Заказчиком по собственной инициативе не позднее, чем за два дня до окончания срока подачи заявок на участие в запросе предложений.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081783" w:rsidRPr="00081783" w:rsidRDefault="0052761D"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2.4.2</w:t>
      </w:r>
      <w:r w:rsidR="00081783" w:rsidRPr="00081783">
        <w:rPr>
          <w:rFonts w:ascii="Times New Roman" w:eastAsia="Calibri" w:hAnsi="Times New Roman" w:cs="Times New Roman"/>
          <w:sz w:val="24"/>
          <w:szCs w:val="24"/>
          <w:lang w:eastAsia="zh-CN"/>
        </w:rPr>
        <w:t xml:space="preserve">     Участник закупки не вправе ссылаться на устную информацию, полученную от Заказчика.</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center"/>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0" w:firstLine="0"/>
        <w:contextualSpacing/>
        <w:jc w:val="center"/>
        <w:rPr>
          <w:rFonts w:ascii="Times New Roman" w:eastAsia="Times New Roman" w:hAnsi="Times New Roman" w:cs="Times New Roman"/>
          <w:b/>
          <w:sz w:val="24"/>
          <w:szCs w:val="24"/>
          <w:lang w:eastAsia="zh-CN"/>
        </w:rPr>
      </w:pPr>
      <w:r w:rsidRPr="00081783">
        <w:rPr>
          <w:rFonts w:ascii="Times New Roman" w:eastAsia="Calibri" w:hAnsi="Times New Roman" w:cs="Times New Roman"/>
          <w:b/>
          <w:sz w:val="24"/>
          <w:szCs w:val="24"/>
          <w:lang w:eastAsia="zh-CN"/>
        </w:rPr>
        <w:t>Внесение изменений в документацию о закупке</w:t>
      </w:r>
    </w:p>
    <w:p w:rsidR="00081783" w:rsidRPr="00081783" w:rsidRDefault="00081783" w:rsidP="00251335">
      <w:pPr>
        <w:widowControl w:val="0"/>
        <w:tabs>
          <w:tab w:val="left" w:pos="1134"/>
        </w:tabs>
        <w:suppressAutoHyphens/>
        <w:autoSpaceDE w:val="0"/>
        <w:spacing w:after="0" w:line="240" w:lineRule="auto"/>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081783" w:rsidRPr="00081783" w:rsidRDefault="00081783"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Любое изменение документации о закупке является неотъемлемой ее частью.</w:t>
      </w:r>
    </w:p>
    <w:p w:rsidR="00081783" w:rsidRPr="00081783" w:rsidRDefault="00081783"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30ED2">
        <w:rPr>
          <w:rFonts w:ascii="Times New Roman" w:eastAsia="Calibri" w:hAnsi="Times New Roman" w:cs="Times New Roman"/>
          <w:sz w:val="24"/>
          <w:szCs w:val="24"/>
          <w:lang w:eastAsia="zh-CN"/>
        </w:rPr>
        <w:t>семь рабочих дней.</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Все Участники закупки самостоятельно отслеживают размещение информации о внесении изменений в извещение и документацию о закупке.</w:t>
      </w:r>
    </w:p>
    <w:p w:rsidR="00081783" w:rsidRPr="00081783" w:rsidRDefault="00081783" w:rsidP="00251335">
      <w:pPr>
        <w:widowControl w:val="0"/>
        <w:tabs>
          <w:tab w:val="left" w:pos="851"/>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Затраты на участие в запросе предложений</w:t>
      </w:r>
    </w:p>
    <w:p w:rsidR="00081783" w:rsidRPr="00081783" w:rsidRDefault="00251335"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Участники закупки не вправе требовать компенсацию убытков, упущенной выгоды, понесенных в ходе подготовки и проведения запроса предложений.</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993"/>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Отказ от проведения запроса предложений</w:t>
      </w:r>
    </w:p>
    <w:p w:rsidR="00081783" w:rsidRPr="00081783" w:rsidRDefault="00251335" w:rsidP="00251335">
      <w:pPr>
        <w:widowControl w:val="0"/>
        <w:numPr>
          <w:ilvl w:val="2"/>
          <w:numId w:val="15"/>
        </w:numPr>
        <w:tabs>
          <w:tab w:val="left" w:pos="993"/>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Заказчик вправе принять решение об отказе от провед</w:t>
      </w:r>
      <w:r w:rsidR="00657988">
        <w:rPr>
          <w:rFonts w:ascii="Times New Roman" w:eastAsia="Calibri" w:hAnsi="Times New Roman" w:cs="Times New Roman"/>
          <w:sz w:val="24"/>
          <w:szCs w:val="24"/>
          <w:lang w:eastAsia="zh-CN"/>
        </w:rPr>
        <w:t>ения запроса предложений в любой момент до окончания срока подачи заявок на участие в такой процедуре</w:t>
      </w:r>
      <w:r w:rsidR="00081783" w:rsidRPr="00081783">
        <w:rPr>
          <w:rFonts w:ascii="Times New Roman" w:eastAsia="Calibri" w:hAnsi="Times New Roman" w:cs="Times New Roman"/>
          <w:sz w:val="24"/>
          <w:szCs w:val="24"/>
          <w:lang w:eastAsia="zh-CN"/>
        </w:rPr>
        <w:t>,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81783" w:rsidRPr="00081783" w:rsidRDefault="00251335" w:rsidP="00251335">
      <w:pPr>
        <w:widowControl w:val="0"/>
        <w:numPr>
          <w:ilvl w:val="2"/>
          <w:numId w:val="15"/>
        </w:numPr>
        <w:tabs>
          <w:tab w:val="left" w:pos="993"/>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В случае принятия решения об отказе от проведения запроса предложений, </w:t>
      </w:r>
      <w:r w:rsidR="00D457A9">
        <w:rPr>
          <w:rFonts w:ascii="Times New Roman" w:eastAsia="Times New Roman" w:hAnsi="Times New Roman" w:cs="Times New Roman"/>
          <w:sz w:val="24"/>
          <w:szCs w:val="24"/>
          <w:lang w:eastAsia="zh-CN"/>
        </w:rPr>
        <w:t>и</w:t>
      </w:r>
      <w:r w:rsidR="00D457A9" w:rsidRPr="00172985">
        <w:rPr>
          <w:rFonts w:ascii="Times New Roman" w:eastAsia="Times New Roman" w:hAnsi="Times New Roman" w:cs="Times New Roman"/>
          <w:sz w:val="24"/>
          <w:szCs w:val="24"/>
          <w:lang w:eastAsia="ru-RU"/>
        </w:rPr>
        <w:t xml:space="preserve">звещение об отмене проведения закупки размещается Заказчиком в </w:t>
      </w:r>
      <w:r w:rsidR="00D457A9">
        <w:rPr>
          <w:rFonts w:ascii="Times New Roman" w:eastAsia="Times New Roman" w:hAnsi="Times New Roman" w:cs="Times New Roman"/>
          <w:sz w:val="24"/>
          <w:szCs w:val="24"/>
          <w:lang w:eastAsia="ru-RU"/>
        </w:rPr>
        <w:t>ЕИС</w:t>
      </w:r>
      <w:r w:rsidR="00D457A9" w:rsidRPr="00172985">
        <w:rPr>
          <w:rFonts w:ascii="Times New Roman" w:eastAsia="Times New Roman" w:hAnsi="Times New Roman" w:cs="Times New Roman"/>
          <w:sz w:val="24"/>
          <w:szCs w:val="24"/>
          <w:lang w:eastAsia="ru-RU"/>
        </w:rPr>
        <w:t xml:space="preserve"> в день принятия решения об отмене проведения закупки</w:t>
      </w:r>
      <w:r w:rsidR="00081783" w:rsidRPr="00081783">
        <w:rPr>
          <w:rFonts w:ascii="Times New Roman" w:eastAsia="Times New Roman" w:hAnsi="Times New Roman" w:cs="Times New Roman"/>
          <w:sz w:val="24"/>
          <w:szCs w:val="24"/>
          <w:lang w:eastAsia="zh-CN"/>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81783" w:rsidRPr="00081783" w:rsidRDefault="00251335" w:rsidP="00251335">
      <w:pPr>
        <w:widowControl w:val="0"/>
        <w:numPr>
          <w:ilvl w:val="2"/>
          <w:numId w:val="15"/>
        </w:numPr>
        <w:tabs>
          <w:tab w:val="left" w:pos="993"/>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81783" w:rsidRPr="00081783" w:rsidRDefault="00081783" w:rsidP="00251335">
      <w:pPr>
        <w:widowControl w:val="0"/>
        <w:tabs>
          <w:tab w:val="left" w:pos="993"/>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851"/>
        </w:tabs>
        <w:suppressAutoHyphens/>
        <w:autoSpaceDE w:val="0"/>
        <w:spacing w:after="0" w:line="240" w:lineRule="auto"/>
        <w:ind w:left="0" w:firstLine="567"/>
        <w:contextualSpacing/>
        <w:rPr>
          <w:rFonts w:ascii="Times New Roman" w:eastAsia="Times New Roman" w:hAnsi="Times New Roman" w:cs="Times New Roman"/>
          <w:sz w:val="24"/>
          <w:szCs w:val="24"/>
          <w:lang w:eastAsia="zh-CN"/>
        </w:rPr>
      </w:pPr>
      <w:bookmarkStart w:id="6" w:name="_Ref316304084"/>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Обеспечение заявки на участие в запросе предложений</w:t>
      </w:r>
      <w:bookmarkStart w:id="7" w:name="_Ref316304115"/>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установить в настоящей документации</w:t>
      </w:r>
      <w:bookmarkEnd w:id="7"/>
      <w:r w:rsidRPr="00081783">
        <w:rPr>
          <w:rFonts w:ascii="Times New Roman" w:eastAsia="Calibri" w:hAnsi="Times New Roman" w:cs="Times New Roman"/>
          <w:sz w:val="24"/>
          <w:szCs w:val="24"/>
          <w:lang w:eastAsia="zh-CN"/>
        </w:rPr>
        <w:t xml:space="preserve"> требование об обеспечении заявки на участие в закупке, которое гарантирует следующие обязательства Участника закупки:</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обязательство не изменять и не отзывать свою заявку на участие в запросе предложений </w:t>
      </w:r>
      <w:r w:rsidRPr="00081783">
        <w:rPr>
          <w:rFonts w:ascii="Times New Roman" w:eastAsia="Calibri" w:hAnsi="Times New Roman" w:cs="Times New Roman"/>
          <w:sz w:val="24"/>
          <w:szCs w:val="24"/>
          <w:lang w:eastAsia="zh-CN"/>
        </w:rPr>
        <w:lastRenderedPageBreak/>
        <w:t>в течение срока ее действия после истечения срока окончания приема заявок на участие в запросе предложений;</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0"/>
          <w:szCs w:val="20"/>
          <w:lang w:eastAsia="zh-CN"/>
        </w:rPr>
      </w:pPr>
      <w:r w:rsidRPr="00081783">
        <w:rPr>
          <w:rFonts w:ascii="Times New Roman" w:eastAsia="Calibri" w:hAnsi="Times New Roman" w:cs="Times New Roman"/>
          <w:sz w:val="24"/>
          <w:szCs w:val="24"/>
          <w:lang w:eastAsia="zh-CN"/>
        </w:rPr>
        <w:t>обязательство заключить Договор в установленном настоящей документацией порядке.</w:t>
      </w:r>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081783" w:rsidRPr="00081783" w:rsidRDefault="00081783" w:rsidP="00251335">
      <w:pPr>
        <w:widowControl w:val="0"/>
        <w:numPr>
          <w:ilvl w:val="2"/>
          <w:numId w:val="15"/>
        </w:numPr>
        <w:tabs>
          <w:tab w:val="left" w:pos="851"/>
          <w:tab w:val="left" w:pos="1080"/>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Заказчиком решения об отказе от проведения закупки участнику, подавшему заявку на участие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поступления Заказчику уведомления об отзыве заявки на участие в закупке - участнику, подавшему заявку на участие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после окончания срока их приема;</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победителю закупки;</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участнику закупки, заявке на участие которого присвоен второй номер;</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единственным допущенным к участию в закупке участником такому участнику;</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081783" w:rsidRPr="00081783" w:rsidRDefault="00081783" w:rsidP="00251335">
      <w:pPr>
        <w:widowControl w:val="0"/>
        <w:numPr>
          <w:ilvl w:val="2"/>
          <w:numId w:val="15"/>
        </w:numPr>
        <w:tabs>
          <w:tab w:val="left" w:pos="851"/>
          <w:tab w:val="left" w:pos="1080"/>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081783" w:rsidRPr="00081783" w:rsidRDefault="00081783" w:rsidP="00E7413B">
      <w:pPr>
        <w:widowControl w:val="0"/>
        <w:tabs>
          <w:tab w:val="left" w:pos="851"/>
          <w:tab w:val="left" w:pos="1080"/>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Подача и прием заявок на участие в </w:t>
      </w:r>
      <w:bookmarkEnd w:id="6"/>
      <w:r w:rsidRPr="00081783">
        <w:rPr>
          <w:rFonts w:ascii="Times New Roman" w:eastAsia="Calibri" w:hAnsi="Times New Roman" w:cs="Times New Roman"/>
          <w:b/>
          <w:sz w:val="24"/>
          <w:szCs w:val="24"/>
          <w:lang w:eastAsia="zh-CN"/>
        </w:rPr>
        <w:t xml:space="preserve">запросе предложений </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заявок на участие в запросе предложений осуществляется в соответствии с инструкциями и Регламентом ЭТП.</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Датой начала срока подачи заявок на участие в закупке является день размещения на сайте </w:t>
      </w:r>
      <w:hyperlink r:id="rId15"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извещения о закупке.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Заявка на участие в закупке должна быть подписана с применением электронной цифровой подписи.</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 закупки вправе подать только одну заявку в отношении каждого </w:t>
      </w:r>
      <w:r w:rsidRPr="00081783">
        <w:rPr>
          <w:rFonts w:ascii="Times New Roman" w:eastAsia="Calibri" w:hAnsi="Times New Roman" w:cs="Times New Roman"/>
          <w:sz w:val="24"/>
          <w:szCs w:val="24"/>
          <w:lang w:eastAsia="zh-CN"/>
        </w:rPr>
        <w:lastRenderedPageBreak/>
        <w:t>предмета закупки (лота).</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Изменение заявок на участие в закупке или их отзыв</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8" w:name="_Ref55280448"/>
      <w:r w:rsidRPr="00081783">
        <w:rPr>
          <w:rFonts w:ascii="Times New Roman" w:eastAsia="Calibri" w:hAnsi="Times New Roman" w:cs="Times New Roman"/>
          <w:sz w:val="24"/>
          <w:szCs w:val="24"/>
          <w:lang w:eastAsia="zh-CN"/>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Открытие доступа к поступившим </w:t>
      </w:r>
      <w:bookmarkEnd w:id="8"/>
      <w:r w:rsidRPr="00081783">
        <w:rPr>
          <w:rFonts w:ascii="Times New Roman" w:eastAsia="Calibri" w:hAnsi="Times New Roman" w:cs="Times New Roman"/>
          <w:b/>
          <w:sz w:val="24"/>
          <w:szCs w:val="24"/>
          <w:lang w:eastAsia="zh-CN"/>
        </w:rPr>
        <w:t>заявкам (вскрытие)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w:t>
      </w:r>
      <w:r w:rsidR="00E755FC">
        <w:rPr>
          <w:rFonts w:ascii="Times New Roman" w:eastAsia="Calibri" w:hAnsi="Times New Roman" w:cs="Times New Roman"/>
          <w:sz w:val="24"/>
          <w:szCs w:val="24"/>
          <w:lang w:eastAsia="zh-CN"/>
        </w:rPr>
        <w:t xml:space="preserve">вправе </w:t>
      </w:r>
      <w:r w:rsidRPr="00081783">
        <w:rPr>
          <w:rFonts w:ascii="Times New Roman" w:eastAsia="Calibri" w:hAnsi="Times New Roman" w:cs="Times New Roman"/>
          <w:sz w:val="24"/>
          <w:szCs w:val="24"/>
          <w:lang w:eastAsia="zh-CN"/>
        </w:rPr>
        <w:t>заключит</w:t>
      </w:r>
      <w:r w:rsidR="00E755FC">
        <w:rPr>
          <w:rFonts w:ascii="Times New Roman" w:eastAsia="Calibri" w:hAnsi="Times New Roman" w:cs="Times New Roman"/>
          <w:sz w:val="24"/>
          <w:szCs w:val="24"/>
          <w:lang w:eastAsia="zh-CN"/>
        </w:rPr>
        <w:t>ь</w:t>
      </w:r>
      <w:r w:rsidRPr="00081783">
        <w:rPr>
          <w:rFonts w:ascii="Times New Roman" w:eastAsia="Calibri"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Оценка и сопоставление заявок на участие в запросе предложений</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Оценка и сопоставление заявок на участие в запросе предложений осуществляется в следующем порядке:</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отборочной стадии;</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оценочной стадии.</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Отборочная стадия. </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отборочной стадии последовательно выполняются следующие действия:</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Участника закупки на соответствие требованиям запроса предложений;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 проверка предлагаемых товаров, работ, услуг на соответствие требованиям запроса предложений;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Заявка Участника закупки будет отклонена в случаях:</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оригиналов и копий документов, а также иных сведений, требование о наличии которых установлено документацией;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Участника закупки требованиям к Участникам закупки, установленным документацией о проведении запроса предложений;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предлагаемых товаров, работ, услуг требованиям документации;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обеспечения заявки, в случае установления требования об обеспечении заявки;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предоставления в составе заявки заведомо ложных сведений, намеренного искажения информации или документов, входящих в состав заявки.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непредоставление конкретных показателей о Товаре, указанных в Приложении№2 к Техническому заданию, в соответствии с требованиями Документации о проведении настоящей закупки.</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отклонить заявку, если в коммерческом предложении Участник не укажет или укажет не полный перечень информации о Товаре, или не укажет точные (диапазоны значений</w:t>
      </w:r>
      <w:r w:rsidR="0078530B">
        <w:rPr>
          <w:rFonts w:ascii="Times New Roman" w:eastAsia="Calibri" w:hAnsi="Times New Roman" w:cs="Times New Roman"/>
          <w:sz w:val="24"/>
          <w:szCs w:val="24"/>
          <w:lang w:eastAsia="zh-CN"/>
        </w:rPr>
        <w:t>, конкретные значения</w:t>
      </w:r>
      <w:r w:rsidRPr="00081783">
        <w:rPr>
          <w:rFonts w:ascii="Times New Roman" w:eastAsia="Calibri" w:hAnsi="Times New Roman" w:cs="Times New Roman"/>
          <w:sz w:val="24"/>
          <w:szCs w:val="24"/>
          <w:lang w:eastAsia="zh-CN"/>
        </w:rPr>
        <w:t>) технические характеристики (функциональные свойства) Товара в пределах значений (диапазонов значений), установленных настоящей закупочной документацией (в соответствии с параметрами, указанными в Техническом задании и приложениям к таковому). Создание преимущественных условий другим участникам при этом не допускается.</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w:t>
      </w:r>
      <w:r w:rsidR="00E755FC">
        <w:rPr>
          <w:rFonts w:ascii="Times New Roman" w:eastAsia="Calibri" w:hAnsi="Times New Roman" w:cs="Times New Roman"/>
          <w:sz w:val="24"/>
          <w:szCs w:val="24"/>
          <w:lang w:eastAsia="zh-CN"/>
        </w:rPr>
        <w:t xml:space="preserve">вправе </w:t>
      </w:r>
      <w:r w:rsidRPr="00081783">
        <w:rPr>
          <w:rFonts w:ascii="Times New Roman" w:eastAsia="Calibri" w:hAnsi="Times New Roman" w:cs="Times New Roman"/>
          <w:sz w:val="24"/>
          <w:szCs w:val="24"/>
          <w:lang w:eastAsia="zh-CN"/>
        </w:rPr>
        <w:t>заключит</w:t>
      </w:r>
      <w:r w:rsidR="00E755FC">
        <w:rPr>
          <w:rFonts w:ascii="Times New Roman" w:eastAsia="Calibri" w:hAnsi="Times New Roman" w:cs="Times New Roman"/>
          <w:sz w:val="24"/>
          <w:szCs w:val="24"/>
          <w:lang w:eastAsia="zh-CN"/>
        </w:rPr>
        <w:t>ь</w:t>
      </w:r>
      <w:r w:rsidRPr="00081783">
        <w:rPr>
          <w:rFonts w:ascii="Times New Roman" w:eastAsia="Calibri"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81783" w:rsidRPr="00081783" w:rsidRDefault="00251335"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836999" w:rsidRDefault="00251335" w:rsidP="00E7413B">
      <w:pPr>
        <w:widowControl w:val="0"/>
        <w:numPr>
          <w:ilvl w:val="2"/>
          <w:numId w:val="15"/>
        </w:numPr>
        <w:tabs>
          <w:tab w:val="left" w:pos="567"/>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Оценка осуществляется в строгом соответствии с критериями и процедурами, указанными в документации о проведении запроса предложений.</w:t>
      </w:r>
    </w:p>
    <w:p w:rsidR="00081783" w:rsidRPr="00836999" w:rsidRDefault="00251335" w:rsidP="00E7413B">
      <w:pPr>
        <w:widowControl w:val="0"/>
        <w:numPr>
          <w:ilvl w:val="2"/>
          <w:numId w:val="15"/>
        </w:numPr>
        <w:tabs>
          <w:tab w:val="left" w:pos="567"/>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836999">
        <w:rPr>
          <w:rFonts w:ascii="Times New Roman" w:eastAsia="Calibri" w:hAnsi="Times New Roman" w:cs="Times New Roman"/>
          <w:sz w:val="24"/>
          <w:szCs w:val="24"/>
          <w:lang w:eastAsia="zh-CN"/>
        </w:rPr>
        <w:t xml:space="preserve"> Критериями оценки и сопоставления заявок являются: критерий № 1 – «Цена договора»; критерий № 2 – «</w:t>
      </w:r>
      <w:r w:rsidR="004970F5"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r w:rsidR="004970F5">
        <w:rPr>
          <w:rFonts w:ascii="Times New Roman" w:eastAsia="Times New Roman" w:hAnsi="Times New Roman" w:cs="Times New Roman"/>
          <w:color w:val="000000"/>
          <w:sz w:val="24"/>
          <w:szCs w:val="20"/>
          <w:shd w:val="clear" w:color="auto" w:fill="FFFFFF"/>
          <w:lang w:eastAsia="ru-RU" w:bidi="ru-RU"/>
        </w:rPr>
        <w:t xml:space="preserve">)», </w:t>
      </w:r>
      <w:r w:rsidR="004970F5" w:rsidRPr="00836999">
        <w:rPr>
          <w:rFonts w:ascii="Times New Roman" w:eastAsia="Calibri" w:hAnsi="Times New Roman" w:cs="Times New Roman"/>
          <w:sz w:val="24"/>
          <w:szCs w:val="24"/>
          <w:lang w:eastAsia="zh-CN"/>
        </w:rPr>
        <w:t>критерий № </w:t>
      </w:r>
      <w:r w:rsidR="004970F5">
        <w:rPr>
          <w:rFonts w:ascii="Times New Roman" w:eastAsia="Calibri" w:hAnsi="Times New Roman" w:cs="Times New Roman"/>
          <w:sz w:val="24"/>
          <w:szCs w:val="24"/>
          <w:lang w:eastAsia="zh-CN"/>
        </w:rPr>
        <w:t>3</w:t>
      </w:r>
      <w:r w:rsidR="004970F5" w:rsidRPr="00836999">
        <w:rPr>
          <w:rFonts w:ascii="Times New Roman" w:eastAsia="Calibri" w:hAnsi="Times New Roman" w:cs="Times New Roman"/>
          <w:sz w:val="24"/>
          <w:szCs w:val="24"/>
          <w:lang w:eastAsia="zh-CN"/>
        </w:rPr>
        <w:t xml:space="preserve"> – «</w:t>
      </w:r>
      <w:r w:rsidR="004970F5" w:rsidRPr="00172985">
        <w:rPr>
          <w:rFonts w:ascii="Times New Roman" w:eastAsia="Times New Roman" w:hAnsi="Times New Roman" w:cs="Times New Roman"/>
          <w:color w:val="000000"/>
          <w:sz w:val="24"/>
          <w:szCs w:val="20"/>
          <w:shd w:val="clear" w:color="auto" w:fill="FFFFFF"/>
          <w:lang w:eastAsia="ru-RU" w:bidi="ru-RU"/>
        </w:rPr>
        <w:t>Квалификация участника</w:t>
      </w:r>
      <w:r w:rsidR="004970F5">
        <w:rPr>
          <w:rFonts w:ascii="Times New Roman" w:eastAsia="Times New Roman" w:hAnsi="Times New Roman" w:cs="Times New Roman"/>
          <w:color w:val="000000"/>
          <w:sz w:val="24"/>
          <w:szCs w:val="20"/>
          <w:shd w:val="clear" w:color="auto" w:fill="FFFFFF"/>
          <w:lang w:eastAsia="ru-RU" w:bidi="ru-RU"/>
        </w:rPr>
        <w:t xml:space="preserve">», </w:t>
      </w:r>
      <w:r w:rsidR="004970F5" w:rsidRPr="00836999">
        <w:rPr>
          <w:rFonts w:ascii="Times New Roman" w:eastAsia="Calibri" w:hAnsi="Times New Roman" w:cs="Times New Roman"/>
          <w:sz w:val="24"/>
          <w:szCs w:val="24"/>
          <w:lang w:eastAsia="zh-CN"/>
        </w:rPr>
        <w:t>критерий № </w:t>
      </w:r>
      <w:r w:rsidR="004970F5">
        <w:rPr>
          <w:rFonts w:ascii="Times New Roman" w:eastAsia="Calibri" w:hAnsi="Times New Roman" w:cs="Times New Roman"/>
          <w:sz w:val="24"/>
          <w:szCs w:val="24"/>
          <w:lang w:eastAsia="zh-CN"/>
        </w:rPr>
        <w:t>4</w:t>
      </w:r>
      <w:r w:rsidR="004970F5" w:rsidRPr="00836999">
        <w:rPr>
          <w:rFonts w:ascii="Times New Roman" w:eastAsia="Calibri" w:hAnsi="Times New Roman" w:cs="Times New Roman"/>
          <w:sz w:val="24"/>
          <w:szCs w:val="24"/>
          <w:lang w:eastAsia="zh-CN"/>
        </w:rPr>
        <w:t xml:space="preserve"> – «</w:t>
      </w:r>
      <w:r w:rsidR="004970F5"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r w:rsidR="004970F5">
        <w:rPr>
          <w:rFonts w:ascii="Times New Roman" w:eastAsia="Times New Roman" w:hAnsi="Times New Roman" w:cs="Times New Roman"/>
          <w:color w:val="000000"/>
          <w:sz w:val="24"/>
          <w:szCs w:val="20"/>
          <w:shd w:val="clear" w:color="auto" w:fill="FFFFFF"/>
          <w:lang w:eastAsia="ru-RU" w:bidi="ru-RU"/>
        </w:rPr>
        <w:t>»</w:t>
      </w:r>
      <w:r w:rsidR="00081783" w:rsidRPr="00836999">
        <w:rPr>
          <w:rFonts w:ascii="Times New Roman" w:eastAsia="Calibri" w:hAnsi="Times New Roman" w:cs="Times New Roman"/>
          <w:sz w:val="24"/>
          <w:szCs w:val="24"/>
          <w:lang w:eastAsia="zh-CN"/>
        </w:rPr>
        <w:t>.</w:t>
      </w:r>
    </w:p>
    <w:p w:rsidR="00081783" w:rsidRPr="00081783" w:rsidRDefault="00081783" w:rsidP="00E7413B">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081783" w:rsidRPr="00081783" w:rsidRDefault="00081783" w:rsidP="00251335">
      <w:pPr>
        <w:widowControl w:val="0"/>
        <w:tabs>
          <w:tab w:val="left" w:pos="1134"/>
          <w:tab w:val="left" w:pos="1276"/>
        </w:tabs>
        <w:suppressAutoHyphens/>
        <w:autoSpaceDE w:val="0"/>
        <w:spacing w:after="0" w:line="240" w:lineRule="auto"/>
        <w:contextualSpacing/>
        <w:jc w:val="both"/>
        <w:rPr>
          <w:rFonts w:ascii="Times New Roman" w:eastAsia="Calibri" w:hAnsi="Times New Roman" w:cs="Times New Roman"/>
          <w:sz w:val="24"/>
          <w:szCs w:val="24"/>
          <w:lang w:eastAsia="zh-CN"/>
        </w:rPr>
      </w:pPr>
    </w:p>
    <w:p w:rsidR="00083B36" w:rsidRPr="00083B36" w:rsidRDefault="00083B36" w:rsidP="0025133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Совокупная значимость указанных выше критериев составляет 100 (сто) процентов.</w:t>
      </w:r>
    </w:p>
    <w:p w:rsidR="00283A9C" w:rsidRPr="004970F5" w:rsidRDefault="00083B36" w:rsidP="00251335">
      <w:pPr>
        <w:widowControl w:val="0"/>
        <w:tabs>
          <w:tab w:val="left" w:pos="1134"/>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Значимости критериев составляют:</w:t>
      </w:r>
    </w:p>
    <w:tbl>
      <w:tblPr>
        <w:tblpPr w:leftFromText="180" w:rightFromText="180" w:vertAnchor="text" w:tblpY="1"/>
        <w:tblOverlap w:val="never"/>
        <w:tblW w:w="4998" w:type="pct"/>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000" w:firstRow="0" w:lastRow="0" w:firstColumn="0" w:lastColumn="0" w:noHBand="0" w:noVBand="0"/>
      </w:tblPr>
      <w:tblGrid>
        <w:gridCol w:w="393"/>
        <w:gridCol w:w="2155"/>
        <w:gridCol w:w="1252"/>
        <w:gridCol w:w="1580"/>
        <w:gridCol w:w="4388"/>
      </w:tblGrid>
      <w:tr w:rsidR="004970F5" w:rsidRPr="0025258D" w:rsidTr="00F31EF0">
        <w:trPr>
          <w:tblHeader/>
        </w:trPr>
        <w:tc>
          <w:tcPr>
            <w:tcW w:w="201"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 п/п</w:t>
            </w:r>
          </w:p>
        </w:tc>
        <w:tc>
          <w:tcPr>
            <w:tcW w:w="1103"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Критерий оценки</w:t>
            </w:r>
          </w:p>
        </w:tc>
        <w:tc>
          <w:tcPr>
            <w:tcW w:w="641"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tabs>
                <w:tab w:val="left" w:pos="142"/>
                <w:tab w:val="left" w:pos="993"/>
              </w:tabs>
              <w:spacing w:after="0" w:line="240" w:lineRule="auto"/>
              <w:jc w:val="center"/>
              <w:rPr>
                <w:rFonts w:ascii="Times New Roman" w:hAnsi="Times New Roman"/>
              </w:rPr>
            </w:pPr>
            <w:r w:rsidRPr="0025258D">
              <w:rPr>
                <w:rFonts w:ascii="Times New Roman" w:hAnsi="Times New Roman"/>
              </w:rPr>
              <w:t>Значимость критерия оценки</w:t>
            </w:r>
          </w:p>
        </w:tc>
        <w:tc>
          <w:tcPr>
            <w:tcW w:w="809"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Коэффициент значимости критерия оценки</w:t>
            </w:r>
          </w:p>
        </w:tc>
        <w:tc>
          <w:tcPr>
            <w:tcW w:w="2246" w:type="pct"/>
            <w:tcBorders>
              <w:top w:val="single" w:sz="2" w:space="0" w:color="000001"/>
              <w:left w:val="single" w:sz="2" w:space="0" w:color="000001"/>
              <w:right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Порядок расчета количества баллов / Шкала оценки, баллов</w:t>
            </w:r>
          </w:p>
        </w:tc>
      </w:tr>
      <w:tr w:rsidR="004970F5" w:rsidRPr="0025258D" w:rsidTr="00F31EF0">
        <w:tc>
          <w:tcPr>
            <w:tcW w:w="201" w:type="pct"/>
            <w:tcBorders>
              <w:left w:val="single" w:sz="2" w:space="0" w:color="000001"/>
              <w:bottom w:val="single" w:sz="2" w:space="0" w:color="000001"/>
            </w:tcBorders>
            <w:shd w:val="clear" w:color="auto" w:fill="FFFFFF"/>
            <w:tcMar>
              <w:left w:w="48" w:type="dxa"/>
            </w:tcMar>
          </w:tcPr>
          <w:p w:rsidR="004970F5" w:rsidRPr="0025258D" w:rsidRDefault="004970F5" w:rsidP="004970F5">
            <w:pPr>
              <w:tabs>
                <w:tab w:val="left" w:pos="142"/>
                <w:tab w:val="left" w:pos="993"/>
                <w:tab w:val="right" w:leader="underscore" w:pos="9960"/>
              </w:tabs>
              <w:spacing w:after="0" w:line="240" w:lineRule="auto"/>
              <w:rPr>
                <w:rFonts w:ascii="Times New Roman" w:hAnsi="Times New Roman"/>
              </w:rPr>
            </w:pPr>
            <w:r>
              <w:rPr>
                <w:rFonts w:ascii="Times New Roman" w:hAnsi="Times New Roman"/>
                <w:shd w:val="clear" w:color="auto" w:fill="FFFFFF"/>
              </w:rPr>
              <w:t>1</w:t>
            </w:r>
            <w:r w:rsidRPr="0025258D">
              <w:rPr>
                <w:rFonts w:ascii="Times New Roman" w:hAnsi="Times New Roman"/>
                <w:shd w:val="clear" w:color="auto" w:fill="FFFFFF"/>
              </w:rPr>
              <w:t>.</w:t>
            </w:r>
          </w:p>
        </w:tc>
        <w:tc>
          <w:tcPr>
            <w:tcW w:w="1103" w:type="pct"/>
            <w:tcBorders>
              <w:left w:val="single" w:sz="2" w:space="0" w:color="000001"/>
              <w:bottom w:val="single" w:sz="2" w:space="0" w:color="000001"/>
            </w:tcBorders>
            <w:shd w:val="clear" w:color="auto" w:fill="FFFFFF"/>
            <w:tcMar>
              <w:left w:w="48" w:type="dxa"/>
            </w:tcMar>
          </w:tcPr>
          <w:p w:rsidR="004970F5" w:rsidRPr="0025258D" w:rsidRDefault="004970F5" w:rsidP="006D5DD1">
            <w:pPr>
              <w:tabs>
                <w:tab w:val="left" w:pos="142"/>
                <w:tab w:val="left" w:pos="993"/>
                <w:tab w:val="right" w:leader="underscore" w:pos="9960"/>
              </w:tabs>
              <w:spacing w:after="0" w:line="240" w:lineRule="auto"/>
              <w:rPr>
                <w:rFonts w:ascii="Times New Roman" w:hAnsi="Times New Roman"/>
                <w:shd w:val="clear" w:color="auto" w:fill="FFFFFF"/>
              </w:rPr>
            </w:pPr>
            <w:r w:rsidRPr="0025258D">
              <w:rPr>
                <w:rFonts w:ascii="Times New Roman" w:hAnsi="Times New Roman"/>
                <w:shd w:val="clear" w:color="auto" w:fill="FFFFFF"/>
              </w:rPr>
              <w:t xml:space="preserve">«Цена </w:t>
            </w:r>
            <w:r w:rsidR="006D5DD1">
              <w:rPr>
                <w:rFonts w:ascii="Times New Roman" w:hAnsi="Times New Roman"/>
                <w:shd w:val="clear" w:color="auto" w:fill="FFFFFF"/>
              </w:rPr>
              <w:t>договора</w:t>
            </w:r>
            <w:r w:rsidRPr="0025258D">
              <w:rPr>
                <w:rFonts w:ascii="Times New Roman" w:hAnsi="Times New Roman"/>
                <w:shd w:val="clear" w:color="auto" w:fill="FFFFFF"/>
              </w:rPr>
              <w:t>»</w:t>
            </w:r>
          </w:p>
        </w:tc>
        <w:tc>
          <w:tcPr>
            <w:tcW w:w="641" w:type="pct"/>
            <w:tcBorders>
              <w:left w:val="single" w:sz="2" w:space="0" w:color="000001"/>
              <w:bottom w:val="single" w:sz="2" w:space="0" w:color="000001"/>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rPr>
            </w:pPr>
            <w:r>
              <w:rPr>
                <w:rFonts w:ascii="Times New Roman" w:hAnsi="Times New Roman"/>
                <w:shd w:val="clear" w:color="auto" w:fill="FFFFFF"/>
              </w:rPr>
              <w:t>4</w:t>
            </w:r>
            <w:r w:rsidRPr="0025258D">
              <w:rPr>
                <w:rFonts w:ascii="Times New Roman" w:hAnsi="Times New Roman"/>
                <w:shd w:val="clear" w:color="auto" w:fill="FFFFFF"/>
              </w:rPr>
              <w:t>0%</w:t>
            </w:r>
          </w:p>
        </w:tc>
        <w:tc>
          <w:tcPr>
            <w:tcW w:w="809" w:type="pct"/>
            <w:tcBorders>
              <w:left w:val="single" w:sz="2" w:space="0" w:color="000001"/>
              <w:bottom w:val="single" w:sz="2" w:space="0" w:color="000001"/>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rPr>
            </w:pPr>
            <w:r w:rsidRPr="0025258D">
              <w:rPr>
                <w:rFonts w:ascii="Times New Roman" w:hAnsi="Times New Roman"/>
                <w:shd w:val="clear" w:color="auto" w:fill="FFFFFF"/>
              </w:rPr>
              <w:t>0,</w:t>
            </w:r>
            <w:r>
              <w:rPr>
                <w:rFonts w:ascii="Times New Roman" w:hAnsi="Times New Roman"/>
                <w:shd w:val="clear" w:color="auto" w:fill="FFFFFF"/>
              </w:rPr>
              <w:t>4</w:t>
            </w:r>
            <w:r w:rsidRPr="0025258D">
              <w:rPr>
                <w:rFonts w:ascii="Times New Roman" w:hAnsi="Times New Roman"/>
                <w:shd w:val="clear" w:color="auto" w:fill="FFFFFF"/>
              </w:rPr>
              <w:t>0</w:t>
            </w:r>
          </w:p>
        </w:tc>
        <w:tc>
          <w:tcPr>
            <w:tcW w:w="2246" w:type="pct"/>
            <w:tcBorders>
              <w:left w:val="single" w:sz="2" w:space="0" w:color="000001"/>
              <w:bottom w:val="single" w:sz="2" w:space="0" w:color="000001"/>
              <w:right w:val="single" w:sz="2" w:space="0" w:color="000001"/>
            </w:tcBorders>
            <w:shd w:val="clear" w:color="auto" w:fill="FFFFFF"/>
            <w:tcMar>
              <w:left w:w="48" w:type="dxa"/>
            </w:tcMar>
          </w:tcPr>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по критерию «Цена договора» («цена единицы продукции»), определяется по формуле: </w:t>
            </w:r>
          </w:p>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p>
          <w:p w:rsidR="004970F5" w:rsidRPr="0025258D" w:rsidRDefault="00D16B92"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m:oMathPara>
              <m:oMath>
                <m:sSub>
                  <m:sSubPr>
                    <m:ctrlPr>
                      <w:rPr>
                        <w:rFonts w:ascii="Cambria Math" w:eastAsia="Times New Roman" w:hAnsi="Cambria Math"/>
                        <w:i/>
                      </w:rPr>
                    </m:ctrlPr>
                  </m:sSubPr>
                  <m:e>
                    <m:r>
                      <w:rPr>
                        <w:rFonts w:ascii="Cambria Math" w:eastAsia="Times New Roman" w:hAnsi="Cambria Math"/>
                      </w:rPr>
                      <m:t>Ra</m:t>
                    </m:r>
                  </m:e>
                  <m:sub>
                    <m:r>
                      <w:rPr>
                        <w:rFonts w:ascii="Cambria Math" w:eastAsia="Times New Roman" w:hAnsi="Cambria Math"/>
                      </w:rPr>
                      <m:t>i</m:t>
                    </m:r>
                  </m:sub>
                </m:sSub>
                <m:r>
                  <m:rPr>
                    <m:nor/>
                  </m:rPr>
                  <w:rPr>
                    <w:rFonts w:ascii="Times New Roman" w:eastAsia="Times New Roman" w:hAnsi="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i</m:t>
                        </m:r>
                      </m:sub>
                    </m:sSub>
                  </m:num>
                  <m:den>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den>
                </m:f>
                <m:r>
                  <w:rPr>
                    <w:rFonts w:ascii="Cambria Math" w:eastAsia="Times New Roman" w:hAnsi="Cambria Math"/>
                  </w:rPr>
                  <m:t>*100</m:t>
                </m:r>
              </m:oMath>
            </m:oMathPara>
          </w:p>
          <w:p w:rsidR="004970F5" w:rsidRPr="0025258D" w:rsidRDefault="004970F5"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где:</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R</w:t>
            </w:r>
            <w:r w:rsidRPr="0025258D">
              <w:rPr>
                <w:rFonts w:ascii="Times New Roman" w:eastAsia="Times New Roman" w:hAnsi="Times New Roman"/>
                <w:vertAlign w:val="subscript"/>
                <w:lang w:val="en-US"/>
              </w:rPr>
              <w:t>Ai</w:t>
            </w:r>
            <w:r w:rsidRPr="0025258D">
              <w:rPr>
                <w:rFonts w:ascii="Times New Roman" w:eastAsia="Times New Roman" w:hAnsi="Times New Roman"/>
              </w:rPr>
              <w:t xml:space="preserve"> - оценка предложения Участника закупки, заявка (предложение) которого оценивается;</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K</w:t>
            </w:r>
            <w:r w:rsidRPr="0025258D">
              <w:rPr>
                <w:rFonts w:ascii="Times New Roman" w:eastAsia="Times New Roman" w:hAnsi="Times New Roman"/>
                <w:vertAlign w:val="subscript"/>
                <w:lang w:val="en-US"/>
              </w:rPr>
              <w:t>A</w:t>
            </w:r>
            <w:r w:rsidRPr="0025258D">
              <w:rPr>
                <w:rFonts w:ascii="Times New Roman" w:eastAsia="Times New Roman" w:hAnsi="Times New Roman"/>
              </w:rPr>
              <w:t xml:space="preserve"> – значимость критерия «Цена договора» (коэффициент, на который умножается результат вычислений по формуле);</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i</w:t>
            </w:r>
            <w:r w:rsidRPr="0025258D">
              <w:rPr>
                <w:rFonts w:ascii="Times New Roman" w:eastAsia="Times New Roman" w:hAnsi="Times New Roman"/>
              </w:rPr>
              <w:t xml:space="preserve"> - предложение Участника закупки, заявка (предложение) которого оценивается;</w:t>
            </w:r>
          </w:p>
          <w:p w:rsidR="004970F5" w:rsidRPr="0025258D" w:rsidRDefault="004970F5" w:rsidP="00E7413B">
            <w:pPr>
              <w:tabs>
                <w:tab w:val="left" w:pos="142"/>
                <w:tab w:val="left" w:pos="993"/>
              </w:tabs>
              <w:spacing w:after="0" w:line="240" w:lineRule="auto"/>
              <w:rPr>
                <w:rFonts w:ascii="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m</w:t>
            </w:r>
            <w:r w:rsidRPr="0025258D">
              <w:rPr>
                <w:rFonts w:ascii="Times New Roman" w:eastAsia="Times New Roman" w:hAnsi="Times New Roman"/>
                <w:vertAlign w:val="subscript"/>
              </w:rPr>
              <w:t>ах</w:t>
            </w:r>
            <w:r w:rsidRPr="0025258D">
              <w:rPr>
                <w:rFonts w:ascii="Times New Roman" w:eastAsia="Times New Roman" w:hAnsi="Times New Roman"/>
              </w:rPr>
              <w:t xml:space="preserve"> – начальная максимальная цена договора (указана в Документации о закупке).</w:t>
            </w: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tcMar>
              <w:left w:w="48" w:type="dxa"/>
            </w:tcMa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Pr>
                <w:rFonts w:ascii="Times New Roman" w:hAnsi="Times New Roman"/>
              </w:rPr>
              <w:t>2</w:t>
            </w:r>
          </w:p>
        </w:tc>
        <w:tc>
          <w:tcPr>
            <w:tcW w:w="1103" w:type="pct"/>
            <w:tcBorders>
              <w:left w:val="single" w:sz="2" w:space="0" w:color="000001"/>
              <w:bottom w:val="single" w:sz="4" w:space="0" w:color="auto"/>
            </w:tcBorders>
            <w:shd w:val="clear" w:color="auto" w:fill="FFFFFF"/>
            <w:tcMar>
              <w:left w:w="48" w:type="dxa"/>
            </w:tcMar>
          </w:tcPr>
          <w:p w:rsidR="004970F5" w:rsidRDefault="004970F5" w:rsidP="00E7413B">
            <w:pPr>
              <w:tabs>
                <w:tab w:val="left" w:pos="142"/>
                <w:tab w:val="left" w:pos="993"/>
              </w:tabs>
              <w:suppressAutoHyphens/>
              <w:spacing w:after="0" w:line="240" w:lineRule="auto"/>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p>
          <w:p w:rsidR="004970F5" w:rsidRDefault="004970F5" w:rsidP="00E7413B">
            <w:pPr>
              <w:tabs>
                <w:tab w:val="left" w:pos="142"/>
                <w:tab w:val="left" w:pos="993"/>
              </w:tabs>
              <w:suppressAutoHyphens/>
              <w:spacing w:after="0" w:line="240" w:lineRule="auto"/>
              <w:rPr>
                <w:rFonts w:ascii="Times New Roman" w:eastAsia="Times New Roman" w:hAnsi="Times New Roman" w:cs="Times New Roman"/>
                <w:color w:val="000000"/>
                <w:sz w:val="24"/>
                <w:szCs w:val="20"/>
                <w:shd w:val="clear" w:color="auto" w:fill="FFFFFF"/>
                <w:lang w:eastAsia="ru-RU" w:bidi="ru-RU"/>
              </w:rPr>
            </w:pPr>
          </w:p>
          <w:p w:rsidR="004970F5" w:rsidRPr="0025258D" w:rsidRDefault="004970F5" w:rsidP="00E7413B">
            <w:pPr>
              <w:tabs>
                <w:tab w:val="left" w:pos="142"/>
                <w:tab w:val="left" w:pos="993"/>
              </w:tabs>
              <w:suppressAutoHyphens/>
              <w:spacing w:after="0" w:line="240" w:lineRule="auto"/>
              <w:rPr>
                <w:rFonts w:ascii="Times New Roman" w:hAnsi="Times New Roman"/>
              </w:rPr>
            </w:pPr>
            <w:r w:rsidRPr="0025258D">
              <w:rPr>
                <w:rFonts w:ascii="Times New Roman" w:eastAsia="Times New Roman" w:hAnsi="Times New Roman"/>
              </w:rPr>
              <w:t>Участник закупки представляет Техническое предложение по выполнению работ (оказанию услуг). Участник закупки предоставляет информацию по каждой позиции технического задания либо может дать пояснения по группе позиций технического задания.</w:t>
            </w:r>
          </w:p>
        </w:tc>
        <w:tc>
          <w:tcPr>
            <w:tcW w:w="641" w:type="pct"/>
            <w:tcBorders>
              <w:left w:val="single" w:sz="2" w:space="0" w:color="000001"/>
              <w:bottom w:val="single" w:sz="4" w:space="0" w:color="auto"/>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bCs/>
                <w:shd w:val="clear" w:color="auto" w:fill="FFFFFF"/>
              </w:rPr>
            </w:pPr>
            <w:r>
              <w:rPr>
                <w:rFonts w:ascii="Times New Roman" w:hAnsi="Times New Roman"/>
                <w:bCs/>
                <w:shd w:val="clear" w:color="auto" w:fill="FFFFFF"/>
              </w:rPr>
              <w:t>35</w:t>
            </w:r>
            <w:r w:rsidRPr="0025258D">
              <w:rPr>
                <w:rFonts w:ascii="Times New Roman" w:hAnsi="Times New Roman"/>
                <w:bCs/>
                <w:shd w:val="clear" w:color="auto" w:fill="FFFFFF"/>
              </w:rPr>
              <w:t>%</w:t>
            </w:r>
          </w:p>
        </w:tc>
        <w:tc>
          <w:tcPr>
            <w:tcW w:w="809" w:type="pct"/>
            <w:tcBorders>
              <w:left w:val="single" w:sz="2" w:space="0" w:color="000001"/>
              <w:bottom w:val="single" w:sz="4" w:space="0" w:color="auto"/>
            </w:tcBorders>
            <w:shd w:val="clear" w:color="auto" w:fill="FFFFFF"/>
            <w:tcMar>
              <w:left w:w="48" w:type="dxa"/>
            </w:tcMar>
          </w:tcPr>
          <w:p w:rsidR="004970F5" w:rsidRPr="00931815" w:rsidRDefault="004970F5" w:rsidP="00E7413B">
            <w:pPr>
              <w:suppressLineNumbers/>
              <w:tabs>
                <w:tab w:val="left" w:pos="142"/>
                <w:tab w:val="left" w:pos="993"/>
              </w:tabs>
              <w:spacing w:after="0" w:line="240" w:lineRule="auto"/>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35</w:t>
            </w:r>
          </w:p>
        </w:tc>
        <w:tc>
          <w:tcPr>
            <w:tcW w:w="2246" w:type="pct"/>
            <w:tcBorders>
              <w:top w:val="single" w:sz="4" w:space="0" w:color="auto"/>
              <w:left w:val="single" w:sz="4" w:space="0" w:color="auto"/>
              <w:bottom w:val="single" w:sz="4" w:space="0" w:color="auto"/>
              <w:right w:val="single" w:sz="4" w:space="0" w:color="auto"/>
            </w:tcBorders>
            <w:shd w:val="clear" w:color="auto" w:fill="auto"/>
            <w:tcMar>
              <w:left w:w="48" w:type="dxa"/>
            </w:tcMar>
          </w:tcPr>
          <w:p w:rsidR="004970F5" w:rsidRPr="0025258D" w:rsidRDefault="004970F5" w:rsidP="00E7413B">
            <w:pPr>
              <w:tabs>
                <w:tab w:val="left" w:pos="142"/>
                <w:tab w:val="left" w:pos="993"/>
              </w:tabs>
              <w:spacing w:after="0" w:line="240" w:lineRule="auto"/>
              <w:rPr>
                <w:rFonts w:ascii="Times New Roman" w:hAnsi="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2"/>
              <w:gridCol w:w="983"/>
            </w:tblGrid>
            <w:tr w:rsidR="004970F5" w:rsidRPr="0025258D" w:rsidTr="004970F5">
              <w:trPr>
                <w:trHeight w:val="509"/>
              </w:trPr>
              <w:tc>
                <w:tcPr>
                  <w:tcW w:w="3850" w:type="pct"/>
                </w:tcPr>
                <w:p w:rsidR="004970F5" w:rsidRPr="0025258D" w:rsidRDefault="004970F5" w:rsidP="00354033">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Оценка выставляется по шкале</w:t>
                  </w:r>
                </w:p>
              </w:tc>
              <w:tc>
                <w:tcPr>
                  <w:tcW w:w="1150" w:type="pct"/>
                </w:tcPr>
                <w:p w:rsidR="004970F5" w:rsidRPr="0025258D" w:rsidRDefault="004970F5" w:rsidP="00354033">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p>
              </w:tc>
            </w:tr>
            <w:tr w:rsidR="004970F5" w:rsidRPr="0025258D" w:rsidTr="004970F5">
              <w:trPr>
                <w:trHeight w:val="509"/>
              </w:trPr>
              <w:tc>
                <w:tcPr>
                  <w:tcW w:w="3850" w:type="pct"/>
                </w:tcPr>
                <w:p w:rsidR="004970F5" w:rsidRPr="0025258D" w:rsidRDefault="004970F5" w:rsidP="00354033">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не соответствует требованиям, установленным Техническим заданием</w:t>
                  </w:r>
                </w:p>
              </w:tc>
              <w:tc>
                <w:tcPr>
                  <w:tcW w:w="1150" w:type="pct"/>
                </w:tcPr>
                <w:p w:rsidR="004970F5" w:rsidRPr="0025258D" w:rsidRDefault="004970F5" w:rsidP="00354033">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r w:rsidRPr="0025258D">
                    <w:rPr>
                      <w:rFonts w:ascii="Times New Roman" w:eastAsia="Times New Roman" w:hAnsi="Times New Roman"/>
                    </w:rPr>
                    <w:t>0</w:t>
                  </w:r>
                </w:p>
              </w:tc>
            </w:tr>
            <w:tr w:rsidR="004970F5" w:rsidRPr="0025258D" w:rsidTr="004970F5">
              <w:trPr>
                <w:trHeight w:val="1018"/>
              </w:trPr>
              <w:tc>
                <w:tcPr>
                  <w:tcW w:w="3850" w:type="pct"/>
                </w:tcPr>
                <w:p w:rsidR="004970F5" w:rsidRPr="0025258D" w:rsidRDefault="004970F5" w:rsidP="00354033">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соответствует требованиям, установленным Техническим заданием, но не раскрывает сущность и порядок выполнения работ (оказания услуг): не указаны способы выполнения работ (ручной / механизированный / автоматизированный); порядок выполнения работ (последовательность технологических операций; распределение задач); объем работ (состав и распределение материалов); качество работ (сведения о сертификатах (декларациях) / заключения экспертов / пояснения по качеству материалов и работ с указанием технических норм)</w:t>
                  </w:r>
                </w:p>
              </w:tc>
              <w:tc>
                <w:tcPr>
                  <w:tcW w:w="1150" w:type="pct"/>
                </w:tcPr>
                <w:p w:rsidR="004970F5" w:rsidRPr="0025258D" w:rsidRDefault="004970F5" w:rsidP="00354033">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r w:rsidRPr="0025258D">
                    <w:rPr>
                      <w:rFonts w:ascii="Times New Roman" w:hAnsi="Times New Roman"/>
                    </w:rPr>
                    <w:t>2</w:t>
                  </w:r>
                  <w:r w:rsidRPr="0025258D">
                    <w:rPr>
                      <w:rFonts w:ascii="Times New Roman" w:eastAsia="Times New Roman" w:hAnsi="Times New Roman"/>
                    </w:rPr>
                    <w:t>0</w:t>
                  </w:r>
                </w:p>
              </w:tc>
            </w:tr>
            <w:tr w:rsidR="004970F5" w:rsidRPr="0025258D" w:rsidTr="004970F5">
              <w:trPr>
                <w:trHeight w:val="1154"/>
              </w:trPr>
              <w:tc>
                <w:tcPr>
                  <w:tcW w:w="3850" w:type="pct"/>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 xml:space="preserve">Техническое предложение соответствует требованиям, установленным Техническим заданием, частично раскрывает </w:t>
                  </w:r>
                  <w:r w:rsidRPr="0025258D">
                    <w:rPr>
                      <w:rFonts w:ascii="Times New Roman" w:eastAsia="Times New Roman" w:hAnsi="Times New Roman"/>
                      <w:lang w:eastAsia="ru-RU"/>
                    </w:rPr>
                    <w:lastRenderedPageBreak/>
                    <w:t>сущность, механизмы и порядок выполнения работ (оказания услуг), частично описывает предлагаемый объем, период и качество выполнения работ (оказания услуг)</w:t>
                  </w:r>
                </w:p>
              </w:tc>
              <w:tc>
                <w:tcPr>
                  <w:tcW w:w="1150" w:type="pct"/>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lastRenderedPageBreak/>
                    <w:t>4</w:t>
                  </w:r>
                  <w:r w:rsidRPr="0025258D">
                    <w:rPr>
                      <w:rFonts w:ascii="Times New Roman" w:eastAsia="Times New Roman" w:hAnsi="Times New Roman"/>
                    </w:rPr>
                    <w:t>0</w:t>
                  </w:r>
                </w:p>
              </w:tc>
            </w:tr>
            <w:tr w:rsidR="004970F5" w:rsidRPr="0025258D" w:rsidTr="004970F5">
              <w:trPr>
                <w:trHeight w:val="1587"/>
              </w:trPr>
              <w:tc>
                <w:tcPr>
                  <w:tcW w:w="3850" w:type="pct"/>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lang w:eastAsia="ru-RU"/>
                    </w:rPr>
                    <w:lastRenderedPageBreak/>
                    <w:t>Техническое предложение соответствует требованиям, установленным Техническим заданием, полностью раскрывает сущность, механизмы и порядок выполнения работ (оказания услуг), детально описывает предлагаемый объем, период и качество выполнения работ (оказания услуг) с конкретными предложениями по использованию опыта по реализации аналогичных проектов, методологией и технологиями выполнения работ с точки зрения достижения наилучшего результата</w:t>
                  </w:r>
                </w:p>
              </w:tc>
              <w:tc>
                <w:tcPr>
                  <w:tcW w:w="1150" w:type="pct"/>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rPr>
                  </w:pPr>
                  <w:r>
                    <w:rPr>
                      <w:rFonts w:ascii="Times New Roman" w:eastAsia="Times New Roman" w:hAnsi="Times New Roman"/>
                    </w:rPr>
                    <w:t>100</w:t>
                  </w:r>
                </w:p>
              </w:tc>
            </w:tr>
          </w:tbl>
          <w:p w:rsidR="004970F5" w:rsidRPr="0025258D" w:rsidRDefault="004970F5" w:rsidP="00E7413B">
            <w:pPr>
              <w:tabs>
                <w:tab w:val="left" w:pos="142"/>
                <w:tab w:val="left" w:pos="993"/>
              </w:tabs>
              <w:spacing w:after="0" w:line="240" w:lineRule="auto"/>
              <w:rPr>
                <w:rFonts w:ascii="Times New Roman" w:hAnsi="Times New Roman"/>
                <w:shd w:val="clear" w:color="auto" w:fill="FFFFFF"/>
              </w:rPr>
            </w:pP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Pr="007819FF" w:rsidRDefault="004970F5" w:rsidP="004970F5">
            <w:pPr>
              <w:suppressLineNumbers/>
              <w:tabs>
                <w:tab w:val="left" w:pos="142"/>
                <w:tab w:val="left" w:pos="993"/>
              </w:tabs>
              <w:spacing w:after="0" w:line="240" w:lineRule="auto"/>
              <w:jc w:val="center"/>
              <w:rPr>
                <w:rFonts w:ascii="Times New Roman" w:hAnsi="Times New Roman"/>
                <w:b/>
                <w:i/>
              </w:rPr>
            </w:pPr>
            <w:r>
              <w:rPr>
                <w:rFonts w:ascii="Times New Roman" w:hAnsi="Times New Roman"/>
                <w:b/>
                <w:i/>
              </w:rPr>
              <w:lastRenderedPageBreak/>
              <w:t>3</w:t>
            </w:r>
          </w:p>
        </w:tc>
        <w:tc>
          <w:tcPr>
            <w:tcW w:w="1103"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Default="004970F5" w:rsidP="00E7413B">
            <w:pPr>
              <w:tabs>
                <w:tab w:val="left" w:pos="142"/>
                <w:tab w:val="left" w:pos="993"/>
              </w:tabs>
              <w:spacing w:after="0" w:line="240" w:lineRule="auto"/>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Квалификация участника</w:t>
            </w:r>
          </w:p>
          <w:p w:rsidR="004970F5" w:rsidRPr="0025258D" w:rsidRDefault="004970F5" w:rsidP="00E7413B">
            <w:pPr>
              <w:tabs>
                <w:tab w:val="left" w:pos="142"/>
                <w:tab w:val="left" w:pos="993"/>
              </w:tabs>
              <w:spacing w:after="0" w:line="240" w:lineRule="auto"/>
              <w:rPr>
                <w:rFonts w:ascii="Times New Roman" w:eastAsia="Times New Roman" w:hAnsi="Times New Roman"/>
                <w:b/>
                <w:spacing w:val="1"/>
              </w:rPr>
            </w:pPr>
          </w:p>
          <w:p w:rsidR="004970F5" w:rsidRPr="0025258D" w:rsidRDefault="004970F5" w:rsidP="00E7413B">
            <w:pPr>
              <w:widowControl w:val="0"/>
              <w:tabs>
                <w:tab w:val="left" w:pos="142"/>
                <w:tab w:val="left" w:pos="176"/>
                <w:tab w:val="left" w:pos="993"/>
              </w:tabs>
              <w:spacing w:after="0" w:line="240" w:lineRule="auto"/>
              <w:rPr>
                <w:rFonts w:ascii="Times New Roman" w:hAnsi="Times New Roman"/>
                <w:lang w:eastAsia="ru-RU"/>
              </w:rPr>
            </w:pPr>
            <w:r w:rsidRPr="0025258D">
              <w:rPr>
                <w:rFonts w:ascii="Times New Roman" w:eastAsia="Times New Roman" w:hAnsi="Times New Roman"/>
                <w:spacing w:val="1"/>
              </w:rPr>
              <w:t xml:space="preserve">Участник закупки представляет </w:t>
            </w:r>
            <w:r w:rsidRPr="0025258D">
              <w:rPr>
                <w:rFonts w:ascii="Times New Roman" w:eastAsia="Times New Roman" w:hAnsi="Times New Roman"/>
              </w:rPr>
              <w:t xml:space="preserve">копию сертификата действующей системы менеджмента качества на соответствие требованиям стандарта </w:t>
            </w:r>
            <w:hyperlink r:id="rId17" w:history="1">
              <w:r w:rsidRPr="0025258D">
                <w:rPr>
                  <w:rFonts w:ascii="Times New Roman" w:eastAsia="Times New Roman" w:hAnsi="Times New Roman"/>
                </w:rPr>
                <w:t>ISO/IEC 9001:2008</w:t>
              </w:r>
            </w:hyperlink>
            <w:r w:rsidRPr="0025258D">
              <w:rPr>
                <w:rFonts w:ascii="Times New Roman" w:eastAsia="Times New Roman" w:hAnsi="Times New Roman"/>
              </w:rPr>
              <w:t xml:space="preserve"> (ГОСТ ИСО 9001-2011)</w:t>
            </w:r>
            <w:r w:rsidRPr="0025258D">
              <w:rPr>
                <w:rFonts w:ascii="Times New Roman" w:eastAsia="Times New Roman" w:hAnsi="Times New Roman"/>
                <w:lang w:eastAsia="ar-SA"/>
              </w:rPr>
              <w:t xml:space="preserve">, </w:t>
            </w:r>
            <w:r w:rsidRPr="0025258D">
              <w:rPr>
                <w:rFonts w:ascii="Times New Roman" w:eastAsia="Times New Roman" w:hAnsi="Times New Roman"/>
              </w:rPr>
              <w:t>заверенную в нотариальном порядке или Участником закупки.</w:t>
            </w:r>
          </w:p>
        </w:tc>
        <w:tc>
          <w:tcPr>
            <w:tcW w:w="641" w:type="pct"/>
            <w:tcBorders>
              <w:left w:val="single" w:sz="4" w:space="0" w:color="auto"/>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shd w:val="clear" w:color="auto" w:fill="FFFFFF"/>
              </w:rPr>
            </w:pPr>
            <w:r>
              <w:rPr>
                <w:rFonts w:ascii="Times New Roman" w:hAnsi="Times New Roman"/>
                <w:shd w:val="clear" w:color="auto" w:fill="FFFFFF"/>
              </w:rPr>
              <w:t>5</w:t>
            </w:r>
            <w:r w:rsidRPr="0025258D">
              <w:rPr>
                <w:rFonts w:ascii="Times New Roman" w:hAnsi="Times New Roman"/>
                <w:shd w:val="clear" w:color="auto" w:fill="FFFFFF"/>
              </w:rPr>
              <w:t>%</w:t>
            </w:r>
          </w:p>
        </w:tc>
        <w:tc>
          <w:tcPr>
            <w:tcW w:w="809" w:type="pct"/>
            <w:tcBorders>
              <w:left w:val="single" w:sz="2" w:space="0" w:color="000001"/>
            </w:tcBorders>
            <w:shd w:val="clear" w:color="auto" w:fill="FFFFFF"/>
            <w:tcMar>
              <w:left w:w="48" w:type="dxa"/>
            </w:tcMar>
          </w:tcPr>
          <w:p w:rsidR="004970F5" w:rsidRPr="00931815" w:rsidRDefault="004970F5" w:rsidP="00E7413B">
            <w:pPr>
              <w:suppressLineNumbers/>
              <w:tabs>
                <w:tab w:val="left" w:pos="142"/>
                <w:tab w:val="left" w:pos="993"/>
              </w:tabs>
              <w:spacing w:after="0" w:line="240" w:lineRule="auto"/>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05</w:t>
            </w:r>
          </w:p>
        </w:tc>
        <w:tc>
          <w:tcPr>
            <w:tcW w:w="2246" w:type="pct"/>
            <w:tcBorders>
              <w:left w:val="single" w:sz="2" w:space="0" w:color="000001"/>
              <w:right w:val="single" w:sz="2" w:space="0" w:color="000001"/>
            </w:tcBorders>
            <w:shd w:val="clear" w:color="auto" w:fill="FFFFFF"/>
            <w:tcMar>
              <w:left w:w="48" w:type="dxa"/>
            </w:tcMar>
          </w:tcPr>
          <w:p w:rsidR="004970F5" w:rsidRPr="0025258D" w:rsidRDefault="004970F5" w:rsidP="00E7413B">
            <w:pPr>
              <w:tabs>
                <w:tab w:val="left" w:pos="142"/>
                <w:tab w:val="left" w:pos="993"/>
              </w:tabs>
              <w:spacing w:after="0" w:line="240" w:lineRule="auto"/>
              <w:rPr>
                <w:rFonts w:ascii="Times New Roman" w:eastAsia="Times New Roman" w:hAnsi="Times New Roman"/>
                <w:lang w:eastAsia="ru-RU"/>
              </w:rPr>
            </w:pPr>
            <w:r w:rsidRPr="0025258D">
              <w:rPr>
                <w:rFonts w:ascii="Times New Roman" w:eastAsia="Times New Roman" w:hAnsi="Times New Roman"/>
                <w:i/>
              </w:rPr>
              <w:t>Оценка выставляется по шкале</w:t>
            </w:r>
          </w:p>
          <w:p w:rsidR="004970F5" w:rsidRPr="0025258D" w:rsidRDefault="004970F5" w:rsidP="00E7413B">
            <w:pPr>
              <w:tabs>
                <w:tab w:val="left" w:pos="142"/>
                <w:tab w:val="left" w:pos="993"/>
              </w:tabs>
              <w:spacing w:after="0" w:line="240" w:lineRule="auto"/>
              <w:rPr>
                <w:rFonts w:ascii="Times New Roman" w:hAnsi="Times New Roman"/>
              </w:rPr>
            </w:pPr>
            <w:r w:rsidRPr="0025258D">
              <w:rPr>
                <w:rFonts w:ascii="Times New Roman" w:eastAsia="Times New Roman" w:hAnsi="Times New Roman"/>
                <w:lang w:eastAsia="ru-RU"/>
              </w:rPr>
              <w:t>отсутствию / наличию</w:t>
            </w:r>
            <w:r w:rsidRPr="0025258D">
              <w:rPr>
                <w:rFonts w:ascii="Times New Roman" w:eastAsia="Times New Roman" w:hAnsi="Times New Roman"/>
              </w:rPr>
              <w:t xml:space="preserve"> копии сертификата (свидетельства) действующей системы менеджмента качества на соответствие требованиям стандарта </w:t>
            </w:r>
            <w:hyperlink r:id="rId18"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1724"/>
            </w:tblGrid>
            <w:tr w:rsidR="004970F5" w:rsidRPr="0025258D" w:rsidTr="004970F5">
              <w:tc>
                <w:tcPr>
                  <w:tcW w:w="2881" w:type="dxa"/>
                  <w:shd w:val="clear" w:color="auto" w:fill="auto"/>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сертификата</w:t>
                  </w:r>
                  <w:r w:rsidRPr="0025258D">
                    <w:rPr>
                      <w:rFonts w:ascii="Times New Roman" w:eastAsia="Times New Roman" w:hAnsi="Times New Roman"/>
                    </w:rPr>
                    <w:t>(свидетельств</w:t>
                  </w:r>
                  <w:r w:rsidRPr="0025258D">
                    <w:rPr>
                      <w:rFonts w:ascii="Times New Roman" w:hAnsi="Times New Roman"/>
                    </w:rPr>
                    <w:t>о</w:t>
                  </w:r>
                  <w:r w:rsidRPr="0025258D">
                    <w:rPr>
                      <w:rFonts w:ascii="Times New Roman" w:eastAsia="Times New Roman" w:hAnsi="Times New Roman"/>
                    </w:rPr>
                    <w:t xml:space="preserve">) </w:t>
                  </w:r>
                  <w:hyperlink r:id="rId19"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c>
              <w:tc>
                <w:tcPr>
                  <w:tcW w:w="1724" w:type="dxa"/>
                  <w:shd w:val="clear" w:color="auto" w:fill="auto"/>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rPr>
                    <w:t>Присваиваемый балл</w:t>
                  </w:r>
                </w:p>
              </w:tc>
            </w:tr>
            <w:tr w:rsidR="004970F5" w:rsidRPr="0025258D" w:rsidTr="004970F5">
              <w:tc>
                <w:tcPr>
                  <w:tcW w:w="2881" w:type="dxa"/>
                  <w:shd w:val="clear" w:color="auto" w:fill="auto"/>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наличие</w:t>
                  </w:r>
                </w:p>
              </w:tc>
              <w:tc>
                <w:tcPr>
                  <w:tcW w:w="1724" w:type="dxa"/>
                  <w:shd w:val="clear" w:color="auto" w:fill="auto"/>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rPr>
                    <w:t>100</w:t>
                  </w:r>
                </w:p>
              </w:tc>
            </w:tr>
            <w:tr w:rsidR="004970F5" w:rsidRPr="0025258D" w:rsidTr="004970F5">
              <w:tc>
                <w:tcPr>
                  <w:tcW w:w="2881" w:type="dxa"/>
                  <w:shd w:val="clear" w:color="auto" w:fill="auto"/>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отсутствует</w:t>
                  </w:r>
                </w:p>
              </w:tc>
              <w:tc>
                <w:tcPr>
                  <w:tcW w:w="1724" w:type="dxa"/>
                  <w:shd w:val="clear" w:color="auto" w:fill="auto"/>
                </w:tcPr>
                <w:p w:rsidR="004970F5" w:rsidRPr="0025258D" w:rsidRDefault="004970F5" w:rsidP="00354033">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0</w:t>
                  </w:r>
                </w:p>
              </w:tc>
            </w:tr>
          </w:tbl>
          <w:p w:rsidR="004970F5" w:rsidRPr="0025258D" w:rsidRDefault="004970F5" w:rsidP="00E7413B">
            <w:pPr>
              <w:tabs>
                <w:tab w:val="left" w:pos="142"/>
                <w:tab w:val="left" w:pos="993"/>
              </w:tabs>
              <w:spacing w:after="0" w:line="240" w:lineRule="auto"/>
              <w:rPr>
                <w:rFonts w:ascii="Times New Roman" w:hAnsi="Times New Roman"/>
                <w:b/>
                <w:shd w:val="clear" w:color="auto" w:fill="FFFFFF"/>
              </w:rPr>
            </w:pP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Default="004970F5" w:rsidP="004970F5">
            <w:pPr>
              <w:suppressLineNumbers/>
              <w:tabs>
                <w:tab w:val="left" w:pos="142"/>
                <w:tab w:val="left" w:pos="993"/>
              </w:tabs>
              <w:spacing w:after="0" w:line="240" w:lineRule="auto"/>
              <w:jc w:val="center"/>
              <w:rPr>
                <w:rFonts w:ascii="Times New Roman" w:hAnsi="Times New Roman"/>
                <w:b/>
                <w:i/>
                <w:lang w:val="en-US"/>
              </w:rPr>
            </w:pPr>
            <w:r>
              <w:rPr>
                <w:rFonts w:ascii="Times New Roman" w:hAnsi="Times New Roman"/>
                <w:b/>
                <w:i/>
                <w:lang w:val="en-US"/>
              </w:rPr>
              <w:t>4</w:t>
            </w:r>
          </w:p>
        </w:tc>
        <w:tc>
          <w:tcPr>
            <w:tcW w:w="1103"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Pr="0025258D" w:rsidRDefault="004970F5" w:rsidP="00E7413B">
            <w:pPr>
              <w:tabs>
                <w:tab w:val="left" w:pos="142"/>
                <w:tab w:val="left" w:pos="993"/>
              </w:tabs>
              <w:spacing w:after="0" w:line="240" w:lineRule="auto"/>
              <w:rPr>
                <w:rFonts w:ascii="Times New Roman" w:eastAsia="Times New Roman" w:hAnsi="Times New Roman"/>
                <w:spacing w:val="1"/>
                <w:lang w:eastAsia="ar-SA"/>
              </w:rPr>
            </w:pPr>
            <w:r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p>
        </w:tc>
        <w:tc>
          <w:tcPr>
            <w:tcW w:w="641" w:type="pct"/>
            <w:tcBorders>
              <w:left w:val="single" w:sz="4" w:space="0" w:color="auto"/>
            </w:tcBorders>
            <w:shd w:val="clear" w:color="auto" w:fill="FFFFFF"/>
            <w:tcMar>
              <w:left w:w="48" w:type="dxa"/>
            </w:tcMar>
          </w:tcPr>
          <w:p w:rsidR="004970F5" w:rsidRPr="006866ED" w:rsidRDefault="004970F5" w:rsidP="00E7413B">
            <w:pPr>
              <w:suppressLineNumbers/>
              <w:tabs>
                <w:tab w:val="left" w:pos="142"/>
                <w:tab w:val="left" w:pos="993"/>
              </w:tabs>
              <w:spacing w:after="0" w:line="240" w:lineRule="auto"/>
              <w:rPr>
                <w:rFonts w:ascii="Times New Roman" w:hAnsi="Times New Roman"/>
              </w:rPr>
            </w:pPr>
            <w:r>
              <w:rPr>
                <w:rFonts w:ascii="Times New Roman" w:hAnsi="Times New Roman"/>
                <w:bCs/>
                <w:shd w:val="clear" w:color="auto" w:fill="FFFFFF"/>
              </w:rPr>
              <w:t>2</w:t>
            </w:r>
            <w:r w:rsidRPr="006866ED">
              <w:rPr>
                <w:rFonts w:ascii="Times New Roman" w:hAnsi="Times New Roman"/>
                <w:bCs/>
                <w:shd w:val="clear" w:color="auto" w:fill="FFFFFF"/>
              </w:rPr>
              <w:t>0%</w:t>
            </w:r>
          </w:p>
        </w:tc>
        <w:tc>
          <w:tcPr>
            <w:tcW w:w="809" w:type="pct"/>
            <w:tcBorders>
              <w:left w:val="single" w:sz="2" w:space="0" w:color="000001"/>
            </w:tcBorders>
            <w:shd w:val="clear" w:color="auto" w:fill="FFFFFF"/>
            <w:tcMar>
              <w:left w:w="48" w:type="dxa"/>
            </w:tcMar>
          </w:tcPr>
          <w:p w:rsidR="004970F5" w:rsidRPr="006866ED" w:rsidRDefault="004970F5" w:rsidP="00E7413B">
            <w:pPr>
              <w:suppressLineNumbers/>
              <w:tabs>
                <w:tab w:val="left" w:pos="142"/>
                <w:tab w:val="left" w:pos="993"/>
              </w:tabs>
              <w:spacing w:after="0" w:line="240" w:lineRule="auto"/>
              <w:rPr>
                <w:rFonts w:ascii="Times New Roman" w:hAnsi="Times New Roman"/>
              </w:rPr>
            </w:pPr>
            <w:r w:rsidRPr="006866ED">
              <w:rPr>
                <w:rFonts w:ascii="Times New Roman" w:hAnsi="Times New Roman"/>
                <w:bCs/>
                <w:shd w:val="clear" w:color="auto" w:fill="FFFFFF"/>
              </w:rPr>
              <w:t>0,</w:t>
            </w:r>
            <w:r>
              <w:rPr>
                <w:rFonts w:ascii="Times New Roman" w:hAnsi="Times New Roman"/>
                <w:bCs/>
                <w:shd w:val="clear" w:color="auto" w:fill="FFFFFF"/>
              </w:rPr>
              <w:t>2</w:t>
            </w:r>
            <w:r w:rsidRPr="006866ED">
              <w:rPr>
                <w:rFonts w:ascii="Times New Roman" w:hAnsi="Times New Roman"/>
                <w:bCs/>
                <w:shd w:val="clear" w:color="auto" w:fill="FFFFFF"/>
              </w:rPr>
              <w:t>0</w:t>
            </w:r>
          </w:p>
        </w:tc>
        <w:tc>
          <w:tcPr>
            <w:tcW w:w="2246" w:type="pct"/>
            <w:tcBorders>
              <w:left w:val="single" w:sz="2" w:space="0" w:color="000001"/>
              <w:right w:val="single" w:sz="2" w:space="0" w:color="000001"/>
            </w:tcBorders>
            <w:shd w:val="clear" w:color="auto" w:fill="FFFFFF"/>
            <w:tcMar>
              <w:left w:w="48" w:type="dxa"/>
            </w:tcMar>
          </w:tcPr>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w:t>
            </w:r>
            <w:r>
              <w:rPr>
                <w:rFonts w:ascii="Times New Roman" w:eastAsia="Times New Roman" w:hAnsi="Times New Roman"/>
                <w:color w:val="000000"/>
                <w:lang w:eastAsia="ru-RU" w:bidi="ru-RU"/>
              </w:rPr>
              <w:t>по указанному критерию</w:t>
            </w:r>
            <w:r w:rsidRPr="0025258D">
              <w:rPr>
                <w:rFonts w:ascii="Times New Roman" w:eastAsia="Times New Roman" w:hAnsi="Times New Roman"/>
                <w:color w:val="000000"/>
                <w:lang w:eastAsia="ru-RU" w:bidi="ru-RU"/>
              </w:rPr>
              <w:t xml:space="preserve">: </w:t>
            </w:r>
          </w:p>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p>
          <w:p w:rsidR="004970F5" w:rsidRDefault="00D16B92"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m:oMath>
              <m:sSub>
                <m:sSubPr>
                  <m:ctrlPr>
                    <w:rPr>
                      <w:rFonts w:ascii="Cambria Math" w:eastAsia="Times New Roman" w:hAnsi="Cambria Math"/>
                      <w:i/>
                      <w:sz w:val="28"/>
                      <w:szCs w:val="28"/>
                    </w:rPr>
                  </m:ctrlPr>
                </m:sSubPr>
                <m:e>
                  <m:r>
                    <w:rPr>
                      <w:rFonts w:ascii="Cambria Math" w:hAnsi="Cambria Math"/>
                      <w:sz w:val="28"/>
                      <w:szCs w:val="28"/>
                    </w:rPr>
                    <m:t>Rb</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i</m:t>
                      </m:r>
                    </m:sub>
                  </m:sSub>
                </m:num>
                <m:den>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min</m:t>
                      </m:r>
                    </m:sub>
                  </m:sSub>
                </m:den>
              </m:f>
              <m:r>
                <w:rPr>
                  <w:rFonts w:ascii="Cambria Math" w:hAnsi="Cambria Math"/>
                  <w:sz w:val="28"/>
                  <w:szCs w:val="28"/>
                </w:rPr>
                <m:t>*100</m:t>
              </m:r>
            </m:oMath>
            <w:r w:rsidR="004970F5" w:rsidRPr="0025258D">
              <w:rPr>
                <w:rFonts w:ascii="Times New Roman" w:eastAsia="Times New Roman" w:hAnsi="Times New Roman"/>
                <w:color w:val="000000"/>
                <w:lang w:eastAsia="ru-RU" w:bidi="ru-RU"/>
              </w:rPr>
              <w:t>где:</w:t>
            </w:r>
          </w:p>
          <w:p w:rsidR="004970F5" w:rsidRPr="00722DFD" w:rsidRDefault="004970F5" w:rsidP="00E7413B">
            <w:pPr>
              <w:tabs>
                <w:tab w:val="left" w:pos="142"/>
                <w:tab w:val="left" w:pos="426"/>
                <w:tab w:val="left" w:pos="993"/>
              </w:tabs>
              <w:spacing w:after="0" w:line="240" w:lineRule="auto"/>
              <w:rPr>
                <w:rFonts w:ascii="Times New Roman" w:hAnsi="Times New Roman"/>
              </w:rPr>
            </w:pPr>
            <w:r w:rsidRPr="00722DFD">
              <w:rPr>
                <w:rFonts w:ascii="Times New Roman" w:hAnsi="Times New Roman"/>
              </w:rPr>
              <w:t xml:space="preserve">в случае, если </w:t>
            </w:r>
            <w:r w:rsidRPr="00722DFD">
              <w:rPr>
                <w:rFonts w:ascii="Times New Roman" w:hAnsi="Times New Roman"/>
                <w:i/>
              </w:rPr>
              <w:t>B</w:t>
            </w:r>
            <w:r w:rsidRPr="00722DFD">
              <w:rPr>
                <w:rFonts w:ascii="Times New Roman" w:hAnsi="Times New Roman"/>
                <w:i/>
                <w:vertAlign w:val="subscript"/>
              </w:rPr>
              <w:t>i</w:t>
            </w:r>
            <w:r w:rsidRPr="00722DFD">
              <w:rPr>
                <w:rFonts w:ascii="Times New Roman" w:hAnsi="Times New Roman"/>
              </w:rPr>
              <w:t xml:space="preserve"> ≤ </w:t>
            </w:r>
            <w:r w:rsidRPr="00722DFD">
              <w:rPr>
                <w:rFonts w:ascii="Times New Roman" w:hAnsi="Times New Roman"/>
                <w:i/>
              </w:rPr>
              <w:t>B</w:t>
            </w:r>
            <w:r w:rsidRPr="00722DFD">
              <w:rPr>
                <w:rFonts w:ascii="Times New Roman" w:hAnsi="Times New Roman"/>
                <w:i/>
                <w:vertAlign w:val="subscript"/>
              </w:rPr>
              <w:t>min</w:t>
            </w:r>
            <w:r w:rsidRPr="00722DFD">
              <w:rPr>
                <w:rFonts w:ascii="Times New Roman" w:hAnsi="Times New Roman"/>
              </w:rPr>
              <w:t xml:space="preserve">, то </w:t>
            </w:r>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r w:rsidRPr="00722DFD">
              <w:rPr>
                <w:rFonts w:ascii="Times New Roman" w:hAnsi="Times New Roman"/>
              </w:rPr>
              <w:t>=100</w:t>
            </w:r>
          </w:p>
          <w:p w:rsidR="004970F5" w:rsidRPr="00722DFD" w:rsidRDefault="004970F5" w:rsidP="00E7413B">
            <w:pPr>
              <w:tabs>
                <w:tab w:val="left" w:pos="142"/>
                <w:tab w:val="left" w:pos="426"/>
                <w:tab w:val="left" w:pos="993"/>
              </w:tabs>
              <w:spacing w:after="0" w:line="240" w:lineRule="auto"/>
              <w:rPr>
                <w:rFonts w:ascii="Times New Roman" w:eastAsia="Times New Roman" w:hAnsi="Times New Roman"/>
              </w:rPr>
            </w:pPr>
            <w:r w:rsidRPr="00722DFD">
              <w:rPr>
                <w:rFonts w:ascii="Times New Roman" w:eastAsia="Times New Roman" w:hAnsi="Times New Roman"/>
              </w:rPr>
              <w:t>где:</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r w:rsidRPr="00722DFD">
              <w:rPr>
                <w:rFonts w:ascii="Times New Roman" w:eastAsia="Times New Roman" w:hAnsi="Times New Roman"/>
              </w:rPr>
              <w:t xml:space="preserve"> - </w:t>
            </w:r>
            <w:r w:rsidRPr="00CD36B5">
              <w:rPr>
                <w:rFonts w:ascii="Times New Roman" w:eastAsia="Times New Roman" w:hAnsi="Times New Roman"/>
              </w:rPr>
              <w:t xml:space="preserve">рейтинг, присуждаемый </w:t>
            </w:r>
            <w:r w:rsidRPr="00CD36B5">
              <w:rPr>
                <w:rFonts w:ascii="Times New Roman" w:eastAsia="Times New Roman" w:hAnsi="Times New Roman"/>
                <w:lang w:val="en-US" w:bidi="en-US"/>
              </w:rPr>
              <w:t>i</w:t>
            </w:r>
            <w:r w:rsidRPr="00CD36B5">
              <w:rPr>
                <w:rFonts w:ascii="Times New Roman" w:eastAsia="Times New Roman" w:hAnsi="Times New Roman"/>
              </w:rPr>
              <w:t>-й заявке по указанному критерию;</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CD36B5">
              <w:rPr>
                <w:rFonts w:ascii="Times New Roman" w:eastAsia="Times New Roman" w:hAnsi="Times New Roman"/>
                <w:i/>
              </w:rPr>
              <w:t>В</w:t>
            </w:r>
            <w:r w:rsidRPr="00CD36B5">
              <w:rPr>
                <w:rFonts w:ascii="Times New Roman" w:eastAsia="Times New Roman" w:hAnsi="Times New Roman"/>
                <w:i/>
                <w:vertAlign w:val="subscript"/>
                <w:lang w:val="en-US"/>
              </w:rPr>
              <w:t>m</w:t>
            </w:r>
            <w:r w:rsidRPr="00CD36B5">
              <w:rPr>
                <w:rFonts w:ascii="Times New Roman" w:eastAsia="Times New Roman" w:hAnsi="Times New Roman"/>
                <w:i/>
                <w:vertAlign w:val="subscript"/>
              </w:rPr>
              <w:t>ах</w:t>
            </w:r>
            <w:r w:rsidRPr="00CD36B5">
              <w:rPr>
                <w:rFonts w:ascii="Times New Roman" w:eastAsia="Times New Roman" w:hAnsi="Times New Roman"/>
              </w:rPr>
              <w:t xml:space="preserve"> - максимальный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w:t>
            </w:r>
            <w:r w:rsidRPr="00CD36B5">
              <w:rPr>
                <w:rFonts w:ascii="Times New Roman" w:eastAsia="Times New Roman" w:hAnsi="Times New Roman"/>
              </w:rPr>
              <w:lastRenderedPageBreak/>
              <w:t xml:space="preserve">оказания услуг) с даты заключения договора и равно - </w:t>
            </w:r>
            <w:r>
              <w:rPr>
                <w:rFonts w:ascii="Times New Roman" w:hAnsi="Times New Roman"/>
              </w:rPr>
              <w:t xml:space="preserve"> </w:t>
            </w:r>
            <w:r w:rsidRPr="00687A47">
              <w:rPr>
                <w:rFonts w:ascii="Times New Roman" w:hAnsi="Times New Roman"/>
              </w:rPr>
              <w:t>90</w:t>
            </w:r>
            <w:r w:rsidRPr="00CD36B5">
              <w:rPr>
                <w:rFonts w:ascii="Times New Roman" w:hAnsi="Times New Roman"/>
              </w:rPr>
              <w:t xml:space="preserve"> (</w:t>
            </w:r>
            <w:r w:rsidRPr="00687A47">
              <w:rPr>
                <w:rFonts w:ascii="Times New Roman" w:hAnsi="Times New Roman"/>
              </w:rPr>
              <w:t>девяносто</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min</w:t>
            </w:r>
            <w:r w:rsidRPr="00CD36B5">
              <w:rPr>
                <w:rFonts w:ascii="Times New Roman" w:eastAsia="Times New Roman" w:hAnsi="Times New Roman"/>
              </w:rPr>
              <w:t xml:space="preserve"> - минимальный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 и равно - </w:t>
            </w:r>
            <w:r w:rsidRPr="00CD36B5">
              <w:rPr>
                <w:rFonts w:ascii="Times New Roman" w:hAnsi="Times New Roman"/>
              </w:rPr>
              <w:t>1</w:t>
            </w:r>
            <w:r>
              <w:rPr>
                <w:rFonts w:ascii="Times New Roman" w:hAnsi="Times New Roman"/>
              </w:rPr>
              <w:t>0</w:t>
            </w:r>
            <w:r w:rsidRPr="00CD36B5">
              <w:rPr>
                <w:rFonts w:ascii="Times New Roman" w:hAnsi="Times New Roman"/>
              </w:rPr>
              <w:t xml:space="preserve"> (</w:t>
            </w:r>
            <w:r>
              <w:rPr>
                <w:rFonts w:ascii="Times New Roman" w:hAnsi="Times New Roman"/>
              </w:rPr>
              <w:t>десять</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4970F5" w:rsidRPr="0025258D" w:rsidRDefault="004970F5" w:rsidP="00E7413B">
            <w:pPr>
              <w:widowControl w:val="0"/>
              <w:tabs>
                <w:tab w:val="left" w:pos="142"/>
                <w:tab w:val="left" w:pos="426"/>
                <w:tab w:val="left" w:pos="993"/>
                <w:tab w:val="left" w:pos="1276"/>
              </w:tabs>
              <w:spacing w:after="0" w:line="240" w:lineRule="auto"/>
              <w:rPr>
                <w:rFonts w:ascii="Times New Roman" w:eastAsia="Times New Roman" w:hAnsi="Times New Roman"/>
                <w:i/>
              </w:rPr>
            </w:pPr>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i</w:t>
            </w:r>
            <w:r w:rsidRPr="00CD36B5">
              <w:rPr>
                <w:rFonts w:ascii="Times New Roman" w:eastAsia="Times New Roman" w:hAnsi="Times New Roman"/>
              </w:rPr>
              <w:t xml:space="preserve"> - предложение, содержащееся в </w:t>
            </w:r>
            <w:r w:rsidRPr="00CD36B5">
              <w:rPr>
                <w:rFonts w:ascii="Times New Roman" w:eastAsia="Times New Roman" w:hAnsi="Times New Roman"/>
                <w:lang w:val="en-US" w:bidi="en-US"/>
              </w:rPr>
              <w:t>i</w:t>
            </w:r>
            <w:r w:rsidRPr="00CD36B5">
              <w:rPr>
                <w:rFonts w:ascii="Times New Roman" w:eastAsia="Times New Roman" w:hAnsi="Times New Roman"/>
              </w:rPr>
              <w:t>-й заявке по сроку выполнения работ (поставки товара, оказания услуг), в единице измерения срока (периода) выполнения работ (поставки</w:t>
            </w:r>
            <w:r w:rsidRPr="00722DFD">
              <w:rPr>
                <w:rFonts w:ascii="Times New Roman" w:eastAsia="Times New Roman" w:hAnsi="Times New Roman"/>
              </w:rPr>
              <w:t xml:space="preserve"> товара, оказания услуг) с даты заключения договора.</w:t>
            </w:r>
            <w:r w:rsidRPr="0025258D">
              <w:rPr>
                <w:rFonts w:ascii="Times New Roman" w:eastAsia="Times New Roman" w:hAnsi="Times New Roman"/>
                <w:i/>
              </w:rPr>
              <w:t xml:space="preserve"> </w:t>
            </w:r>
          </w:p>
        </w:tc>
      </w:tr>
    </w:tbl>
    <w:p w:rsidR="00283A9C" w:rsidRDefault="00283A9C" w:rsidP="00283A9C"/>
    <w:p w:rsidR="00083B36" w:rsidRPr="00083B36" w:rsidRDefault="00083B36" w:rsidP="00E57A71">
      <w:pPr>
        <w:suppressAutoHyphens/>
        <w:spacing w:before="120" w:after="0" w:line="240" w:lineRule="auto"/>
        <w:ind w:firstLine="567"/>
        <w:jc w:val="both"/>
        <w:rPr>
          <w:rFonts w:ascii="Times New Roman" w:eastAsia="Times New Roman" w:hAnsi="Times New Roman" w:cs="Times New Roman"/>
          <w:bCs/>
          <w:sz w:val="24"/>
          <w:szCs w:val="24"/>
          <w:lang w:eastAsia="ru-RU"/>
        </w:rPr>
      </w:pPr>
      <w:r w:rsidRPr="00083B36">
        <w:rPr>
          <w:rFonts w:ascii="Times New Roman" w:eastAsia="Times New Roman" w:hAnsi="Times New Roman" w:cs="Times New Roman"/>
          <w:bCs/>
          <w:sz w:val="24"/>
          <w:szCs w:val="24"/>
          <w:lang w:eastAsia="ru-RU"/>
        </w:rPr>
        <w:t>Для получения оценки (значения в баллах) по каждому из показателей для каждой заявки вычисляется среднее арифметическое оценок в баллах, присвоенных всеми членами Комиссии по каждому из показателей.</w:t>
      </w:r>
    </w:p>
    <w:p w:rsidR="00083B36" w:rsidRPr="00083B36" w:rsidRDefault="00083B36" w:rsidP="00E57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bCs/>
          <w:sz w:val="24"/>
          <w:lang w:eastAsia="ru-RU"/>
        </w:rPr>
        <w:t>При оценке заявок по критерию «Качество работ и квалификация» наибольшее количество баллов присваивается заявке с лучшим предложением по качеству работ и квалификации Участника закупки.</w:t>
      </w:r>
    </w:p>
    <w:p w:rsidR="00083B36" w:rsidRPr="00083B36" w:rsidRDefault="00083B36" w:rsidP="00E57A71">
      <w:pPr>
        <w:suppressAutoHyphens/>
        <w:spacing w:after="0" w:line="240" w:lineRule="auto"/>
        <w:ind w:firstLine="567"/>
        <w:jc w:val="both"/>
        <w:rPr>
          <w:rFonts w:ascii="Times New Roman" w:eastAsia="Times New Roman" w:hAnsi="Times New Roman" w:cs="Times New Roman"/>
          <w:sz w:val="24"/>
          <w:szCs w:val="24"/>
          <w:lang w:eastAsia="ar-SA"/>
        </w:rPr>
      </w:pPr>
      <w:r w:rsidRPr="00083B36">
        <w:rPr>
          <w:rFonts w:ascii="Times New Roman" w:eastAsia="Times New Roman" w:hAnsi="Times New Roman" w:cs="Times New Roman"/>
          <w:bCs/>
          <w:sz w:val="24"/>
          <w:szCs w:val="24"/>
          <w:lang w:eastAsia="ru-RU"/>
        </w:rPr>
        <w:t>Для получения итогового рейтинга по заявке, рейтинг, присуждаемый этой заявке по критерию «Качество работ и квалификация», умножается на соответствующую указанному критерию значимость.</w:t>
      </w:r>
    </w:p>
    <w:p w:rsidR="00081783" w:rsidRPr="00081783" w:rsidRDefault="00081783" w:rsidP="00E57A71">
      <w:pPr>
        <w:widowControl w:val="0"/>
        <w:tabs>
          <w:tab w:val="left" w:pos="1276"/>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Отборочная и оценочная стадии могут совмещаться (проводиться одновременно).</w:t>
      </w:r>
    </w:p>
    <w:p w:rsidR="00081783" w:rsidRPr="00081783" w:rsidRDefault="00081783" w:rsidP="00E57A71">
      <w:pPr>
        <w:widowControl w:val="0"/>
        <w:tabs>
          <w:tab w:val="left" w:pos="1134"/>
          <w:tab w:val="left" w:pos="1276"/>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 w:val="left" w:pos="1276"/>
        </w:tabs>
        <w:suppressAutoHyphens/>
        <w:autoSpaceDE w:val="0"/>
        <w:spacing w:after="0" w:line="240" w:lineRule="auto"/>
        <w:ind w:left="0" w:firstLine="567"/>
        <w:contextualSpacing/>
        <w:jc w:val="center"/>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Определение победителя запроса предложений и заключение с ним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081783" w:rsidRPr="00081783" w:rsidRDefault="00081783" w:rsidP="00E57A71">
      <w:pPr>
        <w:widowControl w:val="0"/>
        <w:numPr>
          <w:ilvl w:val="2"/>
          <w:numId w:val="15"/>
        </w:numPr>
        <w:tabs>
          <w:tab w:val="left" w:pos="993"/>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9" w:name="_Ref319674295"/>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Протокол подписывается членами комиссии по закупке, присутствовавшими на заседании, в день окончания рассмотрения заявок.</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Указанный протокол размещается Заказчиком не позднее чем через 3 (три)  дня со дня подписания на сайте </w:t>
      </w:r>
      <w:hyperlink r:id="rId20"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w:t>
      </w:r>
      <w:r w:rsidR="00081783" w:rsidRPr="00081783">
        <w:rPr>
          <w:rFonts w:ascii="Times New Roman" w:eastAsia="Calibri" w:hAnsi="Times New Roman" w:cs="Times New Roman"/>
          <w:sz w:val="24"/>
          <w:szCs w:val="24"/>
          <w:lang w:eastAsia="zh-CN"/>
        </w:rPr>
        <w:lastRenderedPageBreak/>
        <w:t>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21"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 соответствующего протокола.</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Срок подписания договора Поставщиком, с которым заключается договор, не должен превышать 5 (пять) дней со дня размещения на сайте ЭТП соответствующего проекта договора.</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2"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E57A71">
      <w:pPr>
        <w:widowControl w:val="0"/>
        <w:tabs>
          <w:tab w:val="left" w:pos="1134"/>
        </w:tabs>
        <w:suppressAutoHyphens/>
        <w:autoSpaceDE w:val="0"/>
        <w:spacing w:before="60"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57A71">
      <w:pPr>
        <w:widowControl w:val="0"/>
        <w:numPr>
          <w:ilvl w:val="0"/>
          <w:numId w:val="15"/>
        </w:numPr>
        <w:tabs>
          <w:tab w:val="left" w:pos="1134"/>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ТРЕБОВАНИЯ, ПРЕДЪЯВЛЯЕМЫЕ К УЧАСТНИКАМ ЗАПРОСА ПРЕДЛОЖЕНИЙ</w:t>
      </w:r>
    </w:p>
    <w:p w:rsidR="00081783" w:rsidRPr="00081783" w:rsidRDefault="00676FF5" w:rsidP="00E57A71">
      <w:pPr>
        <w:widowControl w:val="0"/>
        <w:numPr>
          <w:ilvl w:val="1"/>
          <w:numId w:val="15"/>
        </w:numPr>
        <w:tabs>
          <w:tab w:val="left" w:pos="1134"/>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настоящем запросе </w:t>
      </w:r>
      <w:r w:rsidR="00081783" w:rsidRPr="00081783">
        <w:rPr>
          <w:rFonts w:ascii="Times New Roman" w:eastAsia="Calibri" w:hAnsi="Times New Roman" w:cs="Times New Roman"/>
          <w:sz w:val="24"/>
          <w:szCs w:val="24"/>
          <w:lang w:eastAsia="zh-CN"/>
        </w:rPr>
        <w:t>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w:t>
      </w:r>
      <w:r>
        <w:rPr>
          <w:rFonts w:ascii="Times New Roman" w:eastAsia="Calibri" w:hAnsi="Times New Roman" w:cs="Times New Roman"/>
          <w:sz w:val="24"/>
          <w:szCs w:val="24"/>
          <w:lang w:eastAsia="zh-CN"/>
        </w:rPr>
        <w:t xml:space="preserve">исхождения капитала </w:t>
      </w:r>
      <w:r w:rsidR="00081783"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Default="00081783" w:rsidP="008C5B65">
      <w:pPr>
        <w:widowControl w:val="0"/>
        <w:tabs>
          <w:tab w:val="left" w:pos="1134"/>
        </w:tabs>
        <w:suppressAutoHyphens/>
        <w:autoSpaceDE w:val="0"/>
        <w:spacing w:before="60" w:after="0" w:line="240" w:lineRule="auto"/>
        <w:contextualSpacing/>
        <w:jc w:val="both"/>
        <w:rPr>
          <w:rFonts w:ascii="Times New Roman" w:eastAsia="Calibri" w:hAnsi="Times New Roman" w:cs="Times New Roman"/>
          <w:b/>
          <w:sz w:val="24"/>
          <w:szCs w:val="24"/>
          <w:lang w:eastAsia="zh-CN"/>
        </w:rPr>
      </w:pPr>
    </w:p>
    <w:p w:rsidR="008C5B65" w:rsidRPr="008C5B65" w:rsidRDefault="008C5B65" w:rsidP="008C5B65">
      <w:pPr>
        <w:widowControl w:val="0"/>
        <w:numPr>
          <w:ilvl w:val="1"/>
          <w:numId w:val="15"/>
        </w:numPr>
        <w:tabs>
          <w:tab w:val="num" w:pos="0"/>
          <w:tab w:val="left" w:pos="1134"/>
        </w:tabs>
        <w:suppressAutoHyphens/>
        <w:autoSpaceDE w:val="0"/>
        <w:spacing w:before="60" w:after="0" w:line="240" w:lineRule="auto"/>
        <w:ind w:left="567" w:hanging="567"/>
        <w:contextualSpacing/>
        <w:jc w:val="both"/>
        <w:rPr>
          <w:rFonts w:ascii="Times New Roman" w:eastAsia="Times New Roman" w:hAnsi="Times New Roman" w:cs="Times New Roman"/>
          <w:b/>
          <w:sz w:val="24"/>
          <w:szCs w:val="24"/>
          <w:lang w:eastAsia="zh-CN"/>
        </w:rPr>
      </w:pPr>
      <w:r w:rsidRPr="008C5B65">
        <w:rPr>
          <w:rFonts w:ascii="Times New Roman" w:eastAsia="Times New Roman" w:hAnsi="Times New Roman" w:cs="Times New Roman"/>
          <w:b/>
          <w:sz w:val="24"/>
          <w:szCs w:val="24"/>
          <w:lang w:eastAsia="zh-CN"/>
        </w:rPr>
        <w:t>Участник закупки должен соответствовать следующим обязательным требованиям:</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zh-CN"/>
        </w:rPr>
        <w:softHyphen/>
      </w: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8C5B65" w:rsidRPr="001173DE"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r>
      <w:r w:rsidRPr="001173DE">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1173DE">
        <w:rPr>
          <w:rFonts w:ascii="Times New Roman" w:eastAsia="Times New Roman" w:hAnsi="Times New Roman" w:cs="Times New Roman"/>
          <w:sz w:val="24"/>
          <w:szCs w:val="24"/>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C5B65" w:rsidRPr="00052C25" w:rsidRDefault="008C5B65" w:rsidP="008C5B65">
      <w:pPr>
        <w:widowControl w:val="0"/>
        <w:tabs>
          <w:tab w:val="left" w:pos="993"/>
          <w:tab w:val="left" w:pos="1134"/>
          <w:tab w:val="left" w:pos="1418"/>
        </w:tabs>
        <w:spacing w:after="0" w:line="240" w:lineRule="auto"/>
        <w:ind w:left="567" w:right="20"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C5B65" w:rsidRPr="00052C25" w:rsidRDefault="008C5B65" w:rsidP="008C5B65">
      <w:pPr>
        <w:widowControl w:val="0"/>
        <w:tabs>
          <w:tab w:val="left" w:pos="993"/>
          <w:tab w:val="left" w:pos="1134"/>
        </w:tabs>
        <w:spacing w:after="0" w:line="240" w:lineRule="auto"/>
        <w:ind w:left="567" w:right="20"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052C25">
        <w:rPr>
          <w:rFonts w:ascii="Times New Roman" w:eastAsia="Times New Roman" w:hAnsi="Times New Roman" w:cs="Times New Roman"/>
          <w:color w:val="FF0000"/>
          <w:sz w:val="24"/>
          <w:szCs w:val="24"/>
        </w:rPr>
        <w:t xml:space="preserve"> </w:t>
      </w:r>
      <w:r w:rsidRPr="00052C25">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081783" w:rsidRPr="00081783" w:rsidRDefault="00081783" w:rsidP="00E57A71">
      <w:pPr>
        <w:widowControl w:val="0"/>
        <w:numPr>
          <w:ilvl w:val="1"/>
          <w:numId w:val="15"/>
        </w:numPr>
        <w:tabs>
          <w:tab w:val="left" w:pos="1276"/>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Дополнительные квалификационные требования к Участникам закупки указаны в пункте 31 Раздела 2 настоящей документации о закупке.</w:t>
      </w:r>
    </w:p>
    <w:bookmarkEnd w:id="9"/>
    <w:p w:rsidR="00081783" w:rsidRPr="00081783" w:rsidRDefault="00081783" w:rsidP="00081783">
      <w:pPr>
        <w:widowControl w:val="0"/>
        <w:tabs>
          <w:tab w:val="left" w:pos="1080"/>
        </w:tabs>
        <w:suppressAutoHyphens/>
        <w:autoSpaceDE w:val="0"/>
        <w:spacing w:after="0" w:line="240" w:lineRule="auto"/>
        <w:ind w:left="851" w:hanging="851"/>
        <w:contextualSpacing/>
        <w:jc w:val="both"/>
        <w:rPr>
          <w:rFonts w:ascii="Times New Roman" w:eastAsia="Calibri" w:hAnsi="Times New Roman" w:cs="Times New Roman"/>
          <w:sz w:val="24"/>
          <w:szCs w:val="24"/>
          <w:lang w:eastAsia="zh-CN"/>
        </w:rPr>
      </w:pPr>
    </w:p>
    <w:p w:rsidR="00081783" w:rsidRPr="00081783" w:rsidRDefault="00081783" w:rsidP="00081783">
      <w:pPr>
        <w:widowControl w:val="0"/>
        <w:tabs>
          <w:tab w:val="left" w:pos="1080"/>
        </w:tabs>
        <w:suppressAutoHyphens/>
        <w:autoSpaceDE w:val="0"/>
        <w:spacing w:after="0" w:line="240" w:lineRule="auto"/>
        <w:ind w:left="851" w:hanging="851"/>
        <w:contextualSpacing/>
        <w:jc w:val="both"/>
        <w:rPr>
          <w:rFonts w:ascii="Times New Roman" w:eastAsia="Calibri" w:hAnsi="Times New Roman" w:cs="Times New Roman"/>
          <w:sz w:val="24"/>
          <w:szCs w:val="24"/>
          <w:lang w:eastAsia="zh-CN"/>
        </w:rPr>
      </w:pPr>
    </w:p>
    <w:p w:rsidR="00081783" w:rsidRPr="00081783" w:rsidRDefault="00081783" w:rsidP="00A642E5">
      <w:pPr>
        <w:widowControl w:val="0"/>
        <w:numPr>
          <w:ilvl w:val="0"/>
          <w:numId w:val="15"/>
        </w:numPr>
        <w:suppressAutoHyphens/>
        <w:autoSpaceDE w:val="0"/>
        <w:spacing w:after="0" w:line="240" w:lineRule="auto"/>
        <w:ind w:left="851" w:hanging="851"/>
        <w:contextualSpacing/>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ТРЕБОВАНИЯ К ЗАЯВКЕ НА УЧАСТИЕ В ЗАКУПКЕ</w:t>
      </w:r>
    </w:p>
    <w:p w:rsidR="00081783" w:rsidRPr="00081783" w:rsidRDefault="00081783" w:rsidP="00E57A71">
      <w:pPr>
        <w:widowControl w:val="0"/>
        <w:numPr>
          <w:ilvl w:val="1"/>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Общие требования к заявке на участие в закупке</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должен подать заявку на участие в запросе предложения, включающую следующие документы:</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учредительных документов с приложением имеющихся изменений;</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 или нотариально заверенная копия такой выписки;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государственной регистрации юридического лица или физического лица в качестве индивидуального предпринимателя</w:t>
      </w:r>
      <w:r w:rsidR="00676FF5" w:rsidRPr="00676FF5">
        <w:rPr>
          <w:rFonts w:ascii="Times New Roman" w:eastAsia="Calibri" w:hAnsi="Times New Roman" w:cs="Times New Roman"/>
          <w:sz w:val="24"/>
          <w:szCs w:val="24"/>
          <w:lang w:eastAsia="zh-CN"/>
        </w:rPr>
        <w:t xml:space="preserve"> (</w:t>
      </w:r>
      <w:r w:rsidR="00676FF5">
        <w:rPr>
          <w:rFonts w:ascii="Times New Roman" w:eastAsia="Calibri" w:hAnsi="Times New Roman" w:cs="Times New Roman"/>
          <w:sz w:val="24"/>
          <w:szCs w:val="24"/>
          <w:lang w:eastAsia="zh-CN"/>
        </w:rPr>
        <w:t>или листа записи)</w:t>
      </w:r>
      <w:r w:rsidRPr="00081783">
        <w:rPr>
          <w:rFonts w:ascii="Times New Roman" w:eastAsia="Calibri" w:hAnsi="Times New Roman" w:cs="Times New Roman"/>
          <w:sz w:val="24"/>
          <w:szCs w:val="24"/>
          <w:lang w:eastAsia="zh-CN"/>
        </w:rPr>
        <w:t>;</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постановке на налоговый учет;</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документов, удостоверяющих личность (для физических лиц);</w:t>
      </w:r>
    </w:p>
    <w:p w:rsidR="008C5B65" w:rsidRDefault="00081783" w:rsidP="008C5B65">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w:t>
      </w:r>
    </w:p>
    <w:p w:rsidR="008C5B65" w:rsidRPr="008C5B65" w:rsidRDefault="008C5B65" w:rsidP="008C5B65">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8C5B65">
        <w:rPr>
          <w:rFonts w:ascii="Times New Roman" w:eastAsia="Calibri" w:hAnsi="Times New Roman" w:cs="Times New Roman"/>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E57A71"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E57A71" w:rsidRPr="00E57A71" w:rsidRDefault="00E57A71"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8"/>
          <w:szCs w:val="24"/>
          <w:lang w:eastAsia="zh-CN"/>
        </w:rPr>
      </w:pPr>
      <w:r w:rsidRPr="00E57A71">
        <w:rPr>
          <w:rFonts w:ascii="Times New Roman" w:hAnsi="Times New Roman" w:cs="Times New Roman"/>
          <w:sz w:val="24"/>
        </w:rPr>
        <w:t>иные документы, предусмотренные данной документацией о закупке (Раздел 2 «Информационная карта запроса предложений в электронной форме»)</w:t>
      </w:r>
    </w:p>
    <w:p w:rsidR="00E57A71" w:rsidRPr="00081783" w:rsidRDefault="00E57A71" w:rsidP="00E57A71">
      <w:pPr>
        <w:widowControl w:val="0"/>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p>
    <w:p w:rsidR="00081783" w:rsidRPr="00081783" w:rsidRDefault="00081783"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 xml:space="preserve">     Официальный язык запроса предложений</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081783" w:rsidRPr="00081783" w:rsidRDefault="00081783"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Валюта запроса предложений</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81783" w:rsidRPr="00081783" w:rsidRDefault="00081783" w:rsidP="00261611">
      <w:pPr>
        <w:widowControl w:val="0"/>
        <w:tabs>
          <w:tab w:val="left" w:pos="0"/>
          <w:tab w:val="left" w:pos="709"/>
          <w:tab w:val="left" w:pos="1134"/>
        </w:tabs>
        <w:suppressAutoHyphens/>
        <w:autoSpaceDE w:val="0"/>
        <w:spacing w:after="0" w:line="240" w:lineRule="auto"/>
        <w:ind w:left="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Начальная (максимальная) цена договора (цена лота)</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 </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081783" w:rsidRPr="00081783" w:rsidRDefault="00261611"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081783" w:rsidRPr="00081783">
        <w:rPr>
          <w:rFonts w:ascii="Times New Roman" w:eastAsia="Calibri" w:hAnsi="Times New Roman" w:cs="Times New Roman"/>
          <w:b/>
          <w:sz w:val="24"/>
          <w:szCs w:val="24"/>
          <w:lang w:eastAsia="zh-CN"/>
        </w:rPr>
        <w:t>Цена заявки на участие в закупке и договора</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081783" w:rsidRPr="00081783" w:rsidRDefault="00261611" w:rsidP="00261611">
      <w:pPr>
        <w:widowControl w:val="0"/>
        <w:numPr>
          <w:ilvl w:val="2"/>
          <w:numId w:val="15"/>
        </w:numPr>
        <w:tabs>
          <w:tab w:val="clear" w:pos="414"/>
          <w:tab w:val="left" w:pos="0"/>
          <w:tab w:val="left" w:pos="284"/>
          <w:tab w:val="left" w:pos="709"/>
        </w:tabs>
        <w:suppressAutoHyphens/>
        <w:autoSpaceDE w:val="0"/>
        <w:spacing w:after="0" w:line="240" w:lineRule="auto"/>
        <w:ind w:left="0" w:firstLine="0"/>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081783" w:rsidRPr="00081783" w:rsidRDefault="00081783" w:rsidP="00261611">
      <w:pPr>
        <w:widowControl w:val="0"/>
        <w:numPr>
          <w:ilvl w:val="1"/>
          <w:numId w:val="15"/>
        </w:numPr>
        <w:tabs>
          <w:tab w:val="left" w:pos="0"/>
          <w:tab w:val="left" w:pos="284"/>
          <w:tab w:val="left" w:pos="567"/>
          <w:tab w:val="left" w:pos="709"/>
        </w:tabs>
        <w:suppressAutoHyphens/>
        <w:autoSpaceDE w:val="0"/>
        <w:spacing w:after="0" w:line="240" w:lineRule="auto"/>
        <w:ind w:left="426" w:firstLine="0"/>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Привлечение соисполнителей (субподрядчиков)</w:t>
      </w:r>
    </w:p>
    <w:p w:rsidR="00081783" w:rsidRPr="00081783" w:rsidRDefault="00261611" w:rsidP="00261611">
      <w:pPr>
        <w:widowControl w:val="0"/>
        <w:tabs>
          <w:tab w:val="left" w:pos="0"/>
          <w:tab w:val="left" w:pos="284"/>
          <w:tab w:val="left" w:pos="70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4.5.1.</w:t>
      </w:r>
      <w:r w:rsidR="00081783" w:rsidRPr="00081783">
        <w:rPr>
          <w:rFonts w:ascii="Times New Roman" w:eastAsia="Calibri" w:hAnsi="Times New Roman" w:cs="Times New Roman"/>
          <w:sz w:val="24"/>
          <w:szCs w:val="24"/>
          <w:lang w:eastAsia="zh-CN"/>
        </w:rPr>
        <w:t>Участник закупки может для поставки товаров (выполнения работ, оказания услуг) по предмету запроса предложений привлечь субпоставщиков (субподрядчиков/соисполнителей) при условии, представления в составе Заявки доказательств того, что каждый из привлекаемых субподрядчиков (соисполнителей, субпоставщиков):</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 осведомлен и согласен с привлечением его в качестве субподрядчика, соисполнителя, субпоставщика;</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б) согласен с выделяемым ему перечнем, объемами, сроками и стоимостью поставки товара, выполнения работ, оказания услуг;</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отвечает требованиям, установленным Учреждением в документации о запросе предложений в соответствии с пп. 4.6.2. настоящего Раздела Документации о запросе </w:t>
      </w:r>
      <w:r w:rsidRPr="00081783">
        <w:rPr>
          <w:rFonts w:ascii="Times New Roman" w:eastAsia="Calibri" w:hAnsi="Times New Roman" w:cs="Times New Roman"/>
          <w:sz w:val="24"/>
          <w:szCs w:val="24"/>
          <w:lang w:eastAsia="zh-CN"/>
        </w:rPr>
        <w:lastRenderedPageBreak/>
        <w:t>предложений в объеме поставляемых товаров, выполняемых работ, оказываемых услуг субподрядчиком (соисполнителем, субпоставщиком).</w:t>
      </w:r>
    </w:p>
    <w:p w:rsidR="00081783" w:rsidRPr="00081783" w:rsidRDefault="00261611"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4.5.2.</w:t>
      </w:r>
      <w:r w:rsidR="00081783" w:rsidRPr="00081783">
        <w:rPr>
          <w:rFonts w:ascii="Times New Roman" w:eastAsia="Calibri" w:hAnsi="Times New Roman" w:cs="Times New Roman"/>
          <w:sz w:val="24"/>
          <w:szCs w:val="24"/>
          <w:lang w:eastAsia="zh-CN"/>
        </w:rPr>
        <w:t xml:space="preserve">Требования к участникам закупок, предусмотренные пп. 3.2 - 3.3. настоящего Раздела Документации о запросе предложений установлены к соисполнителям (субподрядчикам, субпоставщикам), привлекаемым участником закупок для исполнения договора, если предполагаемый объем таких поставок, работ, услуг составляет более 5% от общей цены заявки участника. </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Возможность привлечения соисполнителей (субподрядчиков) указана в пункте 34 Раздела 2 </w:t>
      </w:r>
      <w:r w:rsidR="009D1FC6">
        <w:rPr>
          <w:rFonts w:ascii="Times New Roman" w:eastAsia="Calibri" w:hAnsi="Times New Roman" w:cs="Times New Roman"/>
          <w:sz w:val="24"/>
          <w:szCs w:val="24"/>
          <w:lang w:eastAsia="zh-CN"/>
        </w:rPr>
        <w:t>н</w:t>
      </w:r>
      <w:r w:rsidRPr="00081783">
        <w:rPr>
          <w:rFonts w:ascii="Times New Roman" w:eastAsia="Calibri" w:hAnsi="Times New Roman" w:cs="Times New Roman"/>
          <w:sz w:val="24"/>
          <w:szCs w:val="24"/>
          <w:lang w:eastAsia="zh-CN"/>
        </w:rPr>
        <w:t>астоящей документации о закупке.</w:t>
      </w:r>
    </w:p>
    <w:p w:rsidR="00836999" w:rsidRDefault="00836999" w:rsidP="00261611">
      <w:pPr>
        <w:tabs>
          <w:tab w:val="left" w:pos="0"/>
          <w:tab w:val="left" w:pos="284"/>
          <w:tab w:val="left" w:pos="567"/>
          <w:tab w:val="left" w:pos="709"/>
        </w:tabs>
        <w:ind w:left="42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081783" w:rsidRPr="00836999" w:rsidRDefault="00081783" w:rsidP="00081783">
      <w:pPr>
        <w:suppressAutoHyphens/>
        <w:spacing w:after="0" w:line="360" w:lineRule="auto"/>
        <w:jc w:val="center"/>
        <w:rPr>
          <w:rFonts w:ascii="Times New Roman" w:eastAsia="Calibri" w:hAnsi="Times New Roman" w:cs="Times New Roman"/>
          <w:b/>
          <w:sz w:val="24"/>
          <w:szCs w:val="24"/>
          <w:lang w:eastAsia="zh-CN"/>
        </w:rPr>
      </w:pPr>
      <w:r w:rsidRPr="00836999">
        <w:rPr>
          <w:rFonts w:ascii="Times New Roman" w:eastAsia="Calibri" w:hAnsi="Times New Roman" w:cs="Times New Roman"/>
          <w:b/>
          <w:sz w:val="24"/>
          <w:szCs w:val="24"/>
          <w:lang w:eastAsia="zh-CN"/>
        </w:rPr>
        <w:lastRenderedPageBreak/>
        <w:t>РАЗДЕЛ 2. ИНФОРМАЦИОННАЯ КАРТА ЗАПРОСА ПРЕДЛОЖЕНИЙ</w:t>
      </w:r>
      <w:bookmarkEnd w:id="1"/>
    </w:p>
    <w:p w:rsidR="00081783" w:rsidRPr="00081783" w:rsidRDefault="00081783" w:rsidP="00081783">
      <w:pPr>
        <w:widowControl w:val="0"/>
        <w:suppressAutoHyphens/>
        <w:autoSpaceDE w:val="0"/>
        <w:spacing w:after="0" w:line="240" w:lineRule="auto"/>
        <w:rPr>
          <w:rFonts w:ascii="Times New Roman" w:eastAsia="Calibri" w:hAnsi="Times New Roman" w:cs="Times New Roman"/>
          <w:sz w:val="24"/>
          <w:szCs w:val="24"/>
          <w:lang w:eastAsia="zh-CN"/>
        </w:rPr>
      </w:pPr>
    </w:p>
    <w:tbl>
      <w:tblPr>
        <w:tblW w:w="10349" w:type="dxa"/>
        <w:tblInd w:w="-786" w:type="dxa"/>
        <w:tblLayout w:type="fixed"/>
        <w:tblLook w:val="0000" w:firstRow="0" w:lastRow="0" w:firstColumn="0" w:lastColumn="0" w:noHBand="0" w:noVBand="0"/>
      </w:tblPr>
      <w:tblGrid>
        <w:gridCol w:w="993"/>
        <w:gridCol w:w="3403"/>
        <w:gridCol w:w="5953"/>
      </w:tblGrid>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п/п</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Наименование</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Содержание</w:t>
            </w:r>
          </w:p>
        </w:tc>
      </w:tr>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1</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p>
        </w:tc>
      </w:tr>
      <w:tr w:rsidR="00081783" w:rsidRPr="00081783" w:rsidTr="00B077E2">
        <w:trPr>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способе закупки</w:t>
            </w:r>
          </w:p>
        </w:tc>
      </w:tr>
      <w:tr w:rsidR="00081783" w:rsidRPr="00081783" w:rsidTr="00B077E2">
        <w:tc>
          <w:tcPr>
            <w:tcW w:w="993" w:type="dxa"/>
            <w:tcBorders>
              <w:left w:val="single" w:sz="4" w:space="0" w:color="000000"/>
              <w:bottom w:val="single" w:sz="4" w:space="0" w:color="000000"/>
            </w:tcBorders>
            <w:shd w:val="clear" w:color="auto" w:fill="auto"/>
            <w:vAlign w:val="center"/>
          </w:tcPr>
          <w:p w:rsidR="00081783" w:rsidRPr="00081783" w:rsidRDefault="00081783" w:rsidP="00A642E5">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left w:val="single" w:sz="4" w:space="0" w:color="000000"/>
              <w:bottom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Вид и способ закупки</w:t>
            </w:r>
          </w:p>
        </w:tc>
        <w:tc>
          <w:tcPr>
            <w:tcW w:w="5953" w:type="dxa"/>
            <w:tcBorders>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Запрос предложений в электронной форме</w:t>
            </w:r>
          </w:p>
        </w:tc>
      </w:tr>
      <w:tr w:rsidR="00081783"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Сведения о заказчике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bCs/>
                <w:sz w:val="24"/>
                <w:szCs w:val="24"/>
                <w:lang w:eastAsia="zh-CN"/>
              </w:rPr>
            </w:pPr>
            <w:r w:rsidRPr="00081783">
              <w:rPr>
                <w:rFonts w:ascii="Times New Roman" w:eastAsia="Calibri" w:hAnsi="Times New Roman" w:cs="Times New Roman"/>
                <w:sz w:val="24"/>
                <w:szCs w:val="24"/>
                <w:lang w:eastAsia="zh-CN"/>
              </w:rPr>
              <w:t>Наименование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D71BE1" w:rsidRDefault="00431108" w:rsidP="00431108">
            <w:pPr>
              <w:pStyle w:val="Style12"/>
              <w:tabs>
                <w:tab w:val="left" w:leader="underscore" w:pos="9864"/>
              </w:tabs>
              <w:spacing w:line="240" w:lineRule="auto"/>
              <w:ind w:firstLine="0"/>
            </w:pPr>
            <w:r w:rsidRPr="00D348B7">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431108" w:rsidRPr="00081783" w:rsidTr="00B077E2">
        <w:trPr>
          <w:trHeight w:val="956"/>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нахождения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Почтовый адрес:</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65086A"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zakupkinbs@mail.ru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65086A"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8(3654033-66-85</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Контактное лицо:</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Паштецкий Андрей Владимирович</w:t>
            </w:r>
          </w:p>
        </w:tc>
      </w:tr>
      <w:tr w:rsidR="00431108" w:rsidRPr="00081783" w:rsidTr="00261611">
        <w:trPr>
          <w:trHeight w:val="1575"/>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Нормативный документ, в соответствии с которым проводится закупка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261611">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431108" w:rsidRPr="00081783" w:rsidTr="00261611">
        <w:trPr>
          <w:trHeight w:val="603"/>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886977">
              <w:rPr>
                <w:rFonts w:ascii="Times New Roman" w:eastAsia="Calibri" w:hAnsi="Times New Roman" w:cs="Times New Roman"/>
                <w:b/>
                <w:bCs/>
                <w:sz w:val="24"/>
                <w:szCs w:val="24"/>
                <w:lang w:eastAsia="zh-CN"/>
              </w:rPr>
              <w:t>Сведения о предмете закупки</w:t>
            </w:r>
          </w:p>
        </w:tc>
      </w:tr>
      <w:tr w:rsidR="00431108" w:rsidRPr="00081783" w:rsidTr="00261611">
        <w:trPr>
          <w:trHeight w:val="92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Предмет закупки и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261611" w:rsidP="006D5DD1">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Выполнение работ по </w:t>
            </w:r>
            <w:r w:rsidR="006D5DD1" w:rsidRPr="00886977">
              <w:rPr>
                <w:rFonts w:ascii="Times New Roman" w:eastAsia="Calibri" w:hAnsi="Times New Roman" w:cs="Times New Roman"/>
                <w:sz w:val="24"/>
                <w:szCs w:val="24"/>
                <w:lang w:eastAsia="zh-CN"/>
              </w:rPr>
              <w:t>м</w:t>
            </w:r>
            <w:r w:rsidR="0024493C" w:rsidRPr="00886977">
              <w:rPr>
                <w:rFonts w:ascii="Times New Roman" w:eastAsia="Calibri" w:hAnsi="Times New Roman" w:cs="Times New Roman"/>
                <w:sz w:val="24"/>
                <w:szCs w:val="24"/>
                <w:lang w:eastAsia="zh-CN"/>
              </w:rPr>
              <w:t>одернизации коллекционно – селекционных участков отдела плодовых культур (Часть 2) в рамках выполнения работ по гранту РНФ ФГБУН</w:t>
            </w:r>
            <w:r w:rsidR="006D5DD1" w:rsidRPr="00886977">
              <w:rPr>
                <w:rFonts w:ascii="Times New Roman" w:eastAsia="Calibri" w:hAnsi="Times New Roman" w:cs="Times New Roman"/>
                <w:sz w:val="24"/>
                <w:szCs w:val="24"/>
                <w:lang w:eastAsia="zh-CN"/>
              </w:rPr>
              <w:t xml:space="preserve"> «</w:t>
            </w:r>
            <w:r w:rsidR="0024493C" w:rsidRPr="00886977">
              <w:rPr>
                <w:rFonts w:ascii="Times New Roman" w:eastAsia="Calibri" w:hAnsi="Times New Roman" w:cs="Times New Roman"/>
                <w:sz w:val="24"/>
                <w:szCs w:val="24"/>
                <w:lang w:eastAsia="zh-CN"/>
              </w:rPr>
              <w:t>НБС-ННЦ</w:t>
            </w:r>
            <w:r w:rsidR="006D5DD1" w:rsidRPr="00886977">
              <w:rPr>
                <w:rFonts w:ascii="Times New Roman" w:eastAsia="Calibri" w:hAnsi="Times New Roman" w:cs="Times New Roman"/>
                <w:sz w:val="24"/>
                <w:szCs w:val="24"/>
                <w:lang w:eastAsia="zh-CN"/>
              </w:rPr>
              <w:t>»</w:t>
            </w:r>
          </w:p>
        </w:tc>
      </w:tr>
      <w:tr w:rsidR="00431108" w:rsidRPr="00081783" w:rsidTr="00261611">
        <w:trPr>
          <w:trHeight w:val="982"/>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Объем выполнения работ </w:t>
            </w:r>
          </w:p>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Сроки выполнения работ (поставляемого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970F5" w:rsidP="004970F5">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86977">
              <w:rPr>
                <w:rFonts w:ascii="Times New Roman" w:eastAsia="Times New Roman" w:hAnsi="Times New Roman" w:cs="Times New Roman"/>
                <w:b/>
                <w:sz w:val="24"/>
                <w:szCs w:val="24"/>
                <w:lang w:eastAsia="zh-CN"/>
              </w:rPr>
              <w:t>Максимальный срок выполнения работ:</w:t>
            </w:r>
            <w:r w:rsidRPr="00886977">
              <w:rPr>
                <w:rFonts w:ascii="Times New Roman" w:eastAsia="Times New Roman" w:hAnsi="Times New Roman" w:cs="Times New Roman"/>
                <w:sz w:val="24"/>
                <w:szCs w:val="24"/>
                <w:lang w:eastAsia="zh-CN"/>
              </w:rPr>
              <w:t xml:space="preserve"> в течение 90 (девяносто) календарных дней с момента заключения договора.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Условия выполнения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Место выполнения работ (поставки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298648,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Технические требования, предъявляемые заказчиком к товарам, работам, услугам</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Работы выполняются в соответствии с Техническим заданием. </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Требования к выполнению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Порядок оплаты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207324" w:rsidP="00F6556E">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Заказчик производит оплату по безналичному расчету за счет собственных средств (внебюджетный источник финансирования), в течение 15 банковских дней с даты принятия работ Заказчиком, на основании акта сдачи-приемки выполненных работ, акта о приемке выполненных работ по форме № КС-2, справки о стоимости выполненных работ и затрат по форме № КС-3, подписанных обеими сторонами, счета-фактуры и счета, иных документов (при условии своевременного выполнения работ).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Сведения о начальной (максимальной) цене договора (лота)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Начальная (максимальная) цена договора составляет:</w:t>
            </w:r>
            <w:r w:rsidRPr="00886977">
              <w:rPr>
                <w:rFonts w:ascii="Times New Roman" w:eastAsia="Times New Roman" w:hAnsi="Times New Roman" w:cs="Times New Roman"/>
                <w:sz w:val="24"/>
                <w:szCs w:val="24"/>
                <w:lang w:eastAsia="ru-RU"/>
              </w:rPr>
              <w:t xml:space="preserve"> </w:t>
            </w:r>
            <w:r w:rsidRPr="00886977">
              <w:rPr>
                <w:rFonts w:ascii="Times New Roman" w:eastAsia="Calibri" w:hAnsi="Times New Roman" w:cs="Times New Roman"/>
                <w:bCs/>
                <w:sz w:val="24"/>
                <w:szCs w:val="24"/>
                <w:lang w:eastAsia="zh-CN"/>
              </w:rPr>
              <w:t xml:space="preserve">  </w:t>
            </w:r>
            <w:r w:rsidRPr="00886977">
              <w:rPr>
                <w:rFonts w:ascii="Times New Roman" w:eastAsia="Calibri" w:hAnsi="Times New Roman" w:cs="Times New Roman"/>
                <w:bCs/>
                <w:sz w:val="24"/>
                <w:szCs w:val="24"/>
                <w:lang w:eastAsia="zh-CN"/>
              </w:rPr>
              <w:br/>
            </w:r>
            <w:r w:rsidR="00F12458" w:rsidRPr="00886977">
              <w:rPr>
                <w:rFonts w:ascii="Times New Roman" w:eastAsia="Calibri" w:hAnsi="Times New Roman" w:cs="Times New Roman"/>
                <w:b/>
                <w:bCs/>
                <w:sz w:val="24"/>
                <w:szCs w:val="24"/>
                <w:lang w:eastAsia="zh-CN"/>
              </w:rPr>
              <w:t>97</w:t>
            </w:r>
            <w:r w:rsidR="001A6E44" w:rsidRPr="00886977">
              <w:rPr>
                <w:rFonts w:ascii="Times New Roman" w:eastAsia="Calibri" w:hAnsi="Times New Roman" w:cs="Times New Roman"/>
                <w:b/>
                <w:bCs/>
                <w:sz w:val="24"/>
                <w:szCs w:val="24"/>
                <w:lang w:eastAsia="zh-CN"/>
              </w:rPr>
              <w:t>3 062</w:t>
            </w:r>
            <w:r w:rsidR="003637A5" w:rsidRPr="00886977">
              <w:rPr>
                <w:rFonts w:ascii="Times New Roman" w:eastAsia="Calibri" w:hAnsi="Times New Roman" w:cs="Times New Roman"/>
                <w:b/>
                <w:bCs/>
                <w:sz w:val="24"/>
                <w:szCs w:val="24"/>
                <w:lang w:eastAsia="zh-CN"/>
              </w:rPr>
              <w:t xml:space="preserve">, </w:t>
            </w:r>
            <w:r w:rsidR="001A6E44" w:rsidRPr="00886977">
              <w:rPr>
                <w:rFonts w:ascii="Times New Roman" w:eastAsia="Calibri" w:hAnsi="Times New Roman" w:cs="Times New Roman"/>
                <w:b/>
                <w:bCs/>
                <w:sz w:val="24"/>
                <w:szCs w:val="24"/>
                <w:lang w:eastAsia="zh-CN"/>
              </w:rPr>
              <w:t>00</w:t>
            </w:r>
            <w:r w:rsidRPr="00886977">
              <w:rPr>
                <w:rFonts w:ascii="Times New Roman" w:eastAsia="Calibri" w:hAnsi="Times New Roman" w:cs="Times New Roman"/>
                <w:sz w:val="24"/>
                <w:szCs w:val="24"/>
                <w:lang w:eastAsia="zh-CN"/>
              </w:rPr>
              <w:t xml:space="preserve"> (</w:t>
            </w:r>
            <w:r w:rsidR="00F12458" w:rsidRPr="00886977">
              <w:rPr>
                <w:rFonts w:ascii="Times New Roman" w:eastAsia="Calibri" w:hAnsi="Times New Roman" w:cs="Times New Roman"/>
                <w:sz w:val="24"/>
                <w:szCs w:val="24"/>
                <w:lang w:eastAsia="zh-CN"/>
              </w:rPr>
              <w:t xml:space="preserve">девятьсот семьдесят </w:t>
            </w:r>
            <w:r w:rsidR="001A6E44" w:rsidRPr="00886977">
              <w:rPr>
                <w:rFonts w:ascii="Times New Roman" w:eastAsia="Calibri" w:hAnsi="Times New Roman" w:cs="Times New Roman"/>
                <w:sz w:val="24"/>
                <w:szCs w:val="24"/>
                <w:lang w:eastAsia="zh-CN"/>
              </w:rPr>
              <w:t>три тысячи шестьдесят два</w:t>
            </w:r>
            <w:r w:rsidRPr="00886977">
              <w:rPr>
                <w:rFonts w:ascii="Times New Roman" w:eastAsia="Calibri" w:hAnsi="Times New Roman" w:cs="Times New Roman"/>
                <w:sz w:val="24"/>
                <w:szCs w:val="24"/>
                <w:lang w:eastAsia="zh-CN"/>
              </w:rPr>
              <w:t>)</w:t>
            </w:r>
            <w:r w:rsidR="00AB4280" w:rsidRPr="00886977">
              <w:rPr>
                <w:rFonts w:ascii="Times New Roman" w:eastAsia="Calibri" w:hAnsi="Times New Roman" w:cs="Times New Roman"/>
                <w:sz w:val="24"/>
                <w:szCs w:val="24"/>
                <w:lang w:eastAsia="zh-CN"/>
              </w:rPr>
              <w:t xml:space="preserve"> рубл</w:t>
            </w:r>
            <w:r w:rsidR="00F12458" w:rsidRPr="00886977">
              <w:rPr>
                <w:rFonts w:ascii="Times New Roman" w:eastAsia="Calibri" w:hAnsi="Times New Roman" w:cs="Times New Roman"/>
                <w:sz w:val="24"/>
                <w:szCs w:val="24"/>
                <w:lang w:eastAsia="zh-CN"/>
              </w:rPr>
              <w:t>я</w:t>
            </w:r>
            <w:r w:rsidR="00AB4280" w:rsidRPr="00886977">
              <w:rPr>
                <w:rFonts w:ascii="Times New Roman" w:eastAsia="Calibri" w:hAnsi="Times New Roman" w:cs="Times New Roman"/>
                <w:sz w:val="24"/>
                <w:szCs w:val="24"/>
                <w:lang w:eastAsia="zh-CN"/>
              </w:rPr>
              <w:t xml:space="preserve"> </w:t>
            </w:r>
            <w:r w:rsidR="001A6E44" w:rsidRPr="00886977">
              <w:rPr>
                <w:rFonts w:ascii="Times New Roman" w:eastAsia="Calibri" w:hAnsi="Times New Roman" w:cs="Times New Roman"/>
                <w:sz w:val="24"/>
                <w:szCs w:val="24"/>
                <w:lang w:eastAsia="zh-CN"/>
              </w:rPr>
              <w:t>00</w:t>
            </w:r>
            <w:r w:rsidR="00283A9C" w:rsidRPr="00886977">
              <w:rPr>
                <w:rFonts w:ascii="Times New Roman" w:eastAsia="Calibri" w:hAnsi="Times New Roman" w:cs="Times New Roman"/>
                <w:sz w:val="24"/>
                <w:szCs w:val="24"/>
                <w:lang w:eastAsia="zh-CN"/>
              </w:rPr>
              <w:t xml:space="preserve"> </w:t>
            </w:r>
            <w:r w:rsidRPr="00886977">
              <w:rPr>
                <w:rFonts w:ascii="Times New Roman" w:eastAsia="Calibri" w:hAnsi="Times New Roman" w:cs="Times New Roman"/>
                <w:sz w:val="24"/>
                <w:szCs w:val="24"/>
                <w:lang w:eastAsia="zh-CN"/>
              </w:rPr>
              <w:t>копейки, в т.ч. НДС.</w:t>
            </w:r>
          </w:p>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Цена договора изменению в сторону увеличения не подлежит.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Порядок формирования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В цену договора включена стоимость выполненных работ, указанных в Техническом задании (Приложение № 1 к настоящей документации), включает в себя все расходы, необходимые для исполнения участником своих обязательств по договору,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 или в положении о закупке Заказчика.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Валюта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Рубли РФ</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b/>
                <w:bCs/>
                <w:sz w:val="24"/>
                <w:szCs w:val="24"/>
                <w:lang w:eastAsia="zh-CN"/>
              </w:rPr>
              <w:t>Сведения о размещении</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Официальный сайт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D16B92"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hyperlink r:id="rId23" w:history="1">
              <w:r w:rsidR="00431108" w:rsidRPr="00886977">
                <w:rPr>
                  <w:rFonts w:ascii="Times New Roman" w:eastAsia="Calibri" w:hAnsi="Times New Roman" w:cs="Times New Roman"/>
                  <w:sz w:val="24"/>
                  <w:szCs w:val="24"/>
                  <w:lang w:eastAsia="zh-CN"/>
                </w:rPr>
                <w:t>www.zakupki.gov.ru</w:t>
              </w:r>
            </w:hyperlink>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Сайт электронной торговой площадки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Порядок и место подачи заявок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Порядок подачи заявок, установлен инструкциями и регламентом работы электронной торговой площадки.</w:t>
            </w: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Место подачи заявок - электронная торговая площадка:</w:t>
            </w:r>
          </w:p>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b/>
                <w:sz w:val="24"/>
                <w:szCs w:val="24"/>
                <w:lang w:eastAsia="zh-CN"/>
              </w:rPr>
            </w:pPr>
            <w:r w:rsidRPr="00886977">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Дата начала срока подачи заявок на участие в закупке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886977" w:rsidRDefault="00D761E0" w:rsidP="00D761E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b/>
                <w:sz w:val="24"/>
                <w:szCs w:val="24"/>
                <w:lang w:eastAsia="zh-CN"/>
              </w:rPr>
              <w:t>01.12.</w:t>
            </w:r>
            <w:r w:rsidR="00242914" w:rsidRPr="00886977">
              <w:rPr>
                <w:rFonts w:ascii="Times New Roman" w:eastAsia="Calibri" w:hAnsi="Times New Roman" w:cs="Times New Roman"/>
                <w:b/>
                <w:sz w:val="24"/>
                <w:szCs w:val="24"/>
                <w:lang w:eastAsia="zh-CN"/>
              </w:rPr>
              <w:t>2017</w:t>
            </w:r>
            <w:r w:rsidR="00242914" w:rsidRPr="00886977">
              <w:rPr>
                <w:rFonts w:ascii="Times New Roman" w:eastAsia="Calibri" w:hAnsi="Times New Roman" w:cs="Times New Roman"/>
                <w:sz w:val="24"/>
                <w:szCs w:val="24"/>
                <w:lang w:eastAsia="zh-CN"/>
              </w:rPr>
              <w:t xml:space="preserve"> года </w:t>
            </w:r>
            <w:r w:rsidRPr="00886977">
              <w:rPr>
                <w:rFonts w:ascii="Times New Roman" w:eastAsia="Calibri" w:hAnsi="Times New Roman" w:cs="Times New Roman"/>
                <w:b/>
                <w:sz w:val="24"/>
                <w:szCs w:val="24"/>
                <w:lang w:eastAsia="zh-CN"/>
              </w:rPr>
              <w:t>17-00</w:t>
            </w:r>
            <w:r w:rsidR="00431108" w:rsidRPr="00886977">
              <w:rPr>
                <w:rFonts w:ascii="Times New Roman" w:eastAsia="Calibri" w:hAnsi="Times New Roman" w:cs="Times New Roman"/>
                <w:sz w:val="24"/>
                <w:szCs w:val="24"/>
                <w:lang w:eastAsia="zh-CN"/>
              </w:rPr>
              <w:t xml:space="preserve"> (время московское)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rPr>
                <w:rFonts w:ascii="Times New Roman" w:eastAsia="Calibri" w:hAnsi="Times New Roman" w:cs="Times New Roman"/>
                <w:iCs/>
                <w:sz w:val="24"/>
                <w:szCs w:val="24"/>
                <w:lang w:eastAsia="zh-CN"/>
              </w:rPr>
            </w:pPr>
            <w:r w:rsidRPr="00886977">
              <w:rPr>
                <w:rFonts w:ascii="Times New Roman" w:eastAsia="Calibri" w:hAnsi="Times New Roman" w:cs="Times New Roman"/>
                <w:iCs/>
                <w:sz w:val="24"/>
                <w:szCs w:val="24"/>
                <w:lang w:eastAsia="zh-CN"/>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iCs/>
                <w:sz w:val="24"/>
                <w:szCs w:val="24"/>
                <w:lang w:eastAsia="zh-CN"/>
              </w:rPr>
              <w:t>Начало срока – с момента размещения на официальном сайте и на электронной площадке извещения о проведении запроса предложений.</w:t>
            </w: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iCs/>
                <w:sz w:val="24"/>
                <w:szCs w:val="24"/>
                <w:lang w:eastAsia="zh-CN"/>
              </w:rPr>
              <w:t>Окончание срока – не позднее, чем за 3</w:t>
            </w:r>
            <w:r w:rsidRPr="00886977">
              <w:rPr>
                <w:rFonts w:ascii="Times New Roman" w:eastAsia="Calibri" w:hAnsi="Times New Roman" w:cs="Times New Roman"/>
                <w:sz w:val="24"/>
                <w:szCs w:val="24"/>
                <w:lang w:eastAsia="zh-CN"/>
              </w:rPr>
              <w:t xml:space="preserve"> (три) рабочих дня до дня окончания подачи заявок на участие в запросе предложений</w:t>
            </w:r>
            <w:r w:rsidRPr="00886977">
              <w:rPr>
                <w:rFonts w:ascii="Times New Roman" w:eastAsia="Calibri" w:hAnsi="Times New Roman" w:cs="Times New Roman"/>
                <w:iCs/>
                <w:sz w:val="24"/>
                <w:szCs w:val="24"/>
                <w:lang w:eastAsia="zh-CN"/>
              </w:rPr>
              <w:t>.</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Дата окончания срока подачи заявок на участие в закупке, открытия доступа к заявкам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886977" w:rsidRDefault="00354033"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13</w:t>
            </w:r>
            <w:r w:rsidR="00D761E0" w:rsidRPr="00886977">
              <w:rPr>
                <w:rFonts w:ascii="Times New Roman" w:eastAsia="Calibri" w:hAnsi="Times New Roman" w:cs="Times New Roman"/>
                <w:b/>
                <w:sz w:val="24"/>
                <w:szCs w:val="24"/>
                <w:lang w:eastAsia="zh-CN"/>
              </w:rPr>
              <w:t>.12.</w:t>
            </w:r>
            <w:r w:rsidR="00431108" w:rsidRPr="00886977">
              <w:rPr>
                <w:rFonts w:ascii="Times New Roman" w:eastAsia="Calibri" w:hAnsi="Times New Roman" w:cs="Times New Roman"/>
                <w:b/>
                <w:sz w:val="24"/>
                <w:szCs w:val="24"/>
                <w:lang w:eastAsia="zh-CN"/>
              </w:rPr>
              <w:t>2017</w:t>
            </w:r>
            <w:r w:rsidR="00431108" w:rsidRPr="00886977">
              <w:rPr>
                <w:rFonts w:ascii="Times New Roman" w:eastAsia="Calibri" w:hAnsi="Times New Roman" w:cs="Times New Roman"/>
                <w:sz w:val="24"/>
                <w:szCs w:val="24"/>
                <w:lang w:eastAsia="zh-CN"/>
              </w:rPr>
              <w:t xml:space="preserve"> года в </w:t>
            </w:r>
            <w:r w:rsidR="00DF261F">
              <w:rPr>
                <w:rFonts w:ascii="Times New Roman" w:eastAsia="Calibri" w:hAnsi="Times New Roman" w:cs="Times New Roman"/>
                <w:b/>
                <w:sz w:val="24"/>
                <w:szCs w:val="24"/>
                <w:lang w:eastAsia="zh-CN"/>
              </w:rPr>
              <w:t>23-55</w:t>
            </w:r>
            <w:bookmarkStart w:id="10" w:name="_GoBack"/>
            <w:bookmarkEnd w:id="10"/>
            <w:r w:rsidR="00431108" w:rsidRPr="00886977">
              <w:rPr>
                <w:rFonts w:ascii="Times New Roman" w:eastAsia="Calibri" w:hAnsi="Times New Roman" w:cs="Times New Roman"/>
                <w:sz w:val="24"/>
                <w:szCs w:val="24"/>
                <w:lang w:eastAsia="zh-CN"/>
              </w:rPr>
              <w:t>(по московскому времени)</w:t>
            </w: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Заказчик вправе, при необходимости, изменить данный срок</w:t>
            </w:r>
          </w:p>
        </w:tc>
      </w:tr>
      <w:tr w:rsidR="00431108" w:rsidRPr="00081783" w:rsidTr="00B077E2">
        <w:trPr>
          <w:trHeight w:val="118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Место и дата рассмотрения заявок участников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298648, Республика Крым, г. Ялта, пгт. Никита, спуск Никитский, д. 52,</w:t>
            </w:r>
            <w:r w:rsidR="00BD280D" w:rsidRPr="00886977">
              <w:rPr>
                <w:rFonts w:ascii="Times New Roman" w:eastAsia="Calibri" w:hAnsi="Times New Roman" w:cs="Times New Roman"/>
                <w:sz w:val="24"/>
                <w:szCs w:val="24"/>
                <w:lang w:eastAsia="zh-CN"/>
              </w:rPr>
              <w:t xml:space="preserve"> </w:t>
            </w:r>
            <w:r w:rsidRPr="00886977">
              <w:rPr>
                <w:rFonts w:ascii="Times New Roman" w:eastAsia="Calibri" w:hAnsi="Times New Roman" w:cs="Times New Roman"/>
                <w:sz w:val="24"/>
                <w:szCs w:val="24"/>
                <w:lang w:eastAsia="zh-CN"/>
              </w:rPr>
              <w:t>каб.13</w:t>
            </w:r>
          </w:p>
          <w:p w:rsidR="00431108" w:rsidRPr="00886977" w:rsidRDefault="00354033" w:rsidP="00D761E0">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354033">
              <w:rPr>
                <w:rFonts w:ascii="Times New Roman" w:eastAsia="Calibri" w:hAnsi="Times New Roman" w:cs="Times New Roman"/>
                <w:b/>
                <w:sz w:val="24"/>
                <w:szCs w:val="24"/>
                <w:shd w:val="clear" w:color="auto" w:fill="FFFFFF" w:themeFill="background1"/>
                <w:lang w:eastAsia="zh-CN"/>
              </w:rPr>
              <w:t>14</w:t>
            </w:r>
            <w:r w:rsidR="005448BA" w:rsidRPr="00354033">
              <w:rPr>
                <w:rFonts w:ascii="Times New Roman" w:eastAsia="Calibri" w:hAnsi="Times New Roman" w:cs="Times New Roman"/>
                <w:b/>
                <w:sz w:val="24"/>
                <w:szCs w:val="24"/>
                <w:shd w:val="clear" w:color="auto" w:fill="FFFFFF" w:themeFill="background1"/>
                <w:lang w:eastAsia="zh-CN"/>
              </w:rPr>
              <w:t xml:space="preserve"> </w:t>
            </w:r>
            <w:r w:rsidR="00D761E0" w:rsidRPr="00354033">
              <w:rPr>
                <w:rFonts w:ascii="Times New Roman" w:eastAsia="Calibri" w:hAnsi="Times New Roman" w:cs="Times New Roman"/>
                <w:b/>
                <w:sz w:val="24"/>
                <w:szCs w:val="24"/>
                <w:shd w:val="clear" w:color="auto" w:fill="FFFFFF" w:themeFill="background1"/>
                <w:lang w:eastAsia="zh-CN"/>
              </w:rPr>
              <w:t>декабря</w:t>
            </w:r>
            <w:r w:rsidR="00242914" w:rsidRPr="00886977">
              <w:rPr>
                <w:rFonts w:ascii="Times New Roman" w:eastAsia="Calibri" w:hAnsi="Times New Roman" w:cs="Times New Roman"/>
                <w:sz w:val="24"/>
                <w:szCs w:val="24"/>
                <w:shd w:val="clear" w:color="auto" w:fill="FFFFFF" w:themeFill="background1"/>
                <w:lang w:eastAsia="zh-CN"/>
              </w:rPr>
              <w:t xml:space="preserve"> </w:t>
            </w:r>
            <w:r w:rsidR="00431108" w:rsidRPr="00886977">
              <w:rPr>
                <w:rFonts w:ascii="Times New Roman" w:eastAsia="Calibri" w:hAnsi="Times New Roman" w:cs="Times New Roman"/>
                <w:sz w:val="24"/>
                <w:szCs w:val="24"/>
                <w:shd w:val="clear" w:color="auto" w:fill="FFFFFF" w:themeFill="background1"/>
                <w:lang w:eastAsia="zh-CN"/>
              </w:rPr>
              <w:t xml:space="preserve"> </w:t>
            </w:r>
            <w:r w:rsidR="00431108" w:rsidRPr="00354033">
              <w:rPr>
                <w:rFonts w:ascii="Times New Roman" w:eastAsia="Calibri" w:hAnsi="Times New Roman" w:cs="Times New Roman"/>
                <w:b/>
                <w:sz w:val="24"/>
                <w:szCs w:val="24"/>
                <w:shd w:val="clear" w:color="auto" w:fill="FFFFFF" w:themeFill="background1"/>
                <w:lang w:eastAsia="zh-CN"/>
              </w:rPr>
              <w:t>2017</w:t>
            </w:r>
            <w:r w:rsidR="00431108" w:rsidRPr="00886977">
              <w:rPr>
                <w:rFonts w:ascii="Times New Roman" w:eastAsia="Calibri" w:hAnsi="Times New Roman" w:cs="Times New Roman"/>
                <w:sz w:val="24"/>
                <w:szCs w:val="24"/>
                <w:shd w:val="clear" w:color="auto" w:fill="FFFFFF" w:themeFill="background1"/>
                <w:lang w:eastAsia="zh-CN"/>
              </w:rPr>
              <w:t xml:space="preserve"> года</w:t>
            </w:r>
            <w:r w:rsidR="005D0A87" w:rsidRPr="00886977">
              <w:rPr>
                <w:rFonts w:ascii="Times New Roman" w:eastAsia="Calibri" w:hAnsi="Times New Roman" w:cs="Times New Roman"/>
                <w:sz w:val="24"/>
                <w:szCs w:val="24"/>
                <w:shd w:val="clear" w:color="auto" w:fill="FFFFFF" w:themeFill="background1"/>
                <w:lang w:eastAsia="zh-CN"/>
              </w:rPr>
              <w:t xml:space="preserve"> 1</w:t>
            </w:r>
            <w:r w:rsidR="00D761E0" w:rsidRPr="00886977">
              <w:rPr>
                <w:rFonts w:ascii="Times New Roman" w:eastAsia="Calibri" w:hAnsi="Times New Roman" w:cs="Times New Roman"/>
                <w:sz w:val="24"/>
                <w:szCs w:val="24"/>
                <w:shd w:val="clear" w:color="auto" w:fill="FFFFFF" w:themeFill="background1"/>
                <w:lang w:eastAsia="zh-CN"/>
              </w:rPr>
              <w:t>0</w:t>
            </w:r>
            <w:r w:rsidR="005D0A87" w:rsidRPr="00886977">
              <w:rPr>
                <w:rFonts w:ascii="Times New Roman" w:eastAsia="Calibri" w:hAnsi="Times New Roman" w:cs="Times New Roman"/>
                <w:sz w:val="24"/>
                <w:szCs w:val="24"/>
                <w:shd w:val="clear" w:color="auto" w:fill="FFFFFF" w:themeFill="background1"/>
                <w:lang w:eastAsia="zh-CN"/>
              </w:rPr>
              <w:t>:00</w:t>
            </w:r>
          </w:p>
        </w:tc>
      </w:tr>
      <w:tr w:rsidR="00431108" w:rsidRPr="00081783" w:rsidTr="00BD280D">
        <w:trPr>
          <w:trHeight w:val="63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Место и дата подведения итогов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298648, Республика Крым, г. Ялта, пгт. Никита, спуск Никитский, д. 52, каб.13</w:t>
            </w:r>
          </w:p>
          <w:p w:rsidR="00431108" w:rsidRPr="00886977" w:rsidRDefault="00D761E0" w:rsidP="00354033">
            <w:pPr>
              <w:widowControl w:val="0"/>
              <w:suppressAutoHyphens/>
              <w:autoSpaceDE w:val="0"/>
              <w:snapToGrid w:val="0"/>
              <w:spacing w:after="0" w:line="240" w:lineRule="auto"/>
              <w:jc w:val="both"/>
              <w:rPr>
                <w:rFonts w:ascii="Times New Roman" w:eastAsia="Calibri" w:hAnsi="Times New Roman" w:cs="Times New Roman"/>
                <w:b/>
                <w:sz w:val="24"/>
                <w:szCs w:val="24"/>
                <w:shd w:val="clear" w:color="auto" w:fill="FFFF00"/>
                <w:lang w:eastAsia="zh-CN"/>
              </w:rPr>
            </w:pPr>
            <w:r w:rsidRPr="00354033">
              <w:rPr>
                <w:rFonts w:ascii="Times New Roman" w:eastAsia="Calibri" w:hAnsi="Times New Roman" w:cs="Times New Roman"/>
                <w:b/>
                <w:sz w:val="24"/>
                <w:szCs w:val="24"/>
                <w:shd w:val="clear" w:color="auto" w:fill="FFFFFF" w:themeFill="background1"/>
                <w:lang w:eastAsia="zh-CN"/>
              </w:rPr>
              <w:t>1</w:t>
            </w:r>
            <w:r w:rsidR="00354033" w:rsidRPr="00354033">
              <w:rPr>
                <w:rFonts w:ascii="Times New Roman" w:eastAsia="Calibri" w:hAnsi="Times New Roman" w:cs="Times New Roman"/>
                <w:b/>
                <w:sz w:val="24"/>
                <w:szCs w:val="24"/>
                <w:shd w:val="clear" w:color="auto" w:fill="FFFFFF" w:themeFill="background1"/>
                <w:lang w:eastAsia="zh-CN"/>
              </w:rPr>
              <w:t>4</w:t>
            </w:r>
            <w:r w:rsidRPr="00354033">
              <w:rPr>
                <w:rFonts w:ascii="Times New Roman" w:eastAsia="Calibri" w:hAnsi="Times New Roman" w:cs="Times New Roman"/>
                <w:b/>
                <w:sz w:val="24"/>
                <w:szCs w:val="24"/>
                <w:shd w:val="clear" w:color="auto" w:fill="FFFFFF" w:themeFill="background1"/>
                <w:lang w:eastAsia="zh-CN"/>
              </w:rPr>
              <w:t xml:space="preserve"> декабря  2017</w:t>
            </w:r>
            <w:r w:rsidRPr="00886977">
              <w:rPr>
                <w:rFonts w:ascii="Times New Roman" w:eastAsia="Calibri" w:hAnsi="Times New Roman" w:cs="Times New Roman"/>
                <w:sz w:val="24"/>
                <w:szCs w:val="24"/>
                <w:shd w:val="clear" w:color="auto" w:fill="FFFFFF" w:themeFill="background1"/>
                <w:lang w:eastAsia="zh-CN"/>
              </w:rPr>
              <w:t xml:space="preserve"> года 11:00</w:t>
            </w:r>
          </w:p>
        </w:tc>
      </w:tr>
      <w:tr w:rsidR="00431108" w:rsidRPr="00081783" w:rsidTr="00D16B92">
        <w:trPr>
          <w:trHeight w:val="503"/>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Источник финансирования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D16B92" w:rsidRDefault="00D16B92" w:rsidP="00431108">
            <w:pPr>
              <w:widowControl w:val="0"/>
              <w:suppressAutoHyphens/>
              <w:autoSpaceDE w:val="0"/>
              <w:snapToGrid w:val="0"/>
              <w:spacing w:after="0" w:line="240" w:lineRule="auto"/>
              <w:jc w:val="both"/>
              <w:rPr>
                <w:rFonts w:ascii="Times New Roman" w:eastAsia="Calibri" w:hAnsi="Times New Roman" w:cs="Times New Roman"/>
                <w:b/>
                <w:sz w:val="24"/>
                <w:szCs w:val="24"/>
                <w:lang w:eastAsia="zh-CN"/>
              </w:rPr>
            </w:pPr>
            <w:r w:rsidRPr="00D16B92">
              <w:rPr>
                <w:rFonts w:ascii="Times New Roman" w:eastAsia="Calibri" w:hAnsi="Times New Roman" w:cs="Times New Roman"/>
                <w:b/>
                <w:sz w:val="24"/>
                <w:szCs w:val="24"/>
                <w:lang w:eastAsia="zh-CN"/>
              </w:rPr>
              <w:t>Средства гранта РНФ</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b/>
                <w:bCs/>
                <w:sz w:val="24"/>
                <w:szCs w:val="24"/>
                <w:lang w:eastAsia="zh-CN"/>
              </w:rPr>
              <w:t>Требования к участникам закупки</w:t>
            </w:r>
          </w:p>
        </w:tc>
      </w:tr>
      <w:tr w:rsidR="00431108" w:rsidRPr="00081783" w:rsidTr="005420DE">
        <w:trPr>
          <w:trHeight w:val="10420"/>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Обеспечение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283A9C"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5</w:t>
            </w:r>
            <w:r w:rsidR="005D0A87" w:rsidRPr="00886977">
              <w:rPr>
                <w:rFonts w:ascii="Times New Roman" w:eastAsia="Calibri" w:hAnsi="Times New Roman" w:cs="Times New Roman"/>
                <w:sz w:val="24"/>
                <w:szCs w:val="24"/>
                <w:lang w:eastAsia="zh-CN"/>
              </w:rPr>
              <w:t>% от начальной</w:t>
            </w:r>
            <w:r w:rsidR="00CC0139" w:rsidRPr="00886977">
              <w:rPr>
                <w:rFonts w:ascii="Times New Roman" w:eastAsia="Calibri" w:hAnsi="Times New Roman" w:cs="Times New Roman"/>
                <w:sz w:val="24"/>
                <w:szCs w:val="24"/>
                <w:lang w:eastAsia="zh-CN"/>
              </w:rPr>
              <w:t xml:space="preserve"> (максимальной) цены договора -</w:t>
            </w:r>
            <w:r w:rsidR="00F12458" w:rsidRPr="00886977">
              <w:rPr>
                <w:rFonts w:ascii="Times New Roman" w:eastAsia="Calibri" w:hAnsi="Times New Roman" w:cs="Times New Roman"/>
                <w:b/>
                <w:sz w:val="24"/>
                <w:szCs w:val="24"/>
                <w:lang w:eastAsia="zh-CN"/>
              </w:rPr>
              <w:t>48 </w:t>
            </w:r>
            <w:r w:rsidR="001A6E44" w:rsidRPr="00886977">
              <w:rPr>
                <w:rFonts w:ascii="Times New Roman" w:eastAsia="Calibri" w:hAnsi="Times New Roman" w:cs="Times New Roman"/>
                <w:b/>
                <w:sz w:val="24"/>
                <w:szCs w:val="24"/>
                <w:lang w:eastAsia="zh-CN"/>
              </w:rPr>
              <w:t>653</w:t>
            </w:r>
            <w:r w:rsidR="00F12458" w:rsidRPr="00886977">
              <w:rPr>
                <w:rFonts w:ascii="Times New Roman" w:eastAsia="Calibri" w:hAnsi="Times New Roman" w:cs="Times New Roman"/>
                <w:b/>
                <w:sz w:val="24"/>
                <w:szCs w:val="24"/>
                <w:lang w:eastAsia="zh-CN"/>
              </w:rPr>
              <w:t>,</w:t>
            </w:r>
            <w:r w:rsidR="001A6E44" w:rsidRPr="00886977">
              <w:rPr>
                <w:rFonts w:ascii="Times New Roman" w:eastAsia="Calibri" w:hAnsi="Times New Roman" w:cs="Times New Roman"/>
                <w:b/>
                <w:sz w:val="24"/>
                <w:szCs w:val="24"/>
                <w:lang w:eastAsia="zh-CN"/>
              </w:rPr>
              <w:t>10</w:t>
            </w:r>
            <w:r w:rsidR="005D0A87" w:rsidRPr="00886977">
              <w:rPr>
                <w:rFonts w:ascii="Times New Roman" w:eastAsia="Calibri" w:hAnsi="Times New Roman" w:cs="Times New Roman"/>
                <w:sz w:val="24"/>
                <w:szCs w:val="24"/>
                <w:lang w:eastAsia="zh-CN"/>
              </w:rPr>
              <w:t xml:space="preserve"> рублей</w:t>
            </w:r>
            <w:r w:rsidR="005A46DE" w:rsidRPr="00886977">
              <w:rPr>
                <w:rFonts w:ascii="Times New Roman" w:eastAsia="Calibri" w:hAnsi="Times New Roman" w:cs="Times New Roman"/>
                <w:sz w:val="24"/>
                <w:szCs w:val="24"/>
                <w:lang w:eastAsia="zh-CN"/>
              </w:rPr>
              <w:t>.</w:t>
            </w:r>
          </w:p>
          <w:p w:rsidR="005A46DE" w:rsidRPr="00886977" w:rsidRDefault="005A46DE"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Обеспечение заявки на участие в закупке </w:t>
            </w:r>
            <w:r w:rsidR="00666155" w:rsidRPr="00886977">
              <w:rPr>
                <w:rFonts w:ascii="Times New Roman" w:eastAsia="Calibri" w:hAnsi="Times New Roman" w:cs="Times New Roman"/>
                <w:sz w:val="24"/>
                <w:szCs w:val="24"/>
                <w:lang w:eastAsia="zh-CN"/>
              </w:rPr>
              <w:t>должно</w:t>
            </w:r>
            <w:r w:rsidRPr="00886977">
              <w:rPr>
                <w:rFonts w:ascii="Times New Roman" w:eastAsia="Calibri" w:hAnsi="Times New Roman" w:cs="Times New Roman"/>
                <w:sz w:val="24"/>
                <w:szCs w:val="24"/>
                <w:lang w:eastAsia="zh-CN"/>
              </w:rPr>
              <w:t xml:space="preserve"> предоставляться участником закупки путем внесения денежных средств или безотзывной банковской гарантией, согласно требованиям законодательства Российской Федерации</w:t>
            </w:r>
            <w:r w:rsidR="00666155" w:rsidRPr="00886977">
              <w:rPr>
                <w:rFonts w:ascii="Times New Roman" w:eastAsia="Calibri" w:hAnsi="Times New Roman" w:cs="Times New Roman"/>
                <w:sz w:val="24"/>
                <w:szCs w:val="24"/>
                <w:lang w:eastAsia="zh-CN"/>
              </w:rPr>
              <w:t>. Срок действия банковской гарантии для обеспечения заявки участника закупки должен начинаться с даты подачи заявки или до момента подачи заявки участника закупки; срок завершения действия банковской гарантии должен превышать дату рассмотрения заявок на 20 (двадцать) дней.</w:t>
            </w:r>
          </w:p>
          <w:p w:rsidR="00666155" w:rsidRPr="00886977" w:rsidRDefault="00666155"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Реквизиты для оплаты обеспечения заявки участника закупки денежными средствами:</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Получатель: УФК по РК (ФГБУН «НБС-ННЦ» Лицевой счет: 20756В02160)</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Наименование банка: Отделение Республика Крым, г. Симферополь</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 счета 40501810435102000001</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БИК 043510001</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ИНН: 9103077883</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КПП: 910301001</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298648, г. Ялта, пгт Никита, Никитский спуск, 52</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ОГРН: 1159102130329</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КБК 00000000000000000140</w:t>
            </w:r>
          </w:p>
          <w:p w:rsidR="00BD280D" w:rsidRPr="00886977" w:rsidRDefault="00BD280D"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ОКТМО </w:t>
            </w:r>
            <w:r w:rsidR="00F04258" w:rsidRPr="00886977">
              <w:rPr>
                <w:rFonts w:ascii="Times New Roman" w:eastAsia="Calibri" w:hAnsi="Times New Roman" w:cs="Times New Roman"/>
                <w:sz w:val="24"/>
                <w:szCs w:val="24"/>
                <w:lang w:eastAsia="zh-CN"/>
              </w:rPr>
              <w:t>35729000</w:t>
            </w:r>
          </w:p>
          <w:p w:rsidR="00666155" w:rsidRPr="00886977" w:rsidRDefault="00666155"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БИК 043510001</w:t>
            </w:r>
          </w:p>
          <w:p w:rsidR="00666155" w:rsidRPr="00886977" w:rsidRDefault="00666155" w:rsidP="00F0425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Назначение пл</w:t>
            </w:r>
            <w:r w:rsidR="00AC033E" w:rsidRPr="00886977">
              <w:rPr>
                <w:rFonts w:ascii="Times New Roman" w:eastAsia="Calibri" w:hAnsi="Times New Roman" w:cs="Times New Roman"/>
                <w:sz w:val="24"/>
                <w:szCs w:val="24"/>
                <w:lang w:eastAsia="zh-CN"/>
              </w:rPr>
              <w:t>а</w:t>
            </w:r>
            <w:r w:rsidRPr="00886977">
              <w:rPr>
                <w:rFonts w:ascii="Times New Roman" w:eastAsia="Calibri" w:hAnsi="Times New Roman" w:cs="Times New Roman"/>
                <w:sz w:val="24"/>
                <w:szCs w:val="24"/>
                <w:lang w:eastAsia="zh-CN"/>
              </w:rPr>
              <w:t>т</w:t>
            </w:r>
            <w:r w:rsidR="00AC033E" w:rsidRPr="00886977">
              <w:rPr>
                <w:rFonts w:ascii="Times New Roman" w:eastAsia="Calibri" w:hAnsi="Times New Roman" w:cs="Times New Roman"/>
                <w:sz w:val="24"/>
                <w:szCs w:val="24"/>
                <w:lang w:eastAsia="zh-CN"/>
              </w:rPr>
              <w:t>е</w:t>
            </w:r>
            <w:r w:rsidRPr="00886977">
              <w:rPr>
                <w:rFonts w:ascii="Times New Roman" w:eastAsia="Calibri" w:hAnsi="Times New Roman" w:cs="Times New Roman"/>
                <w:sz w:val="24"/>
                <w:szCs w:val="24"/>
                <w:lang w:eastAsia="zh-CN"/>
              </w:rPr>
              <w:t xml:space="preserve">жа: обеспечение заявки для участие в закупке на выполнение </w:t>
            </w:r>
            <w:r w:rsidR="00AC033E" w:rsidRPr="00886977">
              <w:rPr>
                <w:rFonts w:ascii="Times New Roman" w:eastAsia="Times New Roman" w:hAnsi="Times New Roman" w:cs="Times New Roman"/>
                <w:sz w:val="24"/>
                <w:szCs w:val="24"/>
                <w:lang w:eastAsia="zh-CN"/>
              </w:rPr>
              <w:t xml:space="preserve"> работ, предусмотренные техническим заданием </w:t>
            </w:r>
            <w:r w:rsidR="005468F8" w:rsidRPr="00886977">
              <w:rPr>
                <w:rFonts w:ascii="Times New Roman" w:eastAsia="Times New Roman" w:hAnsi="Times New Roman" w:cs="Times New Roman"/>
                <w:b/>
                <w:sz w:val="24"/>
                <w:szCs w:val="24"/>
                <w:lang w:eastAsia="zh-CN"/>
              </w:rPr>
              <w:t>«</w:t>
            </w:r>
            <w:r w:rsidR="00F04258" w:rsidRPr="00886977">
              <w:rPr>
                <w:rFonts w:ascii="Times New Roman" w:eastAsia="Times New Roman" w:hAnsi="Times New Roman" w:cs="Times New Roman"/>
                <w:b/>
                <w:sz w:val="24"/>
                <w:szCs w:val="24"/>
                <w:lang w:eastAsia="zh-CN"/>
              </w:rPr>
              <w:t xml:space="preserve">Выполнение работ по </w:t>
            </w:r>
            <w:r w:rsidR="006D5DD1" w:rsidRPr="00886977">
              <w:rPr>
                <w:rFonts w:ascii="Times New Roman" w:eastAsia="Calibri" w:hAnsi="Times New Roman" w:cs="Times New Roman"/>
                <w:b/>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 «НБС-ННЦ»</w:t>
            </w:r>
            <w:r w:rsidR="006D5DD1" w:rsidRPr="00886977">
              <w:rPr>
                <w:rFonts w:ascii="Times New Roman" w:eastAsia="Calibri" w:hAnsi="Times New Roman" w:cs="Times New Roman"/>
                <w:sz w:val="24"/>
                <w:szCs w:val="24"/>
                <w:lang w:eastAsia="zh-CN"/>
              </w:rPr>
              <w:t xml:space="preserve">» </w:t>
            </w:r>
            <w:r w:rsidRPr="00886977">
              <w:rPr>
                <w:rFonts w:ascii="Times New Roman" w:eastAsia="Calibri" w:hAnsi="Times New Roman" w:cs="Times New Roman"/>
                <w:sz w:val="24"/>
                <w:szCs w:val="24"/>
                <w:lang w:eastAsia="zh-CN"/>
              </w:rPr>
              <w:t>(извещение № ________)</w:t>
            </w:r>
            <w:r w:rsidR="005420DE" w:rsidRPr="00886977">
              <w:rPr>
                <w:rFonts w:ascii="Times New Roman" w:eastAsia="Calibri" w:hAnsi="Times New Roman" w:cs="Times New Roman"/>
                <w:sz w:val="24"/>
                <w:szCs w:val="24"/>
                <w:lang w:eastAsia="zh-CN"/>
              </w:rPr>
              <w:t>.</w:t>
            </w:r>
          </w:p>
          <w:p w:rsidR="005420DE" w:rsidRPr="00886977" w:rsidRDefault="005420DE" w:rsidP="00F0425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Обеспечение исполнения обязательств по договору. Способ, размер и срок </w:t>
            </w:r>
            <w:r w:rsidRPr="00081783">
              <w:rPr>
                <w:rFonts w:ascii="Times New Roman" w:eastAsia="Calibri" w:hAnsi="Times New Roman" w:cs="Times New Roman"/>
                <w:sz w:val="24"/>
                <w:szCs w:val="24"/>
                <w:lang w:eastAsia="zh-CN"/>
              </w:rPr>
              <w:lastRenderedPageBreak/>
              <w:t>действие обеспечения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Не предусмотрено.</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Требования, предъявляемые к Участникам закупки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pos="0"/>
                <w:tab w:val="left" w:pos="113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Общие требования установлены в пункте 3.2 раздела 1 Документации о закупке.</w:t>
            </w:r>
          </w:p>
        </w:tc>
      </w:tr>
      <w:tr w:rsidR="007A6F4D" w:rsidRPr="00081783" w:rsidTr="005420DE">
        <w:trPr>
          <w:trHeight w:val="8923"/>
        </w:trPr>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Перечень документов, входящих в состав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 Заявка на участие в запросе предложений (подраздел 3.2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2. Предложение о качестве товаров, работ и услуг</w:t>
            </w:r>
            <w:r w:rsidRPr="001A5DB5">
              <w:rPr>
                <w:rFonts w:ascii="Times New Roman" w:eastAsia="Times New Roman" w:hAnsi="Times New Roman" w:cs="Times New Roman"/>
                <w:spacing w:val="3"/>
                <w:sz w:val="24"/>
                <w:szCs w:val="24"/>
                <w:lang w:eastAsia="zh-CN"/>
              </w:rPr>
              <w:t xml:space="preserve"> (подраздел 3.3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3. Техническое предложение (подраздел 3.4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4. Пояснительная записка о трудовых ресурсах (</w:t>
            </w:r>
            <w:r w:rsidRPr="001A5DB5">
              <w:rPr>
                <w:rFonts w:ascii="Times New Roman" w:eastAsia="Times New Roman" w:hAnsi="Times New Roman" w:cs="Times New Roman"/>
                <w:spacing w:val="3"/>
                <w:sz w:val="24"/>
                <w:szCs w:val="24"/>
                <w:lang w:eastAsia="zh-CN"/>
              </w:rPr>
              <w:t xml:space="preserve">подраздел 3.5 раздела 3 Документации о закупке) (предоставляется вместе с документами, подтверждающими указанную участником закупки информацию (выписка из штатного расписания (или копия </w:t>
            </w:r>
            <w:r>
              <w:rPr>
                <w:rFonts w:ascii="Times New Roman" w:eastAsia="Times New Roman" w:hAnsi="Times New Roman" w:cs="Times New Roman"/>
                <w:spacing w:val="3"/>
                <w:sz w:val="24"/>
                <w:szCs w:val="24"/>
                <w:lang w:eastAsia="zh-CN"/>
              </w:rPr>
              <w:t>трудового</w:t>
            </w:r>
            <w:r w:rsidRPr="001A5DB5">
              <w:rPr>
                <w:rFonts w:ascii="Times New Roman" w:eastAsia="Times New Roman" w:hAnsi="Times New Roman" w:cs="Times New Roman"/>
                <w:spacing w:val="3"/>
                <w:sz w:val="24"/>
                <w:szCs w:val="24"/>
                <w:lang w:eastAsia="zh-CN"/>
              </w:rPr>
              <w:t xml:space="preserve"> договора); копия диплома о высшем образовании по профессиям «Промышленное и гражданское строительство»); в соответствии с требованиями закупочной документации, для целей оценки заявок участников закупки; для целей оценки участников закупки указанная пояснительная записка должна соответсовать форме и содержать всю требуемую информацию; непредоставление или неправильное заполнение поянительной записки основанием для отказа в допуске участника закупки не является, то есть, Участник вправе не предоставлять указанную пояснительную записку).</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3. Сведения об опыте выполнения обязательств сопоставимого характера </w:t>
            </w:r>
            <w:r w:rsidRPr="001A5DB5">
              <w:rPr>
                <w:rFonts w:ascii="Times New Roman" w:eastAsia="Times New Roman" w:hAnsi="Times New Roman" w:cs="Times New Roman"/>
                <w:spacing w:val="3"/>
                <w:sz w:val="24"/>
                <w:szCs w:val="24"/>
                <w:lang w:eastAsia="zh-CN"/>
              </w:rPr>
              <w:t>(Форма «Наличие опыта» подраздел 3.6 раздела 3 Документации о закупке) (предоставляется вместе с документами, подтверждающими указанную участником закупки информацию (</w:t>
            </w:r>
            <w:r w:rsidRPr="001A5DB5">
              <w:rPr>
                <w:rFonts w:ascii="Times New Roman" w:eastAsia="Times New Roman" w:hAnsi="Times New Roman" w:cs="Times New Roman"/>
                <w:sz w:val="24"/>
                <w:szCs w:val="24"/>
                <w:lang w:eastAsia="ar-SA"/>
              </w:rPr>
              <w:t xml:space="preserve">копии договоров или выписок из договоров (предоставляются первый лист, лист с указанием сведений об объемах и стоимости обязательств, а также последней лист с подписями сторон), а также актов приемки / сдачи соответствующих работ (услуг), заверенные в нотариальном порядке или Участником закупки) </w:t>
            </w:r>
            <w:r w:rsidRPr="001A5DB5">
              <w:rPr>
                <w:rFonts w:ascii="Times New Roman" w:eastAsia="Times New Roman" w:hAnsi="Times New Roman" w:cs="Times New Roman"/>
                <w:spacing w:val="3"/>
                <w:sz w:val="24"/>
                <w:szCs w:val="24"/>
                <w:lang w:eastAsia="zh-CN"/>
              </w:rPr>
              <w:t>в соответствии с требованиями закупочной документации, для целей оценки заявок участников закупки; для целей оценки участников закупки Форма «Наличие опыта» должна соответсовать форме и содержать всю требуемую информацию с приложением подтверждающих документов согласно закупочной документации; непредоставление или неправильное заполнение Формы «Наличие опыта» основанием для отказа в допуске участника закупки не является, то есть, Участник вправе не предоставлять Форму «Наличие опыта»).</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5. Декларация соответствия Участника Запроса предложений</w:t>
            </w:r>
            <w:r w:rsidRPr="001A5DB5">
              <w:rPr>
                <w:rFonts w:ascii="Times New Roman" w:eastAsia="Times New Roman" w:hAnsi="Times New Roman" w:cs="Times New Roman"/>
                <w:spacing w:val="3"/>
                <w:sz w:val="24"/>
                <w:szCs w:val="24"/>
                <w:lang w:eastAsia="zh-CN"/>
              </w:rPr>
              <w:t xml:space="preserve"> (подраздел 3.7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6. Анкета участника</w:t>
            </w:r>
            <w:r w:rsidRPr="001A5DB5">
              <w:rPr>
                <w:rFonts w:ascii="Times New Roman" w:eastAsia="Times New Roman" w:hAnsi="Times New Roman" w:cs="Times New Roman"/>
                <w:spacing w:val="3"/>
                <w:sz w:val="24"/>
                <w:szCs w:val="24"/>
                <w:lang w:eastAsia="zh-CN"/>
              </w:rPr>
              <w:t xml:space="preserve"> (подраздел 3.</w:t>
            </w:r>
            <w:r w:rsidR="005A46DE">
              <w:rPr>
                <w:rFonts w:ascii="Times New Roman" w:eastAsia="Times New Roman" w:hAnsi="Times New Roman" w:cs="Times New Roman"/>
                <w:spacing w:val="3"/>
                <w:sz w:val="24"/>
                <w:szCs w:val="24"/>
                <w:lang w:eastAsia="zh-CN"/>
              </w:rPr>
              <w:t>8</w:t>
            </w:r>
            <w:r w:rsidRPr="001A5DB5">
              <w:rPr>
                <w:rFonts w:ascii="Times New Roman" w:eastAsia="Times New Roman" w:hAnsi="Times New Roman" w:cs="Times New Roman"/>
                <w:spacing w:val="3"/>
                <w:sz w:val="24"/>
                <w:szCs w:val="24"/>
                <w:lang w:eastAsia="zh-CN"/>
              </w:rPr>
              <w:t xml:space="preserve"> раздела 3 Документации о закупке).</w:t>
            </w:r>
          </w:p>
          <w:p w:rsidR="007A6F4D" w:rsidRPr="001A5DB5" w:rsidRDefault="00F04258" w:rsidP="00F0425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pacing w:val="3"/>
                <w:sz w:val="24"/>
                <w:szCs w:val="24"/>
                <w:lang w:eastAsia="zh-CN"/>
              </w:rPr>
              <w:lastRenderedPageBreak/>
              <w:t>7.О</w:t>
            </w:r>
            <w:r w:rsidRPr="00F04258">
              <w:rPr>
                <w:rFonts w:ascii="Times New Roman" w:eastAsia="Times New Roman" w:hAnsi="Times New Roman" w:cs="Times New Roman"/>
                <w:spacing w:val="3"/>
                <w:sz w:val="24"/>
                <w:szCs w:val="24"/>
                <w:lang w:eastAsia="zh-CN"/>
              </w:rPr>
              <w:t>тсканированные оригиналы или копии 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8. Согласие об обработке персональных данных </w:t>
            </w:r>
            <w:r w:rsidRPr="001A5DB5">
              <w:rPr>
                <w:rFonts w:ascii="Times New Roman" w:eastAsia="Times New Roman" w:hAnsi="Times New Roman" w:cs="Times New Roman"/>
                <w:spacing w:val="3"/>
                <w:sz w:val="24"/>
                <w:szCs w:val="24"/>
                <w:lang w:eastAsia="zh-CN"/>
              </w:rPr>
              <w:t>(предоставляется в свободной форме) (для физических лиц, не зарегистрированных в качестве индивидуальных предпринимателей).</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9.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10. Копия свидетельства о государственной регистрации юридического лица или физического лица в качестве индивидуального предпринимателя или копия листа записи соответстсвующего государственного реестра (ЕГРЮЛ / ЕГРИП).</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11. Копия свидетельства о постановке на налоговый учет.</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12. Копии документов, удостоверяющих личность (для физических лиц).</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единой информационной системе извещения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 xml:space="preserve">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w:t>
            </w:r>
            <w:r w:rsidRPr="001A5DB5">
              <w:rPr>
                <w:rFonts w:ascii="Times New Roman" w:eastAsia="Times New Roman" w:hAnsi="Times New Roman" w:cs="Times New Roman"/>
                <w:spacing w:val="3"/>
                <w:sz w:val="24"/>
                <w:szCs w:val="24"/>
                <w:lang w:eastAsia="zh-CN"/>
              </w:rPr>
              <w:lastRenderedPageBreak/>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15. Опись документов (подраздел 3.1 раздела 3 Документации о закупке).</w:t>
            </w:r>
          </w:p>
          <w:p w:rsidR="007A6F4D" w:rsidRDefault="007A6F4D" w:rsidP="00F04258">
            <w:pPr>
              <w:spacing w:after="0" w:line="240" w:lineRule="auto"/>
              <w:rPr>
                <w:rFonts w:ascii="Times New Roman" w:eastAsia="Times New Roman" w:hAnsi="Times New Roman" w:cs="Times New Roman"/>
                <w:sz w:val="24"/>
              </w:rPr>
            </w:pPr>
            <w:r w:rsidRPr="001A5DB5">
              <w:rPr>
                <w:rFonts w:ascii="Times New Roman" w:eastAsia="Times New Roman" w:hAnsi="Times New Roman" w:cs="Times New Roman"/>
                <w:sz w:val="24"/>
                <w:szCs w:val="24"/>
                <w:lang w:eastAsia="zh-CN"/>
              </w:rPr>
              <w:t xml:space="preserve">16. Копия сертификата </w:t>
            </w:r>
            <w:r w:rsidRPr="001A5DB5">
              <w:rPr>
                <w:rFonts w:ascii="Times New Roman" w:eastAsia="Times New Roman" w:hAnsi="Times New Roman" w:cs="Times New Roman"/>
                <w:sz w:val="24"/>
              </w:rPr>
              <w:t xml:space="preserve">(свидетельства) действующей системы менеджмента качества на соответствие требованиям стандарта </w:t>
            </w:r>
            <w:hyperlink r:id="rId24" w:history="1">
              <w:r w:rsidRPr="001A5DB5">
                <w:rPr>
                  <w:rFonts w:ascii="Times New Roman" w:eastAsia="Times New Roman" w:hAnsi="Times New Roman" w:cs="Times New Roman"/>
                  <w:sz w:val="24"/>
                  <w:lang w:val="en-US"/>
                </w:rPr>
                <w:t>ISO</w:t>
              </w:r>
              <w:r w:rsidRPr="001A5DB5">
                <w:rPr>
                  <w:rFonts w:ascii="Times New Roman" w:eastAsia="Times New Roman" w:hAnsi="Times New Roman" w:cs="Times New Roman"/>
                  <w:sz w:val="24"/>
                </w:rPr>
                <w:t>/</w:t>
              </w:r>
              <w:r w:rsidRPr="001A5DB5">
                <w:rPr>
                  <w:rFonts w:ascii="Times New Roman" w:eastAsia="Times New Roman" w:hAnsi="Times New Roman" w:cs="Times New Roman"/>
                  <w:sz w:val="24"/>
                  <w:lang w:val="en-US"/>
                </w:rPr>
                <w:t>IEC</w:t>
              </w:r>
              <w:r w:rsidRPr="001A5DB5">
                <w:rPr>
                  <w:rFonts w:ascii="Times New Roman" w:eastAsia="Times New Roman" w:hAnsi="Times New Roman" w:cs="Times New Roman"/>
                  <w:sz w:val="24"/>
                </w:rPr>
                <w:t xml:space="preserve"> 9001:2008</w:t>
              </w:r>
            </w:hyperlink>
            <w:r w:rsidRPr="001A5DB5">
              <w:rPr>
                <w:rFonts w:ascii="Times New Roman" w:eastAsia="Times New Roman" w:hAnsi="Times New Roman" w:cs="Times New Roman"/>
                <w:sz w:val="24"/>
              </w:rPr>
              <w:t xml:space="preserve"> (ГОСТ ИСО 9001-2011) (непредоставление копии указанного сертификата (свидетельства) основанием для отказа в допуске участника закупки не является, то есть, Участник вправе не предоставлять копии указанног</w:t>
            </w:r>
            <w:r w:rsidR="005A46DE">
              <w:rPr>
                <w:rFonts w:ascii="Times New Roman" w:eastAsia="Times New Roman" w:hAnsi="Times New Roman" w:cs="Times New Roman"/>
                <w:sz w:val="24"/>
              </w:rPr>
              <w:t>о сертификата (свидетельства)).</w:t>
            </w:r>
          </w:p>
          <w:p w:rsidR="00666155" w:rsidRPr="005A46DE" w:rsidRDefault="00666155" w:rsidP="00F042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 Документы, подтверждающие обеспечение заявки: безотзывная банковская гарантия (отсканированный оригинал или копия) или платежное поручение (отсканированный оригинал или копия).</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Сведен</w:t>
            </w:r>
            <w:r>
              <w:rPr>
                <w:rFonts w:ascii="Times New Roman" w:eastAsia="Times New Roman" w:hAnsi="Times New Roman" w:cs="Times New Roman"/>
                <w:sz w:val="24"/>
                <w:szCs w:val="24"/>
                <w:lang w:eastAsia="zh-CN"/>
              </w:rPr>
              <w:t>ия о предоставлении преференций,</w:t>
            </w:r>
            <w:r w:rsidRPr="001A5DB5">
              <w:rPr>
                <w:rFonts w:ascii="Times New Roman" w:eastAsia="Times New Roman" w:hAnsi="Times New Roman" w:cs="Times New Roman"/>
                <w:sz w:val="24"/>
                <w:szCs w:val="24"/>
                <w:lang w:eastAsia="zh-CN"/>
              </w:rPr>
              <w:t xml:space="preserve"> приоритетов</w:t>
            </w:r>
            <w:r>
              <w:rPr>
                <w:rFonts w:ascii="Times New Roman" w:eastAsia="Times New Roman" w:hAnsi="Times New Roman" w:cs="Times New Roman"/>
                <w:sz w:val="24"/>
                <w:szCs w:val="24"/>
                <w:lang w:eastAsia="zh-CN"/>
              </w:rPr>
              <w:t>, установлении запретов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BF6A2A">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Предоставление преференций не предусмотрено.</w:t>
            </w:r>
          </w:p>
          <w:p w:rsidR="007A6F4D" w:rsidRDefault="007A6F4D" w:rsidP="00BF6A2A">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6F4D" w:rsidRPr="00C01F48" w:rsidRDefault="007A6F4D" w:rsidP="00BF6A2A">
            <w:pPr>
              <w:pStyle w:val="Style12"/>
              <w:tabs>
                <w:tab w:val="left" w:leader="underscore" w:pos="9864"/>
              </w:tabs>
              <w:ind w:firstLine="0"/>
              <w:jc w:val="left"/>
            </w:pPr>
            <w:r>
              <w:t xml:space="preserve">Установлен запрет в отношении соответствующих лиц согласно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w:t>
            </w:r>
            <w:r>
              <w:lastRenderedPageBreak/>
              <w:t>(или) организациями, находящимися под юрисдикцией Турецкой Республики, запрещено".</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привлечения соисполнителей (субподрядчиков)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 Общие требования установлены в пункте 4.6 раздела 1 Документации о закупке.</w:t>
            </w:r>
          </w:p>
        </w:tc>
      </w:tr>
      <w:tr w:rsidR="007A6F4D" w:rsidRPr="00081783" w:rsidTr="00BF6A2A">
        <w:trPr>
          <w:trHeight w:val="791"/>
        </w:trPr>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участия коллективных участников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Порядок оценки заявок на участие в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suppressAutoHyphens/>
              <w:autoSpaceDE w:val="0"/>
              <w:spacing w:after="0" w:line="240" w:lineRule="auto"/>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Согласно пунктам 2.12.9 – 2.12.10 Раздела 1 настоящей документации.</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Заключение договора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BF6A2A">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Договор с победителем (победителями) заключается не ранее 10 (десяти) календарных дней, не позднее 20 (двадцати) дней со дня подписания итогового протокола. </w:t>
            </w:r>
          </w:p>
          <w:p w:rsidR="00431108" w:rsidRPr="00081783" w:rsidRDefault="00431108" w:rsidP="00BF6A2A">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 с Победителем запроса предложений производится в порядке, указанном в п. 2.13 Раздела 1 настоящей документации о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Возможность изменения объема и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Согласно требованиям проекта договора</w:t>
            </w:r>
          </w:p>
        </w:tc>
      </w:tr>
    </w:tbl>
    <w:p w:rsidR="00081783" w:rsidRPr="00081783" w:rsidRDefault="00081783" w:rsidP="00081783">
      <w:pPr>
        <w:widowControl w:val="0"/>
        <w:suppressAutoHyphens/>
        <w:autoSpaceDE w:val="0"/>
        <w:spacing w:after="0" w:line="240" w:lineRule="auto"/>
        <w:jc w:val="both"/>
        <w:rPr>
          <w:rFonts w:ascii="Times New Roman" w:eastAsia="Calibri" w:hAnsi="Times New Roman" w:cs="Times New Roman"/>
          <w:b/>
          <w:sz w:val="24"/>
          <w:szCs w:val="24"/>
          <w:lang w:eastAsia="zh-CN"/>
        </w:rPr>
      </w:pPr>
    </w:p>
    <w:p w:rsidR="00081783" w:rsidRPr="00081783" w:rsidRDefault="00081783" w:rsidP="00081783">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Приложение №1 к документации о закупке: </w:t>
      </w:r>
      <w:r w:rsidRPr="00081783">
        <w:rPr>
          <w:rFonts w:ascii="Times New Roman" w:eastAsia="Calibri" w:hAnsi="Times New Roman" w:cs="Times New Roman"/>
          <w:sz w:val="24"/>
          <w:szCs w:val="24"/>
          <w:lang w:eastAsia="zh-CN"/>
        </w:rPr>
        <w:t>Техническое задание</w:t>
      </w:r>
    </w:p>
    <w:p w:rsidR="00081783" w:rsidRPr="00B27918" w:rsidRDefault="00081783" w:rsidP="00081783">
      <w:pPr>
        <w:widowControl w:val="0"/>
        <w:suppressAutoHyphens/>
        <w:autoSpaceDE w:val="0"/>
        <w:spacing w:after="0" w:line="240" w:lineRule="auto"/>
        <w:jc w:val="both"/>
        <w:rPr>
          <w:rFonts w:ascii="Times New Roman" w:eastAsia="Calibri" w:hAnsi="Times New Roman" w:cs="Times New Roman"/>
          <w:color w:val="FF0000"/>
          <w:sz w:val="24"/>
          <w:szCs w:val="24"/>
          <w:lang w:eastAsia="zh-CN"/>
        </w:rPr>
      </w:pPr>
      <w:r w:rsidRPr="00B27918">
        <w:rPr>
          <w:rFonts w:ascii="Times New Roman" w:eastAsia="Calibri" w:hAnsi="Times New Roman" w:cs="Times New Roman"/>
          <w:b/>
          <w:sz w:val="24"/>
          <w:szCs w:val="24"/>
          <w:lang w:eastAsia="zh-CN"/>
        </w:rPr>
        <w:t xml:space="preserve">Приложение №2 к документации о закупке: </w:t>
      </w:r>
      <w:r w:rsidRPr="00B27918">
        <w:rPr>
          <w:rFonts w:ascii="Times New Roman" w:eastAsia="Calibri" w:hAnsi="Times New Roman" w:cs="Times New Roman"/>
          <w:sz w:val="24"/>
          <w:szCs w:val="24"/>
          <w:lang w:eastAsia="zh-CN"/>
        </w:rPr>
        <w:t>Проект договора</w:t>
      </w:r>
    </w:p>
    <w:p w:rsidR="00081783" w:rsidRPr="00081783" w:rsidRDefault="00081783" w:rsidP="00081783">
      <w:pPr>
        <w:pageBreakBefore/>
        <w:widowControl w:val="0"/>
        <w:suppressAutoHyphens/>
        <w:autoSpaceDE w:val="0"/>
        <w:spacing w:after="0" w:line="240" w:lineRule="auto"/>
        <w:ind w:left="6096" w:right="284"/>
        <w:jc w:val="right"/>
        <w:rPr>
          <w:rFonts w:ascii="Times New Roman" w:eastAsia="Calibri" w:hAnsi="Times New Roman" w:cs="Times New Roman"/>
          <w:sz w:val="24"/>
          <w:szCs w:val="24"/>
          <w:lang w:eastAsia="zh-CN"/>
        </w:rPr>
      </w:pPr>
      <w:r w:rsidRPr="00B27918">
        <w:rPr>
          <w:rFonts w:ascii="Times New Roman" w:eastAsia="Calibri" w:hAnsi="Times New Roman" w:cs="Times New Roman"/>
          <w:b/>
          <w:sz w:val="24"/>
          <w:szCs w:val="24"/>
          <w:lang w:eastAsia="zh-CN"/>
        </w:rPr>
        <w:lastRenderedPageBreak/>
        <w:t>Приложение № 1</w:t>
      </w:r>
    </w:p>
    <w:p w:rsidR="00081783" w:rsidRPr="00081783" w:rsidRDefault="00081783" w:rsidP="00081783">
      <w:pPr>
        <w:widowControl w:val="0"/>
        <w:suppressAutoHyphens/>
        <w:autoSpaceDE w:val="0"/>
        <w:spacing w:after="0" w:line="240" w:lineRule="auto"/>
        <w:ind w:left="6663" w:right="284"/>
        <w:jc w:val="right"/>
        <w:rPr>
          <w:rFonts w:ascii="Times New Roman" w:eastAsia="Calibri" w:hAnsi="Times New Roman" w:cs="Times New Roman"/>
          <w:b/>
          <w:sz w:val="28"/>
          <w:szCs w:val="28"/>
          <w:lang w:eastAsia="zh-CN"/>
        </w:rPr>
      </w:pPr>
      <w:r w:rsidRPr="00081783">
        <w:rPr>
          <w:rFonts w:ascii="Times New Roman" w:eastAsia="Calibri" w:hAnsi="Times New Roman" w:cs="Times New Roman"/>
          <w:sz w:val="24"/>
          <w:szCs w:val="24"/>
          <w:lang w:eastAsia="zh-CN"/>
        </w:rPr>
        <w:t>к Документации на запрос предложений</w:t>
      </w:r>
    </w:p>
    <w:p w:rsidR="00081783" w:rsidRPr="00081783" w:rsidRDefault="00081783" w:rsidP="00081783">
      <w:pPr>
        <w:widowControl w:val="0"/>
        <w:suppressAutoHyphens/>
        <w:autoSpaceDE w:val="0"/>
        <w:spacing w:after="0" w:line="240" w:lineRule="auto"/>
        <w:ind w:right="-185"/>
        <w:jc w:val="center"/>
        <w:rPr>
          <w:rFonts w:ascii="Times New Roman" w:eastAsia="Calibri" w:hAnsi="Times New Roman" w:cs="Times New Roman"/>
          <w:b/>
          <w:sz w:val="28"/>
          <w:szCs w:val="28"/>
          <w:lang w:eastAsia="zh-CN"/>
        </w:rPr>
      </w:pPr>
    </w:p>
    <w:p w:rsidR="00081783" w:rsidRPr="00081783" w:rsidRDefault="00081783" w:rsidP="00081783">
      <w:pPr>
        <w:widowControl w:val="0"/>
        <w:suppressAutoHyphens/>
        <w:autoSpaceDE w:val="0"/>
        <w:spacing w:after="0" w:line="240" w:lineRule="auto"/>
        <w:ind w:right="-185"/>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Техническое задание </w:t>
      </w:r>
    </w:p>
    <w:p w:rsidR="001A6E44" w:rsidRDefault="001A6E44" w:rsidP="000935C4">
      <w:pPr>
        <w:widowControl w:val="0"/>
        <w:suppressAutoHyphens/>
        <w:autoSpaceDE w:val="0"/>
        <w:spacing w:after="0" w:line="240" w:lineRule="auto"/>
        <w:ind w:right="-185"/>
        <w:jc w:val="both"/>
        <w:rPr>
          <w:rFonts w:ascii="Times New Roman" w:eastAsia="Times New Roman" w:hAnsi="Times New Roman" w:cs="Times New Roman"/>
          <w:lang w:eastAsia="zh-CN"/>
        </w:rPr>
      </w:pPr>
      <w:r w:rsidRPr="001A6E44">
        <w:rPr>
          <w:rFonts w:ascii="Times New Roman" w:eastAsia="Times New Roman" w:hAnsi="Times New Roman" w:cs="Times New Roman"/>
          <w:b/>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ФГБУН-НБС-ННЦ»</w:t>
      </w:r>
      <w:r w:rsidRPr="005A46DE">
        <w:rPr>
          <w:rFonts w:ascii="Times New Roman" w:eastAsia="Times New Roman" w:hAnsi="Times New Roman" w:cs="Times New Roman"/>
          <w:lang w:eastAsia="zh-CN"/>
        </w:rPr>
        <w:t xml:space="preserve"> </w:t>
      </w:r>
    </w:p>
    <w:p w:rsidR="00081783" w:rsidRPr="00B27918" w:rsidRDefault="00081783" w:rsidP="000935C4">
      <w:pPr>
        <w:widowControl w:val="0"/>
        <w:suppressAutoHyphens/>
        <w:autoSpaceDE w:val="0"/>
        <w:spacing w:after="0" w:line="240" w:lineRule="auto"/>
        <w:ind w:right="-185"/>
        <w:jc w:val="both"/>
        <w:rPr>
          <w:rFonts w:ascii="Times New Roman" w:eastAsia="Times New Roman" w:hAnsi="Times New Roman" w:cs="Times New Roman"/>
          <w:lang w:eastAsia="zh-CN"/>
        </w:rPr>
      </w:pPr>
      <w:r w:rsidRPr="005A46DE">
        <w:rPr>
          <w:rFonts w:ascii="Times New Roman" w:eastAsia="Times New Roman" w:hAnsi="Times New Roman" w:cs="Times New Roman"/>
          <w:lang w:eastAsia="zh-CN"/>
        </w:rPr>
        <w:t>(</w:t>
      </w:r>
      <w:r w:rsidR="00B27918" w:rsidRPr="005A46DE">
        <w:rPr>
          <w:rFonts w:ascii="Times New Roman" w:eastAsia="Times New Roman" w:hAnsi="Times New Roman" w:cs="Times New Roman"/>
          <w:lang w:eastAsia="zh-CN"/>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r w:rsidR="007A6BCB">
        <w:rPr>
          <w:rFonts w:ascii="Times New Roman" w:eastAsia="Times New Roman" w:hAnsi="Times New Roman" w:cs="Times New Roman"/>
          <w:lang w:eastAsia="zh-CN"/>
        </w:rPr>
        <w:t>)</w:t>
      </w:r>
    </w:p>
    <w:p w:rsidR="00081783" w:rsidRPr="00B27918" w:rsidRDefault="00081783" w:rsidP="000E2E74">
      <w:pPr>
        <w:widowControl w:val="0"/>
        <w:suppressAutoHyphens/>
        <w:autoSpaceDE w:val="0"/>
        <w:autoSpaceDN w:val="0"/>
        <w:spacing w:after="0" w:line="240" w:lineRule="auto"/>
        <w:ind w:firstLine="540"/>
        <w:jc w:val="both"/>
        <w:rPr>
          <w:rFonts w:ascii="Times New Roman" w:eastAsia="Times New Roman" w:hAnsi="Times New Roman" w:cs="Times New Roman"/>
          <w:b/>
          <w:sz w:val="24"/>
          <w:szCs w:val="24"/>
          <w:lang w:eastAsia="zh-CN"/>
        </w:rPr>
      </w:pPr>
      <w:r w:rsidRPr="00B27918">
        <w:rPr>
          <w:rFonts w:ascii="Times New Roman" w:eastAsia="Times New Roman" w:hAnsi="Times New Roman" w:cs="Times New Roman"/>
          <w:b/>
          <w:sz w:val="24"/>
          <w:szCs w:val="24"/>
          <w:lang w:eastAsia="zh-CN"/>
        </w:rPr>
        <w:t>Адрес выполнения работ: 298648, РФ, Республика Крым, г. Ялта, пгт. Никита, Никитский спуск, д. 52</w:t>
      </w:r>
    </w:p>
    <w:p w:rsidR="00081783" w:rsidRPr="00081783" w:rsidRDefault="00081783" w:rsidP="00081783">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27918">
        <w:rPr>
          <w:rFonts w:ascii="Times New Roman" w:eastAsia="Times New Roman" w:hAnsi="Times New Roman" w:cs="Times New Roman"/>
          <w:b/>
          <w:sz w:val="24"/>
          <w:szCs w:val="24"/>
          <w:lang w:eastAsia="zh-CN"/>
        </w:rPr>
        <w:t>Максимальный срок выполнения работ:</w:t>
      </w:r>
      <w:r w:rsidRPr="00B27918">
        <w:rPr>
          <w:rFonts w:ascii="Times New Roman" w:eastAsia="Times New Roman" w:hAnsi="Times New Roman" w:cs="Times New Roman"/>
          <w:sz w:val="24"/>
          <w:szCs w:val="24"/>
          <w:lang w:eastAsia="zh-CN"/>
        </w:rPr>
        <w:t xml:space="preserve"> в течение </w:t>
      </w:r>
      <w:r w:rsidR="001F06E8" w:rsidRPr="001F06E8">
        <w:rPr>
          <w:rFonts w:ascii="Times New Roman" w:eastAsia="Times New Roman" w:hAnsi="Times New Roman" w:cs="Times New Roman"/>
          <w:sz w:val="24"/>
          <w:szCs w:val="24"/>
          <w:lang w:eastAsia="zh-CN"/>
        </w:rPr>
        <w:t>9</w:t>
      </w:r>
      <w:r w:rsidR="0073718C">
        <w:rPr>
          <w:rFonts w:ascii="Times New Roman" w:eastAsia="Times New Roman" w:hAnsi="Times New Roman" w:cs="Times New Roman"/>
          <w:sz w:val="24"/>
          <w:szCs w:val="24"/>
          <w:lang w:eastAsia="zh-CN"/>
        </w:rPr>
        <w:t>0 (</w:t>
      </w:r>
      <w:r w:rsidR="001F06E8" w:rsidRPr="001F06E8">
        <w:rPr>
          <w:rFonts w:ascii="Times New Roman" w:eastAsia="Times New Roman" w:hAnsi="Times New Roman" w:cs="Times New Roman"/>
          <w:sz w:val="24"/>
          <w:szCs w:val="24"/>
          <w:lang w:eastAsia="zh-CN"/>
        </w:rPr>
        <w:t>девян</w:t>
      </w:r>
      <w:r w:rsidR="001F06E8">
        <w:rPr>
          <w:rFonts w:ascii="Times New Roman" w:eastAsia="Times New Roman" w:hAnsi="Times New Roman" w:cs="Times New Roman"/>
          <w:sz w:val="24"/>
          <w:szCs w:val="24"/>
          <w:lang w:eastAsia="zh-CN"/>
        </w:rPr>
        <w:t>о</w:t>
      </w:r>
      <w:r w:rsidR="001F06E8" w:rsidRPr="001F06E8">
        <w:rPr>
          <w:rFonts w:ascii="Times New Roman" w:eastAsia="Times New Roman" w:hAnsi="Times New Roman" w:cs="Times New Roman"/>
          <w:sz w:val="24"/>
          <w:szCs w:val="24"/>
          <w:lang w:eastAsia="zh-CN"/>
        </w:rPr>
        <w:t>сто</w:t>
      </w:r>
      <w:r w:rsidRPr="00B27918">
        <w:rPr>
          <w:rFonts w:ascii="Times New Roman" w:eastAsia="Times New Roman" w:hAnsi="Times New Roman" w:cs="Times New Roman"/>
          <w:sz w:val="24"/>
          <w:szCs w:val="24"/>
          <w:lang w:eastAsia="zh-CN"/>
        </w:rPr>
        <w:t>) календарных дней с момента заключения договора.</w:t>
      </w:r>
      <w:r w:rsidR="000E2E74">
        <w:rPr>
          <w:rFonts w:ascii="Times New Roman" w:eastAsia="Times New Roman" w:hAnsi="Times New Roman" w:cs="Times New Roman"/>
          <w:sz w:val="24"/>
          <w:szCs w:val="24"/>
          <w:lang w:eastAsia="zh-CN"/>
        </w:rPr>
        <w:t xml:space="preserve"> </w:t>
      </w:r>
    </w:p>
    <w:p w:rsidR="00081783" w:rsidRPr="00081783" w:rsidRDefault="00081783" w:rsidP="000935C4">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bCs/>
          <w:sz w:val="24"/>
          <w:szCs w:val="24"/>
          <w:lang w:eastAsia="zh-CN"/>
        </w:rPr>
        <w:t>Общие положения</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1.  Данное техническое задание, является частью документации проводимой закупки услуг.</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2.  Настоящее техническое </w:t>
      </w:r>
      <w:r w:rsidRPr="00F12458">
        <w:rPr>
          <w:rFonts w:ascii="Times New Roman" w:eastAsia="Times New Roman" w:hAnsi="Times New Roman" w:cs="Times New Roman"/>
          <w:sz w:val="24"/>
          <w:szCs w:val="24"/>
          <w:lang w:eastAsia="zh-CN"/>
        </w:rPr>
        <w:t xml:space="preserve">задание определяет перечень, объем и порядок выполнения работ </w:t>
      </w:r>
      <w:r w:rsidR="001A6E44" w:rsidRPr="001A6E44">
        <w:rPr>
          <w:rFonts w:ascii="Times New Roman" w:eastAsia="Times New Roman" w:hAnsi="Times New Roman" w:cs="Times New Roman"/>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ФГБУН-НБС-ННЦ»</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3.  Участником закупки представляется коммерческое предложение, в котором указываются сведения об участнике, расчёт стоимости. Описание видов работ, их объемные показатели, материалы предлагаемые к использованию при производстве работ по окраске фасада должны соответствовать настоящему техническому заданию и иметь сертификаты, разрешающие использование материалов на территории РФ. Участником так же предоставляется системное предложение по предлагаемым материалам. Так же участник закупки предоставляет календарный план (линейный график) производства работ, составленный из расчета трудозатрат, с указанием рациональной последовательности, очередности и сроков производства работ, количества рабочих пооперационно. Стоимость всех материалов и все расходы, связанные с выполнением работ, а так же получения и согласования разрешений на производство работ, разработка проектной документации по предмету закупки, потребность в которой может возникнуть в процессе производства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 Коммерческое предложение должно быть действительно в течение 6-и месяцев со дня окончания приёма предложений.</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i/>
          <w:sz w:val="24"/>
          <w:szCs w:val="24"/>
          <w:lang w:eastAsia="zh-CN"/>
        </w:rPr>
      </w:pPr>
      <w:r w:rsidRPr="00081783">
        <w:rPr>
          <w:rFonts w:ascii="Times New Roman" w:eastAsia="Times New Roman" w:hAnsi="Times New Roman" w:cs="Times New Roman"/>
          <w:i/>
          <w:sz w:val="24"/>
          <w:szCs w:val="24"/>
          <w:lang w:eastAsia="zh-CN"/>
        </w:rPr>
        <w:t>4.  Работы выполняются в соответствии:</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настоящим Техническим заданием,</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колористическими требованиями Заказчика.</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5.  Место выполнения работ: </w:t>
      </w:r>
      <w:r w:rsidRPr="00081783">
        <w:rPr>
          <w:rFonts w:ascii="Times New Roman" w:eastAsia="Times New Roman" w:hAnsi="Times New Roman" w:cs="Times New Roman"/>
          <w:sz w:val="24"/>
          <w:szCs w:val="24"/>
          <w:lang w:eastAsia="zh-CN"/>
        </w:rPr>
        <w:t xml:space="preserve">298648, РФ, Республика Крым, г. Ялта, пгт Никита, </w:t>
      </w:r>
      <w:r w:rsidR="00B27918">
        <w:rPr>
          <w:rFonts w:ascii="Times New Roman" w:eastAsia="Times New Roman" w:hAnsi="Times New Roman" w:cs="Times New Roman"/>
          <w:sz w:val="24"/>
          <w:szCs w:val="24"/>
          <w:lang w:eastAsia="zh-CN"/>
        </w:rPr>
        <w:t>спуск Никитский</w:t>
      </w:r>
      <w:r w:rsidRPr="00081783">
        <w:rPr>
          <w:rFonts w:ascii="Times New Roman" w:eastAsia="Times New Roman" w:hAnsi="Times New Roman" w:cs="Times New Roman"/>
          <w:sz w:val="24"/>
          <w:szCs w:val="24"/>
          <w:lang w:eastAsia="zh-CN"/>
        </w:rPr>
        <w:t>, д. 52</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6.  </w:t>
      </w:r>
      <w:r w:rsidR="001F06E8">
        <w:rPr>
          <w:rFonts w:ascii="Times New Roman" w:eastAsia="Times New Roman" w:hAnsi="Times New Roman" w:cs="Times New Roman"/>
          <w:i/>
          <w:sz w:val="24"/>
          <w:szCs w:val="24"/>
          <w:lang w:eastAsia="zh-CN"/>
        </w:rPr>
        <w:t>Максимальная п</w:t>
      </w:r>
      <w:r w:rsidRPr="00081783">
        <w:rPr>
          <w:rFonts w:ascii="Times New Roman" w:eastAsia="Times New Roman" w:hAnsi="Times New Roman" w:cs="Times New Roman"/>
          <w:i/>
          <w:sz w:val="24"/>
          <w:szCs w:val="24"/>
          <w:lang w:eastAsia="zh-CN"/>
        </w:rPr>
        <w:t xml:space="preserve">родолжительность выполнения работ, с учётом получения разрешения на производство работ: </w:t>
      </w:r>
      <w:r w:rsidR="001F06E8">
        <w:rPr>
          <w:rFonts w:ascii="Times New Roman" w:eastAsia="Times New Roman" w:hAnsi="Times New Roman" w:cs="Times New Roman"/>
          <w:sz w:val="24"/>
          <w:szCs w:val="24"/>
          <w:lang w:eastAsia="zh-CN"/>
        </w:rPr>
        <w:t>9</w:t>
      </w:r>
      <w:r w:rsidR="00D40229">
        <w:rPr>
          <w:rFonts w:ascii="Times New Roman" w:eastAsia="Times New Roman" w:hAnsi="Times New Roman" w:cs="Times New Roman"/>
          <w:sz w:val="24"/>
          <w:szCs w:val="24"/>
          <w:lang w:eastAsia="zh-CN"/>
        </w:rPr>
        <w:t>0 (</w:t>
      </w:r>
      <w:r w:rsidR="001F06E8">
        <w:rPr>
          <w:rFonts w:ascii="Times New Roman" w:eastAsia="Times New Roman" w:hAnsi="Times New Roman" w:cs="Times New Roman"/>
          <w:sz w:val="24"/>
          <w:szCs w:val="24"/>
          <w:lang w:eastAsia="zh-CN"/>
        </w:rPr>
        <w:t>девяносто</w:t>
      </w:r>
      <w:r w:rsidRPr="00081783">
        <w:rPr>
          <w:rFonts w:ascii="Times New Roman" w:eastAsia="Times New Roman" w:hAnsi="Times New Roman" w:cs="Times New Roman"/>
          <w:sz w:val="24"/>
          <w:szCs w:val="24"/>
          <w:lang w:eastAsia="zh-CN"/>
        </w:rPr>
        <w:t>) календарных дней</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7.  Гарантия на выполненные работы: </w:t>
      </w:r>
      <w:r w:rsidR="0078530B" w:rsidRPr="00FB3F6D">
        <w:rPr>
          <w:rFonts w:ascii="Times New Roman" w:eastAsia="Times New Roman" w:hAnsi="Times New Roman" w:cs="Times New Roman"/>
          <w:sz w:val="24"/>
          <w:szCs w:val="24"/>
          <w:lang w:eastAsia="zh-CN"/>
        </w:rPr>
        <w:t>не менее</w:t>
      </w:r>
      <w:r w:rsidR="0078530B">
        <w:rPr>
          <w:rFonts w:ascii="Times New Roman" w:eastAsia="Times New Roman" w:hAnsi="Times New Roman" w:cs="Times New Roman"/>
          <w:i/>
          <w:sz w:val="24"/>
          <w:szCs w:val="24"/>
          <w:lang w:eastAsia="zh-CN"/>
        </w:rPr>
        <w:t xml:space="preserve"> </w:t>
      </w:r>
      <w:r w:rsidRPr="00081783">
        <w:rPr>
          <w:rFonts w:ascii="Times New Roman" w:eastAsia="Times New Roman" w:hAnsi="Times New Roman" w:cs="Times New Roman"/>
          <w:sz w:val="24"/>
          <w:szCs w:val="24"/>
          <w:lang w:eastAsia="zh-CN"/>
        </w:rPr>
        <w:t>12 месяцев.</w:t>
      </w:r>
    </w:p>
    <w:p w:rsidR="00081783" w:rsidRPr="00081783" w:rsidRDefault="00081783" w:rsidP="000935C4">
      <w:pPr>
        <w:widowControl w:val="0"/>
        <w:tabs>
          <w:tab w:val="left" w:pos="360"/>
        </w:tabs>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b/>
          <w:sz w:val="24"/>
          <w:szCs w:val="24"/>
          <w:lang w:eastAsia="ar-SA"/>
        </w:rPr>
        <w:t xml:space="preserve">Общие требования, предъявляемые к участникам размещения заказа, к качеству работ (услуг, товаров), в том числе технология производства работ, методы производства работ, организационно-технологическая схема производства работ, безопасность </w:t>
      </w:r>
      <w:r w:rsidRPr="00081783">
        <w:rPr>
          <w:rFonts w:ascii="Times New Roman" w:eastAsia="Calibri" w:hAnsi="Times New Roman" w:cs="Times New Roman"/>
          <w:b/>
          <w:sz w:val="24"/>
          <w:szCs w:val="24"/>
          <w:lang w:eastAsia="ar-SA"/>
        </w:rPr>
        <w:lastRenderedPageBreak/>
        <w:t>выполняемых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Calibri" w:hAnsi="Times New Roman" w:cs="Times New Roman"/>
          <w:sz w:val="24"/>
          <w:szCs w:val="24"/>
          <w:lang w:eastAsia="ar-SA"/>
        </w:rPr>
        <w:t>,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bCs/>
          <w:sz w:val="24"/>
          <w:szCs w:val="24"/>
          <w:lang w:eastAsia="ar-SA"/>
        </w:rPr>
        <w:t>Все работы производятся в соответствии с технологией выполнения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Материалы, предлагаемые к использованию при выполнении работ должны быть качественными, иметь сертификаты Госстандарта РФ и иные документы.</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специалисты Подрядчика, не являющиеся гражданами РФ, должны иметь регистрацию и разрешение на работу. Подрядчик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субъекта РФ. Все работы должны производиться квалифицированными рабочими, имеющими допуски к выполнению данного вида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Размещение рабочих и ИТР является </w:t>
      </w:r>
      <w:r w:rsidRPr="00081783">
        <w:rPr>
          <w:rFonts w:ascii="Times New Roman" w:eastAsia="Times New Roman" w:hAnsi="Times New Roman" w:cs="Times New Roman"/>
          <w:sz w:val="24"/>
          <w:szCs w:val="24"/>
          <w:lang w:eastAsia="ar-SA"/>
        </w:rPr>
        <w:t>обязанностью Подрядчика.</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 xml:space="preserve">Бытовыми помещениями, туалетами, транспортом, охраной, питанием, проживанием Заказчик </w:t>
      </w:r>
      <w:r w:rsidRPr="00081783">
        <w:rPr>
          <w:rFonts w:ascii="Times New Roman" w:eastAsia="Times New Roman" w:hAnsi="Times New Roman" w:cs="Times New Roman"/>
          <w:sz w:val="24"/>
          <w:szCs w:val="24"/>
          <w:lang w:eastAsia="ar-SA"/>
        </w:rPr>
        <w:t>Подрядчика</w:t>
      </w:r>
      <w:r w:rsidRPr="00081783">
        <w:rPr>
          <w:rFonts w:ascii="Times New Roman" w:eastAsia="Calibri" w:hAnsi="Times New Roman" w:cs="Times New Roman"/>
          <w:sz w:val="24"/>
          <w:szCs w:val="24"/>
          <w:lang w:eastAsia="ar-SA"/>
        </w:rPr>
        <w:t xml:space="preserve"> не обеспечивает. </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не реже 1 раза в 5 дней должен осуществлять вывоз строительного мусора с закрепленной за ним территории и должен иметь договор на утилизацию строительных отходов с организацией, имеющей соответствующую лицензию. </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Срок предоставления гарантии качества не менее установленного Заказчиком: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 на выполненные работы </w:t>
      </w:r>
      <w:r w:rsidR="0078530B">
        <w:rPr>
          <w:rFonts w:ascii="Times New Roman" w:eastAsia="Calibri" w:hAnsi="Times New Roman" w:cs="Times New Roman"/>
          <w:sz w:val="24"/>
          <w:szCs w:val="24"/>
          <w:lang w:eastAsia="ar-SA"/>
        </w:rPr>
        <w:t>не менее 12</w:t>
      </w:r>
      <w:r w:rsidRPr="00081783">
        <w:rPr>
          <w:rFonts w:ascii="Times New Roman" w:eastAsia="Calibri" w:hAnsi="Times New Roman" w:cs="Times New Roman"/>
          <w:sz w:val="24"/>
          <w:szCs w:val="24"/>
          <w:lang w:eastAsia="ar-SA"/>
        </w:rPr>
        <w:t xml:space="preserve"> месяц</w:t>
      </w:r>
      <w:r w:rsidR="0078530B">
        <w:rPr>
          <w:rFonts w:ascii="Times New Roman" w:eastAsia="Calibri" w:hAnsi="Times New Roman" w:cs="Times New Roman"/>
          <w:sz w:val="24"/>
          <w:szCs w:val="24"/>
          <w:lang w:eastAsia="ar-SA"/>
        </w:rPr>
        <w:t>ев</w:t>
      </w:r>
      <w:r w:rsidRPr="00081783">
        <w:rPr>
          <w:rFonts w:ascii="Times New Roman" w:eastAsia="Calibri" w:hAnsi="Times New Roman" w:cs="Times New Roman"/>
          <w:sz w:val="24"/>
          <w:szCs w:val="24"/>
          <w:lang w:eastAsia="ar-SA"/>
        </w:rPr>
        <w:t>;</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на применяемые материалы и оборудование не ниже срока, установленного заводом-изготовителем.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 xml:space="preserve">В течение гарантийного срока </w:t>
      </w: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безвозмездно устраняет по требованию заказчика недостатки и дефекты в работе в согласованные с заказчиком сроки.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Технология и методы производства работ – в соответствии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w:t>
      </w:r>
      <w:r w:rsidRPr="00081783">
        <w:rPr>
          <w:rFonts w:ascii="Times New Roman" w:eastAsia="Times New Roman" w:hAnsi="Times New Roman" w:cs="Times New Roman"/>
          <w:sz w:val="24"/>
          <w:szCs w:val="24"/>
          <w:lang w:eastAsia="ar-SA"/>
        </w:rPr>
        <w:t xml:space="preserve">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соблюдать нормы трудового законодательства, регламентирующие продолжительность рабочего времени для рабочих специальностей.</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п</w:t>
      </w:r>
      <w:r w:rsidRPr="00081783">
        <w:rPr>
          <w:rFonts w:ascii="Times New Roman" w:eastAsia="Times New Roman" w:hAnsi="Times New Roman" w:cs="Times New Roman"/>
          <w:bCs/>
          <w:sz w:val="24"/>
          <w:szCs w:val="24"/>
          <w:lang w:eastAsia="ar-SA"/>
        </w:rPr>
        <w:t>роизводить поставку материалов на объект только по согласованию с Заказчиком и в количестве, необходимом для обеспечения работы одной смены.</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виды, объемы и сроки выполнения работ в обязательном порядке согласовываются с Заказчиком.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При наличии в Техническом задании, приложении к Техническому заданию и сметной</w:t>
      </w:r>
      <w:r w:rsidRPr="00081783">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ar-SA"/>
        </w:rPr>
        <w:t xml:space="preserve">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 </w:t>
      </w:r>
      <w:r w:rsidRPr="00081783">
        <w:rPr>
          <w:rFonts w:ascii="Times New Roman" w:eastAsia="Calibri" w:hAnsi="Times New Roman" w:cs="Times New Roman"/>
          <w:sz w:val="24"/>
          <w:szCs w:val="24"/>
          <w:lang w:eastAsia="ar-SA"/>
        </w:rPr>
        <w:t>указания на товарный знак Заказчик предполагает право Участника размещения заказа предложить к поставке эквивалентный товар (т.е. при указании в документации на товарные знаки считать, что они сопровождаются словами "или эквивалент").</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обеспечить содержание и уборку строительной площадки и прилегающей непосредственно к ней территории.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вывести в 10-и дневный срок со дня подписания акта приемочной комиссии о приемке завершенного объекта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согласовать с органами надзора порядок проведения работ на объекте и обеспечить соблюдение его на объекте.</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Обязательно наличие у Подрядчика сертификатов на применяемые материалы, положения по экологической безопасности.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lastRenderedPageBreak/>
        <w:t>При выполнении работ Подрядчик обеспечивает своих рабочих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Порядок (последовательность, этапы) выполнения работ</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708"/>
          <w:tab w:val="left" w:pos="1980"/>
        </w:tabs>
        <w:suppressAutoHyphens/>
        <w:autoSpaceDE w:val="0"/>
        <w:spacing w:after="0" w:line="100" w:lineRule="atLeast"/>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Порядок выполнения работ определяется по согласованию сторон при заключении договора и подписании календарного плана (графика выполнения работ).</w:t>
      </w:r>
    </w:p>
    <w:p w:rsidR="00081783" w:rsidRPr="00081783" w:rsidRDefault="00081783" w:rsidP="000935C4">
      <w:pPr>
        <w:widowControl w:val="0"/>
        <w:tabs>
          <w:tab w:val="left" w:pos="708"/>
          <w:tab w:val="left" w:pos="1980"/>
        </w:tabs>
        <w:suppressAutoHyphens/>
        <w:autoSpaceDE w:val="0"/>
        <w:spacing w:after="0" w:line="100" w:lineRule="atLeast"/>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Сведения о материалах, используемых в процессе выполнения работ, в т.ч их количественные и качественные характеристики, представлены в приложении</w:t>
      </w:r>
      <w:r w:rsidR="00A8335D">
        <w:rPr>
          <w:rFonts w:ascii="Times New Roman" w:eastAsia="Times New Roman" w:hAnsi="Times New Roman" w:cs="Times New Roman"/>
          <w:sz w:val="24"/>
          <w:szCs w:val="24"/>
          <w:lang w:eastAsia="ar-SA"/>
        </w:rPr>
        <w:t xml:space="preserve"> </w:t>
      </w:r>
      <w:r w:rsidRPr="00081783">
        <w:rPr>
          <w:rFonts w:ascii="Times New Roman" w:eastAsia="Times New Roman" w:hAnsi="Times New Roman" w:cs="Times New Roman"/>
          <w:sz w:val="24"/>
          <w:szCs w:val="24"/>
          <w:lang w:eastAsia="ar-SA"/>
        </w:rPr>
        <w:t>№1 к Техническому заданию и являются его неотъемлимой частью.</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Общие технические требования к работам (услугам, товарам)</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выполнении работ обязательными условиями являются:</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ведомости дефектов при работах;</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нормативных и технических документов на выполняемые работы;</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Подрядчик должен выполнять операционный контроль в присутствии заказчика или его официального представителя.</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Поэтапное выполнение работ должно соответствовать сметной 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безопасности работ (услуг, товаров)</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должны быть обеспечены безопасность жизни и здоровья людей, находящихся на Объекте, охрана и безопасность труда в соответствии с требованиями СНиП III-4, СНиП 12-03.</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Пожарная безопасность при проведении работ должна обеспечиваться в соответствии с требованиями ГОСТ 12.1.004.</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Применяемые при ремонте материалы и изделия, вошедшие в перечень продукции, подлежащей обязательной сертификации, должны быть сертифицированы.</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целях обеспечения безопасности объекта, места проведения работ должны быть огорожены лентой заградительной шириной не менее семидесяти пяти мм</w:t>
      </w:r>
      <w:r w:rsidR="00FB3F6D">
        <w:rPr>
          <w:rFonts w:ascii="Times New Roman" w:eastAsia="Times New Roman" w:hAnsi="Times New Roman" w:cs="Times New Roman"/>
          <w:sz w:val="24"/>
          <w:szCs w:val="24"/>
          <w:lang w:eastAsia="ar-SA"/>
        </w:rPr>
        <w:t xml:space="preserve"> (75мм)</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охраны окружающей среды</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При выполнении работ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2 В процессе выполнения работ лакокрасочные, взрывоопасные или вредные вещества складируют в соответствии с требованиями действующей нормативной документации.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Не допускается пользоваться открытым огнем вблизи мест применения и складирования материалов, содержащих легковоспламеняющиеся или взрывоопасные вещества.</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3 Во время проведения работ и по окончании их сточные воды, строительный мусор должны удаляться без загрязнения территории и водоносных горизонтов (СНиП 31-02).</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Правила приемки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Работы принимают Подрядчик и Заказчик и оформляют в установленном порядке в объеме выполненных работ по контракту.</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w:t>
      </w:r>
      <w:r w:rsidRPr="00081783">
        <w:rPr>
          <w:rFonts w:ascii="Times New Roman" w:eastAsia="Times New Roman" w:hAnsi="Times New Roman" w:cs="Times New Roman"/>
          <w:sz w:val="24"/>
          <w:szCs w:val="24"/>
          <w:lang w:eastAsia="ar-SA"/>
        </w:rPr>
        <w:lastRenderedPageBreak/>
        <w:t>обязательными для сторон требованиями.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При производстве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Все поставляемые материалы и оборудование должны соответствовать ГОСТ,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081783">
        <w:rPr>
          <w:rFonts w:ascii="Times New Roman" w:eastAsia="Times New Roman" w:hAnsi="Times New Roman" w:cs="Times New Roman"/>
          <w:bCs/>
          <w:sz w:val="24"/>
          <w:szCs w:val="24"/>
          <w:lang w:eastAsia="ar-SA"/>
        </w:rPr>
        <w:t>Заказчику</w:t>
      </w:r>
      <w:r w:rsidRPr="00081783">
        <w:rPr>
          <w:rFonts w:ascii="Times New Roman" w:eastAsia="Times New Roman" w:hAnsi="Times New Roman" w:cs="Times New Roman"/>
          <w:sz w:val="24"/>
          <w:szCs w:val="24"/>
          <w:lang w:eastAsia="ar-SA"/>
        </w:rPr>
        <w:t xml:space="preserve"> до начала производства работ, выполняемых с использованием соответствующих материалов и оборудования.</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соответствие используемых материалов государственным стандартам и техническим условиям.</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сохранность всех поставленных для реализации договора материалов и оборудования до сдачи объекта в эксплуатацию.</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Calibri" w:hAnsi="Times New Roman" w:cs="Times New Roman"/>
          <w:sz w:val="24"/>
          <w:szCs w:val="24"/>
          <w:lang w:eastAsia="ar-SA"/>
        </w:rPr>
      </w:pP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к безопасности выполнения работ (оказания услуг, поставки товара) и безопасности результатов работ (услуг):</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пожароопасных работ на объекте необходимо руководствоваться “Правилами ПБ в РФ”;</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огневых работ требуется обязательное оформление разрешения на их производство.</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безопасность выполняемых работ - согласно Федеральному закону от 17.07.99 №181-ФЗ;</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передаче заказчику технических и иных документов по завершению и сдаче работ</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Заказчику передаются сертификаты на материалы, применяемые при выполнении работ.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Открытие, закрытие объекта и скрытые работы оформляются отдельными актами.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сроку гарантий качества на результаты работ</w:t>
      </w:r>
      <w:r w:rsidRPr="00081783">
        <w:rPr>
          <w:rFonts w:ascii="Times New Roman" w:eastAsia="Times New Roman" w:hAnsi="Times New Roman" w:cs="Times New Roman"/>
          <w:sz w:val="24"/>
          <w:szCs w:val="24"/>
          <w:lang w:eastAsia="ar-SA"/>
        </w:rPr>
        <w:t xml:space="preserve">: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Гарантийный срок на выполненные работы должен устанавливаться</w:t>
      </w:r>
      <w:r w:rsidR="000935C4">
        <w:rPr>
          <w:rFonts w:ascii="Times New Roman" w:eastAsia="Times New Roman" w:hAnsi="Times New Roman" w:cs="Times New Roman"/>
          <w:sz w:val="24"/>
          <w:szCs w:val="24"/>
          <w:lang w:eastAsia="ar-SA"/>
        </w:rPr>
        <w:t xml:space="preserve"> неменее чем</w:t>
      </w:r>
      <w:r w:rsidRPr="00081783">
        <w:rPr>
          <w:rFonts w:ascii="Times New Roman" w:eastAsia="Times New Roman" w:hAnsi="Times New Roman" w:cs="Times New Roman"/>
          <w:sz w:val="24"/>
          <w:szCs w:val="24"/>
          <w:lang w:eastAsia="ar-SA"/>
        </w:rPr>
        <w:t xml:space="preserve"> на 12 месяцев, с момента подписания Актов приема-сдачи выполненных работ, а на оборудование и материалы - в соответствии с гарантийной документацией их производителя.</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Увеличение гарантийного срока на оборудование и материалы должно быть подтверждено документами завода изготовителя.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В гарантийный период Подрядчик обязан выезжать на объект по телефонограмме для устранения возможных дефектов, в течение суток.</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Иные требования к работам и условиям их выполнения по усмотрению заказчика:</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Подрядчик обязан выполнить работы своими материалами, силами и средствами в </w:t>
      </w:r>
      <w:r w:rsidRPr="00081783">
        <w:rPr>
          <w:rFonts w:ascii="Times New Roman" w:eastAsia="Calibri" w:hAnsi="Times New Roman" w:cs="Times New Roman"/>
          <w:sz w:val="24"/>
          <w:szCs w:val="24"/>
          <w:lang w:eastAsia="ar-SA"/>
        </w:rPr>
        <w:lastRenderedPageBreak/>
        <w:t>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проводится за счет Подрядчика, за исключением дефектов, допущенных по вине Заказчика.</w:t>
      </w:r>
    </w:p>
    <w:p w:rsidR="00081783" w:rsidRPr="00081783" w:rsidRDefault="00081783" w:rsidP="000935C4">
      <w:pPr>
        <w:widowControl w:val="0"/>
        <w:suppressAutoHyphens/>
        <w:autoSpaceDE w:val="0"/>
        <w:spacing w:after="0" w:line="240" w:lineRule="auto"/>
        <w:ind w:firstLine="426"/>
        <w:jc w:val="center"/>
        <w:rPr>
          <w:rFonts w:ascii="Times New Roman" w:eastAsia="Calibri" w:hAnsi="Times New Roman" w:cs="Times New Roman"/>
          <w:sz w:val="24"/>
          <w:szCs w:val="24"/>
          <w:lang w:eastAsia="zh-CN"/>
        </w:rPr>
      </w:pP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zh-CN"/>
        </w:rPr>
      </w:pPr>
      <w:r w:rsidRPr="00081783">
        <w:rPr>
          <w:rFonts w:ascii="Times New Roman" w:eastAsia="Calibri" w:hAnsi="Times New Roman" w:cs="Times New Roman"/>
          <w:bCs/>
          <w:sz w:val="24"/>
          <w:szCs w:val="24"/>
          <w:lang w:eastAsia="zh-CN"/>
        </w:rPr>
        <w:t>Приложения:</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
          <w:sz w:val="24"/>
          <w:szCs w:val="24"/>
          <w:lang w:eastAsia="zh-CN"/>
        </w:rPr>
      </w:pPr>
      <w:r w:rsidRPr="00081783">
        <w:rPr>
          <w:rFonts w:ascii="Times New Roman" w:eastAsia="Calibri" w:hAnsi="Times New Roman" w:cs="Times New Roman"/>
          <w:bCs/>
          <w:sz w:val="24"/>
          <w:szCs w:val="24"/>
          <w:lang w:eastAsia="zh-CN"/>
        </w:rPr>
        <w:t>- Сведения о качестве, технических и функциональных характеристиках исполь</w:t>
      </w:r>
      <w:r w:rsidR="000935C4">
        <w:rPr>
          <w:rFonts w:ascii="Times New Roman" w:eastAsia="Calibri" w:hAnsi="Times New Roman" w:cs="Times New Roman"/>
          <w:bCs/>
          <w:sz w:val="24"/>
          <w:szCs w:val="24"/>
          <w:lang w:eastAsia="zh-CN"/>
        </w:rPr>
        <w:t>зуемых материалов (Приложение №1 к Техническому заданию</w:t>
      </w:r>
      <w:r w:rsidRPr="00081783">
        <w:rPr>
          <w:rFonts w:ascii="Times New Roman" w:eastAsia="Calibri" w:hAnsi="Times New Roman" w:cs="Times New Roman"/>
          <w:bCs/>
          <w:sz w:val="24"/>
          <w:szCs w:val="24"/>
          <w:lang w:eastAsia="zh-CN"/>
        </w:rPr>
        <w:t>)</w:t>
      </w: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935C4" w:rsidRDefault="000935C4"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Приложение №</w:t>
      </w:r>
      <w:r w:rsidR="000935C4">
        <w:rPr>
          <w:rFonts w:ascii="Times New Roman" w:eastAsia="Times New Roman" w:hAnsi="Times New Roman" w:cs="Times New Roman"/>
          <w:b/>
          <w:bCs/>
          <w:kern w:val="2"/>
          <w:sz w:val="24"/>
          <w:szCs w:val="24"/>
          <w:lang w:eastAsia="ar-SA"/>
        </w:rPr>
        <w:t>1</w:t>
      </w:r>
      <w:r w:rsidRPr="00081783">
        <w:rPr>
          <w:rFonts w:ascii="Times New Roman" w:eastAsia="Times New Roman" w:hAnsi="Times New Roman" w:cs="Times New Roman"/>
          <w:b/>
          <w:bCs/>
          <w:kern w:val="2"/>
          <w:sz w:val="24"/>
          <w:szCs w:val="24"/>
          <w:lang w:eastAsia="ar-SA"/>
        </w:rPr>
        <w:t xml:space="preserve"> к Техническому заданию</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«Сведения о функциональных, технических и качественных, </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эксплуатационных характеристиках товаров, </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используемых при выполнении работ»</w:t>
      </w:r>
    </w:p>
    <w:p w:rsidR="00E313D9" w:rsidRDefault="00E313D9" w:rsidP="00FF7E09">
      <w:pPr>
        <w:widowControl w:val="0"/>
        <w:suppressAutoHyphens/>
        <w:autoSpaceDE w:val="0"/>
        <w:spacing w:after="0" w:line="240" w:lineRule="auto"/>
        <w:ind w:right="141"/>
        <w:jc w:val="right"/>
        <w:rPr>
          <w:rFonts w:ascii="Times New Roman" w:eastAsia="Times New Roman" w:hAnsi="Times New Roman" w:cs="Times New Roman"/>
          <w:b/>
          <w:bCs/>
          <w:kern w:val="2"/>
          <w:sz w:val="24"/>
          <w:szCs w:val="24"/>
          <w:lang w:eastAsia="ar-SA"/>
        </w:rPr>
      </w:pPr>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bookmarkStart w:id="18" w:name="_Ref55336345"/>
      <w:bookmarkStart w:id="19" w:name="_Ref55335821"/>
    </w:p>
    <w:p w:rsidR="00E313D9" w:rsidRDefault="00E313D9" w:rsidP="00FF7E09">
      <w:pPr>
        <w:widowControl w:val="0"/>
        <w:suppressAutoHyphens/>
        <w:autoSpaceDE w:val="0"/>
        <w:spacing w:after="0" w:line="240" w:lineRule="auto"/>
        <w:ind w:right="141"/>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653D43" w:rsidRPr="00653D43" w:rsidRDefault="00E313D9" w:rsidP="00E313D9">
      <w:pPr>
        <w:widowControl w:val="0"/>
        <w:suppressAutoHyphens/>
        <w:autoSpaceDE w:val="0"/>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b/>
          <w:bCs/>
          <w:kern w:val="2"/>
          <w:sz w:val="24"/>
          <w:szCs w:val="24"/>
          <w:lang w:eastAsia="ar-SA"/>
        </w:rPr>
        <w:t>Представлено отдельным файлом.</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495ED3">
      <w:pPr>
        <w:pageBreakBefore/>
        <w:widowControl w:val="0"/>
        <w:suppressAutoHyphens/>
        <w:autoSpaceDE w:val="0"/>
        <w:spacing w:after="0" w:line="240" w:lineRule="auto"/>
        <w:ind w:left="6096" w:right="284"/>
        <w:jc w:val="right"/>
        <w:rPr>
          <w:rFonts w:ascii="Times New Roman" w:eastAsia="Calibri" w:hAnsi="Times New Roman" w:cs="Times New Roman"/>
          <w:sz w:val="24"/>
          <w:szCs w:val="24"/>
          <w:lang w:eastAsia="zh-CN"/>
        </w:rPr>
      </w:pPr>
      <w:r w:rsidRPr="00653D43">
        <w:rPr>
          <w:rFonts w:ascii="Times New Roman" w:eastAsia="Calibri" w:hAnsi="Times New Roman" w:cs="Times New Roman"/>
          <w:b/>
          <w:sz w:val="24"/>
          <w:szCs w:val="24"/>
          <w:lang w:eastAsia="zh-CN"/>
        </w:rPr>
        <w:lastRenderedPageBreak/>
        <w:t>Приложение № 2</w:t>
      </w:r>
    </w:p>
    <w:p w:rsidR="00653D43" w:rsidRPr="00653D43" w:rsidRDefault="00495ED3" w:rsidP="00495ED3">
      <w:pPr>
        <w:widowControl w:val="0"/>
        <w:suppressAutoHyphens/>
        <w:autoSpaceDE w:val="0"/>
        <w:spacing w:after="0" w:line="240" w:lineRule="auto"/>
        <w:ind w:left="6663" w:right="284"/>
        <w:jc w:val="right"/>
        <w:rPr>
          <w:rFonts w:ascii="Times New Roman" w:eastAsia="Calibri" w:hAnsi="Times New Roman" w:cs="Times New Roman"/>
          <w:b/>
          <w:sz w:val="28"/>
          <w:szCs w:val="28"/>
          <w:lang w:eastAsia="zh-CN"/>
        </w:rPr>
      </w:pPr>
      <w:r>
        <w:rPr>
          <w:rFonts w:ascii="Times New Roman" w:eastAsia="Calibri" w:hAnsi="Times New Roman" w:cs="Times New Roman"/>
          <w:sz w:val="24"/>
          <w:szCs w:val="24"/>
          <w:lang w:eastAsia="zh-CN"/>
        </w:rPr>
        <w:t xml:space="preserve">к Документации на запрос </w:t>
      </w:r>
      <w:r w:rsidR="00653D43" w:rsidRPr="00653D43">
        <w:rPr>
          <w:rFonts w:ascii="Times New Roman" w:eastAsia="Calibri" w:hAnsi="Times New Roman" w:cs="Times New Roman"/>
          <w:sz w:val="24"/>
          <w:szCs w:val="24"/>
          <w:lang w:eastAsia="zh-CN"/>
        </w:rPr>
        <w:t>предложений</w:t>
      </w:r>
      <w:r w:rsidR="000935C4">
        <w:rPr>
          <w:rFonts w:ascii="Times New Roman" w:eastAsia="Calibri" w:hAnsi="Times New Roman" w:cs="Times New Roman"/>
          <w:sz w:val="24"/>
          <w:szCs w:val="24"/>
          <w:lang w:eastAsia="zh-CN"/>
        </w:rPr>
        <w:t xml:space="preserve"> в электронной форме</w:t>
      </w:r>
    </w:p>
    <w:p w:rsidR="00653D43" w:rsidRPr="00653D43" w:rsidRDefault="00653D43" w:rsidP="00495ED3">
      <w:pPr>
        <w:widowControl w:val="0"/>
        <w:shd w:val="clear" w:color="auto" w:fill="FFFFFF"/>
        <w:suppressAutoHyphens/>
        <w:autoSpaceDE w:val="0"/>
        <w:autoSpaceDN w:val="0"/>
        <w:adjustRightInd w:val="0"/>
        <w:spacing w:after="0" w:line="240" w:lineRule="auto"/>
        <w:ind w:left="72"/>
        <w:jc w:val="center"/>
        <w:rPr>
          <w:rFonts w:ascii="Times New Roman" w:eastAsia="Times New Roman" w:hAnsi="Times New Roman" w:cs="Times New Roman"/>
          <w:b/>
          <w:bCs/>
          <w:spacing w:val="13"/>
          <w:sz w:val="24"/>
          <w:szCs w:val="24"/>
          <w:lang w:eastAsia="zh-CN"/>
        </w:rPr>
      </w:pPr>
      <w:r w:rsidRPr="00653D43">
        <w:rPr>
          <w:rFonts w:ascii="Times New Roman" w:eastAsia="Times New Roman" w:hAnsi="Times New Roman" w:cs="Times New Roman"/>
          <w:b/>
          <w:bCs/>
          <w:spacing w:val="13"/>
          <w:sz w:val="24"/>
          <w:szCs w:val="24"/>
          <w:lang w:eastAsia="zh-CN"/>
        </w:rPr>
        <w:t>ДОГОВОР № ____</w:t>
      </w:r>
    </w:p>
    <w:p w:rsidR="00653D43" w:rsidRPr="00653D43" w:rsidRDefault="00653D43" w:rsidP="00495ED3">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653D43" w:rsidRDefault="00653D43" w:rsidP="00495ED3">
      <w:pPr>
        <w:widowControl w:val="0"/>
        <w:suppressAutoHyphens/>
        <w:autoSpaceDE w:val="0"/>
        <w:spacing w:after="0" w:line="240" w:lineRule="auto"/>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Ялта</w:t>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t xml:space="preserve">  </w:t>
      </w:r>
      <w:r w:rsidRPr="00653D43">
        <w:rPr>
          <w:rFonts w:ascii="Times New Roman" w:eastAsia="Times New Roman" w:hAnsi="Times New Roman" w:cs="Times New Roman"/>
          <w:sz w:val="24"/>
          <w:szCs w:val="24"/>
          <w:lang w:eastAsia="zh-CN"/>
        </w:rPr>
        <w:tab/>
        <w:t xml:space="preserve">    </w:t>
      </w:r>
      <w:r w:rsidR="00FB3F6D">
        <w:rPr>
          <w:rFonts w:ascii="Times New Roman" w:eastAsia="Times New Roman" w:hAnsi="Times New Roman" w:cs="Times New Roman"/>
          <w:sz w:val="24"/>
          <w:szCs w:val="24"/>
          <w:lang w:eastAsia="zh-CN"/>
        </w:rPr>
        <w:t xml:space="preserve">       «____»  _________ 2017 </w:t>
      </w:r>
    </w:p>
    <w:p w:rsidR="00495ED3" w:rsidRPr="00653D43" w:rsidRDefault="00495ED3" w:rsidP="00495ED3">
      <w:pPr>
        <w:widowControl w:val="0"/>
        <w:suppressAutoHyphens/>
        <w:autoSpaceDE w:val="0"/>
        <w:spacing w:after="0" w:line="240" w:lineRule="auto"/>
        <w:rPr>
          <w:rFonts w:ascii="Times New Roman" w:eastAsia="Times New Roman" w:hAnsi="Times New Roman" w:cs="Times New Roman"/>
          <w:sz w:val="24"/>
          <w:szCs w:val="24"/>
          <w:lang w:eastAsia="zh-CN"/>
        </w:rPr>
      </w:pPr>
    </w:p>
    <w:p w:rsidR="00091057" w:rsidRPr="00091057" w:rsidRDefault="00FB3F6D" w:rsidP="00495ED3">
      <w:pPr>
        <w:spacing w:after="0" w:line="240" w:lineRule="auto"/>
        <w:jc w:val="both"/>
        <w:rPr>
          <w:rFonts w:ascii="Times New Roman" w:eastAsia="Calibri" w:hAnsi="Times New Roman" w:cs="Times New Roman"/>
          <w:sz w:val="24"/>
          <w:szCs w:val="24"/>
        </w:rPr>
      </w:pPr>
      <w:r w:rsidRPr="00FB3F6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00653D43" w:rsidRPr="00653D43">
        <w:rPr>
          <w:rFonts w:ascii="Times New Roman" w:eastAsia="Times New Roman" w:hAnsi="Times New Roman" w:cs="Times New Roman"/>
          <w:sz w:val="24"/>
          <w:szCs w:val="24"/>
          <w:lang w:eastAsia="zh-CN"/>
        </w:rPr>
        <w:t>, именуемое в дальнейшем Заказчик, в лице директора Плугатар</w:t>
      </w:r>
      <w:r w:rsidR="00FA098B">
        <w:rPr>
          <w:rFonts w:ascii="Times New Roman" w:eastAsia="Times New Roman" w:hAnsi="Times New Roman" w:cs="Times New Roman"/>
          <w:sz w:val="24"/>
          <w:szCs w:val="24"/>
          <w:lang w:eastAsia="zh-CN"/>
        </w:rPr>
        <w:t>ь</w:t>
      </w:r>
      <w:r w:rsidR="00653D43" w:rsidRPr="00653D43">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___________________, именуемое в дальнейшем Подрядчик,  в лице ______________________</w:t>
      </w:r>
      <w:r w:rsidR="00653D43" w:rsidRPr="00653D43">
        <w:rPr>
          <w:rFonts w:ascii="Times New Roman" w:eastAsia="Times New Roman" w:hAnsi="Times New Roman" w:cs="Times New Roman"/>
          <w:spacing w:val="-11"/>
          <w:sz w:val="24"/>
          <w:szCs w:val="24"/>
          <w:lang w:eastAsia="zh-CN"/>
        </w:rPr>
        <w:t>,</w:t>
      </w:r>
      <w:r w:rsidR="00653D43" w:rsidRPr="00653D43">
        <w:rPr>
          <w:rFonts w:ascii="Times New Roman" w:eastAsia="Times New Roman" w:hAnsi="Times New Roman" w:cs="Times New Roman"/>
          <w:sz w:val="24"/>
          <w:szCs w:val="24"/>
          <w:lang w:eastAsia="zh-CN"/>
        </w:rPr>
        <w:t xml:space="preserve"> действующего на основании _____________, с другой стороны, вместе именуемые «Стороны»,  руководствуясь Федеральным законом от 18 июля 2011 г. № 223-ФЗ «О закупках товаров, работ, услуг отдельными ви</w:t>
      </w:r>
      <w:r w:rsidR="000935C4">
        <w:rPr>
          <w:rFonts w:ascii="Times New Roman" w:eastAsia="Times New Roman" w:hAnsi="Times New Roman" w:cs="Times New Roman"/>
          <w:sz w:val="24"/>
          <w:szCs w:val="24"/>
          <w:lang w:eastAsia="zh-CN"/>
        </w:rPr>
        <w:t xml:space="preserve">дами юридических лиц», </w:t>
      </w:r>
      <w:r w:rsidR="00653D43" w:rsidRPr="00653D43">
        <w:rPr>
          <w:rFonts w:ascii="Times New Roman" w:eastAsia="Times New Roman" w:hAnsi="Times New Roman" w:cs="Times New Roman"/>
          <w:sz w:val="24"/>
          <w:szCs w:val="24"/>
          <w:lang w:eastAsia="zh-CN"/>
        </w:rPr>
        <w:t xml:space="preserve">Положения о закупке товаров, работ, услуг </w:t>
      </w:r>
      <w:r w:rsidR="00676FF5" w:rsidRPr="00FB3F6D">
        <w:rPr>
          <w:rFonts w:ascii="Times New Roman" w:eastAsia="Times New Roman" w:hAnsi="Times New Roman" w:cs="Times New Roman"/>
          <w:bCs/>
          <w:sz w:val="24"/>
          <w:szCs w:val="24"/>
          <w:lang w:eastAsia="zh-CN"/>
        </w:rPr>
        <w:t>ФГБУН «НБС-ННЦ»</w:t>
      </w:r>
      <w:r w:rsidR="00091057">
        <w:rPr>
          <w:rFonts w:ascii="Times New Roman" w:eastAsia="Times New Roman" w:hAnsi="Times New Roman" w:cs="Times New Roman"/>
          <w:bCs/>
          <w:sz w:val="24"/>
          <w:szCs w:val="24"/>
          <w:lang w:eastAsia="zh-CN"/>
        </w:rPr>
        <w:t xml:space="preserve"> </w:t>
      </w:r>
      <w:r w:rsidR="00091057" w:rsidRPr="00091057">
        <w:rPr>
          <w:rFonts w:ascii="Times New Roman" w:eastAsia="Calibri" w:hAnsi="Times New Roman" w:cs="Times New Roman"/>
          <w:sz w:val="24"/>
          <w:szCs w:val="24"/>
        </w:rPr>
        <w:t xml:space="preserve">на основании размещения заказа путем проведения запроса </w:t>
      </w:r>
      <w:r w:rsidR="00091057">
        <w:rPr>
          <w:rFonts w:ascii="Times New Roman" w:eastAsia="Calibri" w:hAnsi="Times New Roman" w:cs="Times New Roman"/>
          <w:sz w:val="24"/>
          <w:szCs w:val="24"/>
        </w:rPr>
        <w:t>предложений</w:t>
      </w:r>
      <w:r w:rsidR="00091057" w:rsidRPr="00091057">
        <w:rPr>
          <w:rFonts w:ascii="Times New Roman" w:eastAsia="Calibri" w:hAnsi="Times New Roman" w:cs="Times New Roman"/>
          <w:sz w:val="24"/>
          <w:szCs w:val="24"/>
        </w:rPr>
        <w:t xml:space="preserve"> в электронной форме (Протокол №</w:t>
      </w:r>
      <w:r w:rsidR="00091057">
        <w:rPr>
          <w:rFonts w:ascii="Times New Roman" w:eastAsia="Calibri" w:hAnsi="Times New Roman" w:cs="Times New Roman"/>
          <w:sz w:val="24"/>
          <w:szCs w:val="24"/>
        </w:rPr>
        <w:t>__</w:t>
      </w:r>
      <w:r w:rsidR="00091057" w:rsidRPr="00091057">
        <w:rPr>
          <w:rFonts w:ascii="Times New Roman" w:eastAsia="Calibri" w:hAnsi="Times New Roman" w:cs="Times New Roman"/>
          <w:sz w:val="24"/>
          <w:szCs w:val="24"/>
        </w:rPr>
        <w:t xml:space="preserve"> от «</w:t>
      </w:r>
      <w:r w:rsidR="00091057">
        <w:rPr>
          <w:rFonts w:ascii="Times New Roman" w:eastAsia="Calibri" w:hAnsi="Times New Roman" w:cs="Times New Roman"/>
          <w:sz w:val="24"/>
          <w:szCs w:val="24"/>
        </w:rPr>
        <w:t xml:space="preserve">  </w:t>
      </w:r>
      <w:r w:rsidR="00091057" w:rsidRPr="00091057">
        <w:rPr>
          <w:rFonts w:ascii="Times New Roman" w:eastAsia="Calibri" w:hAnsi="Times New Roman" w:cs="Times New Roman"/>
          <w:sz w:val="24"/>
          <w:szCs w:val="24"/>
        </w:rPr>
        <w:t xml:space="preserve">» </w:t>
      </w:r>
      <w:r w:rsidR="00091057">
        <w:rPr>
          <w:rFonts w:ascii="Times New Roman" w:eastAsia="Calibri" w:hAnsi="Times New Roman" w:cs="Times New Roman"/>
          <w:sz w:val="24"/>
          <w:szCs w:val="24"/>
        </w:rPr>
        <w:t>___________</w:t>
      </w:r>
      <w:r w:rsidR="00091057" w:rsidRPr="00091057">
        <w:rPr>
          <w:rFonts w:ascii="Times New Roman" w:eastAsia="Calibri" w:hAnsi="Times New Roman" w:cs="Times New Roman"/>
          <w:sz w:val="24"/>
          <w:szCs w:val="24"/>
        </w:rPr>
        <w:t xml:space="preserve"> 2017 г.) заключили настоящий Договор (далее — «Договор») о нижеследующем:</w:t>
      </w:r>
    </w:p>
    <w:p w:rsidR="00653D43" w:rsidRPr="00653D43" w:rsidRDefault="00653D43" w:rsidP="00495ED3">
      <w:pPr>
        <w:widowControl w:val="0"/>
        <w:tabs>
          <w:tab w:val="num" w:pos="666"/>
        </w:tabs>
        <w:suppressAutoHyphens/>
        <w:autoSpaceDE w:val="0"/>
        <w:spacing w:after="0" w:line="240" w:lineRule="auto"/>
        <w:jc w:val="center"/>
        <w:rPr>
          <w:rFonts w:ascii="Times New Roman" w:eastAsia="Times New Roman" w:hAnsi="Times New Roman" w:cs="Times New Roman"/>
          <w:sz w:val="24"/>
          <w:szCs w:val="24"/>
          <w:lang w:eastAsia="zh-CN"/>
        </w:rPr>
      </w:pPr>
      <w:r w:rsidRPr="00653D43">
        <w:rPr>
          <w:rFonts w:ascii="Times New Roman" w:eastAsia="Times New Roman" w:hAnsi="Times New Roman" w:cs="Times New Roman"/>
          <w:b/>
          <w:sz w:val="24"/>
          <w:szCs w:val="24"/>
          <w:lang w:eastAsia="zh-CN"/>
        </w:rPr>
        <w:t>1. ПРЕДМЕТ ДОГОВОРА</w:t>
      </w:r>
    </w:p>
    <w:p w:rsidR="00207324" w:rsidRDefault="00653D43" w:rsidP="00397DB6">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1.1.</w:t>
      </w:r>
      <w:r w:rsidRPr="00676FF5">
        <w:rPr>
          <w:rFonts w:ascii="Times New Roman" w:eastAsia="Times New Roman" w:hAnsi="Times New Roman" w:cs="Times New Roman"/>
          <w:sz w:val="24"/>
          <w:szCs w:val="24"/>
          <w:lang w:eastAsia="zh-CN"/>
        </w:rPr>
        <w:t xml:space="preserve"> Заказчик поручает, а </w:t>
      </w:r>
      <w:r w:rsidRPr="001A6E44">
        <w:rPr>
          <w:rFonts w:ascii="Times New Roman" w:eastAsia="Times New Roman" w:hAnsi="Times New Roman" w:cs="Times New Roman"/>
          <w:spacing w:val="-1"/>
          <w:sz w:val="24"/>
          <w:szCs w:val="24"/>
          <w:lang w:eastAsia="zh-CN"/>
        </w:rPr>
        <w:t>Подрядчик принимает на себя обязательства выполнить работы</w:t>
      </w:r>
      <w:r w:rsidR="00495ED3" w:rsidRPr="001A6E44">
        <w:rPr>
          <w:rFonts w:ascii="Times New Roman" w:eastAsia="Times New Roman" w:hAnsi="Times New Roman" w:cs="Times New Roman"/>
          <w:spacing w:val="-1"/>
          <w:sz w:val="24"/>
          <w:szCs w:val="24"/>
          <w:lang w:eastAsia="zh-CN"/>
        </w:rPr>
        <w:t xml:space="preserve"> </w:t>
      </w:r>
      <w:r w:rsidR="000935C4" w:rsidRPr="001A6E44">
        <w:rPr>
          <w:rFonts w:ascii="Times New Roman" w:eastAsia="Times New Roman" w:hAnsi="Times New Roman" w:cs="Times New Roman"/>
          <w:spacing w:val="-1"/>
          <w:sz w:val="24"/>
          <w:szCs w:val="24"/>
          <w:lang w:eastAsia="zh-CN"/>
        </w:rPr>
        <w:t xml:space="preserve">по </w:t>
      </w:r>
      <w:r w:rsidR="001A6E44" w:rsidRPr="001A6E44">
        <w:rPr>
          <w:rFonts w:ascii="Times New Roman" w:eastAsia="Times New Roman" w:hAnsi="Times New Roman" w:cs="Times New Roman"/>
          <w:spacing w:val="-1"/>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ФГБУН-НБС-ННЦ»</w:t>
      </w:r>
      <w:r w:rsidR="003557A3" w:rsidRPr="001A6E44">
        <w:rPr>
          <w:rFonts w:ascii="Times New Roman" w:eastAsia="Times New Roman" w:hAnsi="Times New Roman" w:cs="Times New Roman"/>
          <w:spacing w:val="-1"/>
          <w:sz w:val="24"/>
          <w:szCs w:val="24"/>
          <w:lang w:eastAsia="zh-CN"/>
        </w:rPr>
        <w:t>,</w:t>
      </w:r>
      <w:r w:rsidR="003557A3" w:rsidRPr="00676FF5">
        <w:rPr>
          <w:rFonts w:ascii="Times New Roman" w:eastAsia="Times New Roman" w:hAnsi="Times New Roman" w:cs="Times New Roman"/>
          <w:spacing w:val="-1"/>
          <w:sz w:val="24"/>
          <w:szCs w:val="24"/>
          <w:lang w:eastAsia="zh-CN"/>
        </w:rPr>
        <w:t xml:space="preserve"> </w:t>
      </w:r>
      <w:r w:rsidRPr="00676FF5">
        <w:rPr>
          <w:rFonts w:ascii="Times New Roman" w:eastAsia="Times New Roman" w:hAnsi="Times New Roman" w:cs="Times New Roman"/>
          <w:spacing w:val="-1"/>
          <w:sz w:val="24"/>
          <w:szCs w:val="24"/>
          <w:lang w:eastAsia="zh-CN"/>
        </w:rPr>
        <w:t xml:space="preserve">расположенного по адресу: 298648, Российская Федерация, Республика Крым, г. Ялта, пгт Никита, </w:t>
      </w:r>
      <w:r w:rsidR="003557A3" w:rsidRPr="00676FF5">
        <w:rPr>
          <w:rFonts w:ascii="Times New Roman" w:eastAsia="Times New Roman" w:hAnsi="Times New Roman" w:cs="Times New Roman"/>
          <w:spacing w:val="-1"/>
          <w:sz w:val="24"/>
          <w:szCs w:val="24"/>
          <w:lang w:eastAsia="zh-CN"/>
        </w:rPr>
        <w:t>спуск Никитский</w:t>
      </w:r>
      <w:r w:rsidRPr="00676FF5">
        <w:rPr>
          <w:rFonts w:ascii="Times New Roman" w:eastAsia="Times New Roman" w:hAnsi="Times New Roman" w:cs="Times New Roman"/>
          <w:spacing w:val="-1"/>
          <w:sz w:val="24"/>
          <w:szCs w:val="24"/>
          <w:lang w:eastAsia="zh-CN"/>
        </w:rPr>
        <w:t>,</w:t>
      </w:r>
      <w:r w:rsidR="003557A3" w:rsidRPr="00676FF5">
        <w:rPr>
          <w:rFonts w:ascii="Times New Roman" w:eastAsia="Times New Roman" w:hAnsi="Times New Roman" w:cs="Times New Roman"/>
          <w:spacing w:val="-1"/>
          <w:sz w:val="24"/>
          <w:szCs w:val="24"/>
          <w:lang w:eastAsia="zh-CN"/>
        </w:rPr>
        <w:t xml:space="preserve"> д. </w:t>
      </w:r>
      <w:r w:rsidRPr="00676FF5">
        <w:rPr>
          <w:rFonts w:ascii="Times New Roman" w:eastAsia="Times New Roman" w:hAnsi="Times New Roman" w:cs="Times New Roman"/>
          <w:spacing w:val="-1"/>
          <w:sz w:val="24"/>
          <w:szCs w:val="24"/>
          <w:lang w:eastAsia="zh-CN"/>
        </w:rPr>
        <w:t>52</w:t>
      </w:r>
      <w:r w:rsidRPr="00676FF5">
        <w:rPr>
          <w:rFonts w:ascii="Times New Roman" w:eastAsia="Times New Roman" w:hAnsi="Times New Roman" w:cs="Times New Roman"/>
          <w:sz w:val="24"/>
          <w:szCs w:val="24"/>
          <w:lang w:eastAsia="zh-CN"/>
        </w:rPr>
        <w:t>.</w:t>
      </w:r>
    </w:p>
    <w:p w:rsidR="00653D43" w:rsidRPr="00676FF5" w:rsidRDefault="00207324" w:rsidP="00397DB6">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1.2.</w:t>
      </w:r>
      <w:r>
        <w:rPr>
          <w:rFonts w:ascii="Times New Roman" w:eastAsia="Times New Roman" w:hAnsi="Times New Roman" w:cs="Times New Roman"/>
          <w:sz w:val="24"/>
          <w:szCs w:val="24"/>
          <w:lang w:eastAsia="zh-CN"/>
        </w:rPr>
        <w:t xml:space="preserve"> </w:t>
      </w:r>
      <w:r w:rsidR="00653D43" w:rsidRPr="00676FF5">
        <w:rPr>
          <w:rFonts w:ascii="Times New Roman" w:eastAsia="Times New Roman" w:hAnsi="Times New Roman" w:cs="Times New Roman"/>
          <w:sz w:val="24"/>
          <w:szCs w:val="24"/>
          <w:lang w:eastAsia="zh-CN"/>
        </w:rPr>
        <w:t>Работы выполняются строго в соответствии с Техническим заданием (Приложение № 1 к настоящему договору) и Сметой (Приложение № 2 к настоящему договору).</w:t>
      </w:r>
    </w:p>
    <w:p w:rsidR="00653D43" w:rsidRPr="00653D43" w:rsidRDefault="00207324" w:rsidP="00397DB6">
      <w:pPr>
        <w:widowControl w:val="0"/>
        <w:tabs>
          <w:tab w:val="num" w:pos="666"/>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1.3</w:t>
      </w:r>
      <w:r w:rsidR="00653D43" w:rsidRPr="00397DB6">
        <w:rPr>
          <w:rFonts w:ascii="Times New Roman" w:eastAsia="Times New Roman" w:hAnsi="Times New Roman" w:cs="Times New Roman"/>
          <w:b/>
          <w:sz w:val="24"/>
          <w:szCs w:val="24"/>
          <w:lang w:eastAsia="zh-CN"/>
        </w:rPr>
        <w:t>.</w:t>
      </w:r>
      <w:r w:rsidR="00653D43" w:rsidRPr="00653D43">
        <w:rPr>
          <w:rFonts w:ascii="Times New Roman" w:eastAsia="Times New Roman" w:hAnsi="Times New Roman" w:cs="Times New Roman"/>
          <w:sz w:val="24"/>
          <w:szCs w:val="24"/>
          <w:lang w:eastAsia="zh-CN"/>
        </w:rPr>
        <w:t xml:space="preserve"> Срок выполнения работ по настоящему договору составляет </w:t>
      </w:r>
      <w:r w:rsidR="0078530B">
        <w:rPr>
          <w:rFonts w:ascii="Times New Roman" w:eastAsia="Times New Roman" w:hAnsi="Times New Roman" w:cs="Times New Roman"/>
          <w:sz w:val="24"/>
          <w:szCs w:val="24"/>
          <w:lang w:eastAsia="zh-CN"/>
        </w:rPr>
        <w:t>____</w:t>
      </w:r>
      <w:r w:rsidR="00653D43"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________</w:t>
      </w:r>
      <w:r w:rsidR="00D3316F">
        <w:rPr>
          <w:rFonts w:ascii="Times New Roman" w:eastAsia="Times New Roman" w:hAnsi="Times New Roman" w:cs="Times New Roman"/>
          <w:sz w:val="24"/>
          <w:szCs w:val="24"/>
          <w:lang w:eastAsia="zh-CN"/>
        </w:rPr>
        <w:t xml:space="preserve">) календарных дней </w:t>
      </w:r>
      <w:r w:rsidR="00653D43" w:rsidRPr="00653D43">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bCs/>
          <w:sz w:val="24"/>
          <w:szCs w:val="24"/>
          <w:lang w:eastAsia="zh-CN"/>
        </w:rPr>
        <w:t>с даты заключения договора, с правом досрочного выполнения работ, ч</w:t>
      </w:r>
      <w:r w:rsidR="00653D43" w:rsidRPr="00653D43">
        <w:rPr>
          <w:rFonts w:ascii="Times New Roman" w:eastAsia="Times New Roman" w:hAnsi="Times New Roman" w:cs="Times New Roman"/>
          <w:sz w:val="24"/>
          <w:szCs w:val="24"/>
          <w:lang w:eastAsia="zh-CN"/>
        </w:rPr>
        <w:t xml:space="preserve">астичное выполнение работ не допускается.  </w:t>
      </w:r>
    </w:p>
    <w:p w:rsidR="00653D43" w:rsidRDefault="00207324" w:rsidP="00397DB6">
      <w:pPr>
        <w:widowControl w:val="0"/>
        <w:tabs>
          <w:tab w:val="num" w:pos="567"/>
          <w:tab w:val="num" w:pos="666"/>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1.4</w:t>
      </w:r>
      <w:r w:rsidR="00653D43" w:rsidRPr="00397DB6">
        <w:rPr>
          <w:rFonts w:ascii="Times New Roman" w:eastAsia="Times New Roman" w:hAnsi="Times New Roman" w:cs="Times New Roman"/>
          <w:b/>
          <w:sz w:val="24"/>
          <w:szCs w:val="24"/>
          <w:lang w:eastAsia="zh-CN"/>
        </w:rPr>
        <w:t>.</w:t>
      </w:r>
      <w:r w:rsidR="00653D43" w:rsidRPr="00653D43">
        <w:rPr>
          <w:rFonts w:ascii="Times New Roman" w:eastAsia="Times New Roman" w:hAnsi="Times New Roman" w:cs="Times New Roman"/>
          <w:sz w:val="24"/>
          <w:szCs w:val="24"/>
          <w:lang w:eastAsia="zh-CN"/>
        </w:rPr>
        <w:t xml:space="preserve"> Место выполнения работ – Российская Федерация, Республика Крым, г. Ялта, пгт Никита, </w:t>
      </w:r>
      <w:r w:rsidR="00D3316F" w:rsidRPr="00653D43">
        <w:rPr>
          <w:rFonts w:ascii="Times New Roman" w:eastAsia="Times New Roman" w:hAnsi="Times New Roman" w:cs="Times New Roman"/>
          <w:sz w:val="24"/>
          <w:szCs w:val="24"/>
          <w:lang w:eastAsia="zh-CN"/>
        </w:rPr>
        <w:t xml:space="preserve">спуск </w:t>
      </w:r>
      <w:r w:rsidR="00653D43" w:rsidRPr="00653D43">
        <w:rPr>
          <w:rFonts w:ascii="Times New Roman" w:eastAsia="Times New Roman" w:hAnsi="Times New Roman" w:cs="Times New Roman"/>
          <w:sz w:val="24"/>
          <w:szCs w:val="24"/>
          <w:lang w:eastAsia="zh-CN"/>
        </w:rPr>
        <w:t>Никитский, д.52.</w:t>
      </w:r>
    </w:p>
    <w:p w:rsidR="004C250E" w:rsidRPr="00653D43" w:rsidRDefault="00770C7B" w:rsidP="00397DB6">
      <w:pPr>
        <w:widowControl w:val="0"/>
        <w:tabs>
          <w:tab w:val="num" w:pos="567"/>
          <w:tab w:val="num" w:pos="666"/>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770C7B">
        <w:rPr>
          <w:rFonts w:ascii="Times New Roman" w:eastAsia="Times New Roman" w:hAnsi="Times New Roman" w:cs="Times New Roman"/>
          <w:b/>
          <w:sz w:val="24"/>
          <w:szCs w:val="24"/>
          <w:lang w:eastAsia="zh-CN"/>
        </w:rPr>
        <w:t>1.5.</w:t>
      </w:r>
      <w:r w:rsidRPr="00770C7B">
        <w:rPr>
          <w:rFonts w:ascii="Times New Roman" w:eastAsia="Times New Roman" w:hAnsi="Times New Roman" w:cs="Times New Roman"/>
          <w:sz w:val="24"/>
          <w:szCs w:val="24"/>
          <w:lang w:eastAsia="zh-CN"/>
        </w:rPr>
        <w:t xml:space="preserve"> Настоящий договор заключается Заказчиком за счет денежных средств, полученных по гранту РНФ № 14-50-00079 (Руководитель направления «Генофонд плодовых культур» Смыков А.В.)</w:t>
      </w:r>
    </w:p>
    <w:p w:rsidR="00653D43" w:rsidRPr="00653D43" w:rsidRDefault="00653D43" w:rsidP="00397DB6">
      <w:pPr>
        <w:widowControl w:val="0"/>
        <w:numPr>
          <w:ilvl w:val="0"/>
          <w:numId w:val="5"/>
        </w:numPr>
        <w:suppressAutoHyphens/>
        <w:autoSpaceDE w:val="0"/>
        <w:spacing w:after="0" w:line="240" w:lineRule="auto"/>
        <w:ind w:firstLine="426"/>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ЦЕНА   И ПОРЯДОК РАСЧЕТОВ</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2.1</w:t>
      </w:r>
      <w:r w:rsidRPr="00653D43">
        <w:rPr>
          <w:rFonts w:ascii="Times New Roman" w:eastAsia="Times New Roman" w:hAnsi="Times New Roman" w:cs="Times New Roman"/>
          <w:sz w:val="24"/>
          <w:szCs w:val="24"/>
          <w:lang w:eastAsia="zh-CN"/>
        </w:rPr>
        <w:t>.</w:t>
      </w:r>
      <w:r w:rsidR="00397DB6">
        <w:rPr>
          <w:rFonts w:ascii="Times New Roman" w:eastAsia="Times New Roman" w:hAnsi="Times New Roman" w:cs="Times New Roman"/>
          <w:sz w:val="24"/>
          <w:szCs w:val="24"/>
          <w:lang w:eastAsia="zh-CN"/>
        </w:rPr>
        <w:t xml:space="preserve"> </w:t>
      </w:r>
      <w:r w:rsidRPr="00653D43">
        <w:rPr>
          <w:rFonts w:ascii="Times New Roman" w:eastAsia="Times New Roman" w:hAnsi="Times New Roman" w:cs="Times New Roman"/>
          <w:sz w:val="24"/>
          <w:szCs w:val="24"/>
          <w:lang w:eastAsia="zh-CN"/>
        </w:rPr>
        <w:t>Согласованная цена выполняемых работ со</w:t>
      </w:r>
      <w:r w:rsidR="00207324">
        <w:rPr>
          <w:rFonts w:ascii="Times New Roman" w:eastAsia="Times New Roman" w:hAnsi="Times New Roman" w:cs="Times New Roman"/>
          <w:sz w:val="24"/>
          <w:szCs w:val="24"/>
          <w:lang w:eastAsia="zh-CN"/>
        </w:rPr>
        <w:t>ставляет _______ (_______)</w:t>
      </w:r>
      <w:r w:rsidRPr="00653D43">
        <w:rPr>
          <w:rFonts w:ascii="Times New Roman" w:eastAsia="Times New Roman" w:hAnsi="Times New Roman" w:cs="Times New Roman"/>
          <w:sz w:val="24"/>
          <w:szCs w:val="24"/>
          <w:lang w:eastAsia="zh-CN"/>
        </w:rPr>
        <w:t xml:space="preserve"> руб.</w:t>
      </w:r>
      <w:r w:rsidR="00207324">
        <w:rPr>
          <w:rFonts w:ascii="Times New Roman" w:eastAsia="Times New Roman" w:hAnsi="Times New Roman" w:cs="Times New Roman"/>
          <w:sz w:val="24"/>
          <w:szCs w:val="24"/>
          <w:lang w:eastAsia="zh-CN"/>
        </w:rPr>
        <w:t xml:space="preserve"> __ коп.</w:t>
      </w:r>
      <w:r w:rsidRPr="00653D43">
        <w:rPr>
          <w:rFonts w:ascii="Times New Roman" w:eastAsia="Times New Roman" w:hAnsi="Times New Roman" w:cs="Times New Roman"/>
          <w:sz w:val="24"/>
          <w:szCs w:val="24"/>
          <w:lang w:eastAsia="zh-CN"/>
        </w:rPr>
        <w:t xml:space="preserve"> в т.ч. НДС _________руб. </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ab/>
        <w:t>В указанную стоимость входит стоимость работ, стоимость материалов, стоимость доставки в адрес Заказчика, стоимость разгрузки, очистка помещений, вывоз отходов строительства и сноса с территории Заказчика гарантии качества на выполненные работы, НДС и иные расходы, связанные с выполнением работ. Объем работ и их стоимость определяются Техническим заданием (Приложение № 1 к настоящему договору), Сметой (Приложение № 2 к настоящему договору).</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2</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Подрядчик до 5 (пятого) числа месяца, следующего за месяцем выполнения Работ, представляет Заказчику Акт о приемке выполненных работ (Форма № КС-2), Справку о стоимости выполненных работ и затрат (Форма № КС-3), подписанные со стороны Подрядчика.</w:t>
      </w:r>
    </w:p>
    <w:p w:rsidR="00653D43" w:rsidRPr="00653D43" w:rsidRDefault="00653D43" w:rsidP="00397DB6">
      <w:pPr>
        <w:widowControl w:val="0"/>
        <w:shd w:val="clear" w:color="auto" w:fill="FFFFFF"/>
        <w:tabs>
          <w:tab w:val="left" w:pos="494"/>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3</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Заказчик производит оплату по безналичному расчету</w:t>
      </w:r>
      <w:r w:rsidR="00F6556E">
        <w:rPr>
          <w:rFonts w:ascii="Times New Roman" w:eastAsia="Times New Roman" w:hAnsi="Times New Roman" w:cs="Times New Roman"/>
          <w:sz w:val="24"/>
          <w:szCs w:val="24"/>
          <w:lang w:eastAsia="zh-CN"/>
        </w:rPr>
        <w:t xml:space="preserve"> за счет собственных средств (внебюджетный источник финансирования)</w:t>
      </w:r>
      <w:r w:rsidRPr="00653D43">
        <w:rPr>
          <w:rFonts w:ascii="Times New Roman" w:eastAsia="Times New Roman" w:hAnsi="Times New Roman" w:cs="Times New Roman"/>
          <w:sz w:val="24"/>
          <w:szCs w:val="24"/>
          <w:lang w:eastAsia="zh-CN"/>
        </w:rPr>
        <w:t xml:space="preserve">, </w:t>
      </w:r>
      <w:r w:rsidR="00207324">
        <w:rPr>
          <w:rFonts w:ascii="Times New Roman" w:eastAsia="Times New Roman" w:hAnsi="Times New Roman" w:cs="Times New Roman"/>
          <w:bCs/>
          <w:sz w:val="24"/>
          <w:szCs w:val="24"/>
          <w:lang w:eastAsia="zh-CN"/>
        </w:rPr>
        <w:t>в течение 15</w:t>
      </w:r>
      <w:r w:rsidRPr="00653D43">
        <w:rPr>
          <w:rFonts w:ascii="Times New Roman" w:eastAsia="Times New Roman" w:hAnsi="Times New Roman" w:cs="Times New Roman"/>
          <w:bCs/>
          <w:sz w:val="24"/>
          <w:szCs w:val="24"/>
          <w:lang w:eastAsia="zh-CN"/>
        </w:rPr>
        <w:t xml:space="preserve"> банковских дней с даты принятия работ Заказчиком, на основании </w:t>
      </w:r>
      <w:r w:rsidRPr="00653D43">
        <w:rPr>
          <w:rFonts w:ascii="Times New Roman" w:eastAsia="Times New Roman" w:hAnsi="Times New Roman" w:cs="Times New Roman"/>
          <w:sz w:val="24"/>
          <w:szCs w:val="24"/>
          <w:lang w:eastAsia="zh-CN"/>
        </w:rPr>
        <w:t>акта сдачи-приемки выполненных работ</w:t>
      </w:r>
      <w:r w:rsidRPr="00653D43">
        <w:rPr>
          <w:rFonts w:ascii="Times New Roman" w:eastAsia="Times New Roman" w:hAnsi="Times New Roman" w:cs="Times New Roman"/>
          <w:bCs/>
          <w:sz w:val="24"/>
          <w:szCs w:val="24"/>
          <w:lang w:eastAsia="zh-CN"/>
        </w:rPr>
        <w:t xml:space="preserve">, </w:t>
      </w:r>
      <w:r w:rsidRPr="00653D43">
        <w:rPr>
          <w:rFonts w:ascii="Times New Roman" w:eastAsia="Times New Roman" w:hAnsi="Times New Roman" w:cs="Times New Roman"/>
          <w:sz w:val="24"/>
          <w:szCs w:val="24"/>
          <w:lang w:eastAsia="zh-CN"/>
        </w:rPr>
        <w:t xml:space="preserve">акта о приемке выполненных работ по форме № </w:t>
      </w:r>
      <w:r w:rsidRPr="00653D43">
        <w:rPr>
          <w:rFonts w:ascii="Times New Roman" w:eastAsia="Times New Roman" w:hAnsi="Times New Roman" w:cs="Times New Roman"/>
          <w:bCs/>
          <w:sz w:val="24"/>
          <w:szCs w:val="24"/>
          <w:lang w:eastAsia="zh-CN"/>
        </w:rPr>
        <w:t xml:space="preserve">КС-2, </w:t>
      </w:r>
      <w:r w:rsidRPr="00653D43">
        <w:rPr>
          <w:rFonts w:ascii="Times New Roman" w:eastAsia="Times New Roman" w:hAnsi="Times New Roman" w:cs="Times New Roman"/>
          <w:sz w:val="24"/>
          <w:szCs w:val="24"/>
          <w:lang w:eastAsia="zh-CN"/>
        </w:rPr>
        <w:t>справки о стоимости выполненных работ и затрат</w:t>
      </w:r>
      <w:r w:rsidRPr="00653D43">
        <w:rPr>
          <w:rFonts w:ascii="Times New Roman" w:eastAsia="Times New Roman" w:hAnsi="Times New Roman" w:cs="Times New Roman"/>
          <w:bCs/>
          <w:sz w:val="24"/>
          <w:szCs w:val="24"/>
          <w:lang w:eastAsia="zh-CN"/>
        </w:rPr>
        <w:t xml:space="preserve"> по форме № КС-3, подписанных обеими сторонами,</w:t>
      </w:r>
      <w:r w:rsidRPr="00653D43">
        <w:rPr>
          <w:rFonts w:ascii="Times New Roman" w:eastAsia="Times New Roman" w:hAnsi="Times New Roman" w:cs="Times New Roman"/>
          <w:sz w:val="24"/>
          <w:szCs w:val="24"/>
          <w:lang w:eastAsia="zh-CN"/>
        </w:rPr>
        <w:t xml:space="preserve"> счета-фактуры и счета, иных документов </w:t>
      </w:r>
      <w:r w:rsidRPr="00653D43">
        <w:rPr>
          <w:rFonts w:ascii="Times New Roman" w:eastAsia="Times New Roman" w:hAnsi="Times New Roman" w:cs="Times New Roman"/>
          <w:spacing w:val="-1"/>
          <w:sz w:val="24"/>
          <w:szCs w:val="24"/>
          <w:lang w:eastAsia="zh-CN"/>
        </w:rPr>
        <w:t>(при условии своевременного выполнения работ).</w:t>
      </w:r>
    </w:p>
    <w:p w:rsidR="00653D43" w:rsidRPr="00653D43" w:rsidRDefault="00653D43" w:rsidP="00397DB6">
      <w:pPr>
        <w:widowControl w:val="0"/>
        <w:shd w:val="clear" w:color="auto" w:fill="FFFFFF"/>
        <w:tabs>
          <w:tab w:val="left" w:pos="494"/>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4</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Цена договора является твердой. </w:t>
      </w:r>
    </w:p>
    <w:p w:rsidR="00653D43" w:rsidRPr="00653D43" w:rsidRDefault="00653D43" w:rsidP="00495ED3">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ПРАВА И ОБЯЗАНОСТИ СТОРОН</w:t>
      </w:r>
    </w:p>
    <w:p w:rsidR="00653D43" w:rsidRPr="00653D43" w:rsidRDefault="00653D43" w:rsidP="00495ED3">
      <w:pPr>
        <w:widowControl w:val="0"/>
        <w:suppressAutoHyphens/>
        <w:autoSpaceDE w:val="0"/>
        <w:spacing w:after="0" w:line="240" w:lineRule="auto"/>
        <w:jc w:val="both"/>
        <w:rPr>
          <w:rFonts w:ascii="Times New Roman" w:eastAsia="Times New Roman" w:hAnsi="Times New Roman" w:cs="Times New Roman"/>
          <w:b/>
          <w:i/>
          <w:sz w:val="24"/>
          <w:szCs w:val="24"/>
          <w:lang w:eastAsia="zh-CN"/>
        </w:rPr>
      </w:pPr>
      <w:r w:rsidRPr="00653D43">
        <w:rPr>
          <w:rFonts w:ascii="Times New Roman" w:eastAsia="Times New Roman" w:hAnsi="Times New Roman" w:cs="Times New Roman"/>
          <w:b/>
          <w:i/>
          <w:sz w:val="24"/>
          <w:szCs w:val="24"/>
          <w:lang w:eastAsia="zh-CN"/>
        </w:rPr>
        <w:t>3.1. Подрядчик обязуется:</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lastRenderedPageBreak/>
        <w:t>3.1.1.</w:t>
      </w:r>
      <w:r w:rsidRPr="00653D43">
        <w:rPr>
          <w:rFonts w:ascii="Times New Roman" w:eastAsia="Times New Roman" w:hAnsi="Times New Roman" w:cs="Times New Roman"/>
          <w:sz w:val="24"/>
          <w:szCs w:val="24"/>
          <w:lang w:eastAsia="zh-CN"/>
        </w:rPr>
        <w:t xml:space="preserve"> Выполнить все работы в объеме и сроки, предусмотренные в настоящем договоре, и сдать работу Заказчику в состоянии, позволяющем нормальную эксплуатацию Объекта.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3.1.2.</w:t>
      </w:r>
      <w:r w:rsidRPr="00653D43">
        <w:rPr>
          <w:rFonts w:ascii="Times New Roman" w:eastAsia="Times New Roman" w:hAnsi="Times New Roman" w:cs="Times New Roman"/>
          <w:sz w:val="24"/>
          <w:szCs w:val="24"/>
          <w:lang w:eastAsia="zh-CN"/>
        </w:rPr>
        <w:t xml:space="preserve"> Производить работы в полном соответствии с Техническим заданием, Сметой, строительными нормами и правилами, нормативными актами Российской Федерации.</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3.1.3.</w:t>
      </w:r>
      <w:r w:rsidRPr="00653D43">
        <w:rPr>
          <w:rFonts w:ascii="Times New Roman" w:eastAsia="Times New Roman" w:hAnsi="Times New Roman" w:cs="Times New Roman"/>
          <w:sz w:val="24"/>
          <w:szCs w:val="24"/>
          <w:lang w:eastAsia="zh-CN"/>
        </w:rPr>
        <w:t xml:space="preserve"> Выполнять работы квалифицированными рабочими.</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3.1.4.</w:t>
      </w:r>
      <w:r w:rsidRPr="00653D43">
        <w:rPr>
          <w:rFonts w:ascii="Times New Roman" w:eastAsia="Times New Roman" w:hAnsi="Times New Roman" w:cs="Times New Roman"/>
          <w:sz w:val="24"/>
          <w:szCs w:val="24"/>
          <w:lang w:eastAsia="zh-CN"/>
        </w:rPr>
        <w:t xml:space="preserve">  Пользоваться исправным, соответствующим выполняемой работе, инструментом.</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3.1.5.</w:t>
      </w:r>
      <w:r w:rsidRPr="00653D43">
        <w:rPr>
          <w:rFonts w:ascii="Times New Roman" w:eastAsia="Times New Roman" w:hAnsi="Times New Roman" w:cs="Times New Roman"/>
          <w:sz w:val="24"/>
          <w:szCs w:val="24"/>
          <w:lang w:eastAsia="zh-CN"/>
        </w:rPr>
        <w:t xml:space="preserve"> Обеспечить качество выполняемых работ и используемых материалов.</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3.1.6.</w:t>
      </w:r>
      <w:r w:rsidRPr="00653D43">
        <w:rPr>
          <w:rFonts w:ascii="Times New Roman" w:eastAsia="Times New Roman" w:hAnsi="Times New Roman" w:cs="Times New Roman"/>
          <w:sz w:val="24"/>
          <w:szCs w:val="24"/>
          <w:lang w:eastAsia="zh-CN"/>
        </w:rPr>
        <w:t xml:space="preserve"> Обеспечить выполнение на месте проведения работ необходимых мероприятий по технике безопасности ведения работ, охране окружающей среды и нести полную ответственность.</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3.1.7.</w:t>
      </w:r>
      <w:r w:rsidRPr="00653D43">
        <w:rPr>
          <w:rFonts w:ascii="Times New Roman" w:eastAsia="Times New Roman" w:hAnsi="Times New Roman" w:cs="Times New Roman"/>
          <w:sz w:val="24"/>
          <w:szCs w:val="24"/>
          <w:lang w:eastAsia="zh-CN"/>
        </w:rPr>
        <w:t xml:space="preserve"> Сдать Заказчику выполненную работу в соответствии с разделом 4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3.1.8.</w:t>
      </w:r>
      <w:r w:rsidRPr="00653D43">
        <w:rPr>
          <w:rFonts w:ascii="Times New Roman" w:eastAsia="Times New Roman" w:hAnsi="Times New Roman" w:cs="Times New Roman"/>
          <w:sz w:val="24"/>
          <w:szCs w:val="24"/>
          <w:lang w:eastAsia="zh-CN"/>
        </w:rPr>
        <w:t xml:space="preserve"> Выполнить в полном объеме все свои обязательства, предусмотренные в настоящем договоре.</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Calibri" w:hAnsi="Times New Roman" w:cs="Times New Roman"/>
          <w:b/>
          <w:sz w:val="24"/>
          <w:szCs w:val="24"/>
          <w:lang w:eastAsia="zh-CN"/>
        </w:rPr>
        <w:t>3.1.9</w:t>
      </w:r>
      <w:r w:rsidRPr="00653D43">
        <w:rPr>
          <w:rFonts w:ascii="Times New Roman" w:eastAsia="Calibri" w:hAnsi="Times New Roman" w:cs="Times New Roman"/>
          <w:sz w:val="24"/>
          <w:szCs w:val="24"/>
          <w:lang w:eastAsia="zh-CN"/>
        </w:rPr>
        <w:t xml:space="preserve">. </w:t>
      </w:r>
      <w:r w:rsidRPr="00653D43">
        <w:rPr>
          <w:rFonts w:ascii="Times New Roman" w:eastAsia="Times New Roman" w:hAnsi="Times New Roman" w:cs="Times New Roman"/>
          <w:sz w:val="24"/>
          <w:szCs w:val="24"/>
          <w:lang w:eastAsia="zh-CN"/>
        </w:rPr>
        <w:t xml:space="preserve">Своевременно выполнять все замечания Заказчика. </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3.1.10.</w:t>
      </w:r>
      <w:r w:rsidRPr="00653D43">
        <w:rPr>
          <w:rFonts w:ascii="Times New Roman" w:eastAsia="Times New Roman" w:hAnsi="Times New Roman" w:cs="Times New Roman"/>
          <w:sz w:val="24"/>
          <w:szCs w:val="24"/>
          <w:lang w:eastAsia="zh-CN"/>
        </w:rPr>
        <w:t xml:space="preserve"> Обеспечить надежность и безопасность выполнения работ, а также локализацию и минимальный ущерб при возникновении аварий. Безопасность работ должна соответствовать требованиям нормативных правовых актов Российской Федерации. Подрядчик несет полную ответственность по технике безопасности, охране труда, здоровья рабочих.</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3.1.11.</w:t>
      </w:r>
      <w:r w:rsidRPr="00653D43">
        <w:rPr>
          <w:rFonts w:ascii="Times New Roman" w:eastAsia="Times New Roman" w:hAnsi="Times New Roman" w:cs="Times New Roman"/>
          <w:sz w:val="24"/>
          <w:szCs w:val="24"/>
          <w:lang w:eastAsia="zh-CN"/>
        </w:rPr>
        <w:t xml:space="preserve"> Обеспечить выполнение норм экологической и санитарной безопасности во время и по окончанию выполнения работ по предмету договора. Все работы должны соответствовать или превышать требования по качеству.</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bCs/>
          <w:sz w:val="24"/>
          <w:szCs w:val="24"/>
          <w:lang w:eastAsia="zh-CN"/>
        </w:rPr>
        <w:t>3.1.12.</w:t>
      </w:r>
      <w:r w:rsidRPr="00653D43">
        <w:rPr>
          <w:rFonts w:ascii="Times New Roman" w:eastAsia="Times New Roman" w:hAnsi="Times New Roman" w:cs="Times New Roman"/>
          <w:bCs/>
          <w:sz w:val="24"/>
          <w:szCs w:val="24"/>
          <w:lang w:eastAsia="zh-CN"/>
        </w:rPr>
        <w:t xml:space="preserve"> Подрядчик</w:t>
      </w:r>
      <w:r w:rsidRPr="00653D43">
        <w:rPr>
          <w:rFonts w:ascii="Times New Roman" w:eastAsia="Times New Roman" w:hAnsi="Times New Roman" w:cs="Times New Roman"/>
          <w:sz w:val="24"/>
          <w:szCs w:val="24"/>
          <w:lang w:eastAsia="zh-CN"/>
        </w:rPr>
        <w:t xml:space="preserve"> несет ответственность за соответствие используемого оборудования государственным стандартам и техническим условиям.</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Своими силами вывезти отходы строительства и сноса с территории Заказчика (с предоставлением талонов или документов подтверждающих вывоз отходов строительства и сноса, оформленных в соответствии с законодательством - копию договора на вывоз мусора, копию акта выполненных работ, копию счета-фактуры).</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3.1.13.</w:t>
      </w:r>
      <w:r w:rsidRPr="00653D43">
        <w:rPr>
          <w:rFonts w:ascii="Times New Roman" w:eastAsia="Times New Roman" w:hAnsi="Times New Roman" w:cs="Times New Roman"/>
          <w:sz w:val="24"/>
          <w:szCs w:val="24"/>
          <w:lang w:eastAsia="zh-CN"/>
        </w:rPr>
        <w:t xml:space="preserve"> Подрядчик подтверждает, что на дату подписания данного Договора он:</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а) исполняет полностью обязательства по уплате налогов в бюджеты всех уровней и обязательных платежей в государственные внебюджетные фонды;</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б) не находится в процессе реорганизации, ликвидации, банкротства;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в) не участвует в качестве ответчика в судебных делах, по которым судом применены или могут быть применены в отношении Подрядчика обеспечительные меры в виде:</w:t>
      </w:r>
    </w:p>
    <w:p w:rsidR="00653D43" w:rsidRPr="00653D43" w:rsidRDefault="00653D43" w:rsidP="00397DB6">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наложения ареста на денежные средства (в том числе денежные средства, которые будут поступать на банковский счет) или иное имущество, принадлежащие Подрядчику и находящиеся у него;</w:t>
      </w:r>
    </w:p>
    <w:p w:rsidR="00653D43" w:rsidRPr="00653D43" w:rsidRDefault="00653D43" w:rsidP="00397DB6">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запрета Подрядчику совершать определенные действия, касающиеся предмета спора, которые препятствуют или могут препятствовать исполнению Подрядчиком своих обязательств по настоящему Договору.</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653D43" w:rsidRPr="00653D43" w:rsidRDefault="00653D43" w:rsidP="00397DB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д) не находится в реестре недобросовестных поставщиков.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397DB6">
        <w:rPr>
          <w:rFonts w:ascii="Times New Roman" w:eastAsia="Times New Roman" w:hAnsi="Times New Roman" w:cs="Times New Roman"/>
          <w:b/>
          <w:sz w:val="24"/>
          <w:szCs w:val="24"/>
          <w:lang w:eastAsia="zh-CN"/>
        </w:rPr>
        <w:t>3.2.</w:t>
      </w:r>
      <w:r w:rsidRPr="00653D43">
        <w:rPr>
          <w:rFonts w:ascii="Times New Roman" w:eastAsia="Times New Roman" w:hAnsi="Times New Roman" w:cs="Times New Roman"/>
          <w:b/>
          <w:i/>
          <w:sz w:val="24"/>
          <w:szCs w:val="24"/>
          <w:lang w:eastAsia="zh-CN"/>
        </w:rPr>
        <w:t xml:space="preserve"> Заказчик обязуется:</w:t>
      </w:r>
    </w:p>
    <w:p w:rsidR="00653D43" w:rsidRPr="00653D43" w:rsidRDefault="00653D43" w:rsidP="00397DB6">
      <w:pPr>
        <w:widowControl w:val="0"/>
        <w:numPr>
          <w:ilvl w:val="2"/>
          <w:numId w:val="6"/>
        </w:numPr>
        <w:suppressAutoHyphens/>
        <w:autoSpaceDE w:val="0"/>
        <w:spacing w:after="0" w:line="240" w:lineRule="auto"/>
        <w:ind w:left="0" w:firstLine="567"/>
        <w:contextualSpacing/>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Обеспечить Подрядчику доступ к месту проведения работ.</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3.2.2</w:t>
      </w:r>
      <w:r w:rsidRPr="00653D43">
        <w:rPr>
          <w:rFonts w:ascii="Times New Roman" w:eastAsia="Times New Roman" w:hAnsi="Times New Roman" w:cs="Times New Roman"/>
          <w:sz w:val="24"/>
          <w:szCs w:val="24"/>
          <w:lang w:eastAsia="zh-CN"/>
        </w:rPr>
        <w:t>. Произвести оплату выполненных работ в порядке, предусмотренном разделом 2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3.2.3.</w:t>
      </w:r>
      <w:r w:rsidRPr="00653D43">
        <w:rPr>
          <w:rFonts w:ascii="Times New Roman" w:eastAsia="Times New Roman" w:hAnsi="Times New Roman" w:cs="Times New Roman"/>
          <w:sz w:val="24"/>
          <w:szCs w:val="24"/>
          <w:lang w:eastAsia="zh-CN"/>
        </w:rPr>
        <w:t xml:space="preserve"> Принять у Подрядчика выполненную работу в соответствии с разделом 4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3.2.4.</w:t>
      </w:r>
      <w:r w:rsidRPr="00653D43">
        <w:rPr>
          <w:rFonts w:ascii="Times New Roman" w:eastAsia="Times New Roman" w:hAnsi="Times New Roman" w:cs="Times New Roman"/>
          <w:sz w:val="24"/>
          <w:szCs w:val="24"/>
          <w:lang w:eastAsia="zh-CN"/>
        </w:rPr>
        <w:t xml:space="preserve"> Выполнить в полном объеме все свои обязательства, предусмотренные в настоящем договоре.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3.2.5.</w:t>
      </w:r>
      <w:r w:rsidRPr="00653D43">
        <w:rPr>
          <w:rFonts w:ascii="Times New Roman" w:eastAsia="Times New Roman" w:hAnsi="Times New Roman" w:cs="Times New Roman"/>
          <w:sz w:val="24"/>
          <w:szCs w:val="24"/>
          <w:lang w:eastAsia="zh-CN"/>
        </w:rPr>
        <w:t xml:space="preserve"> Приказом назначить ответственного представителя, выступающим от имени Заказчика при производстве работ по настоящему Договору</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397DB6">
        <w:rPr>
          <w:rFonts w:ascii="Times New Roman" w:eastAsia="Times New Roman" w:hAnsi="Times New Roman" w:cs="Times New Roman"/>
          <w:b/>
          <w:sz w:val="24"/>
          <w:szCs w:val="24"/>
          <w:lang w:eastAsia="zh-CN"/>
        </w:rPr>
        <w:lastRenderedPageBreak/>
        <w:t>3.3.</w:t>
      </w:r>
      <w:r w:rsidRPr="00653D43">
        <w:rPr>
          <w:rFonts w:ascii="Times New Roman" w:eastAsia="Times New Roman" w:hAnsi="Times New Roman" w:cs="Times New Roman"/>
          <w:b/>
          <w:i/>
          <w:sz w:val="24"/>
          <w:szCs w:val="24"/>
          <w:lang w:eastAsia="zh-CN"/>
        </w:rPr>
        <w:t xml:space="preserve"> Заказчик вправе: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3.3.1</w:t>
      </w:r>
      <w:r w:rsidRPr="00653D43">
        <w:rPr>
          <w:rFonts w:ascii="Times New Roman" w:eastAsia="Times New Roman" w:hAnsi="Times New Roman" w:cs="Times New Roman"/>
          <w:sz w:val="24"/>
          <w:szCs w:val="24"/>
          <w:lang w:eastAsia="zh-CN"/>
        </w:rPr>
        <w:t>. Проверять ход и качество работ, без вмешательства при этом в оперативно-хозяйственную деятельность Подрядчика.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3.3.2.</w:t>
      </w:r>
      <w:r w:rsidRPr="00653D43">
        <w:rPr>
          <w:rFonts w:ascii="Times New Roman" w:eastAsia="Times New Roman" w:hAnsi="Times New Roman" w:cs="Times New Roman"/>
          <w:sz w:val="24"/>
          <w:szCs w:val="24"/>
          <w:lang w:eastAsia="zh-CN"/>
        </w:rPr>
        <w:t xml:space="preserve"> Заказчик не предоставляет помещение для работников Подрядчика.</w:t>
      </w:r>
    </w:p>
    <w:p w:rsidR="00653D43" w:rsidRPr="00653D43" w:rsidRDefault="00653D43" w:rsidP="00397DB6">
      <w:pPr>
        <w:widowControl w:val="0"/>
        <w:numPr>
          <w:ilvl w:val="0"/>
          <w:numId w:val="6"/>
        </w:numPr>
        <w:suppressAutoHyphens/>
        <w:autoSpaceDE w:val="0"/>
        <w:spacing w:after="0" w:line="240" w:lineRule="auto"/>
        <w:ind w:left="0" w:firstLine="567"/>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ПОРЯДОК СДАЧИ-ПРИЕМКИ ВЫПОЛНЕННЫХ РАБОТ</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4.1.</w:t>
      </w:r>
      <w:r w:rsidRPr="00653D43">
        <w:rPr>
          <w:rFonts w:ascii="Times New Roman" w:eastAsia="Times New Roman" w:hAnsi="Times New Roman" w:cs="Times New Roman"/>
          <w:sz w:val="24"/>
          <w:szCs w:val="24"/>
          <w:lang w:eastAsia="zh-CN"/>
        </w:rPr>
        <w:t xml:space="preserve"> Подрядчик ежемесячно производит промежуточную сдачу выполненных работ на основании: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справки о стоимости выполненных работ и затрат (по форме № КС-3) – в двух экземплярах;</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акта о приемке выполненных работ (по форме № КС-2) – в двух экземплярах;</w:t>
      </w:r>
    </w:p>
    <w:p w:rsidR="00653D43" w:rsidRPr="00653D43" w:rsidRDefault="00653D43" w:rsidP="00397DB6">
      <w:pPr>
        <w:widowControl w:val="0"/>
        <w:numPr>
          <w:ilvl w:val="1"/>
          <w:numId w:val="6"/>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Заказчик в течение 10 рабочих дней осуществляет приемку выполненных работ в части соответствия их количества, комплектности, объема требованиям, установленным договором. Заказчик подписывает акт о приемке выполненных работ (по форме № КС-2), акт сдачи-приемки выполненных работ или дает мотивированный отказ от их подписания. После подписания актов Заказчик возвращает Подрядчику один экземпляр каждого акта в течение 5 рабочих дней. Если при приемке работ какие-либо документы, указанные в п. 4.1. Заказчику не переданы или неправильно оформлены, Заказчик вправе не подписывать акты до передачи ему этих документов.</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Если при производстве работ или при приемке работ Заказчиком будут выявлены какие-либо недостатки, дефекты в работах, материалах и т.д., Подрядчик обязан устранить их своими силами и за свой счет в срок не позднее 10 (десяти) дней с даты уведомления его об этом Заказчиком.</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Работа считается сданной Подрядчиком и принятой Заказчиком после подписания Заказчиком акта сдачи-приемки выполненных работ.</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Порядок приемки работ осуществляется в соответствии с Техническим заданием (Приложение № 1 к настоящему договору).</w:t>
      </w:r>
    </w:p>
    <w:p w:rsid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По окончании работ Подрядчик передает Заказчику, подписанные Подрядчиком следующие документы:</w:t>
      </w:r>
    </w:p>
    <w:p w:rsidR="00397DB6" w:rsidRDefault="00397DB6"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-счет;</w:t>
      </w:r>
    </w:p>
    <w:p w:rsidR="00691C99" w:rsidRDefault="00691C99"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-счет-фактуру (в случае применения Подрядчиком</w:t>
      </w:r>
      <w:r w:rsidRPr="00691C99">
        <w:rPr>
          <w:rFonts w:ascii="Times New Roman" w:eastAsia="Times New Roman" w:hAnsi="Times New Roman" w:cs="Times New Roman"/>
          <w:sz w:val="24"/>
          <w:szCs w:val="24"/>
          <w:lang w:eastAsia="zh-CN"/>
        </w:rPr>
        <w:t xml:space="preserve"> упрощенной системы налогообложения не предоставляется).</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сдачи-приемки выполненных работ (Приложение № 3 к настоящему договору)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справку о стоимости выполненных работ и затрат (по форме № КС-3)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о приемке выполненных работ (по форме № КС-2)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заверенные подписью и печатью Подрядчика копии полученных от поставщиков материалов накладных на предусмотренные сметой материалы, приобретаемые Подрядчиком по ценам поставщиков этих материалов;</w:t>
      </w:r>
    </w:p>
    <w:p w:rsidR="00653D43" w:rsidRPr="00653D43" w:rsidRDefault="00653D43" w:rsidP="00495ED3">
      <w:pPr>
        <w:widowControl w:val="0"/>
        <w:suppressAutoHyphens/>
        <w:autoSpaceDE w:val="0"/>
        <w:spacing w:after="0" w:line="240" w:lineRule="auto"/>
        <w:ind w:left="35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документы, подтверждающие вывоз отходов строительства и сноса (в соответствии с п. 3.13. договора);</w:t>
      </w:r>
    </w:p>
    <w:p w:rsidR="00653D43" w:rsidRPr="00653D43" w:rsidRDefault="00653D43" w:rsidP="00495ED3">
      <w:pPr>
        <w:widowControl w:val="0"/>
        <w:suppressAutoHyphens/>
        <w:autoSpaceDE w:val="0"/>
        <w:spacing w:after="0" w:line="240" w:lineRule="auto"/>
        <w:ind w:left="35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копии сертификатов качества (деклараций соответствия) на материалы, использовавшиеся в процессе выполнения работ (при условии, если используемые материалы подлежат обязательной сертификации, декларированию соответствия).</w:t>
      </w:r>
    </w:p>
    <w:p w:rsidR="00653D43" w:rsidRPr="00653D43" w:rsidRDefault="00653D43" w:rsidP="00495ED3">
      <w:pPr>
        <w:widowControl w:val="0"/>
        <w:numPr>
          <w:ilvl w:val="0"/>
          <w:numId w:val="6"/>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ГАРАНТИИ ВЫПОЛНЕННЫХ РАБОТ</w:t>
      </w:r>
    </w:p>
    <w:p w:rsidR="00653D43" w:rsidRPr="00653D43" w:rsidRDefault="00653D43" w:rsidP="00397DB6">
      <w:pPr>
        <w:widowControl w:val="0"/>
        <w:numPr>
          <w:ilvl w:val="1"/>
          <w:numId w:val="7"/>
        </w:numPr>
        <w:tabs>
          <w:tab w:val="left" w:pos="993"/>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Подрядчик гарантирует:</w:t>
      </w:r>
    </w:p>
    <w:p w:rsidR="00653D43" w:rsidRPr="00653D43" w:rsidRDefault="00653D43" w:rsidP="00397DB6">
      <w:pPr>
        <w:widowControl w:val="0"/>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надлежащее качество проводимых работ и используемых материалов, конструкций, оборудования, соответствие их Смете, техническим регламентам, государственным (национальным) стандартам и техническим условиям, обеспеченность их соответствующими сертификатами качества, техническими паспортами и другими документами, удостоверяющими их качество;</w:t>
      </w:r>
    </w:p>
    <w:p w:rsidR="00653D43" w:rsidRPr="00653D43" w:rsidRDefault="00653D43" w:rsidP="00397DB6">
      <w:pPr>
        <w:widowControl w:val="0"/>
        <w:numPr>
          <w:ilvl w:val="0"/>
          <w:numId w:val="1"/>
        </w:numPr>
        <w:tabs>
          <w:tab w:val="clear" w:pos="885"/>
          <w:tab w:val="num" w:pos="567"/>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своевременное устранение недостатков, выявленных Заказчиком в период выполнения работ, при приемке работ и в период гарантийного срока.</w:t>
      </w:r>
    </w:p>
    <w:p w:rsidR="00653D43" w:rsidRPr="00653D43" w:rsidRDefault="00653D43" w:rsidP="00495ED3">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срок предоставления гарантии </w:t>
      </w:r>
      <w:r w:rsidR="00DF3DC0">
        <w:rPr>
          <w:rFonts w:ascii="Times New Roman" w:eastAsia="Times New Roman" w:hAnsi="Times New Roman" w:cs="Times New Roman"/>
          <w:sz w:val="24"/>
          <w:szCs w:val="24"/>
          <w:lang w:eastAsia="zh-CN"/>
        </w:rPr>
        <w:t xml:space="preserve">качества на выполненные работы </w:t>
      </w:r>
      <w:r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___</w:t>
      </w:r>
      <w:r w:rsidRPr="00653D43">
        <w:rPr>
          <w:rFonts w:ascii="Times New Roman" w:eastAsia="Times New Roman" w:hAnsi="Times New Roman" w:cs="Times New Roman"/>
          <w:sz w:val="24"/>
          <w:szCs w:val="24"/>
          <w:lang w:eastAsia="zh-CN"/>
        </w:rPr>
        <w:t xml:space="preserve"> месяц</w:t>
      </w:r>
      <w:r w:rsidR="00DF3DC0">
        <w:rPr>
          <w:rFonts w:ascii="Times New Roman" w:eastAsia="Times New Roman" w:hAnsi="Times New Roman" w:cs="Times New Roman"/>
          <w:sz w:val="24"/>
          <w:szCs w:val="24"/>
          <w:lang w:eastAsia="zh-CN"/>
        </w:rPr>
        <w:t>ев</w:t>
      </w:r>
      <w:r w:rsidRPr="00653D43">
        <w:rPr>
          <w:rFonts w:ascii="Times New Roman" w:eastAsia="Times New Roman" w:hAnsi="Times New Roman" w:cs="Times New Roman"/>
          <w:sz w:val="24"/>
          <w:szCs w:val="24"/>
          <w:lang w:eastAsia="zh-CN"/>
        </w:rPr>
        <w:t xml:space="preserve"> с даты принятия работ Заказчиком. Если в период гарантийного срока обнаружатся </w:t>
      </w:r>
      <w:r w:rsidRPr="00653D43">
        <w:rPr>
          <w:rFonts w:ascii="Times New Roman" w:eastAsia="Times New Roman" w:hAnsi="Times New Roman" w:cs="Times New Roman"/>
          <w:sz w:val="24"/>
          <w:szCs w:val="24"/>
          <w:lang w:eastAsia="zh-CN"/>
        </w:rPr>
        <w:lastRenderedPageBreak/>
        <w:t xml:space="preserve">недостатки, Подрядчик устраняет их за свой счет и в согласованные сторонами сроки. Гарантийный срок в этом случае продлевается соответственно на период устранения недостатков. Для участия в составлении акта, фиксирующего недостатки, порядок и срок их устранения, Подрядчик обязан направить своего представителя не позднее 3-х дней со дня получения письменного извещения Заказчика.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A21C8D">
        <w:rPr>
          <w:rFonts w:ascii="Times New Roman" w:eastAsia="Times New Roman" w:hAnsi="Times New Roman" w:cs="Times New Roman"/>
          <w:b/>
          <w:sz w:val="24"/>
          <w:szCs w:val="24"/>
          <w:lang w:eastAsia="zh-CN"/>
        </w:rPr>
        <w:t>5.2.</w:t>
      </w:r>
      <w:r w:rsidRPr="00653D43">
        <w:rPr>
          <w:rFonts w:ascii="Times New Roman" w:eastAsia="Times New Roman" w:hAnsi="Times New Roman" w:cs="Times New Roman"/>
          <w:sz w:val="24"/>
          <w:szCs w:val="24"/>
          <w:lang w:eastAsia="zh-CN"/>
        </w:rPr>
        <w:t xml:space="preserve"> Если Подрядчик уклонился от участия в составлении акта, акт составляется Заказчиком и является основанием:</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для устранения недостатков Подрядчиком,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либо (по выбору Заказчика)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для привлечения Заказчиком к работам по устранению недостатков другого лица с отнесением расходов, связанных с устранением недостатков на Подрядчика.</w:t>
      </w:r>
    </w:p>
    <w:p w:rsidR="00653D43" w:rsidRPr="00653D43" w:rsidRDefault="00653D43" w:rsidP="00495ED3">
      <w:pPr>
        <w:widowControl w:val="0"/>
        <w:numPr>
          <w:ilvl w:val="0"/>
          <w:numId w:val="7"/>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ОБСТОЯТЕЛЬСТВА НЕПРЕОДОЛИМОЙ СИЛЫ</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rsidR="00653D43" w:rsidRDefault="00653D43" w:rsidP="00495ED3">
      <w:pPr>
        <w:widowControl w:val="0"/>
        <w:numPr>
          <w:ilvl w:val="0"/>
          <w:numId w:val="7"/>
        </w:numPr>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ОТВЕТСТВЕННОСТЬ СТОРОН</w:t>
      </w:r>
    </w:p>
    <w:p w:rsidR="001A07F1" w:rsidRPr="001A07F1" w:rsidRDefault="001A07F1" w:rsidP="00495ED3">
      <w:pPr>
        <w:pStyle w:val="affff4"/>
        <w:numPr>
          <w:ilvl w:val="1"/>
          <w:numId w:val="7"/>
        </w:numPr>
        <w:ind w:left="0" w:firstLine="567"/>
        <w:jc w:val="both"/>
      </w:pPr>
      <w:r w:rsidRPr="001A07F1">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bookmarkStart w:id="20" w:name="_Hlk492913156"/>
    </w:p>
    <w:p w:rsidR="001A07F1" w:rsidRDefault="00ED2FCC" w:rsidP="00397DB6">
      <w:pPr>
        <w:pStyle w:val="affff4"/>
        <w:numPr>
          <w:ilvl w:val="1"/>
          <w:numId w:val="7"/>
        </w:numPr>
        <w:tabs>
          <w:tab w:val="left" w:pos="993"/>
        </w:tabs>
        <w:ind w:left="0" w:firstLine="567"/>
        <w:jc w:val="both"/>
      </w:pPr>
      <w:r>
        <w:t xml:space="preserve"> </w:t>
      </w:r>
      <w:r w:rsidR="001A07F1" w:rsidRPr="001A07F1">
        <w:t>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1/300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1A07F1" w:rsidRDefault="001A07F1" w:rsidP="00397DB6">
      <w:pPr>
        <w:pStyle w:val="affff4"/>
        <w:numPr>
          <w:ilvl w:val="1"/>
          <w:numId w:val="7"/>
        </w:numPr>
        <w:tabs>
          <w:tab w:val="left" w:pos="993"/>
        </w:tabs>
        <w:ind w:left="0" w:firstLine="567"/>
        <w:jc w:val="both"/>
      </w:pPr>
      <w:r w:rsidRPr="001A07F1">
        <w:t>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A07F1" w:rsidRDefault="001A07F1" w:rsidP="00397DB6">
      <w:pPr>
        <w:pStyle w:val="affff4"/>
        <w:numPr>
          <w:ilvl w:val="1"/>
          <w:numId w:val="7"/>
        </w:numPr>
        <w:tabs>
          <w:tab w:val="left" w:pos="993"/>
        </w:tabs>
        <w:ind w:left="0" w:firstLine="567"/>
        <w:jc w:val="both"/>
      </w:pPr>
      <w:r w:rsidRPr="001A07F1">
        <w:t> В случае поставки Товара ненадлежащего качества, за нарушение сроков устранения недостатков Поставщик уплачивает пени в размере 1/300 (одной трехсотой)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A07F1" w:rsidRDefault="001A07F1" w:rsidP="00397DB6">
      <w:pPr>
        <w:pStyle w:val="affff4"/>
        <w:numPr>
          <w:ilvl w:val="1"/>
          <w:numId w:val="7"/>
        </w:numPr>
        <w:tabs>
          <w:tab w:val="left" w:pos="993"/>
        </w:tabs>
        <w:ind w:left="0" w:firstLine="567"/>
        <w:jc w:val="both"/>
      </w:pPr>
      <w:r w:rsidRPr="001A07F1">
        <w:t>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1A07F1" w:rsidRDefault="001A07F1" w:rsidP="00397DB6">
      <w:pPr>
        <w:pStyle w:val="affff4"/>
        <w:numPr>
          <w:ilvl w:val="1"/>
          <w:numId w:val="7"/>
        </w:numPr>
        <w:tabs>
          <w:tab w:val="left" w:pos="993"/>
        </w:tabs>
        <w:ind w:left="0" w:firstLine="567"/>
        <w:jc w:val="both"/>
      </w:pPr>
      <w:r w:rsidRPr="001A07F1">
        <w:t xml:space="preserve">За каждый факт неисполнения заказчиком обязательств, предусмотренных </w:t>
      </w:r>
      <w:r w:rsidRPr="001A07F1">
        <w:lastRenderedPageBreak/>
        <w:t>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1A07F1" w:rsidRDefault="001A07F1" w:rsidP="00397DB6">
      <w:pPr>
        <w:pStyle w:val="affff4"/>
        <w:numPr>
          <w:ilvl w:val="1"/>
          <w:numId w:val="7"/>
        </w:numPr>
        <w:tabs>
          <w:tab w:val="left" w:pos="993"/>
        </w:tabs>
        <w:ind w:left="0" w:firstLine="567"/>
        <w:jc w:val="both"/>
      </w:pPr>
      <w:r w:rsidRPr="001A07F1">
        <w:t>1000 рублей, если цена Договора не превышает 3 млн. рублей (включительно);</w:t>
      </w:r>
    </w:p>
    <w:p w:rsidR="001A07F1" w:rsidRDefault="001A07F1" w:rsidP="00397DB6">
      <w:pPr>
        <w:pStyle w:val="affff4"/>
        <w:numPr>
          <w:ilvl w:val="1"/>
          <w:numId w:val="7"/>
        </w:numPr>
        <w:tabs>
          <w:tab w:val="left" w:pos="993"/>
        </w:tabs>
        <w:ind w:left="0" w:firstLine="567"/>
        <w:jc w:val="both"/>
      </w:pPr>
      <w:r w:rsidRPr="001A07F1">
        <w:t>5000 рублей, если цена Договора составляет от 3 млн. рублей до 50 млн. рублей (включительно);</w:t>
      </w:r>
    </w:p>
    <w:p w:rsidR="001A07F1" w:rsidRDefault="001A07F1" w:rsidP="00397DB6">
      <w:pPr>
        <w:pStyle w:val="affff4"/>
        <w:numPr>
          <w:ilvl w:val="1"/>
          <w:numId w:val="7"/>
        </w:numPr>
        <w:tabs>
          <w:tab w:val="left" w:pos="993"/>
        </w:tabs>
        <w:ind w:left="0" w:firstLine="567"/>
        <w:jc w:val="both"/>
      </w:pPr>
      <w:r w:rsidRPr="001A07F1">
        <w:rPr>
          <w:b/>
        </w:rPr>
        <w:t xml:space="preserve"> </w:t>
      </w:r>
      <w:r w:rsidRPr="001A07F1">
        <w:t>10000 рублей, если цена Договора составляет от 50 млн. рублей до 100 млн. рублей (включительно);</w:t>
      </w:r>
    </w:p>
    <w:p w:rsidR="001A07F1" w:rsidRDefault="001A07F1" w:rsidP="00397DB6">
      <w:pPr>
        <w:pStyle w:val="affff4"/>
        <w:numPr>
          <w:ilvl w:val="1"/>
          <w:numId w:val="7"/>
        </w:numPr>
        <w:tabs>
          <w:tab w:val="left" w:pos="993"/>
        </w:tabs>
        <w:ind w:left="0" w:firstLine="567"/>
        <w:jc w:val="both"/>
      </w:pPr>
      <w:r w:rsidRPr="001A07F1">
        <w:rPr>
          <w:b/>
        </w:rPr>
        <w:t xml:space="preserve"> </w:t>
      </w:r>
      <w:r w:rsidRPr="001A07F1">
        <w:t>100000 рублей, если цена Договора превышает 100 млн. рублей.</w:t>
      </w:r>
    </w:p>
    <w:p w:rsidR="001A07F1" w:rsidRPr="001A07F1" w:rsidRDefault="001A07F1" w:rsidP="00397DB6">
      <w:pPr>
        <w:pStyle w:val="affff4"/>
        <w:numPr>
          <w:ilvl w:val="1"/>
          <w:numId w:val="7"/>
        </w:numPr>
        <w:tabs>
          <w:tab w:val="left" w:pos="993"/>
        </w:tabs>
        <w:ind w:left="0" w:firstLine="567"/>
        <w:jc w:val="both"/>
      </w:pPr>
      <w:r w:rsidRPr="001A07F1">
        <w:t>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Исходя из цены Договора размер штрафа определяется в размере 1 000,00 руб. за каждый факт неисполнения условий Договора.В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2FCC">
        <w:rPr>
          <w:rFonts w:ascii="Times New Roman" w:hAnsi="Times New Roman"/>
          <w:b/>
          <w:sz w:val="24"/>
          <w:szCs w:val="24"/>
          <w:lang w:eastAsia="zh-CN"/>
        </w:rPr>
        <w:t>7.12.</w:t>
      </w:r>
      <w:r w:rsidRPr="00ED775A">
        <w:rPr>
          <w:rFonts w:ascii="Times New Roman" w:hAnsi="Times New Roman"/>
          <w:sz w:val="24"/>
          <w:szCs w:val="24"/>
          <w:lang w:eastAsia="zh-CN"/>
        </w:rPr>
        <w:t> Пеня начисляется за каждый день просрочки исполнения Поставщиком обязательства, предусмотренного договором, и устанавливается в размере не менее 1/300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в том числе отдельных этапов исполнения настоящим Договором; С - размер ставки).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Размер ставки определяется по формуле С = Сцб х ДП:</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ED775A">
        <w:rPr>
          <w:rFonts w:ascii="Times New Roman" w:hAnsi="Times New Roman"/>
          <w:sz w:val="24"/>
          <w:szCs w:val="24"/>
          <w:lang w:eastAsia="zh-CN"/>
        </w:rPr>
        <w:t xml:space="preserve"> За </w:t>
      </w:r>
      <w:r w:rsidRPr="005747F4">
        <w:rPr>
          <w:rFonts w:ascii="Times New Roman" w:hAnsi="Times New Roman"/>
          <w:sz w:val="24"/>
          <w:szCs w:val="24"/>
          <w:lang w:eastAsia="zh-CN"/>
        </w:rPr>
        <w:t>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1.</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10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не превышает 3 млн. рублей;</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2.</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5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w:t>
      </w:r>
      <w:r w:rsidRPr="005747F4">
        <w:rPr>
          <w:rFonts w:ascii="Times New Roman" w:hAnsi="Times New Roman"/>
          <w:sz w:val="24"/>
          <w:szCs w:val="24"/>
          <w:lang w:eastAsia="zh-CN"/>
        </w:rPr>
        <w:lastRenderedPageBreak/>
        <w:t>от 3 млн. рублей до 50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w:t>
      </w:r>
      <w:r w:rsidRPr="005747F4">
        <w:rPr>
          <w:rFonts w:ascii="Times New Roman" w:hAnsi="Times New Roman"/>
          <w:b/>
          <w:sz w:val="24"/>
          <w:szCs w:val="24"/>
          <w:lang w:eastAsia="zh-CN"/>
        </w:rPr>
        <w:t>.1</w:t>
      </w:r>
      <w:r>
        <w:rPr>
          <w:rFonts w:ascii="Times New Roman" w:hAnsi="Times New Roman"/>
          <w:b/>
          <w:sz w:val="24"/>
          <w:szCs w:val="24"/>
          <w:lang w:eastAsia="zh-CN"/>
        </w:rPr>
        <w:t>3</w:t>
      </w:r>
      <w:r w:rsidRPr="005747F4">
        <w:rPr>
          <w:rFonts w:ascii="Times New Roman" w:hAnsi="Times New Roman"/>
          <w:sz w:val="24"/>
          <w:szCs w:val="24"/>
          <w:lang w:eastAsia="zh-CN"/>
        </w:rPr>
        <w:t>.</w:t>
      </w:r>
      <w:r>
        <w:rPr>
          <w:rFonts w:ascii="Times New Roman" w:hAnsi="Times New Roman"/>
          <w:b/>
          <w:sz w:val="24"/>
          <w:szCs w:val="24"/>
          <w:lang w:eastAsia="zh-CN"/>
        </w:rPr>
        <w:t>3.</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 процент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 млн. рублей до 100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4.</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100 млн. рублей до 500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5.</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0,4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500 млн. рублей до 1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6.</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0,3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 млрд. рублей до 2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7.</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2 млрд. рублей до 5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w:t>
      </w:r>
      <w:r w:rsidRPr="005747F4">
        <w:rPr>
          <w:rFonts w:ascii="Times New Roman" w:hAnsi="Times New Roman"/>
          <w:b/>
          <w:sz w:val="24"/>
          <w:szCs w:val="24"/>
          <w:lang w:eastAsia="zh-CN"/>
        </w:rPr>
        <w:t>.1</w:t>
      </w:r>
      <w:r>
        <w:rPr>
          <w:rFonts w:ascii="Times New Roman" w:hAnsi="Times New Roman"/>
          <w:b/>
          <w:sz w:val="24"/>
          <w:szCs w:val="24"/>
          <w:lang w:eastAsia="zh-CN"/>
        </w:rPr>
        <w:t>3</w:t>
      </w:r>
      <w:r w:rsidRPr="005747F4">
        <w:rPr>
          <w:rFonts w:ascii="Times New Roman" w:hAnsi="Times New Roman"/>
          <w:sz w:val="24"/>
          <w:szCs w:val="24"/>
          <w:lang w:eastAsia="zh-CN"/>
        </w:rPr>
        <w:t>.</w:t>
      </w:r>
      <w:r>
        <w:rPr>
          <w:rFonts w:ascii="Times New Roman" w:hAnsi="Times New Roman"/>
          <w:b/>
          <w:sz w:val="24"/>
          <w:szCs w:val="24"/>
          <w:lang w:eastAsia="zh-CN"/>
        </w:rPr>
        <w:t>8.</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 млрд. рублей до 10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9.</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0,1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превышает 10 млрд. рублей.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7.14</w:t>
      </w:r>
      <w:r w:rsidRPr="00ED775A">
        <w:rPr>
          <w:rFonts w:ascii="Times New Roman" w:hAnsi="Times New Roman"/>
          <w:b/>
          <w:sz w:val="24"/>
          <w:szCs w:val="24"/>
          <w:lang w:eastAsia="zh-CN"/>
        </w:rPr>
        <w:t>.</w:t>
      </w:r>
      <w:r w:rsidRPr="00ED775A">
        <w:rPr>
          <w:rFonts w:ascii="Times New Roman" w:hAnsi="Times New Roman"/>
          <w:sz w:val="24"/>
          <w:szCs w:val="24"/>
          <w:lang w:eastAsia="zh-CN"/>
        </w:rPr>
        <w:t xml:space="preserve"> Размер штрафа за ненадлежащее исполнение Поставщиком обязательств, предусмотренных настоящим Договором, за исключением просрочки исполнения обязательств, включается в настоящий Договор в виде фиксированной суммы, рассчитанной исходя из цены настоящего Договора на момент заключения настоящего Договора в соответствии с Постановлением Правительства Российской Федерации от </w:t>
      </w:r>
      <w:r>
        <w:rPr>
          <w:rFonts w:ascii="Times New Roman" w:hAnsi="Times New Roman"/>
          <w:sz w:val="24"/>
          <w:szCs w:val="24"/>
          <w:lang w:eastAsia="zh-CN"/>
        </w:rPr>
        <w:t>30</w:t>
      </w:r>
      <w:r w:rsidRPr="00ED775A">
        <w:rPr>
          <w:rFonts w:ascii="Times New Roman" w:hAnsi="Times New Roman"/>
          <w:sz w:val="24"/>
          <w:szCs w:val="24"/>
          <w:lang w:eastAsia="zh-CN"/>
        </w:rPr>
        <w:t> </w:t>
      </w:r>
      <w:r>
        <w:rPr>
          <w:rFonts w:ascii="Times New Roman" w:hAnsi="Times New Roman"/>
          <w:sz w:val="24"/>
          <w:szCs w:val="24"/>
          <w:lang w:eastAsia="zh-CN"/>
        </w:rPr>
        <w:t>августа</w:t>
      </w:r>
      <w:r w:rsidRPr="00ED775A">
        <w:rPr>
          <w:rFonts w:ascii="Times New Roman" w:hAnsi="Times New Roman"/>
          <w:sz w:val="24"/>
          <w:szCs w:val="24"/>
          <w:lang w:eastAsia="zh-CN"/>
        </w:rPr>
        <w:t xml:space="preserve"> 201</w:t>
      </w:r>
      <w:r>
        <w:rPr>
          <w:rFonts w:ascii="Times New Roman" w:hAnsi="Times New Roman"/>
          <w:sz w:val="24"/>
          <w:szCs w:val="24"/>
          <w:lang w:eastAsia="zh-CN"/>
        </w:rPr>
        <w:t>7</w:t>
      </w:r>
      <w:r w:rsidRPr="00ED775A">
        <w:rPr>
          <w:rFonts w:ascii="Times New Roman" w:hAnsi="Times New Roman"/>
          <w:sz w:val="24"/>
          <w:szCs w:val="24"/>
          <w:lang w:eastAsia="zh-CN"/>
        </w:rPr>
        <w:t> г. № 10</w:t>
      </w:r>
      <w:r>
        <w:rPr>
          <w:rFonts w:ascii="Times New Roman" w:hAnsi="Times New Roman"/>
          <w:sz w:val="24"/>
          <w:szCs w:val="24"/>
          <w:lang w:eastAsia="zh-CN"/>
        </w:rPr>
        <w:t>42</w:t>
      </w:r>
      <w:r w:rsidRPr="00ED775A">
        <w:rPr>
          <w:rFonts w:ascii="Times New Roman" w:hAnsi="Times New Roman"/>
          <w:sz w:val="24"/>
          <w:szCs w:val="24"/>
          <w:lang w:eastAsia="zh-CN"/>
        </w:rPr>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Исходя из цены настоящего Договора размер</w:t>
      </w:r>
      <w:r>
        <w:rPr>
          <w:rFonts w:ascii="Times New Roman" w:hAnsi="Times New Roman"/>
          <w:sz w:val="24"/>
          <w:szCs w:val="24"/>
          <w:lang w:eastAsia="zh-CN"/>
        </w:rPr>
        <w:t xml:space="preserve"> штрафа определяется в размере 10 (десяти</w:t>
      </w:r>
      <w:r w:rsidRPr="00ED775A">
        <w:rPr>
          <w:rFonts w:ascii="Times New Roman" w:hAnsi="Times New Roman"/>
          <w:sz w:val="24"/>
          <w:szCs w:val="24"/>
          <w:lang w:eastAsia="zh-CN"/>
        </w:rPr>
        <w:t xml:space="preserve">) процентов от цены настоящего Договора, что составляет </w:t>
      </w:r>
      <w:r w:rsidR="00ED2FCC">
        <w:rPr>
          <w:rFonts w:ascii="Times New Roman" w:hAnsi="Times New Roman"/>
          <w:sz w:val="24"/>
          <w:szCs w:val="24"/>
          <w:lang w:eastAsia="zh-CN"/>
        </w:rPr>
        <w:t>____________</w:t>
      </w:r>
      <w:r>
        <w:rPr>
          <w:rFonts w:ascii="Times New Roman" w:hAnsi="Times New Roman"/>
          <w:sz w:val="24"/>
          <w:szCs w:val="24"/>
          <w:lang w:eastAsia="zh-CN"/>
        </w:rPr>
        <w:t>руб</w:t>
      </w:r>
      <w:r w:rsidRPr="00ED775A">
        <w:rPr>
          <w:rFonts w:ascii="Times New Roman" w:hAnsi="Times New Roman"/>
          <w:sz w:val="24"/>
          <w:szCs w:val="24"/>
          <w:lang w:eastAsia="zh-CN"/>
        </w:rPr>
        <w:t>.</w:t>
      </w:r>
    </w:p>
    <w:p w:rsidR="001A07F1" w:rsidRPr="00ED775A" w:rsidRDefault="00ED2FCC"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7.15</w:t>
      </w:r>
      <w:r w:rsidR="001A07F1" w:rsidRPr="00ED775A">
        <w:rPr>
          <w:rFonts w:ascii="Times New Roman" w:hAnsi="Times New Roman"/>
          <w:b/>
          <w:sz w:val="24"/>
          <w:szCs w:val="24"/>
          <w:lang w:eastAsia="zh-CN"/>
        </w:rPr>
        <w:t>.</w:t>
      </w:r>
      <w:r w:rsidR="001A07F1" w:rsidRPr="00ED775A">
        <w:rPr>
          <w:rFonts w:ascii="Times New Roman" w:hAnsi="Times New Roman"/>
          <w:sz w:val="24"/>
          <w:szCs w:val="24"/>
          <w:lang w:eastAsia="zh-CN"/>
        </w:rPr>
        <w:t>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по настоящему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 органом.</w:t>
      </w:r>
    </w:p>
    <w:p w:rsidR="001A07F1" w:rsidRPr="00ED775A" w:rsidRDefault="00ED2FCC"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7.16</w:t>
      </w:r>
      <w:r w:rsidR="001A07F1" w:rsidRPr="00ED775A">
        <w:rPr>
          <w:rFonts w:ascii="Times New Roman" w:hAnsi="Times New Roman"/>
          <w:b/>
          <w:sz w:val="24"/>
          <w:szCs w:val="24"/>
          <w:lang w:eastAsia="zh-CN"/>
        </w:rPr>
        <w:t>. </w:t>
      </w:r>
      <w:r w:rsidR="001A07F1" w:rsidRPr="00ED775A">
        <w:rPr>
          <w:rFonts w:ascii="Times New Roman" w:hAnsi="Times New Roman"/>
          <w:sz w:val="24"/>
          <w:szCs w:val="24"/>
          <w:lang w:eastAsia="zh-CN"/>
        </w:rPr>
        <w:t>Применение мер ответственности не освобождает виновную Сторону от исполнения настоящего Договора.</w:t>
      </w:r>
    </w:p>
    <w:bookmarkEnd w:id="20"/>
    <w:p w:rsidR="00653D43" w:rsidRPr="00653D43" w:rsidRDefault="00653D43" w:rsidP="00495ED3">
      <w:pPr>
        <w:widowControl w:val="0"/>
        <w:numPr>
          <w:ilvl w:val="0"/>
          <w:numId w:val="7"/>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ИНЫЕ УСЛОВИЯ</w:t>
      </w:r>
    </w:p>
    <w:p w:rsidR="00653D43" w:rsidRPr="00653D43" w:rsidRDefault="00653D43" w:rsidP="00397DB6">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Споры и разногласия, которые могут возникнуть в связи с заключением и исполнением настоящего договора, разрешаются путем переговоров, а при не достижении согласия в Арбитражном суде Республики Крым в соответствии с законодательством Российской Федерации. </w:t>
      </w:r>
    </w:p>
    <w:p w:rsidR="00653D43" w:rsidRPr="00653D43" w:rsidRDefault="00653D43" w:rsidP="00397DB6">
      <w:pPr>
        <w:keepLines/>
        <w:widowControl w:val="0"/>
        <w:suppressLineNumbers/>
        <w:tabs>
          <w:tab w:val="left" w:pos="993"/>
        </w:tabs>
        <w:suppressAutoHyphens/>
        <w:autoSpaceDE w:val="0"/>
        <w:spacing w:after="0" w:line="240" w:lineRule="auto"/>
        <w:ind w:firstLine="567"/>
        <w:contextualSpacing/>
        <w:mirrorIndents/>
        <w:jc w:val="both"/>
        <w:rPr>
          <w:rFonts w:ascii="Times New Roman" w:eastAsia="Times New Roman" w:hAnsi="Times New Roman" w:cs="Times New Roman"/>
          <w:kern w:val="2"/>
          <w:sz w:val="24"/>
          <w:szCs w:val="24"/>
          <w:lang w:eastAsia="zh-CN"/>
        </w:rPr>
      </w:pPr>
      <w:r w:rsidRPr="00397DB6">
        <w:rPr>
          <w:rFonts w:ascii="Times New Roman" w:eastAsia="Times New Roman" w:hAnsi="Times New Roman" w:cs="Times New Roman"/>
          <w:b/>
          <w:kern w:val="2"/>
          <w:sz w:val="24"/>
          <w:szCs w:val="24"/>
          <w:lang w:eastAsia="zh-CN"/>
        </w:rPr>
        <w:t>8.2.</w:t>
      </w:r>
      <w:r w:rsidRPr="00653D43">
        <w:rPr>
          <w:rFonts w:ascii="Times New Roman" w:eastAsia="Times New Roman" w:hAnsi="Times New Roman" w:cs="Times New Roman"/>
          <w:kern w:val="2"/>
          <w:sz w:val="24"/>
          <w:szCs w:val="24"/>
          <w:lang w:eastAsia="zh-CN"/>
        </w:rPr>
        <w:t xml:space="preserve">  Расторжение договора допускается:</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по соглашению сторон;</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 решению суда. </w:t>
      </w:r>
    </w:p>
    <w:p w:rsidR="00653D43" w:rsidRPr="00653D43" w:rsidRDefault="00653D43" w:rsidP="00397DB6">
      <w:pPr>
        <w:widowControl w:val="0"/>
        <w:suppressAutoHyphens/>
        <w:autoSpaceDE w:val="0"/>
        <w:spacing w:after="0" w:line="240" w:lineRule="auto"/>
        <w:ind w:firstLine="567"/>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Подрядчик/Заказчик обязан отменить не вступившее в силу решение ободностороннем отказе от исполнения договора, если в течение десятидневного срока с даты надлежащего уведомления Подрядчика/Заказчика о принятом решении об одностороннем отказе от исполнения договора, устранены нарушения условий договора, послужившее основание для принятия указанного решения.</w:t>
      </w:r>
    </w:p>
    <w:p w:rsidR="00653D43" w:rsidRPr="00653D43" w:rsidRDefault="00653D43" w:rsidP="00397DB6">
      <w:pPr>
        <w:widowControl w:val="0"/>
        <w:suppressAutoHyphens/>
        <w:autoSpaceDE w:val="0"/>
        <w:spacing w:after="0" w:line="240" w:lineRule="auto"/>
        <w:ind w:firstLine="567"/>
        <w:jc w:val="both"/>
        <w:rPr>
          <w:rFonts w:ascii="Times New Roman" w:eastAsia="Calibri" w:hAnsi="Times New Roman" w:cs="Times New Roman"/>
          <w:sz w:val="24"/>
          <w:szCs w:val="24"/>
          <w:lang w:eastAsia="zh-CN"/>
        </w:rPr>
      </w:pPr>
      <w:r w:rsidRPr="00ED2FCC">
        <w:rPr>
          <w:rFonts w:ascii="Times New Roman" w:eastAsia="Times New Roman" w:hAnsi="Times New Roman" w:cs="Times New Roman"/>
          <w:b/>
          <w:kern w:val="2"/>
          <w:sz w:val="24"/>
          <w:szCs w:val="24"/>
          <w:lang w:eastAsia="zh-CN"/>
        </w:rPr>
        <w:lastRenderedPageBreak/>
        <w:t>8.3.</w:t>
      </w:r>
      <w:r w:rsidR="00ED2FCC">
        <w:rPr>
          <w:rFonts w:ascii="Times New Roman" w:eastAsia="Times New Roman" w:hAnsi="Times New Roman" w:cs="Times New Roman"/>
          <w:kern w:val="2"/>
          <w:sz w:val="24"/>
          <w:szCs w:val="24"/>
          <w:lang w:eastAsia="zh-CN"/>
        </w:rPr>
        <w:t xml:space="preserve"> </w:t>
      </w:r>
      <w:r w:rsidRPr="00653D43">
        <w:rPr>
          <w:rFonts w:ascii="Times New Roman" w:eastAsia="Times New Roman" w:hAnsi="Times New Roman" w:cs="Times New Roman"/>
          <w:kern w:val="2"/>
          <w:sz w:val="24"/>
          <w:szCs w:val="24"/>
          <w:lang w:eastAsia="zh-CN"/>
        </w:rPr>
        <w:t>Подрядчик отвечает за получение любой корреспонденции (писем, уведомлений, извещений, претензий, исковых заявлений и так далее), направленной ему Заказчиком в связи с настоящим договором по адресу (адресам), указанным в настоящем договоре. Если корреспонденция вернулась в адрес Заказчика в связи с невручением Подрядчику отделением связи, телеграфом (по причинам: заявление пользователя, истечение срока хранения корреспонденции, выбытие адресата, отказ адресата от получения, адресат по указанному адресу не значится, иным обстоятельствам), то в этом случае корреспонденция считается врученной Заказчиком Подрядчику надлежащим образом. При этом датой вручения корреспонденции Подрядчику будет считаться дата ее возврата Заказчику отделением связи Подрядчика.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8.4.</w:t>
      </w:r>
      <w:r w:rsidR="00ED2FCC">
        <w:rPr>
          <w:rFonts w:ascii="Times New Roman" w:eastAsia="Times New Roman" w:hAnsi="Times New Roman" w:cs="Times New Roman"/>
          <w:b/>
          <w:sz w:val="24"/>
          <w:szCs w:val="24"/>
          <w:lang w:eastAsia="zh-CN"/>
        </w:rPr>
        <w:t xml:space="preserve"> </w:t>
      </w:r>
      <w:r w:rsidRPr="00653D43">
        <w:rPr>
          <w:rFonts w:ascii="Times New Roman" w:eastAsia="Times New Roman" w:hAnsi="Times New Roman" w:cs="Times New Roman"/>
          <w:sz w:val="24"/>
          <w:szCs w:val="24"/>
          <w:lang w:eastAsia="zh-CN"/>
        </w:rPr>
        <w:t xml:space="preserve">Любая переписка по настоящему договору может вестись с использованием факсимильного воспроизведения подписи с помощью средств механического и иного копирования, электронно-цифровой подписи либо иного аналога собственноручной подписи (часть 2 статьи 160 ГК РФ). Стороны признают юридическую силу копий документов, при этом направление оригиналов документов является обязательным и должно быть осуществлено в течение 10 дней с даты направления копий.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8.5.</w:t>
      </w:r>
      <w:r w:rsidR="00ED2FCC">
        <w:rPr>
          <w:rFonts w:ascii="Times New Roman" w:eastAsia="Times New Roman" w:hAnsi="Times New Roman" w:cs="Times New Roman"/>
          <w:b/>
          <w:sz w:val="24"/>
          <w:szCs w:val="24"/>
          <w:lang w:eastAsia="zh-CN"/>
        </w:rPr>
        <w:t xml:space="preserve"> </w:t>
      </w:r>
      <w:r w:rsidRPr="00653D43">
        <w:rPr>
          <w:rFonts w:ascii="Times New Roman" w:eastAsia="Times New Roman" w:hAnsi="Times New Roman" w:cs="Times New Roman"/>
          <w:sz w:val="24"/>
          <w:szCs w:val="24"/>
          <w:lang w:eastAsia="zh-CN"/>
        </w:rPr>
        <w:t xml:space="preserve">Договор вступает в силу с момента его подписания сторонами </w:t>
      </w:r>
      <w:r w:rsidRPr="00495ED3">
        <w:rPr>
          <w:rFonts w:ascii="Times New Roman" w:eastAsia="Times New Roman" w:hAnsi="Times New Roman" w:cs="Times New Roman"/>
          <w:sz w:val="24"/>
          <w:szCs w:val="24"/>
          <w:lang w:eastAsia="zh-CN"/>
        </w:rPr>
        <w:t>и действует до полного исполнения сторо</w:t>
      </w:r>
      <w:r w:rsidR="00ED2FCC" w:rsidRPr="00495ED3">
        <w:rPr>
          <w:rFonts w:ascii="Times New Roman" w:eastAsia="Times New Roman" w:hAnsi="Times New Roman" w:cs="Times New Roman"/>
          <w:sz w:val="24"/>
          <w:szCs w:val="24"/>
          <w:lang w:eastAsia="zh-CN"/>
        </w:rPr>
        <w:t>нами своих обязательств по нем</w:t>
      </w:r>
      <w:r w:rsidR="002C4B8F">
        <w:rPr>
          <w:rFonts w:ascii="Times New Roman" w:eastAsia="Times New Roman" w:hAnsi="Times New Roman" w:cs="Times New Roman"/>
          <w:sz w:val="24"/>
          <w:szCs w:val="24"/>
          <w:lang w:eastAsia="zh-CN"/>
        </w:rPr>
        <w:t>у, но не позднее чем до 31 декабря</w:t>
      </w:r>
      <w:r w:rsidR="00ED2FCC" w:rsidRPr="00495ED3">
        <w:rPr>
          <w:rFonts w:ascii="Times New Roman" w:eastAsia="Times New Roman" w:hAnsi="Times New Roman" w:cs="Times New Roman"/>
          <w:sz w:val="24"/>
          <w:szCs w:val="24"/>
          <w:lang w:eastAsia="zh-CN"/>
        </w:rPr>
        <w:t xml:space="preserve"> 2018 г.</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8.6.</w:t>
      </w:r>
      <w:r w:rsidRPr="00653D43">
        <w:rPr>
          <w:rFonts w:ascii="Times New Roman" w:eastAsia="Times New Roman" w:hAnsi="Times New Roman" w:cs="Times New Roman"/>
          <w:sz w:val="24"/>
          <w:szCs w:val="24"/>
          <w:lang w:eastAsia="zh-CN"/>
        </w:rPr>
        <w:t xml:space="preserve"> Настоящий договор составлен в двух одинаковых экземплярах, имеющих равную юридическую силу, по одному экземпляру для каждой стороны.</w:t>
      </w:r>
    </w:p>
    <w:p w:rsidR="00653D43" w:rsidRPr="00653D43" w:rsidRDefault="00495ED3" w:rsidP="00397DB6">
      <w:pPr>
        <w:widowControl w:val="0"/>
        <w:numPr>
          <w:ilvl w:val="1"/>
          <w:numId w:val="4"/>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 xml:space="preserve">Неотъемлемой частью настоящего договора являются следующие приложения: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1 – Техническое задание;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2 – Смета;</w:t>
      </w:r>
    </w:p>
    <w:p w:rsid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3 – Образец акта сдачи-приемки выполненных работ.</w:t>
      </w:r>
    </w:p>
    <w:p w:rsidR="00ED2FCC" w:rsidRPr="00653D43" w:rsidRDefault="00ED2FCC"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53D43" w:rsidRPr="00653D43" w:rsidRDefault="00653D43" w:rsidP="00495ED3">
      <w:pPr>
        <w:keepNext/>
        <w:widowControl w:val="0"/>
        <w:suppressAutoHyphens/>
        <w:autoSpaceDE w:val="0"/>
        <w:spacing w:after="0" w:line="240" w:lineRule="auto"/>
        <w:jc w:val="center"/>
        <w:outlineLvl w:val="1"/>
        <w:rPr>
          <w:rFonts w:ascii="Times New Roman" w:eastAsia="Times New Roman" w:hAnsi="Times New Roman" w:cs="Times New Roman"/>
          <w:b/>
          <w:bCs/>
          <w:i/>
          <w:sz w:val="24"/>
          <w:szCs w:val="24"/>
          <w:lang w:eastAsia="zh-CN"/>
        </w:rPr>
      </w:pPr>
      <w:r w:rsidRPr="00653D43">
        <w:rPr>
          <w:rFonts w:ascii="Times New Roman" w:eastAsia="Times New Roman" w:hAnsi="Times New Roman" w:cs="Times New Roman"/>
          <w:b/>
          <w:bCs/>
          <w:i/>
          <w:sz w:val="24"/>
          <w:szCs w:val="24"/>
          <w:lang w:eastAsia="zh-CN"/>
        </w:rPr>
        <w:t>9. РЕКВИЗИТЫ И ПОДПИСИ СТОРОН</w:t>
      </w:r>
    </w:p>
    <w:tbl>
      <w:tblPr>
        <w:tblpPr w:leftFromText="180" w:rightFromText="180" w:vertAnchor="text" w:tblpY="1"/>
        <w:tblOverlap w:val="never"/>
        <w:tblW w:w="9635" w:type="dxa"/>
        <w:tblCellSpacing w:w="0" w:type="dxa"/>
        <w:tblCellMar>
          <w:left w:w="0" w:type="dxa"/>
          <w:right w:w="0" w:type="dxa"/>
        </w:tblCellMar>
        <w:tblLook w:val="04A0" w:firstRow="1" w:lastRow="0" w:firstColumn="1" w:lastColumn="0" w:noHBand="0" w:noVBand="1"/>
      </w:tblPr>
      <w:tblGrid>
        <w:gridCol w:w="6"/>
        <w:gridCol w:w="9774"/>
      </w:tblGrid>
      <w:tr w:rsidR="0050187E" w:rsidRPr="00653D43" w:rsidTr="0050187E">
        <w:trPr>
          <w:tblCellSpacing w:w="0" w:type="dxa"/>
        </w:trPr>
        <w:tc>
          <w:tcPr>
            <w:tcW w:w="4860" w:type="dxa"/>
          </w:tcPr>
          <w:p w:rsidR="0050187E" w:rsidRDefault="0050187E" w:rsidP="00495ED3">
            <w:pPr>
              <w:spacing w:after="0" w:line="240" w:lineRule="auto"/>
            </w:pPr>
          </w:p>
        </w:tc>
        <w:tc>
          <w:tcPr>
            <w:tcW w:w="4775" w:type="dxa"/>
          </w:tcPr>
          <w:tbl>
            <w:tblPr>
              <w:tblW w:w="10353" w:type="dxa"/>
              <w:tblCellMar>
                <w:left w:w="10" w:type="dxa"/>
                <w:right w:w="10" w:type="dxa"/>
              </w:tblCellMar>
              <w:tblLook w:val="0000" w:firstRow="0" w:lastRow="0" w:firstColumn="0" w:lastColumn="0" w:noHBand="0" w:noVBand="0"/>
            </w:tblPr>
            <w:tblGrid>
              <w:gridCol w:w="137"/>
              <w:gridCol w:w="5386"/>
              <w:gridCol w:w="861"/>
              <w:gridCol w:w="3817"/>
              <w:gridCol w:w="152"/>
            </w:tblGrid>
            <w:tr w:rsidR="0050187E" w:rsidRPr="007976F6" w:rsidTr="00495ED3">
              <w:tc>
                <w:tcPr>
                  <w:tcW w:w="6384" w:type="dxa"/>
                  <w:gridSpan w:val="3"/>
                  <w:shd w:val="clear" w:color="auto" w:fill="auto"/>
                </w:tcPr>
                <w:p w:rsidR="0050187E" w:rsidRPr="007976F6" w:rsidRDefault="0050187E" w:rsidP="00354033">
                  <w:pPr>
                    <w:framePr w:hSpace="180" w:wrap="around" w:vAnchor="text" w:hAnchor="text" w:y="1"/>
                    <w:widowControl w:val="0"/>
                    <w:spacing w:after="0" w:line="240" w:lineRule="auto"/>
                    <w:suppressOverlap/>
                    <w:textAlignment w:val="baseline"/>
                    <w:rPr>
                      <w:rFonts w:ascii="Times New Roman" w:hAnsi="Times New Roman" w:cs="Times New Roman"/>
                      <w:b/>
                      <w:kern w:val="1"/>
                      <w:sz w:val="24"/>
                      <w:szCs w:val="24"/>
                    </w:rPr>
                  </w:pPr>
                  <w:r w:rsidRPr="007976F6">
                    <w:rPr>
                      <w:rFonts w:ascii="Times New Roman" w:hAnsi="Times New Roman" w:cs="Times New Roman"/>
                      <w:b/>
                      <w:kern w:val="1"/>
                      <w:sz w:val="24"/>
                      <w:szCs w:val="24"/>
                    </w:rPr>
                    <w:tab/>
                    <w:t>Заказчик</w:t>
                  </w:r>
                </w:p>
              </w:tc>
              <w:tc>
                <w:tcPr>
                  <w:tcW w:w="3969" w:type="dxa"/>
                  <w:gridSpan w:val="2"/>
                  <w:shd w:val="clear" w:color="auto" w:fill="auto"/>
                </w:tcPr>
                <w:p w:rsidR="0050187E" w:rsidRPr="007976F6" w:rsidRDefault="00495ED3" w:rsidP="00354033">
                  <w:pPr>
                    <w:framePr w:hSpace="180" w:wrap="around" w:vAnchor="text" w:hAnchor="text" w:y="1"/>
                    <w:spacing w:after="0" w:line="240" w:lineRule="auto"/>
                    <w:suppressOverlap/>
                    <w:textAlignment w:val="baseline"/>
                    <w:rPr>
                      <w:rFonts w:ascii="Times New Roman" w:hAnsi="Times New Roman" w:cs="Times New Roman"/>
                      <w:b/>
                      <w:kern w:val="1"/>
                      <w:sz w:val="24"/>
                      <w:szCs w:val="24"/>
                    </w:rPr>
                  </w:pPr>
                  <w:r>
                    <w:rPr>
                      <w:rFonts w:ascii="Times New Roman" w:hAnsi="Times New Roman" w:cs="Times New Roman"/>
                      <w:b/>
                      <w:kern w:val="1"/>
                      <w:sz w:val="24"/>
                      <w:szCs w:val="24"/>
                    </w:rPr>
                    <w:t xml:space="preserve">       Подрядчик</w:t>
                  </w:r>
                </w:p>
              </w:tc>
            </w:tr>
            <w:tr w:rsidR="0050187E" w:rsidRPr="007976F6" w:rsidTr="00495ED3">
              <w:tblPrEx>
                <w:tblLook w:val="04A0" w:firstRow="1" w:lastRow="0" w:firstColumn="1" w:lastColumn="0" w:noHBand="0" w:noVBand="1"/>
              </w:tblPrEx>
              <w:trPr>
                <w:gridBefore w:val="1"/>
                <w:gridAfter w:val="1"/>
                <w:wBefore w:w="137" w:type="dxa"/>
                <w:wAfter w:w="152" w:type="dxa"/>
                <w:trHeight w:val="4762"/>
              </w:trPr>
              <w:tc>
                <w:tcPr>
                  <w:tcW w:w="5386" w:type="dxa"/>
                </w:tcPr>
                <w:p w:rsidR="0050187E" w:rsidRPr="007976F6" w:rsidRDefault="0050187E" w:rsidP="0035403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 xml:space="preserve">Федеральное государственное </w:t>
                  </w:r>
                  <w:r w:rsidR="00495ED3">
                    <w:rPr>
                      <w:rFonts w:ascii="Times New Roman" w:hAnsi="Times New Roman" w:cs="Times New Roman"/>
                      <w:sz w:val="24"/>
                      <w:szCs w:val="24"/>
                    </w:rPr>
                    <w:t xml:space="preserve">бюджетное учреждение науки </w:t>
                  </w:r>
                  <w:r w:rsidRPr="007976F6">
                    <w:rPr>
                      <w:rFonts w:ascii="Times New Roman" w:hAnsi="Times New Roman" w:cs="Times New Roman"/>
                      <w:sz w:val="24"/>
                      <w:szCs w:val="24"/>
                    </w:rPr>
                    <w:t>«Ордена Трудового Красного</w:t>
                  </w:r>
                </w:p>
                <w:p w:rsidR="0050187E" w:rsidRPr="007976F6" w:rsidRDefault="00495ED3" w:rsidP="00354033">
                  <w:pPr>
                    <w:framePr w:hSpace="180" w:wrap="around" w:vAnchor="text" w:hAnchor="text" w:y="1"/>
                    <w:snapToGrid w:val="0"/>
                    <w:spacing w:after="0" w:line="240" w:lineRule="auto"/>
                    <w:suppressOverlap/>
                    <w:rPr>
                      <w:rFonts w:ascii="Times New Roman" w:hAnsi="Times New Roman" w:cs="Times New Roman"/>
                      <w:sz w:val="24"/>
                      <w:szCs w:val="24"/>
                    </w:rPr>
                  </w:pPr>
                  <w:r>
                    <w:rPr>
                      <w:rFonts w:ascii="Times New Roman" w:hAnsi="Times New Roman" w:cs="Times New Roman"/>
                      <w:sz w:val="24"/>
                      <w:szCs w:val="24"/>
                    </w:rPr>
                    <w:t xml:space="preserve">Знамени Никитский ботанический </w:t>
                  </w:r>
                  <w:r w:rsidR="0050187E" w:rsidRPr="007976F6">
                    <w:rPr>
                      <w:rFonts w:ascii="Times New Roman" w:hAnsi="Times New Roman" w:cs="Times New Roman"/>
                      <w:sz w:val="24"/>
                      <w:szCs w:val="24"/>
                    </w:rPr>
                    <w:t>сад – Национальный научный центр РАН»</w:t>
                  </w:r>
                </w:p>
                <w:p w:rsidR="0050187E" w:rsidRPr="007976F6" w:rsidRDefault="0050187E" w:rsidP="0035403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 xml:space="preserve">адрес: </w:t>
                  </w:r>
                  <w:r w:rsidRPr="007976F6">
                    <w:rPr>
                      <w:rFonts w:ascii="Times New Roman" w:hAnsi="Times New Roman" w:cs="Times New Roman"/>
                      <w:sz w:val="24"/>
                      <w:szCs w:val="24"/>
                    </w:rPr>
                    <w:t>298648, Российская</w:t>
                  </w:r>
                </w:p>
                <w:p w:rsidR="0050187E" w:rsidRPr="007976F6" w:rsidRDefault="0050187E" w:rsidP="0035403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Федерация, Республика Крым</w:t>
                  </w:r>
                </w:p>
                <w:p w:rsidR="0050187E" w:rsidRPr="007976F6" w:rsidRDefault="0050187E" w:rsidP="0035403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г. Ялта, пгт Никита, спу</w:t>
                  </w:r>
                  <w:r w:rsidR="00495ED3">
                    <w:rPr>
                      <w:rFonts w:ascii="Times New Roman" w:hAnsi="Times New Roman" w:cs="Times New Roman"/>
                      <w:sz w:val="24"/>
                      <w:szCs w:val="24"/>
                    </w:rPr>
                    <w:t>ск Никитский,</w:t>
                  </w:r>
                  <w:r w:rsidRPr="007976F6">
                    <w:rPr>
                      <w:rFonts w:ascii="Times New Roman" w:hAnsi="Times New Roman" w:cs="Times New Roman"/>
                      <w:sz w:val="24"/>
                      <w:szCs w:val="24"/>
                    </w:rPr>
                    <w:t>д. 52</w:t>
                  </w:r>
                </w:p>
                <w:p w:rsidR="0050187E" w:rsidRPr="007976F6" w:rsidRDefault="0050187E" w:rsidP="0035403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тел.:</w:t>
                  </w:r>
                  <w:r w:rsidRPr="007976F6">
                    <w:rPr>
                      <w:rFonts w:ascii="Times New Roman" w:hAnsi="Times New Roman" w:cs="Times New Roman"/>
                      <w:sz w:val="24"/>
                      <w:szCs w:val="24"/>
                    </w:rPr>
                    <w:t xml:space="preserve"> (3654) 33</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55</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 xml:space="preserve">30   </w:t>
                  </w:r>
                </w:p>
                <w:p w:rsidR="0050187E" w:rsidRPr="007976F6" w:rsidRDefault="0050187E" w:rsidP="00354033">
                  <w:pPr>
                    <w:framePr w:hSpace="180" w:wrap="around" w:vAnchor="text" w:hAnchor="text" w:y="1"/>
                    <w:snapToGrid w:val="0"/>
                    <w:spacing w:after="0" w:line="240" w:lineRule="auto"/>
                    <w:suppressOverlap/>
                    <w:rPr>
                      <w:rFonts w:ascii="Times New Roman" w:hAnsi="Times New Roman" w:cs="Times New Roman"/>
                      <w:sz w:val="24"/>
                      <w:szCs w:val="24"/>
                      <w:lang w:val="uk-UA"/>
                    </w:rPr>
                  </w:pPr>
                  <w:r w:rsidRPr="007976F6">
                    <w:rPr>
                      <w:rFonts w:ascii="Times New Roman" w:hAnsi="Times New Roman" w:cs="Times New Roman"/>
                      <w:b/>
                      <w:bCs/>
                      <w:i/>
                      <w:iCs/>
                      <w:sz w:val="24"/>
                      <w:szCs w:val="24"/>
                    </w:rPr>
                    <w:t>факс:</w:t>
                  </w:r>
                  <w:r w:rsidRPr="007976F6">
                    <w:rPr>
                      <w:rFonts w:ascii="Times New Roman" w:hAnsi="Times New Roman" w:cs="Times New Roman"/>
                      <w:sz w:val="24"/>
                      <w:szCs w:val="24"/>
                    </w:rPr>
                    <w:t xml:space="preserve"> (3654) 33-53-86 </w:t>
                  </w:r>
                  <w:r w:rsidRPr="007976F6">
                    <w:rPr>
                      <w:rFonts w:ascii="Times New Roman" w:hAnsi="Times New Roman" w:cs="Times New Roman"/>
                      <w:sz w:val="24"/>
                      <w:szCs w:val="24"/>
                      <w:lang w:val="uk-UA"/>
                    </w:rPr>
                    <w:t xml:space="preserve">  </w:t>
                  </w:r>
                </w:p>
                <w:p w:rsidR="0050187E" w:rsidRPr="007976F6" w:rsidRDefault="0050187E" w:rsidP="0035403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е-</w:t>
                  </w:r>
                  <w:r w:rsidRPr="007976F6">
                    <w:rPr>
                      <w:rFonts w:ascii="Times New Roman" w:hAnsi="Times New Roman" w:cs="Times New Roman"/>
                      <w:b/>
                      <w:bCs/>
                      <w:i/>
                      <w:iCs/>
                      <w:sz w:val="24"/>
                      <w:szCs w:val="24"/>
                      <w:lang w:val="en-US"/>
                    </w:rPr>
                    <w:t>mail</w:t>
                  </w:r>
                  <w:r w:rsidRPr="007976F6">
                    <w:rPr>
                      <w:rFonts w:ascii="Times New Roman" w:hAnsi="Times New Roman" w:cs="Times New Roman"/>
                      <w:b/>
                      <w:bCs/>
                      <w:i/>
                      <w:iCs/>
                      <w:sz w:val="24"/>
                      <w:szCs w:val="24"/>
                    </w:rPr>
                    <w:t>:</w:t>
                  </w:r>
                  <w:r w:rsidRPr="007976F6">
                    <w:rPr>
                      <w:rFonts w:ascii="Times New Roman" w:hAnsi="Times New Roman" w:cs="Times New Roman"/>
                      <w:sz w:val="24"/>
                      <w:szCs w:val="24"/>
                    </w:rPr>
                    <w:t xml:space="preserve"> </w:t>
                  </w:r>
                  <w:hyperlink r:id="rId25" w:history="1">
                    <w:r w:rsidRPr="007976F6">
                      <w:rPr>
                        <w:rStyle w:val="af5"/>
                        <w:rFonts w:ascii="Times New Roman" w:hAnsi="Times New Roman"/>
                        <w:sz w:val="24"/>
                        <w:szCs w:val="24"/>
                      </w:rPr>
                      <w:t>priemnaya-nbs-nnc@yandex.ru</w:t>
                    </w:r>
                  </w:hyperlink>
                </w:p>
                <w:p w:rsidR="0050187E" w:rsidRPr="007976F6" w:rsidRDefault="0050187E" w:rsidP="0035403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ОГРН 1159102130329</w:t>
                  </w:r>
                </w:p>
                <w:p w:rsidR="0050187E" w:rsidRPr="007976F6" w:rsidRDefault="0050187E" w:rsidP="0035403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ИНН 9103077883</w:t>
                  </w:r>
                </w:p>
                <w:p w:rsidR="0050187E" w:rsidRPr="007976F6" w:rsidRDefault="0050187E" w:rsidP="0035403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КПП 910301001</w:t>
                  </w:r>
                </w:p>
                <w:p w:rsidR="0050187E" w:rsidRPr="007976F6" w:rsidRDefault="0050187E" w:rsidP="0035403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 xml:space="preserve">Банк: Отделение Республика Крым, </w:t>
                  </w:r>
                </w:p>
                <w:p w:rsidR="0050187E" w:rsidRPr="007976F6" w:rsidRDefault="00495ED3" w:rsidP="00354033">
                  <w:pPr>
                    <w:pStyle w:val="affb"/>
                    <w:framePr w:hSpace="180" w:wrap="around" w:vAnchor="text" w:hAnchor="text" w:y="1"/>
                    <w:spacing w:before="0" w:after="0"/>
                    <w:suppressOverlap/>
                    <w:jc w:val="left"/>
                    <w:rPr>
                      <w:rFonts w:ascii="Times New Roman" w:hAnsi="Times New Roman" w:cs="Times New Roman"/>
                      <w:sz w:val="24"/>
                      <w:szCs w:val="24"/>
                    </w:rPr>
                  </w:pPr>
                  <w:r>
                    <w:rPr>
                      <w:rFonts w:ascii="Times New Roman" w:hAnsi="Times New Roman" w:cs="Times New Roman"/>
                      <w:sz w:val="24"/>
                      <w:szCs w:val="24"/>
                    </w:rPr>
                    <w:t>г</w:t>
                  </w:r>
                  <w:r w:rsidR="0050187E" w:rsidRPr="007976F6">
                    <w:rPr>
                      <w:rFonts w:ascii="Times New Roman" w:hAnsi="Times New Roman" w:cs="Times New Roman"/>
                      <w:sz w:val="24"/>
                      <w:szCs w:val="24"/>
                    </w:rPr>
                    <w:t>.Симферополь</w:t>
                  </w:r>
                </w:p>
                <w:p w:rsidR="0050187E" w:rsidRPr="007976F6" w:rsidRDefault="0050187E" w:rsidP="0035403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БИК 043510001</w:t>
                  </w:r>
                </w:p>
                <w:p w:rsidR="0050187E" w:rsidRPr="007976F6" w:rsidRDefault="0050187E" w:rsidP="0035403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 счета 40501810435102000001</w:t>
                  </w:r>
                </w:p>
                <w:p w:rsidR="0050187E" w:rsidRDefault="0050187E" w:rsidP="0035403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Лицевой счет: 20756В02160 в УФК по РК</w:t>
                  </w:r>
                </w:p>
                <w:p w:rsidR="0050187E" w:rsidRPr="007976F6" w:rsidRDefault="0050187E" w:rsidP="0035403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Директор</w:t>
                  </w:r>
                </w:p>
                <w:p w:rsidR="0050187E" w:rsidRPr="007976F6" w:rsidRDefault="0050187E" w:rsidP="0035403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_____________________ Ю.В. Плугатарь</w:t>
                  </w:r>
                </w:p>
                <w:p w:rsidR="0050187E" w:rsidRPr="007976F6" w:rsidRDefault="0050187E" w:rsidP="0035403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М.П.</w:t>
                  </w:r>
                </w:p>
                <w:p w:rsidR="0050187E" w:rsidRPr="007976F6" w:rsidRDefault="0050187E" w:rsidP="00354033">
                  <w:pPr>
                    <w:framePr w:hSpace="180" w:wrap="around" w:vAnchor="text" w:hAnchor="text" w:y="1"/>
                    <w:widowControl w:val="0"/>
                    <w:suppressAutoHyphens/>
                    <w:autoSpaceDE w:val="0"/>
                    <w:spacing w:after="0" w:line="240" w:lineRule="auto"/>
                    <w:suppressOverlap/>
                    <w:textAlignment w:val="baseline"/>
                    <w:rPr>
                      <w:rFonts w:ascii="Times New Roman" w:eastAsia="Times New Roman" w:hAnsi="Times New Roman" w:cs="Times New Roman"/>
                      <w:kern w:val="2"/>
                      <w:sz w:val="24"/>
                      <w:szCs w:val="24"/>
                      <w:lang w:eastAsia="zh-CN"/>
                    </w:rPr>
                  </w:pPr>
                </w:p>
              </w:tc>
              <w:tc>
                <w:tcPr>
                  <w:tcW w:w="4678" w:type="dxa"/>
                  <w:gridSpan w:val="2"/>
                </w:tcPr>
                <w:p w:rsidR="0050187E" w:rsidRPr="007976F6" w:rsidRDefault="0050187E" w:rsidP="00354033">
                  <w:pPr>
                    <w:framePr w:hSpace="180" w:wrap="around" w:vAnchor="text" w:hAnchor="text" w:y="1"/>
                    <w:tabs>
                      <w:tab w:val="left" w:pos="0"/>
                    </w:tabs>
                    <w:spacing w:after="0" w:line="240" w:lineRule="auto"/>
                    <w:ind w:left="416" w:hanging="416"/>
                    <w:suppressOverlap/>
                    <w:jc w:val="both"/>
                    <w:rPr>
                      <w:rStyle w:val="af5"/>
                      <w:rFonts w:ascii="Times New Roman" w:hAnsi="Times New Roman"/>
                    </w:rPr>
                  </w:pPr>
                  <w:r w:rsidRPr="007976F6">
                    <w:rPr>
                      <w:rFonts w:ascii="Times New Roman" w:eastAsia="Times New Roman" w:hAnsi="Times New Roman" w:cs="Times New Roman"/>
                      <w:kern w:val="2"/>
                      <w:sz w:val="24"/>
                      <w:szCs w:val="24"/>
                    </w:rPr>
                    <w:t xml:space="preserve">       </w:t>
                  </w: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r>
                    <w:rPr>
                      <w:rFonts w:ascii="Times New Roman" w:hAnsi="Times New Roman" w:cs="Times New Roman"/>
                      <w:sz w:val="24"/>
                      <w:szCs w:val="24"/>
                    </w:rPr>
                    <w:t xml:space="preserve"> </w:t>
                  </w:r>
                </w:p>
                <w:p w:rsidR="00495ED3" w:rsidRDefault="00495ED3" w:rsidP="0035403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35403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35403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35403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Pr="007976F6" w:rsidRDefault="0050187E" w:rsidP="00354033">
                  <w:pPr>
                    <w:framePr w:hSpace="180" w:wrap="around" w:vAnchor="text" w:hAnchor="text" w:y="1"/>
                    <w:spacing w:after="0" w:line="240" w:lineRule="auto"/>
                    <w:suppressOverlap/>
                    <w:jc w:val="both"/>
                    <w:rPr>
                      <w:rFonts w:ascii="Times New Roman" w:hAnsi="Times New Roman" w:cs="Times New Roman"/>
                      <w:sz w:val="24"/>
                      <w:szCs w:val="24"/>
                    </w:rPr>
                  </w:pPr>
                </w:p>
                <w:p w:rsidR="0050187E" w:rsidRPr="007976F6" w:rsidRDefault="0050187E" w:rsidP="0035403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p>
                <w:p w:rsidR="0050187E" w:rsidRPr="007976F6" w:rsidRDefault="0050187E" w:rsidP="0035403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
                <w:p w:rsidR="0050187E" w:rsidRPr="007976F6" w:rsidRDefault="0050187E" w:rsidP="0035403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lang w:eastAsia="zh-CN"/>
                    </w:rPr>
                  </w:pPr>
                </w:p>
              </w:tc>
            </w:tr>
          </w:tbl>
          <w:p w:rsidR="0050187E" w:rsidRDefault="0050187E" w:rsidP="00495ED3">
            <w:pPr>
              <w:spacing w:after="0" w:line="240" w:lineRule="auto"/>
            </w:pPr>
          </w:p>
        </w:tc>
      </w:tr>
    </w:tbl>
    <w:p w:rsidR="007A6F4D" w:rsidRDefault="007A6F4D"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7A6F4D" w:rsidRDefault="007A6F4D">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br w:type="page"/>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Приложение № 1  к договору</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_____от "___"___ 201</w:t>
      </w:r>
      <w:r w:rsidR="009F4A6A">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b/>
          <w:sz w:val="24"/>
          <w:szCs w:val="24"/>
          <w:lang w:eastAsia="zh-CN"/>
        </w:rPr>
      </w:pPr>
    </w:p>
    <w:p w:rsidR="00653D43" w:rsidRPr="00653D43" w:rsidRDefault="00653D43" w:rsidP="007A6F4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b/>
          <w:sz w:val="24"/>
          <w:szCs w:val="24"/>
          <w:lang w:eastAsia="zh-CN"/>
        </w:rPr>
        <w:t xml:space="preserve">ТЕХНИЧЕСКОЕ </w:t>
      </w:r>
      <w:r w:rsidR="007A6F4D">
        <w:rPr>
          <w:rFonts w:ascii="Times New Roman" w:eastAsia="Calibri" w:hAnsi="Times New Roman" w:cs="Times New Roman"/>
          <w:b/>
          <w:sz w:val="24"/>
          <w:szCs w:val="24"/>
          <w:lang w:eastAsia="zh-CN"/>
        </w:rPr>
        <w:t>ЗАДАНИЕ</w:t>
      </w:r>
    </w:p>
    <w:p w:rsidR="00653D43" w:rsidRPr="00653D43" w:rsidRDefault="00653D43" w:rsidP="00653D43">
      <w:pPr>
        <w:widowControl w:val="0"/>
        <w:suppressAutoHyphens/>
        <w:autoSpaceDE w:val="0"/>
        <w:spacing w:after="0" w:line="240" w:lineRule="auto"/>
        <w:ind w:right="566"/>
        <w:rPr>
          <w:rFonts w:ascii="Times New Roman" w:eastAsia="Calibri" w:hAnsi="Times New Roman" w:cs="Times New Roman"/>
          <w:b/>
          <w:sz w:val="24"/>
          <w:szCs w:val="24"/>
          <w:lang w:eastAsia="zh-CN"/>
        </w:rPr>
      </w:pPr>
    </w:p>
    <w:p w:rsidR="00653D43" w:rsidRPr="001A6E44" w:rsidRDefault="00653D43" w:rsidP="00653D43">
      <w:pPr>
        <w:widowControl w:val="0"/>
        <w:suppressAutoHyphens/>
        <w:autoSpaceDE w:val="0"/>
        <w:spacing w:after="0" w:line="240" w:lineRule="auto"/>
        <w:ind w:left="-567" w:right="-143" w:firstLine="708"/>
        <w:jc w:val="both"/>
        <w:rPr>
          <w:rFonts w:ascii="Times New Roman" w:eastAsia="Calibri" w:hAnsi="Times New Roman" w:cs="Times New Roman"/>
          <w:b/>
          <w:sz w:val="24"/>
          <w:szCs w:val="24"/>
          <w:lang w:eastAsia="zh-CN"/>
        </w:rPr>
      </w:pPr>
    </w:p>
    <w:p w:rsidR="00D761E0" w:rsidRDefault="001A6E44" w:rsidP="00653D43">
      <w:pPr>
        <w:widowControl w:val="0"/>
        <w:suppressAutoHyphens/>
        <w:autoSpaceDE w:val="0"/>
        <w:spacing w:after="0" w:line="240" w:lineRule="auto"/>
        <w:ind w:left="-567" w:right="-143" w:firstLine="708"/>
        <w:jc w:val="center"/>
        <w:rPr>
          <w:rFonts w:ascii="Times New Roman" w:eastAsia="Calibri" w:hAnsi="Times New Roman" w:cs="Times New Roman"/>
          <w:b/>
          <w:sz w:val="24"/>
          <w:szCs w:val="24"/>
          <w:lang w:eastAsia="zh-CN"/>
        </w:rPr>
      </w:pPr>
      <w:r w:rsidRPr="001A6E44">
        <w:rPr>
          <w:rFonts w:ascii="Times New Roman" w:eastAsia="Calibri" w:hAnsi="Times New Roman" w:cs="Times New Roman"/>
          <w:b/>
          <w:sz w:val="24"/>
          <w:szCs w:val="24"/>
          <w:lang w:eastAsia="zh-CN"/>
        </w:rPr>
        <w:t>«Модернизации коллекционно – селекционных участков отдела плодовых культур (Часть 2)</w:t>
      </w:r>
      <w:r w:rsidR="00D761E0">
        <w:rPr>
          <w:rFonts w:ascii="Times New Roman" w:eastAsia="Calibri" w:hAnsi="Times New Roman" w:cs="Times New Roman"/>
          <w:b/>
          <w:sz w:val="24"/>
          <w:szCs w:val="24"/>
          <w:lang w:eastAsia="zh-CN"/>
        </w:rPr>
        <w:t>»</w:t>
      </w:r>
    </w:p>
    <w:p w:rsidR="001A6E44" w:rsidRDefault="001A6E44" w:rsidP="00653D43">
      <w:pPr>
        <w:widowControl w:val="0"/>
        <w:suppressAutoHyphens/>
        <w:autoSpaceDE w:val="0"/>
        <w:spacing w:after="0" w:line="240" w:lineRule="auto"/>
        <w:ind w:left="-567" w:right="-143" w:firstLine="708"/>
        <w:jc w:val="center"/>
        <w:rPr>
          <w:rFonts w:ascii="Times New Roman" w:eastAsia="Calibri" w:hAnsi="Times New Roman" w:cs="Times New Roman"/>
          <w:b/>
          <w:sz w:val="24"/>
          <w:szCs w:val="24"/>
          <w:lang w:eastAsia="zh-CN"/>
        </w:rPr>
      </w:pPr>
      <w:r w:rsidRPr="001A6E44">
        <w:rPr>
          <w:rFonts w:ascii="Times New Roman" w:eastAsia="Calibri" w:hAnsi="Times New Roman" w:cs="Times New Roman"/>
          <w:b/>
          <w:sz w:val="24"/>
          <w:szCs w:val="24"/>
          <w:lang w:eastAsia="zh-CN"/>
        </w:rPr>
        <w:t xml:space="preserve"> в рамках выполнения работ по гранту РНФ ФГБУН</w:t>
      </w:r>
      <w:r w:rsidR="00D761E0">
        <w:rPr>
          <w:rFonts w:ascii="Times New Roman" w:eastAsia="Calibri" w:hAnsi="Times New Roman" w:cs="Times New Roman"/>
          <w:b/>
          <w:sz w:val="24"/>
          <w:szCs w:val="24"/>
          <w:lang w:eastAsia="zh-CN"/>
        </w:rPr>
        <w:t xml:space="preserve"> «</w:t>
      </w:r>
      <w:r w:rsidRPr="001A6E44">
        <w:rPr>
          <w:rFonts w:ascii="Times New Roman" w:eastAsia="Calibri" w:hAnsi="Times New Roman" w:cs="Times New Roman"/>
          <w:b/>
          <w:sz w:val="24"/>
          <w:szCs w:val="24"/>
          <w:lang w:eastAsia="zh-CN"/>
        </w:rPr>
        <w:t>НБС-ННЦ»</w:t>
      </w:r>
    </w:p>
    <w:p w:rsidR="00653D43" w:rsidRPr="00653D43" w:rsidRDefault="00653D43" w:rsidP="00653D43">
      <w:pPr>
        <w:widowControl w:val="0"/>
        <w:suppressAutoHyphens/>
        <w:autoSpaceDE w:val="0"/>
        <w:spacing w:after="0" w:line="240" w:lineRule="auto"/>
        <w:ind w:left="-567" w:right="-143" w:firstLine="708"/>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Требования к материалам, применяемым при производстве работ</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i/>
          <w:sz w:val="28"/>
          <w:szCs w:val="28"/>
          <w:lang w:eastAsia="zh-CN"/>
        </w:rPr>
      </w:pPr>
      <w:r w:rsidRPr="00653D43">
        <w:rPr>
          <w:rFonts w:ascii="Times New Roman" w:eastAsia="Calibri" w:hAnsi="Times New Roman" w:cs="Times New Roman"/>
          <w:b/>
          <w:i/>
          <w:sz w:val="28"/>
          <w:szCs w:val="28"/>
          <w:lang w:eastAsia="zh-CN"/>
        </w:rPr>
        <w:t>(заполняется из предоставленной информации в Форме 1.1.)</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653D43" w:rsidRPr="00653D43" w:rsidTr="00653D43">
        <w:trPr>
          <w:tblCellSpacing w:w="0" w:type="dxa"/>
          <w:jc w:val="right"/>
        </w:trPr>
        <w:tc>
          <w:tcPr>
            <w:tcW w:w="4860"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Федеральное государственное бюджетное учреждение науки </w:t>
            </w:r>
            <w:r w:rsidR="008A3891" w:rsidRPr="008A3891">
              <w:rPr>
                <w:rFonts w:ascii="Times New Roman" w:hAnsi="Times New Roman" w:cs="Times New Roman"/>
              </w:rPr>
              <w:t>«Ордена Трудового Красного</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 Знамени Никитский ботанический</w:t>
            </w:r>
            <w:r w:rsidR="008A3891" w:rsidRPr="008A3891">
              <w:rPr>
                <w:rFonts w:ascii="Times New Roman" w:hAnsi="Times New Roman" w:cs="Times New Roman"/>
              </w:rPr>
              <w:t xml:space="preserve"> сад – Национальный научный центр РАН»</w:t>
            </w:r>
          </w:p>
          <w:p w:rsidR="008A3891" w:rsidRPr="008A3891" w:rsidRDefault="008A3891" w:rsidP="008A3891">
            <w:pPr>
              <w:snapToGrid w:val="0"/>
              <w:spacing w:after="0"/>
              <w:jc w:val="both"/>
              <w:rPr>
                <w:rFonts w:ascii="Times New Roman" w:hAnsi="Times New Roman" w:cs="Times New Roman"/>
              </w:rPr>
            </w:pPr>
            <w:r w:rsidRPr="008A3891">
              <w:rPr>
                <w:rFonts w:ascii="Times New Roman" w:hAnsi="Times New Roman" w:cs="Times New Roman"/>
              </w:rPr>
              <w:t xml:space="preserve"> </w:t>
            </w:r>
          </w:p>
          <w:p w:rsidR="00653D43" w:rsidRPr="00653D43" w:rsidRDefault="00653D43" w:rsidP="00653D43">
            <w:pPr>
              <w:suppressAutoHyphens/>
              <w:spacing w:after="0"/>
              <w:ind w:left="115"/>
              <w:rPr>
                <w:rFonts w:ascii="Times New Roman" w:eastAsia="Times New Roman" w:hAnsi="Times New Roman" w:cs="Times New Roman"/>
                <w:lang w:eastAsia="zh-CN"/>
              </w:rPr>
            </w:pP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775"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ind w:left="215"/>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653D43">
            <w:pPr>
              <w:suppressAutoHyphens/>
              <w:spacing w:after="0"/>
              <w:ind w:left="215"/>
              <w:jc w:val="both"/>
              <w:rPr>
                <w:rFonts w:ascii="Times New Roman" w:eastAsia="Times New Roman" w:hAnsi="Times New Roman" w:cs="Times New Roman"/>
                <w:lang w:eastAsia="zh-CN"/>
              </w:rPr>
            </w:pPr>
          </w:p>
        </w:tc>
      </w:tr>
    </w:tbl>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sectPr w:rsidR="00653D43" w:rsidRPr="00653D43" w:rsidSect="00C432AA">
          <w:pgSz w:w="11906" w:h="16838"/>
          <w:pgMar w:top="851" w:right="566" w:bottom="709" w:left="1560" w:header="720" w:footer="709" w:gutter="0"/>
          <w:cols w:space="720"/>
          <w:titlePg/>
          <w:docGrid w:linePitch="360"/>
        </w:sect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Приложение № 2 к договору</w:t>
      </w:r>
    </w:p>
    <w:p w:rsid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_____от "___"___ 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C432AA" w:rsidRPr="00653D43" w:rsidRDefault="00C432AA"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4272A2" w:rsidRPr="001A6E44" w:rsidRDefault="001A6E44"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1A6E44">
        <w:rPr>
          <w:rFonts w:ascii="Times New Roman" w:eastAsia="Calibri" w:hAnsi="Times New Roman" w:cs="Times New Roman"/>
          <w:b/>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ФГБУН-НБС-ННЦ»</w:t>
      </w:r>
    </w:p>
    <w:p w:rsidR="004272A2" w:rsidRDefault="004272A2"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СМЕТА </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ind w:right="566"/>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283A9C"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BA6FDD" w:rsidRDefault="00BA6FDD" w:rsidP="00BA6FDD">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b/>
          <w:i/>
          <w:sz w:val="28"/>
          <w:szCs w:val="28"/>
          <w:lang w:eastAsia="zh-CN"/>
        </w:rPr>
        <w:t>(</w:t>
      </w:r>
      <w:r>
        <w:rPr>
          <w:rFonts w:ascii="Times New Roman" w:eastAsia="Calibri" w:hAnsi="Times New Roman" w:cs="Times New Roman"/>
          <w:b/>
          <w:i/>
          <w:sz w:val="28"/>
          <w:szCs w:val="28"/>
          <w:lang w:eastAsia="zh-CN"/>
        </w:rPr>
        <w:t>Приложенна в отдельном файле</w:t>
      </w:r>
      <w:r w:rsidRPr="00653D43">
        <w:rPr>
          <w:rFonts w:ascii="Times New Roman" w:eastAsia="Calibri" w:hAnsi="Times New Roman" w:cs="Times New Roman"/>
          <w:b/>
          <w:i/>
          <w:sz w:val="28"/>
          <w:szCs w:val="28"/>
          <w:lang w:eastAsia="zh-CN"/>
        </w:rPr>
        <w:t>)</w:t>
      </w:r>
    </w:p>
    <w:p w:rsidR="002E40ED" w:rsidRDefault="002E40ED"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Default="002E40ED"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Pr="00653D43" w:rsidRDefault="002E40ED" w:rsidP="002E40ED">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Pr="00653D43" w:rsidRDefault="002E40ED" w:rsidP="002E40ED">
      <w:pPr>
        <w:widowControl w:val="0"/>
        <w:suppressAutoHyphens/>
        <w:autoSpaceDE w:val="0"/>
        <w:spacing w:after="0" w:line="240" w:lineRule="auto"/>
        <w:jc w:val="right"/>
        <w:rPr>
          <w:rFonts w:ascii="Times New Roman" w:eastAsia="Calibri" w:hAnsi="Times New Roman" w:cs="Times New Roman"/>
          <w:sz w:val="24"/>
          <w:szCs w:val="24"/>
          <w:lang w:eastAsia="zh-CN"/>
        </w:rPr>
        <w:sectPr w:rsidR="002E40ED" w:rsidRPr="00653D43" w:rsidSect="00CA39BE">
          <w:pgSz w:w="11906" w:h="16838"/>
          <w:pgMar w:top="1134" w:right="849" w:bottom="1134" w:left="1560" w:header="720" w:footer="709" w:gutter="0"/>
          <w:cols w:space="720"/>
          <w:titlePg/>
          <w:docGrid w:linePitch="360"/>
        </w:sect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 xml:space="preserve">Приложение № 3  к договору </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________от "___" ____201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Образец акта сдачи-приемки выполненных работ</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А К Т  от ___________ № _____________</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сдачи-приемки выполненных работ</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по договору № _____ от ________</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noProof/>
          <w:sz w:val="24"/>
          <w:szCs w:val="24"/>
          <w:lang w:eastAsia="ru-RU"/>
        </w:rPr>
        <mc:AlternateContent>
          <mc:Choice Requires="wps">
            <w:drawing>
              <wp:anchor distT="0" distB="0" distL="114300" distR="114300" simplePos="0" relativeHeight="251660800" behindDoc="1" locked="0" layoutInCell="1" allowOverlap="1" wp14:anchorId="2DBC3994" wp14:editId="28F9BF4E">
                <wp:simplePos x="0" y="0"/>
                <wp:positionH relativeFrom="margin">
                  <wp:posOffset>-936233</wp:posOffset>
                </wp:positionH>
                <wp:positionV relativeFrom="paragraph">
                  <wp:posOffset>312440</wp:posOffset>
                </wp:positionV>
                <wp:extent cx="8001000" cy="2037118"/>
                <wp:effectExtent l="2048510" t="0" r="2124710" b="0"/>
                <wp:wrapNone/>
                <wp:docPr id="11" name="Надпись 11"/>
                <wp:cNvGraphicFramePr/>
                <a:graphic xmlns:a="http://schemas.openxmlformats.org/drawingml/2006/main">
                  <a:graphicData uri="http://schemas.microsoft.com/office/word/2010/wordprocessingShape">
                    <wps:wsp>
                      <wps:cNvSpPr txBox="1"/>
                      <wps:spPr>
                        <a:xfrm rot="18417880">
                          <a:off x="0" y="0"/>
                          <a:ext cx="8001000" cy="2037118"/>
                        </a:xfrm>
                        <a:prstGeom prst="rect">
                          <a:avLst/>
                        </a:prstGeom>
                        <a:noFill/>
                        <a:ln>
                          <a:noFill/>
                        </a:ln>
                        <a:effectLst/>
                      </wps:spPr>
                      <wps:txbx>
                        <w:txbxContent>
                          <w:p w:rsidR="00D16B92" w:rsidRPr="00B407B2" w:rsidRDefault="00D16B92"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3994" id="_x0000_t202" coordsize="21600,21600" o:spt="202" path="m,l,21600r21600,l21600,xe">
                <v:stroke joinstyle="miter"/>
                <v:path gradientshapeok="t" o:connecttype="rect"/>
              </v:shapetype>
              <v:shape id="Надпись 11" o:spid="_x0000_s1026" type="#_x0000_t202" style="position:absolute;left:0;text-align:left;margin-left:-73.7pt;margin-top:24.6pt;width:630pt;height:160.4pt;rotation:-3475724fd;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" filled="f" stroked="f">
                <v:textbox>
                  <w:txbxContent>
                    <w:p w:rsidR="00D16B92" w:rsidRPr="00B407B2" w:rsidRDefault="00D16B92"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v:textbox>
                <w10:wrap anchorx="margin"/>
              </v:shape>
            </w:pict>
          </mc:Fallback>
        </mc:AlternateConten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730CCB" w:rsidP="00653D43">
      <w:pPr>
        <w:spacing w:after="0" w:line="240" w:lineRule="auto"/>
        <w:ind w:firstLine="540"/>
        <w:jc w:val="both"/>
        <w:rPr>
          <w:rFonts w:ascii="Times New Roman" w:eastAsia="Times New Roman" w:hAnsi="Times New Roman" w:cs="Times New Roman"/>
          <w:lang w:eastAsia="x-none"/>
        </w:rPr>
      </w:pPr>
      <w:r w:rsidRPr="00730CCB">
        <w:rPr>
          <w:rFonts w:ascii="Times New Roman" w:eastAsia="Times New Roman" w:hAnsi="Times New Roman" w:cs="Times New Roman"/>
          <w:lang w:eastAsia="x-none"/>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w:t>
      </w:r>
      <w:r w:rsidR="00653D43" w:rsidRPr="00653D43">
        <w:rPr>
          <w:rFonts w:ascii="Times New Roman" w:eastAsia="Times New Roman" w:hAnsi="Times New Roman" w:cs="Times New Roman"/>
          <w:lang w:eastAsia="x-none"/>
        </w:rPr>
        <w:t>именуемое в дальнейшем Заказчик, в лице ________________, действующего на основании __________________,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rsidR="00653D43" w:rsidRPr="00653D43" w:rsidRDefault="00653D43" w:rsidP="00653D43">
      <w:pPr>
        <w:spacing w:after="0" w:line="240" w:lineRule="auto"/>
        <w:ind w:firstLine="540"/>
        <w:rPr>
          <w:rFonts w:ascii="Times New Roman" w:eastAsia="Times New Roman" w:hAnsi="Times New Roman" w:cs="Times New Roman"/>
          <w:lang w:eastAsia="x-none"/>
        </w:rPr>
      </w:pP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Работы по договору № _______ от ________   ____(наименование работ) ______ выполнены в полном объеме и сданы Заказчику.</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Претензий по качеству и объему выполненных работ Заказчик не имеет.</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Стоимость работ по договору № _____ от _________ составля</w:t>
      </w:r>
      <w:r w:rsidR="007A6BCB">
        <w:rPr>
          <w:rFonts w:ascii="Times New Roman" w:eastAsia="Times New Roman" w:hAnsi="Times New Roman" w:cs="Times New Roman"/>
          <w:lang w:eastAsia="x-none"/>
        </w:rPr>
        <w:t xml:space="preserve">ет ________ рублей, в т.ч. НДС </w:t>
      </w:r>
      <w:r w:rsidRPr="00653D43">
        <w:rPr>
          <w:rFonts w:ascii="Times New Roman" w:eastAsia="Times New Roman" w:hAnsi="Times New Roman" w:cs="Times New Roman"/>
          <w:lang w:eastAsia="x-none"/>
        </w:rPr>
        <w:t xml:space="preserve"> ________ рублей. Следует к перечислению - _____________ рублей.</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Настоящий акт составлен в двух экземплярах, по одному для каждой стороны.</w:t>
      </w: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653D43" w:rsidRPr="00653D43" w:rsidTr="00653D43">
        <w:trPr>
          <w:tblCellSpacing w:w="0" w:type="dxa"/>
          <w:jc w:val="right"/>
        </w:trPr>
        <w:tc>
          <w:tcPr>
            <w:tcW w:w="4860"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Федеральное государственное бюджетное учреждение науки </w:t>
            </w:r>
            <w:r w:rsidR="008A3891" w:rsidRPr="008A3891">
              <w:rPr>
                <w:rFonts w:ascii="Times New Roman" w:hAnsi="Times New Roman" w:cs="Times New Roman"/>
              </w:rPr>
              <w:t>«Ордена Трудового Красного</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 Знамени Никитский ботанический</w:t>
            </w:r>
            <w:r w:rsidR="008A3891" w:rsidRPr="008A3891">
              <w:rPr>
                <w:rFonts w:ascii="Times New Roman" w:hAnsi="Times New Roman" w:cs="Times New Roman"/>
              </w:rPr>
              <w:t xml:space="preserve"> сад – Национальный научный центр РАН»</w:t>
            </w:r>
          </w:p>
          <w:p w:rsidR="008A3891" w:rsidRPr="008A3891" w:rsidRDefault="008A3891" w:rsidP="008A3891">
            <w:pPr>
              <w:snapToGrid w:val="0"/>
              <w:spacing w:after="0"/>
              <w:jc w:val="both"/>
              <w:rPr>
                <w:rFonts w:ascii="Times New Roman" w:hAnsi="Times New Roman" w:cs="Times New Roman"/>
              </w:rPr>
            </w:pPr>
            <w:r w:rsidRPr="008A3891">
              <w:rPr>
                <w:rFonts w:ascii="Times New Roman" w:hAnsi="Times New Roman" w:cs="Times New Roman"/>
              </w:rPr>
              <w:t xml:space="preserve"> </w:t>
            </w:r>
          </w:p>
          <w:p w:rsidR="00653D43" w:rsidRPr="00653D43" w:rsidRDefault="00653D43" w:rsidP="00653D43">
            <w:pPr>
              <w:suppressAutoHyphens/>
              <w:spacing w:after="0"/>
              <w:ind w:left="115"/>
              <w:rPr>
                <w:rFonts w:ascii="Times New Roman" w:eastAsia="Times New Roman" w:hAnsi="Times New Roman" w:cs="Times New Roman"/>
                <w:lang w:eastAsia="zh-CN"/>
              </w:rPr>
            </w:pP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775"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ind w:left="215"/>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653D43">
            <w:pPr>
              <w:suppressAutoHyphens/>
              <w:spacing w:after="0"/>
              <w:ind w:left="215"/>
              <w:jc w:val="both"/>
              <w:rPr>
                <w:rFonts w:ascii="Times New Roman" w:eastAsia="Times New Roman" w:hAnsi="Times New Roman" w:cs="Times New Roman"/>
                <w:lang w:eastAsia="zh-CN"/>
              </w:rPr>
            </w:pPr>
          </w:p>
        </w:tc>
      </w:tr>
    </w:tbl>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tabs>
          <w:tab w:val="left" w:pos="-1985"/>
        </w:tabs>
        <w:suppressAutoHyphens/>
        <w:autoSpaceDE w:val="0"/>
        <w:spacing w:after="0" w:line="240" w:lineRule="auto"/>
        <w:ind w:firstLine="567"/>
        <w:jc w:val="center"/>
        <w:rPr>
          <w:rFonts w:ascii="Times New Roman" w:eastAsia="Calibri" w:hAnsi="Times New Roman" w:cs="Times New Roman"/>
          <w:sz w:val="24"/>
          <w:szCs w:val="20"/>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br w:type="page"/>
      </w:r>
    </w:p>
    <w:p w:rsidR="007A6F4D" w:rsidRPr="00C01F48" w:rsidRDefault="007A6F4D" w:rsidP="007A6F4D">
      <w:pPr>
        <w:keepNext/>
        <w:suppressAutoHyphens/>
        <w:spacing w:after="0" w:line="240" w:lineRule="auto"/>
        <w:ind w:left="1296" w:hanging="288"/>
        <w:jc w:val="center"/>
        <w:outlineLvl w:val="6"/>
        <w:rPr>
          <w:rFonts w:ascii="Times New Roman" w:eastAsia="Times New Roman" w:hAnsi="Times New Roman" w:cs="Times New Roman"/>
          <w:b/>
          <w:sz w:val="24"/>
          <w:szCs w:val="20"/>
          <w:lang w:eastAsia="zh-CN"/>
        </w:rPr>
      </w:pPr>
      <w:bookmarkStart w:id="21" w:name="_Toc425090428"/>
      <w:bookmarkEnd w:id="11"/>
      <w:bookmarkEnd w:id="12"/>
      <w:bookmarkEnd w:id="13"/>
      <w:bookmarkEnd w:id="14"/>
      <w:bookmarkEnd w:id="15"/>
      <w:bookmarkEnd w:id="16"/>
      <w:bookmarkEnd w:id="17"/>
      <w:bookmarkEnd w:id="18"/>
      <w:bookmarkEnd w:id="19"/>
      <w:r w:rsidRPr="00C01F48">
        <w:rPr>
          <w:rFonts w:ascii="Times New Roman" w:eastAsia="Times New Roman" w:hAnsi="Times New Roman" w:cs="Times New Roman"/>
          <w:b/>
          <w:sz w:val="24"/>
          <w:szCs w:val="20"/>
          <w:lang w:eastAsia="zh-CN"/>
        </w:rPr>
        <w:lastRenderedPageBreak/>
        <w:t xml:space="preserve">РАЗДЕЛ 3. </w:t>
      </w:r>
      <w:bookmarkEnd w:id="21"/>
      <w:r w:rsidRPr="00C01F48">
        <w:rPr>
          <w:rFonts w:ascii="Times New Roman" w:eastAsia="Times New Roman" w:hAnsi="Times New Roman" w:cs="Times New Roman"/>
          <w:b/>
          <w:sz w:val="24"/>
          <w:szCs w:val="20"/>
          <w:lang w:eastAsia="zh-CN"/>
        </w:rPr>
        <w:t>ОБРАЗЦЫ ФОРМ И ДОКУМЕНТОВ ДЛЯ ЗАПОЛНЕНИЯ УЧАСТНИКАМИ ЗАКУПКИ</w:t>
      </w: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ПОДРАЗДЕЛ 3.1. ФОРМА ОПИСИ ДОКУМЕНТОВ, ПРЕДСТАВЛЯЕМЫХ ДЛЯ УЧАСТИЯ В ЗАПРОСЕ ПРЕДЛОЖЕНИЙ</w:t>
      </w:r>
    </w:p>
    <w:p w:rsidR="007A6F4D" w:rsidRPr="00C01F48" w:rsidRDefault="007A6F4D" w:rsidP="007A6F4D">
      <w:pPr>
        <w:suppressAutoHyphens/>
        <w:spacing w:after="0" w:line="240" w:lineRule="auto"/>
        <w:contextualSpacing/>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право заключения договора на ____________________.</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uppressAutoHyphens/>
        <w:snapToGrid w:val="0"/>
        <w:spacing w:after="60" w:line="240" w:lineRule="auto"/>
        <w:ind w:firstLine="426"/>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Настоящим _______________________________________________________ подтверждает, что </w:t>
      </w:r>
    </w:p>
    <w:p w:rsidR="007A6F4D" w:rsidRPr="00C01F48" w:rsidRDefault="007A6F4D" w:rsidP="007A6F4D">
      <w:pPr>
        <w:tabs>
          <w:tab w:val="left" w:pos="708"/>
        </w:tabs>
        <w:suppressAutoHyphens/>
        <w:spacing w:after="60" w:line="240" w:lineRule="auto"/>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(наименование Участника закупки)</w:t>
      </w:r>
    </w:p>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для участия в закупке нами направляются нижеперечисленные документы:</w:t>
      </w:r>
    </w:p>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7005"/>
        <w:gridCol w:w="881"/>
        <w:gridCol w:w="1670"/>
      </w:tblGrid>
      <w:tr w:rsidR="007A6F4D" w:rsidRPr="00C01F48" w:rsidTr="00C432AA">
        <w:trPr>
          <w:trHeight w:val="477"/>
          <w:tblHeader/>
        </w:trPr>
        <w:tc>
          <w:tcPr>
            <w:tcW w:w="325"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3427"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w:t>
            </w:r>
          </w:p>
        </w:tc>
        <w:tc>
          <w:tcPr>
            <w:tcW w:w="431"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Ко-во листов</w:t>
            </w:r>
          </w:p>
        </w:tc>
        <w:tc>
          <w:tcPr>
            <w:tcW w:w="817"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Номера листов в составе комплекта документов</w:t>
            </w: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3427" w:type="pct"/>
            <w:vAlign w:val="center"/>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Иные документы (наименование)</w:t>
            </w: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tcPr>
          <w:p w:rsidR="007A6F4D" w:rsidRPr="00C01F48" w:rsidRDefault="007A6F4D" w:rsidP="007A6F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ИТОГО количество листов</w:t>
            </w: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bl>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Руководитель                                               _______________/_________/</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(представитель Участника закупки)</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3.2. ФОРМА ЗАЯВКИ НА УЧАСТИЕ В ЗАПРОСЕ ПРЕДЛОЖЕНИЙ</w:t>
      </w:r>
      <w:r w:rsidRPr="00C01F48" w:rsidDel="003D1FA0">
        <w:rPr>
          <w:rFonts w:ascii="Times New Roman" w:eastAsia="Times New Roman" w:hAnsi="Times New Roman" w:cs="Times New Roman"/>
          <w:b/>
          <w:sz w:val="24"/>
          <w:szCs w:val="24"/>
          <w:lang w:eastAsia="ar-SA"/>
        </w:rPr>
        <w:t xml:space="preserve">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7A6F4D">
      <w:pPr>
        <w:tabs>
          <w:tab w:val="left" w:pos="708"/>
        </w:tabs>
        <w:suppressAutoHyphens/>
        <w:spacing w:after="0" w:line="240" w:lineRule="auto"/>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Комиссии ФГБУН «НБС-ННЦ»</w:t>
      </w:r>
    </w:p>
    <w:p w:rsidR="007A6F4D" w:rsidRPr="00C01F48" w:rsidRDefault="007A6F4D" w:rsidP="007A6F4D">
      <w:pPr>
        <w:tabs>
          <w:tab w:val="left" w:pos="708"/>
        </w:tabs>
        <w:suppressAutoHyphens/>
        <w:spacing w:after="0" w:line="240" w:lineRule="auto"/>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298648, Республика Крым, г. Ялта, пгт. Никита, спуск Никитский, д. 52</w:t>
      </w:r>
    </w:p>
    <w:p w:rsidR="007A6F4D" w:rsidRPr="00C01F48" w:rsidRDefault="007A6F4D" w:rsidP="007A6F4D">
      <w:pPr>
        <w:tabs>
          <w:tab w:val="left" w:pos="5625"/>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5625"/>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ЗАЯВКА НА УЧАСТИЕ В Запросе предложений</w:t>
      </w:r>
    </w:p>
    <w:p w:rsidR="007A6F4D" w:rsidRPr="00C01F48" w:rsidRDefault="007A6F4D" w:rsidP="007A6F4D">
      <w:pPr>
        <w:suppressAutoHyphens/>
        <w:spacing w:after="0" w:line="240" w:lineRule="auto"/>
        <w:contextualSpacing/>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на право заключения договора на _____________.</w:t>
      </w:r>
    </w:p>
    <w:p w:rsidR="007A6F4D" w:rsidRPr="00C01F48" w:rsidRDefault="007A6F4D" w:rsidP="007A6F4D">
      <w:pPr>
        <w:spacing w:after="0" w:line="240" w:lineRule="auto"/>
        <w:ind w:right="-5" w:firstLine="709"/>
        <w:jc w:val="both"/>
        <w:rPr>
          <w:rFonts w:ascii="Times New Roman" w:eastAsia="Times New Roman" w:hAnsi="Times New Roman" w:cs="Times New Roman"/>
          <w:sz w:val="24"/>
          <w:szCs w:val="24"/>
          <w:lang w:eastAsia="ar-SA"/>
        </w:rPr>
      </w:pPr>
    </w:p>
    <w:p w:rsidR="007A6F4D" w:rsidRPr="00C01F48" w:rsidRDefault="007A6F4D" w:rsidP="007A6F4D">
      <w:pPr>
        <w:spacing w:after="0" w:line="240" w:lineRule="auto"/>
        <w:ind w:right="-5"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 Изучив документацию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suppressAutoHyphens/>
        <w:spacing w:after="60" w:line="240" w:lineRule="auto"/>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(фирменное наименование (наименование), сведения об организационно-правовой форме, о месте нахождения, почтовый адрес)</w:t>
      </w:r>
    </w:p>
    <w:p w:rsidR="007A6F4D" w:rsidRPr="00C01F48" w:rsidRDefault="007A6F4D" w:rsidP="007A6F4D">
      <w:pPr>
        <w:tabs>
          <w:tab w:val="left" w:pos="567"/>
          <w:tab w:val="left" w:pos="708"/>
          <w:tab w:val="left" w:pos="851"/>
        </w:tabs>
        <w:suppressAutoHyphens/>
        <w:spacing w:before="60"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в лице, __________________________________________________________________</w:t>
      </w:r>
    </w:p>
    <w:p w:rsidR="007A6F4D" w:rsidRPr="00C01F48" w:rsidRDefault="007A6F4D" w:rsidP="007A6F4D">
      <w:pPr>
        <w:tabs>
          <w:tab w:val="left" w:pos="567"/>
          <w:tab w:val="left" w:pos="708"/>
          <w:tab w:val="left" w:pos="851"/>
        </w:tabs>
        <w:suppressAutoHyphens/>
        <w:spacing w:before="60" w:after="0" w:line="240" w:lineRule="auto"/>
        <w:ind w:firstLine="1000"/>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(наименование должности руководителя (уполномоченного лица) и его Ф.И.О.)</w:t>
      </w:r>
    </w:p>
    <w:p w:rsidR="007A6F4D" w:rsidRPr="00C01F48" w:rsidRDefault="007A6F4D" w:rsidP="007A6F4D">
      <w:pPr>
        <w:tabs>
          <w:tab w:val="left" w:pos="567"/>
          <w:tab w:val="left" w:pos="708"/>
          <w:tab w:val="left" w:pos="851"/>
        </w:tabs>
        <w:suppressAutoHyphens/>
        <w:spacing w:before="120"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сообщает о согласии участвовать в закупке на условиях, установленных в указанных выше документах, и направляет настоящую заявку.</w:t>
      </w:r>
    </w:p>
    <w:p w:rsidR="007A6F4D" w:rsidRPr="00C01F48" w:rsidRDefault="007A6F4D" w:rsidP="007A6F4D">
      <w:pPr>
        <w:tabs>
          <w:tab w:val="left" w:pos="708"/>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2. Мы согласны оказать услуги </w:t>
      </w:r>
      <w:r>
        <w:rPr>
          <w:rFonts w:ascii="Times New Roman" w:eastAsia="Times New Roman" w:hAnsi="Times New Roman" w:cs="Times New Roman"/>
          <w:sz w:val="24"/>
          <w:szCs w:val="24"/>
          <w:lang w:eastAsia="ar-SA"/>
        </w:rPr>
        <w:t>(выполнить работы)</w:t>
      </w:r>
      <w:r w:rsidR="00FF7E09">
        <w:rPr>
          <w:rFonts w:ascii="Times New Roman" w:eastAsia="Times New Roman" w:hAnsi="Times New Roman" w:cs="Times New Roman"/>
          <w:sz w:val="24"/>
          <w:szCs w:val="24"/>
          <w:lang w:eastAsia="ar-SA"/>
        </w:rPr>
        <w:t>__</w:t>
      </w:r>
      <w:r w:rsidRPr="00C01F48">
        <w:rPr>
          <w:rFonts w:ascii="Times New Roman" w:eastAsia="Times New Roman" w:hAnsi="Times New Roman" w:cs="Times New Roman"/>
          <w:sz w:val="24"/>
          <w:szCs w:val="24"/>
          <w:lang w:eastAsia="ar-SA"/>
        </w:rPr>
        <w:t>_____________________________________________</w:t>
      </w:r>
      <w:r w:rsidR="00E932ED">
        <w:rPr>
          <w:rFonts w:ascii="Times New Roman" w:eastAsia="Times New Roman" w:hAnsi="Times New Roman" w:cs="Times New Roman"/>
          <w:sz w:val="24"/>
          <w:szCs w:val="24"/>
          <w:lang w:eastAsia="ar-SA"/>
        </w:rPr>
        <w:t>_________________________</w:t>
      </w:r>
    </w:p>
    <w:p w:rsidR="007A6F4D" w:rsidRPr="00C01F48" w:rsidRDefault="007A6F4D" w:rsidP="007A6F4D">
      <w:pPr>
        <w:tabs>
          <w:tab w:val="left" w:pos="567"/>
          <w:tab w:val="left" w:pos="708"/>
          <w:tab w:val="left" w:pos="851"/>
        </w:tabs>
        <w:suppressAutoHyphens/>
        <w:spacing w:after="0" w:line="240" w:lineRule="auto"/>
        <w:jc w:val="center"/>
        <w:rPr>
          <w:rFonts w:ascii="Times New Roman" w:eastAsia="Times New Roman" w:hAnsi="Times New Roman" w:cs="Times New Roman"/>
          <w:sz w:val="20"/>
          <w:szCs w:val="20"/>
          <w:vertAlign w:val="superscript"/>
          <w:lang w:eastAsia="ar-SA"/>
        </w:rPr>
      </w:pPr>
      <w:r w:rsidRPr="00C01F48">
        <w:rPr>
          <w:rFonts w:ascii="Times New Roman" w:eastAsia="Times New Roman" w:hAnsi="Times New Roman" w:cs="Times New Roman"/>
          <w:sz w:val="20"/>
          <w:szCs w:val="20"/>
          <w:vertAlign w:val="superscript"/>
          <w:lang w:eastAsia="ar-SA"/>
        </w:rPr>
        <w:t xml:space="preserve">                                                                                                                                                                    (наименование товара, работы, услуги)</w:t>
      </w: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tabs>
          <w:tab w:val="left" w:pos="567"/>
          <w:tab w:val="left" w:pos="708"/>
          <w:tab w:val="left" w:pos="851"/>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требованиями Документации о закупке, со следующими показателями:</w:t>
      </w:r>
    </w:p>
    <w:tbl>
      <w:tblPr>
        <w:tblW w:w="5000" w:type="pct"/>
        <w:jc w:val="center"/>
        <w:tblLook w:val="0000" w:firstRow="0" w:lastRow="0" w:firstColumn="0" w:lastColumn="0" w:noHBand="0" w:noVBand="0"/>
      </w:tblPr>
      <w:tblGrid>
        <w:gridCol w:w="707"/>
        <w:gridCol w:w="3915"/>
        <w:gridCol w:w="1610"/>
        <w:gridCol w:w="1306"/>
        <w:gridCol w:w="2091"/>
      </w:tblGrid>
      <w:tr w:rsidR="007A6F4D" w:rsidRPr="00C01F48" w:rsidTr="00FF7E09">
        <w:trPr>
          <w:tblHeader/>
          <w:jc w:val="center"/>
        </w:trPr>
        <w:tc>
          <w:tcPr>
            <w:tcW w:w="367"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2033"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 показателя</w:t>
            </w:r>
          </w:p>
          <w:p w:rsidR="007A6F4D" w:rsidRPr="00C01F48" w:rsidRDefault="007A6F4D" w:rsidP="007A6F4D">
            <w:pPr>
              <w:suppressAutoHyphens/>
              <w:autoSpaceDE w:val="0"/>
              <w:spacing w:after="60" w:line="240" w:lineRule="auto"/>
              <w:jc w:val="center"/>
              <w:rPr>
                <w:rFonts w:ascii="Times New Roman" w:eastAsia="Times New Roman" w:hAnsi="Times New Roman" w:cs="Times New Roman"/>
                <w:sz w:val="24"/>
                <w:szCs w:val="24"/>
                <w:lang w:eastAsia="ar-SA"/>
              </w:rPr>
            </w:pPr>
          </w:p>
        </w:tc>
        <w:tc>
          <w:tcPr>
            <w:tcW w:w="836" w:type="pct"/>
            <w:tcBorders>
              <w:top w:val="single" w:sz="4" w:space="0" w:color="000000"/>
              <w:left w:val="single" w:sz="4" w:space="0" w:color="000000"/>
              <w:bottom w:val="single" w:sz="4" w:space="0" w:color="000000"/>
              <w:right w:val="single" w:sz="4" w:space="0" w:color="000000"/>
            </w:tcBorders>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Единица измерения</w:t>
            </w:r>
          </w:p>
        </w:tc>
        <w:tc>
          <w:tcPr>
            <w:tcW w:w="678"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Данные Участника закупки</w:t>
            </w:r>
          </w:p>
        </w:tc>
        <w:tc>
          <w:tcPr>
            <w:tcW w:w="1087" w:type="pct"/>
            <w:tcBorders>
              <w:top w:val="single" w:sz="4" w:space="0" w:color="000000"/>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Примечание</w:t>
            </w:r>
          </w:p>
        </w:tc>
      </w:tr>
      <w:tr w:rsidR="007A6F4D" w:rsidRPr="00C01F48" w:rsidTr="00FF7E09">
        <w:trPr>
          <w:tblHeader/>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836" w:type="pct"/>
            <w:tcBorders>
              <w:left w:val="single" w:sz="4" w:space="0" w:color="000000"/>
              <w:bottom w:val="single" w:sz="4" w:space="0" w:color="000000"/>
              <w:right w:val="single" w:sz="4" w:space="0" w:color="000000"/>
            </w:tcBorders>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val="en-US" w:eastAsia="ar-SA"/>
              </w:rPr>
              <w:t>3</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4</w:t>
            </w: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5</w:t>
            </w:r>
          </w:p>
        </w:tc>
      </w:tr>
      <w:tr w:rsidR="007A6F4D" w:rsidRPr="00C01F48" w:rsidTr="00FF7E09">
        <w:trPr>
          <w:trHeight w:val="577"/>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Цена договора составляет,</w:t>
            </w:r>
          </w:p>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и включает НДС, а также командировочные и прочие расходы </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руб.</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Указать цену в рублях цифрами и прописью</w:t>
            </w:r>
          </w:p>
        </w:tc>
      </w:tr>
      <w:tr w:rsidR="007A6F4D" w:rsidRPr="00C01F48" w:rsidTr="00FF7E09">
        <w:trPr>
          <w:trHeight w:val="577"/>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2</w:t>
            </w:r>
            <w:r w:rsidRPr="00C01F48">
              <w:rPr>
                <w:rFonts w:ascii="Times New Roman" w:eastAsia="Times New Roman" w:hAnsi="Times New Roman" w:cs="Times New Roman"/>
                <w:sz w:val="24"/>
                <w:szCs w:val="24"/>
                <w:lang w:eastAsia="ar-SA"/>
              </w:rPr>
              <w:t>.</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Срок исполнения договора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календарные дни</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p>
        </w:tc>
      </w:tr>
      <w:tr w:rsidR="007A6F4D" w:rsidRPr="00C01F48" w:rsidTr="00FF7E09">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Качество работ/услуг и квалификация Участника закупки</w:t>
            </w:r>
          </w:p>
        </w:tc>
        <w:tc>
          <w:tcPr>
            <w:tcW w:w="836"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нет</w:t>
            </w:r>
          </w:p>
        </w:tc>
        <w:tc>
          <w:tcPr>
            <w:tcW w:w="678"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top w:val="single" w:sz="4" w:space="0" w:color="auto"/>
              <w:left w:val="single" w:sz="4" w:space="0" w:color="000000"/>
              <w:bottom w:val="single" w:sz="4" w:space="0" w:color="auto"/>
              <w:right w:val="single" w:sz="4" w:space="0" w:color="000000"/>
            </w:tcBorders>
            <w:vAlign w:val="center"/>
          </w:tcPr>
          <w:p w:rsidR="007A6F4D" w:rsidRPr="00C01F48" w:rsidRDefault="00E932ED" w:rsidP="007A6F4D">
            <w:pPr>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Приложениями №</w:t>
            </w:r>
            <w:r w:rsidR="007A6F4D" w:rsidRPr="00C01F48">
              <w:rPr>
                <w:rFonts w:ascii="Times New Roman" w:eastAsia="Times New Roman" w:hAnsi="Times New Roman" w:cs="Times New Roman"/>
                <w:sz w:val="24"/>
                <w:szCs w:val="24"/>
                <w:lang w:eastAsia="ar-SA"/>
              </w:rPr>
              <w:t xml:space="preserve"> ____ к заявке</w:t>
            </w:r>
          </w:p>
        </w:tc>
      </w:tr>
      <w:tr w:rsidR="007A6F4D" w:rsidRPr="00C01F48" w:rsidTr="00FF7E09">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4.</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Гарантии качества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месяцы</w:t>
            </w:r>
          </w:p>
        </w:tc>
        <w:tc>
          <w:tcPr>
            <w:tcW w:w="678"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7A6F4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Пр</w:t>
            </w:r>
            <w:r w:rsidR="00E932ED">
              <w:rPr>
                <w:rFonts w:ascii="Times New Roman" w:eastAsia="Times New Roman" w:hAnsi="Times New Roman" w:cs="Times New Roman"/>
                <w:sz w:val="24"/>
                <w:szCs w:val="24"/>
                <w:lang w:eastAsia="ar-SA"/>
              </w:rPr>
              <w:t>иложениями №</w:t>
            </w:r>
            <w:r w:rsidRPr="00C01F48">
              <w:rPr>
                <w:rFonts w:ascii="Times New Roman" w:eastAsia="Times New Roman" w:hAnsi="Times New Roman" w:cs="Times New Roman"/>
                <w:sz w:val="24"/>
                <w:szCs w:val="24"/>
                <w:lang w:eastAsia="ar-SA"/>
              </w:rPr>
              <w:t xml:space="preserve"> ____ к заявке</w:t>
            </w:r>
          </w:p>
        </w:tc>
      </w:tr>
    </w:tbl>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 Заявка имеет следующие приложения:</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4. Мы ознакомлены с материалами, содержащимися в технической части Документации о закупке, влияющими на стоимость товара (работ, услуг). Цена, указанная в </w:t>
      </w:r>
      <w:r w:rsidRPr="00C01F48">
        <w:rPr>
          <w:rFonts w:ascii="Times New Roman" w:eastAsia="Times New Roman" w:hAnsi="Times New Roman" w:cs="Times New Roman"/>
          <w:sz w:val="24"/>
          <w:szCs w:val="24"/>
          <w:lang w:eastAsia="ar-SA"/>
        </w:rPr>
        <w:lastRenderedPageBreak/>
        <w:t>нашем предложении, включает в себя все налоги и пошлины, которые необходимо выплатить при исполнении договора.</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5. Если наши предложения, изложенные выше, будут приняты, мы берем на себя обязательство поставить товар (выполнить работы / оказать услуги) в соответствии с требованиями Документации о закупке, утвержденным Техническим заданием и согласно нашим предложениям, которые мы просим включить в Договор.</w:t>
      </w:r>
    </w:p>
    <w:p w:rsidR="007A6F4D" w:rsidRPr="00C01F48" w:rsidRDefault="007A6F4D" w:rsidP="007A6F4D">
      <w:pPr>
        <w:tabs>
          <w:tab w:val="left" w:pos="708"/>
        </w:tabs>
        <w:suppressAutoHyphens/>
        <w:spacing w:after="12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6. Настоящей заявкой подтверждаем, что против ___________________________________</w:t>
      </w: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 проводится процедура ликвидации, не принято арбитражным судом решения о признании ___________________________________________________________________________________</w:t>
      </w: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w:t>
      </w:r>
      <w:r w:rsidRPr="00C01F48">
        <w:rPr>
          <w:rFonts w:ascii="Times New Roman" w:eastAsia="Times New Roman" w:hAnsi="Times New Roman" w:cs="Times New Roman"/>
          <w:i/>
          <w:sz w:val="24"/>
          <w:szCs w:val="24"/>
          <w:lang w:eastAsia="ar-SA"/>
        </w:rPr>
        <w:t>(в случае, если такие требования предусмотрены Документацией о закупке в соответствии с п. 2 ст. 7 Положения о закупке)</w:t>
      </w:r>
      <w:r w:rsidRPr="00C01F48">
        <w:rPr>
          <w:rFonts w:ascii="Times New Roman" w:eastAsia="Times New Roman" w:hAnsi="Times New Roman" w:cs="Times New Roman"/>
          <w:sz w:val="24"/>
          <w:szCs w:val="24"/>
          <w:lang w:eastAsia="ar-SA"/>
        </w:rPr>
        <w:t>. Работы/Услуги будут выполнены/оказаны собственными силами, без привлечения соисполнителей и подрядных организаций.</w:t>
      </w:r>
    </w:p>
    <w:p w:rsidR="007A6F4D" w:rsidRPr="00C01F48" w:rsidRDefault="007A6F4D" w:rsidP="007A6F4D">
      <w:pPr>
        <w:tabs>
          <w:tab w:val="left" w:pos="708"/>
        </w:tabs>
        <w:suppressAutoHyphens/>
        <w:spacing w:after="12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A6F4D" w:rsidRPr="00C01F48" w:rsidRDefault="007A6F4D" w:rsidP="007A6F4D">
      <w:pPr>
        <w:widowControl w:val="0"/>
        <w:tabs>
          <w:tab w:val="left" w:pos="708"/>
        </w:tabs>
        <w:suppressAutoHyphens/>
        <w:spacing w:after="0" w:line="240" w:lineRule="auto"/>
        <w:ind w:firstLine="53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8. В случае, если наши предложения будут признаны лучшими, мы берем на себя обязательства подписать со своей стороны договор на поставку товара (выполнение работ/ оказание услуг) в соответствии с требованиями документации о закупке и условиями наших предложений, в срок не позднее 10 (десяти) дней со дня размещения на сайте протокола оценки и сопоставления заявок на участие в закупке или протокола рассмотрения заявок на участие в закупке.</w:t>
      </w:r>
    </w:p>
    <w:p w:rsidR="007A6F4D" w:rsidRPr="00C01F48" w:rsidRDefault="007A6F4D" w:rsidP="007A6F4D">
      <w:pPr>
        <w:widowControl w:val="0"/>
        <w:tabs>
          <w:tab w:val="left" w:pos="708"/>
        </w:tabs>
        <w:suppressAutoHyphens/>
        <w:spacing w:after="0" w:line="240" w:lineRule="auto"/>
        <w:ind w:firstLine="53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Настоящим выражаем согласие с установленными Положением о закупке условиями предоставления и удержания денежного обеспечения нашего обязательства заключить договор в случае признания наших предложений лучшими.</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9. 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w:t>
      </w:r>
      <w:r w:rsidRPr="00C01F48">
        <w:rPr>
          <w:rFonts w:ascii="Times New Roman" w:eastAsia="Times New Roman" w:hAnsi="Times New Roman" w:cs="Times New Roman"/>
          <w:sz w:val="24"/>
          <w:szCs w:val="20"/>
          <w:lang w:eastAsia="ar-SA"/>
        </w:rPr>
        <w:t>договор</w:t>
      </w:r>
      <w:r w:rsidRPr="00C01F48">
        <w:rPr>
          <w:rFonts w:ascii="Times New Roman" w:eastAsia="Times New Roman" w:hAnsi="Times New Roman" w:cs="Times New Roman"/>
          <w:sz w:val="24"/>
          <w:szCs w:val="24"/>
          <w:lang w:eastAsia="ar-SA"/>
        </w:rPr>
        <w:t xml:space="preserve"> на выполнение работ/оказания услуг в соответствии с требованиями документации о закупке и условиями наших предложений.</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10. Мы извещены о включении сведений о ____________________________________________________________________________</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tabs>
          <w:tab w:val="left" w:pos="708"/>
        </w:tabs>
        <w:suppressAutoHyphens/>
        <w:spacing w:before="60"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в Реестр недобросовестных поставщиков в случае уклонения нами от заключения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lastRenderedPageBreak/>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w:t>
      </w:r>
      <w:r w:rsidR="00FF7E09">
        <w:rPr>
          <w:rFonts w:ascii="Times New Roman" w:eastAsia="Times New Roman" w:hAnsi="Times New Roman" w:cs="Times New Roman"/>
          <w:sz w:val="24"/>
          <w:szCs w:val="24"/>
          <w:lang w:eastAsia="ar-SA"/>
        </w:rPr>
        <w:t>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Ф.И.О., телефон представителя участника размещения заказа.</w:t>
      </w:r>
    </w:p>
    <w:p w:rsidR="007A6F4D" w:rsidRPr="00C01F48" w:rsidRDefault="007A6F4D" w:rsidP="007A6F4D">
      <w:pPr>
        <w:tabs>
          <w:tab w:val="left" w:pos="708"/>
        </w:tabs>
        <w:suppressAutoHyphens/>
        <w:spacing w:before="120" w:after="6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Все сведения о проведении закупки просим сообщать уполномоченному лицу.</w:t>
      </w:r>
    </w:p>
    <w:p w:rsidR="007A6F4D" w:rsidRPr="00C01F48" w:rsidRDefault="007A6F4D" w:rsidP="007A6F4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12. В случае присуждения нам права заключить Договор на _________________ ___________________________________________________________________________________ в период с даты получения протокола оценки и сопоставления заявок на участие в закупке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13. Настоящая заявка действует до завершения процедуры проведения закупки либо до заключения с нами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14. Контактный телефон __________________, факс ____</w:t>
      </w:r>
      <w:r w:rsidR="00FF7E09">
        <w:rPr>
          <w:rFonts w:ascii="Times New Roman" w:eastAsia="Times New Roman" w:hAnsi="Times New Roman" w:cs="Times New Roman"/>
          <w:sz w:val="24"/>
          <w:szCs w:val="24"/>
          <w:lang w:eastAsia="ru-RU"/>
        </w:rPr>
        <w:t>_______ , e-mail _________</w:t>
      </w:r>
      <w:r w:rsidRPr="00C01F48">
        <w:rPr>
          <w:rFonts w:ascii="Times New Roman" w:eastAsia="Times New Roman" w:hAnsi="Times New Roman" w:cs="Times New Roman"/>
          <w:sz w:val="24"/>
          <w:szCs w:val="24"/>
          <w:lang w:eastAsia="ru-RU"/>
        </w:rPr>
        <w:t>__, банковские р</w:t>
      </w:r>
      <w:r w:rsidR="00FF7E09">
        <w:rPr>
          <w:rFonts w:ascii="Times New Roman" w:eastAsia="Times New Roman" w:hAnsi="Times New Roman" w:cs="Times New Roman"/>
          <w:sz w:val="24"/>
          <w:szCs w:val="24"/>
          <w:lang w:eastAsia="ru-RU"/>
        </w:rPr>
        <w:t>еквизиты __________</w:t>
      </w:r>
      <w:r w:rsidRPr="00C01F48">
        <w:rPr>
          <w:rFonts w:ascii="Times New Roman" w:eastAsia="Times New Roman" w:hAnsi="Times New Roman" w:cs="Times New Roman"/>
          <w:sz w:val="24"/>
          <w:szCs w:val="24"/>
          <w:lang w:eastAsia="ru-RU"/>
        </w:rPr>
        <w:t>___________________________________________</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 xml:space="preserve">15. Корреспонденцию в наш адрес просим направлять по адресу: __________________________________________, факс ______________, e-mail </w:t>
      </w:r>
      <w:r w:rsidR="00FF7E09">
        <w:rPr>
          <w:rFonts w:ascii="Times New Roman" w:eastAsia="Times New Roman" w:hAnsi="Times New Roman" w:cs="Times New Roman"/>
          <w:sz w:val="24"/>
          <w:szCs w:val="24"/>
          <w:lang w:eastAsia="ru-RU"/>
        </w:rPr>
        <w:t>_________</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16. К настоящей заявке прилагаются документы согласно описи на _____листах.</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ind w:left="567"/>
        <w:rPr>
          <w:rFonts w:ascii="Times New Roman" w:eastAsia="Times New Roman" w:hAnsi="Times New Roman" w:cs="Times New Roman"/>
          <w:sz w:val="24"/>
          <w:szCs w:val="24"/>
          <w:lang w:eastAsia="ar-SA"/>
        </w:rPr>
      </w:pPr>
    </w:p>
    <w:p w:rsidR="007A6F4D" w:rsidRPr="00C01F48" w:rsidRDefault="007A6F4D" w:rsidP="007A6F4D">
      <w:pPr>
        <w:keepNext/>
        <w:tabs>
          <w:tab w:val="left" w:pos="-180"/>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              _________                  ____________________</w:t>
      </w:r>
    </w:p>
    <w:p w:rsidR="007A6F4D" w:rsidRPr="00C01F48" w:rsidRDefault="007A6F4D" w:rsidP="007A6F4D">
      <w:pPr>
        <w:keepNext/>
        <w:tabs>
          <w:tab w:val="left" w:pos="-180"/>
        </w:tabs>
        <w:suppressAutoHyphens/>
        <w:spacing w:after="6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(Руководитель организации)                       (подпись)                               (расшифровка подписи)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ab/>
        <w:t xml:space="preserve">  М.П.</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                _________                  ____________________</w:t>
      </w:r>
    </w:p>
    <w:p w:rsidR="007A6F4D" w:rsidRPr="00C01F48" w:rsidRDefault="007A6F4D" w:rsidP="007A6F4D">
      <w:pPr>
        <w:keepNext/>
        <w:tabs>
          <w:tab w:val="left" w:pos="0"/>
        </w:tabs>
        <w:suppressAutoHyphens/>
        <w:spacing w:after="60" w:line="240" w:lineRule="auto"/>
        <w:ind w:left="4605" w:hanging="4605"/>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(Главный бухгалтер)                                  (подпись)                              (расшифровка подписи)</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«___»____________201</w:t>
      </w:r>
      <w:r>
        <w:rPr>
          <w:rFonts w:ascii="Times New Roman" w:eastAsia="Times New Roman" w:hAnsi="Times New Roman" w:cs="Times New Roman"/>
          <w:sz w:val="24"/>
          <w:szCs w:val="24"/>
          <w:lang w:eastAsia="ar-SA"/>
        </w:rPr>
        <w:t>7</w:t>
      </w:r>
      <w:r w:rsidRPr="00C01F48">
        <w:rPr>
          <w:rFonts w:ascii="Times New Roman" w:eastAsia="Times New Roman" w:hAnsi="Times New Roman" w:cs="Times New Roman"/>
          <w:sz w:val="24"/>
          <w:szCs w:val="24"/>
          <w:lang w:eastAsia="ar-SA"/>
        </w:rPr>
        <w:t xml:space="preserve"> г.</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3.3. ФОРМА ПРЕДЛОЖЕНИЯ О КАЧЕСТВЕ ТОВАРОВ, РАБОТ И УСЛУГ</w:t>
      </w:r>
    </w:p>
    <w:p w:rsidR="007A6F4D" w:rsidRPr="00C01F48" w:rsidRDefault="007A6F4D" w:rsidP="007A6F4D">
      <w:pPr>
        <w:tabs>
          <w:tab w:val="left" w:pos="708"/>
        </w:tabs>
        <w:suppressAutoHyphens/>
        <w:spacing w:after="0" w:line="240" w:lineRule="auto"/>
        <w:rPr>
          <w:rFonts w:ascii="Times New Roman" w:eastAsia="Times New Roman" w:hAnsi="Times New Roman" w:cs="Times New Roman"/>
          <w:sz w:val="24"/>
          <w:szCs w:val="24"/>
          <w:lang w:eastAsia="ar-SA"/>
        </w:rPr>
      </w:pPr>
    </w:p>
    <w:tbl>
      <w:tblPr>
        <w:tblW w:w="0" w:type="auto"/>
        <w:tblLook w:val="01E0" w:firstRow="1" w:lastRow="1" w:firstColumn="1" w:lastColumn="1" w:noHBand="0" w:noVBand="0"/>
      </w:tblPr>
      <w:tblGrid>
        <w:gridCol w:w="4674"/>
        <w:gridCol w:w="4965"/>
      </w:tblGrid>
      <w:tr w:rsidR="007A6F4D" w:rsidRPr="00C01F48" w:rsidTr="007A6F4D">
        <w:tc>
          <w:tcPr>
            <w:tcW w:w="4782"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 xml:space="preserve">На бланке организации, Дата, исх. номер </w:t>
            </w:r>
          </w:p>
        </w:tc>
        <w:tc>
          <w:tcPr>
            <w:tcW w:w="5072" w:type="dxa"/>
          </w:tcPr>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Приложение № 1</w:t>
            </w:r>
          </w:p>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FF7E09">
            <w:pPr>
              <w:suppressAutoHyphens/>
              <w:spacing w:after="0" w:line="240" w:lineRule="auto"/>
              <w:ind w:right="140"/>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tc>
      </w:tr>
    </w:tbl>
    <w:p w:rsidR="007A6F4D" w:rsidRPr="00C01F48" w:rsidRDefault="007A6F4D" w:rsidP="007A6F4D">
      <w:pPr>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ПРЕДЛОЖЕНИЯ О КАЧЕСТВЕ ТОВАРОВ, РАБОТ И УСЛУГ</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Качественные характеристики товаров (работ/услуг) и квалификация участника закупки </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0" w:line="240" w:lineRule="auto"/>
        <w:ind w:firstLine="708"/>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 Исполняя наши обязательства и изучив документацию на право заключения вышеупомянутого договора с </w:t>
      </w:r>
      <w:r w:rsidR="005A46DE" w:rsidRPr="005A46DE">
        <w:rPr>
          <w:rFonts w:ascii="Times New Roman" w:eastAsia="Times New Roman" w:hAnsi="Times New Roman" w:cs="Times New Roman"/>
          <w:sz w:val="24"/>
          <w:szCs w:val="24"/>
          <w:lang w:eastAsia="ar-SA"/>
        </w:rPr>
        <w:t>ФГБУН «НБС-ННЦ»</w:t>
      </w:r>
      <w:r w:rsidRPr="00C01F48">
        <w:rPr>
          <w:rFonts w:ascii="Times New Roman" w:eastAsia="Times New Roman" w:hAnsi="Times New Roman" w:cs="Times New Roman"/>
          <w:sz w:val="24"/>
          <w:szCs w:val="24"/>
          <w:lang w:eastAsia="ar-SA"/>
        </w:rPr>
        <w:t>, в том числе условия и порядок проведения настоящей закупки, проект Договора, Техническое задание, мы, ____________________________________________________________________________</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(полное наименование организации – участника закупки)</w:t>
      </w:r>
    </w:p>
    <w:p w:rsidR="007A6F4D" w:rsidRPr="00C01F48" w:rsidRDefault="007A6F4D" w:rsidP="007A6F4D">
      <w:pPr>
        <w:tabs>
          <w:tab w:val="left" w:pos="708"/>
        </w:tabs>
        <w:suppressAutoHyphens/>
        <w:spacing w:after="12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лице _____________________________________________</w:t>
      </w:r>
      <w:r>
        <w:rPr>
          <w:rFonts w:ascii="Times New Roman" w:eastAsia="Times New Roman" w:hAnsi="Times New Roman" w:cs="Times New Roman"/>
          <w:sz w:val="24"/>
          <w:szCs w:val="24"/>
          <w:lang w:eastAsia="ar-SA"/>
        </w:rPr>
        <w:t>_______________________________</w:t>
      </w: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должности руководителя организации (уполномоченного лица), его Ф.И.О. (полностью))</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 xml:space="preserve">в случае признания нас Победителем закупки обязуемся заключить Договор, согласны поставить предусмотренный закупкой товар (произвести работы, оказать </w:t>
      </w:r>
      <w:r w:rsidRPr="00C01F48">
        <w:rPr>
          <w:rFonts w:ascii="Times New Roman" w:eastAsia="Times New Roman" w:hAnsi="Times New Roman" w:cs="Times New Roman"/>
          <w:sz w:val="24"/>
          <w:szCs w:val="20"/>
          <w:lang w:eastAsia="ar-SA"/>
        </w:rPr>
        <w:t>услуги) в соответствии с требованиями Документации о закупке и на условиях, указанных в нижеприведенной таблице.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right"/>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Таблица № 1</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780"/>
        <w:gridCol w:w="1594"/>
        <w:gridCol w:w="3904"/>
      </w:tblGrid>
      <w:tr w:rsidR="007A6F4D" w:rsidRPr="00C01F48" w:rsidTr="007A6F4D">
        <w:trPr>
          <w:trHeight w:val="577"/>
          <w:tblHeader/>
          <w:jc w:val="center"/>
        </w:trPr>
        <w:tc>
          <w:tcPr>
            <w:tcW w:w="658" w:type="dxa"/>
            <w:shd w:val="clear" w:color="auto" w:fill="DAEEF3"/>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 п/п</w:t>
            </w:r>
          </w:p>
        </w:tc>
        <w:tc>
          <w:tcPr>
            <w:tcW w:w="3780" w:type="dxa"/>
            <w:shd w:val="clear" w:color="auto" w:fill="DAEEF3"/>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Наименование показателя</w:t>
            </w:r>
          </w:p>
        </w:tc>
        <w:tc>
          <w:tcPr>
            <w:tcW w:w="1594" w:type="dxa"/>
            <w:shd w:val="clear" w:color="auto" w:fill="DAEEF3"/>
          </w:tcPr>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Данные участника закупки</w:t>
            </w:r>
          </w:p>
        </w:tc>
        <w:tc>
          <w:tcPr>
            <w:tcW w:w="3904" w:type="dxa"/>
            <w:shd w:val="clear" w:color="auto" w:fill="DAEEF3"/>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Примечание</w:t>
            </w:r>
          </w:p>
        </w:tc>
      </w:tr>
      <w:tr w:rsidR="007A6F4D" w:rsidRPr="00C01F48" w:rsidTr="007A6F4D">
        <w:trPr>
          <w:trHeight w:val="184"/>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1</w:t>
            </w:r>
          </w:p>
        </w:tc>
        <w:tc>
          <w:tcPr>
            <w:tcW w:w="3780"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2</w:t>
            </w:r>
          </w:p>
        </w:tc>
        <w:tc>
          <w:tcPr>
            <w:tcW w:w="1594"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3</w:t>
            </w:r>
          </w:p>
        </w:tc>
        <w:tc>
          <w:tcPr>
            <w:tcW w:w="3904"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4</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1.</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Подробное описание последовательности и порядка выполнения работ/оказания услуг</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Подробное описание последовательности и порядка оказания услуги приводится в приложении к заявке № 1 «Техническое предложение»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2.</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Описание системы контроля качества выполнения работ/оказания услуг</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Наличие системы контроля качества на предприятии может быть подтверждено положением о системе качества, существующей на предприятии, сертификатом системы качества и т.д.</w:t>
            </w:r>
          </w:p>
        </w:tc>
      </w:tr>
      <w:tr w:rsidR="007A6F4D" w:rsidRPr="00C01F48" w:rsidTr="007A6F4D">
        <w:trPr>
          <w:trHeight w:val="1138"/>
          <w:jc w:val="center"/>
        </w:trPr>
        <w:tc>
          <w:tcPr>
            <w:tcW w:w="658" w:type="dxa"/>
            <w:vAlign w:val="center"/>
          </w:tcPr>
          <w:p w:rsidR="007A6F4D" w:rsidRPr="00C01F48" w:rsidRDefault="007A6F4D" w:rsidP="007A6F4D">
            <w:pPr>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3.</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Интенсивность оказания услуг (продолжительность рабочего дня, количество смен, рабочие и выходные дни)</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lastRenderedPageBreak/>
              <w:t>4.</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Мероприятия по охране труда и технике безопасности</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5.</w:t>
            </w:r>
          </w:p>
        </w:tc>
        <w:tc>
          <w:tcPr>
            <w:tcW w:w="3780" w:type="dxa"/>
            <w:vAlign w:val="center"/>
          </w:tcPr>
          <w:p w:rsidR="007A6F4D" w:rsidRPr="00C01F48" w:rsidRDefault="007A6F4D" w:rsidP="00E932ED">
            <w:pPr>
              <w:suppressAutoHyphens/>
              <w:spacing w:before="40" w:after="40" w:line="240" w:lineRule="auto"/>
              <w:rPr>
                <w:rFonts w:ascii="Times New Roman" w:eastAsia="Times New Roman" w:hAnsi="Times New Roman" w:cs="Times New Roman"/>
                <w:sz w:val="24"/>
                <w:szCs w:val="24"/>
              </w:rPr>
            </w:pPr>
            <w:r w:rsidRPr="00C01F48">
              <w:rPr>
                <w:rFonts w:ascii="Times New Roman" w:eastAsia="Times New Roman" w:hAnsi="Times New Roman" w:cs="Times New Roman"/>
                <w:sz w:val="24"/>
              </w:rPr>
              <w:t>Экологические мероприятия</w:t>
            </w:r>
          </w:p>
        </w:tc>
        <w:tc>
          <w:tcPr>
            <w:tcW w:w="1594" w:type="dxa"/>
            <w:vAlign w:val="center"/>
          </w:tcPr>
          <w:p w:rsidR="007A6F4D" w:rsidRPr="00C01F48" w:rsidRDefault="007A6F4D" w:rsidP="007A6F4D">
            <w:pPr>
              <w:suppressAutoHyphens/>
              <w:spacing w:before="40" w:after="40" w:line="240" w:lineRule="auto"/>
              <w:rPr>
                <w:rFonts w:ascii="Times New Roman" w:eastAsia="Times New Roman" w:hAnsi="Times New Roman" w:cs="Times New Roman"/>
                <w:sz w:val="24"/>
                <w:szCs w:val="24"/>
              </w:rPr>
            </w:pPr>
          </w:p>
        </w:tc>
        <w:tc>
          <w:tcPr>
            <w:tcW w:w="3904" w:type="dxa"/>
            <w:vAlign w:val="center"/>
          </w:tcPr>
          <w:p w:rsidR="007A6F4D" w:rsidRPr="00C01F48" w:rsidRDefault="007A6F4D" w:rsidP="007A6F4D">
            <w:pPr>
              <w:suppressAutoHyphens/>
              <w:spacing w:before="40" w:after="40" w:line="240" w:lineRule="auto"/>
              <w:jc w:val="both"/>
              <w:rPr>
                <w:rFonts w:ascii="Times New Roman" w:eastAsia="Times New Roman" w:hAnsi="Times New Roman" w:cs="Times New Roman"/>
                <w:sz w:val="24"/>
                <w:szCs w:val="24"/>
              </w:rPr>
            </w:pPr>
            <w:r w:rsidRPr="00C01F48">
              <w:rPr>
                <w:rFonts w:ascii="Times New Roman" w:eastAsia="Times New Roman" w:hAnsi="Times New Roman" w:cs="Times New Roman"/>
                <w:sz w:val="24"/>
              </w:rPr>
              <w:t xml:space="preserve">Участник </w:t>
            </w:r>
            <w:r w:rsidRPr="00C01F48">
              <w:rPr>
                <w:rFonts w:ascii="Times New Roman" w:eastAsia="Times New Roman" w:hAnsi="Times New Roman" w:cs="Times New Roman"/>
                <w:sz w:val="24"/>
                <w:szCs w:val="20"/>
                <w:lang w:eastAsia="ar-SA"/>
              </w:rPr>
              <w:t xml:space="preserve">закупки </w:t>
            </w:r>
            <w:r w:rsidRPr="00C01F48">
              <w:rPr>
                <w:rFonts w:ascii="Times New Roman" w:eastAsia="Times New Roman" w:hAnsi="Times New Roman" w:cs="Times New Roman"/>
                <w:sz w:val="24"/>
              </w:rPr>
              <w:t xml:space="preserve">предоставляет информацию в произвольной форме </w:t>
            </w:r>
          </w:p>
        </w:tc>
      </w:tr>
    </w:tbl>
    <w:p w:rsidR="007A6F4D" w:rsidRPr="00C01F48" w:rsidRDefault="007A6F4D" w:rsidP="007A6F4D">
      <w:pPr>
        <w:tabs>
          <w:tab w:val="left" w:pos="708"/>
        </w:tabs>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4"/>
          <w:szCs w:val="4"/>
          <w:lang w:eastAsia="ar-SA"/>
        </w:rPr>
      </w:pPr>
    </w:p>
    <w:p w:rsidR="007A6F4D" w:rsidRPr="00C01F48" w:rsidRDefault="007A6F4D" w:rsidP="007A6F4D">
      <w:pPr>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Мы ознакомлены с материалами, содержащимися в технической части Документации, влияющими на стоимость </w:t>
      </w:r>
      <w:r w:rsidRPr="00C01F48">
        <w:rPr>
          <w:rFonts w:ascii="Times New Roman" w:eastAsia="Times New Roman" w:hAnsi="Times New Roman" w:cs="Times New Roman"/>
          <w:color w:val="000000"/>
          <w:sz w:val="24"/>
          <w:szCs w:val="24"/>
          <w:lang w:eastAsia="ar-SA"/>
        </w:rPr>
        <w:t>оказания услуг.</w:t>
      </w:r>
    </w:p>
    <w:tbl>
      <w:tblPr>
        <w:tblW w:w="0" w:type="auto"/>
        <w:jc w:val="center"/>
        <w:tblBorders>
          <w:insideH w:val="single" w:sz="4" w:space="0" w:color="000000"/>
        </w:tblBorders>
        <w:tblLook w:val="00A0" w:firstRow="1" w:lastRow="0" w:firstColumn="1" w:lastColumn="0" w:noHBand="0" w:noVBand="0"/>
      </w:tblPr>
      <w:tblGrid>
        <w:gridCol w:w="2660"/>
        <w:gridCol w:w="462"/>
        <w:gridCol w:w="2515"/>
        <w:gridCol w:w="496"/>
        <w:gridCol w:w="2727"/>
      </w:tblGrid>
      <w:tr w:rsidR="007A6F4D" w:rsidRPr="00C01F48" w:rsidTr="007A6F4D">
        <w:trPr>
          <w:jc w:val="center"/>
        </w:trPr>
        <w:tc>
          <w:tcPr>
            <w:tcW w:w="2660"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62"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515"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96"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727"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r>
      <w:tr w:rsidR="007A6F4D" w:rsidRPr="00C01F48" w:rsidTr="007A6F4D">
        <w:trPr>
          <w:jc w:val="center"/>
        </w:trPr>
        <w:tc>
          <w:tcPr>
            <w:tcW w:w="2660"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(должность)</w:t>
            </w:r>
          </w:p>
        </w:tc>
        <w:tc>
          <w:tcPr>
            <w:tcW w:w="462"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0"/>
                <w:szCs w:val="24"/>
                <w:lang w:eastAsia="ar-SA"/>
              </w:rPr>
            </w:pPr>
          </w:p>
        </w:tc>
        <w:tc>
          <w:tcPr>
            <w:tcW w:w="2515"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(подпись)</w:t>
            </w:r>
          </w:p>
        </w:tc>
        <w:tc>
          <w:tcPr>
            <w:tcW w:w="496"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0"/>
                <w:szCs w:val="24"/>
                <w:lang w:eastAsia="ar-SA"/>
              </w:rPr>
            </w:pPr>
          </w:p>
        </w:tc>
        <w:tc>
          <w:tcPr>
            <w:tcW w:w="2727"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w:t>
            </w:r>
            <w:r w:rsidRPr="00C01F48">
              <w:rPr>
                <w:rFonts w:ascii="Times New Roman" w:eastAsia="Times New Roman" w:hAnsi="Times New Roman" w:cs="Times New Roman"/>
                <w:sz w:val="20"/>
                <w:szCs w:val="20"/>
                <w:lang w:eastAsia="ar-SA"/>
              </w:rPr>
              <w:t>расшифровка подписи)</w:t>
            </w:r>
          </w:p>
        </w:tc>
      </w:tr>
      <w:tr w:rsidR="007A6F4D" w:rsidRPr="00C01F48" w:rsidTr="007A6F4D">
        <w:trPr>
          <w:jc w:val="center"/>
        </w:trPr>
        <w:tc>
          <w:tcPr>
            <w:tcW w:w="2660"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62"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515"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М.П.</w:t>
            </w:r>
          </w:p>
        </w:tc>
        <w:tc>
          <w:tcPr>
            <w:tcW w:w="496"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727"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r>
    </w:tbl>
    <w:p w:rsidR="007A6F4D" w:rsidRPr="00C01F48" w:rsidRDefault="007A6F4D" w:rsidP="007A6F4D">
      <w:pPr>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lang w:eastAsia="ar-SA"/>
        </w:rPr>
      </w:pPr>
      <w:r w:rsidRPr="00C01F48">
        <w:rPr>
          <w:rFonts w:ascii="Times New Roman" w:eastAsia="Times New Roman" w:hAnsi="Times New Roman" w:cs="Times New Roman"/>
          <w:u w:val="single"/>
          <w:lang w:eastAsia="ar-SA"/>
        </w:rPr>
        <w:t>Примечание</w:t>
      </w:r>
      <w:r w:rsidRPr="00C01F48">
        <w:rPr>
          <w:rFonts w:ascii="Times New Roman" w:eastAsia="Times New Roman" w:hAnsi="Times New Roman" w:cs="Times New Roman"/>
          <w:lang w:eastAsia="ar-SA"/>
        </w:rPr>
        <w:t xml:space="preserve">: Участник закупки по своему усмотрению, в подтверждение данных, представленных в настоящей форме, может прилагать любые документы, характеризующие качество предлагаемых к </w:t>
      </w:r>
      <w:r w:rsidRPr="00C01F48">
        <w:rPr>
          <w:rFonts w:ascii="Times New Roman" w:eastAsia="Times New Roman" w:hAnsi="Times New Roman" w:cs="Times New Roman"/>
          <w:color w:val="000000"/>
          <w:sz w:val="24"/>
          <w:szCs w:val="24"/>
          <w:lang w:eastAsia="ar-SA"/>
        </w:rPr>
        <w:t>оказанию услуг</w:t>
      </w:r>
      <w:r w:rsidRPr="00C01F48">
        <w:rPr>
          <w:rFonts w:ascii="Times New Roman" w:eastAsia="Times New Roman" w:hAnsi="Times New Roman" w:cs="Times New Roman"/>
          <w:lang w:eastAsia="ar-SA"/>
        </w:rPr>
        <w:t>.</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pacing w:after="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bCs/>
          <w:sz w:val="26"/>
          <w:szCs w:val="24"/>
          <w:lang w:eastAsia="ar-SA"/>
        </w:rPr>
        <w:lastRenderedPageBreak/>
        <w:t>ПОДРАЗДЕЛ 3.4. ФОРМА «ТЕХНИЧЕСКОЕ ПРЕДЛОЖЕНИЕ»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bl>
      <w:tblPr>
        <w:tblW w:w="9356" w:type="dxa"/>
        <w:tblLook w:val="01E0" w:firstRow="1" w:lastRow="1" w:firstColumn="1" w:lastColumn="1" w:noHBand="0" w:noVBand="0"/>
      </w:tblPr>
      <w:tblGrid>
        <w:gridCol w:w="4395"/>
        <w:gridCol w:w="4961"/>
      </w:tblGrid>
      <w:tr w:rsidR="007A6F4D" w:rsidRPr="00C01F48" w:rsidTr="007A6F4D">
        <w:tc>
          <w:tcPr>
            <w:tcW w:w="4395"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Приложение № 2</w:t>
            </w:r>
          </w:p>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Default="007A6F4D" w:rsidP="00FF7E09">
            <w:pPr>
              <w:suppressAutoHyphens/>
              <w:spacing w:after="0" w:line="240" w:lineRule="auto"/>
              <w:ind w:right="174"/>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p w:rsidR="00FF7E09" w:rsidRPr="00C01F48" w:rsidRDefault="00FF7E09" w:rsidP="00FF7E09">
            <w:pPr>
              <w:suppressAutoHyphens/>
              <w:spacing w:after="0" w:line="240" w:lineRule="auto"/>
              <w:ind w:right="174"/>
              <w:rPr>
                <w:rFonts w:ascii="Times New Roman" w:eastAsia="Times New Roman" w:hAnsi="Times New Roman" w:cs="Times New Roman"/>
                <w:sz w:val="24"/>
                <w:szCs w:val="24"/>
                <w:lang w:eastAsia="ar-SA"/>
              </w:rPr>
            </w:pPr>
          </w:p>
        </w:tc>
      </w:tr>
    </w:tbl>
    <w:p w:rsidR="007A6F4D" w:rsidRDefault="007A6F4D"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1F48">
        <w:rPr>
          <w:rFonts w:ascii="Times New Roman" w:eastAsia="Times New Roman" w:hAnsi="Times New Roman" w:cs="Times New Roman"/>
          <w:b/>
          <w:sz w:val="24"/>
          <w:szCs w:val="24"/>
          <w:lang w:eastAsia="ru-RU"/>
        </w:rPr>
        <w:t>ТЕХНИЧЕСКОЕ ПРЕДЛОЖЕНИЕ</w:t>
      </w:r>
    </w:p>
    <w:p w:rsidR="00FF7E09" w:rsidRPr="00C01F48" w:rsidRDefault="00FF7E09"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6F4D" w:rsidRPr="00C01F48" w:rsidRDefault="007A6F4D" w:rsidP="00FF7E09">
      <w:pPr>
        <w:tabs>
          <w:tab w:val="left" w:pos="900"/>
        </w:tabs>
        <w:suppressAutoHyphens/>
        <w:spacing w:after="60" w:line="240" w:lineRule="auto"/>
        <w:ind w:firstLine="567"/>
        <w:jc w:val="both"/>
        <w:rPr>
          <w:rFonts w:ascii="Times New Roman" w:eastAsia="Times New Roman" w:hAnsi="Times New Roman" w:cs="Times New Roman"/>
          <w:color w:val="000000"/>
          <w:sz w:val="24"/>
          <w:szCs w:val="24"/>
          <w:lang w:eastAsia="ru-RU"/>
        </w:rPr>
      </w:pPr>
      <w:r w:rsidRPr="00C01F48">
        <w:rPr>
          <w:rFonts w:ascii="Times New Roman" w:eastAsia="Times New Roman" w:hAnsi="Times New Roman" w:cs="Times New Roman"/>
          <w:sz w:val="24"/>
          <w:szCs w:val="24"/>
          <w:lang w:eastAsia="ar-SA"/>
        </w:rPr>
        <w:t xml:space="preserve">Участник в свободной форме дает пояснения по каждому </w:t>
      </w:r>
      <w:r w:rsidRPr="00C01F48">
        <w:rPr>
          <w:rFonts w:ascii="Times New Roman" w:eastAsia="Times New Roman" w:hAnsi="Times New Roman" w:cs="Times New Roman"/>
          <w:color w:val="000000"/>
          <w:sz w:val="24"/>
          <w:szCs w:val="24"/>
          <w:lang w:eastAsia="ar-SA"/>
        </w:rPr>
        <w:t>пункту требований, изложенных в «Техническом задании»</w:t>
      </w:r>
      <w:r>
        <w:rPr>
          <w:rFonts w:ascii="Times New Roman" w:eastAsia="Times New Roman" w:hAnsi="Times New Roman" w:cs="Times New Roman"/>
          <w:color w:val="000000"/>
          <w:sz w:val="24"/>
          <w:szCs w:val="24"/>
          <w:lang w:eastAsia="ar-SA"/>
        </w:rPr>
        <w:t>, в том числе, в Приложении № 2 к Техническому заданию</w:t>
      </w:r>
      <w:r w:rsidRPr="00C01F48">
        <w:rPr>
          <w:rFonts w:ascii="Times New Roman" w:eastAsia="Times New Roman" w:hAnsi="Times New Roman" w:cs="Times New Roman"/>
          <w:color w:val="000000"/>
          <w:sz w:val="24"/>
          <w:szCs w:val="24"/>
          <w:lang w:eastAsia="ar-SA"/>
        </w:rPr>
        <w:t>.</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Участник предлагает одно конкретное значение, за исключением</w:t>
      </w:r>
      <w:r>
        <w:rPr>
          <w:rFonts w:ascii="Times New Roman" w:eastAsia="Times New Roman" w:hAnsi="Times New Roman" w:cs="Times New Roman"/>
          <w:sz w:val="24"/>
          <w:szCs w:val="24"/>
          <w:lang w:eastAsia="ar-SA"/>
        </w:rPr>
        <w:t xml:space="preserve"> описания диапазонных значений</w:t>
      </w:r>
      <w:r w:rsidRPr="00EB74B2">
        <w:rPr>
          <w:rFonts w:ascii="Times New Roman" w:eastAsia="Times New Roman" w:hAnsi="Times New Roman" w:cs="Times New Roman"/>
          <w:sz w:val="24"/>
          <w:szCs w:val="24"/>
          <w:lang w:eastAsia="ar-SA"/>
        </w:rPr>
        <w:t xml:space="preserve">, в случае применения заказчиком в техническом задании при описании значения показателя с использованием следующих слов (знаков):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«не ниже»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превышающее указанное;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более», «не выше»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менее указанного;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«менее», «ниже»</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«более», «выше», «свыше»</w:t>
      </w:r>
      <w:r w:rsidRPr="00EB74B2">
        <w:rPr>
          <w:rFonts w:ascii="Times New Roman" w:eastAsia="Times New Roman" w:hAnsi="Times New Roman" w:cs="Times New Roman"/>
          <w:sz w:val="24"/>
          <w:szCs w:val="24"/>
          <w:lang w:eastAsia="ar-SA"/>
        </w:rPr>
        <w:t xml:space="preserve"> - участником предоставляется значение превышающее указанное;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и не более», «не менее, не более», «не менее не более», «не менее; не более», «не менее/не более»</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верхней и нижней границы;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«до»</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w:t>
      </w:r>
      <w:r w:rsidRPr="00EB74B2">
        <w:rPr>
          <w:rFonts w:ascii="Times New Roman" w:eastAsia="Times New Roman" w:hAnsi="Times New Roman" w:cs="Times New Roman"/>
          <w:sz w:val="24"/>
          <w:szCs w:val="24"/>
          <w:lang w:eastAsia="ar-SA"/>
        </w:rPr>
        <w:t xml:space="preserve"> - участником предоставляется указанное значение или превышающее его;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 до…»</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со знаком «+/-» (например - погрешность) - участником предоставляется конкретное цифровое значение с указанием знака «+/-»;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знака «-» - участником предоставляется конкретное цифровое значение.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В случае применение заказчиком в техническом задании перечисления значений показателя через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 - участник указывает все перечисленные значения показателя, при использовании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 участники выбирают одно из значений. При использовании </w:t>
      </w:r>
      <w:r w:rsidRPr="00EB74B2">
        <w:rPr>
          <w:rFonts w:ascii="Times New Roman" w:eastAsia="Times New Roman" w:hAnsi="Times New Roman" w:cs="Times New Roman"/>
          <w:b/>
          <w:bCs/>
          <w:sz w:val="24"/>
          <w:szCs w:val="24"/>
          <w:lang w:eastAsia="ar-SA"/>
        </w:rPr>
        <w:t>«и (или)»</w:t>
      </w:r>
      <w:r w:rsidRPr="00EB74B2">
        <w:rPr>
          <w:rFonts w:ascii="Times New Roman" w:eastAsia="Times New Roman" w:hAnsi="Times New Roman" w:cs="Times New Roman"/>
          <w:sz w:val="24"/>
          <w:szCs w:val="24"/>
          <w:lang w:eastAsia="ar-SA"/>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При одновременном использовании знаков «,» 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участник указывает все значения показателя до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или значение указанное после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(например: 1, 2, 3 или 4; участник предлагает: вариант1 – 1, 2, 3; вариант 2 – 4).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 </w:t>
      </w:r>
    </w:p>
    <w:p w:rsidR="007A6F4D" w:rsidRPr="00C01F48" w:rsidRDefault="007A6F4D" w:rsidP="00FF7E09">
      <w:pPr>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lastRenderedPageBreak/>
        <w:t>Примечание: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Участник по своему усмотрению, в подтверждение данных, представленных в настоящей форме, может прикладывать любые документы.</w:t>
      </w:r>
    </w:p>
    <w:p w:rsidR="007A6F4D" w:rsidRPr="00C01F48" w:rsidRDefault="007A6F4D" w:rsidP="007A6F4D">
      <w:pPr>
        <w:suppressAutoHyphens/>
        <w:spacing w:after="60" w:line="240" w:lineRule="auto"/>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                    _____________________       /_____________________/</w:t>
      </w:r>
    </w:p>
    <w:p w:rsidR="007A6F4D" w:rsidRPr="00C01F48" w:rsidRDefault="007A6F4D" w:rsidP="007A6F4D">
      <w:pPr>
        <w:suppressAutoHyphens/>
        <w:spacing w:after="6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(должность)                                                       (подпись)                                               (ФИО)</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7A6F4D">
      <w:pPr>
        <w:spacing w:after="0" w:line="240" w:lineRule="auto"/>
        <w:jc w:val="center"/>
        <w:rPr>
          <w:rFonts w:ascii="Times New Roman" w:eastAsia="Times New Roman" w:hAnsi="Times New Roman" w:cs="Arial"/>
          <w:b/>
          <w:sz w:val="24"/>
          <w:szCs w:val="24"/>
          <w:lang w:eastAsia="ar-SA"/>
        </w:rPr>
      </w:pPr>
      <w:r w:rsidRPr="00C01F48">
        <w:rPr>
          <w:rFonts w:ascii="Times New Roman" w:eastAsia="Times New Roman" w:hAnsi="Times New Roman" w:cs="Arial"/>
          <w:b/>
          <w:sz w:val="24"/>
          <w:szCs w:val="24"/>
          <w:lang w:eastAsia="ar-SA"/>
        </w:rPr>
        <w:br w:type="page"/>
      </w:r>
    </w:p>
    <w:p w:rsidR="007A6F4D" w:rsidRPr="00C01F48" w:rsidRDefault="007A6F4D" w:rsidP="007A6F4D">
      <w:pPr>
        <w:suppressAutoHyphens/>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C01F48">
        <w:rPr>
          <w:rFonts w:ascii="Times New Roman" w:eastAsia="Times New Roman" w:hAnsi="Times New Roman" w:cs="Times New Roman"/>
          <w:b/>
          <w:kern w:val="1"/>
          <w:sz w:val="26"/>
          <w:szCs w:val="26"/>
          <w:lang w:eastAsia="ar-SA"/>
        </w:rPr>
        <w:lastRenderedPageBreak/>
        <w:t xml:space="preserve">ПОДРАЗДЕЛ 3.7. </w:t>
      </w:r>
      <w:r w:rsidRPr="00C01F48">
        <w:rPr>
          <w:rFonts w:ascii="Times New Roman" w:eastAsia="Times New Roman" w:hAnsi="Times New Roman" w:cs="Times New Roman"/>
          <w:b/>
          <w:bCs/>
          <w:spacing w:val="60"/>
          <w:sz w:val="26"/>
          <w:szCs w:val="26"/>
          <w:lang w:eastAsia="ru-RU"/>
        </w:rPr>
        <w:t>ФОРМА</w:t>
      </w:r>
    </w:p>
    <w:p w:rsidR="007A6F4D" w:rsidRPr="00C01F48" w:rsidRDefault="007A6F4D" w:rsidP="007A6F4D">
      <w:pPr>
        <w:suppressAutoHyphens/>
        <w:spacing w:after="60" w:line="240" w:lineRule="auto"/>
        <w:ind w:right="34"/>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3</w:t>
      </w:r>
    </w:p>
    <w:p w:rsidR="007A6F4D" w:rsidRPr="00C01F48" w:rsidRDefault="009D08BF" w:rsidP="007A6F4D">
      <w:pPr>
        <w:suppressAutoHyphens/>
        <w:spacing w:after="60" w:line="240" w:lineRule="auto"/>
        <w:ind w:right="34"/>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 Заявке о запросе предложений в электронной форме</w:t>
      </w:r>
    </w:p>
    <w:p w:rsidR="007A6F4D" w:rsidRDefault="007A6F4D" w:rsidP="00E932ED">
      <w:pPr>
        <w:spacing w:after="160" w:line="259" w:lineRule="auto"/>
        <w:ind w:firstLine="567"/>
        <w:jc w:val="center"/>
        <w:rPr>
          <w:rFonts w:ascii="Times New Roman" w:eastAsia="Times New Roman" w:hAnsi="Times New Roman" w:cs="Times New Roman"/>
          <w:b/>
          <w:bCs/>
          <w:sz w:val="26"/>
          <w:szCs w:val="26"/>
          <w:lang w:eastAsia="ru-RU"/>
        </w:rPr>
      </w:pPr>
      <w:r w:rsidRPr="00C01F48">
        <w:rPr>
          <w:rFonts w:ascii="Times New Roman" w:eastAsia="Times New Roman" w:hAnsi="Times New Roman" w:cs="Times New Roman"/>
          <w:b/>
          <w:bCs/>
          <w:sz w:val="26"/>
          <w:szCs w:val="26"/>
          <w:lang w:eastAsia="ru-RU"/>
        </w:rPr>
        <w:t>Декларация о соответствии Участника закупки</w:t>
      </w:r>
    </w:p>
    <w:p w:rsidR="00E932ED" w:rsidRPr="00052C25" w:rsidRDefault="00E932ED" w:rsidP="00E932ED">
      <w:pPr>
        <w:widowControl w:val="0"/>
        <w:tabs>
          <w:tab w:val="left" w:pos="2408"/>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Настоящим подтверждаем, что </w:t>
      </w:r>
      <w:r w:rsidRPr="00052C25">
        <w:rPr>
          <w:rFonts w:ascii="Times New Roman" w:eastAsia="Times New Roman" w:hAnsi="Times New Roman" w:cs="Times New Roman"/>
          <w:color w:val="4F81BD"/>
          <w:sz w:val="24"/>
          <w:szCs w:val="24"/>
          <w:lang w:eastAsia="zh-CN"/>
        </w:rPr>
        <w:t xml:space="preserve">________ [указать наименование Участника закупки] </w:t>
      </w:r>
      <w:r w:rsidRPr="00052C25">
        <w:rPr>
          <w:rFonts w:ascii="Times New Roman" w:eastAsia="Times New Roman" w:hAnsi="Times New Roman" w:cs="Times New Roman"/>
          <w:sz w:val="24"/>
          <w:szCs w:val="24"/>
          <w:lang w:eastAsia="zh-CN"/>
        </w:rPr>
        <w:t>соответствует приведенным ниже требованиям на дату подачи Заявки на участие в Запросе предложений</w:t>
      </w:r>
      <w:r>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32ED"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4. </w:t>
      </w:r>
      <w:r>
        <w:rPr>
          <w:rFonts w:ascii="Times New Roman" w:eastAsia="Times New Roman" w:hAnsi="Times New Roman" w:cs="Times New Roman"/>
          <w:sz w:val="24"/>
          <w:szCs w:val="24"/>
          <w:lang w:eastAsia="zh-CN"/>
        </w:rPr>
        <w:t>О</w:t>
      </w:r>
      <w:r w:rsidRPr="001173DE">
        <w:rPr>
          <w:rFonts w:ascii="Times New Roman" w:eastAsia="Times New Roman" w:hAnsi="Times New Roman" w:cs="Times New Roman"/>
          <w:sz w:val="24"/>
          <w:szCs w:val="24"/>
          <w:lang w:eastAsia="zh-CN"/>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932ED"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5</w:t>
      </w:r>
      <w:r w:rsidRPr="00052C25">
        <w:rPr>
          <w:rFonts w:ascii="Times New Roman" w:eastAsia="Times New Roman" w:hAnsi="Times New Roman" w:cs="Times New Roman"/>
          <w:sz w:val="24"/>
          <w:szCs w:val="24"/>
          <w:lang w:eastAsia="zh-CN"/>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B10A21">
        <w:t xml:space="preserve"> </w:t>
      </w:r>
      <w:r>
        <w:rPr>
          <w:rFonts w:ascii="Times New Roman" w:eastAsia="Times New Roman" w:hAnsi="Times New Roman" w:cs="Times New Roman"/>
          <w:sz w:val="24"/>
          <w:szCs w:val="24"/>
          <w:lang w:eastAsia="zh-CN"/>
        </w:rPr>
        <w:t>У</w:t>
      </w:r>
      <w:r w:rsidRPr="00B10A21">
        <w:rPr>
          <w:rFonts w:ascii="Times New Roman" w:eastAsia="Times New Roman" w:hAnsi="Times New Roman" w:cs="Times New Roman"/>
          <w:sz w:val="24"/>
          <w:szCs w:val="24"/>
          <w:lang w:eastAsia="zh-CN"/>
        </w:rPr>
        <w:t>частник закупки не является офшорной компанией.</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sz w:val="24"/>
          <w:szCs w:val="24"/>
          <w:lang w:eastAsia="zh-CN"/>
        </w:rPr>
        <w:t>7</w:t>
      </w:r>
      <w:r w:rsidRPr="00052C25">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 Страна происхождения участника закупки: _________________ .</w:t>
      </w:r>
    </w:p>
    <w:p w:rsidR="00E932ED" w:rsidRPr="00052C25" w:rsidRDefault="00E932ED" w:rsidP="00E932ED">
      <w:pPr>
        <w:widowControl w:val="0"/>
        <w:tabs>
          <w:tab w:val="left" w:pos="2408"/>
        </w:tabs>
        <w:suppressAutoHyphens/>
        <w:autoSpaceDE w:val="0"/>
        <w:spacing w:after="0" w:line="240" w:lineRule="auto"/>
        <w:ind w:left="567"/>
        <w:rPr>
          <w:rFonts w:ascii="Times New Roman" w:eastAsia="Times New Roman" w:hAnsi="Times New Roman" w:cs="Times New Roman"/>
          <w:sz w:val="24"/>
          <w:szCs w:val="24"/>
          <w:lang w:eastAsia="zh-CN"/>
        </w:rPr>
      </w:pPr>
    </w:p>
    <w:p w:rsidR="00E932ED" w:rsidRPr="00052C25" w:rsidRDefault="00E932ED" w:rsidP="00E932ED">
      <w:pPr>
        <w:widowControl w:val="0"/>
        <w:tabs>
          <w:tab w:val="left" w:pos="2408"/>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E932ED" w:rsidRDefault="00E932ED" w:rsidP="00E932ED">
      <w:pPr>
        <w:spacing w:after="160" w:line="259" w:lineRule="auto"/>
        <w:ind w:firstLine="567"/>
        <w:jc w:val="center"/>
        <w:rPr>
          <w:rFonts w:ascii="Times New Roman" w:eastAsia="Times New Roman" w:hAnsi="Times New Roman" w:cs="Times New Roman"/>
          <w:b/>
          <w:bCs/>
          <w:sz w:val="26"/>
          <w:szCs w:val="26"/>
          <w:lang w:eastAsia="ru-RU"/>
        </w:rPr>
      </w:pPr>
    </w:p>
    <w:p w:rsidR="00E932ED" w:rsidRPr="00C01F48" w:rsidRDefault="00E932ED" w:rsidP="00E932ED">
      <w:pPr>
        <w:spacing w:after="160" w:line="259" w:lineRule="auto"/>
        <w:ind w:firstLine="567"/>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9212"/>
      </w:tblGrid>
      <w:tr w:rsidR="007A6F4D" w:rsidRPr="00C01F48" w:rsidTr="007A6F4D">
        <w:trPr>
          <w:trHeight w:val="90"/>
        </w:trPr>
        <w:tc>
          <w:tcPr>
            <w:tcW w:w="9212" w:type="dxa"/>
          </w:tcPr>
          <w:p w:rsidR="007A6F4D" w:rsidRDefault="007A6F4D" w:rsidP="00E932ED">
            <w:pPr>
              <w:spacing w:after="0" w:line="240" w:lineRule="auto"/>
              <w:ind w:firstLine="567"/>
              <w:jc w:val="both"/>
              <w:rPr>
                <w:rFonts w:ascii="Times New Roman" w:eastAsia="Times New Roman" w:hAnsi="Times New Roman" w:cs="Times New Roman"/>
                <w:sz w:val="24"/>
                <w:szCs w:val="24"/>
                <w:lang w:eastAsia="ru-RU"/>
              </w:rPr>
            </w:pPr>
          </w:p>
          <w:p w:rsidR="00E932ED" w:rsidRPr="00C01F48" w:rsidRDefault="00E932ED" w:rsidP="00E932ED">
            <w:pPr>
              <w:spacing w:after="0" w:line="240" w:lineRule="auto"/>
              <w:ind w:firstLine="567"/>
              <w:jc w:val="both"/>
              <w:rPr>
                <w:rFonts w:ascii="Times New Roman" w:eastAsia="Times New Roman" w:hAnsi="Times New Roman" w:cs="Times New Roman"/>
                <w:sz w:val="24"/>
                <w:szCs w:val="24"/>
                <w:lang w:eastAsia="ru-RU"/>
              </w:rPr>
            </w:pPr>
          </w:p>
        </w:tc>
      </w:tr>
    </w:tbl>
    <w:p w:rsidR="007A6F4D" w:rsidRPr="00C01F48" w:rsidRDefault="007A6F4D" w:rsidP="007A6F4D">
      <w:pPr>
        <w:suppressAutoHyphens/>
        <w:spacing w:before="120" w:after="0" w:line="240" w:lineRule="auto"/>
        <w:jc w:val="both"/>
        <w:rPr>
          <w:rFonts w:ascii="Times New Roman" w:eastAsia="Times New Roman" w:hAnsi="Times New Roman" w:cs="Times New Roman"/>
          <w:color w:val="000000"/>
          <w:sz w:val="26"/>
          <w:szCs w:val="26"/>
          <w:lang w:eastAsia="ru-RU"/>
        </w:rPr>
      </w:pPr>
    </w:p>
    <w:p w:rsidR="007A6F4D" w:rsidRPr="00C01F48" w:rsidRDefault="007A6F4D" w:rsidP="007A6F4D">
      <w:pPr>
        <w:suppressAutoHyphens/>
        <w:spacing w:after="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lastRenderedPageBreak/>
        <w:t>ПОДРАЗДЕЛ 3.</w:t>
      </w:r>
      <w:r>
        <w:rPr>
          <w:rFonts w:ascii="Times New Roman" w:eastAsia="Times New Roman" w:hAnsi="Times New Roman" w:cs="Times New Roman"/>
          <w:b/>
          <w:sz w:val="24"/>
          <w:szCs w:val="24"/>
          <w:lang w:eastAsia="ar-SA"/>
        </w:rPr>
        <w:t>8</w:t>
      </w:r>
      <w:r w:rsidRPr="00C01F48">
        <w:rPr>
          <w:rFonts w:ascii="Times New Roman" w:eastAsia="Times New Roman" w:hAnsi="Times New Roman" w:cs="Times New Roman"/>
          <w:b/>
          <w:sz w:val="24"/>
          <w:szCs w:val="24"/>
          <w:lang w:eastAsia="ar-SA"/>
        </w:rPr>
        <w:t>. ФОРМА АНКЕТЫ УЧАСТНИКА</w:t>
      </w: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pacing w:after="0" w:line="240" w:lineRule="auto"/>
        <w:rPr>
          <w:rFonts w:ascii="Times New Roman" w:eastAsia="Times New Roman" w:hAnsi="Times New Roman" w:cs="Arial"/>
          <w:b/>
          <w:sz w:val="24"/>
          <w:szCs w:val="24"/>
          <w:lang w:eastAsia="ar-SA"/>
        </w:rPr>
      </w:pPr>
    </w:p>
    <w:tbl>
      <w:tblPr>
        <w:tblW w:w="9781" w:type="dxa"/>
        <w:tblLook w:val="01E0" w:firstRow="1" w:lastRow="1" w:firstColumn="1" w:lastColumn="1" w:noHBand="0" w:noVBand="0"/>
      </w:tblPr>
      <w:tblGrid>
        <w:gridCol w:w="4820"/>
        <w:gridCol w:w="4961"/>
      </w:tblGrid>
      <w:tr w:rsidR="007A6F4D" w:rsidRPr="00C01F48" w:rsidTr="007A6F4D">
        <w:tc>
          <w:tcPr>
            <w:tcW w:w="4820"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7A6F4D">
            <w:pPr>
              <w:suppressAutoHyphens/>
              <w:spacing w:after="60" w:line="240" w:lineRule="auto"/>
              <w:ind w:right="174"/>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4</w:t>
            </w:r>
          </w:p>
          <w:p w:rsidR="007A6F4D" w:rsidRPr="00C01F48" w:rsidRDefault="007A6F4D" w:rsidP="00E932ED">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E932ED">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E932ED">
            <w:pPr>
              <w:suppressAutoHyphens/>
              <w:spacing w:after="0" w:line="240" w:lineRule="auto"/>
              <w:ind w:right="174"/>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tc>
      </w:tr>
    </w:tbl>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5A46DE" w:rsidRDefault="007A6F4D"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46DE">
        <w:rPr>
          <w:rFonts w:ascii="Times New Roman" w:eastAsia="Times New Roman" w:hAnsi="Times New Roman" w:cs="Times New Roman"/>
          <w:b/>
          <w:sz w:val="24"/>
          <w:szCs w:val="24"/>
          <w:lang w:eastAsia="ru-RU"/>
        </w:rPr>
        <w:t>АНКЕТА УЧАСТНИКА ЗАКУПКИ</w:t>
      </w:r>
    </w:p>
    <w:p w:rsidR="007A6F4D" w:rsidRPr="00C01F48" w:rsidRDefault="007A6F4D" w:rsidP="007A6F4D">
      <w:pPr>
        <w:spacing w:after="0" w:line="240" w:lineRule="auto"/>
        <w:rPr>
          <w:rFonts w:ascii="Times New Roman" w:eastAsia="Times New Roman" w:hAnsi="Times New Roman" w:cs="Arial"/>
          <w:b/>
          <w:sz w:val="24"/>
          <w:szCs w:val="24"/>
          <w:lang w:eastAsia="ar-SA"/>
        </w:rPr>
      </w:pPr>
    </w:p>
    <w:tbl>
      <w:tblPr>
        <w:tblW w:w="5251" w:type="pct"/>
        <w:jc w:val="center"/>
        <w:tblLook w:val="0000" w:firstRow="0" w:lastRow="0" w:firstColumn="0" w:lastColumn="0" w:noHBand="0" w:noVBand="0"/>
      </w:tblPr>
      <w:tblGrid>
        <w:gridCol w:w="6428"/>
        <w:gridCol w:w="1063"/>
        <w:gridCol w:w="1577"/>
        <w:gridCol w:w="1055"/>
      </w:tblGrid>
      <w:tr w:rsidR="007A6F4D" w:rsidRPr="00C01F48" w:rsidTr="007A6F4D">
        <w:trPr>
          <w:jc w:val="center"/>
        </w:trPr>
        <w:tc>
          <w:tcPr>
            <w:tcW w:w="3175" w:type="pct"/>
            <w:tcBorders>
              <w:top w:val="single" w:sz="4" w:space="0" w:color="000000"/>
              <w:left w:val="single" w:sz="4" w:space="0" w:color="000000"/>
              <w:bottom w:val="single" w:sz="4" w:space="0" w:color="000000"/>
            </w:tcBorders>
          </w:tcPr>
          <w:p w:rsidR="007A6F4D" w:rsidRPr="00C01F48" w:rsidRDefault="007A6F4D" w:rsidP="007A6F4D">
            <w:pPr>
              <w:tabs>
                <w:tab w:val="left" w:pos="900"/>
              </w:tabs>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1. Полное и сокращенное наименование организации и ее организационно-правовая форма:</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left w:val="single" w:sz="4" w:space="0" w:color="000000"/>
              <w:bottom w:val="single" w:sz="4" w:space="0" w:color="auto"/>
            </w:tcBorders>
          </w:tcPr>
          <w:p w:rsidR="007A6F4D" w:rsidRPr="00C01F48" w:rsidRDefault="007A6F4D" w:rsidP="007A6F4D">
            <w:pPr>
              <w:tabs>
                <w:tab w:val="left" w:pos="900"/>
              </w:tabs>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2. Регистрационные данные:</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Дата, место и орган регистрации юридического лица, </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Свидетельства о государственной регистрации 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7A6F4D">
            <w:pPr>
              <w:widowControl w:val="0"/>
              <w:tabs>
                <w:tab w:val="left" w:pos="1307"/>
              </w:tabs>
              <w:suppressAutoHyphens/>
              <w:snapToGrid w:val="0"/>
              <w:spacing w:after="60" w:line="240" w:lineRule="auto"/>
              <w:ind w:left="1080"/>
              <w:jc w:val="both"/>
              <w:textAlignment w:val="baseline"/>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000000"/>
              <w:bottom w:val="single" w:sz="4" w:space="0" w:color="000000"/>
            </w:tcBorders>
          </w:tcPr>
          <w:p w:rsidR="007A6F4D" w:rsidRPr="00C01F48" w:rsidRDefault="005964E5"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Pr>
                <w:rFonts w:ascii="Times New Roman" w:eastAsia="Times New Roman" w:hAnsi="Times New Roman" w:cs="Times New Roman"/>
                <w:spacing w:val="-10"/>
                <w:sz w:val="24"/>
                <w:szCs w:val="24"/>
                <w:lang w:eastAsia="ar-SA"/>
              </w:rPr>
              <w:t xml:space="preserve">ИНН, КПП, ОГРН, ОКПО, ОКТМО </w:t>
            </w:r>
            <w:r w:rsidR="007A6F4D" w:rsidRPr="00C01F48">
              <w:rPr>
                <w:rFonts w:ascii="Times New Roman" w:eastAsia="Times New Roman" w:hAnsi="Times New Roman" w:cs="Times New Roman"/>
                <w:spacing w:val="-10"/>
                <w:sz w:val="24"/>
                <w:szCs w:val="24"/>
                <w:lang w:eastAsia="ar-SA"/>
              </w:rPr>
              <w:t>Участника закупки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lastRenderedPageBreak/>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4479" w:type="pct"/>
            <w:gridSpan w:val="3"/>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Примечание:</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Представляется информация обо всех открытых счетах.</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bl>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       _______________________             /___________________/</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(Руководитель Участника </w:t>
      </w:r>
      <w:r w:rsidRPr="00C01F48">
        <w:rPr>
          <w:rFonts w:ascii="Times New Roman" w:eastAsia="Times New Roman" w:hAnsi="Times New Roman" w:cs="Times New Roman"/>
          <w:sz w:val="20"/>
          <w:szCs w:val="20"/>
          <w:lang w:eastAsia="ar-SA"/>
        </w:rPr>
        <w:tab/>
      </w:r>
      <w:r w:rsidRPr="00C01F48">
        <w:rPr>
          <w:rFonts w:ascii="Times New Roman" w:eastAsia="Times New Roman" w:hAnsi="Times New Roman" w:cs="Times New Roman"/>
          <w:sz w:val="20"/>
          <w:szCs w:val="20"/>
          <w:lang w:eastAsia="ar-SA"/>
        </w:rPr>
        <w:tab/>
        <w:t xml:space="preserve">    </w:t>
      </w:r>
      <w:r w:rsidRPr="00C01F48">
        <w:rPr>
          <w:rFonts w:ascii="Times New Roman" w:eastAsia="Times New Roman" w:hAnsi="Times New Roman" w:cs="Times New Roman"/>
          <w:sz w:val="20"/>
          <w:szCs w:val="20"/>
          <w:lang w:eastAsia="ar-SA"/>
        </w:rPr>
        <w:tab/>
        <w:t xml:space="preserve">            (подпись)                                              (ФИО)</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закупки или уполномоченный представитель)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p>
    <w:p w:rsidR="007A6F4D" w:rsidRPr="00C01F48" w:rsidRDefault="007A6F4D" w:rsidP="007A6F4D">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ПОДРАЗДЕЛ 3.9</w:t>
      </w:r>
      <w:r w:rsidRPr="00C01F48">
        <w:rPr>
          <w:rFonts w:ascii="Times New Roman" w:eastAsia="Times New Roman" w:hAnsi="Times New Roman" w:cs="Times New Roman"/>
          <w:b/>
          <w:sz w:val="26"/>
          <w:szCs w:val="26"/>
          <w:lang w:eastAsia="ar-SA"/>
        </w:rPr>
        <w:t>. ФОРМА ДОВЕРЕННОСТИ НА УПОЛНОМОЧЕННОЕ ЛИЦО, ИМЕЮЩЕЕ ПРАВО ПОДПИСИ ДОКУМЕНТОВ ОРГАНИЗАЦИИ – УЧАСТНИКА РАЗМЕЩЕНИЯ ЗАКАЗА</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(представляется в случае, если документы заявки на участие в закупке подписываются не руководителем)</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 ____</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г. Москва </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(прописью число, месяц и год выдачи доверенности)</w:t>
      </w:r>
    </w:p>
    <w:p w:rsidR="007A6F4D" w:rsidRPr="00C01F48" w:rsidRDefault="007A6F4D" w:rsidP="007A6F4D">
      <w:pPr>
        <w:tabs>
          <w:tab w:val="left" w:pos="708"/>
        </w:tabs>
        <w:suppressAutoHyphens/>
        <w:spacing w:after="60" w:line="240" w:lineRule="auto"/>
        <w:ind w:firstLine="72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Организация – участник закупки:</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w:t>
      </w:r>
      <w:r w:rsidR="005964E5">
        <w:rPr>
          <w:rFonts w:ascii="Times New Roman" w:eastAsia="Times New Roman" w:hAnsi="Times New Roman" w:cs="Times New Roman"/>
          <w:sz w:val="24"/>
          <w:szCs w:val="24"/>
          <w:lang w:eastAsia="ar-SA"/>
        </w:rPr>
        <w:t>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доверяет _____________________________________________________________________________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(фамилия, имя, отчество, должность)</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паспорт серии ______ №_________ выдан _____________________________  «____» _____________</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представлять Заказчику, Комиссии и подписывать необходимые документы для участия в _____________________________________________________________________________________________________________________________________________________________</w:t>
      </w:r>
    </w:p>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закупки)</w:t>
      </w:r>
    </w:p>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________________________________________________________________________________</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lang w:eastAsia="ar-SA"/>
        </w:rPr>
        <w:t xml:space="preserve">Подпись _______________________________    ________________________ удостоверяем. </w:t>
      </w:r>
      <w:r w:rsidRPr="00C01F48">
        <w:rPr>
          <w:rFonts w:ascii="Times New Roman" w:eastAsia="Times New Roman" w:hAnsi="Times New Roman" w:cs="Times New Roman"/>
          <w:sz w:val="24"/>
          <w:szCs w:val="24"/>
          <w:vertAlign w:val="superscript"/>
          <w:lang w:eastAsia="ar-SA"/>
        </w:rPr>
        <w:t xml:space="preserve"> </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 xml:space="preserve">                                             (Ф.И.О. удостоверяемого)                                                       (Подпись удостоверяемого)</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действительна по «____»  ___________________ 201__ г.</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Руководитель организации  ________________________ ( ___________________ )</w:t>
      </w:r>
    </w:p>
    <w:p w:rsidR="007A6F4D"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vertAlign w:val="superscript"/>
          <w:lang w:eastAsia="ar-SA"/>
        </w:rPr>
        <w:t xml:space="preserve">                                                                                                                                                                     (Ф.И.О.)</w:t>
      </w:r>
      <w:r w:rsidRPr="00C01F48">
        <w:rPr>
          <w:rFonts w:ascii="Times New Roman" w:eastAsia="Times New Roman" w:hAnsi="Times New Roman" w:cs="Times New Roman"/>
          <w:sz w:val="24"/>
          <w:szCs w:val="24"/>
          <w:lang w:eastAsia="ar-SA"/>
        </w:rPr>
        <w:t>М.П.</w:t>
      </w:r>
    </w:p>
    <w:p w:rsidR="007A6F4D" w:rsidRPr="00283A9C" w:rsidRDefault="007A6F4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653D43" w:rsidRPr="00653D43" w:rsidRDefault="00653D43" w:rsidP="007A6F4D">
      <w:pPr>
        <w:tabs>
          <w:tab w:val="left" w:pos="708"/>
        </w:tabs>
        <w:suppressAutoHyphens/>
        <w:spacing w:after="120" w:line="240" w:lineRule="auto"/>
        <w:jc w:val="both"/>
        <w:rPr>
          <w:rFonts w:ascii="Times New Roman" w:eastAsia="Calibri" w:hAnsi="Times New Roman" w:cs="Times New Roman"/>
          <w:b/>
          <w:sz w:val="24"/>
          <w:szCs w:val="20"/>
          <w:lang w:eastAsia="zh-CN"/>
        </w:rPr>
      </w:pPr>
      <w:r w:rsidRPr="00653D43">
        <w:rPr>
          <w:rFonts w:ascii="Times New Roman" w:eastAsia="Calibri" w:hAnsi="Times New Roman" w:cs="Times New Roman"/>
          <w:b/>
          <w:sz w:val="24"/>
          <w:szCs w:val="20"/>
          <w:lang w:eastAsia="zh-CN"/>
        </w:rPr>
        <w:lastRenderedPageBreak/>
        <w:t>РАЗДЕЛ 4. РАСЧЕТ НАЧАЛЬНОЙ МАКСИМАЛЬНОЙ ЦЕНЫ ДОГОВОРА</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Начальная максимальная цена договора (НМЦД) рассчитана проектно-сметным методом. </w:t>
      </w: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p>
    <w:p w:rsidR="00653D43" w:rsidRPr="00653D43" w:rsidRDefault="00083B36" w:rsidP="00653D43">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Обоснование приложено отдельным файлом.</w:t>
      </w:r>
    </w:p>
    <w:p w:rsidR="00653D43" w:rsidRPr="00653D43" w:rsidRDefault="00653D43" w:rsidP="00653D43"/>
    <w:sectPr w:rsidR="00653D43" w:rsidRPr="00653D43" w:rsidSect="00E932ED">
      <w:footerReference w:type="even" r:id="rId26"/>
      <w:footerReference w:type="default" r:id="rId27"/>
      <w:footerReference w:type="first" r:id="rId28"/>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37" w:rsidRDefault="00B26737" w:rsidP="00653D43">
      <w:pPr>
        <w:spacing w:after="0" w:line="240" w:lineRule="auto"/>
      </w:pPr>
      <w:r>
        <w:separator/>
      </w:r>
    </w:p>
  </w:endnote>
  <w:endnote w:type="continuationSeparator" w:id="0">
    <w:p w:rsidR="00B26737" w:rsidRDefault="00B26737" w:rsidP="0065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CC"/>
    <w:family w:val="roman"/>
    <w:pitch w:val="variable"/>
  </w:font>
  <w:font w:name="Arial Narrow">
    <w:panose1 w:val="020B0606020202030204"/>
    <w:charset w:val="CC"/>
    <w:family w:val="swiss"/>
    <w:pitch w:val="variable"/>
    <w:sig w:usb0="00000287" w:usb1="00000800" w:usb2="00000000" w:usb3="00000000" w:csb0="0000009F" w:csb1="00000000"/>
  </w:font>
  <w:font w:name="TmsRmn-Miracle">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92" w:rsidRDefault="00D16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92" w:rsidRDefault="00D16B92" w:rsidP="00653D43">
    <w:pPr>
      <w:pStyle w:val="af"/>
    </w:pPr>
  </w:p>
  <w:p w:rsidR="00D16B92" w:rsidRDefault="00D16B92">
    <w:pPr>
      <w:pStyle w:val="af"/>
    </w:pPr>
    <w:r>
      <w:rPr>
        <w:noProof/>
        <w:lang w:eastAsia="ru-RU"/>
      </w:rPr>
      <mc:AlternateContent>
        <mc:Choice Requires="wps">
          <w:drawing>
            <wp:anchor distT="0" distB="0" distL="0" distR="0" simplePos="0" relativeHeight="251659264" behindDoc="0" locked="0" layoutInCell="1" allowOverlap="1" wp14:anchorId="4379948D" wp14:editId="2A44CDD3">
              <wp:simplePos x="0" y="0"/>
              <wp:positionH relativeFrom="margin">
                <wp:posOffset>2847340</wp:posOffset>
              </wp:positionH>
              <wp:positionV relativeFrom="paragraph">
                <wp:posOffset>2378</wp:posOffset>
              </wp:positionV>
              <wp:extent cx="265814" cy="349885"/>
              <wp:effectExtent l="0" t="0" r="0" b="0"/>
              <wp:wrapSquare wrapText="largest"/>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B92" w:rsidRDefault="00D16B92">
                          <w:pPr>
                            <w:pStyle w:val="af"/>
                          </w:pPr>
                          <w:r>
                            <w:rPr>
                              <w:rStyle w:val="af3"/>
                            </w:rPr>
                            <w:fldChar w:fldCharType="begin"/>
                          </w:r>
                          <w:r>
                            <w:rPr>
                              <w:rStyle w:val="af3"/>
                            </w:rPr>
                            <w:instrText xml:space="preserve"> PAGE </w:instrText>
                          </w:r>
                          <w:r>
                            <w:rPr>
                              <w:rStyle w:val="af3"/>
                            </w:rPr>
                            <w:fldChar w:fldCharType="separate"/>
                          </w:r>
                          <w:r w:rsidR="00BD64CB">
                            <w:rPr>
                              <w:rStyle w:val="af3"/>
                              <w:noProof/>
                            </w:rPr>
                            <w:t>53</w:t>
                          </w:r>
                          <w:r>
                            <w:rPr>
                              <w:rStyle w:val="af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948D" id="_x0000_t202" coordsize="21600,21600" o:spt="202" path="m,l,21600r21600,l21600,xe">
              <v:stroke joinstyle="miter"/>
              <v:path gradientshapeok="t" o:connecttype="rect"/>
            </v:shapetype>
            <v:shape id="Text Box 4" o:spid="_x0000_s1027" type="#_x0000_t202" style="position:absolute;margin-left:224.2pt;margin-top:.2pt;width:20.95pt;height:27.5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" stroked="f">
              <v:fill opacity="0"/>
              <v:textbox inset="0,0,0,0">
                <w:txbxContent>
                  <w:p w:rsidR="00D16B92" w:rsidRDefault="00D16B92">
                    <w:pPr>
                      <w:pStyle w:val="af"/>
                    </w:pPr>
                    <w:r>
                      <w:rPr>
                        <w:rStyle w:val="af3"/>
                      </w:rPr>
                      <w:fldChar w:fldCharType="begin"/>
                    </w:r>
                    <w:r>
                      <w:rPr>
                        <w:rStyle w:val="af3"/>
                      </w:rPr>
                      <w:instrText xml:space="preserve"> PAGE </w:instrText>
                    </w:r>
                    <w:r>
                      <w:rPr>
                        <w:rStyle w:val="af3"/>
                      </w:rPr>
                      <w:fldChar w:fldCharType="separate"/>
                    </w:r>
                    <w:r w:rsidR="00BD64CB">
                      <w:rPr>
                        <w:rStyle w:val="af3"/>
                        <w:noProof/>
                      </w:rPr>
                      <w:t>53</w:t>
                    </w:r>
                    <w:r>
                      <w:rPr>
                        <w:rStyle w:val="af3"/>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92" w:rsidRDefault="00D16B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37" w:rsidRDefault="00B26737" w:rsidP="00653D43">
      <w:pPr>
        <w:spacing w:after="0" w:line="240" w:lineRule="auto"/>
      </w:pPr>
      <w:r>
        <w:separator/>
      </w:r>
    </w:p>
  </w:footnote>
  <w:footnote w:type="continuationSeparator" w:id="0">
    <w:p w:rsidR="00B26737" w:rsidRDefault="00B26737" w:rsidP="00653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5324DAE"/>
    <w:lvl w:ilvl="0">
      <w:start w:val="1"/>
      <w:numFmt w:val="decimal"/>
      <w:pStyle w:val="2"/>
      <w:lvlText w:val="%1."/>
      <w:lvlJc w:val="left"/>
      <w:pPr>
        <w:tabs>
          <w:tab w:val="num" w:pos="643"/>
        </w:tabs>
        <w:ind w:left="643" w:hanging="360"/>
      </w:pPr>
    </w:lvl>
  </w:abstractNum>
  <w:abstractNum w:abstractNumId="1">
    <w:nsid w:val="FFFFFF82"/>
    <w:multiLevelType w:val="singleLevel"/>
    <w:tmpl w:val="7506D7C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hint="default"/>
        <w:color w:val="auto"/>
        <w:sz w:val="24"/>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hint="default"/>
        <w:bCs/>
        <w:sz w:val="22"/>
        <w:szCs w:val="22"/>
      </w:rPr>
    </w:lvl>
  </w:abstractNum>
  <w:abstractNum w:abstractNumId="6">
    <w:nsid w:val="00000005"/>
    <w:multiLevelType w:val="singleLevel"/>
    <w:tmpl w:val="00000005"/>
    <w:name w:val="WW8Num5"/>
    <w:lvl w:ilvl="0">
      <w:start w:val="1"/>
      <w:numFmt w:val="upperRoman"/>
      <w:pStyle w:val="a"/>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0"/>
      <w:lvlText w:val="%1"/>
      <w:lvlJc w:val="left"/>
      <w:pPr>
        <w:tabs>
          <w:tab w:val="num" w:pos="340"/>
        </w:tabs>
        <w:ind w:left="0" w:firstLine="57"/>
      </w:pPr>
    </w:lvl>
  </w:abstractNum>
  <w:abstractNum w:abstractNumId="8">
    <w:nsid w:val="0000000A"/>
    <w:multiLevelType w:val="multilevel"/>
    <w:tmpl w:val="0000000A"/>
    <w:name w:val="WW8Num12"/>
    <w:lvl w:ilvl="0">
      <w:start w:val="1"/>
      <w:numFmt w:val="decimal"/>
      <w:pStyle w:val="a1"/>
      <w:lvlText w:val="%1."/>
      <w:lvlJc w:val="left"/>
      <w:pPr>
        <w:tabs>
          <w:tab w:val="num" w:pos="1134"/>
        </w:tabs>
        <w:ind w:left="0"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ind w:left="0" w:firstLine="0"/>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C"/>
    <w:multiLevelType w:val="multilevel"/>
    <w:tmpl w:val="D3C2616C"/>
    <w:name w:val="WW8Num14"/>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360"/>
        </w:tabs>
        <w:ind w:left="432" w:hanging="432"/>
      </w:pPr>
      <w:rPr>
        <w:rFonts w:cs="Times New Roman"/>
        <w:b/>
        <w:color w:val="auto"/>
        <w:sz w:val="24"/>
        <w:szCs w:val="24"/>
      </w:rPr>
    </w:lvl>
    <w:lvl w:ilvl="2">
      <w:start w:val="1"/>
      <w:numFmt w:val="decimal"/>
      <w:lvlText w:val="%1.%2.%3."/>
      <w:lvlJc w:val="left"/>
      <w:pPr>
        <w:tabs>
          <w:tab w:val="num" w:pos="414"/>
        </w:tabs>
        <w:ind w:left="930"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000000F"/>
    <w:multiLevelType w:val="multilevel"/>
    <w:tmpl w:val="0000000F"/>
    <w:name w:val="WW8Num20"/>
    <w:lvl w:ilvl="0">
      <w:start w:val="1"/>
      <w:numFmt w:val="upperRoman"/>
      <w:pStyle w:val="a2"/>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F31097"/>
    <w:multiLevelType w:val="multilevel"/>
    <w:tmpl w:val="108E85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0C270B"/>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18">
    <w:nsid w:val="20EE7663"/>
    <w:multiLevelType w:val="multilevel"/>
    <w:tmpl w:val="E5AA337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D734784"/>
    <w:multiLevelType w:val="multilevel"/>
    <w:tmpl w:val="A3428E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1A38A2"/>
    <w:multiLevelType w:val="multilevel"/>
    <w:tmpl w:val="0FCEB820"/>
    <w:lvl w:ilvl="0">
      <w:start w:val="1"/>
      <w:numFmt w:val="decimal"/>
      <w:pStyle w:val="10"/>
      <w:lvlText w:val="%1."/>
      <w:lvlJc w:val="left"/>
      <w:pPr>
        <w:ind w:left="927" w:hanging="360"/>
      </w:pPr>
      <w:rPr>
        <w:rFonts w:cs="Times New Roman"/>
      </w:rPr>
    </w:lvl>
    <w:lvl w:ilvl="1">
      <w:start w:val="1"/>
      <w:numFmt w:val="decimal"/>
      <w:pStyle w:val="21"/>
      <w:lvlText w:val="%1.%2."/>
      <w:lvlJc w:val="left"/>
      <w:pPr>
        <w:ind w:left="1359" w:hanging="432"/>
      </w:pPr>
      <w:rPr>
        <w:rFonts w:cs="Times New Roman"/>
      </w:rPr>
    </w:lvl>
    <w:lvl w:ilvl="2">
      <w:start w:val="1"/>
      <w:numFmt w:val="decimal"/>
      <w:pStyle w:val="30"/>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24">
    <w:nsid w:val="44D43BA0"/>
    <w:multiLevelType w:val="multilevel"/>
    <w:tmpl w:val="5AE0A7A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6">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625B06"/>
    <w:multiLevelType w:val="hybridMultilevel"/>
    <w:tmpl w:val="7774358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3295641"/>
    <w:multiLevelType w:val="multilevel"/>
    <w:tmpl w:val="AE989004"/>
    <w:lvl w:ilvl="0">
      <w:start w:val="1"/>
      <w:numFmt w:val="decimal"/>
      <w:pStyle w:val="a4"/>
      <w:lvlText w:val="%1."/>
      <w:lvlJc w:val="left"/>
      <w:pPr>
        <w:tabs>
          <w:tab w:val="num" w:pos="4330"/>
        </w:tabs>
        <w:ind w:left="4330" w:hanging="360"/>
      </w:pPr>
    </w:lvl>
    <w:lvl w:ilvl="1">
      <w:start w:val="1"/>
      <w:numFmt w:val="decimal"/>
      <w:pStyle w:val="a5"/>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D3D02E2"/>
    <w:multiLevelType w:val="multilevel"/>
    <w:tmpl w:val="E8581E6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3E1A20"/>
    <w:multiLevelType w:val="hybridMultilevel"/>
    <w:tmpl w:val="C4207ED6"/>
    <w:lvl w:ilvl="0" w:tplc="04190017">
      <w:start w:val="1"/>
      <w:numFmt w:val="bullet"/>
      <w:pStyle w:val="12"/>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15"/>
  </w:num>
  <w:num w:numId="7">
    <w:abstractNumId w:val="21"/>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4"/>
  </w:num>
  <w:num w:numId="20">
    <w:abstractNumId w:val="18"/>
  </w:num>
  <w:num w:numId="21">
    <w:abstractNumId w:val="2"/>
  </w:num>
  <w:num w:numId="22">
    <w:abstractNumId w:val="1"/>
  </w:num>
  <w:num w:numId="23">
    <w:abstractNumId w:val="0"/>
    <w:lvlOverride w:ilvl="0">
      <w:startOverride w:val="1"/>
    </w:lvlOverride>
  </w:num>
  <w:num w:numId="24">
    <w:abstractNumId w:val="31"/>
    <w:lvlOverride w:ilvl="0"/>
    <w:lvlOverride w:ilvl="1"/>
    <w:lvlOverride w:ilvl="2">
      <w:startOverride w:val="1"/>
    </w:lvlOverride>
    <w:lvlOverride w:ilvl="3"/>
    <w:lvlOverride w:ilvl="4"/>
    <w:lvlOverride w:ilvl="5"/>
    <w:lvlOverride w:ilvl="6"/>
    <w:lvlOverride w:ilvl="7"/>
    <w:lvlOverride w:ilv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9"/>
  </w:num>
  <w:num w:numId="28">
    <w:abstractNumId w:val="23"/>
  </w:num>
  <w:num w:numId="29">
    <w:abstractNumId w:val="20"/>
  </w:num>
  <w:num w:numId="30">
    <w:abstractNumId w:val="16"/>
  </w:num>
  <w:num w:numId="31">
    <w:abstractNumId w:val="26"/>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41"/>
    <w:rsid w:val="00030ED2"/>
    <w:rsid w:val="00076B62"/>
    <w:rsid w:val="00081783"/>
    <w:rsid w:val="00083B36"/>
    <w:rsid w:val="00091057"/>
    <w:rsid w:val="000935C4"/>
    <w:rsid w:val="000A7960"/>
    <w:rsid w:val="000C5578"/>
    <w:rsid w:val="000C73AD"/>
    <w:rsid w:val="000D1E15"/>
    <w:rsid w:val="000D3AB9"/>
    <w:rsid w:val="000E2E74"/>
    <w:rsid w:val="000E7119"/>
    <w:rsid w:val="000F6540"/>
    <w:rsid w:val="001069A2"/>
    <w:rsid w:val="00107A9D"/>
    <w:rsid w:val="00133684"/>
    <w:rsid w:val="001421CF"/>
    <w:rsid w:val="0017431A"/>
    <w:rsid w:val="00176206"/>
    <w:rsid w:val="00176AB7"/>
    <w:rsid w:val="0018481D"/>
    <w:rsid w:val="00196CE9"/>
    <w:rsid w:val="001A07F1"/>
    <w:rsid w:val="001A3A1A"/>
    <w:rsid w:val="001A6E44"/>
    <w:rsid w:val="001F06E8"/>
    <w:rsid w:val="001F232A"/>
    <w:rsid w:val="00207324"/>
    <w:rsid w:val="00242914"/>
    <w:rsid w:val="0024493C"/>
    <w:rsid w:val="00251335"/>
    <w:rsid w:val="002568BC"/>
    <w:rsid w:val="00261611"/>
    <w:rsid w:val="002707C0"/>
    <w:rsid w:val="00283A9C"/>
    <w:rsid w:val="002A2B54"/>
    <w:rsid w:val="002A75A9"/>
    <w:rsid w:val="002C3219"/>
    <w:rsid w:val="002C4B8F"/>
    <w:rsid w:val="002E40ED"/>
    <w:rsid w:val="003053C8"/>
    <w:rsid w:val="00307A95"/>
    <w:rsid w:val="0034351F"/>
    <w:rsid w:val="00343B44"/>
    <w:rsid w:val="00347731"/>
    <w:rsid w:val="00354033"/>
    <w:rsid w:val="003557A3"/>
    <w:rsid w:val="00356BAE"/>
    <w:rsid w:val="003637A5"/>
    <w:rsid w:val="00364577"/>
    <w:rsid w:val="00364DAD"/>
    <w:rsid w:val="003723E9"/>
    <w:rsid w:val="003743D3"/>
    <w:rsid w:val="00385300"/>
    <w:rsid w:val="00397DB6"/>
    <w:rsid w:val="003A1CB4"/>
    <w:rsid w:val="003C52A0"/>
    <w:rsid w:val="00410958"/>
    <w:rsid w:val="00410FC7"/>
    <w:rsid w:val="004272A2"/>
    <w:rsid w:val="00431108"/>
    <w:rsid w:val="004335A9"/>
    <w:rsid w:val="00455CA4"/>
    <w:rsid w:val="00466FF4"/>
    <w:rsid w:val="00467504"/>
    <w:rsid w:val="00487662"/>
    <w:rsid w:val="00495ED3"/>
    <w:rsid w:val="004970F5"/>
    <w:rsid w:val="004C250E"/>
    <w:rsid w:val="004E446C"/>
    <w:rsid w:val="004F65E4"/>
    <w:rsid w:val="0050187E"/>
    <w:rsid w:val="00504D43"/>
    <w:rsid w:val="0051149B"/>
    <w:rsid w:val="005243DF"/>
    <w:rsid w:val="0052761D"/>
    <w:rsid w:val="005420DE"/>
    <w:rsid w:val="0054259D"/>
    <w:rsid w:val="005448BA"/>
    <w:rsid w:val="005468F8"/>
    <w:rsid w:val="005555E6"/>
    <w:rsid w:val="005845C4"/>
    <w:rsid w:val="005925A3"/>
    <w:rsid w:val="005964E5"/>
    <w:rsid w:val="005A46DE"/>
    <w:rsid w:val="005C13BA"/>
    <w:rsid w:val="005D0A87"/>
    <w:rsid w:val="005E181C"/>
    <w:rsid w:val="005F276B"/>
    <w:rsid w:val="005F50D8"/>
    <w:rsid w:val="005F5B24"/>
    <w:rsid w:val="00601159"/>
    <w:rsid w:val="00610C30"/>
    <w:rsid w:val="00622CB6"/>
    <w:rsid w:val="00633FE3"/>
    <w:rsid w:val="00647811"/>
    <w:rsid w:val="00650393"/>
    <w:rsid w:val="0065086A"/>
    <w:rsid w:val="00651164"/>
    <w:rsid w:val="00653D43"/>
    <w:rsid w:val="00657988"/>
    <w:rsid w:val="00665327"/>
    <w:rsid w:val="00666155"/>
    <w:rsid w:val="00667959"/>
    <w:rsid w:val="00676FF5"/>
    <w:rsid w:val="00681E88"/>
    <w:rsid w:val="00685BB1"/>
    <w:rsid w:val="006868CE"/>
    <w:rsid w:val="006901E1"/>
    <w:rsid w:val="00691C99"/>
    <w:rsid w:val="006C6662"/>
    <w:rsid w:val="006C7F58"/>
    <w:rsid w:val="006D5DD1"/>
    <w:rsid w:val="006E1A77"/>
    <w:rsid w:val="006E6DBF"/>
    <w:rsid w:val="006F6271"/>
    <w:rsid w:val="00705AC0"/>
    <w:rsid w:val="0070605D"/>
    <w:rsid w:val="0072543C"/>
    <w:rsid w:val="00730CCB"/>
    <w:rsid w:val="00733C74"/>
    <w:rsid w:val="00734241"/>
    <w:rsid w:val="0073718C"/>
    <w:rsid w:val="00747DBE"/>
    <w:rsid w:val="00755E0A"/>
    <w:rsid w:val="00770C7B"/>
    <w:rsid w:val="0078530B"/>
    <w:rsid w:val="007A6BCB"/>
    <w:rsid w:val="007A6F4D"/>
    <w:rsid w:val="007B446C"/>
    <w:rsid w:val="007B476B"/>
    <w:rsid w:val="007D5E4E"/>
    <w:rsid w:val="00821F95"/>
    <w:rsid w:val="00823C02"/>
    <w:rsid w:val="00835452"/>
    <w:rsid w:val="00836999"/>
    <w:rsid w:val="008430C2"/>
    <w:rsid w:val="00863F78"/>
    <w:rsid w:val="00867ED4"/>
    <w:rsid w:val="00872665"/>
    <w:rsid w:val="00874D99"/>
    <w:rsid w:val="00884EBA"/>
    <w:rsid w:val="00886977"/>
    <w:rsid w:val="00894229"/>
    <w:rsid w:val="00894A52"/>
    <w:rsid w:val="008A3891"/>
    <w:rsid w:val="008C5B65"/>
    <w:rsid w:val="008C6068"/>
    <w:rsid w:val="008C64B6"/>
    <w:rsid w:val="008C73C5"/>
    <w:rsid w:val="008F123D"/>
    <w:rsid w:val="008F35B0"/>
    <w:rsid w:val="00903221"/>
    <w:rsid w:val="00942895"/>
    <w:rsid w:val="00950A5D"/>
    <w:rsid w:val="009908B6"/>
    <w:rsid w:val="00994798"/>
    <w:rsid w:val="009B0F2D"/>
    <w:rsid w:val="009D08BF"/>
    <w:rsid w:val="009D1FC6"/>
    <w:rsid w:val="009E265E"/>
    <w:rsid w:val="009E48DB"/>
    <w:rsid w:val="009F14D4"/>
    <w:rsid w:val="009F4A6A"/>
    <w:rsid w:val="00A01363"/>
    <w:rsid w:val="00A05C26"/>
    <w:rsid w:val="00A11BB5"/>
    <w:rsid w:val="00A157AC"/>
    <w:rsid w:val="00A21C8D"/>
    <w:rsid w:val="00A2366A"/>
    <w:rsid w:val="00A57673"/>
    <w:rsid w:val="00A642E5"/>
    <w:rsid w:val="00A8275D"/>
    <w:rsid w:val="00A8335D"/>
    <w:rsid w:val="00AB4280"/>
    <w:rsid w:val="00AC033E"/>
    <w:rsid w:val="00AD1382"/>
    <w:rsid w:val="00AD7504"/>
    <w:rsid w:val="00B077E2"/>
    <w:rsid w:val="00B22EC9"/>
    <w:rsid w:val="00B23990"/>
    <w:rsid w:val="00B24E69"/>
    <w:rsid w:val="00B26737"/>
    <w:rsid w:val="00B27918"/>
    <w:rsid w:val="00B36CE2"/>
    <w:rsid w:val="00BA6FDD"/>
    <w:rsid w:val="00BB25B8"/>
    <w:rsid w:val="00BB4225"/>
    <w:rsid w:val="00BD280D"/>
    <w:rsid w:val="00BD64CB"/>
    <w:rsid w:val="00BE2B64"/>
    <w:rsid w:val="00BE706A"/>
    <w:rsid w:val="00BF6A2A"/>
    <w:rsid w:val="00C009E8"/>
    <w:rsid w:val="00C06912"/>
    <w:rsid w:val="00C337C0"/>
    <w:rsid w:val="00C4148D"/>
    <w:rsid w:val="00C42D7C"/>
    <w:rsid w:val="00C432AA"/>
    <w:rsid w:val="00C53DBC"/>
    <w:rsid w:val="00C82EFA"/>
    <w:rsid w:val="00CA1A9F"/>
    <w:rsid w:val="00CA39BE"/>
    <w:rsid w:val="00CC0139"/>
    <w:rsid w:val="00CE4597"/>
    <w:rsid w:val="00CE7228"/>
    <w:rsid w:val="00D16B92"/>
    <w:rsid w:val="00D16E1F"/>
    <w:rsid w:val="00D3316F"/>
    <w:rsid w:val="00D331A4"/>
    <w:rsid w:val="00D40229"/>
    <w:rsid w:val="00D457A9"/>
    <w:rsid w:val="00D761E0"/>
    <w:rsid w:val="00D9196E"/>
    <w:rsid w:val="00DA038C"/>
    <w:rsid w:val="00DA5EC8"/>
    <w:rsid w:val="00DB1E78"/>
    <w:rsid w:val="00DC1680"/>
    <w:rsid w:val="00DD0E5F"/>
    <w:rsid w:val="00DD2B81"/>
    <w:rsid w:val="00DF261F"/>
    <w:rsid w:val="00DF3DC0"/>
    <w:rsid w:val="00DF7EA6"/>
    <w:rsid w:val="00E16B56"/>
    <w:rsid w:val="00E313D9"/>
    <w:rsid w:val="00E57A71"/>
    <w:rsid w:val="00E72E65"/>
    <w:rsid w:val="00E7413B"/>
    <w:rsid w:val="00E755FC"/>
    <w:rsid w:val="00E932ED"/>
    <w:rsid w:val="00EA02E8"/>
    <w:rsid w:val="00EC7FED"/>
    <w:rsid w:val="00ED2FCC"/>
    <w:rsid w:val="00EE47E1"/>
    <w:rsid w:val="00EF3577"/>
    <w:rsid w:val="00F04258"/>
    <w:rsid w:val="00F12458"/>
    <w:rsid w:val="00F263EF"/>
    <w:rsid w:val="00F31EF0"/>
    <w:rsid w:val="00F6556E"/>
    <w:rsid w:val="00F801CF"/>
    <w:rsid w:val="00F92D94"/>
    <w:rsid w:val="00FA064C"/>
    <w:rsid w:val="00FA098B"/>
    <w:rsid w:val="00FA2608"/>
    <w:rsid w:val="00FB3F6D"/>
    <w:rsid w:val="00FC4C46"/>
    <w:rsid w:val="00FD303E"/>
    <w:rsid w:val="00FD7612"/>
    <w:rsid w:val="00FF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4F6BD-2F46-42AD-8B3F-C81D7A6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3">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4"/>
    <w:uiPriority w:val="99"/>
    <w:qFormat/>
    <w:rsid w:val="00081783"/>
    <w:pPr>
      <w:keepNext/>
      <w:widowControl w:val="0"/>
      <w:suppressAutoHyphens/>
      <w:autoSpaceDE w:val="0"/>
      <w:spacing w:before="240" w:after="60" w:line="240" w:lineRule="auto"/>
      <w:outlineLvl w:val="0"/>
    </w:pPr>
    <w:rPr>
      <w:rFonts w:ascii="Arial" w:eastAsia="Calibri" w:hAnsi="Arial" w:cs="Arial"/>
      <w:b/>
      <w:kern w:val="1"/>
      <w:sz w:val="32"/>
      <w:szCs w:val="20"/>
      <w:lang w:val="x-none" w:eastAsia="zh-CN"/>
    </w:rPr>
  </w:style>
  <w:style w:type="paragraph" w:styleId="2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10"/>
    <w:uiPriority w:val="99"/>
    <w:qFormat/>
    <w:rsid w:val="00081783"/>
    <w:pPr>
      <w:keepNext/>
      <w:widowControl w:val="0"/>
      <w:suppressAutoHyphens/>
      <w:autoSpaceDE w:val="0"/>
      <w:spacing w:before="240" w:after="60" w:line="240" w:lineRule="auto"/>
      <w:outlineLvl w:val="1"/>
    </w:pPr>
    <w:rPr>
      <w:rFonts w:ascii="Arial" w:eastAsia="Calibri" w:hAnsi="Arial" w:cs="Times New Roman"/>
      <w:b/>
      <w:i/>
      <w:sz w:val="28"/>
      <w:szCs w:val="20"/>
      <w:lang w:val="x-none" w:eastAsia="zh-CN"/>
    </w:rPr>
  </w:style>
  <w:style w:type="paragraph" w:styleId="31">
    <w:name w:val="heading 3"/>
    <w:basedOn w:val="a6"/>
    <w:next w:val="a6"/>
    <w:link w:val="32"/>
    <w:uiPriority w:val="99"/>
    <w:qFormat/>
    <w:rsid w:val="00081783"/>
    <w:pPr>
      <w:keepNext/>
      <w:keepLines/>
      <w:widowControl w:val="0"/>
      <w:suppressAutoHyphens/>
      <w:autoSpaceDE w:val="0"/>
      <w:spacing w:before="200" w:after="0" w:line="240" w:lineRule="auto"/>
      <w:outlineLvl w:val="2"/>
    </w:pPr>
    <w:rPr>
      <w:rFonts w:ascii="Cambria" w:eastAsia="MS Gothic" w:hAnsi="Cambria" w:cs="Cambria"/>
      <w:b/>
      <w:color w:val="4F81BD"/>
      <w:sz w:val="24"/>
      <w:szCs w:val="20"/>
      <w:lang w:val="x-none" w:eastAsia="zh-CN"/>
    </w:rPr>
  </w:style>
  <w:style w:type="paragraph" w:styleId="4">
    <w:name w:val="heading 4"/>
    <w:basedOn w:val="a6"/>
    <w:next w:val="a6"/>
    <w:link w:val="40"/>
    <w:uiPriority w:val="99"/>
    <w:qFormat/>
    <w:rsid w:val="00081783"/>
    <w:pPr>
      <w:keepNext/>
      <w:suppressAutoHyphens/>
      <w:spacing w:before="240" w:after="60" w:line="240" w:lineRule="auto"/>
      <w:ind w:left="864" w:hanging="144"/>
      <w:outlineLvl w:val="3"/>
    </w:pPr>
    <w:rPr>
      <w:rFonts w:ascii="Calibri" w:eastAsia="Calibri" w:hAnsi="Calibri" w:cs="Calibri"/>
      <w:b/>
      <w:sz w:val="28"/>
      <w:szCs w:val="20"/>
      <w:lang w:val="x-none" w:eastAsia="zh-CN"/>
    </w:rPr>
  </w:style>
  <w:style w:type="paragraph" w:styleId="5">
    <w:name w:val="heading 5"/>
    <w:basedOn w:val="a6"/>
    <w:next w:val="a6"/>
    <w:link w:val="50"/>
    <w:uiPriority w:val="99"/>
    <w:qFormat/>
    <w:rsid w:val="00081783"/>
    <w:pPr>
      <w:keepNext/>
      <w:suppressAutoHyphens/>
      <w:spacing w:before="60" w:after="0" w:line="360" w:lineRule="auto"/>
      <w:ind w:left="1008" w:hanging="432"/>
      <w:jc w:val="both"/>
      <w:outlineLvl w:val="4"/>
    </w:pPr>
    <w:rPr>
      <w:rFonts w:ascii="Calibri" w:eastAsia="Calibri" w:hAnsi="Calibri" w:cs="Calibri"/>
      <w:b/>
      <w:sz w:val="20"/>
      <w:szCs w:val="20"/>
      <w:lang w:val="x-none" w:eastAsia="zh-CN"/>
    </w:rPr>
  </w:style>
  <w:style w:type="paragraph" w:styleId="6">
    <w:name w:val="heading 6"/>
    <w:basedOn w:val="a6"/>
    <w:next w:val="a6"/>
    <w:link w:val="60"/>
    <w:uiPriority w:val="99"/>
    <w:qFormat/>
    <w:rsid w:val="00081783"/>
    <w:pPr>
      <w:suppressAutoHyphens/>
      <w:spacing w:before="240" w:after="60" w:line="240" w:lineRule="auto"/>
      <w:ind w:left="1152" w:hanging="432"/>
      <w:outlineLvl w:val="5"/>
    </w:pPr>
    <w:rPr>
      <w:rFonts w:ascii="Calibri" w:eastAsia="Calibri" w:hAnsi="Calibri" w:cs="Calibri"/>
      <w:b/>
      <w:sz w:val="20"/>
      <w:szCs w:val="20"/>
      <w:lang w:val="x-none" w:eastAsia="zh-CN"/>
    </w:rPr>
  </w:style>
  <w:style w:type="paragraph" w:styleId="7">
    <w:name w:val="heading 7"/>
    <w:basedOn w:val="a6"/>
    <w:next w:val="a6"/>
    <w:link w:val="70"/>
    <w:uiPriority w:val="99"/>
    <w:qFormat/>
    <w:rsid w:val="00081783"/>
    <w:pPr>
      <w:keepNext/>
      <w:suppressAutoHyphens/>
      <w:spacing w:after="0" w:line="240" w:lineRule="auto"/>
      <w:ind w:left="1296" w:hanging="288"/>
      <w:jc w:val="center"/>
      <w:outlineLvl w:val="6"/>
    </w:pPr>
    <w:rPr>
      <w:rFonts w:ascii="FreeSetCTT" w:eastAsia="Calibri" w:hAnsi="FreeSetCTT" w:cs="FreeSetCTT"/>
      <w:b/>
      <w:sz w:val="24"/>
      <w:szCs w:val="20"/>
      <w:lang w:val="x-none" w:eastAsia="zh-CN"/>
    </w:rPr>
  </w:style>
  <w:style w:type="paragraph" w:styleId="8">
    <w:name w:val="heading 8"/>
    <w:basedOn w:val="a6"/>
    <w:next w:val="a6"/>
    <w:link w:val="80"/>
    <w:uiPriority w:val="99"/>
    <w:qFormat/>
    <w:rsid w:val="00081783"/>
    <w:pPr>
      <w:suppressAutoHyphens/>
      <w:spacing w:before="240" w:after="60" w:line="240" w:lineRule="auto"/>
      <w:ind w:left="1440" w:hanging="432"/>
      <w:outlineLvl w:val="7"/>
    </w:pPr>
    <w:rPr>
      <w:rFonts w:ascii="Calibri" w:eastAsia="Calibri" w:hAnsi="Calibri" w:cs="Calibri"/>
      <w:i/>
      <w:sz w:val="24"/>
      <w:szCs w:val="20"/>
      <w:lang w:val="x-none" w:eastAsia="zh-CN"/>
    </w:rPr>
  </w:style>
  <w:style w:type="paragraph" w:styleId="9">
    <w:name w:val="heading 9"/>
    <w:basedOn w:val="a6"/>
    <w:next w:val="a6"/>
    <w:link w:val="90"/>
    <w:uiPriority w:val="99"/>
    <w:qFormat/>
    <w:rsid w:val="00081783"/>
    <w:pPr>
      <w:suppressAutoHyphens/>
      <w:spacing w:before="240" w:after="60" w:line="240" w:lineRule="auto"/>
      <w:ind w:left="1584" w:hanging="144"/>
      <w:outlineLvl w:val="8"/>
    </w:pPr>
    <w:rPr>
      <w:rFonts w:ascii="Arial" w:eastAsia="Calibri" w:hAnsi="Arial" w:cs="Arial"/>
      <w:sz w:val="20"/>
      <w:szCs w:val="20"/>
      <w:lang w:val="x-none"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5">
    <w:name w:val="Нет списка1"/>
    <w:next w:val="a9"/>
    <w:uiPriority w:val="99"/>
    <w:semiHidden/>
    <w:unhideWhenUsed/>
    <w:rsid w:val="00734241"/>
  </w:style>
  <w:style w:type="paragraph" w:styleId="aa">
    <w:name w:val="Balloon Text"/>
    <w:basedOn w:val="a6"/>
    <w:link w:val="ab"/>
    <w:uiPriority w:val="99"/>
    <w:unhideWhenUsed/>
    <w:rsid w:val="006901E1"/>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6901E1"/>
    <w:rPr>
      <w:rFonts w:ascii="Tahoma" w:hAnsi="Tahoma" w:cs="Tahoma"/>
      <w:sz w:val="16"/>
      <w:szCs w:val="16"/>
    </w:rPr>
  </w:style>
  <w:style w:type="table" w:customStyle="1" w:styleId="310">
    <w:name w:val="Сетка таблицы31"/>
    <w:basedOn w:val="a8"/>
    <w:next w:val="ac"/>
    <w:uiPriority w:val="59"/>
    <w:rsid w:val="0052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8"/>
    <w:uiPriority w:val="59"/>
    <w:rsid w:val="0052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aliases w:val="Heder,Titul,Even,h"/>
    <w:basedOn w:val="a6"/>
    <w:link w:val="ae"/>
    <w:uiPriority w:val="99"/>
    <w:unhideWhenUsed/>
    <w:rsid w:val="00653D43"/>
    <w:pPr>
      <w:tabs>
        <w:tab w:val="center" w:pos="4677"/>
        <w:tab w:val="right" w:pos="9355"/>
      </w:tabs>
      <w:spacing w:after="0" w:line="240" w:lineRule="auto"/>
    </w:pPr>
  </w:style>
  <w:style w:type="character" w:customStyle="1" w:styleId="ae">
    <w:name w:val="Верхний колонтитул Знак"/>
    <w:aliases w:val="Heder Знак2,Titul Знак1,Even Знак,h Знак"/>
    <w:basedOn w:val="a7"/>
    <w:link w:val="ad"/>
    <w:uiPriority w:val="99"/>
    <w:rsid w:val="00653D43"/>
  </w:style>
  <w:style w:type="paragraph" w:styleId="af">
    <w:name w:val="footer"/>
    <w:basedOn w:val="a6"/>
    <w:link w:val="af0"/>
    <w:uiPriority w:val="99"/>
    <w:unhideWhenUsed/>
    <w:rsid w:val="00653D43"/>
    <w:pPr>
      <w:tabs>
        <w:tab w:val="center" w:pos="4677"/>
        <w:tab w:val="right" w:pos="9355"/>
      </w:tabs>
      <w:spacing w:after="0" w:line="240" w:lineRule="auto"/>
    </w:pPr>
  </w:style>
  <w:style w:type="character" w:customStyle="1" w:styleId="af0">
    <w:name w:val="Нижний колонтитул Знак"/>
    <w:basedOn w:val="a7"/>
    <w:link w:val="af"/>
    <w:uiPriority w:val="99"/>
    <w:rsid w:val="00653D43"/>
  </w:style>
  <w:style w:type="paragraph" w:styleId="af1">
    <w:name w:val="footnote text"/>
    <w:aliases w:val="Знак2,Знак21"/>
    <w:basedOn w:val="a6"/>
    <w:link w:val="af2"/>
    <w:unhideWhenUsed/>
    <w:rsid w:val="00653D43"/>
    <w:pPr>
      <w:spacing w:after="0" w:line="240" w:lineRule="auto"/>
    </w:pPr>
    <w:rPr>
      <w:sz w:val="20"/>
      <w:szCs w:val="20"/>
    </w:rPr>
  </w:style>
  <w:style w:type="character" w:customStyle="1" w:styleId="af2">
    <w:name w:val="Текст сноски Знак"/>
    <w:aliases w:val="Знак2 Знак,Знак21 Знак"/>
    <w:basedOn w:val="a7"/>
    <w:link w:val="af1"/>
    <w:rsid w:val="00653D43"/>
    <w:rPr>
      <w:sz w:val="20"/>
      <w:szCs w:val="20"/>
    </w:rPr>
  </w:style>
  <w:style w:type="character" w:styleId="af3">
    <w:name w:val="page number"/>
    <w:rsid w:val="00653D43"/>
    <w:rPr>
      <w:rFonts w:cs="Times New Roman"/>
    </w:rPr>
  </w:style>
  <w:style w:type="character" w:styleId="af4">
    <w:name w:val="footnote reference"/>
    <w:rsid w:val="00653D43"/>
    <w:rPr>
      <w:vertAlign w:val="superscript"/>
    </w:rPr>
  </w:style>
  <w:style w:type="character" w:customStyle="1" w:styleId="14">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3"/>
    <w:uiPriority w:val="99"/>
    <w:rsid w:val="00081783"/>
    <w:rPr>
      <w:rFonts w:ascii="Arial" w:eastAsia="Calibri" w:hAnsi="Arial" w:cs="Arial"/>
      <w:b/>
      <w:kern w:val="1"/>
      <w:sz w:val="32"/>
      <w:szCs w:val="20"/>
      <w:lang w:val="x-none" w:eastAsia="zh-CN"/>
    </w:rPr>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rsid w:val="0008178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7"/>
    <w:link w:val="31"/>
    <w:uiPriority w:val="99"/>
    <w:rsid w:val="00081783"/>
    <w:rPr>
      <w:rFonts w:ascii="Cambria" w:eastAsia="MS Gothic" w:hAnsi="Cambria" w:cs="Cambria"/>
      <w:b/>
      <w:color w:val="4F81BD"/>
      <w:sz w:val="24"/>
      <w:szCs w:val="20"/>
      <w:lang w:val="x-none" w:eastAsia="zh-CN"/>
    </w:rPr>
  </w:style>
  <w:style w:type="character" w:customStyle="1" w:styleId="40">
    <w:name w:val="Заголовок 4 Знак"/>
    <w:basedOn w:val="a7"/>
    <w:link w:val="4"/>
    <w:uiPriority w:val="99"/>
    <w:rsid w:val="00081783"/>
    <w:rPr>
      <w:rFonts w:ascii="Calibri" w:eastAsia="Calibri" w:hAnsi="Calibri" w:cs="Calibri"/>
      <w:b/>
      <w:sz w:val="28"/>
      <w:szCs w:val="20"/>
      <w:lang w:val="x-none" w:eastAsia="zh-CN"/>
    </w:rPr>
  </w:style>
  <w:style w:type="character" w:customStyle="1" w:styleId="50">
    <w:name w:val="Заголовок 5 Знак"/>
    <w:basedOn w:val="a7"/>
    <w:link w:val="5"/>
    <w:uiPriority w:val="99"/>
    <w:rsid w:val="00081783"/>
    <w:rPr>
      <w:rFonts w:ascii="Calibri" w:eastAsia="Calibri" w:hAnsi="Calibri" w:cs="Calibri"/>
      <w:b/>
      <w:sz w:val="20"/>
      <w:szCs w:val="20"/>
      <w:lang w:val="x-none" w:eastAsia="zh-CN"/>
    </w:rPr>
  </w:style>
  <w:style w:type="character" w:customStyle="1" w:styleId="60">
    <w:name w:val="Заголовок 6 Знак"/>
    <w:basedOn w:val="a7"/>
    <w:link w:val="6"/>
    <w:uiPriority w:val="99"/>
    <w:rsid w:val="00081783"/>
    <w:rPr>
      <w:rFonts w:ascii="Calibri" w:eastAsia="Calibri" w:hAnsi="Calibri" w:cs="Calibri"/>
      <w:b/>
      <w:sz w:val="20"/>
      <w:szCs w:val="20"/>
      <w:lang w:val="x-none" w:eastAsia="zh-CN"/>
    </w:rPr>
  </w:style>
  <w:style w:type="character" w:customStyle="1" w:styleId="70">
    <w:name w:val="Заголовок 7 Знак"/>
    <w:basedOn w:val="a7"/>
    <w:link w:val="7"/>
    <w:uiPriority w:val="99"/>
    <w:rsid w:val="00081783"/>
    <w:rPr>
      <w:rFonts w:ascii="FreeSetCTT" w:eastAsia="Calibri" w:hAnsi="FreeSetCTT" w:cs="FreeSetCTT"/>
      <w:b/>
      <w:sz w:val="24"/>
      <w:szCs w:val="20"/>
      <w:lang w:val="x-none" w:eastAsia="zh-CN"/>
    </w:rPr>
  </w:style>
  <w:style w:type="character" w:customStyle="1" w:styleId="80">
    <w:name w:val="Заголовок 8 Знак"/>
    <w:basedOn w:val="a7"/>
    <w:link w:val="8"/>
    <w:uiPriority w:val="99"/>
    <w:rsid w:val="00081783"/>
    <w:rPr>
      <w:rFonts w:ascii="Calibri" w:eastAsia="Calibri" w:hAnsi="Calibri" w:cs="Calibri"/>
      <w:i/>
      <w:sz w:val="24"/>
      <w:szCs w:val="20"/>
      <w:lang w:val="x-none" w:eastAsia="zh-CN"/>
    </w:rPr>
  </w:style>
  <w:style w:type="character" w:customStyle="1" w:styleId="90">
    <w:name w:val="Заголовок 9 Знак"/>
    <w:basedOn w:val="a7"/>
    <w:link w:val="9"/>
    <w:uiPriority w:val="99"/>
    <w:rsid w:val="00081783"/>
    <w:rPr>
      <w:rFonts w:ascii="Arial" w:eastAsia="Calibri" w:hAnsi="Arial" w:cs="Arial"/>
      <w:sz w:val="20"/>
      <w:szCs w:val="20"/>
      <w:lang w:val="x-none" w:eastAsia="zh-CN"/>
    </w:rPr>
  </w:style>
  <w:style w:type="numbering" w:customStyle="1" w:styleId="24">
    <w:name w:val="Нет списка2"/>
    <w:next w:val="a9"/>
    <w:uiPriority w:val="99"/>
    <w:semiHidden/>
    <w:unhideWhenUsed/>
    <w:rsid w:val="00081783"/>
  </w:style>
  <w:style w:type="character" w:customStyle="1" w:styleId="210">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2"/>
    <w:locked/>
    <w:rsid w:val="00081783"/>
    <w:rPr>
      <w:rFonts w:ascii="Arial" w:eastAsia="Calibri" w:hAnsi="Arial" w:cs="Times New Roman"/>
      <w:b/>
      <w:i/>
      <w:sz w:val="28"/>
      <w:szCs w:val="20"/>
      <w:lang w:val="x-none" w:eastAsia="zh-CN"/>
    </w:rPr>
  </w:style>
  <w:style w:type="character" w:customStyle="1" w:styleId="WW8Num1z0">
    <w:name w:val="WW8Num1z0"/>
    <w:rsid w:val="00081783"/>
  </w:style>
  <w:style w:type="character" w:customStyle="1" w:styleId="WW8Num1z1">
    <w:name w:val="WW8Num1z1"/>
    <w:rsid w:val="00081783"/>
  </w:style>
  <w:style w:type="character" w:customStyle="1" w:styleId="WW8Num1z2">
    <w:name w:val="WW8Num1z2"/>
    <w:rsid w:val="00081783"/>
  </w:style>
  <w:style w:type="character" w:customStyle="1" w:styleId="WW8Num1z3">
    <w:name w:val="WW8Num1z3"/>
    <w:rsid w:val="00081783"/>
  </w:style>
  <w:style w:type="character" w:customStyle="1" w:styleId="WW8Num1z4">
    <w:name w:val="WW8Num1z4"/>
    <w:rsid w:val="00081783"/>
  </w:style>
  <w:style w:type="character" w:customStyle="1" w:styleId="WW8Num1z5">
    <w:name w:val="WW8Num1z5"/>
    <w:rsid w:val="00081783"/>
  </w:style>
  <w:style w:type="character" w:customStyle="1" w:styleId="WW8Num1z6">
    <w:name w:val="WW8Num1z6"/>
    <w:rsid w:val="00081783"/>
  </w:style>
  <w:style w:type="character" w:customStyle="1" w:styleId="WW8Num1z7">
    <w:name w:val="WW8Num1z7"/>
    <w:rsid w:val="00081783"/>
  </w:style>
  <w:style w:type="character" w:customStyle="1" w:styleId="WW8Num1z8">
    <w:name w:val="WW8Num1z8"/>
    <w:rsid w:val="00081783"/>
  </w:style>
  <w:style w:type="character" w:customStyle="1" w:styleId="WW8Num2z0">
    <w:name w:val="WW8Num2z0"/>
    <w:rsid w:val="00081783"/>
    <w:rPr>
      <w:rFonts w:cs="Times New Roman"/>
    </w:rPr>
  </w:style>
  <w:style w:type="character" w:customStyle="1" w:styleId="WW8Num3z0">
    <w:name w:val="WW8Num3z0"/>
    <w:rsid w:val="00081783"/>
    <w:rPr>
      <w:rFonts w:ascii="Courier New" w:hAnsi="Courier New" w:cs="Courier New" w:hint="default"/>
      <w:color w:val="auto"/>
      <w:sz w:val="24"/>
    </w:rPr>
  </w:style>
  <w:style w:type="character" w:customStyle="1" w:styleId="WW8Num3z2">
    <w:name w:val="WW8Num3z2"/>
    <w:rsid w:val="00081783"/>
    <w:rPr>
      <w:rFonts w:ascii="Wingdings" w:hAnsi="Wingdings" w:cs="Wingdings" w:hint="default"/>
    </w:rPr>
  </w:style>
  <w:style w:type="character" w:customStyle="1" w:styleId="WW8Num3z3">
    <w:name w:val="WW8Num3z3"/>
    <w:rsid w:val="00081783"/>
    <w:rPr>
      <w:rFonts w:ascii="Symbol" w:hAnsi="Symbol" w:cs="Symbol" w:hint="default"/>
    </w:rPr>
  </w:style>
  <w:style w:type="character" w:customStyle="1" w:styleId="WW8Num4z0">
    <w:name w:val="WW8Num4z0"/>
    <w:rsid w:val="00081783"/>
    <w:rPr>
      <w:rFonts w:hint="default"/>
      <w:bCs/>
      <w:sz w:val="22"/>
      <w:szCs w:val="22"/>
    </w:rPr>
  </w:style>
  <w:style w:type="character" w:customStyle="1" w:styleId="WW8Num4z1">
    <w:name w:val="WW8Num4z1"/>
    <w:rsid w:val="00081783"/>
  </w:style>
  <w:style w:type="character" w:customStyle="1" w:styleId="WW8Num4z2">
    <w:name w:val="WW8Num4z2"/>
    <w:rsid w:val="00081783"/>
  </w:style>
  <w:style w:type="character" w:customStyle="1" w:styleId="WW8Num4z3">
    <w:name w:val="WW8Num4z3"/>
    <w:rsid w:val="00081783"/>
  </w:style>
  <w:style w:type="character" w:customStyle="1" w:styleId="WW8Num4z4">
    <w:name w:val="WW8Num4z4"/>
    <w:rsid w:val="00081783"/>
  </w:style>
  <w:style w:type="character" w:customStyle="1" w:styleId="WW8Num4z5">
    <w:name w:val="WW8Num4z5"/>
    <w:rsid w:val="00081783"/>
  </w:style>
  <w:style w:type="character" w:customStyle="1" w:styleId="WW8Num4z6">
    <w:name w:val="WW8Num4z6"/>
    <w:rsid w:val="00081783"/>
  </w:style>
  <w:style w:type="character" w:customStyle="1" w:styleId="WW8Num4z7">
    <w:name w:val="WW8Num4z7"/>
    <w:rsid w:val="00081783"/>
  </w:style>
  <w:style w:type="character" w:customStyle="1" w:styleId="WW8Num4z8">
    <w:name w:val="WW8Num4z8"/>
    <w:rsid w:val="00081783"/>
  </w:style>
  <w:style w:type="character" w:customStyle="1" w:styleId="WW8Num5z0">
    <w:name w:val="WW8Num5z0"/>
    <w:rsid w:val="00081783"/>
    <w:rPr>
      <w:rFonts w:cs="Times New Roman" w:hint="default"/>
    </w:rPr>
  </w:style>
  <w:style w:type="character" w:customStyle="1" w:styleId="WW8Num5z1">
    <w:name w:val="WW8Num5z1"/>
    <w:rsid w:val="00081783"/>
    <w:rPr>
      <w:rFonts w:cs="Times New Roman"/>
    </w:rPr>
  </w:style>
  <w:style w:type="character" w:customStyle="1" w:styleId="WW8Num6z0">
    <w:name w:val="WW8Num6z0"/>
    <w:rsid w:val="00081783"/>
    <w:rPr>
      <w:rFonts w:hint="default"/>
      <w:bCs/>
      <w:sz w:val="20"/>
      <w:szCs w:val="20"/>
    </w:rPr>
  </w:style>
  <w:style w:type="character" w:customStyle="1" w:styleId="WW8Num6z1">
    <w:name w:val="WW8Num6z1"/>
    <w:rsid w:val="00081783"/>
  </w:style>
  <w:style w:type="character" w:customStyle="1" w:styleId="WW8Num6z2">
    <w:name w:val="WW8Num6z2"/>
    <w:rsid w:val="00081783"/>
  </w:style>
  <w:style w:type="character" w:customStyle="1" w:styleId="WW8Num6z3">
    <w:name w:val="WW8Num6z3"/>
    <w:rsid w:val="00081783"/>
  </w:style>
  <w:style w:type="character" w:customStyle="1" w:styleId="WW8Num6z4">
    <w:name w:val="WW8Num6z4"/>
    <w:rsid w:val="00081783"/>
  </w:style>
  <w:style w:type="character" w:customStyle="1" w:styleId="WW8Num6z5">
    <w:name w:val="WW8Num6z5"/>
    <w:rsid w:val="00081783"/>
  </w:style>
  <w:style w:type="character" w:customStyle="1" w:styleId="WW8Num6z6">
    <w:name w:val="WW8Num6z6"/>
    <w:rsid w:val="00081783"/>
  </w:style>
  <w:style w:type="character" w:customStyle="1" w:styleId="WW8Num6z7">
    <w:name w:val="WW8Num6z7"/>
    <w:rsid w:val="00081783"/>
  </w:style>
  <w:style w:type="character" w:customStyle="1" w:styleId="WW8Num6z8">
    <w:name w:val="WW8Num6z8"/>
    <w:rsid w:val="00081783"/>
  </w:style>
  <w:style w:type="character" w:customStyle="1" w:styleId="WW8Num7z0">
    <w:name w:val="WW8Num7z0"/>
    <w:rsid w:val="00081783"/>
    <w:rPr>
      <w:rFonts w:hint="default"/>
    </w:rPr>
  </w:style>
  <w:style w:type="character" w:customStyle="1" w:styleId="WW8Num7z1">
    <w:name w:val="WW8Num7z1"/>
    <w:rsid w:val="00081783"/>
  </w:style>
  <w:style w:type="character" w:customStyle="1" w:styleId="WW8Num7z2">
    <w:name w:val="WW8Num7z2"/>
    <w:rsid w:val="00081783"/>
  </w:style>
  <w:style w:type="character" w:customStyle="1" w:styleId="WW8Num7z3">
    <w:name w:val="WW8Num7z3"/>
    <w:rsid w:val="00081783"/>
  </w:style>
  <w:style w:type="character" w:customStyle="1" w:styleId="WW8Num7z4">
    <w:name w:val="WW8Num7z4"/>
    <w:rsid w:val="00081783"/>
  </w:style>
  <w:style w:type="character" w:customStyle="1" w:styleId="WW8Num7z5">
    <w:name w:val="WW8Num7z5"/>
    <w:rsid w:val="00081783"/>
  </w:style>
  <w:style w:type="character" w:customStyle="1" w:styleId="WW8Num7z6">
    <w:name w:val="WW8Num7z6"/>
    <w:rsid w:val="00081783"/>
  </w:style>
  <w:style w:type="character" w:customStyle="1" w:styleId="WW8Num7z7">
    <w:name w:val="WW8Num7z7"/>
    <w:rsid w:val="00081783"/>
  </w:style>
  <w:style w:type="character" w:customStyle="1" w:styleId="WW8Num7z8">
    <w:name w:val="WW8Num7z8"/>
    <w:rsid w:val="00081783"/>
  </w:style>
  <w:style w:type="character" w:customStyle="1" w:styleId="WW8Num8z0">
    <w:name w:val="WW8Num8z0"/>
    <w:rsid w:val="00081783"/>
    <w:rPr>
      <w:rFonts w:ascii="Symbol" w:hAnsi="Symbol" w:cs="Symbol" w:hint="default"/>
    </w:rPr>
  </w:style>
  <w:style w:type="character" w:customStyle="1" w:styleId="WW8Num8z1">
    <w:name w:val="WW8Num8z1"/>
    <w:rsid w:val="00081783"/>
    <w:rPr>
      <w:rFonts w:ascii="Courier New" w:hAnsi="Courier New" w:cs="Courier New" w:hint="default"/>
    </w:rPr>
  </w:style>
  <w:style w:type="character" w:customStyle="1" w:styleId="WW8Num8z2">
    <w:name w:val="WW8Num8z2"/>
    <w:rsid w:val="00081783"/>
    <w:rPr>
      <w:rFonts w:ascii="Wingdings" w:hAnsi="Wingdings" w:cs="Wingdings" w:hint="default"/>
    </w:rPr>
  </w:style>
  <w:style w:type="character" w:customStyle="1" w:styleId="WW8Num9z0">
    <w:name w:val="WW8Num9z0"/>
    <w:rsid w:val="00081783"/>
    <w:rPr>
      <w:rFonts w:hint="default"/>
    </w:rPr>
  </w:style>
  <w:style w:type="character" w:customStyle="1" w:styleId="WW8Num9z1">
    <w:name w:val="WW8Num9z1"/>
    <w:rsid w:val="00081783"/>
  </w:style>
  <w:style w:type="character" w:customStyle="1" w:styleId="WW8Num9z2">
    <w:name w:val="WW8Num9z2"/>
    <w:rsid w:val="00081783"/>
  </w:style>
  <w:style w:type="character" w:customStyle="1" w:styleId="WW8Num9z3">
    <w:name w:val="WW8Num9z3"/>
    <w:rsid w:val="00081783"/>
  </w:style>
  <w:style w:type="character" w:customStyle="1" w:styleId="WW8Num9z4">
    <w:name w:val="WW8Num9z4"/>
    <w:rsid w:val="00081783"/>
  </w:style>
  <w:style w:type="character" w:customStyle="1" w:styleId="WW8Num9z5">
    <w:name w:val="WW8Num9z5"/>
    <w:rsid w:val="00081783"/>
  </w:style>
  <w:style w:type="character" w:customStyle="1" w:styleId="WW8Num9z6">
    <w:name w:val="WW8Num9z6"/>
    <w:rsid w:val="00081783"/>
  </w:style>
  <w:style w:type="character" w:customStyle="1" w:styleId="WW8Num9z7">
    <w:name w:val="WW8Num9z7"/>
    <w:rsid w:val="00081783"/>
  </w:style>
  <w:style w:type="character" w:customStyle="1" w:styleId="WW8Num9z8">
    <w:name w:val="WW8Num9z8"/>
    <w:rsid w:val="00081783"/>
  </w:style>
  <w:style w:type="character" w:customStyle="1" w:styleId="WW8Num10z0">
    <w:name w:val="WW8Num10z0"/>
    <w:rsid w:val="00081783"/>
  </w:style>
  <w:style w:type="character" w:customStyle="1" w:styleId="WW8Num10z1">
    <w:name w:val="WW8Num10z1"/>
    <w:rsid w:val="00081783"/>
  </w:style>
  <w:style w:type="character" w:customStyle="1" w:styleId="WW8Num10z2">
    <w:name w:val="WW8Num10z2"/>
    <w:rsid w:val="00081783"/>
  </w:style>
  <w:style w:type="character" w:customStyle="1" w:styleId="WW8Num10z3">
    <w:name w:val="WW8Num10z3"/>
    <w:rsid w:val="00081783"/>
  </w:style>
  <w:style w:type="character" w:customStyle="1" w:styleId="WW8Num10z4">
    <w:name w:val="WW8Num10z4"/>
    <w:rsid w:val="00081783"/>
  </w:style>
  <w:style w:type="character" w:customStyle="1" w:styleId="WW8Num10z5">
    <w:name w:val="WW8Num10z5"/>
    <w:rsid w:val="00081783"/>
  </w:style>
  <w:style w:type="character" w:customStyle="1" w:styleId="WW8Num10z6">
    <w:name w:val="WW8Num10z6"/>
    <w:rsid w:val="00081783"/>
  </w:style>
  <w:style w:type="character" w:customStyle="1" w:styleId="WW8Num10z7">
    <w:name w:val="WW8Num10z7"/>
    <w:rsid w:val="00081783"/>
  </w:style>
  <w:style w:type="character" w:customStyle="1" w:styleId="WW8Num10z8">
    <w:name w:val="WW8Num10z8"/>
    <w:rsid w:val="00081783"/>
  </w:style>
  <w:style w:type="character" w:customStyle="1" w:styleId="WW8Num11z0">
    <w:name w:val="WW8Num11z0"/>
    <w:rsid w:val="00081783"/>
    <w:rPr>
      <w:rFonts w:cs="Times New Roman" w:hint="default"/>
      <w:sz w:val="28"/>
      <w:szCs w:val="28"/>
    </w:rPr>
  </w:style>
  <w:style w:type="character" w:customStyle="1" w:styleId="WW8Num12z0">
    <w:name w:val="WW8Num12z0"/>
    <w:rsid w:val="00081783"/>
    <w:rPr>
      <w:rFonts w:cs="Times New Roman" w:hint="default"/>
    </w:rPr>
  </w:style>
  <w:style w:type="character" w:customStyle="1" w:styleId="WW8Num12z5">
    <w:name w:val="WW8Num12z5"/>
    <w:rsid w:val="00081783"/>
    <w:rPr>
      <w:rFonts w:cs="Times New Roman"/>
    </w:rPr>
  </w:style>
  <w:style w:type="character" w:customStyle="1" w:styleId="WW8Num13z0">
    <w:name w:val="WW8Num13z0"/>
    <w:rsid w:val="00081783"/>
    <w:rPr>
      <w:rFonts w:cs="Times New Roman" w:hint="default"/>
    </w:rPr>
  </w:style>
  <w:style w:type="character" w:customStyle="1" w:styleId="WW8Num13z1">
    <w:name w:val="WW8Num13z1"/>
    <w:rsid w:val="00081783"/>
    <w:rPr>
      <w:rFonts w:cs="Times New Roman"/>
    </w:rPr>
  </w:style>
  <w:style w:type="character" w:customStyle="1" w:styleId="WW8Num14z0">
    <w:name w:val="WW8Num14z0"/>
    <w:rsid w:val="00081783"/>
    <w:rPr>
      <w:rFonts w:cs="Times New Roman"/>
      <w:b w:val="0"/>
      <w:color w:val="auto"/>
      <w:sz w:val="24"/>
    </w:rPr>
  </w:style>
  <w:style w:type="character" w:customStyle="1" w:styleId="WW8Num14z1">
    <w:name w:val="WW8Num14z1"/>
    <w:rsid w:val="00081783"/>
    <w:rPr>
      <w:rFonts w:cs="Times New Roman"/>
      <w:b w:val="0"/>
      <w:color w:val="auto"/>
      <w:sz w:val="24"/>
      <w:szCs w:val="24"/>
    </w:rPr>
  </w:style>
  <w:style w:type="character" w:customStyle="1" w:styleId="WW8Num14z3">
    <w:name w:val="WW8Num14z3"/>
    <w:rsid w:val="00081783"/>
    <w:rPr>
      <w:rFonts w:cs="Times New Roman"/>
    </w:rPr>
  </w:style>
  <w:style w:type="character" w:customStyle="1" w:styleId="WW8Num15z0">
    <w:name w:val="WW8Num15z0"/>
    <w:rsid w:val="00081783"/>
    <w:rPr>
      <w:rFonts w:cs="Times New Roman"/>
    </w:rPr>
  </w:style>
  <w:style w:type="character" w:customStyle="1" w:styleId="WW8Num16z0">
    <w:name w:val="WW8Num16z0"/>
    <w:rsid w:val="00081783"/>
    <w:rPr>
      <w:rFonts w:hint="default"/>
      <w:bCs/>
      <w:sz w:val="22"/>
      <w:szCs w:val="22"/>
    </w:rPr>
  </w:style>
  <w:style w:type="character" w:customStyle="1" w:styleId="WW8Num16z1">
    <w:name w:val="WW8Num16z1"/>
    <w:rsid w:val="00081783"/>
  </w:style>
  <w:style w:type="character" w:customStyle="1" w:styleId="WW8Num16z2">
    <w:name w:val="WW8Num16z2"/>
    <w:rsid w:val="00081783"/>
  </w:style>
  <w:style w:type="character" w:customStyle="1" w:styleId="WW8Num16z3">
    <w:name w:val="WW8Num16z3"/>
    <w:rsid w:val="00081783"/>
  </w:style>
  <w:style w:type="character" w:customStyle="1" w:styleId="WW8Num16z4">
    <w:name w:val="WW8Num16z4"/>
    <w:rsid w:val="00081783"/>
  </w:style>
  <w:style w:type="character" w:customStyle="1" w:styleId="WW8Num16z5">
    <w:name w:val="WW8Num16z5"/>
    <w:rsid w:val="00081783"/>
  </w:style>
  <w:style w:type="character" w:customStyle="1" w:styleId="WW8Num16z6">
    <w:name w:val="WW8Num16z6"/>
    <w:rsid w:val="00081783"/>
  </w:style>
  <w:style w:type="character" w:customStyle="1" w:styleId="WW8Num16z7">
    <w:name w:val="WW8Num16z7"/>
    <w:rsid w:val="00081783"/>
  </w:style>
  <w:style w:type="character" w:customStyle="1" w:styleId="WW8Num16z8">
    <w:name w:val="WW8Num16z8"/>
    <w:rsid w:val="00081783"/>
  </w:style>
  <w:style w:type="character" w:customStyle="1" w:styleId="WW8Num17z0">
    <w:name w:val="WW8Num17z0"/>
    <w:rsid w:val="00081783"/>
    <w:rPr>
      <w:rFonts w:cs="Times New Roman"/>
    </w:rPr>
  </w:style>
  <w:style w:type="character" w:customStyle="1" w:styleId="WW8Num17z1">
    <w:name w:val="WW8Num17z1"/>
    <w:rsid w:val="00081783"/>
    <w:rPr>
      <w:rFonts w:cs="Times New Roman"/>
      <w:b/>
      <w:sz w:val="24"/>
      <w:szCs w:val="24"/>
    </w:rPr>
  </w:style>
  <w:style w:type="character" w:customStyle="1" w:styleId="WW8Num17z2">
    <w:name w:val="WW8Num17z2"/>
    <w:rsid w:val="00081783"/>
    <w:rPr>
      <w:rFonts w:cs="Times New Roman"/>
      <w:sz w:val="24"/>
      <w:szCs w:val="24"/>
    </w:rPr>
  </w:style>
  <w:style w:type="character" w:customStyle="1" w:styleId="WW8Num18z0">
    <w:name w:val="WW8Num18z0"/>
    <w:rsid w:val="00081783"/>
    <w:rPr>
      <w:rFonts w:hint="default"/>
    </w:rPr>
  </w:style>
  <w:style w:type="character" w:customStyle="1" w:styleId="WW8Num18z1">
    <w:name w:val="WW8Num18z1"/>
    <w:rsid w:val="00081783"/>
  </w:style>
  <w:style w:type="character" w:customStyle="1" w:styleId="WW8Num18z2">
    <w:name w:val="WW8Num18z2"/>
    <w:rsid w:val="00081783"/>
  </w:style>
  <w:style w:type="character" w:customStyle="1" w:styleId="WW8Num18z3">
    <w:name w:val="WW8Num18z3"/>
    <w:rsid w:val="00081783"/>
  </w:style>
  <w:style w:type="character" w:customStyle="1" w:styleId="WW8Num18z4">
    <w:name w:val="WW8Num18z4"/>
    <w:rsid w:val="00081783"/>
  </w:style>
  <w:style w:type="character" w:customStyle="1" w:styleId="WW8Num18z5">
    <w:name w:val="WW8Num18z5"/>
    <w:rsid w:val="00081783"/>
  </w:style>
  <w:style w:type="character" w:customStyle="1" w:styleId="WW8Num18z6">
    <w:name w:val="WW8Num18z6"/>
    <w:rsid w:val="00081783"/>
  </w:style>
  <w:style w:type="character" w:customStyle="1" w:styleId="WW8Num18z7">
    <w:name w:val="WW8Num18z7"/>
    <w:rsid w:val="00081783"/>
  </w:style>
  <w:style w:type="character" w:customStyle="1" w:styleId="WW8Num18z8">
    <w:name w:val="WW8Num18z8"/>
    <w:rsid w:val="00081783"/>
  </w:style>
  <w:style w:type="character" w:customStyle="1" w:styleId="WW8Num19z0">
    <w:name w:val="WW8Num19z0"/>
    <w:rsid w:val="00081783"/>
    <w:rPr>
      <w:rFonts w:ascii="Symbol" w:hAnsi="Symbol" w:cs="Symbol" w:hint="default"/>
      <w:sz w:val="20"/>
    </w:rPr>
  </w:style>
  <w:style w:type="character" w:customStyle="1" w:styleId="WW8Num19z1">
    <w:name w:val="WW8Num19z1"/>
    <w:rsid w:val="00081783"/>
    <w:rPr>
      <w:rFonts w:ascii="Courier New" w:hAnsi="Courier New" w:cs="Courier New" w:hint="default"/>
      <w:sz w:val="20"/>
    </w:rPr>
  </w:style>
  <w:style w:type="character" w:customStyle="1" w:styleId="WW8Num19z2">
    <w:name w:val="WW8Num19z2"/>
    <w:rsid w:val="00081783"/>
    <w:rPr>
      <w:rFonts w:ascii="Wingdings" w:hAnsi="Wingdings" w:cs="Wingdings" w:hint="default"/>
      <w:sz w:val="20"/>
    </w:rPr>
  </w:style>
  <w:style w:type="character" w:customStyle="1" w:styleId="WW8Num20z0">
    <w:name w:val="WW8Num20z0"/>
    <w:rsid w:val="00081783"/>
    <w:rPr>
      <w:rFonts w:cs="Times New Roman" w:hint="default"/>
      <w:sz w:val="40"/>
      <w:szCs w:val="40"/>
    </w:rPr>
  </w:style>
  <w:style w:type="character" w:customStyle="1" w:styleId="WW8Num20z1">
    <w:name w:val="WW8Num20z1"/>
    <w:rsid w:val="00081783"/>
    <w:rPr>
      <w:rFonts w:cs="Times New Roman" w:hint="default"/>
    </w:rPr>
  </w:style>
  <w:style w:type="character" w:customStyle="1" w:styleId="WW8Num21z0">
    <w:name w:val="WW8Num21z0"/>
    <w:rsid w:val="00081783"/>
    <w:rPr>
      <w:rFonts w:ascii="Times New Roman" w:hAnsi="Times New Roman" w:cs="Times New Roman" w:hint="default"/>
      <w:color w:val="auto"/>
      <w:sz w:val="24"/>
    </w:rPr>
  </w:style>
  <w:style w:type="character" w:customStyle="1" w:styleId="WW8Num21z1">
    <w:name w:val="WW8Num21z1"/>
    <w:rsid w:val="00081783"/>
    <w:rPr>
      <w:rFonts w:cs="Times New Roman"/>
    </w:rPr>
  </w:style>
  <w:style w:type="character" w:customStyle="1" w:styleId="16">
    <w:name w:val="Основной шрифт абзаца1"/>
    <w:rsid w:val="00081783"/>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081783"/>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081783"/>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081783"/>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081783"/>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081783"/>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081783"/>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081783"/>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081783"/>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081783"/>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081783"/>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081783"/>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081783"/>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081783"/>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081783"/>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081783"/>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081783"/>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081783"/>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081783"/>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081783"/>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081783"/>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081783"/>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081783"/>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081783"/>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081783"/>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081783"/>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081783"/>
    <w:rPr>
      <w:rFonts w:ascii="Cambria" w:hAnsi="Cambria" w:cs="Cambria"/>
      <w:b/>
      <w:i/>
      <w:sz w:val="28"/>
    </w:rPr>
  </w:style>
  <w:style w:type="character" w:customStyle="1" w:styleId="FontStyle128">
    <w:name w:val="Font Style128"/>
    <w:uiPriority w:val="99"/>
    <w:rsid w:val="00081783"/>
    <w:rPr>
      <w:rFonts w:ascii="Times New Roman" w:hAnsi="Times New Roman" w:cs="Times New Roman"/>
      <w:color w:val="000000"/>
      <w:sz w:val="26"/>
    </w:rPr>
  </w:style>
  <w:style w:type="character" w:customStyle="1" w:styleId="FontStyle159">
    <w:name w:val="Font Style159"/>
    <w:uiPriority w:val="99"/>
    <w:rsid w:val="00081783"/>
    <w:rPr>
      <w:rFonts w:ascii="Times New Roman" w:hAnsi="Times New Roman" w:cs="Times New Roman"/>
      <w:color w:val="000000"/>
      <w:sz w:val="24"/>
    </w:rPr>
  </w:style>
  <w:style w:type="character" w:customStyle="1" w:styleId="FontStyle129">
    <w:name w:val="Font Style129"/>
    <w:uiPriority w:val="99"/>
    <w:rsid w:val="00081783"/>
    <w:rPr>
      <w:rFonts w:ascii="Times New Roman" w:hAnsi="Times New Roman" w:cs="Times New Roman"/>
      <w:b/>
      <w:i/>
      <w:color w:val="000000"/>
      <w:sz w:val="24"/>
    </w:rPr>
  </w:style>
  <w:style w:type="character" w:customStyle="1" w:styleId="FontStyle178">
    <w:name w:val="Font Style178"/>
    <w:uiPriority w:val="99"/>
    <w:rsid w:val="00081783"/>
    <w:rPr>
      <w:rFonts w:ascii="Times New Roman" w:hAnsi="Times New Roman" w:cs="Times New Roman"/>
      <w:color w:val="000000"/>
      <w:sz w:val="28"/>
    </w:rPr>
  </w:style>
  <w:style w:type="character" w:styleId="af5">
    <w:name w:val="Hyperlink"/>
    <w:uiPriority w:val="99"/>
    <w:rsid w:val="0008178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081783"/>
    <w:rPr>
      <w:rFonts w:ascii="Arial" w:hAnsi="Arial" w:cs="Arial"/>
      <w:b/>
      <w:kern w:val="1"/>
      <w:sz w:val="32"/>
      <w:lang w:val="ru-RU"/>
    </w:rPr>
  </w:style>
  <w:style w:type="character" w:customStyle="1" w:styleId="af6">
    <w:name w:val="Обычный (веб) Знак"/>
    <w:uiPriority w:val="99"/>
    <w:rsid w:val="00081783"/>
    <w:rPr>
      <w:rFonts w:ascii="Times New Roman" w:hAnsi="Times New Roman" w:cs="Times New Roman"/>
      <w:sz w:val="24"/>
    </w:rPr>
  </w:style>
  <w:style w:type="character" w:customStyle="1" w:styleId="17">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1"/>
    <w:rsid w:val="00081783"/>
    <w:rPr>
      <w:rFonts w:ascii="Arial" w:hAnsi="Arial" w:cs="Times New Roman"/>
      <w:sz w:val="20"/>
    </w:rPr>
  </w:style>
  <w:style w:type="character" w:customStyle="1" w:styleId="a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Body Text Char Знак1"/>
    <w:rsid w:val="00081783"/>
    <w:rPr>
      <w:rFonts w:ascii="Times New Roman" w:hAnsi="Times New Roman" w:cs="Times New Roman"/>
      <w:sz w:val="24"/>
    </w:rPr>
  </w:style>
  <w:style w:type="character" w:customStyle="1" w:styleId="FontStyle131">
    <w:name w:val="Font Style131"/>
    <w:uiPriority w:val="99"/>
    <w:rsid w:val="00081783"/>
    <w:rPr>
      <w:rFonts w:ascii="Times New Roman" w:hAnsi="Times New Roman" w:cs="Times New Roman"/>
      <w:i/>
      <w:color w:val="000000"/>
      <w:sz w:val="26"/>
    </w:rPr>
  </w:style>
  <w:style w:type="character" w:customStyle="1" w:styleId="FontStyle133">
    <w:name w:val="Font Style133"/>
    <w:uiPriority w:val="99"/>
    <w:rsid w:val="00081783"/>
    <w:rPr>
      <w:rFonts w:ascii="Times New Roman" w:hAnsi="Times New Roman" w:cs="Times New Roman"/>
      <w:b/>
      <w:color w:val="000000"/>
      <w:sz w:val="22"/>
    </w:rPr>
  </w:style>
  <w:style w:type="character" w:customStyle="1" w:styleId="FontStyle135">
    <w:name w:val="Font Style135"/>
    <w:uiPriority w:val="99"/>
    <w:rsid w:val="00081783"/>
    <w:rPr>
      <w:rFonts w:ascii="Times New Roman" w:hAnsi="Times New Roman" w:cs="Times New Roman"/>
      <w:color w:val="000000"/>
      <w:sz w:val="24"/>
    </w:rPr>
  </w:style>
  <w:style w:type="character" w:customStyle="1" w:styleId="FontStyle138">
    <w:name w:val="Font Style138"/>
    <w:uiPriority w:val="99"/>
    <w:rsid w:val="00081783"/>
    <w:rPr>
      <w:rFonts w:ascii="Courier New" w:hAnsi="Courier New" w:cs="Courier New"/>
      <w:b/>
      <w:color w:val="000000"/>
      <w:sz w:val="24"/>
    </w:rPr>
  </w:style>
  <w:style w:type="character" w:customStyle="1" w:styleId="18">
    <w:name w:val="Верхний колонтитул Знак1"/>
    <w:aliases w:val="Heder Знак1,Titul Знак"/>
    <w:uiPriority w:val="99"/>
    <w:rsid w:val="00081783"/>
    <w:rPr>
      <w:rFonts w:ascii="Times New Roman" w:hAnsi="Times New Roman" w:cs="Times New Roman"/>
      <w:sz w:val="24"/>
    </w:rPr>
  </w:style>
  <w:style w:type="character" w:customStyle="1" w:styleId="19">
    <w:name w:val="Нижний колонтитул Знак1"/>
    <w:uiPriority w:val="99"/>
    <w:rsid w:val="00081783"/>
    <w:rPr>
      <w:rFonts w:ascii="Times New Roman" w:hAnsi="Times New Roman" w:cs="Times New Roman"/>
      <w:sz w:val="24"/>
    </w:rPr>
  </w:style>
  <w:style w:type="character" w:customStyle="1" w:styleId="Sp1">
    <w:name w:val="Sp1 Знак Знак"/>
    <w:uiPriority w:val="99"/>
    <w:rsid w:val="00081783"/>
    <w:rPr>
      <w:b/>
      <w:kern w:val="1"/>
      <w:sz w:val="24"/>
      <w:lang w:val="ru-RU"/>
    </w:rPr>
  </w:style>
  <w:style w:type="character" w:customStyle="1" w:styleId="af8">
    <w:name w:val="Основной текст Знак Знак Знак"/>
    <w:aliases w:val="Основной-Центр Знак Знак,Основной текст Знак Знак1"/>
    <w:uiPriority w:val="99"/>
    <w:rsid w:val="00081783"/>
    <w:rPr>
      <w:rFonts w:ascii="Arial" w:hAnsi="Arial" w:cs="Arial"/>
      <w:sz w:val="24"/>
    </w:rPr>
  </w:style>
  <w:style w:type="character" w:customStyle="1" w:styleId="25">
    <w:name w:val="Пункт Знак2"/>
    <w:uiPriority w:val="99"/>
    <w:rsid w:val="00081783"/>
    <w:rPr>
      <w:rFonts w:ascii="Times New Roman" w:hAnsi="Times New Roman" w:cs="Times New Roman"/>
      <w:sz w:val="20"/>
    </w:rPr>
  </w:style>
  <w:style w:type="character" w:customStyle="1" w:styleId="af9">
    <w:name w:val="Подподпункт Знак"/>
    <w:uiPriority w:val="99"/>
    <w:rsid w:val="00081783"/>
    <w:rPr>
      <w:rFonts w:ascii="Times New Roman" w:hAnsi="Times New Roman" w:cs="Times New Roman"/>
      <w:sz w:val="28"/>
      <w:lang w:val="x-none"/>
    </w:rPr>
  </w:style>
  <w:style w:type="character" w:customStyle="1" w:styleId="26">
    <w:name w:val="Подпункт Знак2"/>
    <w:uiPriority w:val="99"/>
    <w:rsid w:val="00081783"/>
    <w:rPr>
      <w:rFonts w:ascii="Times New Roman" w:hAnsi="Times New Roman" w:cs="Times New Roman"/>
      <w:sz w:val="20"/>
    </w:rPr>
  </w:style>
  <w:style w:type="character" w:customStyle="1" w:styleId="33">
    <w:name w:val="Основной текст с отступом 3 Знак"/>
    <w:link w:val="34"/>
    <w:uiPriority w:val="99"/>
    <w:rsid w:val="00081783"/>
    <w:rPr>
      <w:rFonts w:ascii="Times New Roman" w:hAnsi="Times New Roman" w:cs="Times New Roman"/>
      <w:sz w:val="16"/>
    </w:rPr>
  </w:style>
  <w:style w:type="paragraph" w:styleId="34">
    <w:name w:val="Body Text Indent 3"/>
    <w:basedOn w:val="a6"/>
    <w:link w:val="33"/>
    <w:uiPriority w:val="99"/>
    <w:rsid w:val="00081783"/>
    <w:pPr>
      <w:widowControl w:val="0"/>
      <w:autoSpaceDE w:val="0"/>
      <w:autoSpaceDN w:val="0"/>
      <w:adjustRightInd w:val="0"/>
      <w:spacing w:after="120" w:line="240" w:lineRule="auto"/>
      <w:ind w:left="283"/>
    </w:pPr>
    <w:rPr>
      <w:rFonts w:ascii="Times New Roman" w:hAnsi="Times New Roman" w:cs="Times New Roman"/>
      <w:sz w:val="16"/>
    </w:rPr>
  </w:style>
  <w:style w:type="character" w:customStyle="1" w:styleId="311">
    <w:name w:val="Основной текст с отступом 3 Знак1"/>
    <w:basedOn w:val="a7"/>
    <w:uiPriority w:val="99"/>
    <w:semiHidden/>
    <w:rsid w:val="00081783"/>
    <w:rPr>
      <w:sz w:val="16"/>
      <w:szCs w:val="16"/>
    </w:rPr>
  </w:style>
  <w:style w:type="character" w:customStyle="1" w:styleId="1a">
    <w:name w:val="Пункт Знак1"/>
    <w:rsid w:val="00081783"/>
    <w:rPr>
      <w:sz w:val="28"/>
      <w:lang w:val="ru-RU"/>
    </w:rPr>
  </w:style>
  <w:style w:type="character" w:customStyle="1" w:styleId="afa">
    <w:name w:val="Схема документа Знак"/>
    <w:link w:val="afb"/>
    <w:uiPriority w:val="99"/>
    <w:rsid w:val="00081783"/>
    <w:rPr>
      <w:rFonts w:ascii="Tahoma" w:hAnsi="Tahoma" w:cs="Times New Roman"/>
      <w:sz w:val="16"/>
    </w:rPr>
  </w:style>
  <w:style w:type="paragraph" w:styleId="afb">
    <w:name w:val="Document Map"/>
    <w:basedOn w:val="a6"/>
    <w:link w:val="afa"/>
    <w:uiPriority w:val="99"/>
    <w:rsid w:val="00081783"/>
    <w:pPr>
      <w:widowControl w:val="0"/>
      <w:autoSpaceDE w:val="0"/>
      <w:autoSpaceDN w:val="0"/>
      <w:adjustRightInd w:val="0"/>
      <w:spacing w:after="0" w:line="240" w:lineRule="auto"/>
    </w:pPr>
    <w:rPr>
      <w:rFonts w:ascii="Tahoma" w:hAnsi="Tahoma" w:cs="Times New Roman"/>
      <w:sz w:val="16"/>
    </w:rPr>
  </w:style>
  <w:style w:type="character" w:customStyle="1" w:styleId="1b">
    <w:name w:val="Схема документа Знак1"/>
    <w:basedOn w:val="a7"/>
    <w:uiPriority w:val="99"/>
    <w:semiHidden/>
    <w:rsid w:val="00081783"/>
    <w:rPr>
      <w:rFonts w:ascii="Tahoma" w:hAnsi="Tahoma" w:cs="Tahoma"/>
      <w:sz w:val="16"/>
      <w:szCs w:val="16"/>
    </w:rPr>
  </w:style>
  <w:style w:type="character" w:customStyle="1" w:styleId="afc">
    <w:name w:val="Основной текст с отступом Знак"/>
    <w:uiPriority w:val="99"/>
    <w:rsid w:val="00081783"/>
    <w:rPr>
      <w:rFonts w:ascii="Times New Roman" w:hAnsi="Times New Roman" w:cs="Times New Roman"/>
      <w:sz w:val="24"/>
    </w:rPr>
  </w:style>
  <w:style w:type="character" w:customStyle="1" w:styleId="HTML">
    <w:name w:val="Адрес HTML Знак"/>
    <w:uiPriority w:val="99"/>
    <w:rsid w:val="00081783"/>
    <w:rPr>
      <w:rFonts w:ascii="Times New Roman" w:hAnsi="Times New Roman" w:cs="Times New Roman"/>
      <w:i/>
      <w:sz w:val="24"/>
    </w:rPr>
  </w:style>
  <w:style w:type="character" w:customStyle="1" w:styleId="afd">
    <w:name w:val="Тендерные данные Знак"/>
    <w:uiPriority w:val="99"/>
    <w:rsid w:val="00081783"/>
    <w:rPr>
      <w:rFonts w:ascii="Times New Roman" w:hAnsi="Times New Roman" w:cs="Times New Roman"/>
      <w:b/>
      <w:sz w:val="24"/>
    </w:rPr>
  </w:style>
  <w:style w:type="character" w:customStyle="1" w:styleId="afe">
    <w:name w:val="Символ сноски"/>
    <w:rsid w:val="00081783"/>
    <w:rPr>
      <w:rFonts w:cs="Times New Roman"/>
      <w:vertAlign w:val="superscript"/>
    </w:rPr>
  </w:style>
  <w:style w:type="character" w:styleId="aff">
    <w:name w:val="FollowedHyperlink"/>
    <w:uiPriority w:val="99"/>
    <w:rsid w:val="00081783"/>
    <w:rPr>
      <w:rFonts w:cs="Times New Roman"/>
      <w:color w:val="800080"/>
      <w:u w:val="single"/>
    </w:rPr>
  </w:style>
  <w:style w:type="character" w:customStyle="1" w:styleId="aff0">
    <w:name w:val="Пункт Знак"/>
    <w:uiPriority w:val="99"/>
    <w:rsid w:val="00081783"/>
    <w:rPr>
      <w:sz w:val="28"/>
      <w:lang w:val="ru-RU"/>
    </w:rPr>
  </w:style>
  <w:style w:type="character" w:customStyle="1" w:styleId="aff1">
    <w:name w:val="Подпункт Знак"/>
    <w:uiPriority w:val="99"/>
    <w:rsid w:val="00081783"/>
    <w:rPr>
      <w:sz w:val="28"/>
      <w:lang w:val="ru-RU"/>
    </w:rPr>
  </w:style>
  <w:style w:type="character" w:customStyle="1" w:styleId="aff2">
    <w:name w:val="комментарий"/>
    <w:uiPriority w:val="99"/>
    <w:rsid w:val="00081783"/>
    <w:rPr>
      <w:b/>
      <w:i/>
      <w:shd w:val="clear" w:color="auto" w:fill="FFFF99"/>
    </w:rPr>
  </w:style>
  <w:style w:type="character" w:customStyle="1" w:styleId="aff3">
    <w:name w:val="Текст примечания Знак"/>
    <w:link w:val="aff4"/>
    <w:uiPriority w:val="99"/>
    <w:rsid w:val="00081783"/>
    <w:rPr>
      <w:rFonts w:ascii="Times New Roman" w:hAnsi="Times New Roman" w:cs="Times New Roman"/>
      <w:sz w:val="20"/>
    </w:rPr>
  </w:style>
  <w:style w:type="paragraph" w:styleId="aff4">
    <w:name w:val="annotation text"/>
    <w:basedOn w:val="a6"/>
    <w:link w:val="aff3"/>
    <w:uiPriority w:val="99"/>
    <w:rsid w:val="00081783"/>
    <w:pPr>
      <w:spacing w:after="0" w:line="360" w:lineRule="auto"/>
      <w:ind w:firstLine="567"/>
      <w:jc w:val="both"/>
    </w:pPr>
    <w:rPr>
      <w:rFonts w:ascii="Times New Roman" w:hAnsi="Times New Roman" w:cs="Times New Roman"/>
      <w:sz w:val="20"/>
    </w:rPr>
  </w:style>
  <w:style w:type="character" w:customStyle="1" w:styleId="1c">
    <w:name w:val="Текст примечания Знак1"/>
    <w:basedOn w:val="a7"/>
    <w:uiPriority w:val="99"/>
    <w:semiHidden/>
    <w:rsid w:val="00081783"/>
    <w:rPr>
      <w:sz w:val="20"/>
      <w:szCs w:val="20"/>
    </w:rPr>
  </w:style>
  <w:style w:type="character" w:customStyle="1" w:styleId="aff5">
    <w:name w:val="Тема примечания Знак"/>
    <w:uiPriority w:val="99"/>
    <w:rsid w:val="00081783"/>
    <w:rPr>
      <w:rFonts w:ascii="Times New Roman" w:hAnsi="Times New Roman" w:cs="Times New Roman"/>
      <w:b/>
      <w:sz w:val="20"/>
    </w:rPr>
  </w:style>
  <w:style w:type="character" w:customStyle="1" w:styleId="35">
    <w:name w:val="Основной текст 3 Знак"/>
    <w:link w:val="36"/>
    <w:uiPriority w:val="99"/>
    <w:rsid w:val="00081783"/>
    <w:rPr>
      <w:rFonts w:ascii="Times New Roman" w:hAnsi="Times New Roman" w:cs="Times New Roman"/>
      <w:sz w:val="16"/>
    </w:rPr>
  </w:style>
  <w:style w:type="paragraph" w:styleId="36">
    <w:name w:val="Body Text 3"/>
    <w:basedOn w:val="a6"/>
    <w:link w:val="35"/>
    <w:uiPriority w:val="99"/>
    <w:rsid w:val="00081783"/>
    <w:pPr>
      <w:spacing w:after="120" w:line="360" w:lineRule="auto"/>
      <w:ind w:firstLine="567"/>
      <w:jc w:val="both"/>
    </w:pPr>
    <w:rPr>
      <w:rFonts w:ascii="Times New Roman" w:hAnsi="Times New Roman" w:cs="Times New Roman"/>
      <w:sz w:val="16"/>
    </w:rPr>
  </w:style>
  <w:style w:type="character" w:customStyle="1" w:styleId="312">
    <w:name w:val="Основной текст 3 Знак1"/>
    <w:basedOn w:val="a7"/>
    <w:uiPriority w:val="99"/>
    <w:semiHidden/>
    <w:rsid w:val="00081783"/>
    <w:rPr>
      <w:sz w:val="16"/>
      <w:szCs w:val="16"/>
    </w:rPr>
  </w:style>
  <w:style w:type="character" w:customStyle="1" w:styleId="27">
    <w:name w:val="Основной текст 2 Знак"/>
    <w:link w:val="28"/>
    <w:uiPriority w:val="99"/>
    <w:rsid w:val="00081783"/>
    <w:rPr>
      <w:rFonts w:ascii="Times New Roman" w:hAnsi="Times New Roman" w:cs="Times New Roman"/>
      <w:sz w:val="24"/>
    </w:rPr>
  </w:style>
  <w:style w:type="paragraph" w:styleId="28">
    <w:name w:val="Body Text 2"/>
    <w:basedOn w:val="a6"/>
    <w:link w:val="27"/>
    <w:uiPriority w:val="99"/>
    <w:rsid w:val="00081783"/>
    <w:pPr>
      <w:spacing w:after="120" w:line="480" w:lineRule="auto"/>
    </w:pPr>
    <w:rPr>
      <w:rFonts w:ascii="Times New Roman" w:hAnsi="Times New Roman" w:cs="Times New Roman"/>
      <w:sz w:val="24"/>
    </w:rPr>
  </w:style>
  <w:style w:type="character" w:customStyle="1" w:styleId="211">
    <w:name w:val="Основной текст 2 Знак1"/>
    <w:basedOn w:val="a7"/>
    <w:uiPriority w:val="99"/>
    <w:semiHidden/>
    <w:rsid w:val="00081783"/>
  </w:style>
  <w:style w:type="character" w:customStyle="1" w:styleId="29">
    <w:name w:val="Основной текст с отступом 2 Знак"/>
    <w:link w:val="2a"/>
    <w:uiPriority w:val="99"/>
    <w:rsid w:val="00081783"/>
    <w:rPr>
      <w:rFonts w:ascii="Times New Roman" w:hAnsi="Times New Roman" w:cs="Times New Roman"/>
      <w:sz w:val="24"/>
    </w:rPr>
  </w:style>
  <w:style w:type="paragraph" w:styleId="2a">
    <w:name w:val="Body Text Indent 2"/>
    <w:basedOn w:val="a6"/>
    <w:link w:val="29"/>
    <w:uiPriority w:val="99"/>
    <w:rsid w:val="00081783"/>
    <w:pPr>
      <w:spacing w:after="120" w:line="480" w:lineRule="auto"/>
      <w:ind w:left="283"/>
    </w:pPr>
    <w:rPr>
      <w:rFonts w:ascii="Times New Roman" w:hAnsi="Times New Roman" w:cs="Times New Roman"/>
      <w:sz w:val="24"/>
    </w:rPr>
  </w:style>
  <w:style w:type="character" w:customStyle="1" w:styleId="212">
    <w:name w:val="Основной текст с отступом 2 Знак1"/>
    <w:basedOn w:val="a7"/>
    <w:uiPriority w:val="99"/>
    <w:semiHidden/>
    <w:rsid w:val="00081783"/>
  </w:style>
  <w:style w:type="character" w:customStyle="1" w:styleId="2b">
    <w:name w:val="Пункт2 Знак"/>
    <w:uiPriority w:val="99"/>
    <w:rsid w:val="00081783"/>
    <w:rPr>
      <w:rFonts w:ascii="Times New Roman" w:hAnsi="Times New Roman" w:cs="Times New Roman"/>
      <w:b/>
      <w:sz w:val="20"/>
    </w:rPr>
  </w:style>
  <w:style w:type="character" w:customStyle="1" w:styleId="aff6">
    <w:name w:val="Комментраий Знак"/>
    <w:uiPriority w:val="99"/>
    <w:rsid w:val="00081783"/>
    <w:rPr>
      <w:i/>
      <w:color w:val="3366FF"/>
      <w:sz w:val="28"/>
      <w:lang w:val="ru-RU"/>
    </w:rPr>
  </w:style>
  <w:style w:type="character" w:customStyle="1" w:styleId="fontstyle1280">
    <w:name w:val="fontstyle128"/>
    <w:uiPriority w:val="99"/>
    <w:rsid w:val="00081783"/>
  </w:style>
  <w:style w:type="character" w:customStyle="1" w:styleId="1d">
    <w:name w:val="Знак примечания1"/>
    <w:rsid w:val="00081783"/>
    <w:rPr>
      <w:rFonts w:cs="Times New Roman"/>
      <w:sz w:val="16"/>
    </w:rPr>
  </w:style>
  <w:style w:type="character" w:customStyle="1" w:styleId="FontStyle64">
    <w:name w:val="Font Style64"/>
    <w:uiPriority w:val="99"/>
    <w:rsid w:val="00081783"/>
    <w:rPr>
      <w:rFonts w:ascii="Times New Roman" w:hAnsi="Times New Roman" w:cs="Times New Roman"/>
      <w:b/>
      <w:sz w:val="22"/>
    </w:rPr>
  </w:style>
  <w:style w:type="character" w:customStyle="1" w:styleId="Heder">
    <w:name w:val="Heder Знак"/>
    <w:aliases w:val="Titul Знак Знак"/>
    <w:uiPriority w:val="99"/>
    <w:rsid w:val="00081783"/>
    <w:rPr>
      <w:rFonts w:ascii="Times New Roman" w:hAnsi="Times New Roman" w:cs="Times New Roman"/>
      <w:sz w:val="24"/>
    </w:rPr>
  </w:style>
  <w:style w:type="character" w:customStyle="1" w:styleId="100">
    <w:name w:val="Знак Знак10"/>
    <w:uiPriority w:val="99"/>
    <w:rsid w:val="00081783"/>
    <w:rPr>
      <w:rFonts w:ascii="Times New Roman" w:hAnsi="Times New Roman" w:cs="Times New Roman"/>
      <w:sz w:val="24"/>
    </w:rPr>
  </w:style>
  <w:style w:type="character" w:customStyle="1" w:styleId="91">
    <w:name w:val="Знак Знак9"/>
    <w:uiPriority w:val="99"/>
    <w:rsid w:val="00081783"/>
    <w:rPr>
      <w:rFonts w:ascii="Times New Roman" w:hAnsi="Times New Roman" w:cs="Times New Roman"/>
      <w:sz w:val="20"/>
    </w:rPr>
  </w:style>
  <w:style w:type="character" w:customStyle="1" w:styleId="2c">
    <w:name w:val="Основной шрифт абзаца2"/>
    <w:uiPriority w:val="99"/>
    <w:rsid w:val="00081783"/>
  </w:style>
  <w:style w:type="character" w:styleId="aff7">
    <w:name w:val="Emphasis"/>
    <w:aliases w:val="Таблицы"/>
    <w:qFormat/>
    <w:rsid w:val="00081783"/>
    <w:rPr>
      <w:i/>
      <w:iCs/>
    </w:rPr>
  </w:style>
  <w:style w:type="character" w:customStyle="1" w:styleId="aff8">
    <w:name w:val="Табличный_нумерованный Знак"/>
    <w:uiPriority w:val="99"/>
    <w:rsid w:val="00081783"/>
    <w:rPr>
      <w:sz w:val="22"/>
      <w:szCs w:val="22"/>
    </w:rPr>
  </w:style>
  <w:style w:type="character" w:customStyle="1" w:styleId="apple-converted-space">
    <w:name w:val="apple-converted-space"/>
    <w:basedOn w:val="16"/>
    <w:rsid w:val="00081783"/>
  </w:style>
  <w:style w:type="character" w:styleId="aff9">
    <w:name w:val="endnote reference"/>
    <w:rsid w:val="00081783"/>
    <w:rPr>
      <w:vertAlign w:val="superscript"/>
    </w:rPr>
  </w:style>
  <w:style w:type="character" w:customStyle="1" w:styleId="affa">
    <w:name w:val="Символы концевой сноски"/>
    <w:rsid w:val="00081783"/>
  </w:style>
  <w:style w:type="paragraph" w:customStyle="1" w:styleId="1e">
    <w:name w:val="Заголовок1"/>
    <w:basedOn w:val="a6"/>
    <w:next w:val="affb"/>
    <w:link w:val="affc"/>
    <w:qFormat/>
    <w:rsid w:val="00081783"/>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ffb">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2d"/>
    <w:uiPriority w:val="99"/>
    <w:qFormat/>
    <w:rsid w:val="00081783"/>
    <w:pPr>
      <w:suppressAutoHyphens/>
      <w:spacing w:before="60" w:after="120" w:line="240" w:lineRule="auto"/>
      <w:jc w:val="both"/>
    </w:pPr>
    <w:rPr>
      <w:rFonts w:ascii="Arial" w:eastAsia="Calibri" w:hAnsi="Arial" w:cs="Arial"/>
      <w:sz w:val="20"/>
      <w:szCs w:val="20"/>
      <w:lang w:val="x-none" w:eastAsia="zh-CN"/>
    </w:rPr>
  </w:style>
  <w:style w:type="character" w:customStyle="1" w:styleId="2d">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7"/>
    <w:link w:val="affb"/>
    <w:uiPriority w:val="99"/>
    <w:rsid w:val="00081783"/>
    <w:rPr>
      <w:rFonts w:ascii="Arial" w:eastAsia="Calibri" w:hAnsi="Arial" w:cs="Arial"/>
      <w:sz w:val="20"/>
      <w:szCs w:val="20"/>
      <w:lang w:val="x-none" w:eastAsia="zh-CN"/>
    </w:rPr>
  </w:style>
  <w:style w:type="paragraph" w:styleId="affd">
    <w:name w:val="List"/>
    <w:basedOn w:val="affb"/>
    <w:link w:val="affe"/>
    <w:uiPriority w:val="99"/>
    <w:rsid w:val="00081783"/>
    <w:rPr>
      <w:rFonts w:cs="Mangal"/>
    </w:rPr>
  </w:style>
  <w:style w:type="paragraph" w:styleId="afff">
    <w:name w:val="caption"/>
    <w:basedOn w:val="a6"/>
    <w:uiPriority w:val="99"/>
    <w:qFormat/>
    <w:rsid w:val="00081783"/>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f">
    <w:name w:val="Указатель1"/>
    <w:basedOn w:val="a6"/>
    <w:rsid w:val="00081783"/>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paragraph" w:customStyle="1" w:styleId="Style1">
    <w:name w:val="Style1"/>
    <w:basedOn w:val="a6"/>
    <w:uiPriority w:val="99"/>
    <w:rsid w:val="00081783"/>
    <w:pPr>
      <w:widowControl w:val="0"/>
      <w:suppressAutoHyphens/>
      <w:autoSpaceDE w:val="0"/>
      <w:spacing w:after="0" w:line="324" w:lineRule="exact"/>
      <w:jc w:val="both"/>
    </w:pPr>
    <w:rPr>
      <w:rFonts w:ascii="Times New Roman" w:eastAsia="Calibri" w:hAnsi="Times New Roman" w:cs="Times New Roman"/>
      <w:sz w:val="24"/>
      <w:szCs w:val="24"/>
      <w:lang w:eastAsia="zh-CN"/>
    </w:rPr>
  </w:style>
  <w:style w:type="paragraph" w:styleId="1f0">
    <w:name w:val="toc 1"/>
    <w:basedOn w:val="a6"/>
    <w:next w:val="a6"/>
    <w:uiPriority w:val="99"/>
    <w:qFormat/>
    <w:rsid w:val="00081783"/>
    <w:pPr>
      <w:widowControl w:val="0"/>
      <w:suppressAutoHyphens/>
      <w:autoSpaceDE w:val="0"/>
      <w:spacing w:after="0" w:line="240" w:lineRule="auto"/>
      <w:ind w:left="180"/>
    </w:pPr>
    <w:rPr>
      <w:rFonts w:ascii="Times New Roman" w:eastAsia="Calibri" w:hAnsi="Times New Roman" w:cs="Times New Roman"/>
      <w:sz w:val="24"/>
      <w:szCs w:val="24"/>
      <w:lang w:eastAsia="zh-CN"/>
    </w:rPr>
  </w:style>
  <w:style w:type="paragraph" w:styleId="2e">
    <w:name w:val="toc 2"/>
    <w:basedOn w:val="a6"/>
    <w:next w:val="a6"/>
    <w:uiPriority w:val="99"/>
    <w:qFormat/>
    <w:rsid w:val="00081783"/>
    <w:pPr>
      <w:widowControl w:val="0"/>
      <w:suppressAutoHyphens/>
      <w:autoSpaceDE w:val="0"/>
      <w:spacing w:after="0" w:line="240" w:lineRule="auto"/>
      <w:ind w:left="240"/>
    </w:pPr>
    <w:rPr>
      <w:rFonts w:ascii="Times New Roman" w:eastAsia="Calibri" w:hAnsi="Times New Roman" w:cs="Times New Roman"/>
      <w:sz w:val="24"/>
      <w:szCs w:val="24"/>
      <w:lang w:eastAsia="zh-CN"/>
    </w:rPr>
  </w:style>
  <w:style w:type="paragraph" w:customStyle="1" w:styleId="a1">
    <w:name w:val="Подподпункт"/>
    <w:basedOn w:val="a6"/>
    <w:uiPriority w:val="99"/>
    <w:rsid w:val="00081783"/>
    <w:pPr>
      <w:numPr>
        <w:numId w:val="13"/>
      </w:numPr>
      <w:suppressAutoHyphens/>
      <w:spacing w:after="0" w:line="360" w:lineRule="auto"/>
      <w:jc w:val="both"/>
    </w:pPr>
    <w:rPr>
      <w:rFonts w:ascii="Times New Roman" w:eastAsia="Calibri" w:hAnsi="Times New Roman" w:cs="Times New Roman"/>
      <w:sz w:val="28"/>
      <w:szCs w:val="20"/>
      <w:lang w:val="x-none" w:eastAsia="zh-CN"/>
    </w:rPr>
  </w:style>
  <w:style w:type="paragraph" w:customStyle="1" w:styleId="1">
    <w:name w:val="Нумерованный список1"/>
    <w:basedOn w:val="a6"/>
    <w:rsid w:val="00081783"/>
    <w:pPr>
      <w:numPr>
        <w:numId w:val="16"/>
      </w:numPr>
      <w:suppressAutoHyphens/>
      <w:autoSpaceDE w:val="0"/>
      <w:spacing w:before="60" w:after="0" w:line="360" w:lineRule="auto"/>
      <w:jc w:val="both"/>
    </w:pPr>
    <w:rPr>
      <w:rFonts w:ascii="Times New Roman" w:eastAsia="Calibri" w:hAnsi="Times New Roman" w:cs="Times New Roman"/>
      <w:sz w:val="28"/>
      <w:szCs w:val="24"/>
      <w:lang w:eastAsia="zh-CN"/>
    </w:rPr>
  </w:style>
  <w:style w:type="paragraph" w:customStyle="1" w:styleId="Style12">
    <w:name w:val="Style12"/>
    <w:basedOn w:val="a6"/>
    <w:uiPriority w:val="99"/>
    <w:rsid w:val="00081783"/>
    <w:pPr>
      <w:widowControl w:val="0"/>
      <w:suppressAutoHyphens/>
      <w:autoSpaceDE w:val="0"/>
      <w:spacing w:after="0" w:line="317" w:lineRule="exact"/>
      <w:ind w:firstLine="691"/>
      <w:jc w:val="both"/>
    </w:pPr>
    <w:rPr>
      <w:rFonts w:ascii="Times New Roman" w:eastAsia="Calibri" w:hAnsi="Times New Roman" w:cs="Times New Roman"/>
      <w:sz w:val="24"/>
      <w:szCs w:val="24"/>
      <w:lang w:eastAsia="zh-CN"/>
    </w:rPr>
  </w:style>
  <w:style w:type="paragraph" w:customStyle="1" w:styleId="Style23">
    <w:name w:val="Style23"/>
    <w:basedOn w:val="a6"/>
    <w:uiPriority w:val="99"/>
    <w:rsid w:val="00081783"/>
    <w:pPr>
      <w:widowControl w:val="0"/>
      <w:suppressAutoHyphens/>
      <w:autoSpaceDE w:val="0"/>
      <w:spacing w:after="0" w:line="338" w:lineRule="exact"/>
      <w:ind w:firstLine="706"/>
      <w:jc w:val="both"/>
    </w:pPr>
    <w:rPr>
      <w:rFonts w:ascii="Times New Roman" w:eastAsia="Calibri" w:hAnsi="Times New Roman" w:cs="Times New Roman"/>
      <w:sz w:val="24"/>
      <w:szCs w:val="24"/>
      <w:lang w:eastAsia="zh-CN"/>
    </w:rPr>
  </w:style>
  <w:style w:type="paragraph" w:customStyle="1" w:styleId="Style39">
    <w:name w:val="Style39"/>
    <w:basedOn w:val="a6"/>
    <w:uiPriority w:val="99"/>
    <w:rsid w:val="00081783"/>
    <w:pPr>
      <w:widowControl w:val="0"/>
      <w:suppressAutoHyphens/>
      <w:autoSpaceDE w:val="0"/>
      <w:spacing w:after="0" w:line="320" w:lineRule="exact"/>
      <w:ind w:firstLine="706"/>
    </w:pPr>
    <w:rPr>
      <w:rFonts w:ascii="Times New Roman" w:eastAsia="Calibri" w:hAnsi="Times New Roman" w:cs="Times New Roman"/>
      <w:sz w:val="24"/>
      <w:szCs w:val="24"/>
      <w:lang w:eastAsia="zh-CN"/>
    </w:rPr>
  </w:style>
  <w:style w:type="paragraph" w:customStyle="1" w:styleId="Style40">
    <w:name w:val="Style40"/>
    <w:basedOn w:val="a6"/>
    <w:uiPriority w:val="99"/>
    <w:rsid w:val="00081783"/>
    <w:pPr>
      <w:widowControl w:val="0"/>
      <w:suppressAutoHyphens/>
      <w:autoSpaceDE w:val="0"/>
      <w:spacing w:after="0" w:line="317" w:lineRule="exact"/>
      <w:ind w:firstLine="706"/>
      <w:jc w:val="both"/>
    </w:pPr>
    <w:rPr>
      <w:rFonts w:ascii="Times New Roman" w:eastAsia="Calibri" w:hAnsi="Times New Roman" w:cs="Times New Roman"/>
      <w:sz w:val="24"/>
      <w:szCs w:val="24"/>
      <w:lang w:eastAsia="zh-CN"/>
    </w:rPr>
  </w:style>
  <w:style w:type="paragraph" w:customStyle="1" w:styleId="Times12">
    <w:name w:val="Times 12"/>
    <w:basedOn w:val="a6"/>
    <w:uiPriority w:val="99"/>
    <w:rsid w:val="00081783"/>
    <w:pPr>
      <w:suppressAutoHyphens/>
      <w:overflowPunct w:val="0"/>
      <w:autoSpaceDE w:val="0"/>
      <w:spacing w:after="0" w:line="240" w:lineRule="auto"/>
      <w:ind w:firstLine="567"/>
      <w:jc w:val="both"/>
    </w:pPr>
    <w:rPr>
      <w:rFonts w:ascii="Times New Roman" w:eastAsia="Calibri" w:hAnsi="Times New Roman" w:cs="Times New Roman"/>
      <w:bCs/>
      <w:sz w:val="24"/>
      <w:lang w:eastAsia="zh-CN"/>
    </w:rPr>
  </w:style>
  <w:style w:type="paragraph" w:styleId="afff0">
    <w:name w:val="Normal (Web)"/>
    <w:basedOn w:val="a6"/>
    <w:uiPriority w:val="99"/>
    <w:rsid w:val="00081783"/>
    <w:pPr>
      <w:suppressAutoHyphens/>
      <w:spacing w:before="280" w:after="280" w:line="240" w:lineRule="auto"/>
    </w:pPr>
    <w:rPr>
      <w:rFonts w:ascii="Times New Roman" w:eastAsia="Calibri" w:hAnsi="Times New Roman" w:cs="Times New Roman"/>
      <w:sz w:val="24"/>
      <w:szCs w:val="20"/>
      <w:lang w:val="x-none" w:eastAsia="zh-CN"/>
    </w:rPr>
  </w:style>
  <w:style w:type="paragraph" w:customStyle="1" w:styleId="Style3">
    <w:name w:val="Style3"/>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8">
    <w:name w:val="Style8"/>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
    <w:name w:val="Style9"/>
    <w:basedOn w:val="a6"/>
    <w:uiPriority w:val="99"/>
    <w:rsid w:val="00081783"/>
    <w:pPr>
      <w:widowControl w:val="0"/>
      <w:suppressAutoHyphens/>
      <w:autoSpaceDE w:val="0"/>
      <w:spacing w:after="0" w:line="240" w:lineRule="auto"/>
      <w:jc w:val="both"/>
    </w:pPr>
    <w:rPr>
      <w:rFonts w:ascii="Times New Roman" w:eastAsia="Calibri" w:hAnsi="Times New Roman" w:cs="Times New Roman"/>
      <w:sz w:val="24"/>
      <w:szCs w:val="24"/>
      <w:lang w:eastAsia="zh-CN"/>
    </w:rPr>
  </w:style>
  <w:style w:type="paragraph" w:customStyle="1" w:styleId="Style10">
    <w:name w:val="Style10"/>
    <w:basedOn w:val="a6"/>
    <w:uiPriority w:val="99"/>
    <w:rsid w:val="00081783"/>
    <w:pPr>
      <w:widowControl w:val="0"/>
      <w:suppressAutoHyphens/>
      <w:autoSpaceDE w:val="0"/>
      <w:spacing w:after="0" w:line="281" w:lineRule="exact"/>
    </w:pPr>
    <w:rPr>
      <w:rFonts w:ascii="Times New Roman" w:eastAsia="Calibri" w:hAnsi="Times New Roman" w:cs="Times New Roman"/>
      <w:sz w:val="24"/>
      <w:szCs w:val="24"/>
      <w:lang w:eastAsia="zh-CN"/>
    </w:rPr>
  </w:style>
  <w:style w:type="paragraph" w:customStyle="1" w:styleId="Style11">
    <w:name w:val="Style11"/>
    <w:basedOn w:val="a6"/>
    <w:uiPriority w:val="99"/>
    <w:rsid w:val="00081783"/>
    <w:pPr>
      <w:widowControl w:val="0"/>
      <w:suppressAutoHyphens/>
      <w:autoSpaceDE w:val="0"/>
      <w:spacing w:after="0" w:line="278" w:lineRule="exact"/>
    </w:pPr>
    <w:rPr>
      <w:rFonts w:ascii="Times New Roman" w:eastAsia="Calibri" w:hAnsi="Times New Roman" w:cs="Times New Roman"/>
      <w:sz w:val="24"/>
      <w:szCs w:val="24"/>
      <w:lang w:eastAsia="zh-CN"/>
    </w:rPr>
  </w:style>
  <w:style w:type="paragraph" w:customStyle="1" w:styleId="Style13">
    <w:name w:val="Style13"/>
    <w:basedOn w:val="a6"/>
    <w:uiPriority w:val="99"/>
    <w:rsid w:val="00081783"/>
    <w:pPr>
      <w:widowControl w:val="0"/>
      <w:suppressAutoHyphens/>
      <w:autoSpaceDE w:val="0"/>
      <w:spacing w:after="0" w:line="830" w:lineRule="exact"/>
    </w:pPr>
    <w:rPr>
      <w:rFonts w:ascii="Times New Roman" w:eastAsia="Calibri" w:hAnsi="Times New Roman" w:cs="Times New Roman"/>
      <w:sz w:val="24"/>
      <w:szCs w:val="24"/>
      <w:lang w:eastAsia="zh-CN"/>
    </w:rPr>
  </w:style>
  <w:style w:type="paragraph" w:customStyle="1" w:styleId="Style22">
    <w:name w:val="Style22"/>
    <w:basedOn w:val="a6"/>
    <w:uiPriority w:val="99"/>
    <w:rsid w:val="00081783"/>
    <w:pPr>
      <w:widowControl w:val="0"/>
      <w:suppressAutoHyphens/>
      <w:autoSpaceDE w:val="0"/>
      <w:spacing w:after="0" w:line="281" w:lineRule="exact"/>
      <w:ind w:firstLine="684"/>
    </w:pPr>
    <w:rPr>
      <w:rFonts w:ascii="Times New Roman" w:eastAsia="Calibri" w:hAnsi="Times New Roman" w:cs="Times New Roman"/>
      <w:sz w:val="24"/>
      <w:szCs w:val="24"/>
      <w:lang w:eastAsia="zh-CN"/>
    </w:rPr>
  </w:style>
  <w:style w:type="paragraph" w:customStyle="1" w:styleId="Style24">
    <w:name w:val="Style24"/>
    <w:basedOn w:val="a6"/>
    <w:uiPriority w:val="99"/>
    <w:rsid w:val="00081783"/>
    <w:pPr>
      <w:widowControl w:val="0"/>
      <w:suppressAutoHyphens/>
      <w:autoSpaceDE w:val="0"/>
      <w:spacing w:after="0" w:line="240" w:lineRule="auto"/>
      <w:jc w:val="center"/>
    </w:pPr>
    <w:rPr>
      <w:rFonts w:ascii="Times New Roman" w:eastAsia="Calibri" w:hAnsi="Times New Roman" w:cs="Times New Roman"/>
      <w:sz w:val="24"/>
      <w:szCs w:val="24"/>
      <w:lang w:eastAsia="zh-CN"/>
    </w:rPr>
  </w:style>
  <w:style w:type="paragraph" w:customStyle="1" w:styleId="Style34">
    <w:name w:val="Style34"/>
    <w:basedOn w:val="a6"/>
    <w:uiPriority w:val="99"/>
    <w:rsid w:val="00081783"/>
    <w:pPr>
      <w:widowControl w:val="0"/>
      <w:suppressAutoHyphens/>
      <w:autoSpaceDE w:val="0"/>
      <w:spacing w:after="0" w:line="274" w:lineRule="exact"/>
      <w:ind w:firstLine="691"/>
    </w:pPr>
    <w:rPr>
      <w:rFonts w:ascii="Times New Roman" w:eastAsia="Calibri" w:hAnsi="Times New Roman" w:cs="Times New Roman"/>
      <w:sz w:val="24"/>
      <w:szCs w:val="24"/>
      <w:lang w:eastAsia="zh-CN"/>
    </w:rPr>
  </w:style>
  <w:style w:type="paragraph" w:customStyle="1" w:styleId="Style45">
    <w:name w:val="Style45"/>
    <w:basedOn w:val="a6"/>
    <w:uiPriority w:val="99"/>
    <w:rsid w:val="00081783"/>
    <w:pPr>
      <w:widowControl w:val="0"/>
      <w:suppressAutoHyphens/>
      <w:autoSpaceDE w:val="0"/>
      <w:spacing w:after="0" w:line="278" w:lineRule="exact"/>
      <w:ind w:firstLine="684"/>
    </w:pPr>
    <w:rPr>
      <w:rFonts w:ascii="Times New Roman" w:eastAsia="Calibri" w:hAnsi="Times New Roman" w:cs="Times New Roman"/>
      <w:sz w:val="24"/>
      <w:szCs w:val="24"/>
      <w:lang w:eastAsia="zh-CN"/>
    </w:rPr>
  </w:style>
  <w:style w:type="paragraph" w:customStyle="1" w:styleId="Style53">
    <w:name w:val="Style53"/>
    <w:basedOn w:val="a6"/>
    <w:uiPriority w:val="99"/>
    <w:rsid w:val="00081783"/>
    <w:pPr>
      <w:widowControl w:val="0"/>
      <w:suppressAutoHyphens/>
      <w:autoSpaceDE w:val="0"/>
      <w:spacing w:after="0" w:line="281" w:lineRule="exact"/>
      <w:ind w:firstLine="1152"/>
    </w:pPr>
    <w:rPr>
      <w:rFonts w:ascii="Times New Roman" w:eastAsia="Calibri" w:hAnsi="Times New Roman" w:cs="Times New Roman"/>
      <w:sz w:val="24"/>
      <w:szCs w:val="24"/>
      <w:lang w:eastAsia="zh-CN"/>
    </w:rPr>
  </w:style>
  <w:style w:type="paragraph" w:customStyle="1" w:styleId="Style71">
    <w:name w:val="Style71"/>
    <w:basedOn w:val="a6"/>
    <w:uiPriority w:val="99"/>
    <w:rsid w:val="00081783"/>
    <w:pPr>
      <w:widowControl w:val="0"/>
      <w:suppressAutoHyphens/>
      <w:autoSpaceDE w:val="0"/>
      <w:spacing w:after="0" w:line="279" w:lineRule="exact"/>
      <w:jc w:val="right"/>
    </w:pPr>
    <w:rPr>
      <w:rFonts w:ascii="Times New Roman" w:eastAsia="Calibri" w:hAnsi="Times New Roman" w:cs="Times New Roman"/>
      <w:sz w:val="24"/>
      <w:szCs w:val="24"/>
      <w:lang w:eastAsia="zh-CN"/>
    </w:rPr>
  </w:style>
  <w:style w:type="paragraph" w:customStyle="1" w:styleId="Style75">
    <w:name w:val="Style75"/>
    <w:basedOn w:val="a6"/>
    <w:uiPriority w:val="99"/>
    <w:rsid w:val="00081783"/>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80">
    <w:name w:val="Style80"/>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88">
    <w:name w:val="Style88"/>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99">
    <w:name w:val="Style99"/>
    <w:basedOn w:val="a6"/>
    <w:uiPriority w:val="99"/>
    <w:rsid w:val="00081783"/>
    <w:pPr>
      <w:widowControl w:val="0"/>
      <w:suppressAutoHyphens/>
      <w:autoSpaceDE w:val="0"/>
      <w:spacing w:after="0" w:line="281" w:lineRule="exact"/>
      <w:ind w:hanging="950"/>
      <w:jc w:val="both"/>
    </w:pPr>
    <w:rPr>
      <w:rFonts w:ascii="Times New Roman" w:eastAsia="Calibri" w:hAnsi="Times New Roman" w:cs="Times New Roman"/>
      <w:sz w:val="24"/>
      <w:szCs w:val="24"/>
      <w:lang w:eastAsia="zh-CN"/>
    </w:rPr>
  </w:style>
  <w:style w:type="paragraph" w:customStyle="1" w:styleId="Style118">
    <w:name w:val="Style118"/>
    <w:basedOn w:val="a6"/>
    <w:uiPriority w:val="99"/>
    <w:rsid w:val="00081783"/>
    <w:pPr>
      <w:widowControl w:val="0"/>
      <w:suppressAutoHyphens/>
      <w:autoSpaceDE w:val="0"/>
      <w:spacing w:after="0" w:line="277" w:lineRule="exact"/>
      <w:ind w:firstLine="706"/>
    </w:pPr>
    <w:rPr>
      <w:rFonts w:ascii="Times New Roman" w:eastAsia="Calibri" w:hAnsi="Times New Roman" w:cs="Times New Roman"/>
      <w:sz w:val="24"/>
      <w:szCs w:val="24"/>
      <w:lang w:eastAsia="zh-CN"/>
    </w:rPr>
  </w:style>
  <w:style w:type="paragraph" w:customStyle="1" w:styleId="afff1">
    <w:name w:val="Пункт"/>
    <w:basedOn w:val="a6"/>
    <w:rsid w:val="00081783"/>
    <w:pPr>
      <w:suppressAutoHyphens/>
      <w:spacing w:after="0" w:line="360" w:lineRule="auto"/>
      <w:ind w:left="1134" w:hanging="1134"/>
      <w:jc w:val="both"/>
    </w:pPr>
    <w:rPr>
      <w:rFonts w:ascii="Times New Roman" w:eastAsia="Calibri" w:hAnsi="Times New Roman" w:cs="Times New Roman"/>
      <w:sz w:val="20"/>
      <w:szCs w:val="20"/>
      <w:lang w:val="x-none" w:eastAsia="zh-CN"/>
    </w:rPr>
  </w:style>
  <w:style w:type="paragraph" w:customStyle="1" w:styleId="afff2">
    <w:name w:val="Подпункт"/>
    <w:basedOn w:val="afff1"/>
    <w:uiPriority w:val="99"/>
    <w:rsid w:val="00081783"/>
  </w:style>
  <w:style w:type="paragraph" w:customStyle="1" w:styleId="1f1">
    <w:name w:val="Абзац списка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16">
    <w:name w:val="Стиль Заголовок 1 + кернинг от 16 пт"/>
    <w:basedOn w:val="13"/>
    <w:next w:val="a6"/>
    <w:uiPriority w:val="99"/>
    <w:rsid w:val="00081783"/>
    <w:pPr>
      <w:keepNext w:val="0"/>
      <w:widowControl/>
      <w:autoSpaceDE/>
      <w:spacing w:before="360" w:after="240"/>
    </w:pPr>
    <w:rPr>
      <w:rFonts w:eastAsia="Times New Roman"/>
      <w:sz w:val="24"/>
      <w:szCs w:val="24"/>
    </w:rPr>
  </w:style>
  <w:style w:type="paragraph" w:customStyle="1" w:styleId="afff3">
    <w:name w:val="Таблица текст"/>
    <w:basedOn w:val="a6"/>
    <w:uiPriority w:val="99"/>
    <w:rsid w:val="00081783"/>
    <w:pPr>
      <w:suppressAutoHyphens/>
      <w:spacing w:before="40" w:after="40" w:line="240" w:lineRule="auto"/>
      <w:ind w:left="57" w:right="57"/>
    </w:pPr>
    <w:rPr>
      <w:rFonts w:ascii="Times New Roman" w:eastAsia="Calibri" w:hAnsi="Times New Roman" w:cs="Times New Roman"/>
      <w:sz w:val="24"/>
      <w:szCs w:val="20"/>
      <w:lang w:eastAsia="zh-CN"/>
    </w:rPr>
  </w:style>
  <w:style w:type="paragraph" w:customStyle="1" w:styleId="afff4">
    <w:name w:val="a"/>
    <w:basedOn w:val="a6"/>
    <w:uiPriority w:val="99"/>
    <w:rsid w:val="00081783"/>
    <w:pPr>
      <w:suppressAutoHyphens/>
      <w:snapToGrid w:val="0"/>
      <w:spacing w:after="0" w:line="360" w:lineRule="auto"/>
      <w:jc w:val="both"/>
    </w:pPr>
    <w:rPr>
      <w:rFonts w:ascii="Times New Roman" w:eastAsia="Times New Roman" w:hAnsi="Times New Roman" w:cs="Times New Roman"/>
      <w:sz w:val="28"/>
      <w:szCs w:val="28"/>
      <w:lang w:eastAsia="zh-CN"/>
    </w:rPr>
  </w:style>
  <w:style w:type="paragraph" w:customStyle="1" w:styleId="a10">
    <w:name w:val="a1"/>
    <w:basedOn w:val="a6"/>
    <w:uiPriority w:val="99"/>
    <w:rsid w:val="00081783"/>
    <w:pPr>
      <w:suppressAutoHyphens/>
      <w:snapToGrid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Знак Знак Знак Знак"/>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313">
    <w:name w:val="Основной текст с отступом 31"/>
    <w:basedOn w:val="a6"/>
    <w:uiPriority w:val="99"/>
    <w:rsid w:val="00081783"/>
    <w:pPr>
      <w:widowControl w:val="0"/>
      <w:suppressAutoHyphens/>
      <w:autoSpaceDE w:val="0"/>
      <w:spacing w:after="120" w:line="240" w:lineRule="auto"/>
      <w:ind w:left="283"/>
    </w:pPr>
    <w:rPr>
      <w:rFonts w:ascii="Times New Roman" w:eastAsia="Calibri" w:hAnsi="Times New Roman" w:cs="Times New Roman"/>
      <w:sz w:val="16"/>
      <w:szCs w:val="20"/>
      <w:lang w:val="x-none" w:eastAsia="zh-CN"/>
    </w:rPr>
  </w:style>
  <w:style w:type="paragraph" w:customStyle="1" w:styleId="220">
    <w:name w:val="Заголовок 2.Заголовок 2 Знак"/>
    <w:basedOn w:val="a6"/>
    <w:next w:val="a6"/>
    <w:uiPriority w:val="99"/>
    <w:rsid w:val="00081783"/>
    <w:pPr>
      <w:keepNext/>
      <w:suppressAutoHyphens/>
      <w:spacing w:before="360" w:after="120" w:line="240" w:lineRule="auto"/>
    </w:pPr>
    <w:rPr>
      <w:rFonts w:ascii="Times New Roman" w:eastAsia="Calibri" w:hAnsi="Times New Roman" w:cs="Times New Roman"/>
      <w:b/>
      <w:sz w:val="32"/>
      <w:szCs w:val="20"/>
      <w:lang w:eastAsia="zh-CN"/>
    </w:rPr>
  </w:style>
  <w:style w:type="paragraph" w:customStyle="1" w:styleId="F2983107BCDD4D179225A82EDD04F1EC">
    <w:name w:val="F2983107BCDD4D179225A82EDD04F1EC"/>
    <w:uiPriority w:val="99"/>
    <w:rsid w:val="00081783"/>
    <w:pPr>
      <w:suppressAutoHyphens/>
    </w:pPr>
    <w:rPr>
      <w:rFonts w:ascii="Calibri" w:eastAsia="MS Mincho" w:hAnsi="Calibri" w:cs="Times New Roman"/>
      <w:lang w:eastAsia="zh-CN"/>
    </w:rPr>
  </w:style>
  <w:style w:type="paragraph" w:customStyle="1" w:styleId="1f2">
    <w:name w:val="Схема документа1"/>
    <w:basedOn w:val="a6"/>
    <w:rsid w:val="00081783"/>
    <w:pPr>
      <w:widowControl w:val="0"/>
      <w:suppressAutoHyphens/>
      <w:autoSpaceDE w:val="0"/>
      <w:spacing w:after="0" w:line="240" w:lineRule="auto"/>
    </w:pPr>
    <w:rPr>
      <w:rFonts w:ascii="Tahoma" w:eastAsia="Calibri" w:hAnsi="Tahoma" w:cs="Tahoma"/>
      <w:sz w:val="16"/>
      <w:szCs w:val="20"/>
      <w:lang w:val="x-none" w:eastAsia="zh-CN"/>
    </w:rPr>
  </w:style>
  <w:style w:type="paragraph" w:customStyle="1" w:styleId="1f3">
    <w:name w:val="Рецензия1"/>
    <w:uiPriority w:val="99"/>
    <w:rsid w:val="00081783"/>
    <w:pPr>
      <w:suppressAutoHyphens/>
      <w:spacing w:after="0" w:line="240" w:lineRule="auto"/>
    </w:pPr>
    <w:rPr>
      <w:rFonts w:ascii="Times New Roman" w:eastAsia="Calibri" w:hAnsi="Times New Roman" w:cs="Times New Roman"/>
      <w:sz w:val="24"/>
      <w:szCs w:val="24"/>
      <w:lang w:eastAsia="zh-CN"/>
    </w:rPr>
  </w:style>
  <w:style w:type="paragraph" w:styleId="afff6">
    <w:name w:val="Body Text Indent"/>
    <w:basedOn w:val="a6"/>
    <w:link w:val="1f4"/>
    <w:uiPriority w:val="99"/>
    <w:rsid w:val="00081783"/>
    <w:pPr>
      <w:widowControl w:val="0"/>
      <w:suppressAutoHyphens/>
      <w:autoSpaceDE w:val="0"/>
      <w:spacing w:after="120" w:line="240" w:lineRule="auto"/>
      <w:ind w:left="283"/>
    </w:pPr>
    <w:rPr>
      <w:rFonts w:ascii="Times New Roman" w:eastAsia="Calibri" w:hAnsi="Times New Roman" w:cs="Times New Roman"/>
      <w:sz w:val="24"/>
      <w:szCs w:val="20"/>
      <w:lang w:val="x-none" w:eastAsia="zh-CN"/>
    </w:rPr>
  </w:style>
  <w:style w:type="character" w:customStyle="1" w:styleId="1f4">
    <w:name w:val="Основной текст с отступом Знак1"/>
    <w:basedOn w:val="a7"/>
    <w:link w:val="afff6"/>
    <w:uiPriority w:val="99"/>
    <w:rsid w:val="00081783"/>
    <w:rPr>
      <w:rFonts w:ascii="Times New Roman" w:eastAsia="Calibri" w:hAnsi="Times New Roman" w:cs="Times New Roman"/>
      <w:sz w:val="24"/>
      <w:szCs w:val="20"/>
      <w:lang w:val="x-none" w:eastAsia="zh-CN"/>
    </w:rPr>
  </w:style>
  <w:style w:type="paragraph" w:customStyle="1" w:styleId="Nonformat">
    <w:name w:val="Nonformat"/>
    <w:basedOn w:val="a6"/>
    <w:uiPriority w:val="99"/>
    <w:rsid w:val="00081783"/>
    <w:pPr>
      <w:suppressAutoHyphens/>
      <w:autoSpaceDE w:val="0"/>
      <w:spacing w:after="0" w:line="240" w:lineRule="auto"/>
    </w:pPr>
    <w:rPr>
      <w:rFonts w:ascii="Consultant" w:eastAsia="Calibri" w:hAnsi="Consultant" w:cs="Consultant"/>
      <w:sz w:val="14"/>
      <w:szCs w:val="14"/>
      <w:lang w:eastAsia="zh-CN"/>
    </w:rPr>
  </w:style>
  <w:style w:type="paragraph" w:customStyle="1" w:styleId="afff7">
    <w:name w:val="Тендерные данные"/>
    <w:basedOn w:val="a6"/>
    <w:uiPriority w:val="99"/>
    <w:rsid w:val="00081783"/>
    <w:pPr>
      <w:suppressAutoHyphens/>
      <w:spacing w:before="120" w:after="60" w:line="240" w:lineRule="auto"/>
      <w:jc w:val="both"/>
    </w:pPr>
    <w:rPr>
      <w:rFonts w:ascii="Times New Roman" w:eastAsia="Calibri" w:hAnsi="Times New Roman" w:cs="Times New Roman"/>
      <w:b/>
      <w:sz w:val="24"/>
      <w:szCs w:val="20"/>
      <w:lang w:val="x-none" w:eastAsia="zh-CN"/>
    </w:rPr>
  </w:style>
  <w:style w:type="paragraph" w:styleId="HTML0">
    <w:name w:val="HTML Address"/>
    <w:basedOn w:val="a6"/>
    <w:link w:val="HTML1"/>
    <w:uiPriority w:val="99"/>
    <w:rsid w:val="00081783"/>
    <w:pPr>
      <w:suppressAutoHyphens/>
      <w:spacing w:after="60" w:line="240" w:lineRule="auto"/>
      <w:jc w:val="both"/>
    </w:pPr>
    <w:rPr>
      <w:rFonts w:ascii="Times New Roman" w:eastAsia="Calibri" w:hAnsi="Times New Roman" w:cs="Times New Roman"/>
      <w:i/>
      <w:sz w:val="24"/>
      <w:szCs w:val="20"/>
      <w:lang w:val="x-none" w:eastAsia="zh-CN"/>
    </w:rPr>
  </w:style>
  <w:style w:type="character" w:customStyle="1" w:styleId="HTML1">
    <w:name w:val="Адрес HTML Знак1"/>
    <w:basedOn w:val="a7"/>
    <w:link w:val="HTML0"/>
    <w:uiPriority w:val="99"/>
    <w:rsid w:val="00081783"/>
    <w:rPr>
      <w:rFonts w:ascii="Times New Roman" w:eastAsia="Calibri" w:hAnsi="Times New Roman" w:cs="Times New Roman"/>
      <w:i/>
      <w:sz w:val="24"/>
      <w:szCs w:val="20"/>
      <w:lang w:val="x-none" w:eastAsia="zh-CN"/>
    </w:rPr>
  </w:style>
  <w:style w:type="paragraph" w:customStyle="1" w:styleId="Default">
    <w:name w:val="Default"/>
    <w:rsid w:val="0008178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37">
    <w:name w:val="toc 3"/>
    <w:basedOn w:val="a6"/>
    <w:next w:val="a6"/>
    <w:uiPriority w:val="99"/>
    <w:qFormat/>
    <w:rsid w:val="00081783"/>
    <w:pPr>
      <w:suppressAutoHyphens/>
      <w:spacing w:after="120" w:line="240" w:lineRule="auto"/>
      <w:ind w:left="1979" w:right="1134" w:hanging="902"/>
    </w:pPr>
    <w:rPr>
      <w:rFonts w:ascii="Times New Roman" w:eastAsia="Calibri" w:hAnsi="Times New Roman" w:cs="Times New Roman"/>
      <w:iCs/>
      <w:sz w:val="24"/>
      <w:szCs w:val="24"/>
      <w:lang w:eastAsia="ru-RU"/>
    </w:rPr>
  </w:style>
  <w:style w:type="paragraph" w:styleId="41">
    <w:name w:val="toc 4"/>
    <w:basedOn w:val="a6"/>
    <w:next w:val="a6"/>
    <w:uiPriority w:val="1"/>
    <w:qFormat/>
    <w:rsid w:val="00081783"/>
    <w:pPr>
      <w:suppressAutoHyphens/>
      <w:spacing w:after="60" w:line="240" w:lineRule="auto"/>
      <w:ind w:left="2268" w:right="1134" w:hanging="567"/>
    </w:pPr>
    <w:rPr>
      <w:rFonts w:ascii="Times New Roman" w:eastAsia="Calibri" w:hAnsi="Times New Roman" w:cs="Times New Roman"/>
      <w:sz w:val="24"/>
      <w:szCs w:val="24"/>
      <w:lang w:eastAsia="zh-CN"/>
    </w:rPr>
  </w:style>
  <w:style w:type="paragraph" w:customStyle="1" w:styleId="afff8">
    <w:name w:val="Таблица шапка"/>
    <w:basedOn w:val="a6"/>
    <w:uiPriority w:val="99"/>
    <w:rsid w:val="00081783"/>
    <w:pPr>
      <w:keepNext/>
      <w:suppressAutoHyphens/>
      <w:spacing w:before="40" w:after="40" w:line="240" w:lineRule="auto"/>
      <w:ind w:left="57" w:right="57"/>
    </w:pPr>
    <w:rPr>
      <w:rFonts w:ascii="Times New Roman" w:eastAsia="Calibri" w:hAnsi="Times New Roman" w:cs="Times New Roman"/>
      <w:szCs w:val="20"/>
      <w:lang w:eastAsia="zh-CN"/>
    </w:rPr>
  </w:style>
  <w:style w:type="paragraph" w:customStyle="1" w:styleId="1f5">
    <w:name w:val="Название объекта1"/>
    <w:basedOn w:val="a6"/>
    <w:next w:val="a6"/>
    <w:rsid w:val="00081783"/>
    <w:pPr>
      <w:pageBreakBefore/>
      <w:suppressAutoHyphens/>
      <w:spacing w:before="120" w:after="120" w:line="240" w:lineRule="auto"/>
      <w:jc w:val="both"/>
    </w:pPr>
    <w:rPr>
      <w:rFonts w:ascii="Times New Roman" w:eastAsia="Calibri" w:hAnsi="Times New Roman" w:cs="Times New Roman"/>
      <w:bCs/>
      <w:i/>
      <w:sz w:val="24"/>
      <w:szCs w:val="20"/>
      <w:lang w:eastAsia="zh-CN"/>
    </w:rPr>
  </w:style>
  <w:style w:type="paragraph" w:styleId="51">
    <w:name w:val="toc 5"/>
    <w:basedOn w:val="a6"/>
    <w:next w:val="a6"/>
    <w:uiPriority w:val="1"/>
    <w:qFormat/>
    <w:rsid w:val="00081783"/>
    <w:pPr>
      <w:suppressAutoHyphens/>
      <w:spacing w:after="0" w:line="360" w:lineRule="auto"/>
      <w:ind w:left="1120" w:firstLine="567"/>
    </w:pPr>
    <w:rPr>
      <w:rFonts w:ascii="Times New Roman" w:eastAsia="Calibri" w:hAnsi="Times New Roman" w:cs="Times New Roman"/>
      <w:sz w:val="18"/>
      <w:szCs w:val="18"/>
      <w:lang w:eastAsia="zh-CN"/>
    </w:rPr>
  </w:style>
  <w:style w:type="paragraph" w:styleId="61">
    <w:name w:val="toc 6"/>
    <w:basedOn w:val="a6"/>
    <w:next w:val="a6"/>
    <w:uiPriority w:val="1"/>
    <w:qFormat/>
    <w:rsid w:val="00081783"/>
    <w:pPr>
      <w:suppressAutoHyphens/>
      <w:spacing w:after="0" w:line="360" w:lineRule="auto"/>
      <w:ind w:left="1400" w:firstLine="567"/>
    </w:pPr>
    <w:rPr>
      <w:rFonts w:ascii="Times New Roman" w:eastAsia="Calibri" w:hAnsi="Times New Roman" w:cs="Times New Roman"/>
      <w:sz w:val="18"/>
      <w:szCs w:val="18"/>
      <w:lang w:eastAsia="zh-CN"/>
    </w:rPr>
  </w:style>
  <w:style w:type="paragraph" w:styleId="71">
    <w:name w:val="toc 7"/>
    <w:basedOn w:val="a6"/>
    <w:next w:val="a6"/>
    <w:uiPriority w:val="1"/>
    <w:qFormat/>
    <w:rsid w:val="00081783"/>
    <w:pPr>
      <w:suppressAutoHyphens/>
      <w:spacing w:after="0" w:line="360" w:lineRule="auto"/>
      <w:ind w:left="1680" w:firstLine="567"/>
    </w:pPr>
    <w:rPr>
      <w:rFonts w:ascii="Times New Roman" w:eastAsia="Calibri" w:hAnsi="Times New Roman" w:cs="Times New Roman"/>
      <w:sz w:val="18"/>
      <w:szCs w:val="18"/>
      <w:lang w:eastAsia="zh-CN"/>
    </w:rPr>
  </w:style>
  <w:style w:type="paragraph" w:styleId="81">
    <w:name w:val="toc 8"/>
    <w:basedOn w:val="a6"/>
    <w:next w:val="a6"/>
    <w:uiPriority w:val="99"/>
    <w:rsid w:val="00081783"/>
    <w:pPr>
      <w:suppressAutoHyphens/>
      <w:spacing w:after="0" w:line="360" w:lineRule="auto"/>
      <w:ind w:left="1960" w:firstLine="567"/>
    </w:pPr>
    <w:rPr>
      <w:rFonts w:ascii="Times New Roman" w:eastAsia="Calibri" w:hAnsi="Times New Roman" w:cs="Times New Roman"/>
      <w:sz w:val="18"/>
      <w:szCs w:val="18"/>
      <w:lang w:eastAsia="zh-CN"/>
    </w:rPr>
  </w:style>
  <w:style w:type="paragraph" w:styleId="92">
    <w:name w:val="toc 9"/>
    <w:basedOn w:val="a6"/>
    <w:next w:val="a6"/>
    <w:uiPriority w:val="99"/>
    <w:rsid w:val="00081783"/>
    <w:pPr>
      <w:suppressAutoHyphens/>
      <w:spacing w:after="0" w:line="360" w:lineRule="auto"/>
      <w:ind w:left="2240" w:firstLine="567"/>
    </w:pPr>
    <w:rPr>
      <w:rFonts w:ascii="Times New Roman" w:eastAsia="Calibri" w:hAnsi="Times New Roman" w:cs="Times New Roman"/>
      <w:sz w:val="18"/>
      <w:szCs w:val="18"/>
      <w:lang w:eastAsia="zh-CN"/>
    </w:rPr>
  </w:style>
  <w:style w:type="paragraph" w:customStyle="1" w:styleId="afff9">
    <w:name w:val="Структура"/>
    <w:basedOn w:val="a6"/>
    <w:uiPriority w:val="99"/>
    <w:rsid w:val="00081783"/>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eastAsia="Calibri" w:hAnsi="Arial" w:cs="Arial"/>
      <w:b/>
      <w:caps/>
      <w:sz w:val="36"/>
      <w:szCs w:val="36"/>
      <w:lang w:eastAsia="zh-CN"/>
    </w:rPr>
  </w:style>
  <w:style w:type="paragraph" w:customStyle="1" w:styleId="a">
    <w:name w:val="Главы"/>
    <w:basedOn w:val="afff9"/>
    <w:next w:val="a6"/>
    <w:uiPriority w:val="99"/>
    <w:rsid w:val="00081783"/>
    <w:pPr>
      <w:numPr>
        <w:numId w:val="11"/>
      </w:numPr>
      <w:pBdr>
        <w:bottom w:val="none" w:sz="0" w:space="0" w:color="000000"/>
      </w:pBdr>
      <w:spacing w:before="1440" w:after="720" w:line="360" w:lineRule="auto"/>
      <w:ind w:left="0" w:right="0" w:firstLine="0"/>
      <w:jc w:val="center"/>
    </w:pPr>
    <w:rPr>
      <w:spacing w:val="40"/>
      <w:sz w:val="44"/>
      <w:szCs w:val="44"/>
    </w:rPr>
  </w:style>
  <w:style w:type="paragraph" w:customStyle="1" w:styleId="afffa">
    <w:name w:val="Служебный"/>
    <w:basedOn w:val="a"/>
    <w:uiPriority w:val="99"/>
    <w:rsid w:val="00081783"/>
    <w:pPr>
      <w:outlineLvl w:val="0"/>
    </w:pPr>
  </w:style>
  <w:style w:type="paragraph" w:customStyle="1" w:styleId="afffb">
    <w:name w:val="маркированный"/>
    <w:basedOn w:val="a6"/>
    <w:uiPriority w:val="99"/>
    <w:rsid w:val="00081783"/>
    <w:pPr>
      <w:suppressAutoHyphens/>
      <w:spacing w:after="0" w:line="360" w:lineRule="auto"/>
      <w:ind w:left="432" w:hanging="432"/>
      <w:jc w:val="both"/>
    </w:pPr>
    <w:rPr>
      <w:rFonts w:ascii="Times New Roman" w:eastAsia="Calibri" w:hAnsi="Times New Roman" w:cs="Times New Roman"/>
      <w:sz w:val="28"/>
      <w:szCs w:val="20"/>
      <w:lang w:eastAsia="zh-CN"/>
    </w:rPr>
  </w:style>
  <w:style w:type="paragraph" w:customStyle="1" w:styleId="2f">
    <w:name w:val="Пункт2"/>
    <w:basedOn w:val="afff1"/>
    <w:uiPriority w:val="99"/>
    <w:rsid w:val="00081783"/>
    <w:pPr>
      <w:keepNext/>
      <w:spacing w:before="240" w:after="120" w:line="240" w:lineRule="auto"/>
      <w:jc w:val="left"/>
    </w:pPr>
    <w:rPr>
      <w:b/>
    </w:rPr>
  </w:style>
  <w:style w:type="paragraph" w:customStyle="1" w:styleId="afffc">
    <w:name w:val="Текст таблицы"/>
    <w:basedOn w:val="a6"/>
    <w:link w:val="afffd"/>
    <w:uiPriority w:val="99"/>
    <w:rsid w:val="00081783"/>
    <w:pPr>
      <w:suppressAutoHyphens/>
      <w:spacing w:before="40" w:after="40" w:line="240" w:lineRule="auto"/>
      <w:ind w:left="57" w:right="57"/>
    </w:pPr>
    <w:rPr>
      <w:rFonts w:ascii="Times New Roman" w:eastAsia="Calibri" w:hAnsi="Times New Roman" w:cs="Times New Roman"/>
      <w:sz w:val="24"/>
      <w:szCs w:val="24"/>
      <w:lang w:eastAsia="zh-CN"/>
    </w:rPr>
  </w:style>
  <w:style w:type="paragraph" w:customStyle="1" w:styleId="afffe">
    <w:name w:val="Пункт б/н"/>
    <w:basedOn w:val="a6"/>
    <w:uiPriority w:val="99"/>
    <w:rsid w:val="00081783"/>
    <w:pPr>
      <w:suppressAutoHyphens/>
      <w:spacing w:after="0" w:line="360" w:lineRule="auto"/>
      <w:ind w:firstLine="567"/>
      <w:jc w:val="both"/>
    </w:pPr>
    <w:rPr>
      <w:rFonts w:ascii="Times New Roman" w:eastAsia="Calibri" w:hAnsi="Times New Roman" w:cs="Times New Roman"/>
      <w:sz w:val="28"/>
      <w:szCs w:val="20"/>
      <w:lang w:eastAsia="zh-CN"/>
    </w:rPr>
  </w:style>
  <w:style w:type="paragraph" w:customStyle="1" w:styleId="1f6">
    <w:name w:val="Маркированный список1"/>
    <w:basedOn w:val="a6"/>
    <w:uiPriority w:val="99"/>
    <w:rsid w:val="00081783"/>
    <w:pPr>
      <w:suppressAutoHyphens/>
      <w:spacing w:after="0" w:line="360" w:lineRule="auto"/>
      <w:ind w:left="360" w:hanging="360"/>
      <w:jc w:val="both"/>
    </w:pPr>
    <w:rPr>
      <w:rFonts w:ascii="Times New Roman" w:eastAsia="Calibri" w:hAnsi="Times New Roman" w:cs="Times New Roman"/>
      <w:sz w:val="28"/>
      <w:szCs w:val="20"/>
      <w:lang w:eastAsia="zh-CN"/>
    </w:rPr>
  </w:style>
  <w:style w:type="paragraph" w:customStyle="1" w:styleId="1f7">
    <w:name w:val="Текст примечания1"/>
    <w:basedOn w:val="a6"/>
    <w:rsid w:val="00081783"/>
    <w:pPr>
      <w:suppressAutoHyphens/>
      <w:spacing w:after="0" w:line="360" w:lineRule="auto"/>
      <w:ind w:firstLine="567"/>
      <w:jc w:val="both"/>
    </w:pPr>
    <w:rPr>
      <w:rFonts w:ascii="Times New Roman" w:eastAsia="Calibri" w:hAnsi="Times New Roman" w:cs="Times New Roman"/>
      <w:sz w:val="20"/>
      <w:szCs w:val="20"/>
      <w:lang w:val="x-none" w:eastAsia="zh-CN"/>
    </w:rPr>
  </w:style>
  <w:style w:type="paragraph" w:styleId="affff">
    <w:name w:val="annotation subject"/>
    <w:basedOn w:val="1f7"/>
    <w:next w:val="1f7"/>
    <w:link w:val="1f8"/>
    <w:uiPriority w:val="99"/>
    <w:rsid w:val="00081783"/>
    <w:rPr>
      <w:b/>
    </w:rPr>
  </w:style>
  <w:style w:type="character" w:customStyle="1" w:styleId="1f8">
    <w:name w:val="Тема примечания Знак1"/>
    <w:basedOn w:val="1c"/>
    <w:link w:val="affff"/>
    <w:uiPriority w:val="99"/>
    <w:rsid w:val="00081783"/>
    <w:rPr>
      <w:rFonts w:ascii="Times New Roman" w:eastAsia="Calibri" w:hAnsi="Times New Roman" w:cs="Times New Roman"/>
      <w:b/>
      <w:sz w:val="20"/>
      <w:szCs w:val="20"/>
      <w:lang w:val="x-none" w:eastAsia="zh-CN"/>
    </w:rPr>
  </w:style>
  <w:style w:type="paragraph" w:customStyle="1" w:styleId="314">
    <w:name w:val="Основной текст 31"/>
    <w:basedOn w:val="a6"/>
    <w:rsid w:val="00081783"/>
    <w:pPr>
      <w:suppressAutoHyphens/>
      <w:spacing w:after="120" w:line="360" w:lineRule="auto"/>
      <w:ind w:firstLine="567"/>
      <w:jc w:val="both"/>
    </w:pPr>
    <w:rPr>
      <w:rFonts w:ascii="Times New Roman" w:eastAsia="Calibri" w:hAnsi="Times New Roman" w:cs="Times New Roman"/>
      <w:sz w:val="16"/>
      <w:szCs w:val="20"/>
      <w:lang w:val="x-none" w:eastAsia="zh-CN"/>
    </w:rPr>
  </w:style>
  <w:style w:type="paragraph" w:customStyle="1" w:styleId="affff0">
    <w:name w:val="Подподподподпункт"/>
    <w:basedOn w:val="a6"/>
    <w:uiPriority w:val="99"/>
    <w:rsid w:val="00081783"/>
    <w:pPr>
      <w:suppressAutoHyphens/>
      <w:spacing w:after="0" w:line="360" w:lineRule="auto"/>
      <w:ind w:left="2835" w:hanging="567"/>
      <w:jc w:val="both"/>
    </w:pPr>
    <w:rPr>
      <w:rFonts w:ascii="Times New Roman" w:eastAsia="Calibri" w:hAnsi="Times New Roman" w:cs="Times New Roman"/>
      <w:sz w:val="28"/>
      <w:szCs w:val="20"/>
      <w:lang w:eastAsia="zh-CN"/>
    </w:rPr>
  </w:style>
  <w:style w:type="paragraph" w:customStyle="1" w:styleId="affff1">
    <w:name w:val="Подподподпункт"/>
    <w:basedOn w:val="a6"/>
    <w:uiPriority w:val="99"/>
    <w:rsid w:val="00081783"/>
    <w:pPr>
      <w:suppressAutoHyphens/>
      <w:spacing w:after="0" w:line="360" w:lineRule="auto"/>
      <w:ind w:left="2268" w:hanging="567"/>
      <w:jc w:val="both"/>
    </w:pPr>
    <w:rPr>
      <w:rFonts w:ascii="Times New Roman" w:eastAsia="Calibri" w:hAnsi="Times New Roman" w:cs="Times New Roman"/>
      <w:sz w:val="28"/>
      <w:szCs w:val="20"/>
      <w:lang w:eastAsia="zh-CN"/>
    </w:rPr>
  </w:style>
  <w:style w:type="paragraph" w:customStyle="1" w:styleId="213">
    <w:name w:val="Основной текст 21"/>
    <w:basedOn w:val="a6"/>
    <w:uiPriority w:val="99"/>
    <w:rsid w:val="00081783"/>
    <w:pPr>
      <w:suppressAutoHyphens/>
      <w:spacing w:after="120" w:line="480" w:lineRule="auto"/>
    </w:pPr>
    <w:rPr>
      <w:rFonts w:ascii="Times New Roman" w:eastAsia="Calibri" w:hAnsi="Times New Roman" w:cs="Times New Roman"/>
      <w:sz w:val="24"/>
      <w:szCs w:val="20"/>
      <w:lang w:val="x-none" w:eastAsia="zh-CN"/>
    </w:rPr>
  </w:style>
  <w:style w:type="paragraph" w:customStyle="1" w:styleId="214">
    <w:name w:val="Основной текст с отступом 21"/>
    <w:basedOn w:val="a6"/>
    <w:rsid w:val="00081783"/>
    <w:pPr>
      <w:suppressAutoHyphens/>
      <w:spacing w:after="120" w:line="480" w:lineRule="auto"/>
      <w:ind w:left="283"/>
    </w:pPr>
    <w:rPr>
      <w:rFonts w:ascii="Times New Roman" w:eastAsia="Calibri" w:hAnsi="Times New Roman" w:cs="Times New Roman"/>
      <w:sz w:val="24"/>
      <w:szCs w:val="20"/>
      <w:lang w:val="x-none" w:eastAsia="zh-CN"/>
    </w:rPr>
  </w:style>
  <w:style w:type="paragraph" w:customStyle="1" w:styleId="affff2">
    <w:name w:val="Знак"/>
    <w:basedOn w:val="a6"/>
    <w:uiPriority w:val="99"/>
    <w:rsid w:val="00081783"/>
    <w:pPr>
      <w:suppressAutoHyphens/>
      <w:spacing w:before="120" w:after="160" w:line="240" w:lineRule="auto"/>
      <w:ind w:left="432" w:hanging="432"/>
      <w:jc w:val="both"/>
    </w:pPr>
    <w:rPr>
      <w:rFonts w:ascii="Times New Roman" w:eastAsia="Calibri" w:hAnsi="Times New Roman" w:cs="Times New Roman"/>
      <w:b/>
      <w:caps/>
      <w:sz w:val="32"/>
      <w:szCs w:val="32"/>
      <w:lang w:val="en-US" w:eastAsia="zh-CN"/>
    </w:rPr>
  </w:style>
  <w:style w:type="paragraph" w:customStyle="1" w:styleId="1f9">
    <w:name w:val="Обычный1"/>
    <w:rsid w:val="00081783"/>
    <w:pPr>
      <w:widowControl w:val="0"/>
      <w:suppressAutoHyphens/>
      <w:autoSpaceDE w:val="0"/>
      <w:spacing w:before="120" w:after="120" w:line="240" w:lineRule="auto"/>
      <w:ind w:firstLine="567"/>
      <w:jc w:val="both"/>
    </w:pPr>
    <w:rPr>
      <w:rFonts w:ascii="Times New Roman" w:eastAsia="Calibri" w:hAnsi="Times New Roman" w:cs="Times New Roman"/>
      <w:sz w:val="24"/>
      <w:szCs w:val="24"/>
      <w:lang w:eastAsia="zh-CN"/>
    </w:rPr>
  </w:style>
  <w:style w:type="paragraph" w:customStyle="1" w:styleId="1fa">
    <w:name w:val="Знак Знак Знак1"/>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D801C6740D3442D0974ED4C393ECA78C">
    <w:name w:val="D801C6740D3442D0974ED4C393ECA78C"/>
    <w:uiPriority w:val="99"/>
    <w:rsid w:val="00081783"/>
    <w:pPr>
      <w:suppressAutoHyphens/>
    </w:pPr>
    <w:rPr>
      <w:rFonts w:ascii="Calibri" w:eastAsia="MS Mincho" w:hAnsi="Calibri" w:cs="Times New Roman"/>
      <w:lang w:eastAsia="zh-CN"/>
    </w:rPr>
  </w:style>
  <w:style w:type="paragraph" w:styleId="38">
    <w:name w:val="List Number 3"/>
    <w:basedOn w:val="a6"/>
    <w:uiPriority w:val="99"/>
    <w:rsid w:val="00081783"/>
    <w:pPr>
      <w:suppressAutoHyphens/>
      <w:spacing w:after="60" w:line="240" w:lineRule="auto"/>
      <w:ind w:left="926" w:hanging="360"/>
      <w:jc w:val="both"/>
    </w:pPr>
    <w:rPr>
      <w:rFonts w:ascii="Times New Roman" w:eastAsia="Calibri" w:hAnsi="Times New Roman" w:cs="Times New Roman"/>
      <w:sz w:val="24"/>
      <w:szCs w:val="20"/>
      <w:lang w:eastAsia="zh-CN"/>
    </w:rPr>
  </w:style>
  <w:style w:type="paragraph" w:styleId="42">
    <w:name w:val="List Number 4"/>
    <w:basedOn w:val="a6"/>
    <w:uiPriority w:val="99"/>
    <w:rsid w:val="00081783"/>
    <w:pPr>
      <w:suppressAutoHyphens/>
      <w:spacing w:after="60" w:line="240" w:lineRule="auto"/>
      <w:ind w:left="1209" w:hanging="360"/>
      <w:jc w:val="both"/>
    </w:pPr>
    <w:rPr>
      <w:rFonts w:ascii="Times New Roman" w:eastAsia="Calibri" w:hAnsi="Times New Roman" w:cs="Times New Roman"/>
      <w:sz w:val="24"/>
      <w:szCs w:val="20"/>
      <w:lang w:eastAsia="zh-CN"/>
    </w:rPr>
  </w:style>
  <w:style w:type="paragraph" w:styleId="52">
    <w:name w:val="List Number 5"/>
    <w:basedOn w:val="a6"/>
    <w:uiPriority w:val="99"/>
    <w:rsid w:val="00081783"/>
    <w:pPr>
      <w:suppressAutoHyphens/>
      <w:spacing w:after="60" w:line="240" w:lineRule="auto"/>
      <w:ind w:left="1492" w:hanging="360"/>
      <w:jc w:val="both"/>
    </w:pPr>
    <w:rPr>
      <w:rFonts w:ascii="Times New Roman" w:eastAsia="Calibri" w:hAnsi="Times New Roman" w:cs="Times New Roman"/>
      <w:sz w:val="24"/>
      <w:szCs w:val="20"/>
      <w:lang w:eastAsia="zh-CN"/>
    </w:rPr>
  </w:style>
  <w:style w:type="paragraph" w:customStyle="1" w:styleId="affff3">
    <w:name w:val="Раздел"/>
    <w:basedOn w:val="a6"/>
    <w:uiPriority w:val="99"/>
    <w:rsid w:val="00081783"/>
    <w:pPr>
      <w:suppressAutoHyphens/>
      <w:spacing w:before="120" w:after="120" w:line="240" w:lineRule="auto"/>
      <w:ind w:left="720" w:hanging="720"/>
      <w:jc w:val="center"/>
    </w:pPr>
    <w:rPr>
      <w:rFonts w:ascii="Arial Narrow" w:eastAsia="Calibri" w:hAnsi="Arial Narrow" w:cs="Arial Narrow"/>
      <w:b/>
      <w:sz w:val="28"/>
      <w:szCs w:val="20"/>
      <w:lang w:eastAsia="zh-CN"/>
    </w:rPr>
  </w:style>
  <w:style w:type="paragraph" w:customStyle="1" w:styleId="a2">
    <w:name w:val="Часть"/>
    <w:basedOn w:val="a6"/>
    <w:uiPriority w:val="99"/>
    <w:rsid w:val="00081783"/>
    <w:pPr>
      <w:numPr>
        <w:numId w:val="17"/>
      </w:numPr>
      <w:suppressAutoHyphens/>
      <w:spacing w:after="60" w:line="240" w:lineRule="auto"/>
      <w:ind w:left="0" w:firstLine="0"/>
      <w:jc w:val="center"/>
    </w:pPr>
    <w:rPr>
      <w:rFonts w:ascii="Arial" w:eastAsia="Calibri" w:hAnsi="Arial" w:cs="Arial"/>
      <w:b/>
      <w:caps/>
      <w:sz w:val="32"/>
      <w:szCs w:val="20"/>
      <w:lang w:eastAsia="zh-CN"/>
    </w:rPr>
  </w:style>
  <w:style w:type="paragraph" w:customStyle="1" w:styleId="ConsNonformat">
    <w:name w:val="ConsNonformat"/>
    <w:uiPriority w:val="99"/>
    <w:rsid w:val="00081783"/>
    <w:pPr>
      <w:widowControl w:val="0"/>
      <w:suppressAutoHyphens/>
      <w:autoSpaceDE w:val="0"/>
      <w:spacing w:after="0" w:line="240" w:lineRule="auto"/>
      <w:ind w:right="19772"/>
    </w:pPr>
    <w:rPr>
      <w:rFonts w:ascii="Courier New" w:eastAsia="Calibri" w:hAnsi="Courier New" w:cs="Courier New"/>
      <w:sz w:val="16"/>
      <w:szCs w:val="16"/>
      <w:lang w:eastAsia="zh-CN"/>
    </w:rPr>
  </w:style>
  <w:style w:type="paragraph" w:customStyle="1" w:styleId="-2">
    <w:name w:val="Пункт-2"/>
    <w:basedOn w:val="a6"/>
    <w:uiPriority w:val="99"/>
    <w:rsid w:val="00081783"/>
    <w:pPr>
      <w:suppressAutoHyphens/>
      <w:spacing w:after="0" w:line="240" w:lineRule="auto"/>
      <w:ind w:left="1701" w:hanging="567"/>
      <w:jc w:val="both"/>
    </w:pPr>
    <w:rPr>
      <w:rFonts w:ascii="Times New Roman" w:eastAsia="Calibri" w:hAnsi="Times New Roman" w:cs="Times New Roman"/>
      <w:sz w:val="28"/>
      <w:szCs w:val="24"/>
      <w:lang w:eastAsia="zh-CN"/>
    </w:rPr>
  </w:style>
  <w:style w:type="paragraph" w:customStyle="1" w:styleId="ConsPlusNonformat">
    <w:name w:val="ConsPlusNonformat"/>
    <w:rsid w:val="0008178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081783"/>
    <w:pPr>
      <w:tabs>
        <w:tab w:val="left" w:pos="360"/>
        <w:tab w:val="left" w:pos="993"/>
      </w:tabs>
      <w:suppressAutoHyphens/>
      <w:spacing w:before="120" w:after="72" w:line="240" w:lineRule="auto"/>
      <w:ind w:left="1134" w:hanging="1134"/>
    </w:pPr>
    <w:rPr>
      <w:rFonts w:ascii="Arial" w:eastAsia="Calibri" w:hAnsi="Arial" w:cs="Arial"/>
      <w:b/>
      <w:szCs w:val="20"/>
      <w:lang w:eastAsia="zh-CN"/>
    </w:rPr>
  </w:style>
  <w:style w:type="paragraph" w:customStyle="1" w:styleId="listparagraph">
    <w:name w:val="listparagraph"/>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230">
    <w:name w:val="style23"/>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Iauiue">
    <w:name w:val="Iau?iue"/>
    <w:uiPriority w:val="99"/>
    <w:rsid w:val="00081783"/>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6"/>
    <w:uiPriority w:val="99"/>
    <w:rsid w:val="00081783"/>
    <w:pPr>
      <w:widowControl w:val="0"/>
      <w:suppressAutoHyphens/>
      <w:autoSpaceDE w:val="0"/>
      <w:spacing w:after="0" w:line="240" w:lineRule="auto"/>
      <w:jc w:val="right"/>
    </w:pPr>
    <w:rPr>
      <w:rFonts w:ascii="Times New Roman" w:eastAsia="Times New Roman" w:hAnsi="Times New Roman" w:cs="Times New Roman"/>
      <w:sz w:val="24"/>
      <w:szCs w:val="24"/>
      <w:lang w:eastAsia="zh-CN"/>
    </w:rPr>
  </w:style>
  <w:style w:type="paragraph" w:styleId="affff4">
    <w:name w:val="List Paragraph"/>
    <w:basedOn w:val="a6"/>
    <w:link w:val="affff5"/>
    <w:uiPriority w:val="34"/>
    <w:qFormat/>
    <w:rsid w:val="00081783"/>
    <w:pPr>
      <w:widowControl w:val="0"/>
      <w:suppressAutoHyphens/>
      <w:autoSpaceDE w:val="0"/>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11">
    <w:name w:val="Абзац списка1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f0">
    <w:name w:val="Абзац списка2"/>
    <w:basedOn w:val="a6"/>
    <w:link w:val="ListParagraphChar"/>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fb">
    <w:name w:val="Список 1"/>
    <w:basedOn w:val="a6"/>
    <w:uiPriority w:val="99"/>
    <w:rsid w:val="00081783"/>
    <w:pPr>
      <w:suppressAutoHyphens/>
      <w:spacing w:after="0" w:line="240" w:lineRule="auto"/>
      <w:ind w:left="1780" w:hanging="360"/>
    </w:pPr>
    <w:rPr>
      <w:rFonts w:ascii="Times New Roman" w:eastAsia="MS Mincho" w:hAnsi="Times New Roman" w:cs="Times New Roman"/>
      <w:sz w:val="24"/>
      <w:szCs w:val="24"/>
      <w:lang w:eastAsia="zh-CN"/>
    </w:rPr>
  </w:style>
  <w:style w:type="paragraph" w:customStyle="1" w:styleId="affff6">
    <w:name w:val="Список нумерованный"/>
    <w:basedOn w:val="a6"/>
    <w:uiPriority w:val="99"/>
    <w:rsid w:val="00081783"/>
    <w:pPr>
      <w:suppressAutoHyphens/>
      <w:spacing w:before="120" w:after="0" w:line="240" w:lineRule="auto"/>
      <w:ind w:firstLine="567"/>
      <w:jc w:val="both"/>
    </w:pPr>
    <w:rPr>
      <w:rFonts w:ascii="Times New Roman" w:eastAsia="Times New Roman" w:hAnsi="Times New Roman" w:cs="Times New Roman"/>
      <w:sz w:val="24"/>
      <w:szCs w:val="24"/>
      <w:lang w:eastAsia="zh-CN"/>
    </w:rPr>
  </w:style>
  <w:style w:type="paragraph" w:customStyle="1" w:styleId="215">
    <w:name w:val="Список 21"/>
    <w:basedOn w:val="a6"/>
    <w:rsid w:val="00081783"/>
    <w:pPr>
      <w:widowControl w:val="0"/>
      <w:suppressAutoHyphens/>
      <w:autoSpaceDE w:val="0"/>
      <w:spacing w:after="0" w:line="240" w:lineRule="auto"/>
      <w:ind w:left="566" w:hanging="283"/>
      <w:contextualSpacing/>
    </w:pPr>
    <w:rPr>
      <w:rFonts w:ascii="Times New Roman" w:eastAsia="Calibri" w:hAnsi="Times New Roman" w:cs="Times New Roman"/>
      <w:sz w:val="24"/>
      <w:szCs w:val="24"/>
      <w:lang w:eastAsia="zh-CN"/>
    </w:rPr>
  </w:style>
  <w:style w:type="paragraph" w:styleId="affff7">
    <w:name w:val="No Spacing"/>
    <w:link w:val="affff8"/>
    <w:uiPriority w:val="1"/>
    <w:qFormat/>
    <w:rsid w:val="00081783"/>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9">
    <w:name w:val="Табличный_заголовки"/>
    <w:basedOn w:val="a6"/>
    <w:uiPriority w:val="99"/>
    <w:rsid w:val="00081783"/>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0">
    <w:name w:val="Табличный_нумерованный"/>
    <w:basedOn w:val="a6"/>
    <w:uiPriority w:val="99"/>
    <w:rsid w:val="00081783"/>
    <w:pPr>
      <w:numPr>
        <w:numId w:val="12"/>
      </w:numPr>
      <w:suppressAutoHyphens/>
      <w:spacing w:after="0" w:line="240" w:lineRule="auto"/>
    </w:pPr>
    <w:rPr>
      <w:rFonts w:ascii="Calibri" w:eastAsia="Calibri" w:hAnsi="Calibri" w:cs="Calibri"/>
      <w:lang w:val="x-none" w:eastAsia="zh-CN"/>
    </w:rPr>
  </w:style>
  <w:style w:type="paragraph" w:customStyle="1" w:styleId="affffa">
    <w:name w:val="Табличный_по ширине"/>
    <w:basedOn w:val="a6"/>
    <w:uiPriority w:val="99"/>
    <w:rsid w:val="00081783"/>
    <w:pPr>
      <w:suppressAutoHyphens/>
      <w:spacing w:after="0" w:line="240" w:lineRule="auto"/>
      <w:jc w:val="both"/>
    </w:pPr>
    <w:rPr>
      <w:rFonts w:ascii="Times New Roman" w:eastAsia="Times New Roman" w:hAnsi="Times New Roman" w:cs="Times New Roman"/>
      <w:lang w:eastAsia="zh-CN"/>
    </w:rPr>
  </w:style>
  <w:style w:type="paragraph" w:customStyle="1" w:styleId="FORMATTEXT">
    <w:name w:val=".FORMATTEXT"/>
    <w:rsid w:val="000817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uiPriority w:val="99"/>
    <w:rsid w:val="00081783"/>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b">
    <w:name w:val="Нормальный (таблица)"/>
    <w:basedOn w:val="Standard"/>
    <w:next w:val="Standard"/>
    <w:rsid w:val="00081783"/>
    <w:pPr>
      <w:jc w:val="both"/>
    </w:pPr>
  </w:style>
  <w:style w:type="paragraph" w:customStyle="1" w:styleId="affffc">
    <w:name w:val="Содержимое таблицы"/>
    <w:basedOn w:val="a6"/>
    <w:rsid w:val="00081783"/>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ffd">
    <w:name w:val="Заголовок таблицы"/>
    <w:basedOn w:val="affffc"/>
    <w:rsid w:val="00081783"/>
    <w:pPr>
      <w:jc w:val="center"/>
    </w:pPr>
    <w:rPr>
      <w:b/>
      <w:bCs/>
    </w:rPr>
  </w:style>
  <w:style w:type="paragraph" w:customStyle="1" w:styleId="affffe">
    <w:name w:val="Содержимое врезки"/>
    <w:basedOn w:val="a6"/>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character" w:styleId="afffff">
    <w:name w:val="Strong"/>
    <w:uiPriority w:val="22"/>
    <w:qFormat/>
    <w:rsid w:val="00081783"/>
    <w:rPr>
      <w:b/>
      <w:bCs/>
    </w:rPr>
  </w:style>
  <w:style w:type="character" w:customStyle="1" w:styleId="docaccesstitle">
    <w:name w:val="docaccess_title"/>
    <w:basedOn w:val="a7"/>
    <w:rsid w:val="00081783"/>
  </w:style>
  <w:style w:type="character" w:customStyle="1" w:styleId="blk">
    <w:name w:val="blk"/>
    <w:basedOn w:val="a7"/>
    <w:rsid w:val="00081783"/>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081783"/>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081783"/>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081783"/>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081783"/>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081783"/>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081783"/>
    <w:rPr>
      <w:rFonts w:ascii="Cambria" w:hAnsi="Cambria"/>
      <w:b/>
      <w:i/>
      <w:sz w:val="28"/>
    </w:rPr>
  </w:style>
  <w:style w:type="paragraph" w:styleId="a3">
    <w:name w:val="List Number"/>
    <w:basedOn w:val="a6"/>
    <w:uiPriority w:val="99"/>
    <w:rsid w:val="00081783"/>
    <w:pPr>
      <w:numPr>
        <w:numId w:val="19"/>
      </w:numPr>
      <w:autoSpaceDE w:val="0"/>
      <w:autoSpaceDN w:val="0"/>
      <w:spacing w:before="60" w:after="0" w:line="360" w:lineRule="auto"/>
      <w:jc w:val="both"/>
    </w:pPr>
    <w:rPr>
      <w:rFonts w:ascii="Times New Roman" w:eastAsia="Calibri" w:hAnsi="Times New Roman" w:cs="Times New Roman"/>
      <w:sz w:val="28"/>
      <w:szCs w:val="24"/>
      <w:lang w:eastAsia="ru-RU"/>
    </w:rPr>
  </w:style>
  <w:style w:type="paragraph" w:styleId="afffff0">
    <w:name w:val="List Bullet"/>
    <w:basedOn w:val="a6"/>
    <w:autoRedefine/>
    <w:uiPriority w:val="99"/>
    <w:rsid w:val="00081783"/>
    <w:pPr>
      <w:tabs>
        <w:tab w:val="num" w:pos="1134"/>
      </w:tabs>
      <w:spacing w:after="0" w:line="360" w:lineRule="auto"/>
      <w:ind w:left="360" w:hanging="360"/>
      <w:jc w:val="both"/>
    </w:pPr>
    <w:rPr>
      <w:rFonts w:ascii="Times New Roman" w:eastAsia="Calibri" w:hAnsi="Times New Roman" w:cs="Times New Roman"/>
      <w:sz w:val="28"/>
      <w:szCs w:val="20"/>
      <w:lang w:eastAsia="ru-RU"/>
    </w:rPr>
  </w:style>
  <w:style w:type="table" w:customStyle="1" w:styleId="1fc">
    <w:name w:val="Сетка таблицы1"/>
    <w:uiPriority w:val="99"/>
    <w:rsid w:val="0008178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Без интервала1"/>
    <w:uiPriority w:val="99"/>
    <w:rsid w:val="00081783"/>
    <w:pPr>
      <w:suppressAutoHyphens/>
      <w:spacing w:after="0" w:line="240" w:lineRule="auto"/>
    </w:pPr>
    <w:rPr>
      <w:rFonts w:ascii="Times New Roman" w:eastAsia="Calibri" w:hAnsi="Times New Roman" w:cs="Times New Roman"/>
      <w:sz w:val="24"/>
      <w:szCs w:val="24"/>
      <w:lang w:val="uk-UA" w:eastAsia="ar-SA"/>
    </w:rPr>
  </w:style>
  <w:style w:type="paragraph" w:customStyle="1" w:styleId="formattext0">
    <w:name w:val="formattext"/>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idients">
    <w:name w:val="ingridients"/>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8"/>
    <w:next w:val="ac"/>
    <w:uiPriority w:val="99"/>
    <w:rsid w:val="00081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 (2)_"/>
    <w:link w:val="2f3"/>
    <w:rsid w:val="00081783"/>
    <w:rPr>
      <w:rFonts w:ascii="Calibri" w:eastAsia="Calibri" w:hAnsi="Calibri" w:cs="Calibri"/>
      <w:shd w:val="clear" w:color="auto" w:fill="FFFFFF"/>
    </w:rPr>
  </w:style>
  <w:style w:type="paragraph" w:customStyle="1" w:styleId="2f3">
    <w:name w:val="Основной текст (2)"/>
    <w:basedOn w:val="a6"/>
    <w:link w:val="2f2"/>
    <w:rsid w:val="00081783"/>
    <w:pPr>
      <w:widowControl w:val="0"/>
      <w:shd w:val="clear" w:color="auto" w:fill="FFFFFF"/>
      <w:spacing w:before="280" w:after="280" w:line="244" w:lineRule="exact"/>
      <w:ind w:hanging="1260"/>
      <w:jc w:val="both"/>
    </w:pPr>
    <w:rPr>
      <w:rFonts w:ascii="Calibri" w:eastAsia="Calibri" w:hAnsi="Calibri" w:cs="Calibri"/>
    </w:rPr>
  </w:style>
  <w:style w:type="character" w:customStyle="1" w:styleId="afffff1">
    <w:name w:val="Основной текст_"/>
    <w:link w:val="2f4"/>
    <w:locked/>
    <w:rsid w:val="00081783"/>
    <w:rPr>
      <w:sz w:val="78"/>
      <w:shd w:val="clear" w:color="auto" w:fill="FFFFFF"/>
    </w:rPr>
  </w:style>
  <w:style w:type="paragraph" w:customStyle="1" w:styleId="2f4">
    <w:name w:val="Основной текст2"/>
    <w:basedOn w:val="a6"/>
    <w:link w:val="afffff1"/>
    <w:rsid w:val="00081783"/>
    <w:pPr>
      <w:shd w:val="clear" w:color="auto" w:fill="FFFFFF"/>
      <w:spacing w:before="420" w:after="0" w:line="880" w:lineRule="exact"/>
      <w:jc w:val="both"/>
    </w:pPr>
    <w:rPr>
      <w:sz w:val="78"/>
    </w:rPr>
  </w:style>
  <w:style w:type="paragraph" w:customStyle="1" w:styleId="text-1">
    <w:name w:val="text-1"/>
    <w:basedOn w:val="a6"/>
    <w:uiPriority w:val="99"/>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081783"/>
    <w:rPr>
      <w:rFonts w:ascii="Times New Roman" w:hAnsi="Times New Roman"/>
      <w:sz w:val="24"/>
    </w:rPr>
  </w:style>
  <w:style w:type="paragraph" w:customStyle="1" w:styleId="FR1">
    <w:name w:val="FR1"/>
    <w:uiPriority w:val="99"/>
    <w:rsid w:val="00081783"/>
    <w:pPr>
      <w:widowControl w:val="0"/>
      <w:autoSpaceDE w:val="0"/>
      <w:autoSpaceDN w:val="0"/>
      <w:adjustRightInd w:val="0"/>
      <w:spacing w:after="0" w:line="336" w:lineRule="auto"/>
      <w:ind w:firstLine="1360"/>
      <w:jc w:val="both"/>
    </w:pPr>
    <w:rPr>
      <w:rFonts w:ascii="Arial" w:eastAsia="Times New Roman" w:hAnsi="Arial" w:cs="Times New Roman"/>
      <w:b/>
      <w:bCs/>
      <w:i/>
      <w:iCs/>
      <w:sz w:val="20"/>
      <w:szCs w:val="20"/>
      <w:lang w:eastAsia="ru-RU"/>
    </w:rPr>
  </w:style>
  <w:style w:type="paragraph" w:customStyle="1" w:styleId="FR2">
    <w:name w:val="FR2"/>
    <w:uiPriority w:val="99"/>
    <w:rsid w:val="00081783"/>
    <w:pPr>
      <w:widowControl w:val="0"/>
      <w:autoSpaceDE w:val="0"/>
      <w:autoSpaceDN w:val="0"/>
      <w:adjustRightInd w:val="0"/>
      <w:spacing w:before="460" w:after="0" w:line="240" w:lineRule="auto"/>
      <w:ind w:left="320"/>
    </w:pPr>
    <w:rPr>
      <w:rFonts w:ascii="Arial" w:eastAsia="Times New Roman" w:hAnsi="Arial" w:cs="Times New Roman"/>
      <w:noProof/>
      <w:sz w:val="20"/>
      <w:szCs w:val="20"/>
      <w:lang w:eastAsia="ru-RU"/>
    </w:rPr>
  </w:style>
  <w:style w:type="paragraph" w:customStyle="1" w:styleId="ConsPlusNormal">
    <w:name w:val="ConsPlusNormal"/>
    <w:next w:val="a6"/>
    <w:link w:val="ConsPlusNormal0"/>
    <w:rsid w:val="00081783"/>
    <w:pPr>
      <w:widowControl w:val="0"/>
      <w:suppressAutoHyphens/>
      <w:autoSpaceDE w:val="0"/>
      <w:spacing w:after="0" w:line="240" w:lineRule="auto"/>
      <w:ind w:firstLine="720"/>
    </w:pPr>
    <w:rPr>
      <w:rFonts w:ascii="Arial" w:eastAsia="Calibri" w:hAnsi="Arial" w:cs="Arial"/>
      <w:sz w:val="20"/>
      <w:szCs w:val="20"/>
      <w:lang w:eastAsia="ru-RU"/>
    </w:rPr>
  </w:style>
  <w:style w:type="paragraph" w:customStyle="1" w:styleId="Normal1">
    <w:name w:val="Normal1"/>
    <w:rsid w:val="00081783"/>
    <w:pPr>
      <w:widowControl w:val="0"/>
      <w:spacing w:after="0" w:line="240" w:lineRule="auto"/>
    </w:pPr>
    <w:rPr>
      <w:rFonts w:ascii="Times New Roman" w:eastAsia="Times New Roman" w:hAnsi="Times New Roman" w:cs="Times New Roman"/>
      <w:sz w:val="20"/>
      <w:szCs w:val="20"/>
      <w:lang w:eastAsia="ru-RU"/>
    </w:rPr>
  </w:style>
  <w:style w:type="character" w:customStyle="1" w:styleId="labeltextlot2">
    <w:name w:val="label_text_lot_2"/>
    <w:uiPriority w:val="99"/>
    <w:rsid w:val="00081783"/>
    <w:rPr>
      <w:rFonts w:cs="Times New Roman"/>
    </w:rPr>
  </w:style>
  <w:style w:type="paragraph" w:customStyle="1" w:styleId="xl27">
    <w:name w:val="xl27"/>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4">
    <w:name w:val="xl34"/>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afffff2">
    <w:name w:val="Таблицы (моноширинный)"/>
    <w:basedOn w:val="a6"/>
    <w:next w:val="a6"/>
    <w:uiPriority w:val="99"/>
    <w:rsid w:val="0008178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0817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mmentTextChar">
    <w:name w:val="Comment Text Char"/>
    <w:uiPriority w:val="99"/>
    <w:semiHidden/>
    <w:locked/>
    <w:rsid w:val="00081783"/>
    <w:rPr>
      <w:rFonts w:ascii="Times New Roman" w:hAnsi="Times New Roman"/>
      <w:sz w:val="20"/>
      <w:lang w:eastAsia="ru-RU"/>
    </w:rPr>
  </w:style>
  <w:style w:type="character" w:customStyle="1" w:styleId="CommentSubjectChar">
    <w:name w:val="Comment Subject Char"/>
    <w:uiPriority w:val="99"/>
    <w:semiHidden/>
    <w:locked/>
    <w:rsid w:val="00081783"/>
    <w:rPr>
      <w:rFonts w:ascii="Times New Roman" w:hAnsi="Times New Roman"/>
      <w:b/>
      <w:sz w:val="20"/>
      <w:lang w:eastAsia="ru-RU"/>
    </w:rPr>
  </w:style>
  <w:style w:type="paragraph" w:customStyle="1" w:styleId="121">
    <w:name w:val="Средняя сетка 1 — акцент 2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4">
    <w:name w:val="Font Style14"/>
    <w:uiPriority w:val="99"/>
    <w:rsid w:val="00081783"/>
    <w:rPr>
      <w:rFonts w:ascii="Times New Roman" w:hAnsi="Times New Roman"/>
      <w:sz w:val="26"/>
    </w:rPr>
  </w:style>
  <w:style w:type="paragraph" w:customStyle="1" w:styleId="afffff3">
    <w:name w:val="Свободная форма"/>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Afffff4">
    <w:name w:val="Свободная форма A"/>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39">
    <w:name w:val="Абзац списка3"/>
    <w:uiPriority w:val="99"/>
    <w:rsid w:val="00081783"/>
    <w:pPr>
      <w:spacing w:after="0" w:line="240" w:lineRule="auto"/>
      <w:ind w:left="720"/>
    </w:pPr>
    <w:rPr>
      <w:rFonts w:ascii="Times New Roman" w:eastAsia="Calibri" w:hAnsi="Times New Roman" w:cs="Times New Roman"/>
      <w:color w:val="000000"/>
      <w:sz w:val="24"/>
      <w:szCs w:val="20"/>
      <w:lang w:eastAsia="ru-RU"/>
    </w:rPr>
  </w:style>
  <w:style w:type="paragraph" w:customStyle="1" w:styleId="font7">
    <w:name w:val="font7"/>
    <w:basedOn w:val="a6"/>
    <w:rsid w:val="0008178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Normal">
    <w:name w:val="ConsNormal"/>
    <w:link w:val="ConsNormal1"/>
    <w:uiPriority w:val="99"/>
    <w:rsid w:val="00081783"/>
    <w:pPr>
      <w:widowControl w:val="0"/>
      <w:overflowPunct w:val="0"/>
      <w:autoSpaceDE w:val="0"/>
      <w:autoSpaceDN w:val="0"/>
      <w:adjustRightInd w:val="0"/>
      <w:spacing w:after="0" w:line="240" w:lineRule="auto"/>
      <w:ind w:firstLine="720"/>
      <w:textAlignment w:val="baseline"/>
    </w:pPr>
    <w:rPr>
      <w:rFonts w:ascii="Arial" w:eastAsia="Calibri" w:hAnsi="Arial" w:cs="Times New Roman"/>
      <w:lang w:eastAsia="ru-RU"/>
    </w:rPr>
  </w:style>
  <w:style w:type="paragraph" w:customStyle="1" w:styleId="216">
    <w:name w:val="Средняя сетка 21"/>
    <w:uiPriority w:val="99"/>
    <w:rsid w:val="00081783"/>
    <w:pPr>
      <w:spacing w:after="0" w:line="240" w:lineRule="auto"/>
    </w:pPr>
    <w:rPr>
      <w:rFonts w:ascii="Calibri" w:eastAsia="Calibri" w:hAnsi="Calibri" w:cs="Times New Roman"/>
    </w:rPr>
  </w:style>
  <w:style w:type="character" w:customStyle="1" w:styleId="FontStyle48">
    <w:name w:val="Font Style48"/>
    <w:uiPriority w:val="99"/>
    <w:rsid w:val="00081783"/>
    <w:rPr>
      <w:rFonts w:ascii="Times New Roman" w:hAnsi="Times New Roman"/>
      <w:sz w:val="26"/>
    </w:rPr>
  </w:style>
  <w:style w:type="character" w:customStyle="1" w:styleId="apple-style-span">
    <w:name w:val="apple-style-span"/>
    <w:uiPriority w:val="99"/>
    <w:rsid w:val="00081783"/>
    <w:rPr>
      <w:rFonts w:cs="Times New Roman"/>
    </w:rPr>
  </w:style>
  <w:style w:type="character" w:customStyle="1" w:styleId="FontStyle11">
    <w:name w:val="Font Style11"/>
    <w:uiPriority w:val="99"/>
    <w:rsid w:val="00081783"/>
    <w:rPr>
      <w:rFonts w:ascii="Times New Roman" w:hAnsi="Times New Roman"/>
      <w:b/>
      <w:spacing w:val="10"/>
      <w:sz w:val="28"/>
    </w:rPr>
  </w:style>
  <w:style w:type="character" w:customStyle="1" w:styleId="ConsNormal1">
    <w:name w:val="ConsNormal Знак1"/>
    <w:link w:val="ConsNormal"/>
    <w:uiPriority w:val="99"/>
    <w:locked/>
    <w:rsid w:val="00081783"/>
    <w:rPr>
      <w:rFonts w:ascii="Arial" w:eastAsia="Calibri" w:hAnsi="Arial" w:cs="Times New Roman"/>
      <w:lang w:eastAsia="ru-RU"/>
    </w:rPr>
  </w:style>
  <w:style w:type="paragraph" w:customStyle="1" w:styleId="112">
    <w:name w:val="Цветной список — акцент 11"/>
    <w:basedOn w:val="a6"/>
    <w:uiPriority w:val="99"/>
    <w:rsid w:val="00081783"/>
    <w:pPr>
      <w:spacing w:after="0" w:line="24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14">
    <w:name w:val="Знак1 Знак Знак Знак1"/>
    <w:basedOn w:val="a6"/>
    <w:uiPriority w:val="99"/>
    <w:rsid w:val="00081783"/>
    <w:pPr>
      <w:spacing w:after="160" w:line="240" w:lineRule="exact"/>
    </w:pPr>
    <w:rPr>
      <w:rFonts w:ascii="Verdana" w:eastAsia="Times New Roman" w:hAnsi="Verdana" w:cs="Verdana"/>
      <w:sz w:val="24"/>
      <w:szCs w:val="24"/>
      <w:lang w:val="en-US"/>
    </w:rPr>
  </w:style>
  <w:style w:type="character" w:customStyle="1" w:styleId="affc">
    <w:name w:val="Название Знак"/>
    <w:link w:val="1e"/>
    <w:uiPriority w:val="99"/>
    <w:rsid w:val="00081783"/>
    <w:rPr>
      <w:rFonts w:ascii="Liberation Sans" w:eastAsia="Microsoft YaHei" w:hAnsi="Liberation Sans" w:cs="Mangal"/>
      <w:sz w:val="28"/>
      <w:szCs w:val="28"/>
      <w:lang w:eastAsia="zh-CN"/>
    </w:rPr>
  </w:style>
  <w:style w:type="paragraph" w:customStyle="1" w:styleId="caaieiaie2">
    <w:name w:val="caaieiaie 2"/>
    <w:basedOn w:val="a6"/>
    <w:next w:val="a6"/>
    <w:uiPriority w:val="99"/>
    <w:rsid w:val="00081783"/>
    <w:pPr>
      <w:keepNext/>
      <w:widowControl w:val="0"/>
      <w:suppressAutoHyphens/>
      <w:overflowPunct w:val="0"/>
      <w:autoSpaceDE w:val="0"/>
      <w:spacing w:before="120" w:after="0" w:line="360" w:lineRule="auto"/>
      <w:jc w:val="center"/>
      <w:textAlignment w:val="baseline"/>
    </w:pPr>
    <w:rPr>
      <w:rFonts w:ascii="Times New Roman" w:eastAsia="Times New Roman" w:hAnsi="Times New Roman" w:cs="Times New Roman"/>
      <w:b/>
      <w:sz w:val="28"/>
      <w:szCs w:val="20"/>
      <w:lang w:eastAsia="ar-SA"/>
    </w:rPr>
  </w:style>
  <w:style w:type="paragraph" w:customStyle="1" w:styleId="1fe">
    <w:name w:val="Текст1"/>
    <w:basedOn w:val="a6"/>
    <w:uiPriority w:val="99"/>
    <w:rsid w:val="00081783"/>
    <w:pPr>
      <w:suppressAutoHyphens/>
      <w:spacing w:after="0" w:line="240" w:lineRule="auto"/>
    </w:pPr>
    <w:rPr>
      <w:rFonts w:ascii="Courier New" w:eastAsia="Times New Roman" w:hAnsi="Courier New" w:cs="Times New Roman"/>
      <w:sz w:val="20"/>
      <w:szCs w:val="20"/>
      <w:lang w:eastAsia="ar-SA"/>
    </w:rPr>
  </w:style>
  <w:style w:type="paragraph" w:customStyle="1" w:styleId="Style4">
    <w:name w:val="Style4"/>
    <w:basedOn w:val="a6"/>
    <w:uiPriority w:val="99"/>
    <w:rsid w:val="00081783"/>
    <w:pPr>
      <w:widowControl w:val="0"/>
      <w:suppressAutoHyphens/>
      <w:autoSpaceDE w:val="0"/>
      <w:spacing w:after="0" w:line="278" w:lineRule="exact"/>
      <w:ind w:firstLine="482"/>
    </w:pPr>
    <w:rPr>
      <w:rFonts w:ascii="Times New Roman" w:eastAsia="Times New Roman" w:hAnsi="Times New Roman" w:cs="Times New Roman"/>
      <w:sz w:val="24"/>
      <w:szCs w:val="24"/>
      <w:lang w:eastAsia="ar-SA"/>
    </w:rPr>
  </w:style>
  <w:style w:type="paragraph" w:customStyle="1" w:styleId="Level1">
    <w:name w:val="Level 1"/>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Level2">
    <w:name w:val="Level 2"/>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character" w:customStyle="1" w:styleId="FontStyle12">
    <w:name w:val="Font Style12"/>
    <w:uiPriority w:val="99"/>
    <w:rsid w:val="00081783"/>
    <w:rPr>
      <w:rFonts w:ascii="Times New Roman" w:hAnsi="Times New Roman"/>
      <w:b/>
      <w:sz w:val="26"/>
    </w:rPr>
  </w:style>
  <w:style w:type="paragraph" w:styleId="afffff5">
    <w:name w:val="Block Text"/>
    <w:basedOn w:val="a6"/>
    <w:uiPriority w:val="99"/>
    <w:rsid w:val="00081783"/>
    <w:pPr>
      <w:spacing w:after="0" w:line="240" w:lineRule="auto"/>
      <w:ind w:left="360" w:right="-1050"/>
      <w:jc w:val="both"/>
    </w:pPr>
    <w:rPr>
      <w:rFonts w:ascii="Times New Roman" w:eastAsia="Calibri" w:hAnsi="Times New Roman" w:cs="Times New Roman"/>
      <w:sz w:val="20"/>
      <w:szCs w:val="20"/>
      <w:lang w:eastAsia="ru-RU"/>
    </w:rPr>
  </w:style>
  <w:style w:type="character" w:styleId="afffff6">
    <w:name w:val="annotation reference"/>
    <w:uiPriority w:val="99"/>
    <w:semiHidden/>
    <w:rsid w:val="00081783"/>
    <w:rPr>
      <w:rFonts w:cs="Times New Roman"/>
      <w:sz w:val="16"/>
    </w:rPr>
  </w:style>
  <w:style w:type="character" w:customStyle="1" w:styleId="FontStyle49">
    <w:name w:val="Font Style49"/>
    <w:uiPriority w:val="99"/>
    <w:rsid w:val="00081783"/>
    <w:rPr>
      <w:rFonts w:ascii="Times New Roman" w:hAnsi="Times New Roman"/>
      <w:b/>
      <w:sz w:val="26"/>
    </w:rPr>
  </w:style>
  <w:style w:type="character" w:customStyle="1" w:styleId="FontStyle22">
    <w:name w:val="Font Style22"/>
    <w:uiPriority w:val="99"/>
    <w:rsid w:val="00081783"/>
    <w:rPr>
      <w:rFonts w:ascii="Times New Roman" w:hAnsi="Times New Roman"/>
      <w:b/>
      <w:sz w:val="22"/>
    </w:rPr>
  </w:style>
  <w:style w:type="paragraph" w:customStyle="1" w:styleId="-11">
    <w:name w:val="Цветной список - Акцент 1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7">
    <w:name w:val="текст таблицы"/>
    <w:basedOn w:val="a6"/>
    <w:rsid w:val="0008178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acao4">
    <w:name w:val="Aacao 4"/>
    <w:uiPriority w:val="99"/>
    <w:rsid w:val="00081783"/>
    <w:pPr>
      <w:tabs>
        <w:tab w:val="left" w:pos="360"/>
      </w:tabs>
      <w:spacing w:after="60" w:line="316" w:lineRule="exact"/>
      <w:jc w:val="center"/>
    </w:pPr>
    <w:rPr>
      <w:rFonts w:ascii="TmsRmn-Miracle" w:eastAsia="Calibri" w:hAnsi="TmsRmn-Miracle" w:cs="Times New Roman"/>
      <w:b/>
      <w:bCs/>
      <w:sz w:val="28"/>
      <w:szCs w:val="28"/>
      <w:lang w:eastAsia="ru-RU"/>
    </w:rPr>
  </w:style>
  <w:style w:type="paragraph" w:customStyle="1" w:styleId="afffff8">
    <w:name w:val="Стиль"/>
    <w:rsid w:val="000817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
    <w:name w:val="Просмотренная гиперссылка1"/>
    <w:uiPriority w:val="99"/>
    <w:semiHidden/>
    <w:rsid w:val="00081783"/>
    <w:rPr>
      <w:rFonts w:cs="Times New Roman"/>
      <w:color w:val="800080"/>
      <w:u w:val="single"/>
    </w:rPr>
  </w:style>
  <w:style w:type="paragraph" w:styleId="afffff9">
    <w:name w:val="Plain Text"/>
    <w:basedOn w:val="a6"/>
    <w:link w:val="afffffa"/>
    <w:uiPriority w:val="99"/>
    <w:semiHidden/>
    <w:rsid w:val="00081783"/>
    <w:pPr>
      <w:spacing w:after="0"/>
    </w:pPr>
    <w:rPr>
      <w:rFonts w:ascii="Consolas" w:eastAsia="Times New Roman" w:hAnsi="Consolas" w:cs="Times New Roman"/>
      <w:sz w:val="21"/>
      <w:szCs w:val="21"/>
      <w:lang w:val="en-US"/>
    </w:rPr>
  </w:style>
  <w:style w:type="character" w:customStyle="1" w:styleId="afffffa">
    <w:name w:val="Текст Знак"/>
    <w:basedOn w:val="a7"/>
    <w:link w:val="afffff9"/>
    <w:uiPriority w:val="99"/>
    <w:semiHidden/>
    <w:rsid w:val="00081783"/>
    <w:rPr>
      <w:rFonts w:ascii="Consolas" w:eastAsia="Times New Roman" w:hAnsi="Consolas" w:cs="Times New Roman"/>
      <w:sz w:val="21"/>
      <w:szCs w:val="21"/>
      <w:lang w:val="en-US"/>
    </w:rPr>
  </w:style>
  <w:style w:type="paragraph" w:customStyle="1" w:styleId="b">
    <w:name w:val="Обычный/иb"/>
    <w:uiPriority w:val="99"/>
    <w:rsid w:val="0008178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
    <w:name w:val="-Список"/>
    <w:basedOn w:val="a6"/>
    <w:uiPriority w:val="99"/>
    <w:rsid w:val="00081783"/>
    <w:pPr>
      <w:widowControl w:val="0"/>
      <w:tabs>
        <w:tab w:val="left" w:pos="1069"/>
      </w:tabs>
      <w:spacing w:after="0" w:line="240" w:lineRule="auto"/>
      <w:ind w:left="1069" w:hanging="360"/>
      <w:jc w:val="both"/>
    </w:pPr>
    <w:rPr>
      <w:rFonts w:ascii="Times New Roman" w:eastAsia="Times New Roman" w:hAnsi="Times New Roman" w:cs="Times New Roman"/>
      <w:sz w:val="24"/>
      <w:szCs w:val="20"/>
      <w:lang w:eastAsia="ru-RU"/>
    </w:rPr>
  </w:style>
  <w:style w:type="paragraph" w:customStyle="1" w:styleId="afffffb">
    <w:name w:val="Нумерованный список без отступа"/>
    <w:basedOn w:val="a3"/>
    <w:autoRedefine/>
    <w:uiPriority w:val="99"/>
    <w:rsid w:val="00081783"/>
    <w:pPr>
      <w:numPr>
        <w:numId w:val="0"/>
      </w:numPr>
      <w:tabs>
        <w:tab w:val="left" w:pos="1134"/>
      </w:tabs>
      <w:autoSpaceDE/>
      <w:autoSpaceDN/>
      <w:spacing w:before="0" w:line="240" w:lineRule="auto"/>
      <w:ind w:left="-108"/>
    </w:pPr>
    <w:rPr>
      <w:rFonts w:eastAsia="Times New Roman"/>
      <w:sz w:val="24"/>
    </w:rPr>
  </w:style>
  <w:style w:type="paragraph" w:customStyle="1" w:styleId="1ff0">
    <w:name w:val="Знак Знак1 Знак"/>
    <w:basedOn w:val="a6"/>
    <w:uiPriority w:val="99"/>
    <w:rsid w:val="00081783"/>
    <w:pPr>
      <w:spacing w:after="160" w:line="240" w:lineRule="exact"/>
    </w:pPr>
    <w:rPr>
      <w:rFonts w:ascii="Tahoma" w:eastAsia="Times New Roman" w:hAnsi="Tahoma" w:cs="Tahoma"/>
      <w:sz w:val="18"/>
      <w:szCs w:val="18"/>
      <w:lang w:val="en-US"/>
    </w:rPr>
  </w:style>
  <w:style w:type="paragraph" w:customStyle="1" w:styleId="Style17">
    <w:name w:val="Style17"/>
    <w:basedOn w:val="a6"/>
    <w:uiPriority w:val="99"/>
    <w:rsid w:val="00081783"/>
    <w:pPr>
      <w:widowControl w:val="0"/>
      <w:suppressAutoHyphens/>
      <w:autoSpaceDE w:val="0"/>
      <w:spacing w:after="0" w:line="275" w:lineRule="exact"/>
    </w:pPr>
    <w:rPr>
      <w:rFonts w:ascii="Calibri" w:eastAsia="Times New Roman" w:hAnsi="Calibri" w:cs="Calibri"/>
      <w:sz w:val="24"/>
      <w:szCs w:val="24"/>
      <w:lang w:eastAsia="ar-SA"/>
    </w:rPr>
  </w:style>
  <w:style w:type="character" w:customStyle="1" w:styleId="val">
    <w:name w:val="val"/>
    <w:rsid w:val="00081783"/>
  </w:style>
  <w:style w:type="character" w:customStyle="1" w:styleId="FontStyle23">
    <w:name w:val="Font Style23"/>
    <w:uiPriority w:val="99"/>
    <w:rsid w:val="00081783"/>
    <w:rPr>
      <w:rFonts w:ascii="Times New Roman" w:hAnsi="Times New Roman"/>
      <w:b/>
      <w:sz w:val="24"/>
    </w:rPr>
  </w:style>
  <w:style w:type="character" w:customStyle="1" w:styleId="dynatree-title">
    <w:name w:val="dynatree-title"/>
    <w:uiPriority w:val="99"/>
    <w:rsid w:val="00081783"/>
  </w:style>
  <w:style w:type="table" w:customStyle="1" w:styleId="115">
    <w:name w:val="Сетка таблицы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9"/>
    <w:uiPriority w:val="99"/>
    <w:semiHidden/>
    <w:unhideWhenUsed/>
    <w:rsid w:val="00081783"/>
  </w:style>
  <w:style w:type="paragraph" w:styleId="20">
    <w:name w:val="List Bullet 2"/>
    <w:basedOn w:val="a6"/>
    <w:uiPriority w:val="99"/>
    <w:semiHidden/>
    <w:unhideWhenUsed/>
    <w:rsid w:val="00081783"/>
    <w:pPr>
      <w:numPr>
        <w:numId w:val="21"/>
      </w:numPr>
      <w:spacing w:before="60" w:after="60" w:line="240" w:lineRule="auto"/>
      <w:jc w:val="both"/>
    </w:pPr>
    <w:rPr>
      <w:rFonts w:ascii="Times New Roman" w:eastAsia="Times New Roman" w:hAnsi="Times New Roman" w:cs="Times New Roman"/>
      <w:sz w:val="24"/>
      <w:szCs w:val="24"/>
      <w:lang w:eastAsia="ru-RU"/>
    </w:rPr>
  </w:style>
  <w:style w:type="paragraph" w:styleId="3">
    <w:name w:val="List Bullet 3"/>
    <w:basedOn w:val="a6"/>
    <w:uiPriority w:val="99"/>
    <w:semiHidden/>
    <w:unhideWhenUsed/>
    <w:rsid w:val="00081783"/>
    <w:pPr>
      <w:numPr>
        <w:numId w:val="22"/>
      </w:numPr>
      <w:spacing w:before="60" w:after="60" w:line="240" w:lineRule="auto"/>
      <w:jc w:val="both"/>
    </w:pPr>
    <w:rPr>
      <w:rFonts w:ascii="Times New Roman" w:eastAsia="Times New Roman" w:hAnsi="Times New Roman" w:cs="Times New Roman"/>
      <w:sz w:val="24"/>
      <w:szCs w:val="24"/>
      <w:lang w:eastAsia="ru-RU"/>
    </w:rPr>
  </w:style>
  <w:style w:type="paragraph" w:styleId="2">
    <w:name w:val="List Number 2"/>
    <w:basedOn w:val="a6"/>
    <w:uiPriority w:val="99"/>
    <w:unhideWhenUsed/>
    <w:rsid w:val="00081783"/>
    <w:pPr>
      <w:numPr>
        <w:numId w:val="23"/>
      </w:numPr>
      <w:spacing w:before="60" w:after="60" w:line="240" w:lineRule="auto"/>
      <w:jc w:val="both"/>
    </w:pPr>
    <w:rPr>
      <w:rFonts w:ascii="Times New Roman" w:eastAsia="Times New Roman" w:hAnsi="Times New Roman" w:cs="Times New Roman"/>
      <w:sz w:val="24"/>
      <w:szCs w:val="24"/>
      <w:lang w:eastAsia="ru-RU"/>
    </w:rPr>
  </w:style>
  <w:style w:type="character" w:customStyle="1" w:styleId="affff8">
    <w:name w:val="Без интервала Знак"/>
    <w:link w:val="affff7"/>
    <w:uiPriority w:val="1"/>
    <w:locked/>
    <w:rsid w:val="00081783"/>
    <w:rPr>
      <w:rFonts w:ascii="Times New Roman" w:eastAsia="Times New Roman" w:hAnsi="Times New Roman" w:cs="Times New Roman"/>
      <w:sz w:val="24"/>
      <w:szCs w:val="24"/>
      <w:lang w:val="uk-UA" w:eastAsia="zh-CN"/>
    </w:rPr>
  </w:style>
  <w:style w:type="paragraph" w:customStyle="1" w:styleId="2f5">
    <w:name w:val="Титул2"/>
    <w:basedOn w:val="a6"/>
    <w:uiPriority w:val="99"/>
    <w:rsid w:val="00081783"/>
    <w:pPr>
      <w:spacing w:after="0" w:line="240" w:lineRule="auto"/>
      <w:jc w:val="center"/>
    </w:pPr>
    <w:rPr>
      <w:rFonts w:ascii="Arial" w:eastAsia="Times New Roman" w:hAnsi="Arial" w:cs="Arial"/>
      <w:b/>
      <w:bCs/>
      <w:kern w:val="32"/>
      <w:sz w:val="24"/>
      <w:szCs w:val="32"/>
      <w:lang w:val="en-US" w:eastAsia="ru-RU"/>
    </w:rPr>
  </w:style>
  <w:style w:type="paragraph" w:customStyle="1" w:styleId="1ff1">
    <w:name w:val="Титул1"/>
    <w:uiPriority w:val="99"/>
    <w:rsid w:val="00081783"/>
    <w:pPr>
      <w:spacing w:after="0" w:line="240" w:lineRule="auto"/>
      <w:jc w:val="center"/>
    </w:pPr>
    <w:rPr>
      <w:rFonts w:ascii="Arial" w:eastAsia="Times New Roman" w:hAnsi="Arial" w:cs="Arial"/>
      <w:b/>
      <w:bCs/>
      <w:kern w:val="32"/>
      <w:sz w:val="32"/>
      <w:szCs w:val="32"/>
      <w:lang w:val="en-US" w:eastAsia="ru-RU"/>
    </w:rPr>
  </w:style>
  <w:style w:type="paragraph" w:customStyle="1" w:styleId="3a">
    <w:name w:val="Титул3"/>
    <w:basedOn w:val="1ff1"/>
    <w:uiPriority w:val="99"/>
    <w:rsid w:val="00081783"/>
    <w:rPr>
      <w:sz w:val="40"/>
      <w:lang w:val="ru-RU"/>
    </w:rPr>
  </w:style>
  <w:style w:type="paragraph" w:customStyle="1" w:styleId="12">
    <w:name w:val="Список1"/>
    <w:basedOn w:val="a6"/>
    <w:uiPriority w:val="99"/>
    <w:rsid w:val="00081783"/>
    <w:pPr>
      <w:numPr>
        <w:numId w:val="24"/>
      </w:numPr>
      <w:spacing w:after="0" w:line="480" w:lineRule="auto"/>
      <w:jc w:val="both"/>
    </w:pPr>
    <w:rPr>
      <w:rFonts w:ascii="Arial" w:eastAsia="Times New Roman" w:hAnsi="Arial" w:cs="Times New Roman"/>
      <w:sz w:val="20"/>
      <w:szCs w:val="20"/>
      <w:lang w:eastAsia="ru-RU"/>
    </w:rPr>
  </w:style>
  <w:style w:type="paragraph" w:customStyle="1" w:styleId="Picture">
    <w:name w:val="Picture"/>
    <w:basedOn w:val="a6"/>
    <w:uiPriority w:val="99"/>
    <w:rsid w:val="00081783"/>
    <w:pPr>
      <w:spacing w:before="60" w:after="60" w:line="240" w:lineRule="auto"/>
      <w:ind w:firstLine="397"/>
      <w:jc w:val="center"/>
    </w:pPr>
    <w:rPr>
      <w:rFonts w:ascii="Times New Roman" w:eastAsia="Times New Roman" w:hAnsi="Times New Roman" w:cs="Times New Roman"/>
      <w:sz w:val="24"/>
      <w:szCs w:val="24"/>
      <w:lang w:eastAsia="ru-RU"/>
    </w:rPr>
  </w:style>
  <w:style w:type="paragraph" w:customStyle="1" w:styleId="1ff2">
    <w:name w:val="Шапка1"/>
    <w:uiPriority w:val="99"/>
    <w:rsid w:val="00081783"/>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6"/>
    <w:uiPriority w:val="1"/>
    <w:qFormat/>
    <w:rsid w:val="00081783"/>
    <w:pPr>
      <w:widowControl w:val="0"/>
      <w:spacing w:after="0" w:line="240" w:lineRule="auto"/>
    </w:pPr>
    <w:rPr>
      <w:rFonts w:ascii="Calibri" w:eastAsia="Calibri" w:hAnsi="Calibri" w:cs="Times New Roman"/>
      <w:lang w:val="en-US"/>
    </w:rPr>
  </w:style>
  <w:style w:type="character" w:customStyle="1" w:styleId="118">
    <w:name w:val="1.1 заголовок Знак"/>
    <w:link w:val="11"/>
    <w:uiPriority w:val="99"/>
    <w:locked/>
    <w:rsid w:val="00081783"/>
    <w:rPr>
      <w:rFonts w:ascii="Calibri Light" w:hAnsi="Calibri Light"/>
      <w:b/>
      <w:bCs/>
      <w:sz w:val="32"/>
      <w:szCs w:val="36"/>
    </w:rPr>
  </w:style>
  <w:style w:type="paragraph" w:customStyle="1" w:styleId="11">
    <w:name w:val="1.1 заголовок"/>
    <w:basedOn w:val="22"/>
    <w:link w:val="118"/>
    <w:uiPriority w:val="99"/>
    <w:qFormat/>
    <w:rsid w:val="00081783"/>
    <w:pPr>
      <w:widowControl/>
      <w:numPr>
        <w:ilvl w:val="1"/>
        <w:numId w:val="25"/>
      </w:numPr>
      <w:suppressAutoHyphens w:val="0"/>
      <w:autoSpaceDE/>
      <w:spacing w:before="360" w:after="240"/>
      <w:jc w:val="both"/>
    </w:pPr>
    <w:rPr>
      <w:rFonts w:ascii="Calibri Light" w:eastAsiaTheme="minorHAnsi" w:hAnsi="Calibri Light" w:cstheme="minorBidi"/>
      <w:bCs/>
      <w:i w:val="0"/>
      <w:sz w:val="32"/>
      <w:szCs w:val="36"/>
      <w:lang w:val="ru-RU" w:eastAsia="en-US"/>
    </w:rPr>
  </w:style>
  <w:style w:type="character" w:customStyle="1" w:styleId="afffffc">
    <w:name w:val="текст Знак"/>
    <w:link w:val="afffffd"/>
    <w:locked/>
    <w:rsid w:val="00081783"/>
    <w:rPr>
      <w:rFonts w:ascii="Calibri Light" w:hAnsi="Calibri Light"/>
      <w:sz w:val="24"/>
      <w:szCs w:val="24"/>
    </w:rPr>
  </w:style>
  <w:style w:type="paragraph" w:customStyle="1" w:styleId="afffffd">
    <w:name w:val="текст"/>
    <w:basedOn w:val="a6"/>
    <w:link w:val="afffffc"/>
    <w:qFormat/>
    <w:rsid w:val="00081783"/>
    <w:pPr>
      <w:spacing w:after="160" w:line="256" w:lineRule="auto"/>
      <w:ind w:firstLine="360"/>
      <w:jc w:val="both"/>
    </w:pPr>
    <w:rPr>
      <w:rFonts w:ascii="Calibri Light" w:hAnsi="Calibri Light"/>
      <w:sz w:val="24"/>
      <w:szCs w:val="24"/>
    </w:rPr>
  </w:style>
  <w:style w:type="character" w:customStyle="1" w:styleId="1110">
    <w:name w:val="1.1.1 заголовок Знак"/>
    <w:link w:val="1111"/>
    <w:locked/>
    <w:rsid w:val="00081783"/>
    <w:rPr>
      <w:rFonts w:ascii="Calibri Light" w:hAnsi="Calibri Light"/>
      <w:b/>
      <w:bCs/>
      <w:color w:val="1F4D78"/>
      <w:sz w:val="32"/>
      <w:szCs w:val="32"/>
    </w:rPr>
  </w:style>
  <w:style w:type="paragraph" w:customStyle="1" w:styleId="1111">
    <w:name w:val="1.1.1 заголовок"/>
    <w:basedOn w:val="31"/>
    <w:link w:val="1110"/>
    <w:qFormat/>
    <w:rsid w:val="00081783"/>
    <w:pPr>
      <w:keepLines w:val="0"/>
      <w:widowControl/>
      <w:suppressAutoHyphens w:val="0"/>
      <w:autoSpaceDE/>
      <w:spacing w:before="240" w:after="240"/>
      <w:ind w:left="568"/>
      <w:jc w:val="both"/>
    </w:pPr>
    <w:rPr>
      <w:rFonts w:ascii="Calibri Light" w:eastAsiaTheme="minorHAnsi" w:hAnsi="Calibri Light" w:cstheme="minorBidi"/>
      <w:bCs/>
      <w:color w:val="1F4D78"/>
      <w:sz w:val="32"/>
      <w:szCs w:val="32"/>
      <w:lang w:val="ru-RU" w:eastAsia="en-US"/>
    </w:rPr>
  </w:style>
  <w:style w:type="character" w:customStyle="1" w:styleId="119">
    <w:name w:val="11 текст Знак"/>
    <w:link w:val="11a"/>
    <w:locked/>
    <w:rsid w:val="00081783"/>
    <w:rPr>
      <w:rFonts w:ascii="Calibri Light" w:hAnsi="Calibri Light"/>
    </w:rPr>
  </w:style>
  <w:style w:type="paragraph" w:customStyle="1" w:styleId="11a">
    <w:name w:val="11 текст"/>
    <w:basedOn w:val="a6"/>
    <w:link w:val="119"/>
    <w:qFormat/>
    <w:rsid w:val="00081783"/>
    <w:pPr>
      <w:spacing w:after="160" w:line="256" w:lineRule="auto"/>
      <w:ind w:left="-567" w:firstLine="283"/>
      <w:jc w:val="both"/>
    </w:pPr>
    <w:rPr>
      <w:rFonts w:ascii="Calibri Light" w:hAnsi="Calibri Light"/>
    </w:rPr>
  </w:style>
  <w:style w:type="character" w:customStyle="1" w:styleId="122">
    <w:name w:val="12 текст Знак"/>
    <w:link w:val="123"/>
    <w:locked/>
    <w:rsid w:val="00081783"/>
    <w:rPr>
      <w:rFonts w:ascii="Calibri Light" w:hAnsi="Calibri Light"/>
      <w:sz w:val="24"/>
      <w:szCs w:val="24"/>
    </w:rPr>
  </w:style>
  <w:style w:type="paragraph" w:customStyle="1" w:styleId="123">
    <w:name w:val="12 текст"/>
    <w:basedOn w:val="affff7"/>
    <w:link w:val="122"/>
    <w:qFormat/>
    <w:rsid w:val="00081783"/>
    <w:pPr>
      <w:suppressAutoHyphens w:val="0"/>
      <w:ind w:firstLine="284"/>
      <w:jc w:val="both"/>
    </w:pPr>
    <w:rPr>
      <w:rFonts w:ascii="Calibri Light" w:eastAsiaTheme="minorHAnsi" w:hAnsi="Calibri Light" w:cstheme="minorBidi"/>
      <w:lang w:val="ru-RU" w:eastAsia="en-US"/>
    </w:rPr>
  </w:style>
  <w:style w:type="character" w:customStyle="1" w:styleId="1120">
    <w:name w:val="112 текст Знак"/>
    <w:link w:val="1121"/>
    <w:locked/>
    <w:rsid w:val="00081783"/>
  </w:style>
  <w:style w:type="paragraph" w:customStyle="1" w:styleId="1121">
    <w:name w:val="112 текст"/>
    <w:basedOn w:val="123"/>
    <w:link w:val="1120"/>
    <w:qFormat/>
    <w:rsid w:val="00081783"/>
    <w:rPr>
      <w:rFonts w:asciiTheme="minorHAnsi" w:hAnsiTheme="minorHAnsi"/>
      <w:sz w:val="22"/>
      <w:szCs w:val="22"/>
    </w:rPr>
  </w:style>
  <w:style w:type="character" w:customStyle="1" w:styleId="1130">
    <w:name w:val="113 список Знак"/>
    <w:link w:val="113"/>
    <w:uiPriority w:val="99"/>
    <w:locked/>
    <w:rsid w:val="00081783"/>
    <w:rPr>
      <w:rFonts w:ascii="Calibri Light" w:hAnsi="Calibri Light"/>
      <w:sz w:val="24"/>
      <w:szCs w:val="24"/>
      <w:lang w:val="en-US"/>
    </w:rPr>
  </w:style>
  <w:style w:type="paragraph" w:customStyle="1" w:styleId="113">
    <w:name w:val="113 список"/>
    <w:basedOn w:val="affb"/>
    <w:link w:val="1130"/>
    <w:uiPriority w:val="99"/>
    <w:qFormat/>
    <w:rsid w:val="00081783"/>
    <w:pPr>
      <w:widowControl w:val="0"/>
      <w:numPr>
        <w:numId w:val="26"/>
      </w:numPr>
      <w:suppressAutoHyphens w:val="0"/>
      <w:spacing w:before="0" w:after="0" w:line="237" w:lineRule="auto"/>
      <w:ind w:left="709" w:right="-2" w:hanging="283"/>
    </w:pPr>
    <w:rPr>
      <w:rFonts w:ascii="Calibri Light" w:eastAsiaTheme="minorHAnsi" w:hAnsi="Calibri Light" w:cstheme="minorBidi"/>
      <w:sz w:val="24"/>
      <w:szCs w:val="24"/>
      <w:lang w:val="en-US" w:eastAsia="en-US"/>
    </w:rPr>
  </w:style>
  <w:style w:type="character" w:customStyle="1" w:styleId="data">
    <w:name w:val="data"/>
    <w:rsid w:val="00081783"/>
  </w:style>
  <w:style w:type="table" w:customStyle="1" w:styleId="3b">
    <w:name w:val="Сетка таблицы3"/>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pt">
    <w:name w:val="Основной текст + Интервал 2 pt"/>
    <w:rsid w:val="00081783"/>
    <w:rPr>
      <w:rFonts w:ascii="Sylfaen" w:eastAsia="Sylfaen" w:hAnsi="Sylfaen" w:cs="Sylfaen"/>
      <w:spacing w:val="40"/>
      <w:sz w:val="21"/>
      <w:szCs w:val="21"/>
      <w:shd w:val="clear" w:color="auto" w:fill="FFFFFF"/>
    </w:rPr>
  </w:style>
  <w:style w:type="paragraph" w:customStyle="1" w:styleId="ListParagraph1">
    <w:name w:val="List Paragraph1"/>
    <w:basedOn w:val="a6"/>
    <w:rsid w:val="00081783"/>
    <w:pPr>
      <w:spacing w:after="0" w:line="240" w:lineRule="auto"/>
      <w:ind w:left="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81783"/>
    <w:rPr>
      <w:rFonts w:ascii="Arial" w:eastAsia="Calibri" w:hAnsi="Arial" w:cs="Arial"/>
      <w:sz w:val="20"/>
      <w:szCs w:val="20"/>
      <w:lang w:eastAsia="ru-RU"/>
    </w:rPr>
  </w:style>
  <w:style w:type="paragraph" w:customStyle="1" w:styleId="s12">
    <w:name w:val="s_12"/>
    <w:basedOn w:val="a6"/>
    <w:uiPriority w:val="99"/>
    <w:rsid w:val="00081783"/>
    <w:pPr>
      <w:spacing w:after="0" w:line="240" w:lineRule="auto"/>
      <w:ind w:firstLine="720"/>
    </w:pPr>
    <w:rPr>
      <w:rFonts w:ascii="Times New Roman" w:eastAsia="Times New Roman" w:hAnsi="Times New Roman" w:cs="Times New Roman"/>
      <w:sz w:val="24"/>
      <w:szCs w:val="24"/>
      <w:lang w:eastAsia="ru-RU"/>
    </w:rPr>
  </w:style>
  <w:style w:type="character" w:customStyle="1" w:styleId="20pt">
    <w:name w:val="Основной текст (2) + Интервал 0 pt"/>
    <w:rsid w:val="00081783"/>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17">
    <w:name w:val="Нет списка21"/>
    <w:next w:val="a9"/>
    <w:uiPriority w:val="99"/>
    <w:semiHidden/>
    <w:unhideWhenUsed/>
    <w:rsid w:val="00081783"/>
  </w:style>
  <w:style w:type="numbering" w:customStyle="1" w:styleId="1112">
    <w:name w:val="Нет списка111"/>
    <w:next w:val="a9"/>
    <w:uiPriority w:val="99"/>
    <w:semiHidden/>
    <w:unhideWhenUsed/>
    <w:rsid w:val="00081783"/>
  </w:style>
  <w:style w:type="character" w:customStyle="1" w:styleId="afffffe">
    <w:name w:val="Основной шрифт"/>
    <w:uiPriority w:val="99"/>
    <w:rsid w:val="00081783"/>
  </w:style>
  <w:style w:type="character" w:customStyle="1" w:styleId="affffff">
    <w:name w:val="номер страницы"/>
    <w:uiPriority w:val="99"/>
    <w:rsid w:val="00081783"/>
    <w:rPr>
      <w:rFonts w:cs="Times New Roman"/>
    </w:rPr>
  </w:style>
  <w:style w:type="numbering" w:customStyle="1" w:styleId="2110">
    <w:name w:val="Нет списка211"/>
    <w:next w:val="a9"/>
    <w:uiPriority w:val="99"/>
    <w:semiHidden/>
    <w:unhideWhenUsed/>
    <w:rsid w:val="00081783"/>
  </w:style>
  <w:style w:type="numbering" w:customStyle="1" w:styleId="3c">
    <w:name w:val="Нет списка3"/>
    <w:next w:val="a9"/>
    <w:uiPriority w:val="99"/>
    <w:semiHidden/>
    <w:unhideWhenUsed/>
    <w:rsid w:val="00081783"/>
  </w:style>
  <w:style w:type="numbering" w:customStyle="1" w:styleId="124">
    <w:name w:val="Нет списка12"/>
    <w:next w:val="a9"/>
    <w:uiPriority w:val="99"/>
    <w:semiHidden/>
    <w:unhideWhenUsed/>
    <w:rsid w:val="00081783"/>
  </w:style>
  <w:style w:type="paragraph" w:customStyle="1" w:styleId="font5">
    <w:name w:val="font5"/>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xl65">
    <w:name w:val="xl65"/>
    <w:basedOn w:val="a6"/>
    <w:rsid w:val="000817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6"/>
    <w:rsid w:val="0008178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6"/>
    <w:rsid w:val="00081783"/>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6"/>
    <w:rsid w:val="0008178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6"/>
    <w:rsid w:val="00081783"/>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9">
    <w:name w:val="font9"/>
    <w:basedOn w:val="a6"/>
    <w:rsid w:val="00081783"/>
    <w:pPr>
      <w:spacing w:before="100" w:beforeAutospacing="1" w:after="100" w:afterAutospacing="1" w:line="240" w:lineRule="auto"/>
    </w:pPr>
    <w:rPr>
      <w:rFonts w:ascii="Calibri" w:eastAsia="Times New Roman" w:hAnsi="Calibri" w:cs="Times New Roman"/>
      <w:color w:val="FF0000"/>
      <w:sz w:val="20"/>
      <w:szCs w:val="20"/>
      <w:lang w:eastAsia="ru-RU"/>
    </w:rPr>
  </w:style>
  <w:style w:type="paragraph" w:customStyle="1" w:styleId="font10">
    <w:name w:val="font10"/>
    <w:basedOn w:val="a6"/>
    <w:rsid w:val="00081783"/>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6"/>
    <w:rsid w:val="00081783"/>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6"/>
    <w:rsid w:val="00081783"/>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6"/>
    <w:rsid w:val="000817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6"/>
    <w:rsid w:val="0008178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6"/>
    <w:rsid w:val="0008178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1">
    <w:name w:val="xl17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2">
    <w:name w:val="xl17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4">
    <w:name w:val="xl174"/>
    <w:basedOn w:val="a6"/>
    <w:rsid w:val="0008178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5">
    <w:name w:val="xl175"/>
    <w:basedOn w:val="a6"/>
    <w:rsid w:val="0008178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6">
    <w:name w:val="xl176"/>
    <w:basedOn w:val="a6"/>
    <w:rsid w:val="0008178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f6">
    <w:name w:val="Без интервала2"/>
    <w:uiPriority w:val="1"/>
    <w:qFormat/>
    <w:rsid w:val="00081783"/>
    <w:pPr>
      <w:spacing w:after="0" w:line="240" w:lineRule="auto"/>
    </w:pPr>
    <w:rPr>
      <w:rFonts w:ascii="Calibri" w:eastAsia="Times New Roman" w:hAnsi="Calibri" w:cs="Calibri"/>
    </w:rPr>
  </w:style>
  <w:style w:type="numbering" w:customStyle="1" w:styleId="43">
    <w:name w:val="Нет списка4"/>
    <w:next w:val="a9"/>
    <w:uiPriority w:val="99"/>
    <w:semiHidden/>
    <w:unhideWhenUsed/>
    <w:rsid w:val="00081783"/>
  </w:style>
  <w:style w:type="numbering" w:customStyle="1" w:styleId="130">
    <w:name w:val="Нет списка13"/>
    <w:next w:val="a9"/>
    <w:uiPriority w:val="99"/>
    <w:semiHidden/>
    <w:unhideWhenUsed/>
    <w:rsid w:val="00081783"/>
  </w:style>
  <w:style w:type="paragraph" w:customStyle="1" w:styleId="a4">
    <w:name w:val="ПунктДоговора"/>
    <w:basedOn w:val="a6"/>
    <w:rsid w:val="00081783"/>
    <w:pPr>
      <w:keepNext/>
      <w:keepLines/>
      <w:numPr>
        <w:numId w:val="27"/>
      </w:numPr>
      <w:suppressLineNumbers/>
      <w:suppressAutoHyphens/>
      <w:spacing w:before="120" w:after="0" w:line="240" w:lineRule="auto"/>
      <w:jc w:val="center"/>
    </w:pPr>
    <w:rPr>
      <w:rFonts w:ascii="Tahoma" w:eastAsia="Times New Roman" w:hAnsi="Tahoma" w:cs="Times New Roman"/>
      <w:b/>
      <w:kern w:val="2"/>
      <w:sz w:val="28"/>
      <w:szCs w:val="24"/>
      <w:u w:val="single"/>
      <w:lang w:eastAsia="ru-RU"/>
    </w:rPr>
  </w:style>
  <w:style w:type="paragraph" w:customStyle="1" w:styleId="a5">
    <w:name w:val="СтрокаДоговора"/>
    <w:basedOn w:val="a6"/>
    <w:rsid w:val="00081783"/>
    <w:pPr>
      <w:keepLines/>
      <w:numPr>
        <w:ilvl w:val="1"/>
        <w:numId w:val="27"/>
      </w:numPr>
      <w:suppressLineNumbers/>
      <w:suppressAutoHyphens/>
      <w:spacing w:before="120" w:after="0" w:line="240" w:lineRule="auto"/>
      <w:jc w:val="both"/>
    </w:pPr>
    <w:rPr>
      <w:rFonts w:ascii="Tahoma" w:eastAsia="Times New Roman" w:hAnsi="Tahoma" w:cs="Times New Roman"/>
      <w:kern w:val="2"/>
      <w:sz w:val="24"/>
      <w:szCs w:val="24"/>
      <w:lang w:eastAsia="ru-RU"/>
    </w:rPr>
  </w:style>
  <w:style w:type="numbering" w:customStyle="1" w:styleId="53">
    <w:name w:val="Нет списка5"/>
    <w:next w:val="a9"/>
    <w:uiPriority w:val="99"/>
    <w:semiHidden/>
    <w:unhideWhenUsed/>
    <w:rsid w:val="00081783"/>
  </w:style>
  <w:style w:type="paragraph" w:customStyle="1" w:styleId="xl63">
    <w:name w:val="xl63"/>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numbering" w:customStyle="1" w:styleId="62">
    <w:name w:val="Нет списка6"/>
    <w:next w:val="a9"/>
    <w:uiPriority w:val="99"/>
    <w:semiHidden/>
    <w:unhideWhenUsed/>
    <w:rsid w:val="00081783"/>
  </w:style>
  <w:style w:type="character" w:styleId="affffff0">
    <w:name w:val="line number"/>
    <w:basedOn w:val="a7"/>
    <w:uiPriority w:val="99"/>
    <w:semiHidden/>
    <w:unhideWhenUsed/>
    <w:rsid w:val="00081783"/>
  </w:style>
  <w:style w:type="numbering" w:customStyle="1" w:styleId="72">
    <w:name w:val="Нет списка7"/>
    <w:next w:val="a9"/>
    <w:uiPriority w:val="99"/>
    <w:semiHidden/>
    <w:unhideWhenUsed/>
    <w:rsid w:val="00081783"/>
  </w:style>
  <w:style w:type="numbering" w:customStyle="1" w:styleId="140">
    <w:name w:val="Нет списка14"/>
    <w:next w:val="a9"/>
    <w:uiPriority w:val="99"/>
    <w:semiHidden/>
    <w:unhideWhenUsed/>
    <w:rsid w:val="00081783"/>
  </w:style>
  <w:style w:type="table" w:customStyle="1" w:styleId="44">
    <w:name w:val="Сетка таблицы4"/>
    <w:basedOn w:val="a8"/>
    <w:next w:val="ac"/>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1">
    <w:name w:val="Title"/>
    <w:basedOn w:val="a6"/>
    <w:link w:val="1ff3"/>
    <w:uiPriority w:val="99"/>
    <w:qFormat/>
    <w:rsid w:val="00081783"/>
    <w:pPr>
      <w:spacing w:after="0" w:line="240" w:lineRule="auto"/>
      <w:jc w:val="center"/>
    </w:pPr>
    <w:rPr>
      <w:rFonts w:ascii="Arial" w:eastAsia="Times New Roman" w:hAnsi="Arial" w:cs="Times New Roman"/>
      <w:b/>
      <w:szCs w:val="20"/>
      <w:lang w:eastAsia="ru-RU"/>
    </w:rPr>
  </w:style>
  <w:style w:type="character" w:customStyle="1" w:styleId="1ff3">
    <w:name w:val="Название Знак1"/>
    <w:basedOn w:val="a7"/>
    <w:link w:val="affffff1"/>
    <w:rsid w:val="00081783"/>
    <w:rPr>
      <w:rFonts w:ascii="Arial" w:eastAsia="Times New Roman" w:hAnsi="Arial" w:cs="Times New Roman"/>
      <w:b/>
      <w:szCs w:val="20"/>
      <w:lang w:eastAsia="ru-RU"/>
    </w:rPr>
  </w:style>
  <w:style w:type="table" w:customStyle="1" w:styleId="125">
    <w:name w:val="Сетка таблицы12"/>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81783"/>
  </w:style>
  <w:style w:type="table" w:customStyle="1" w:styleId="3110">
    <w:name w:val="Сетка таблицы311"/>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21">
    <w:name w:val="Нет списка22"/>
    <w:next w:val="a9"/>
    <w:uiPriority w:val="99"/>
    <w:semiHidden/>
    <w:unhideWhenUsed/>
    <w:rsid w:val="00081783"/>
  </w:style>
  <w:style w:type="numbering" w:customStyle="1" w:styleId="11111">
    <w:name w:val="Нет списка11111"/>
    <w:next w:val="a9"/>
    <w:uiPriority w:val="99"/>
    <w:semiHidden/>
    <w:unhideWhenUsed/>
    <w:rsid w:val="00081783"/>
  </w:style>
  <w:style w:type="numbering" w:customStyle="1" w:styleId="2111">
    <w:name w:val="Нет списка2111"/>
    <w:next w:val="a9"/>
    <w:uiPriority w:val="99"/>
    <w:semiHidden/>
    <w:unhideWhenUsed/>
    <w:rsid w:val="00081783"/>
  </w:style>
  <w:style w:type="numbering" w:customStyle="1" w:styleId="315">
    <w:name w:val="Нет списка31"/>
    <w:next w:val="a9"/>
    <w:uiPriority w:val="99"/>
    <w:semiHidden/>
    <w:unhideWhenUsed/>
    <w:rsid w:val="00081783"/>
  </w:style>
  <w:style w:type="numbering" w:customStyle="1" w:styleId="1210">
    <w:name w:val="Нет списка121"/>
    <w:next w:val="a9"/>
    <w:uiPriority w:val="99"/>
    <w:semiHidden/>
    <w:unhideWhenUsed/>
    <w:rsid w:val="00081783"/>
  </w:style>
  <w:style w:type="numbering" w:customStyle="1" w:styleId="410">
    <w:name w:val="Нет списка41"/>
    <w:next w:val="a9"/>
    <w:uiPriority w:val="99"/>
    <w:semiHidden/>
    <w:unhideWhenUsed/>
    <w:rsid w:val="00081783"/>
  </w:style>
  <w:style w:type="numbering" w:customStyle="1" w:styleId="131">
    <w:name w:val="Нет списка131"/>
    <w:next w:val="a9"/>
    <w:uiPriority w:val="99"/>
    <w:semiHidden/>
    <w:unhideWhenUsed/>
    <w:rsid w:val="00081783"/>
  </w:style>
  <w:style w:type="numbering" w:customStyle="1" w:styleId="510">
    <w:name w:val="Нет списка51"/>
    <w:next w:val="a9"/>
    <w:uiPriority w:val="99"/>
    <w:semiHidden/>
    <w:unhideWhenUsed/>
    <w:rsid w:val="00081783"/>
  </w:style>
  <w:style w:type="numbering" w:customStyle="1" w:styleId="82">
    <w:name w:val="Нет списка8"/>
    <w:next w:val="a9"/>
    <w:uiPriority w:val="99"/>
    <w:semiHidden/>
    <w:unhideWhenUsed/>
    <w:rsid w:val="00081783"/>
  </w:style>
  <w:style w:type="numbering" w:customStyle="1" w:styleId="93">
    <w:name w:val="Нет списка9"/>
    <w:next w:val="a9"/>
    <w:uiPriority w:val="99"/>
    <w:semiHidden/>
    <w:unhideWhenUsed/>
    <w:rsid w:val="00083B36"/>
  </w:style>
  <w:style w:type="paragraph" w:customStyle="1" w:styleId="1ff4">
    <w:name w:val="Дата1"/>
    <w:basedOn w:val="a6"/>
    <w:next w:val="a6"/>
    <w:uiPriority w:val="99"/>
    <w:rsid w:val="00083B36"/>
    <w:pPr>
      <w:suppressAutoHyphens/>
      <w:spacing w:after="60" w:line="240" w:lineRule="auto"/>
      <w:jc w:val="both"/>
    </w:pPr>
    <w:rPr>
      <w:rFonts w:ascii="Times New Roman" w:eastAsia="Times New Roman" w:hAnsi="Times New Roman" w:cs="Times New Roman"/>
      <w:sz w:val="24"/>
      <w:szCs w:val="20"/>
      <w:lang w:eastAsia="ar-SA"/>
    </w:rPr>
  </w:style>
  <w:style w:type="paragraph" w:styleId="affffff2">
    <w:name w:val="Subtitle"/>
    <w:basedOn w:val="a6"/>
    <w:link w:val="affffff3"/>
    <w:uiPriority w:val="99"/>
    <w:qFormat/>
    <w:rsid w:val="00083B36"/>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fff3">
    <w:name w:val="Подзаголовок Знак"/>
    <w:basedOn w:val="a7"/>
    <w:link w:val="affffff2"/>
    <w:uiPriority w:val="99"/>
    <w:rsid w:val="00083B36"/>
    <w:rPr>
      <w:rFonts w:ascii="Arial" w:eastAsia="Times New Roman" w:hAnsi="Arial" w:cs="Arial"/>
      <w:sz w:val="24"/>
      <w:szCs w:val="24"/>
      <w:lang w:eastAsia="ar-SA"/>
    </w:rPr>
  </w:style>
  <w:style w:type="paragraph" w:customStyle="1" w:styleId="2f7">
    <w:name w:val="Маркированный список2"/>
    <w:basedOn w:val="a6"/>
    <w:uiPriority w:val="99"/>
    <w:rsid w:val="00083B36"/>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222">
    <w:name w:val="Основной текст с отступом 22"/>
    <w:basedOn w:val="a6"/>
    <w:uiPriority w:val="99"/>
    <w:rsid w:val="00083B36"/>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1ff5">
    <w:name w:val="Стиль1"/>
    <w:basedOn w:val="a6"/>
    <w:link w:val="1ff6"/>
    <w:uiPriority w:val="99"/>
    <w:rsid w:val="00083B36"/>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4"/>
      <w:szCs w:val="20"/>
      <w:lang w:eastAsia="ar-SA"/>
    </w:rPr>
  </w:style>
  <w:style w:type="paragraph" w:customStyle="1" w:styleId="2f8">
    <w:name w:val="Стиль2"/>
    <w:basedOn w:val="a6"/>
    <w:uiPriority w:val="99"/>
    <w:rsid w:val="00083B36"/>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cs="Times New Roman"/>
      <w:b/>
      <w:sz w:val="24"/>
      <w:szCs w:val="20"/>
      <w:lang w:eastAsia="ar-SA"/>
    </w:rPr>
  </w:style>
  <w:style w:type="paragraph" w:customStyle="1" w:styleId="3d">
    <w:name w:val="Стиль3 Знак"/>
    <w:basedOn w:val="222"/>
    <w:link w:val="3e"/>
    <w:uiPriority w:val="99"/>
    <w:rsid w:val="00083B36"/>
    <w:pPr>
      <w:widowControl w:val="0"/>
      <w:tabs>
        <w:tab w:val="left" w:pos="227"/>
      </w:tabs>
      <w:spacing w:after="0" w:line="240" w:lineRule="auto"/>
      <w:ind w:left="0"/>
    </w:pPr>
  </w:style>
  <w:style w:type="paragraph" w:customStyle="1" w:styleId="2-11">
    <w:name w:val="содержание2-11"/>
    <w:basedOn w:val="a6"/>
    <w:uiPriority w:val="99"/>
    <w:rsid w:val="00083B36"/>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f">
    <w:name w:val="Стиль3"/>
    <w:basedOn w:val="222"/>
    <w:uiPriority w:val="99"/>
    <w:rsid w:val="00083B36"/>
    <w:pPr>
      <w:widowControl w:val="0"/>
      <w:tabs>
        <w:tab w:val="left" w:pos="1307"/>
      </w:tabs>
      <w:spacing w:after="0" w:line="240" w:lineRule="auto"/>
      <w:ind w:left="1080"/>
    </w:pPr>
  </w:style>
  <w:style w:type="character" w:customStyle="1" w:styleId="1ff6">
    <w:name w:val="Стиль1 Знак"/>
    <w:link w:val="1ff5"/>
    <w:uiPriority w:val="99"/>
    <w:locked/>
    <w:rsid w:val="00083B36"/>
    <w:rPr>
      <w:rFonts w:ascii="Times New Roman" w:eastAsia="Times New Roman" w:hAnsi="Times New Roman" w:cs="Times New Roman"/>
      <w:b/>
      <w:sz w:val="24"/>
      <w:szCs w:val="20"/>
      <w:lang w:eastAsia="ar-SA"/>
    </w:rPr>
  </w:style>
  <w:style w:type="paragraph" w:styleId="HTML2">
    <w:name w:val="HTML Preformatted"/>
    <w:basedOn w:val="a6"/>
    <w:link w:val="HTML3"/>
    <w:uiPriority w:val="99"/>
    <w:rsid w:val="0008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3">
    <w:name w:val="Стандартный HTML Знак"/>
    <w:basedOn w:val="a7"/>
    <w:link w:val="HTML2"/>
    <w:uiPriority w:val="99"/>
    <w:rsid w:val="00083B36"/>
    <w:rPr>
      <w:rFonts w:ascii="Courier New" w:eastAsia="Times New Roman" w:hAnsi="Courier New" w:cs="Courier New"/>
      <w:sz w:val="20"/>
      <w:szCs w:val="20"/>
      <w:lang w:eastAsia="ar-SA"/>
    </w:rPr>
  </w:style>
  <w:style w:type="paragraph" w:customStyle="1" w:styleId="affffff4">
    <w:name w:val="Словарная статья"/>
    <w:basedOn w:val="a6"/>
    <w:next w:val="a6"/>
    <w:uiPriority w:val="99"/>
    <w:rsid w:val="00083B36"/>
    <w:pPr>
      <w:suppressAutoHyphens/>
      <w:autoSpaceDE w:val="0"/>
      <w:spacing w:after="0" w:line="240" w:lineRule="auto"/>
      <w:ind w:right="118"/>
      <w:jc w:val="both"/>
    </w:pPr>
    <w:rPr>
      <w:rFonts w:ascii="Arial" w:eastAsia="Times New Roman" w:hAnsi="Arial" w:cs="Times New Roman"/>
      <w:sz w:val="20"/>
      <w:szCs w:val="20"/>
      <w:lang w:eastAsia="ar-SA"/>
    </w:rPr>
  </w:style>
  <w:style w:type="character" w:customStyle="1" w:styleId="45">
    <w:name w:val="Основной шрифт абзаца4"/>
    <w:uiPriority w:val="99"/>
    <w:rsid w:val="00083B36"/>
  </w:style>
  <w:style w:type="paragraph" w:customStyle="1" w:styleId="320">
    <w:name w:val="Основной текст 32"/>
    <w:basedOn w:val="a6"/>
    <w:uiPriority w:val="99"/>
    <w:rsid w:val="00083B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styleId="2f9">
    <w:name w:val="envelope return"/>
    <w:basedOn w:val="a6"/>
    <w:uiPriority w:val="99"/>
    <w:rsid w:val="00083B36"/>
    <w:pPr>
      <w:suppressAutoHyphens/>
      <w:spacing w:after="60" w:line="240" w:lineRule="auto"/>
      <w:jc w:val="both"/>
    </w:pPr>
    <w:rPr>
      <w:rFonts w:ascii="Arial" w:eastAsia="Times New Roman" w:hAnsi="Arial" w:cs="Arial"/>
      <w:sz w:val="20"/>
      <w:szCs w:val="20"/>
      <w:lang w:eastAsia="ar-SA"/>
    </w:rPr>
  </w:style>
  <w:style w:type="paragraph" w:customStyle="1" w:styleId="affffff5">
    <w:name w:val="Абзац"/>
    <w:basedOn w:val="a6"/>
    <w:uiPriority w:val="99"/>
    <w:rsid w:val="00083B36"/>
    <w:pPr>
      <w:spacing w:after="120" w:line="240" w:lineRule="auto"/>
      <w:jc w:val="both"/>
    </w:pPr>
    <w:rPr>
      <w:rFonts w:ascii="Arial" w:eastAsia="Times New Roman" w:hAnsi="Arial" w:cs="Arial"/>
      <w:sz w:val="24"/>
      <w:szCs w:val="24"/>
    </w:rPr>
  </w:style>
  <w:style w:type="table" w:customStyle="1" w:styleId="54">
    <w:name w:val="Сетка таблицы5"/>
    <w:basedOn w:val="a8"/>
    <w:next w:val="ac"/>
    <w:uiPriority w:val="59"/>
    <w:rsid w:val="00083B36"/>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Знак1"/>
    <w:basedOn w:val="a6"/>
    <w:uiPriority w:val="99"/>
    <w:rsid w:val="00083B36"/>
    <w:pPr>
      <w:spacing w:after="160" w:line="240" w:lineRule="exact"/>
    </w:pPr>
    <w:rPr>
      <w:rFonts w:ascii="Times New Roman" w:eastAsia="Times New Roman" w:hAnsi="Times New Roman" w:cs="Times New Roman"/>
      <w:sz w:val="20"/>
      <w:szCs w:val="20"/>
      <w:lang w:eastAsia="zh-CN"/>
    </w:rPr>
  </w:style>
  <w:style w:type="paragraph" w:customStyle="1" w:styleId="2fa">
    <w:name w:val="Знак2 Знак Знак Знак Знак Знак Знак"/>
    <w:basedOn w:val="a6"/>
    <w:uiPriority w:val="99"/>
    <w:rsid w:val="00083B36"/>
    <w:pPr>
      <w:spacing w:after="160" w:line="240" w:lineRule="exact"/>
      <w:jc w:val="both"/>
    </w:pPr>
    <w:rPr>
      <w:rFonts w:ascii="Verdana" w:eastAsia="Times New Roman" w:hAnsi="Verdana" w:cs="Arial"/>
      <w:sz w:val="20"/>
      <w:szCs w:val="20"/>
      <w:lang w:val="en-US"/>
    </w:rPr>
  </w:style>
  <w:style w:type="paragraph" w:customStyle="1" w:styleId="223">
    <w:name w:val="Основной текст 22"/>
    <w:basedOn w:val="a6"/>
    <w:uiPriority w:val="99"/>
    <w:rsid w:val="00083B36"/>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TimesET12pt125">
    <w:name w:val="Стиль TimesET 12 pt по ширине Первая строка:  125 см Междустр...."/>
    <w:basedOn w:val="a6"/>
    <w:uiPriority w:val="99"/>
    <w:rsid w:val="00083B36"/>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character" w:customStyle="1" w:styleId="affe">
    <w:name w:val="Список Знак"/>
    <w:link w:val="affd"/>
    <w:uiPriority w:val="99"/>
    <w:locked/>
    <w:rsid w:val="00083B36"/>
    <w:rPr>
      <w:rFonts w:ascii="Arial" w:eastAsia="Calibri" w:hAnsi="Arial" w:cs="Mangal"/>
      <w:sz w:val="20"/>
      <w:szCs w:val="20"/>
      <w:lang w:val="x-none" w:eastAsia="zh-CN"/>
    </w:rPr>
  </w:style>
  <w:style w:type="paragraph" w:customStyle="1" w:styleId="3f0">
    <w:name w:val="Заголовок 3 без списка"/>
    <w:basedOn w:val="31"/>
    <w:uiPriority w:val="99"/>
    <w:rsid w:val="00083B36"/>
    <w:pPr>
      <w:keepLines w:val="0"/>
      <w:widowControl/>
      <w:tabs>
        <w:tab w:val="left" w:pos="851"/>
      </w:tabs>
      <w:suppressAutoHyphens w:val="0"/>
      <w:autoSpaceDE/>
      <w:spacing w:before="120" w:after="120" w:line="288" w:lineRule="auto"/>
    </w:pPr>
    <w:rPr>
      <w:rFonts w:ascii="Times New Roman" w:eastAsia="Times New Roman" w:hAnsi="Times New Roman" w:cs="Arial"/>
      <w:bCs/>
      <w:color w:val="auto"/>
      <w:szCs w:val="26"/>
      <w:lang w:val="ru-RU" w:eastAsia="ru-RU"/>
    </w:rPr>
  </w:style>
  <w:style w:type="paragraph" w:customStyle="1" w:styleId="main1">
    <w:name w:val="main1"/>
    <w:basedOn w:val="a6"/>
    <w:uiPriority w:val="99"/>
    <w:rsid w:val="00083B36"/>
    <w:pPr>
      <w:spacing w:after="120" w:line="240" w:lineRule="auto"/>
      <w:ind w:left="24" w:right="24"/>
    </w:pPr>
    <w:rPr>
      <w:rFonts w:ascii="Times New Roman" w:eastAsia="Times New Roman" w:hAnsi="Times New Roman" w:cs="Times New Roman"/>
      <w:sz w:val="24"/>
      <w:szCs w:val="24"/>
      <w:lang w:eastAsia="ru-RU"/>
    </w:rPr>
  </w:style>
  <w:style w:type="paragraph" w:customStyle="1" w:styleId="affffff6">
    <w:name w:val="Шапка таблицы"/>
    <w:basedOn w:val="a6"/>
    <w:uiPriority w:val="99"/>
    <w:rsid w:val="00083B36"/>
    <w:pPr>
      <w:spacing w:before="60" w:after="60" w:line="240" w:lineRule="auto"/>
      <w:jc w:val="center"/>
    </w:pPr>
    <w:rPr>
      <w:rFonts w:ascii="Times New Roman" w:eastAsia="Times New Roman" w:hAnsi="Times New Roman" w:cs="Times New Roman"/>
      <w:b/>
      <w:sz w:val="24"/>
      <w:lang w:eastAsia="ru-RU"/>
    </w:rPr>
  </w:style>
  <w:style w:type="character" w:customStyle="1" w:styleId="afffd">
    <w:name w:val="Текст таблицы Знак"/>
    <w:link w:val="afffc"/>
    <w:uiPriority w:val="99"/>
    <w:locked/>
    <w:rsid w:val="00083B36"/>
    <w:rPr>
      <w:rFonts w:ascii="Times New Roman" w:eastAsia="Calibri" w:hAnsi="Times New Roman" w:cs="Times New Roman"/>
      <w:sz w:val="24"/>
      <w:szCs w:val="24"/>
      <w:lang w:eastAsia="zh-CN"/>
    </w:rPr>
  </w:style>
  <w:style w:type="paragraph" w:customStyle="1" w:styleId="10">
    <w:name w:val="Список 1 нумерованный"/>
    <w:basedOn w:val="a6"/>
    <w:uiPriority w:val="99"/>
    <w:rsid w:val="00083B36"/>
    <w:pPr>
      <w:numPr>
        <w:numId w:val="28"/>
      </w:numPr>
      <w:tabs>
        <w:tab w:val="left" w:pos="567"/>
      </w:tabs>
      <w:spacing w:before="240" w:after="240" w:line="240" w:lineRule="auto"/>
      <w:jc w:val="center"/>
    </w:pPr>
    <w:rPr>
      <w:rFonts w:ascii="Verdana" w:eastAsia="Times New Roman" w:hAnsi="Verdana" w:cs="Times New Roman"/>
      <w:sz w:val="24"/>
      <w:szCs w:val="24"/>
      <w:lang w:eastAsia="ru-RU"/>
    </w:rPr>
  </w:style>
  <w:style w:type="paragraph" w:customStyle="1" w:styleId="21">
    <w:name w:val="Список 2 нумерованный"/>
    <w:basedOn w:val="10"/>
    <w:uiPriority w:val="99"/>
    <w:rsid w:val="00083B36"/>
    <w:pPr>
      <w:numPr>
        <w:ilvl w:val="1"/>
      </w:numPr>
      <w:tabs>
        <w:tab w:val="clear" w:pos="567"/>
        <w:tab w:val="left" w:pos="709"/>
      </w:tabs>
      <w:spacing w:before="60" w:after="60"/>
      <w:jc w:val="both"/>
    </w:pPr>
  </w:style>
  <w:style w:type="paragraph" w:customStyle="1" w:styleId="30">
    <w:name w:val="Список 3 нумерованный"/>
    <w:basedOn w:val="10"/>
    <w:uiPriority w:val="99"/>
    <w:rsid w:val="00083B36"/>
    <w:pPr>
      <w:numPr>
        <w:ilvl w:val="2"/>
      </w:numPr>
      <w:tabs>
        <w:tab w:val="clear" w:pos="567"/>
        <w:tab w:val="left" w:pos="851"/>
      </w:tabs>
      <w:spacing w:before="60" w:after="60"/>
      <w:jc w:val="both"/>
    </w:pPr>
  </w:style>
  <w:style w:type="character" w:customStyle="1" w:styleId="FooterChar1">
    <w:name w:val="Footer Char1"/>
    <w:uiPriority w:val="99"/>
    <w:locked/>
    <w:rsid w:val="00083B36"/>
    <w:rPr>
      <w:sz w:val="24"/>
      <w:lang w:val="ru-RU" w:eastAsia="en-US"/>
    </w:rPr>
  </w:style>
  <w:style w:type="character" w:customStyle="1" w:styleId="affffff7">
    <w:name w:val="Название документа"/>
    <w:uiPriority w:val="99"/>
    <w:rsid w:val="00083B36"/>
    <w:rPr>
      <w:b/>
      <w:caps/>
      <w:sz w:val="28"/>
    </w:rPr>
  </w:style>
  <w:style w:type="paragraph" w:customStyle="1" w:styleId="3f1">
    <w:name w:val="Заголовок 3 текст"/>
    <w:basedOn w:val="31"/>
    <w:uiPriority w:val="99"/>
    <w:rsid w:val="00083B36"/>
    <w:pPr>
      <w:keepNext w:val="0"/>
      <w:keepLines w:val="0"/>
      <w:numPr>
        <w:ilvl w:val="2"/>
      </w:numPr>
      <w:tabs>
        <w:tab w:val="left" w:pos="851"/>
      </w:tabs>
      <w:suppressAutoHyphens w:val="0"/>
      <w:autoSpaceDE/>
      <w:spacing w:before="120" w:after="120" w:line="288" w:lineRule="auto"/>
      <w:jc w:val="both"/>
    </w:pPr>
    <w:rPr>
      <w:rFonts w:ascii="Times New Roman" w:eastAsia="Times New Roman" w:hAnsi="Times New Roman" w:cs="Arial"/>
      <w:b w:val="0"/>
      <w:bCs/>
      <w:color w:val="auto"/>
      <w:szCs w:val="26"/>
      <w:lang w:val="ru-RU" w:eastAsia="ru-RU"/>
    </w:rPr>
  </w:style>
  <w:style w:type="paragraph" w:customStyle="1" w:styleId="2fb">
    <w:name w:val="Заголовок 2 текст"/>
    <w:basedOn w:val="22"/>
    <w:uiPriority w:val="99"/>
    <w:rsid w:val="00083B36"/>
    <w:pPr>
      <w:keepNext w:val="0"/>
      <w:numPr>
        <w:ilvl w:val="1"/>
      </w:numPr>
      <w:tabs>
        <w:tab w:val="left" w:pos="709"/>
      </w:tabs>
      <w:suppressAutoHyphens w:val="0"/>
      <w:autoSpaceDE/>
      <w:spacing w:before="120" w:after="120" w:line="288" w:lineRule="auto"/>
      <w:jc w:val="both"/>
    </w:pPr>
    <w:rPr>
      <w:rFonts w:ascii="Times New Roman" w:eastAsia="Times New Roman" w:hAnsi="Times New Roman"/>
      <w:b w:val="0"/>
      <w:bCs/>
      <w:i w:val="0"/>
      <w:iCs/>
      <w:sz w:val="24"/>
      <w:szCs w:val="24"/>
      <w:lang w:val="ru-RU" w:eastAsia="ru-RU"/>
    </w:rPr>
  </w:style>
  <w:style w:type="paragraph" w:customStyle="1" w:styleId="101">
    <w:name w:val="Стиль Подпункт + 10 пт"/>
    <w:basedOn w:val="a6"/>
    <w:uiPriority w:val="99"/>
    <w:rsid w:val="00083B36"/>
    <w:pPr>
      <w:tabs>
        <w:tab w:val="left" w:pos="1620"/>
        <w:tab w:val="left" w:pos="2700"/>
      </w:tabs>
      <w:spacing w:after="0" w:line="240" w:lineRule="auto"/>
      <w:ind w:left="1908" w:hanging="648"/>
      <w:jc w:val="both"/>
    </w:pPr>
    <w:rPr>
      <w:rFonts w:ascii="Times New Roman" w:eastAsia="Times New Roman" w:hAnsi="Times New Roman" w:cs="Times New Roman"/>
      <w:i/>
      <w:sz w:val="20"/>
      <w:szCs w:val="28"/>
      <w:lang w:val="en-US"/>
    </w:rPr>
  </w:style>
  <w:style w:type="paragraph" w:styleId="3f2">
    <w:name w:val="List 3"/>
    <w:basedOn w:val="a6"/>
    <w:uiPriority w:val="99"/>
    <w:rsid w:val="00083B36"/>
    <w:pPr>
      <w:suppressAutoHyphens/>
      <w:spacing w:after="60" w:line="240" w:lineRule="auto"/>
      <w:ind w:left="849" w:hanging="283"/>
      <w:contextualSpacing/>
      <w:jc w:val="both"/>
    </w:pPr>
    <w:rPr>
      <w:rFonts w:ascii="Times New Roman" w:eastAsia="Times New Roman" w:hAnsi="Times New Roman" w:cs="Times New Roman"/>
      <w:sz w:val="24"/>
      <w:szCs w:val="24"/>
      <w:lang w:eastAsia="ar-SA"/>
    </w:rPr>
  </w:style>
  <w:style w:type="character" w:customStyle="1" w:styleId="FontStyle34">
    <w:name w:val="Font Style34"/>
    <w:uiPriority w:val="99"/>
    <w:rsid w:val="00083B36"/>
    <w:rPr>
      <w:rFonts w:ascii="Times New Roman" w:hAnsi="Times New Roman"/>
      <w:sz w:val="22"/>
    </w:rPr>
  </w:style>
  <w:style w:type="character" w:styleId="affffff8">
    <w:name w:val="Placeholder Text"/>
    <w:uiPriority w:val="99"/>
    <w:semiHidden/>
    <w:rsid w:val="00083B36"/>
    <w:rPr>
      <w:rFonts w:cs="Times New Roman"/>
      <w:color w:val="808080"/>
    </w:rPr>
  </w:style>
  <w:style w:type="character" w:customStyle="1" w:styleId="FontStyle118">
    <w:name w:val="Font Style118"/>
    <w:uiPriority w:val="99"/>
    <w:rsid w:val="00083B36"/>
    <w:rPr>
      <w:rFonts w:ascii="Bookman Old Style" w:hAnsi="Bookman Old Style"/>
      <w:sz w:val="16"/>
    </w:rPr>
  </w:style>
  <w:style w:type="character" w:customStyle="1" w:styleId="211pt">
    <w:name w:val="Основной текст (2) + 11 pt"/>
    <w:aliases w:val="Интервал 0 pt"/>
    <w:uiPriority w:val="99"/>
    <w:rsid w:val="00083B36"/>
    <w:rPr>
      <w:rFonts w:ascii="Times New Roman" w:hAnsi="Times New Roman"/>
      <w:spacing w:val="0"/>
      <w:sz w:val="22"/>
      <w:u w:val="single"/>
    </w:rPr>
  </w:style>
  <w:style w:type="character" w:customStyle="1" w:styleId="ListParagraphChar">
    <w:name w:val="List Paragraph Char"/>
    <w:link w:val="2f0"/>
    <w:locked/>
    <w:rsid w:val="00083B36"/>
    <w:rPr>
      <w:rFonts w:ascii="Times New Roman" w:eastAsia="Calibri" w:hAnsi="Times New Roman" w:cs="Times New Roman"/>
      <w:sz w:val="24"/>
      <w:szCs w:val="24"/>
      <w:lang w:eastAsia="zh-CN"/>
    </w:rPr>
  </w:style>
  <w:style w:type="character" w:customStyle="1" w:styleId="77">
    <w:name w:val="77 ТЕКСТ Знак"/>
    <w:link w:val="770"/>
    <w:uiPriority w:val="99"/>
    <w:locked/>
    <w:rsid w:val="00083B36"/>
    <w:rPr>
      <w:rFonts w:ascii="Verdana" w:hAnsi="Verdana"/>
      <w:sz w:val="24"/>
    </w:rPr>
  </w:style>
  <w:style w:type="paragraph" w:customStyle="1" w:styleId="770">
    <w:name w:val="77 ТЕКСТ"/>
    <w:basedOn w:val="a6"/>
    <w:link w:val="77"/>
    <w:uiPriority w:val="99"/>
    <w:qFormat/>
    <w:rsid w:val="00083B36"/>
    <w:pPr>
      <w:spacing w:before="60" w:after="100" w:line="360" w:lineRule="auto"/>
      <w:ind w:firstLine="709"/>
      <w:jc w:val="both"/>
    </w:pPr>
    <w:rPr>
      <w:rFonts w:ascii="Verdana" w:hAnsi="Verdana"/>
      <w:sz w:val="24"/>
    </w:rPr>
  </w:style>
  <w:style w:type="character" w:customStyle="1" w:styleId="affff5">
    <w:name w:val="Абзац списка Знак"/>
    <w:link w:val="affff4"/>
    <w:uiPriority w:val="34"/>
    <w:locked/>
    <w:rsid w:val="00083B36"/>
    <w:rPr>
      <w:rFonts w:ascii="Times New Roman" w:eastAsia="Times New Roman" w:hAnsi="Times New Roman" w:cs="Times New Roman"/>
      <w:sz w:val="24"/>
      <w:szCs w:val="24"/>
      <w:lang w:eastAsia="zh-CN"/>
    </w:rPr>
  </w:style>
  <w:style w:type="paragraph" w:customStyle="1" w:styleId="TableGraf12M">
    <w:name w:val="TableGraf 12M"/>
    <w:basedOn w:val="a6"/>
    <w:uiPriority w:val="99"/>
    <w:rsid w:val="00083B36"/>
    <w:pPr>
      <w:spacing w:before="40" w:after="40" w:line="240" w:lineRule="auto"/>
      <w:jc w:val="center"/>
    </w:pPr>
    <w:rPr>
      <w:rFonts w:ascii="Times New Roman" w:eastAsia="Times New Roman" w:hAnsi="Times New Roman" w:cs="Times New Roman"/>
      <w:sz w:val="24"/>
      <w:szCs w:val="20"/>
    </w:rPr>
  </w:style>
  <w:style w:type="character" w:customStyle="1" w:styleId="3e">
    <w:name w:val="Стиль3 Знак Знак"/>
    <w:link w:val="3d"/>
    <w:uiPriority w:val="99"/>
    <w:locked/>
    <w:rsid w:val="00083B36"/>
    <w:rPr>
      <w:rFonts w:ascii="Times New Roman" w:eastAsia="Times New Roman" w:hAnsi="Times New Roman" w:cs="Times New Roman"/>
      <w:sz w:val="24"/>
      <w:szCs w:val="20"/>
      <w:lang w:eastAsia="ar-SA"/>
    </w:rPr>
  </w:style>
  <w:style w:type="table" w:customStyle="1" w:styleId="132">
    <w:name w:val="Сетка таблицы13"/>
    <w:uiPriority w:val="99"/>
    <w:rsid w:val="00083B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6"/>
    <w:uiPriority w:val="99"/>
    <w:rsid w:val="00083B36"/>
    <w:pPr>
      <w:numPr>
        <w:numId w:val="29"/>
      </w:numPr>
      <w:tabs>
        <w:tab w:val="left" w:pos="1134"/>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l">
    <w:name w:val="l Абзац"/>
    <w:link w:val="l0"/>
    <w:uiPriority w:val="99"/>
    <w:rsid w:val="00083B36"/>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083B36"/>
    <w:rPr>
      <w:rFonts w:ascii="Arial" w:eastAsia="Times New Roman" w:hAnsi="Arial" w:cs="Times New Roman"/>
      <w:lang w:eastAsia="ru-RU"/>
    </w:rPr>
  </w:style>
  <w:style w:type="paragraph" w:styleId="affffff9">
    <w:name w:val="Revision"/>
    <w:hidden/>
    <w:uiPriority w:val="99"/>
    <w:semiHidden/>
    <w:rsid w:val="00083B36"/>
    <w:pPr>
      <w:spacing w:after="0" w:line="240" w:lineRule="auto"/>
    </w:pPr>
    <w:rPr>
      <w:rFonts w:ascii="Times New Roman" w:eastAsia="Times New Roman" w:hAnsi="Times New Roman" w:cs="Times New Roman"/>
      <w:sz w:val="24"/>
      <w:szCs w:val="24"/>
      <w:lang w:eastAsia="ar-SA"/>
    </w:rPr>
  </w:style>
  <w:style w:type="table" w:customStyle="1" w:styleId="224">
    <w:name w:val="Сетка таблицы22"/>
    <w:uiPriority w:val="99"/>
    <w:rsid w:val="00083B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название формы"/>
    <w:uiPriority w:val="99"/>
    <w:rsid w:val="00083B36"/>
    <w:rPr>
      <w:rFonts w:ascii="Times New Roman" w:hAnsi="Times New Roman"/>
      <w:b/>
      <w:sz w:val="24"/>
      <w:lang w:val="ru-RU" w:eastAsia="ar-SA" w:bidi="ar-SA"/>
    </w:rPr>
  </w:style>
  <w:style w:type="paragraph" w:customStyle="1" w:styleId="1ff8">
    <w:name w:val="Основной текст1"/>
    <w:basedOn w:val="a6"/>
    <w:uiPriority w:val="99"/>
    <w:rsid w:val="00083B36"/>
    <w:pPr>
      <w:widowControl w:val="0"/>
      <w:spacing w:after="0" w:line="240" w:lineRule="auto"/>
      <w:jc w:val="both"/>
    </w:pPr>
    <w:rPr>
      <w:rFonts w:ascii="Times New Roman" w:eastAsia="Times New Roman" w:hAnsi="Times New Roman" w:cs="Times New Roman"/>
      <w:szCs w:val="20"/>
      <w:lang w:eastAsia="ar-SA"/>
    </w:rPr>
  </w:style>
  <w:style w:type="paragraph" w:customStyle="1" w:styleId="affffffb">
    <w:name w:val="Текст документа"/>
    <w:basedOn w:val="a6"/>
    <w:link w:val="affffffc"/>
    <w:uiPriority w:val="99"/>
    <w:rsid w:val="00083B36"/>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fffffc">
    <w:name w:val="Текст документа Знак"/>
    <w:link w:val="affffffb"/>
    <w:uiPriority w:val="99"/>
    <w:locked/>
    <w:rsid w:val="00083B36"/>
    <w:rPr>
      <w:rFonts w:ascii="Times New Roman" w:eastAsia="Times New Roman" w:hAnsi="Times New Roman" w:cs="Times New Roman"/>
      <w:sz w:val="20"/>
      <w:szCs w:val="20"/>
      <w:lang w:eastAsia="ru-RU"/>
    </w:rPr>
  </w:style>
  <w:style w:type="paragraph" w:customStyle="1" w:styleId="46">
    <w:name w:val="Обычный4"/>
    <w:uiPriority w:val="99"/>
    <w:rsid w:val="00083B36"/>
    <w:pPr>
      <w:spacing w:before="120" w:after="0" w:line="240" w:lineRule="auto"/>
      <w:jc w:val="both"/>
    </w:pPr>
    <w:rPr>
      <w:rFonts w:ascii="Times New Roman" w:eastAsia="Times New Roman" w:hAnsi="Times New Roman" w:cs="Times New Roman"/>
      <w:color w:val="000000"/>
      <w:sz w:val="24"/>
      <w:szCs w:val="20"/>
    </w:rPr>
  </w:style>
  <w:style w:type="paragraph" w:customStyle="1" w:styleId="affffffd">
    <w:name w:val="Основной"/>
    <w:basedOn w:val="a6"/>
    <w:uiPriority w:val="99"/>
    <w:rsid w:val="00083B36"/>
    <w:pPr>
      <w:spacing w:before="120" w:after="0" w:line="240" w:lineRule="auto"/>
      <w:ind w:firstLine="567"/>
      <w:jc w:val="both"/>
    </w:pPr>
    <w:rPr>
      <w:rFonts w:ascii="Times New Roman CYR" w:eastAsia="Times New Roman" w:hAnsi="Times New Roman CYR" w:cs="Times New Roman"/>
      <w:sz w:val="24"/>
      <w:szCs w:val="20"/>
      <w:lang w:eastAsia="ru-RU"/>
    </w:rPr>
  </w:style>
  <w:style w:type="paragraph" w:customStyle="1" w:styleId="affffffe">
    <w:name w:val="Заголовок по середине"/>
    <w:basedOn w:val="a6"/>
    <w:next w:val="a6"/>
    <w:link w:val="afffffff"/>
    <w:autoRedefine/>
    <w:uiPriority w:val="99"/>
    <w:rsid w:val="00083B36"/>
    <w:pPr>
      <w:spacing w:before="120" w:after="120" w:line="240" w:lineRule="auto"/>
      <w:jc w:val="center"/>
      <w:outlineLvl w:val="0"/>
    </w:pPr>
    <w:rPr>
      <w:rFonts w:ascii="Times New Roman" w:eastAsia="MS Mincho" w:hAnsi="Times New Roman" w:cs="Times New Roman"/>
      <w:b/>
      <w:caps/>
      <w:sz w:val="20"/>
      <w:szCs w:val="20"/>
      <w:lang w:eastAsia="ru-RU"/>
    </w:rPr>
  </w:style>
  <w:style w:type="character" w:customStyle="1" w:styleId="afffffff">
    <w:name w:val="Заголовок по середине Знак"/>
    <w:link w:val="affffffe"/>
    <w:uiPriority w:val="99"/>
    <w:locked/>
    <w:rsid w:val="00083B36"/>
    <w:rPr>
      <w:rFonts w:ascii="Times New Roman" w:eastAsia="MS Mincho" w:hAnsi="Times New Roman" w:cs="Times New Roman"/>
      <w:b/>
      <w:caps/>
      <w:sz w:val="20"/>
      <w:szCs w:val="20"/>
      <w:lang w:eastAsia="ru-RU"/>
    </w:rPr>
  </w:style>
  <w:style w:type="paragraph" w:customStyle="1" w:styleId="afffffff0">
    <w:name w:val="шапка таблицы"/>
    <w:basedOn w:val="a6"/>
    <w:uiPriority w:val="99"/>
    <w:rsid w:val="00083B36"/>
    <w:pPr>
      <w:spacing w:after="0" w:line="240" w:lineRule="auto"/>
      <w:jc w:val="center"/>
    </w:pPr>
    <w:rPr>
      <w:rFonts w:ascii="Times New Roman" w:eastAsia="Times New Roman" w:hAnsi="Times New Roman" w:cs="Courier New"/>
      <w:b/>
      <w:sz w:val="20"/>
      <w:szCs w:val="20"/>
      <w:lang w:val="en-US"/>
    </w:rPr>
  </w:style>
  <w:style w:type="paragraph" w:customStyle="1" w:styleId="1250">
    <w:name w:val="Стиль По ширине Первая строка:  125 см После:  0 пт"/>
    <w:basedOn w:val="a6"/>
    <w:uiPriority w:val="99"/>
    <w:rsid w:val="00083B36"/>
    <w:pPr>
      <w:spacing w:after="0" w:line="240" w:lineRule="auto"/>
      <w:ind w:firstLine="709"/>
      <w:jc w:val="both"/>
    </w:pPr>
    <w:rPr>
      <w:rFonts w:ascii="Times New Roman" w:eastAsia="Times New Roman" w:hAnsi="Times New Roman" w:cs="Times New Roman"/>
      <w:sz w:val="28"/>
      <w:szCs w:val="20"/>
    </w:rPr>
  </w:style>
  <w:style w:type="paragraph" w:customStyle="1" w:styleId="0">
    <w:name w:val="Стиль По центру После:  0 пт"/>
    <w:basedOn w:val="a6"/>
    <w:uiPriority w:val="99"/>
    <w:rsid w:val="00083B36"/>
    <w:pPr>
      <w:spacing w:after="0" w:line="240" w:lineRule="auto"/>
      <w:jc w:val="center"/>
    </w:pPr>
    <w:rPr>
      <w:rFonts w:ascii="Times New Roman" w:eastAsia="Times New Roman" w:hAnsi="Times New Roman" w:cs="Times New Roman"/>
      <w:sz w:val="28"/>
      <w:szCs w:val="20"/>
    </w:rPr>
  </w:style>
  <w:style w:type="paragraph" w:customStyle="1" w:styleId="afffffff1">
    <w:name w:val="!Основной"/>
    <w:link w:val="afffffff2"/>
    <w:uiPriority w:val="99"/>
    <w:rsid w:val="00083B36"/>
    <w:pPr>
      <w:keepNext/>
      <w:spacing w:after="0" w:line="240" w:lineRule="auto"/>
      <w:ind w:firstLine="737"/>
      <w:jc w:val="both"/>
    </w:pPr>
    <w:rPr>
      <w:rFonts w:ascii="Times New Roman" w:eastAsia="MS Mincho" w:hAnsi="Times New Roman" w:cs="Times New Roman"/>
      <w:lang w:eastAsia="ru-RU"/>
    </w:rPr>
  </w:style>
  <w:style w:type="character" w:customStyle="1" w:styleId="afffffff2">
    <w:name w:val="!Основной Знак"/>
    <w:link w:val="afffffff1"/>
    <w:uiPriority w:val="99"/>
    <w:locked/>
    <w:rsid w:val="00083B36"/>
    <w:rPr>
      <w:rFonts w:ascii="Times New Roman" w:eastAsia="MS Mincho" w:hAnsi="Times New Roman" w:cs="Times New Roman"/>
      <w:lang w:eastAsia="ru-RU"/>
    </w:rPr>
  </w:style>
  <w:style w:type="paragraph" w:customStyle="1" w:styleId="afffffff3">
    <w:name w:val="Приложение №"/>
    <w:basedOn w:val="a6"/>
    <w:next w:val="afffffff1"/>
    <w:autoRedefine/>
    <w:uiPriority w:val="99"/>
    <w:rsid w:val="00083B36"/>
    <w:pPr>
      <w:spacing w:after="0" w:line="240" w:lineRule="auto"/>
      <w:jc w:val="right"/>
      <w:outlineLvl w:val="0"/>
    </w:pPr>
    <w:rPr>
      <w:rFonts w:ascii="Times New Roman" w:eastAsia="MS Mincho" w:hAnsi="Times New Roman" w:cs="Times New Roman"/>
      <w:b/>
      <w:bCs/>
      <w:sz w:val="24"/>
      <w:szCs w:val="24"/>
      <w:lang w:eastAsia="ru-RU"/>
    </w:rPr>
  </w:style>
  <w:style w:type="character" w:customStyle="1" w:styleId="baec5a81-e4d6-4674-97f3-e9220f0136c1">
    <w:name w:val="baec5a81-e4d6-4674-97f3-e9220f0136c1"/>
    <w:uiPriority w:val="99"/>
    <w:rsid w:val="00083B36"/>
  </w:style>
  <w:style w:type="character" w:customStyle="1" w:styleId="FontStyle18">
    <w:name w:val="Font Style18"/>
    <w:uiPriority w:val="99"/>
    <w:rsid w:val="00083B36"/>
    <w:rPr>
      <w:rFonts w:ascii="Times New Roman" w:hAnsi="Times New Roman"/>
      <w:sz w:val="22"/>
    </w:rPr>
  </w:style>
  <w:style w:type="paragraph" w:styleId="2fc">
    <w:name w:val="List 2"/>
    <w:basedOn w:val="a6"/>
    <w:uiPriority w:val="99"/>
    <w:rsid w:val="00083B36"/>
    <w:pPr>
      <w:spacing w:after="0" w:line="240" w:lineRule="auto"/>
      <w:ind w:left="566" w:hanging="283"/>
    </w:pPr>
    <w:rPr>
      <w:rFonts w:ascii="Times New Roman" w:eastAsia="Times New Roman" w:hAnsi="Times New Roman" w:cs="Times New Roman"/>
      <w:sz w:val="20"/>
      <w:szCs w:val="20"/>
    </w:rPr>
  </w:style>
  <w:style w:type="paragraph" w:customStyle="1" w:styleId="caaieiaie1">
    <w:name w:val="caaieiaie 1"/>
    <w:basedOn w:val="a6"/>
    <w:next w:val="a6"/>
    <w:uiPriority w:val="99"/>
    <w:rsid w:val="00083B36"/>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4">
    <w:name w:val="Подпись дог."/>
    <w:basedOn w:val="a6"/>
    <w:uiPriority w:val="99"/>
    <w:rsid w:val="00083B36"/>
    <w:pPr>
      <w:spacing w:before="120" w:after="0" w:line="240" w:lineRule="auto"/>
      <w:ind w:left="709"/>
    </w:pPr>
    <w:rPr>
      <w:rFonts w:ascii="Times New Roman" w:eastAsia="Times New Roman" w:hAnsi="Times New Roman" w:cs="Times New Roman"/>
      <w:b/>
      <w:sz w:val="24"/>
      <w:szCs w:val="20"/>
    </w:rPr>
  </w:style>
  <w:style w:type="paragraph" w:customStyle="1" w:styleId="1ff9">
    <w:name w:val="Нижний колонтитул1"/>
    <w:basedOn w:val="a6"/>
    <w:uiPriority w:val="99"/>
    <w:rsid w:val="00083B36"/>
    <w:pPr>
      <w:widowControl w:val="0"/>
      <w:tabs>
        <w:tab w:val="center" w:pos="4153"/>
        <w:tab w:val="right" w:pos="8306"/>
      </w:tabs>
      <w:spacing w:after="0" w:line="240" w:lineRule="auto"/>
    </w:pPr>
    <w:rPr>
      <w:rFonts w:ascii="Arial" w:eastAsia="Times New Roman" w:hAnsi="Arial" w:cs="Times New Roman"/>
      <w:spacing w:val="-5"/>
      <w:sz w:val="24"/>
      <w:szCs w:val="20"/>
    </w:rPr>
  </w:style>
  <w:style w:type="paragraph" w:customStyle="1" w:styleId="1ffa">
    <w:name w:val="??????1"/>
    <w:basedOn w:val="1ffb"/>
    <w:uiPriority w:val="99"/>
    <w:rsid w:val="00083B36"/>
    <w:pPr>
      <w:tabs>
        <w:tab w:val="left" w:pos="426"/>
      </w:tabs>
      <w:spacing w:after="60"/>
      <w:ind w:left="709" w:hanging="708"/>
    </w:pPr>
  </w:style>
  <w:style w:type="paragraph" w:customStyle="1" w:styleId="1ffb">
    <w:name w:val="???????1"/>
    <w:uiPriority w:val="99"/>
    <w:rsid w:val="00083B36"/>
    <w:pPr>
      <w:spacing w:after="0" w:line="240" w:lineRule="auto"/>
      <w:jc w:val="both"/>
    </w:pPr>
    <w:rPr>
      <w:rFonts w:ascii="PetersburgC" w:eastAsia="Times New Roman" w:hAnsi="PetersburgC" w:cs="Times New Roman"/>
      <w:sz w:val="20"/>
      <w:szCs w:val="20"/>
      <w:lang w:eastAsia="ru-RU"/>
    </w:rPr>
  </w:style>
  <w:style w:type="paragraph" w:customStyle="1" w:styleId="xl43">
    <w:name w:val="xl43"/>
    <w:basedOn w:val="a6"/>
    <w:uiPriority w:val="99"/>
    <w:rsid w:val="00083B36"/>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DefinitionTerm">
    <w:name w:val="Definition Term"/>
    <w:basedOn w:val="a6"/>
    <w:next w:val="a6"/>
    <w:uiPriority w:val="99"/>
    <w:rsid w:val="00083B36"/>
    <w:pPr>
      <w:widowControl w:val="0"/>
      <w:spacing w:after="0" w:line="240" w:lineRule="auto"/>
    </w:pPr>
    <w:rPr>
      <w:rFonts w:ascii="Times New Roman" w:eastAsia="Times New Roman" w:hAnsi="Times New Roman" w:cs="Times New Roman"/>
      <w:sz w:val="24"/>
      <w:szCs w:val="20"/>
      <w:lang w:eastAsia="ru-RU"/>
    </w:rPr>
  </w:style>
  <w:style w:type="paragraph" w:customStyle="1" w:styleId="DefinitionList">
    <w:name w:val="Definition List"/>
    <w:basedOn w:val="a6"/>
    <w:next w:val="DefinitionTerm"/>
    <w:uiPriority w:val="99"/>
    <w:rsid w:val="00083B36"/>
    <w:pPr>
      <w:widowControl w:val="0"/>
      <w:spacing w:after="0" w:line="240" w:lineRule="auto"/>
      <w:ind w:left="360"/>
    </w:pPr>
    <w:rPr>
      <w:rFonts w:ascii="Times New Roman" w:eastAsia="Times New Roman" w:hAnsi="Times New Roman" w:cs="Times New Roman"/>
      <w:sz w:val="24"/>
      <w:szCs w:val="20"/>
      <w:lang w:eastAsia="ru-RU"/>
    </w:rPr>
  </w:style>
  <w:style w:type="paragraph" w:customStyle="1" w:styleId="Signed">
    <w:name w:val="Signed"/>
    <w:basedOn w:val="a6"/>
    <w:uiPriority w:val="99"/>
    <w:rsid w:val="00083B36"/>
    <w:pPr>
      <w:spacing w:after="120" w:line="240" w:lineRule="auto"/>
      <w:jc w:val="both"/>
    </w:pPr>
    <w:rPr>
      <w:rFonts w:ascii="Times New Roman" w:eastAsia="Times New Roman" w:hAnsi="Times New Roman" w:cs="Times New Roman"/>
      <w:b/>
      <w:sz w:val="24"/>
      <w:szCs w:val="20"/>
      <w:u w:val="single"/>
      <w:lang w:eastAsia="ru-RU"/>
    </w:rPr>
  </w:style>
  <w:style w:type="paragraph" w:customStyle="1" w:styleId="Style54">
    <w:name w:val="Style54"/>
    <w:basedOn w:val="a6"/>
    <w:uiPriority w:val="99"/>
    <w:rsid w:val="00083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083B36"/>
    <w:rPr>
      <w:rFonts w:ascii="Times New Roman" w:hAnsi="Times New Roman"/>
      <w:b/>
      <w:sz w:val="22"/>
    </w:rPr>
  </w:style>
  <w:style w:type="character" w:customStyle="1" w:styleId="1ffc">
    <w:name w:val="Переч1 Знак"/>
    <w:link w:val="1ffd"/>
    <w:uiPriority w:val="99"/>
    <w:locked/>
    <w:rsid w:val="00083B36"/>
    <w:rPr>
      <w:rFonts w:ascii="Calibri" w:hAnsi="Calibri"/>
      <w:sz w:val="28"/>
    </w:rPr>
  </w:style>
  <w:style w:type="paragraph" w:customStyle="1" w:styleId="1ffd">
    <w:name w:val="Переч1"/>
    <w:basedOn w:val="afffff0"/>
    <w:link w:val="1ffc"/>
    <w:uiPriority w:val="99"/>
    <w:rsid w:val="00083B36"/>
    <w:pPr>
      <w:tabs>
        <w:tab w:val="clear" w:pos="1134"/>
      </w:tabs>
      <w:ind w:left="2160"/>
      <w:contextualSpacing/>
    </w:pPr>
    <w:rPr>
      <w:rFonts w:ascii="Calibri" w:eastAsiaTheme="minorHAnsi" w:hAnsi="Calibri" w:cstheme="minorBidi"/>
      <w:szCs w:val="22"/>
      <w:lang w:eastAsia="en-US"/>
    </w:rPr>
  </w:style>
  <w:style w:type="paragraph" w:customStyle="1" w:styleId="afffffff5">
    <w:name w:val="Обычный табл."/>
    <w:basedOn w:val="a6"/>
    <w:uiPriority w:val="99"/>
    <w:rsid w:val="00083B36"/>
    <w:pPr>
      <w:spacing w:after="0" w:line="240" w:lineRule="auto"/>
    </w:pPr>
    <w:rPr>
      <w:rFonts w:ascii="Arial Narrow" w:eastAsia="Times New Roman" w:hAnsi="Arial Narrow" w:cs="Arial Narrow"/>
      <w:sz w:val="24"/>
      <w:szCs w:val="24"/>
      <w:lang w:eastAsia="zh-CN"/>
    </w:rPr>
  </w:style>
  <w:style w:type="character" w:customStyle="1" w:styleId="afffffff6">
    <w:name w:val="Гипертекстовая ссылка"/>
    <w:uiPriority w:val="99"/>
    <w:rsid w:val="00083B36"/>
    <w:rPr>
      <w:color w:val="106BBE"/>
    </w:rPr>
  </w:style>
  <w:style w:type="paragraph" w:styleId="afffffff7">
    <w:name w:val="TOC Heading"/>
    <w:basedOn w:val="13"/>
    <w:next w:val="a6"/>
    <w:uiPriority w:val="99"/>
    <w:qFormat/>
    <w:rsid w:val="00083B36"/>
    <w:pPr>
      <w:keepLines/>
      <w:widowControl/>
      <w:suppressAutoHyphens w:val="0"/>
      <w:autoSpaceDE/>
      <w:spacing w:after="0" w:line="259" w:lineRule="auto"/>
      <w:outlineLvl w:val="9"/>
    </w:pPr>
    <w:rPr>
      <w:rFonts w:ascii="Calibri Light" w:eastAsia="Times New Roman" w:hAnsi="Calibri Light" w:cs="Times New Roman"/>
      <w:b w:val="0"/>
      <w:color w:val="2E74B5"/>
      <w:kern w:val="0"/>
      <w:szCs w:val="32"/>
      <w:lang w:val="ru-RU" w:eastAsia="ru-RU"/>
    </w:rPr>
  </w:style>
  <w:style w:type="character" w:customStyle="1" w:styleId="style1221">
    <w:name w:val="style1221"/>
    <w:uiPriority w:val="99"/>
    <w:rsid w:val="00083B36"/>
    <w:rPr>
      <w:color w:val="0033CC"/>
    </w:rPr>
  </w:style>
  <w:style w:type="paragraph" w:customStyle="1" w:styleId="63">
    <w:name w:val="Абзац списка6"/>
    <w:basedOn w:val="a6"/>
    <w:rsid w:val="00083B36"/>
    <w:pPr>
      <w:ind w:left="720"/>
      <w:contextualSpacing/>
    </w:pPr>
    <w:rPr>
      <w:rFonts w:ascii="Calibri" w:eastAsia="Times New Roman" w:hAnsi="Calibri" w:cs="Times New Roman"/>
    </w:rPr>
  </w:style>
  <w:style w:type="paragraph" w:customStyle="1" w:styleId="Style32">
    <w:name w:val="Style32"/>
    <w:basedOn w:val="a6"/>
    <w:uiPriority w:val="99"/>
    <w:rsid w:val="00083B36"/>
    <w:pPr>
      <w:widowControl w:val="0"/>
      <w:autoSpaceDE w:val="0"/>
      <w:autoSpaceDN w:val="0"/>
      <w:adjustRightInd w:val="0"/>
      <w:spacing w:after="0" w:line="331" w:lineRule="exact"/>
      <w:ind w:firstLine="350"/>
    </w:pPr>
    <w:rPr>
      <w:rFonts w:ascii="Calibri" w:eastAsia="Times New Roman" w:hAnsi="Calibri" w:cs="Times New Roman"/>
      <w:sz w:val="24"/>
      <w:szCs w:val="24"/>
      <w:lang w:eastAsia="ru-RU"/>
    </w:rPr>
  </w:style>
  <w:style w:type="paragraph" w:customStyle="1" w:styleId="Style7">
    <w:name w:val="Style7"/>
    <w:basedOn w:val="a6"/>
    <w:uiPriority w:val="99"/>
    <w:rsid w:val="00083B36"/>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character" w:customStyle="1" w:styleId="FontStyle21">
    <w:name w:val="Font Style21"/>
    <w:uiPriority w:val="99"/>
    <w:rsid w:val="00083B36"/>
    <w:rPr>
      <w:rFonts w:ascii="Times New Roman" w:hAnsi="Times New Roman" w:cs="Times New Roman" w:hint="default"/>
      <w:sz w:val="26"/>
      <w:szCs w:val="26"/>
    </w:rPr>
  </w:style>
  <w:style w:type="character" w:customStyle="1" w:styleId="219">
    <w:name w:val="Основной текст (2) + Полужирный1"/>
    <w:rsid w:val="00083B36"/>
    <w:rPr>
      <w:b/>
      <w:bCs/>
      <w:spacing w:val="10"/>
      <w:sz w:val="26"/>
      <w:shd w:val="clear" w:color="auto" w:fill="FFFFFF"/>
      <w:lang w:bidi="ar-SA"/>
    </w:rPr>
  </w:style>
  <w:style w:type="character" w:customStyle="1" w:styleId="FontStyle75">
    <w:name w:val="Font Style75"/>
    <w:uiPriority w:val="99"/>
    <w:rsid w:val="00083B36"/>
    <w:rPr>
      <w:rFonts w:ascii="Times New Roman" w:hAnsi="Times New Roman" w:cs="Times New Roman" w:hint="default"/>
      <w:sz w:val="22"/>
      <w:szCs w:val="22"/>
    </w:rPr>
  </w:style>
  <w:style w:type="character" w:customStyle="1" w:styleId="FontStyle29">
    <w:name w:val="Font Style29"/>
    <w:uiPriority w:val="99"/>
    <w:rsid w:val="00083B36"/>
    <w:rPr>
      <w:rFonts w:ascii="Times New Roman" w:hAnsi="Times New Roman" w:cs="Times New Roman" w:hint="default"/>
      <w:sz w:val="22"/>
      <w:szCs w:val="22"/>
    </w:rPr>
  </w:style>
  <w:style w:type="character" w:customStyle="1" w:styleId="ecattext">
    <w:name w:val="ecattext"/>
    <w:rsid w:val="00083B36"/>
  </w:style>
  <w:style w:type="paragraph" w:customStyle="1" w:styleId="ConsPlusTitle">
    <w:name w:val="ConsPlusTitle"/>
    <w:rsid w:val="00083B3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83B36"/>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50">
    <w:name w:val="Нет списка15"/>
    <w:next w:val="a9"/>
    <w:uiPriority w:val="99"/>
    <w:semiHidden/>
    <w:unhideWhenUsed/>
    <w:rsid w:val="00083B36"/>
  </w:style>
  <w:style w:type="table" w:customStyle="1" w:styleId="TableNormal2">
    <w:name w:val="Table Normal2"/>
    <w:uiPriority w:val="2"/>
    <w:semiHidden/>
    <w:unhideWhenUsed/>
    <w:qFormat/>
    <w:rsid w:val="00083B3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1">
    <w:name w:val="Сетка таблицы32"/>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
    <w:name w:val="gr"/>
    <w:basedOn w:val="a7"/>
    <w:rsid w:val="00083B36"/>
  </w:style>
  <w:style w:type="table" w:customStyle="1" w:styleId="3120">
    <w:name w:val="Сетка таблицы312"/>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8"/>
    <w:next w:val="ac"/>
    <w:uiPriority w:val="59"/>
    <w:rsid w:val="00083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leta.ru/netcat_files/File/leta-bsi-9001-200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leta.ru/netcat_files/File/leta-bsi-9001-2008.pdf" TargetMode="External"/><Relationship Id="rId25" Type="http://schemas.openxmlformats.org/officeDocument/2006/relationships/hyperlink" Target="mailto:priemnaya-nbs-nnc@yandex.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leta.ru/netcat_files/File/leta-bsi-9001-2008.pdf"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10" Type="http://schemas.openxmlformats.org/officeDocument/2006/relationships/hyperlink" Target="mailto:priemnaya-nbs-nnc@yandex.ru" TargetMode="External"/><Relationship Id="rId19" Type="http://schemas.openxmlformats.org/officeDocument/2006/relationships/hyperlink" Target="http://www.leta.ru/netcat_files/File/leta-bsi-9001-200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10F1-EDD8-4A5B-8959-26B427D5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53</Pages>
  <Words>18918</Words>
  <Characters>107836</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2017-12-04T08:04:00Z</cp:lastPrinted>
  <dcterms:created xsi:type="dcterms:W3CDTF">2017-11-28T15:02:00Z</dcterms:created>
  <dcterms:modified xsi:type="dcterms:W3CDTF">2017-12-04T11:55:00Z</dcterms:modified>
</cp:coreProperties>
</file>