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4743A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36"/>
        <w:gridCol w:w="7801"/>
        <w:gridCol w:w="1202"/>
      </w:tblGrid>
      <w:tr w:rsidR="00C35070" w:rsidRPr="004743A0" w:rsidTr="00C35070">
        <w:trPr>
          <w:trHeight w:val="1181"/>
        </w:trPr>
        <w:tc>
          <w:tcPr>
            <w:tcW w:w="560" w:type="pct"/>
            <w:tcBorders>
              <w:top w:val="nil"/>
              <w:left w:val="nil"/>
              <w:bottom w:val="nil"/>
              <w:right w:val="nil"/>
            </w:tcBorders>
          </w:tcPr>
          <w:p w:rsidR="00C35070" w:rsidRPr="004743A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4743A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b/>
                <w:bCs/>
                <w:sz w:val="20"/>
                <w:szCs w:val="24"/>
                <w:lang w:eastAsia="ru-RU"/>
              </w:rPr>
            </w:pPr>
            <w:r w:rsidRPr="004743A0">
              <w:rPr>
                <w:rFonts w:ascii="Times New Roman" w:eastAsia="Times New Roman" w:hAnsi="Times New Roman" w:cs="Times New Roman"/>
                <w:b/>
                <w:bCs/>
                <w:sz w:val="20"/>
                <w:szCs w:val="24"/>
                <w:lang w:eastAsia="ru-RU"/>
              </w:rPr>
              <w:t>ФЕДЕРАЛЬНОЕ ГОСУДАРСТВЕННОЕ БЮДЖЕТНОЕ УЧРЕЖДЕНИЕ НАУКИ</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НИКИТСКИЙ БОТАНИЧЕСКИЙ САД –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C35070" w:rsidRPr="004743A0" w:rsidRDefault="00C35070" w:rsidP="00C35070">
            <w:pPr>
              <w:spacing w:after="0" w:line="240" w:lineRule="auto"/>
              <w:ind w:hanging="142"/>
              <w:jc w:val="both"/>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C35070" w:rsidRPr="004743A0" w:rsidTr="00C35070">
        <w:trPr>
          <w:trHeight w:val="512"/>
        </w:trPr>
        <w:tc>
          <w:tcPr>
            <w:tcW w:w="5000" w:type="pct"/>
            <w:gridSpan w:val="3"/>
            <w:tcBorders>
              <w:top w:val="nil"/>
              <w:left w:val="nil"/>
              <w:bottom w:val="single" w:sz="12" w:space="0" w:color="00B050"/>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4743A0">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4743A0">
              <w:rPr>
                <w:rFonts w:ascii="Times New Roman" w:eastAsia="Times New Roman" w:hAnsi="Times New Roman" w:cs="Times New Roman"/>
                <w:sz w:val="24"/>
                <w:szCs w:val="24"/>
                <w:lang w:eastAsia="ru-RU"/>
              </w:rPr>
              <w:t>пгт</w:t>
            </w:r>
            <w:proofErr w:type="spellEnd"/>
            <w:r w:rsidRPr="004743A0">
              <w:rPr>
                <w:rFonts w:ascii="Times New Roman" w:eastAsia="Times New Roman" w:hAnsi="Times New Roman" w:cs="Times New Roman"/>
                <w:sz w:val="24"/>
                <w:szCs w:val="24"/>
                <w:lang w:eastAsia="ru-RU"/>
              </w:rPr>
              <w:t xml:space="preserve"> Никита, </w:t>
            </w:r>
            <w:r w:rsidR="003E4731" w:rsidRPr="004743A0">
              <w:rPr>
                <w:rFonts w:ascii="Times New Roman" w:eastAsia="Times New Roman" w:hAnsi="Times New Roman" w:cs="Times New Roman"/>
                <w:sz w:val="24"/>
                <w:szCs w:val="24"/>
                <w:lang w:eastAsia="ru-RU"/>
              </w:rPr>
              <w:t xml:space="preserve">спуск </w:t>
            </w:r>
            <w:r w:rsidRPr="004743A0">
              <w:rPr>
                <w:rFonts w:ascii="Times New Roman" w:eastAsia="Times New Roman" w:hAnsi="Times New Roman" w:cs="Times New Roman"/>
                <w:sz w:val="24"/>
                <w:szCs w:val="24"/>
                <w:lang w:eastAsia="ru-RU"/>
              </w:rPr>
              <w:t>Никитский,</w:t>
            </w:r>
            <w:r w:rsidR="003E4731" w:rsidRPr="004743A0">
              <w:rPr>
                <w:rFonts w:ascii="Times New Roman" w:eastAsia="Times New Roman" w:hAnsi="Times New Roman" w:cs="Times New Roman"/>
                <w:sz w:val="24"/>
                <w:szCs w:val="24"/>
                <w:lang w:eastAsia="ru-RU"/>
              </w:rPr>
              <w:t xml:space="preserve"> д.</w:t>
            </w:r>
            <w:r w:rsidRPr="004743A0">
              <w:rPr>
                <w:rFonts w:ascii="Times New Roman" w:eastAsia="Times New Roman" w:hAnsi="Times New Roman" w:cs="Times New Roman"/>
                <w:sz w:val="24"/>
                <w:szCs w:val="24"/>
                <w:lang w:eastAsia="ru-RU"/>
              </w:rPr>
              <w:t>52</w:t>
            </w:r>
          </w:p>
          <w:p w:rsidR="00C35070" w:rsidRPr="004743A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4743A0">
              <w:rPr>
                <w:rFonts w:ascii="Times New Roman" w:eastAsia="Times New Roman" w:hAnsi="Times New Roman" w:cs="Times New Roman"/>
                <w:sz w:val="24"/>
                <w:szCs w:val="24"/>
                <w:lang w:eastAsia="ru-RU"/>
              </w:rPr>
              <w:t>тел.: (3654) 33</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55</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 xml:space="preserve">30   факс: (3654) 33-53-86 </w:t>
            </w:r>
            <w:r w:rsidRPr="004743A0">
              <w:rPr>
                <w:rFonts w:ascii="Times New Roman" w:eastAsia="Times New Roman" w:hAnsi="Times New Roman" w:cs="Times New Roman"/>
                <w:sz w:val="24"/>
                <w:szCs w:val="24"/>
                <w:lang w:val="uk-UA" w:eastAsia="ru-RU"/>
              </w:rPr>
              <w:t xml:space="preserve">  </w:t>
            </w:r>
            <w:r w:rsidRPr="004743A0">
              <w:rPr>
                <w:rFonts w:ascii="Times New Roman" w:eastAsia="Times New Roman" w:hAnsi="Times New Roman" w:cs="Times New Roman"/>
                <w:sz w:val="24"/>
                <w:szCs w:val="24"/>
                <w:lang w:eastAsia="ru-RU"/>
              </w:rPr>
              <w:t>е-</w:t>
            </w:r>
            <w:r w:rsidRPr="004743A0">
              <w:rPr>
                <w:rFonts w:ascii="Times New Roman" w:eastAsia="Times New Roman" w:hAnsi="Times New Roman" w:cs="Times New Roman"/>
                <w:sz w:val="24"/>
                <w:szCs w:val="24"/>
                <w:lang w:val="en-US" w:eastAsia="ru-RU"/>
              </w:rPr>
              <w:t>mail</w:t>
            </w:r>
            <w:r w:rsidRPr="004743A0">
              <w:rPr>
                <w:rFonts w:ascii="Times New Roman" w:eastAsia="Times New Roman" w:hAnsi="Times New Roman" w:cs="Times New Roman"/>
                <w:sz w:val="24"/>
                <w:szCs w:val="24"/>
                <w:lang w:eastAsia="ru-RU"/>
              </w:rPr>
              <w:t xml:space="preserve">: </w:t>
            </w:r>
            <w:hyperlink r:id="rId10" w:history="1">
              <w:r w:rsidRPr="004743A0">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4743A0">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4743A0">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4743A0">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3E4731" w:rsidP="003E4731">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Утверждаю</w:t>
      </w:r>
    </w:p>
    <w:p w:rsidR="00C35070" w:rsidRPr="004743A0" w:rsidRDefault="003E4731" w:rsidP="003E4731">
      <w:pPr>
        <w:spacing w:after="0" w:line="240" w:lineRule="auto"/>
        <w:ind w:left="5812" w:hanging="425"/>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14F11" w:rsidRPr="004743A0">
        <w:rPr>
          <w:rFonts w:ascii="Times New Roman" w:eastAsia="Times New Roman" w:hAnsi="Times New Roman" w:cs="Times New Roman"/>
          <w:b/>
          <w:sz w:val="28"/>
          <w:szCs w:val="28"/>
        </w:rPr>
        <w:t>Директор</w:t>
      </w: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ФГБУН «НБС-</w:t>
      </w:r>
      <w:proofErr w:type="gramStart"/>
      <w:r w:rsidR="00C35070" w:rsidRPr="004743A0">
        <w:rPr>
          <w:rFonts w:ascii="Times New Roman" w:eastAsia="Times New Roman" w:hAnsi="Times New Roman" w:cs="Times New Roman"/>
          <w:b/>
          <w:sz w:val="28"/>
          <w:szCs w:val="28"/>
        </w:rPr>
        <w:t xml:space="preserve">ННЦ» </w:t>
      </w:r>
      <w:r w:rsidRPr="004743A0">
        <w:rPr>
          <w:rFonts w:ascii="Times New Roman" w:eastAsia="Times New Roman" w:hAnsi="Times New Roman" w:cs="Times New Roman"/>
          <w:b/>
          <w:sz w:val="28"/>
          <w:szCs w:val="28"/>
        </w:rPr>
        <w:t xml:space="preserve">  </w:t>
      </w:r>
      <w:proofErr w:type="gramEnd"/>
      <w:r w:rsidRPr="004743A0">
        <w:rPr>
          <w:rFonts w:ascii="Times New Roman" w:eastAsia="Times New Roman" w:hAnsi="Times New Roman" w:cs="Times New Roman"/>
          <w:b/>
          <w:sz w:val="28"/>
          <w:szCs w:val="28"/>
        </w:rPr>
        <w:t xml:space="preserve">        _________</w:t>
      </w:r>
      <w:r w:rsidR="00C35070" w:rsidRPr="004743A0">
        <w:rPr>
          <w:rFonts w:ascii="Times New Roman" w:eastAsia="Times New Roman" w:hAnsi="Times New Roman" w:cs="Times New Roman"/>
          <w:b/>
          <w:sz w:val="28"/>
          <w:szCs w:val="28"/>
        </w:rPr>
        <w:t>Плугатарь Ю.В.</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7258D6">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D85B12">
        <w:rPr>
          <w:rFonts w:ascii="Times New Roman" w:eastAsia="Times New Roman" w:hAnsi="Times New Roman" w:cs="Times New Roman"/>
          <w:b/>
          <w:sz w:val="28"/>
          <w:szCs w:val="28"/>
        </w:rPr>
        <w:t>08</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D85B12">
        <w:rPr>
          <w:rFonts w:ascii="Times New Roman" w:eastAsia="Times New Roman" w:hAnsi="Times New Roman" w:cs="Times New Roman"/>
          <w:b/>
          <w:sz w:val="28"/>
          <w:szCs w:val="28"/>
        </w:rPr>
        <w:t>декабря</w:t>
      </w:r>
      <w:r w:rsidRPr="004743A0">
        <w:rPr>
          <w:rFonts w:ascii="Times New Roman" w:eastAsia="Times New Roman" w:hAnsi="Times New Roman" w:cs="Times New Roman"/>
          <w:b/>
          <w:sz w:val="28"/>
          <w:szCs w:val="28"/>
        </w:rPr>
        <w:t xml:space="preserve"> 2017 г.</w:t>
      </w:r>
    </w:p>
    <w:p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Документация</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о запросе котировок в электронной форме</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w:t>
      </w:r>
      <w:r w:rsidR="009D77BF" w:rsidRPr="004743A0">
        <w:rPr>
          <w:rFonts w:ascii="Times New Roman" w:eastAsia="Times New Roman" w:hAnsi="Times New Roman" w:cs="Times New Roman"/>
          <w:b/>
          <w:sz w:val="28"/>
          <w:szCs w:val="28"/>
        </w:rPr>
        <w:t xml:space="preserve">Поставка </w:t>
      </w:r>
      <w:r w:rsidR="007F6108">
        <w:rPr>
          <w:rFonts w:ascii="Times New Roman" w:eastAsia="Times New Roman" w:hAnsi="Times New Roman" w:cs="Times New Roman"/>
          <w:b/>
          <w:sz w:val="28"/>
          <w:szCs w:val="28"/>
        </w:rPr>
        <w:t>угля</w:t>
      </w:r>
      <w:r w:rsidRPr="004743A0">
        <w:rPr>
          <w:rFonts w:ascii="Times New Roman" w:eastAsia="Times New Roman" w:hAnsi="Times New Roman" w:cs="Times New Roman"/>
          <w:b/>
          <w:sz w:val="28"/>
          <w:szCs w:val="28"/>
        </w:rPr>
        <w:t>»</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Pr="004743A0" w:rsidRDefault="00C3507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2017 г</w:t>
      </w:r>
      <w:r w:rsidR="00297A04" w:rsidRPr="004743A0">
        <w:rPr>
          <w:rFonts w:ascii="Times New Roman" w:eastAsia="Times New Roman" w:hAnsi="Times New Roman" w:cs="Times New Roman"/>
          <w:b/>
          <w:sz w:val="28"/>
          <w:szCs w:val="28"/>
        </w:rPr>
        <w:t>.</w:t>
      </w:r>
    </w:p>
    <w:p w:rsidR="00C26FD9" w:rsidRPr="004743A0" w:rsidRDefault="00C26FD9"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4743A0">
        <w:rPr>
          <w:rFonts w:ascii="Times New Roman" w:eastAsia="Times New Roman" w:hAnsi="Times New Roman" w:cs="Times New Roman"/>
          <w:b/>
          <w:sz w:val="28"/>
          <w:szCs w:val="24"/>
        </w:rPr>
        <w:lastRenderedPageBreak/>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366DE7" w:rsidRDefault="0017011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rsidR="00C35070" w:rsidRPr="00366DE7" w:rsidRDefault="000819E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r w:rsidR="00170112" w:rsidRPr="00366DE7">
          <w:rPr>
            <w:rFonts w:ascii="Times New Roman" w:eastAsia="Times New Roman" w:hAnsi="Times New Roman" w:cs="Times New Roman"/>
            <w:b/>
            <w:noProof/>
            <w:webHidden/>
            <w:sz w:val="24"/>
            <w:szCs w:val="24"/>
          </w:rPr>
          <w:fldChar w:fldCharType="begin"/>
        </w:r>
        <w:r w:rsidR="00C35070" w:rsidRPr="00366DE7">
          <w:rPr>
            <w:rFonts w:ascii="Times New Roman" w:eastAsia="Times New Roman" w:hAnsi="Times New Roman" w:cs="Times New Roman"/>
            <w:b/>
            <w:noProof/>
            <w:webHidden/>
            <w:sz w:val="24"/>
            <w:szCs w:val="24"/>
          </w:rPr>
          <w:instrText xml:space="preserve"> PAGEREF _Toc425090427 \h </w:instrText>
        </w:r>
        <w:r w:rsidR="00170112" w:rsidRPr="00366DE7">
          <w:rPr>
            <w:rFonts w:ascii="Times New Roman" w:eastAsia="Times New Roman" w:hAnsi="Times New Roman" w:cs="Times New Roman"/>
            <w:b/>
            <w:noProof/>
            <w:webHidden/>
            <w:sz w:val="24"/>
            <w:szCs w:val="24"/>
          </w:rPr>
        </w:r>
        <w:r w:rsidR="00170112" w:rsidRPr="00366DE7">
          <w:rPr>
            <w:rFonts w:ascii="Times New Roman" w:eastAsia="Times New Roman" w:hAnsi="Times New Roman" w:cs="Times New Roman"/>
            <w:b/>
            <w:noProof/>
            <w:webHidden/>
            <w:sz w:val="24"/>
            <w:szCs w:val="24"/>
          </w:rPr>
          <w:fldChar w:fldCharType="separate"/>
        </w:r>
        <w:r w:rsidR="002E2B76" w:rsidRPr="00366DE7">
          <w:rPr>
            <w:rFonts w:ascii="Times New Roman" w:eastAsia="Times New Roman" w:hAnsi="Times New Roman" w:cs="Times New Roman"/>
            <w:b/>
            <w:noProof/>
            <w:webHidden/>
            <w:sz w:val="24"/>
            <w:szCs w:val="24"/>
          </w:rPr>
          <w:t>18</w:t>
        </w:r>
        <w:r w:rsidR="00170112" w:rsidRPr="00366DE7">
          <w:rPr>
            <w:rFonts w:ascii="Times New Roman" w:eastAsia="Times New Roman" w:hAnsi="Times New Roman" w:cs="Times New Roman"/>
            <w:b/>
            <w:noProof/>
            <w:webHidden/>
            <w:sz w:val="24"/>
            <w:szCs w:val="24"/>
          </w:rPr>
          <w:fldChar w:fldCharType="end"/>
        </w:r>
      </w:hyperlink>
    </w:p>
    <w:p w:rsidR="00C35070" w:rsidRPr="00366DE7" w:rsidRDefault="000819E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B15E0" w:rsidRPr="00366DE7">
        <w:rPr>
          <w:rFonts w:ascii="Times New Roman" w:eastAsia="Times New Roman" w:hAnsi="Times New Roman" w:cs="Times New Roman"/>
          <w:b/>
          <w:noProof/>
          <w:sz w:val="24"/>
          <w:szCs w:val="24"/>
        </w:rPr>
        <w:t>3</w:t>
      </w:r>
      <w:r w:rsidR="002F597D">
        <w:rPr>
          <w:rFonts w:ascii="Times New Roman" w:eastAsia="Times New Roman" w:hAnsi="Times New Roman" w:cs="Times New Roman"/>
          <w:b/>
          <w:noProof/>
          <w:sz w:val="24"/>
          <w:szCs w:val="24"/>
        </w:rPr>
        <w:t>3</w:t>
      </w:r>
    </w:p>
    <w:p w:rsidR="00C35070" w:rsidRPr="004743A0" w:rsidRDefault="0017011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end"/>
      </w:r>
      <w:bookmarkStart w:id="0" w:name="_Toc425090426"/>
      <w:r w:rsidRPr="00366DE7">
        <w:rPr>
          <w:rFonts w:ascii="Times New Roman" w:eastAsia="Times New Roman" w:hAnsi="Times New Roman" w:cs="Times New Roman"/>
          <w:b/>
          <w:noProof/>
          <w:sz w:val="24"/>
          <w:szCs w:val="24"/>
        </w:rPr>
        <w:fldChar w:fldCharType="begin"/>
      </w:r>
      <w:r w:rsidR="00C35070" w:rsidRPr="00366DE7">
        <w:rPr>
          <w:rFonts w:ascii="Times New Roman" w:eastAsia="Times New Roman" w:hAnsi="Times New Roman" w:cs="Times New Roman"/>
          <w:b/>
          <w:noProof/>
          <w:sz w:val="24"/>
          <w:szCs w:val="24"/>
        </w:rPr>
        <w:instrText xml:space="preserve"> HYPERLINK \l "_Toc425090428" </w:instrText>
      </w:r>
      <w:r w:rsidRPr="00366DE7">
        <w:rPr>
          <w:rFonts w:ascii="Times New Roman" w:eastAsia="Times New Roman" w:hAnsi="Times New Roman" w:cs="Times New Roman"/>
          <w:b/>
          <w:noProof/>
          <w:sz w:val="24"/>
          <w:szCs w:val="24"/>
        </w:rPr>
        <w:fldChar w:fldCharType="separate"/>
      </w:r>
      <w:r w:rsidR="00C35070" w:rsidRPr="00366DE7">
        <w:rPr>
          <w:rFonts w:ascii="Times New Roman" w:eastAsia="Times New Roman" w:hAnsi="Times New Roman" w:cs="Times New Roman"/>
          <w:b/>
          <w:noProof/>
          <w:sz w:val="24"/>
          <w:szCs w:val="24"/>
        </w:rPr>
        <w:t>РАЗДЕЛ 4. РАСЧЕТ НАЧАЛЬНОЙ МАКСИМАЛЬНОЙ ЦЕНЫ ДОГОВОРА</w:t>
      </w:r>
      <w:r w:rsidR="00C35070" w:rsidRPr="00366DE7">
        <w:rPr>
          <w:rFonts w:ascii="Times New Roman" w:eastAsia="Times New Roman" w:hAnsi="Times New Roman" w:cs="Times New Roman"/>
          <w:b/>
          <w:noProof/>
          <w:webHidden/>
          <w:sz w:val="24"/>
          <w:szCs w:val="24"/>
        </w:rPr>
        <w:tab/>
      </w:r>
      <w:r w:rsidRPr="00366DE7">
        <w:rPr>
          <w:rFonts w:ascii="Times New Roman" w:eastAsia="Times New Roman" w:hAnsi="Times New Roman" w:cs="Times New Roman"/>
          <w:b/>
          <w:noProof/>
          <w:sz w:val="24"/>
          <w:szCs w:val="24"/>
        </w:rPr>
        <w:fldChar w:fldCharType="end"/>
      </w:r>
      <w:r w:rsidR="00F76281" w:rsidRPr="00366DE7">
        <w:rPr>
          <w:rFonts w:ascii="Times New Roman" w:eastAsia="Times New Roman" w:hAnsi="Times New Roman" w:cs="Times New Roman"/>
          <w:b/>
          <w:noProof/>
          <w:sz w:val="24"/>
          <w:szCs w:val="24"/>
        </w:rPr>
        <w:t>4</w:t>
      </w:r>
      <w:r w:rsidR="002F597D">
        <w:rPr>
          <w:rFonts w:ascii="Times New Roman" w:eastAsia="Times New Roman" w:hAnsi="Times New Roman" w:cs="Times New Roman"/>
          <w:b/>
          <w:noProof/>
          <w:sz w:val="24"/>
          <w:szCs w:val="24"/>
        </w:rPr>
        <w:t>0</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387E50" w:rsidRDefault="00387E50" w:rsidP="00C35070">
      <w:pPr>
        <w:spacing w:line="360" w:lineRule="auto"/>
        <w:jc w:val="center"/>
        <w:rPr>
          <w:rFonts w:ascii="Times New Roman" w:eastAsia="Times New Roman" w:hAnsi="Times New Roman" w:cs="Times New Roman"/>
          <w:b/>
          <w:sz w:val="24"/>
          <w:szCs w:val="24"/>
        </w:rPr>
      </w:pPr>
      <w:bookmarkStart w:id="1" w:name="_GoBack"/>
      <w:bookmarkEnd w:id="1"/>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Default="00387E50" w:rsidP="00C35070">
      <w:pPr>
        <w:spacing w:line="360" w:lineRule="auto"/>
        <w:jc w:val="center"/>
        <w:rPr>
          <w:rFonts w:ascii="Times New Roman" w:eastAsia="Times New Roman" w:hAnsi="Times New Roman" w:cs="Times New Roman"/>
          <w:sz w:val="24"/>
          <w:szCs w:val="24"/>
        </w:rPr>
      </w:pPr>
    </w:p>
    <w:p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45826" w:rsidRDefault="00945826" w:rsidP="00C35070">
      <w:pPr>
        <w:spacing w:line="360" w:lineRule="auto"/>
        <w:jc w:val="center"/>
        <w:rPr>
          <w:rFonts w:ascii="Times New Roman" w:eastAsia="Times New Roman" w:hAnsi="Times New Roman" w:cs="Times New Roman"/>
          <w:sz w:val="24"/>
          <w:szCs w:val="24"/>
        </w:rPr>
      </w:pPr>
    </w:p>
    <w:p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End w:id="0"/>
      <w:r w:rsidRPr="004743A0">
        <w:rPr>
          <w:rFonts w:ascii="Times New Roman" w:eastAsia="Times New Roman" w:hAnsi="Times New Roman" w:cs="Times New Roman"/>
          <w:b/>
          <w:sz w:val="24"/>
          <w:szCs w:val="24"/>
        </w:rPr>
        <w:lastRenderedPageBreak/>
        <w:t>РАЗДЕЛ 1. ОБЩАЯ ЧАСТЬ</w:t>
      </w:r>
    </w:p>
    <w:p w:rsidR="00C35070" w:rsidRPr="004743A0" w:rsidRDefault="00C35070" w:rsidP="007A1062">
      <w:pPr>
        <w:spacing w:before="120" w:after="60"/>
        <w:contextualSpacing/>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Заказчик</w:t>
      </w:r>
      <w:r w:rsidRPr="004743A0">
        <w:rPr>
          <w:rFonts w:ascii="Times New Roman" w:eastAsia="Times New Roman" w:hAnsi="Times New Roman" w:cs="Times New Roman"/>
          <w:sz w:val="24"/>
          <w:szCs w:val="24"/>
        </w:rPr>
        <w:t xml:space="preserve"> – </w:t>
      </w:r>
      <w:r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eastAsia="Times New Roman" w:hAnsi="Times New Roman" w:cs="Times New Roman"/>
          <w:sz w:val="24"/>
          <w:szCs w:val="24"/>
        </w:rPr>
        <w:t>.</w:t>
      </w:r>
    </w:p>
    <w:p w:rsidR="00C35070" w:rsidRPr="004743A0" w:rsidRDefault="00C35070" w:rsidP="00297A04">
      <w:pPr>
        <w:spacing w:after="0" w:line="240" w:lineRule="auto"/>
        <w:ind w:firstLine="709"/>
        <w:jc w:val="both"/>
        <w:rPr>
          <w:rFonts w:ascii="Times New Roman" w:eastAsia="Times New Roman" w:hAnsi="Times New Roman" w:cs="Times New Roman"/>
          <w:b/>
          <w:bCs/>
          <w:sz w:val="24"/>
          <w:szCs w:val="24"/>
        </w:rPr>
      </w:pPr>
      <w:r w:rsidRPr="004743A0">
        <w:rPr>
          <w:rFonts w:ascii="Times New Roman" w:eastAsia="Times New Roman" w:hAnsi="Times New Roman" w:cs="Times New Roman"/>
          <w:b/>
          <w:sz w:val="24"/>
          <w:szCs w:val="24"/>
        </w:rPr>
        <w:t>Документация о закупке </w:t>
      </w:r>
      <w:r w:rsidRPr="004743A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1"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rsidR="00C35070" w:rsidRPr="004743A0" w:rsidRDefault="00C35070" w:rsidP="00C04524">
      <w:pPr>
        <w:ind w:left="113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Далее по тексту ссылки на разделы, подразделы, пункты и подпункты относятся исключительно к настоящей документации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Участник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4743A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4743A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Правовой статус документов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002367DC" w:rsidRPr="004743A0">
        <w:rPr>
          <w:rFonts w:ascii="Times New Roman" w:eastAsia="Times New Roman" w:hAnsi="Times New Roman" w:cs="Times New Roman"/>
          <w:sz w:val="24"/>
          <w:szCs w:val="24"/>
        </w:rPr>
        <w:t xml:space="preserve"> от 30.12.2016 г</w:t>
      </w:r>
      <w:r w:rsidRPr="004743A0">
        <w:rPr>
          <w:rFonts w:ascii="Times New Roman" w:eastAsia="Times New Roman" w:hAnsi="Times New Roman" w:cs="Times New Roman"/>
          <w:sz w:val="24"/>
          <w:szCs w:val="24"/>
        </w:rPr>
        <w:t>.</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Прочие положения</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Состав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ПОРЯДОК ПРОВЕДЕНИЯ ЗАПРОСА КОТИРОВОК</w:t>
      </w:r>
    </w:p>
    <w:p w:rsidR="00C35070" w:rsidRPr="004743A0" w:rsidRDefault="00C35070" w:rsidP="00C35070">
      <w:pPr>
        <w:ind w:left="720"/>
        <w:contextualSpacing/>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Публикация извещения о проведении Запроса котировок</w:t>
      </w:r>
    </w:p>
    <w:p w:rsidR="0000238C" w:rsidRPr="00CC1ACB" w:rsidRDefault="0000238C" w:rsidP="007A1062">
      <w:pPr>
        <w:pStyle w:val="affff1"/>
        <w:numPr>
          <w:ilvl w:val="2"/>
          <w:numId w:val="11"/>
        </w:numPr>
        <w:tabs>
          <w:tab w:val="left" w:pos="426"/>
        </w:tabs>
        <w:ind w:left="1134" w:hanging="1133"/>
        <w:jc w:val="both"/>
        <w:rPr>
          <w:lang w:eastAsia="en-US"/>
        </w:rPr>
      </w:pPr>
      <w:r w:rsidRPr="00CC1ACB">
        <w:rPr>
          <w:lang w:eastAsia="en-US"/>
        </w:rPr>
        <w:t>Заказчик не менее чем за 7 (семь) рабоч</w:t>
      </w:r>
      <w:r w:rsidR="007A1062" w:rsidRPr="00CC1ACB">
        <w:rPr>
          <w:lang w:eastAsia="en-US"/>
        </w:rPr>
        <w:t xml:space="preserve">их дней до дня окончания подачи </w:t>
      </w:r>
      <w:r w:rsidRPr="00CC1ACB">
        <w:rPr>
          <w:lang w:eastAsia="en-US"/>
        </w:rPr>
        <w:t>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http://zakupki.gov.ru и ЭТП в случае, если цена договора, на право заключения которого проводится запрос котировок, превышает 500 000,00 (пятьсот тысяч рублей) 00 копеек, а в случае, если цена договора, на право заключения которого проводится запрос котировок, не превышает 500 000,00 (пятьсот тысяч рублей) 00 копеек, то извещение о проведении Запроса котировок размещается Заказчиком не менее чем за 4 (четыре) рабочих дня до дня окончания приема заявок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2" w:name="OLE_LINK4"/>
      <w:bookmarkStart w:id="3" w:name="OLE_LINK3"/>
      <w:r w:rsidRPr="004743A0">
        <w:rPr>
          <w:rFonts w:ascii="Times New Roman" w:eastAsia="Times New Roman" w:hAnsi="Times New Roman" w:cs="Times New Roman"/>
          <w:sz w:val="24"/>
          <w:szCs w:val="24"/>
        </w:rPr>
        <w:t>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2"/>
      <w:bookmarkEnd w:id="3"/>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течение </w:t>
      </w:r>
      <w:r w:rsidR="00F42D88" w:rsidRPr="004743A0">
        <w:rPr>
          <w:rFonts w:ascii="Times New Roman" w:eastAsia="Times New Roman" w:hAnsi="Times New Roman" w:cs="Times New Roman"/>
          <w:sz w:val="24"/>
          <w:szCs w:val="24"/>
        </w:rPr>
        <w:t>2 (</w:t>
      </w:r>
      <w:r w:rsidRPr="004743A0">
        <w:rPr>
          <w:rFonts w:ascii="Times New Roman" w:eastAsia="Times New Roman" w:hAnsi="Times New Roman" w:cs="Times New Roman"/>
          <w:sz w:val="24"/>
          <w:szCs w:val="24"/>
        </w:rPr>
        <w:t>двух</w:t>
      </w:r>
      <w:r w:rsidR="00F42D88"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Предоставление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Документация о закупке находится в открытом доступе на сайте </w:t>
      </w:r>
      <w:hyperlink r:id="rId13"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 начиная с даты размещения извещения.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0991"/>
      <w:r w:rsidRPr="004743A0">
        <w:rPr>
          <w:rFonts w:ascii="Times New Roman" w:eastAsia="Times New Roman" w:hAnsi="Times New Roman" w:cs="Times New Roman"/>
          <w:sz w:val="24"/>
          <w:szCs w:val="24"/>
        </w:rPr>
        <w:t>Документация о закупке предоставляется через функционал ЭТП в соответствии с инструкциями и регламентами работы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4"/>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Изучение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Предполагается, что Участник закупки в полном объеме изучил настоящую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Считается, что Участником закупки получена вся необходимая информация, связанная с рисками, непредвиденными обстоятельствами, а также со всеми другими </w:t>
      </w:r>
      <w:r w:rsidRPr="004743A0">
        <w:rPr>
          <w:rFonts w:ascii="Times New Roman" w:eastAsia="Times New Roman" w:hAnsi="Times New Roman" w:cs="Times New Roman"/>
          <w:sz w:val="24"/>
          <w:szCs w:val="24"/>
        </w:rPr>
        <w:lastRenderedPageBreak/>
        <w:t xml:space="preserve">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Разъяснение положений документации о закупке</w:t>
      </w:r>
    </w:p>
    <w:p w:rsidR="00155B64"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155B64">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w:t>
      </w:r>
      <w:r w:rsidR="00155B64" w:rsidRPr="00155B64">
        <w:rPr>
          <w:rFonts w:ascii="Times New Roman" w:eastAsia="Times New Roman" w:hAnsi="Times New Roman" w:cs="Times New Roman"/>
          <w:sz w:val="24"/>
          <w:szCs w:val="24"/>
        </w:rPr>
        <w:t xml:space="preserve">рабочих </w:t>
      </w:r>
      <w:r w:rsidRPr="00155B64">
        <w:rPr>
          <w:rFonts w:ascii="Times New Roman" w:eastAsia="Times New Roman" w:hAnsi="Times New Roman" w:cs="Times New Roman"/>
          <w:sz w:val="24"/>
          <w:szCs w:val="24"/>
        </w:rPr>
        <w:t xml:space="preserve">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w:t>
      </w:r>
      <w:r w:rsidR="00B97E26">
        <w:rPr>
          <w:rFonts w:ascii="Times New Roman" w:eastAsia="Times New Roman" w:hAnsi="Times New Roman" w:cs="Times New Roman"/>
          <w:sz w:val="24"/>
          <w:szCs w:val="24"/>
        </w:rPr>
        <w:t>дня окончания подачи заявок</w:t>
      </w:r>
      <w:r w:rsidRPr="00155B64">
        <w:rPr>
          <w:rFonts w:ascii="Times New Roman" w:eastAsia="Times New Roman" w:hAnsi="Times New Roman" w:cs="Times New Roman"/>
          <w:sz w:val="24"/>
          <w:szCs w:val="24"/>
        </w:rPr>
        <w:t xml:space="preserve">,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sidRPr="00155B64">
        <w:rPr>
          <w:rFonts w:ascii="Times New Roman" w:eastAsia="Times New Roman" w:hAnsi="Times New Roman" w:cs="Times New Roman"/>
          <w:sz w:val="24"/>
          <w:szCs w:val="24"/>
        </w:rPr>
        <w:t>не позднее чем за 2 (два) дня</w:t>
      </w:r>
      <w:r w:rsidRPr="00155B64">
        <w:rPr>
          <w:rFonts w:ascii="Times New Roman" w:eastAsia="Times New Roman" w:hAnsi="Times New Roman" w:cs="Times New Roman"/>
          <w:sz w:val="24"/>
          <w:szCs w:val="24"/>
        </w:rPr>
        <w:t xml:space="preserve"> до окончания срока подачи заявок на участие в Запросе котировок.</w:t>
      </w:r>
      <w:r w:rsidR="00155B64" w:rsidRPr="00155B64">
        <w:rPr>
          <w:rFonts w:ascii="Times New Roman" w:eastAsia="Times New Roman" w:hAnsi="Times New Roman" w:cs="Times New Roman"/>
          <w:sz w:val="24"/>
          <w:szCs w:val="24"/>
        </w:rPr>
        <w:t xml:space="preserve"> Не позднее чем в течение 1 (одного) рабочего дня со дня подписания указанных разъяснений уполномоченным лицом Заказчика такие разъяснения размещаются Заказчиком на официальном сайте.</w:t>
      </w:r>
    </w:p>
    <w:p w:rsidR="00C35070" w:rsidRPr="00155B64" w:rsidRDefault="00C35070" w:rsidP="00155B64">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155B64">
        <w:rPr>
          <w:rFonts w:ascii="Times New Roman" w:eastAsia="Times New Roman" w:hAnsi="Times New Roman" w:cs="Times New Roman"/>
          <w:sz w:val="24"/>
          <w:szCs w:val="24"/>
        </w:rPr>
        <w:t>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Внесение изменений в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Любое изменение документации о закупке является неотъемлемой ее частью.</w:t>
      </w:r>
    </w:p>
    <w:p w:rsidR="00C35070" w:rsidRPr="004743A0" w:rsidRDefault="00C35070" w:rsidP="003C6FAC">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w:t>
      </w:r>
      <w:r w:rsidR="00700128">
        <w:rPr>
          <w:rFonts w:ascii="Times New Roman" w:eastAsia="Times New Roman" w:hAnsi="Times New Roman" w:cs="Times New Roman"/>
          <w:sz w:val="24"/>
          <w:szCs w:val="24"/>
        </w:rPr>
        <w:t>ть дату рассмотрения заявок</w:t>
      </w:r>
      <w:r w:rsidRPr="004743A0">
        <w:rPr>
          <w:rFonts w:ascii="Times New Roman" w:eastAsia="Times New Roman" w:hAnsi="Times New Roman" w:cs="Times New Roman"/>
          <w:sz w:val="24"/>
          <w:szCs w:val="24"/>
        </w:rPr>
        <w:t xml:space="preserve"> участников закупки и подведения итогов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Участники закупки самостоятельно отслеживают размещение информации о внесении изменений в извещение и документацию о закупке.</w:t>
      </w:r>
    </w:p>
    <w:p w:rsidR="0000238C" w:rsidRPr="004743A0" w:rsidRDefault="0000238C" w:rsidP="0000238C">
      <w:p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2.5.5.</w:t>
      </w:r>
      <w:r w:rsidRPr="004743A0">
        <w:rPr>
          <w:rFonts w:ascii="Times New Roman" w:eastAsia="Times New Roman" w:hAnsi="Times New Roman" w:cs="Times New Roman"/>
          <w:sz w:val="24"/>
          <w:szCs w:val="24"/>
        </w:rPr>
        <w:tab/>
        <w:t xml:space="preserve">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7 (семь) рабочих дней в случае, если цена договора, на право заключения которого проводится запрос котировок, не превышает 500 000,00 (пятьсот тысяч рублей) 00 копеек, а в случае, если начальная максимальная цена договора не более </w:t>
      </w:r>
      <w:r w:rsidRPr="004743A0">
        <w:rPr>
          <w:rFonts w:ascii="Times New Roman" w:eastAsia="Times New Roman" w:hAnsi="Times New Roman" w:cs="Times New Roman"/>
          <w:sz w:val="24"/>
          <w:szCs w:val="24"/>
        </w:rPr>
        <w:lastRenderedPageBreak/>
        <w:t>500 000,00 (пятьсот тысяч) рублей 00 копеек, такой срок должен составлять не менее чем 4 (четыре) рабочих дня.</w:t>
      </w:r>
    </w:p>
    <w:p w:rsidR="0000238C" w:rsidRPr="004743A0" w:rsidRDefault="0000238C"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Затраты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Отказ от проведения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принять решение об отказе от проведения Запроса котировок в любое время</w:t>
      </w:r>
      <w:r w:rsidR="00D85B12">
        <w:rPr>
          <w:rFonts w:ascii="Times New Roman" w:eastAsia="Times New Roman" w:hAnsi="Times New Roman" w:cs="Times New Roman"/>
          <w:sz w:val="24"/>
          <w:szCs w:val="24"/>
        </w:rPr>
        <w:t xml:space="preserve"> до окончания срока подачи заявок</w:t>
      </w:r>
      <w:r w:rsidRPr="004743A0">
        <w:rPr>
          <w:rFonts w:ascii="Times New Roman" w:eastAsia="Times New Roman" w:hAnsi="Times New Roman" w:cs="Times New Roman"/>
          <w:sz w:val="24"/>
          <w:szCs w:val="24"/>
        </w:rPr>
        <w:t>,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4743A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сайте </w:t>
      </w:r>
      <w:r w:rsidRPr="004743A0">
        <w:rPr>
          <w:rFonts w:ascii="Times New Roman" w:eastAsia="Times New Roman" w:hAnsi="Times New Roman" w:cs="Times New Roman"/>
          <w:sz w:val="24"/>
          <w:szCs w:val="24"/>
          <w:lang w:val="en-US"/>
        </w:rPr>
        <w:t>http</w:t>
      </w:r>
      <w:r w:rsidRPr="004743A0">
        <w:rPr>
          <w:rFonts w:ascii="Times New Roman" w:eastAsia="Times New Roman" w:hAnsi="Times New Roman" w:cs="Times New Roman"/>
          <w:sz w:val="24"/>
          <w:szCs w:val="24"/>
        </w:rPr>
        <w:t>://</w:t>
      </w:r>
      <w:proofErr w:type="spellStart"/>
      <w:r w:rsidRPr="004743A0">
        <w:rPr>
          <w:rFonts w:ascii="Times New Roman" w:eastAsia="Times New Roman" w:hAnsi="Times New Roman" w:cs="Times New Roman"/>
          <w:sz w:val="24"/>
          <w:szCs w:val="24"/>
          <w:lang w:val="en-US"/>
        </w:rPr>
        <w:t>zakupki</w:t>
      </w:r>
      <w:proofErr w:type="spellEnd"/>
      <w:r w:rsidRPr="004743A0">
        <w:rPr>
          <w:rFonts w:ascii="Times New Roman" w:eastAsia="Times New Roman" w:hAnsi="Times New Roman" w:cs="Times New Roman"/>
          <w:sz w:val="24"/>
          <w:szCs w:val="24"/>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C35070" w:rsidRPr="00700128" w:rsidRDefault="00C35070" w:rsidP="00A004D0">
      <w:pPr>
        <w:tabs>
          <w:tab w:val="left" w:pos="1134"/>
        </w:tabs>
        <w:ind w:left="1080"/>
        <w:contextualSpacing/>
        <w:jc w:val="both"/>
        <w:rPr>
          <w:rFonts w:ascii="Times New Roman" w:eastAsia="Times New Roman" w:hAnsi="Times New Roman" w:cs="Times New Roman"/>
          <w:sz w:val="24"/>
          <w:szCs w:val="24"/>
        </w:rPr>
      </w:pPr>
      <w:r w:rsidRPr="00700128">
        <w:rPr>
          <w:rFonts w:ascii="Times New Roman" w:eastAsia="Times New Roman" w:hAnsi="Times New Roman" w:cs="Times New Roman"/>
          <w:sz w:val="24"/>
          <w:szCs w:val="24"/>
        </w:rPr>
        <w:t xml:space="preserve">       </w:t>
      </w:r>
    </w:p>
    <w:p w:rsidR="00C35070" w:rsidRPr="004743A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4743A0">
        <w:rPr>
          <w:rFonts w:ascii="Times New Roman" w:eastAsia="Times New Roman" w:hAnsi="Times New Roman" w:cs="Times New Roman"/>
          <w:b/>
          <w:sz w:val="24"/>
          <w:szCs w:val="24"/>
        </w:rPr>
        <w:t xml:space="preserve">Обеспечение заявки на участие в </w:t>
      </w:r>
      <w:bookmarkStart w:id="6" w:name="_Ref316304115"/>
      <w:r w:rsidRPr="004743A0">
        <w:rPr>
          <w:rFonts w:ascii="Times New Roman" w:eastAsia="Times New Roman" w:hAnsi="Times New Roman" w:cs="Times New Roman"/>
          <w:b/>
          <w:sz w:val="24"/>
          <w:szCs w:val="24"/>
        </w:rPr>
        <w:t>Запросе котировок</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установить в настоящей документации</w:t>
      </w:r>
      <w:bookmarkEnd w:id="6"/>
      <w:r w:rsidRPr="004743A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изменять и не отзывать свою заявку на участие в Запросе котировок в течение срока ее действия после истечения срока окончания приема заявок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котировок;</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обязательство заключить Договор в установленном настоящей документацией порядке.</w:t>
      </w:r>
    </w:p>
    <w:p w:rsidR="00C35070" w:rsidRPr="004743A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удержать сумму обеспечения заявки на участие в Запросе котировок в случаях невыполнения Участником закупки обязательств, предусмотренных пунктом 2.8.1 настоящей документации.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Подача и прием заявок на участие в </w:t>
      </w:r>
      <w:bookmarkEnd w:id="5"/>
      <w:r w:rsidRPr="004743A0">
        <w:rPr>
          <w:rFonts w:ascii="Times New Roman" w:eastAsia="Times New Roman" w:hAnsi="Times New Roman" w:cs="Times New Roman"/>
          <w:b/>
          <w:sz w:val="24"/>
          <w:szCs w:val="24"/>
        </w:rPr>
        <w:t>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Подача заявок на участие в Запросе котировок осуществляется в соответствии с инструкциями и Регламентом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Датой начала срока подачи заявок на участие в закупке является день размещения на сайте </w:t>
      </w:r>
      <w:hyperlink r:id="rId14"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 извещения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Заявки на участие в закупке должны быть поданы до истечения срока, установленного в извещении и в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закупке должна быть подписана с применением электронной цифровой подписи.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вправе подать только одну заявку в отношении каждого предмета закупки (лота).</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Изменение заявок на участие в закупке или их отзыв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4743A0">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Открытие доступа к поступившим </w:t>
      </w:r>
      <w:bookmarkEnd w:id="7"/>
      <w:r w:rsidRPr="004743A0">
        <w:rPr>
          <w:rFonts w:ascii="Times New Roman" w:eastAsia="Times New Roman" w:hAnsi="Times New Roman" w:cs="Times New Roman"/>
          <w:b/>
          <w:sz w:val="24"/>
          <w:szCs w:val="24"/>
        </w:rPr>
        <w:t>заявкам (вскрытие)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Протокол процедуры вскрытия заявок</w:t>
      </w:r>
      <w:r w:rsidR="0008654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не позднее 3 (трех) дней</w:t>
      </w:r>
      <w:r w:rsidR="00086540">
        <w:rPr>
          <w:rFonts w:ascii="Times New Roman" w:eastAsia="Times New Roman" w:hAnsi="Times New Roman" w:cs="Times New Roman"/>
          <w:sz w:val="24"/>
          <w:szCs w:val="24"/>
        </w:rPr>
        <w:t xml:space="preserve"> со дня подписания Комиссией по закупкам,</w:t>
      </w:r>
      <w:r w:rsidRPr="004743A0">
        <w:rPr>
          <w:rFonts w:ascii="Times New Roman" w:eastAsia="Times New Roman" w:hAnsi="Times New Roman" w:cs="Times New Roman"/>
          <w:sz w:val="24"/>
          <w:szCs w:val="24"/>
        </w:rPr>
        <w:t xml:space="preserve"> размещается на сайте </w:t>
      </w:r>
      <w:hyperlink r:id="rId15"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 котировок будет признан несостоявшимся.</w:t>
      </w:r>
    </w:p>
    <w:p w:rsidR="000D5F6E" w:rsidRPr="00511414" w:rsidRDefault="000D5F6E" w:rsidP="000D5F6E">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511414">
        <w:rPr>
          <w:rFonts w:ascii="Times New Roman" w:eastAsia="Times New Roman" w:hAnsi="Times New Roman" w:cs="Times New Roman"/>
          <w:sz w:val="24"/>
          <w:szCs w:val="24"/>
        </w:rPr>
        <w:t>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w:t>
      </w:r>
      <w:r>
        <w:rPr>
          <w:rFonts w:ascii="Times New Roman" w:eastAsia="Times New Roman" w:hAnsi="Times New Roman" w:cs="Times New Roman"/>
          <w:sz w:val="24"/>
          <w:szCs w:val="24"/>
        </w:rPr>
        <w:t xml:space="preserve"> вправе</w:t>
      </w:r>
      <w:r w:rsidRPr="00511414">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511414">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0D5F6E" w:rsidRDefault="00C35070" w:rsidP="000D5F6E">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Оценка и сопоставление заявок на участие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Отборочная стадия.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w:t>
      </w:r>
      <w:r w:rsidRPr="004743A0">
        <w:rPr>
          <w:rFonts w:ascii="Times New Roman" w:eastAsia="Times New Roman" w:hAnsi="Times New Roman" w:cs="Times New Roman"/>
          <w:sz w:val="24"/>
          <w:szCs w:val="24"/>
        </w:rPr>
        <w:lastRenderedPageBreak/>
        <w:t>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отклонение заявок на участие в Запрос</w:t>
      </w:r>
      <w:r w:rsidR="000C1E98">
        <w:rPr>
          <w:rFonts w:ascii="Times New Roman" w:eastAsia="Times New Roman" w:hAnsi="Times New Roman" w:cs="Times New Roman"/>
          <w:sz w:val="24"/>
          <w:szCs w:val="24"/>
        </w:rPr>
        <w:t>е</w:t>
      </w:r>
      <w:r w:rsidRPr="004743A0">
        <w:rPr>
          <w:rFonts w:ascii="Times New Roman" w:eastAsia="Times New Roman" w:hAnsi="Times New Roman" w:cs="Times New Roman"/>
          <w:sz w:val="24"/>
          <w:szCs w:val="24"/>
        </w:rPr>
        <w:t xml:space="preserve"> котировок, которые по мнению членов комиссии по закупке не соответствуют требованиям документации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6B1642">
      <w:pPr>
        <w:numPr>
          <w:ilvl w:val="2"/>
          <w:numId w:val="11"/>
        </w:numPr>
        <w:ind w:left="1134"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w:t>
      </w:r>
      <w:r w:rsidR="00AE0016">
        <w:rPr>
          <w:rFonts w:ascii="Times New Roman" w:eastAsia="Times New Roman" w:hAnsi="Times New Roman" w:cs="Times New Roman"/>
          <w:sz w:val="24"/>
          <w:szCs w:val="24"/>
        </w:rPr>
        <w:t xml:space="preserve"> в цвете</w:t>
      </w:r>
      <w:r w:rsidRPr="004743A0">
        <w:rPr>
          <w:rFonts w:ascii="Times New Roman" w:eastAsia="Times New Roman" w:hAnsi="Times New Roman" w:cs="Times New Roman"/>
          <w:sz w:val="24"/>
          <w:szCs w:val="24"/>
        </w:rPr>
        <w:t>.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4743A0" w:rsidRDefault="00C35070" w:rsidP="006B1642">
      <w:pPr>
        <w:numPr>
          <w:ilvl w:val="2"/>
          <w:numId w:val="11"/>
        </w:numPr>
        <w:ind w:left="1134"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Участника закупки будет отклонена в случаях:</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197A11" w:rsidRPr="004743A0" w:rsidRDefault="009E22DA" w:rsidP="00395830">
      <w:pPr>
        <w:spacing w:after="0" w:line="276"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Инструкция по заполнению заявки и входящих в нее документов:</w:t>
      </w:r>
    </w:p>
    <w:p w:rsidR="006A11C5" w:rsidRDefault="009E22DA" w:rsidP="00395830">
      <w:pPr>
        <w:spacing w:after="0" w:line="276" w:lineRule="auto"/>
        <w:ind w:left="851"/>
        <w:contextualSpacing/>
        <w:jc w:val="both"/>
      </w:pPr>
      <w:r w:rsidRPr="004743A0">
        <w:rPr>
          <w:rFonts w:ascii="Times New Roman" w:eastAsia="Times New Roman" w:hAnsi="Times New Roman" w:cs="Times New Roman"/>
          <w:sz w:val="24"/>
          <w:szCs w:val="24"/>
        </w:rP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w:t>
      </w:r>
      <w:r w:rsidR="001B4272" w:rsidRPr="004743A0">
        <w:rPr>
          <w:rFonts w:ascii="Times New Roman" w:eastAsia="Times New Roman" w:hAnsi="Times New Roman" w:cs="Times New Roman"/>
          <w:sz w:val="24"/>
          <w:szCs w:val="24"/>
        </w:rPr>
        <w:t xml:space="preserve"> в соответствии с законодательством</w:t>
      </w:r>
      <w:r w:rsidRPr="004743A0">
        <w:rPr>
          <w:rFonts w:ascii="Times New Roman" w:eastAsia="Times New Roman" w:hAnsi="Times New Roman" w:cs="Times New Roman"/>
          <w:sz w:val="24"/>
          <w:szCs w:val="24"/>
        </w:rPr>
        <w:t>, то в соответствующей графе (поле) формы участник закупки должен указать прочерк «—»).</w:t>
      </w:r>
      <w:r w:rsidR="00197A11" w:rsidRPr="004743A0">
        <w:rPr>
          <w:rFonts w:ascii="Times New Roman" w:eastAsia="Times New Roman" w:hAnsi="Times New Roman" w:cs="Times New Roman"/>
          <w:sz w:val="24"/>
          <w:szCs w:val="24"/>
        </w:rPr>
        <w:t xml:space="preserve"> Участник при указании сведений о товаре должен использовать обозначения</w:t>
      </w:r>
      <w:r w:rsidR="004A086D" w:rsidRPr="004743A0">
        <w:rPr>
          <w:rFonts w:ascii="Times New Roman" w:eastAsia="Times New Roman" w:hAnsi="Times New Roman" w:cs="Times New Roman"/>
          <w:sz w:val="24"/>
          <w:szCs w:val="24"/>
        </w:rPr>
        <w:t>, которые предусмотрены закупочной документацией</w:t>
      </w:r>
      <w:r w:rsidR="00197A11" w:rsidRPr="004743A0">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w:t>
      </w:r>
      <w:r w:rsidR="00C35070" w:rsidRPr="004743A0">
        <w:rPr>
          <w:rFonts w:ascii="Times New Roman" w:eastAsia="Times New Roman" w:hAnsi="Times New Roman" w:cs="Times New Roman"/>
          <w:sz w:val="24"/>
          <w:szCs w:val="24"/>
        </w:rPr>
        <w:t xml:space="preserve">Заказчик вправе отклонить заявку, если в Коммерческом предложении (Форма 1.1.) Участник не укажет или укажет неполный </w:t>
      </w:r>
      <w:r w:rsidR="00C35070" w:rsidRPr="004743A0">
        <w:rPr>
          <w:rFonts w:ascii="Times New Roman" w:eastAsia="Times New Roman" w:hAnsi="Times New Roman" w:cs="Times New Roman"/>
          <w:sz w:val="24"/>
          <w:szCs w:val="24"/>
        </w:rPr>
        <w:lastRenderedPageBreak/>
        <w:t xml:space="preserve">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sidRPr="004743A0">
        <w:rPr>
          <w:rFonts w:ascii="Times New Roman" w:eastAsia="Times New Roman" w:hAnsi="Times New Roman" w:cs="Times New Roman"/>
          <w:sz w:val="24"/>
          <w:szCs w:val="24"/>
        </w:rPr>
        <w:t xml:space="preserve">в </w:t>
      </w:r>
      <w:r w:rsidR="00C35070" w:rsidRPr="004743A0">
        <w:rPr>
          <w:rFonts w:ascii="Times New Roman" w:eastAsia="Times New Roman" w:hAnsi="Times New Roman" w:cs="Times New Roman"/>
          <w:sz w:val="24"/>
          <w:szCs w:val="24"/>
        </w:rPr>
        <w:t>Техническо</w:t>
      </w:r>
      <w:r w:rsidR="002D30BD" w:rsidRPr="004743A0">
        <w:rPr>
          <w:rFonts w:ascii="Times New Roman" w:eastAsia="Times New Roman" w:hAnsi="Times New Roman" w:cs="Times New Roman"/>
          <w:sz w:val="24"/>
          <w:szCs w:val="24"/>
        </w:rPr>
        <w:t>м</w:t>
      </w:r>
      <w:r w:rsidR="00C35070" w:rsidRPr="004743A0">
        <w:rPr>
          <w:rFonts w:ascii="Times New Roman" w:eastAsia="Times New Roman" w:hAnsi="Times New Roman" w:cs="Times New Roman"/>
          <w:sz w:val="24"/>
          <w:szCs w:val="24"/>
        </w:rPr>
        <w:t xml:space="preserve"> задани</w:t>
      </w:r>
      <w:r w:rsidR="002D30BD" w:rsidRPr="004743A0">
        <w:rPr>
          <w:rFonts w:ascii="Times New Roman" w:eastAsia="Times New Roman" w:hAnsi="Times New Roman" w:cs="Times New Roman"/>
          <w:sz w:val="24"/>
          <w:szCs w:val="24"/>
        </w:rPr>
        <w:t>и</w:t>
      </w:r>
      <w:r w:rsidR="006A11C5">
        <w:rPr>
          <w:rFonts w:ascii="Times New Roman" w:eastAsia="Times New Roman" w:hAnsi="Times New Roman" w:cs="Times New Roman"/>
          <w:sz w:val="24"/>
          <w:szCs w:val="24"/>
        </w:rPr>
        <w:t>)</w:t>
      </w:r>
      <w:r w:rsidR="00224947">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Создание преимущественных условий другим участникам при этом не допускается.</w:t>
      </w:r>
      <w:r w:rsidR="006A11C5" w:rsidRPr="006A11C5">
        <w:t xml:space="preserve"> </w:t>
      </w:r>
    </w:p>
    <w:p w:rsidR="006A11C5" w:rsidRDefault="006A11C5" w:rsidP="00395830">
      <w:pPr>
        <w:spacing w:after="0" w:line="276" w:lineRule="auto"/>
        <w:ind w:left="851"/>
        <w:contextualSpacing/>
        <w:jc w:val="both"/>
        <w:rPr>
          <w:rFonts w:ascii="Times New Roman" w:eastAsia="Times New Roman" w:hAnsi="Times New Roman" w:cs="Times New Roman"/>
          <w:sz w:val="24"/>
          <w:szCs w:val="24"/>
        </w:rPr>
      </w:pPr>
      <w:r w:rsidRPr="006A11C5">
        <w:rPr>
          <w:rFonts w:ascii="Times New Roman" w:eastAsia="Times New Roman" w:hAnsi="Times New Roman" w:cs="Times New Roman"/>
          <w:sz w:val="24"/>
          <w:szCs w:val="24"/>
        </w:rPr>
        <w:t>При указании точного значения должны использоваться технические параметры, которые не содержат таких слов как: «не более», «не менее», «более», «менее», «меньше», «больше», «+», «+/-», «хуже», «лучше», «выше», «ниже», их производные и иные подобные характеристики, исключающие возможность однозначно установить конкретное значение соответствующего параметра.</w:t>
      </w:r>
    </w:p>
    <w:p w:rsidR="00C35070" w:rsidRPr="004743A0" w:rsidRDefault="00C35070" w:rsidP="00395830">
      <w:pPr>
        <w:spacing w:after="0" w:line="276"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w:t>
      </w:r>
      <w:r w:rsidR="00AE0016">
        <w:rPr>
          <w:rFonts w:ascii="Times New Roman" w:eastAsia="Times New Roman" w:hAnsi="Times New Roman" w:cs="Times New Roman"/>
          <w:sz w:val="24"/>
          <w:szCs w:val="24"/>
        </w:rPr>
        <w:t xml:space="preserve">вправе </w:t>
      </w:r>
      <w:r w:rsidRPr="004743A0">
        <w:rPr>
          <w:rFonts w:ascii="Times New Roman" w:eastAsia="Times New Roman" w:hAnsi="Times New Roman" w:cs="Times New Roman"/>
          <w:sz w:val="24"/>
          <w:szCs w:val="24"/>
        </w:rPr>
        <w:t>заключит</w:t>
      </w:r>
      <w:r w:rsidR="00AE0016">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ребованиям документации,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4743A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6B1642">
      <w:pPr>
        <w:tabs>
          <w:tab w:val="left" w:pos="1276"/>
        </w:tabs>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4743A0">
        <w:rPr>
          <w:rFonts w:ascii="Times New Roman" w:eastAsia="Times New Roman" w:hAnsi="Times New Roman" w:cs="Times New Roman"/>
          <w:sz w:val="24"/>
          <w:szCs w:val="24"/>
        </w:rP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C35070" w:rsidP="006B1642">
      <w:pPr>
        <w:numPr>
          <w:ilvl w:val="2"/>
          <w:numId w:val="11"/>
        </w:numPr>
        <w:tabs>
          <w:tab w:val="left" w:pos="1276"/>
        </w:tabs>
        <w:ind w:left="851"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395830">
      <w:pPr>
        <w:ind w:left="851"/>
        <w:contextualSpacing/>
        <w:jc w:val="both"/>
        <w:rPr>
          <w:rFonts w:ascii="Times New Roman" w:eastAsia="Times New Roman" w:hAnsi="Times New Roman" w:cs="Times New Roman"/>
          <w:sz w:val="24"/>
          <w:szCs w:val="24"/>
        </w:rPr>
      </w:pPr>
      <w:bookmarkStart w:id="8"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6"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w:t>
      </w:r>
      <w:r w:rsidR="00D10452" w:rsidRPr="004743A0">
        <w:rPr>
          <w:rFonts w:ascii="Times New Roman" w:eastAsia="Times New Roman" w:hAnsi="Times New Roman" w:cs="Times New Roman"/>
          <w:sz w:val="24"/>
          <w:szCs w:val="24"/>
        </w:rPr>
        <w:t>непредставления,</w:t>
      </w:r>
      <w:r w:rsidRPr="004743A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4743A0" w:rsidRDefault="00C35070" w:rsidP="00276B6D">
      <w:pPr>
        <w:numPr>
          <w:ilvl w:val="2"/>
          <w:numId w:val="11"/>
        </w:numPr>
        <w:tabs>
          <w:tab w:val="left" w:pos="1418"/>
        </w:tabs>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AC0721">
      <w:pPr>
        <w:numPr>
          <w:ilvl w:val="0"/>
          <w:numId w:val="11"/>
        </w:numPr>
        <w:tabs>
          <w:tab w:val="clear" w:pos="0"/>
          <w:tab w:val="left" w:pos="709"/>
        </w:tabs>
        <w:spacing w:before="60"/>
        <w:ind w:left="1276" w:hanging="1702"/>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AC0721">
      <w:pPr>
        <w:numPr>
          <w:ilvl w:val="1"/>
          <w:numId w:val="11"/>
        </w:numPr>
        <w:tabs>
          <w:tab w:val="clear" w:pos="0"/>
          <w:tab w:val="num" w:pos="709"/>
          <w:tab w:val="left" w:pos="1134"/>
        </w:tabs>
        <w:spacing w:before="60"/>
        <w:ind w:left="709" w:hanging="1135"/>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proofErr w:type="spellStart"/>
      <w:r w:rsidRPr="004743A0">
        <w:rPr>
          <w:rFonts w:ascii="Times New Roman" w:eastAsia="Times New Roman" w:hAnsi="Times New Roman" w:cs="Times New Roman"/>
          <w:sz w:val="24"/>
          <w:szCs w:val="24"/>
        </w:rPr>
        <w:t>непроведение</w:t>
      </w:r>
      <w:proofErr w:type="spellEnd"/>
      <w:r w:rsidRPr="004743A0">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00066DE4">
        <w:rPr>
          <w:rFonts w:ascii="Times New Roman" w:eastAsia="Times New Roman" w:hAnsi="Times New Roman" w:cs="Times New Roman"/>
          <w:sz w:val="24"/>
          <w:szCs w:val="24"/>
        </w:rPr>
        <w:t>несостоятельным (</w:t>
      </w:r>
      <w:r w:rsidRPr="004743A0">
        <w:rPr>
          <w:rFonts w:ascii="Times New Roman" w:eastAsia="Times New Roman" w:hAnsi="Times New Roman" w:cs="Times New Roman"/>
          <w:sz w:val="24"/>
          <w:szCs w:val="24"/>
        </w:rPr>
        <w:t>банкротом</w:t>
      </w:r>
      <w:r w:rsidR="00066DE4">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и об открытии конкурсного производства;</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proofErr w:type="spellStart"/>
      <w:r w:rsidRPr="004743A0">
        <w:rPr>
          <w:rFonts w:ascii="Times New Roman" w:eastAsia="Times New Roman" w:hAnsi="Times New Roman" w:cs="Times New Roman"/>
          <w:sz w:val="24"/>
          <w:szCs w:val="24"/>
        </w:rPr>
        <w:t>неприостановление</w:t>
      </w:r>
      <w:proofErr w:type="spellEnd"/>
      <w:r w:rsidRPr="004743A0">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r w:rsidR="00112BE2">
        <w:rPr>
          <w:rFonts w:ascii="Times New Roman" w:eastAsia="Times New Roman" w:hAnsi="Times New Roman" w:cs="Times New Roman"/>
          <w:sz w:val="24"/>
          <w:szCs w:val="24"/>
        </w:rPr>
        <w:t>;</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EE5111" w:rsidRPr="004743A0">
        <w:rPr>
          <w:rFonts w:ascii="Times New Roman" w:eastAsia="Times New Roman" w:hAnsi="Times New Roman" w:cs="Times New Roman"/>
          <w:sz w:val="24"/>
          <w:szCs w:val="24"/>
        </w:rPr>
        <w:lastRenderedPageBreak/>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EE5111">
      <w:pPr>
        <w:widowControl w:val="0"/>
        <w:tabs>
          <w:tab w:val="left" w:pos="993"/>
          <w:tab w:val="left" w:pos="1418"/>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EE5111">
      <w:pPr>
        <w:widowControl w:val="0"/>
        <w:tabs>
          <w:tab w:val="left" w:pos="993"/>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43A0">
        <w:rPr>
          <w:rFonts w:ascii="Times New Roman" w:eastAsia="Times New Roman" w:hAnsi="Times New Roman" w:cs="Times New Roman"/>
          <w:sz w:val="24"/>
          <w:szCs w:val="24"/>
        </w:rPr>
        <w:t>неполнородными</w:t>
      </w:r>
      <w:proofErr w:type="spellEnd"/>
      <w:r w:rsidRPr="004743A0">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C35070" w:rsidRPr="004743A0" w:rsidRDefault="00C35070" w:rsidP="00EE5111">
      <w:pPr>
        <w:tabs>
          <w:tab w:val="left" w:pos="1134"/>
        </w:tabs>
        <w:spacing w:after="0" w:line="240" w:lineRule="auto"/>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4743A0" w:rsidRDefault="00C35070" w:rsidP="00EE5111">
      <w:pPr>
        <w:numPr>
          <w:ilvl w:val="1"/>
          <w:numId w:val="11"/>
        </w:numPr>
        <w:spacing w:after="0" w:line="240" w:lineRule="auto"/>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Pr="004743A0" w:rsidRDefault="00D3253D" w:rsidP="00112BE2">
      <w:pPr>
        <w:numPr>
          <w:ilvl w:val="1"/>
          <w:numId w:val="11"/>
        </w:numPr>
        <w:spacing w:before="60"/>
        <w:ind w:hanging="792"/>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r w:rsidR="00834BB1">
        <w:rPr>
          <w:rFonts w:ascii="Times New Roman" w:eastAsia="Times New Roman" w:hAnsi="Times New Roman" w:cs="Times New Roman"/>
          <w:sz w:val="24"/>
          <w:szCs w:val="24"/>
        </w:rPr>
        <w:t xml:space="preserve">, </w:t>
      </w:r>
      <w:r w:rsidR="00834BB1" w:rsidRPr="00834BB1">
        <w:rPr>
          <w:rFonts w:ascii="Times New Roman" w:eastAsia="Times New Roman" w:hAnsi="Times New Roman" w:cs="Times New Roman"/>
          <w:sz w:val="24"/>
          <w:szCs w:val="24"/>
        </w:rPr>
        <w:t>(товарный знак (при наличии), страна происхождения товара, год изготовления</w:t>
      </w:r>
      <w:r w:rsidR="00A658B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w:t>
      </w:r>
      <w:r w:rsidR="00C01004">
        <w:rPr>
          <w:rFonts w:ascii="Times New Roman" w:eastAsia="Times New Roman" w:hAnsi="Times New Roman" w:cs="Times New Roman"/>
          <w:sz w:val="24"/>
          <w:szCs w:val="24"/>
        </w:rPr>
        <w:t>ентов, входящих в состав заявки.</w:t>
      </w:r>
      <w:r w:rsidRPr="004743A0">
        <w:rPr>
          <w:rFonts w:ascii="Times New Roman" w:eastAsia="Times New Roman" w:hAnsi="Times New Roman" w:cs="Times New Roman"/>
          <w:sz w:val="24"/>
          <w:szCs w:val="24"/>
        </w:rPr>
        <w:t xml:space="preserve"> Участник должен заполнить формы документов путем предоставления всех требуемых сведений.</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не должен</w:t>
      </w:r>
      <w:r w:rsidRPr="004743A0">
        <w:rPr>
          <w:rFonts w:ascii="Times New Roman" w:eastAsia="Times New Roman" w:hAnsi="Times New Roman" w:cs="Times New Roman"/>
          <w:sz w:val="24"/>
          <w:szCs w:val="24"/>
        </w:rPr>
        <w:t xml:space="preserve"> </w:t>
      </w:r>
      <w:r w:rsidR="00297A04" w:rsidRPr="004743A0">
        <w:rPr>
          <w:rFonts w:ascii="Times New Roman" w:eastAsia="Times New Roman" w:hAnsi="Times New Roman" w:cs="Times New Roman"/>
          <w:sz w:val="24"/>
          <w:szCs w:val="24"/>
        </w:rPr>
        <w:t xml:space="preserve">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ТРЕБОВАНИЯ К ЗАЯВКЕ НА УЧАСТИЕ В ЗАКУПКЕ</w:t>
      </w:r>
    </w:p>
    <w:p w:rsidR="00C35070" w:rsidRPr="004743A0" w:rsidRDefault="00C35070" w:rsidP="00EE5111">
      <w:pPr>
        <w:numPr>
          <w:ilvl w:val="1"/>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Общие требования к заявке на участие в закупке</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rsidR="00C35070" w:rsidRPr="004743A0" w:rsidRDefault="00C35070" w:rsidP="00FF4620">
      <w:pPr>
        <w:numPr>
          <w:ilvl w:val="0"/>
          <w:numId w:val="6"/>
        </w:numPr>
        <w:tabs>
          <w:tab w:val="left" w:pos="1701"/>
        </w:tabs>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копии учредительных документов с приложением имеющихся изменений</w:t>
      </w:r>
      <w:r w:rsidR="00083BB9" w:rsidRPr="004743A0">
        <w:rPr>
          <w:rFonts w:ascii="Times New Roman" w:eastAsia="Times New Roman" w:hAnsi="Times New Roman" w:cs="Times New Roman"/>
          <w:sz w:val="24"/>
          <w:szCs w:val="24"/>
        </w:rPr>
        <w:t xml:space="preserve"> (для юридических лиц)</w:t>
      </w:r>
      <w:r w:rsidR="0037758B">
        <w:rPr>
          <w:rFonts w:ascii="Times New Roman" w:eastAsia="Times New Roman" w:hAnsi="Times New Roman" w:cs="Times New Roman"/>
          <w:sz w:val="24"/>
          <w:szCs w:val="24"/>
        </w:rPr>
        <w:t>;</w:t>
      </w:r>
    </w:p>
    <w:p w:rsidR="00083BB9" w:rsidRPr="004743A0" w:rsidRDefault="00083BB9"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r w:rsidR="00C80231" w:rsidRPr="004743A0">
        <w:rPr>
          <w:rFonts w:ascii="Times New Roman" w:eastAsia="Times New Roman" w:hAnsi="Times New Roman" w:cs="Times New Roman"/>
          <w:sz w:val="24"/>
          <w:szCs w:val="24"/>
        </w:rPr>
        <w:t xml:space="preserve"> </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37758B" w:rsidRDefault="0037758B" w:rsidP="00B97E26">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37758B">
        <w:rPr>
          <w:rFonts w:ascii="Times New Roman" w:eastAsia="Times New Roman" w:hAnsi="Times New Roman" w:cs="Times New Roman"/>
          <w:sz w:val="24"/>
          <w:szCs w:val="24"/>
        </w:rPr>
        <w:lastRenderedPageBreak/>
        <w:t xml:space="preserve">отсканированная копия </w:t>
      </w:r>
      <w:r w:rsidR="00C35070" w:rsidRPr="0037758B">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r>
        <w:rPr>
          <w:rFonts w:ascii="Times New Roman" w:eastAsia="Times New Roman" w:hAnsi="Times New Roman" w:cs="Times New Roman"/>
          <w:sz w:val="24"/>
          <w:szCs w:val="24"/>
        </w:rPr>
        <w:t>;</w:t>
      </w:r>
    </w:p>
    <w:p w:rsidR="00C35070" w:rsidRPr="0037758B" w:rsidRDefault="0037758B" w:rsidP="0037758B">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отсканированная копия </w:t>
      </w:r>
      <w:r w:rsidR="00C35070" w:rsidRPr="0037758B">
        <w:rPr>
          <w:rFonts w:ascii="Times New Roman" w:eastAsia="Times New Roman" w:hAnsi="Times New Roman" w:cs="Times New Roman"/>
          <w:sz w:val="24"/>
          <w:szCs w:val="24"/>
        </w:rPr>
        <w:t>свидетельства о постановке на налоговый учет;</w:t>
      </w:r>
    </w:p>
    <w:p w:rsidR="00C35070" w:rsidRPr="004743A0" w:rsidRDefault="00A31066"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055C8C">
        <w:rPr>
          <w:rFonts w:ascii="Times New Roman" w:eastAsia="Times New Roman" w:hAnsi="Times New Roman" w:cs="Times New Roman"/>
          <w:sz w:val="24"/>
          <w:szCs w:val="24"/>
        </w:rPr>
        <w:t xml:space="preserve">опии </w:t>
      </w:r>
      <w:r w:rsidR="00C35070" w:rsidRPr="004743A0">
        <w:rPr>
          <w:rFonts w:ascii="Times New Roman" w:eastAsia="Times New Roman" w:hAnsi="Times New Roman" w:cs="Times New Roman"/>
          <w:sz w:val="24"/>
          <w:szCs w:val="24"/>
        </w:rPr>
        <w:t>документов, удостоверяющих личность (для физических лиц);</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отсканированный оригинал</w:t>
      </w:r>
      <w:r w:rsidR="0037758B">
        <w:rPr>
          <w:rFonts w:ascii="Times New Roman" w:eastAsia="Times New Roman" w:hAnsi="Times New Roman" w:cs="Times New Roman"/>
          <w:sz w:val="24"/>
          <w:szCs w:val="24"/>
        </w:rPr>
        <w:t xml:space="preserve"> либо копия</w:t>
      </w:r>
      <w:r w:rsidRPr="00984268">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r w:rsidR="00AC0F34">
        <w:rPr>
          <w:rFonts w:ascii="Times New Roman" w:eastAsia="Times New Roman" w:hAnsi="Times New Roman" w:cs="Times New Roman"/>
          <w:sz w:val="24"/>
          <w:szCs w:val="24"/>
        </w:rPr>
        <w:t xml:space="preserve"> осуществляемой конкурентным способом,</w:t>
      </w:r>
      <w:r w:rsidR="00C35070" w:rsidRPr="004743A0">
        <w:rPr>
          <w:rFonts w:ascii="Times New Roman" w:eastAsia="Times New Roman" w:hAnsi="Times New Roman" w:cs="Times New Roman"/>
          <w:sz w:val="24"/>
          <w:szCs w:val="24"/>
        </w:rPr>
        <w:t xml:space="preserve"> обеспечения исполнения дог</w:t>
      </w:r>
      <w:r w:rsidR="00AC0F34">
        <w:rPr>
          <w:rFonts w:ascii="Times New Roman" w:eastAsia="Times New Roman" w:hAnsi="Times New Roman" w:cs="Times New Roman"/>
          <w:sz w:val="24"/>
          <w:szCs w:val="24"/>
        </w:rPr>
        <w:t>овора является крупной сделкой</w:t>
      </w:r>
      <w:r w:rsidR="007612CB">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w:t>
      </w:r>
      <w:r w:rsidR="007612CB">
        <w:rPr>
          <w:rFonts w:ascii="Times New Roman" w:eastAsia="Times New Roman" w:hAnsi="Times New Roman" w:cs="Times New Roman"/>
          <w:sz w:val="24"/>
          <w:szCs w:val="24"/>
        </w:rPr>
        <w:t xml:space="preserve"> до момента заключения договора. В случае если на стороне участника закупки участвуют одновременно несколько лиц, каждое из данных лиц предоставляет указанные документы;</w:t>
      </w:r>
    </w:p>
    <w:p w:rsidR="00AB0CDE" w:rsidRDefault="00C35070" w:rsidP="00AB0CDE">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AB0CDE">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8D6EF6" w:rsidRPr="00AB0CDE" w:rsidRDefault="00AB0CDE" w:rsidP="00AB0CDE">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иные </w:t>
      </w:r>
      <w:r w:rsidR="008D6EF6" w:rsidRPr="00AB0CDE">
        <w:rPr>
          <w:rFonts w:ascii="Times New Roman" w:eastAsia="Times New Roman" w:hAnsi="Times New Roman" w:cs="Times New Roman"/>
          <w:sz w:val="24"/>
          <w:szCs w:val="24"/>
        </w:rPr>
        <w:t>документы</w:t>
      </w:r>
      <w:r>
        <w:rPr>
          <w:rFonts w:ascii="Times New Roman" w:eastAsia="Times New Roman" w:hAnsi="Times New Roman" w:cs="Times New Roman"/>
          <w:sz w:val="24"/>
          <w:szCs w:val="24"/>
        </w:rPr>
        <w:t xml:space="preserve">, предусмотренные </w:t>
      </w:r>
      <w:r w:rsidR="00D95A0C">
        <w:rPr>
          <w:rFonts w:ascii="Times New Roman" w:eastAsia="Times New Roman" w:hAnsi="Times New Roman" w:cs="Times New Roman"/>
          <w:sz w:val="24"/>
          <w:szCs w:val="24"/>
        </w:rPr>
        <w:t>данной документацией</w:t>
      </w:r>
      <w:r w:rsidR="008D6EF6" w:rsidRPr="00AB0CDE">
        <w:rPr>
          <w:rFonts w:ascii="Times New Roman" w:eastAsia="Times New Roman" w:hAnsi="Times New Roman" w:cs="Times New Roman"/>
          <w:sz w:val="24"/>
          <w:szCs w:val="24"/>
        </w:rPr>
        <w:t xml:space="preserve"> о закупке (Раздел</w:t>
      </w:r>
      <w:r w:rsidRPr="00AB0CDE">
        <w:rPr>
          <w:rFonts w:ascii="Times New Roman" w:eastAsia="Times New Roman" w:hAnsi="Times New Roman" w:cs="Times New Roman"/>
          <w:sz w:val="24"/>
          <w:szCs w:val="24"/>
        </w:rPr>
        <w:t xml:space="preserve"> 2 Информационная карта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4743A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4743A0" w:rsidRDefault="00C35070" w:rsidP="00225C93">
      <w:pPr>
        <w:tabs>
          <w:tab w:val="num" w:pos="284"/>
        </w:tabs>
        <w:ind w:left="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w:t>
      </w:r>
      <w:r w:rsidRPr="004743A0">
        <w:rPr>
          <w:rFonts w:ascii="Times New Roman" w:eastAsia="Times New Roman" w:hAnsi="Times New Roman" w:cs="Times New Roman"/>
          <w:sz w:val="24"/>
          <w:szCs w:val="24"/>
        </w:rPr>
        <w:lastRenderedPageBreak/>
        <w:t>в процентах от цены договора, предложенной участником закупки в заявке на участие в закупке, осуществляемой конкурентным способом;</w:t>
      </w:r>
    </w:p>
    <w:p w:rsidR="00C35070" w:rsidRPr="004743A0" w:rsidRDefault="00C35070" w:rsidP="00A3106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обязанност</w:t>
      </w:r>
      <w:r w:rsidR="00A31066">
        <w:rPr>
          <w:rFonts w:ascii="Times New Roman" w:eastAsia="Times New Roman" w:hAnsi="Times New Roman" w:cs="Times New Roman"/>
          <w:sz w:val="24"/>
          <w:szCs w:val="24"/>
        </w:rPr>
        <w:t xml:space="preserve">и по внесению денежных средств </w:t>
      </w:r>
      <w:r w:rsidRPr="004743A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04524" w:rsidRPr="004743A0" w:rsidRDefault="00C04524" w:rsidP="00C35070">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Официальный язык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Валюта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Начальная (максимальная) цена договора (цена лота)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lastRenderedPageBreak/>
        <w:t>Цена заявки на участие в закупке и договора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w:t>
      </w:r>
      <w:proofErr w:type="spellStart"/>
      <w:r w:rsidRPr="004743A0">
        <w:rPr>
          <w:rFonts w:ascii="Times New Roman" w:eastAsia="Times New Roman" w:hAnsi="Times New Roman" w:cs="Times New Roman"/>
          <w:sz w:val="24"/>
          <w:szCs w:val="24"/>
        </w:rPr>
        <w:t>т.ч</w:t>
      </w:r>
      <w:proofErr w:type="spellEnd"/>
      <w:r w:rsidRPr="004743A0">
        <w:rPr>
          <w:rFonts w:ascii="Times New Roman" w:eastAsia="Times New Roman" w:hAnsi="Times New Roman" w:cs="Times New Roman"/>
          <w:sz w:val="24"/>
          <w:szCs w:val="24"/>
        </w:rPr>
        <w:t>. гарантийного срока эксплуатации товара и другие затраты.</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Привлечение соисполнителей (субподрядчиков)</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настоящей документации о закупке.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4743A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4743A0">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4743A0">
        <w:rPr>
          <w:rFonts w:ascii="Times New Roman" w:eastAsia="Times New Roman" w:hAnsi="Times New Roman" w:cs="Times New Roman"/>
          <w:b/>
          <w:sz w:val="24"/>
          <w:szCs w:val="24"/>
        </w:rPr>
        <w:t>КОТИРОВОК</w:t>
      </w:r>
    </w:p>
    <w:p w:rsidR="008772D5" w:rsidRPr="004743A0" w:rsidRDefault="008772D5" w:rsidP="008772D5">
      <w:pPr>
        <w:rPr>
          <w:rFonts w:ascii="Times New Roman" w:hAnsi="Times New Roman"/>
          <w:sz w:val="24"/>
          <w:szCs w:val="24"/>
        </w:rPr>
      </w:pPr>
    </w:p>
    <w:tbl>
      <w:tblPr>
        <w:tblW w:w="10217" w:type="dxa"/>
        <w:tblInd w:w="-176" w:type="dxa"/>
        <w:tblLayout w:type="fixed"/>
        <w:tblLook w:val="0000" w:firstRow="0" w:lastRow="0" w:firstColumn="0" w:lastColumn="0" w:noHBand="0" w:noVBand="0"/>
      </w:tblPr>
      <w:tblGrid>
        <w:gridCol w:w="567"/>
        <w:gridCol w:w="3403"/>
        <w:gridCol w:w="6247"/>
      </w:tblGrid>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rsidTr="008772D5">
        <w:trPr>
          <w:trHeight w:val="20"/>
          <w:tblHeader/>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rsidTr="008772D5">
        <w:trPr>
          <w:trHeight w:val="20"/>
        </w:trPr>
        <w:tc>
          <w:tcPr>
            <w:tcW w:w="567" w:type="dxa"/>
            <w:tcBorders>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8772D5" w:rsidRPr="004743A0" w:rsidTr="008772D5">
              <w:tc>
                <w:tcPr>
                  <w:tcW w:w="95" w:type="dxa"/>
                  <w:shd w:val="clear" w:color="auto" w:fill="auto"/>
                  <w:vAlign w:val="center"/>
                </w:tcPr>
                <w:p w:rsidR="008772D5" w:rsidRPr="004743A0" w:rsidRDefault="008772D5" w:rsidP="008772D5">
                  <w:pPr>
                    <w:snapToGrid w:val="0"/>
                    <w:spacing w:after="0" w:line="240" w:lineRule="auto"/>
                    <w:jc w:val="both"/>
                    <w:rPr>
                      <w:rFonts w:ascii="Times New Roman" w:hAnsi="Times New Roman"/>
                      <w:sz w:val="24"/>
                      <w:szCs w:val="24"/>
                    </w:rPr>
                  </w:pPr>
                </w:p>
              </w:tc>
              <w:tc>
                <w:tcPr>
                  <w:tcW w:w="6064" w:type="dxa"/>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zakupkinbs@mail.ru</w:t>
                  </w:r>
                </w:p>
              </w:tc>
            </w:tr>
          </w:tbl>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 xml:space="preserve">+7 (3654) </w:t>
            </w:r>
            <w:r w:rsidRPr="004743A0">
              <w:rPr>
                <w:rFonts w:ascii="Times New Roman" w:hAnsi="Times New Roman"/>
                <w:sz w:val="24"/>
                <w:szCs w:val="24"/>
              </w:rPr>
              <w:t>33-66-85</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4743A0">
              <w:rPr>
                <w:rStyle w:val="FontStyle128"/>
                <w:color w:val="auto"/>
                <w:sz w:val="24"/>
                <w:szCs w:val="24"/>
              </w:rPr>
              <w:t>Паштецкий</w:t>
            </w:r>
            <w:proofErr w:type="spellEnd"/>
            <w:r w:rsidRPr="004743A0">
              <w:rPr>
                <w:rStyle w:val="FontStyle128"/>
                <w:color w:val="auto"/>
                <w:sz w:val="24"/>
                <w:szCs w:val="24"/>
              </w:rPr>
              <w:t xml:space="preserve"> Андрей Владимирович</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закупке товаров, работ, услуг для нужд</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7A26EA" w:rsidP="007F6108">
            <w:pPr>
              <w:spacing w:after="0" w:line="240" w:lineRule="auto"/>
              <w:jc w:val="both"/>
              <w:rPr>
                <w:rFonts w:ascii="Times New Roman" w:hAnsi="Times New Roman" w:cs="Times New Roman"/>
                <w:sz w:val="24"/>
                <w:szCs w:val="24"/>
              </w:rPr>
            </w:pPr>
            <w:r w:rsidRPr="007A26EA">
              <w:rPr>
                <w:rFonts w:ascii="Times New Roman" w:hAnsi="Times New Roman" w:cs="Times New Roman"/>
                <w:sz w:val="24"/>
                <w:szCs w:val="24"/>
              </w:rPr>
              <w:t xml:space="preserve">Поставка </w:t>
            </w:r>
            <w:r w:rsidR="004E2E2E">
              <w:rPr>
                <w:rFonts w:ascii="Times New Roman" w:hAnsi="Times New Roman" w:cs="Times New Roman"/>
                <w:sz w:val="24"/>
                <w:szCs w:val="24"/>
              </w:rPr>
              <w:t xml:space="preserve">угля </w:t>
            </w:r>
          </w:p>
        </w:tc>
      </w:tr>
      <w:tr w:rsidR="008772D5" w:rsidRPr="004743A0" w:rsidTr="00A21F4A">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7F6108" w:rsidRDefault="00F12F1A" w:rsidP="00F12F1A">
            <w:pPr>
              <w:pStyle w:val="Style12"/>
              <w:tabs>
                <w:tab w:val="left" w:leader="underscore" w:pos="9864"/>
              </w:tabs>
              <w:spacing w:after="0" w:line="240" w:lineRule="auto"/>
              <w:ind w:firstLine="0"/>
              <w:rPr>
                <w:rFonts w:ascii="Times New Roman" w:hAnsi="Times New Roman"/>
                <w:sz w:val="24"/>
                <w:szCs w:val="24"/>
              </w:rPr>
            </w:pPr>
            <w:r w:rsidRPr="007F6108">
              <w:rPr>
                <w:rFonts w:ascii="Times New Roman" w:hAnsi="Times New Roman"/>
                <w:sz w:val="24"/>
                <w:szCs w:val="24"/>
              </w:rPr>
              <w:t>10 тонн.</w:t>
            </w:r>
          </w:p>
        </w:tc>
      </w:tr>
      <w:tr w:rsidR="00DB522A" w:rsidRPr="004743A0" w:rsidTr="00536EBC">
        <w:trPr>
          <w:trHeight w:val="1076"/>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7F6108" w:rsidRDefault="00E343B9" w:rsidP="00536EBC">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7F6108">
              <w:rPr>
                <w:rFonts w:ascii="Times New Roman" w:eastAsia="Calibri" w:hAnsi="Times New Roman" w:cs="Times New Roman"/>
                <w:bCs/>
                <w:sz w:val="24"/>
                <w:szCs w:val="24"/>
                <w:lang w:eastAsia="zh-CN"/>
              </w:rPr>
              <w:t>Поставка осуществл</w:t>
            </w:r>
            <w:r w:rsidR="000257ED" w:rsidRPr="007F6108">
              <w:rPr>
                <w:rFonts w:ascii="Times New Roman" w:eastAsia="Calibri" w:hAnsi="Times New Roman" w:cs="Times New Roman"/>
                <w:bCs/>
                <w:sz w:val="24"/>
                <w:szCs w:val="24"/>
                <w:lang w:eastAsia="zh-CN"/>
              </w:rPr>
              <w:t xml:space="preserve">яется в срок, не превышающий </w:t>
            </w:r>
            <w:r w:rsidR="007F6108" w:rsidRPr="007F6108">
              <w:rPr>
                <w:rFonts w:ascii="Times New Roman" w:eastAsia="Calibri" w:hAnsi="Times New Roman" w:cs="Times New Roman"/>
                <w:bCs/>
                <w:sz w:val="24"/>
                <w:szCs w:val="24"/>
                <w:lang w:eastAsia="zh-CN"/>
              </w:rPr>
              <w:t>3</w:t>
            </w:r>
            <w:r w:rsidR="00524951" w:rsidRPr="007F6108">
              <w:rPr>
                <w:rFonts w:ascii="Times New Roman" w:eastAsia="Calibri" w:hAnsi="Times New Roman" w:cs="Times New Roman"/>
                <w:bCs/>
                <w:sz w:val="24"/>
                <w:szCs w:val="24"/>
                <w:lang w:eastAsia="zh-CN"/>
              </w:rPr>
              <w:t> </w:t>
            </w:r>
            <w:r w:rsidRPr="007F6108">
              <w:rPr>
                <w:rFonts w:ascii="Times New Roman" w:eastAsia="Calibri" w:hAnsi="Times New Roman" w:cs="Times New Roman"/>
                <w:bCs/>
                <w:sz w:val="24"/>
                <w:szCs w:val="24"/>
                <w:lang w:eastAsia="zh-CN"/>
              </w:rPr>
              <w:t>(</w:t>
            </w:r>
            <w:r w:rsidR="007F6108" w:rsidRPr="007F6108">
              <w:rPr>
                <w:rFonts w:ascii="Times New Roman" w:eastAsia="Calibri" w:hAnsi="Times New Roman" w:cs="Times New Roman"/>
                <w:bCs/>
                <w:sz w:val="24"/>
                <w:szCs w:val="24"/>
                <w:lang w:eastAsia="zh-CN"/>
              </w:rPr>
              <w:t>три</w:t>
            </w:r>
            <w:r w:rsidR="007F6108">
              <w:rPr>
                <w:rFonts w:ascii="Times New Roman" w:eastAsia="Calibri" w:hAnsi="Times New Roman" w:cs="Times New Roman"/>
                <w:bCs/>
                <w:sz w:val="24"/>
                <w:szCs w:val="24"/>
                <w:lang w:eastAsia="zh-CN"/>
              </w:rPr>
              <w:t>) рабоч</w:t>
            </w:r>
            <w:r w:rsidR="007F6108" w:rsidRPr="007F6108">
              <w:rPr>
                <w:rFonts w:ascii="Times New Roman" w:eastAsia="Calibri" w:hAnsi="Times New Roman" w:cs="Times New Roman"/>
                <w:bCs/>
                <w:sz w:val="24"/>
                <w:szCs w:val="24"/>
                <w:lang w:eastAsia="zh-CN"/>
              </w:rPr>
              <w:t>их дня</w:t>
            </w:r>
            <w:r w:rsidRPr="007F6108">
              <w:rPr>
                <w:rFonts w:ascii="Times New Roman" w:eastAsia="Calibri" w:hAnsi="Times New Roman" w:cs="Times New Roman"/>
                <w:bCs/>
                <w:sz w:val="24"/>
                <w:szCs w:val="24"/>
                <w:lang w:eastAsia="zh-CN"/>
              </w:rPr>
              <w:t xml:space="preserve"> с даты заключения настоящего</w:t>
            </w:r>
            <w:r w:rsidR="00536EBC">
              <w:rPr>
                <w:rFonts w:ascii="Times New Roman" w:eastAsia="Calibri" w:hAnsi="Times New Roman" w:cs="Times New Roman"/>
                <w:bCs/>
                <w:sz w:val="24"/>
                <w:szCs w:val="24"/>
                <w:lang w:eastAsia="zh-CN"/>
              </w:rPr>
              <w:t xml:space="preserve"> Договора средствами Поставщика.</w:t>
            </w:r>
          </w:p>
        </w:tc>
      </w:tr>
      <w:tr w:rsidR="00DB522A" w:rsidRPr="004743A0" w:rsidTr="0043626E">
        <w:trPr>
          <w:trHeight w:val="818"/>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rsidTr="00536EBC">
        <w:trPr>
          <w:trHeight w:val="1273"/>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772D5" w:rsidRPr="00A21F4A" w:rsidRDefault="00536EBC" w:rsidP="00536EBC">
            <w:pPr>
              <w:spacing w:after="0" w:line="240" w:lineRule="auto"/>
              <w:jc w:val="both"/>
              <w:rPr>
                <w:rFonts w:ascii="Times New Roman" w:hAnsi="Times New Roman"/>
                <w:sz w:val="24"/>
                <w:szCs w:val="24"/>
              </w:rPr>
            </w:pPr>
            <w:r w:rsidRPr="00536EBC">
              <w:rPr>
                <w:rFonts w:ascii="Times New Roman" w:hAnsi="Times New Roman"/>
                <w:sz w:val="24"/>
                <w:szCs w:val="24"/>
              </w:rPr>
              <w:t xml:space="preserve">298542, Республика Крым, г. Алушта, </w:t>
            </w:r>
            <w:proofErr w:type="spellStart"/>
            <w:r w:rsidRPr="00536EBC">
              <w:rPr>
                <w:rFonts w:ascii="Times New Roman" w:hAnsi="Times New Roman"/>
                <w:sz w:val="24"/>
                <w:szCs w:val="24"/>
              </w:rPr>
              <w:t>пгт</w:t>
            </w:r>
            <w:proofErr w:type="spellEnd"/>
            <w:r w:rsidRPr="00536EBC">
              <w:rPr>
                <w:rFonts w:ascii="Times New Roman" w:hAnsi="Times New Roman"/>
                <w:sz w:val="24"/>
                <w:szCs w:val="24"/>
              </w:rPr>
              <w:t xml:space="preserve">. </w:t>
            </w:r>
            <w:proofErr w:type="spellStart"/>
            <w:r w:rsidRPr="00536EBC">
              <w:rPr>
                <w:rFonts w:ascii="Times New Roman" w:hAnsi="Times New Roman"/>
                <w:sz w:val="24"/>
                <w:szCs w:val="24"/>
              </w:rPr>
              <w:t>Партенит</w:t>
            </w:r>
            <w:proofErr w:type="spellEnd"/>
            <w:r w:rsidRPr="00536EBC">
              <w:rPr>
                <w:rFonts w:ascii="Times New Roman" w:hAnsi="Times New Roman"/>
                <w:sz w:val="24"/>
                <w:szCs w:val="24"/>
              </w:rPr>
              <w:t>, ул. Победы, д. 11а, отделение агротехники и питомниководст</w:t>
            </w:r>
            <w:r>
              <w:rPr>
                <w:rFonts w:ascii="Times New Roman" w:hAnsi="Times New Roman"/>
                <w:sz w:val="24"/>
                <w:szCs w:val="24"/>
              </w:rPr>
              <w:t xml:space="preserve">ва декоративных растений </w:t>
            </w:r>
            <w:r w:rsidRPr="00536EBC">
              <w:rPr>
                <w:rFonts w:ascii="Times New Roman" w:hAnsi="Times New Roman"/>
                <w:sz w:val="24"/>
                <w:szCs w:val="24"/>
              </w:rPr>
              <w:t>«Приморское».</w:t>
            </w:r>
          </w:p>
        </w:tc>
      </w:tr>
      <w:tr w:rsidR="00DB522A" w:rsidRPr="004743A0" w:rsidTr="00DB522A">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DB522A"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соответствии с техническим заданием</w:t>
            </w:r>
            <w:r w:rsidR="006638FC">
              <w:rPr>
                <w:rFonts w:ascii="Times New Roman" w:eastAsia="Times New Roman" w:hAnsi="Times New Roman" w:cs="Times New Roman"/>
                <w:sz w:val="24"/>
                <w:szCs w:val="24"/>
                <w:lang w:eastAsia="zh-CN"/>
              </w:rPr>
              <w:t>.</w:t>
            </w:r>
          </w:p>
        </w:tc>
      </w:tr>
      <w:tr w:rsidR="00DB522A" w:rsidRPr="004743A0" w:rsidTr="00E53FFA">
        <w:trPr>
          <w:trHeight w:val="1415"/>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6638FC" w:rsidP="00DB522A">
            <w:pPr>
              <w:tabs>
                <w:tab w:val="left" w:pos="993"/>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zh-CN"/>
              </w:rPr>
              <w:t>В соответствии с техническим заданием.</w:t>
            </w:r>
          </w:p>
        </w:tc>
      </w:tr>
      <w:tr w:rsidR="00DB522A" w:rsidRPr="004743A0" w:rsidTr="003952CF">
        <w:trPr>
          <w:trHeight w:val="155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3952CF" w:rsidP="003952CF">
            <w:pPr>
              <w:rPr>
                <w:rFonts w:ascii="Times New Roman" w:hAnsi="Times New Roman"/>
                <w:sz w:val="24"/>
                <w:szCs w:val="24"/>
              </w:rPr>
            </w:pPr>
            <w:r w:rsidRPr="003952CF">
              <w:rPr>
                <w:rFonts w:ascii="Times New Roman" w:eastAsia="Times New Roman" w:hAnsi="Times New Roman" w:cs="Times New Roman"/>
                <w:sz w:val="24"/>
                <w:szCs w:val="24"/>
              </w:rPr>
              <w:t>Товар оплачивается Заказчиком путем безналичного перечисления денежных средств на расчетный счет Поставщика в течение 15 (пятнадцати) банковских дней с момента надлежащей сдачи-приемки Товара Заказчику и подписания Акта приема-передачи товара.</w:t>
            </w:r>
          </w:p>
        </w:tc>
      </w:tr>
      <w:tr w:rsidR="00DB522A" w:rsidRPr="004743A0" w:rsidTr="007D1143">
        <w:trPr>
          <w:trHeight w:val="968"/>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CE5C1D"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CE5C1D" w:rsidRDefault="00DB522A" w:rsidP="002E31B8">
            <w:pPr>
              <w:pStyle w:val="Style12"/>
              <w:tabs>
                <w:tab w:val="left" w:leader="underscore" w:pos="9864"/>
              </w:tabs>
              <w:spacing w:after="0" w:line="240" w:lineRule="auto"/>
              <w:ind w:firstLine="0"/>
              <w:rPr>
                <w:rFonts w:ascii="Times New Roman" w:hAnsi="Times New Roman"/>
                <w:sz w:val="24"/>
                <w:szCs w:val="24"/>
              </w:rPr>
            </w:pPr>
            <w:r w:rsidRPr="00CE5C1D">
              <w:rPr>
                <w:rFonts w:ascii="Times New Roman" w:hAnsi="Times New Roman"/>
                <w:sz w:val="24"/>
                <w:szCs w:val="24"/>
              </w:rPr>
              <w:t>Начальная (максимальная) цена договора составляет:</w:t>
            </w:r>
            <w:r w:rsidR="0032639F" w:rsidRPr="00CE5C1D">
              <w:t xml:space="preserve"> </w:t>
            </w:r>
            <w:r w:rsidR="002E31B8" w:rsidRPr="00CE5C1D">
              <w:br/>
            </w:r>
            <w:r w:rsidR="002E31B8" w:rsidRPr="00CE5C1D">
              <w:rPr>
                <w:rFonts w:ascii="Times New Roman" w:hAnsi="Times New Roman"/>
                <w:sz w:val="24"/>
                <w:szCs w:val="24"/>
              </w:rPr>
              <w:t>106 333,33</w:t>
            </w:r>
            <w:r w:rsidR="00C363FC" w:rsidRPr="00CE5C1D">
              <w:rPr>
                <w:rFonts w:ascii="Times New Roman" w:hAnsi="Times New Roman"/>
                <w:sz w:val="24"/>
                <w:szCs w:val="24"/>
              </w:rPr>
              <w:t> </w:t>
            </w:r>
            <w:r w:rsidR="00524951" w:rsidRPr="00CE5C1D">
              <w:rPr>
                <w:rFonts w:ascii="Times New Roman" w:hAnsi="Times New Roman"/>
                <w:sz w:val="24"/>
                <w:szCs w:val="24"/>
              </w:rPr>
              <w:t>(</w:t>
            </w:r>
            <w:r w:rsidR="002E31B8" w:rsidRPr="00CE5C1D">
              <w:rPr>
                <w:rFonts w:ascii="Times New Roman" w:hAnsi="Times New Roman"/>
                <w:sz w:val="24"/>
                <w:szCs w:val="24"/>
              </w:rPr>
              <w:t>сто шесть</w:t>
            </w:r>
            <w:r w:rsidR="00C363FC" w:rsidRPr="00CE5C1D">
              <w:rPr>
                <w:rFonts w:ascii="Times New Roman" w:hAnsi="Times New Roman"/>
                <w:sz w:val="24"/>
                <w:szCs w:val="24"/>
              </w:rPr>
              <w:t xml:space="preserve"> тысяч </w:t>
            </w:r>
            <w:r w:rsidR="002E31B8" w:rsidRPr="00CE5C1D">
              <w:rPr>
                <w:rFonts w:ascii="Times New Roman" w:hAnsi="Times New Roman"/>
                <w:sz w:val="24"/>
                <w:szCs w:val="24"/>
              </w:rPr>
              <w:t>триста тридцать три</w:t>
            </w:r>
            <w:r w:rsidRPr="00CE5C1D">
              <w:rPr>
                <w:rFonts w:ascii="Times New Roman" w:hAnsi="Times New Roman"/>
                <w:sz w:val="24"/>
                <w:szCs w:val="24"/>
              </w:rPr>
              <w:t>) рубл</w:t>
            </w:r>
            <w:r w:rsidR="002E31B8" w:rsidRPr="00CE5C1D">
              <w:rPr>
                <w:rFonts w:ascii="Times New Roman" w:hAnsi="Times New Roman"/>
                <w:sz w:val="24"/>
                <w:szCs w:val="24"/>
              </w:rPr>
              <w:t>я</w:t>
            </w:r>
            <w:r w:rsidRPr="00CE5C1D">
              <w:rPr>
                <w:rFonts w:ascii="Times New Roman" w:hAnsi="Times New Roman"/>
                <w:sz w:val="24"/>
                <w:szCs w:val="24"/>
              </w:rPr>
              <w:t xml:space="preserve"> </w:t>
            </w:r>
            <w:r w:rsidR="002E31B8" w:rsidRPr="00CE5C1D">
              <w:rPr>
                <w:rFonts w:ascii="Times New Roman" w:hAnsi="Times New Roman"/>
                <w:sz w:val="24"/>
                <w:szCs w:val="24"/>
              </w:rPr>
              <w:t>33</w:t>
            </w:r>
            <w:r w:rsidRPr="00CE5C1D">
              <w:rPr>
                <w:rFonts w:ascii="Times New Roman" w:hAnsi="Times New Roman"/>
                <w:sz w:val="24"/>
                <w:szCs w:val="24"/>
              </w:rPr>
              <w:t> копе</w:t>
            </w:r>
            <w:r w:rsidR="002E31B8" w:rsidRPr="00CE5C1D">
              <w:rPr>
                <w:rFonts w:ascii="Times New Roman" w:hAnsi="Times New Roman"/>
                <w:sz w:val="24"/>
                <w:szCs w:val="24"/>
              </w:rPr>
              <w:t>йки</w:t>
            </w:r>
            <w:r w:rsidRPr="00CE5C1D">
              <w:rPr>
                <w:rFonts w:ascii="Times New Roman" w:hAnsi="Times New Roman"/>
                <w:sz w:val="24"/>
                <w:szCs w:val="24"/>
              </w:rPr>
              <w:t xml:space="preserve">, в </w:t>
            </w:r>
            <w:proofErr w:type="spellStart"/>
            <w:r w:rsidRPr="00CE5C1D">
              <w:rPr>
                <w:rFonts w:ascii="Times New Roman" w:hAnsi="Times New Roman"/>
                <w:sz w:val="24"/>
                <w:szCs w:val="24"/>
              </w:rPr>
              <w:t>т.ч</w:t>
            </w:r>
            <w:proofErr w:type="spellEnd"/>
            <w:r w:rsidRPr="00CE5C1D">
              <w:rPr>
                <w:rFonts w:ascii="Times New Roman" w:hAnsi="Times New Roman"/>
                <w:sz w:val="24"/>
                <w:szCs w:val="24"/>
              </w:rPr>
              <w:t>. НДС.</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3952CF" w:rsidP="003952CF">
            <w:pPr>
              <w:pStyle w:val="Style12"/>
              <w:tabs>
                <w:tab w:val="left" w:leader="underscore" w:pos="9864"/>
              </w:tabs>
              <w:spacing w:after="0" w:line="240" w:lineRule="auto"/>
              <w:ind w:firstLine="0"/>
              <w:rPr>
                <w:rFonts w:ascii="Times New Roman" w:hAnsi="Times New Roman"/>
                <w:sz w:val="24"/>
                <w:szCs w:val="24"/>
              </w:rPr>
            </w:pPr>
            <w:r>
              <w:rPr>
                <w:rStyle w:val="FontStyle128"/>
                <w:color w:val="auto"/>
                <w:sz w:val="24"/>
                <w:szCs w:val="24"/>
              </w:rPr>
              <w:t xml:space="preserve"> </w:t>
            </w:r>
            <w:r w:rsidRPr="003952CF">
              <w:rPr>
                <w:rStyle w:val="FontStyle128"/>
                <w:color w:val="auto"/>
                <w:sz w:val="24"/>
                <w:szCs w:val="24"/>
              </w:rPr>
              <w:t>Цена настоящего Договора включает в себя стоимость Товара, транспортные расходы по доставке до Заказчика, уплату таможенных пошлин, налогов, сборов, других обязательных платежей, то есть является конечной.</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http://</w:t>
            </w:r>
            <w:hyperlink r:id="rId19" w:history="1">
              <w:r w:rsidRPr="00C64BBC">
                <w:rPr>
                  <w:rStyle w:val="aa"/>
                  <w:rFonts w:ascii="Times New Roman" w:hAnsi="Times New Roman"/>
                  <w:color w:val="auto"/>
                  <w:sz w:val="24"/>
                  <w:szCs w:val="24"/>
                </w:rPr>
                <w:t>torgi82.ru</w:t>
              </w:r>
            </w:hyperlink>
            <w:r w:rsidRPr="00C64BBC">
              <w:rPr>
                <w:rFonts w:ascii="Times New Roman" w:hAnsi="Times New Roman"/>
                <w:sz w:val="24"/>
                <w:szCs w:val="24"/>
              </w:rPr>
              <w:t xml:space="preserve">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http://</w:t>
            </w:r>
            <w:hyperlink r:id="rId20" w:history="1">
              <w:r w:rsidRPr="00C64BBC">
                <w:rPr>
                  <w:rStyle w:val="aa"/>
                  <w:rFonts w:ascii="Times New Roman" w:hAnsi="Times New Roman"/>
                  <w:color w:val="auto"/>
                  <w:sz w:val="24"/>
                  <w:szCs w:val="24"/>
                </w:rPr>
                <w:t>torgi82.ru</w:t>
              </w:r>
            </w:hyperlink>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973404" w:rsidP="00973404">
            <w:pPr>
              <w:spacing w:after="0" w:line="240" w:lineRule="auto"/>
              <w:jc w:val="both"/>
              <w:rPr>
                <w:rFonts w:ascii="Times New Roman" w:hAnsi="Times New Roman"/>
                <w:sz w:val="24"/>
                <w:szCs w:val="24"/>
              </w:rPr>
            </w:pPr>
            <w:r>
              <w:rPr>
                <w:rFonts w:ascii="Times New Roman" w:hAnsi="Times New Roman"/>
                <w:sz w:val="24"/>
                <w:szCs w:val="24"/>
              </w:rPr>
              <w:t>08</w:t>
            </w:r>
            <w:r w:rsidR="00E9467D">
              <w:rPr>
                <w:rFonts w:ascii="Times New Roman" w:hAnsi="Times New Roman"/>
                <w:sz w:val="24"/>
                <w:szCs w:val="24"/>
              </w:rPr>
              <w:t xml:space="preserve"> </w:t>
            </w:r>
            <w:r>
              <w:rPr>
                <w:rFonts w:ascii="Times New Roman" w:hAnsi="Times New Roman"/>
                <w:sz w:val="24"/>
                <w:szCs w:val="24"/>
              </w:rPr>
              <w:t>декабря</w:t>
            </w:r>
            <w:r w:rsidR="00DB522A" w:rsidRPr="004743A0">
              <w:rPr>
                <w:rFonts w:ascii="Times New Roman" w:hAnsi="Times New Roman"/>
                <w:sz w:val="24"/>
                <w:szCs w:val="24"/>
              </w:rPr>
              <w:t xml:space="preserve"> 201</w:t>
            </w:r>
            <w:r w:rsidR="00A04489">
              <w:rPr>
                <w:rFonts w:ascii="Times New Roman" w:hAnsi="Times New Roman"/>
                <w:sz w:val="24"/>
                <w:szCs w:val="24"/>
              </w:rPr>
              <w:t>7 года 1</w:t>
            </w:r>
            <w:r w:rsidR="006C05E5">
              <w:rPr>
                <w:rFonts w:ascii="Times New Roman" w:hAnsi="Times New Roman"/>
                <w:sz w:val="24"/>
                <w:szCs w:val="24"/>
              </w:rPr>
              <w:t>5</w:t>
            </w:r>
            <w:r w:rsidR="00DB522A" w:rsidRPr="004743A0">
              <w:rPr>
                <w:rFonts w:ascii="Times New Roman" w:hAnsi="Times New Roman"/>
                <w:sz w:val="24"/>
                <w:szCs w:val="24"/>
              </w:rPr>
              <w:t>:</w:t>
            </w:r>
            <w:r>
              <w:rPr>
                <w:rFonts w:ascii="Times New Roman" w:hAnsi="Times New Roman"/>
                <w:sz w:val="24"/>
                <w:szCs w:val="24"/>
              </w:rPr>
              <w:t>0</w:t>
            </w:r>
            <w:r w:rsidR="00DB522A" w:rsidRPr="004743A0">
              <w:rPr>
                <w:rFonts w:ascii="Times New Roman" w:hAnsi="Times New Roman"/>
                <w:sz w:val="24"/>
                <w:szCs w:val="24"/>
              </w:rPr>
              <w:t xml:space="preserve">0 (время московское) </w:t>
            </w:r>
          </w:p>
        </w:tc>
      </w:tr>
      <w:tr w:rsidR="00DB522A" w:rsidRPr="004743A0" w:rsidTr="008A2585">
        <w:trPr>
          <w:trHeight w:val="1539"/>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F2520F" w:rsidRDefault="00DB522A" w:rsidP="00DB522A">
            <w:pPr>
              <w:spacing w:after="0" w:line="240" w:lineRule="auto"/>
              <w:jc w:val="both"/>
              <w:rPr>
                <w:rFonts w:ascii="Times New Roman" w:hAnsi="Times New Roman"/>
                <w:sz w:val="24"/>
                <w:szCs w:val="24"/>
              </w:rPr>
            </w:pPr>
            <w:r w:rsidRPr="00F2520F">
              <w:rPr>
                <w:rStyle w:val="aff0"/>
                <w:rFonts w:ascii="Times New Roman" w:hAnsi="Times New Roman"/>
                <w:i w:val="0"/>
                <w:sz w:val="24"/>
                <w:szCs w:val="24"/>
              </w:rPr>
              <w:t xml:space="preserve">Начало </w:t>
            </w:r>
            <w:r w:rsidR="00973404" w:rsidRPr="00F2520F">
              <w:rPr>
                <w:rStyle w:val="aff0"/>
                <w:rFonts w:ascii="Times New Roman" w:hAnsi="Times New Roman"/>
                <w:i w:val="0"/>
                <w:sz w:val="24"/>
                <w:szCs w:val="24"/>
              </w:rPr>
              <w:t>срока – 08</w:t>
            </w:r>
            <w:r w:rsidR="00E9467D" w:rsidRPr="00F2520F">
              <w:rPr>
                <w:rStyle w:val="aff0"/>
                <w:rFonts w:ascii="Times New Roman" w:hAnsi="Times New Roman"/>
                <w:i w:val="0"/>
                <w:sz w:val="24"/>
                <w:szCs w:val="24"/>
              </w:rPr>
              <w:t xml:space="preserve"> </w:t>
            </w:r>
            <w:r w:rsidR="00973404" w:rsidRPr="00F2520F">
              <w:rPr>
                <w:rStyle w:val="aff0"/>
                <w:rFonts w:ascii="Times New Roman" w:hAnsi="Times New Roman"/>
                <w:i w:val="0"/>
                <w:sz w:val="24"/>
                <w:szCs w:val="24"/>
              </w:rPr>
              <w:t>декабря</w:t>
            </w:r>
            <w:r w:rsidR="005564E7" w:rsidRPr="00F2520F">
              <w:rPr>
                <w:rStyle w:val="aff0"/>
                <w:rFonts w:ascii="Times New Roman" w:hAnsi="Times New Roman"/>
                <w:i w:val="0"/>
                <w:sz w:val="24"/>
                <w:szCs w:val="24"/>
              </w:rPr>
              <w:t xml:space="preserve"> </w:t>
            </w:r>
            <w:r w:rsidRPr="00F2520F">
              <w:rPr>
                <w:rFonts w:ascii="Times New Roman" w:hAnsi="Times New Roman"/>
                <w:sz w:val="24"/>
                <w:szCs w:val="24"/>
              </w:rPr>
              <w:t>2017</w:t>
            </w:r>
            <w:r w:rsidR="00010F9A" w:rsidRPr="00F2520F">
              <w:rPr>
                <w:rFonts w:ascii="Times New Roman" w:hAnsi="Times New Roman"/>
                <w:sz w:val="24"/>
                <w:szCs w:val="24"/>
              </w:rPr>
              <w:t xml:space="preserve"> года 1</w:t>
            </w:r>
            <w:r w:rsidR="006C05E5">
              <w:rPr>
                <w:rFonts w:ascii="Times New Roman" w:hAnsi="Times New Roman"/>
                <w:sz w:val="24"/>
                <w:szCs w:val="24"/>
              </w:rPr>
              <w:t>5</w:t>
            </w:r>
            <w:r w:rsidR="00010F9A" w:rsidRPr="00F2520F">
              <w:rPr>
                <w:rFonts w:ascii="Times New Roman" w:hAnsi="Times New Roman"/>
                <w:sz w:val="24"/>
                <w:szCs w:val="24"/>
              </w:rPr>
              <w:t>:</w:t>
            </w:r>
            <w:r w:rsidR="00973404" w:rsidRPr="00F2520F">
              <w:rPr>
                <w:rFonts w:ascii="Times New Roman" w:hAnsi="Times New Roman"/>
                <w:sz w:val="24"/>
                <w:szCs w:val="24"/>
              </w:rPr>
              <w:t>0</w:t>
            </w:r>
            <w:r w:rsidRPr="00F2520F">
              <w:rPr>
                <w:rFonts w:ascii="Times New Roman" w:hAnsi="Times New Roman"/>
                <w:sz w:val="24"/>
                <w:szCs w:val="24"/>
              </w:rPr>
              <w:t>0 (время московское)</w:t>
            </w:r>
            <w:r w:rsidRPr="00F2520F">
              <w:rPr>
                <w:rStyle w:val="aff0"/>
                <w:rFonts w:ascii="Times New Roman" w:hAnsi="Times New Roman"/>
                <w:i w:val="0"/>
                <w:sz w:val="24"/>
                <w:szCs w:val="24"/>
              </w:rPr>
              <w:t>.</w:t>
            </w:r>
          </w:p>
          <w:p w:rsidR="00DB522A" w:rsidRPr="00F2520F" w:rsidRDefault="00DB522A" w:rsidP="00DB522A">
            <w:pPr>
              <w:spacing w:after="0" w:line="240" w:lineRule="auto"/>
              <w:jc w:val="both"/>
              <w:rPr>
                <w:rFonts w:ascii="Times New Roman" w:hAnsi="Times New Roman"/>
                <w:sz w:val="24"/>
                <w:szCs w:val="24"/>
              </w:rPr>
            </w:pPr>
          </w:p>
          <w:p w:rsidR="00DB522A" w:rsidRPr="00F2520F" w:rsidRDefault="00E9467D" w:rsidP="00F2520F">
            <w:pPr>
              <w:spacing w:after="0" w:line="240" w:lineRule="auto"/>
              <w:jc w:val="both"/>
              <w:rPr>
                <w:rFonts w:ascii="Times New Roman" w:hAnsi="Times New Roman"/>
                <w:sz w:val="24"/>
                <w:szCs w:val="24"/>
              </w:rPr>
            </w:pPr>
            <w:r w:rsidRPr="00F2520F">
              <w:rPr>
                <w:rStyle w:val="aff0"/>
                <w:rFonts w:ascii="Times New Roman" w:hAnsi="Times New Roman"/>
                <w:i w:val="0"/>
                <w:sz w:val="24"/>
                <w:szCs w:val="24"/>
              </w:rPr>
              <w:t>Окончание</w:t>
            </w:r>
            <w:r w:rsidR="00973404" w:rsidRPr="00F2520F">
              <w:rPr>
                <w:rStyle w:val="aff0"/>
                <w:rFonts w:ascii="Times New Roman" w:hAnsi="Times New Roman"/>
                <w:i w:val="0"/>
                <w:sz w:val="24"/>
                <w:szCs w:val="24"/>
              </w:rPr>
              <w:t xml:space="preserve"> срока – 1</w:t>
            </w:r>
            <w:r w:rsidR="00F2520F" w:rsidRPr="00F2520F">
              <w:rPr>
                <w:rStyle w:val="aff0"/>
                <w:rFonts w:ascii="Times New Roman" w:hAnsi="Times New Roman"/>
                <w:i w:val="0"/>
                <w:sz w:val="24"/>
                <w:szCs w:val="24"/>
              </w:rPr>
              <w:t>1</w:t>
            </w:r>
            <w:r w:rsidRPr="00F2520F">
              <w:rPr>
                <w:rStyle w:val="aff0"/>
                <w:rFonts w:ascii="Times New Roman" w:hAnsi="Times New Roman"/>
                <w:i w:val="0"/>
                <w:sz w:val="24"/>
                <w:szCs w:val="24"/>
              </w:rPr>
              <w:t xml:space="preserve"> </w:t>
            </w:r>
            <w:r w:rsidR="00973404" w:rsidRPr="00F2520F">
              <w:rPr>
                <w:rStyle w:val="aff0"/>
                <w:rFonts w:ascii="Times New Roman" w:hAnsi="Times New Roman"/>
                <w:i w:val="0"/>
                <w:sz w:val="24"/>
                <w:szCs w:val="24"/>
              </w:rPr>
              <w:t>декабря</w:t>
            </w:r>
            <w:r w:rsidR="00973404" w:rsidRPr="00F2520F">
              <w:rPr>
                <w:rFonts w:ascii="Times New Roman" w:hAnsi="Times New Roman"/>
                <w:sz w:val="24"/>
                <w:szCs w:val="24"/>
              </w:rPr>
              <w:t xml:space="preserve"> 2017 года 1</w:t>
            </w:r>
            <w:r w:rsidR="00F2520F" w:rsidRPr="00F2520F">
              <w:rPr>
                <w:rFonts w:ascii="Times New Roman" w:hAnsi="Times New Roman"/>
                <w:sz w:val="24"/>
                <w:szCs w:val="24"/>
              </w:rPr>
              <w:t>6</w:t>
            </w:r>
            <w:r w:rsidR="00DB522A" w:rsidRPr="00F2520F">
              <w:rPr>
                <w:rFonts w:ascii="Times New Roman" w:hAnsi="Times New Roman"/>
                <w:sz w:val="24"/>
                <w:szCs w:val="24"/>
              </w:rPr>
              <w:t xml:space="preserve">:00 (время московское)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F2520F" w:rsidRDefault="00F2520F" w:rsidP="00DB522A">
            <w:pPr>
              <w:spacing w:after="0" w:line="240" w:lineRule="auto"/>
              <w:jc w:val="both"/>
              <w:rPr>
                <w:rFonts w:ascii="Times New Roman" w:hAnsi="Times New Roman"/>
                <w:sz w:val="24"/>
                <w:szCs w:val="24"/>
              </w:rPr>
            </w:pPr>
            <w:r w:rsidRPr="00F2520F">
              <w:rPr>
                <w:rFonts w:ascii="Times New Roman" w:hAnsi="Times New Roman"/>
                <w:sz w:val="24"/>
                <w:szCs w:val="24"/>
              </w:rPr>
              <w:t>14</w:t>
            </w:r>
            <w:r w:rsidR="00E9467D" w:rsidRPr="00F2520F">
              <w:rPr>
                <w:rFonts w:ascii="Times New Roman" w:hAnsi="Times New Roman"/>
                <w:sz w:val="24"/>
                <w:szCs w:val="24"/>
              </w:rPr>
              <w:t xml:space="preserve"> </w:t>
            </w:r>
            <w:r w:rsidR="00973404" w:rsidRPr="00F2520F">
              <w:rPr>
                <w:rStyle w:val="aff0"/>
                <w:rFonts w:ascii="Times New Roman" w:hAnsi="Times New Roman"/>
                <w:i w:val="0"/>
                <w:sz w:val="24"/>
                <w:szCs w:val="24"/>
              </w:rPr>
              <w:t>декабря</w:t>
            </w:r>
            <w:r w:rsidR="00DB522A" w:rsidRPr="00F2520F">
              <w:rPr>
                <w:rFonts w:ascii="Times New Roman" w:hAnsi="Times New Roman"/>
                <w:sz w:val="24"/>
                <w:szCs w:val="24"/>
              </w:rPr>
              <w:t xml:space="preserve"> 2017</w:t>
            </w:r>
            <w:r w:rsidR="00A04489" w:rsidRPr="00F2520F">
              <w:rPr>
                <w:rFonts w:ascii="Times New Roman" w:hAnsi="Times New Roman"/>
                <w:sz w:val="24"/>
                <w:szCs w:val="24"/>
              </w:rPr>
              <w:t xml:space="preserve"> года в </w:t>
            </w:r>
            <w:r w:rsidRPr="00F2520F">
              <w:rPr>
                <w:rFonts w:ascii="Times New Roman" w:hAnsi="Times New Roman"/>
                <w:sz w:val="24"/>
                <w:szCs w:val="24"/>
              </w:rPr>
              <w:t>23:55</w:t>
            </w:r>
            <w:r w:rsidR="00DB522A" w:rsidRPr="00F2520F">
              <w:rPr>
                <w:rFonts w:ascii="Times New Roman" w:hAnsi="Times New Roman"/>
                <w:sz w:val="24"/>
                <w:szCs w:val="24"/>
              </w:rPr>
              <w:t xml:space="preserve"> (по московскому времени)</w:t>
            </w:r>
          </w:p>
          <w:p w:rsidR="00DB522A" w:rsidRPr="00F2520F" w:rsidRDefault="00DB522A" w:rsidP="00DB522A">
            <w:pPr>
              <w:spacing w:after="0" w:line="240" w:lineRule="auto"/>
              <w:jc w:val="both"/>
              <w:rPr>
                <w:rFonts w:ascii="Times New Roman" w:hAnsi="Times New Roman"/>
                <w:sz w:val="24"/>
                <w:szCs w:val="24"/>
              </w:rPr>
            </w:pPr>
          </w:p>
          <w:p w:rsidR="00DB522A" w:rsidRPr="00F2520F" w:rsidRDefault="00DB522A" w:rsidP="00DB522A">
            <w:pPr>
              <w:spacing w:after="0" w:line="240" w:lineRule="auto"/>
              <w:jc w:val="both"/>
              <w:rPr>
                <w:rFonts w:ascii="Times New Roman" w:hAnsi="Times New Roman"/>
                <w:sz w:val="24"/>
                <w:szCs w:val="24"/>
              </w:rPr>
            </w:pPr>
            <w:r w:rsidRPr="00F2520F">
              <w:rPr>
                <w:rFonts w:ascii="Times New Roman" w:hAnsi="Times New Roman"/>
                <w:sz w:val="24"/>
                <w:szCs w:val="24"/>
              </w:rPr>
              <w:t>Заказчик вправе, при необходимости, изменить данный срок</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xml:space="preserve">. Никита, спуск Никитский, д. 52, </w:t>
            </w:r>
            <w:proofErr w:type="spellStart"/>
            <w:r w:rsidRPr="004743A0">
              <w:rPr>
                <w:rFonts w:ascii="Times New Roman" w:hAnsi="Times New Roman"/>
                <w:sz w:val="24"/>
                <w:szCs w:val="24"/>
              </w:rPr>
              <w:t>каб</w:t>
            </w:r>
            <w:proofErr w:type="spellEnd"/>
            <w:r w:rsidRPr="004743A0">
              <w:rPr>
                <w:rFonts w:ascii="Times New Roman" w:hAnsi="Times New Roman"/>
                <w:sz w:val="24"/>
                <w:szCs w:val="24"/>
              </w:rPr>
              <w:t xml:space="preserve"> .13</w:t>
            </w:r>
          </w:p>
          <w:p w:rsidR="00DB522A" w:rsidRPr="004743A0" w:rsidRDefault="00DB522A" w:rsidP="00DB522A">
            <w:pPr>
              <w:snapToGrid w:val="0"/>
              <w:spacing w:after="0" w:line="240" w:lineRule="auto"/>
              <w:jc w:val="both"/>
              <w:rPr>
                <w:rFonts w:ascii="Times New Roman" w:hAnsi="Times New Roman"/>
                <w:sz w:val="24"/>
                <w:szCs w:val="24"/>
              </w:rPr>
            </w:pPr>
          </w:p>
          <w:p w:rsidR="00DB522A" w:rsidRPr="004743A0" w:rsidRDefault="00973404" w:rsidP="00ED3B6C">
            <w:pPr>
              <w:snapToGrid w:val="0"/>
              <w:spacing w:after="0" w:line="240" w:lineRule="auto"/>
              <w:jc w:val="both"/>
              <w:rPr>
                <w:rFonts w:ascii="Times New Roman" w:hAnsi="Times New Roman"/>
                <w:sz w:val="24"/>
                <w:szCs w:val="24"/>
              </w:rPr>
            </w:pPr>
            <w:r>
              <w:rPr>
                <w:rFonts w:ascii="Times New Roman" w:hAnsi="Times New Roman"/>
                <w:sz w:val="24"/>
                <w:szCs w:val="24"/>
              </w:rPr>
              <w:t>15</w:t>
            </w:r>
            <w:r w:rsidR="00E9467D">
              <w:rPr>
                <w:rFonts w:ascii="Times New Roman" w:hAnsi="Times New Roman"/>
                <w:sz w:val="24"/>
                <w:szCs w:val="24"/>
              </w:rPr>
              <w:t xml:space="preserve"> </w:t>
            </w:r>
            <w:r>
              <w:rPr>
                <w:rStyle w:val="aff0"/>
                <w:rFonts w:ascii="Times New Roman" w:hAnsi="Times New Roman"/>
                <w:i w:val="0"/>
                <w:sz w:val="24"/>
                <w:szCs w:val="24"/>
              </w:rPr>
              <w:t>декабря</w:t>
            </w:r>
            <w:r w:rsidR="00DB522A" w:rsidRPr="004743A0">
              <w:rPr>
                <w:rFonts w:ascii="Times New Roman" w:hAnsi="Times New Roman"/>
                <w:sz w:val="24"/>
                <w:szCs w:val="24"/>
              </w:rPr>
              <w:t xml:space="preserve"> 2017 года в </w:t>
            </w:r>
            <w:r w:rsidR="00ED3B6C">
              <w:rPr>
                <w:rFonts w:ascii="Times New Roman" w:hAnsi="Times New Roman"/>
                <w:sz w:val="24"/>
                <w:szCs w:val="24"/>
              </w:rPr>
              <w:t>10</w:t>
            </w:r>
            <w:r w:rsidR="00DB522A" w:rsidRPr="004743A0">
              <w:rPr>
                <w:rFonts w:ascii="Times New Roman" w:hAnsi="Times New Roman"/>
                <w:sz w:val="24"/>
                <w:szCs w:val="24"/>
              </w:rPr>
              <w:t>:00 (по московскому времени)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 каб.13</w:t>
            </w:r>
          </w:p>
          <w:p w:rsidR="00DB522A" w:rsidRPr="004743A0" w:rsidRDefault="00DB522A" w:rsidP="00DB522A">
            <w:pPr>
              <w:snapToGrid w:val="0"/>
              <w:spacing w:after="0" w:line="240" w:lineRule="auto"/>
              <w:jc w:val="both"/>
              <w:rPr>
                <w:rFonts w:ascii="Times New Roman" w:hAnsi="Times New Roman"/>
                <w:sz w:val="24"/>
                <w:szCs w:val="24"/>
              </w:rPr>
            </w:pPr>
          </w:p>
          <w:p w:rsidR="00DB522A" w:rsidRPr="004743A0" w:rsidRDefault="00973404" w:rsidP="00ED3B6C">
            <w:pPr>
              <w:snapToGrid w:val="0"/>
              <w:spacing w:after="0" w:line="240" w:lineRule="auto"/>
              <w:jc w:val="both"/>
              <w:rPr>
                <w:rFonts w:ascii="Times New Roman" w:hAnsi="Times New Roman"/>
                <w:sz w:val="24"/>
                <w:szCs w:val="24"/>
                <w:shd w:val="clear" w:color="auto" w:fill="FFFF00"/>
              </w:rPr>
            </w:pPr>
            <w:r>
              <w:rPr>
                <w:rFonts w:ascii="Times New Roman" w:hAnsi="Times New Roman"/>
                <w:sz w:val="24"/>
                <w:szCs w:val="24"/>
              </w:rPr>
              <w:t>15</w:t>
            </w:r>
            <w:r w:rsidR="00E9467D">
              <w:rPr>
                <w:rFonts w:ascii="Times New Roman" w:hAnsi="Times New Roman"/>
                <w:sz w:val="24"/>
                <w:szCs w:val="24"/>
              </w:rPr>
              <w:t xml:space="preserve"> </w:t>
            </w:r>
            <w:r>
              <w:rPr>
                <w:rStyle w:val="aff0"/>
                <w:rFonts w:ascii="Times New Roman" w:hAnsi="Times New Roman"/>
                <w:i w:val="0"/>
                <w:sz w:val="24"/>
                <w:szCs w:val="24"/>
              </w:rPr>
              <w:t>декабря</w:t>
            </w:r>
            <w:r w:rsidR="00DB522A" w:rsidRPr="004743A0">
              <w:rPr>
                <w:rFonts w:ascii="Times New Roman" w:hAnsi="Times New Roman"/>
                <w:sz w:val="24"/>
                <w:szCs w:val="24"/>
              </w:rPr>
              <w:t xml:space="preserve"> 2017 года в </w:t>
            </w:r>
            <w:r w:rsidR="00F2520F">
              <w:rPr>
                <w:rFonts w:ascii="Times New Roman" w:hAnsi="Times New Roman"/>
                <w:sz w:val="24"/>
                <w:szCs w:val="24"/>
              </w:rPr>
              <w:t>11</w:t>
            </w:r>
            <w:r w:rsidR="00DB522A" w:rsidRPr="004743A0">
              <w:rPr>
                <w:rFonts w:ascii="Times New Roman" w:hAnsi="Times New Roman"/>
                <w:sz w:val="24"/>
                <w:szCs w:val="24"/>
              </w:rPr>
              <w:t>:00 (по московскому времени)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napToGrid w:val="0"/>
              <w:spacing w:after="0" w:line="240" w:lineRule="auto"/>
              <w:jc w:val="both"/>
              <w:rPr>
                <w:rFonts w:ascii="Times New Roman" w:hAnsi="Times New Roman"/>
                <w:sz w:val="24"/>
                <w:szCs w:val="24"/>
              </w:rPr>
            </w:pPr>
            <w:r w:rsidRPr="004743A0">
              <w:rPr>
                <w:rFonts w:ascii="Times New Roman" w:hAnsi="Times New Roman"/>
                <w:sz w:val="24"/>
                <w:szCs w:val="24"/>
              </w:rPr>
              <w:t>Собственные средства</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 xml:space="preserve">Обеспечение исполнения обязательств по договору. Способ, размер и срок действие обеспечения </w:t>
            </w:r>
            <w:r w:rsidRPr="004743A0">
              <w:rPr>
                <w:rStyle w:val="FontStyle128"/>
                <w:color w:val="auto"/>
                <w:sz w:val="24"/>
                <w:szCs w:val="24"/>
              </w:rPr>
              <w:lastRenderedPageBreak/>
              <w:t>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123992" w:rsidRDefault="00DB522A" w:rsidP="00DB522A">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lastRenderedPageBreak/>
              <w:t>Не предусмотрено.</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Общие требования установлены в пункте 3.1 раздела 1 Документации о закупке.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rsidR="00DB522A" w:rsidRPr="004743A0" w:rsidRDefault="00DB522A" w:rsidP="00DB522A">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sidR="00264B22">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5.</w:t>
            </w:r>
            <w:r w:rsidR="00264B22">
              <w:rPr>
                <w:rFonts w:ascii="Times New Roman" w:hAnsi="Times New Roman"/>
                <w:spacing w:val="3"/>
                <w:sz w:val="24"/>
                <w:szCs w:val="24"/>
              </w:rPr>
              <w:t xml:space="preserve"> </w:t>
            </w:r>
            <w:r w:rsidR="00DB522A" w:rsidRPr="004743A0">
              <w:rPr>
                <w:rFonts w:ascii="Times New Roman" w:eastAsia="Times New Roman" w:hAnsi="Times New Roman" w:cs="Times New Roman"/>
                <w:sz w:val="24"/>
                <w:szCs w:val="24"/>
              </w:rPr>
              <w:t>Копии учредительных документов</w:t>
            </w:r>
            <w:r w:rsidR="00224947">
              <w:rPr>
                <w:rFonts w:ascii="Times New Roman" w:eastAsia="Times New Roman" w:hAnsi="Times New Roman" w:cs="Times New Roman"/>
                <w:sz w:val="24"/>
                <w:szCs w:val="24"/>
              </w:rPr>
              <w:t xml:space="preserve"> в актуальной редакции</w:t>
            </w:r>
            <w:r w:rsidR="00DB522A" w:rsidRPr="004743A0">
              <w:rPr>
                <w:rFonts w:ascii="Times New Roman" w:eastAsia="Times New Roman" w:hAnsi="Times New Roman" w:cs="Times New Roman"/>
                <w:sz w:val="24"/>
                <w:szCs w:val="24"/>
              </w:rPr>
              <w:t xml:space="preserve"> (для юридических лиц)</w:t>
            </w:r>
            <w:r w:rsidR="00DB522A">
              <w:rPr>
                <w:rFonts w:ascii="Times New Roman" w:eastAsia="Times New Roman" w:hAnsi="Times New Roman" w:cs="Times New Roman"/>
                <w:sz w:val="24"/>
                <w:szCs w:val="24"/>
              </w:rPr>
              <w:t>.</w:t>
            </w:r>
          </w:p>
          <w:p w:rsidR="00DB522A" w:rsidRPr="004743A0" w:rsidRDefault="00DB522A" w:rsidP="00DB522A">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 xml:space="preserve">полученной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7.</w:t>
            </w:r>
            <w:r w:rsidR="00264B22">
              <w:rPr>
                <w:rFonts w:ascii="Times New Roman" w:hAnsi="Times New Roman"/>
                <w:spacing w:val="3"/>
                <w:sz w:val="24"/>
                <w:szCs w:val="24"/>
              </w:rPr>
              <w:t xml:space="preserve"> </w:t>
            </w:r>
            <w:r w:rsidR="007612CB">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B522A" w:rsidRPr="004743A0" w:rsidRDefault="00B55F0D" w:rsidP="00DB522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264B22">
              <w:rPr>
                <w:rFonts w:ascii="Times New Roman" w:hAnsi="Times New Roman"/>
                <w:spacing w:val="3"/>
                <w:sz w:val="24"/>
                <w:szCs w:val="24"/>
              </w:rPr>
              <w:t xml:space="preserve"> </w:t>
            </w:r>
            <w:r w:rsidR="007612CB">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свидетельства о постановке на налоговый учет.</w:t>
            </w:r>
          </w:p>
          <w:p w:rsidR="00DB522A" w:rsidRPr="004743A0" w:rsidRDefault="00B55F0D" w:rsidP="00DB522A">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9.</w:t>
            </w:r>
            <w:r w:rsidR="00264B22">
              <w:rPr>
                <w:rFonts w:ascii="Times New Roman" w:hAnsi="Times New Roman"/>
                <w:spacing w:val="3"/>
                <w:sz w:val="24"/>
                <w:szCs w:val="24"/>
              </w:rPr>
              <w:t xml:space="preserve"> </w:t>
            </w:r>
            <w:r w:rsidR="00055C8C">
              <w:rPr>
                <w:rFonts w:ascii="Times New Roman" w:hAnsi="Times New Roman"/>
                <w:spacing w:val="3"/>
                <w:sz w:val="24"/>
                <w:szCs w:val="24"/>
              </w:rPr>
              <w:t>Отсканированная копия</w:t>
            </w:r>
            <w:r w:rsidR="00DB522A" w:rsidRPr="004743A0">
              <w:rPr>
                <w:rFonts w:ascii="Times New Roman" w:hAnsi="Times New Roman"/>
                <w:spacing w:val="3"/>
                <w:sz w:val="24"/>
                <w:szCs w:val="24"/>
              </w:rPr>
              <w:t xml:space="preserve"> документов, удостоверяющих личность (для физических лиц</w:t>
            </w:r>
            <w:r w:rsidR="00DB522A">
              <w:rPr>
                <w:rFonts w:ascii="Times New Roman" w:hAnsi="Times New Roman"/>
                <w:spacing w:val="3"/>
                <w:sz w:val="24"/>
                <w:szCs w:val="24"/>
              </w:rPr>
              <w:t>, не зарегистрированных в качестве индивидуального предпринимателя</w:t>
            </w:r>
            <w:r w:rsidR="00DB522A" w:rsidRPr="004743A0">
              <w:rPr>
                <w:rFonts w:ascii="Times New Roman" w:hAnsi="Times New Roman"/>
                <w:spacing w:val="3"/>
                <w:sz w:val="24"/>
                <w:szCs w:val="24"/>
              </w:rPr>
              <w:t>).</w:t>
            </w:r>
            <w:r w:rsidR="00DB522A" w:rsidRPr="004743A0">
              <w:rPr>
                <w:rFonts w:ascii="Times New Roman" w:eastAsia="Calibri" w:hAnsi="Times New Roman" w:cs="Times New Roman"/>
                <w:spacing w:val="3"/>
                <w:sz w:val="24"/>
                <w:szCs w:val="24"/>
                <w:lang w:eastAsia="zh-CN"/>
              </w:rPr>
              <w:t xml:space="preserve"> Отсканированные оригиналы</w:t>
            </w:r>
            <w:r w:rsidR="00055C8C">
              <w:rPr>
                <w:rFonts w:ascii="Times New Roman" w:eastAsia="Calibri" w:hAnsi="Times New Roman" w:cs="Times New Roman"/>
                <w:spacing w:val="3"/>
                <w:sz w:val="24"/>
                <w:szCs w:val="24"/>
                <w:lang w:eastAsia="zh-CN"/>
              </w:rPr>
              <w:t xml:space="preserve"> или копии</w:t>
            </w:r>
            <w:r w:rsidR="00DB522A" w:rsidRPr="004743A0">
              <w:rPr>
                <w:rFonts w:ascii="Times New Roman" w:eastAsia="Calibri" w:hAnsi="Times New Roman" w:cs="Times New Roman"/>
                <w:spacing w:val="3"/>
                <w:sz w:val="24"/>
                <w:szCs w:val="24"/>
                <w:lang w:eastAsia="zh-CN"/>
              </w:rPr>
              <w:t xml:space="preserve"> </w:t>
            </w:r>
            <w:r w:rsidR="00DB522A"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w:t>
            </w:r>
            <w:r w:rsidR="00DB522A" w:rsidRPr="004743A0">
              <w:rPr>
                <w:rFonts w:ascii="Times New Roman" w:eastAsia="Calibri" w:hAnsi="Times New Roman" w:cs="Times New Roman"/>
                <w:sz w:val="24"/>
                <w:szCs w:val="24"/>
                <w:lang w:eastAsia="zh-CN"/>
              </w:rPr>
              <w:lastRenderedPageBreak/>
              <w:t>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10. Отсканированный оригинал </w:t>
            </w:r>
            <w:r w:rsidR="00055C8C">
              <w:rPr>
                <w:rFonts w:ascii="Times New Roman" w:hAnsi="Times New Roman"/>
                <w:spacing w:val="3"/>
                <w:sz w:val="24"/>
                <w:szCs w:val="24"/>
              </w:rPr>
              <w:t xml:space="preserve">либо копия </w:t>
            </w:r>
            <w:r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rsidR="00DB522A" w:rsidRPr="004743A0" w:rsidRDefault="00DB522A" w:rsidP="00DB522A">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w:t>
            </w:r>
            <w:r w:rsidRPr="004743A0">
              <w:rPr>
                <w:rFonts w:ascii="Times New Roman" w:eastAsia="Calibri" w:hAnsi="Times New Roman" w:cs="Times New Roman"/>
                <w:spacing w:val="3"/>
                <w:sz w:val="24"/>
                <w:szCs w:val="24"/>
                <w:lang w:eastAsia="zh-CN"/>
              </w:rPr>
              <w:lastRenderedPageBreak/>
              <w:t xml:space="preserve">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Сведения о предоставлении преференций и приоритетов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Преференции не предоставляются.</w:t>
            </w:r>
          </w:p>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DB522A"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1e"/>
              <w:spacing w:line="240" w:lineRule="auto"/>
              <w:ind w:left="0"/>
              <w:jc w:val="both"/>
              <w:rPr>
                <w:rFonts w:ascii="Times New Roman" w:hAnsi="Times New Roman"/>
                <w:sz w:val="24"/>
                <w:szCs w:val="24"/>
              </w:rPr>
            </w:pPr>
            <w:r w:rsidRPr="004743A0">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DB522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документации о закупке: </w:t>
      </w:r>
      <w:r w:rsidRPr="004743A0">
        <w:rPr>
          <w:rStyle w:val="FontStyle128"/>
          <w:color w:val="auto"/>
          <w:sz w:val="24"/>
          <w:szCs w:val="24"/>
        </w:rPr>
        <w:t>Техническое задание</w:t>
      </w:r>
    </w:p>
    <w:p w:rsidR="008772D5" w:rsidRPr="004743A0" w:rsidRDefault="008772D5" w:rsidP="00016EB4">
      <w:pPr>
        <w:spacing w:after="0" w:line="240" w:lineRule="auto"/>
        <w:jc w:val="both"/>
        <w:rPr>
          <w:rFonts w:ascii="Times New Roman" w:hAnsi="Times New Roman"/>
          <w:sz w:val="24"/>
          <w:szCs w:val="24"/>
        </w:rPr>
      </w:pPr>
      <w:r w:rsidRPr="004743A0">
        <w:rPr>
          <w:rStyle w:val="FontStyle128"/>
          <w:b/>
          <w:color w:val="auto"/>
          <w:sz w:val="24"/>
          <w:szCs w:val="24"/>
        </w:rPr>
        <w:t xml:space="preserve">Приложение №2 к документации о закупке: </w:t>
      </w:r>
      <w:r w:rsidRPr="004743A0">
        <w:rPr>
          <w:rStyle w:val="FontStyle128"/>
          <w:color w:val="auto"/>
          <w:sz w:val="24"/>
          <w:szCs w:val="24"/>
        </w:rPr>
        <w:t>Проект договора</w:t>
      </w:r>
    </w:p>
    <w:p w:rsidR="00D3466C" w:rsidRPr="004743A0" w:rsidRDefault="00D3466C" w:rsidP="001D15EE">
      <w:pPr>
        <w:spacing w:after="0" w:line="240" w:lineRule="auto"/>
        <w:jc w:val="both"/>
        <w:rPr>
          <w:rFonts w:ascii="Times New Roman" w:eastAsia="Times New Roman" w:hAnsi="Times New Roman" w:cs="Times New Roman"/>
          <w:sz w:val="24"/>
          <w:szCs w:val="24"/>
        </w:rPr>
      </w:pPr>
    </w:p>
    <w:p w:rsidR="00D3466C" w:rsidRPr="004743A0" w:rsidRDefault="00D3466C" w:rsidP="00D3466C">
      <w:pPr>
        <w:jc w:val="both"/>
        <w:rPr>
          <w:rFonts w:ascii="Times New Roman" w:eastAsia="Times New Roman" w:hAnsi="Times New Roman" w:cs="Times New Roman"/>
          <w:sz w:val="24"/>
          <w:szCs w:val="24"/>
        </w:rPr>
        <w:sectPr w:rsidR="00D3466C" w:rsidRPr="004743A0" w:rsidSect="005D1076">
          <w:footerReference w:type="default" r:id="rId21"/>
          <w:pgSz w:w="11906" w:h="16838"/>
          <w:pgMar w:top="709" w:right="849" w:bottom="1134" w:left="1134" w:header="720" w:footer="708" w:gutter="0"/>
          <w:cols w:space="720"/>
          <w:titlePg/>
          <w:docGrid w:linePitch="360"/>
        </w:sectPr>
      </w:pPr>
    </w:p>
    <w:p w:rsidR="00A96C1C" w:rsidRPr="00A96C1C" w:rsidRDefault="00A96C1C" w:rsidP="00781E4E">
      <w:pPr>
        <w:spacing w:after="0"/>
        <w:jc w:val="right"/>
        <w:rPr>
          <w:rFonts w:ascii="Times New Roman" w:eastAsia="Times New Roman" w:hAnsi="Times New Roman" w:cs="Times New Roman"/>
          <w:sz w:val="24"/>
          <w:szCs w:val="24"/>
        </w:rPr>
      </w:pPr>
      <w:r w:rsidRPr="00A96C1C">
        <w:rPr>
          <w:rFonts w:ascii="Times New Roman" w:eastAsia="Times New Roman" w:hAnsi="Times New Roman" w:cs="Times New Roman"/>
          <w:b/>
          <w:sz w:val="24"/>
          <w:szCs w:val="24"/>
        </w:rPr>
        <w:lastRenderedPageBreak/>
        <w:t>Приложение № 1</w:t>
      </w:r>
    </w:p>
    <w:p w:rsidR="00A96C1C" w:rsidRPr="00A96C1C" w:rsidRDefault="00A96C1C" w:rsidP="00781E4E">
      <w:pPr>
        <w:spacing w:after="0"/>
        <w:jc w:val="right"/>
        <w:rPr>
          <w:rFonts w:ascii="Times New Roman" w:eastAsia="Times New Roman" w:hAnsi="Times New Roman" w:cs="Times New Roman"/>
          <w:sz w:val="24"/>
          <w:szCs w:val="24"/>
        </w:rPr>
      </w:pPr>
      <w:r w:rsidRPr="00A96C1C">
        <w:rPr>
          <w:rFonts w:ascii="Times New Roman" w:eastAsia="Times New Roman" w:hAnsi="Times New Roman" w:cs="Times New Roman"/>
          <w:sz w:val="24"/>
          <w:szCs w:val="24"/>
        </w:rPr>
        <w:t>к Документации на</w:t>
      </w:r>
    </w:p>
    <w:p w:rsidR="00A96C1C" w:rsidRPr="00A96C1C" w:rsidRDefault="00A96C1C" w:rsidP="00781E4E">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sz w:val="24"/>
          <w:szCs w:val="24"/>
        </w:rPr>
        <w:t>запрос котировок</w:t>
      </w:r>
    </w:p>
    <w:p w:rsidR="00781E4E" w:rsidRPr="00A96C1C" w:rsidRDefault="00781E4E" w:rsidP="00781E4E">
      <w:pPr>
        <w:spacing w:after="0"/>
        <w:jc w:val="center"/>
        <w:rPr>
          <w:rFonts w:ascii="Times New Roman" w:eastAsia="Times New Roman" w:hAnsi="Times New Roman" w:cs="Times New Roman"/>
          <w:b/>
          <w:sz w:val="24"/>
          <w:szCs w:val="24"/>
        </w:rPr>
      </w:pPr>
    </w:p>
    <w:p w:rsidR="00781E4E" w:rsidRDefault="00781E4E" w:rsidP="00781E4E">
      <w:pPr>
        <w:widowControl w:val="0"/>
        <w:snapToGrid w:val="0"/>
        <w:spacing w:after="0" w:line="240" w:lineRule="auto"/>
        <w:ind w:firstLine="720"/>
        <w:jc w:val="center"/>
        <w:rPr>
          <w:rFonts w:ascii="Times New Roman" w:eastAsia="Times New Roman" w:hAnsi="Times New Roman" w:cs="Times New Roman"/>
          <w:b/>
          <w:snapToGrid w:val="0"/>
          <w:sz w:val="24"/>
          <w:szCs w:val="24"/>
          <w:lang w:eastAsia="ru-RU"/>
        </w:rPr>
      </w:pPr>
      <w:r w:rsidRPr="00781E4E">
        <w:rPr>
          <w:rFonts w:ascii="Times New Roman" w:eastAsia="Times New Roman" w:hAnsi="Times New Roman" w:cs="Times New Roman"/>
          <w:b/>
          <w:snapToGrid w:val="0"/>
          <w:sz w:val="24"/>
          <w:szCs w:val="24"/>
          <w:lang w:eastAsia="ru-RU"/>
        </w:rPr>
        <w:t xml:space="preserve">Техническое задание на поставку </w:t>
      </w:r>
      <w:r w:rsidR="004E2E2E" w:rsidRPr="004E2E2E">
        <w:rPr>
          <w:rFonts w:ascii="Times New Roman" w:eastAsia="Times New Roman" w:hAnsi="Times New Roman" w:cs="Times New Roman"/>
          <w:b/>
          <w:snapToGrid w:val="0"/>
          <w:sz w:val="24"/>
          <w:szCs w:val="24"/>
          <w:lang w:eastAsia="ru-RU"/>
        </w:rPr>
        <w:t xml:space="preserve">угля </w:t>
      </w:r>
    </w:p>
    <w:p w:rsidR="00BF54EC" w:rsidRDefault="00BF54EC" w:rsidP="00781E4E">
      <w:pPr>
        <w:widowControl w:val="0"/>
        <w:snapToGrid w:val="0"/>
        <w:spacing w:after="0" w:line="240" w:lineRule="auto"/>
        <w:ind w:firstLine="720"/>
        <w:jc w:val="center"/>
        <w:rPr>
          <w:rFonts w:ascii="Times New Roman" w:eastAsia="Times New Roman" w:hAnsi="Times New Roman" w:cs="Times New Roman"/>
          <w:b/>
          <w:snapToGrid w:val="0"/>
          <w:sz w:val="24"/>
          <w:szCs w:val="24"/>
          <w:lang w:eastAsia="ru-RU"/>
        </w:rPr>
      </w:pPr>
    </w:p>
    <w:tbl>
      <w:tblPr>
        <w:tblW w:w="10440" w:type="dxa"/>
        <w:tblInd w:w="-34" w:type="dxa"/>
        <w:tblLayout w:type="fixed"/>
        <w:tblLook w:val="0000" w:firstRow="0" w:lastRow="0" w:firstColumn="0" w:lastColumn="0" w:noHBand="0" w:noVBand="0"/>
      </w:tblPr>
      <w:tblGrid>
        <w:gridCol w:w="480"/>
        <w:gridCol w:w="1680"/>
        <w:gridCol w:w="8280"/>
      </w:tblGrid>
      <w:tr w:rsidR="00781E4E" w:rsidRPr="00781E4E" w:rsidTr="007019C7">
        <w:tc>
          <w:tcPr>
            <w:tcW w:w="480" w:type="dxa"/>
            <w:tcBorders>
              <w:top w:val="single" w:sz="4" w:space="0" w:color="000000"/>
              <w:left w:val="single" w:sz="4" w:space="0" w:color="000000"/>
              <w:bottom w:val="single" w:sz="4" w:space="0" w:color="000000"/>
            </w:tcBorders>
          </w:tcPr>
          <w:p w:rsidR="00781E4E" w:rsidRPr="00BF54EC" w:rsidRDefault="00781E4E" w:rsidP="00781E4E">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BF54EC">
              <w:rPr>
                <w:rFonts w:ascii="Times New Roman" w:eastAsia="Times New Roman" w:hAnsi="Times New Roman" w:cs="Times New Roman"/>
                <w:sz w:val="24"/>
                <w:szCs w:val="24"/>
                <w:lang w:eastAsia="ru-RU"/>
              </w:rPr>
              <w:t>1.</w:t>
            </w:r>
          </w:p>
        </w:tc>
        <w:tc>
          <w:tcPr>
            <w:tcW w:w="1680" w:type="dxa"/>
            <w:tcBorders>
              <w:top w:val="single" w:sz="4" w:space="0" w:color="000000"/>
              <w:left w:val="single" w:sz="4" w:space="0" w:color="000000"/>
              <w:bottom w:val="single" w:sz="4" w:space="0" w:color="000000"/>
            </w:tcBorders>
          </w:tcPr>
          <w:p w:rsidR="00781E4E" w:rsidRPr="00BF54EC" w:rsidRDefault="00781E4E" w:rsidP="00781E4E">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BF54EC">
              <w:rPr>
                <w:rFonts w:ascii="Times New Roman" w:eastAsia="Times New Roman" w:hAnsi="Times New Roman" w:cs="Times New Roman"/>
                <w:sz w:val="24"/>
                <w:szCs w:val="24"/>
                <w:lang w:eastAsia="ru-RU"/>
              </w:rPr>
              <w:t>Предмет закупки</w:t>
            </w:r>
          </w:p>
        </w:tc>
        <w:tc>
          <w:tcPr>
            <w:tcW w:w="8280" w:type="dxa"/>
            <w:tcBorders>
              <w:top w:val="single" w:sz="4" w:space="0" w:color="000000"/>
              <w:left w:val="single" w:sz="4" w:space="0" w:color="000000"/>
              <w:bottom w:val="single" w:sz="4" w:space="0" w:color="000000"/>
              <w:right w:val="single" w:sz="4" w:space="0" w:color="000000"/>
            </w:tcBorders>
          </w:tcPr>
          <w:p w:rsidR="00781E4E" w:rsidRPr="00BF54EC" w:rsidRDefault="00781E4E" w:rsidP="00781E4E">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BF54EC">
              <w:rPr>
                <w:rFonts w:ascii="Times New Roman" w:eastAsia="Times New Roman" w:hAnsi="Times New Roman" w:cs="Times New Roman"/>
                <w:b/>
                <w:sz w:val="24"/>
                <w:szCs w:val="24"/>
                <w:lang w:eastAsia="ru-RU"/>
              </w:rPr>
              <w:t>Наименование материала</w:t>
            </w:r>
            <w:r w:rsidRPr="00BF54EC">
              <w:rPr>
                <w:rFonts w:ascii="Times New Roman" w:eastAsia="Times New Roman" w:hAnsi="Times New Roman" w:cs="Times New Roman"/>
                <w:sz w:val="24"/>
                <w:szCs w:val="24"/>
                <w:lang w:eastAsia="ru-RU"/>
              </w:rPr>
              <w:t xml:space="preserve">: </w:t>
            </w:r>
          </w:p>
          <w:p w:rsidR="00781E4E" w:rsidRPr="00BF54EC" w:rsidRDefault="00BF54EC" w:rsidP="00781E4E">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BF54EC">
              <w:rPr>
                <w:rFonts w:ascii="Times New Roman" w:eastAsia="Times New Roman" w:hAnsi="Times New Roman" w:cs="Times New Roman"/>
                <w:sz w:val="24"/>
                <w:szCs w:val="24"/>
                <w:lang w:eastAsia="ar-SA"/>
              </w:rPr>
              <w:t>Уголь-антрацит марки АО</w:t>
            </w:r>
          </w:p>
        </w:tc>
      </w:tr>
      <w:tr w:rsidR="00781E4E" w:rsidRPr="00781E4E" w:rsidTr="007019C7">
        <w:tc>
          <w:tcPr>
            <w:tcW w:w="480" w:type="dxa"/>
            <w:tcBorders>
              <w:top w:val="single" w:sz="4" w:space="0" w:color="000000"/>
              <w:left w:val="single" w:sz="4" w:space="0" w:color="000000"/>
              <w:bottom w:val="single" w:sz="4" w:space="0" w:color="000000"/>
            </w:tcBorders>
          </w:tcPr>
          <w:p w:rsidR="00781E4E" w:rsidRPr="00781E4E" w:rsidRDefault="00781E4E" w:rsidP="00781E4E">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781E4E">
              <w:rPr>
                <w:rFonts w:ascii="Times New Roman" w:eastAsia="Times New Roman" w:hAnsi="Times New Roman" w:cs="Times New Roman"/>
                <w:sz w:val="24"/>
                <w:szCs w:val="24"/>
                <w:lang w:eastAsia="ru-RU"/>
              </w:rPr>
              <w:t>2.</w:t>
            </w:r>
          </w:p>
        </w:tc>
        <w:tc>
          <w:tcPr>
            <w:tcW w:w="1680" w:type="dxa"/>
            <w:tcBorders>
              <w:top w:val="single" w:sz="4" w:space="0" w:color="000000"/>
              <w:left w:val="single" w:sz="4" w:space="0" w:color="000000"/>
              <w:bottom w:val="single" w:sz="4" w:space="0" w:color="000000"/>
            </w:tcBorders>
          </w:tcPr>
          <w:p w:rsidR="00781E4E" w:rsidRPr="00781E4E" w:rsidRDefault="00781E4E" w:rsidP="00781E4E">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781E4E">
              <w:rPr>
                <w:rFonts w:ascii="Times New Roman" w:eastAsia="Times New Roman" w:hAnsi="Times New Roman" w:cs="Times New Roman"/>
                <w:sz w:val="24"/>
                <w:szCs w:val="24"/>
                <w:lang w:eastAsia="ru-RU"/>
              </w:rPr>
              <w:t>Требования к предмету закупки</w:t>
            </w:r>
          </w:p>
        </w:tc>
        <w:tc>
          <w:tcPr>
            <w:tcW w:w="8280" w:type="dxa"/>
            <w:tcBorders>
              <w:top w:val="single" w:sz="4" w:space="0" w:color="000000"/>
              <w:left w:val="single" w:sz="4" w:space="0" w:color="000000"/>
              <w:bottom w:val="single" w:sz="4" w:space="0" w:color="000000"/>
              <w:right w:val="single" w:sz="4" w:space="0" w:color="000000"/>
            </w:tcBorders>
          </w:tcPr>
          <w:p w:rsidR="00781E4E" w:rsidRDefault="00781E4E" w:rsidP="00781E4E">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781E4E">
              <w:rPr>
                <w:rFonts w:ascii="Times New Roman" w:eastAsia="Times New Roman" w:hAnsi="Times New Roman" w:cs="Times New Roman"/>
                <w:b/>
                <w:bCs/>
                <w:sz w:val="24"/>
                <w:szCs w:val="24"/>
                <w:lang w:eastAsia="ru-RU"/>
              </w:rPr>
              <w:t>Количество товара</w:t>
            </w:r>
            <w:r w:rsidR="00BF54EC">
              <w:rPr>
                <w:rFonts w:ascii="Times New Roman" w:eastAsia="Times New Roman" w:hAnsi="Times New Roman" w:cs="Times New Roman"/>
                <w:b/>
                <w:bCs/>
                <w:sz w:val="24"/>
                <w:szCs w:val="24"/>
                <w:lang w:eastAsia="ru-RU"/>
              </w:rPr>
              <w:t xml:space="preserve"> </w:t>
            </w:r>
            <w:r w:rsidRPr="00781E4E">
              <w:rPr>
                <w:rFonts w:ascii="Times New Roman" w:eastAsia="Times New Roman" w:hAnsi="Times New Roman" w:cs="Times New Roman"/>
                <w:sz w:val="24"/>
                <w:szCs w:val="24"/>
                <w:lang w:eastAsia="ru-RU"/>
              </w:rPr>
              <w:t>– 10 тонн.</w:t>
            </w:r>
          </w:p>
          <w:p w:rsidR="00BF54EC" w:rsidRPr="00781E4E" w:rsidRDefault="00BF54EC" w:rsidP="00781E4E">
            <w:pPr>
              <w:widowControl w:val="0"/>
              <w:autoSpaceDE w:val="0"/>
              <w:autoSpaceDN w:val="0"/>
              <w:adjustRightInd w:val="0"/>
              <w:snapToGrid w:val="0"/>
              <w:spacing w:after="0" w:line="240" w:lineRule="auto"/>
              <w:jc w:val="both"/>
              <w:rPr>
                <w:rFonts w:ascii="Times New Roman" w:eastAsia="Times New Roman" w:hAnsi="Times New Roman" w:cs="Times New Roman"/>
                <w:b/>
                <w:sz w:val="24"/>
                <w:szCs w:val="24"/>
                <w:lang w:eastAsia="ru-RU"/>
              </w:rPr>
            </w:pPr>
          </w:p>
          <w:p w:rsidR="00781E4E" w:rsidRPr="00781E4E" w:rsidRDefault="00781E4E" w:rsidP="00781E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E4E">
              <w:rPr>
                <w:rFonts w:ascii="Times New Roman" w:eastAsia="Times New Roman" w:hAnsi="Times New Roman" w:cs="Times New Roman"/>
                <w:b/>
                <w:bCs/>
                <w:sz w:val="24"/>
                <w:szCs w:val="24"/>
                <w:lang w:eastAsia="ru-RU"/>
              </w:rPr>
              <w:t>Качество товара:</w:t>
            </w:r>
          </w:p>
          <w:p w:rsidR="00781E4E" w:rsidRDefault="00781E4E" w:rsidP="00781E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81E4E">
              <w:rPr>
                <w:rFonts w:ascii="Times New Roman" w:eastAsia="Times New Roman" w:hAnsi="Times New Roman" w:cs="Times New Roman"/>
                <w:sz w:val="24"/>
                <w:szCs w:val="24"/>
                <w:lang w:eastAsia="ar-SA"/>
              </w:rPr>
              <w:t xml:space="preserve">Качество поставляемого угля должно соответствовать нормам и стандартам, утверждённым для его использования в соответствии с техническими требованиями ГОСТ 1137-64 «Угли бурые, каменные, антрациты, горючие сланцы и брикеты. Правила приемки по качеству», </w:t>
            </w:r>
            <w:r w:rsidR="00BF54EC" w:rsidRPr="00BF54EC">
              <w:rPr>
                <w:rFonts w:ascii="Times New Roman" w:eastAsia="Times New Roman" w:hAnsi="Times New Roman" w:cs="Times New Roman"/>
                <w:sz w:val="24"/>
                <w:szCs w:val="24"/>
                <w:lang w:eastAsia="ar-SA"/>
              </w:rPr>
              <w:t>ГОСТ 19242-73, ГОСТ 32464-2013, ГОСТ 25543-2013</w:t>
            </w:r>
            <w:r w:rsidRPr="00781E4E">
              <w:rPr>
                <w:rFonts w:ascii="Times New Roman" w:eastAsia="Times New Roman" w:hAnsi="Times New Roman" w:cs="Times New Roman"/>
                <w:sz w:val="24"/>
                <w:szCs w:val="24"/>
                <w:lang w:eastAsia="ar-SA"/>
              </w:rPr>
              <w:t>.</w:t>
            </w:r>
          </w:p>
          <w:p w:rsidR="00217193" w:rsidRPr="00781E4E" w:rsidRDefault="00217193" w:rsidP="00781E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1E4E" w:rsidRPr="00781E4E" w:rsidRDefault="00781E4E" w:rsidP="00781E4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81E4E">
              <w:rPr>
                <w:rFonts w:ascii="Times New Roman" w:eastAsia="Times New Roman" w:hAnsi="Times New Roman" w:cs="Times New Roman"/>
                <w:b/>
                <w:bCs/>
                <w:sz w:val="24"/>
                <w:szCs w:val="24"/>
                <w:lang w:eastAsia="ru-RU"/>
              </w:rPr>
              <w:t>Технические характеристики:</w:t>
            </w:r>
          </w:p>
          <w:p w:rsidR="00781E4E" w:rsidRDefault="00BF54EC" w:rsidP="00781E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54EC">
              <w:rPr>
                <w:rFonts w:ascii="Times New Roman" w:eastAsia="Times New Roman" w:hAnsi="Times New Roman" w:cs="Times New Roman"/>
                <w:sz w:val="24"/>
                <w:szCs w:val="24"/>
                <w:lang w:eastAsia="ar-SA"/>
              </w:rPr>
              <w:t>Уголь</w:t>
            </w:r>
            <w:r w:rsidR="00217193">
              <w:rPr>
                <w:rFonts w:ascii="Times New Roman" w:eastAsia="Times New Roman" w:hAnsi="Times New Roman" w:cs="Times New Roman"/>
                <w:sz w:val="24"/>
                <w:szCs w:val="24"/>
                <w:lang w:eastAsia="ar-SA"/>
              </w:rPr>
              <w:t xml:space="preserve"> </w:t>
            </w:r>
            <w:r w:rsidR="00217193" w:rsidRPr="00217193">
              <w:rPr>
                <w:rFonts w:ascii="Times New Roman" w:eastAsia="Times New Roman" w:hAnsi="Times New Roman" w:cs="Times New Roman"/>
                <w:sz w:val="24"/>
                <w:szCs w:val="24"/>
                <w:lang w:eastAsia="ar-SA"/>
              </w:rPr>
              <w:t>марки Антрацит (АО)</w:t>
            </w:r>
            <w:r w:rsidR="00781E4E" w:rsidRPr="00781E4E">
              <w:rPr>
                <w:rFonts w:ascii="Times New Roman" w:eastAsia="Times New Roman" w:hAnsi="Times New Roman" w:cs="Times New Roman"/>
                <w:b/>
                <w:sz w:val="24"/>
                <w:szCs w:val="24"/>
                <w:lang w:eastAsia="ru-RU"/>
              </w:rPr>
              <w:t xml:space="preserve"> </w:t>
            </w:r>
            <w:r w:rsidR="00781E4E" w:rsidRPr="00781E4E">
              <w:rPr>
                <w:rFonts w:ascii="Times New Roman" w:eastAsia="Times New Roman" w:hAnsi="Times New Roman" w:cs="Times New Roman"/>
                <w:sz w:val="24"/>
                <w:szCs w:val="24"/>
                <w:lang w:eastAsia="ru-RU"/>
              </w:rPr>
              <w:t>должен соответствовать следующим показателям:</w:t>
            </w:r>
          </w:p>
          <w:p w:rsidR="00810C38" w:rsidRPr="00781E4E" w:rsidRDefault="00810C38" w:rsidP="00781E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7607"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5622"/>
              <w:gridCol w:w="1985"/>
            </w:tblGrid>
            <w:tr w:rsidR="00781E4E" w:rsidRPr="00781E4E" w:rsidTr="00810C38">
              <w:trPr>
                <w:jc w:val="center"/>
              </w:trPr>
              <w:tc>
                <w:tcPr>
                  <w:tcW w:w="5622" w:type="dxa"/>
                  <w:tcMar>
                    <w:top w:w="36" w:type="dxa"/>
                    <w:left w:w="120" w:type="dxa"/>
                    <w:bottom w:w="36" w:type="dxa"/>
                    <w:right w:w="120" w:type="dxa"/>
                  </w:tcMar>
                  <w:vAlign w:val="center"/>
                </w:tcPr>
                <w:p w:rsidR="00781E4E" w:rsidRPr="00781E4E" w:rsidRDefault="00BF54EC" w:rsidP="00781E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F54EC">
                    <w:rPr>
                      <w:rFonts w:ascii="Times New Roman" w:eastAsia="Times New Roman" w:hAnsi="Times New Roman" w:cs="Times New Roman"/>
                      <w:sz w:val="24"/>
                      <w:szCs w:val="24"/>
                      <w:lang w:eastAsia="ru-RU"/>
                    </w:rPr>
                    <w:t>Фракция</w:t>
                  </w:r>
                </w:p>
              </w:tc>
              <w:tc>
                <w:tcPr>
                  <w:tcW w:w="1985" w:type="dxa"/>
                  <w:tcMar>
                    <w:top w:w="36" w:type="dxa"/>
                    <w:left w:w="120" w:type="dxa"/>
                    <w:bottom w:w="36" w:type="dxa"/>
                    <w:right w:w="120" w:type="dxa"/>
                  </w:tcMar>
                  <w:vAlign w:val="center"/>
                </w:tcPr>
                <w:p w:rsidR="00781E4E" w:rsidRPr="00BF54EC" w:rsidRDefault="00BF54EC" w:rsidP="00781E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54EC">
                    <w:rPr>
                      <w:rFonts w:ascii="Times New Roman" w:eastAsia="Times New Roman" w:hAnsi="Times New Roman" w:cs="Times New Roman"/>
                      <w:sz w:val="24"/>
                      <w:szCs w:val="24"/>
                      <w:lang w:eastAsia="ar-SA"/>
                    </w:rPr>
                    <w:t xml:space="preserve">25-50 </w:t>
                  </w:r>
                  <w:proofErr w:type="gramStart"/>
                  <w:r w:rsidRPr="00BF54EC">
                    <w:rPr>
                      <w:rFonts w:ascii="Times New Roman" w:eastAsia="Times New Roman" w:hAnsi="Times New Roman" w:cs="Times New Roman"/>
                      <w:sz w:val="24"/>
                      <w:szCs w:val="24"/>
                      <w:lang w:eastAsia="ar-SA"/>
                    </w:rPr>
                    <w:t>мм  (</w:t>
                  </w:r>
                  <w:proofErr w:type="gramEnd"/>
                  <w:r w:rsidRPr="00BF54EC">
                    <w:rPr>
                      <w:rFonts w:ascii="Times New Roman" w:eastAsia="Times New Roman" w:hAnsi="Times New Roman" w:cs="Times New Roman"/>
                      <w:sz w:val="24"/>
                      <w:szCs w:val="24"/>
                      <w:lang w:eastAsia="ar-SA"/>
                    </w:rPr>
                    <w:t>орех)</w:t>
                  </w:r>
                </w:p>
              </w:tc>
            </w:tr>
            <w:tr w:rsidR="00BF54EC" w:rsidRPr="00781E4E" w:rsidTr="00810C38">
              <w:trPr>
                <w:jc w:val="center"/>
              </w:trPr>
              <w:tc>
                <w:tcPr>
                  <w:tcW w:w="5622" w:type="dxa"/>
                  <w:tcMar>
                    <w:top w:w="36" w:type="dxa"/>
                    <w:left w:w="120" w:type="dxa"/>
                    <w:bottom w:w="36" w:type="dxa"/>
                    <w:right w:w="120" w:type="dxa"/>
                  </w:tcMar>
                  <w:vAlign w:val="center"/>
                </w:tcPr>
                <w:p w:rsidR="00BF54EC" w:rsidRPr="00BF54EC" w:rsidRDefault="00BF54EC" w:rsidP="007F6108">
                  <w:pPr>
                    <w:suppressAutoHyphens/>
                    <w:spacing w:after="0" w:line="240" w:lineRule="auto"/>
                    <w:rPr>
                      <w:rFonts w:ascii="Times New Roman" w:eastAsia="Times New Roman" w:hAnsi="Times New Roman" w:cs="Times New Roman"/>
                      <w:color w:val="C00000"/>
                      <w:sz w:val="24"/>
                      <w:szCs w:val="24"/>
                      <w:lang w:eastAsia="ar-SA"/>
                    </w:rPr>
                  </w:pPr>
                  <w:r w:rsidRPr="00BF54EC">
                    <w:rPr>
                      <w:rFonts w:ascii="Times New Roman" w:eastAsia="Times New Roman" w:hAnsi="Times New Roman" w:cs="Times New Roman"/>
                      <w:color w:val="C00000"/>
                      <w:sz w:val="24"/>
                      <w:szCs w:val="24"/>
                      <w:lang w:eastAsia="ar-SA"/>
                    </w:rPr>
                    <w:t xml:space="preserve">Зольность максимальная, % </w:t>
                  </w:r>
                </w:p>
              </w:tc>
              <w:tc>
                <w:tcPr>
                  <w:tcW w:w="1985" w:type="dxa"/>
                  <w:tcMar>
                    <w:top w:w="36" w:type="dxa"/>
                    <w:left w:w="120" w:type="dxa"/>
                    <w:bottom w:w="36" w:type="dxa"/>
                    <w:right w:w="120" w:type="dxa"/>
                  </w:tcMar>
                  <w:vAlign w:val="center"/>
                </w:tcPr>
                <w:p w:rsidR="00BF54EC" w:rsidRPr="00BF54EC" w:rsidRDefault="00BF54EC" w:rsidP="007F6108">
                  <w:pPr>
                    <w:suppressAutoHyphens/>
                    <w:spacing w:after="0" w:line="240" w:lineRule="auto"/>
                    <w:rPr>
                      <w:rFonts w:ascii="Times New Roman" w:eastAsia="Times New Roman" w:hAnsi="Times New Roman" w:cs="Times New Roman"/>
                      <w:color w:val="C00000"/>
                      <w:sz w:val="24"/>
                      <w:szCs w:val="24"/>
                      <w:lang w:eastAsia="ar-SA"/>
                    </w:rPr>
                  </w:pPr>
                  <w:r w:rsidRPr="00BF54EC">
                    <w:rPr>
                      <w:rFonts w:ascii="Times New Roman" w:eastAsia="Times New Roman" w:hAnsi="Times New Roman" w:cs="Times New Roman"/>
                      <w:color w:val="C00000"/>
                      <w:sz w:val="24"/>
                      <w:szCs w:val="24"/>
                      <w:lang w:eastAsia="ar-SA"/>
                    </w:rPr>
                    <w:t>не более 29</w:t>
                  </w:r>
                </w:p>
              </w:tc>
            </w:tr>
            <w:tr w:rsidR="00BF54EC" w:rsidRPr="00781E4E" w:rsidTr="00810C38">
              <w:trPr>
                <w:jc w:val="center"/>
              </w:trPr>
              <w:tc>
                <w:tcPr>
                  <w:tcW w:w="5622" w:type="dxa"/>
                  <w:tcMar>
                    <w:top w:w="36" w:type="dxa"/>
                    <w:left w:w="120" w:type="dxa"/>
                    <w:bottom w:w="36" w:type="dxa"/>
                    <w:right w:w="120" w:type="dxa"/>
                  </w:tcMar>
                  <w:vAlign w:val="center"/>
                </w:tcPr>
                <w:p w:rsidR="00BF54EC" w:rsidRPr="00BF54EC" w:rsidRDefault="00BF54EC" w:rsidP="007F6108">
                  <w:pPr>
                    <w:suppressAutoHyphens/>
                    <w:spacing w:after="0" w:line="240" w:lineRule="auto"/>
                    <w:rPr>
                      <w:rFonts w:ascii="Times New Roman" w:eastAsia="Times New Roman" w:hAnsi="Times New Roman" w:cs="Times New Roman"/>
                      <w:color w:val="C00000"/>
                      <w:sz w:val="24"/>
                      <w:szCs w:val="24"/>
                      <w:lang w:eastAsia="ar-SA"/>
                    </w:rPr>
                  </w:pPr>
                  <w:r w:rsidRPr="00BF54EC">
                    <w:rPr>
                      <w:rFonts w:ascii="Times New Roman" w:eastAsia="Times New Roman" w:hAnsi="Times New Roman" w:cs="Times New Roman"/>
                      <w:color w:val="C00000"/>
                      <w:sz w:val="24"/>
                      <w:szCs w:val="24"/>
                      <w:lang w:eastAsia="ar-SA"/>
                    </w:rPr>
                    <w:t xml:space="preserve">Содержание серы, % </w:t>
                  </w:r>
                </w:p>
              </w:tc>
              <w:tc>
                <w:tcPr>
                  <w:tcW w:w="1985" w:type="dxa"/>
                  <w:tcMar>
                    <w:top w:w="36" w:type="dxa"/>
                    <w:left w:w="120" w:type="dxa"/>
                    <w:bottom w:w="36" w:type="dxa"/>
                    <w:right w:w="120" w:type="dxa"/>
                  </w:tcMar>
                  <w:vAlign w:val="center"/>
                </w:tcPr>
                <w:p w:rsidR="00BF54EC" w:rsidRPr="00BF54EC" w:rsidRDefault="00BF54EC" w:rsidP="007F6108">
                  <w:pPr>
                    <w:suppressAutoHyphens/>
                    <w:spacing w:after="0" w:line="240" w:lineRule="auto"/>
                    <w:rPr>
                      <w:rFonts w:ascii="Times New Roman" w:eastAsia="Times New Roman" w:hAnsi="Times New Roman" w:cs="Times New Roman"/>
                      <w:color w:val="C00000"/>
                      <w:sz w:val="24"/>
                      <w:szCs w:val="24"/>
                      <w:lang w:eastAsia="ar-SA"/>
                    </w:rPr>
                  </w:pPr>
                  <w:r w:rsidRPr="00BF54EC">
                    <w:rPr>
                      <w:rFonts w:ascii="Times New Roman" w:eastAsia="Times New Roman" w:hAnsi="Times New Roman" w:cs="Times New Roman"/>
                      <w:color w:val="C00000"/>
                      <w:sz w:val="24"/>
                      <w:szCs w:val="24"/>
                      <w:lang w:eastAsia="ar-SA"/>
                    </w:rPr>
                    <w:t>не более 2,8</w:t>
                  </w:r>
                </w:p>
              </w:tc>
            </w:tr>
            <w:tr w:rsidR="00BF54EC" w:rsidRPr="00781E4E" w:rsidTr="00810C38">
              <w:trPr>
                <w:jc w:val="center"/>
              </w:trPr>
              <w:tc>
                <w:tcPr>
                  <w:tcW w:w="5622" w:type="dxa"/>
                  <w:tcMar>
                    <w:top w:w="36" w:type="dxa"/>
                    <w:left w:w="120" w:type="dxa"/>
                    <w:bottom w:w="36" w:type="dxa"/>
                    <w:right w:w="120" w:type="dxa"/>
                  </w:tcMar>
                  <w:vAlign w:val="center"/>
                </w:tcPr>
                <w:p w:rsidR="00BF54EC" w:rsidRPr="00BF54EC" w:rsidRDefault="00BF54EC" w:rsidP="007F6108">
                  <w:pPr>
                    <w:suppressAutoHyphens/>
                    <w:spacing w:after="0" w:line="240" w:lineRule="auto"/>
                    <w:rPr>
                      <w:rFonts w:ascii="Times New Roman" w:eastAsia="Times New Roman" w:hAnsi="Times New Roman" w:cs="Times New Roman"/>
                      <w:color w:val="C00000"/>
                      <w:sz w:val="24"/>
                      <w:szCs w:val="24"/>
                      <w:lang w:eastAsia="ar-SA"/>
                    </w:rPr>
                  </w:pPr>
                  <w:r w:rsidRPr="00BF54EC">
                    <w:rPr>
                      <w:rFonts w:ascii="Times New Roman" w:eastAsia="Times New Roman" w:hAnsi="Times New Roman" w:cs="Times New Roman"/>
                      <w:color w:val="C00000"/>
                      <w:sz w:val="24"/>
                      <w:szCs w:val="24"/>
                      <w:lang w:eastAsia="ar-SA"/>
                    </w:rPr>
                    <w:t xml:space="preserve">Массовая доля хлора </w:t>
                  </w:r>
                  <w:proofErr w:type="spellStart"/>
                  <w:r w:rsidRPr="00BF54EC">
                    <w:rPr>
                      <w:rFonts w:ascii="Times New Roman" w:eastAsia="Times New Roman" w:hAnsi="Times New Roman" w:cs="Times New Roman"/>
                      <w:color w:val="C00000"/>
                      <w:sz w:val="24"/>
                      <w:szCs w:val="24"/>
                      <w:lang w:eastAsia="ar-SA"/>
                    </w:rPr>
                    <w:t>Cld</w:t>
                  </w:r>
                  <w:proofErr w:type="spellEnd"/>
                  <w:r w:rsidRPr="00BF54EC">
                    <w:rPr>
                      <w:rFonts w:ascii="Times New Roman" w:eastAsia="Times New Roman" w:hAnsi="Times New Roman" w:cs="Times New Roman"/>
                      <w:color w:val="C00000"/>
                      <w:sz w:val="24"/>
                      <w:szCs w:val="24"/>
                      <w:lang w:eastAsia="ar-SA"/>
                    </w:rPr>
                    <w:t xml:space="preserve">, </w:t>
                  </w:r>
                  <w:proofErr w:type="gramStart"/>
                  <w:r w:rsidRPr="00BF54EC">
                    <w:rPr>
                      <w:rFonts w:ascii="Times New Roman" w:eastAsia="Times New Roman" w:hAnsi="Times New Roman" w:cs="Times New Roman"/>
                      <w:color w:val="C00000"/>
                      <w:sz w:val="24"/>
                      <w:szCs w:val="24"/>
                      <w:lang w:eastAsia="ar-SA"/>
                    </w:rPr>
                    <w:t>%,:</w:t>
                  </w:r>
                  <w:proofErr w:type="gramEnd"/>
                </w:p>
              </w:tc>
              <w:tc>
                <w:tcPr>
                  <w:tcW w:w="1985" w:type="dxa"/>
                  <w:tcMar>
                    <w:top w:w="36" w:type="dxa"/>
                    <w:left w:w="120" w:type="dxa"/>
                    <w:bottom w:w="36" w:type="dxa"/>
                    <w:right w:w="120" w:type="dxa"/>
                  </w:tcMar>
                  <w:vAlign w:val="center"/>
                </w:tcPr>
                <w:p w:rsidR="00BF54EC" w:rsidRPr="00BF54EC" w:rsidRDefault="00BF54EC" w:rsidP="007F6108">
                  <w:pPr>
                    <w:suppressAutoHyphens/>
                    <w:spacing w:after="0" w:line="240" w:lineRule="auto"/>
                    <w:rPr>
                      <w:rFonts w:ascii="Times New Roman" w:eastAsia="Times New Roman" w:hAnsi="Times New Roman" w:cs="Times New Roman"/>
                      <w:color w:val="C00000"/>
                      <w:sz w:val="24"/>
                      <w:szCs w:val="24"/>
                      <w:lang w:eastAsia="ar-SA"/>
                    </w:rPr>
                  </w:pPr>
                  <w:r w:rsidRPr="00BF54EC">
                    <w:rPr>
                      <w:rFonts w:ascii="Times New Roman" w:eastAsia="Times New Roman" w:hAnsi="Times New Roman" w:cs="Times New Roman"/>
                      <w:color w:val="C00000"/>
                      <w:sz w:val="24"/>
                      <w:szCs w:val="24"/>
                      <w:lang w:eastAsia="ar-SA"/>
                    </w:rPr>
                    <w:t>не более 0,6</w:t>
                  </w:r>
                </w:p>
              </w:tc>
            </w:tr>
            <w:tr w:rsidR="00BF54EC" w:rsidRPr="00781E4E" w:rsidTr="00810C38">
              <w:trPr>
                <w:jc w:val="center"/>
              </w:trPr>
              <w:tc>
                <w:tcPr>
                  <w:tcW w:w="5622" w:type="dxa"/>
                  <w:tcMar>
                    <w:top w:w="36" w:type="dxa"/>
                    <w:left w:w="120" w:type="dxa"/>
                    <w:bottom w:w="36" w:type="dxa"/>
                    <w:right w:w="120" w:type="dxa"/>
                  </w:tcMar>
                  <w:vAlign w:val="center"/>
                </w:tcPr>
                <w:p w:rsidR="00BF54EC" w:rsidRPr="00BF54EC" w:rsidRDefault="00BF54EC" w:rsidP="007F6108">
                  <w:pPr>
                    <w:suppressAutoHyphens/>
                    <w:spacing w:after="0" w:line="240" w:lineRule="auto"/>
                    <w:rPr>
                      <w:rFonts w:ascii="Times New Roman" w:eastAsia="Times New Roman" w:hAnsi="Times New Roman" w:cs="Times New Roman"/>
                      <w:color w:val="C00000"/>
                      <w:sz w:val="24"/>
                      <w:szCs w:val="24"/>
                      <w:lang w:eastAsia="ar-SA"/>
                    </w:rPr>
                  </w:pPr>
                  <w:r w:rsidRPr="00BF54EC">
                    <w:rPr>
                      <w:rFonts w:ascii="Times New Roman" w:eastAsia="Times New Roman" w:hAnsi="Times New Roman" w:cs="Times New Roman"/>
                      <w:color w:val="C00000"/>
                      <w:sz w:val="24"/>
                      <w:szCs w:val="24"/>
                      <w:lang w:eastAsia="ar-SA"/>
                    </w:rPr>
                    <w:t xml:space="preserve">Массовая доля мышьяка </w:t>
                  </w:r>
                  <w:proofErr w:type="spellStart"/>
                  <w:r w:rsidRPr="00BF54EC">
                    <w:rPr>
                      <w:rFonts w:ascii="Times New Roman" w:eastAsia="Times New Roman" w:hAnsi="Times New Roman" w:cs="Times New Roman"/>
                      <w:color w:val="C00000"/>
                      <w:sz w:val="24"/>
                      <w:szCs w:val="24"/>
                      <w:lang w:eastAsia="ar-SA"/>
                    </w:rPr>
                    <w:t>Asd</w:t>
                  </w:r>
                  <w:proofErr w:type="spellEnd"/>
                  <w:r w:rsidRPr="00BF54EC">
                    <w:rPr>
                      <w:rFonts w:ascii="Times New Roman" w:eastAsia="Times New Roman" w:hAnsi="Times New Roman" w:cs="Times New Roman"/>
                      <w:color w:val="C00000"/>
                      <w:sz w:val="24"/>
                      <w:szCs w:val="24"/>
                      <w:lang w:eastAsia="ar-SA"/>
                    </w:rPr>
                    <w:t>, %:</w:t>
                  </w:r>
                </w:p>
              </w:tc>
              <w:tc>
                <w:tcPr>
                  <w:tcW w:w="1985" w:type="dxa"/>
                  <w:tcMar>
                    <w:top w:w="36" w:type="dxa"/>
                    <w:left w:w="120" w:type="dxa"/>
                    <w:bottom w:w="36" w:type="dxa"/>
                    <w:right w:w="120" w:type="dxa"/>
                  </w:tcMar>
                  <w:vAlign w:val="center"/>
                </w:tcPr>
                <w:p w:rsidR="00BF54EC" w:rsidRPr="00BF54EC" w:rsidRDefault="00BF54EC" w:rsidP="007F6108">
                  <w:pPr>
                    <w:suppressAutoHyphens/>
                    <w:spacing w:after="0" w:line="240" w:lineRule="auto"/>
                    <w:rPr>
                      <w:rFonts w:ascii="Times New Roman" w:eastAsia="Times New Roman" w:hAnsi="Times New Roman" w:cs="Times New Roman"/>
                      <w:color w:val="C00000"/>
                      <w:sz w:val="24"/>
                      <w:szCs w:val="24"/>
                      <w:lang w:eastAsia="ar-SA"/>
                    </w:rPr>
                  </w:pPr>
                  <w:r w:rsidRPr="00BF54EC">
                    <w:rPr>
                      <w:rFonts w:ascii="Times New Roman" w:eastAsia="Times New Roman" w:hAnsi="Times New Roman" w:cs="Times New Roman"/>
                      <w:color w:val="C00000"/>
                      <w:sz w:val="24"/>
                      <w:szCs w:val="24"/>
                      <w:lang w:eastAsia="ar-SA"/>
                    </w:rPr>
                    <w:t>не более 0,02</w:t>
                  </w:r>
                </w:p>
              </w:tc>
            </w:tr>
            <w:tr w:rsidR="00BF54EC" w:rsidRPr="00781E4E" w:rsidTr="00810C38">
              <w:trPr>
                <w:jc w:val="center"/>
              </w:trPr>
              <w:tc>
                <w:tcPr>
                  <w:tcW w:w="5622" w:type="dxa"/>
                  <w:tcMar>
                    <w:top w:w="36" w:type="dxa"/>
                    <w:left w:w="120" w:type="dxa"/>
                    <w:bottom w:w="36" w:type="dxa"/>
                    <w:right w:w="120" w:type="dxa"/>
                  </w:tcMar>
                  <w:vAlign w:val="center"/>
                </w:tcPr>
                <w:p w:rsidR="00BF54EC" w:rsidRPr="00BF54EC" w:rsidRDefault="00BF54EC" w:rsidP="007F6108">
                  <w:pPr>
                    <w:suppressAutoHyphens/>
                    <w:spacing w:after="0" w:line="240" w:lineRule="auto"/>
                    <w:rPr>
                      <w:rFonts w:ascii="Times New Roman" w:eastAsia="Times New Roman" w:hAnsi="Times New Roman" w:cs="Times New Roman"/>
                      <w:color w:val="C00000"/>
                      <w:sz w:val="24"/>
                      <w:szCs w:val="24"/>
                      <w:lang w:eastAsia="ar-SA"/>
                    </w:rPr>
                  </w:pPr>
                  <w:r w:rsidRPr="004E2E2E">
                    <w:rPr>
                      <w:rFonts w:ascii="Times New Roman" w:eastAsia="Times New Roman" w:hAnsi="Times New Roman" w:cs="Times New Roman"/>
                      <w:color w:val="C00000"/>
                      <w:sz w:val="24"/>
                      <w:szCs w:val="24"/>
                      <w:lang w:eastAsia="ar-SA"/>
                    </w:rPr>
                    <w:t>В</w:t>
                  </w:r>
                  <w:r w:rsidRPr="00BF54EC">
                    <w:rPr>
                      <w:rFonts w:ascii="Times New Roman" w:eastAsia="Times New Roman" w:hAnsi="Times New Roman" w:cs="Times New Roman"/>
                      <w:color w:val="C00000"/>
                      <w:sz w:val="24"/>
                      <w:szCs w:val="24"/>
                      <w:lang w:eastAsia="ar-SA"/>
                    </w:rPr>
                    <w:t>ыход летучих веществ на сухое беззольное состояние, %</w:t>
                  </w:r>
                </w:p>
              </w:tc>
              <w:tc>
                <w:tcPr>
                  <w:tcW w:w="1985" w:type="dxa"/>
                  <w:tcMar>
                    <w:top w:w="36" w:type="dxa"/>
                    <w:left w:w="120" w:type="dxa"/>
                    <w:bottom w:w="36" w:type="dxa"/>
                    <w:right w:w="120" w:type="dxa"/>
                  </w:tcMar>
                  <w:vAlign w:val="center"/>
                </w:tcPr>
                <w:p w:rsidR="00BF54EC" w:rsidRPr="00BF54EC" w:rsidRDefault="00BF54EC" w:rsidP="007F6108">
                  <w:pPr>
                    <w:suppressAutoHyphens/>
                    <w:spacing w:after="0" w:line="240" w:lineRule="auto"/>
                    <w:rPr>
                      <w:rFonts w:ascii="Times New Roman" w:eastAsia="Times New Roman" w:hAnsi="Times New Roman" w:cs="Times New Roman"/>
                      <w:color w:val="C00000"/>
                      <w:sz w:val="24"/>
                      <w:szCs w:val="24"/>
                      <w:lang w:eastAsia="ar-SA"/>
                    </w:rPr>
                  </w:pPr>
                  <w:r w:rsidRPr="00BF54EC">
                    <w:rPr>
                      <w:rFonts w:ascii="Times New Roman" w:eastAsia="Times New Roman" w:hAnsi="Times New Roman" w:cs="Times New Roman"/>
                      <w:color w:val="C00000"/>
                      <w:sz w:val="24"/>
                      <w:szCs w:val="24"/>
                      <w:lang w:eastAsia="ar-SA"/>
                    </w:rPr>
                    <w:t>менее 8</w:t>
                  </w:r>
                </w:p>
              </w:tc>
            </w:tr>
          </w:tbl>
          <w:p w:rsidR="00781E4E" w:rsidRPr="00781E4E" w:rsidRDefault="00781E4E" w:rsidP="00781E4E">
            <w:pPr>
              <w:suppressAutoHyphens/>
              <w:spacing w:after="0" w:line="240" w:lineRule="auto"/>
              <w:jc w:val="both"/>
              <w:rPr>
                <w:rFonts w:ascii="Times New Roman" w:eastAsia="Times New Roman" w:hAnsi="Times New Roman" w:cs="Times New Roman"/>
                <w:b/>
                <w:bCs/>
                <w:sz w:val="24"/>
                <w:szCs w:val="24"/>
                <w:lang w:eastAsia="ar-SA"/>
              </w:rPr>
            </w:pPr>
          </w:p>
          <w:p w:rsidR="00781E4E" w:rsidRPr="00781E4E" w:rsidRDefault="00781E4E" w:rsidP="00781E4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81E4E">
              <w:rPr>
                <w:rFonts w:ascii="Times New Roman" w:eastAsia="Times New Roman" w:hAnsi="Times New Roman" w:cs="Times New Roman"/>
                <w:b/>
                <w:bCs/>
                <w:sz w:val="24"/>
                <w:szCs w:val="24"/>
                <w:lang w:eastAsia="ru-RU"/>
              </w:rPr>
              <w:t>Требования к доставке:</w:t>
            </w:r>
          </w:p>
          <w:p w:rsidR="00781E4E" w:rsidRPr="00781E4E" w:rsidRDefault="00781E4E" w:rsidP="005A10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E4E">
              <w:rPr>
                <w:rFonts w:ascii="Times New Roman" w:eastAsia="Times New Roman" w:hAnsi="Times New Roman" w:cs="Times New Roman"/>
                <w:sz w:val="24"/>
                <w:szCs w:val="24"/>
                <w:lang w:eastAsia="ar-SA"/>
              </w:rPr>
              <w:t xml:space="preserve">Доставка товара производится транспортом Поставщика и за счет Поставщика по адресу: </w:t>
            </w:r>
            <w:r w:rsidR="005A10C9" w:rsidRPr="005A10C9">
              <w:rPr>
                <w:rFonts w:ascii="Times New Roman" w:eastAsia="Times New Roman" w:hAnsi="Times New Roman" w:cs="Times New Roman"/>
                <w:sz w:val="24"/>
                <w:szCs w:val="24"/>
                <w:lang w:eastAsia="ar-SA"/>
              </w:rPr>
              <w:t xml:space="preserve">298542, Республика Крым, г. Алушта, </w:t>
            </w:r>
            <w:proofErr w:type="spellStart"/>
            <w:r w:rsidR="005A10C9" w:rsidRPr="005A10C9">
              <w:rPr>
                <w:rFonts w:ascii="Times New Roman" w:eastAsia="Times New Roman" w:hAnsi="Times New Roman" w:cs="Times New Roman"/>
                <w:sz w:val="24"/>
                <w:szCs w:val="24"/>
                <w:lang w:eastAsia="ar-SA"/>
              </w:rPr>
              <w:t>пгт</w:t>
            </w:r>
            <w:proofErr w:type="spellEnd"/>
            <w:r w:rsidR="005A10C9" w:rsidRPr="005A10C9">
              <w:rPr>
                <w:rFonts w:ascii="Times New Roman" w:eastAsia="Times New Roman" w:hAnsi="Times New Roman" w:cs="Times New Roman"/>
                <w:sz w:val="24"/>
                <w:szCs w:val="24"/>
                <w:lang w:eastAsia="ar-SA"/>
              </w:rPr>
              <w:t xml:space="preserve">. </w:t>
            </w:r>
            <w:proofErr w:type="spellStart"/>
            <w:r w:rsidR="005A10C9" w:rsidRPr="005A10C9">
              <w:rPr>
                <w:rFonts w:ascii="Times New Roman" w:eastAsia="Times New Roman" w:hAnsi="Times New Roman" w:cs="Times New Roman"/>
                <w:sz w:val="24"/>
                <w:szCs w:val="24"/>
                <w:lang w:eastAsia="ar-SA"/>
              </w:rPr>
              <w:t>Партенит</w:t>
            </w:r>
            <w:proofErr w:type="spellEnd"/>
            <w:r w:rsidR="005A10C9" w:rsidRPr="005A10C9">
              <w:rPr>
                <w:rFonts w:ascii="Times New Roman" w:eastAsia="Times New Roman" w:hAnsi="Times New Roman" w:cs="Times New Roman"/>
                <w:sz w:val="24"/>
                <w:szCs w:val="24"/>
                <w:lang w:eastAsia="ar-SA"/>
              </w:rPr>
              <w:t>, ул. Победы, д. 11а, отделение агротехники и питомниководства декоративных растений «Приморское».</w:t>
            </w:r>
          </w:p>
        </w:tc>
      </w:tr>
    </w:tbl>
    <w:p w:rsidR="007E634C" w:rsidRPr="004743A0" w:rsidRDefault="00781E4E" w:rsidP="00524951">
      <w:pPr>
        <w:jc w:val="both"/>
        <w:rPr>
          <w:rFonts w:ascii="Times New Roman" w:eastAsia="Times New Roman" w:hAnsi="Times New Roman" w:cs="Times New Roman"/>
          <w:sz w:val="24"/>
          <w:szCs w:val="24"/>
        </w:rPr>
        <w:sectPr w:rsidR="007E634C" w:rsidRPr="004743A0" w:rsidSect="000B1CFE">
          <w:headerReference w:type="even" r:id="rId22"/>
          <w:headerReference w:type="default" r:id="rId23"/>
          <w:footerReference w:type="even" r:id="rId24"/>
          <w:footerReference w:type="default" r:id="rId25"/>
          <w:headerReference w:type="first" r:id="rId26"/>
          <w:footerReference w:type="first" r:id="rId27"/>
          <w:pgSz w:w="11906" w:h="16838"/>
          <w:pgMar w:top="1134" w:right="1274" w:bottom="1134" w:left="993" w:header="720" w:footer="708" w:gutter="0"/>
          <w:cols w:space="720"/>
          <w:titlePg/>
          <w:docGrid w:linePitch="360"/>
        </w:sectPr>
      </w:pPr>
      <w:r w:rsidRPr="00781E4E">
        <w:rPr>
          <w:rFonts w:ascii="Times New Roman" w:eastAsia="Times New Roman" w:hAnsi="Times New Roman" w:cs="Times New Roman"/>
          <w:b/>
          <w:kern w:val="1"/>
          <w:sz w:val="24"/>
          <w:szCs w:val="24"/>
          <w:lang w:eastAsia="ar-SA"/>
        </w:rPr>
        <w:br w:type="page"/>
      </w:r>
    </w:p>
    <w:p w:rsidR="00C35070" w:rsidRPr="004743A0"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к Документации на запрос котировок</w:t>
      </w:r>
      <w:bookmarkStart w:id="10" w:name="_Toc425090428"/>
      <w:bookmarkStart w:id="11" w:name="_Ref55336345"/>
      <w:bookmarkStart w:id="12" w:name="_Ref55335821"/>
      <w:bookmarkStart w:id="13" w:name="_Ref321745552"/>
      <w:bookmarkStart w:id="14" w:name="_Ref316464350"/>
      <w:bookmarkStart w:id="15" w:name="_Ref304305102"/>
      <w:bookmarkStart w:id="16" w:name="_Ref300308442"/>
      <w:bookmarkStart w:id="17" w:name="_Ref300308441"/>
      <w:bookmarkStart w:id="18" w:name="_Ref300307304"/>
      <w:bookmarkStart w:id="19" w:name="_Ref216752873"/>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ДОГОВОР №______</w:t>
      </w:r>
    </w:p>
    <w:p w:rsidR="00DB522A" w:rsidRPr="00ED775A" w:rsidRDefault="00DB522A" w:rsidP="00DB522A">
      <w:pPr>
        <w:widowControl w:val="0"/>
        <w:suppressAutoHyphens/>
        <w:autoSpaceDE w:val="0"/>
        <w:spacing w:after="0" w:line="240" w:lineRule="auto"/>
        <w:ind w:right="-185"/>
        <w:jc w:val="center"/>
        <w:rPr>
          <w:rFonts w:ascii="Times New Roman" w:hAnsi="Times New Roman"/>
          <w:b/>
          <w:sz w:val="24"/>
          <w:szCs w:val="24"/>
          <w:lang w:eastAsia="zh-CN"/>
        </w:rPr>
      </w:pPr>
      <w:r w:rsidRPr="00ED775A">
        <w:rPr>
          <w:rFonts w:ascii="Times New Roman" w:hAnsi="Times New Roman"/>
          <w:b/>
          <w:sz w:val="24"/>
          <w:szCs w:val="24"/>
          <w:lang w:eastAsia="zh-CN"/>
        </w:rPr>
        <w:t xml:space="preserve">на поставку </w:t>
      </w:r>
      <w:r w:rsidR="00781E4E">
        <w:rPr>
          <w:rFonts w:ascii="Times New Roman" w:hAnsi="Times New Roman"/>
          <w:b/>
          <w:sz w:val="24"/>
          <w:szCs w:val="24"/>
          <w:lang w:eastAsia="zh-CN"/>
        </w:rPr>
        <w:t>угля</w:t>
      </w:r>
    </w:p>
    <w:p w:rsidR="00DB522A" w:rsidRDefault="00DB522A" w:rsidP="00DB522A">
      <w:pPr>
        <w:widowControl w:val="0"/>
        <w:suppressAutoHyphens/>
        <w:autoSpaceDE w:val="0"/>
        <w:spacing w:after="0" w:line="240" w:lineRule="auto"/>
        <w:ind w:left="-57"/>
        <w:contextualSpacing/>
        <w:jc w:val="center"/>
        <w:rPr>
          <w:rFonts w:ascii="Times New Roman" w:hAnsi="Times New Roman"/>
          <w:b/>
          <w:sz w:val="24"/>
          <w:szCs w:val="24"/>
          <w:lang w:eastAsia="zh-CN"/>
        </w:rPr>
      </w:pPr>
      <w:r w:rsidRPr="00ED775A">
        <w:rPr>
          <w:rFonts w:ascii="Times New Roman" w:hAnsi="Times New Roman"/>
          <w:b/>
          <w:sz w:val="24"/>
          <w:szCs w:val="24"/>
          <w:lang w:eastAsia="zh-CN"/>
        </w:rPr>
        <w:t xml:space="preserve">г. Ялта                      </w:t>
      </w:r>
      <w:r w:rsidRPr="00ED775A">
        <w:rPr>
          <w:rFonts w:ascii="Times New Roman" w:hAnsi="Times New Roman"/>
          <w:b/>
          <w:sz w:val="24"/>
          <w:szCs w:val="24"/>
          <w:lang w:eastAsia="zh-CN"/>
        </w:rPr>
        <w:tab/>
        <w:t xml:space="preserve">                                                                         </w:t>
      </w:r>
      <w:proofErr w:type="gramStart"/>
      <w:r w:rsidRPr="00ED775A">
        <w:rPr>
          <w:rFonts w:ascii="Times New Roman" w:hAnsi="Times New Roman"/>
          <w:b/>
          <w:sz w:val="24"/>
          <w:szCs w:val="24"/>
          <w:lang w:eastAsia="zh-CN"/>
        </w:rPr>
        <w:t xml:space="preserve">   «</w:t>
      </w:r>
      <w:proofErr w:type="gramEnd"/>
      <w:r w:rsidRPr="00ED775A">
        <w:rPr>
          <w:rFonts w:ascii="Times New Roman" w:hAnsi="Times New Roman"/>
          <w:b/>
          <w:sz w:val="24"/>
          <w:szCs w:val="24"/>
          <w:lang w:eastAsia="zh-CN"/>
        </w:rPr>
        <w:t>___»  ___________ 2017 г.</w:t>
      </w:r>
    </w:p>
    <w:p w:rsidR="006F4C53" w:rsidRPr="00ED775A" w:rsidRDefault="006F4C53" w:rsidP="00DB522A">
      <w:pPr>
        <w:widowControl w:val="0"/>
        <w:suppressAutoHyphens/>
        <w:autoSpaceDE w:val="0"/>
        <w:spacing w:after="0" w:line="240" w:lineRule="auto"/>
        <w:ind w:left="-57"/>
        <w:contextualSpacing/>
        <w:jc w:val="center"/>
        <w:rPr>
          <w:rFonts w:ascii="Times New Roman" w:hAnsi="Times New Roman"/>
          <w:sz w:val="24"/>
          <w:szCs w:val="24"/>
          <w:lang w:eastAsia="zh-CN"/>
        </w:rPr>
      </w:pPr>
    </w:p>
    <w:p w:rsidR="00DB522A" w:rsidRDefault="00DB522A" w:rsidP="00DB522A">
      <w:pPr>
        <w:widowControl w:val="0"/>
        <w:suppressAutoHyphens/>
        <w:autoSpaceDE w:val="0"/>
        <w:spacing w:after="0" w:line="240" w:lineRule="auto"/>
        <w:contextualSpacing/>
        <w:jc w:val="both"/>
        <w:rPr>
          <w:rFonts w:ascii="Times New Roman" w:hAnsi="Times New Roman"/>
          <w:bCs/>
          <w:sz w:val="24"/>
          <w:szCs w:val="24"/>
          <w:lang w:eastAsia="zh-CN"/>
        </w:rPr>
      </w:pPr>
      <w:r w:rsidRPr="00ED775A">
        <w:rPr>
          <w:rFonts w:ascii="Times New Roman" w:hAnsi="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Плугатарь Юрия Владимировича, действующего на основании Устава, с одной стороны, и ______________(сокращенное наименование:___________), именуемое в дальнейшем «Поставщик», в лице  ______________,  действующего на основании 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п</w:t>
      </w:r>
      <w:r w:rsidR="007E10C7">
        <w:rPr>
          <w:rFonts w:ascii="Times New Roman" w:hAnsi="Times New Roman"/>
          <w:bCs/>
          <w:sz w:val="24"/>
          <w:szCs w:val="24"/>
          <w:lang w:eastAsia="zh-CN"/>
        </w:rPr>
        <w:t>о результатам проведения запроса котировок</w:t>
      </w:r>
      <w:r w:rsidRPr="00ED775A">
        <w:rPr>
          <w:rFonts w:ascii="Times New Roman" w:hAnsi="Times New Roman"/>
          <w:bCs/>
          <w:sz w:val="24"/>
          <w:szCs w:val="24"/>
          <w:lang w:eastAsia="zh-CN"/>
        </w:rPr>
        <w:t xml:space="preserve"> в электронной форме (Протокол № ___ от «__» _______ 2017 г.) заключили настоящий Договор (далее — «Договор») о нижеследующем:</w:t>
      </w:r>
    </w:p>
    <w:p w:rsidR="007E634C" w:rsidRPr="00ED775A" w:rsidRDefault="007E634C" w:rsidP="00DB522A">
      <w:pPr>
        <w:widowControl w:val="0"/>
        <w:suppressAutoHyphens/>
        <w:autoSpaceDE w:val="0"/>
        <w:spacing w:after="0" w:line="240" w:lineRule="auto"/>
        <w:contextualSpacing/>
        <w:jc w:val="both"/>
        <w:rPr>
          <w:rFonts w:ascii="Times New Roman" w:hAnsi="Times New Roman"/>
          <w:bCs/>
          <w:sz w:val="24"/>
          <w:szCs w:val="24"/>
          <w:lang w:eastAsia="zh-CN"/>
        </w:rPr>
      </w:pPr>
    </w:p>
    <w:p w:rsidR="00DB522A" w:rsidRPr="00ED775A" w:rsidRDefault="00DB522A" w:rsidP="00DB522A">
      <w:pPr>
        <w:widowControl w:val="0"/>
        <w:suppressAutoHyphens/>
        <w:autoSpaceDE w:val="0"/>
        <w:spacing w:after="0" w:line="240" w:lineRule="auto"/>
        <w:contextualSpacing/>
        <w:jc w:val="center"/>
        <w:rPr>
          <w:rFonts w:ascii="Times New Roman" w:hAnsi="Times New Roman"/>
          <w:b/>
          <w:sz w:val="24"/>
          <w:szCs w:val="24"/>
          <w:lang w:eastAsia="zh-CN"/>
        </w:rPr>
      </w:pPr>
      <w:r w:rsidRPr="00ED775A">
        <w:rPr>
          <w:rFonts w:ascii="Times New Roman" w:hAnsi="Times New Roman"/>
          <w:b/>
          <w:sz w:val="24"/>
          <w:szCs w:val="24"/>
          <w:lang w:eastAsia="zh-CN"/>
        </w:rPr>
        <w:t>1. Предмет договора</w:t>
      </w:r>
    </w:p>
    <w:p w:rsidR="00B612FB" w:rsidRDefault="00DB522A" w:rsidP="00DB522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D775A">
        <w:rPr>
          <w:rFonts w:ascii="Times New Roman" w:eastAsia="Calibri" w:hAnsi="Times New Roman" w:cs="Times New Roman"/>
          <w:b/>
          <w:sz w:val="24"/>
          <w:szCs w:val="24"/>
          <w:lang w:eastAsia="zh-CN"/>
        </w:rPr>
        <w:t>1.1.</w:t>
      </w:r>
      <w:r w:rsidRPr="00ED775A">
        <w:rPr>
          <w:rFonts w:ascii="Times New Roman" w:eastAsia="Calibri" w:hAnsi="Times New Roman" w:cs="Times New Roman"/>
          <w:sz w:val="24"/>
          <w:szCs w:val="24"/>
          <w:lang w:eastAsia="zh-CN"/>
        </w:rPr>
        <w:t> </w:t>
      </w:r>
      <w:r w:rsidRPr="00ED775A">
        <w:rPr>
          <w:rFonts w:ascii="Times New Roman" w:eastAsia="Times New Roman" w:hAnsi="Times New Roman" w:cs="Times New Roman"/>
          <w:sz w:val="24"/>
          <w:szCs w:val="24"/>
          <w:lang w:eastAsia="zh-CN"/>
        </w:rPr>
        <w:t>Поставщик</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обязуется</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в</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установленный</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срок</w:t>
      </w:r>
      <w:r w:rsidRPr="00ED775A">
        <w:rPr>
          <w:rFonts w:ascii="Times New Roman" w:eastAsia="Calibri"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осуществить</w:t>
      </w:r>
      <w:r w:rsidRPr="00ED775A">
        <w:rPr>
          <w:rFonts w:ascii="Times New Roman" w:eastAsia="Calibri" w:hAnsi="Times New Roman" w:cs="Times New Roman"/>
          <w:sz w:val="24"/>
          <w:szCs w:val="24"/>
          <w:lang w:eastAsia="zh-CN"/>
        </w:rPr>
        <w:t xml:space="preserve"> </w:t>
      </w:r>
      <w:r w:rsidRPr="00AC4365">
        <w:rPr>
          <w:rFonts w:ascii="Times New Roman" w:eastAsia="Times New Roman" w:hAnsi="Times New Roman" w:cs="Times New Roman"/>
          <w:b/>
          <w:sz w:val="24"/>
          <w:szCs w:val="24"/>
          <w:lang w:eastAsia="zh-CN"/>
        </w:rPr>
        <w:t>поставку</w:t>
      </w:r>
      <w:hyperlink r:id="rId28" w:tgtFrame="_top" w:history="1">
        <w:r w:rsidRPr="00AC4365">
          <w:rPr>
            <w:rFonts w:ascii="Times New Roman" w:eastAsia="Times New Roman" w:hAnsi="Times New Roman" w:cs="Times New Roman"/>
            <w:b/>
            <w:sz w:val="24"/>
            <w:szCs w:val="24"/>
            <w:lang w:eastAsia="zh-CN"/>
          </w:rPr>
          <w:t xml:space="preserve"> </w:t>
        </w:r>
      </w:hyperlink>
      <w:r w:rsidR="007F6108">
        <w:rPr>
          <w:rFonts w:ascii="Times New Roman" w:eastAsia="Times New Roman" w:hAnsi="Times New Roman" w:cs="Times New Roman"/>
          <w:b/>
          <w:sz w:val="24"/>
          <w:szCs w:val="24"/>
          <w:lang w:eastAsia="zh-CN"/>
        </w:rPr>
        <w:t>угля</w:t>
      </w:r>
      <w:r w:rsidR="007F6108" w:rsidRPr="00ED775A">
        <w:rPr>
          <w:rFonts w:ascii="Times New Roman" w:eastAsia="Times New Roman" w:hAnsi="Times New Roman" w:cs="Times New Roman"/>
          <w:sz w:val="24"/>
          <w:szCs w:val="24"/>
          <w:lang w:eastAsia="zh-CN"/>
        </w:rPr>
        <w:t xml:space="preserve"> </w:t>
      </w:r>
      <w:r w:rsidRPr="00ED775A">
        <w:rPr>
          <w:rFonts w:ascii="Times New Roman" w:eastAsia="Times New Roman" w:hAnsi="Times New Roman" w:cs="Times New Roman"/>
          <w:sz w:val="24"/>
          <w:szCs w:val="24"/>
          <w:lang w:eastAsia="zh-CN"/>
        </w:rPr>
        <w:t>(далее — «Товар»),</w:t>
      </w:r>
      <w:r w:rsidR="00E53FFA" w:rsidRPr="00E53FFA">
        <w:t xml:space="preserve"> </w:t>
      </w:r>
      <w:r w:rsidR="00E53FFA" w:rsidRPr="00E53FFA">
        <w:rPr>
          <w:rFonts w:ascii="Times New Roman" w:eastAsia="Times New Roman" w:hAnsi="Times New Roman" w:cs="Times New Roman"/>
          <w:sz w:val="24"/>
          <w:szCs w:val="24"/>
          <w:lang w:eastAsia="zh-CN"/>
        </w:rPr>
        <w:t>согласно Спецификации (Приложение № 1 к настоящему Договору)</w:t>
      </w:r>
      <w:r w:rsidR="00E53FFA">
        <w:rPr>
          <w:rFonts w:ascii="Times New Roman" w:eastAsia="Times New Roman" w:hAnsi="Times New Roman" w:cs="Times New Roman"/>
          <w:sz w:val="24"/>
          <w:szCs w:val="24"/>
          <w:lang w:eastAsia="zh-CN"/>
        </w:rPr>
        <w:t>,</w:t>
      </w:r>
      <w:r w:rsidRPr="00ED775A">
        <w:rPr>
          <w:rFonts w:ascii="Times New Roman" w:eastAsia="Times New Roman" w:hAnsi="Times New Roman" w:cs="Times New Roman"/>
          <w:sz w:val="24"/>
          <w:szCs w:val="24"/>
          <w:lang w:eastAsia="zh-CN"/>
        </w:rPr>
        <w:t xml:space="preserve"> а Заказчик обязуется принять и оплатить Товар в соответствии с условиями настоящего Договора</w:t>
      </w:r>
      <w:r w:rsidR="00B612FB">
        <w:rPr>
          <w:rFonts w:ascii="Times New Roman" w:eastAsia="Times New Roman" w:hAnsi="Times New Roman" w:cs="Times New Roman"/>
          <w:sz w:val="24"/>
          <w:szCs w:val="24"/>
          <w:lang w:eastAsia="zh-CN"/>
        </w:rPr>
        <w:t>.</w:t>
      </w:r>
    </w:p>
    <w:p w:rsidR="00DB522A" w:rsidRDefault="00B612FB" w:rsidP="00DB522A">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1.2</w:t>
      </w:r>
      <w:r w:rsidR="00DB522A" w:rsidRPr="00ED775A">
        <w:rPr>
          <w:rFonts w:ascii="Times New Roman" w:eastAsia="Calibri" w:hAnsi="Times New Roman" w:cs="Times New Roman"/>
          <w:b/>
          <w:sz w:val="24"/>
          <w:szCs w:val="24"/>
          <w:lang w:eastAsia="zh-CN"/>
        </w:rPr>
        <w:t xml:space="preserve">. </w:t>
      </w:r>
      <w:r w:rsidR="00DB522A" w:rsidRPr="00ED775A">
        <w:rPr>
          <w:rFonts w:ascii="Times New Roman" w:eastAsia="Calibri" w:hAnsi="Times New Roman" w:cs="Times New Roman"/>
          <w:sz w:val="24"/>
          <w:szCs w:val="24"/>
          <w:lang w:eastAsia="zh-CN"/>
        </w:rPr>
        <w:t xml:space="preserve">Настоящий договор </w:t>
      </w:r>
      <w:r w:rsidR="00DB522A">
        <w:rPr>
          <w:rFonts w:ascii="Times New Roman" w:eastAsia="Calibri" w:hAnsi="Times New Roman" w:cs="Times New Roman"/>
          <w:sz w:val="24"/>
          <w:szCs w:val="24"/>
          <w:lang w:eastAsia="zh-CN"/>
        </w:rPr>
        <w:t xml:space="preserve">исполняется </w:t>
      </w:r>
      <w:r w:rsidR="00DB522A" w:rsidRPr="00ED775A">
        <w:rPr>
          <w:rFonts w:ascii="Times New Roman" w:eastAsia="Calibri" w:hAnsi="Times New Roman" w:cs="Times New Roman"/>
          <w:sz w:val="24"/>
          <w:szCs w:val="24"/>
          <w:lang w:eastAsia="zh-CN"/>
        </w:rPr>
        <w:t xml:space="preserve">Заказчиком за счет </w:t>
      </w:r>
      <w:r w:rsidR="00DB522A">
        <w:rPr>
          <w:rFonts w:ascii="Times New Roman" w:eastAsia="Calibri" w:hAnsi="Times New Roman" w:cs="Times New Roman"/>
          <w:sz w:val="24"/>
          <w:szCs w:val="24"/>
          <w:lang w:eastAsia="zh-CN"/>
        </w:rPr>
        <w:t>собственных средств Заказчика.</w:t>
      </w:r>
    </w:p>
    <w:p w:rsidR="00B612FB" w:rsidRPr="00ED775A" w:rsidRDefault="00B612FB" w:rsidP="00DB522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DB522A" w:rsidRDefault="00DB522A" w:rsidP="00DB522A">
      <w:pPr>
        <w:widowControl w:val="0"/>
        <w:suppressAutoHyphens/>
        <w:autoSpaceDE w:val="0"/>
        <w:spacing w:after="0" w:line="240" w:lineRule="auto"/>
        <w:jc w:val="center"/>
        <w:rPr>
          <w:rFonts w:ascii="Times New Roman" w:eastAsia="Times New Roman" w:hAnsi="Times New Roman"/>
          <w:b/>
          <w:sz w:val="24"/>
          <w:szCs w:val="24"/>
          <w:lang w:eastAsia="zh-CN"/>
        </w:rPr>
      </w:pPr>
      <w:r w:rsidRPr="00ED775A">
        <w:rPr>
          <w:rFonts w:ascii="Times New Roman" w:hAnsi="Times New Roman"/>
          <w:b/>
          <w:sz w:val="24"/>
          <w:szCs w:val="24"/>
          <w:lang w:eastAsia="zh-CN"/>
        </w:rPr>
        <w:t>2. </w:t>
      </w:r>
      <w:r w:rsidRPr="00ED775A">
        <w:rPr>
          <w:rFonts w:ascii="Times New Roman" w:eastAsia="Times New Roman" w:hAnsi="Times New Roman"/>
          <w:b/>
          <w:sz w:val="24"/>
          <w:szCs w:val="24"/>
          <w:lang w:eastAsia="zh-CN"/>
        </w:rPr>
        <w:t>Цена</w:t>
      </w:r>
      <w:r w:rsidRPr="00ED775A">
        <w:rPr>
          <w:rFonts w:ascii="Times New Roman" w:hAnsi="Times New Roman"/>
          <w:b/>
          <w:sz w:val="24"/>
          <w:szCs w:val="24"/>
          <w:lang w:eastAsia="zh-CN"/>
        </w:rPr>
        <w:t xml:space="preserve"> Д</w:t>
      </w:r>
      <w:r w:rsidRPr="00ED775A">
        <w:rPr>
          <w:rFonts w:ascii="Times New Roman" w:eastAsia="Times New Roman" w:hAnsi="Times New Roman"/>
          <w:b/>
          <w:sz w:val="24"/>
          <w:szCs w:val="24"/>
          <w:lang w:eastAsia="zh-CN"/>
        </w:rPr>
        <w:t>оговора</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условия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оплаты</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2.1.</w:t>
      </w:r>
      <w:r w:rsidRPr="00ED775A">
        <w:rPr>
          <w:rFonts w:ascii="Times New Roman" w:hAnsi="Times New Roman"/>
          <w:sz w:val="24"/>
          <w:szCs w:val="24"/>
          <w:lang w:eastAsia="zh-CN"/>
        </w:rPr>
        <w:t> Ц</w:t>
      </w:r>
      <w:r w:rsidRPr="00ED775A">
        <w:rPr>
          <w:rFonts w:ascii="Times New Roman" w:eastAsia="Times New Roman" w:hAnsi="Times New Roman"/>
          <w:sz w:val="24"/>
          <w:szCs w:val="24"/>
          <w:lang w:eastAsia="zh-CN"/>
        </w:rPr>
        <w:t>ена</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 xml:space="preserve">составляет ______________ (__________________) руб. ___ коп, в </w:t>
      </w:r>
      <w:proofErr w:type="spellStart"/>
      <w:r w:rsidRPr="00ED775A">
        <w:rPr>
          <w:rFonts w:ascii="Times New Roman" w:eastAsia="Times New Roman" w:hAnsi="Times New Roman"/>
          <w:sz w:val="24"/>
          <w:szCs w:val="24"/>
          <w:lang w:eastAsia="zh-CN"/>
        </w:rPr>
        <w:t>т.ч</w:t>
      </w:r>
      <w:proofErr w:type="spellEnd"/>
      <w:r w:rsidRPr="00ED775A">
        <w:rPr>
          <w:rFonts w:ascii="Times New Roman" w:eastAsia="Times New Roman" w:hAnsi="Times New Roman"/>
          <w:sz w:val="24"/>
          <w:szCs w:val="24"/>
          <w:lang w:eastAsia="zh-CN"/>
        </w:rPr>
        <w:t>. НДС ___________ руб. или без НДС на основании ________________.</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2.2.</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Цена</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включает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себя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стоимость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транспортные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расходы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доставке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 Заказчика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уплату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таможенных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пошлин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налогов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сборов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других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обязательных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платежей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есть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является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конечной</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2.3.</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Цена</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остается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фиксированной</w:t>
      </w:r>
      <w:r w:rsidRPr="00ED775A">
        <w:rPr>
          <w:rFonts w:ascii="Times New Roman" w:hAnsi="Times New Roman"/>
          <w:sz w:val="24"/>
          <w:szCs w:val="24"/>
          <w:lang w:eastAsia="zh-CN"/>
        </w:rPr>
        <w:t xml:space="preserve"> до полного исполнения обязательств по настоящему Договору. </w:t>
      </w:r>
    </w:p>
    <w:p w:rsidR="00DB522A" w:rsidRDefault="00DB522A" w:rsidP="00DB522A">
      <w:pPr>
        <w:widowControl w:val="0"/>
        <w:suppressAutoHyphens/>
        <w:autoSpaceDE w:val="0"/>
        <w:spacing w:after="0" w:line="240" w:lineRule="auto"/>
        <w:jc w:val="both"/>
        <w:rPr>
          <w:rFonts w:ascii="Times New Roman" w:eastAsia="Times New Roman" w:hAnsi="Times New Roman"/>
          <w:sz w:val="24"/>
          <w:szCs w:val="24"/>
          <w:lang w:eastAsia="zh-CN"/>
        </w:rPr>
      </w:pPr>
      <w:r w:rsidRPr="008D52AD">
        <w:rPr>
          <w:rFonts w:ascii="Times New Roman" w:hAnsi="Times New Roman"/>
          <w:b/>
          <w:sz w:val="24"/>
          <w:szCs w:val="24"/>
          <w:lang w:eastAsia="zh-CN"/>
        </w:rPr>
        <w:t>2.4.</w:t>
      </w:r>
      <w:r w:rsidRPr="008D52AD">
        <w:rPr>
          <w:rFonts w:ascii="Times New Roman" w:hAnsi="Times New Roman"/>
          <w:sz w:val="24"/>
          <w:szCs w:val="24"/>
          <w:lang w:eastAsia="zh-CN"/>
        </w:rPr>
        <w:t> </w:t>
      </w:r>
      <w:r w:rsidRPr="008D52AD">
        <w:rPr>
          <w:rFonts w:ascii="Times New Roman" w:eastAsia="Times New Roman" w:hAnsi="Times New Roman"/>
          <w:sz w:val="24"/>
          <w:szCs w:val="24"/>
          <w:lang w:eastAsia="zh-CN"/>
        </w:rPr>
        <w:t>Товар</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оплачивается Заказчиком</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путем</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безналичного</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перечисления</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денежных</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средств</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на</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расчетный</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счет</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Поставщика</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в</w:t>
      </w:r>
      <w:r w:rsidRPr="008D52AD">
        <w:rPr>
          <w:rFonts w:ascii="Times New Roman" w:hAnsi="Times New Roman"/>
          <w:sz w:val="24"/>
          <w:szCs w:val="24"/>
          <w:lang w:eastAsia="zh-CN"/>
        </w:rPr>
        <w:t xml:space="preserve"> </w:t>
      </w:r>
      <w:r w:rsidR="00B2464B">
        <w:rPr>
          <w:rFonts w:ascii="Times New Roman" w:eastAsia="Times New Roman" w:hAnsi="Times New Roman"/>
          <w:sz w:val="24"/>
          <w:szCs w:val="24"/>
          <w:lang w:eastAsia="zh-CN"/>
        </w:rPr>
        <w:t>течение 30 (тридцать</w:t>
      </w:r>
      <w:r w:rsidRPr="008D52AD">
        <w:rPr>
          <w:rFonts w:ascii="Times New Roman" w:eastAsia="Times New Roman" w:hAnsi="Times New Roman"/>
          <w:sz w:val="24"/>
          <w:szCs w:val="24"/>
          <w:lang w:eastAsia="zh-CN"/>
        </w:rPr>
        <w:t xml:space="preserve">) </w:t>
      </w:r>
      <w:r w:rsidRPr="008D52AD">
        <w:rPr>
          <w:rFonts w:ascii="Times New Roman" w:hAnsi="Times New Roman"/>
          <w:sz w:val="24"/>
          <w:szCs w:val="24"/>
          <w:lang w:eastAsia="zh-CN"/>
        </w:rPr>
        <w:t xml:space="preserve">банковских </w:t>
      </w:r>
      <w:r w:rsidRPr="008D52AD">
        <w:rPr>
          <w:rFonts w:ascii="Times New Roman" w:eastAsia="Times New Roman" w:hAnsi="Times New Roman"/>
          <w:sz w:val="24"/>
          <w:szCs w:val="24"/>
          <w:lang w:eastAsia="zh-CN"/>
        </w:rPr>
        <w:t>дней</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с</w:t>
      </w:r>
      <w:r w:rsidRPr="008D52AD">
        <w:rPr>
          <w:rFonts w:ascii="Times New Roman" w:hAnsi="Times New Roman"/>
          <w:sz w:val="24"/>
          <w:szCs w:val="24"/>
          <w:lang w:eastAsia="zh-CN"/>
        </w:rPr>
        <w:t xml:space="preserve"> </w:t>
      </w:r>
      <w:r w:rsidRPr="008D52AD">
        <w:rPr>
          <w:rFonts w:ascii="Times New Roman" w:eastAsia="Times New Roman" w:hAnsi="Times New Roman"/>
          <w:sz w:val="24"/>
          <w:szCs w:val="24"/>
          <w:lang w:eastAsia="zh-CN"/>
        </w:rPr>
        <w:t>момента надлежащей сдачи-приемки Товара Заказчику</w:t>
      </w:r>
      <w:r w:rsidR="00721A68">
        <w:rPr>
          <w:rFonts w:ascii="Times New Roman" w:eastAsia="Times New Roman" w:hAnsi="Times New Roman"/>
          <w:sz w:val="24"/>
          <w:szCs w:val="24"/>
          <w:lang w:eastAsia="zh-CN"/>
        </w:rPr>
        <w:t xml:space="preserve"> и под</w:t>
      </w:r>
      <w:r w:rsidR="009074A0">
        <w:rPr>
          <w:rFonts w:ascii="Times New Roman" w:eastAsia="Times New Roman" w:hAnsi="Times New Roman"/>
          <w:sz w:val="24"/>
          <w:szCs w:val="24"/>
          <w:lang w:eastAsia="zh-CN"/>
        </w:rPr>
        <w:t>писания Акта приема-передачи то</w:t>
      </w:r>
      <w:r w:rsidR="00721A68">
        <w:rPr>
          <w:rFonts w:ascii="Times New Roman" w:eastAsia="Times New Roman" w:hAnsi="Times New Roman"/>
          <w:sz w:val="24"/>
          <w:szCs w:val="24"/>
          <w:lang w:eastAsia="zh-CN"/>
        </w:rPr>
        <w:t>вара</w:t>
      </w:r>
      <w:r w:rsidRPr="008D52AD">
        <w:rPr>
          <w:rFonts w:ascii="Times New Roman" w:eastAsia="Times New Roman" w:hAnsi="Times New Roman"/>
          <w:sz w:val="24"/>
          <w:szCs w:val="24"/>
          <w:lang w:eastAsia="zh-CN"/>
        </w:rPr>
        <w:t>.</w:t>
      </w:r>
    </w:p>
    <w:p w:rsidR="00B612FB" w:rsidRPr="00ED775A" w:rsidRDefault="00B612FB" w:rsidP="00DB522A">
      <w:pPr>
        <w:widowControl w:val="0"/>
        <w:suppressAutoHyphens/>
        <w:autoSpaceDE w:val="0"/>
        <w:spacing w:after="0" w:line="240" w:lineRule="auto"/>
        <w:jc w:val="both"/>
        <w:rPr>
          <w:rFonts w:ascii="Times New Roman" w:eastAsia="Times New Roman" w:hAnsi="Times New Roman"/>
          <w:sz w:val="24"/>
          <w:szCs w:val="24"/>
          <w:lang w:eastAsia="zh-CN"/>
        </w:rPr>
      </w:pPr>
    </w:p>
    <w:p w:rsidR="00DB522A" w:rsidRDefault="00DB522A" w:rsidP="00DB522A">
      <w:pPr>
        <w:widowControl w:val="0"/>
        <w:suppressAutoHyphens/>
        <w:autoSpaceDE w:val="0"/>
        <w:spacing w:after="0" w:line="240" w:lineRule="auto"/>
        <w:jc w:val="center"/>
        <w:rPr>
          <w:rFonts w:ascii="Times New Roman" w:eastAsia="Times New Roman" w:hAnsi="Times New Roman"/>
          <w:b/>
          <w:sz w:val="24"/>
          <w:szCs w:val="24"/>
          <w:lang w:eastAsia="zh-CN"/>
        </w:rPr>
      </w:pPr>
      <w:r w:rsidRPr="00ED775A">
        <w:rPr>
          <w:rFonts w:ascii="Times New Roman" w:hAnsi="Times New Roman"/>
          <w:b/>
          <w:sz w:val="24"/>
          <w:szCs w:val="24"/>
          <w:lang w:eastAsia="zh-CN"/>
        </w:rPr>
        <w:t>3. </w:t>
      </w:r>
      <w:r w:rsidRPr="00ED775A">
        <w:rPr>
          <w:rFonts w:ascii="Times New Roman" w:eastAsia="Times New Roman" w:hAnsi="Times New Roman"/>
          <w:b/>
          <w:sz w:val="24"/>
          <w:szCs w:val="24"/>
          <w:lang w:eastAsia="zh-CN"/>
        </w:rPr>
        <w:t>Сроки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 xml:space="preserve">условия </w:t>
      </w:r>
      <w:r w:rsidRPr="00E724B8">
        <w:rPr>
          <w:rFonts w:ascii="Times New Roman" w:eastAsia="Times New Roman" w:hAnsi="Times New Roman"/>
          <w:b/>
          <w:sz w:val="24"/>
          <w:szCs w:val="24"/>
          <w:lang w:eastAsia="zh-CN"/>
        </w:rPr>
        <w:t>поставки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порядок</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сдачи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приемки</w:t>
      </w:r>
      <w:r w:rsidRPr="00E724B8">
        <w:rPr>
          <w:rFonts w:ascii="Times New Roman" w:hAnsi="Times New Roman"/>
          <w:b/>
          <w:sz w:val="24"/>
          <w:szCs w:val="24"/>
          <w:lang w:eastAsia="zh-CN"/>
        </w:rPr>
        <w:t xml:space="preserve"> </w:t>
      </w:r>
      <w:r w:rsidRPr="00E724B8">
        <w:rPr>
          <w:rFonts w:ascii="Times New Roman" w:eastAsia="Times New Roman" w:hAnsi="Times New Roman"/>
          <w:b/>
          <w:sz w:val="24"/>
          <w:szCs w:val="24"/>
          <w:lang w:eastAsia="zh-CN"/>
        </w:rPr>
        <w:t>Товара</w:t>
      </w:r>
    </w:p>
    <w:p w:rsidR="0056495A" w:rsidRPr="0056495A" w:rsidRDefault="0056495A" w:rsidP="005A10C9">
      <w:pPr>
        <w:widowControl w:val="0"/>
        <w:tabs>
          <w:tab w:val="left" w:pos="993"/>
        </w:tabs>
        <w:suppressAutoHyphens/>
        <w:autoSpaceDE w:val="0"/>
        <w:spacing w:after="0" w:line="240" w:lineRule="auto"/>
        <w:jc w:val="both"/>
        <w:rPr>
          <w:rFonts w:ascii="Times New Roman" w:hAnsi="Times New Roman"/>
          <w:sz w:val="24"/>
          <w:szCs w:val="24"/>
          <w:lang w:eastAsia="zh-CN"/>
        </w:rPr>
      </w:pPr>
      <w:r w:rsidRPr="0056495A">
        <w:rPr>
          <w:rFonts w:ascii="Times New Roman" w:hAnsi="Times New Roman"/>
          <w:b/>
          <w:sz w:val="24"/>
          <w:szCs w:val="24"/>
          <w:lang w:eastAsia="zh-CN"/>
        </w:rPr>
        <w:t>3.1.</w:t>
      </w:r>
      <w:r w:rsidRPr="0056495A">
        <w:rPr>
          <w:rFonts w:ascii="Times New Roman" w:hAnsi="Times New Roman"/>
          <w:sz w:val="24"/>
          <w:szCs w:val="24"/>
          <w:lang w:eastAsia="zh-CN"/>
        </w:rPr>
        <w:t> </w:t>
      </w:r>
      <w:r w:rsidRPr="0056495A">
        <w:rPr>
          <w:rFonts w:ascii="Times New Roman" w:eastAsia="Times New Roman" w:hAnsi="Times New Roman"/>
          <w:sz w:val="24"/>
          <w:szCs w:val="24"/>
          <w:lang w:eastAsia="zh-CN"/>
        </w:rPr>
        <w:t>Поставка</w:t>
      </w:r>
      <w:r w:rsidRPr="0056495A">
        <w:rPr>
          <w:rFonts w:ascii="Times New Roman" w:hAnsi="Times New Roman"/>
          <w:sz w:val="24"/>
          <w:szCs w:val="24"/>
          <w:lang w:eastAsia="zh-CN"/>
        </w:rPr>
        <w:t xml:space="preserve"> </w:t>
      </w:r>
      <w:r w:rsidRPr="0056495A">
        <w:rPr>
          <w:rFonts w:ascii="Times New Roman" w:eastAsia="Times New Roman" w:hAnsi="Times New Roman"/>
          <w:sz w:val="24"/>
          <w:szCs w:val="24"/>
          <w:lang w:eastAsia="zh-CN"/>
        </w:rPr>
        <w:t>осуществляется</w:t>
      </w:r>
      <w:r w:rsidRPr="0056495A">
        <w:rPr>
          <w:rFonts w:ascii="Times New Roman" w:hAnsi="Times New Roman"/>
          <w:sz w:val="24"/>
          <w:szCs w:val="24"/>
          <w:lang w:eastAsia="zh-CN"/>
        </w:rPr>
        <w:t xml:space="preserve"> </w:t>
      </w:r>
      <w:r w:rsidRPr="0056495A">
        <w:rPr>
          <w:rFonts w:ascii="Times New Roman" w:eastAsia="Times New Roman" w:hAnsi="Times New Roman"/>
          <w:sz w:val="24"/>
          <w:szCs w:val="24"/>
          <w:lang w:eastAsia="zh-CN"/>
        </w:rPr>
        <w:t>в</w:t>
      </w:r>
      <w:r w:rsidRPr="0056495A">
        <w:rPr>
          <w:rFonts w:ascii="Times New Roman" w:hAnsi="Times New Roman"/>
          <w:sz w:val="24"/>
          <w:szCs w:val="24"/>
          <w:lang w:eastAsia="zh-CN"/>
        </w:rPr>
        <w:t xml:space="preserve"> срок, не превышающий </w:t>
      </w:r>
      <w:r w:rsidR="007F6108" w:rsidRPr="007F6108">
        <w:rPr>
          <w:rFonts w:ascii="Times New Roman" w:hAnsi="Times New Roman"/>
          <w:sz w:val="24"/>
          <w:szCs w:val="24"/>
          <w:lang w:eastAsia="zh-CN"/>
        </w:rPr>
        <w:t>3</w:t>
      </w:r>
      <w:r w:rsidRPr="007F6108">
        <w:rPr>
          <w:rFonts w:ascii="Times New Roman" w:hAnsi="Times New Roman"/>
          <w:sz w:val="24"/>
          <w:szCs w:val="24"/>
          <w:lang w:eastAsia="zh-CN"/>
        </w:rPr>
        <w:t> (</w:t>
      </w:r>
      <w:r w:rsidR="007F6108" w:rsidRPr="007F6108">
        <w:rPr>
          <w:rFonts w:ascii="Times New Roman" w:hAnsi="Times New Roman"/>
          <w:sz w:val="24"/>
          <w:szCs w:val="24"/>
          <w:lang w:eastAsia="zh-CN"/>
        </w:rPr>
        <w:t>три) рабочих дня</w:t>
      </w:r>
      <w:r w:rsidRPr="007F6108">
        <w:rPr>
          <w:rFonts w:ascii="Times New Roman" w:hAnsi="Times New Roman"/>
          <w:sz w:val="24"/>
          <w:szCs w:val="24"/>
          <w:lang w:eastAsia="zh-CN"/>
        </w:rPr>
        <w:t xml:space="preserve"> с даты заключения настоящего Договора средствами Поставщика </w:t>
      </w:r>
      <w:r w:rsidRPr="007F6108">
        <w:rPr>
          <w:rFonts w:ascii="Times New Roman" w:eastAsia="Times New Roman" w:hAnsi="Times New Roman"/>
          <w:sz w:val="24"/>
          <w:szCs w:val="24"/>
          <w:lang w:eastAsia="zh-CN"/>
        </w:rPr>
        <w:t>по</w:t>
      </w:r>
      <w:r w:rsidRPr="007F6108">
        <w:rPr>
          <w:rFonts w:ascii="Times New Roman" w:hAnsi="Times New Roman"/>
          <w:sz w:val="24"/>
          <w:szCs w:val="24"/>
          <w:lang w:eastAsia="zh-CN"/>
        </w:rPr>
        <w:t xml:space="preserve"> </w:t>
      </w:r>
      <w:r w:rsidR="005A10C9">
        <w:rPr>
          <w:rFonts w:ascii="Times New Roman" w:eastAsia="Times New Roman" w:hAnsi="Times New Roman"/>
          <w:sz w:val="24"/>
          <w:szCs w:val="24"/>
          <w:lang w:eastAsia="zh-CN"/>
        </w:rPr>
        <w:t>адресу</w:t>
      </w:r>
      <w:r w:rsidRPr="007F6108">
        <w:rPr>
          <w:rFonts w:ascii="Times New Roman" w:hAnsi="Times New Roman"/>
          <w:sz w:val="24"/>
          <w:szCs w:val="24"/>
          <w:lang w:eastAsia="zh-CN"/>
        </w:rPr>
        <w:t xml:space="preserve">: </w:t>
      </w:r>
      <w:r w:rsidR="005A10C9" w:rsidRPr="005A10C9">
        <w:rPr>
          <w:rFonts w:ascii="Times New Roman" w:hAnsi="Times New Roman"/>
          <w:sz w:val="24"/>
          <w:szCs w:val="24"/>
          <w:lang w:eastAsia="zh-CN"/>
        </w:rPr>
        <w:t>298542, Республика Крым</w:t>
      </w:r>
      <w:r w:rsidR="005A10C9">
        <w:rPr>
          <w:rFonts w:ascii="Times New Roman" w:hAnsi="Times New Roman"/>
          <w:sz w:val="24"/>
          <w:szCs w:val="24"/>
          <w:lang w:eastAsia="zh-CN"/>
        </w:rPr>
        <w:t xml:space="preserve">, г. Алушта, </w:t>
      </w:r>
      <w:proofErr w:type="spellStart"/>
      <w:r w:rsidR="005A10C9">
        <w:rPr>
          <w:rFonts w:ascii="Times New Roman" w:hAnsi="Times New Roman"/>
          <w:sz w:val="24"/>
          <w:szCs w:val="24"/>
          <w:lang w:eastAsia="zh-CN"/>
        </w:rPr>
        <w:t>пгт</w:t>
      </w:r>
      <w:proofErr w:type="spellEnd"/>
      <w:r w:rsidR="005A10C9">
        <w:rPr>
          <w:rFonts w:ascii="Times New Roman" w:hAnsi="Times New Roman"/>
          <w:sz w:val="24"/>
          <w:szCs w:val="24"/>
          <w:lang w:eastAsia="zh-CN"/>
        </w:rPr>
        <w:t xml:space="preserve">. </w:t>
      </w:r>
      <w:proofErr w:type="spellStart"/>
      <w:r w:rsidR="005A10C9">
        <w:rPr>
          <w:rFonts w:ascii="Times New Roman" w:hAnsi="Times New Roman"/>
          <w:sz w:val="24"/>
          <w:szCs w:val="24"/>
          <w:lang w:eastAsia="zh-CN"/>
        </w:rPr>
        <w:t>Партенит</w:t>
      </w:r>
      <w:proofErr w:type="spellEnd"/>
      <w:r w:rsidR="005A10C9">
        <w:rPr>
          <w:rFonts w:ascii="Times New Roman" w:hAnsi="Times New Roman"/>
          <w:sz w:val="24"/>
          <w:szCs w:val="24"/>
          <w:lang w:eastAsia="zh-CN"/>
        </w:rPr>
        <w:t xml:space="preserve">, ул. </w:t>
      </w:r>
      <w:r w:rsidR="005A10C9" w:rsidRPr="005A10C9">
        <w:rPr>
          <w:rFonts w:ascii="Times New Roman" w:hAnsi="Times New Roman"/>
          <w:sz w:val="24"/>
          <w:szCs w:val="24"/>
          <w:lang w:eastAsia="zh-CN"/>
        </w:rPr>
        <w:t>Победы, д. 11а, отделение агротехники и питомниководства декоративных растений «Приморское».</w:t>
      </w:r>
    </w:p>
    <w:p w:rsidR="006F4C53" w:rsidRDefault="0056495A" w:rsidP="0056495A">
      <w:pPr>
        <w:widowControl w:val="0"/>
        <w:suppressAutoHyphens/>
        <w:autoSpaceDE w:val="0"/>
        <w:spacing w:after="0" w:line="240" w:lineRule="auto"/>
        <w:jc w:val="both"/>
        <w:rPr>
          <w:rFonts w:ascii="Times New Roman" w:hAnsi="Times New Roman"/>
          <w:sz w:val="24"/>
          <w:szCs w:val="24"/>
          <w:lang w:eastAsia="zh-CN"/>
        </w:rPr>
      </w:pPr>
      <w:r w:rsidRPr="0056495A">
        <w:rPr>
          <w:rFonts w:ascii="Times New Roman" w:hAnsi="Times New Roman"/>
          <w:b/>
          <w:sz w:val="24"/>
          <w:szCs w:val="24"/>
          <w:lang w:eastAsia="zh-CN"/>
        </w:rPr>
        <w:t>3.2.</w:t>
      </w:r>
      <w:r w:rsidRPr="0056495A">
        <w:rPr>
          <w:rFonts w:ascii="Times New Roman" w:hAnsi="Times New Roman"/>
          <w:sz w:val="24"/>
          <w:szCs w:val="24"/>
          <w:lang w:eastAsia="zh-CN"/>
        </w:rPr>
        <w:t> Поставка Товар</w:t>
      </w:r>
      <w:r w:rsidR="006F4C53">
        <w:rPr>
          <w:rFonts w:ascii="Times New Roman" w:hAnsi="Times New Roman"/>
          <w:sz w:val="24"/>
          <w:szCs w:val="24"/>
          <w:lang w:eastAsia="zh-CN"/>
        </w:rPr>
        <w:t>а осуществляется единовременно.</w:t>
      </w:r>
    </w:p>
    <w:p w:rsidR="0056495A" w:rsidRPr="0056495A" w:rsidRDefault="0056495A" w:rsidP="0056495A">
      <w:pPr>
        <w:widowControl w:val="0"/>
        <w:suppressAutoHyphens/>
        <w:autoSpaceDE w:val="0"/>
        <w:spacing w:after="0" w:line="240" w:lineRule="auto"/>
        <w:jc w:val="both"/>
        <w:rPr>
          <w:rFonts w:ascii="Times New Roman" w:hAnsi="Times New Roman"/>
          <w:sz w:val="24"/>
          <w:szCs w:val="24"/>
          <w:lang w:eastAsia="zh-CN"/>
        </w:rPr>
      </w:pPr>
      <w:r w:rsidRPr="0056495A">
        <w:rPr>
          <w:rFonts w:ascii="Times New Roman" w:hAnsi="Times New Roman"/>
          <w:b/>
          <w:sz w:val="24"/>
          <w:szCs w:val="24"/>
          <w:lang w:eastAsia="zh-CN"/>
        </w:rPr>
        <w:t>3.3.</w:t>
      </w:r>
      <w:r w:rsidRPr="0056495A">
        <w:rPr>
          <w:rFonts w:ascii="Times New Roman" w:hAnsi="Times New Roman"/>
          <w:sz w:val="24"/>
          <w:szCs w:val="24"/>
          <w:lang w:eastAsia="zh-CN"/>
        </w:rPr>
        <w:t> Риск случайной гибели Товара переходит на Заказчика с момента получения Товара Заказчиком.</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3.4.</w:t>
      </w:r>
      <w:r w:rsidRPr="00ED775A">
        <w:rPr>
          <w:rFonts w:ascii="Times New Roman" w:hAnsi="Times New Roman"/>
          <w:sz w:val="24"/>
          <w:szCs w:val="24"/>
          <w:lang w:eastAsia="zh-CN"/>
        </w:rPr>
        <w:t xml:space="preserve"> Доставка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производится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транспортом</w:t>
      </w:r>
      <w:r w:rsidRPr="00ED775A">
        <w:rPr>
          <w:rFonts w:ascii="Times New Roman" w:hAnsi="Times New Roman"/>
          <w:sz w:val="24"/>
          <w:szCs w:val="24"/>
          <w:lang w:eastAsia="zh-CN"/>
        </w:rPr>
        <w:t xml:space="preserve"> Поставщика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счет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несет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полную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ответственность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порчу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повреждение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вследствие</w:t>
      </w:r>
      <w:r w:rsidRPr="00ED775A">
        <w:rPr>
          <w:rFonts w:ascii="Times New Roman" w:hAnsi="Times New Roman"/>
          <w:sz w:val="24"/>
          <w:szCs w:val="24"/>
          <w:lang w:eastAsia="zh-CN"/>
        </w:rPr>
        <w:t xml:space="preserve"> ненадлежащей </w:t>
      </w:r>
      <w:r w:rsidRPr="00ED775A">
        <w:rPr>
          <w:rFonts w:ascii="Times New Roman" w:eastAsia="Times New Roman" w:hAnsi="Times New Roman"/>
          <w:sz w:val="24"/>
          <w:szCs w:val="24"/>
          <w:lang w:eastAsia="zh-CN"/>
        </w:rPr>
        <w:t>упаковки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момента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разгрузки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складе</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обязан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возместить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все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возможные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расходы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понесенные</w:t>
      </w:r>
      <w:r w:rsidRPr="00ED775A">
        <w:rPr>
          <w:rFonts w:ascii="Times New Roman" w:hAnsi="Times New Roman"/>
          <w:sz w:val="24"/>
          <w:szCs w:val="24"/>
          <w:lang w:eastAsia="zh-CN"/>
        </w:rPr>
        <w:t xml:space="preserve"> Заказчиком </w:t>
      </w:r>
      <w:r w:rsidRPr="00ED775A">
        <w:rPr>
          <w:rFonts w:ascii="Times New Roman" w:eastAsia="Times New Roman" w:hAnsi="Times New Roman"/>
          <w:sz w:val="24"/>
          <w:szCs w:val="24"/>
          <w:lang w:eastAsia="zh-CN"/>
        </w:rPr>
        <w:t>вследствие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неполноценной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неправильной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маркировки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груза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3.6.</w:t>
      </w:r>
      <w:r w:rsidRPr="00ED775A">
        <w:rPr>
          <w:rFonts w:ascii="Times New Roman" w:hAnsi="Times New Roman"/>
          <w:sz w:val="24"/>
          <w:szCs w:val="24"/>
          <w:lang w:eastAsia="zh-CN"/>
        </w:rPr>
        <w:t> Момент передачи Товара Заказчику должен быть не раньше 9 (девяти) час</w:t>
      </w:r>
      <w:r w:rsidR="00774D27">
        <w:rPr>
          <w:rFonts w:ascii="Times New Roman" w:hAnsi="Times New Roman"/>
          <w:sz w:val="24"/>
          <w:szCs w:val="24"/>
          <w:lang w:eastAsia="zh-CN"/>
        </w:rPr>
        <w:t xml:space="preserve">ов 00 (ноля) </w:t>
      </w:r>
      <w:r w:rsidR="00536EBC">
        <w:rPr>
          <w:rFonts w:ascii="Times New Roman" w:hAnsi="Times New Roman"/>
          <w:sz w:val="24"/>
          <w:szCs w:val="24"/>
          <w:lang w:eastAsia="zh-CN"/>
        </w:rPr>
        <w:lastRenderedPageBreak/>
        <w:t>минут и не позже 15 (пятнадцати</w:t>
      </w:r>
      <w:r w:rsidRPr="00ED775A">
        <w:rPr>
          <w:rFonts w:ascii="Times New Roman" w:hAnsi="Times New Roman"/>
          <w:sz w:val="24"/>
          <w:szCs w:val="24"/>
          <w:lang w:eastAsia="zh-CN"/>
        </w:rPr>
        <w:t>) часов 00 (ноля) минут (время московское).</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3.7.</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Прием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количеству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качеству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осуществляется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время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передачи Заказчик</w:t>
      </w:r>
      <w:r w:rsidR="00525562">
        <w:rPr>
          <w:rFonts w:ascii="Times New Roman" w:eastAsia="Times New Roman" w:hAnsi="Times New Roman"/>
          <w:sz w:val="24"/>
          <w:szCs w:val="24"/>
          <w:lang w:eastAsia="zh-CN"/>
        </w:rPr>
        <w:t>у</w:t>
      </w:r>
      <w:r w:rsidRPr="00ED775A">
        <w:rPr>
          <w:rFonts w:ascii="Times New Roman" w:eastAsia="Times New Roman" w:hAnsi="Times New Roman"/>
          <w:sz w:val="24"/>
          <w:szCs w:val="24"/>
          <w:lang w:eastAsia="zh-CN"/>
        </w:rPr>
        <w:t>.</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00525562">
        <w:rPr>
          <w:rFonts w:ascii="Times New Roman" w:hAnsi="Times New Roman"/>
          <w:sz w:val="24"/>
          <w:szCs w:val="24"/>
          <w:lang w:eastAsia="zh-CN"/>
        </w:rPr>
        <w:t xml:space="preserve">товарной </w:t>
      </w:r>
      <w:r w:rsidRPr="00ED775A">
        <w:rPr>
          <w:rFonts w:ascii="Times New Roman" w:eastAsia="Times New Roman" w:hAnsi="Times New Roman"/>
          <w:sz w:val="24"/>
          <w:szCs w:val="24"/>
          <w:lang w:eastAsia="zh-CN"/>
        </w:rPr>
        <w:t>накладной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делается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отметка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фактически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принятом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количестве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ставится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печать</w:t>
      </w:r>
      <w:r w:rsidRPr="00ED775A">
        <w:rPr>
          <w:rFonts w:ascii="Times New Roman" w:hAnsi="Times New Roman"/>
          <w:sz w:val="24"/>
          <w:szCs w:val="24"/>
          <w:lang w:eastAsia="zh-CN"/>
        </w:rPr>
        <w:t xml:space="preserve"> (при наличии)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штамп</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расшифрованная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подпись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лица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получившего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3.8.</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Одновременно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поставкой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обязан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передать</w:t>
      </w:r>
      <w:r w:rsidRPr="00ED775A">
        <w:rPr>
          <w:rFonts w:ascii="Times New Roman" w:hAnsi="Times New Roman"/>
          <w:sz w:val="24"/>
          <w:szCs w:val="24"/>
          <w:lang w:eastAsia="zh-CN"/>
        </w:rPr>
        <w:t xml:space="preserve"> Заказчику </w:t>
      </w:r>
      <w:r w:rsidRPr="00ED775A">
        <w:rPr>
          <w:rFonts w:ascii="Times New Roman" w:eastAsia="Times New Roman" w:hAnsi="Times New Roman"/>
          <w:sz w:val="24"/>
          <w:szCs w:val="24"/>
          <w:lang w:eastAsia="zh-CN"/>
        </w:rPr>
        <w:t>надлежащим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образом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оформленные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сопроводительные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документы:</w:t>
      </w:r>
      <w:r w:rsidR="009A57B8">
        <w:rPr>
          <w:rFonts w:ascii="Times New Roman" w:eastAsia="Times New Roman" w:hAnsi="Times New Roman"/>
          <w:sz w:val="24"/>
          <w:szCs w:val="24"/>
          <w:lang w:eastAsia="zh-CN"/>
        </w:rPr>
        <w:t xml:space="preserve"> </w:t>
      </w:r>
      <w:r w:rsidR="00E724B8">
        <w:rPr>
          <w:rFonts w:ascii="Times New Roman" w:hAnsi="Times New Roman"/>
          <w:sz w:val="24"/>
          <w:szCs w:val="24"/>
          <w:lang w:eastAsia="zh-CN"/>
        </w:rPr>
        <w:t>товарную</w:t>
      </w:r>
      <w:r w:rsidRPr="00ED775A">
        <w:rPr>
          <w:rFonts w:ascii="Times New Roman" w:hAnsi="Times New Roman"/>
          <w:sz w:val="24"/>
          <w:szCs w:val="24"/>
          <w:lang w:eastAsia="zh-CN"/>
        </w:rPr>
        <w:t xml:space="preserve"> накладную, счет, счет-фактуру (в случае применения Поставщиком упрощенной системы налогообложения не предоставляется)</w:t>
      </w:r>
      <w:r w:rsidR="00721A68">
        <w:rPr>
          <w:rFonts w:ascii="Times New Roman" w:hAnsi="Times New Roman"/>
          <w:sz w:val="24"/>
          <w:szCs w:val="24"/>
          <w:lang w:eastAsia="zh-CN"/>
        </w:rPr>
        <w:t>, Акт приема –</w:t>
      </w:r>
      <w:r w:rsidR="007E10C7">
        <w:rPr>
          <w:rFonts w:ascii="Times New Roman" w:hAnsi="Times New Roman"/>
          <w:sz w:val="24"/>
          <w:szCs w:val="24"/>
          <w:lang w:eastAsia="zh-CN"/>
        </w:rPr>
        <w:t xml:space="preserve"> </w:t>
      </w:r>
      <w:r w:rsidR="00721A68">
        <w:rPr>
          <w:rFonts w:ascii="Times New Roman" w:hAnsi="Times New Roman"/>
          <w:sz w:val="24"/>
          <w:szCs w:val="24"/>
          <w:lang w:eastAsia="zh-CN"/>
        </w:rPr>
        <w:t>передачи товара</w:t>
      </w:r>
      <w:r w:rsidRPr="00ED775A">
        <w:rPr>
          <w:rFonts w:ascii="Times New Roman" w:hAnsi="Times New Roman"/>
          <w:sz w:val="24"/>
          <w:szCs w:val="24"/>
          <w:lang w:eastAsia="zh-CN"/>
        </w:rPr>
        <w:t>.</w:t>
      </w:r>
    </w:p>
    <w:p w:rsidR="00DB522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3.9.</w:t>
      </w:r>
      <w:r w:rsidRPr="00ED775A">
        <w:rPr>
          <w:rFonts w:ascii="Times New Roman" w:eastAsia="Times New Roman" w:hAnsi="Times New Roman"/>
          <w:sz w:val="24"/>
          <w:szCs w:val="24"/>
          <w:lang w:eastAsia="zh-CN"/>
        </w:rPr>
        <w:t> 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согласованию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допускается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поставка Товара,</w:t>
      </w:r>
      <w:r w:rsidRPr="00ED775A">
        <w:rPr>
          <w:rFonts w:ascii="Times New Roman" w:hAnsi="Times New Roman"/>
          <w:sz w:val="24"/>
          <w:szCs w:val="24"/>
          <w:lang w:eastAsia="zh-CN"/>
        </w:rPr>
        <w:t xml:space="preserve"> качество </w:t>
      </w:r>
      <w:r w:rsidRPr="00ED775A">
        <w:rPr>
          <w:rFonts w:ascii="Times New Roman" w:eastAsia="Times New Roman" w:hAnsi="Times New Roman"/>
          <w:sz w:val="24"/>
          <w:szCs w:val="24"/>
          <w:lang w:eastAsia="zh-CN"/>
        </w:rPr>
        <w:t>которого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являются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улучшенными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сравнению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таким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качеством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указанными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Договоре</w:t>
      </w:r>
      <w:r w:rsidRPr="00ED775A">
        <w:rPr>
          <w:rFonts w:ascii="Times New Roman" w:hAnsi="Times New Roman"/>
          <w:sz w:val="24"/>
          <w:szCs w:val="24"/>
          <w:lang w:eastAsia="zh-CN"/>
        </w:rPr>
        <w:t>.</w:t>
      </w:r>
    </w:p>
    <w:p w:rsidR="007E634C" w:rsidRPr="00ED775A" w:rsidRDefault="007E634C" w:rsidP="00DB522A">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4. </w:t>
      </w:r>
      <w:r w:rsidRPr="00ED775A">
        <w:rPr>
          <w:rFonts w:ascii="Times New Roman" w:eastAsia="Times New Roman" w:hAnsi="Times New Roman"/>
          <w:b/>
          <w:sz w:val="24"/>
          <w:szCs w:val="24"/>
          <w:lang w:eastAsia="zh-CN"/>
        </w:rPr>
        <w:t>Гарантии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предъявление</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претензий</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4.1.</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гарантирует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что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поставленный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настоящему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полностью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 xml:space="preserve">соответствует </w:t>
      </w:r>
      <w:r w:rsidRPr="00ED775A">
        <w:rPr>
          <w:rFonts w:ascii="Times New Roman" w:hAnsi="Times New Roman"/>
          <w:sz w:val="24"/>
          <w:szCs w:val="24"/>
          <w:lang w:eastAsia="zh-CN"/>
        </w:rPr>
        <w:t xml:space="preserve">требованиям, предусмотренным настоящим Договором. Гарантийный срок на товар составляет ___________________ (не менее 12 (двенадцати) месяцев с </w:t>
      </w:r>
      <w:r>
        <w:rPr>
          <w:rFonts w:ascii="Times New Roman" w:hAnsi="Times New Roman"/>
          <w:sz w:val="24"/>
          <w:szCs w:val="24"/>
          <w:lang w:eastAsia="zh-CN"/>
        </w:rPr>
        <w:t>даты передачи Товара Заказчику).</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4.2.</w:t>
      </w:r>
      <w:r w:rsidRPr="00ED775A">
        <w:rPr>
          <w:rFonts w:ascii="Times New Roman" w:hAnsi="Times New Roman"/>
          <w:sz w:val="24"/>
          <w:szCs w:val="24"/>
          <w:lang w:eastAsia="zh-CN"/>
        </w:rPr>
        <w:t> Срок, в течение которого в случае обнаружения недостатков Товара, Поставщик обязан удовлетворить требования, заявленные Заказчиком путем направления претензии составляет п</w:t>
      </w:r>
      <w:r w:rsidRPr="00ED775A">
        <w:rPr>
          <w:rFonts w:ascii="Times New Roman" w:eastAsia="Times New Roman" w:hAnsi="Times New Roman"/>
          <w:sz w:val="24"/>
          <w:szCs w:val="24"/>
          <w:lang w:eastAsia="zh-CN"/>
        </w:rPr>
        <w:t>ри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недостаче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порче</w:t>
      </w:r>
      <w:r w:rsidRPr="00ED775A">
        <w:rPr>
          <w:rFonts w:ascii="Times New Roman" w:hAnsi="Times New Roman"/>
          <w:sz w:val="24"/>
          <w:szCs w:val="24"/>
          <w:lang w:eastAsia="zh-CN"/>
        </w:rPr>
        <w:t xml:space="preserve"> –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пятидневный </w:t>
      </w:r>
      <w:r w:rsidRPr="00ED775A">
        <w:rPr>
          <w:rFonts w:ascii="Times New Roman" w:eastAsia="Times New Roman" w:hAnsi="Times New Roman"/>
          <w:sz w:val="24"/>
          <w:szCs w:val="24"/>
          <w:lang w:eastAsia="zh-CN"/>
        </w:rPr>
        <w:t>срок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момента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получения Товара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4.3.</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обязан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рассмотреть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ответ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полученную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течение</w:t>
      </w:r>
      <w:r w:rsidRPr="00ED775A">
        <w:rPr>
          <w:rFonts w:ascii="Times New Roman" w:hAnsi="Times New Roman"/>
          <w:sz w:val="24"/>
          <w:szCs w:val="24"/>
          <w:lang w:eastAsia="zh-CN"/>
        </w:rPr>
        <w:t xml:space="preserve"> 3 (</w:t>
      </w:r>
      <w:r w:rsidRPr="00ED775A">
        <w:rPr>
          <w:rFonts w:ascii="Times New Roman" w:eastAsia="Times New Roman" w:hAnsi="Times New Roman"/>
          <w:sz w:val="24"/>
          <w:szCs w:val="24"/>
          <w:lang w:eastAsia="zh-CN"/>
        </w:rPr>
        <w:t>трех)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дней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включая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дату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Если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истечении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данного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срока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последует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ответ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считается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принятой</w:t>
      </w:r>
      <w:r w:rsidRPr="00ED775A">
        <w:rPr>
          <w:rFonts w:ascii="Times New Roman" w:hAnsi="Times New Roman"/>
          <w:sz w:val="24"/>
          <w:szCs w:val="24"/>
          <w:lang w:eastAsia="zh-CN"/>
        </w:rPr>
        <w:t>.</w:t>
      </w:r>
    </w:p>
    <w:p w:rsidR="00DB522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4.4.</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Допоставка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замена</w:t>
      </w:r>
      <w:r w:rsidRPr="00ED775A">
        <w:rPr>
          <w:rFonts w:ascii="Times New Roman" w:hAnsi="Times New Roman"/>
          <w:sz w:val="24"/>
          <w:szCs w:val="24"/>
          <w:lang w:eastAsia="zh-CN"/>
        </w:rPr>
        <w:t xml:space="preserve"> Товара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претензии</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производится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склад</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за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счет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включая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оплату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всех</w:t>
      </w:r>
      <w:r w:rsidRPr="00ED775A">
        <w:rPr>
          <w:rFonts w:ascii="Times New Roman" w:hAnsi="Times New Roman"/>
          <w:sz w:val="24"/>
          <w:szCs w:val="24"/>
          <w:lang w:eastAsia="zh-CN"/>
        </w:rPr>
        <w:t xml:space="preserve"> возникших в связи с этим </w:t>
      </w:r>
      <w:r w:rsidRPr="00ED775A">
        <w:rPr>
          <w:rFonts w:ascii="Times New Roman" w:eastAsia="Times New Roman" w:hAnsi="Times New Roman"/>
          <w:sz w:val="24"/>
          <w:szCs w:val="24"/>
          <w:lang w:eastAsia="zh-CN"/>
        </w:rPr>
        <w:t>расходов</w:t>
      </w:r>
      <w:r w:rsidRPr="00ED775A">
        <w:rPr>
          <w:rFonts w:ascii="Times New Roman" w:hAnsi="Times New Roman"/>
          <w:sz w:val="24"/>
          <w:szCs w:val="24"/>
          <w:lang w:eastAsia="zh-CN"/>
        </w:rPr>
        <w:t>.</w:t>
      </w:r>
    </w:p>
    <w:p w:rsidR="007E634C" w:rsidRPr="00ED775A" w:rsidRDefault="007E634C" w:rsidP="00DB522A">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5. </w:t>
      </w:r>
      <w:r w:rsidRPr="00ED775A">
        <w:rPr>
          <w:rFonts w:ascii="Times New Roman" w:eastAsia="Times New Roman" w:hAnsi="Times New Roman"/>
          <w:b/>
          <w:sz w:val="24"/>
          <w:szCs w:val="24"/>
          <w:lang w:eastAsia="zh-CN"/>
        </w:rPr>
        <w:t>Права</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обязанности</w:t>
      </w:r>
      <w:r w:rsidRPr="00ED775A">
        <w:rPr>
          <w:rFonts w:ascii="Times New Roman" w:hAnsi="Times New Roman"/>
          <w:b/>
          <w:sz w:val="24"/>
          <w:szCs w:val="24"/>
          <w:lang w:eastAsia="zh-CN"/>
        </w:rPr>
        <w:t xml:space="preserve"> С</w:t>
      </w:r>
      <w:r w:rsidRPr="00ED775A">
        <w:rPr>
          <w:rFonts w:ascii="Times New Roman" w:eastAsia="Times New Roman" w:hAnsi="Times New Roman"/>
          <w:b/>
          <w:sz w:val="24"/>
          <w:szCs w:val="24"/>
          <w:lang w:eastAsia="zh-CN"/>
        </w:rPr>
        <w:t>торон</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 Заказчик</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5.1.1.</w:t>
      </w:r>
      <w:r w:rsidRPr="00ED775A">
        <w:rPr>
          <w:rFonts w:ascii="Times New Roman" w:hAnsi="Times New Roman"/>
          <w:sz w:val="24"/>
          <w:szCs w:val="24"/>
          <w:lang w:eastAsia="zh-CN"/>
        </w:rPr>
        <w:t> П</w:t>
      </w:r>
      <w:r w:rsidRPr="00ED775A">
        <w:rPr>
          <w:rFonts w:ascii="Times New Roman" w:eastAsia="Times New Roman" w:hAnsi="Times New Roman"/>
          <w:sz w:val="24"/>
          <w:szCs w:val="24"/>
          <w:lang w:eastAsia="zh-CN"/>
        </w:rPr>
        <w:t>оручает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осуществление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порядке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условиях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предусмотренных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настоящим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Договором</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5.1.2.</w:t>
      </w:r>
      <w:r w:rsidRPr="00ED775A">
        <w:rPr>
          <w:rFonts w:ascii="Times New Roman" w:hAnsi="Times New Roman"/>
          <w:sz w:val="24"/>
          <w:szCs w:val="24"/>
          <w:lang w:eastAsia="zh-CN"/>
        </w:rPr>
        <w:t> О</w:t>
      </w:r>
      <w:r w:rsidRPr="00ED775A">
        <w:rPr>
          <w:rFonts w:ascii="Times New Roman" w:eastAsia="Times New Roman" w:hAnsi="Times New Roman"/>
          <w:sz w:val="24"/>
          <w:szCs w:val="24"/>
          <w:lang w:eastAsia="zh-CN"/>
        </w:rPr>
        <w:t>бязуется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передать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документацию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информацию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необходимую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для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условий</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5.1.3.</w:t>
      </w:r>
      <w:r w:rsidRPr="00ED775A">
        <w:rPr>
          <w:rFonts w:ascii="Times New Roman" w:hAnsi="Times New Roman"/>
          <w:sz w:val="24"/>
          <w:szCs w:val="24"/>
          <w:lang w:eastAsia="zh-CN"/>
        </w:rPr>
        <w:t> К</w:t>
      </w:r>
      <w:r w:rsidRPr="00ED775A">
        <w:rPr>
          <w:rFonts w:ascii="Times New Roman" w:eastAsia="Times New Roman" w:hAnsi="Times New Roman"/>
          <w:sz w:val="24"/>
          <w:szCs w:val="24"/>
          <w:lang w:eastAsia="zh-CN"/>
        </w:rPr>
        <w:t>онсультирует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вопросам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выполнения</w:t>
      </w:r>
      <w:r w:rsidRPr="00ED775A">
        <w:rPr>
          <w:rFonts w:ascii="Times New Roman" w:hAnsi="Times New Roman"/>
          <w:sz w:val="24"/>
          <w:szCs w:val="24"/>
          <w:lang w:eastAsia="zh-CN"/>
        </w:rPr>
        <w:t xml:space="preserve"> настоящего Договора.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5.1.4. </w:t>
      </w:r>
      <w:r w:rsidRPr="00ED775A">
        <w:rPr>
          <w:rFonts w:ascii="Times New Roman" w:hAnsi="Times New Roman"/>
          <w:sz w:val="24"/>
          <w:szCs w:val="24"/>
          <w:lang w:eastAsia="zh-CN"/>
        </w:rPr>
        <w:t>О</w:t>
      </w:r>
      <w:r w:rsidRPr="00ED775A">
        <w:rPr>
          <w:rFonts w:ascii="Times New Roman" w:eastAsia="Times New Roman" w:hAnsi="Times New Roman"/>
          <w:sz w:val="24"/>
          <w:szCs w:val="24"/>
          <w:lang w:eastAsia="zh-CN"/>
        </w:rPr>
        <w:t>беспечивает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оплату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соответствии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стоимостью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порядке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установленном</w:t>
      </w:r>
      <w:r w:rsidRPr="00ED775A">
        <w:rPr>
          <w:rFonts w:ascii="Times New Roman" w:hAnsi="Times New Roman"/>
          <w:sz w:val="24"/>
          <w:szCs w:val="24"/>
          <w:lang w:eastAsia="zh-CN"/>
        </w:rPr>
        <w:t xml:space="preserve"> п. 2.1 -2.4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5.1.5. </w:t>
      </w:r>
      <w:r w:rsidRPr="00ED775A">
        <w:rPr>
          <w:rFonts w:ascii="Times New Roman" w:hAnsi="Times New Roman"/>
          <w:sz w:val="24"/>
          <w:szCs w:val="24"/>
          <w:lang w:eastAsia="zh-CN"/>
        </w:rPr>
        <w:t xml:space="preserve">В </w:t>
      </w:r>
      <w:r w:rsidRPr="00ED775A">
        <w:rPr>
          <w:rFonts w:ascii="Times New Roman" w:eastAsia="Times New Roman" w:hAnsi="Times New Roman"/>
          <w:sz w:val="24"/>
          <w:szCs w:val="24"/>
          <w:lang w:eastAsia="zh-CN"/>
        </w:rPr>
        <w:t>случае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полного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или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частичного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невыполнения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условий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вине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требовать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соответствующего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возмещения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убытков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уплаты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неустойки</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5.1.6.</w:t>
      </w:r>
      <w:r w:rsidRPr="00ED775A">
        <w:rPr>
          <w:rFonts w:ascii="Times New Roman" w:hAnsi="Times New Roman"/>
          <w:sz w:val="24"/>
          <w:szCs w:val="24"/>
          <w:lang w:eastAsia="zh-CN"/>
        </w:rPr>
        <w:t> В</w:t>
      </w:r>
      <w:r w:rsidRPr="00ED775A">
        <w:rPr>
          <w:rFonts w:ascii="Times New Roman" w:eastAsia="Times New Roman" w:hAnsi="Times New Roman"/>
          <w:sz w:val="24"/>
          <w:szCs w:val="24"/>
          <w:lang w:eastAsia="zh-CN"/>
        </w:rPr>
        <w:t>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осуществлять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контроль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исполнением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путем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проверки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качества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объемов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сроков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5.1.7. </w:t>
      </w:r>
      <w:r w:rsidRPr="00ED775A">
        <w:rPr>
          <w:rFonts w:ascii="Times New Roman" w:hAnsi="Times New Roman"/>
          <w:sz w:val="24"/>
          <w:szCs w:val="24"/>
          <w:lang w:eastAsia="zh-CN"/>
        </w:rPr>
        <w:t>Вправе применять к Поставщику меры ответственности, предусмотренные п. 6.5 настоящего Договора.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5.1.8. </w:t>
      </w:r>
      <w:r w:rsidRPr="00ED775A">
        <w:rPr>
          <w:rFonts w:ascii="Times New Roman" w:hAnsi="Times New Roman"/>
          <w:sz w:val="24"/>
          <w:szCs w:val="24"/>
          <w:lang w:eastAsia="zh-CN"/>
        </w:rPr>
        <w:t>Вправе расторгнуть настоящий Договор в одностороннем внесудебном порядке в случае существенного нарушения Поставщиком настоящего Договора: несвоевременная поставка Товара.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5.2. Поставщик:</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5.2.1.</w:t>
      </w:r>
      <w:r w:rsidRPr="00ED775A">
        <w:rPr>
          <w:rFonts w:ascii="Times New Roman" w:eastAsia="Times New Roman" w:hAnsi="Times New Roman"/>
          <w:sz w:val="24"/>
          <w:szCs w:val="24"/>
          <w:lang w:eastAsia="zh-CN"/>
        </w:rPr>
        <w:t> Обязуется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поставить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Товар</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надлежащего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качества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объеме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цене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сроки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предусмотренные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настоящим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Договором</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5.2.2.</w:t>
      </w:r>
      <w:r w:rsidRPr="00ED775A">
        <w:rPr>
          <w:rFonts w:ascii="Times New Roman" w:eastAsia="Times New Roman" w:hAnsi="Times New Roman"/>
          <w:sz w:val="24"/>
          <w:szCs w:val="24"/>
          <w:lang w:eastAsia="zh-CN"/>
        </w:rPr>
        <w:t> Самостоятельно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приобретает</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материальные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ресурсы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необходимые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для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lastRenderedPageBreak/>
        <w:t>5.2.3.</w:t>
      </w:r>
      <w:r w:rsidRPr="00ED775A">
        <w:rPr>
          <w:rFonts w:ascii="Times New Roman" w:eastAsia="Times New Roman" w:hAnsi="Times New Roman"/>
          <w:sz w:val="24"/>
          <w:szCs w:val="24"/>
          <w:lang w:eastAsia="zh-CN"/>
        </w:rPr>
        <w:t> Вправе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запрашивать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установленном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порядке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документацию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информацию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необходимую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для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выполнения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DB522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eastAsia="Times New Roman" w:hAnsi="Times New Roman"/>
          <w:b/>
          <w:sz w:val="24"/>
          <w:szCs w:val="24"/>
          <w:lang w:eastAsia="zh-CN"/>
        </w:rPr>
        <w:t>5.2.4.</w:t>
      </w:r>
      <w:r w:rsidRPr="00ED775A">
        <w:rPr>
          <w:rFonts w:ascii="Times New Roman" w:eastAsia="Times New Roman" w:hAnsi="Times New Roman"/>
          <w:sz w:val="24"/>
          <w:szCs w:val="24"/>
          <w:lang w:eastAsia="zh-CN"/>
        </w:rPr>
        <w:t> Вправе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получать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консультации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у</w:t>
      </w:r>
      <w:r w:rsidRPr="00ED775A">
        <w:rPr>
          <w:rFonts w:ascii="Times New Roman" w:hAnsi="Times New Roman"/>
          <w:sz w:val="24"/>
          <w:szCs w:val="24"/>
          <w:lang w:eastAsia="zh-CN"/>
        </w:rPr>
        <w:t xml:space="preserve"> Заказчика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вопросам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выполнения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w:t>
      </w:r>
    </w:p>
    <w:p w:rsidR="007E634C" w:rsidRPr="00ED775A" w:rsidRDefault="007E634C" w:rsidP="00DB522A">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autoSpaceDN w:val="0"/>
        <w:adjustRightInd w:val="0"/>
        <w:spacing w:after="0" w:line="240" w:lineRule="auto"/>
        <w:ind w:left="720"/>
        <w:jc w:val="center"/>
        <w:rPr>
          <w:rFonts w:ascii="Times New Roman" w:hAnsi="Times New Roman"/>
          <w:b/>
          <w:sz w:val="24"/>
          <w:szCs w:val="24"/>
          <w:lang w:eastAsia="zh-CN"/>
        </w:rPr>
      </w:pPr>
      <w:r w:rsidRPr="00ED775A">
        <w:rPr>
          <w:rFonts w:ascii="Times New Roman" w:eastAsia="Times New Roman" w:hAnsi="Times New Roman"/>
          <w:b/>
          <w:sz w:val="24"/>
          <w:szCs w:val="24"/>
          <w:lang w:eastAsia="zh-CN"/>
        </w:rPr>
        <w:t>6. Ответственность</w:t>
      </w:r>
      <w:r w:rsidRPr="00ED775A">
        <w:rPr>
          <w:rFonts w:ascii="Times New Roman" w:hAnsi="Times New Roman"/>
          <w:b/>
          <w:sz w:val="24"/>
          <w:szCs w:val="24"/>
          <w:lang w:eastAsia="zh-CN"/>
        </w:rPr>
        <w:t xml:space="preserve"> С</w:t>
      </w:r>
      <w:r w:rsidRPr="00ED775A">
        <w:rPr>
          <w:rFonts w:ascii="Times New Roman" w:eastAsia="Times New Roman" w:hAnsi="Times New Roman"/>
          <w:b/>
          <w:sz w:val="24"/>
          <w:szCs w:val="24"/>
          <w:lang w:eastAsia="zh-CN"/>
        </w:rPr>
        <w:t>торон</w:t>
      </w:r>
    </w:p>
    <w:p w:rsidR="00760EA0" w:rsidRPr="00760EA0" w:rsidRDefault="004D3A01" w:rsidP="00760EA0">
      <w:pPr>
        <w:spacing w:after="0" w:line="240" w:lineRule="auto"/>
        <w:jc w:val="both"/>
        <w:rPr>
          <w:rFonts w:ascii="Times New Roman" w:eastAsia="Times New Roman" w:hAnsi="Times New Roman" w:cs="Times New Roman"/>
          <w:sz w:val="24"/>
          <w:szCs w:val="24"/>
          <w:lang w:eastAsia="ru-RU"/>
        </w:rPr>
      </w:pPr>
      <w:r w:rsidRPr="004D3A01">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Стороны несут ответственность за неисполнение или ненадлежащее исполнение своих обязательств по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у в соответствии с законодательством Российской Федерации.</w:t>
      </w:r>
    </w:p>
    <w:p w:rsidR="00760EA0" w:rsidRPr="00760EA0" w:rsidRDefault="004D3A01" w:rsidP="00760E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Неустойка по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у выплачивается только на основании обоснованного письменного требования Стороны.</w:t>
      </w:r>
    </w:p>
    <w:p w:rsidR="00760EA0" w:rsidRPr="00760EA0" w:rsidRDefault="004D3A01" w:rsidP="00760E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Размер штрафа устанавливается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в порядке, установленном </w:t>
      </w:r>
      <w:hyperlink w:anchor="Par1" w:history="1">
        <w:r>
          <w:rPr>
            <w:rFonts w:ascii="Times New Roman" w:eastAsia="Times New Roman" w:hAnsi="Times New Roman" w:cs="Times New Roman"/>
            <w:sz w:val="24"/>
            <w:szCs w:val="24"/>
            <w:lang w:eastAsia="ru-RU"/>
          </w:rPr>
          <w:t>пунктами 6</w:t>
        </w:r>
        <w:r w:rsidR="00760EA0" w:rsidRPr="00760EA0">
          <w:rPr>
            <w:rFonts w:ascii="Times New Roman" w:eastAsia="Times New Roman" w:hAnsi="Times New Roman" w:cs="Times New Roman"/>
            <w:sz w:val="24"/>
            <w:szCs w:val="24"/>
            <w:lang w:eastAsia="ru-RU"/>
          </w:rPr>
          <w:t>.4</w:t>
        </w:r>
      </w:hyperlink>
      <w:r w:rsidR="005B7878">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00760EA0" w:rsidRPr="00760EA0">
        <w:rPr>
          <w:rFonts w:ascii="Times New Roman" w:eastAsia="Times New Roman" w:hAnsi="Times New Roman" w:cs="Times New Roman"/>
          <w:sz w:val="24"/>
          <w:szCs w:val="24"/>
          <w:lang w:eastAsia="ru-RU"/>
        </w:rPr>
        <w:t xml:space="preserve">.5 настоящего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а, в виде фиксированной суммы, в том числе рассчитываемой как процент цены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а, или в случае, если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предусмотрены этапы его исполнения, как процент этапа исполнения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а (далее - цена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а (этапа)).</w:t>
      </w:r>
    </w:p>
    <w:p w:rsidR="00760EA0" w:rsidRPr="00760EA0" w:rsidRDefault="004D3A01" w:rsidP="00760E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Ответственность Заказчика:</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0EA0">
        <w:rPr>
          <w:rFonts w:ascii="Times New Roman" w:eastAsia="Times New Roman" w:hAnsi="Times New Roman" w:cs="Times New Roman"/>
          <w:sz w:val="24"/>
          <w:szCs w:val="24"/>
          <w:lang w:eastAsia="ru-RU"/>
        </w:rPr>
        <w:t xml:space="preserve">В случае просрочки исполнения заказчиком обязательств, предусмотренных </w:t>
      </w:r>
      <w:r w:rsidR="005B7878">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sidR="005B7878">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ом, поставщик (подрядчик, исполнитель) вправе потребовать уп</w:t>
      </w:r>
      <w:r w:rsidR="005B7878">
        <w:rPr>
          <w:rFonts w:ascii="Times New Roman" w:eastAsia="Times New Roman" w:hAnsi="Times New Roman" w:cs="Times New Roman"/>
          <w:sz w:val="24"/>
          <w:szCs w:val="24"/>
          <w:lang w:eastAsia="ru-RU"/>
        </w:rPr>
        <w:t>латы неустоек (штрафов, пеней).</w:t>
      </w:r>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.4.1.</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Пеня начисляется за каждый день просрочки исполнения обязательства, предусмотренного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начиная со дня, следующего после дня истечения установленного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срока исполнения </w:t>
      </w:r>
      <w:r w:rsidR="00760EA0" w:rsidRPr="007E634C">
        <w:rPr>
          <w:rFonts w:ascii="Times New Roman" w:eastAsia="Times New Roman" w:hAnsi="Times New Roman" w:cs="Times New Roman"/>
          <w:sz w:val="24"/>
          <w:szCs w:val="24"/>
          <w:lang w:eastAsia="ru-RU"/>
        </w:rPr>
        <w:t xml:space="preserve">обязательства. Такая пеня устанавливается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ом в размере одной трехсотой действующей на дату уплаты пеней ставки рефинансирования Центрального банка Российской Федерации</w:t>
      </w:r>
      <w:r w:rsidR="005B7878" w:rsidRPr="007E634C">
        <w:rPr>
          <w:rFonts w:ascii="Times New Roman" w:eastAsia="Times New Roman" w:hAnsi="Times New Roman" w:cs="Times New Roman"/>
          <w:sz w:val="24"/>
          <w:szCs w:val="24"/>
          <w:lang w:eastAsia="ru-RU"/>
        </w:rPr>
        <w:t xml:space="preserve"> от не уплаченной в срок суммы.</w:t>
      </w:r>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.4.2.</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Штрафы начисляются за ненадлежащее исполнение заказчиком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за исключением просрочки исполнения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Размер штрафа устанавливается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в виде фиксированной суммы, определенной в </w:t>
      </w:r>
      <w:hyperlink r:id="rId29" w:history="1">
        <w:r w:rsidR="00760EA0" w:rsidRPr="007E634C">
          <w:rPr>
            <w:rFonts w:ascii="Times New Roman" w:eastAsia="Times New Roman" w:hAnsi="Times New Roman" w:cs="Times New Roman"/>
            <w:sz w:val="24"/>
            <w:szCs w:val="24"/>
            <w:lang w:eastAsia="ru-RU"/>
          </w:rPr>
          <w:t>порядке</w:t>
        </w:r>
      </w:hyperlink>
      <w:r w:rsidR="00760EA0" w:rsidRPr="007E634C">
        <w:rPr>
          <w:rFonts w:ascii="Times New Roman" w:eastAsia="Times New Roman" w:hAnsi="Times New Roman" w:cs="Times New Roman"/>
          <w:sz w:val="24"/>
          <w:szCs w:val="24"/>
          <w:lang w:eastAsia="ru-RU"/>
        </w:rPr>
        <w:t>,</w:t>
      </w:r>
      <w:r w:rsidRPr="007E634C">
        <w:rPr>
          <w:rFonts w:ascii="Times New Roman" w:eastAsia="Times New Roman" w:hAnsi="Times New Roman" w:cs="Times New Roman"/>
          <w:sz w:val="24"/>
          <w:szCs w:val="24"/>
          <w:lang w:eastAsia="ru-RU"/>
        </w:rPr>
        <w:t xml:space="preserve"> аналогично</w:t>
      </w:r>
      <w:r w:rsidR="00760EA0" w:rsidRPr="007E634C">
        <w:rPr>
          <w:rFonts w:ascii="Times New Roman" w:eastAsia="Times New Roman" w:hAnsi="Times New Roman" w:cs="Times New Roman"/>
          <w:sz w:val="24"/>
          <w:szCs w:val="24"/>
          <w:lang w:eastAsia="ru-RU"/>
        </w:rPr>
        <w:t xml:space="preserve"> установленном Правительством Российской Федерации (Постановление Правительства РФ от 30.08.2017 г. № 1042):</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 xml:space="preserve">За каждый факт неисполнения заказчиком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 xml:space="preserve">ом, за исключением просрочки исполнения обязательств, предусмотренных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 xml:space="preserve">ом, размер штрафа устанавливается в виде фиксированной суммы, определяемой в следующем порядке: </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а) 1000 рублей,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не превышает 3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б) 5000 рублей,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составляет от 3 млн. рублей до 50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в) 10000 рублей,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составляет от 50 млн. рублей до 100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г) 100000 рублей,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превышает 100 млн. рублей.</w:t>
      </w:r>
    </w:p>
    <w:p w:rsidR="00760EA0" w:rsidRPr="007E634C" w:rsidRDefault="004D3A01" w:rsidP="00760EA0">
      <w:pPr>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.4.3.</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Общая сумма начисленной неустойки (штрафов, пени) за ненадлежащее исполнение заказчиком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не может превышать цену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а.</w:t>
      </w:r>
    </w:p>
    <w:p w:rsidR="00760EA0" w:rsidRPr="007E634C" w:rsidRDefault="004D3A01" w:rsidP="00760EA0">
      <w:pPr>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Ответственность Поставщика:</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 xml:space="preserve">ом, а также в иных случаях неисполнения или ненадлежащего исполнения поставщиком (подрядчиком, исполнителем)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 xml:space="preserve">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w:t>
      </w:r>
      <w:r w:rsidR="005B7878" w:rsidRPr="007E634C">
        <w:rPr>
          <w:rFonts w:ascii="Times New Roman" w:eastAsia="Times New Roman" w:hAnsi="Times New Roman" w:cs="Times New Roman"/>
          <w:sz w:val="24"/>
          <w:szCs w:val="24"/>
          <w:lang w:eastAsia="ru-RU"/>
        </w:rPr>
        <w:t>Договор</w:t>
      </w:r>
      <w:r w:rsidRPr="007E634C">
        <w:rPr>
          <w:rFonts w:ascii="Times New Roman" w:eastAsia="Times New Roman" w:hAnsi="Times New Roman" w:cs="Times New Roman"/>
          <w:sz w:val="24"/>
          <w:szCs w:val="24"/>
          <w:lang w:eastAsia="ru-RU"/>
        </w:rPr>
        <w:t>ом в соответстви</w:t>
      </w:r>
      <w:r w:rsidR="007E634C" w:rsidRPr="007E634C">
        <w:rPr>
          <w:rFonts w:ascii="Times New Roman" w:eastAsia="Times New Roman" w:hAnsi="Times New Roman" w:cs="Times New Roman"/>
          <w:sz w:val="24"/>
          <w:szCs w:val="24"/>
          <w:lang w:eastAsia="ru-RU"/>
        </w:rPr>
        <w:t>и</w:t>
      </w:r>
      <w:r w:rsidRPr="007E634C">
        <w:rPr>
          <w:rFonts w:ascii="Times New Roman" w:eastAsia="Times New Roman" w:hAnsi="Times New Roman" w:cs="Times New Roman"/>
          <w:sz w:val="24"/>
          <w:szCs w:val="24"/>
          <w:lang w:eastAsia="ru-RU"/>
        </w:rPr>
        <w:t xml:space="preserve"> с порядком, </w:t>
      </w:r>
      <w:r w:rsidR="005B7878" w:rsidRPr="007E634C">
        <w:rPr>
          <w:rFonts w:ascii="Times New Roman" w:eastAsia="Times New Roman" w:hAnsi="Times New Roman" w:cs="Times New Roman"/>
          <w:sz w:val="24"/>
          <w:szCs w:val="24"/>
          <w:lang w:eastAsia="ru-RU"/>
        </w:rPr>
        <w:t xml:space="preserve">аналогично </w:t>
      </w:r>
      <w:r w:rsidRPr="007E634C">
        <w:rPr>
          <w:rFonts w:ascii="Times New Roman" w:eastAsia="Times New Roman" w:hAnsi="Times New Roman" w:cs="Times New Roman"/>
          <w:sz w:val="24"/>
          <w:szCs w:val="24"/>
          <w:lang w:eastAsia="ru-RU"/>
        </w:rPr>
        <w:t xml:space="preserve">определенным Правительством Российской Федерации </w:t>
      </w:r>
      <w:bookmarkStart w:id="20" w:name="OLE_LINK7"/>
      <w:bookmarkStart w:id="21" w:name="OLE_LINK8"/>
      <w:bookmarkStart w:id="22" w:name="OLE_LINK9"/>
      <w:r w:rsidRPr="007E634C">
        <w:rPr>
          <w:rFonts w:ascii="Times New Roman" w:eastAsia="Times New Roman" w:hAnsi="Times New Roman" w:cs="Times New Roman"/>
          <w:sz w:val="24"/>
          <w:szCs w:val="24"/>
          <w:lang w:eastAsia="ru-RU"/>
        </w:rPr>
        <w:t>(Постановление Прав</w:t>
      </w:r>
      <w:r w:rsidR="005B7878" w:rsidRPr="007E634C">
        <w:rPr>
          <w:rFonts w:ascii="Times New Roman" w:eastAsia="Times New Roman" w:hAnsi="Times New Roman" w:cs="Times New Roman"/>
          <w:sz w:val="24"/>
          <w:szCs w:val="24"/>
          <w:lang w:eastAsia="ru-RU"/>
        </w:rPr>
        <w:t>ительства РФ от 30.08.2017 г. № </w:t>
      </w:r>
      <w:r w:rsidRPr="007E634C">
        <w:rPr>
          <w:rFonts w:ascii="Times New Roman" w:eastAsia="Times New Roman" w:hAnsi="Times New Roman" w:cs="Times New Roman"/>
          <w:sz w:val="24"/>
          <w:szCs w:val="24"/>
          <w:lang w:eastAsia="ru-RU"/>
        </w:rPr>
        <w:t>1042):</w:t>
      </w:r>
      <w:bookmarkEnd w:id="20"/>
      <w:bookmarkEnd w:id="21"/>
      <w:bookmarkEnd w:id="22"/>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lastRenderedPageBreak/>
        <w:t>6</w:t>
      </w:r>
      <w:r w:rsidR="00760EA0" w:rsidRPr="007E634C">
        <w:rPr>
          <w:rFonts w:ascii="Times New Roman" w:eastAsia="Times New Roman" w:hAnsi="Times New Roman" w:cs="Times New Roman"/>
          <w:b/>
          <w:sz w:val="24"/>
          <w:szCs w:val="24"/>
          <w:lang w:eastAsia="ru-RU"/>
        </w:rPr>
        <w:t>.5.1.</w:t>
      </w:r>
      <w:r w:rsidRPr="007E634C">
        <w:rPr>
          <w:rFonts w:ascii="Times New Roman" w:eastAsia="Times New Roman" w:hAnsi="Times New Roman" w:cs="Times New Roman"/>
          <w:sz w:val="24"/>
          <w:szCs w:val="24"/>
          <w:lang w:eastAsia="ru-RU"/>
        </w:rPr>
        <w:t> П</w:t>
      </w:r>
      <w:r w:rsidR="00760EA0" w:rsidRPr="007E634C">
        <w:rPr>
          <w:rFonts w:ascii="Times New Roman" w:eastAsia="Times New Roman" w:hAnsi="Times New Roman" w:cs="Times New Roman"/>
          <w:sz w:val="24"/>
          <w:szCs w:val="24"/>
          <w:lang w:eastAsia="ru-RU"/>
        </w:rPr>
        <w:t xml:space="preserve">еня начисляется за каждый день просрочки исполнения поставщиком (подрядчиком, исполнителем) обязательства, предусмотренного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а, уменьшенной на сумму, пропорциональную объему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ом и фактически исполненных поставщиком (подрядчиком, исполнителем).</w:t>
      </w:r>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.5.2.</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Штрафы начисляются за неисполнение или ненадлежащее исполнение поставщиком (подрядчиком, исполнителем)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за исключением просрочки исполнения поставщиком (подрядчиком, исполнителем) обязательств (в том числе гарантийного обязательства),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Размер штрафа устанавливается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в виде фиксированной суммы, определенной в </w:t>
      </w:r>
      <w:hyperlink r:id="rId30" w:history="1">
        <w:r w:rsidR="00760EA0" w:rsidRPr="007E634C">
          <w:rPr>
            <w:rFonts w:ascii="Times New Roman" w:eastAsia="Times New Roman" w:hAnsi="Times New Roman" w:cs="Times New Roman"/>
            <w:sz w:val="24"/>
            <w:szCs w:val="24"/>
            <w:lang w:eastAsia="ru-RU"/>
          </w:rPr>
          <w:t>порядке</w:t>
        </w:r>
      </w:hyperlink>
      <w:r w:rsidR="00760EA0" w:rsidRPr="007E634C">
        <w:rPr>
          <w:rFonts w:ascii="Times New Roman" w:eastAsia="Times New Roman" w:hAnsi="Times New Roman" w:cs="Times New Roman"/>
          <w:sz w:val="24"/>
          <w:szCs w:val="24"/>
          <w:lang w:eastAsia="ru-RU"/>
        </w:rPr>
        <w:t xml:space="preserve">, </w:t>
      </w:r>
      <w:r w:rsidR="007E634C" w:rsidRPr="007E634C">
        <w:rPr>
          <w:rFonts w:ascii="Times New Roman" w:eastAsia="Times New Roman" w:hAnsi="Times New Roman" w:cs="Times New Roman"/>
          <w:sz w:val="24"/>
          <w:szCs w:val="24"/>
          <w:lang w:eastAsia="ru-RU"/>
        </w:rPr>
        <w:t xml:space="preserve">аналогично </w:t>
      </w:r>
      <w:r w:rsidR="00760EA0" w:rsidRPr="007E634C">
        <w:rPr>
          <w:rFonts w:ascii="Times New Roman" w:eastAsia="Times New Roman" w:hAnsi="Times New Roman" w:cs="Times New Roman"/>
          <w:sz w:val="24"/>
          <w:szCs w:val="24"/>
          <w:lang w:eastAsia="ru-RU"/>
        </w:rPr>
        <w:t>установленном Правительством Российской Федерации (</w:t>
      </w:r>
      <w:bookmarkStart w:id="23" w:name="OLE_LINK23"/>
      <w:bookmarkStart w:id="24" w:name="OLE_LINK24"/>
      <w:bookmarkStart w:id="25" w:name="OLE_LINK25"/>
      <w:r w:rsidR="00760EA0" w:rsidRPr="007E634C">
        <w:rPr>
          <w:rFonts w:ascii="Times New Roman" w:eastAsia="Times New Roman" w:hAnsi="Times New Roman" w:cs="Times New Roman"/>
          <w:sz w:val="24"/>
          <w:szCs w:val="24"/>
          <w:lang w:eastAsia="ru-RU"/>
        </w:rPr>
        <w:t>Постановление Прав</w:t>
      </w:r>
      <w:r w:rsidR="005B7878" w:rsidRPr="007E634C">
        <w:rPr>
          <w:rFonts w:ascii="Times New Roman" w:eastAsia="Times New Roman" w:hAnsi="Times New Roman" w:cs="Times New Roman"/>
          <w:sz w:val="24"/>
          <w:szCs w:val="24"/>
          <w:lang w:eastAsia="ru-RU"/>
        </w:rPr>
        <w:t>ительства РФ от 30.08.2017 г. № </w:t>
      </w:r>
      <w:r w:rsidR="00760EA0" w:rsidRPr="007E634C">
        <w:rPr>
          <w:rFonts w:ascii="Times New Roman" w:eastAsia="Times New Roman" w:hAnsi="Times New Roman" w:cs="Times New Roman"/>
          <w:sz w:val="24"/>
          <w:szCs w:val="24"/>
          <w:lang w:eastAsia="ru-RU"/>
        </w:rPr>
        <w:t>1042):</w:t>
      </w:r>
      <w:bookmarkStart w:id="26" w:name="Par1"/>
      <w:bookmarkStart w:id="27" w:name="OLE_LINK10"/>
      <w:bookmarkStart w:id="28" w:name="OLE_LINK11"/>
      <w:bookmarkStart w:id="29" w:name="OLE_LINK12"/>
      <w:bookmarkStart w:id="30" w:name="OLE_LINK13"/>
      <w:bookmarkStart w:id="31" w:name="OLE_LINK14"/>
      <w:bookmarkStart w:id="32" w:name="OLE_LINK15"/>
      <w:bookmarkStart w:id="33" w:name="OLE_LINK16"/>
      <w:bookmarkEnd w:id="23"/>
      <w:bookmarkEnd w:id="24"/>
      <w:bookmarkEnd w:id="25"/>
      <w:bookmarkEnd w:id="26"/>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.5.2.1.</w:t>
      </w:r>
      <w:bookmarkEnd w:id="27"/>
      <w:bookmarkEnd w:id="28"/>
      <w:bookmarkEnd w:id="29"/>
      <w:bookmarkEnd w:id="30"/>
      <w:bookmarkEnd w:id="31"/>
      <w:bookmarkEnd w:id="32"/>
      <w:bookmarkEnd w:id="33"/>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За каждый факт неисполнения или ненадлежащего исполнения </w:t>
      </w:r>
      <w:bookmarkStart w:id="34" w:name="OLE_LINK28"/>
      <w:bookmarkStart w:id="35" w:name="OLE_LINK29"/>
      <w:bookmarkStart w:id="36" w:name="OLE_LINK30"/>
      <w:r w:rsidR="00760EA0" w:rsidRPr="007E634C">
        <w:rPr>
          <w:rFonts w:ascii="Times New Roman" w:eastAsia="Times New Roman" w:hAnsi="Times New Roman" w:cs="Times New Roman"/>
          <w:sz w:val="24"/>
          <w:szCs w:val="24"/>
          <w:lang w:eastAsia="ru-RU"/>
        </w:rPr>
        <w:t xml:space="preserve">поставщиком (подрядчиком, исполнителем) </w:t>
      </w:r>
      <w:bookmarkEnd w:id="34"/>
      <w:bookmarkEnd w:id="35"/>
      <w:bookmarkEnd w:id="36"/>
      <w:r w:rsidR="00760EA0" w:rsidRPr="007E634C">
        <w:rPr>
          <w:rFonts w:ascii="Times New Roman" w:eastAsia="Times New Roman" w:hAnsi="Times New Roman" w:cs="Times New Roman"/>
          <w:sz w:val="24"/>
          <w:szCs w:val="24"/>
          <w:lang w:eastAsia="ru-RU"/>
        </w:rPr>
        <w:t xml:space="preserve">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ом, размер штрафа устанавливается в виде фиксированной суммы, определяемой в следующем порядке (за исключением слу</w:t>
      </w:r>
      <w:r w:rsidR="005B7878" w:rsidRPr="007E634C">
        <w:rPr>
          <w:rFonts w:ascii="Times New Roman" w:eastAsia="Times New Roman" w:hAnsi="Times New Roman" w:cs="Times New Roman"/>
          <w:sz w:val="24"/>
          <w:szCs w:val="24"/>
          <w:lang w:eastAsia="ru-RU"/>
        </w:rPr>
        <w:t>чаев, предусмотренных пунктами 6.5.2.2. – 6</w:t>
      </w:r>
      <w:r w:rsidR="00760EA0" w:rsidRPr="007E634C">
        <w:rPr>
          <w:rFonts w:ascii="Times New Roman" w:eastAsia="Times New Roman" w:hAnsi="Times New Roman" w:cs="Times New Roman"/>
          <w:sz w:val="24"/>
          <w:szCs w:val="24"/>
          <w:lang w:eastAsia="ru-RU"/>
        </w:rPr>
        <w:t xml:space="preserve">.5.2.6. настоящего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а):</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а) 10 процентов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не превышает 3 млн. рублей;</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б) 5 процентов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3 млн. рублей до 50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в) 1 процент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50 млн. рублей до 100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г) 0,5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100 млн. рублей до 500 млн.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д) 0,4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500 млн. рублей до 1 млрд.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е) 0,3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1 млрд. рублей до 2 млрд.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ж) 0,25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2 млрд. рублей до 5 млрд.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з) 0,2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составляет от 5 млрд. рублей до 10 млрд. рублей (включительно);</w:t>
      </w:r>
    </w:p>
    <w:p w:rsidR="00760EA0" w:rsidRPr="007E634C"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 xml:space="preserve">и) 0,1 процента цены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 xml:space="preserve">а (этапа) в случае, если цена </w:t>
      </w:r>
      <w:r w:rsidR="005B7878" w:rsidRPr="007E634C">
        <w:rPr>
          <w:rFonts w:ascii="Times New Roman" w:eastAsia="Times New Roman" w:hAnsi="Times New Roman" w:cs="Times New Roman"/>
          <w:i/>
          <w:sz w:val="24"/>
          <w:szCs w:val="24"/>
          <w:lang w:eastAsia="ru-RU"/>
        </w:rPr>
        <w:t>Договор</w:t>
      </w:r>
      <w:r w:rsidRPr="007E634C">
        <w:rPr>
          <w:rFonts w:ascii="Times New Roman" w:eastAsia="Times New Roman" w:hAnsi="Times New Roman" w:cs="Times New Roman"/>
          <w:i/>
          <w:sz w:val="24"/>
          <w:szCs w:val="24"/>
          <w:lang w:eastAsia="ru-RU"/>
        </w:rPr>
        <w:t>а (этапа) превышает 10 млрд. рублей.</w:t>
      </w:r>
    </w:p>
    <w:p w:rsidR="00760EA0" w:rsidRPr="00760EA0" w:rsidRDefault="00760EA0" w:rsidP="00760EA0">
      <w:pPr>
        <w:spacing w:after="0" w:line="240" w:lineRule="auto"/>
        <w:jc w:val="both"/>
        <w:rPr>
          <w:rFonts w:ascii="Times New Roman" w:eastAsia="Times New Roman" w:hAnsi="Times New Roman" w:cs="Times New Roman"/>
          <w:b/>
          <w:sz w:val="24"/>
          <w:szCs w:val="24"/>
          <w:lang w:eastAsia="ru-RU"/>
        </w:rPr>
      </w:pPr>
      <w:bookmarkStart w:id="37" w:name="OLE_LINK20"/>
      <w:bookmarkStart w:id="38" w:name="OLE_LINK21"/>
      <w:bookmarkStart w:id="39" w:name="OLE_LINK22"/>
      <w:bookmarkStart w:id="40" w:name="OLE_LINK31"/>
      <w:bookmarkStart w:id="41" w:name="OLE_LINK32"/>
      <w:bookmarkStart w:id="42" w:name="OLE_LINK33"/>
      <w:bookmarkStart w:id="43" w:name="OLE_LINK34"/>
      <w:bookmarkStart w:id="44" w:name="OLE_LINK35"/>
      <w:bookmarkStart w:id="45" w:name="OLE_LINK36"/>
      <w:r w:rsidRPr="007E634C">
        <w:rPr>
          <w:rFonts w:ascii="Times New Roman" w:eastAsia="Times New Roman" w:hAnsi="Times New Roman" w:cs="Times New Roman"/>
          <w:b/>
          <w:sz w:val="24"/>
          <w:szCs w:val="24"/>
          <w:lang w:eastAsia="ru-RU"/>
        </w:rPr>
        <w:t xml:space="preserve">В данном случае размер штрафа поставщику (подрядчику, исполнителю) составляет по настоящему </w:t>
      </w:r>
      <w:r w:rsidR="005B7878" w:rsidRPr="007E634C">
        <w:rPr>
          <w:rFonts w:ascii="Times New Roman" w:eastAsia="Times New Roman" w:hAnsi="Times New Roman" w:cs="Times New Roman"/>
          <w:b/>
          <w:sz w:val="24"/>
          <w:szCs w:val="24"/>
          <w:lang w:eastAsia="ru-RU"/>
        </w:rPr>
        <w:t>Договор</w:t>
      </w:r>
      <w:r w:rsidRPr="007E634C">
        <w:rPr>
          <w:rFonts w:ascii="Times New Roman" w:eastAsia="Times New Roman" w:hAnsi="Times New Roman" w:cs="Times New Roman"/>
          <w:b/>
          <w:sz w:val="24"/>
          <w:szCs w:val="24"/>
          <w:lang w:eastAsia="ru-RU"/>
        </w:rPr>
        <w:t>у составляет</w:t>
      </w:r>
      <w:r w:rsidRPr="00760EA0">
        <w:rPr>
          <w:rFonts w:ascii="Times New Roman" w:eastAsia="Times New Roman" w:hAnsi="Times New Roman" w:cs="Times New Roman"/>
          <w:b/>
          <w:sz w:val="24"/>
          <w:szCs w:val="24"/>
          <w:lang w:eastAsia="ru-RU"/>
        </w:rPr>
        <w:t xml:space="preserve"> - (________</w:t>
      </w:r>
      <w:r w:rsidR="007E10C7">
        <w:rPr>
          <w:rFonts w:ascii="Times New Roman" w:eastAsia="Times New Roman" w:hAnsi="Times New Roman" w:cs="Times New Roman"/>
          <w:b/>
          <w:sz w:val="24"/>
          <w:szCs w:val="24"/>
          <w:lang w:eastAsia="ru-RU"/>
        </w:rPr>
        <w:t xml:space="preserve">_________ (__________________) </w:t>
      </w:r>
      <w:r w:rsidRPr="00760EA0">
        <w:rPr>
          <w:rFonts w:ascii="Times New Roman" w:eastAsia="Times New Roman" w:hAnsi="Times New Roman" w:cs="Times New Roman"/>
          <w:b/>
          <w:sz w:val="24"/>
          <w:szCs w:val="24"/>
          <w:lang w:eastAsia="ru-RU"/>
        </w:rPr>
        <w:t>рублей __ копеек).</w:t>
      </w:r>
    </w:p>
    <w:p w:rsidR="00760EA0" w:rsidRPr="00760EA0"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6" w:name="Par11"/>
      <w:bookmarkEnd w:id="37"/>
      <w:bookmarkEnd w:id="38"/>
      <w:bookmarkEnd w:id="39"/>
      <w:bookmarkEnd w:id="40"/>
      <w:bookmarkEnd w:id="41"/>
      <w:bookmarkEnd w:id="42"/>
      <w:bookmarkEnd w:id="43"/>
      <w:bookmarkEnd w:id="44"/>
      <w:bookmarkEnd w:id="45"/>
      <w:bookmarkEnd w:id="46"/>
      <w:r w:rsidRPr="004D3A01">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.5.2.2.</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ом, размер штрафа устанавливается в виде фиксированной суммы, определяемой в следующем порядке:</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а) 3 процента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(этапа) в случае,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(этапа) не превышает 3 млн. рублей;</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2 процента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(этапа) в случае,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(этапа) составляет от 3 млн. рублей до 10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lastRenderedPageBreak/>
        <w:t xml:space="preserve">в) 1 процент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(этапа) в случае,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(этапа) составляет от 10 млн. рублей до 20 млн. рублей (включительно).</w:t>
      </w:r>
    </w:p>
    <w:p w:rsidR="00760EA0" w:rsidRPr="00760EA0" w:rsidRDefault="00760EA0" w:rsidP="00760EA0">
      <w:pPr>
        <w:spacing w:after="0" w:line="240" w:lineRule="auto"/>
        <w:jc w:val="both"/>
        <w:rPr>
          <w:rFonts w:ascii="Times New Roman" w:eastAsia="Times New Roman" w:hAnsi="Times New Roman" w:cs="Times New Roman"/>
          <w:b/>
          <w:sz w:val="24"/>
          <w:szCs w:val="24"/>
          <w:lang w:eastAsia="ru-RU"/>
        </w:rPr>
      </w:pPr>
      <w:r w:rsidRPr="00760EA0">
        <w:rPr>
          <w:rFonts w:ascii="Times New Roman" w:eastAsia="Times New Roman" w:hAnsi="Times New Roman" w:cs="Times New Roman"/>
          <w:b/>
          <w:sz w:val="24"/>
          <w:szCs w:val="24"/>
          <w:lang w:eastAsia="ru-RU"/>
        </w:rPr>
        <w:t xml:space="preserve">В данном случае размер штрафа поставщику (подрядчику, исполнителю) составляет по настоящему </w:t>
      </w:r>
      <w:r w:rsidR="005B7878">
        <w:rPr>
          <w:rFonts w:ascii="Times New Roman" w:eastAsia="Times New Roman" w:hAnsi="Times New Roman" w:cs="Times New Roman"/>
          <w:b/>
          <w:sz w:val="24"/>
          <w:szCs w:val="24"/>
          <w:lang w:eastAsia="ru-RU"/>
        </w:rPr>
        <w:t>Договор</w:t>
      </w:r>
      <w:r w:rsidRPr="00760EA0">
        <w:rPr>
          <w:rFonts w:ascii="Times New Roman" w:eastAsia="Times New Roman" w:hAnsi="Times New Roman" w:cs="Times New Roman"/>
          <w:b/>
          <w:sz w:val="24"/>
          <w:szCs w:val="24"/>
          <w:lang w:eastAsia="ru-RU"/>
        </w:rPr>
        <w:t>у составляет - (_______</w:t>
      </w:r>
      <w:r w:rsidR="007E10C7">
        <w:rPr>
          <w:rFonts w:ascii="Times New Roman" w:eastAsia="Times New Roman" w:hAnsi="Times New Roman" w:cs="Times New Roman"/>
          <w:b/>
          <w:sz w:val="24"/>
          <w:szCs w:val="24"/>
          <w:lang w:eastAsia="ru-RU"/>
        </w:rPr>
        <w:t>__________ (__________________)</w:t>
      </w:r>
      <w:r w:rsidRPr="00760EA0">
        <w:rPr>
          <w:rFonts w:ascii="Times New Roman" w:eastAsia="Times New Roman" w:hAnsi="Times New Roman" w:cs="Times New Roman"/>
          <w:b/>
          <w:sz w:val="24"/>
          <w:szCs w:val="24"/>
          <w:lang w:eastAsia="ru-RU"/>
        </w:rPr>
        <w:t xml:space="preserve"> рублей __ копеек).</w:t>
      </w:r>
    </w:p>
    <w:p w:rsidR="00760EA0" w:rsidRPr="007E634C"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w:t>
      </w:r>
      <w:r w:rsidR="00760EA0" w:rsidRPr="007E634C">
        <w:rPr>
          <w:rFonts w:ascii="Times New Roman" w:eastAsia="Times New Roman" w:hAnsi="Times New Roman" w:cs="Times New Roman"/>
          <w:b/>
          <w:sz w:val="24"/>
          <w:szCs w:val="24"/>
          <w:lang w:eastAsia="ru-RU"/>
        </w:rPr>
        <w:t>.5.2.3.</w:t>
      </w:r>
      <w:r w:rsidRPr="007E634C">
        <w:rPr>
          <w:rFonts w:ascii="Times New Roman" w:eastAsia="Times New Roman" w:hAnsi="Times New Roman" w:cs="Times New Roman"/>
          <w:sz w:val="24"/>
          <w:szCs w:val="24"/>
          <w:lang w:eastAsia="ru-RU"/>
        </w:rPr>
        <w:t> </w:t>
      </w:r>
      <w:r w:rsidR="00760EA0" w:rsidRPr="007E634C">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ом, заключенным с победителем закупки, предложившим наиболее высокую цену за право заключения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 xml:space="preserve">а, размер штрафа рассчитывается в порядке, установленном настоящим </w:t>
      </w:r>
      <w:r w:rsidR="005B7878" w:rsidRPr="007E634C">
        <w:rPr>
          <w:rFonts w:ascii="Times New Roman" w:eastAsia="Times New Roman" w:hAnsi="Times New Roman" w:cs="Times New Roman"/>
          <w:sz w:val="24"/>
          <w:szCs w:val="24"/>
          <w:lang w:eastAsia="ru-RU"/>
        </w:rPr>
        <w:t xml:space="preserve">Договором </w:t>
      </w:r>
      <w:r w:rsidR="007E634C" w:rsidRPr="007E634C">
        <w:rPr>
          <w:rFonts w:ascii="Times New Roman" w:eastAsia="Times New Roman" w:hAnsi="Times New Roman" w:cs="Times New Roman"/>
          <w:sz w:val="24"/>
          <w:szCs w:val="24"/>
          <w:lang w:eastAsia="ru-RU"/>
        </w:rPr>
        <w:t xml:space="preserve">аналогично </w:t>
      </w:r>
      <w:r w:rsidR="00760EA0" w:rsidRPr="007E634C">
        <w:rPr>
          <w:rFonts w:ascii="Times New Roman" w:eastAsia="Times New Roman" w:hAnsi="Times New Roman" w:cs="Times New Roman"/>
          <w:sz w:val="24"/>
          <w:szCs w:val="24"/>
          <w:lang w:eastAsia="ru-RU"/>
        </w:rPr>
        <w:t xml:space="preserve">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w:t>
      </w:r>
      <w:r w:rsidR="005B7878" w:rsidRPr="007E634C">
        <w:rPr>
          <w:rFonts w:ascii="Times New Roman" w:eastAsia="Times New Roman" w:hAnsi="Times New Roman" w:cs="Times New Roman"/>
          <w:sz w:val="24"/>
          <w:szCs w:val="24"/>
          <w:lang w:eastAsia="ru-RU"/>
        </w:rPr>
        <w:t>Договор</w:t>
      </w:r>
      <w:r w:rsidR="00760EA0" w:rsidRPr="007E634C">
        <w:rPr>
          <w:rFonts w:ascii="Times New Roman" w:eastAsia="Times New Roman" w:hAnsi="Times New Roman" w:cs="Times New Roman"/>
          <w:sz w:val="24"/>
          <w:szCs w:val="24"/>
          <w:lang w:eastAsia="ru-RU"/>
        </w:rPr>
        <w:t>ом, и устанавливается в виде фиксированной суммы, определяемой в следующем порядке:</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а) 10 процентов начальной (максимальной)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в случае, если начальная (максимальная)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не превышает 3 млн. рублей;</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5 процентов начальной (максимальной)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в случае, если начальная (максимальная)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3 млн. рублей до 50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в) 1 процент начальной (максимальной) цены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в случае, если начальная (максимальная)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50 млн. рублей до 100 млн. рублей (включительно).</w:t>
      </w:r>
    </w:p>
    <w:p w:rsidR="00760EA0" w:rsidRPr="00760EA0" w:rsidRDefault="00760EA0" w:rsidP="00760EA0">
      <w:pPr>
        <w:spacing w:after="0" w:line="240" w:lineRule="auto"/>
        <w:jc w:val="both"/>
        <w:rPr>
          <w:rFonts w:ascii="Times New Roman" w:eastAsia="Times New Roman" w:hAnsi="Times New Roman" w:cs="Times New Roman"/>
          <w:b/>
          <w:sz w:val="24"/>
          <w:szCs w:val="24"/>
          <w:lang w:eastAsia="ru-RU"/>
        </w:rPr>
      </w:pPr>
      <w:r w:rsidRPr="00760EA0">
        <w:rPr>
          <w:rFonts w:ascii="Times New Roman" w:eastAsia="Times New Roman" w:hAnsi="Times New Roman" w:cs="Times New Roman"/>
          <w:b/>
          <w:sz w:val="24"/>
          <w:szCs w:val="24"/>
          <w:lang w:eastAsia="ru-RU"/>
        </w:rPr>
        <w:t xml:space="preserve">В данном случае размер штрафа поставщику (подрядчику, исполнителю) составляет по настоящему </w:t>
      </w:r>
      <w:r w:rsidR="005B7878">
        <w:rPr>
          <w:rFonts w:ascii="Times New Roman" w:eastAsia="Times New Roman" w:hAnsi="Times New Roman" w:cs="Times New Roman"/>
          <w:b/>
          <w:sz w:val="24"/>
          <w:szCs w:val="24"/>
          <w:lang w:eastAsia="ru-RU"/>
        </w:rPr>
        <w:t>Договор</w:t>
      </w:r>
      <w:r w:rsidRPr="00760EA0">
        <w:rPr>
          <w:rFonts w:ascii="Times New Roman" w:eastAsia="Times New Roman" w:hAnsi="Times New Roman" w:cs="Times New Roman"/>
          <w:b/>
          <w:sz w:val="24"/>
          <w:szCs w:val="24"/>
          <w:lang w:eastAsia="ru-RU"/>
        </w:rPr>
        <w:t>у составляет - (________</w:t>
      </w:r>
      <w:r w:rsidR="007E10C7">
        <w:rPr>
          <w:rFonts w:ascii="Times New Roman" w:eastAsia="Times New Roman" w:hAnsi="Times New Roman" w:cs="Times New Roman"/>
          <w:b/>
          <w:sz w:val="24"/>
          <w:szCs w:val="24"/>
          <w:lang w:eastAsia="ru-RU"/>
        </w:rPr>
        <w:t xml:space="preserve">_________ (__________________) </w:t>
      </w:r>
      <w:r w:rsidRPr="00760EA0">
        <w:rPr>
          <w:rFonts w:ascii="Times New Roman" w:eastAsia="Times New Roman" w:hAnsi="Times New Roman" w:cs="Times New Roman"/>
          <w:b/>
          <w:sz w:val="24"/>
          <w:szCs w:val="24"/>
          <w:lang w:eastAsia="ru-RU"/>
        </w:rPr>
        <w:t>рублей __ копеек).</w:t>
      </w:r>
    </w:p>
    <w:p w:rsidR="00760EA0" w:rsidRPr="00760EA0" w:rsidRDefault="004D3A01"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A01">
        <w:rPr>
          <w:rFonts w:ascii="Times New Roman" w:eastAsia="Times New Roman" w:hAnsi="Times New Roman" w:cs="Times New Roman"/>
          <w:b/>
          <w:sz w:val="24"/>
          <w:szCs w:val="24"/>
          <w:lang w:eastAsia="ru-RU"/>
        </w:rPr>
        <w:t>6</w:t>
      </w:r>
      <w:r w:rsidR="00760EA0" w:rsidRPr="004D3A01">
        <w:rPr>
          <w:rFonts w:ascii="Times New Roman" w:eastAsia="Times New Roman" w:hAnsi="Times New Roman" w:cs="Times New Roman"/>
          <w:b/>
          <w:sz w:val="24"/>
          <w:szCs w:val="24"/>
          <w:lang w:eastAsia="ru-RU"/>
        </w:rPr>
        <w:t>.5.2.4.</w:t>
      </w:r>
      <w:r>
        <w:rPr>
          <w:rFonts w:ascii="Times New Roman" w:eastAsia="Times New Roman" w:hAnsi="Times New Roman" w:cs="Times New Roman"/>
          <w:sz w:val="24"/>
          <w:szCs w:val="24"/>
          <w:lang w:eastAsia="ru-RU"/>
        </w:rPr>
        <w:t> </w:t>
      </w:r>
      <w:r w:rsidR="00760EA0" w:rsidRPr="00760EA0">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обязательства, предусмотренного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 xml:space="preserve">ом, которое не имеет стоимостного выражения, размер штрафа устанавливается (при наличии в </w:t>
      </w:r>
      <w:r w:rsidR="005B7878">
        <w:rPr>
          <w:rFonts w:ascii="Times New Roman" w:eastAsia="Times New Roman" w:hAnsi="Times New Roman" w:cs="Times New Roman"/>
          <w:sz w:val="24"/>
          <w:szCs w:val="24"/>
          <w:lang w:eastAsia="ru-RU"/>
        </w:rPr>
        <w:t>Договор</w:t>
      </w:r>
      <w:r w:rsidR="00760EA0" w:rsidRPr="00760EA0">
        <w:rPr>
          <w:rFonts w:ascii="Times New Roman" w:eastAsia="Times New Roman" w:hAnsi="Times New Roman" w:cs="Times New Roman"/>
          <w:sz w:val="24"/>
          <w:szCs w:val="24"/>
          <w:lang w:eastAsia="ru-RU"/>
        </w:rPr>
        <w:t>е таких обязательств) в виде фиксированной суммы, определяемой в следующем порядке:</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а) 1000 рублей,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не превышает 3 млн. рублей;</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5000 рублей, если цена </w:t>
      </w:r>
      <w:r w:rsidR="005B7878">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i/>
          <w:sz w:val="24"/>
          <w:szCs w:val="24"/>
          <w:lang w:eastAsia="ru-RU"/>
        </w:rPr>
        <w:t>а составляет от 3 млн. рублей до 50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в) 10000 рублей,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50 млн. рублей до 100 млн. рублей (включительно);</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г) 100000 рублей, если цена </w:t>
      </w:r>
      <w:r w:rsidR="005B7878">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превышает 100 млн. рублей.</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7" w:name="Par25"/>
      <w:bookmarkStart w:id="48" w:name="Par26"/>
      <w:bookmarkEnd w:id="47"/>
      <w:bookmarkEnd w:id="48"/>
      <w:r>
        <w:rPr>
          <w:rFonts w:ascii="Times New Roman" w:eastAsia="Times New Roman" w:hAnsi="Times New Roman" w:cs="Times New Roman"/>
          <w:b/>
          <w:sz w:val="24"/>
          <w:szCs w:val="24"/>
          <w:lang w:eastAsia="ru-RU"/>
        </w:rPr>
        <w:t>6</w:t>
      </w:r>
      <w:r w:rsidRPr="00760EA0">
        <w:rPr>
          <w:rFonts w:ascii="Times New Roman" w:eastAsia="Times New Roman" w:hAnsi="Times New Roman" w:cs="Times New Roman"/>
          <w:b/>
          <w:sz w:val="24"/>
          <w:szCs w:val="24"/>
          <w:lang w:eastAsia="ru-RU"/>
        </w:rPr>
        <w:t>.5.3.</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5B7878">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sz w:val="24"/>
          <w:szCs w:val="24"/>
          <w:lang w:eastAsia="ru-RU"/>
        </w:rPr>
        <w:t xml:space="preserve">ом, не может превышать цену </w:t>
      </w:r>
      <w:r w:rsidR="005B7878">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а.</w:t>
      </w:r>
    </w:p>
    <w:p w:rsidR="00760EA0" w:rsidRPr="00760EA0" w:rsidRDefault="00760EA0" w:rsidP="00760EA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6</w:t>
      </w:r>
      <w:r w:rsidRPr="00760EA0">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bCs/>
          <w:sz w:val="24"/>
          <w:szCs w:val="24"/>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B7878">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bCs/>
          <w:sz w:val="24"/>
          <w:szCs w:val="24"/>
          <w:lang w:eastAsia="ru-RU"/>
        </w:rPr>
        <w:t>ом, произошло вследствие непреодолимой силы или по вине другой стороны.</w:t>
      </w:r>
    </w:p>
    <w:p w:rsidR="00760EA0" w:rsidRDefault="00760EA0" w:rsidP="00760E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Pr="00760EA0">
        <w:rPr>
          <w:rFonts w:ascii="Times New Roman" w:eastAsia="Times New Roman" w:hAnsi="Times New Roman" w:cs="Times New Roman"/>
          <w:b/>
          <w:sz w:val="24"/>
          <w:szCs w:val="24"/>
          <w:lang w:eastAsia="ru-RU"/>
        </w:rPr>
        <w:t>.7.</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Применение штрафных санкций не освобождает стороны от выполнения обязательств по </w:t>
      </w:r>
      <w:r w:rsidR="005B7878">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sz w:val="24"/>
          <w:szCs w:val="24"/>
          <w:lang w:eastAsia="ru-RU"/>
        </w:rPr>
        <w:t>у.</w:t>
      </w:r>
    </w:p>
    <w:p w:rsidR="007E634C" w:rsidRPr="00760EA0" w:rsidRDefault="007E634C" w:rsidP="00760EA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7. </w:t>
      </w:r>
      <w:r w:rsidRPr="00ED775A">
        <w:rPr>
          <w:rFonts w:ascii="Times New Roman" w:eastAsia="Times New Roman" w:hAnsi="Times New Roman"/>
          <w:b/>
          <w:sz w:val="24"/>
          <w:szCs w:val="24"/>
          <w:lang w:eastAsia="zh-CN"/>
        </w:rPr>
        <w:t>Условия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изменения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и</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расторжения</w:t>
      </w:r>
      <w:r w:rsidRPr="00ED775A">
        <w:rPr>
          <w:rFonts w:ascii="Times New Roman" w:hAnsi="Times New Roman"/>
          <w:b/>
          <w:sz w:val="24"/>
          <w:szCs w:val="24"/>
          <w:lang w:eastAsia="zh-CN"/>
        </w:rPr>
        <w:t xml:space="preserve"> настоящего </w:t>
      </w:r>
      <w:r w:rsidRPr="00ED775A">
        <w:rPr>
          <w:rFonts w:ascii="Times New Roman" w:eastAsia="Times New Roman" w:hAnsi="Times New Roman"/>
          <w:b/>
          <w:sz w:val="24"/>
          <w:szCs w:val="24"/>
          <w:lang w:eastAsia="zh-CN"/>
        </w:rPr>
        <w:t>Договора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7.1.</w:t>
      </w:r>
      <w:r w:rsidRPr="00ED775A">
        <w:rPr>
          <w:rFonts w:ascii="Times New Roman" w:hAnsi="Times New Roman"/>
          <w:sz w:val="24"/>
          <w:szCs w:val="24"/>
          <w:lang w:eastAsia="zh-CN"/>
        </w:rPr>
        <w:t> Настоящий Договор может быть расторгнут по соглашению сторон или по решению суда. Также Заказчик имеет право отказаться от исполнения настоящего Договора в одностороннем внесудебном порядке в соответствии с ч. 1 ст. 450.1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7.1.1.</w:t>
      </w:r>
      <w:r w:rsidRPr="00ED775A">
        <w:rPr>
          <w:rFonts w:ascii="Times New Roman" w:hAnsi="Times New Roman"/>
          <w:sz w:val="24"/>
          <w:szCs w:val="24"/>
          <w:lang w:eastAsia="zh-CN"/>
        </w:rPr>
        <w:t> Существенного нарушения условий договора Поставщиком.</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7.1.2.</w:t>
      </w:r>
      <w:r w:rsidRPr="00ED775A">
        <w:rPr>
          <w:rFonts w:ascii="Times New Roman" w:hAnsi="Times New Roman"/>
          <w:sz w:val="24"/>
          <w:szCs w:val="24"/>
          <w:lang w:eastAsia="zh-CN"/>
        </w:rPr>
        <w:t> </w:t>
      </w:r>
      <w:r w:rsidR="00966401">
        <w:rPr>
          <w:rFonts w:ascii="Times New Roman" w:hAnsi="Times New Roman"/>
          <w:sz w:val="24"/>
          <w:szCs w:val="24"/>
          <w:lang w:eastAsia="zh-CN"/>
        </w:rPr>
        <w:t>С</w:t>
      </w:r>
      <w:r w:rsidRPr="00ED775A">
        <w:rPr>
          <w:rFonts w:ascii="Times New Roman" w:hAnsi="Times New Roman"/>
          <w:sz w:val="24"/>
          <w:szCs w:val="24"/>
          <w:lang w:eastAsia="zh-CN"/>
        </w:rPr>
        <w:t>рыва Поставщиком срока поставки Товара (передачи сопроводительных документов), указанного в настоящем Договоре.</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lastRenderedPageBreak/>
        <w:t>7.1.3. </w:t>
      </w:r>
      <w:r w:rsidR="00966401" w:rsidRPr="00966401">
        <w:rPr>
          <w:rFonts w:ascii="Times New Roman" w:hAnsi="Times New Roman"/>
          <w:sz w:val="24"/>
          <w:szCs w:val="24"/>
          <w:lang w:eastAsia="zh-CN"/>
        </w:rPr>
        <w:t>Н</w:t>
      </w:r>
      <w:r w:rsidRPr="00ED775A">
        <w:rPr>
          <w:rFonts w:ascii="Times New Roman" w:hAnsi="Times New Roman"/>
          <w:sz w:val="24"/>
          <w:szCs w:val="24"/>
          <w:lang w:eastAsia="zh-CN"/>
        </w:rPr>
        <w:t>есоответствия поставляемого Товара (передачи сопроводительных документов</w:t>
      </w:r>
      <w:r w:rsidR="008D52AD">
        <w:rPr>
          <w:rFonts w:ascii="Times New Roman" w:hAnsi="Times New Roman"/>
          <w:sz w:val="24"/>
          <w:szCs w:val="24"/>
          <w:lang w:eastAsia="zh-CN"/>
        </w:rPr>
        <w:t>, использование Поставщиком не согласованной Сторонами тары</w:t>
      </w:r>
      <w:r w:rsidRPr="00ED775A">
        <w:rPr>
          <w:rFonts w:ascii="Times New Roman" w:hAnsi="Times New Roman"/>
          <w:sz w:val="24"/>
          <w:szCs w:val="24"/>
          <w:lang w:eastAsia="zh-CN"/>
        </w:rPr>
        <w:t>) качественным и количественным характеристикам, указанным в Приложении № 1 к настоящему Договору.</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7.2. </w:t>
      </w:r>
      <w:r w:rsidRPr="00ED775A">
        <w:rPr>
          <w:rFonts w:ascii="Times New Roman" w:hAnsi="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7.3.</w:t>
      </w:r>
      <w:r w:rsidRPr="00ED775A">
        <w:rPr>
          <w:rFonts w:ascii="Times New Roman" w:hAnsi="Times New Roman"/>
          <w:sz w:val="24"/>
          <w:szCs w:val="24"/>
          <w:lang w:eastAsia="zh-CN"/>
        </w:rPr>
        <w:t> 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7.4.</w:t>
      </w:r>
      <w:r w:rsidRPr="00ED775A">
        <w:rPr>
          <w:rFonts w:ascii="Times New Roman" w:hAnsi="Times New Roman"/>
          <w:sz w:val="24"/>
          <w:szCs w:val="24"/>
          <w:lang w:eastAsia="zh-CN"/>
        </w:rPr>
        <w:t xml:space="preserve"> 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w:t>
      </w:r>
      <w:r w:rsidR="000F04F4">
        <w:rPr>
          <w:rFonts w:ascii="Times New Roman" w:hAnsi="Times New Roman"/>
          <w:sz w:val="24"/>
          <w:szCs w:val="24"/>
          <w:lang w:eastAsia="zh-CN"/>
        </w:rPr>
        <w:t>по решению Заказчика.</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7.4.1.</w:t>
      </w:r>
      <w:r w:rsidRPr="00ED775A">
        <w:rPr>
          <w:rFonts w:ascii="Times New Roman" w:hAnsi="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F97C93" w:rsidRDefault="00224947" w:rsidP="00B612FB">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b/>
          <w:sz w:val="24"/>
          <w:szCs w:val="24"/>
          <w:lang w:eastAsia="zh-CN"/>
        </w:rPr>
        <w:t>7.4.2</w:t>
      </w:r>
      <w:r w:rsidR="00DB522A" w:rsidRPr="00ED775A">
        <w:rPr>
          <w:rFonts w:ascii="Times New Roman" w:hAnsi="Times New Roman"/>
          <w:b/>
          <w:sz w:val="24"/>
          <w:szCs w:val="24"/>
          <w:lang w:eastAsia="zh-CN"/>
        </w:rPr>
        <w:t xml:space="preserve">. </w:t>
      </w:r>
      <w:r w:rsidR="00DB522A" w:rsidRPr="00ED775A">
        <w:rPr>
          <w:rFonts w:ascii="Times New Roman" w:hAnsi="Times New Roman"/>
          <w:sz w:val="24"/>
          <w:szCs w:val="24"/>
          <w:lang w:eastAsia="zh-CN"/>
        </w:rPr>
        <w:t>В других случаях, предусмотренных Положением о закупках товаров, работ, услуг Заказчика.</w:t>
      </w:r>
    </w:p>
    <w:p w:rsidR="007E634C" w:rsidRDefault="007E634C" w:rsidP="00B612FB">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8. </w:t>
      </w:r>
      <w:r w:rsidRPr="00ED775A">
        <w:rPr>
          <w:rFonts w:ascii="Times New Roman" w:eastAsia="Times New Roman" w:hAnsi="Times New Roman"/>
          <w:b/>
          <w:sz w:val="24"/>
          <w:szCs w:val="24"/>
          <w:lang w:eastAsia="zh-CN"/>
        </w:rPr>
        <w:t>Порядок</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разрешения</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споров</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8.1.</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Все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споры</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настоящему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разрешаются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путем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переговоров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между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Сторонами</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8.2.</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случае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возникновения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разногласий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между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Сторонами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исполнению</w:t>
      </w:r>
      <w:r w:rsidRPr="00ED775A">
        <w:rPr>
          <w:rFonts w:ascii="Times New Roman" w:hAnsi="Times New Roman"/>
          <w:sz w:val="24"/>
          <w:szCs w:val="24"/>
          <w:lang w:eastAsia="zh-CN"/>
        </w:rPr>
        <w:t xml:space="preserve"> настоящего </w:t>
      </w:r>
      <w:r w:rsidRPr="00ED775A">
        <w:rPr>
          <w:rFonts w:ascii="Times New Roman" w:eastAsia="Times New Roman" w:hAnsi="Times New Roman"/>
          <w:sz w:val="24"/>
          <w:szCs w:val="24"/>
          <w:lang w:eastAsia="zh-CN"/>
        </w:rPr>
        <w:t>Договора</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Поставщик</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вправе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направить</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мотивированное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обращение</w:t>
      </w:r>
      <w:r w:rsidRPr="00ED775A">
        <w:rPr>
          <w:rFonts w:ascii="Times New Roman" w:hAnsi="Times New Roman"/>
          <w:sz w:val="24"/>
          <w:szCs w:val="24"/>
          <w:lang w:eastAsia="zh-CN"/>
        </w:rPr>
        <w:t xml:space="preserve"> Заказчику </w:t>
      </w:r>
      <w:r w:rsidRPr="00ED775A">
        <w:rPr>
          <w:rFonts w:ascii="Times New Roman" w:eastAsia="Times New Roman" w:hAnsi="Times New Roman"/>
          <w:sz w:val="24"/>
          <w:szCs w:val="24"/>
          <w:lang w:eastAsia="zh-CN"/>
        </w:rPr>
        <w:t>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рассмотрении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его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требований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либо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предложений</w:t>
      </w:r>
      <w:r w:rsidRPr="00ED775A">
        <w:rPr>
          <w:rFonts w:ascii="Times New Roman" w:hAnsi="Times New Roman"/>
          <w:sz w:val="24"/>
          <w:szCs w:val="24"/>
          <w:lang w:eastAsia="zh-CN"/>
        </w:rPr>
        <w:t>.</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8.3.</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случае</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не</w:t>
      </w:r>
      <w:r w:rsidR="002D000D">
        <w:rPr>
          <w:rFonts w:ascii="Times New Roman" w:eastAsia="Times New Roman" w:hAnsi="Times New Roman"/>
          <w:sz w:val="24"/>
          <w:szCs w:val="24"/>
          <w:lang w:eastAsia="zh-CN"/>
        </w:rPr>
        <w:t xml:space="preserve"> </w:t>
      </w:r>
      <w:r w:rsidRPr="00ED775A">
        <w:rPr>
          <w:rFonts w:ascii="Times New Roman" w:eastAsia="Times New Roman" w:hAnsi="Times New Roman"/>
          <w:sz w:val="24"/>
          <w:szCs w:val="24"/>
          <w:lang w:eastAsia="zh-CN"/>
        </w:rPr>
        <w:t>достижения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Сторонами</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согласия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спор</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рассматривается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Арбитражном</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суде Республики Крым</w:t>
      </w:r>
      <w:r w:rsidRPr="00ED775A">
        <w:rPr>
          <w:rFonts w:ascii="Times New Roman" w:hAnsi="Times New Roman"/>
          <w:sz w:val="24"/>
          <w:szCs w:val="24"/>
          <w:lang w:eastAsia="zh-CN"/>
        </w:rPr>
        <w:t>.</w:t>
      </w:r>
    </w:p>
    <w:p w:rsidR="00DB522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8.4.</w:t>
      </w:r>
      <w:r w:rsidRPr="00ED775A">
        <w:rPr>
          <w:rFonts w:ascii="Times New Roman" w:hAnsi="Times New Roman"/>
          <w:sz w:val="24"/>
          <w:szCs w:val="24"/>
          <w:lang w:eastAsia="zh-CN"/>
        </w:rPr>
        <w:t> Поставщик не имеет право расторгнуть настоящий Договор в одностороннем внесудебном порядке.</w:t>
      </w:r>
    </w:p>
    <w:p w:rsidR="007E634C" w:rsidRPr="00ED775A" w:rsidRDefault="007E634C" w:rsidP="00DB522A">
      <w:pPr>
        <w:widowControl w:val="0"/>
        <w:suppressAutoHyphens/>
        <w:autoSpaceDE w:val="0"/>
        <w:spacing w:after="0" w:line="240" w:lineRule="auto"/>
        <w:jc w:val="both"/>
        <w:rPr>
          <w:rFonts w:ascii="Times New Roman" w:hAnsi="Times New Roman"/>
          <w:b/>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sz w:val="24"/>
          <w:szCs w:val="24"/>
          <w:lang w:eastAsia="zh-CN"/>
        </w:rPr>
      </w:pPr>
      <w:r w:rsidRPr="00ED775A">
        <w:rPr>
          <w:rFonts w:ascii="Times New Roman" w:hAnsi="Times New Roman"/>
          <w:b/>
          <w:sz w:val="24"/>
          <w:szCs w:val="24"/>
          <w:lang w:eastAsia="zh-CN"/>
        </w:rPr>
        <w:t>9. </w:t>
      </w:r>
      <w:r w:rsidRPr="00ED775A">
        <w:rPr>
          <w:rFonts w:ascii="Times New Roman" w:eastAsia="Times New Roman" w:hAnsi="Times New Roman"/>
          <w:b/>
          <w:sz w:val="24"/>
          <w:szCs w:val="24"/>
          <w:lang w:eastAsia="zh-CN"/>
        </w:rPr>
        <w:t>Срок</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действия</w:t>
      </w:r>
      <w:r w:rsidRPr="00ED775A">
        <w:rPr>
          <w:rFonts w:ascii="Times New Roman" w:hAnsi="Times New Roman"/>
          <w:b/>
          <w:sz w:val="24"/>
          <w:szCs w:val="24"/>
          <w:lang w:eastAsia="zh-CN"/>
        </w:rPr>
        <w:t xml:space="preserve"> Д</w:t>
      </w:r>
      <w:r w:rsidRPr="00ED775A">
        <w:rPr>
          <w:rFonts w:ascii="Times New Roman" w:eastAsia="Times New Roman" w:hAnsi="Times New Roman"/>
          <w:b/>
          <w:sz w:val="24"/>
          <w:szCs w:val="24"/>
          <w:lang w:eastAsia="zh-CN"/>
        </w:rPr>
        <w:t>оговора</w:t>
      </w:r>
    </w:p>
    <w:p w:rsidR="00DB522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2F597D">
        <w:rPr>
          <w:rFonts w:ascii="Times New Roman" w:hAnsi="Times New Roman"/>
          <w:b/>
          <w:sz w:val="24"/>
          <w:szCs w:val="24"/>
          <w:lang w:eastAsia="zh-CN"/>
        </w:rPr>
        <w:t>9.1.</w:t>
      </w:r>
      <w:r w:rsidRPr="002F597D">
        <w:rPr>
          <w:rFonts w:ascii="Times New Roman" w:hAnsi="Times New Roman"/>
          <w:sz w:val="24"/>
          <w:szCs w:val="24"/>
          <w:lang w:eastAsia="zh-CN"/>
        </w:rPr>
        <w:t> Настоящий Договор вступает в силу с даты его заключения и считается исполненным после завершения всех взаиморасчетов Сторонами по настоящему До</w:t>
      </w:r>
      <w:r w:rsidR="00730620" w:rsidRPr="002F597D">
        <w:rPr>
          <w:rFonts w:ascii="Times New Roman" w:hAnsi="Times New Roman"/>
          <w:sz w:val="24"/>
          <w:szCs w:val="24"/>
          <w:lang w:eastAsia="zh-CN"/>
        </w:rPr>
        <w:t xml:space="preserve">говору, но не </w:t>
      </w:r>
      <w:r w:rsidR="00B2464B" w:rsidRPr="002F597D">
        <w:rPr>
          <w:rFonts w:ascii="Times New Roman" w:hAnsi="Times New Roman"/>
          <w:sz w:val="24"/>
          <w:szCs w:val="24"/>
          <w:lang w:eastAsia="zh-CN"/>
        </w:rPr>
        <w:t xml:space="preserve">позднее 31 </w:t>
      </w:r>
      <w:r w:rsidR="002F597D" w:rsidRPr="002F597D">
        <w:rPr>
          <w:rFonts w:ascii="Times New Roman" w:hAnsi="Times New Roman"/>
          <w:sz w:val="24"/>
          <w:szCs w:val="24"/>
          <w:lang w:eastAsia="zh-CN"/>
        </w:rPr>
        <w:t>декабря 2017</w:t>
      </w:r>
      <w:r w:rsidRPr="002F597D">
        <w:rPr>
          <w:rFonts w:ascii="Times New Roman" w:hAnsi="Times New Roman"/>
          <w:sz w:val="24"/>
          <w:szCs w:val="24"/>
          <w:lang w:eastAsia="zh-CN"/>
        </w:rPr>
        <w:t> года.</w:t>
      </w:r>
    </w:p>
    <w:p w:rsidR="007E634C" w:rsidRPr="00ED775A" w:rsidRDefault="007E634C" w:rsidP="00DB522A">
      <w:pPr>
        <w:widowControl w:val="0"/>
        <w:suppressAutoHyphens/>
        <w:autoSpaceDE w:val="0"/>
        <w:spacing w:after="0" w:line="240" w:lineRule="auto"/>
        <w:jc w:val="both"/>
        <w:rPr>
          <w:rFonts w:ascii="Times New Roman" w:hAnsi="Times New Roman"/>
          <w:sz w:val="24"/>
          <w:szCs w:val="24"/>
          <w:lang w:eastAsia="zh-CN"/>
        </w:rPr>
      </w:pPr>
    </w:p>
    <w:p w:rsidR="00DB522A" w:rsidRPr="00ED775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t>10. </w:t>
      </w:r>
      <w:r w:rsidRPr="00ED775A">
        <w:rPr>
          <w:rFonts w:ascii="Times New Roman" w:eastAsia="Times New Roman" w:hAnsi="Times New Roman"/>
          <w:b/>
          <w:sz w:val="24"/>
          <w:szCs w:val="24"/>
          <w:lang w:eastAsia="zh-CN"/>
        </w:rPr>
        <w:t>Заключительные</w:t>
      </w:r>
      <w:r w:rsidRPr="00ED775A">
        <w:rPr>
          <w:rFonts w:ascii="Times New Roman" w:hAnsi="Times New Roman"/>
          <w:b/>
          <w:sz w:val="24"/>
          <w:szCs w:val="24"/>
          <w:lang w:eastAsia="zh-CN"/>
        </w:rPr>
        <w:t xml:space="preserve"> </w:t>
      </w:r>
      <w:r w:rsidRPr="00ED775A">
        <w:rPr>
          <w:rFonts w:ascii="Times New Roman" w:eastAsia="Times New Roman" w:hAnsi="Times New Roman"/>
          <w:b/>
          <w:sz w:val="24"/>
          <w:szCs w:val="24"/>
          <w:lang w:eastAsia="zh-CN"/>
        </w:rPr>
        <w:t>положения</w:t>
      </w:r>
    </w:p>
    <w:p w:rsidR="00DB522A" w:rsidRPr="00ED775A" w:rsidRDefault="00DB522A" w:rsidP="00DB522A">
      <w:pPr>
        <w:widowControl w:val="0"/>
        <w:suppressAutoHyphens/>
        <w:autoSpaceDE w:val="0"/>
        <w:spacing w:after="0" w:line="240" w:lineRule="auto"/>
        <w:jc w:val="both"/>
        <w:rPr>
          <w:rFonts w:ascii="Times New Roman" w:eastAsia="Times New Roman" w:hAnsi="Times New Roman"/>
          <w:sz w:val="24"/>
          <w:szCs w:val="24"/>
          <w:lang w:eastAsia="zh-CN"/>
        </w:rPr>
      </w:pPr>
      <w:r w:rsidRPr="00ED775A">
        <w:rPr>
          <w:rFonts w:ascii="Times New Roman" w:hAnsi="Times New Roman"/>
          <w:b/>
          <w:sz w:val="24"/>
          <w:szCs w:val="24"/>
          <w:lang w:eastAsia="zh-CN"/>
        </w:rPr>
        <w:t>10.1.</w:t>
      </w:r>
      <w:r w:rsidRPr="00ED775A">
        <w:rPr>
          <w:rFonts w:ascii="Times New Roman" w:hAnsi="Times New Roman"/>
          <w:sz w:val="24"/>
          <w:szCs w:val="24"/>
          <w:lang w:eastAsia="zh-CN"/>
        </w:rPr>
        <w:t> </w:t>
      </w:r>
      <w:r w:rsidRPr="00ED775A">
        <w:rPr>
          <w:rFonts w:ascii="Times New Roman" w:eastAsia="Times New Roman" w:hAnsi="Times New Roman"/>
          <w:sz w:val="24"/>
          <w:szCs w:val="24"/>
          <w:lang w:eastAsia="zh-CN"/>
        </w:rPr>
        <w:t>Настоящий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Договор</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составлен</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в</w:t>
      </w:r>
      <w:r w:rsidRPr="00ED775A">
        <w:rPr>
          <w:rFonts w:ascii="Times New Roman" w:hAnsi="Times New Roman"/>
          <w:sz w:val="24"/>
          <w:szCs w:val="24"/>
          <w:lang w:eastAsia="zh-CN"/>
        </w:rPr>
        <w:t xml:space="preserve"> 2 (</w:t>
      </w:r>
      <w:r w:rsidRPr="00ED775A">
        <w:rPr>
          <w:rFonts w:ascii="Times New Roman" w:eastAsia="Times New Roman" w:hAnsi="Times New Roman"/>
          <w:sz w:val="24"/>
          <w:szCs w:val="24"/>
          <w:lang w:eastAsia="zh-CN"/>
        </w:rPr>
        <w:t>двух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экземплярах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имеющих</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равную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юридическую</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силу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по</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одному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экземпляру</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для</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каждой</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из</w:t>
      </w:r>
      <w:r w:rsidRPr="00ED775A">
        <w:rPr>
          <w:rFonts w:ascii="Times New Roman" w:hAnsi="Times New Roman"/>
          <w:sz w:val="24"/>
          <w:szCs w:val="24"/>
          <w:lang w:eastAsia="zh-CN"/>
        </w:rPr>
        <w:t xml:space="preserve"> </w:t>
      </w:r>
      <w:r w:rsidRPr="00ED775A">
        <w:rPr>
          <w:rFonts w:ascii="Times New Roman" w:eastAsia="Times New Roman" w:hAnsi="Times New Roman"/>
          <w:sz w:val="24"/>
          <w:szCs w:val="24"/>
          <w:lang w:eastAsia="zh-CN"/>
        </w:rPr>
        <w:t>Сторон</w:t>
      </w:r>
      <w:r w:rsidRPr="00ED775A">
        <w:rPr>
          <w:rFonts w:ascii="Times New Roman" w:hAnsi="Times New Roman"/>
          <w:sz w:val="24"/>
          <w:szCs w:val="24"/>
          <w:lang w:eastAsia="zh-CN"/>
        </w:rPr>
        <w:t xml:space="preserve">. </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b/>
          <w:sz w:val="24"/>
          <w:szCs w:val="24"/>
          <w:lang w:eastAsia="zh-CN"/>
        </w:rPr>
        <w:t>10.2</w:t>
      </w:r>
      <w:r w:rsidRPr="00ED775A">
        <w:rPr>
          <w:rFonts w:ascii="Times New Roman" w:hAnsi="Times New Roman"/>
          <w:sz w:val="24"/>
          <w:szCs w:val="24"/>
          <w:lang w:eastAsia="zh-CN"/>
        </w:rPr>
        <w:t>. Неотъемлемой частью настоящего Договора являются следующие приложения:</w:t>
      </w:r>
    </w:p>
    <w:p w:rsidR="00DB522A" w:rsidRPr="00ED775A" w:rsidRDefault="00DB522A" w:rsidP="00DB522A">
      <w:pPr>
        <w:widowControl w:val="0"/>
        <w:suppressAutoHyphens/>
        <w:autoSpaceDE w:val="0"/>
        <w:spacing w:after="0" w:line="240" w:lineRule="auto"/>
        <w:jc w:val="both"/>
        <w:rPr>
          <w:rFonts w:ascii="Times New Roman" w:hAnsi="Times New Roman"/>
          <w:sz w:val="24"/>
          <w:szCs w:val="24"/>
          <w:lang w:eastAsia="zh-CN"/>
        </w:rPr>
      </w:pPr>
      <w:r w:rsidRPr="00ED775A">
        <w:rPr>
          <w:rFonts w:ascii="Times New Roman" w:hAnsi="Times New Roman"/>
          <w:sz w:val="24"/>
          <w:szCs w:val="24"/>
          <w:lang w:eastAsia="zh-CN"/>
        </w:rPr>
        <w:t>Приложение № 1.</w:t>
      </w:r>
      <w:r w:rsidR="00F25E41">
        <w:rPr>
          <w:rFonts w:ascii="Times New Roman" w:hAnsi="Times New Roman"/>
          <w:sz w:val="24"/>
          <w:szCs w:val="24"/>
          <w:lang w:eastAsia="zh-CN"/>
        </w:rPr>
        <w:t xml:space="preserve"> Спецификация </w:t>
      </w:r>
      <w:r w:rsidRPr="00ED775A">
        <w:rPr>
          <w:rFonts w:ascii="Times New Roman" w:hAnsi="Times New Roman"/>
          <w:sz w:val="24"/>
          <w:szCs w:val="24"/>
          <w:lang w:eastAsia="zh-CN"/>
        </w:rPr>
        <w:t>на ___ л.;</w:t>
      </w:r>
    </w:p>
    <w:p w:rsidR="00DB522A" w:rsidRPr="00ED775A" w:rsidRDefault="00F25E41" w:rsidP="00DB522A">
      <w:pPr>
        <w:widowControl w:val="0"/>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Приложение № 2. Акт приема-</w:t>
      </w:r>
      <w:r w:rsidR="009A57B8">
        <w:rPr>
          <w:rFonts w:ascii="Times New Roman" w:hAnsi="Times New Roman"/>
          <w:sz w:val="24"/>
          <w:szCs w:val="24"/>
          <w:lang w:eastAsia="zh-CN"/>
        </w:rPr>
        <w:t>передачи</w:t>
      </w:r>
      <w:r w:rsidR="00DB522A" w:rsidRPr="00ED775A">
        <w:rPr>
          <w:rFonts w:ascii="Times New Roman" w:hAnsi="Times New Roman"/>
          <w:sz w:val="24"/>
          <w:szCs w:val="24"/>
          <w:lang w:eastAsia="zh-CN"/>
        </w:rPr>
        <w:t xml:space="preserve"> на ___ л.</w:t>
      </w:r>
    </w:p>
    <w:p w:rsidR="007E634C" w:rsidRDefault="007E634C">
      <w:pPr>
        <w:rPr>
          <w:rFonts w:ascii="Times New Roman" w:hAnsi="Times New Roman"/>
          <w:b/>
          <w:sz w:val="24"/>
          <w:szCs w:val="24"/>
          <w:lang w:eastAsia="zh-CN"/>
        </w:rPr>
      </w:pPr>
      <w:r>
        <w:rPr>
          <w:rFonts w:ascii="Times New Roman" w:hAnsi="Times New Roman"/>
          <w:b/>
          <w:sz w:val="24"/>
          <w:szCs w:val="24"/>
          <w:lang w:eastAsia="zh-CN"/>
        </w:rPr>
        <w:br w:type="page"/>
      </w:r>
    </w:p>
    <w:p w:rsidR="00DB522A" w:rsidRDefault="00DB522A" w:rsidP="00DB522A">
      <w:pPr>
        <w:widowControl w:val="0"/>
        <w:suppressAutoHyphens/>
        <w:autoSpaceDE w:val="0"/>
        <w:spacing w:after="0" w:line="240" w:lineRule="auto"/>
        <w:jc w:val="center"/>
        <w:rPr>
          <w:rFonts w:ascii="Times New Roman" w:hAnsi="Times New Roman"/>
          <w:b/>
          <w:sz w:val="24"/>
          <w:szCs w:val="24"/>
          <w:lang w:eastAsia="zh-CN"/>
        </w:rPr>
      </w:pPr>
      <w:r w:rsidRPr="00ED775A">
        <w:rPr>
          <w:rFonts w:ascii="Times New Roman" w:hAnsi="Times New Roman"/>
          <w:b/>
          <w:sz w:val="24"/>
          <w:szCs w:val="24"/>
          <w:lang w:eastAsia="zh-CN"/>
        </w:rPr>
        <w:lastRenderedPageBreak/>
        <w:t>11. Юридические адреса и реквизиты Сторон</w:t>
      </w:r>
    </w:p>
    <w:tbl>
      <w:tblPr>
        <w:tblW w:w="0" w:type="auto"/>
        <w:tblInd w:w="-5" w:type="dxa"/>
        <w:tblLayout w:type="fixed"/>
        <w:tblCellMar>
          <w:left w:w="10" w:type="dxa"/>
          <w:right w:w="10" w:type="dxa"/>
        </w:tblCellMar>
        <w:tblLook w:val="04A0" w:firstRow="1" w:lastRow="0" w:firstColumn="1" w:lastColumn="0" w:noHBand="0" w:noVBand="1"/>
      </w:tblPr>
      <w:tblGrid>
        <w:gridCol w:w="4546"/>
        <w:gridCol w:w="4731"/>
      </w:tblGrid>
      <w:tr w:rsidR="00DB522A" w:rsidRPr="00ED775A" w:rsidTr="00DB522A">
        <w:trPr>
          <w:trHeight w:val="1702"/>
        </w:trPr>
        <w:tc>
          <w:tcPr>
            <w:tcW w:w="4546" w:type="dxa"/>
          </w:tcPr>
          <w:p w:rsidR="00DB522A" w:rsidRDefault="00DB522A" w:rsidP="00DB522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r w:rsidRPr="00ED775A">
              <w:rPr>
                <w:rFonts w:ascii="Times New Roman" w:eastAsia="Times New Roman" w:hAnsi="Times New Roman"/>
                <w:b/>
                <w:kern w:val="2"/>
                <w:sz w:val="24"/>
                <w:szCs w:val="24"/>
                <w:lang w:eastAsia="zh-CN"/>
              </w:rPr>
              <w:t>Заказчик</w:t>
            </w:r>
          </w:p>
          <w:p w:rsidR="0087737A" w:rsidRPr="00ED775A" w:rsidRDefault="0087737A" w:rsidP="00DB522A">
            <w:pPr>
              <w:widowControl w:val="0"/>
              <w:suppressAutoHyphens/>
              <w:autoSpaceDE w:val="0"/>
              <w:spacing w:after="0" w:line="240" w:lineRule="auto"/>
              <w:jc w:val="center"/>
              <w:textAlignment w:val="baseline"/>
              <w:rPr>
                <w:rFonts w:ascii="Times New Roman" w:hAnsi="Times New Roman"/>
                <w:b/>
                <w:bCs/>
                <w:sz w:val="24"/>
                <w:szCs w:val="24"/>
                <w:lang w:eastAsia="zh-CN"/>
              </w:rPr>
            </w:pP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b/>
                <w:bCs/>
                <w:i/>
                <w:iCs/>
                <w:sz w:val="24"/>
                <w:szCs w:val="24"/>
                <w:lang w:eastAsia="zh-CN"/>
              </w:rPr>
              <w:t xml:space="preserve">адрес: </w:t>
            </w:r>
            <w:r w:rsidRPr="00ED775A">
              <w:rPr>
                <w:rFonts w:ascii="Times New Roman" w:hAnsi="Times New Roman"/>
                <w:sz w:val="24"/>
                <w:szCs w:val="24"/>
                <w:lang w:eastAsia="zh-CN"/>
              </w:rPr>
              <w:t xml:space="preserve">298648, Российская Федерация, Республика Крым, г. Ялта, </w:t>
            </w:r>
            <w:proofErr w:type="spellStart"/>
            <w:r w:rsidRPr="00ED775A">
              <w:rPr>
                <w:rFonts w:ascii="Times New Roman" w:hAnsi="Times New Roman"/>
                <w:sz w:val="24"/>
                <w:szCs w:val="24"/>
                <w:lang w:eastAsia="zh-CN"/>
              </w:rPr>
              <w:t>пгт</w:t>
            </w:r>
            <w:proofErr w:type="spellEnd"/>
            <w:r w:rsidRPr="00ED775A">
              <w:rPr>
                <w:rFonts w:ascii="Times New Roman" w:hAnsi="Times New Roman"/>
                <w:sz w:val="24"/>
                <w:szCs w:val="24"/>
                <w:lang w:eastAsia="zh-CN"/>
              </w:rPr>
              <w:t xml:space="preserve"> Никита, спуск Никитский, д. 52</w:t>
            </w:r>
          </w:p>
          <w:p w:rsidR="0087737A"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b/>
                <w:bCs/>
                <w:i/>
                <w:iCs/>
                <w:sz w:val="24"/>
                <w:szCs w:val="24"/>
                <w:lang w:eastAsia="zh-CN"/>
              </w:rPr>
              <w:t>тел.:</w:t>
            </w:r>
            <w:r w:rsidRPr="00ED775A">
              <w:rPr>
                <w:rFonts w:ascii="Times New Roman" w:hAnsi="Times New Roman"/>
                <w:sz w:val="24"/>
                <w:szCs w:val="24"/>
                <w:lang w:eastAsia="zh-CN"/>
              </w:rPr>
              <w:t xml:space="preserve"> (3654) 33</w:t>
            </w:r>
            <w:r w:rsidRPr="00ED775A">
              <w:rPr>
                <w:rFonts w:ascii="Times New Roman" w:hAnsi="Times New Roman"/>
                <w:sz w:val="24"/>
                <w:szCs w:val="24"/>
                <w:lang w:val="uk-UA" w:eastAsia="zh-CN"/>
              </w:rPr>
              <w:t>-</w:t>
            </w:r>
            <w:r w:rsidRPr="00ED775A">
              <w:rPr>
                <w:rFonts w:ascii="Times New Roman" w:hAnsi="Times New Roman"/>
                <w:sz w:val="24"/>
                <w:szCs w:val="24"/>
                <w:lang w:eastAsia="zh-CN"/>
              </w:rPr>
              <w:t>55</w:t>
            </w:r>
            <w:r w:rsidRPr="00ED775A">
              <w:rPr>
                <w:rFonts w:ascii="Times New Roman" w:hAnsi="Times New Roman"/>
                <w:sz w:val="24"/>
                <w:szCs w:val="24"/>
                <w:lang w:val="uk-UA" w:eastAsia="zh-CN"/>
              </w:rPr>
              <w:t>-</w:t>
            </w:r>
            <w:r w:rsidRPr="00ED775A">
              <w:rPr>
                <w:rFonts w:ascii="Times New Roman" w:hAnsi="Times New Roman"/>
                <w:sz w:val="24"/>
                <w:szCs w:val="24"/>
                <w:lang w:eastAsia="zh-CN"/>
              </w:rPr>
              <w:t xml:space="preserve">30   </w:t>
            </w:r>
          </w:p>
          <w:p w:rsidR="00DB522A" w:rsidRPr="00ED775A" w:rsidRDefault="00DB522A" w:rsidP="008F5636">
            <w:pPr>
              <w:widowControl w:val="0"/>
              <w:suppressAutoHyphens/>
              <w:autoSpaceDE w:val="0"/>
              <w:snapToGrid w:val="0"/>
              <w:spacing w:after="0" w:line="240" w:lineRule="auto"/>
              <w:rPr>
                <w:rFonts w:ascii="Times New Roman" w:hAnsi="Times New Roman"/>
                <w:sz w:val="24"/>
                <w:szCs w:val="24"/>
                <w:lang w:val="uk-UA" w:eastAsia="zh-CN"/>
              </w:rPr>
            </w:pPr>
            <w:r w:rsidRPr="00ED775A">
              <w:rPr>
                <w:rFonts w:ascii="Times New Roman" w:hAnsi="Times New Roman"/>
                <w:b/>
                <w:bCs/>
                <w:i/>
                <w:iCs/>
                <w:sz w:val="24"/>
                <w:szCs w:val="24"/>
                <w:lang w:eastAsia="zh-CN"/>
              </w:rPr>
              <w:t>факс:</w:t>
            </w:r>
            <w:r w:rsidRPr="00ED775A">
              <w:rPr>
                <w:rFonts w:ascii="Times New Roman" w:hAnsi="Times New Roman"/>
                <w:sz w:val="24"/>
                <w:szCs w:val="24"/>
                <w:lang w:eastAsia="zh-CN"/>
              </w:rPr>
              <w:t xml:space="preserve"> (3654) 33-53-86 </w:t>
            </w:r>
            <w:r w:rsidRPr="00ED775A">
              <w:rPr>
                <w:rFonts w:ascii="Times New Roman" w:hAnsi="Times New Roman"/>
                <w:sz w:val="24"/>
                <w:szCs w:val="24"/>
                <w:lang w:val="uk-UA" w:eastAsia="zh-CN"/>
              </w:rPr>
              <w:t xml:space="preserve">  </w:t>
            </w:r>
          </w:p>
          <w:p w:rsidR="00DB522A" w:rsidRPr="003952CF" w:rsidRDefault="00DB522A" w:rsidP="008F5636">
            <w:pPr>
              <w:widowControl w:val="0"/>
              <w:suppressAutoHyphens/>
              <w:autoSpaceDE w:val="0"/>
              <w:snapToGrid w:val="0"/>
              <w:spacing w:after="0" w:line="240" w:lineRule="auto"/>
              <w:rPr>
                <w:rFonts w:ascii="Times New Roman" w:hAnsi="Times New Roman"/>
                <w:sz w:val="24"/>
                <w:szCs w:val="24"/>
                <w:lang w:eastAsia="zh-CN"/>
              </w:rPr>
            </w:pPr>
            <w:r w:rsidRPr="00ED775A">
              <w:rPr>
                <w:rFonts w:ascii="Times New Roman" w:hAnsi="Times New Roman"/>
                <w:b/>
                <w:bCs/>
                <w:i/>
                <w:iCs/>
                <w:sz w:val="24"/>
                <w:szCs w:val="24"/>
                <w:lang w:eastAsia="zh-CN"/>
              </w:rPr>
              <w:t>е</w:t>
            </w:r>
            <w:r w:rsidRPr="003952CF">
              <w:rPr>
                <w:rFonts w:ascii="Times New Roman" w:hAnsi="Times New Roman"/>
                <w:b/>
                <w:bCs/>
                <w:i/>
                <w:iCs/>
                <w:sz w:val="24"/>
                <w:szCs w:val="24"/>
                <w:lang w:eastAsia="zh-CN"/>
              </w:rPr>
              <w:t>-</w:t>
            </w:r>
            <w:r w:rsidRPr="00ED775A">
              <w:rPr>
                <w:rFonts w:ascii="Times New Roman" w:hAnsi="Times New Roman"/>
                <w:b/>
                <w:bCs/>
                <w:i/>
                <w:iCs/>
                <w:sz w:val="24"/>
                <w:szCs w:val="24"/>
                <w:lang w:val="en-US" w:eastAsia="zh-CN"/>
              </w:rPr>
              <w:t>mail</w:t>
            </w:r>
            <w:r w:rsidRPr="003952CF">
              <w:rPr>
                <w:rFonts w:ascii="Times New Roman" w:hAnsi="Times New Roman"/>
                <w:b/>
                <w:bCs/>
                <w:i/>
                <w:iCs/>
                <w:sz w:val="24"/>
                <w:szCs w:val="24"/>
                <w:lang w:eastAsia="zh-CN"/>
              </w:rPr>
              <w:t>:</w:t>
            </w:r>
            <w:r w:rsidRPr="003952CF">
              <w:rPr>
                <w:rFonts w:ascii="Times New Roman" w:hAnsi="Times New Roman"/>
                <w:sz w:val="24"/>
                <w:szCs w:val="24"/>
                <w:lang w:eastAsia="zh-CN"/>
              </w:rPr>
              <w:t xml:space="preserve"> </w:t>
            </w:r>
            <w:hyperlink r:id="rId31" w:history="1">
              <w:r w:rsidRPr="007F6108">
                <w:rPr>
                  <w:rFonts w:ascii="Times New Roman" w:hAnsi="Times New Roman"/>
                  <w:color w:val="0067D5"/>
                  <w:sz w:val="24"/>
                  <w:szCs w:val="24"/>
                  <w:u w:val="single"/>
                  <w:lang w:val="en-US" w:eastAsia="zh-CN"/>
                </w:rPr>
                <w:t>priemnaya</w:t>
              </w:r>
              <w:r w:rsidRPr="003952CF">
                <w:rPr>
                  <w:rFonts w:ascii="Times New Roman" w:hAnsi="Times New Roman"/>
                  <w:color w:val="0067D5"/>
                  <w:sz w:val="24"/>
                  <w:szCs w:val="24"/>
                  <w:u w:val="single"/>
                  <w:lang w:eastAsia="zh-CN"/>
                </w:rPr>
                <w:t>-</w:t>
              </w:r>
              <w:r w:rsidRPr="007F6108">
                <w:rPr>
                  <w:rFonts w:ascii="Times New Roman" w:hAnsi="Times New Roman"/>
                  <w:color w:val="0067D5"/>
                  <w:sz w:val="24"/>
                  <w:szCs w:val="24"/>
                  <w:u w:val="single"/>
                  <w:lang w:val="en-US" w:eastAsia="zh-CN"/>
                </w:rPr>
                <w:t>nbs</w:t>
              </w:r>
              <w:r w:rsidRPr="003952CF">
                <w:rPr>
                  <w:rFonts w:ascii="Times New Roman" w:hAnsi="Times New Roman"/>
                  <w:color w:val="0067D5"/>
                  <w:sz w:val="24"/>
                  <w:szCs w:val="24"/>
                  <w:u w:val="single"/>
                  <w:lang w:eastAsia="zh-CN"/>
                </w:rPr>
                <w:t>-</w:t>
              </w:r>
              <w:r w:rsidRPr="007F6108">
                <w:rPr>
                  <w:rFonts w:ascii="Times New Roman" w:hAnsi="Times New Roman"/>
                  <w:color w:val="0067D5"/>
                  <w:sz w:val="24"/>
                  <w:szCs w:val="24"/>
                  <w:u w:val="single"/>
                  <w:lang w:val="en-US" w:eastAsia="zh-CN"/>
                </w:rPr>
                <w:t>nnc</w:t>
              </w:r>
              <w:r w:rsidRPr="003952CF">
                <w:rPr>
                  <w:rFonts w:ascii="Times New Roman" w:hAnsi="Times New Roman"/>
                  <w:color w:val="0067D5"/>
                  <w:sz w:val="24"/>
                  <w:szCs w:val="24"/>
                  <w:u w:val="single"/>
                  <w:lang w:eastAsia="zh-CN"/>
                </w:rPr>
                <w:t>@</w:t>
              </w:r>
              <w:r w:rsidRPr="007F6108">
                <w:rPr>
                  <w:rFonts w:ascii="Times New Roman" w:hAnsi="Times New Roman"/>
                  <w:color w:val="0067D5"/>
                  <w:sz w:val="24"/>
                  <w:szCs w:val="24"/>
                  <w:u w:val="single"/>
                  <w:lang w:val="en-US" w:eastAsia="zh-CN"/>
                </w:rPr>
                <w:t>yandex</w:t>
              </w:r>
              <w:r w:rsidRPr="003952CF">
                <w:rPr>
                  <w:rFonts w:ascii="Times New Roman" w:hAnsi="Times New Roman"/>
                  <w:color w:val="0067D5"/>
                  <w:sz w:val="24"/>
                  <w:szCs w:val="24"/>
                  <w:u w:val="single"/>
                  <w:lang w:eastAsia="zh-CN"/>
                </w:rPr>
                <w:t>.</w:t>
              </w:r>
              <w:proofErr w:type="spellStart"/>
              <w:r w:rsidRPr="007F6108">
                <w:rPr>
                  <w:rFonts w:ascii="Times New Roman" w:hAnsi="Times New Roman"/>
                  <w:color w:val="0067D5"/>
                  <w:sz w:val="24"/>
                  <w:szCs w:val="24"/>
                  <w:u w:val="single"/>
                  <w:lang w:val="en-US" w:eastAsia="zh-CN"/>
                </w:rPr>
                <w:t>ru</w:t>
              </w:r>
              <w:proofErr w:type="spellEnd"/>
            </w:hyperlink>
          </w:p>
          <w:p w:rsidR="00DB522A" w:rsidRPr="00ED775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ОГРН 1159102130329</w:t>
            </w:r>
          </w:p>
          <w:p w:rsidR="00DB522A" w:rsidRPr="00ED775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ИНН 9103077883</w:t>
            </w:r>
          </w:p>
          <w:p w:rsidR="00DB522A" w:rsidRPr="00ED775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КПП 910301001</w:t>
            </w:r>
          </w:p>
          <w:p w:rsidR="00DB522A" w:rsidRPr="00ED775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Банк: Отделение Республика Крым, г. Симферополь</w:t>
            </w:r>
          </w:p>
          <w:p w:rsidR="00DB522A" w:rsidRPr="00ED775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БИК 043510001</w:t>
            </w:r>
          </w:p>
          <w:p w:rsidR="00DB522A" w:rsidRPr="00ED775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 счета 40501810435102000001</w:t>
            </w:r>
          </w:p>
          <w:p w:rsidR="00DB522A" w:rsidRDefault="00DB522A" w:rsidP="008F5636">
            <w:pPr>
              <w:suppressAutoHyphens/>
              <w:spacing w:before="60" w:after="0" w:line="240" w:lineRule="auto"/>
              <w:rPr>
                <w:rFonts w:ascii="Times New Roman" w:hAnsi="Times New Roman"/>
                <w:sz w:val="24"/>
                <w:szCs w:val="24"/>
                <w:lang w:eastAsia="zh-CN"/>
              </w:rPr>
            </w:pPr>
            <w:r w:rsidRPr="00ED775A">
              <w:rPr>
                <w:rFonts w:ascii="Times New Roman" w:hAnsi="Times New Roman"/>
                <w:sz w:val="24"/>
                <w:szCs w:val="24"/>
                <w:lang w:eastAsia="zh-CN"/>
              </w:rPr>
              <w:t>Лицевой счет: 20756В02160 в УФК по РК</w:t>
            </w:r>
          </w:p>
          <w:p w:rsidR="008F5636" w:rsidRPr="00ED775A" w:rsidRDefault="008F5636" w:rsidP="008F5636">
            <w:pPr>
              <w:suppressAutoHyphens/>
              <w:spacing w:before="60" w:after="0" w:line="240" w:lineRule="auto"/>
              <w:rPr>
                <w:rFonts w:ascii="Times New Roman" w:hAnsi="Times New Roman"/>
                <w:sz w:val="24"/>
                <w:szCs w:val="24"/>
                <w:lang w:eastAsia="zh-CN"/>
              </w:rPr>
            </w:pPr>
          </w:p>
          <w:p w:rsidR="00DB522A" w:rsidRPr="00ED775A" w:rsidRDefault="00DB522A" w:rsidP="008F5636">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ED775A">
              <w:rPr>
                <w:rFonts w:ascii="Times New Roman" w:eastAsia="Times New Roman" w:hAnsi="Times New Roman"/>
                <w:kern w:val="2"/>
                <w:sz w:val="24"/>
                <w:szCs w:val="24"/>
                <w:lang w:eastAsia="zh-CN"/>
              </w:rPr>
              <w:t>Директор</w:t>
            </w:r>
          </w:p>
          <w:p w:rsidR="00DB522A" w:rsidRPr="00ED775A" w:rsidRDefault="00DB522A" w:rsidP="008F5636">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ED775A">
              <w:rPr>
                <w:rFonts w:ascii="Times New Roman" w:eastAsia="Times New Roman" w:hAnsi="Times New Roman"/>
                <w:kern w:val="2"/>
                <w:sz w:val="24"/>
                <w:szCs w:val="24"/>
                <w:lang w:eastAsia="zh-CN"/>
              </w:rPr>
              <w:t>_____________________ Ю.В. Плугатарь</w:t>
            </w:r>
          </w:p>
          <w:p w:rsidR="00DB522A" w:rsidRPr="00ED775A" w:rsidRDefault="00DB522A" w:rsidP="00DB522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ED775A">
              <w:rPr>
                <w:rFonts w:ascii="Times New Roman" w:eastAsia="Times New Roman" w:hAnsi="Times New Roman"/>
                <w:kern w:val="2"/>
                <w:sz w:val="24"/>
                <w:szCs w:val="24"/>
                <w:lang w:eastAsia="zh-CN"/>
              </w:rPr>
              <w:t>М.П.</w:t>
            </w:r>
          </w:p>
        </w:tc>
        <w:tc>
          <w:tcPr>
            <w:tcW w:w="4731" w:type="dxa"/>
          </w:tcPr>
          <w:p w:rsidR="00DB522A" w:rsidRPr="00ED775A" w:rsidRDefault="00DB522A" w:rsidP="00DB522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r w:rsidRPr="00ED775A">
              <w:rPr>
                <w:rFonts w:ascii="Times New Roman" w:eastAsia="Times New Roman" w:hAnsi="Times New Roman"/>
                <w:b/>
                <w:kern w:val="2"/>
                <w:sz w:val="24"/>
                <w:szCs w:val="24"/>
                <w:lang w:eastAsia="zh-CN"/>
              </w:rPr>
              <w:t>Поставщик</w:t>
            </w:r>
          </w:p>
          <w:p w:rsidR="00DB522A" w:rsidRPr="00ED775A" w:rsidRDefault="00DB522A" w:rsidP="00DB522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p w:rsidR="00DB522A" w:rsidRPr="00ED775A" w:rsidRDefault="00DB522A" w:rsidP="00DB522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tc>
      </w:tr>
    </w:tbl>
    <w:p w:rsidR="00DB522A" w:rsidRPr="00ED775A" w:rsidRDefault="00DB522A" w:rsidP="00F25E41">
      <w:pPr>
        <w:widowControl w:val="0"/>
        <w:suppressAutoHyphens/>
        <w:autoSpaceDE w:val="0"/>
        <w:snapToGrid w:val="0"/>
        <w:spacing w:after="0" w:line="300" w:lineRule="auto"/>
        <w:jc w:val="right"/>
        <w:rPr>
          <w:rFonts w:ascii="Times New Roman" w:eastAsia="Times New Roman" w:hAnsi="Times New Roman"/>
          <w:b/>
          <w:snapToGrid w:val="0"/>
          <w:sz w:val="24"/>
          <w:szCs w:val="24"/>
          <w:lang w:eastAsia="zh-CN"/>
        </w:rPr>
      </w:pPr>
      <w:r w:rsidRPr="00ED775A">
        <w:rPr>
          <w:rFonts w:ascii="Times New Roman" w:eastAsia="Times New Roman" w:hAnsi="Times New Roman"/>
          <w:sz w:val="20"/>
          <w:szCs w:val="20"/>
          <w:lang w:eastAsia="zh-CN"/>
        </w:rPr>
        <w:br w:type="page"/>
      </w:r>
    </w:p>
    <w:p w:rsidR="005F3339" w:rsidRPr="004743A0" w:rsidRDefault="005F3339" w:rsidP="005F3339">
      <w:pPr>
        <w:spacing w:after="0" w:line="276" w:lineRule="auto"/>
        <w:jc w:val="right"/>
        <w:rPr>
          <w:rFonts w:ascii="Times New Roman" w:hAnsi="Times New Roman"/>
          <w:sz w:val="24"/>
          <w:szCs w:val="24"/>
        </w:rPr>
        <w:sectPr w:rsidR="005F3339" w:rsidRPr="004743A0" w:rsidSect="000B1CFE">
          <w:footerReference w:type="default" r:id="rId32"/>
          <w:pgSz w:w="11906" w:h="16838" w:code="9"/>
          <w:pgMar w:top="709" w:right="851" w:bottom="1134" w:left="1134" w:header="720" w:footer="709" w:gutter="0"/>
          <w:cols w:space="720"/>
          <w:titlePg/>
          <w:docGrid w:linePitch="360"/>
        </w:sectPr>
      </w:pPr>
    </w:p>
    <w:p w:rsidR="00DB522A" w:rsidRPr="00ED775A" w:rsidRDefault="00DB522A" w:rsidP="00DB522A">
      <w:pPr>
        <w:widowControl w:val="0"/>
        <w:suppressAutoHyphens/>
        <w:autoSpaceDE w:val="0"/>
        <w:snapToGrid w:val="0"/>
        <w:spacing w:after="0" w:line="300" w:lineRule="auto"/>
        <w:jc w:val="right"/>
        <w:rPr>
          <w:rFonts w:ascii="Times New Roman" w:eastAsia="Times New Roman" w:hAnsi="Times New Roman"/>
          <w:sz w:val="20"/>
          <w:szCs w:val="20"/>
          <w:lang w:eastAsia="zh-CN"/>
        </w:rPr>
      </w:pPr>
      <w:r w:rsidRPr="00ED775A">
        <w:rPr>
          <w:rFonts w:ascii="Times New Roman" w:eastAsia="Times New Roman" w:hAnsi="Times New Roman"/>
          <w:sz w:val="20"/>
          <w:szCs w:val="20"/>
          <w:lang w:eastAsia="zh-CN"/>
        </w:rPr>
        <w:lastRenderedPageBreak/>
        <w:t>П</w:t>
      </w:r>
      <w:r>
        <w:rPr>
          <w:rFonts w:ascii="Times New Roman" w:eastAsia="Times New Roman" w:hAnsi="Times New Roman"/>
          <w:sz w:val="20"/>
          <w:szCs w:val="20"/>
          <w:lang w:eastAsia="zh-CN"/>
        </w:rPr>
        <w:t>риложение № 1</w:t>
      </w:r>
    </w:p>
    <w:p w:rsidR="00DB522A" w:rsidRPr="00ED775A" w:rsidRDefault="00DB522A" w:rsidP="00DB522A">
      <w:pPr>
        <w:widowControl w:val="0"/>
        <w:suppressAutoHyphens/>
        <w:autoSpaceDE w:val="0"/>
        <w:snapToGrid w:val="0"/>
        <w:spacing w:after="0" w:line="300" w:lineRule="auto"/>
        <w:ind w:firstLine="720"/>
        <w:jc w:val="right"/>
        <w:rPr>
          <w:rFonts w:ascii="Times New Roman" w:eastAsia="Times New Roman" w:hAnsi="Times New Roman"/>
          <w:sz w:val="20"/>
          <w:szCs w:val="20"/>
          <w:lang w:eastAsia="zh-CN"/>
        </w:rPr>
      </w:pPr>
      <w:r w:rsidRPr="00ED775A">
        <w:rPr>
          <w:rFonts w:ascii="Times New Roman" w:eastAsia="Times New Roman" w:hAnsi="Times New Roman"/>
          <w:sz w:val="20"/>
          <w:szCs w:val="20"/>
          <w:lang w:eastAsia="zh-CN"/>
        </w:rPr>
        <w:t>к договору № __ от _____ 2017 г.</w:t>
      </w:r>
    </w:p>
    <w:p w:rsidR="005F3339" w:rsidRPr="004743A0" w:rsidRDefault="005F3339" w:rsidP="005F3339">
      <w:pPr>
        <w:spacing w:after="0" w:line="276" w:lineRule="auto"/>
        <w:jc w:val="both"/>
        <w:rPr>
          <w:rFonts w:ascii="Times New Roman" w:hAnsi="Times New Roman"/>
          <w:sz w:val="24"/>
          <w:szCs w:val="24"/>
        </w:rPr>
      </w:pPr>
    </w:p>
    <w:p w:rsidR="005F3339" w:rsidRPr="004743A0" w:rsidRDefault="005F3339" w:rsidP="005F3339">
      <w:pPr>
        <w:spacing w:after="0" w:line="276" w:lineRule="auto"/>
        <w:jc w:val="center"/>
        <w:rPr>
          <w:rFonts w:ascii="Times New Roman" w:hAnsi="Times New Roman"/>
          <w:b/>
          <w:sz w:val="24"/>
          <w:szCs w:val="24"/>
        </w:rPr>
      </w:pPr>
      <w:r w:rsidRPr="004743A0">
        <w:rPr>
          <w:rFonts w:ascii="Times New Roman" w:hAnsi="Times New Roman"/>
          <w:b/>
          <w:sz w:val="24"/>
          <w:szCs w:val="24"/>
        </w:rPr>
        <w:t>СПЕЦИФИКАЦИЯ</w:t>
      </w:r>
    </w:p>
    <w:p w:rsidR="005F3339" w:rsidRPr="004743A0" w:rsidRDefault="005F3339" w:rsidP="005F3339">
      <w:pPr>
        <w:spacing w:after="0" w:line="276" w:lineRule="auto"/>
        <w:jc w:val="both"/>
        <w:rPr>
          <w:rFonts w:ascii="Times New Roman" w:hAnsi="Times New Roman"/>
          <w:b/>
          <w:sz w:val="24"/>
          <w:szCs w:val="24"/>
        </w:rPr>
      </w:pPr>
    </w:p>
    <w:tbl>
      <w:tblPr>
        <w:tblW w:w="14629" w:type="dxa"/>
        <w:tblInd w:w="108" w:type="dxa"/>
        <w:tblLayout w:type="fixed"/>
        <w:tblLook w:val="0000" w:firstRow="0" w:lastRow="0" w:firstColumn="0" w:lastColumn="0" w:noHBand="0" w:noVBand="0"/>
      </w:tblPr>
      <w:tblGrid>
        <w:gridCol w:w="662"/>
        <w:gridCol w:w="6029"/>
        <w:gridCol w:w="1134"/>
        <w:gridCol w:w="993"/>
        <w:gridCol w:w="1275"/>
        <w:gridCol w:w="1985"/>
        <w:gridCol w:w="1134"/>
        <w:gridCol w:w="1417"/>
      </w:tblGrid>
      <w:tr w:rsidR="005F3339" w:rsidRPr="004743A0" w:rsidTr="002D000D">
        <w:trPr>
          <w:trHeight w:val="1748"/>
        </w:trPr>
        <w:tc>
          <w:tcPr>
            <w:tcW w:w="662"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 п/п</w:t>
            </w:r>
          </w:p>
        </w:tc>
        <w:tc>
          <w:tcPr>
            <w:tcW w:w="6029"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0F1C4E">
            <w:pPr>
              <w:spacing w:after="0" w:line="276" w:lineRule="auto"/>
              <w:jc w:val="center"/>
              <w:rPr>
                <w:rFonts w:ascii="Times New Roman" w:hAnsi="Times New Roman"/>
                <w:b/>
                <w:sz w:val="24"/>
                <w:szCs w:val="24"/>
              </w:rPr>
            </w:pPr>
            <w:r w:rsidRPr="004743A0">
              <w:rPr>
                <w:rFonts w:ascii="Times New Roman" w:hAnsi="Times New Roman"/>
                <w:b/>
                <w:sz w:val="24"/>
                <w:szCs w:val="24"/>
              </w:rPr>
              <w:t xml:space="preserve">Наименование товара, </w:t>
            </w:r>
            <w:r w:rsidR="000F1C4E" w:rsidRPr="004743A0">
              <w:rPr>
                <w:rFonts w:ascii="Times New Roman" w:hAnsi="Times New Roman"/>
                <w:b/>
                <w:sz w:val="24"/>
                <w:szCs w:val="24"/>
              </w:rPr>
              <w:t xml:space="preserve">страна происхождения, </w:t>
            </w:r>
            <w:r w:rsidRPr="004743A0">
              <w:rPr>
                <w:rFonts w:ascii="Times New Roman" w:hAnsi="Times New Roman"/>
                <w:b/>
                <w:sz w:val="24"/>
                <w:szCs w:val="24"/>
              </w:rPr>
              <w:t>функциональные</w:t>
            </w:r>
            <w:r w:rsidR="000F1C4E" w:rsidRPr="004743A0">
              <w:rPr>
                <w:rFonts w:ascii="Times New Roman" w:hAnsi="Times New Roman"/>
                <w:b/>
                <w:sz w:val="24"/>
                <w:szCs w:val="24"/>
              </w:rPr>
              <w:t xml:space="preserve"> </w:t>
            </w:r>
            <w:r w:rsidRPr="004743A0">
              <w:rPr>
                <w:rFonts w:ascii="Times New Roman" w:hAnsi="Times New Roman"/>
                <w:b/>
                <w:sz w:val="24"/>
                <w:szCs w:val="24"/>
              </w:rPr>
              <w:t>свойства и технические характеристики</w:t>
            </w: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Ед. изм.</w:t>
            </w:r>
          </w:p>
        </w:tc>
        <w:tc>
          <w:tcPr>
            <w:tcW w:w="993"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Кол-во</w:t>
            </w:r>
          </w:p>
        </w:tc>
        <w:tc>
          <w:tcPr>
            <w:tcW w:w="1275"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Цена за ед. без НДС, руб.</w:t>
            </w:r>
          </w:p>
        </w:tc>
        <w:tc>
          <w:tcPr>
            <w:tcW w:w="1985"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Общая стоимость без учета НДС, руб.</w:t>
            </w: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НДС (__%),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Общая стоимость с учетом НДС,</w:t>
            </w:r>
          </w:p>
          <w:p w:rsidR="005F3339" w:rsidRPr="004743A0" w:rsidRDefault="005F3339" w:rsidP="00FD35C0">
            <w:pPr>
              <w:spacing w:after="0" w:line="276" w:lineRule="auto"/>
              <w:jc w:val="center"/>
              <w:rPr>
                <w:rFonts w:ascii="Times New Roman" w:hAnsi="Times New Roman"/>
                <w:sz w:val="24"/>
                <w:szCs w:val="24"/>
              </w:rPr>
            </w:pPr>
            <w:r w:rsidRPr="004743A0">
              <w:rPr>
                <w:rFonts w:ascii="Times New Roman" w:hAnsi="Times New Roman"/>
                <w:b/>
                <w:sz w:val="24"/>
                <w:szCs w:val="24"/>
              </w:rPr>
              <w:t>руб. коп.</w:t>
            </w:r>
          </w:p>
        </w:tc>
      </w:tr>
      <w:tr w:rsidR="005F3339" w:rsidRPr="004743A0" w:rsidTr="002D000D">
        <w:trPr>
          <w:trHeight w:val="633"/>
        </w:trPr>
        <w:tc>
          <w:tcPr>
            <w:tcW w:w="662"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r w:rsidRPr="004743A0">
              <w:rPr>
                <w:rFonts w:ascii="Times New Roman" w:hAnsi="Times New Roman"/>
                <w:b/>
                <w:sz w:val="24"/>
                <w:szCs w:val="24"/>
              </w:rPr>
              <w:t>1</w:t>
            </w:r>
          </w:p>
        </w:tc>
        <w:tc>
          <w:tcPr>
            <w:tcW w:w="6029"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center"/>
              <w:rPr>
                <w:rFonts w:ascii="Times New Roman" w:hAnsi="Times New Roman"/>
                <w:b/>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76"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snapToGrid w:val="0"/>
              <w:spacing w:after="0" w:line="276" w:lineRule="auto"/>
              <w:jc w:val="both"/>
              <w:rPr>
                <w:rFonts w:ascii="Times New Roman" w:hAnsi="Times New Roman"/>
                <w:sz w:val="24"/>
                <w:szCs w:val="24"/>
              </w:rPr>
            </w:pPr>
          </w:p>
        </w:tc>
      </w:tr>
    </w:tbl>
    <w:p w:rsidR="005F3339" w:rsidRPr="004743A0" w:rsidRDefault="00ED3792" w:rsidP="005F3339">
      <w:pPr>
        <w:spacing w:after="0" w:line="276" w:lineRule="auto"/>
        <w:ind w:firstLine="709"/>
        <w:jc w:val="both"/>
        <w:rPr>
          <w:rFonts w:ascii="Times New Roman" w:hAnsi="Times New Roman"/>
          <w:sz w:val="24"/>
          <w:szCs w:val="24"/>
        </w:rPr>
      </w:pPr>
      <w:r w:rsidRPr="004743A0">
        <w:rPr>
          <w:rFonts w:ascii="Times New Roman" w:hAnsi="Times New Roman"/>
          <w:sz w:val="24"/>
          <w:szCs w:val="24"/>
        </w:rPr>
        <w:t>Итого: Стоимость товара</w:t>
      </w:r>
      <w:r w:rsidR="005F3339" w:rsidRPr="004743A0">
        <w:rPr>
          <w:rFonts w:ascii="Times New Roman" w:hAnsi="Times New Roman"/>
          <w:sz w:val="24"/>
          <w:szCs w:val="24"/>
        </w:rPr>
        <w:t xml:space="preserve"> составляет ________________ (сумма </w:t>
      </w:r>
      <w:r w:rsidR="005F3339" w:rsidRPr="004743A0">
        <w:rPr>
          <w:rFonts w:ascii="Times New Roman" w:hAnsi="Times New Roman"/>
          <w:i/>
          <w:iCs/>
          <w:sz w:val="24"/>
          <w:szCs w:val="24"/>
        </w:rPr>
        <w:t>прописью</w:t>
      </w:r>
      <w:r w:rsidR="005F3339" w:rsidRPr="004743A0">
        <w:rPr>
          <w:rFonts w:ascii="Times New Roman" w:hAnsi="Times New Roman"/>
          <w:sz w:val="24"/>
          <w:szCs w:val="24"/>
        </w:rPr>
        <w:t xml:space="preserve">) рублей, ___ копеек, в том числе НДС (____ %) ______________ (сумма </w:t>
      </w:r>
      <w:r w:rsidR="005F3339" w:rsidRPr="004743A0">
        <w:rPr>
          <w:rFonts w:ascii="Times New Roman" w:hAnsi="Times New Roman"/>
          <w:i/>
          <w:iCs/>
          <w:sz w:val="24"/>
          <w:szCs w:val="24"/>
        </w:rPr>
        <w:t>прописью</w:t>
      </w:r>
      <w:r w:rsidR="00010F9A">
        <w:rPr>
          <w:rFonts w:ascii="Times New Roman" w:hAnsi="Times New Roman"/>
          <w:sz w:val="24"/>
          <w:szCs w:val="24"/>
        </w:rPr>
        <w:t>) рублей ____ копеек</w:t>
      </w:r>
      <w:r w:rsidR="005F3339" w:rsidRPr="004743A0">
        <w:rPr>
          <w:rFonts w:ascii="Times New Roman" w:hAnsi="Times New Roman"/>
          <w:sz w:val="24"/>
          <w:szCs w:val="24"/>
        </w:rPr>
        <w:t>, либо без НДС на основании ____________.</w:t>
      </w:r>
    </w:p>
    <w:p w:rsidR="005F3339" w:rsidRPr="004743A0" w:rsidRDefault="00AC4365" w:rsidP="005F3339">
      <w:pPr>
        <w:spacing w:after="0" w:line="276" w:lineRule="auto"/>
        <w:ind w:firstLine="709"/>
        <w:jc w:val="both"/>
        <w:rPr>
          <w:rFonts w:ascii="Times New Roman" w:hAnsi="Times New Roman"/>
          <w:sz w:val="24"/>
          <w:szCs w:val="24"/>
        </w:rPr>
      </w:pPr>
      <w:r>
        <w:rPr>
          <w:rFonts w:ascii="Times New Roman" w:hAnsi="Times New Roman"/>
          <w:sz w:val="24"/>
          <w:szCs w:val="24"/>
        </w:rPr>
        <w:t>Товар не использовался ранее, свободный</w:t>
      </w:r>
      <w:r w:rsidR="0090488B" w:rsidRPr="0090488B">
        <w:rPr>
          <w:rFonts w:ascii="Times New Roman" w:hAnsi="Times New Roman"/>
          <w:sz w:val="24"/>
          <w:szCs w:val="24"/>
        </w:rPr>
        <w:t xml:space="preserve"> о</w:t>
      </w:r>
      <w:r>
        <w:rPr>
          <w:rFonts w:ascii="Times New Roman" w:hAnsi="Times New Roman"/>
          <w:sz w:val="24"/>
          <w:szCs w:val="24"/>
        </w:rPr>
        <w:t>т прав третьих лиц, не состоящий</w:t>
      </w:r>
      <w:r w:rsidR="0090488B" w:rsidRPr="0090488B">
        <w:rPr>
          <w:rFonts w:ascii="Times New Roman" w:hAnsi="Times New Roman"/>
          <w:sz w:val="24"/>
          <w:szCs w:val="24"/>
        </w:rPr>
        <w:t xml:space="preserve"> под запретом, арестом, иным ограниче</w:t>
      </w:r>
      <w:r>
        <w:rPr>
          <w:rFonts w:ascii="Times New Roman" w:hAnsi="Times New Roman"/>
          <w:sz w:val="24"/>
          <w:szCs w:val="24"/>
        </w:rPr>
        <w:t>нием или обременением, пригодный</w:t>
      </w:r>
      <w:r w:rsidR="0090488B" w:rsidRPr="0090488B">
        <w:rPr>
          <w:rFonts w:ascii="Times New Roman" w:hAnsi="Times New Roman"/>
          <w:sz w:val="24"/>
          <w:szCs w:val="24"/>
        </w:rPr>
        <w:t xml:space="preserve"> к использованию Заказчиком.</w:t>
      </w:r>
    </w:p>
    <w:tbl>
      <w:tblPr>
        <w:tblW w:w="0" w:type="auto"/>
        <w:tblLayout w:type="fixed"/>
        <w:tblLook w:val="0000" w:firstRow="0" w:lastRow="0" w:firstColumn="0" w:lastColumn="0" w:noHBand="0" w:noVBand="0"/>
      </w:tblPr>
      <w:tblGrid>
        <w:gridCol w:w="7203"/>
        <w:gridCol w:w="7387"/>
      </w:tblGrid>
      <w:tr w:rsidR="005F3339" w:rsidRPr="004743A0" w:rsidTr="00FD35C0">
        <w:trPr>
          <w:trHeight w:val="346"/>
        </w:trPr>
        <w:tc>
          <w:tcPr>
            <w:tcW w:w="7203" w:type="dxa"/>
            <w:shd w:val="clear" w:color="auto" w:fill="auto"/>
            <w:vAlign w:val="center"/>
          </w:tcPr>
          <w:p w:rsidR="005F3339" w:rsidRPr="004743A0" w:rsidRDefault="005F3339" w:rsidP="002D000D">
            <w:pPr>
              <w:spacing w:after="0" w:line="276" w:lineRule="auto"/>
              <w:rPr>
                <w:rFonts w:ascii="Times New Roman" w:hAnsi="Times New Roman"/>
                <w:b/>
                <w:sz w:val="24"/>
                <w:szCs w:val="24"/>
              </w:rPr>
            </w:pPr>
            <w:r w:rsidRPr="004743A0">
              <w:rPr>
                <w:rFonts w:ascii="Times New Roman" w:hAnsi="Times New Roman"/>
                <w:b/>
                <w:sz w:val="24"/>
                <w:szCs w:val="24"/>
              </w:rPr>
              <w:t>Заказчик</w:t>
            </w:r>
          </w:p>
        </w:tc>
        <w:tc>
          <w:tcPr>
            <w:tcW w:w="7387" w:type="dxa"/>
            <w:shd w:val="clear" w:color="auto" w:fill="auto"/>
            <w:vAlign w:val="center"/>
          </w:tcPr>
          <w:p w:rsidR="005F3339" w:rsidRPr="004743A0" w:rsidRDefault="005F3339" w:rsidP="002D000D">
            <w:pPr>
              <w:spacing w:after="0" w:line="276" w:lineRule="auto"/>
              <w:rPr>
                <w:rFonts w:ascii="Times New Roman" w:hAnsi="Times New Roman"/>
                <w:sz w:val="24"/>
                <w:szCs w:val="24"/>
              </w:rPr>
            </w:pPr>
            <w:r w:rsidRPr="004743A0">
              <w:rPr>
                <w:rFonts w:ascii="Times New Roman" w:hAnsi="Times New Roman"/>
                <w:b/>
                <w:sz w:val="24"/>
                <w:szCs w:val="24"/>
              </w:rPr>
              <w:t>Поставщик</w:t>
            </w:r>
          </w:p>
        </w:tc>
      </w:tr>
      <w:tr w:rsidR="005F3339" w:rsidRPr="004743A0" w:rsidTr="00FD35C0">
        <w:trPr>
          <w:trHeight w:val="361"/>
        </w:trPr>
        <w:tc>
          <w:tcPr>
            <w:tcW w:w="7203" w:type="dxa"/>
            <w:shd w:val="clear" w:color="auto" w:fill="auto"/>
            <w:vAlign w:val="center"/>
          </w:tcPr>
          <w:p w:rsidR="005F3339" w:rsidRPr="004743A0" w:rsidRDefault="004C6D36" w:rsidP="002D000D">
            <w:pPr>
              <w:spacing w:after="0" w:line="276" w:lineRule="auto"/>
              <w:rPr>
                <w:rFonts w:ascii="Times New Roman" w:hAnsi="Times New Roman"/>
                <w:sz w:val="24"/>
                <w:szCs w:val="24"/>
              </w:rPr>
            </w:pPr>
            <w:r w:rsidRPr="004743A0">
              <w:rPr>
                <w:rFonts w:ascii="Times New Roman" w:eastAsia="Calibri" w:hAnsi="Times New Roman" w:cs="Times New Roman"/>
                <w:b/>
                <w:sz w:val="20"/>
                <w:szCs w:val="20"/>
              </w:rPr>
              <w:t>ФГБУН «НБС-</w:t>
            </w:r>
            <w:proofErr w:type="gramStart"/>
            <w:r w:rsidRPr="004743A0">
              <w:rPr>
                <w:rFonts w:ascii="Times New Roman" w:eastAsia="Calibri" w:hAnsi="Times New Roman" w:cs="Times New Roman"/>
                <w:b/>
                <w:sz w:val="20"/>
                <w:szCs w:val="20"/>
              </w:rPr>
              <w:t>ННЦ»</w:t>
            </w:r>
            <w:r w:rsidRPr="004743A0">
              <w:rPr>
                <w:rFonts w:ascii="Times New Roman" w:eastAsia="Calibri" w:hAnsi="Times New Roman" w:cs="Times New Roman"/>
                <w:b/>
                <w:sz w:val="20"/>
                <w:szCs w:val="20"/>
              </w:rPr>
              <w:tab/>
            </w:r>
            <w:proofErr w:type="gramEnd"/>
            <w:r w:rsidRPr="004743A0">
              <w:rPr>
                <w:rFonts w:ascii="Times New Roman" w:eastAsia="Calibri" w:hAnsi="Times New Roman" w:cs="Times New Roman"/>
                <w:b/>
                <w:sz w:val="20"/>
                <w:szCs w:val="20"/>
              </w:rPr>
              <w:tab/>
            </w:r>
          </w:p>
        </w:tc>
        <w:tc>
          <w:tcPr>
            <w:tcW w:w="7387" w:type="dxa"/>
            <w:shd w:val="clear" w:color="auto" w:fill="auto"/>
            <w:vAlign w:val="center"/>
          </w:tcPr>
          <w:p w:rsidR="005F3339" w:rsidRPr="004743A0" w:rsidRDefault="005F3339" w:rsidP="00FD35C0">
            <w:pPr>
              <w:snapToGrid w:val="0"/>
              <w:spacing w:after="0" w:line="276" w:lineRule="auto"/>
              <w:jc w:val="both"/>
              <w:rPr>
                <w:rFonts w:ascii="Times New Roman" w:hAnsi="Times New Roman"/>
                <w:sz w:val="24"/>
                <w:szCs w:val="24"/>
              </w:rPr>
            </w:pPr>
          </w:p>
        </w:tc>
      </w:tr>
      <w:tr w:rsidR="005F3339" w:rsidRPr="004743A0" w:rsidTr="00FD35C0">
        <w:trPr>
          <w:trHeight w:val="2110"/>
        </w:trPr>
        <w:tc>
          <w:tcPr>
            <w:tcW w:w="7203" w:type="dxa"/>
            <w:shd w:val="clear" w:color="auto" w:fill="auto"/>
            <w:vAlign w:val="center"/>
          </w:tcPr>
          <w:p w:rsidR="005F3339" w:rsidRPr="004743A0" w:rsidRDefault="005F3339" w:rsidP="00FD35C0">
            <w:pPr>
              <w:snapToGrid w:val="0"/>
              <w:spacing w:after="0" w:line="276" w:lineRule="auto"/>
              <w:textAlignment w:val="baseline"/>
              <w:rPr>
                <w:rFonts w:ascii="Times New Roman" w:hAnsi="Times New Roman"/>
                <w:kern w:val="1"/>
                <w:sz w:val="24"/>
                <w:szCs w:val="24"/>
              </w:rPr>
            </w:pPr>
          </w:p>
          <w:p w:rsidR="005F3339" w:rsidRPr="004743A0" w:rsidRDefault="005F3339" w:rsidP="00FD35C0">
            <w:pPr>
              <w:spacing w:after="0" w:line="276" w:lineRule="auto"/>
              <w:textAlignment w:val="baseline"/>
              <w:rPr>
                <w:rFonts w:ascii="Times New Roman" w:hAnsi="Times New Roman"/>
                <w:kern w:val="1"/>
                <w:sz w:val="24"/>
                <w:szCs w:val="24"/>
              </w:rPr>
            </w:pPr>
            <w:r w:rsidRPr="004743A0">
              <w:rPr>
                <w:rFonts w:ascii="Times New Roman" w:hAnsi="Times New Roman"/>
                <w:kern w:val="1"/>
                <w:sz w:val="24"/>
                <w:szCs w:val="24"/>
              </w:rPr>
              <w:t>Директор</w:t>
            </w:r>
          </w:p>
          <w:p w:rsidR="005F3339" w:rsidRPr="004743A0" w:rsidRDefault="005F3339" w:rsidP="00FD35C0">
            <w:pPr>
              <w:spacing w:after="0" w:line="276" w:lineRule="auto"/>
              <w:textAlignment w:val="baseline"/>
              <w:rPr>
                <w:rFonts w:ascii="Times New Roman" w:hAnsi="Times New Roman"/>
                <w:kern w:val="1"/>
                <w:sz w:val="24"/>
                <w:szCs w:val="24"/>
              </w:rPr>
            </w:pPr>
          </w:p>
          <w:p w:rsidR="005F3339" w:rsidRPr="004743A0" w:rsidRDefault="005F3339" w:rsidP="00FD35C0">
            <w:pPr>
              <w:spacing w:after="0" w:line="276" w:lineRule="auto"/>
              <w:textAlignment w:val="baseline"/>
              <w:rPr>
                <w:rFonts w:ascii="Times New Roman" w:hAnsi="Times New Roman"/>
                <w:kern w:val="1"/>
                <w:sz w:val="24"/>
                <w:szCs w:val="24"/>
              </w:rPr>
            </w:pPr>
            <w:r w:rsidRPr="004743A0">
              <w:rPr>
                <w:rFonts w:ascii="Times New Roman" w:hAnsi="Times New Roman"/>
                <w:kern w:val="1"/>
                <w:sz w:val="24"/>
                <w:szCs w:val="24"/>
              </w:rPr>
              <w:t>_____________________ Ю.В. Плугатарь</w:t>
            </w:r>
          </w:p>
          <w:p w:rsidR="005F3339" w:rsidRPr="004743A0" w:rsidRDefault="005F3339" w:rsidP="00FD35C0">
            <w:pPr>
              <w:spacing w:after="0" w:line="276" w:lineRule="auto"/>
              <w:textAlignment w:val="baseline"/>
              <w:rPr>
                <w:rFonts w:ascii="Times New Roman" w:hAnsi="Times New Roman"/>
                <w:kern w:val="1"/>
                <w:sz w:val="24"/>
                <w:szCs w:val="24"/>
              </w:rPr>
            </w:pPr>
          </w:p>
          <w:p w:rsidR="005F3339" w:rsidRPr="004743A0" w:rsidRDefault="005F3339" w:rsidP="00FD35C0">
            <w:pPr>
              <w:spacing w:after="0" w:line="276" w:lineRule="auto"/>
              <w:ind w:firstLine="3261"/>
              <w:textAlignment w:val="baseline"/>
              <w:rPr>
                <w:rFonts w:ascii="Times New Roman" w:hAnsi="Times New Roman"/>
                <w:sz w:val="24"/>
                <w:szCs w:val="24"/>
              </w:rPr>
            </w:pPr>
            <w:r w:rsidRPr="004743A0">
              <w:rPr>
                <w:rFonts w:ascii="Times New Roman" w:hAnsi="Times New Roman"/>
                <w:kern w:val="1"/>
                <w:sz w:val="24"/>
                <w:szCs w:val="24"/>
              </w:rPr>
              <w:t>М.П.</w:t>
            </w:r>
          </w:p>
        </w:tc>
        <w:tc>
          <w:tcPr>
            <w:tcW w:w="7387" w:type="dxa"/>
            <w:shd w:val="clear" w:color="auto" w:fill="auto"/>
            <w:vAlign w:val="center"/>
          </w:tcPr>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both"/>
              <w:rPr>
                <w:rFonts w:ascii="Times New Roman" w:hAnsi="Times New Roman"/>
                <w:sz w:val="24"/>
                <w:szCs w:val="24"/>
              </w:rPr>
            </w:pPr>
          </w:p>
          <w:p w:rsidR="005F3339" w:rsidRPr="004743A0" w:rsidRDefault="005F3339" w:rsidP="00FD35C0">
            <w:pPr>
              <w:snapToGrid w:val="0"/>
              <w:spacing w:after="0" w:line="276" w:lineRule="auto"/>
              <w:jc w:val="right"/>
              <w:rPr>
                <w:rFonts w:ascii="Times New Roman" w:hAnsi="Times New Roman"/>
                <w:sz w:val="24"/>
                <w:szCs w:val="24"/>
              </w:rPr>
            </w:pPr>
          </w:p>
        </w:tc>
      </w:tr>
      <w:tr w:rsidR="005F3339" w:rsidRPr="004743A0" w:rsidTr="00FD35C0">
        <w:trPr>
          <w:trHeight w:val="346"/>
        </w:trPr>
        <w:tc>
          <w:tcPr>
            <w:tcW w:w="7203" w:type="dxa"/>
            <w:shd w:val="clear" w:color="auto" w:fill="auto"/>
            <w:vAlign w:val="center"/>
          </w:tcPr>
          <w:p w:rsidR="005F3339" w:rsidRPr="004743A0" w:rsidRDefault="005F3339" w:rsidP="00FD35C0">
            <w:pPr>
              <w:snapToGrid w:val="0"/>
              <w:spacing w:after="0" w:line="276" w:lineRule="auto"/>
              <w:textAlignment w:val="baseline"/>
              <w:rPr>
                <w:rFonts w:ascii="Times New Roman" w:hAnsi="Times New Roman"/>
                <w:kern w:val="1"/>
                <w:sz w:val="24"/>
                <w:szCs w:val="24"/>
              </w:rPr>
            </w:pPr>
          </w:p>
        </w:tc>
        <w:tc>
          <w:tcPr>
            <w:tcW w:w="7387" w:type="dxa"/>
            <w:shd w:val="clear" w:color="auto" w:fill="auto"/>
            <w:vAlign w:val="center"/>
          </w:tcPr>
          <w:p w:rsidR="005F3339" w:rsidRPr="004743A0" w:rsidRDefault="005F3339" w:rsidP="00FD35C0">
            <w:pPr>
              <w:snapToGrid w:val="0"/>
              <w:spacing w:after="0" w:line="276" w:lineRule="auto"/>
              <w:jc w:val="both"/>
              <w:rPr>
                <w:rFonts w:ascii="Times New Roman" w:hAnsi="Times New Roman"/>
                <w:sz w:val="24"/>
                <w:szCs w:val="24"/>
              </w:rPr>
            </w:pPr>
          </w:p>
        </w:tc>
      </w:tr>
    </w:tbl>
    <w:p w:rsidR="005F3339" w:rsidRPr="004743A0" w:rsidRDefault="005F3339" w:rsidP="005F3339">
      <w:pPr>
        <w:rPr>
          <w:rFonts w:ascii="Times New Roman" w:hAnsi="Times New Roman"/>
          <w:sz w:val="24"/>
          <w:szCs w:val="24"/>
        </w:rPr>
        <w:sectPr w:rsidR="005F3339" w:rsidRPr="004743A0" w:rsidSect="00FD35C0">
          <w:footerReference w:type="default" r:id="rId33"/>
          <w:pgSz w:w="16838" w:h="11906" w:orient="landscape"/>
          <w:pgMar w:top="567" w:right="1134" w:bottom="282" w:left="1134" w:header="720" w:footer="709" w:gutter="0"/>
          <w:cols w:space="720"/>
          <w:docGrid w:linePitch="360"/>
        </w:sectPr>
      </w:pPr>
    </w:p>
    <w:bookmarkEnd w:id="10"/>
    <w:bookmarkEnd w:id="11"/>
    <w:bookmarkEnd w:id="12"/>
    <w:bookmarkEnd w:id="13"/>
    <w:bookmarkEnd w:id="14"/>
    <w:bookmarkEnd w:id="15"/>
    <w:bookmarkEnd w:id="16"/>
    <w:bookmarkEnd w:id="17"/>
    <w:bookmarkEnd w:id="18"/>
    <w:bookmarkEnd w:id="19"/>
    <w:p w:rsidR="00F25E41" w:rsidRPr="00ED775A" w:rsidRDefault="00F25E41" w:rsidP="00F25E41">
      <w:pPr>
        <w:widowControl w:val="0"/>
        <w:suppressAutoHyphens/>
        <w:autoSpaceDE w:val="0"/>
        <w:snapToGrid w:val="0"/>
        <w:spacing w:after="0" w:line="300" w:lineRule="auto"/>
        <w:jc w:val="right"/>
        <w:rPr>
          <w:rFonts w:ascii="Times New Roman" w:eastAsia="Times New Roman" w:hAnsi="Times New Roman"/>
          <w:sz w:val="20"/>
          <w:szCs w:val="20"/>
          <w:lang w:eastAsia="zh-CN"/>
        </w:rPr>
      </w:pPr>
      <w:r w:rsidRPr="00ED775A">
        <w:rPr>
          <w:rFonts w:ascii="Times New Roman" w:eastAsia="Times New Roman" w:hAnsi="Times New Roman"/>
          <w:sz w:val="20"/>
          <w:szCs w:val="20"/>
          <w:lang w:eastAsia="zh-CN"/>
        </w:rPr>
        <w:lastRenderedPageBreak/>
        <w:t>Приложение № 2</w:t>
      </w:r>
    </w:p>
    <w:p w:rsidR="00F25E41" w:rsidRPr="00ED775A" w:rsidRDefault="00F25E41" w:rsidP="00F25E41">
      <w:pPr>
        <w:widowControl w:val="0"/>
        <w:suppressAutoHyphens/>
        <w:autoSpaceDE w:val="0"/>
        <w:snapToGrid w:val="0"/>
        <w:spacing w:after="0" w:line="300" w:lineRule="auto"/>
        <w:ind w:firstLine="720"/>
        <w:jc w:val="right"/>
        <w:rPr>
          <w:rFonts w:ascii="Times New Roman" w:eastAsia="Times New Roman" w:hAnsi="Times New Roman"/>
          <w:sz w:val="20"/>
          <w:szCs w:val="20"/>
          <w:lang w:eastAsia="zh-CN"/>
        </w:rPr>
      </w:pPr>
      <w:r w:rsidRPr="00ED775A">
        <w:rPr>
          <w:rFonts w:ascii="Times New Roman" w:eastAsia="Times New Roman" w:hAnsi="Times New Roman"/>
          <w:sz w:val="20"/>
          <w:szCs w:val="20"/>
          <w:lang w:eastAsia="zh-CN"/>
        </w:rPr>
        <w:t>к договору № __</w:t>
      </w:r>
      <w:r>
        <w:rPr>
          <w:rFonts w:ascii="Times New Roman" w:eastAsia="Times New Roman" w:hAnsi="Times New Roman"/>
          <w:sz w:val="20"/>
          <w:szCs w:val="20"/>
          <w:lang w:eastAsia="zh-CN"/>
        </w:rPr>
        <w:t>___________________</w:t>
      </w:r>
      <w:r w:rsidRPr="00ED775A">
        <w:rPr>
          <w:rFonts w:ascii="Times New Roman" w:eastAsia="Times New Roman" w:hAnsi="Times New Roman"/>
          <w:sz w:val="20"/>
          <w:szCs w:val="20"/>
          <w:lang w:eastAsia="zh-CN"/>
        </w:rPr>
        <w:t xml:space="preserve"> от _____ 2017 г.</w:t>
      </w:r>
    </w:p>
    <w:p w:rsidR="00F25E41" w:rsidRPr="00ED775A" w:rsidRDefault="00F25E41" w:rsidP="00F25E41">
      <w:pPr>
        <w:widowControl w:val="0"/>
        <w:suppressAutoHyphens/>
        <w:autoSpaceDE w:val="0"/>
        <w:snapToGrid w:val="0"/>
        <w:spacing w:after="0" w:line="240" w:lineRule="auto"/>
        <w:ind w:firstLine="720"/>
        <w:jc w:val="right"/>
        <w:rPr>
          <w:rFonts w:ascii="Times New Roman" w:eastAsia="Times New Roman" w:hAnsi="Times New Roman"/>
          <w:b/>
          <w:snapToGrid w:val="0"/>
          <w:sz w:val="24"/>
          <w:szCs w:val="24"/>
          <w:lang w:eastAsia="zh-CN"/>
        </w:rPr>
      </w:pP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napToGrid w:val="0"/>
          <w:sz w:val="24"/>
          <w:szCs w:val="24"/>
          <w:lang w:eastAsia="zh-CN"/>
        </w:rPr>
      </w:pP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b/>
          <w:snapToGrid w:val="0"/>
          <w:sz w:val="24"/>
          <w:szCs w:val="24"/>
          <w:lang w:eastAsia="zh-CN"/>
        </w:rPr>
      </w:pPr>
      <w:r w:rsidRPr="00ED775A">
        <w:rPr>
          <w:rFonts w:ascii="Times New Roman" w:eastAsia="Times New Roman" w:hAnsi="Times New Roman"/>
          <w:b/>
          <w:snapToGrid w:val="0"/>
          <w:sz w:val="24"/>
          <w:szCs w:val="24"/>
          <w:lang w:eastAsia="zh-CN"/>
        </w:rPr>
        <w:t>ФОРМА</w:t>
      </w: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Акт</w:t>
      </w: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приема-передачи</w:t>
      </w: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к договору от ____________2017 года № ____</w:t>
      </w:r>
    </w:p>
    <w:p w:rsidR="00F25E41" w:rsidRPr="00ED775A" w:rsidRDefault="00F25E41" w:rsidP="00F25E41">
      <w:pPr>
        <w:widowControl w:val="0"/>
        <w:suppressAutoHyphens/>
        <w:autoSpaceDE w:val="0"/>
        <w:snapToGrid w:val="0"/>
        <w:spacing w:after="0" w:line="240" w:lineRule="auto"/>
        <w:ind w:firstLine="720"/>
        <w:jc w:val="center"/>
        <w:rPr>
          <w:rFonts w:ascii="Times New Roman" w:eastAsia="Times New Roman" w:hAnsi="Times New Roman"/>
          <w:snapToGrid w:val="0"/>
          <w:sz w:val="24"/>
          <w:szCs w:val="24"/>
          <w:lang w:eastAsia="zh-CN"/>
        </w:rPr>
      </w:pPr>
    </w:p>
    <w:p w:rsidR="00F25E41" w:rsidRPr="00ED775A" w:rsidRDefault="00F25E41" w:rsidP="00F25E41">
      <w:pPr>
        <w:widowControl w:val="0"/>
        <w:suppressAutoHyphens/>
        <w:autoSpaceDE w:val="0"/>
        <w:snapToGrid w:val="0"/>
        <w:spacing w:after="0" w:line="240" w:lineRule="auto"/>
        <w:jc w:val="both"/>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 xml:space="preserve">г. Ялта                                                                         </w:t>
      </w:r>
      <w:r>
        <w:rPr>
          <w:rFonts w:ascii="Times New Roman" w:eastAsia="Times New Roman" w:hAnsi="Times New Roman"/>
          <w:snapToGrid w:val="0"/>
          <w:sz w:val="24"/>
          <w:szCs w:val="24"/>
          <w:lang w:eastAsia="zh-CN"/>
        </w:rPr>
        <w:t xml:space="preserve">                        </w:t>
      </w:r>
      <w:proofErr w:type="gramStart"/>
      <w:r>
        <w:rPr>
          <w:rFonts w:ascii="Times New Roman" w:eastAsia="Times New Roman" w:hAnsi="Times New Roman"/>
          <w:snapToGrid w:val="0"/>
          <w:sz w:val="24"/>
          <w:szCs w:val="24"/>
          <w:lang w:eastAsia="zh-CN"/>
        </w:rPr>
        <w:t xml:space="preserve"> </w:t>
      </w:r>
      <w:r w:rsidRPr="00ED775A">
        <w:rPr>
          <w:rFonts w:ascii="Times New Roman" w:eastAsia="Times New Roman" w:hAnsi="Times New Roman"/>
          <w:snapToGrid w:val="0"/>
          <w:sz w:val="24"/>
          <w:szCs w:val="24"/>
          <w:lang w:eastAsia="zh-CN"/>
        </w:rPr>
        <w:t xml:space="preserve">  «</w:t>
      </w:r>
      <w:proofErr w:type="gramEnd"/>
      <w:r w:rsidRPr="00ED775A">
        <w:rPr>
          <w:rFonts w:ascii="Times New Roman" w:eastAsia="Times New Roman" w:hAnsi="Times New Roman"/>
          <w:snapToGrid w:val="0"/>
          <w:sz w:val="24"/>
          <w:szCs w:val="24"/>
          <w:lang w:eastAsia="zh-CN"/>
        </w:rPr>
        <w:t>____» _______ 2017 год</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napToGrid w:val="0"/>
          <w:sz w:val="24"/>
          <w:szCs w:val="24"/>
          <w:lang w:eastAsia="zh-CN"/>
        </w:rPr>
      </w:pP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z w:val="24"/>
          <w:szCs w:val="24"/>
          <w:lang w:eastAsia="zh-CN"/>
        </w:rPr>
      </w:pPr>
      <w:r w:rsidRPr="008F5636">
        <w:rPr>
          <w:rFonts w:ascii="Times New Roman" w:eastAsia="Times New Roman" w:hAnsi="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w:t>
      </w:r>
      <w:r w:rsidRPr="00ED775A">
        <w:rPr>
          <w:rFonts w:ascii="Times New Roman" w:eastAsia="Times New Roman" w:hAnsi="Times New Roman"/>
          <w:sz w:val="24"/>
          <w:szCs w:val="24"/>
          <w:lang w:eastAsia="zh-CN"/>
        </w:rPr>
        <w:t>, именуемое в дальн</w:t>
      </w:r>
      <w:r>
        <w:rPr>
          <w:rFonts w:ascii="Times New Roman" w:eastAsia="Times New Roman" w:hAnsi="Times New Roman"/>
          <w:sz w:val="24"/>
          <w:szCs w:val="24"/>
          <w:lang w:eastAsia="zh-CN"/>
        </w:rPr>
        <w:t xml:space="preserve">ейшем «ЗАКАЗЧИК», в лице директора Плугатарь Юрия Владимировича </w:t>
      </w:r>
      <w:r w:rsidRPr="00ED775A">
        <w:rPr>
          <w:rFonts w:ascii="Times New Roman" w:eastAsia="Times New Roman" w:hAnsi="Times New Roman"/>
          <w:sz w:val="24"/>
          <w:szCs w:val="24"/>
          <w:lang w:eastAsia="zh-CN"/>
        </w:rPr>
        <w:t>действующего на основани</w:t>
      </w:r>
      <w:r>
        <w:rPr>
          <w:rFonts w:ascii="Times New Roman" w:eastAsia="Times New Roman" w:hAnsi="Times New Roman"/>
          <w:sz w:val="24"/>
          <w:szCs w:val="24"/>
          <w:lang w:eastAsia="zh-CN"/>
        </w:rPr>
        <w:t>и Устава</w:t>
      </w:r>
      <w:r w:rsidRPr="00ED775A">
        <w:rPr>
          <w:rFonts w:ascii="Times New Roman" w:eastAsia="Times New Roman" w:hAnsi="Times New Roman"/>
          <w:sz w:val="24"/>
          <w:szCs w:val="24"/>
          <w:lang w:eastAsia="zh-CN"/>
        </w:rPr>
        <w:t>,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z w:val="24"/>
          <w:szCs w:val="24"/>
          <w:lang w:eastAsia="zh-CN"/>
        </w:rPr>
      </w:pPr>
    </w:p>
    <w:p w:rsidR="00F25E41" w:rsidRPr="00ED775A" w:rsidRDefault="00F25E41" w:rsidP="00F25E41">
      <w:pPr>
        <w:widowControl w:val="0"/>
        <w:numPr>
          <w:ilvl w:val="0"/>
          <w:numId w:val="34"/>
        </w:numPr>
        <w:tabs>
          <w:tab w:val="left" w:pos="284"/>
        </w:tabs>
        <w:suppressAutoHyphens/>
        <w:autoSpaceDE w:val="0"/>
        <w:snapToGrid w:val="0"/>
        <w:spacing w:after="0" w:line="240" w:lineRule="auto"/>
        <w:ind w:left="0" w:firstLine="0"/>
        <w:jc w:val="both"/>
        <w:rPr>
          <w:rFonts w:ascii="Times New Roman" w:eastAsia="Times New Roman" w:hAnsi="Times New Roman"/>
          <w:snapToGrid w:val="0"/>
          <w:sz w:val="24"/>
          <w:szCs w:val="24"/>
          <w:lang w:eastAsia="zh-CN"/>
        </w:rPr>
      </w:pPr>
      <w:r w:rsidRPr="00ED775A">
        <w:rPr>
          <w:rFonts w:ascii="Times New Roman" w:eastAsia="Times New Roman" w:hAnsi="Times New Roman"/>
          <w:snapToGrid w:val="0"/>
          <w:sz w:val="24"/>
          <w:szCs w:val="24"/>
          <w:lang w:eastAsia="zh-CN"/>
        </w:rPr>
        <w:t xml:space="preserve">Заказчик принял у Поставщика следующий товар в </w:t>
      </w:r>
      <w:r>
        <w:rPr>
          <w:rFonts w:ascii="Times New Roman" w:eastAsia="Times New Roman" w:hAnsi="Times New Roman"/>
          <w:snapToGrid w:val="0"/>
          <w:sz w:val="24"/>
          <w:szCs w:val="24"/>
          <w:lang w:eastAsia="zh-CN"/>
        </w:rPr>
        <w:t>соответствии со С</w:t>
      </w:r>
      <w:r w:rsidRPr="00ED775A">
        <w:rPr>
          <w:rFonts w:ascii="Times New Roman" w:eastAsia="Times New Roman" w:hAnsi="Times New Roman"/>
          <w:snapToGrid w:val="0"/>
          <w:sz w:val="24"/>
          <w:szCs w:val="24"/>
          <w:lang w:eastAsia="zh-CN"/>
        </w:rPr>
        <w:t>пецификацией по договору от ______2017 года № ____</w:t>
      </w:r>
    </w:p>
    <w:p w:rsidR="00F25E41" w:rsidRPr="00ED775A" w:rsidRDefault="00F25E41" w:rsidP="00F25E41">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sz w:val="24"/>
          <w:szCs w:val="24"/>
          <w:lang w:eastAsia="zh-CN"/>
        </w:rPr>
      </w:pPr>
    </w:p>
    <w:tbl>
      <w:tblPr>
        <w:tblW w:w="9498" w:type="dxa"/>
        <w:tblInd w:w="108" w:type="dxa"/>
        <w:tblLayout w:type="fixed"/>
        <w:tblLook w:val="04A0" w:firstRow="1" w:lastRow="0" w:firstColumn="1" w:lastColumn="0" w:noHBand="0" w:noVBand="1"/>
      </w:tblPr>
      <w:tblGrid>
        <w:gridCol w:w="568"/>
        <w:gridCol w:w="3401"/>
        <w:gridCol w:w="1701"/>
        <w:gridCol w:w="1134"/>
        <w:gridCol w:w="1276"/>
        <w:gridCol w:w="1418"/>
      </w:tblGrid>
      <w:tr w:rsidR="00F25E41" w:rsidRPr="00ED775A" w:rsidTr="00AB2C83">
        <w:trPr>
          <w:trHeight w:val="615"/>
        </w:trPr>
        <w:tc>
          <w:tcPr>
            <w:tcW w:w="568" w:type="dxa"/>
            <w:tcBorders>
              <w:top w:val="single" w:sz="4" w:space="0" w:color="auto"/>
              <w:left w:val="single" w:sz="4" w:space="0" w:color="auto"/>
              <w:bottom w:val="single" w:sz="4" w:space="0" w:color="auto"/>
              <w:right w:val="nil"/>
            </w:tcBorders>
            <w:shd w:val="clear" w:color="auto" w:fill="auto"/>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 п/п</w:t>
            </w:r>
          </w:p>
        </w:tc>
        <w:tc>
          <w:tcPr>
            <w:tcW w:w="3401" w:type="dxa"/>
            <w:tcBorders>
              <w:top w:val="single" w:sz="4" w:space="0" w:color="auto"/>
              <w:left w:val="single" w:sz="4" w:space="0" w:color="auto"/>
              <w:bottom w:val="single" w:sz="4" w:space="0" w:color="auto"/>
              <w:right w:val="nil"/>
            </w:tcBorders>
            <w:shd w:val="clear" w:color="auto" w:fill="auto"/>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Наименование товара</w:t>
            </w:r>
          </w:p>
        </w:tc>
        <w:tc>
          <w:tcPr>
            <w:tcW w:w="1701" w:type="dxa"/>
            <w:tcBorders>
              <w:top w:val="single" w:sz="4" w:space="0" w:color="auto"/>
              <w:left w:val="single" w:sz="4" w:space="0" w:color="auto"/>
              <w:bottom w:val="single" w:sz="4" w:space="0" w:color="auto"/>
              <w:right w:val="nil"/>
            </w:tcBorders>
            <w:shd w:val="clear" w:color="auto" w:fill="auto"/>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Кол-во</w:t>
            </w:r>
          </w:p>
        </w:tc>
        <w:tc>
          <w:tcPr>
            <w:tcW w:w="1276" w:type="dxa"/>
            <w:tcBorders>
              <w:top w:val="single" w:sz="4" w:space="0" w:color="auto"/>
              <w:left w:val="single" w:sz="4" w:space="0" w:color="auto"/>
              <w:bottom w:val="single" w:sz="4" w:space="0" w:color="auto"/>
              <w:right w:val="single" w:sz="4" w:space="0" w:color="auto"/>
            </w:tcBorders>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Цена за единицу, руб.</w:t>
            </w:r>
          </w:p>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r w:rsidRPr="00ED775A">
              <w:rPr>
                <w:rFonts w:ascii="Times New Roman" w:eastAsia="Times New Roman" w:hAnsi="Times New Roman"/>
                <w:color w:val="000000"/>
                <w:sz w:val="24"/>
                <w:szCs w:val="24"/>
                <w:lang w:eastAsia="zh-CN"/>
              </w:rPr>
              <w:t>Общая стоимость в руб.</w:t>
            </w:r>
          </w:p>
          <w:p w:rsidR="00F25E41" w:rsidRPr="00ED775A" w:rsidRDefault="00F25E41" w:rsidP="00AB2C83">
            <w:pPr>
              <w:widowControl w:val="0"/>
              <w:suppressAutoHyphens/>
              <w:autoSpaceDE w:val="0"/>
              <w:snapToGrid w:val="0"/>
              <w:spacing w:after="0" w:line="240" w:lineRule="auto"/>
              <w:ind w:firstLine="44"/>
              <w:jc w:val="both"/>
              <w:rPr>
                <w:rFonts w:ascii="Times New Roman" w:eastAsia="Times New Roman" w:hAnsi="Times New Roman"/>
                <w:color w:val="000000"/>
                <w:sz w:val="24"/>
                <w:szCs w:val="24"/>
                <w:lang w:eastAsia="zh-CN"/>
              </w:rPr>
            </w:pPr>
          </w:p>
        </w:tc>
      </w:tr>
      <w:tr w:rsidR="00F25E41" w:rsidRPr="00ED775A" w:rsidTr="00B612FB">
        <w:trPr>
          <w:trHeight w:val="83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color w:val="000000"/>
                <w:sz w:val="24"/>
                <w:szCs w:val="24"/>
                <w:lang w:eastAsia="zh-CN"/>
              </w:rPr>
            </w:pPr>
          </w:p>
        </w:tc>
      </w:tr>
      <w:tr w:rsidR="00F25E41" w:rsidRPr="00ED775A" w:rsidTr="00536EBC">
        <w:trPr>
          <w:trHeight w:val="693"/>
        </w:trPr>
        <w:tc>
          <w:tcPr>
            <w:tcW w:w="80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25E41" w:rsidRDefault="00F25E41" w:rsidP="00AB2C83">
            <w:pPr>
              <w:widowControl w:val="0"/>
              <w:suppressAutoHyphens/>
              <w:autoSpaceDE w:val="0"/>
              <w:snapToGrid w:val="0"/>
              <w:spacing w:after="0" w:line="240" w:lineRule="auto"/>
              <w:ind w:firstLine="720"/>
              <w:jc w:val="both"/>
              <w:rPr>
                <w:rFonts w:ascii="Times New Roman" w:eastAsia="Times New Roman" w:hAnsi="Times New Roman"/>
                <w:b/>
                <w:color w:val="000000"/>
                <w:sz w:val="24"/>
                <w:szCs w:val="24"/>
                <w:lang w:eastAsia="zh-CN"/>
              </w:rPr>
            </w:pPr>
            <w:r w:rsidRPr="00ED775A">
              <w:rPr>
                <w:rFonts w:ascii="Times New Roman" w:eastAsia="Times New Roman" w:hAnsi="Times New Roman"/>
                <w:b/>
                <w:color w:val="000000"/>
                <w:sz w:val="24"/>
                <w:szCs w:val="24"/>
                <w:lang w:eastAsia="zh-CN"/>
              </w:rPr>
              <w:t>ИТОГО</w:t>
            </w:r>
            <w:r>
              <w:rPr>
                <w:rFonts w:ascii="Times New Roman" w:eastAsia="Times New Roman" w:hAnsi="Times New Roman"/>
                <w:b/>
                <w:color w:val="000000"/>
                <w:sz w:val="24"/>
                <w:szCs w:val="24"/>
                <w:lang w:eastAsia="zh-CN"/>
              </w:rPr>
              <w:t>:</w:t>
            </w:r>
          </w:p>
          <w:p w:rsidR="00F25E41" w:rsidRPr="00ED775A" w:rsidRDefault="00B66D56" w:rsidP="00B66D56">
            <w:pPr>
              <w:widowControl w:val="0"/>
              <w:suppressAutoHyphens/>
              <w:autoSpaceDE w:val="0"/>
              <w:snapToGrid w:val="0"/>
              <w:spacing w:after="0" w:line="240" w:lineRule="auto"/>
              <w:jc w:val="both"/>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 xml:space="preserve">            в </w:t>
            </w:r>
            <w:proofErr w:type="spellStart"/>
            <w:r>
              <w:rPr>
                <w:rFonts w:ascii="Times New Roman" w:eastAsia="Times New Roman" w:hAnsi="Times New Roman"/>
                <w:b/>
                <w:color w:val="000000"/>
                <w:sz w:val="24"/>
                <w:szCs w:val="24"/>
                <w:lang w:eastAsia="zh-CN"/>
              </w:rPr>
              <w:t>т.ч</w:t>
            </w:r>
            <w:proofErr w:type="spellEnd"/>
            <w:r>
              <w:rPr>
                <w:rFonts w:ascii="Times New Roman" w:eastAsia="Times New Roman" w:hAnsi="Times New Roman"/>
                <w:b/>
                <w:color w:val="000000"/>
                <w:sz w:val="24"/>
                <w:szCs w:val="24"/>
                <w:lang w:eastAsia="zh-CN"/>
              </w:rPr>
              <w:t>.  НДС</w:t>
            </w:r>
            <w:r w:rsidR="00F25E41" w:rsidRPr="00ED775A">
              <w:rPr>
                <w:rFonts w:ascii="Times New Roman" w:eastAsia="Times New Roman" w:hAnsi="Times New Roman"/>
                <w:b/>
                <w:color w:val="000000"/>
                <w:sz w:val="24"/>
                <w:szCs w:val="24"/>
                <w:lang w:eastAsia="zh-CN"/>
              </w:rPr>
              <w:t>:</w:t>
            </w:r>
          </w:p>
        </w:tc>
        <w:tc>
          <w:tcPr>
            <w:tcW w:w="1418" w:type="dxa"/>
            <w:tcBorders>
              <w:top w:val="single" w:sz="4" w:space="0" w:color="auto"/>
              <w:left w:val="single" w:sz="4" w:space="0" w:color="auto"/>
              <w:bottom w:val="single" w:sz="4" w:space="0" w:color="auto"/>
              <w:right w:val="single" w:sz="4" w:space="0" w:color="auto"/>
            </w:tcBorders>
          </w:tcPr>
          <w:p w:rsidR="00F25E41" w:rsidRPr="00ED775A" w:rsidRDefault="00F25E41" w:rsidP="00AB2C83">
            <w:pPr>
              <w:widowControl w:val="0"/>
              <w:suppressAutoHyphens/>
              <w:autoSpaceDE w:val="0"/>
              <w:snapToGrid w:val="0"/>
              <w:spacing w:after="0" w:line="240" w:lineRule="auto"/>
              <w:ind w:firstLine="720"/>
              <w:jc w:val="both"/>
              <w:rPr>
                <w:rFonts w:ascii="Times New Roman" w:eastAsia="Times New Roman" w:hAnsi="Times New Roman"/>
                <w:b/>
                <w:color w:val="000000"/>
                <w:sz w:val="24"/>
                <w:szCs w:val="24"/>
                <w:lang w:eastAsia="zh-CN"/>
              </w:rPr>
            </w:pPr>
          </w:p>
        </w:tc>
      </w:tr>
    </w:tbl>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b/>
          <w:sz w:val="24"/>
          <w:szCs w:val="24"/>
          <w:lang w:eastAsia="zh-CN"/>
        </w:rPr>
      </w:pPr>
      <w:r w:rsidRPr="00ED775A">
        <w:rPr>
          <w:rFonts w:ascii="Times New Roman" w:eastAsia="Times New Roman" w:hAnsi="Times New Roman"/>
          <w:b/>
          <w:sz w:val="24"/>
          <w:szCs w:val="24"/>
          <w:lang w:eastAsia="zh-CN"/>
        </w:rPr>
        <w:t xml:space="preserve"> </w:t>
      </w:r>
    </w:p>
    <w:p w:rsidR="00F25E41" w:rsidRPr="00ED775A" w:rsidRDefault="00F25E41" w:rsidP="00F25E41">
      <w:pPr>
        <w:widowControl w:val="0"/>
        <w:numPr>
          <w:ilvl w:val="0"/>
          <w:numId w:val="34"/>
        </w:numPr>
        <w:tabs>
          <w:tab w:val="left" w:pos="284"/>
        </w:tabs>
        <w:suppressAutoHyphens/>
        <w:autoSpaceDE w:val="0"/>
        <w:snapToGrid w:val="0"/>
        <w:spacing w:after="0" w:line="240" w:lineRule="auto"/>
        <w:ind w:left="0" w:firstLine="0"/>
        <w:jc w:val="both"/>
        <w:rPr>
          <w:rFonts w:ascii="Times New Roman" w:eastAsia="Times New Roman" w:hAnsi="Times New Roman"/>
          <w:sz w:val="24"/>
          <w:szCs w:val="24"/>
          <w:lang w:eastAsia="zh-CN"/>
        </w:rPr>
      </w:pPr>
      <w:r w:rsidRPr="00ED775A">
        <w:rPr>
          <w:rFonts w:ascii="Times New Roman" w:eastAsia="Times New Roman" w:hAnsi="Times New Roman"/>
          <w:sz w:val="24"/>
          <w:szCs w:val="24"/>
          <w:lang w:eastAsia="zh-CN"/>
        </w:rPr>
        <w:t>Настоящий акт составлен в двух экземплярах, по одному для каждой из сторон.</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sz w:val="24"/>
          <w:szCs w:val="24"/>
          <w:lang w:eastAsia="zh-CN"/>
        </w:rPr>
      </w:pP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b/>
          <w:snapToGrid w:val="0"/>
          <w:sz w:val="24"/>
          <w:szCs w:val="24"/>
          <w:lang w:eastAsia="zh-CN"/>
        </w:rPr>
      </w:pPr>
      <w:r w:rsidRPr="00ED775A">
        <w:rPr>
          <w:rFonts w:ascii="Times New Roman" w:eastAsia="Times New Roman" w:hAnsi="Times New Roman"/>
          <w:b/>
          <w:snapToGrid w:val="0"/>
          <w:sz w:val="24"/>
          <w:szCs w:val="24"/>
          <w:lang w:eastAsia="zh-CN"/>
        </w:rPr>
        <w:t xml:space="preserve">ЗАКАЗЧИК                                                         ПОСТАВЩИК  </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b/>
          <w:snapToGrid w:val="0"/>
          <w:sz w:val="24"/>
          <w:szCs w:val="24"/>
          <w:lang w:eastAsia="zh-CN"/>
        </w:rPr>
      </w:pPr>
      <w:r w:rsidRPr="00ED775A">
        <w:rPr>
          <w:rFonts w:ascii="Times New Roman" w:eastAsia="Times New Roman" w:hAnsi="Times New Roman"/>
          <w:b/>
          <w:snapToGrid w:val="0"/>
          <w:sz w:val="24"/>
          <w:szCs w:val="24"/>
          <w:lang w:eastAsia="zh-CN"/>
        </w:rPr>
        <w:t>____________                                                        __________________</w:t>
      </w:r>
    </w:p>
    <w:p w:rsidR="00F25E41" w:rsidRPr="00ED775A" w:rsidRDefault="00F25E41" w:rsidP="00F25E41">
      <w:pPr>
        <w:widowControl w:val="0"/>
        <w:suppressAutoHyphens/>
        <w:autoSpaceDE w:val="0"/>
        <w:snapToGrid w:val="0"/>
        <w:spacing w:after="0" w:line="240" w:lineRule="auto"/>
        <w:ind w:firstLine="720"/>
        <w:jc w:val="both"/>
        <w:rPr>
          <w:rFonts w:ascii="Times New Roman" w:eastAsia="Times New Roman" w:hAnsi="Times New Roman"/>
          <w:b/>
          <w:snapToGrid w:val="0"/>
          <w:sz w:val="24"/>
          <w:szCs w:val="24"/>
          <w:lang w:eastAsia="zh-CN"/>
        </w:rPr>
      </w:pPr>
      <w:r w:rsidRPr="00ED775A">
        <w:rPr>
          <w:rFonts w:ascii="Times New Roman" w:eastAsia="Times New Roman" w:hAnsi="Times New Roman"/>
          <w:b/>
          <w:snapToGrid w:val="0"/>
          <w:sz w:val="24"/>
          <w:szCs w:val="24"/>
          <w:lang w:eastAsia="zh-CN"/>
        </w:rPr>
        <w:t xml:space="preserve">  </w:t>
      </w:r>
      <w:proofErr w:type="spellStart"/>
      <w:r w:rsidRPr="00ED775A">
        <w:rPr>
          <w:rFonts w:ascii="Times New Roman" w:eastAsia="Times New Roman" w:hAnsi="Times New Roman"/>
          <w:b/>
          <w:snapToGrid w:val="0"/>
          <w:sz w:val="24"/>
          <w:szCs w:val="24"/>
          <w:lang w:eastAsia="zh-CN"/>
        </w:rPr>
        <w:t>м.п</w:t>
      </w:r>
      <w:proofErr w:type="spellEnd"/>
      <w:r w:rsidRPr="00ED775A">
        <w:rPr>
          <w:rFonts w:ascii="Times New Roman" w:eastAsia="Times New Roman" w:hAnsi="Times New Roman"/>
          <w:b/>
          <w:snapToGrid w:val="0"/>
          <w:sz w:val="24"/>
          <w:szCs w:val="24"/>
          <w:lang w:eastAsia="zh-CN"/>
        </w:rPr>
        <w:t xml:space="preserve">.                                                                      </w:t>
      </w:r>
      <w:proofErr w:type="spellStart"/>
      <w:r w:rsidRPr="00ED775A">
        <w:rPr>
          <w:rFonts w:ascii="Times New Roman" w:eastAsia="Times New Roman" w:hAnsi="Times New Roman"/>
          <w:b/>
          <w:snapToGrid w:val="0"/>
          <w:sz w:val="24"/>
          <w:szCs w:val="24"/>
          <w:lang w:eastAsia="zh-CN"/>
        </w:rPr>
        <w:t>м.п</w:t>
      </w:r>
      <w:proofErr w:type="spellEnd"/>
      <w:r w:rsidRPr="00ED775A">
        <w:rPr>
          <w:rFonts w:ascii="Times New Roman" w:eastAsia="Times New Roman" w:hAnsi="Times New Roman"/>
          <w:b/>
          <w:snapToGrid w:val="0"/>
          <w:sz w:val="24"/>
          <w:szCs w:val="24"/>
          <w:lang w:eastAsia="zh-CN"/>
        </w:rPr>
        <w:t>.</w:t>
      </w: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F25E41" w:rsidRDefault="00F25E41"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5F3339" w:rsidRPr="004743A0" w:rsidRDefault="005F3339" w:rsidP="005F3339">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5F3339" w:rsidRPr="004743A0" w:rsidTr="00FD35C0">
        <w:tc>
          <w:tcPr>
            <w:tcW w:w="4360" w:type="dxa"/>
            <w:vAlign w:val="center"/>
          </w:tcPr>
          <w:p w:rsidR="005F3339" w:rsidRPr="00781E4E" w:rsidRDefault="005F3339" w:rsidP="00FD35C0">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rsidR="005F3339" w:rsidRPr="004743A0" w:rsidRDefault="005F3339" w:rsidP="005F3339">
      <w:pPr>
        <w:spacing w:line="360" w:lineRule="exact"/>
        <w:ind w:left="540" w:hanging="540"/>
        <w:jc w:val="center"/>
        <w:rPr>
          <w:rFonts w:ascii="Times New Roman" w:hAnsi="Times New Roman"/>
          <w:b/>
          <w:sz w:val="24"/>
          <w:szCs w:val="24"/>
        </w:rPr>
      </w:pPr>
    </w:p>
    <w:p w:rsidR="00F25E41" w:rsidRDefault="005F3339" w:rsidP="005F3339">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sidR="00F25E41">
        <w:rPr>
          <w:rFonts w:ascii="Times New Roman" w:hAnsi="Times New Roman"/>
          <w:b/>
          <w:sz w:val="24"/>
          <w:szCs w:val="24"/>
        </w:rPr>
        <w:t xml:space="preserve"> </w:t>
      </w:r>
    </w:p>
    <w:p w:rsidR="005F3339" w:rsidRPr="004743A0" w:rsidRDefault="00F25E41" w:rsidP="005F3339">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rsidR="005F3339" w:rsidRPr="004743A0" w:rsidRDefault="005F3339" w:rsidP="005F3339">
      <w:pPr>
        <w:spacing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5F3339" w:rsidRPr="004743A0" w:rsidTr="00FD35C0">
        <w:tc>
          <w:tcPr>
            <w:tcW w:w="3170" w:type="dxa"/>
            <w:vAlign w:val="center"/>
          </w:tcPr>
          <w:p w:rsidR="005F3339" w:rsidRPr="004743A0" w:rsidRDefault="005F3339" w:rsidP="00FD35C0">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5F3339" w:rsidRPr="004743A0" w:rsidRDefault="005F3339" w:rsidP="00FD35C0">
            <w:pPr>
              <w:spacing w:line="360" w:lineRule="exact"/>
              <w:jc w:val="center"/>
              <w:rPr>
                <w:rFonts w:ascii="Times New Roman" w:hAnsi="Times New Roman"/>
                <w:sz w:val="24"/>
                <w:szCs w:val="24"/>
              </w:rPr>
            </w:pPr>
          </w:p>
        </w:tc>
        <w:tc>
          <w:tcPr>
            <w:tcW w:w="3600" w:type="dxa"/>
            <w:vAlign w:val="center"/>
          </w:tcPr>
          <w:p w:rsidR="005F3339" w:rsidRPr="004743A0" w:rsidRDefault="005F3339" w:rsidP="00FD35C0">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201_ г.</w:t>
            </w:r>
          </w:p>
        </w:tc>
      </w:tr>
    </w:tbl>
    <w:p w:rsidR="005F3339" w:rsidRPr="004743A0" w:rsidRDefault="005F3339" w:rsidP="005F3339">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5F3339" w:rsidRPr="004743A0" w:rsidRDefault="005F3339" w:rsidP="005F3339">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sidRPr="004743A0">
        <w:rPr>
          <w:rFonts w:ascii="Times New Roman" w:hAnsi="Times New Roman"/>
          <w:sz w:val="24"/>
          <w:szCs w:val="24"/>
        </w:rPr>
        <w:t xml:space="preserve"> и документацию о закупке, и принимая установленные в них требования и условия запроса котировок, </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w:t>
      </w:r>
      <w:proofErr w:type="gramStart"/>
      <w:r w:rsidRPr="004743A0">
        <w:rPr>
          <w:rFonts w:ascii="Times New Roman" w:hAnsi="Times New Roman"/>
          <w:sz w:val="24"/>
          <w:szCs w:val="24"/>
        </w:rPr>
        <w:t>_,</w:t>
      </w:r>
      <w:r w:rsidRPr="004743A0">
        <w:rPr>
          <w:rFonts w:ascii="Times New Roman" w:hAnsi="Times New Roman"/>
          <w:sz w:val="24"/>
          <w:szCs w:val="24"/>
          <w:vertAlign w:val="superscript"/>
        </w:rPr>
        <w:t>(</w:t>
      </w:r>
      <w:proofErr w:type="gramEnd"/>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5F3339" w:rsidRPr="004743A0" w:rsidRDefault="005F3339" w:rsidP="005F3339">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5F3339" w:rsidRPr="004743A0" w:rsidRDefault="005F3339" w:rsidP="005F3339">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5F3339" w:rsidRPr="004743A0" w:rsidRDefault="005F3339" w:rsidP="005F3339">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5F3339" w:rsidRPr="004743A0" w:rsidRDefault="005F3339" w:rsidP="005F3339">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5F3339" w:rsidRPr="004743A0" w:rsidRDefault="005F3339" w:rsidP="005F3339">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5F3339" w:rsidRPr="004743A0" w:rsidRDefault="005F3339" w:rsidP="005F3339">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5F3339" w:rsidRPr="004743A0" w:rsidTr="00FD35C0">
        <w:trPr>
          <w:trHeight w:val="20"/>
        </w:trPr>
        <w:tc>
          <w:tcPr>
            <w:tcW w:w="5812" w:type="dxa"/>
            <w:vAlign w:val="bottom"/>
          </w:tcPr>
          <w:p w:rsidR="005F3339" w:rsidRPr="004743A0" w:rsidRDefault="005F3339" w:rsidP="00FD35C0">
            <w:pPr>
              <w:spacing w:line="360" w:lineRule="exact"/>
              <w:ind w:left="34"/>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5F3339" w:rsidRPr="004743A0" w:rsidRDefault="005F3339" w:rsidP="00FD35C0">
            <w:pPr>
              <w:spacing w:line="360" w:lineRule="exact"/>
              <w:ind w:left="34"/>
              <w:rPr>
                <w:rFonts w:ascii="Times New Roman" w:hAnsi="Times New Roman"/>
                <w:sz w:val="24"/>
                <w:szCs w:val="24"/>
              </w:rPr>
            </w:pP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5F3339" w:rsidRPr="004743A0" w:rsidRDefault="005F3339" w:rsidP="00FD35C0">
            <w:pPr>
              <w:spacing w:line="360" w:lineRule="exact"/>
              <w:ind w:left="284" w:hanging="284"/>
              <w:rPr>
                <w:rFonts w:ascii="Times New Roman" w:hAnsi="Times New Roman"/>
                <w:sz w:val="24"/>
                <w:szCs w:val="24"/>
                <w:shd w:val="clear" w:color="auto" w:fill="FFFF99"/>
                <w:vertAlign w:val="superscript"/>
              </w:rPr>
            </w:pPr>
          </w:p>
        </w:tc>
      </w:tr>
      <w:tr w:rsidR="005F3339" w:rsidRPr="004743A0" w:rsidTr="00FD35C0">
        <w:trPr>
          <w:trHeight w:val="20"/>
        </w:trPr>
        <w:tc>
          <w:tcPr>
            <w:tcW w:w="5812" w:type="dxa"/>
            <w:vAlign w:val="center"/>
          </w:tcPr>
          <w:p w:rsidR="005F3339" w:rsidRPr="004743A0" w:rsidRDefault="005F3339" w:rsidP="00FD35C0">
            <w:pPr>
              <w:spacing w:after="120" w:line="360" w:lineRule="exact"/>
              <w:ind w:left="34"/>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5F3339" w:rsidRPr="004743A0"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r w:rsidR="005F3339" w:rsidRPr="004743A0" w:rsidTr="00FD35C0">
        <w:trPr>
          <w:trHeight w:val="20"/>
        </w:trPr>
        <w:tc>
          <w:tcPr>
            <w:tcW w:w="5812" w:type="dxa"/>
            <w:vAlign w:val="center"/>
          </w:tcPr>
          <w:p w:rsidR="005F3339" w:rsidRPr="004743A0" w:rsidRDefault="005F3339" w:rsidP="00FD35C0">
            <w:pPr>
              <w:spacing w:after="120" w:line="360" w:lineRule="exact"/>
              <w:ind w:left="34"/>
              <w:rPr>
                <w:rFonts w:ascii="Times New Roman" w:hAnsi="Times New Roman"/>
                <w:b/>
                <w:sz w:val="24"/>
                <w:szCs w:val="24"/>
              </w:rPr>
            </w:pPr>
            <w:r w:rsidRPr="004743A0">
              <w:rPr>
                <w:rFonts w:ascii="Times New Roman" w:hAnsi="Times New Roman"/>
                <w:b/>
                <w:sz w:val="24"/>
                <w:szCs w:val="24"/>
              </w:rPr>
              <w:lastRenderedPageBreak/>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5F3339" w:rsidRPr="004743A0" w:rsidRDefault="005F3339" w:rsidP="00FD35C0">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rsidR="005F3339" w:rsidRPr="004743A0" w:rsidRDefault="005F3339" w:rsidP="00FD35C0">
            <w:pPr>
              <w:spacing w:line="360" w:lineRule="exact"/>
              <w:ind w:left="284" w:hanging="284"/>
              <w:jc w:val="center"/>
              <w:rPr>
                <w:rFonts w:ascii="Times New Roman" w:hAnsi="Times New Roman"/>
                <w:sz w:val="24"/>
                <w:szCs w:val="24"/>
                <w:shd w:val="clear" w:color="auto" w:fill="FFFF99"/>
                <w:vertAlign w:val="superscript"/>
              </w:rPr>
            </w:pPr>
          </w:p>
        </w:tc>
      </w:tr>
    </w:tbl>
    <w:p w:rsidR="005F3339" w:rsidRPr="004743A0" w:rsidRDefault="005F3339" w:rsidP="005F3339">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5F3339" w:rsidRPr="004743A0" w:rsidRDefault="005F3339" w:rsidP="005F3339">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5F3339" w:rsidRPr="004743A0" w:rsidRDefault="005F3339" w:rsidP="005F3339">
      <w:pPr>
        <w:spacing w:line="360" w:lineRule="exact"/>
        <w:jc w:val="right"/>
        <w:rPr>
          <w:rFonts w:ascii="Times New Roman" w:hAnsi="Times New Roman"/>
          <w:sz w:val="24"/>
          <w:szCs w:val="24"/>
        </w:rPr>
      </w:pPr>
    </w:p>
    <w:p w:rsidR="005F3339" w:rsidRPr="004743A0" w:rsidRDefault="005F3339" w:rsidP="005F3339">
      <w:pPr>
        <w:spacing w:line="360" w:lineRule="exact"/>
        <w:jc w:val="right"/>
        <w:rPr>
          <w:rFonts w:ascii="Times New Roman" w:hAnsi="Times New Roman"/>
          <w:sz w:val="24"/>
          <w:szCs w:val="24"/>
        </w:rPr>
      </w:pPr>
    </w:p>
    <w:p w:rsidR="005F3339" w:rsidRPr="004743A0" w:rsidRDefault="005F3339" w:rsidP="005F3339">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spacing w:line="360" w:lineRule="exact"/>
        <w:rPr>
          <w:rFonts w:ascii="Times New Roman" w:hAnsi="Times New Roman"/>
          <w:sz w:val="24"/>
          <w:szCs w:val="24"/>
        </w:rPr>
      </w:pPr>
    </w:p>
    <w:p w:rsidR="005F3339" w:rsidRPr="004743A0" w:rsidRDefault="005F3339" w:rsidP="005F3339">
      <w:pPr>
        <w:jc w:val="center"/>
        <w:rPr>
          <w:rFonts w:ascii="Times New Roman" w:hAnsi="Times New Roman"/>
          <w:sz w:val="24"/>
          <w:szCs w:val="24"/>
        </w:rPr>
        <w:sectPr w:rsidR="005F3339" w:rsidRPr="004743A0" w:rsidSect="00FD35C0">
          <w:footerReference w:type="even" r:id="rId34"/>
          <w:footerReference w:type="default" r:id="rId35"/>
          <w:footerReference w:type="first" r:id="rId36"/>
          <w:pgSz w:w="11906" w:h="16838"/>
          <w:pgMar w:top="1134" w:right="1418" w:bottom="1134" w:left="1276" w:header="720" w:footer="709" w:gutter="0"/>
          <w:cols w:space="720"/>
          <w:titlePg/>
          <w:docGrid w:linePitch="360"/>
        </w:sectPr>
      </w:pPr>
    </w:p>
    <w:p w:rsidR="005F3339" w:rsidRPr="004743A0" w:rsidRDefault="005F3339" w:rsidP="005F3339">
      <w:pPr>
        <w:pStyle w:val="affff1"/>
        <w:ind w:left="-142"/>
        <w:jc w:val="center"/>
        <w:rPr>
          <w:b/>
        </w:rPr>
      </w:pPr>
      <w:r w:rsidRPr="004743A0">
        <w:rPr>
          <w:b/>
        </w:rPr>
        <w:lastRenderedPageBreak/>
        <w:t>Форма 1.1. Коммерческое предложение</w:t>
      </w:r>
    </w:p>
    <w:p w:rsidR="005F3339" w:rsidRPr="004743A0" w:rsidRDefault="005F3339" w:rsidP="005F3339">
      <w:pPr>
        <w:pStyle w:val="affff1"/>
        <w:ind w:left="-142"/>
        <w:rPr>
          <w:vertAlign w:val="superscript"/>
        </w:rPr>
      </w:pP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vertAlign w:val="superscript"/>
        </w:rPr>
        <w:t>Приложение № 1 к заявке на участие в закупке</w:t>
      </w: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rPr>
        <w:t>№_______ от «____» __________________201</w:t>
      </w:r>
      <w:r w:rsidR="002515BC" w:rsidRPr="004743A0">
        <w:rPr>
          <w:rFonts w:ascii="Times New Roman" w:hAnsi="Times New Roman"/>
          <w:sz w:val="24"/>
          <w:szCs w:val="24"/>
        </w:rPr>
        <w:t>7</w:t>
      </w:r>
      <w:r w:rsidRPr="004743A0">
        <w:rPr>
          <w:rFonts w:ascii="Times New Roman" w:hAnsi="Times New Roman"/>
          <w:sz w:val="24"/>
          <w:szCs w:val="24"/>
        </w:rPr>
        <w:t> года</w:t>
      </w:r>
    </w:p>
    <w:p w:rsidR="005F3339" w:rsidRPr="004743A0" w:rsidRDefault="005F3339" w:rsidP="005F3339">
      <w:pPr>
        <w:spacing w:before="360" w:after="240"/>
        <w:ind w:left="-142"/>
        <w:jc w:val="center"/>
        <w:rPr>
          <w:rFonts w:ascii="Times New Roman" w:hAnsi="Times New Roman"/>
          <w:sz w:val="24"/>
          <w:szCs w:val="24"/>
        </w:rPr>
      </w:pPr>
      <w:r w:rsidRPr="004743A0">
        <w:rPr>
          <w:rFonts w:ascii="Times New Roman" w:hAnsi="Times New Roman"/>
          <w:b/>
          <w:sz w:val="24"/>
          <w:szCs w:val="24"/>
        </w:rPr>
        <w:t>Коммерческое предложение на поставку товара</w:t>
      </w:r>
    </w:p>
    <w:p w:rsidR="005F3339" w:rsidRPr="004743A0" w:rsidRDefault="00A21F4A" w:rsidP="005F3339">
      <w:pPr>
        <w:spacing w:after="120"/>
        <w:ind w:left="-142"/>
        <w:jc w:val="both"/>
        <w:rPr>
          <w:rFonts w:ascii="Times New Roman" w:hAnsi="Times New Roman"/>
          <w:sz w:val="24"/>
          <w:szCs w:val="24"/>
        </w:rPr>
      </w:pPr>
      <w:r>
        <w:rPr>
          <w:rFonts w:ascii="Times New Roman" w:hAnsi="Times New Roman"/>
          <w:sz w:val="24"/>
          <w:szCs w:val="24"/>
        </w:rPr>
        <w:t xml:space="preserve">Наименование </w:t>
      </w:r>
      <w:r w:rsidR="005F3339" w:rsidRPr="004743A0">
        <w:rPr>
          <w:rFonts w:ascii="Times New Roman" w:hAnsi="Times New Roman"/>
          <w:sz w:val="24"/>
          <w:szCs w:val="24"/>
        </w:rPr>
        <w:t xml:space="preserve">Участника закупки: </w:t>
      </w:r>
      <w:r w:rsidR="005F3339" w:rsidRPr="00D81588">
        <w:rPr>
          <w:rFonts w:ascii="Times New Roman" w:hAnsi="Times New Roman"/>
          <w:color w:val="2E74B5" w:themeColor="accent1" w:themeShade="BF"/>
          <w:sz w:val="24"/>
          <w:szCs w:val="24"/>
        </w:rPr>
        <w:t>[указать наименование Участника закупки]</w:t>
      </w:r>
    </w:p>
    <w:p w:rsidR="005F3339" w:rsidRPr="004743A0" w:rsidRDefault="005F3339" w:rsidP="005F3339">
      <w:pPr>
        <w:spacing w:after="120"/>
        <w:ind w:left="-142"/>
        <w:jc w:val="both"/>
        <w:rPr>
          <w:rFonts w:ascii="Times New Roman" w:hAnsi="Times New Roman"/>
          <w:sz w:val="24"/>
          <w:szCs w:val="24"/>
        </w:rPr>
      </w:pPr>
      <w:r w:rsidRPr="004743A0">
        <w:rPr>
          <w:rFonts w:ascii="Times New Roman" w:hAnsi="Times New Roman"/>
          <w:sz w:val="24"/>
          <w:szCs w:val="24"/>
        </w:rPr>
        <w:t>В ценах на момент подачи заявки на участие в</w:t>
      </w:r>
      <w:r w:rsidR="00B66D56">
        <w:rPr>
          <w:rFonts w:ascii="Times New Roman" w:hAnsi="Times New Roman"/>
          <w:sz w:val="24"/>
          <w:szCs w:val="24"/>
        </w:rPr>
        <w:t xml:space="preserve"> закупке: «__» ___________ 2017</w:t>
      </w:r>
      <w:r w:rsidRPr="004743A0">
        <w:rPr>
          <w:rFonts w:ascii="Times New Roman" w:hAnsi="Times New Roman"/>
          <w:sz w:val="24"/>
          <w:szCs w:val="24"/>
        </w:rPr>
        <w:t> г.</w:t>
      </w:r>
    </w:p>
    <w:p w:rsidR="005F3339" w:rsidRPr="004743A0" w:rsidRDefault="005F3339" w:rsidP="005F3339">
      <w:pPr>
        <w:numPr>
          <w:ilvl w:val="0"/>
          <w:numId w:val="17"/>
        </w:numPr>
        <w:ind w:left="-142"/>
        <w:jc w:val="center"/>
        <w:rPr>
          <w:rFonts w:ascii="Times New Roman" w:hAnsi="Times New Roman"/>
          <w:b/>
          <w:sz w:val="24"/>
          <w:szCs w:val="24"/>
        </w:rPr>
      </w:pPr>
      <w:r w:rsidRPr="004743A0">
        <w:rPr>
          <w:rFonts w:ascii="Times New Roman" w:hAnsi="Times New Roman"/>
          <w:b/>
          <w:sz w:val="24"/>
          <w:szCs w:val="24"/>
        </w:rPr>
        <w:t>СПЕЦИФИКАЦИЯ</w:t>
      </w:r>
    </w:p>
    <w:tbl>
      <w:tblPr>
        <w:tblW w:w="14515" w:type="dxa"/>
        <w:jc w:val="center"/>
        <w:tblLayout w:type="fixed"/>
        <w:tblLook w:val="0000" w:firstRow="0" w:lastRow="0" w:firstColumn="0" w:lastColumn="0" w:noHBand="0" w:noVBand="0"/>
      </w:tblPr>
      <w:tblGrid>
        <w:gridCol w:w="549"/>
        <w:gridCol w:w="2281"/>
        <w:gridCol w:w="3686"/>
        <w:gridCol w:w="3402"/>
        <w:gridCol w:w="709"/>
        <w:gridCol w:w="778"/>
        <w:gridCol w:w="1555"/>
        <w:gridCol w:w="1555"/>
      </w:tblGrid>
      <w:tr w:rsidR="00105DFE" w:rsidRPr="00052C25" w:rsidTr="00105DFE">
        <w:trPr>
          <w:trHeight w:val="1022"/>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052C25" w:rsidRDefault="00105DFE" w:rsidP="00155B64">
            <w:pPr>
              <w:suppressAutoHyphens/>
              <w:spacing w:after="0" w:line="240" w:lineRule="auto"/>
              <w:jc w:val="center"/>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lang w:eastAsia="zh-CN"/>
              </w:rPr>
              <w:t>№ п/п</w:t>
            </w:r>
          </w:p>
        </w:tc>
        <w:tc>
          <w:tcPr>
            <w:tcW w:w="2281" w:type="dxa"/>
            <w:tcBorders>
              <w:top w:val="single" w:sz="4" w:space="0" w:color="auto"/>
              <w:left w:val="single" w:sz="4" w:space="0" w:color="auto"/>
              <w:bottom w:val="single" w:sz="4" w:space="0" w:color="auto"/>
              <w:right w:val="single" w:sz="4" w:space="0" w:color="auto"/>
            </w:tcBorders>
            <w:vAlign w:val="center"/>
          </w:tcPr>
          <w:p w:rsidR="00105DFE" w:rsidRPr="00052C25" w:rsidRDefault="00105DFE" w:rsidP="00155B64">
            <w:pPr>
              <w:suppressAutoHyphens/>
              <w:spacing w:after="0" w:line="240" w:lineRule="auto"/>
              <w:jc w:val="center"/>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lang w:eastAsia="zh-CN"/>
              </w:rPr>
              <w:t>Наименование</w:t>
            </w:r>
            <w:r>
              <w:rPr>
                <w:rFonts w:ascii="Times New Roman" w:eastAsia="Times New Roman" w:hAnsi="Times New Roman" w:cs="Times New Roman"/>
                <w:b/>
                <w:color w:val="000000"/>
                <w:lang w:eastAsia="zh-CN"/>
              </w:rPr>
              <w:t xml:space="preserve"> (товарный знак (при наличии), страна происхождения</w:t>
            </w:r>
            <w:r w:rsidRPr="00052C25">
              <w:rPr>
                <w:rFonts w:ascii="Times New Roman" w:eastAsia="Times New Roman" w:hAnsi="Times New Roman" w:cs="Times New Roman"/>
                <w:b/>
                <w:color w:val="000000"/>
                <w:lang w:eastAsia="zh-CN"/>
              </w:rPr>
              <w:t xml:space="preserve"> </w:t>
            </w:r>
            <w:r>
              <w:rPr>
                <w:rFonts w:ascii="Times New Roman" w:eastAsia="Times New Roman" w:hAnsi="Times New Roman" w:cs="Times New Roman"/>
                <w:b/>
                <w:color w:val="000000"/>
                <w:lang w:eastAsia="zh-CN"/>
              </w:rPr>
              <w:t>товара</w:t>
            </w:r>
            <w:r w:rsidR="001A30F3">
              <w:rPr>
                <w:rFonts w:ascii="Times New Roman" w:eastAsia="Times New Roman" w:hAnsi="Times New Roman" w:cs="Times New Roman"/>
                <w:b/>
                <w:color w:val="000000"/>
                <w:lang w:eastAsia="zh-CN"/>
              </w:rPr>
              <w:t>, год изготовления</w:t>
            </w:r>
          </w:p>
        </w:tc>
        <w:tc>
          <w:tcPr>
            <w:tcW w:w="7088" w:type="dxa"/>
            <w:gridSpan w:val="2"/>
            <w:tcBorders>
              <w:top w:val="single" w:sz="4" w:space="0" w:color="auto"/>
              <w:left w:val="single" w:sz="4" w:space="0" w:color="auto"/>
              <w:bottom w:val="single" w:sz="4" w:space="0" w:color="000000"/>
              <w:right w:val="single" w:sz="4" w:space="0" w:color="auto"/>
            </w:tcBorders>
            <w:vAlign w:val="center"/>
          </w:tcPr>
          <w:p w:rsidR="00105DFE" w:rsidRPr="00052C25" w:rsidRDefault="00105DFE" w:rsidP="00155B64">
            <w:pPr>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Технические характеристики </w:t>
            </w:r>
          </w:p>
        </w:tc>
        <w:tc>
          <w:tcPr>
            <w:tcW w:w="709" w:type="dxa"/>
            <w:tcBorders>
              <w:top w:val="single" w:sz="4" w:space="0" w:color="auto"/>
              <w:left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Ед</w:t>
            </w:r>
            <w:r>
              <w:rPr>
                <w:rFonts w:ascii="Times New Roman" w:eastAsia="Times New Roman" w:hAnsi="Times New Roman" w:cs="Times New Roman"/>
                <w:b/>
                <w:sz w:val="24"/>
                <w:szCs w:val="24"/>
                <w:lang w:eastAsia="zh-CN"/>
              </w:rPr>
              <w:t xml:space="preserve">. </w:t>
            </w:r>
            <w:r w:rsidRPr="00052C25">
              <w:rPr>
                <w:rFonts w:ascii="Times New Roman" w:eastAsia="Times New Roman" w:hAnsi="Times New Roman" w:cs="Times New Roman"/>
                <w:b/>
                <w:sz w:val="24"/>
                <w:szCs w:val="24"/>
                <w:lang w:eastAsia="zh-CN"/>
              </w:rPr>
              <w:t>изм</w:t>
            </w:r>
            <w:r>
              <w:rPr>
                <w:rFonts w:ascii="Times New Roman" w:eastAsia="Times New Roman" w:hAnsi="Times New Roman" w:cs="Times New Roman"/>
                <w:b/>
                <w:sz w:val="24"/>
                <w:szCs w:val="24"/>
                <w:lang w:eastAsia="zh-CN"/>
              </w:rPr>
              <w:t>.</w:t>
            </w:r>
            <w:r w:rsidRPr="00052C25">
              <w:rPr>
                <w:rFonts w:ascii="Times New Roman" w:eastAsia="Times New Roman" w:hAnsi="Times New Roman" w:cs="Times New Roman"/>
                <w:b/>
                <w:sz w:val="24"/>
                <w:szCs w:val="24"/>
                <w:lang w:eastAsia="zh-CN"/>
              </w:rPr>
              <w:t xml:space="preserve"> </w:t>
            </w:r>
          </w:p>
        </w:tc>
        <w:tc>
          <w:tcPr>
            <w:tcW w:w="778" w:type="dxa"/>
            <w:tcBorders>
              <w:top w:val="single" w:sz="4" w:space="0" w:color="auto"/>
              <w:left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Кол</w:t>
            </w:r>
            <w:r>
              <w:rPr>
                <w:rFonts w:ascii="Times New Roman" w:eastAsia="Times New Roman" w:hAnsi="Times New Roman" w:cs="Times New Roman"/>
                <w:b/>
                <w:sz w:val="24"/>
                <w:szCs w:val="24"/>
                <w:lang w:eastAsia="zh-CN"/>
              </w:rPr>
              <w:t>-в</w:t>
            </w:r>
            <w:r w:rsidRPr="00052C25">
              <w:rPr>
                <w:rFonts w:ascii="Times New Roman" w:eastAsia="Times New Roman" w:hAnsi="Times New Roman" w:cs="Times New Roman"/>
                <w:b/>
                <w:sz w:val="24"/>
                <w:szCs w:val="24"/>
                <w:lang w:eastAsia="zh-CN"/>
              </w:rPr>
              <w:t>о</w:t>
            </w:r>
          </w:p>
        </w:tc>
        <w:tc>
          <w:tcPr>
            <w:tcW w:w="1555" w:type="dxa"/>
            <w:tcBorders>
              <w:top w:val="single" w:sz="4" w:space="0" w:color="auto"/>
              <w:left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color w:val="000000"/>
                <w:lang w:eastAsia="zh-CN"/>
              </w:rPr>
              <w:t>Цена за ед., с учетом НДС</w:t>
            </w:r>
          </w:p>
        </w:tc>
        <w:tc>
          <w:tcPr>
            <w:tcW w:w="1555" w:type="dxa"/>
            <w:tcBorders>
              <w:top w:val="single" w:sz="4" w:space="0" w:color="auto"/>
              <w:left w:val="single" w:sz="4" w:space="0" w:color="auto"/>
              <w:right w:val="single" w:sz="4" w:space="0" w:color="auto"/>
            </w:tcBorders>
          </w:tcPr>
          <w:p w:rsidR="00105DFE" w:rsidRPr="00052C25" w:rsidRDefault="00B66D56"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color w:val="000000"/>
                <w:lang w:eastAsia="zh-CN"/>
              </w:rPr>
              <w:t>Общая стоимость с учетом НДС, руб. коп.</w:t>
            </w:r>
          </w:p>
        </w:tc>
      </w:tr>
      <w:tr w:rsidR="00105DFE" w:rsidRPr="00052C25" w:rsidTr="00945826">
        <w:trPr>
          <w:trHeight w:val="719"/>
          <w:jc w:val="center"/>
        </w:trPr>
        <w:tc>
          <w:tcPr>
            <w:tcW w:w="549" w:type="dxa"/>
            <w:tcBorders>
              <w:top w:val="single" w:sz="4" w:space="0" w:color="auto"/>
              <w:left w:val="single" w:sz="4" w:space="0" w:color="auto"/>
              <w:bottom w:val="single" w:sz="4" w:space="0" w:color="auto"/>
              <w:right w:val="single" w:sz="4" w:space="0" w:color="auto"/>
            </w:tcBorders>
            <w:vAlign w:val="center"/>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lang w:eastAsia="zh-CN"/>
              </w:rPr>
              <w:t>1.</w:t>
            </w:r>
          </w:p>
        </w:tc>
        <w:tc>
          <w:tcPr>
            <w:tcW w:w="2281"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3686"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Требуемые характеристики</w:t>
            </w:r>
          </w:p>
        </w:tc>
        <w:tc>
          <w:tcPr>
            <w:tcW w:w="3402"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Предлагаемые характеристики</w:t>
            </w:r>
          </w:p>
        </w:tc>
        <w:tc>
          <w:tcPr>
            <w:tcW w:w="709"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778"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555"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555" w:type="dxa"/>
            <w:tcBorders>
              <w:top w:val="single" w:sz="4" w:space="0" w:color="auto"/>
              <w:left w:val="single" w:sz="4" w:space="0" w:color="auto"/>
              <w:bottom w:val="single" w:sz="4" w:space="0" w:color="auto"/>
              <w:right w:val="single" w:sz="4" w:space="0" w:color="auto"/>
            </w:tcBorders>
          </w:tcPr>
          <w:p w:rsidR="00105DFE" w:rsidRPr="00052C25" w:rsidRDefault="00105DFE" w:rsidP="00155B64">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bl>
    <w:p w:rsidR="00D81588" w:rsidRDefault="00D81588" w:rsidP="005F3339">
      <w:pPr>
        <w:tabs>
          <w:tab w:val="left" w:pos="3562"/>
          <w:tab w:val="left" w:leader="underscore" w:pos="5774"/>
          <w:tab w:val="left" w:leader="underscore" w:pos="8218"/>
        </w:tabs>
        <w:jc w:val="both"/>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t xml:space="preserve">            /_______________(ФИО)</w:t>
      </w:r>
    </w:p>
    <w:p w:rsidR="005F3339"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p>
    <w:p w:rsidR="00105DFE" w:rsidRPr="00ED775A" w:rsidRDefault="00105DFE" w:rsidP="00105DFE">
      <w:pPr>
        <w:pStyle w:val="afff3"/>
        <w:ind w:firstLine="0"/>
        <w:rPr>
          <w:rFonts w:ascii="Times New Roman" w:hAnsi="Times New Roman"/>
          <w:sz w:val="24"/>
          <w:szCs w:val="24"/>
        </w:rPr>
      </w:pPr>
      <w:r w:rsidRPr="00ED775A">
        <w:rPr>
          <w:rFonts w:ascii="Times New Roman" w:hAnsi="Times New Roman"/>
          <w:sz w:val="24"/>
          <w:szCs w:val="24"/>
        </w:rPr>
        <w:t>Инструкция по заполнению: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w:t>
      </w:r>
    </w:p>
    <w:p w:rsidR="00105DFE" w:rsidRPr="004743A0" w:rsidRDefault="00105DFE" w:rsidP="005F3339">
      <w:pPr>
        <w:rPr>
          <w:rFonts w:ascii="Times New Roman" w:hAnsi="Times New Roman"/>
          <w:sz w:val="24"/>
          <w:szCs w:val="24"/>
        </w:rPr>
        <w:sectPr w:rsidR="00105DFE" w:rsidRPr="004743A0" w:rsidSect="00A91AD2">
          <w:type w:val="continuous"/>
          <w:pgSz w:w="16838" w:h="11906" w:orient="landscape"/>
          <w:pgMar w:top="567" w:right="1134" w:bottom="1276" w:left="709" w:header="720" w:footer="709" w:gutter="0"/>
          <w:cols w:space="720"/>
          <w:titlePg/>
          <w:docGrid w:linePitch="360"/>
        </w:sectPr>
      </w:pPr>
    </w:p>
    <w:p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49" w:name="_Ref55336378"/>
      <w:bookmarkEnd w:id="49"/>
      <w:r w:rsidRPr="004743A0">
        <w:rPr>
          <w:rFonts w:ascii="Times New Roman" w:hAnsi="Times New Roman"/>
          <w:b/>
          <w:sz w:val="24"/>
          <w:szCs w:val="24"/>
        </w:rPr>
        <w:t>Форма 1.2. Декларация соответствия Участника Запроса котировок</w:t>
      </w:r>
    </w:p>
    <w:p w:rsidR="005F3339" w:rsidRPr="004743A0" w:rsidRDefault="005F3339" w:rsidP="005F3339">
      <w:pPr>
        <w:rPr>
          <w:rFonts w:ascii="Times New Roman" w:hAnsi="Times New Roman"/>
          <w:sz w:val="24"/>
          <w:szCs w:val="24"/>
          <w:vertAlign w:val="superscript"/>
        </w:rPr>
      </w:pP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rsidR="005F3339" w:rsidRDefault="005F3339" w:rsidP="005F3339">
      <w:pPr>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w:t>
      </w:r>
      <w:r w:rsidR="00A8727E" w:rsidRPr="004743A0">
        <w:rPr>
          <w:rFonts w:ascii="Times New Roman" w:hAnsi="Times New Roman"/>
          <w:sz w:val="24"/>
          <w:szCs w:val="24"/>
        </w:rPr>
        <w:t>проса</w:t>
      </w:r>
      <w:r w:rsidRPr="004743A0">
        <w:rPr>
          <w:rFonts w:ascii="Times New Roman" w:hAnsi="Times New Roman"/>
          <w:sz w:val="24"/>
          <w:szCs w:val="24"/>
        </w:rPr>
        <w:t xml:space="preserve"> котировок требованиям, устанавливаемым в соответствии с законодательством Российской Федерации к лицам, осуществляющим поставку Това</w:t>
      </w:r>
      <w:r w:rsidR="00A8727E" w:rsidRPr="004743A0">
        <w:rPr>
          <w:rFonts w:ascii="Times New Roman" w:hAnsi="Times New Roman"/>
          <w:sz w:val="24"/>
          <w:szCs w:val="24"/>
        </w:rPr>
        <w:t>ра, являющихся предметом Запроса</w:t>
      </w:r>
      <w:r w:rsidRPr="004743A0">
        <w:rPr>
          <w:rFonts w:ascii="Times New Roman" w:hAnsi="Times New Roman"/>
          <w:sz w:val="24"/>
          <w:szCs w:val="24"/>
        </w:rPr>
        <w:t xml:space="preserve"> котировок.</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2. </w:t>
      </w:r>
      <w:proofErr w:type="spellStart"/>
      <w:r w:rsidRPr="004743A0">
        <w:rPr>
          <w:rFonts w:ascii="Times New Roman" w:hAnsi="Times New Roman"/>
          <w:sz w:val="24"/>
          <w:szCs w:val="24"/>
        </w:rPr>
        <w:t>Непроведение</w:t>
      </w:r>
      <w:proofErr w:type="spellEnd"/>
      <w:r w:rsidRPr="004743A0">
        <w:rPr>
          <w:rFonts w:ascii="Times New Roman" w:hAnsi="Times New Roman"/>
          <w:sz w:val="24"/>
          <w:szCs w:val="24"/>
        </w:rPr>
        <w:t xml:space="preserve">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sidR="00A37C0A">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sidR="00A37C0A">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5F3339" w:rsidRPr="004743A0" w:rsidRDefault="005F3339" w:rsidP="005F3339">
      <w:pPr>
        <w:pStyle w:val="affff3"/>
        <w:spacing w:before="0"/>
        <w:rPr>
          <w:rFonts w:ascii="Times New Roman" w:hAnsi="Times New Roman"/>
          <w:sz w:val="24"/>
          <w:szCs w:val="24"/>
        </w:rPr>
      </w:pPr>
      <w:r w:rsidRPr="004743A0">
        <w:rPr>
          <w:rFonts w:ascii="Times New Roman" w:hAnsi="Times New Roman"/>
          <w:sz w:val="24"/>
          <w:szCs w:val="24"/>
        </w:rPr>
        <w:t>3. </w:t>
      </w:r>
      <w:proofErr w:type="spellStart"/>
      <w:r w:rsidRPr="004743A0">
        <w:rPr>
          <w:rFonts w:ascii="Times New Roman" w:hAnsi="Times New Roman"/>
          <w:sz w:val="24"/>
          <w:szCs w:val="24"/>
        </w:rPr>
        <w:t>Неприостановление</w:t>
      </w:r>
      <w:proofErr w:type="spellEnd"/>
      <w:r w:rsidRPr="004743A0">
        <w:rPr>
          <w:rFonts w:ascii="Times New Roman" w:hAnsi="Times New Roman"/>
          <w:sz w:val="24"/>
          <w:szCs w:val="24"/>
        </w:rPr>
        <w:t xml:space="preserve">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666BCB" w:rsidRDefault="005F3339" w:rsidP="00666BCB">
      <w:pPr>
        <w:pStyle w:val="affff3"/>
        <w:spacing w:before="0"/>
        <w:rPr>
          <w:rFonts w:ascii="Times New Roman" w:hAnsi="Times New Roman"/>
          <w:sz w:val="24"/>
          <w:szCs w:val="24"/>
        </w:rPr>
      </w:pPr>
      <w:r w:rsidRPr="004743A0">
        <w:rPr>
          <w:rFonts w:ascii="Times New Roman" w:hAnsi="Times New Roman"/>
          <w:sz w:val="24"/>
          <w:szCs w:val="24"/>
        </w:rPr>
        <w:t>4.</w:t>
      </w:r>
      <w:r w:rsidR="00A37C0A" w:rsidRPr="00A37C0A">
        <w:t xml:space="preserve"> </w:t>
      </w:r>
      <w:r w:rsidR="00A37C0A">
        <w:rPr>
          <w:rFonts w:ascii="Times New Roman" w:hAnsi="Times New Roman"/>
          <w:sz w:val="24"/>
          <w:szCs w:val="24"/>
        </w:rPr>
        <w:t>О</w:t>
      </w:r>
      <w:r w:rsidR="00A37C0A"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5. О</w:t>
      </w:r>
      <w:r w:rsidR="0018434C"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66BCB" w:rsidRDefault="00666BCB" w:rsidP="00666BCB">
      <w:pPr>
        <w:pStyle w:val="affff3"/>
        <w:spacing w:before="0"/>
        <w:rPr>
          <w:rFonts w:ascii="Times New Roman" w:hAnsi="Times New Roman"/>
          <w:sz w:val="24"/>
          <w:szCs w:val="24"/>
        </w:rPr>
      </w:pPr>
      <w:r>
        <w:rPr>
          <w:rFonts w:ascii="Times New Roman" w:hAnsi="Times New Roman"/>
          <w:sz w:val="24"/>
          <w:szCs w:val="24"/>
        </w:rPr>
        <w:t>6. О</w:t>
      </w:r>
      <w:r w:rsidR="0018434C"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0018434C" w:rsidRPr="0018434C">
        <w:rPr>
          <w:rFonts w:ascii="Times New Roman" w:hAnsi="Times New Roman"/>
          <w:sz w:val="24"/>
          <w:szCs w:val="24"/>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8434C" w:rsidRPr="0018434C">
        <w:rPr>
          <w:rFonts w:ascii="Times New Roman" w:hAnsi="Times New Roman"/>
          <w:sz w:val="24"/>
          <w:szCs w:val="24"/>
        </w:rPr>
        <w:t>неполнородными</w:t>
      </w:r>
      <w:proofErr w:type="spellEnd"/>
      <w:r w:rsidR="0018434C" w:rsidRPr="0018434C">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3722FE" w:rsidRDefault="0018434C" w:rsidP="00666BCB">
      <w:pPr>
        <w:pStyle w:val="affff3"/>
        <w:spacing w:before="0"/>
        <w:rPr>
          <w:rFonts w:ascii="Times New Roman" w:hAnsi="Times New Roman"/>
          <w:sz w:val="24"/>
          <w:szCs w:val="24"/>
        </w:rPr>
      </w:pPr>
      <w:r w:rsidRPr="0018434C">
        <w:rPr>
          <w:rFonts w:ascii="Times New Roman" w:hAnsi="Times New Roman"/>
          <w:sz w:val="24"/>
          <w:szCs w:val="24"/>
        </w:rPr>
        <w:softHyphen/>
      </w:r>
      <w:r w:rsidR="00666BCB">
        <w:rPr>
          <w:rFonts w:ascii="Times New Roman" w:hAnsi="Times New Roman"/>
          <w:sz w:val="24"/>
          <w:szCs w:val="24"/>
        </w:rPr>
        <w:softHyphen/>
        <w:t>7</w:t>
      </w:r>
      <w:r w:rsidR="005F3339"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w:t>
      </w:r>
      <w:r w:rsidR="009E22DA" w:rsidRPr="004743A0">
        <w:rPr>
          <w:rFonts w:ascii="Times New Roman" w:hAnsi="Times New Roman"/>
          <w:sz w:val="24"/>
          <w:szCs w:val="24"/>
        </w:rPr>
        <w:t>ственных и муниципальных нужд».</w:t>
      </w:r>
    </w:p>
    <w:p w:rsidR="009E22DA" w:rsidRPr="004743A0" w:rsidRDefault="009E22DA" w:rsidP="009E22DA">
      <w:pPr>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выражает согласие на применение по отношению к себе мер ответственности в размере восьмидесятикратной просрочки исполнения договора в случае, если подтвердится факт заведомо ложного указания страны происхождения товара.</w:t>
      </w:r>
    </w:p>
    <w:p w:rsidR="005F3339" w:rsidRPr="004743A0" w:rsidRDefault="005F3339" w:rsidP="005F3339">
      <w:pPr>
        <w:ind w:left="567"/>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rPr>
          <w:rFonts w:ascii="Times New Roman" w:hAnsi="Times New Roman"/>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D81588" w:rsidRDefault="00D81588" w:rsidP="005F3339">
      <w:pPr>
        <w:jc w:val="center"/>
        <w:rPr>
          <w:rFonts w:ascii="Times New Roman" w:hAnsi="Times New Roman"/>
          <w:b/>
          <w:sz w:val="24"/>
          <w:szCs w:val="24"/>
        </w:rPr>
      </w:pPr>
    </w:p>
    <w:p w:rsidR="00D81588" w:rsidRDefault="00D81588"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bl>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rsidR="005F3339" w:rsidRPr="004743A0" w:rsidRDefault="005F3339" w:rsidP="005F3339">
      <w:pPr>
        <w:rPr>
          <w:rFonts w:ascii="Times New Roman" w:hAnsi="Times New Roman"/>
          <w:sz w:val="24"/>
          <w:szCs w:val="24"/>
        </w:rPr>
      </w:pPr>
    </w:p>
    <w:p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rsidR="00485596" w:rsidRPr="004743A0" w:rsidRDefault="00485596" w:rsidP="00C35070">
      <w:pPr>
        <w:keepNext/>
        <w:spacing w:after="0"/>
        <w:outlineLvl w:val="1"/>
        <w:rPr>
          <w:rFonts w:ascii="Times New Roman" w:eastAsia="Times New Roman" w:hAnsi="Times New Roman" w:cs="Times New Roman"/>
          <w:b/>
          <w:i/>
          <w:sz w:val="24"/>
          <w:szCs w:val="24"/>
          <w:lang w:eastAsia="zh-CN"/>
        </w:rPr>
        <w:sectPr w:rsidR="00485596" w:rsidRPr="004743A0" w:rsidSect="00C35070">
          <w:headerReference w:type="even" r:id="rId37"/>
          <w:headerReference w:type="default" r:id="rId38"/>
          <w:footerReference w:type="even" r:id="rId39"/>
          <w:footerReference w:type="default" r:id="rId40"/>
          <w:headerReference w:type="first" r:id="rId41"/>
          <w:footerReference w:type="first" r:id="rId42"/>
          <w:type w:val="continuous"/>
          <w:pgSz w:w="11906" w:h="16838"/>
          <w:pgMar w:top="1134" w:right="849" w:bottom="1134" w:left="1701" w:header="720" w:footer="708" w:gutter="0"/>
          <w:cols w:space="720"/>
          <w:titlePg/>
          <w:docGrid w:linePitch="360"/>
        </w:sectPr>
      </w:pPr>
    </w:p>
    <w:p w:rsidR="00213CCF" w:rsidRPr="001A30F3" w:rsidRDefault="00213CCF" w:rsidP="001A30F3">
      <w:pPr>
        <w:spacing w:line="360" w:lineRule="auto"/>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 xml:space="preserve">РАЗДЕЛ 4. ОБОСНОВАНИЕ НАЧАЛЬНОЙ </w:t>
      </w:r>
      <w:r w:rsidR="005177A3" w:rsidRPr="004743A0">
        <w:rPr>
          <w:rFonts w:ascii="Times New Roman" w:eastAsia="Times New Roman" w:hAnsi="Times New Roman" w:cs="Times New Roman"/>
          <w:b/>
          <w:sz w:val="24"/>
          <w:szCs w:val="24"/>
        </w:rPr>
        <w:t xml:space="preserve">(МАКСИМАЛЬНОЙ) </w:t>
      </w:r>
      <w:r w:rsidR="001A30F3">
        <w:rPr>
          <w:rFonts w:ascii="Times New Roman" w:eastAsia="Times New Roman" w:hAnsi="Times New Roman" w:cs="Times New Roman"/>
          <w:b/>
          <w:sz w:val="24"/>
          <w:szCs w:val="24"/>
        </w:rPr>
        <w:t>ЦЕНЫ ДОГОВОРА</w:t>
      </w:r>
    </w:p>
    <w:p w:rsidR="00041F53" w:rsidRDefault="00041F53" w:rsidP="00041F53">
      <w:pPr>
        <w:spacing w:after="0" w:line="240" w:lineRule="auto"/>
        <w:rPr>
          <w:rFonts w:ascii="Times New Roman" w:eastAsia="Times New Roman" w:hAnsi="Times New Roman" w:cs="Times New Roman"/>
          <w:color w:val="000000" w:themeColor="text1"/>
          <w:sz w:val="24"/>
          <w:szCs w:val="24"/>
          <w:lang w:eastAsia="ru-RU"/>
        </w:rPr>
      </w:pPr>
      <w:r w:rsidRPr="00041F53">
        <w:rPr>
          <w:rFonts w:ascii="Times New Roman" w:eastAsia="Times New Roman" w:hAnsi="Times New Roman" w:cs="Times New Roman"/>
          <w:color w:val="000000" w:themeColor="text1"/>
          <w:sz w:val="24"/>
          <w:szCs w:val="24"/>
          <w:lang w:eastAsia="ru-RU"/>
        </w:rPr>
        <w:t>Данные для расчета являются однородными (коэффициент вариации равен 1,43</w:t>
      </w:r>
      <w:proofErr w:type="gramStart"/>
      <w:r w:rsidRPr="00041F53">
        <w:rPr>
          <w:rFonts w:ascii="Times New Roman" w:eastAsia="Times New Roman" w:hAnsi="Times New Roman" w:cs="Times New Roman"/>
          <w:color w:val="000000" w:themeColor="text1"/>
          <w:sz w:val="24"/>
          <w:szCs w:val="24"/>
          <w:lang w:eastAsia="ru-RU"/>
        </w:rPr>
        <w:t>%).</w:t>
      </w:r>
      <w:r w:rsidRPr="00041F53">
        <w:rPr>
          <w:rFonts w:ascii="Times New Roman" w:eastAsia="Times New Roman" w:hAnsi="Times New Roman" w:cs="Times New Roman"/>
          <w:color w:val="000000" w:themeColor="text1"/>
          <w:sz w:val="24"/>
          <w:szCs w:val="24"/>
          <w:lang w:eastAsia="ru-RU"/>
        </w:rPr>
        <w:br/>
        <w:t>НМЦД</w:t>
      </w:r>
      <w:proofErr w:type="gramEnd"/>
      <w:r w:rsidRPr="00041F53">
        <w:rPr>
          <w:rFonts w:ascii="Times New Roman" w:eastAsia="Times New Roman" w:hAnsi="Times New Roman" w:cs="Times New Roman"/>
          <w:color w:val="000000" w:themeColor="text1"/>
          <w:sz w:val="24"/>
          <w:szCs w:val="24"/>
          <w:lang w:eastAsia="ru-RU"/>
        </w:rPr>
        <w:t xml:space="preserve"> составляет 106 333,33 руб.</w:t>
      </w:r>
    </w:p>
    <w:p w:rsidR="00041F53" w:rsidRPr="00041F53" w:rsidRDefault="00041F53" w:rsidP="00041F53">
      <w:pPr>
        <w:spacing w:after="0" w:line="240" w:lineRule="auto"/>
        <w:rPr>
          <w:rFonts w:ascii="Times New Roman" w:eastAsia="Times New Roman" w:hAnsi="Times New Roman" w:cs="Times New Roman"/>
          <w:color w:val="000000" w:themeColor="text1"/>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28"/>
        <w:gridCol w:w="1401"/>
        <w:gridCol w:w="1482"/>
        <w:gridCol w:w="1482"/>
        <w:gridCol w:w="1482"/>
        <w:gridCol w:w="2012"/>
        <w:gridCol w:w="1614"/>
        <w:gridCol w:w="1546"/>
        <w:gridCol w:w="1873"/>
      </w:tblGrid>
      <w:tr w:rsidR="00041F53" w:rsidRPr="00B46212" w:rsidTr="007019C7">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41F53" w:rsidRPr="00B46212" w:rsidRDefault="00041F53" w:rsidP="007019C7">
            <w:pPr>
              <w:spacing w:before="150" w:after="150" w:line="240" w:lineRule="auto"/>
              <w:jc w:val="center"/>
              <w:rPr>
                <w:rFonts w:ascii="Times New Roman" w:eastAsia="Times New Roman" w:hAnsi="Times New Roman" w:cs="Times New Roman"/>
                <w:b/>
                <w:bCs/>
                <w:caps/>
                <w:sz w:val="15"/>
                <w:szCs w:val="15"/>
                <w:lang w:eastAsia="ru-RU"/>
              </w:rPr>
            </w:pPr>
            <w:r w:rsidRPr="00B46212">
              <w:rPr>
                <w:rFonts w:ascii="Times New Roman" w:eastAsia="Times New Roman" w:hAnsi="Times New Roman" w:cs="Times New Roman"/>
                <w:b/>
                <w:bCs/>
                <w:caps/>
                <w:sz w:val="15"/>
                <w:szCs w:val="15"/>
                <w:lang w:eastAsia="ru-RU"/>
              </w:rPr>
              <w:t>РАСЧЕТ НАЧАЛЬН</w:t>
            </w:r>
            <w:r>
              <w:rPr>
                <w:rFonts w:ascii="Times New Roman" w:eastAsia="Times New Roman" w:hAnsi="Times New Roman" w:cs="Times New Roman"/>
                <w:b/>
                <w:bCs/>
                <w:caps/>
                <w:sz w:val="15"/>
                <w:szCs w:val="15"/>
                <w:lang w:eastAsia="ru-RU"/>
              </w:rPr>
              <w:t>ОЙ (МАКСИМАЛЬНОЙ) ЦЕНЫ ДОГОВОРА</w:t>
            </w:r>
            <w:r w:rsidRPr="00B46212">
              <w:rPr>
                <w:rFonts w:ascii="Times New Roman" w:eastAsia="Times New Roman" w:hAnsi="Times New Roman" w:cs="Times New Roman"/>
                <w:b/>
                <w:bCs/>
                <w:caps/>
                <w:sz w:val="15"/>
                <w:szCs w:val="15"/>
                <w:lang w:eastAsia="ru-RU"/>
              </w:rPr>
              <w:t xml:space="preserve"> МЕТОДОМ СОПОСТАВИМЫХ РЫНОЧНЫХ ЦЕН (АНАЛИЗА РЫНКА)</w:t>
            </w:r>
          </w:p>
        </w:tc>
      </w:tr>
      <w:tr w:rsidR="00041F53" w:rsidRPr="00B46212" w:rsidTr="007019C7">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41F53" w:rsidRPr="00041F53" w:rsidRDefault="00041F53" w:rsidP="007019C7">
            <w:pPr>
              <w:spacing w:before="150" w:after="150" w:line="240" w:lineRule="auto"/>
              <w:jc w:val="center"/>
              <w:rPr>
                <w:rFonts w:ascii="Times New Roman" w:eastAsia="Times New Roman" w:hAnsi="Times New Roman" w:cs="Times New Roman"/>
                <w:b/>
                <w:bCs/>
                <w:caps/>
                <w:sz w:val="16"/>
                <w:szCs w:val="16"/>
                <w:lang w:eastAsia="ru-RU"/>
              </w:rPr>
            </w:pPr>
            <w:r w:rsidRPr="00041F53">
              <w:rPr>
                <w:rFonts w:ascii="Times New Roman" w:eastAsia="Times New Roman" w:hAnsi="Times New Roman" w:cs="Times New Roman"/>
                <w:b/>
                <w:bCs/>
                <w:caps/>
                <w:sz w:val="16"/>
                <w:szCs w:val="16"/>
                <w:lang w:eastAsia="ru-RU"/>
              </w:rPr>
              <w:t>ХАРАКТЕРИСТИКА ЦЕНОВОЙ ИНФОРМАЦИИ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41F53" w:rsidRPr="00041F53" w:rsidRDefault="00041F53" w:rsidP="007019C7">
            <w:pPr>
              <w:spacing w:before="150" w:after="150" w:line="240" w:lineRule="auto"/>
              <w:jc w:val="center"/>
              <w:rPr>
                <w:rFonts w:ascii="Times New Roman" w:eastAsia="Times New Roman" w:hAnsi="Times New Roman" w:cs="Times New Roman"/>
                <w:b/>
                <w:bCs/>
                <w:caps/>
                <w:sz w:val="16"/>
                <w:szCs w:val="16"/>
                <w:lang w:eastAsia="ru-RU"/>
              </w:rPr>
            </w:pPr>
            <w:r w:rsidRPr="00041F53">
              <w:rPr>
                <w:rFonts w:ascii="Times New Roman" w:eastAsia="Times New Roman" w:hAnsi="Times New Roman" w:cs="Times New Roman"/>
                <w:b/>
                <w:bCs/>
                <w:caps/>
                <w:sz w:val="16"/>
                <w:szCs w:val="16"/>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41F53" w:rsidRPr="00041F53" w:rsidRDefault="00041F53" w:rsidP="007019C7">
            <w:pPr>
              <w:spacing w:before="150" w:after="150" w:line="240" w:lineRule="auto"/>
              <w:jc w:val="center"/>
              <w:rPr>
                <w:rFonts w:ascii="Times New Roman" w:eastAsia="Times New Roman" w:hAnsi="Times New Roman" w:cs="Times New Roman"/>
                <w:b/>
                <w:bCs/>
                <w:caps/>
                <w:sz w:val="16"/>
                <w:szCs w:val="16"/>
                <w:lang w:eastAsia="ru-RU"/>
              </w:rPr>
            </w:pPr>
            <w:r w:rsidRPr="00041F53">
              <w:rPr>
                <w:rFonts w:ascii="Times New Roman" w:eastAsia="Times New Roman" w:hAnsi="Times New Roman" w:cs="Times New Roman"/>
                <w:b/>
                <w:bCs/>
                <w:caps/>
                <w:sz w:val="16"/>
                <w:szCs w:val="16"/>
                <w:lang w:eastAsia="ru-RU"/>
              </w:rPr>
              <w:t>ЦЕНА ЕДИНИЦЫ ПРОДУКЦИИ, УКАЗАННАЯ В ИСТОЧНИКЕ №1, (РУБ.), 1</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41F53" w:rsidRPr="00041F53" w:rsidRDefault="00041F53" w:rsidP="007019C7">
            <w:pPr>
              <w:spacing w:before="150" w:after="150" w:line="240" w:lineRule="auto"/>
              <w:jc w:val="center"/>
              <w:rPr>
                <w:rFonts w:ascii="Times New Roman" w:eastAsia="Times New Roman" w:hAnsi="Times New Roman" w:cs="Times New Roman"/>
                <w:b/>
                <w:bCs/>
                <w:caps/>
                <w:sz w:val="16"/>
                <w:szCs w:val="16"/>
                <w:lang w:eastAsia="ru-RU"/>
              </w:rPr>
            </w:pPr>
            <w:r w:rsidRPr="00041F53">
              <w:rPr>
                <w:rFonts w:ascii="Times New Roman" w:eastAsia="Times New Roman" w:hAnsi="Times New Roman" w:cs="Times New Roman"/>
                <w:b/>
                <w:bCs/>
                <w:caps/>
                <w:sz w:val="16"/>
                <w:szCs w:val="16"/>
                <w:lang w:eastAsia="ru-RU"/>
              </w:rPr>
              <w:t>ЦЕНА ЕДИНИЦЫ ПРОДУКЦИИ, УКАЗАННАЯ В ИСТОЧНИКЕ №2, (РУБ.), 2</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41F53" w:rsidRPr="00041F53" w:rsidRDefault="00041F53" w:rsidP="007019C7">
            <w:pPr>
              <w:spacing w:before="150" w:after="150" w:line="240" w:lineRule="auto"/>
              <w:jc w:val="center"/>
              <w:rPr>
                <w:rFonts w:ascii="Times New Roman" w:eastAsia="Times New Roman" w:hAnsi="Times New Roman" w:cs="Times New Roman"/>
                <w:b/>
                <w:bCs/>
                <w:caps/>
                <w:sz w:val="16"/>
                <w:szCs w:val="16"/>
                <w:lang w:eastAsia="ru-RU"/>
              </w:rPr>
            </w:pPr>
            <w:r w:rsidRPr="00041F53">
              <w:rPr>
                <w:rFonts w:ascii="Times New Roman" w:eastAsia="Times New Roman" w:hAnsi="Times New Roman" w:cs="Times New Roman"/>
                <w:b/>
                <w:bCs/>
                <w:caps/>
                <w:sz w:val="16"/>
                <w:szCs w:val="16"/>
                <w:lang w:eastAsia="ru-RU"/>
              </w:rPr>
              <w:t>ЦЕНА ЕДИНИЦЫ ПРОДУКЦИИ, УКАЗАННАЯ В ИСТОЧНИКЕ №3, (РУБ.), 3</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41F53" w:rsidRPr="00041F53" w:rsidRDefault="00041F53" w:rsidP="007019C7">
            <w:pPr>
              <w:spacing w:before="150" w:after="150" w:line="240" w:lineRule="auto"/>
              <w:jc w:val="center"/>
              <w:rPr>
                <w:rFonts w:ascii="Times New Roman" w:eastAsia="Times New Roman" w:hAnsi="Times New Roman" w:cs="Times New Roman"/>
                <w:b/>
                <w:bCs/>
                <w:caps/>
                <w:sz w:val="16"/>
                <w:szCs w:val="16"/>
                <w:lang w:eastAsia="ru-RU"/>
              </w:rPr>
            </w:pPr>
            <w:r w:rsidRPr="00041F53">
              <w:rPr>
                <w:rFonts w:ascii="Times New Roman" w:eastAsia="Times New Roman" w:hAnsi="Times New Roman" w:cs="Times New Roman"/>
                <w:b/>
                <w:bCs/>
                <w:caps/>
                <w:sz w:val="16"/>
                <w:szCs w:val="16"/>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41F53" w:rsidRPr="00041F53" w:rsidRDefault="00041F53" w:rsidP="007019C7">
            <w:pPr>
              <w:spacing w:before="150" w:after="150" w:line="240" w:lineRule="auto"/>
              <w:jc w:val="center"/>
              <w:rPr>
                <w:rFonts w:ascii="Times New Roman" w:eastAsia="Times New Roman" w:hAnsi="Times New Roman" w:cs="Times New Roman"/>
                <w:b/>
                <w:bCs/>
                <w:caps/>
                <w:sz w:val="16"/>
                <w:szCs w:val="16"/>
                <w:lang w:eastAsia="ru-RU"/>
              </w:rPr>
            </w:pPr>
            <w:r w:rsidRPr="00041F53">
              <w:rPr>
                <w:rFonts w:ascii="Times New Roman" w:eastAsia="Times New Roman" w:hAnsi="Times New Roman" w:cs="Times New Roman"/>
                <w:b/>
                <w:bCs/>
                <w:caps/>
                <w:sz w:val="16"/>
                <w:szCs w:val="16"/>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41F53" w:rsidRPr="00041F53" w:rsidRDefault="00041F53" w:rsidP="007019C7">
            <w:pPr>
              <w:spacing w:before="150" w:after="150" w:line="240" w:lineRule="auto"/>
              <w:jc w:val="center"/>
              <w:rPr>
                <w:rFonts w:ascii="Times New Roman" w:eastAsia="Times New Roman" w:hAnsi="Times New Roman" w:cs="Times New Roman"/>
                <w:b/>
                <w:bCs/>
                <w:caps/>
                <w:sz w:val="16"/>
                <w:szCs w:val="16"/>
                <w:lang w:eastAsia="ru-RU"/>
              </w:rPr>
            </w:pPr>
            <w:r w:rsidRPr="00041F53">
              <w:rPr>
                <w:rFonts w:ascii="Times New Roman" w:eastAsia="Times New Roman" w:hAnsi="Times New Roman" w:cs="Times New Roman"/>
                <w:b/>
                <w:bCs/>
                <w:caps/>
                <w:sz w:val="16"/>
                <w:szCs w:val="16"/>
                <w:lang w:eastAsia="ru-RU"/>
              </w:rPr>
              <w:t xml:space="preserve">КОЭФФИЦИЕНТ </w:t>
            </w:r>
            <w:proofErr w:type="gramStart"/>
            <w:r w:rsidRPr="00041F53">
              <w:rPr>
                <w:rFonts w:ascii="Times New Roman" w:eastAsia="Times New Roman" w:hAnsi="Times New Roman" w:cs="Times New Roman"/>
                <w:b/>
                <w:bCs/>
                <w:caps/>
                <w:sz w:val="16"/>
                <w:szCs w:val="16"/>
                <w:lang w:eastAsia="ru-RU"/>
              </w:rPr>
              <w:t>ВАРИАЦИИ(</w:t>
            </w:r>
            <w:proofErr w:type="gramEnd"/>
            <w:r w:rsidRPr="00041F53">
              <w:rPr>
                <w:rFonts w:ascii="Times New Roman" w:eastAsia="Times New Roman" w:hAnsi="Times New Roman" w:cs="Times New Roman"/>
                <w:b/>
                <w:bCs/>
                <w:caps/>
                <w:sz w:val="16"/>
                <w:szCs w:val="16"/>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41F53" w:rsidRPr="00041F53" w:rsidRDefault="00041F53" w:rsidP="007019C7">
            <w:pPr>
              <w:spacing w:before="150" w:after="150" w:line="240" w:lineRule="auto"/>
              <w:jc w:val="center"/>
              <w:rPr>
                <w:rFonts w:ascii="Times New Roman" w:eastAsia="Times New Roman" w:hAnsi="Times New Roman" w:cs="Times New Roman"/>
                <w:b/>
                <w:bCs/>
                <w:caps/>
                <w:sz w:val="16"/>
                <w:szCs w:val="16"/>
                <w:lang w:eastAsia="ru-RU"/>
              </w:rPr>
            </w:pPr>
            <w:r w:rsidRPr="00041F53">
              <w:rPr>
                <w:rFonts w:ascii="Times New Roman" w:eastAsia="Times New Roman" w:hAnsi="Times New Roman" w:cs="Times New Roman"/>
                <w:b/>
                <w:bCs/>
                <w:caps/>
                <w:sz w:val="16"/>
                <w:szCs w:val="16"/>
                <w:lang w:eastAsia="ru-RU"/>
              </w:rPr>
              <w:t>НМЦД (РУБ.)</w:t>
            </w:r>
            <w:r w:rsidRPr="00041F53">
              <w:rPr>
                <w:rFonts w:ascii="Times New Roman" w:eastAsia="Times New Roman" w:hAnsi="Times New Roman" w:cs="Times New Roman"/>
                <w:b/>
                <w:bCs/>
                <w:caps/>
                <w:sz w:val="16"/>
                <w:szCs w:val="16"/>
                <w:lang w:eastAsia="ru-RU"/>
              </w:rPr>
              <w:br/>
            </w:r>
            <w:r w:rsidRPr="00041F53">
              <w:rPr>
                <w:rFonts w:ascii="Times New Roman" w:eastAsia="Times New Roman" w:hAnsi="Times New Roman" w:cs="Times New Roman"/>
                <w:b/>
                <w:bCs/>
                <w:caps/>
                <w:noProof/>
                <w:sz w:val="16"/>
                <w:szCs w:val="16"/>
                <w:lang w:eastAsia="ru-RU"/>
              </w:rPr>
              <w:drawing>
                <wp:inline distT="0" distB="0" distL="0" distR="0">
                  <wp:extent cx="1075335" cy="418544"/>
                  <wp:effectExtent l="19050" t="0" r="0" b="0"/>
                  <wp:docPr id="1"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iz.org/fz44/nmc/nmck.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77554" cy="419408"/>
                          </a:xfrm>
                          <a:prstGeom prst="rect">
                            <a:avLst/>
                          </a:prstGeom>
                          <a:noFill/>
                          <a:ln>
                            <a:noFill/>
                          </a:ln>
                        </pic:spPr>
                      </pic:pic>
                    </a:graphicData>
                  </a:graphic>
                </wp:inline>
              </w:drawing>
            </w:r>
          </w:p>
        </w:tc>
      </w:tr>
      <w:tr w:rsidR="00041F53" w:rsidRPr="00B46212" w:rsidTr="007019C7">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041F53" w:rsidRPr="00B46212" w:rsidRDefault="00041F53" w:rsidP="007019C7">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Поставка угля</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041F53" w:rsidRPr="00B46212" w:rsidRDefault="00041F53" w:rsidP="007019C7">
            <w:pPr>
              <w:spacing w:before="150" w:after="150" w:line="240" w:lineRule="auto"/>
              <w:jc w:val="right"/>
              <w:rPr>
                <w:rFonts w:ascii="Times New Roman" w:eastAsia="Times New Roman" w:hAnsi="Times New Roman" w:cs="Times New Roman"/>
                <w:sz w:val="24"/>
                <w:szCs w:val="24"/>
                <w:lang w:eastAsia="ru-RU"/>
              </w:rPr>
            </w:pPr>
            <w:r w:rsidRPr="00B46212">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тонн</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041F53" w:rsidRPr="00B46212" w:rsidRDefault="00041F53" w:rsidP="007019C7">
            <w:pPr>
              <w:spacing w:before="150" w:after="150" w:line="240" w:lineRule="auto"/>
              <w:jc w:val="right"/>
              <w:rPr>
                <w:rFonts w:ascii="Times New Roman" w:eastAsia="Times New Roman" w:hAnsi="Times New Roman" w:cs="Times New Roman"/>
                <w:sz w:val="24"/>
                <w:szCs w:val="24"/>
                <w:lang w:eastAsia="ru-RU"/>
              </w:rPr>
            </w:pPr>
            <w:r w:rsidRPr="00B46212">
              <w:rPr>
                <w:rFonts w:ascii="Times New Roman" w:eastAsia="Times New Roman" w:hAnsi="Times New Roman" w:cs="Times New Roman"/>
                <w:sz w:val="24"/>
                <w:szCs w:val="24"/>
                <w:lang w:eastAsia="ru-RU"/>
              </w:rPr>
              <w:t>10</w:t>
            </w:r>
            <w:r w:rsidR="00882442">
              <w:rPr>
                <w:rFonts w:ascii="Times New Roman" w:eastAsia="Times New Roman" w:hAnsi="Times New Roman" w:cs="Times New Roman"/>
                <w:sz w:val="24"/>
                <w:szCs w:val="24"/>
                <w:lang w:eastAsia="ru-RU"/>
              </w:rPr>
              <w:t xml:space="preserve"> </w:t>
            </w:r>
            <w:r w:rsidRPr="00B46212">
              <w:rPr>
                <w:rFonts w:ascii="Times New Roman" w:eastAsia="Times New Roman" w:hAnsi="Times New Roman" w:cs="Times New Roman"/>
                <w:sz w:val="24"/>
                <w:szCs w:val="24"/>
                <w:lang w:eastAsia="ru-RU"/>
              </w:rPr>
              <w:t>600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041F53" w:rsidRPr="00B46212" w:rsidRDefault="00041F53" w:rsidP="007019C7">
            <w:pPr>
              <w:spacing w:before="150" w:after="150" w:line="240" w:lineRule="auto"/>
              <w:jc w:val="right"/>
              <w:rPr>
                <w:rFonts w:ascii="Times New Roman" w:eastAsia="Times New Roman" w:hAnsi="Times New Roman" w:cs="Times New Roman"/>
                <w:sz w:val="24"/>
                <w:szCs w:val="24"/>
                <w:lang w:eastAsia="ru-RU"/>
              </w:rPr>
            </w:pPr>
            <w:r w:rsidRPr="00B46212">
              <w:rPr>
                <w:rFonts w:ascii="Times New Roman" w:eastAsia="Times New Roman" w:hAnsi="Times New Roman" w:cs="Times New Roman"/>
                <w:sz w:val="24"/>
                <w:szCs w:val="24"/>
                <w:lang w:eastAsia="ru-RU"/>
              </w:rPr>
              <w:t>10</w:t>
            </w:r>
            <w:r w:rsidR="00882442">
              <w:rPr>
                <w:rFonts w:ascii="Times New Roman" w:eastAsia="Times New Roman" w:hAnsi="Times New Roman" w:cs="Times New Roman"/>
                <w:sz w:val="24"/>
                <w:szCs w:val="24"/>
                <w:lang w:eastAsia="ru-RU"/>
              </w:rPr>
              <w:t xml:space="preserve"> </w:t>
            </w:r>
            <w:r w:rsidRPr="00B46212">
              <w:rPr>
                <w:rFonts w:ascii="Times New Roman" w:eastAsia="Times New Roman" w:hAnsi="Times New Roman" w:cs="Times New Roman"/>
                <w:sz w:val="24"/>
                <w:szCs w:val="24"/>
                <w:lang w:eastAsia="ru-RU"/>
              </w:rPr>
              <w:t>800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041F53" w:rsidRPr="00B46212" w:rsidRDefault="00041F53" w:rsidP="007019C7">
            <w:pPr>
              <w:spacing w:before="150" w:after="150" w:line="240" w:lineRule="auto"/>
              <w:jc w:val="right"/>
              <w:rPr>
                <w:rFonts w:ascii="Times New Roman" w:eastAsia="Times New Roman" w:hAnsi="Times New Roman" w:cs="Times New Roman"/>
                <w:sz w:val="24"/>
                <w:szCs w:val="24"/>
                <w:lang w:eastAsia="ru-RU"/>
              </w:rPr>
            </w:pPr>
            <w:r w:rsidRPr="00B46212">
              <w:rPr>
                <w:rFonts w:ascii="Times New Roman" w:eastAsia="Times New Roman" w:hAnsi="Times New Roman" w:cs="Times New Roman"/>
                <w:sz w:val="24"/>
                <w:szCs w:val="24"/>
                <w:lang w:eastAsia="ru-RU"/>
              </w:rPr>
              <w:t>10</w:t>
            </w:r>
            <w:r w:rsidR="00882442">
              <w:rPr>
                <w:rFonts w:ascii="Times New Roman" w:eastAsia="Times New Roman" w:hAnsi="Times New Roman" w:cs="Times New Roman"/>
                <w:sz w:val="24"/>
                <w:szCs w:val="24"/>
                <w:lang w:eastAsia="ru-RU"/>
              </w:rPr>
              <w:t xml:space="preserve"> </w:t>
            </w:r>
            <w:r w:rsidRPr="00B46212">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041F53" w:rsidRPr="00B46212" w:rsidRDefault="00041F53" w:rsidP="007019C7">
            <w:pPr>
              <w:spacing w:before="150" w:after="150" w:line="240" w:lineRule="auto"/>
              <w:jc w:val="right"/>
              <w:rPr>
                <w:rFonts w:ascii="Times New Roman" w:eastAsia="Times New Roman" w:hAnsi="Times New Roman" w:cs="Times New Roman"/>
                <w:sz w:val="24"/>
                <w:szCs w:val="24"/>
                <w:lang w:eastAsia="ru-RU"/>
              </w:rPr>
            </w:pPr>
            <w:r w:rsidRPr="00B46212">
              <w:rPr>
                <w:rFonts w:ascii="Times New Roman" w:eastAsia="Times New Roman" w:hAnsi="Times New Roman" w:cs="Times New Roman"/>
                <w:sz w:val="24"/>
                <w:szCs w:val="24"/>
                <w:lang w:eastAsia="ru-RU"/>
              </w:rPr>
              <w:t>10 633,33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041F53" w:rsidRPr="00B46212" w:rsidRDefault="00041F53" w:rsidP="007019C7">
            <w:pPr>
              <w:spacing w:before="150" w:after="150" w:line="240" w:lineRule="auto"/>
              <w:jc w:val="right"/>
              <w:rPr>
                <w:rFonts w:ascii="Times New Roman" w:eastAsia="Times New Roman" w:hAnsi="Times New Roman" w:cs="Times New Roman"/>
                <w:sz w:val="24"/>
                <w:szCs w:val="24"/>
                <w:lang w:eastAsia="ru-RU"/>
              </w:rPr>
            </w:pPr>
            <w:r w:rsidRPr="00B46212">
              <w:rPr>
                <w:rFonts w:ascii="Times New Roman" w:eastAsia="Times New Roman" w:hAnsi="Times New Roman" w:cs="Times New Roman"/>
                <w:sz w:val="24"/>
                <w:szCs w:val="24"/>
                <w:lang w:eastAsia="ru-RU"/>
              </w:rPr>
              <w:t>152,75</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041F53" w:rsidRPr="00B46212" w:rsidRDefault="00041F53" w:rsidP="007019C7">
            <w:pPr>
              <w:spacing w:before="150" w:after="150" w:line="240" w:lineRule="auto"/>
              <w:jc w:val="right"/>
              <w:rPr>
                <w:rFonts w:ascii="Times New Roman" w:eastAsia="Times New Roman" w:hAnsi="Times New Roman" w:cs="Times New Roman"/>
                <w:sz w:val="24"/>
                <w:szCs w:val="24"/>
                <w:lang w:eastAsia="ru-RU"/>
              </w:rPr>
            </w:pPr>
            <w:r w:rsidRPr="00B46212">
              <w:rPr>
                <w:rFonts w:ascii="Times New Roman" w:eastAsia="Times New Roman" w:hAnsi="Times New Roman" w:cs="Times New Roman"/>
                <w:sz w:val="24"/>
                <w:szCs w:val="24"/>
                <w:lang w:eastAsia="ru-RU"/>
              </w:rPr>
              <w:t>1,43</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041F53" w:rsidRPr="00B46212" w:rsidRDefault="00041F53" w:rsidP="007019C7">
            <w:pPr>
              <w:spacing w:before="150" w:after="150" w:line="240" w:lineRule="auto"/>
              <w:jc w:val="right"/>
              <w:rPr>
                <w:rFonts w:ascii="Times New Roman" w:eastAsia="Times New Roman" w:hAnsi="Times New Roman" w:cs="Times New Roman"/>
                <w:sz w:val="24"/>
                <w:szCs w:val="24"/>
                <w:lang w:eastAsia="ru-RU"/>
              </w:rPr>
            </w:pPr>
            <w:r w:rsidRPr="00B46212">
              <w:rPr>
                <w:rFonts w:ascii="Times New Roman" w:eastAsia="Times New Roman" w:hAnsi="Times New Roman" w:cs="Times New Roman"/>
                <w:sz w:val="24"/>
                <w:szCs w:val="24"/>
                <w:lang w:eastAsia="ru-RU"/>
              </w:rPr>
              <w:t>106 333,33</w:t>
            </w:r>
          </w:p>
        </w:tc>
      </w:tr>
    </w:tbl>
    <w:p w:rsidR="00532148" w:rsidRPr="004743A0" w:rsidRDefault="00532148" w:rsidP="00366DE7">
      <w:pPr>
        <w:spacing w:after="0" w:line="240" w:lineRule="auto"/>
      </w:pPr>
    </w:p>
    <w:sectPr w:rsidR="00532148" w:rsidRPr="004743A0" w:rsidSect="00FD35C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E0" w:rsidRDefault="000819E0" w:rsidP="00C35070">
      <w:pPr>
        <w:spacing w:after="0" w:line="240" w:lineRule="auto"/>
      </w:pPr>
      <w:r>
        <w:separator/>
      </w:r>
    </w:p>
  </w:endnote>
  <w:endnote w:type="continuationSeparator" w:id="0">
    <w:p w:rsidR="000819E0" w:rsidRDefault="000819E0"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Unicode MS"/>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20" w:rsidRPr="007019C7" w:rsidRDefault="00730620">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2F597D">
      <w:rPr>
        <w:rFonts w:ascii="Times New Roman" w:hAnsi="Times New Roman"/>
        <w:noProof/>
      </w:rPr>
      <w:t>21</w:t>
    </w:r>
    <w:r w:rsidRPr="007019C7">
      <w:rPr>
        <w:rFonts w:ascii="Times New Roman" w:hAnsi="Times New Roman"/>
      </w:rPr>
      <w:fldChar w:fldCharType="end"/>
    </w:r>
  </w:p>
  <w:p w:rsidR="00730620" w:rsidRDefault="00730620">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20" w:rsidRDefault="0073062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20" w:rsidRPr="00832849" w:rsidRDefault="00730620">
    <w:pPr>
      <w:pStyle w:val="affd"/>
      <w:jc w:val="center"/>
      <w:rPr>
        <w:rFonts w:ascii="Times New Roman" w:hAnsi="Times New Roman"/>
      </w:rPr>
    </w:pPr>
    <w:r w:rsidRPr="00832849">
      <w:rPr>
        <w:rFonts w:ascii="Times New Roman" w:hAnsi="Times New Roman"/>
      </w:rPr>
      <w:fldChar w:fldCharType="begin"/>
    </w:r>
    <w:r w:rsidRPr="00832849">
      <w:rPr>
        <w:rFonts w:ascii="Times New Roman" w:hAnsi="Times New Roman"/>
      </w:rPr>
      <w:instrText xml:space="preserve"> PAGE   \* MERGEFORMAT </w:instrText>
    </w:r>
    <w:r w:rsidRPr="00832849">
      <w:rPr>
        <w:rFonts w:ascii="Times New Roman" w:hAnsi="Times New Roman"/>
      </w:rPr>
      <w:fldChar w:fldCharType="separate"/>
    </w:r>
    <w:r w:rsidR="002F597D">
      <w:rPr>
        <w:rFonts w:ascii="Times New Roman" w:hAnsi="Times New Roman"/>
        <w:noProof/>
      </w:rPr>
      <w:t>37</w:t>
    </w:r>
    <w:r w:rsidRPr="00832849">
      <w:rPr>
        <w:rFonts w:ascii="Times New Roman" w:hAnsi="Times New Roman"/>
      </w:rPr>
      <w:fldChar w:fldCharType="end"/>
    </w:r>
  </w:p>
  <w:p w:rsidR="00730620" w:rsidRDefault="00730620">
    <w:pPr>
      <w:pStyle w:val="aff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20" w:rsidRDefault="00730620">
    <w:pPr>
      <w:pStyle w:val="affd"/>
      <w:jc w:val="center"/>
    </w:pPr>
    <w:r>
      <w:fldChar w:fldCharType="begin"/>
    </w:r>
    <w:r>
      <w:instrText xml:space="preserve"> PAGE   \* MERGEFORMAT </w:instrText>
    </w:r>
    <w:r>
      <w:fldChar w:fldCharType="separate"/>
    </w:r>
    <w:r w:rsidR="002F597D">
      <w:rPr>
        <w:noProof/>
      </w:rPr>
      <w:t>36</w:t>
    </w:r>
    <w:r>
      <w:rPr>
        <w:noProof/>
      </w:rPr>
      <w:fldChar w:fldCharType="end"/>
    </w:r>
  </w:p>
  <w:p w:rsidR="00730620" w:rsidRDefault="00730620">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20" w:rsidRDefault="007306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20" w:rsidRDefault="00730620">
    <w:pPr>
      <w:pStyle w:val="affd"/>
      <w:jc w:val="center"/>
    </w:pPr>
    <w:r>
      <w:fldChar w:fldCharType="begin"/>
    </w:r>
    <w:r>
      <w:instrText>PAGE   \* MERGEFORMAT</w:instrText>
    </w:r>
    <w:r>
      <w:fldChar w:fldCharType="separate"/>
    </w:r>
    <w:r>
      <w:rPr>
        <w:noProof/>
      </w:rPr>
      <w:t>24</w:t>
    </w:r>
    <w:r>
      <w:rPr>
        <w:noProof/>
      </w:rPr>
      <w:fldChar w:fldCharType="end"/>
    </w:r>
  </w:p>
  <w:p w:rsidR="00730620" w:rsidRDefault="00730620">
    <w:pPr>
      <w:pStyle w:val="af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20" w:rsidRDefault="00730620">
    <w:pPr>
      <w:pStyle w:val="affd"/>
      <w:jc w:val="center"/>
    </w:pPr>
    <w:r>
      <w:fldChar w:fldCharType="begin"/>
    </w:r>
    <w:r>
      <w:instrText>PAGE   \* MERGEFORMAT</w:instrText>
    </w:r>
    <w:r>
      <w:fldChar w:fldCharType="separate"/>
    </w:r>
    <w:r w:rsidR="002F597D">
      <w:rPr>
        <w:noProof/>
      </w:rPr>
      <w:t>24</w:t>
    </w:r>
    <w:r>
      <w:rPr>
        <w:noProof/>
      </w:rPr>
      <w:fldChar w:fldCharType="end"/>
    </w:r>
  </w:p>
  <w:p w:rsidR="00730620" w:rsidRDefault="00730620">
    <w:pPr>
      <w:pStyle w:val="af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20" w:rsidRDefault="00730620">
    <w:pPr>
      <w:pStyle w:val="affd"/>
      <w:jc w:val="center"/>
    </w:pPr>
    <w:r>
      <w:rPr>
        <w:rStyle w:val="af5"/>
      </w:rPr>
      <w:fldChar w:fldCharType="begin"/>
    </w:r>
    <w:r>
      <w:rPr>
        <w:rStyle w:val="af5"/>
      </w:rPr>
      <w:instrText xml:space="preserve"> PAGE </w:instrText>
    </w:r>
    <w:r>
      <w:rPr>
        <w:rStyle w:val="af5"/>
      </w:rPr>
      <w:fldChar w:fldCharType="separate"/>
    </w:r>
    <w:r w:rsidR="002F597D">
      <w:rPr>
        <w:rStyle w:val="af5"/>
        <w:noProof/>
      </w:rPr>
      <w:t>28</w:t>
    </w:r>
    <w:r>
      <w:rPr>
        <w:rStyle w:val="af5"/>
      </w:rPr>
      <w:fldChar w:fldCharType="end"/>
    </w:r>
  </w:p>
  <w:p w:rsidR="00730620" w:rsidRDefault="0073062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20" w:rsidRDefault="00730620">
    <w:pPr>
      <w:pStyle w:val="affd"/>
      <w:jc w:val="center"/>
    </w:pPr>
    <w:r>
      <w:rPr>
        <w:rStyle w:val="af5"/>
      </w:rPr>
      <w:fldChar w:fldCharType="begin"/>
    </w:r>
    <w:r>
      <w:rPr>
        <w:rStyle w:val="af5"/>
      </w:rPr>
      <w:instrText xml:space="preserve"> PAGE </w:instrText>
    </w:r>
    <w:r>
      <w:rPr>
        <w:rStyle w:val="af5"/>
      </w:rPr>
      <w:fldChar w:fldCharType="separate"/>
    </w:r>
    <w:r w:rsidR="002F597D">
      <w:rPr>
        <w:rStyle w:val="af5"/>
        <w:noProof/>
      </w:rPr>
      <w:t>31</w:t>
    </w:r>
    <w:r>
      <w:rPr>
        <w:rStyle w:val="af5"/>
      </w:rPr>
      <w:fldChar w:fldCharType="end"/>
    </w:r>
  </w:p>
  <w:p w:rsidR="00730620" w:rsidRDefault="0073062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20" w:rsidRDefault="0073062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20" w:rsidRDefault="000819E0">
    <w:pPr>
      <w:pStyle w:val="affd"/>
    </w:pPr>
    <w:r>
      <w:rPr>
        <w:noProof/>
        <w:lang w:eastAsia="ru-RU"/>
      </w:rPr>
      <w:pict>
        <v:shapetype id="_x0000_t202" coordsize="21600,21600" o:spt="202" path="m,l,21600r21600,l21600,xe">
          <v:stroke joinstyle="miter"/>
          <v:path gradientshapeok="t" o:connecttype="rect"/>
        </v:shapetype>
        <v:shape id="Надпись 1" o:spid="_x0000_s2049" type="#_x0000_t202" style="position:absolute;margin-left:0;margin-top:.05pt;width:12pt;height:27.5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style="mso-next-textbox:#Надпись 1" inset="0,0,0,0">
            <w:txbxContent>
              <w:p w:rsidR="00730620" w:rsidRDefault="00730620">
                <w:pPr>
                  <w:pStyle w:val="affd"/>
                </w:pPr>
                <w:r>
                  <w:rPr>
                    <w:rStyle w:val="af5"/>
                  </w:rPr>
                  <w:fldChar w:fldCharType="begin"/>
                </w:r>
                <w:r>
                  <w:rPr>
                    <w:rStyle w:val="af5"/>
                  </w:rPr>
                  <w:instrText xml:space="preserve"> PAGE </w:instrText>
                </w:r>
                <w:r>
                  <w:rPr>
                    <w:rStyle w:val="af5"/>
                  </w:rPr>
                  <w:fldChar w:fldCharType="separate"/>
                </w:r>
                <w:r w:rsidR="002F597D">
                  <w:rPr>
                    <w:rStyle w:val="af5"/>
                    <w:noProof/>
                  </w:rPr>
                  <w:t>33</w:t>
                </w:r>
                <w:r>
                  <w:rPr>
                    <w:rStyle w:val="af5"/>
                  </w:rPr>
                  <w:fldChar w:fldCharType="end"/>
                </w:r>
              </w:p>
              <w:p w:rsidR="00730620" w:rsidRDefault="00730620">
                <w:pPr>
                  <w:pStyle w:val="affd"/>
                </w:pPr>
              </w:p>
            </w:txbxContent>
          </v:textbox>
          <w10:wrap type="square" side="largest" anchorx="margin"/>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20" w:rsidRDefault="00730620">
    <w:pPr>
      <w:pStyle w:val="affd"/>
      <w:jc w:val="center"/>
    </w:pPr>
    <w:r>
      <w:fldChar w:fldCharType="begin"/>
    </w:r>
    <w:r>
      <w:instrText xml:space="preserve"> PAGE   \* MERGEFORMAT </w:instrText>
    </w:r>
    <w:r>
      <w:fldChar w:fldCharType="separate"/>
    </w:r>
    <w:r w:rsidR="002F597D">
      <w:rPr>
        <w:noProof/>
      </w:rPr>
      <w:t>32</w:t>
    </w:r>
    <w:r>
      <w:rPr>
        <w:noProof/>
      </w:rPr>
      <w:fldChar w:fldCharType="end"/>
    </w:r>
  </w:p>
  <w:p w:rsidR="00730620" w:rsidRDefault="00730620">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E0" w:rsidRDefault="000819E0" w:rsidP="00C35070">
      <w:pPr>
        <w:spacing w:after="0" w:line="240" w:lineRule="auto"/>
      </w:pPr>
      <w:r>
        <w:separator/>
      </w:r>
    </w:p>
  </w:footnote>
  <w:footnote w:type="continuationSeparator" w:id="0">
    <w:p w:rsidR="000819E0" w:rsidRDefault="000819E0" w:rsidP="00C35070">
      <w:pPr>
        <w:spacing w:after="0" w:line="240" w:lineRule="auto"/>
      </w:pPr>
      <w:r>
        <w:continuationSeparator/>
      </w:r>
    </w:p>
  </w:footnote>
  <w:footnote w:id="1">
    <w:p w:rsidR="00730620" w:rsidRPr="007C79B3" w:rsidRDefault="00730620" w:rsidP="005F3339">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20" w:rsidRDefault="007306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20" w:rsidRDefault="007306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20" w:rsidRDefault="0073062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20" w:rsidRDefault="0073062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20" w:rsidRDefault="0073062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20" w:rsidRDefault="007306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2">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1"/>
  </w:num>
  <w:num w:numId="16">
    <w:abstractNumId w:val="18"/>
  </w:num>
  <w:num w:numId="17">
    <w:abstractNumId w:val="23"/>
  </w:num>
  <w:num w:numId="18">
    <w:abstractNumId w:val="31"/>
  </w:num>
  <w:num w:numId="19">
    <w:abstractNumId w:val="27"/>
  </w:num>
  <w:num w:numId="20">
    <w:abstractNumId w:val="33"/>
  </w:num>
  <w:num w:numId="21">
    <w:abstractNumId w:val="30"/>
  </w:num>
  <w:num w:numId="22">
    <w:abstractNumId w:val="5"/>
  </w:num>
  <w:num w:numId="23">
    <w:abstractNumId w:val="22"/>
  </w:num>
  <w:num w:numId="24">
    <w:abstractNumId w:val="32"/>
  </w:num>
  <w:num w:numId="25">
    <w:abstractNumId w:val="15"/>
  </w:num>
  <w:num w:numId="26">
    <w:abstractNumId w:val="17"/>
  </w:num>
  <w:num w:numId="27">
    <w:abstractNumId w:val="26"/>
  </w:num>
  <w:num w:numId="28">
    <w:abstractNumId w:val="24"/>
  </w:num>
  <w:num w:numId="29">
    <w:abstractNumId w:val="25"/>
  </w:num>
  <w:num w:numId="30">
    <w:abstractNumId w:val="28"/>
  </w:num>
  <w:num w:numId="31">
    <w:abstractNumId w:val="20"/>
  </w:num>
  <w:num w:numId="32">
    <w:abstractNumId w:val="19"/>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5070"/>
    <w:rsid w:val="0000238C"/>
    <w:rsid w:val="000045B9"/>
    <w:rsid w:val="00006262"/>
    <w:rsid w:val="00007FD7"/>
    <w:rsid w:val="00010F9A"/>
    <w:rsid w:val="00016EB4"/>
    <w:rsid w:val="000213B5"/>
    <w:rsid w:val="000231CA"/>
    <w:rsid w:val="000257ED"/>
    <w:rsid w:val="00027E4F"/>
    <w:rsid w:val="00035F87"/>
    <w:rsid w:val="00036385"/>
    <w:rsid w:val="00041F53"/>
    <w:rsid w:val="000438BE"/>
    <w:rsid w:val="00046A24"/>
    <w:rsid w:val="00053070"/>
    <w:rsid w:val="00055C8C"/>
    <w:rsid w:val="0005673A"/>
    <w:rsid w:val="000668D1"/>
    <w:rsid w:val="00066DE4"/>
    <w:rsid w:val="00066FCB"/>
    <w:rsid w:val="000819E0"/>
    <w:rsid w:val="00083BB9"/>
    <w:rsid w:val="00086540"/>
    <w:rsid w:val="00087327"/>
    <w:rsid w:val="000939B6"/>
    <w:rsid w:val="00097A73"/>
    <w:rsid w:val="000B1CFE"/>
    <w:rsid w:val="000B39F8"/>
    <w:rsid w:val="000B434D"/>
    <w:rsid w:val="000B4BC6"/>
    <w:rsid w:val="000C020B"/>
    <w:rsid w:val="000C1E98"/>
    <w:rsid w:val="000C60D7"/>
    <w:rsid w:val="000C6B20"/>
    <w:rsid w:val="000D0740"/>
    <w:rsid w:val="000D5F6E"/>
    <w:rsid w:val="000F04F4"/>
    <w:rsid w:val="000F1C4E"/>
    <w:rsid w:val="00105DFE"/>
    <w:rsid w:val="00112BE2"/>
    <w:rsid w:val="00112E7D"/>
    <w:rsid w:val="00123992"/>
    <w:rsid w:val="00126C9C"/>
    <w:rsid w:val="001365CB"/>
    <w:rsid w:val="00140735"/>
    <w:rsid w:val="00145820"/>
    <w:rsid w:val="001503D9"/>
    <w:rsid w:val="00150E9A"/>
    <w:rsid w:val="00155B64"/>
    <w:rsid w:val="00157437"/>
    <w:rsid w:val="00170112"/>
    <w:rsid w:val="00171062"/>
    <w:rsid w:val="00176E8A"/>
    <w:rsid w:val="0018434C"/>
    <w:rsid w:val="001935C3"/>
    <w:rsid w:val="00196AAE"/>
    <w:rsid w:val="00197A11"/>
    <w:rsid w:val="001A24F8"/>
    <w:rsid w:val="001A30F3"/>
    <w:rsid w:val="001B4272"/>
    <w:rsid w:val="001B4532"/>
    <w:rsid w:val="001B463D"/>
    <w:rsid w:val="001D15EE"/>
    <w:rsid w:val="001E10D6"/>
    <w:rsid w:val="001E435C"/>
    <w:rsid w:val="001E480D"/>
    <w:rsid w:val="001E536B"/>
    <w:rsid w:val="001F1F61"/>
    <w:rsid w:val="001F25C8"/>
    <w:rsid w:val="001F2E63"/>
    <w:rsid w:val="001F41AA"/>
    <w:rsid w:val="0020095F"/>
    <w:rsid w:val="0020515C"/>
    <w:rsid w:val="00213CCF"/>
    <w:rsid w:val="00214817"/>
    <w:rsid w:val="00217193"/>
    <w:rsid w:val="00224947"/>
    <w:rsid w:val="00225C93"/>
    <w:rsid w:val="00231BA4"/>
    <w:rsid w:val="002367DC"/>
    <w:rsid w:val="00244F91"/>
    <w:rsid w:val="00250C16"/>
    <w:rsid w:val="002515BC"/>
    <w:rsid w:val="00255BC9"/>
    <w:rsid w:val="002562AC"/>
    <w:rsid w:val="002562D7"/>
    <w:rsid w:val="002577FD"/>
    <w:rsid w:val="00264B22"/>
    <w:rsid w:val="00273EBA"/>
    <w:rsid w:val="00276B6D"/>
    <w:rsid w:val="00277AA1"/>
    <w:rsid w:val="00286E84"/>
    <w:rsid w:val="00297A04"/>
    <w:rsid w:val="002A23AB"/>
    <w:rsid w:val="002A763F"/>
    <w:rsid w:val="002B1C6C"/>
    <w:rsid w:val="002C25D1"/>
    <w:rsid w:val="002D000D"/>
    <w:rsid w:val="002D2690"/>
    <w:rsid w:val="002D30BD"/>
    <w:rsid w:val="002E2B76"/>
    <w:rsid w:val="002E31B8"/>
    <w:rsid w:val="002F0C41"/>
    <w:rsid w:val="002F4F84"/>
    <w:rsid w:val="002F50C8"/>
    <w:rsid w:val="002F597D"/>
    <w:rsid w:val="0030736F"/>
    <w:rsid w:val="00312547"/>
    <w:rsid w:val="00314F11"/>
    <w:rsid w:val="00316A19"/>
    <w:rsid w:val="00323F63"/>
    <w:rsid w:val="0032639F"/>
    <w:rsid w:val="003401BF"/>
    <w:rsid w:val="003439EF"/>
    <w:rsid w:val="0035176B"/>
    <w:rsid w:val="00352DE9"/>
    <w:rsid w:val="00354311"/>
    <w:rsid w:val="003562B5"/>
    <w:rsid w:val="00356893"/>
    <w:rsid w:val="003568D8"/>
    <w:rsid w:val="00360AD7"/>
    <w:rsid w:val="00362833"/>
    <w:rsid w:val="00366DE7"/>
    <w:rsid w:val="003722FE"/>
    <w:rsid w:val="003739DF"/>
    <w:rsid w:val="0037758B"/>
    <w:rsid w:val="00385580"/>
    <w:rsid w:val="00387E50"/>
    <w:rsid w:val="003909A9"/>
    <w:rsid w:val="003952CF"/>
    <w:rsid w:val="00395830"/>
    <w:rsid w:val="00395928"/>
    <w:rsid w:val="0039797D"/>
    <w:rsid w:val="003A01AA"/>
    <w:rsid w:val="003A0CBB"/>
    <w:rsid w:val="003A2E2D"/>
    <w:rsid w:val="003A3003"/>
    <w:rsid w:val="003B2087"/>
    <w:rsid w:val="003B79A5"/>
    <w:rsid w:val="003C0724"/>
    <w:rsid w:val="003C6F05"/>
    <w:rsid w:val="003C6FAC"/>
    <w:rsid w:val="003D1641"/>
    <w:rsid w:val="003D30E4"/>
    <w:rsid w:val="003D3F4E"/>
    <w:rsid w:val="003D54EE"/>
    <w:rsid w:val="003E4731"/>
    <w:rsid w:val="003F1CCB"/>
    <w:rsid w:val="003F6CDF"/>
    <w:rsid w:val="00401F32"/>
    <w:rsid w:val="00406246"/>
    <w:rsid w:val="00410C7B"/>
    <w:rsid w:val="00413B5B"/>
    <w:rsid w:val="004274CF"/>
    <w:rsid w:val="00430436"/>
    <w:rsid w:val="00430737"/>
    <w:rsid w:val="004311E0"/>
    <w:rsid w:val="00432523"/>
    <w:rsid w:val="00433F05"/>
    <w:rsid w:val="0043626E"/>
    <w:rsid w:val="00436FB4"/>
    <w:rsid w:val="00442313"/>
    <w:rsid w:val="00445E9E"/>
    <w:rsid w:val="0045382F"/>
    <w:rsid w:val="00454CD7"/>
    <w:rsid w:val="0045574F"/>
    <w:rsid w:val="004708C8"/>
    <w:rsid w:val="004743A0"/>
    <w:rsid w:val="004777EB"/>
    <w:rsid w:val="00485596"/>
    <w:rsid w:val="00485B11"/>
    <w:rsid w:val="004938DF"/>
    <w:rsid w:val="0049616E"/>
    <w:rsid w:val="004A086D"/>
    <w:rsid w:val="004A30C5"/>
    <w:rsid w:val="004A5AA5"/>
    <w:rsid w:val="004A6809"/>
    <w:rsid w:val="004B41F6"/>
    <w:rsid w:val="004C6D36"/>
    <w:rsid w:val="004D0644"/>
    <w:rsid w:val="004D0895"/>
    <w:rsid w:val="004D2481"/>
    <w:rsid w:val="004D3A01"/>
    <w:rsid w:val="004D4E5C"/>
    <w:rsid w:val="004E16B9"/>
    <w:rsid w:val="004E2E2E"/>
    <w:rsid w:val="005064C8"/>
    <w:rsid w:val="005177A3"/>
    <w:rsid w:val="0052171B"/>
    <w:rsid w:val="00524951"/>
    <w:rsid w:val="00525562"/>
    <w:rsid w:val="00532148"/>
    <w:rsid w:val="00536894"/>
    <w:rsid w:val="00536EBC"/>
    <w:rsid w:val="00546B56"/>
    <w:rsid w:val="00546E61"/>
    <w:rsid w:val="00550CBB"/>
    <w:rsid w:val="00551400"/>
    <w:rsid w:val="005564E7"/>
    <w:rsid w:val="00560BE6"/>
    <w:rsid w:val="0056495A"/>
    <w:rsid w:val="00565624"/>
    <w:rsid w:val="005663FD"/>
    <w:rsid w:val="00573433"/>
    <w:rsid w:val="00582D9A"/>
    <w:rsid w:val="00584865"/>
    <w:rsid w:val="005A10C9"/>
    <w:rsid w:val="005A3CCD"/>
    <w:rsid w:val="005A5D04"/>
    <w:rsid w:val="005B27C9"/>
    <w:rsid w:val="005B431C"/>
    <w:rsid w:val="005B669D"/>
    <w:rsid w:val="005B7878"/>
    <w:rsid w:val="005C162D"/>
    <w:rsid w:val="005D1076"/>
    <w:rsid w:val="005D17AF"/>
    <w:rsid w:val="005D5183"/>
    <w:rsid w:val="005D6700"/>
    <w:rsid w:val="005F1D32"/>
    <w:rsid w:val="005F3339"/>
    <w:rsid w:val="0060030B"/>
    <w:rsid w:val="00617C93"/>
    <w:rsid w:val="006229A8"/>
    <w:rsid w:val="00622F95"/>
    <w:rsid w:val="006367D3"/>
    <w:rsid w:val="006513CE"/>
    <w:rsid w:val="006635F2"/>
    <w:rsid w:val="006638FC"/>
    <w:rsid w:val="00666BCB"/>
    <w:rsid w:val="006732B6"/>
    <w:rsid w:val="0068065B"/>
    <w:rsid w:val="00683E69"/>
    <w:rsid w:val="00686245"/>
    <w:rsid w:val="006868C2"/>
    <w:rsid w:val="006A11C5"/>
    <w:rsid w:val="006A37A8"/>
    <w:rsid w:val="006A7A9A"/>
    <w:rsid w:val="006B1642"/>
    <w:rsid w:val="006B3360"/>
    <w:rsid w:val="006B5400"/>
    <w:rsid w:val="006C05E5"/>
    <w:rsid w:val="006C1910"/>
    <w:rsid w:val="006C34F4"/>
    <w:rsid w:val="006C6654"/>
    <w:rsid w:val="006D0647"/>
    <w:rsid w:val="006D5E51"/>
    <w:rsid w:val="006D62A1"/>
    <w:rsid w:val="006E7EF5"/>
    <w:rsid w:val="006F226C"/>
    <w:rsid w:val="006F4C53"/>
    <w:rsid w:val="00700128"/>
    <w:rsid w:val="007019C7"/>
    <w:rsid w:val="00721A68"/>
    <w:rsid w:val="007257D1"/>
    <w:rsid w:val="007258D6"/>
    <w:rsid w:val="00730620"/>
    <w:rsid w:val="00740E92"/>
    <w:rsid w:val="00747E37"/>
    <w:rsid w:val="007533CC"/>
    <w:rsid w:val="00760EA0"/>
    <w:rsid w:val="007612CB"/>
    <w:rsid w:val="00767982"/>
    <w:rsid w:val="00774D27"/>
    <w:rsid w:val="00781E4E"/>
    <w:rsid w:val="007831A2"/>
    <w:rsid w:val="007A1062"/>
    <w:rsid w:val="007A26EA"/>
    <w:rsid w:val="007A41AF"/>
    <w:rsid w:val="007A751F"/>
    <w:rsid w:val="007B6F45"/>
    <w:rsid w:val="007C13B7"/>
    <w:rsid w:val="007C79B3"/>
    <w:rsid w:val="007D1143"/>
    <w:rsid w:val="007D4C71"/>
    <w:rsid w:val="007E10C7"/>
    <w:rsid w:val="007E3E3E"/>
    <w:rsid w:val="007E634C"/>
    <w:rsid w:val="007F461B"/>
    <w:rsid w:val="007F6108"/>
    <w:rsid w:val="007F75C1"/>
    <w:rsid w:val="00801238"/>
    <w:rsid w:val="00803104"/>
    <w:rsid w:val="008078AA"/>
    <w:rsid w:val="00810C38"/>
    <w:rsid w:val="0081371C"/>
    <w:rsid w:val="008165C0"/>
    <w:rsid w:val="0082115D"/>
    <w:rsid w:val="00825FE0"/>
    <w:rsid w:val="00832849"/>
    <w:rsid w:val="00834BB1"/>
    <w:rsid w:val="00835C87"/>
    <w:rsid w:val="00841B45"/>
    <w:rsid w:val="00846EB1"/>
    <w:rsid w:val="00851F41"/>
    <w:rsid w:val="00852F98"/>
    <w:rsid w:val="00856187"/>
    <w:rsid w:val="008605DA"/>
    <w:rsid w:val="00866756"/>
    <w:rsid w:val="008726D5"/>
    <w:rsid w:val="008727EA"/>
    <w:rsid w:val="00872DC3"/>
    <w:rsid w:val="008772D5"/>
    <w:rsid w:val="0087737A"/>
    <w:rsid w:val="00882442"/>
    <w:rsid w:val="00891968"/>
    <w:rsid w:val="00891CA5"/>
    <w:rsid w:val="008926EB"/>
    <w:rsid w:val="008978DE"/>
    <w:rsid w:val="008A2585"/>
    <w:rsid w:val="008A51F8"/>
    <w:rsid w:val="008A6A4C"/>
    <w:rsid w:val="008C41A9"/>
    <w:rsid w:val="008C7EFB"/>
    <w:rsid w:val="008D52AD"/>
    <w:rsid w:val="008D6EF6"/>
    <w:rsid w:val="008E118A"/>
    <w:rsid w:val="008E427C"/>
    <w:rsid w:val="008F5636"/>
    <w:rsid w:val="008F6182"/>
    <w:rsid w:val="00902D51"/>
    <w:rsid w:val="0090488B"/>
    <w:rsid w:val="00905072"/>
    <w:rsid w:val="009074A0"/>
    <w:rsid w:val="00926909"/>
    <w:rsid w:val="00926C14"/>
    <w:rsid w:val="00940EB5"/>
    <w:rsid w:val="00945826"/>
    <w:rsid w:val="00951FDE"/>
    <w:rsid w:val="009600ED"/>
    <w:rsid w:val="0096437B"/>
    <w:rsid w:val="00964621"/>
    <w:rsid w:val="00965229"/>
    <w:rsid w:val="00966401"/>
    <w:rsid w:val="00966407"/>
    <w:rsid w:val="0096676B"/>
    <w:rsid w:val="0097008E"/>
    <w:rsid w:val="009718C1"/>
    <w:rsid w:val="00971B63"/>
    <w:rsid w:val="00973404"/>
    <w:rsid w:val="009815D7"/>
    <w:rsid w:val="00984268"/>
    <w:rsid w:val="009A57B8"/>
    <w:rsid w:val="009C73F9"/>
    <w:rsid w:val="009D0980"/>
    <w:rsid w:val="009D6010"/>
    <w:rsid w:val="009D77BF"/>
    <w:rsid w:val="009E0ABC"/>
    <w:rsid w:val="009E22DA"/>
    <w:rsid w:val="009E49A0"/>
    <w:rsid w:val="009F0E47"/>
    <w:rsid w:val="009F13DE"/>
    <w:rsid w:val="009F14EA"/>
    <w:rsid w:val="00A004D0"/>
    <w:rsid w:val="00A04489"/>
    <w:rsid w:val="00A04C59"/>
    <w:rsid w:val="00A07F3F"/>
    <w:rsid w:val="00A1486F"/>
    <w:rsid w:val="00A21F4A"/>
    <w:rsid w:val="00A23DF8"/>
    <w:rsid w:val="00A302A0"/>
    <w:rsid w:val="00A31066"/>
    <w:rsid w:val="00A37C0A"/>
    <w:rsid w:val="00A37E03"/>
    <w:rsid w:val="00A502C0"/>
    <w:rsid w:val="00A509F9"/>
    <w:rsid w:val="00A50EB1"/>
    <w:rsid w:val="00A50EFD"/>
    <w:rsid w:val="00A65196"/>
    <w:rsid w:val="00A658B0"/>
    <w:rsid w:val="00A65B00"/>
    <w:rsid w:val="00A70C7F"/>
    <w:rsid w:val="00A725CA"/>
    <w:rsid w:val="00A7791D"/>
    <w:rsid w:val="00A84593"/>
    <w:rsid w:val="00A8727E"/>
    <w:rsid w:val="00A91AD2"/>
    <w:rsid w:val="00A96C1C"/>
    <w:rsid w:val="00A9795F"/>
    <w:rsid w:val="00AA0EB1"/>
    <w:rsid w:val="00AA5F6A"/>
    <w:rsid w:val="00AB0397"/>
    <w:rsid w:val="00AB0CDE"/>
    <w:rsid w:val="00AB15FD"/>
    <w:rsid w:val="00AB1F21"/>
    <w:rsid w:val="00AB2C83"/>
    <w:rsid w:val="00AC0721"/>
    <w:rsid w:val="00AC0D12"/>
    <w:rsid w:val="00AC0F34"/>
    <w:rsid w:val="00AC4365"/>
    <w:rsid w:val="00AE0016"/>
    <w:rsid w:val="00AE19DB"/>
    <w:rsid w:val="00AE6D70"/>
    <w:rsid w:val="00AF0193"/>
    <w:rsid w:val="00AF1582"/>
    <w:rsid w:val="00AF330C"/>
    <w:rsid w:val="00AF4236"/>
    <w:rsid w:val="00B0404A"/>
    <w:rsid w:val="00B06817"/>
    <w:rsid w:val="00B140EF"/>
    <w:rsid w:val="00B1739D"/>
    <w:rsid w:val="00B2464B"/>
    <w:rsid w:val="00B302F3"/>
    <w:rsid w:val="00B34D9A"/>
    <w:rsid w:val="00B36A48"/>
    <w:rsid w:val="00B52F63"/>
    <w:rsid w:val="00B55F0D"/>
    <w:rsid w:val="00B5686C"/>
    <w:rsid w:val="00B56AE3"/>
    <w:rsid w:val="00B56B99"/>
    <w:rsid w:val="00B612FB"/>
    <w:rsid w:val="00B632A5"/>
    <w:rsid w:val="00B660A6"/>
    <w:rsid w:val="00B66D56"/>
    <w:rsid w:val="00B740DA"/>
    <w:rsid w:val="00B7673A"/>
    <w:rsid w:val="00B80D15"/>
    <w:rsid w:val="00B96227"/>
    <w:rsid w:val="00B97E26"/>
    <w:rsid w:val="00BA5681"/>
    <w:rsid w:val="00BA6EBD"/>
    <w:rsid w:val="00BA7234"/>
    <w:rsid w:val="00BB00D2"/>
    <w:rsid w:val="00BB7DF7"/>
    <w:rsid w:val="00BD1D4D"/>
    <w:rsid w:val="00BD1EDD"/>
    <w:rsid w:val="00BE3F8B"/>
    <w:rsid w:val="00BE4CB3"/>
    <w:rsid w:val="00BE50E2"/>
    <w:rsid w:val="00BF54EC"/>
    <w:rsid w:val="00BF629B"/>
    <w:rsid w:val="00BF6AA0"/>
    <w:rsid w:val="00BF7F42"/>
    <w:rsid w:val="00C01004"/>
    <w:rsid w:val="00C014B0"/>
    <w:rsid w:val="00C04524"/>
    <w:rsid w:val="00C165D8"/>
    <w:rsid w:val="00C22EAB"/>
    <w:rsid w:val="00C25FEE"/>
    <w:rsid w:val="00C26FD9"/>
    <w:rsid w:val="00C33857"/>
    <w:rsid w:val="00C35070"/>
    <w:rsid w:val="00C363FC"/>
    <w:rsid w:val="00C367A7"/>
    <w:rsid w:val="00C42074"/>
    <w:rsid w:val="00C42657"/>
    <w:rsid w:val="00C42B0D"/>
    <w:rsid w:val="00C5033C"/>
    <w:rsid w:val="00C62F45"/>
    <w:rsid w:val="00C64BBC"/>
    <w:rsid w:val="00C701BC"/>
    <w:rsid w:val="00C70F73"/>
    <w:rsid w:val="00C80231"/>
    <w:rsid w:val="00C83F8A"/>
    <w:rsid w:val="00C93BCC"/>
    <w:rsid w:val="00CA7C33"/>
    <w:rsid w:val="00CB0DA9"/>
    <w:rsid w:val="00CB1DC0"/>
    <w:rsid w:val="00CB2047"/>
    <w:rsid w:val="00CB5A78"/>
    <w:rsid w:val="00CC1ACB"/>
    <w:rsid w:val="00CC6DFD"/>
    <w:rsid w:val="00CC724C"/>
    <w:rsid w:val="00CD10CB"/>
    <w:rsid w:val="00CD1226"/>
    <w:rsid w:val="00CD39C5"/>
    <w:rsid w:val="00CD6CA2"/>
    <w:rsid w:val="00CD77BE"/>
    <w:rsid w:val="00CE5C1D"/>
    <w:rsid w:val="00CF1CC6"/>
    <w:rsid w:val="00CF3E2A"/>
    <w:rsid w:val="00D10452"/>
    <w:rsid w:val="00D123A7"/>
    <w:rsid w:val="00D152B0"/>
    <w:rsid w:val="00D26688"/>
    <w:rsid w:val="00D3253D"/>
    <w:rsid w:val="00D3466C"/>
    <w:rsid w:val="00D350A8"/>
    <w:rsid w:val="00D50ED1"/>
    <w:rsid w:val="00D54772"/>
    <w:rsid w:val="00D81588"/>
    <w:rsid w:val="00D85B12"/>
    <w:rsid w:val="00D94265"/>
    <w:rsid w:val="00D951B0"/>
    <w:rsid w:val="00D95A0C"/>
    <w:rsid w:val="00DB069A"/>
    <w:rsid w:val="00DB522A"/>
    <w:rsid w:val="00DC1992"/>
    <w:rsid w:val="00DC4C9E"/>
    <w:rsid w:val="00DC4FB0"/>
    <w:rsid w:val="00DD1068"/>
    <w:rsid w:val="00DD1DFE"/>
    <w:rsid w:val="00DD2572"/>
    <w:rsid w:val="00E03615"/>
    <w:rsid w:val="00E05A45"/>
    <w:rsid w:val="00E16EC9"/>
    <w:rsid w:val="00E2660C"/>
    <w:rsid w:val="00E343B9"/>
    <w:rsid w:val="00E47297"/>
    <w:rsid w:val="00E47E54"/>
    <w:rsid w:val="00E53FFA"/>
    <w:rsid w:val="00E5400D"/>
    <w:rsid w:val="00E724B8"/>
    <w:rsid w:val="00E72A6A"/>
    <w:rsid w:val="00E9467D"/>
    <w:rsid w:val="00EA1AA4"/>
    <w:rsid w:val="00EA33D8"/>
    <w:rsid w:val="00EA5C87"/>
    <w:rsid w:val="00EB6496"/>
    <w:rsid w:val="00EC0814"/>
    <w:rsid w:val="00EC21FF"/>
    <w:rsid w:val="00EC5148"/>
    <w:rsid w:val="00ED31B1"/>
    <w:rsid w:val="00ED3792"/>
    <w:rsid w:val="00ED3B6C"/>
    <w:rsid w:val="00ED7EE8"/>
    <w:rsid w:val="00EE0E75"/>
    <w:rsid w:val="00EE5111"/>
    <w:rsid w:val="00EF0019"/>
    <w:rsid w:val="00EF6367"/>
    <w:rsid w:val="00F05E7B"/>
    <w:rsid w:val="00F12F1A"/>
    <w:rsid w:val="00F1669E"/>
    <w:rsid w:val="00F2520F"/>
    <w:rsid w:val="00F25E41"/>
    <w:rsid w:val="00F274A4"/>
    <w:rsid w:val="00F36E1E"/>
    <w:rsid w:val="00F42D88"/>
    <w:rsid w:val="00F50222"/>
    <w:rsid w:val="00F76281"/>
    <w:rsid w:val="00F7630A"/>
    <w:rsid w:val="00F7642C"/>
    <w:rsid w:val="00F7680A"/>
    <w:rsid w:val="00F8454A"/>
    <w:rsid w:val="00F97C93"/>
    <w:rsid w:val="00FA093D"/>
    <w:rsid w:val="00FA4C35"/>
    <w:rsid w:val="00FA6264"/>
    <w:rsid w:val="00FB0F27"/>
    <w:rsid w:val="00FB15E0"/>
    <w:rsid w:val="00FB3747"/>
    <w:rsid w:val="00FB4480"/>
    <w:rsid w:val="00FB7723"/>
    <w:rsid w:val="00FD00F1"/>
    <w:rsid w:val="00FD35C0"/>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91C0A3B-C489-490E-B9E1-74CD55A5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header" Target="header3.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7.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hyperlink" Target="consultantplus://offline/ref=CE4F859E8A2312452E22B0E2191B8A2F04EDF674D371C46D42E4EA5D29617AC3332AA71C9643033FW0Q2F"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2.xml"/><Relationship Id="rId32" Type="http://schemas.openxmlformats.org/officeDocument/2006/relationships/footer" Target="footer5.xml"/><Relationship Id="rId37" Type="http://schemas.openxmlformats.org/officeDocument/2006/relationships/header" Target="header4.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zakupki.gov.ru" TargetMode="External"/><Relationship Id="rId23" Type="http://schemas.openxmlformats.org/officeDocument/2006/relationships/header" Target="header2.xml"/><Relationship Id="rId28" Type="http://schemas.openxmlformats.org/officeDocument/2006/relationships/hyperlink" Target="http://portal.torgi82.ru/fx/gpms/ru.naumen.gpms.ui.published_jsp?uuid=gpl4go0k4md180000lphdm4o7qbheu8k" TargetMode="External"/><Relationship Id="rId36" Type="http://schemas.openxmlformats.org/officeDocument/2006/relationships/footer" Target="footer9.xml"/><Relationship Id="rId10" Type="http://schemas.openxmlformats.org/officeDocument/2006/relationships/hyperlink" Target="mailto:priemnaya-nbs-nnc@yandex.ru" TargetMode="External"/><Relationship Id="rId19" Type="http://schemas.openxmlformats.org/officeDocument/2006/relationships/hyperlink" Target="http://torgi82.ru" TargetMode="External"/><Relationship Id="rId31" Type="http://schemas.openxmlformats.org/officeDocument/2006/relationships/hyperlink" Target="mailto:priemnaya-nbs-nnc@yandex.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zakupki.gov.ru"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hyperlink" Target="consultantplus://offline/ref=C26DFB74279FA804C46C1F69874164597388A1A0560D2D1F489BB652DFE25B319886FD68267E1C0744Z6F" TargetMode="External"/><Relationship Id="rId35" Type="http://schemas.openxmlformats.org/officeDocument/2006/relationships/footer" Target="footer8.xml"/><Relationship Id="rId43"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88A9-5A1C-4A5F-88C8-7DF6ED85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40</Pages>
  <Words>13807</Words>
  <Characters>78705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44</cp:revision>
  <cp:lastPrinted>2017-07-21T08:53:00Z</cp:lastPrinted>
  <dcterms:created xsi:type="dcterms:W3CDTF">2017-09-28T14:05:00Z</dcterms:created>
  <dcterms:modified xsi:type="dcterms:W3CDTF">2017-12-08T11:08:00Z</dcterms:modified>
</cp:coreProperties>
</file>