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25" w:rsidRPr="00ED1732" w:rsidRDefault="00725825"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Pr>
          <w:b/>
          <w:caps/>
          <w:color w:val="000000"/>
          <w:sz w:val="28"/>
          <w:szCs w:val="28"/>
        </w:rPr>
        <w:t>АКЦИОНЕРНОЕ ОБЩЕСТВО</w:t>
      </w:r>
      <w:r w:rsidRPr="00873CBD">
        <w:rPr>
          <w:b/>
          <w:caps/>
          <w:color w:val="000000"/>
          <w:sz w:val="28"/>
          <w:szCs w:val="28"/>
        </w:rPr>
        <w:t xml:space="preserve"> «САНАТОРИЙ  «ДЮЛЬБЕР»</w:t>
      </w: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Default="00725825" w:rsidP="004F4FAF">
      <w:pPr>
        <w:jc w:val="right"/>
        <w:rPr>
          <w:b/>
          <w:sz w:val="28"/>
          <w:szCs w:val="28"/>
        </w:rPr>
      </w:pPr>
    </w:p>
    <w:p w:rsidR="00725825" w:rsidRPr="00ED1732" w:rsidRDefault="00725825" w:rsidP="004F4FAF">
      <w:pPr>
        <w:jc w:val="right"/>
        <w:rPr>
          <w:b/>
        </w:rPr>
      </w:pPr>
      <w:r w:rsidRPr="00ED1732">
        <w:rPr>
          <w:b/>
        </w:rPr>
        <w:t>«УТВЕРЖДАЮ»</w:t>
      </w:r>
    </w:p>
    <w:p w:rsidR="00725825" w:rsidRPr="00ED1732" w:rsidRDefault="00725825" w:rsidP="004F4FAF">
      <w:pPr>
        <w:jc w:val="right"/>
        <w:rPr>
          <w:b/>
        </w:rPr>
      </w:pPr>
    </w:p>
    <w:p w:rsidR="00725825" w:rsidRPr="00ED1732" w:rsidRDefault="00725825" w:rsidP="00331E72">
      <w:pPr>
        <w:jc w:val="right"/>
      </w:pPr>
      <w:r w:rsidRPr="00873CBD">
        <w:rPr>
          <w:b/>
          <w:sz w:val="28"/>
          <w:szCs w:val="28"/>
        </w:rPr>
        <w:t xml:space="preserve">Директор  </w:t>
      </w:r>
      <w:r w:rsidRPr="00331E72">
        <w:rPr>
          <w:b/>
          <w:sz w:val="28"/>
          <w:szCs w:val="28"/>
        </w:rPr>
        <w:br/>
      </w:r>
      <w:r>
        <w:rPr>
          <w:b/>
          <w:sz w:val="28"/>
          <w:szCs w:val="28"/>
        </w:rPr>
        <w:t>АО</w:t>
      </w:r>
      <w:r w:rsidRPr="00331E72">
        <w:rPr>
          <w:b/>
          <w:sz w:val="28"/>
          <w:szCs w:val="28"/>
        </w:rPr>
        <w:t xml:space="preserve"> </w:t>
      </w:r>
      <w:r w:rsidRPr="00873CBD">
        <w:rPr>
          <w:b/>
          <w:sz w:val="28"/>
          <w:szCs w:val="28"/>
        </w:rPr>
        <w:t>«Санаторий «Дюльбер»</w:t>
      </w:r>
    </w:p>
    <w:p w:rsidR="00725825" w:rsidRPr="00ED1732" w:rsidRDefault="00725825" w:rsidP="004F4FAF">
      <w:pPr>
        <w:jc w:val="right"/>
      </w:pPr>
    </w:p>
    <w:p w:rsidR="00725825" w:rsidRPr="00873CBD" w:rsidRDefault="00725825" w:rsidP="00331E72">
      <w:pPr>
        <w:jc w:val="right"/>
        <w:rPr>
          <w:b/>
          <w:sz w:val="28"/>
          <w:szCs w:val="28"/>
        </w:rPr>
      </w:pPr>
      <w:r w:rsidRPr="00873CBD">
        <w:rPr>
          <w:b/>
          <w:sz w:val="28"/>
          <w:szCs w:val="28"/>
        </w:rPr>
        <w:t>_____________ Л.Г.Сванидзе</w:t>
      </w:r>
    </w:p>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Pr="007324FB" w:rsidRDefault="00725825" w:rsidP="00CF126E"/>
    <w:p w:rsidR="00725825" w:rsidRDefault="00725825" w:rsidP="00CF126E"/>
    <w:p w:rsidR="00725825" w:rsidRPr="007324FB" w:rsidRDefault="00725825" w:rsidP="00CF126E"/>
    <w:p w:rsidR="00725825" w:rsidRPr="007324FB" w:rsidRDefault="00725825" w:rsidP="00CF126E"/>
    <w:p w:rsidR="00725825" w:rsidRPr="007324FB" w:rsidRDefault="00725825" w:rsidP="00CF126E">
      <w:pPr>
        <w:jc w:val="center"/>
        <w:rPr>
          <w:b/>
          <w:bCs/>
        </w:rPr>
      </w:pPr>
      <w:r w:rsidRPr="007324FB">
        <w:rPr>
          <w:b/>
          <w:bCs/>
        </w:rPr>
        <w:t>ДОКУМЕНТАЦИЯ</w:t>
      </w:r>
    </w:p>
    <w:p w:rsidR="00725825" w:rsidRDefault="00725825" w:rsidP="00CF126E">
      <w:pPr>
        <w:jc w:val="center"/>
        <w:rPr>
          <w:b/>
          <w:bCs/>
        </w:rPr>
      </w:pPr>
      <w:r w:rsidRPr="007324FB">
        <w:rPr>
          <w:b/>
          <w:bCs/>
        </w:rPr>
        <w:t>О ПРОВЕДЕНИИ ЗАПРОСА ПРЕДЛОЖЕНИЙ В ЭЛЕКТРОННОЙ ФОРМЕ</w:t>
      </w:r>
    </w:p>
    <w:p w:rsidR="00725825" w:rsidRPr="007324FB" w:rsidRDefault="00725825" w:rsidP="00CF126E">
      <w:pPr>
        <w:jc w:val="center"/>
        <w:rPr>
          <w:b/>
          <w:bCs/>
        </w:rPr>
      </w:pPr>
    </w:p>
    <w:p w:rsidR="00725825" w:rsidRPr="007324FB" w:rsidRDefault="00725825" w:rsidP="004D1E1B">
      <w:pPr>
        <w:pBdr>
          <w:bottom w:val="single" w:sz="12" w:space="1" w:color="auto"/>
        </w:pBdr>
        <w:jc w:val="center"/>
        <w:rPr>
          <w:rStyle w:val="dynatree-title"/>
          <w:b/>
        </w:rPr>
      </w:pPr>
      <w:r>
        <w:rPr>
          <w:rStyle w:val="dynatree-title"/>
          <w:b/>
        </w:rPr>
        <w:t xml:space="preserve">ОКАЗАНИЕ УСЛУГ ПО ОРГАНИЗАЦИИ ПИТАНИЯ ПО СИСТЕМЕ </w:t>
      </w:r>
      <w:r w:rsidRPr="00331E72">
        <w:rPr>
          <w:rStyle w:val="dynatree-title"/>
          <w:b/>
        </w:rPr>
        <w:br/>
      </w:r>
      <w:r>
        <w:rPr>
          <w:rStyle w:val="dynatree-title"/>
          <w:b/>
        </w:rPr>
        <w:t>«ШВЕДСКИЙ СТОЛ»</w:t>
      </w:r>
      <w:r w:rsidRPr="00331E72">
        <w:rPr>
          <w:rStyle w:val="dynatree-title"/>
          <w:b/>
        </w:rPr>
        <w:t xml:space="preserve"> </w:t>
      </w:r>
      <w:r>
        <w:rPr>
          <w:rStyle w:val="dynatree-title"/>
          <w:b/>
        </w:rPr>
        <w:t>ДЛЯ НУЖД АО</w:t>
      </w:r>
      <w:r w:rsidRPr="00B02E15">
        <w:rPr>
          <w:rStyle w:val="dynatree-title"/>
          <w:b/>
        </w:rPr>
        <w:t xml:space="preserve"> </w:t>
      </w:r>
      <w:r w:rsidRPr="007324FB">
        <w:rPr>
          <w:rStyle w:val="dynatree-title"/>
          <w:b/>
        </w:rPr>
        <w:t>«</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725825" w:rsidRPr="007324FB" w:rsidRDefault="00725825"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725825" w:rsidRPr="007324FB" w:rsidRDefault="00725825" w:rsidP="00CF126E">
      <w:pPr>
        <w:jc w:val="center"/>
        <w:rPr>
          <w:b/>
          <w:bCs/>
        </w:rPr>
      </w:pPr>
    </w:p>
    <w:p w:rsidR="00725825" w:rsidRPr="007324FB" w:rsidRDefault="00725825" w:rsidP="00CF126E">
      <w:pPr>
        <w:jc w:val="center"/>
        <w:rPr>
          <w:b/>
          <w:bCs/>
        </w:rPr>
      </w:pPr>
    </w:p>
    <w:p w:rsidR="00725825" w:rsidRDefault="00725825"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725825" w:rsidRPr="002755CD" w:rsidRDefault="00383DB3"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725825">
          <w:rPr>
            <w:rStyle w:val="aa"/>
            <w:b/>
          </w:rPr>
          <w:t>http://zakupki.gov.ru</w:t>
        </w:r>
      </w:hyperlink>
      <w:r w:rsidR="00725825" w:rsidRPr="00D528AB">
        <w:rPr>
          <w:rStyle w:val="aa"/>
          <w:b/>
          <w:bCs/>
          <w:color w:val="auto"/>
          <w:u w:val="none"/>
        </w:rPr>
        <w:t xml:space="preserve">, </w:t>
      </w:r>
      <w:hyperlink r:id="rId8" w:history="1">
        <w:r w:rsidR="00725825" w:rsidRPr="00B70EA4">
          <w:rPr>
            <w:rStyle w:val="aa"/>
            <w:b/>
            <w:bCs/>
          </w:rPr>
          <w:t>http://</w:t>
        </w:r>
        <w:r w:rsidR="00725825" w:rsidRPr="00B70EA4">
          <w:rPr>
            <w:rStyle w:val="aa"/>
            <w:b/>
            <w:bCs/>
            <w:lang w:val="en-US"/>
          </w:rPr>
          <w:t>torgi</w:t>
        </w:r>
        <w:r w:rsidR="00725825" w:rsidRPr="00B70EA4">
          <w:rPr>
            <w:rStyle w:val="aa"/>
            <w:b/>
            <w:bCs/>
          </w:rPr>
          <w:t>82.</w:t>
        </w:r>
        <w:r w:rsidR="00725825" w:rsidRPr="00B70EA4">
          <w:rPr>
            <w:rStyle w:val="aa"/>
            <w:b/>
            <w:bCs/>
            <w:lang w:val="en-US"/>
          </w:rPr>
          <w:t>ru</w:t>
        </w:r>
      </w:hyperlink>
    </w:p>
    <w:p w:rsidR="00725825" w:rsidRPr="007324FB" w:rsidRDefault="00725825" w:rsidP="00CF126E">
      <w:pPr>
        <w:pStyle w:val="ab"/>
        <w:suppressAutoHyphens w:val="0"/>
        <w:spacing w:before="0" w:beforeAutospacing="1" w:after="0" w:afterAutospacing="1" w:line="240" w:lineRule="auto"/>
        <w:jc w:val="cente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b/>
          <w:bCs/>
        </w:rPr>
      </w:pPr>
    </w:p>
    <w:p w:rsidR="00725825" w:rsidRPr="007324FB" w:rsidRDefault="00725825" w:rsidP="00CF126E">
      <w:pPr>
        <w:pStyle w:val="ab"/>
        <w:suppressAutoHyphens w:val="0"/>
        <w:spacing w:before="0" w:beforeAutospacing="1" w:after="0" w:afterAutospacing="1" w:line="240" w:lineRule="auto"/>
        <w:jc w:val="center"/>
        <w:rPr>
          <w:b/>
          <w:bCs/>
        </w:rPr>
      </w:pPr>
    </w:p>
    <w:p w:rsidR="00725825" w:rsidRDefault="00725825"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w:t>
      </w:r>
      <w:r>
        <w:rPr>
          <w:rStyle w:val="aa"/>
          <w:b/>
          <w:bCs/>
          <w:color w:val="auto"/>
          <w:u w:val="none"/>
        </w:rPr>
        <w:t>7</w:t>
      </w:r>
      <w:r w:rsidRPr="007324FB">
        <w:rPr>
          <w:rStyle w:val="aa"/>
          <w:b/>
          <w:bCs/>
          <w:color w:val="auto"/>
          <w:u w:val="none"/>
        </w:rPr>
        <w:t xml:space="preserve"> год</w:t>
      </w:r>
    </w:p>
    <w:p w:rsidR="00725825" w:rsidRPr="00504B89" w:rsidRDefault="00725825"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725825" w:rsidRPr="00504B89" w:rsidRDefault="00725825" w:rsidP="00DC5469">
      <w:pPr>
        <w:widowControl/>
        <w:autoSpaceDE/>
        <w:autoSpaceDN/>
        <w:adjustRightInd/>
        <w:jc w:val="center"/>
        <w:rPr>
          <w:b/>
        </w:rPr>
      </w:pPr>
    </w:p>
    <w:p w:rsidR="00725825" w:rsidRPr="00504B89" w:rsidRDefault="00383DB3" w:rsidP="00F93361">
      <w:pPr>
        <w:pStyle w:val="13"/>
        <w:rPr>
          <w:rFonts w:ascii="Calibri" w:hAnsi="Calibri"/>
          <w:noProof/>
          <w:sz w:val="22"/>
          <w:szCs w:val="22"/>
        </w:rPr>
      </w:pPr>
      <w:r w:rsidRPr="00504B89">
        <w:fldChar w:fldCharType="begin"/>
      </w:r>
      <w:r w:rsidR="00725825" w:rsidRPr="00504B89">
        <w:instrText xml:space="preserve"> TOC \h \z \t "Заголовок 7;1" </w:instrText>
      </w:r>
      <w:r w:rsidRPr="00504B89">
        <w:fldChar w:fldCharType="separate"/>
      </w:r>
      <w:hyperlink w:anchor="_Toc424916031" w:history="1">
        <w:r w:rsidR="00725825" w:rsidRPr="00504B89">
          <w:rPr>
            <w:rStyle w:val="aa"/>
            <w:noProof/>
            <w:color w:val="auto"/>
          </w:rPr>
          <w:t>РАЗДЕЛ I. ОБЩАЯ ЧАСТЬ</w:t>
        </w:r>
        <w:r w:rsidR="00725825">
          <w:rPr>
            <w:rStyle w:val="aa"/>
            <w:noProof/>
            <w:color w:val="auto"/>
          </w:rPr>
          <w:t>……………………………………………………………………...</w:t>
        </w:r>
        <w:r w:rsidR="00725825" w:rsidRPr="00504B89">
          <w:rPr>
            <w:noProof/>
            <w:webHidden/>
          </w:rPr>
          <w:t>3</w:t>
        </w:r>
      </w:hyperlink>
    </w:p>
    <w:p w:rsidR="00725825" w:rsidRPr="00504B89" w:rsidRDefault="00383DB3" w:rsidP="00F93361">
      <w:pPr>
        <w:pStyle w:val="13"/>
        <w:rPr>
          <w:rFonts w:ascii="Calibri" w:hAnsi="Calibri"/>
          <w:noProof/>
          <w:sz w:val="22"/>
          <w:szCs w:val="22"/>
        </w:rPr>
      </w:pPr>
      <w:hyperlink w:anchor="_Toc424916032" w:history="1">
        <w:r w:rsidR="00725825" w:rsidRPr="00504B89">
          <w:rPr>
            <w:rStyle w:val="aa"/>
            <w:noProof/>
            <w:color w:val="auto"/>
          </w:rPr>
          <w:t>РАЗДЕЛ II. ИНФОРМАЦИОННАЯ КАРТА ЗАПРОСА ПРЕДЛОЖЕНИЙ</w:t>
        </w:r>
      </w:hyperlink>
      <w:r w:rsidR="00725825">
        <w:t>……………..</w:t>
      </w:r>
      <w:r w:rsidR="00725825">
        <w:rPr>
          <w:noProof/>
        </w:rPr>
        <w:t>19</w:t>
      </w:r>
    </w:p>
    <w:p w:rsidR="00725825" w:rsidRPr="00763691" w:rsidRDefault="00383DB3" w:rsidP="00F93361">
      <w:pPr>
        <w:pStyle w:val="13"/>
        <w:rPr>
          <w:noProof/>
        </w:rPr>
      </w:pPr>
      <w:hyperlink w:anchor="_Toc424916033" w:history="1">
        <w:r w:rsidR="00725825" w:rsidRPr="00504B89">
          <w:rPr>
            <w:rStyle w:val="aa"/>
            <w:noProof/>
            <w:color w:val="auto"/>
          </w:rPr>
          <w:t>РАЗДЕЛ III. ОБРАЗЦЫ ФОРМ И ДОКУМЕНТОВ ДЛЯ ЗАПОЛНЕНИЯ УЧАСТНИКАМИ ЗАКУПКИ</w:t>
        </w:r>
      </w:hyperlink>
      <w:r w:rsidR="00725825">
        <w:t>…………………………………………………………………</w:t>
      </w:r>
      <w:r w:rsidR="00725825" w:rsidRPr="00763691">
        <w:rPr>
          <w:noProof/>
        </w:rPr>
        <w:t>108</w:t>
      </w:r>
    </w:p>
    <w:p w:rsidR="00725825" w:rsidRPr="00504B89" w:rsidRDefault="00383DB3" w:rsidP="00F93361">
      <w:pPr>
        <w:pStyle w:val="13"/>
        <w:rPr>
          <w:rFonts w:ascii="Calibri" w:hAnsi="Calibri"/>
          <w:noProof/>
          <w:sz w:val="22"/>
          <w:szCs w:val="22"/>
        </w:rPr>
      </w:pPr>
      <w:hyperlink w:anchor="_Toc424916033" w:history="1">
        <w:r w:rsidR="00725825" w:rsidRPr="00504B89">
          <w:rPr>
            <w:rStyle w:val="aa"/>
            <w:noProof/>
            <w:color w:val="auto"/>
          </w:rPr>
          <w:t>РАЗДЕЛ I</w:t>
        </w:r>
        <w:r w:rsidR="00725825" w:rsidRPr="00504B89">
          <w:rPr>
            <w:rStyle w:val="aa"/>
            <w:noProof/>
            <w:color w:val="auto"/>
            <w:lang w:val="en-US"/>
          </w:rPr>
          <w:t>V</w:t>
        </w:r>
        <w:r w:rsidR="00725825" w:rsidRPr="00504B89">
          <w:rPr>
            <w:rStyle w:val="aa"/>
            <w:noProof/>
            <w:color w:val="auto"/>
          </w:rPr>
          <w:t>. РАСЧЕТ НАЧАЛЬНОЙ МАКСИМАЛЬНОЙ ЦЕНЫ ДОГОВОРА</w:t>
        </w:r>
      </w:hyperlink>
      <w:r w:rsidR="00725825">
        <w:t>……</w:t>
      </w:r>
      <w:r w:rsidR="00725825" w:rsidRPr="00763691">
        <w:t>..</w:t>
      </w:r>
      <w:r w:rsidR="00725825" w:rsidRPr="00842253">
        <w:t>.</w:t>
      </w:r>
      <w:r w:rsidR="00725825" w:rsidRPr="00763691">
        <w:t>117</w:t>
      </w:r>
    </w:p>
    <w:p w:rsidR="00725825" w:rsidRPr="007324FB" w:rsidRDefault="00383DB3" w:rsidP="00F93361">
      <w:pPr>
        <w:pStyle w:val="13"/>
        <w:rPr>
          <w:rFonts w:ascii="Calibri" w:hAnsi="Calibri"/>
          <w:noProof/>
          <w:sz w:val="22"/>
          <w:szCs w:val="22"/>
        </w:rPr>
      </w:pPr>
      <w:r w:rsidRPr="00504B89">
        <w:fldChar w:fldCharType="end"/>
      </w:r>
    </w:p>
    <w:p w:rsidR="00725825" w:rsidRPr="007324FB" w:rsidRDefault="00725825" w:rsidP="00F93361">
      <w:pPr>
        <w:pStyle w:val="13"/>
      </w:pPr>
      <w:r w:rsidRPr="007324FB">
        <w:br w:type="page"/>
      </w:r>
      <w:bookmarkStart w:id="15" w:name="_Toc424916031"/>
      <w:r w:rsidRPr="007324FB">
        <w:t>РАЗДЕЛ I. ОБЩАЯ ЧАСТЬ</w:t>
      </w:r>
      <w:bookmarkEnd w:id="15"/>
    </w:p>
    <w:p w:rsidR="00725825" w:rsidRPr="007324FB" w:rsidRDefault="00725825" w:rsidP="002D44EC">
      <w:pPr>
        <w:widowControl/>
        <w:autoSpaceDE/>
        <w:autoSpaceDN/>
        <w:adjustRightInd/>
        <w:rPr>
          <w:b/>
        </w:rPr>
      </w:pPr>
      <w:bookmarkStart w:id="16" w:name="_Toc316294935"/>
      <w:bookmarkEnd w:id="6"/>
    </w:p>
    <w:p w:rsidR="00725825" w:rsidRPr="007324FB" w:rsidRDefault="00725825" w:rsidP="00705A97">
      <w:pPr>
        <w:pStyle w:val="15"/>
        <w:spacing w:before="120" w:after="60"/>
        <w:ind w:left="0"/>
        <w:jc w:val="center"/>
        <w:outlineLvl w:val="0"/>
        <w:rPr>
          <w:b/>
        </w:rPr>
      </w:pPr>
      <w:r w:rsidRPr="007324FB">
        <w:rPr>
          <w:b/>
        </w:rPr>
        <w:t>ТЕРМИНЫ И ОПРЕДЕЛЕНИЯ</w:t>
      </w:r>
    </w:p>
    <w:p w:rsidR="00725825" w:rsidRPr="007324FB" w:rsidRDefault="00725825" w:rsidP="00D91DFA">
      <w:pPr>
        <w:pStyle w:val="15"/>
        <w:spacing w:before="120" w:after="60"/>
        <w:ind w:left="567" w:firstLine="141"/>
        <w:outlineLvl w:val="0"/>
        <w:rPr>
          <w:b/>
        </w:rPr>
      </w:pPr>
    </w:p>
    <w:p w:rsidR="00725825" w:rsidRPr="00B02E15" w:rsidRDefault="00725825" w:rsidP="00D91DFA">
      <w:pPr>
        <w:ind w:firstLine="709"/>
        <w:jc w:val="both"/>
        <w:rPr>
          <w:rStyle w:val="FontStyle128"/>
          <w:color w:val="auto"/>
          <w:sz w:val="24"/>
        </w:rPr>
      </w:pPr>
      <w:r w:rsidRPr="00B02E15">
        <w:rPr>
          <w:rStyle w:val="FontStyle128"/>
          <w:b/>
          <w:color w:val="auto"/>
          <w:sz w:val="24"/>
        </w:rPr>
        <w:t>Заказчик</w:t>
      </w:r>
      <w:r w:rsidRPr="00B02E15">
        <w:rPr>
          <w:rStyle w:val="FontStyle128"/>
          <w:color w:val="auto"/>
          <w:sz w:val="24"/>
        </w:rPr>
        <w:t xml:space="preserve"> – </w:t>
      </w:r>
      <w:r w:rsidRPr="00B02E15">
        <w:rPr>
          <w:rStyle w:val="FontStyle128"/>
          <w:sz w:val="24"/>
        </w:rPr>
        <w:t>Акционерное общество «Санаторий «Дюльбер»</w:t>
      </w:r>
      <w:r w:rsidRPr="00B02E15">
        <w:rPr>
          <w:rStyle w:val="FontStyle128"/>
          <w:color w:val="auto"/>
          <w:sz w:val="24"/>
        </w:rPr>
        <w:t>.</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725825" w:rsidRPr="007324FB" w:rsidRDefault="00725825"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25825" w:rsidRPr="007324FB" w:rsidRDefault="00725825"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rsidRPr="00421731">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725825" w:rsidRPr="007324FB" w:rsidRDefault="00725825"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5825" w:rsidRPr="007324FB" w:rsidRDefault="00725825"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sidRPr="00421731">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725825" w:rsidRPr="007324FB" w:rsidRDefault="00725825"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725825" w:rsidRPr="007324FB" w:rsidRDefault="00725825" w:rsidP="00D91DFA">
      <w:pPr>
        <w:ind w:firstLine="709"/>
        <w:jc w:val="both"/>
        <w:rPr>
          <w:rStyle w:val="FontStyle128"/>
          <w:color w:val="auto"/>
          <w:sz w:val="24"/>
        </w:rPr>
      </w:pPr>
      <w:r w:rsidRPr="007324FB">
        <w:rPr>
          <w:rStyle w:val="FontStyle128"/>
          <w:b/>
          <w:color w:val="auto"/>
          <w:sz w:val="24"/>
        </w:rPr>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725825" w:rsidRPr="007324FB" w:rsidRDefault="00725825"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725825" w:rsidRPr="007324FB" w:rsidRDefault="00725825" w:rsidP="00830DEB">
      <w:pPr>
        <w:widowControl/>
        <w:autoSpaceDE/>
        <w:autoSpaceDN/>
        <w:adjustRightInd/>
        <w:ind w:firstLine="708"/>
        <w:jc w:val="both"/>
        <w:rPr>
          <w:b/>
        </w:rPr>
      </w:pPr>
    </w:p>
    <w:p w:rsidR="00725825" w:rsidRPr="007324FB" w:rsidRDefault="00725825" w:rsidP="00E44FA9">
      <w:pPr>
        <w:widowControl/>
        <w:autoSpaceDE/>
        <w:autoSpaceDN/>
        <w:adjustRightInd/>
        <w:rPr>
          <w:b/>
        </w:rPr>
      </w:pPr>
      <w:r w:rsidRPr="007324FB">
        <w:rPr>
          <w:b/>
        </w:rPr>
        <w:t>1. ОБЩИЕ ПОЛОЖЕНИЯ</w:t>
      </w:r>
      <w:bookmarkEnd w:id="16"/>
    </w:p>
    <w:p w:rsidR="00725825" w:rsidRPr="007324FB" w:rsidRDefault="00725825" w:rsidP="002D44EC">
      <w:pPr>
        <w:widowControl/>
        <w:autoSpaceDE/>
        <w:autoSpaceDN/>
        <w:adjustRightInd/>
        <w:rPr>
          <w:b/>
        </w:rPr>
      </w:pPr>
    </w:p>
    <w:p w:rsidR="00725825" w:rsidRPr="007324FB" w:rsidRDefault="00725825" w:rsidP="00BF1776">
      <w:pPr>
        <w:pStyle w:val="15"/>
        <w:numPr>
          <w:ilvl w:val="1"/>
          <w:numId w:val="13"/>
        </w:numPr>
        <w:ind w:left="1134" w:hanging="1134"/>
        <w:outlineLvl w:val="1"/>
        <w:rPr>
          <w:b/>
        </w:rPr>
      </w:pPr>
      <w:r w:rsidRPr="007324FB">
        <w:rPr>
          <w:b/>
        </w:rPr>
        <w:t>Форма и вид процедуры закупки, предмет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725825" w:rsidRPr="007324FB" w:rsidRDefault="00725825"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725825" w:rsidRPr="007324FB" w:rsidRDefault="00725825" w:rsidP="00BD71AD">
      <w:pPr>
        <w:pStyle w:val="Style39"/>
        <w:widowControl/>
        <w:spacing w:line="240" w:lineRule="auto"/>
        <w:ind w:firstLine="0"/>
        <w:jc w:val="both"/>
        <w:rPr>
          <w:rStyle w:val="FontStyle128"/>
          <w:color w:val="auto"/>
          <w:sz w:val="24"/>
        </w:rPr>
      </w:pPr>
    </w:p>
    <w:p w:rsidR="00725825" w:rsidRPr="007324FB" w:rsidRDefault="00725825" w:rsidP="00BF1776">
      <w:pPr>
        <w:pStyle w:val="15"/>
        <w:numPr>
          <w:ilvl w:val="1"/>
          <w:numId w:val="13"/>
        </w:numPr>
        <w:ind w:left="1134" w:hanging="1134"/>
        <w:outlineLvl w:val="1"/>
        <w:rPr>
          <w:b/>
        </w:rPr>
      </w:pPr>
      <w:r w:rsidRPr="007324FB">
        <w:rPr>
          <w:b/>
        </w:rPr>
        <w:t>Участник закупки</w:t>
      </w:r>
    </w:p>
    <w:p w:rsidR="00725825" w:rsidRPr="007324FB" w:rsidRDefault="00725825" w:rsidP="00BF1776">
      <w:pPr>
        <w:pStyle w:val="15"/>
        <w:numPr>
          <w:ilvl w:val="2"/>
          <w:numId w:val="1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25825" w:rsidRPr="007324FB" w:rsidRDefault="00725825" w:rsidP="00BF1776">
      <w:pPr>
        <w:pStyle w:val="15"/>
        <w:numPr>
          <w:ilvl w:val="2"/>
          <w:numId w:val="1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725825" w:rsidRPr="007324FB" w:rsidRDefault="00725825" w:rsidP="00BF1776">
      <w:pPr>
        <w:pStyle w:val="afffa"/>
        <w:widowControl w:val="0"/>
        <w:numPr>
          <w:ilvl w:val="2"/>
          <w:numId w:val="1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725825" w:rsidRPr="007324FB" w:rsidRDefault="00725825"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725825" w:rsidRPr="007324FB" w:rsidRDefault="00725825" w:rsidP="00BF1776">
      <w:pPr>
        <w:pStyle w:val="15"/>
        <w:numPr>
          <w:ilvl w:val="2"/>
          <w:numId w:val="1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725825" w:rsidRPr="007324FB" w:rsidRDefault="00725825" w:rsidP="00BF1776">
      <w:pPr>
        <w:pStyle w:val="15"/>
        <w:numPr>
          <w:ilvl w:val="2"/>
          <w:numId w:val="1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725825" w:rsidRPr="007324FB" w:rsidRDefault="00725825" w:rsidP="00BF1776">
      <w:pPr>
        <w:pStyle w:val="15"/>
        <w:numPr>
          <w:ilvl w:val="2"/>
          <w:numId w:val="1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Правовой статус документов</w:t>
      </w:r>
    </w:p>
    <w:p w:rsidR="00725825" w:rsidRPr="007324FB" w:rsidRDefault="00725825" w:rsidP="00BF1776">
      <w:pPr>
        <w:pStyle w:val="15"/>
        <w:numPr>
          <w:ilvl w:val="2"/>
          <w:numId w:val="13"/>
        </w:numPr>
        <w:tabs>
          <w:tab w:val="left" w:pos="1080"/>
        </w:tabs>
        <w:ind w:left="1080" w:hanging="1080"/>
        <w:jc w:val="both"/>
      </w:pPr>
      <w:r w:rsidRPr="007324FB">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725825" w:rsidRPr="007324FB" w:rsidRDefault="00725825" w:rsidP="00BF1776">
      <w:pPr>
        <w:pStyle w:val="15"/>
        <w:numPr>
          <w:ilvl w:val="2"/>
          <w:numId w:val="1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725825" w:rsidRPr="007324FB" w:rsidRDefault="00725825" w:rsidP="00BF1776">
      <w:pPr>
        <w:pStyle w:val="15"/>
        <w:numPr>
          <w:ilvl w:val="2"/>
          <w:numId w:val="1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Прочие положения</w:t>
      </w:r>
    </w:p>
    <w:p w:rsidR="00725825" w:rsidRPr="007324FB" w:rsidRDefault="00725825" w:rsidP="00BF1776">
      <w:pPr>
        <w:pStyle w:val="15"/>
        <w:numPr>
          <w:ilvl w:val="2"/>
          <w:numId w:val="1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725825" w:rsidRPr="007324FB" w:rsidRDefault="00725825" w:rsidP="00BF1776">
      <w:pPr>
        <w:pStyle w:val="15"/>
        <w:numPr>
          <w:ilvl w:val="2"/>
          <w:numId w:val="1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725825" w:rsidRPr="007324FB" w:rsidRDefault="00725825" w:rsidP="00BF1776">
      <w:pPr>
        <w:pStyle w:val="15"/>
        <w:numPr>
          <w:ilvl w:val="2"/>
          <w:numId w:val="1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Состав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0"/>
          <w:numId w:val="13"/>
        </w:numPr>
        <w:ind w:left="567" w:hanging="567"/>
        <w:outlineLvl w:val="0"/>
        <w:rPr>
          <w:b/>
        </w:rPr>
      </w:pPr>
      <w:bookmarkStart w:id="17" w:name="_Toc316294936"/>
      <w:r w:rsidRPr="007324FB">
        <w:rPr>
          <w:b/>
        </w:rPr>
        <w:t xml:space="preserve">ПОРЯДОК ПРОВЕДЕНИЯ </w:t>
      </w:r>
      <w:bookmarkEnd w:id="17"/>
      <w:r w:rsidRPr="007324FB">
        <w:rPr>
          <w:b/>
        </w:rPr>
        <w:t xml:space="preserve">ЗАПРОСА ПРЕДЛОЖЕНИЙ </w:t>
      </w:r>
    </w:p>
    <w:p w:rsidR="00725825" w:rsidRPr="007324FB" w:rsidRDefault="00725825" w:rsidP="00CD0E35">
      <w:pPr>
        <w:pStyle w:val="15"/>
        <w:ind w:left="567"/>
        <w:outlineLvl w:val="0"/>
        <w:rPr>
          <w:b/>
        </w:rPr>
      </w:pPr>
    </w:p>
    <w:p w:rsidR="00725825" w:rsidRPr="007324FB" w:rsidRDefault="00725825" w:rsidP="00BF1776">
      <w:pPr>
        <w:pStyle w:val="15"/>
        <w:numPr>
          <w:ilvl w:val="1"/>
          <w:numId w:val="13"/>
        </w:numPr>
        <w:ind w:left="1134" w:hanging="1134"/>
        <w:jc w:val="both"/>
        <w:outlineLvl w:val="1"/>
        <w:rPr>
          <w:b/>
        </w:rPr>
      </w:pPr>
      <w:r w:rsidRPr="007324FB">
        <w:rPr>
          <w:b/>
        </w:rPr>
        <w:t>Публикация извещения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725825" w:rsidRPr="007324FB" w:rsidRDefault="00725825" w:rsidP="00BF1776">
      <w:pPr>
        <w:pStyle w:val="15"/>
        <w:numPr>
          <w:ilvl w:val="2"/>
          <w:numId w:val="1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725825" w:rsidRPr="007324FB" w:rsidRDefault="00725825" w:rsidP="00BF1776">
      <w:pPr>
        <w:pStyle w:val="15"/>
        <w:numPr>
          <w:ilvl w:val="2"/>
          <w:numId w:val="1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725825" w:rsidRPr="007324FB" w:rsidRDefault="00725825" w:rsidP="00BF1776">
      <w:pPr>
        <w:pStyle w:val="15"/>
        <w:numPr>
          <w:ilvl w:val="2"/>
          <w:numId w:val="1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t>не менее чем 3 </w:t>
      </w:r>
      <w:r w:rsidRPr="007324FB">
        <w:t>(три) рабочих дня.</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Предоставление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725825" w:rsidRPr="007324FB" w:rsidRDefault="00725825" w:rsidP="00BF1776">
      <w:pPr>
        <w:pStyle w:val="15"/>
        <w:numPr>
          <w:ilvl w:val="2"/>
          <w:numId w:val="1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725825" w:rsidRPr="007324FB" w:rsidRDefault="00725825" w:rsidP="00BD71AD">
      <w:pPr>
        <w:pStyle w:val="15"/>
        <w:tabs>
          <w:tab w:val="left" w:pos="1080"/>
        </w:tabs>
        <w:ind w:left="1080"/>
        <w:jc w:val="both"/>
      </w:pPr>
    </w:p>
    <w:bookmarkEnd w:id="20"/>
    <w:p w:rsidR="00725825" w:rsidRPr="007324FB" w:rsidRDefault="00725825" w:rsidP="00BF1776">
      <w:pPr>
        <w:pStyle w:val="15"/>
        <w:numPr>
          <w:ilvl w:val="1"/>
          <w:numId w:val="13"/>
        </w:numPr>
        <w:ind w:left="1134" w:hanging="1134"/>
        <w:outlineLvl w:val="1"/>
        <w:rPr>
          <w:b/>
        </w:rPr>
      </w:pPr>
      <w:r w:rsidRPr="007324FB">
        <w:rPr>
          <w:b/>
        </w:rPr>
        <w:t>Изучение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725825" w:rsidRPr="007324FB" w:rsidRDefault="00725825" w:rsidP="00BF1776">
      <w:pPr>
        <w:pStyle w:val="15"/>
        <w:numPr>
          <w:ilvl w:val="2"/>
          <w:numId w:val="1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pPr>
      <w:r w:rsidRPr="007324FB">
        <w:rPr>
          <w:b/>
        </w:rPr>
        <w:t>Разъяснение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t xml:space="preserve"> </w:t>
      </w:r>
      <w:r w:rsidRPr="007324FB">
        <w:t>и ЭТП</w:t>
      </w:r>
      <w:r>
        <w:t xml:space="preserve"> </w:t>
      </w:r>
      <w:hyperlink r:id="rId11" w:history="1">
        <w:r w:rsidRPr="005E54D0">
          <w:rPr>
            <w:rStyle w:val="aa"/>
          </w:rPr>
          <w:t>http://torgi82.ru</w:t>
        </w:r>
      </w:hyperlink>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725825" w:rsidRPr="007324FB" w:rsidRDefault="00725825" w:rsidP="00BF1776">
      <w:pPr>
        <w:pStyle w:val="15"/>
        <w:numPr>
          <w:ilvl w:val="2"/>
          <w:numId w:val="1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725825" w:rsidRPr="007324FB" w:rsidRDefault="00725825" w:rsidP="00BF1776">
      <w:pPr>
        <w:pStyle w:val="15"/>
        <w:numPr>
          <w:ilvl w:val="2"/>
          <w:numId w:val="1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725825" w:rsidRPr="007324FB" w:rsidRDefault="00725825" w:rsidP="00BF1776">
      <w:pPr>
        <w:pStyle w:val="15"/>
        <w:numPr>
          <w:ilvl w:val="2"/>
          <w:numId w:val="13"/>
        </w:numPr>
        <w:tabs>
          <w:tab w:val="left" w:pos="1080"/>
        </w:tabs>
        <w:ind w:left="1080" w:hanging="1080"/>
        <w:jc w:val="both"/>
      </w:pPr>
      <w:r w:rsidRPr="007324FB">
        <w:t>Участник закупок</w:t>
      </w:r>
      <w:r w:rsidRPr="00421731">
        <w:t xml:space="preserve"> </w:t>
      </w:r>
      <w:r w:rsidRPr="007324FB">
        <w:t>не вправе ссылаться на устную информацию, полученную от Заказчика.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Внесение изменений в документацию о закупке</w:t>
      </w:r>
    </w:p>
    <w:p w:rsidR="00725825" w:rsidRPr="007324FB" w:rsidRDefault="00725825" w:rsidP="00BF1776">
      <w:pPr>
        <w:pStyle w:val="15"/>
        <w:numPr>
          <w:ilvl w:val="2"/>
          <w:numId w:val="1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Любое изменение документации о закупке является неотъемлемой ее частью.</w:t>
      </w:r>
    </w:p>
    <w:p w:rsidR="00725825" w:rsidRPr="007324FB" w:rsidRDefault="00725825" w:rsidP="00BF1776">
      <w:pPr>
        <w:pStyle w:val="15"/>
        <w:numPr>
          <w:ilvl w:val="2"/>
          <w:numId w:val="1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2" w:history="1">
        <w:r w:rsidRPr="005E54D0">
          <w:rPr>
            <w:rStyle w:val="aa"/>
          </w:rPr>
          <w:t>http://torgi82.ru</w:t>
        </w:r>
      </w:hyperlink>
      <w:r w:rsidRPr="007324FB">
        <w:rPr>
          <w:rStyle w:val="FontStyle128"/>
          <w:color w:val="auto"/>
          <w:sz w:val="24"/>
        </w:rPr>
        <w:t>.</w:t>
      </w:r>
    </w:p>
    <w:p w:rsidR="00725825" w:rsidRPr="007324FB" w:rsidRDefault="00725825" w:rsidP="00BF1776">
      <w:pPr>
        <w:pStyle w:val="15"/>
        <w:numPr>
          <w:ilvl w:val="2"/>
          <w:numId w:val="13"/>
        </w:numPr>
        <w:tabs>
          <w:tab w:val="left" w:pos="1080"/>
        </w:tabs>
        <w:ind w:left="1080" w:hanging="1080"/>
        <w:jc w:val="both"/>
      </w:pPr>
      <w:r w:rsidRPr="007324FB">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725825" w:rsidRPr="007324FB" w:rsidRDefault="00725825" w:rsidP="00BF1776">
      <w:pPr>
        <w:pStyle w:val="15"/>
        <w:numPr>
          <w:ilvl w:val="2"/>
          <w:numId w:val="1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725825" w:rsidRPr="007324FB" w:rsidRDefault="00725825" w:rsidP="00BF1776">
      <w:pPr>
        <w:pStyle w:val="15"/>
        <w:numPr>
          <w:ilvl w:val="2"/>
          <w:numId w:val="1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Затраты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725825" w:rsidRPr="007324FB" w:rsidRDefault="00725825" w:rsidP="00BF1776">
      <w:pPr>
        <w:pStyle w:val="15"/>
        <w:numPr>
          <w:ilvl w:val="2"/>
          <w:numId w:val="1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Отказ от проведения </w:t>
      </w:r>
      <w:r w:rsidRPr="007324FB">
        <w:rPr>
          <w:rStyle w:val="FontStyle128"/>
          <w:b/>
          <w:color w:val="auto"/>
          <w:sz w:val="24"/>
        </w:rPr>
        <w:t>запроса предложений</w:t>
      </w:r>
    </w:p>
    <w:p w:rsidR="00725825" w:rsidRPr="007324FB" w:rsidRDefault="00725825" w:rsidP="00BF1776">
      <w:pPr>
        <w:pStyle w:val="15"/>
        <w:numPr>
          <w:ilvl w:val="2"/>
          <w:numId w:val="1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725825" w:rsidRPr="007324FB" w:rsidRDefault="00725825" w:rsidP="00BF1776">
      <w:pPr>
        <w:pStyle w:val="afffa"/>
        <w:widowControl w:val="0"/>
        <w:numPr>
          <w:ilvl w:val="2"/>
          <w:numId w:val="1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tabs>
          <w:tab w:val="left" w:pos="800"/>
        </w:tabs>
        <w:ind w:left="1000" w:hanging="1134"/>
        <w:outlineLvl w:val="1"/>
        <w:rPr>
          <w:b/>
        </w:rPr>
      </w:pPr>
      <w:bookmarkStart w:id="22" w:name="_Ref316304084"/>
      <w:r w:rsidRPr="007324FB">
        <w:rPr>
          <w:b/>
        </w:rPr>
        <w:t>Обеспечение заявки на участие в запросе предложений</w:t>
      </w:r>
      <w:bookmarkStart w:id="23" w:name="_Ref316304115"/>
    </w:p>
    <w:p w:rsidR="00725825" w:rsidRPr="007324FB" w:rsidRDefault="00725825" w:rsidP="00BF1776">
      <w:pPr>
        <w:pStyle w:val="15"/>
        <w:numPr>
          <w:ilvl w:val="2"/>
          <w:numId w:val="1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725825" w:rsidRPr="007324FB" w:rsidRDefault="00725825" w:rsidP="00BF1776">
      <w:pPr>
        <w:pStyle w:val="af1"/>
        <w:numPr>
          <w:ilvl w:val="0"/>
          <w:numId w:val="18"/>
        </w:numPr>
        <w:spacing w:line="240" w:lineRule="auto"/>
        <w:ind w:left="1418" w:hanging="284"/>
        <w:rPr>
          <w:sz w:val="24"/>
          <w:szCs w:val="24"/>
        </w:rPr>
      </w:pPr>
      <w:r w:rsidRPr="007324FB">
        <w:rPr>
          <w:sz w:val="24"/>
          <w:szCs w:val="24"/>
        </w:rPr>
        <w:t>обязательство заключить Договор в установленном настоящей документацией порядке.</w:t>
      </w:r>
    </w:p>
    <w:p w:rsidR="00725825" w:rsidRPr="007324FB" w:rsidRDefault="00725825" w:rsidP="00BF1776">
      <w:pPr>
        <w:pStyle w:val="15"/>
        <w:numPr>
          <w:ilvl w:val="2"/>
          <w:numId w:val="13"/>
        </w:numPr>
        <w:tabs>
          <w:tab w:val="left" w:pos="800"/>
        </w:tabs>
        <w:ind w:left="1134" w:hanging="1134"/>
        <w:jc w:val="both"/>
      </w:pP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725825" w:rsidRPr="007324FB" w:rsidRDefault="00725825" w:rsidP="00BF1776">
      <w:pPr>
        <w:pStyle w:val="afffa"/>
        <w:widowControl w:val="0"/>
        <w:numPr>
          <w:ilvl w:val="2"/>
          <w:numId w:val="1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725825" w:rsidRPr="007324FB" w:rsidRDefault="00725825" w:rsidP="00BF1776">
      <w:pPr>
        <w:pStyle w:val="15"/>
        <w:numPr>
          <w:ilvl w:val="2"/>
          <w:numId w:val="1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725825" w:rsidRPr="007324FB" w:rsidRDefault="00725825" w:rsidP="00BF1776">
      <w:pPr>
        <w:pStyle w:val="15"/>
        <w:numPr>
          <w:ilvl w:val="2"/>
          <w:numId w:val="1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Подача и прием заявок на участие в </w:t>
      </w:r>
      <w:bookmarkEnd w:id="22"/>
      <w:r w:rsidRPr="007324FB">
        <w:rPr>
          <w:b/>
        </w:rPr>
        <w:t xml:space="preserve">запросе предложений </w:t>
      </w:r>
    </w:p>
    <w:p w:rsidR="00725825" w:rsidRPr="007324FB" w:rsidRDefault="00725825" w:rsidP="00BF1776">
      <w:pPr>
        <w:pStyle w:val="15"/>
        <w:numPr>
          <w:ilvl w:val="2"/>
          <w:numId w:val="1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725825" w:rsidRPr="007324FB" w:rsidRDefault="00725825" w:rsidP="00BF1776">
      <w:pPr>
        <w:pStyle w:val="15"/>
        <w:numPr>
          <w:ilvl w:val="2"/>
          <w:numId w:val="1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3" w:history="1">
        <w:r w:rsidRPr="005E54D0">
          <w:rPr>
            <w:rStyle w:val="aa"/>
          </w:rPr>
          <w:t>http://torgi82.ru</w:t>
        </w:r>
      </w:hyperlink>
      <w:r>
        <w:t xml:space="preserve"> </w:t>
      </w:r>
      <w:r w:rsidRPr="007324FB">
        <w:t>извещения о закупке.</w:t>
      </w:r>
    </w:p>
    <w:p w:rsidR="00725825" w:rsidRPr="00EE3118" w:rsidRDefault="00725825" w:rsidP="00BF1776">
      <w:pPr>
        <w:pStyle w:val="15"/>
        <w:numPr>
          <w:ilvl w:val="2"/>
          <w:numId w:val="13"/>
        </w:numPr>
        <w:tabs>
          <w:tab w:val="left" w:pos="1080"/>
        </w:tabs>
        <w:ind w:left="1080" w:hanging="1080"/>
        <w:jc w:val="both"/>
      </w:pPr>
      <w:r w:rsidRPr="007324FB">
        <w:t xml:space="preserve">Заявки на участие в закупке должны быть поданы до истечения срока, </w:t>
      </w:r>
      <w:r w:rsidRPr="00EE3118">
        <w:t>установленного в извещении и в настоящей документации о закупке.</w:t>
      </w:r>
    </w:p>
    <w:p w:rsidR="00725825" w:rsidRPr="00EE3118" w:rsidRDefault="00725825" w:rsidP="00BF1776">
      <w:pPr>
        <w:pStyle w:val="15"/>
        <w:numPr>
          <w:ilvl w:val="2"/>
          <w:numId w:val="1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725825" w:rsidRPr="007324FB" w:rsidRDefault="00725825" w:rsidP="00BF1776">
      <w:pPr>
        <w:pStyle w:val="15"/>
        <w:numPr>
          <w:ilvl w:val="2"/>
          <w:numId w:val="1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725825" w:rsidRPr="007324FB" w:rsidRDefault="00725825" w:rsidP="00BF1776">
      <w:pPr>
        <w:pStyle w:val="15"/>
        <w:numPr>
          <w:ilvl w:val="2"/>
          <w:numId w:val="1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725825" w:rsidRPr="007324FB" w:rsidRDefault="00725825" w:rsidP="00BD71AD">
      <w:pPr>
        <w:pStyle w:val="15"/>
        <w:tabs>
          <w:tab w:val="left" w:pos="1080"/>
        </w:tabs>
        <w:ind w:left="0"/>
        <w:jc w:val="both"/>
      </w:pPr>
    </w:p>
    <w:p w:rsidR="00725825" w:rsidRPr="007324FB" w:rsidRDefault="00725825" w:rsidP="00BF1776">
      <w:pPr>
        <w:pStyle w:val="15"/>
        <w:numPr>
          <w:ilvl w:val="1"/>
          <w:numId w:val="13"/>
        </w:numPr>
        <w:ind w:left="1134" w:hanging="1134"/>
        <w:outlineLvl w:val="1"/>
        <w:rPr>
          <w:b/>
        </w:rPr>
      </w:pPr>
      <w:r w:rsidRPr="007324FB">
        <w:rPr>
          <w:b/>
        </w:rPr>
        <w:t>Изменение заявок на участие в закупке или их отзыв</w:t>
      </w:r>
    </w:p>
    <w:p w:rsidR="00725825" w:rsidRPr="007324FB" w:rsidRDefault="00725825" w:rsidP="00BF1776">
      <w:pPr>
        <w:pStyle w:val="15"/>
        <w:numPr>
          <w:ilvl w:val="2"/>
          <w:numId w:val="1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outlineLvl w:val="1"/>
        <w:rPr>
          <w:b/>
        </w:rPr>
      </w:pP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725825" w:rsidRPr="007324FB" w:rsidRDefault="00725825" w:rsidP="00BF1776">
      <w:pPr>
        <w:pStyle w:val="15"/>
        <w:numPr>
          <w:ilvl w:val="2"/>
          <w:numId w:val="1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725825" w:rsidRPr="007324FB" w:rsidRDefault="00725825" w:rsidP="00BF1776">
      <w:pPr>
        <w:pStyle w:val="15"/>
        <w:numPr>
          <w:ilvl w:val="2"/>
          <w:numId w:val="1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Pr="007324FB">
        <w:t>и ЭТП</w:t>
      </w:r>
      <w:r>
        <w:t xml:space="preserve"> </w:t>
      </w:r>
      <w:hyperlink r:id="rId15" w:history="1">
        <w:r w:rsidRPr="005E54D0">
          <w:rPr>
            <w:rStyle w:val="aa"/>
          </w:rPr>
          <w:t>http://torgi82.ru</w:t>
        </w:r>
      </w:hyperlink>
      <w:r w:rsidRPr="007324FB">
        <w:t>.</w:t>
      </w:r>
    </w:p>
    <w:p w:rsidR="00725825" w:rsidRPr="007324FB" w:rsidRDefault="00725825" w:rsidP="00BF1776">
      <w:pPr>
        <w:pStyle w:val="15"/>
        <w:numPr>
          <w:ilvl w:val="2"/>
          <w:numId w:val="1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725825" w:rsidRPr="007324FB" w:rsidRDefault="00725825" w:rsidP="00BF1776">
      <w:pPr>
        <w:pStyle w:val="15"/>
        <w:numPr>
          <w:ilvl w:val="2"/>
          <w:numId w:val="1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725825" w:rsidRPr="007324FB" w:rsidRDefault="00725825" w:rsidP="00BD71AD">
      <w:pPr>
        <w:pStyle w:val="15"/>
        <w:tabs>
          <w:tab w:val="left" w:pos="1080"/>
        </w:tabs>
        <w:ind w:left="1080"/>
        <w:jc w:val="both"/>
      </w:pPr>
    </w:p>
    <w:p w:rsidR="00725825" w:rsidRPr="007324FB" w:rsidRDefault="00725825" w:rsidP="00BF1776">
      <w:pPr>
        <w:pStyle w:val="15"/>
        <w:numPr>
          <w:ilvl w:val="1"/>
          <w:numId w:val="13"/>
        </w:numPr>
        <w:ind w:left="1134" w:hanging="1134"/>
        <w:jc w:val="both"/>
        <w:outlineLvl w:val="1"/>
        <w:rPr>
          <w:b/>
        </w:rPr>
      </w:pPr>
      <w:r w:rsidRPr="007324FB">
        <w:rPr>
          <w:b/>
        </w:rPr>
        <w:t>Оценка и сопоставление заявок на участие в запросе предложений</w:t>
      </w:r>
    </w:p>
    <w:p w:rsidR="00725825" w:rsidRPr="007324FB" w:rsidRDefault="00725825" w:rsidP="00BF1776">
      <w:pPr>
        <w:pStyle w:val="15"/>
        <w:numPr>
          <w:ilvl w:val="2"/>
          <w:numId w:val="1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725825" w:rsidRPr="007324FB" w:rsidRDefault="00725825" w:rsidP="005A4A86">
      <w:pPr>
        <w:pStyle w:val="15"/>
        <w:tabs>
          <w:tab w:val="left" w:pos="1080"/>
        </w:tabs>
        <w:ind w:left="1080"/>
        <w:jc w:val="both"/>
      </w:pPr>
      <w:r w:rsidRPr="007324FB">
        <w:t>- проведение отборочной стадии;</w:t>
      </w:r>
    </w:p>
    <w:p w:rsidR="00725825" w:rsidRPr="007324FB" w:rsidRDefault="00725825" w:rsidP="005A4A86">
      <w:pPr>
        <w:pStyle w:val="15"/>
        <w:tabs>
          <w:tab w:val="left" w:pos="1080"/>
        </w:tabs>
        <w:ind w:left="1080"/>
        <w:jc w:val="both"/>
      </w:pPr>
      <w:r w:rsidRPr="007324FB">
        <w:t>- проведение оценочной стадии.</w:t>
      </w:r>
    </w:p>
    <w:p w:rsidR="00725825" w:rsidRPr="007324FB" w:rsidRDefault="00725825" w:rsidP="00BF1776">
      <w:pPr>
        <w:pStyle w:val="15"/>
        <w:numPr>
          <w:ilvl w:val="2"/>
          <w:numId w:val="13"/>
        </w:numPr>
        <w:ind w:left="1134" w:hanging="1134"/>
        <w:jc w:val="both"/>
      </w:pPr>
      <w:r w:rsidRPr="007324FB">
        <w:t xml:space="preserve">Отборочная стадия. </w:t>
      </w:r>
    </w:p>
    <w:p w:rsidR="00725825" w:rsidRDefault="00725825" w:rsidP="005A4A86">
      <w:pPr>
        <w:pStyle w:val="15"/>
        <w:ind w:left="1134"/>
        <w:jc w:val="both"/>
      </w:pPr>
      <w:r w:rsidRPr="007324FB">
        <w:t>В рамках отборочной стадии последовательно выполняются следующие действия:</w:t>
      </w:r>
    </w:p>
    <w:p w:rsidR="00725825" w:rsidRPr="007324FB" w:rsidRDefault="00725825" w:rsidP="005A4A86">
      <w:pPr>
        <w:pStyle w:val="15"/>
        <w:ind w:left="1134"/>
        <w:jc w:val="both"/>
      </w:pPr>
      <w:r w:rsidRPr="007324FB">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725825" w:rsidRPr="007324FB" w:rsidRDefault="00725825"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25825" w:rsidRPr="007324FB" w:rsidRDefault="00725825"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25825" w:rsidRPr="007324FB" w:rsidRDefault="00725825" w:rsidP="005A4A86">
      <w:pPr>
        <w:pStyle w:val="15"/>
        <w:ind w:left="1134"/>
        <w:jc w:val="both"/>
      </w:pPr>
      <w:r w:rsidRPr="007324FB">
        <w:t>- проверка Участника закупки на соответствие требованиям запроса предложений;</w:t>
      </w:r>
    </w:p>
    <w:p w:rsidR="00725825" w:rsidRPr="007324FB" w:rsidRDefault="00725825"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725825" w:rsidRPr="007324FB" w:rsidRDefault="00725825"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725825" w:rsidRPr="007324FB" w:rsidRDefault="00725825" w:rsidP="00BF1776">
      <w:pPr>
        <w:pStyle w:val="15"/>
        <w:numPr>
          <w:ilvl w:val="2"/>
          <w:numId w:val="13"/>
        </w:numPr>
        <w:ind w:hanging="1224"/>
        <w:jc w:val="both"/>
        <w:rPr>
          <w:rStyle w:val="FontStyle128"/>
          <w:color w:val="auto"/>
          <w:sz w:val="24"/>
        </w:rPr>
      </w:pP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725825" w:rsidRPr="007324FB" w:rsidRDefault="00725825" w:rsidP="00BF1776">
      <w:pPr>
        <w:pStyle w:val="15"/>
        <w:numPr>
          <w:ilvl w:val="2"/>
          <w:numId w:val="13"/>
        </w:numPr>
        <w:ind w:hanging="1224"/>
        <w:jc w:val="both"/>
      </w:pPr>
      <w:r w:rsidRPr="007324FB">
        <w:t>Заявка Участника закупки будет отклонена в случаях:</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725825" w:rsidRPr="00457CC5" w:rsidRDefault="00725825" w:rsidP="00BF1776">
      <w:pPr>
        <w:pStyle w:val="Style23"/>
        <w:widowControl/>
        <w:numPr>
          <w:ilvl w:val="0"/>
          <w:numId w:val="1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725825" w:rsidRPr="00457CC5" w:rsidRDefault="00725825" w:rsidP="00BF1776">
      <w:pPr>
        <w:pStyle w:val="15"/>
        <w:numPr>
          <w:ilvl w:val="2"/>
          <w:numId w:val="13"/>
        </w:numPr>
        <w:ind w:hanging="1224"/>
        <w:jc w:val="both"/>
      </w:pP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725825" w:rsidRPr="00457CC5" w:rsidRDefault="00725825" w:rsidP="00BF1776">
      <w:pPr>
        <w:pStyle w:val="15"/>
        <w:numPr>
          <w:ilvl w:val="2"/>
          <w:numId w:val="13"/>
        </w:numPr>
        <w:ind w:hanging="1224"/>
        <w:jc w:val="both"/>
      </w:pPr>
      <w:r w:rsidRPr="00457CC5">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допускается)в заявке, создание преимущественных условий одному или нескольким Участникам при этом не допускается.</w:t>
      </w:r>
    </w:p>
    <w:p w:rsidR="00725825" w:rsidRDefault="00725825" w:rsidP="00BF1776">
      <w:pPr>
        <w:pStyle w:val="15"/>
        <w:numPr>
          <w:ilvl w:val="2"/>
          <w:numId w:val="13"/>
        </w:numPr>
        <w:ind w:hanging="1224"/>
        <w:jc w:val="both"/>
      </w:pPr>
      <w:r w:rsidRPr="00457CC5">
        <w:t>В случае неуказания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725825" w:rsidRDefault="00725825" w:rsidP="00BF1776">
      <w:pPr>
        <w:pStyle w:val="15"/>
        <w:numPr>
          <w:ilvl w:val="2"/>
          <w:numId w:val="13"/>
        </w:numPr>
        <w:ind w:hanging="1224"/>
        <w:jc w:val="both"/>
      </w:pPr>
      <w:r>
        <w:t>В случае указания Участником сведений в Коммерческом предложении (Форма </w:t>
      </w:r>
      <w:r w:rsidRPr="007324FB">
        <w:t>1.1)</w:t>
      </w:r>
      <w:r>
        <w:t xml:space="preserve"> 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725825" w:rsidRDefault="00725825" w:rsidP="00BF1776">
      <w:pPr>
        <w:pStyle w:val="15"/>
        <w:numPr>
          <w:ilvl w:val="2"/>
          <w:numId w:val="13"/>
        </w:numPr>
        <w:ind w:hanging="1224"/>
        <w:jc w:val="both"/>
      </w:pP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725825" w:rsidRPr="007324FB" w:rsidRDefault="00725825" w:rsidP="00BF1776">
      <w:pPr>
        <w:pStyle w:val="15"/>
        <w:numPr>
          <w:ilvl w:val="2"/>
          <w:numId w:val="1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725825" w:rsidRPr="007324FB" w:rsidRDefault="00725825" w:rsidP="00BF1776">
      <w:pPr>
        <w:pStyle w:val="15"/>
        <w:numPr>
          <w:ilvl w:val="2"/>
          <w:numId w:val="1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725825" w:rsidRPr="007324FB" w:rsidRDefault="00725825" w:rsidP="00BF1776">
      <w:pPr>
        <w:pStyle w:val="15"/>
        <w:numPr>
          <w:ilvl w:val="2"/>
          <w:numId w:val="1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725825" w:rsidRPr="004C7E89" w:rsidRDefault="00725825" w:rsidP="00BF1776">
      <w:pPr>
        <w:pStyle w:val="15"/>
        <w:numPr>
          <w:ilvl w:val="2"/>
          <w:numId w:val="13"/>
        </w:numPr>
        <w:tabs>
          <w:tab w:val="left" w:pos="1276"/>
        </w:tabs>
        <w:ind w:left="1276" w:hanging="1276"/>
        <w:jc w:val="both"/>
      </w:pPr>
      <w:r w:rsidRPr="004C7E89">
        <w:t>Критериями оценки и сопоставления заявок являются: критерий № 1 — «Цена договора»; критерий</w:t>
      </w:r>
      <w:r>
        <w:t>;</w:t>
      </w:r>
      <w:r w:rsidRPr="004C7E89">
        <w:t xml:space="preserve"> критерий №</w:t>
      </w:r>
      <w:r>
        <w:t>2</w:t>
      </w:r>
      <w:r w:rsidRPr="004C7E89">
        <w:t xml:space="preserve"> – «Отсрочка платежа».</w:t>
      </w:r>
    </w:p>
    <w:p w:rsidR="00725825" w:rsidRPr="007324FB" w:rsidRDefault="00725825" w:rsidP="00BF1776">
      <w:pPr>
        <w:pStyle w:val="15"/>
        <w:numPr>
          <w:ilvl w:val="2"/>
          <w:numId w:val="1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725825" w:rsidRPr="007324FB" w:rsidRDefault="00725825" w:rsidP="001A761E">
      <w:pPr>
        <w:pStyle w:val="15"/>
        <w:tabs>
          <w:tab w:val="left" w:pos="1276"/>
        </w:tabs>
        <w:jc w:val="both"/>
      </w:pPr>
    </w:p>
    <w:tbl>
      <w:tblPr>
        <w:tblW w:w="9639" w:type="dxa"/>
        <w:tblInd w:w="108" w:type="dxa"/>
        <w:tblLayout w:type="fixed"/>
        <w:tblLook w:val="0000"/>
      </w:tblPr>
      <w:tblGrid>
        <w:gridCol w:w="9639"/>
      </w:tblGrid>
      <w:tr w:rsidR="00725825"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725825" w:rsidRPr="007324FB" w:rsidRDefault="00725825"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725825" w:rsidRPr="00CC5C61" w:rsidRDefault="00725825" w:rsidP="001A761E">
            <w:pPr>
              <w:jc w:val="both"/>
            </w:pPr>
            <w:r>
              <w:t>- </w:t>
            </w:r>
            <w:r w:rsidRPr="00CC5C61">
              <w:t xml:space="preserve">для критерия «1» - </w:t>
            </w:r>
            <w:r>
              <w:t>60</w:t>
            </w:r>
            <w:r w:rsidRPr="00CC5C61">
              <w:t> % - K</w:t>
            </w:r>
            <w:r w:rsidRPr="00CC5C61">
              <w:rPr>
                <w:vertAlign w:val="subscript"/>
              </w:rPr>
              <w:t>1</w:t>
            </w:r>
            <w:r w:rsidRPr="00CC5C61">
              <w:t>;</w:t>
            </w:r>
          </w:p>
          <w:p w:rsidR="00725825" w:rsidRPr="007324FB" w:rsidRDefault="00725825" w:rsidP="001A761E">
            <w:pPr>
              <w:jc w:val="both"/>
            </w:pPr>
            <w:r w:rsidRPr="00CC5C61">
              <w:t xml:space="preserve">- для критерия «2» - </w:t>
            </w:r>
            <w:r>
              <w:t>40</w:t>
            </w:r>
            <w:r w:rsidRPr="00CC5C61">
              <w:t> % - K</w:t>
            </w:r>
            <w:r w:rsidRPr="00CC5C61">
              <w:rPr>
                <w:vertAlign w:val="subscript"/>
              </w:rPr>
              <w:t>2</w:t>
            </w:r>
            <w:r w:rsidRPr="00CC5C61">
              <w:t>.</w:t>
            </w:r>
          </w:p>
          <w:p w:rsidR="00725825" w:rsidRPr="007324FB" w:rsidRDefault="00725825" w:rsidP="001A761E">
            <w:pPr>
              <w:jc w:val="both"/>
            </w:pPr>
          </w:p>
          <w:p w:rsidR="00725825" w:rsidRPr="007324FB" w:rsidRDefault="00725825" w:rsidP="001A761E">
            <w:pPr>
              <w:jc w:val="both"/>
            </w:pPr>
            <w:r w:rsidRPr="007324FB">
              <w:t>Совокупная значимость всех критериев составляет 100%.</w:t>
            </w:r>
          </w:p>
          <w:p w:rsidR="00725825" w:rsidRPr="007324FB" w:rsidRDefault="00725825" w:rsidP="001A761E">
            <w:pPr>
              <w:jc w:val="both"/>
            </w:pPr>
          </w:p>
          <w:p w:rsidR="00725825" w:rsidRPr="007324FB" w:rsidRDefault="00725825" w:rsidP="001A761E">
            <w:pPr>
              <w:jc w:val="both"/>
            </w:pPr>
            <w:r>
              <w:t>2. </w:t>
            </w:r>
            <w:r w:rsidRPr="007324FB">
              <w:t>Оценка Заявок по критери</w:t>
            </w:r>
            <w:r>
              <w:t>ям.</w:t>
            </w:r>
          </w:p>
          <w:p w:rsidR="00725825" w:rsidRPr="007324FB" w:rsidRDefault="00725825" w:rsidP="001A761E">
            <w:pPr>
              <w:jc w:val="both"/>
            </w:pPr>
            <w:r w:rsidRPr="007324FB">
              <w:t>2.1.</w:t>
            </w:r>
            <w:r>
              <w:t> </w:t>
            </w:r>
            <w:r w:rsidRPr="007324FB">
              <w:t>Рейтинг, присуждаемый заявке по критерию «Цена договора», определяется по формуле:</w:t>
            </w:r>
          </w:p>
          <w:p w:rsidR="00725825" w:rsidRPr="007324FB" w:rsidRDefault="00725825"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9.2pt" o:ole="">
                  <v:imagedata r:id="rId16" o:title=""/>
                </v:shape>
                <o:OLEObject Type="Embed" ProgID="Equation.3" ShapeID="_x0000_i1025" DrawAspect="Content" ObjectID="_1574445018" r:id="rId17"/>
              </w:object>
            </w:r>
          </w:p>
          <w:p w:rsidR="00725825" w:rsidRPr="007324FB" w:rsidRDefault="00725825" w:rsidP="001A761E">
            <w:pPr>
              <w:jc w:val="both"/>
            </w:pPr>
            <w:r w:rsidRPr="007324FB">
              <w:t>где:</w:t>
            </w:r>
          </w:p>
          <w:p w:rsidR="00725825" w:rsidRPr="007324FB" w:rsidRDefault="00725825"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725825" w:rsidRPr="007324FB" w:rsidRDefault="00725825"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725825" w:rsidRPr="007324FB" w:rsidRDefault="00725825"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725825" w:rsidRPr="007324FB" w:rsidRDefault="00725825" w:rsidP="001A761E">
            <w:pPr>
              <w:jc w:val="both"/>
            </w:pPr>
            <w:r w:rsidRPr="007324FB">
              <w:t>K</w:t>
            </w:r>
            <w:r w:rsidRPr="007324FB">
              <w:rPr>
                <w:vertAlign w:val="subscript"/>
              </w:rPr>
              <w:t>1</w:t>
            </w:r>
            <w:r>
              <w:t> – значимость критерия.</w:t>
            </w:r>
          </w:p>
          <w:p w:rsidR="00725825" w:rsidRPr="007324FB" w:rsidRDefault="00725825"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725825" w:rsidRPr="00CD24EB" w:rsidRDefault="00725825" w:rsidP="00CC5C61">
            <w:pPr>
              <w:jc w:val="both"/>
            </w:pPr>
          </w:p>
          <w:p w:rsidR="00725825" w:rsidRPr="00AE1A39" w:rsidRDefault="00725825" w:rsidP="00816A61">
            <w:pPr>
              <w:pStyle w:val="15"/>
              <w:tabs>
                <w:tab w:val="left" w:pos="1276"/>
              </w:tabs>
              <w:ind w:left="0"/>
              <w:jc w:val="both"/>
              <w:rPr>
                <w:lang w:val="ru-RU" w:eastAsia="ru-RU"/>
              </w:rPr>
            </w:pPr>
            <w:r w:rsidRPr="000F66F9">
              <w:rPr>
                <w:lang w:val="ru-RU" w:eastAsia="ru-RU"/>
              </w:rPr>
              <w:t>2.2. Оценка заявок по критерию «Отсрочка платежа» осуществляется путем сопоставления максимального и минимального срока отсрочки платежа по договору, предложенных участниками:</w:t>
            </w:r>
          </w:p>
          <w:p w:rsidR="00725825" w:rsidRPr="005962C4" w:rsidRDefault="00725825" w:rsidP="00816A61">
            <w:pPr>
              <w:ind w:firstLine="560"/>
              <w:jc w:val="center"/>
            </w:pPr>
            <w:r w:rsidRPr="005962C4">
              <w:rPr>
                <w:position w:val="-30"/>
              </w:rPr>
              <w:object w:dxaOrig="1800" w:dyaOrig="700">
                <v:shape id="_x0000_i1026" type="#_x0000_t75" style="width:88.65pt;height:36.55pt" o:ole="">
                  <v:imagedata r:id="rId18" o:title=""/>
                </v:shape>
                <o:OLEObject Type="Embed" ProgID="Equation.3" ShapeID="_x0000_i1026" DrawAspect="Content" ObjectID="_1574445019" r:id="rId19"/>
              </w:object>
            </w:r>
          </w:p>
          <w:p w:rsidR="00725825" w:rsidRDefault="00725825" w:rsidP="00816A61">
            <w:pPr>
              <w:ind w:right="-58"/>
              <w:jc w:val="both"/>
            </w:pPr>
            <w:r w:rsidRPr="005962C4">
              <w:t>где:</w:t>
            </w:r>
          </w:p>
          <w:p w:rsidR="00725825" w:rsidRPr="005962C4" w:rsidRDefault="00725825" w:rsidP="00816A61">
            <w:pPr>
              <w:ind w:right="-58"/>
              <w:jc w:val="both"/>
            </w:pPr>
            <w:r w:rsidRPr="005962C4">
              <w:rPr>
                <w:position w:val="-10"/>
              </w:rPr>
              <w:object w:dxaOrig="400" w:dyaOrig="340">
                <v:shape id="_x0000_i1027" type="#_x0000_t75" style="width:19.35pt;height:17.2pt" o:ole="">
                  <v:imagedata r:id="rId20" o:title=""/>
                </v:shape>
                <o:OLEObject Type="Embed" ProgID="Equation.3" ShapeID="_x0000_i1027" DrawAspect="Content" ObjectID="_1574445020" r:id="rId21"/>
              </w:object>
            </w:r>
            <w:r w:rsidRPr="005962C4">
              <w:t xml:space="preserve">°– рейтинг, присуждаемый i-ой заявке по указанному </w:t>
            </w:r>
            <w:r>
              <w:t>критерию;</w:t>
            </w:r>
          </w:p>
          <w:p w:rsidR="00725825" w:rsidRPr="005962C4" w:rsidRDefault="00725825" w:rsidP="00816A61">
            <w:pPr>
              <w:ind w:right="-58"/>
              <w:jc w:val="both"/>
            </w:pPr>
            <w:r w:rsidRPr="00CC5C61">
              <w:rPr>
                <w:position w:val="-10"/>
              </w:rPr>
              <w:object w:dxaOrig="340" w:dyaOrig="340">
                <v:shape id="_x0000_i1028" type="#_x0000_t75" style="width:15.05pt;height:18.25pt" o:ole="">
                  <v:imagedata r:id="rId22" o:title=""/>
                </v:shape>
                <o:OLEObject Type="Embed" ProgID="Equation.3" ShapeID="_x0000_i1028" DrawAspect="Content" ObjectID="_1574445021" r:id="rId23"/>
              </w:object>
            </w:r>
            <w:r>
              <w:t> – значимость критерия;</w:t>
            </w:r>
          </w:p>
          <w:p w:rsidR="00725825" w:rsidRPr="005962C4" w:rsidRDefault="00725825" w:rsidP="00816A61">
            <w:pPr>
              <w:ind w:right="-58"/>
              <w:jc w:val="both"/>
            </w:pPr>
            <w:r w:rsidRPr="005962C4">
              <w:rPr>
                <w:position w:val="-10"/>
              </w:rPr>
              <w:object w:dxaOrig="400" w:dyaOrig="340">
                <v:shape id="_x0000_i1029" type="#_x0000_t75" style="width:20.4pt;height:17.2pt" o:ole="">
                  <v:imagedata r:id="rId24" o:title=""/>
                </v:shape>
                <o:OLEObject Type="Embed" ProgID="Equation.3" ShapeID="_x0000_i1029" DrawAspect="Content" ObjectID="_1574445022" r:id="rId25"/>
              </w:object>
            </w:r>
            <w:r w:rsidRPr="005962C4">
              <w:t>°– предложение i-г</w:t>
            </w:r>
            <w:r>
              <w:t>о Участника по отсрочке платежа (в календарных днях с</w:t>
            </w:r>
            <w:r w:rsidRPr="005962C4">
              <w:t xml:space="preserve"> момента завершения</w:t>
            </w:r>
            <w:r>
              <w:t xml:space="preserve"> работ), которое должно составлять не менее 30 (тридцати)</w:t>
            </w:r>
            <w:r w:rsidRPr="00421731">
              <w:t xml:space="preserve"> </w:t>
            </w:r>
            <w:r>
              <w:t>календарных</w:t>
            </w:r>
            <w:r w:rsidRPr="005962C4">
              <w:t xml:space="preserve"> дн</w:t>
            </w:r>
            <w:r>
              <w:t>ей</w:t>
            </w:r>
            <w:r w:rsidRPr="005962C4">
              <w:t xml:space="preserve">. В случае если Участник укажет в заявке срок отсрочки платежа более </w:t>
            </w:r>
            <w:r>
              <w:t>90</w:t>
            </w:r>
            <w:r w:rsidRPr="005962C4">
              <w:t> (</w:t>
            </w:r>
            <w:r>
              <w:t>девяносто</w:t>
            </w:r>
            <w:r w:rsidRPr="005962C4">
              <w:t xml:space="preserve">) </w:t>
            </w:r>
            <w:r>
              <w:t>календарных</w:t>
            </w:r>
            <w:r w:rsidRPr="005962C4">
              <w:t xml:space="preserve"> дней, то для целей оценки заявки по настоящему критерию будет применяться максимальная величина равная </w:t>
            </w:r>
            <w:r>
              <w:t>90 </w:t>
            </w:r>
            <w:r w:rsidRPr="005962C4">
              <w:t>(</w:t>
            </w:r>
            <w:r>
              <w:t>девяносто</w:t>
            </w:r>
            <w:r w:rsidRPr="005962C4">
              <w:t xml:space="preserve">) </w:t>
            </w:r>
            <w:r>
              <w:t>календарным</w:t>
            </w:r>
            <w:r w:rsidRPr="005962C4">
              <w:t xml:space="preserve"> дням, </w:t>
            </w:r>
            <w:r w:rsidRPr="005962C4">
              <w:rPr>
                <w:position w:val="-10"/>
              </w:rPr>
              <w:object w:dxaOrig="400" w:dyaOrig="340">
                <v:shape id="_x0000_i1030" type="#_x0000_t75" style="width:20.4pt;height:17.2pt" o:ole="">
                  <v:imagedata r:id="rId24" o:title=""/>
                </v:shape>
                <o:OLEObject Type="Embed" ProgID="Equation.3" ShapeID="_x0000_i1030" DrawAspect="Content" ObjectID="_1574445023" r:id="rId26"/>
              </w:object>
            </w:r>
            <w:r w:rsidRPr="005962C4">
              <w:t>=</w:t>
            </w:r>
            <w:r>
              <w:t>90</w:t>
            </w:r>
            <w:r w:rsidRPr="005962C4">
              <w:t>.</w:t>
            </w:r>
          </w:p>
          <w:p w:rsidR="00725825" w:rsidRDefault="00725825" w:rsidP="00816A61">
            <w:pPr>
              <w:jc w:val="both"/>
            </w:pPr>
            <w:r w:rsidRPr="005962C4">
              <w:rPr>
                <w:position w:val="-12"/>
              </w:rPr>
              <w:object w:dxaOrig="600" w:dyaOrig="360">
                <v:shape id="_x0000_i1031" type="#_x0000_t75" style="width:30.1pt;height:18.25pt" o:ole="">
                  <v:imagedata r:id="rId27" o:title=""/>
                </v:shape>
                <o:OLEObject Type="Embed" ProgID="Equation.3" ShapeID="_x0000_i1031" DrawAspect="Content" ObjectID="_1574445024" r:id="rId28"/>
              </w:object>
            </w:r>
            <w:r w:rsidRPr="005962C4">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w:t>
            </w:r>
            <w:r>
              <w:t>90</w:t>
            </w:r>
            <w:r w:rsidRPr="005962C4">
              <w:t> (</w:t>
            </w:r>
            <w:r>
              <w:t>девяносто</w:t>
            </w:r>
            <w:r w:rsidRPr="005962C4">
              <w:t xml:space="preserve">) </w:t>
            </w:r>
            <w:r>
              <w:t>календарных</w:t>
            </w:r>
            <w:r w:rsidRPr="005962C4">
              <w:t xml:space="preserve"> дней, то для целей оценки заявок по настоящему критерию будет применяться максимальная величина равная </w:t>
            </w:r>
            <w:r>
              <w:t>90</w:t>
            </w:r>
            <w:r w:rsidRPr="005962C4">
              <w:t> (</w:t>
            </w:r>
            <w:r>
              <w:t>девяносто</w:t>
            </w:r>
            <w:r w:rsidRPr="005962C4">
              <w:t xml:space="preserve">) </w:t>
            </w:r>
            <w:r>
              <w:t>календарным</w:t>
            </w:r>
            <w:r w:rsidRPr="005962C4">
              <w:t xml:space="preserve"> дням, </w:t>
            </w:r>
            <w:r w:rsidRPr="005962C4">
              <w:rPr>
                <w:position w:val="-12"/>
              </w:rPr>
              <w:object w:dxaOrig="600" w:dyaOrig="360">
                <v:shape id="_x0000_i1032" type="#_x0000_t75" style="width:30.65pt;height:16.65pt" o:ole="">
                  <v:imagedata r:id="rId29" o:title=""/>
                </v:shape>
                <o:OLEObject Type="Embed" ProgID="Equation.3" ShapeID="_x0000_i1032" DrawAspect="Content" ObjectID="_1574445025" r:id="rId30"/>
              </w:object>
            </w:r>
            <w:r w:rsidRPr="005962C4">
              <w:t> = </w:t>
            </w:r>
            <w:r>
              <w:t>90</w:t>
            </w:r>
            <w:r w:rsidRPr="005962C4">
              <w:t>.</w:t>
            </w:r>
          </w:p>
          <w:p w:rsidR="00725825" w:rsidRPr="00605A49" w:rsidRDefault="00725825" w:rsidP="001A761E">
            <w:pPr>
              <w:ind w:right="-58"/>
              <w:jc w:val="both"/>
            </w:pPr>
          </w:p>
          <w:p w:rsidR="00725825" w:rsidRPr="007324FB" w:rsidRDefault="00725825"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725825" w:rsidRPr="007324FB" w:rsidRDefault="00725825" w:rsidP="001A761E">
            <w:pPr>
              <w:spacing w:after="60"/>
              <w:jc w:val="both"/>
            </w:pPr>
          </w:p>
          <w:p w:rsidR="00725825" w:rsidRPr="007324FB" w:rsidRDefault="00725825"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725825" w:rsidRPr="007324FB" w:rsidRDefault="00725825" w:rsidP="001A761E">
            <w:pPr>
              <w:spacing w:after="60"/>
              <w:jc w:val="both"/>
            </w:pPr>
          </w:p>
          <w:p w:rsidR="00725825" w:rsidRPr="007324FB" w:rsidRDefault="00725825"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725825" w:rsidRPr="007324FB" w:rsidRDefault="00725825" w:rsidP="00704377">
      <w:pPr>
        <w:pStyle w:val="15"/>
        <w:ind w:left="1224"/>
        <w:jc w:val="both"/>
      </w:pPr>
    </w:p>
    <w:p w:rsidR="00725825" w:rsidRPr="007324FB" w:rsidRDefault="00725825" w:rsidP="00BF1776">
      <w:pPr>
        <w:pStyle w:val="15"/>
        <w:numPr>
          <w:ilvl w:val="2"/>
          <w:numId w:val="13"/>
        </w:numPr>
        <w:ind w:hanging="1224"/>
        <w:jc w:val="both"/>
      </w:pPr>
      <w:r w:rsidRPr="007324FB">
        <w:t>Отборочная и оценочная стадии могут совмещаться (проводиться одновременно).</w:t>
      </w:r>
    </w:p>
    <w:p w:rsidR="00725825" w:rsidRPr="007324FB" w:rsidRDefault="00725825" w:rsidP="00BF1776">
      <w:pPr>
        <w:pStyle w:val="15"/>
        <w:numPr>
          <w:ilvl w:val="1"/>
          <w:numId w:val="13"/>
        </w:numPr>
        <w:ind w:left="1134" w:hanging="1134"/>
        <w:jc w:val="both"/>
        <w:rPr>
          <w:b/>
        </w:rPr>
      </w:pPr>
      <w:r w:rsidRPr="007324FB">
        <w:rPr>
          <w:b/>
        </w:rPr>
        <w:t>Определение победителя запроса предложений и заключение с ним договора</w:t>
      </w:r>
    </w:p>
    <w:p w:rsidR="00725825" w:rsidRPr="007324FB" w:rsidRDefault="00725825" w:rsidP="00BF1776">
      <w:pPr>
        <w:pStyle w:val="15"/>
        <w:numPr>
          <w:ilvl w:val="2"/>
          <w:numId w:val="13"/>
        </w:numPr>
        <w:ind w:hanging="1224"/>
        <w:jc w:val="both"/>
      </w:pP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t xml:space="preserve">их условий исполнения договора </w:t>
      </w:r>
      <w:r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725825" w:rsidRPr="007324FB" w:rsidRDefault="00725825" w:rsidP="00BF1776">
      <w:pPr>
        <w:pStyle w:val="15"/>
        <w:numPr>
          <w:ilvl w:val="2"/>
          <w:numId w:val="13"/>
        </w:numPr>
        <w:ind w:hanging="1224"/>
        <w:jc w:val="both"/>
      </w:pP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725825" w:rsidRPr="007324FB" w:rsidRDefault="00725825" w:rsidP="00BF1776">
      <w:pPr>
        <w:pStyle w:val="15"/>
        <w:numPr>
          <w:ilvl w:val="2"/>
          <w:numId w:val="13"/>
        </w:numPr>
        <w:ind w:hanging="1224"/>
        <w:jc w:val="both"/>
      </w:pP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725825" w:rsidRPr="007324FB" w:rsidRDefault="00725825" w:rsidP="00BF1776">
      <w:pPr>
        <w:pStyle w:val="15"/>
        <w:numPr>
          <w:ilvl w:val="2"/>
          <w:numId w:val="13"/>
        </w:numPr>
        <w:ind w:hanging="1224"/>
        <w:jc w:val="both"/>
      </w:pP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725825" w:rsidRPr="007324FB" w:rsidRDefault="00725825" w:rsidP="00BF1776">
      <w:pPr>
        <w:pStyle w:val="15"/>
        <w:numPr>
          <w:ilvl w:val="2"/>
          <w:numId w:val="13"/>
        </w:numPr>
        <w:ind w:hanging="1224"/>
        <w:jc w:val="both"/>
      </w:pPr>
      <w:r w:rsidRPr="007324FB">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rsidRPr="00421731">
        <w:t xml:space="preserve"> </w:t>
      </w:r>
      <w:r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725825" w:rsidRPr="007324FB" w:rsidRDefault="00725825" w:rsidP="00BF1776">
      <w:pPr>
        <w:pStyle w:val="15"/>
        <w:numPr>
          <w:ilvl w:val="2"/>
          <w:numId w:val="13"/>
        </w:numPr>
        <w:ind w:hanging="1224"/>
        <w:jc w:val="both"/>
      </w:pP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725825" w:rsidRPr="007324FB" w:rsidRDefault="00725825" w:rsidP="00BF1776">
      <w:pPr>
        <w:pStyle w:val="15"/>
        <w:numPr>
          <w:ilvl w:val="2"/>
          <w:numId w:val="13"/>
        </w:numPr>
        <w:ind w:hanging="1224"/>
        <w:jc w:val="both"/>
      </w:pP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725825" w:rsidRPr="007324FB" w:rsidRDefault="00725825" w:rsidP="00BF1776">
      <w:pPr>
        <w:pStyle w:val="15"/>
        <w:numPr>
          <w:ilvl w:val="2"/>
          <w:numId w:val="13"/>
        </w:numPr>
        <w:ind w:hanging="1224"/>
        <w:jc w:val="both"/>
      </w:pPr>
      <w:r w:rsidRPr="007324FB">
        <w:rPr>
          <w:rFonts w:cs="Calibri"/>
        </w:rPr>
        <w:t>В протокол переторжки заносятся:</w:t>
      </w:r>
    </w:p>
    <w:p w:rsidR="00725825" w:rsidRPr="007324FB" w:rsidRDefault="00725825" w:rsidP="00D81972">
      <w:pPr>
        <w:pStyle w:val="15"/>
        <w:ind w:left="1224"/>
        <w:jc w:val="both"/>
        <w:rPr>
          <w:rFonts w:cs="Calibri"/>
        </w:rPr>
      </w:pPr>
      <w:r w:rsidRPr="007324FB">
        <w:rPr>
          <w:rFonts w:cs="Calibri"/>
        </w:rPr>
        <w:t>1) сведения о месте, дате, времени проведения переторжки;</w:t>
      </w:r>
    </w:p>
    <w:p w:rsidR="00725825" w:rsidRPr="007324FB" w:rsidRDefault="00725825"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725825" w:rsidRPr="007324FB" w:rsidRDefault="00725825" w:rsidP="00D81972">
      <w:pPr>
        <w:pStyle w:val="15"/>
        <w:ind w:left="1224"/>
        <w:jc w:val="both"/>
        <w:rPr>
          <w:rFonts w:cs="Calibri"/>
        </w:rPr>
      </w:pPr>
      <w:r w:rsidRPr="007324FB">
        <w:rPr>
          <w:rFonts w:cs="Calibri"/>
        </w:rPr>
        <w:t>3) наименование и предмет запроса предложений (лота);</w:t>
      </w:r>
    </w:p>
    <w:p w:rsidR="00725825" w:rsidRPr="007324FB" w:rsidRDefault="00725825"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25825" w:rsidRPr="007324FB" w:rsidRDefault="00725825"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725825" w:rsidRPr="007324FB" w:rsidRDefault="00725825" w:rsidP="00BF1776">
      <w:pPr>
        <w:pStyle w:val="15"/>
        <w:numPr>
          <w:ilvl w:val="2"/>
          <w:numId w:val="13"/>
        </w:numPr>
        <w:ind w:hanging="1224"/>
        <w:jc w:val="both"/>
      </w:pP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725825" w:rsidRPr="007324FB" w:rsidRDefault="00725825" w:rsidP="00BF1776">
      <w:pPr>
        <w:pStyle w:val="15"/>
        <w:numPr>
          <w:ilvl w:val="2"/>
          <w:numId w:val="1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725825" w:rsidRPr="007324FB" w:rsidRDefault="00725825" w:rsidP="00BF1776">
      <w:pPr>
        <w:pStyle w:val="15"/>
        <w:numPr>
          <w:ilvl w:val="2"/>
          <w:numId w:val="1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725825" w:rsidRPr="007324FB" w:rsidRDefault="00725825" w:rsidP="00BF1776">
      <w:pPr>
        <w:pStyle w:val="15"/>
        <w:numPr>
          <w:ilvl w:val="2"/>
          <w:numId w:val="1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BF4444">
        <w:t>.</w:t>
      </w:r>
      <w:bookmarkStart w:id="32" w:name="_GoBack"/>
      <w:bookmarkEnd w:id="32"/>
    </w:p>
    <w:p w:rsidR="00725825" w:rsidRPr="007324FB" w:rsidRDefault="00725825" w:rsidP="00BF1776">
      <w:pPr>
        <w:pStyle w:val="15"/>
        <w:numPr>
          <w:ilvl w:val="2"/>
          <w:numId w:val="1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725825" w:rsidRPr="007324FB" w:rsidRDefault="00725825" w:rsidP="00BF1776">
      <w:pPr>
        <w:pStyle w:val="15"/>
        <w:numPr>
          <w:ilvl w:val="2"/>
          <w:numId w:val="1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31" w:history="1">
        <w:r w:rsidRPr="005E54D0">
          <w:rPr>
            <w:rStyle w:val="aa"/>
          </w:rPr>
          <w:t>http://torgi82.ru</w:t>
        </w:r>
      </w:hyperlink>
      <w:r w:rsidRPr="007324FB">
        <w:t>соответствующего протокола.</w:t>
      </w:r>
    </w:p>
    <w:p w:rsidR="00725825" w:rsidRPr="007324FB" w:rsidRDefault="00725825" w:rsidP="00BF1776">
      <w:pPr>
        <w:pStyle w:val="15"/>
        <w:numPr>
          <w:ilvl w:val="2"/>
          <w:numId w:val="1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725825" w:rsidRPr="007324FB" w:rsidRDefault="00725825" w:rsidP="00BF1776">
      <w:pPr>
        <w:pStyle w:val="15"/>
        <w:numPr>
          <w:ilvl w:val="2"/>
          <w:numId w:val="1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725825" w:rsidRPr="007324FB" w:rsidRDefault="00725825" w:rsidP="00BF1776">
      <w:pPr>
        <w:pStyle w:val="15"/>
        <w:numPr>
          <w:ilvl w:val="2"/>
          <w:numId w:val="1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725825" w:rsidRPr="007324FB" w:rsidRDefault="00725825" w:rsidP="00BF1776">
      <w:pPr>
        <w:pStyle w:val="15"/>
        <w:numPr>
          <w:ilvl w:val="2"/>
          <w:numId w:val="1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725825" w:rsidRPr="007324FB" w:rsidRDefault="00725825" w:rsidP="00BF1776">
      <w:pPr>
        <w:pStyle w:val="15"/>
        <w:numPr>
          <w:ilvl w:val="2"/>
          <w:numId w:val="1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32" w:history="1">
        <w:r w:rsidRPr="005E54D0">
          <w:rPr>
            <w:rStyle w:val="aa"/>
          </w:rPr>
          <w:t>http://torgi82.ru</w:t>
        </w:r>
      </w:hyperlink>
      <w:r w:rsidRPr="007324FB">
        <w:t>.</w:t>
      </w:r>
    </w:p>
    <w:p w:rsidR="00725825" w:rsidRPr="007324FB" w:rsidRDefault="00725825" w:rsidP="00BF1776">
      <w:pPr>
        <w:pStyle w:val="15"/>
        <w:numPr>
          <w:ilvl w:val="2"/>
          <w:numId w:val="1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725825" w:rsidRPr="007324FB" w:rsidRDefault="00725825" w:rsidP="00570056">
      <w:pPr>
        <w:pStyle w:val="15"/>
        <w:tabs>
          <w:tab w:val="left" w:pos="1134"/>
        </w:tabs>
        <w:spacing w:before="60"/>
        <w:ind w:left="0"/>
        <w:jc w:val="both"/>
      </w:pPr>
    </w:p>
    <w:p w:rsidR="00725825" w:rsidRPr="007324FB" w:rsidRDefault="00725825" w:rsidP="00BF1776">
      <w:pPr>
        <w:pStyle w:val="15"/>
        <w:numPr>
          <w:ilvl w:val="0"/>
          <w:numId w:val="1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725825" w:rsidRPr="007324FB" w:rsidRDefault="00725825" w:rsidP="00BF1776">
      <w:pPr>
        <w:pStyle w:val="15"/>
        <w:numPr>
          <w:ilvl w:val="1"/>
          <w:numId w:val="1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725825" w:rsidRPr="007324FB" w:rsidRDefault="00725825"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5825" w:rsidRPr="007324FB" w:rsidRDefault="00725825"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5825" w:rsidRPr="007324FB" w:rsidRDefault="00725825"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25825" w:rsidRPr="007324FB" w:rsidRDefault="00725825" w:rsidP="00B11A0E">
      <w:pPr>
        <w:pStyle w:val="15"/>
        <w:tabs>
          <w:tab w:val="left" w:pos="1134"/>
        </w:tabs>
        <w:spacing w:before="60"/>
        <w:ind w:left="1276"/>
        <w:jc w:val="both"/>
      </w:pPr>
      <w:r w:rsidRPr="007324FB">
        <w:t>­</w:t>
      </w:r>
      <w:r w:rsidRPr="007324FB">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725825" w:rsidRPr="007324FB" w:rsidRDefault="00725825"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25825" w:rsidRPr="007324FB" w:rsidRDefault="00725825"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25825" w:rsidRPr="007324FB" w:rsidRDefault="00725825"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5825" w:rsidRPr="001A761E" w:rsidRDefault="00725825" w:rsidP="00BF1776">
      <w:pPr>
        <w:pStyle w:val="15"/>
        <w:numPr>
          <w:ilvl w:val="1"/>
          <w:numId w:val="1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725825" w:rsidRPr="001A761E" w:rsidRDefault="00725825" w:rsidP="00BF1776">
      <w:pPr>
        <w:pStyle w:val="15"/>
        <w:numPr>
          <w:ilvl w:val="1"/>
          <w:numId w:val="1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725825" w:rsidRPr="001A761E" w:rsidRDefault="00725825" w:rsidP="00BD71AD">
      <w:pPr>
        <w:pStyle w:val="15"/>
        <w:tabs>
          <w:tab w:val="left" w:pos="1080"/>
        </w:tabs>
        <w:ind w:left="1080"/>
        <w:jc w:val="both"/>
      </w:pPr>
      <w:bookmarkStart w:id="33" w:name="_Toc316294938"/>
      <w:bookmarkEnd w:id="31"/>
    </w:p>
    <w:p w:rsidR="00725825" w:rsidRPr="007324FB" w:rsidRDefault="00725825" w:rsidP="00BF1776">
      <w:pPr>
        <w:pStyle w:val="15"/>
        <w:numPr>
          <w:ilvl w:val="0"/>
          <w:numId w:val="13"/>
        </w:numPr>
        <w:outlineLvl w:val="0"/>
        <w:rPr>
          <w:b/>
        </w:rPr>
      </w:pPr>
      <w:r w:rsidRPr="001A761E">
        <w:rPr>
          <w:b/>
        </w:rPr>
        <w:t>ТРЕБОВАНИЯ</w:t>
      </w:r>
      <w:r w:rsidRPr="007324FB">
        <w:rPr>
          <w:b/>
        </w:rPr>
        <w:t xml:space="preserve"> К ЗАЯВКЕ НА УЧАСТИЕ В </w:t>
      </w:r>
      <w:bookmarkEnd w:id="33"/>
      <w:r w:rsidRPr="007324FB">
        <w:rPr>
          <w:b/>
        </w:rPr>
        <w:t>ЗАКУПКЕ</w:t>
      </w:r>
    </w:p>
    <w:p w:rsidR="00725825" w:rsidRPr="007324FB" w:rsidRDefault="00725825" w:rsidP="00BF1776">
      <w:pPr>
        <w:pStyle w:val="15"/>
        <w:numPr>
          <w:ilvl w:val="1"/>
          <w:numId w:val="13"/>
        </w:numPr>
        <w:ind w:left="1134" w:hanging="1134"/>
        <w:jc w:val="both"/>
        <w:outlineLvl w:val="0"/>
        <w:rPr>
          <w:b/>
        </w:rPr>
      </w:pPr>
      <w:r w:rsidRPr="007324FB">
        <w:rPr>
          <w:b/>
        </w:rPr>
        <w:t>Общие требования к заявке на участие в закупке</w:t>
      </w:r>
    </w:p>
    <w:p w:rsidR="00725825" w:rsidRPr="007324FB" w:rsidRDefault="00725825" w:rsidP="00BF1776">
      <w:pPr>
        <w:pStyle w:val="15"/>
        <w:numPr>
          <w:ilvl w:val="2"/>
          <w:numId w:val="13"/>
        </w:numPr>
        <w:ind w:left="1134" w:hanging="1134"/>
        <w:jc w:val="both"/>
        <w:outlineLvl w:val="0"/>
        <w:rPr>
          <w:b/>
        </w:rPr>
      </w:pP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725825" w:rsidRPr="007324FB" w:rsidRDefault="00725825" w:rsidP="00BF1776">
      <w:pPr>
        <w:pStyle w:val="15"/>
        <w:numPr>
          <w:ilvl w:val="2"/>
          <w:numId w:val="13"/>
        </w:numPr>
        <w:ind w:left="1134" w:hanging="1134"/>
        <w:jc w:val="both"/>
        <w:outlineLvl w:val="0"/>
        <w:rPr>
          <w:b/>
        </w:rPr>
      </w:pP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725825" w:rsidRPr="007324FB" w:rsidRDefault="00725825" w:rsidP="00BF1776">
      <w:pPr>
        <w:pStyle w:val="15"/>
        <w:numPr>
          <w:ilvl w:val="2"/>
          <w:numId w:val="13"/>
        </w:numPr>
        <w:ind w:left="1134" w:hanging="1134"/>
        <w:jc w:val="both"/>
        <w:outlineLvl w:val="0"/>
        <w:rPr>
          <w:b/>
        </w:rPr>
      </w:pPr>
      <w:r w:rsidRPr="007324FB">
        <w:t>Участник закупки должен подать заявку на участие в запросе предложения, включающую следующие документы:</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725825" w:rsidRPr="007324FB"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5825"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725825" w:rsidRPr="00C92FF1" w:rsidRDefault="00725825" w:rsidP="00BF1776">
      <w:pPr>
        <w:pStyle w:val="Style23"/>
        <w:widowControl/>
        <w:numPr>
          <w:ilvl w:val="0"/>
          <w:numId w:val="1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725825" w:rsidRPr="000C75E8" w:rsidRDefault="00725825" w:rsidP="00BF1776">
      <w:pPr>
        <w:pStyle w:val="Style23"/>
        <w:widowControl/>
        <w:numPr>
          <w:ilvl w:val="0"/>
          <w:numId w:val="1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725825" w:rsidRPr="007324FB" w:rsidRDefault="00725825"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725825" w:rsidRPr="007324FB" w:rsidRDefault="00725825" w:rsidP="00BF1776">
      <w:pPr>
        <w:pStyle w:val="15"/>
        <w:numPr>
          <w:ilvl w:val="2"/>
          <w:numId w:val="13"/>
        </w:numPr>
        <w:ind w:left="1134" w:hanging="1134"/>
        <w:jc w:val="both"/>
        <w:outlineLvl w:val="0"/>
        <w:rPr>
          <w:b/>
        </w:rPr>
      </w:pP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725825" w:rsidRPr="007324FB" w:rsidRDefault="00725825" w:rsidP="00BF1776">
      <w:pPr>
        <w:pStyle w:val="15"/>
        <w:numPr>
          <w:ilvl w:val="1"/>
          <w:numId w:val="13"/>
        </w:numPr>
        <w:ind w:left="1134" w:hanging="1134"/>
        <w:jc w:val="both"/>
        <w:outlineLvl w:val="0"/>
        <w:rPr>
          <w:b/>
        </w:rPr>
      </w:pPr>
      <w:r w:rsidRPr="007324FB">
        <w:rPr>
          <w:b/>
        </w:rPr>
        <w:t>Официальный язык запроса предложений</w:t>
      </w:r>
    </w:p>
    <w:p w:rsidR="00725825" w:rsidRPr="007324FB" w:rsidRDefault="00725825" w:rsidP="00BF1776">
      <w:pPr>
        <w:pStyle w:val="15"/>
        <w:numPr>
          <w:ilvl w:val="2"/>
          <w:numId w:val="13"/>
        </w:numPr>
        <w:ind w:left="1134" w:hanging="1134"/>
        <w:jc w:val="both"/>
        <w:outlineLvl w:val="0"/>
        <w:rPr>
          <w:b/>
        </w:rPr>
      </w:pP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725825" w:rsidRPr="007324FB" w:rsidRDefault="00725825" w:rsidP="00BF1776">
      <w:pPr>
        <w:pStyle w:val="15"/>
        <w:numPr>
          <w:ilvl w:val="2"/>
          <w:numId w:val="13"/>
        </w:numPr>
        <w:ind w:left="1134" w:hanging="1134"/>
        <w:jc w:val="both"/>
        <w:outlineLvl w:val="0"/>
        <w:rPr>
          <w:b/>
        </w:rPr>
      </w:pP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725825" w:rsidRPr="007324FB" w:rsidRDefault="00725825" w:rsidP="00BF1776">
      <w:pPr>
        <w:pStyle w:val="15"/>
        <w:numPr>
          <w:ilvl w:val="2"/>
          <w:numId w:val="13"/>
        </w:numPr>
        <w:ind w:left="1134" w:hanging="1134"/>
        <w:jc w:val="both"/>
        <w:outlineLvl w:val="0"/>
        <w:rPr>
          <w:b/>
        </w:rPr>
      </w:pP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725825" w:rsidRPr="007324FB" w:rsidRDefault="00725825" w:rsidP="00BF1776">
      <w:pPr>
        <w:pStyle w:val="15"/>
        <w:numPr>
          <w:ilvl w:val="1"/>
          <w:numId w:val="13"/>
        </w:numPr>
        <w:ind w:left="1134" w:hanging="1134"/>
        <w:jc w:val="both"/>
        <w:outlineLvl w:val="0"/>
        <w:rPr>
          <w:b/>
        </w:rPr>
      </w:pPr>
      <w:r w:rsidRPr="007324FB">
        <w:rPr>
          <w:b/>
        </w:rPr>
        <w:t>Валюта запроса предложений</w:t>
      </w:r>
    </w:p>
    <w:p w:rsidR="00725825" w:rsidRPr="007324FB" w:rsidRDefault="00725825" w:rsidP="00BF1776">
      <w:pPr>
        <w:pStyle w:val="15"/>
        <w:numPr>
          <w:ilvl w:val="2"/>
          <w:numId w:val="13"/>
        </w:numPr>
        <w:ind w:left="1134" w:hanging="1134"/>
        <w:jc w:val="both"/>
        <w:outlineLvl w:val="0"/>
        <w:rPr>
          <w:b/>
        </w:rPr>
      </w:pP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725825" w:rsidRPr="007324FB" w:rsidRDefault="00725825" w:rsidP="00BF1776">
      <w:pPr>
        <w:pStyle w:val="15"/>
        <w:numPr>
          <w:ilvl w:val="2"/>
          <w:numId w:val="13"/>
        </w:numPr>
        <w:ind w:left="1134" w:hanging="1134"/>
        <w:jc w:val="both"/>
        <w:outlineLvl w:val="0"/>
        <w:rPr>
          <w:b/>
        </w:rPr>
      </w:pP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5825" w:rsidRPr="007324FB" w:rsidRDefault="00725825" w:rsidP="00BF1776">
      <w:pPr>
        <w:pStyle w:val="15"/>
        <w:numPr>
          <w:ilvl w:val="1"/>
          <w:numId w:val="13"/>
        </w:numPr>
        <w:ind w:left="1134" w:hanging="1134"/>
        <w:jc w:val="both"/>
        <w:outlineLvl w:val="0"/>
        <w:rPr>
          <w:b/>
        </w:rPr>
      </w:pPr>
      <w:r w:rsidRPr="007324FB">
        <w:rPr>
          <w:b/>
        </w:rPr>
        <w:t>Начальная (максимальная) цена договора (цена лота)</w:t>
      </w:r>
    </w:p>
    <w:p w:rsidR="00725825" w:rsidRPr="007324FB" w:rsidRDefault="00725825" w:rsidP="00BF1776">
      <w:pPr>
        <w:pStyle w:val="15"/>
        <w:numPr>
          <w:ilvl w:val="2"/>
          <w:numId w:val="13"/>
        </w:numPr>
        <w:ind w:left="1134" w:hanging="1134"/>
        <w:jc w:val="both"/>
        <w:outlineLvl w:val="0"/>
        <w:rPr>
          <w:b/>
        </w:rPr>
      </w:pP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725825" w:rsidRPr="007324FB" w:rsidRDefault="00725825" w:rsidP="00BF1776">
      <w:pPr>
        <w:pStyle w:val="15"/>
        <w:numPr>
          <w:ilvl w:val="1"/>
          <w:numId w:val="13"/>
        </w:numPr>
        <w:ind w:left="1134" w:hanging="1134"/>
        <w:jc w:val="both"/>
        <w:outlineLvl w:val="0"/>
        <w:rPr>
          <w:b/>
        </w:rPr>
      </w:pPr>
      <w:r w:rsidRPr="007324FB">
        <w:rPr>
          <w:b/>
        </w:rPr>
        <w:t>Цена заявки на участие в закупке и договора</w:t>
      </w:r>
    </w:p>
    <w:p w:rsidR="00725825" w:rsidRPr="007324FB" w:rsidRDefault="00725825" w:rsidP="00BF1776">
      <w:pPr>
        <w:pStyle w:val="15"/>
        <w:numPr>
          <w:ilvl w:val="2"/>
          <w:numId w:val="13"/>
        </w:numPr>
        <w:ind w:left="1134" w:hanging="1134"/>
        <w:jc w:val="both"/>
        <w:outlineLvl w:val="0"/>
        <w:rPr>
          <w:b/>
        </w:rPr>
      </w:pP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725825" w:rsidRPr="007324FB" w:rsidRDefault="00725825" w:rsidP="00BF1776">
      <w:pPr>
        <w:pStyle w:val="15"/>
        <w:numPr>
          <w:ilvl w:val="2"/>
          <w:numId w:val="13"/>
        </w:numPr>
        <w:ind w:left="1134" w:hanging="1134"/>
        <w:jc w:val="both"/>
        <w:outlineLvl w:val="0"/>
        <w:rPr>
          <w:b/>
        </w:rPr>
      </w:pP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725825" w:rsidRPr="007324FB" w:rsidRDefault="00725825" w:rsidP="00BF1776">
      <w:pPr>
        <w:pStyle w:val="15"/>
        <w:numPr>
          <w:ilvl w:val="2"/>
          <w:numId w:val="13"/>
        </w:numPr>
        <w:ind w:left="1134" w:hanging="1134"/>
        <w:jc w:val="both"/>
        <w:outlineLvl w:val="0"/>
        <w:rPr>
          <w:b/>
        </w:rPr>
      </w:pP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725825" w:rsidRPr="007324FB" w:rsidRDefault="00725825" w:rsidP="00BF1776">
      <w:pPr>
        <w:pStyle w:val="15"/>
        <w:numPr>
          <w:ilvl w:val="1"/>
          <w:numId w:val="13"/>
        </w:numPr>
        <w:ind w:left="1134" w:hanging="1134"/>
        <w:jc w:val="both"/>
        <w:outlineLvl w:val="0"/>
        <w:rPr>
          <w:b/>
        </w:rPr>
      </w:pPr>
      <w:r w:rsidRPr="007324FB">
        <w:rPr>
          <w:b/>
        </w:rPr>
        <w:t>Привлечение соисполнителей (субподрядчиков)</w:t>
      </w:r>
    </w:p>
    <w:p w:rsidR="00725825" w:rsidRPr="007324FB" w:rsidRDefault="00725825" w:rsidP="00BF1776">
      <w:pPr>
        <w:pStyle w:val="15"/>
        <w:numPr>
          <w:ilvl w:val="2"/>
          <w:numId w:val="13"/>
        </w:numPr>
        <w:ind w:left="1134" w:hanging="1134"/>
        <w:jc w:val="both"/>
        <w:outlineLvl w:val="0"/>
        <w:rPr>
          <w:b/>
        </w:rPr>
      </w:pPr>
      <w:r w:rsidRPr="007324FB">
        <w:t>Возможность привлечения соисполнителей (субподрядчиков) указана в пункте 34Раздела 2настоящей документации о закупке.</w:t>
      </w:r>
    </w:p>
    <w:p w:rsidR="00725825" w:rsidRPr="007324FB" w:rsidRDefault="00725825" w:rsidP="00BF1776">
      <w:pPr>
        <w:pStyle w:val="15"/>
        <w:numPr>
          <w:ilvl w:val="2"/>
          <w:numId w:val="13"/>
        </w:numPr>
        <w:tabs>
          <w:tab w:val="num" w:pos="0"/>
        </w:tabs>
        <w:ind w:left="1134" w:hanging="1134"/>
        <w:jc w:val="both"/>
        <w:outlineLvl w:val="0"/>
      </w:pP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4" w:name="_Toc424916032"/>
      <w:bookmarkEnd w:id="7"/>
      <w:bookmarkEnd w:id="8"/>
      <w:bookmarkEnd w:id="9"/>
      <w:bookmarkEnd w:id="10"/>
      <w:bookmarkEnd w:id="11"/>
      <w:bookmarkEnd w:id="12"/>
      <w:bookmarkEnd w:id="13"/>
      <w:bookmarkEnd w:id="14"/>
    </w:p>
    <w:p w:rsidR="00725825" w:rsidRDefault="00725825" w:rsidP="00B04024">
      <w:pPr>
        <w:rPr>
          <w:b/>
        </w:rPr>
      </w:pPr>
      <w:r w:rsidRPr="007324FB">
        <w:br w:type="page"/>
      </w:r>
      <w:r w:rsidRPr="007324FB">
        <w:rPr>
          <w:b/>
        </w:rPr>
        <w:t>РАЗДЕЛ II. ИНФОРМАЦИОННАЯ КАРТА ЗАПРОСА ПРЕДЛОЖЕНИЙ</w:t>
      </w:r>
      <w:bookmarkEnd w:id="34"/>
    </w:p>
    <w:p w:rsidR="00725825" w:rsidRPr="007324FB" w:rsidRDefault="00725825" w:rsidP="0060370E"/>
    <w:tbl>
      <w:tblPr>
        <w:tblW w:w="9924" w:type="dxa"/>
        <w:tblInd w:w="-318" w:type="dxa"/>
        <w:tblLayout w:type="fixed"/>
        <w:tblLook w:val="0000"/>
      </w:tblPr>
      <w:tblGrid>
        <w:gridCol w:w="570"/>
        <w:gridCol w:w="2832"/>
        <w:gridCol w:w="6522"/>
      </w:tblGrid>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Содержание</w:t>
            </w:r>
          </w:p>
        </w:tc>
      </w:tr>
      <w:tr w:rsidR="00725825" w:rsidRPr="00877466" w:rsidTr="00881EFC">
        <w:tc>
          <w:tcPr>
            <w:tcW w:w="570"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725825" w:rsidRPr="00877466" w:rsidRDefault="00725825" w:rsidP="00877466">
            <w:pPr>
              <w:pStyle w:val="Style12"/>
              <w:widowControl/>
              <w:tabs>
                <w:tab w:val="left" w:leader="underscore" w:pos="9864"/>
              </w:tabs>
              <w:spacing w:line="240" w:lineRule="auto"/>
              <w:ind w:firstLine="0"/>
              <w:jc w:val="center"/>
              <w:rPr>
                <w:rStyle w:val="FontStyle128"/>
                <w:color w:val="auto"/>
                <w:sz w:val="24"/>
              </w:rPr>
            </w:pPr>
            <w:r w:rsidRPr="00877466">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color w:val="auto"/>
                <w:sz w:val="24"/>
              </w:rPr>
              <w:t>3</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способе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725825" w:rsidRPr="00877466" w:rsidRDefault="00725825" w:rsidP="00877466">
            <w:pPr>
              <w:pStyle w:val="Style12"/>
              <w:widowControl/>
              <w:tabs>
                <w:tab w:val="left" w:leader="underscore" w:pos="9864"/>
              </w:tabs>
              <w:spacing w:line="240" w:lineRule="auto"/>
              <w:ind w:firstLine="0"/>
            </w:pPr>
            <w:r w:rsidRPr="00877466">
              <w:t>Запрос предложений в электронной форме</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Сведения о заказчике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Pr>
                <w:rStyle w:val="FontStyle128"/>
              </w:rPr>
              <w:t>Акционерное общество</w:t>
            </w:r>
            <w:r w:rsidRPr="005737C1">
              <w:rPr>
                <w:rStyle w:val="FontStyle128"/>
              </w:rPr>
              <w:t xml:space="preserve"> «Санаторий «Дюльбер»</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bookmarkStart w:id="35" w:name="OLE_LINK21"/>
            <w:bookmarkStart w:id="36" w:name="OLE_LINK22"/>
            <w:r w:rsidRPr="00877466">
              <w:t>Алупкинское шоссе, 19, поселок городского типа Кореиз, г.Ялта, Республика Крым, Российская Федерация, 298671</w:t>
            </w:r>
            <w:bookmarkEnd w:id="35"/>
            <w:bookmarkEnd w:id="36"/>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sidRPr="00877466">
              <w:t>Алупкинское шоссе, 19, поселок городского типа Кореиз, г.Ялта, Республика Крым, Российская Федерация, 298671</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383DB3" w:rsidP="00877466">
            <w:pPr>
              <w:pStyle w:val="Style12"/>
              <w:widowControl/>
              <w:tabs>
                <w:tab w:val="left" w:leader="underscore" w:pos="9864"/>
              </w:tabs>
              <w:spacing w:line="240" w:lineRule="auto"/>
              <w:ind w:firstLine="0"/>
              <w:rPr>
                <w:rStyle w:val="FontStyle128"/>
                <w:sz w:val="24"/>
              </w:rPr>
            </w:pPr>
            <w:hyperlink r:id="rId33" w:history="1">
              <w:r w:rsidR="00725825" w:rsidRPr="00877466">
                <w:rPr>
                  <w:rStyle w:val="aa"/>
                  <w:lang w:val="en-US"/>
                </w:rPr>
                <w:t>dulber</w:t>
              </w:r>
              <w:r w:rsidR="00725825" w:rsidRPr="00877466">
                <w:rPr>
                  <w:rStyle w:val="aa"/>
                </w:rPr>
                <w:t>@</w:t>
              </w:r>
              <w:r w:rsidR="00725825" w:rsidRPr="00877466">
                <w:rPr>
                  <w:rStyle w:val="aa"/>
                  <w:lang w:val="en-US"/>
                </w:rPr>
                <w:t>mail</w:t>
              </w:r>
              <w:r w:rsidR="00725825" w:rsidRPr="00877466">
                <w:rPr>
                  <w:rStyle w:val="aa"/>
                </w:rPr>
                <w:t>.</w:t>
              </w:r>
              <w:r w:rsidR="00725825" w:rsidRPr="00877466">
                <w:rPr>
                  <w:rStyle w:val="aa"/>
                  <w:lang w:val="en-US"/>
                </w:rPr>
                <w:t>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sidRPr="00877466">
              <w:rPr>
                <w:rStyle w:val="FontStyle128"/>
                <w:sz w:val="24"/>
              </w:rPr>
              <w:t>+7 (03654) 23-04-04</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rPr>
                <w:rStyle w:val="FontStyle128"/>
                <w:sz w:val="24"/>
              </w:rPr>
            </w:pPr>
            <w:r w:rsidRPr="00877466">
              <w:rPr>
                <w:rStyle w:val="FontStyle128"/>
                <w:sz w:val="24"/>
              </w:rPr>
              <w:t>Демич Дмитрий Игоревич</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B02E15">
            <w:pPr>
              <w:pStyle w:val="Style12"/>
              <w:widowControl/>
              <w:tabs>
                <w:tab w:val="left" w:leader="underscore" w:pos="9864"/>
              </w:tabs>
              <w:spacing w:line="240" w:lineRule="auto"/>
              <w:ind w:firstLine="0"/>
              <w:rPr>
                <w:rStyle w:val="FontStyle128"/>
                <w:sz w:val="24"/>
              </w:rPr>
            </w:pPr>
            <w:r w:rsidRPr="00877466">
              <w:rPr>
                <w:rStyle w:val="FontStyle128"/>
                <w:sz w:val="24"/>
              </w:rPr>
              <w:t>Положение о закупках товаров, работ, услуг для нужд</w:t>
            </w:r>
            <w:r w:rsidRPr="00877466">
              <w:t xml:space="preserve"> </w:t>
            </w:r>
            <w:r w:rsidRPr="00B02E15">
              <w:t>Акционерно</w:t>
            </w:r>
            <w:r>
              <w:t>го</w:t>
            </w:r>
            <w:r w:rsidRPr="00B02E15">
              <w:t xml:space="preserve"> обществ</w:t>
            </w:r>
            <w:r>
              <w:t>а</w:t>
            </w:r>
            <w:r w:rsidRPr="00B02E15">
              <w:t xml:space="preserve"> «Санаторий «Дюльбер»</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bCs/>
              </w:rPr>
              <w:t>Сведения о предмете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Оказание услуг по организации питания по системе «Шведский стол».</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uppressAutoHyphens/>
              <w:jc w:val="both"/>
              <w:rPr>
                <w:lang w:eastAsia="ar-SA"/>
              </w:rPr>
            </w:pPr>
            <w:r>
              <w:rPr>
                <w:lang w:eastAsia="ar-SA"/>
              </w:rPr>
              <w:t>33</w:t>
            </w:r>
            <w:r w:rsidRPr="00877466">
              <w:rPr>
                <w:lang w:eastAsia="ar-SA"/>
              </w:rPr>
              <w:t xml:space="preserve"> </w:t>
            </w:r>
            <w:r>
              <w:rPr>
                <w:lang w:eastAsia="ar-SA"/>
              </w:rPr>
              <w:t>3</w:t>
            </w:r>
            <w:r w:rsidRPr="00877466">
              <w:rPr>
                <w:lang w:eastAsia="ar-SA"/>
              </w:rPr>
              <w:t>00 человеко-дней, в том числе:</w:t>
            </w:r>
          </w:p>
          <w:p w:rsidR="00725825" w:rsidRPr="00877466" w:rsidRDefault="00725825" w:rsidP="00877466">
            <w:pPr>
              <w:suppressAutoHyphens/>
              <w:jc w:val="both"/>
              <w:rPr>
                <w:lang w:eastAsia="ar-SA"/>
              </w:rPr>
            </w:pPr>
            <w:r w:rsidRPr="00877466">
              <w:rPr>
                <w:lang w:eastAsia="ar-SA"/>
              </w:rPr>
              <w:t xml:space="preserve">- по системе «Шведский стол» - </w:t>
            </w:r>
            <w:r>
              <w:rPr>
                <w:lang w:eastAsia="ar-SA"/>
              </w:rPr>
              <w:t>24</w:t>
            </w:r>
            <w:r w:rsidRPr="00877466">
              <w:rPr>
                <w:lang w:eastAsia="ar-SA"/>
              </w:rPr>
              <w:t> 000 человеко-дней;</w:t>
            </w:r>
          </w:p>
          <w:p w:rsidR="00725825" w:rsidRPr="00877466" w:rsidRDefault="00725825" w:rsidP="00877466">
            <w:pPr>
              <w:suppressAutoHyphens/>
              <w:jc w:val="both"/>
              <w:rPr>
                <w:lang w:eastAsia="ar-SA"/>
              </w:rPr>
            </w:pPr>
            <w:r w:rsidRPr="00877466">
              <w:rPr>
                <w:lang w:eastAsia="ar-SA"/>
              </w:rPr>
              <w:t xml:space="preserve">- заказное меню – </w:t>
            </w:r>
            <w:r>
              <w:rPr>
                <w:lang w:eastAsia="ar-SA"/>
              </w:rPr>
              <w:t>2</w:t>
            </w:r>
            <w:r w:rsidRPr="00877466">
              <w:rPr>
                <w:lang w:eastAsia="ar-SA"/>
              </w:rPr>
              <w:t xml:space="preserve"> 000 человеко-дней;</w:t>
            </w:r>
          </w:p>
          <w:p w:rsidR="00725825" w:rsidRDefault="00725825" w:rsidP="00AB17F4">
            <w:pPr>
              <w:rPr>
                <w:lang w:eastAsia="ar-SA"/>
              </w:rPr>
            </w:pPr>
            <w:r w:rsidRPr="00877466">
              <w:rPr>
                <w:lang w:eastAsia="ar-SA"/>
              </w:rPr>
              <w:t xml:space="preserve">- меню для детей – </w:t>
            </w:r>
            <w:r>
              <w:rPr>
                <w:lang w:eastAsia="ar-SA"/>
              </w:rPr>
              <w:t>4 4</w:t>
            </w:r>
            <w:r w:rsidRPr="00877466">
              <w:rPr>
                <w:lang w:eastAsia="ar-SA"/>
              </w:rPr>
              <w:t>00 человеко-дней</w:t>
            </w:r>
            <w:r>
              <w:rPr>
                <w:lang w:eastAsia="ar-SA"/>
              </w:rPr>
              <w:t>;</w:t>
            </w:r>
          </w:p>
          <w:p w:rsidR="00725825" w:rsidRPr="00877466" w:rsidRDefault="00725825" w:rsidP="00AB17F4">
            <w:r>
              <w:rPr>
                <w:lang w:eastAsia="ar-SA"/>
              </w:rPr>
              <w:t xml:space="preserve">- соц.страх </w:t>
            </w:r>
            <w:r w:rsidRPr="00877466">
              <w:rPr>
                <w:lang w:eastAsia="ar-SA"/>
              </w:rPr>
              <w:t>–</w:t>
            </w:r>
            <w:r>
              <w:rPr>
                <w:lang w:eastAsia="ar-SA"/>
              </w:rPr>
              <w:t xml:space="preserve"> 2 900</w:t>
            </w:r>
            <w:r w:rsidRPr="00877466">
              <w:rPr>
                <w:lang w:eastAsia="ar-SA"/>
              </w:rPr>
              <w:t xml:space="preserve"> человеко-дней</w:t>
            </w:r>
            <w:r>
              <w:rPr>
                <w:lang w:eastAsia="ar-SA"/>
              </w:rPr>
              <w:t>.</w:t>
            </w:r>
          </w:p>
        </w:tc>
      </w:tr>
      <w:tr w:rsidR="00725825" w:rsidRPr="00877466" w:rsidTr="00881EFC">
        <w:trPr>
          <w:trHeight w:val="1625"/>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AB17F4">
            <w:pPr>
              <w:jc w:val="both"/>
            </w:pPr>
            <w:r w:rsidRPr="00877466">
              <w:t>Оказание услуг выполняется в пределах срока исполнения договора: с</w:t>
            </w:r>
            <w:r>
              <w:t xml:space="preserve"> 01 января 2018</w:t>
            </w:r>
            <w:r w:rsidRPr="00877466">
              <w:t xml:space="preserve"> до 31 декабря 201</w:t>
            </w:r>
            <w:r>
              <w:t>8</w:t>
            </w:r>
            <w:r w:rsidRPr="00877466">
              <w:t> года.</w:t>
            </w:r>
          </w:p>
        </w:tc>
      </w:tr>
      <w:tr w:rsidR="00725825" w:rsidRPr="00877466" w:rsidTr="00881EFC">
        <w:trPr>
          <w:trHeight w:val="706"/>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t xml:space="preserve">Условия поставки товара </w:t>
            </w:r>
            <w:r w:rsidRPr="00877466">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bookmarkStart w:id="37" w:name="OLE_LINK8"/>
            <w:bookmarkStart w:id="38" w:name="OLE_LINK9"/>
            <w:bookmarkStart w:id="39" w:name="OLE_LINK10"/>
            <w:bookmarkStart w:id="40" w:name="OLE_LINK11"/>
            <w:bookmarkStart w:id="41" w:name="OLE_LINK12"/>
            <w:bookmarkStart w:id="42" w:name="OLE_LINK13"/>
            <w:bookmarkStart w:id="43" w:name="OLE_LINK14"/>
            <w:r w:rsidRPr="00877466">
              <w:t xml:space="preserve">Республика Крым, г. Ялта, пгт. Кореиз, Алупкинское </w:t>
            </w:r>
            <w:r w:rsidRPr="00877466">
              <w:br/>
              <w:t>шоссе, д. 1</w:t>
            </w:r>
            <w:bookmarkEnd w:id="37"/>
            <w:bookmarkEnd w:id="38"/>
            <w:r w:rsidRPr="00877466">
              <w:t>9.</w:t>
            </w:r>
            <w:bookmarkEnd w:id="39"/>
            <w:bookmarkEnd w:id="40"/>
            <w:bookmarkEnd w:id="41"/>
            <w:bookmarkEnd w:id="42"/>
            <w:bookmarkEnd w:id="43"/>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В соответствии с Техническим заданием</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Качество предоставляемых услуг должно соответствовать требованиям, ГОСТ и иных нормативно-правых актов, установленным в Российской Федерации для данного вида услуг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FB1A74" w:rsidRDefault="00725825" w:rsidP="00123284">
            <w:pPr>
              <w:contextualSpacing/>
              <w:jc w:val="both"/>
            </w:pPr>
            <w:r w:rsidRPr="00FB1A74">
              <w:t xml:space="preserve">Заказчик производит оплату оказанных услуг </w:t>
            </w:r>
            <w:r>
              <w:t xml:space="preserve">за каждый отчетный период на основании </w:t>
            </w:r>
            <w:r w:rsidRPr="00FB1A74">
              <w:t>Акта сдачи-приемки оказанных Услуг, с отсрочкой платеж</w:t>
            </w:r>
            <w:r>
              <w:t>а</w:t>
            </w:r>
            <w:r w:rsidRPr="00FB1A74">
              <w:t xml:space="preserve"> ________________ календарных дней. Заказчик производит оплату оказанных Услуг после предоставления Исполнителем Заказчику счета-фактуры, оформленного в соответствии с требованием законодательства РФ, счета на оплату</w:t>
            </w:r>
            <w:r>
              <w:t>,</w:t>
            </w:r>
            <w:r w:rsidRPr="00FB1A74">
              <w:t xml:space="preserve"> который Исполнитель </w:t>
            </w:r>
            <w:r>
              <w:t>обязан</w:t>
            </w:r>
            <w:r w:rsidRPr="00FB1A74">
              <w:t xml:space="preserve"> направить в адрес Заказчика при условии подписания обеими Сторонами Акта сдачи-приемки оказанных Услуг за отчетный период.</w:t>
            </w:r>
          </w:p>
          <w:p w:rsidR="00725825" w:rsidRPr="00FB1A74" w:rsidRDefault="00725825" w:rsidP="00123284">
            <w:pPr>
              <w:jc w:val="both"/>
            </w:pPr>
            <w:r w:rsidRPr="00FB1A74">
              <w:t>Отчетным периодом по оказанным Услугам являются 10 (десять) календарных дней.</w:t>
            </w:r>
          </w:p>
          <w:p w:rsidR="00725825" w:rsidRPr="00877466" w:rsidRDefault="00725825" w:rsidP="006473A7">
            <w:pPr>
              <w:jc w:val="both"/>
            </w:pPr>
            <w:r w:rsidRPr="00FB1A74">
              <w:t xml:space="preserve">Платежи </w:t>
            </w:r>
            <w:r w:rsidR="00927B7E">
              <w:t xml:space="preserve">по договору </w:t>
            </w:r>
            <w:r w:rsidRPr="00FB1A74">
              <w:t>осуществляются по безналичному расчету, платежными поручениями, путем перечисления Заказчиком денежных средств на расчетный счет Исполнителя, указанный в счете и в настоящем Договоре. В случае изменения расчетного счета, Исполнитель обязан в течение 5 (пяти)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выставленном счете и настоящем Договоре расчетный счет Исполнителя, несет Исполнитель.</w:t>
            </w:r>
          </w:p>
        </w:tc>
      </w:tr>
      <w:tr w:rsidR="00725825" w:rsidRPr="00877466" w:rsidTr="00881EFC">
        <w:trPr>
          <w:trHeight w:val="841"/>
        </w:trPr>
        <w:tc>
          <w:tcPr>
            <w:tcW w:w="570" w:type="dxa"/>
            <w:tcBorders>
              <w:top w:val="single" w:sz="4" w:space="0" w:color="000000"/>
              <w:left w:val="single" w:sz="4" w:space="0" w:color="000000"/>
              <w:bottom w:val="single" w:sz="4" w:space="0" w:color="000000"/>
            </w:tcBorders>
            <w:vAlign w:val="center"/>
          </w:tcPr>
          <w:p w:rsidR="00725825" w:rsidRPr="00C64A42"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C64A42" w:rsidRDefault="00725825" w:rsidP="00877466">
            <w:r w:rsidRPr="00C64A42">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64A42" w:rsidRDefault="00725825" w:rsidP="00877466">
            <w:pPr>
              <w:pStyle w:val="Style11"/>
              <w:widowControl/>
              <w:spacing w:line="240" w:lineRule="auto"/>
              <w:jc w:val="both"/>
            </w:pPr>
            <w:r w:rsidRPr="00C64A42">
              <w:t>Начальная (максимальная) цена договора составляет:</w:t>
            </w:r>
          </w:p>
          <w:p w:rsidR="00725825" w:rsidRPr="00C64A42" w:rsidRDefault="00725825" w:rsidP="00C64A42">
            <w:pPr>
              <w:pStyle w:val="Style11"/>
              <w:widowControl/>
              <w:spacing w:line="240" w:lineRule="auto"/>
              <w:jc w:val="both"/>
            </w:pPr>
            <w:r w:rsidRPr="00C64A42">
              <w:rPr>
                <w:color w:val="000000"/>
              </w:rPr>
              <w:t xml:space="preserve">32 760 833,34 </w:t>
            </w:r>
            <w:r w:rsidRPr="00C64A42">
              <w:t>(тридцать два миллиона семьсот шестьдесят тысяч восемьсот тридцать три) рубля 34 коп.</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widowControl/>
              <w:autoSpaceDE/>
              <w:autoSpaceDN/>
              <w:adjustRightInd/>
              <w:spacing w:before="150" w:after="150"/>
              <w:jc w:val="both"/>
              <w:rPr>
                <w:color w:val="000000"/>
              </w:rPr>
            </w:pPr>
            <w:r w:rsidRPr="00877466">
              <w:rPr>
                <w:color w:val="000000"/>
              </w:rPr>
              <w:t>Российский рубль</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center"/>
              <w:rPr>
                <w:b/>
              </w:rPr>
            </w:pPr>
            <w:r w:rsidRPr="00877466">
              <w:rPr>
                <w:b/>
              </w:rPr>
              <w:t>Сведения о размещении информации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383DB3" w:rsidP="00877466">
            <w:hyperlink r:id="rId34" w:history="1">
              <w:r w:rsidR="00725825" w:rsidRPr="00877466">
                <w:rPr>
                  <w:rStyle w:val="aa"/>
                </w:rPr>
                <w:t>http://zakupki.gov.ru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383DB3" w:rsidP="00877466">
            <w:pPr>
              <w:rPr>
                <w:u w:val="single"/>
              </w:rPr>
            </w:pPr>
            <w:hyperlink r:id="rId35"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jc w:val="both"/>
            </w:pPr>
            <w:r w:rsidRPr="00877466">
              <w:t>Порядок подачи заявок, установлен инструкциями и регламентом работы электронной торговой площадки.</w:t>
            </w:r>
          </w:p>
          <w:p w:rsidR="00725825" w:rsidRPr="00877466" w:rsidRDefault="00725825" w:rsidP="00877466">
            <w:pPr>
              <w:jc w:val="both"/>
            </w:pPr>
            <w:r w:rsidRPr="00877466">
              <w:t>Место подачи заявок - электронная торговая площадка:</w:t>
            </w:r>
          </w:p>
          <w:p w:rsidR="00725825" w:rsidRPr="00877466" w:rsidRDefault="00383DB3" w:rsidP="00877466">
            <w:pPr>
              <w:rPr>
                <w:u w:val="single"/>
              </w:rPr>
            </w:pPr>
            <w:hyperlink r:id="rId36" w:history="1">
              <w:r w:rsidR="00725825" w:rsidRPr="00877466">
                <w:rPr>
                  <w:rStyle w:val="aa"/>
                  <w:color w:val="auto"/>
                </w:rPr>
                <w:t>http://torgi82.ru</w:t>
              </w:r>
            </w:hyperlink>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F061F1" w:rsidP="00F061F1">
            <w:r>
              <w:t>11</w:t>
            </w:r>
            <w:r w:rsidR="00725825" w:rsidRPr="00CA64AF">
              <w:t> </w:t>
            </w:r>
            <w:r>
              <w:t>декабря</w:t>
            </w:r>
            <w:r w:rsidR="00725825" w:rsidRPr="00CA64AF">
              <w:t xml:space="preserve"> 201</w:t>
            </w:r>
            <w:r w:rsidR="00725825">
              <w:t>7</w:t>
            </w:r>
            <w:r w:rsidR="00725825" w:rsidRPr="00CA64AF">
              <w:t xml:space="preserve"> года </w:t>
            </w:r>
            <w:r w:rsidR="00725825">
              <w:t>1</w:t>
            </w:r>
            <w:r w:rsidR="00BD121E">
              <w:t>4</w:t>
            </w:r>
            <w:r w:rsidR="00725825" w:rsidRPr="00CA64AF">
              <w:t>:00 (время московское)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r w:rsidRPr="00877466">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r w:rsidRPr="00CA64AF">
              <w:t xml:space="preserve">Начало срока – с </w:t>
            </w:r>
            <w:r w:rsidR="00F061F1">
              <w:t>11 декабря</w:t>
            </w:r>
            <w:r w:rsidRPr="00CA64AF">
              <w:t xml:space="preserve"> 201</w:t>
            </w:r>
            <w:r>
              <w:t>7</w:t>
            </w:r>
            <w:r w:rsidRPr="00CA64AF">
              <w:t xml:space="preserve"> года </w:t>
            </w:r>
            <w:r>
              <w:t>1</w:t>
            </w:r>
            <w:r w:rsidR="00BD121E">
              <w:t>4</w:t>
            </w:r>
            <w:r w:rsidRPr="00CA64AF">
              <w:t>:00 (время московское)</w:t>
            </w:r>
          </w:p>
          <w:p w:rsidR="00725825" w:rsidRPr="00CA64AF" w:rsidRDefault="00725825" w:rsidP="00877466"/>
          <w:p w:rsidR="00725825" w:rsidRPr="00CA64AF" w:rsidRDefault="00725825" w:rsidP="00877466">
            <w:pPr>
              <w:jc w:val="both"/>
            </w:pPr>
            <w:r w:rsidRPr="00CA64AF">
              <w:t xml:space="preserve">Окончание срока – </w:t>
            </w:r>
            <w:r w:rsidR="00F061F1">
              <w:t>14</w:t>
            </w:r>
            <w:r w:rsidRPr="00CA64AF">
              <w:t> </w:t>
            </w:r>
            <w:r w:rsidR="00F061F1">
              <w:t>декабря</w:t>
            </w:r>
            <w:r>
              <w:t xml:space="preserve"> 2017</w:t>
            </w:r>
            <w:r w:rsidR="00F061F1">
              <w:t xml:space="preserve"> года</w:t>
            </w:r>
            <w:r w:rsidRPr="00CA64AF">
              <w:t xml:space="preserve"> в 0</w:t>
            </w:r>
            <w:r>
              <w:t>8</w:t>
            </w:r>
            <w:r w:rsidRPr="00CA64AF">
              <w:t>:00 (время московское)</w:t>
            </w:r>
          </w:p>
          <w:p w:rsidR="00725825" w:rsidRPr="00CA64AF" w:rsidRDefault="00725825" w:rsidP="00877466">
            <w:pPr>
              <w:jc w:val="both"/>
            </w:pP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F061F1" w:rsidP="00877466">
            <w:r>
              <w:t>15</w:t>
            </w:r>
            <w:r w:rsidR="00725825" w:rsidRPr="00CA64AF">
              <w:t> </w:t>
            </w:r>
            <w:r>
              <w:t>декабря</w:t>
            </w:r>
            <w:r w:rsidR="00725825">
              <w:t xml:space="preserve"> </w:t>
            </w:r>
            <w:r w:rsidR="00725825" w:rsidRPr="00CA64AF">
              <w:t>201</w:t>
            </w:r>
            <w:r w:rsidR="00725825">
              <w:t>7</w:t>
            </w:r>
            <w:r w:rsidR="00725825" w:rsidRPr="00CA64AF">
              <w:t xml:space="preserve"> года в </w:t>
            </w:r>
            <w:r w:rsidR="00725825">
              <w:t>08</w:t>
            </w:r>
            <w:r w:rsidR="00725825" w:rsidRPr="00CA64AF">
              <w:t>:00 (по московскому времени)</w:t>
            </w:r>
          </w:p>
          <w:p w:rsidR="00725825" w:rsidRPr="00CA64AF" w:rsidRDefault="00725825" w:rsidP="00877466"/>
          <w:p w:rsidR="00725825" w:rsidRPr="00CA64AF" w:rsidRDefault="00725825" w:rsidP="00877466">
            <w:pPr>
              <w:jc w:val="both"/>
            </w:pPr>
            <w:r w:rsidRPr="00CA64AF">
              <w:t>Заказчик вправе, при необходимости, изменить данный срок</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r w:rsidRPr="00CA64AF">
              <w:t>Алупкинское шоссе, 19, поселок городского типа Кореиз, г.Ялта, Республика Крым, Российская Федерация, 298671</w:t>
            </w:r>
          </w:p>
          <w:p w:rsidR="00725825" w:rsidRPr="00CA64AF" w:rsidRDefault="00725825" w:rsidP="00877466">
            <w:pPr>
              <w:jc w:val="both"/>
            </w:pPr>
          </w:p>
          <w:p w:rsidR="00725825" w:rsidRPr="00CA64AF" w:rsidRDefault="00F061F1" w:rsidP="00D001A5">
            <w:pPr>
              <w:jc w:val="both"/>
            </w:pPr>
            <w:r>
              <w:t>15</w:t>
            </w:r>
            <w:r w:rsidRPr="00CA64AF">
              <w:t> </w:t>
            </w:r>
            <w:r>
              <w:t xml:space="preserve">декабря </w:t>
            </w:r>
            <w:r w:rsidR="00725825">
              <w:t>2017</w:t>
            </w:r>
            <w:r w:rsidR="00725825" w:rsidRPr="00CA64AF">
              <w:t xml:space="preserve"> года в </w:t>
            </w:r>
            <w:r w:rsidR="00725825">
              <w:t>11</w:t>
            </w:r>
            <w:r w:rsidR="00725825" w:rsidRPr="00CA64AF">
              <w:t>:</w:t>
            </w:r>
            <w:r w:rsidR="00725825">
              <w:t>3</w:t>
            </w:r>
            <w:r w:rsidR="00725825" w:rsidRPr="00CA64AF">
              <w:t>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rPr>
                <w:shd w:val="clear" w:color="auto" w:fill="FFFF00"/>
              </w:rPr>
            </w:pPr>
            <w:r w:rsidRPr="00877466">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CA64AF" w:rsidRDefault="00725825" w:rsidP="00877466">
            <w:pPr>
              <w:jc w:val="both"/>
            </w:pPr>
            <w:r w:rsidRPr="00CA64AF">
              <w:t>Алупкинское шоссе, 19, поселок городского типа Кореиз, г.Ялта, Республика Крым, Российская Федерация, 298671</w:t>
            </w:r>
          </w:p>
          <w:p w:rsidR="00725825" w:rsidRPr="00CA64AF" w:rsidRDefault="00725825" w:rsidP="00877466">
            <w:pPr>
              <w:jc w:val="both"/>
            </w:pPr>
          </w:p>
          <w:p w:rsidR="00725825" w:rsidRPr="00CA64AF" w:rsidRDefault="00F061F1" w:rsidP="00D001A5">
            <w:pPr>
              <w:jc w:val="both"/>
            </w:pPr>
            <w:r>
              <w:t>15</w:t>
            </w:r>
            <w:r w:rsidRPr="00CA64AF">
              <w:t> </w:t>
            </w:r>
            <w:r>
              <w:t>декабря</w:t>
            </w:r>
            <w:r w:rsidR="00725825">
              <w:t xml:space="preserve"> 2017</w:t>
            </w:r>
            <w:r w:rsidR="00725825" w:rsidRPr="00CA64AF">
              <w:t xml:space="preserve"> года в </w:t>
            </w:r>
            <w:r w:rsidR="00725825">
              <w:t>12</w:t>
            </w:r>
            <w:r w:rsidR="00725825" w:rsidRPr="00CA64AF">
              <w:t>:00 (по московскому времени)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snapToGrid w:val="0"/>
              <w:ind w:left="45"/>
            </w:pPr>
            <w:r w:rsidRPr="00877466">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both"/>
            </w:pPr>
            <w:r w:rsidRPr="00877466">
              <w:t>Собственные средства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napToGrid w:val="0"/>
              <w:jc w:val="center"/>
            </w:pPr>
            <w:r w:rsidRPr="00877466">
              <w:rPr>
                <w:b/>
                <w:bCs/>
              </w:rPr>
              <w:t>Требования к Участникам закупки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hd w:val="clear" w:color="auto" w:fill="FFFF00"/>
              </w:rPr>
            </w:pPr>
            <w:r w:rsidRPr="00877466">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предусмотрено.</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требуется.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1"/>
              <w:numPr>
                <w:ilvl w:val="0"/>
                <w:numId w:val="0"/>
              </w:numPr>
              <w:tabs>
                <w:tab w:val="left" w:pos="0"/>
                <w:tab w:val="left" w:pos="1134"/>
              </w:tabs>
              <w:spacing w:before="0" w:line="240" w:lineRule="auto"/>
              <w:rPr>
                <w:sz w:val="24"/>
              </w:rPr>
            </w:pPr>
            <w:r w:rsidRPr="00877466">
              <w:rPr>
                <w:sz w:val="24"/>
              </w:rPr>
              <w:t>Общие требования установлены в пункте 3.1 раздела I Документации о закупке.</w:t>
            </w:r>
          </w:p>
        </w:tc>
      </w:tr>
      <w:tr w:rsidR="00725825" w:rsidRPr="00877466" w:rsidTr="00881EFC">
        <w:trPr>
          <w:trHeight w:val="698"/>
        </w:trPr>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spacing w:val="3"/>
              </w:rPr>
            </w:pPr>
            <w:r w:rsidRPr="00CC5C61">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 Заявка на участие в запросе предложений (согласие участника выполнить условия договора) (Форма 1).</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2. Коммерческое предложение (Форма 1.1.).</w:t>
            </w:r>
          </w:p>
          <w:p w:rsidR="00725825" w:rsidRPr="00877466" w:rsidRDefault="00725825" w:rsidP="00877466">
            <w:pPr>
              <w:widowControl/>
              <w:shd w:val="clear" w:color="auto" w:fill="FFFFFF"/>
              <w:tabs>
                <w:tab w:val="left" w:pos="366"/>
              </w:tabs>
              <w:autoSpaceDE/>
              <w:spacing w:before="20"/>
              <w:ind w:left="83" w:right="142"/>
              <w:jc w:val="both"/>
              <w:rPr>
                <w:spacing w:val="3"/>
              </w:rPr>
            </w:pPr>
            <w:r w:rsidRPr="00877466">
              <w:rPr>
                <w:spacing w:val="3"/>
              </w:rPr>
              <w:t>3.</w:t>
            </w:r>
            <w:r w:rsidRPr="00877466">
              <w:rPr>
                <w:spacing w:val="3"/>
              </w:rPr>
              <w:tab/>
              <w:t>Сведения об административно-производственном персонале участника (Форма 1.2.) с приложением необходимых документов (Раздел 4.1. Технического задания);</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4. Технологические карты блюд на блюд</w:t>
            </w:r>
            <w:r>
              <w:rPr>
                <w:spacing w:val="3"/>
              </w:rPr>
              <w:t>а</w:t>
            </w:r>
            <w:r w:rsidRPr="00877466">
              <w:rPr>
                <w:spacing w:val="3"/>
              </w:rPr>
              <w:t xml:space="preserve"> из меню (Форма 1.3.);</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5. Сведения о наличии производственных мощностей, ресурсов (в соответствии с Приложением №3 Технического задания документации запроса предложений) (Форма 1.4.);</w:t>
            </w:r>
          </w:p>
          <w:p w:rsidR="00725825" w:rsidRPr="00877466" w:rsidRDefault="00725825" w:rsidP="00877466">
            <w:pPr>
              <w:shd w:val="clear" w:color="auto" w:fill="FFFFFF"/>
              <w:tabs>
                <w:tab w:val="left" w:pos="366"/>
              </w:tabs>
              <w:spacing w:before="20"/>
              <w:ind w:left="83" w:right="142"/>
              <w:jc w:val="both"/>
              <w:rPr>
                <w:spacing w:val="3"/>
              </w:rPr>
            </w:pPr>
            <w:r>
              <w:rPr>
                <w:spacing w:val="3"/>
              </w:rPr>
              <w:t>6</w:t>
            </w:r>
            <w:r w:rsidRPr="00877466">
              <w:rPr>
                <w:spacing w:val="3"/>
              </w:rPr>
              <w:t>. Декларация соответствия Участника Запроса предложений (Форма 1.</w:t>
            </w:r>
            <w:r>
              <w:rPr>
                <w:spacing w:val="3"/>
              </w:rPr>
              <w:t>5</w:t>
            </w:r>
            <w:r w:rsidRPr="00877466">
              <w:rPr>
                <w:spacing w:val="3"/>
              </w:rPr>
              <w:t>.)</w:t>
            </w:r>
          </w:p>
          <w:p w:rsidR="00725825" w:rsidRPr="00877466" w:rsidRDefault="00725825" w:rsidP="00877466">
            <w:pPr>
              <w:shd w:val="clear" w:color="auto" w:fill="FFFFFF"/>
              <w:tabs>
                <w:tab w:val="left" w:pos="366"/>
              </w:tabs>
              <w:spacing w:before="20"/>
              <w:ind w:left="83" w:right="142"/>
              <w:jc w:val="both"/>
              <w:rPr>
                <w:spacing w:val="3"/>
              </w:rPr>
            </w:pPr>
            <w:r>
              <w:rPr>
                <w:spacing w:val="3"/>
              </w:rPr>
              <w:t>7</w:t>
            </w:r>
            <w:r w:rsidRPr="00877466">
              <w:rPr>
                <w:spacing w:val="3"/>
              </w:rPr>
              <w:t>. Анкета Участника (Форма 1.</w:t>
            </w:r>
            <w:r>
              <w:rPr>
                <w:spacing w:val="3"/>
              </w:rPr>
              <w:t>6</w:t>
            </w:r>
            <w:r w:rsidRPr="00877466">
              <w:rPr>
                <w:spacing w:val="3"/>
              </w:rPr>
              <w:t>.).</w:t>
            </w:r>
          </w:p>
          <w:p w:rsidR="00725825" w:rsidRPr="00877466" w:rsidRDefault="00725825" w:rsidP="00877466">
            <w:pPr>
              <w:shd w:val="clear" w:color="auto" w:fill="FFFFFF"/>
              <w:tabs>
                <w:tab w:val="left" w:pos="366"/>
              </w:tabs>
              <w:spacing w:before="20"/>
              <w:ind w:left="83" w:right="142"/>
              <w:jc w:val="both"/>
              <w:rPr>
                <w:spacing w:val="3"/>
              </w:rPr>
            </w:pPr>
            <w:r>
              <w:rPr>
                <w:spacing w:val="3"/>
              </w:rPr>
              <w:t>8</w:t>
            </w:r>
            <w:r w:rsidRPr="00877466">
              <w:rPr>
                <w:spacing w:val="3"/>
              </w:rPr>
              <w:t>. Письменное согласие на обработку персональных данных (для физических лиц) (Форма 1.</w:t>
            </w:r>
            <w:r>
              <w:rPr>
                <w:spacing w:val="3"/>
              </w:rPr>
              <w:t>7</w:t>
            </w:r>
            <w:r w:rsidRPr="00877466">
              <w:rPr>
                <w:spacing w:val="3"/>
              </w:rPr>
              <w:t>.).</w:t>
            </w:r>
          </w:p>
          <w:p w:rsidR="00725825" w:rsidRPr="00877466" w:rsidRDefault="00725825" w:rsidP="00877466">
            <w:pPr>
              <w:shd w:val="clear" w:color="auto" w:fill="FFFFFF"/>
              <w:tabs>
                <w:tab w:val="left" w:pos="366"/>
              </w:tabs>
              <w:spacing w:before="20"/>
              <w:ind w:left="83" w:right="142"/>
              <w:jc w:val="both"/>
              <w:rPr>
                <w:spacing w:val="3"/>
              </w:rPr>
            </w:pPr>
            <w:r>
              <w:rPr>
                <w:spacing w:val="3"/>
              </w:rPr>
              <w:t>9</w:t>
            </w:r>
            <w:r w:rsidRPr="00877466">
              <w:rPr>
                <w:spacing w:val="3"/>
              </w:rPr>
              <w:t>. Копии учредительных документов с приложением имеющихся изменений.</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w:t>
            </w:r>
            <w:r>
              <w:rPr>
                <w:spacing w:val="3"/>
              </w:rPr>
              <w:t>0</w:t>
            </w:r>
            <w:r w:rsidRPr="00877466">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w:t>
            </w:r>
            <w:r>
              <w:rPr>
                <w:spacing w:val="3"/>
              </w:rPr>
              <w:t>1</w:t>
            </w:r>
            <w:r w:rsidRPr="00877466">
              <w:rPr>
                <w:spacing w:val="3"/>
              </w:rPr>
              <w:t>. Копия свидетельства о государственной регистрации юридического лица или физического лица в качестве индивидуального предпринимателя.</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w:t>
            </w:r>
            <w:r>
              <w:rPr>
                <w:spacing w:val="3"/>
              </w:rPr>
              <w:t>2</w:t>
            </w:r>
            <w:r w:rsidRPr="00877466">
              <w:rPr>
                <w:spacing w:val="3"/>
              </w:rPr>
              <w:t>. Копия свидетельства о постановке на налоговый учет.</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w:t>
            </w:r>
            <w:r>
              <w:rPr>
                <w:spacing w:val="3"/>
              </w:rPr>
              <w:t>3</w:t>
            </w:r>
            <w:r w:rsidRPr="00877466">
              <w:rPr>
                <w:spacing w:val="3"/>
              </w:rPr>
              <w:t>. Копии документов, удостоверяющих личность (для физических лиц).</w:t>
            </w:r>
          </w:p>
          <w:p w:rsidR="00725825" w:rsidRPr="00877466" w:rsidRDefault="00725825" w:rsidP="00877466">
            <w:pPr>
              <w:shd w:val="clear" w:color="auto" w:fill="FFFFFF"/>
              <w:tabs>
                <w:tab w:val="left" w:pos="366"/>
              </w:tabs>
              <w:spacing w:before="20"/>
              <w:ind w:left="83" w:right="142"/>
              <w:jc w:val="both"/>
              <w:rPr>
                <w:spacing w:val="3"/>
              </w:rPr>
            </w:pPr>
            <w:r w:rsidRPr="00877466">
              <w:rPr>
                <w:spacing w:val="3"/>
              </w:rPr>
              <w:t>1</w:t>
            </w:r>
            <w:r>
              <w:rPr>
                <w:spacing w:val="3"/>
              </w:rPr>
              <w:t>4</w:t>
            </w:r>
            <w:r w:rsidRPr="00877466">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25825" w:rsidRPr="00877466" w:rsidRDefault="00725825" w:rsidP="00D24B22">
            <w:pPr>
              <w:shd w:val="clear" w:color="auto" w:fill="FFFFFF"/>
              <w:tabs>
                <w:tab w:val="left" w:pos="366"/>
              </w:tabs>
              <w:spacing w:before="20"/>
              <w:ind w:left="83" w:right="142"/>
              <w:jc w:val="both"/>
              <w:rPr>
                <w:spacing w:val="3"/>
              </w:rPr>
            </w:pPr>
            <w:r w:rsidRPr="00877466">
              <w:rPr>
                <w:spacing w:val="3"/>
              </w:rPr>
              <w:t>1</w:t>
            </w:r>
            <w:r>
              <w:rPr>
                <w:spacing w:val="3"/>
              </w:rPr>
              <w:t>5</w:t>
            </w:r>
            <w:r w:rsidRPr="00877466">
              <w:rPr>
                <w:spacing w:val="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предоставляются.</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Не предусмотрена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b/>
              </w:rPr>
              <w:t>Порядок оценки заявок на участие в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ConsPlusNonformat"/>
              <w:jc w:val="both"/>
              <w:rPr>
                <w:rFonts w:ascii="Times New Roman" w:hAnsi="Times New Roman" w:cs="Times New Roman"/>
                <w:sz w:val="24"/>
                <w:szCs w:val="24"/>
              </w:rPr>
            </w:pPr>
            <w:r w:rsidRPr="00877466">
              <w:rPr>
                <w:rStyle w:val="FontStyle128"/>
                <w:rFonts w:cs="Times New Roman"/>
                <w:color w:val="auto"/>
                <w:sz w:val="24"/>
                <w:szCs w:val="24"/>
              </w:rPr>
              <w:t>Согласно пунктам 2.12.14 – 2.12.15 Раздела I настоящей документации.</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rPr>
                <w:rStyle w:val="FontStyle128"/>
                <w:color w:val="auto"/>
                <w:sz w:val="24"/>
              </w:rPr>
            </w:pPr>
            <w:r w:rsidRPr="00877466">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ConsPlusNonformat"/>
              <w:jc w:val="both"/>
              <w:rPr>
                <w:rStyle w:val="FontStyle128"/>
                <w:rFonts w:cs="Times New Roman"/>
                <w:color w:val="auto"/>
                <w:sz w:val="24"/>
                <w:szCs w:val="24"/>
              </w:rPr>
            </w:pPr>
            <w:r w:rsidRPr="00877466">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725825" w:rsidRPr="00877466"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center"/>
            </w:pPr>
            <w:r w:rsidRPr="00877466">
              <w:rPr>
                <w:rStyle w:val="FontStyle128"/>
                <w:b/>
                <w:color w:val="auto"/>
                <w:sz w:val="24"/>
              </w:rPr>
              <w:t>Заключение договора</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 xml:space="preserve">Не ранее 10 (десяти) дней </w:t>
            </w:r>
            <w:r>
              <w:t>и</w:t>
            </w:r>
            <w:r w:rsidRPr="00877466">
              <w:t xml:space="preserve"> не позднее 20 (двадцати) дней со дня размещения протокола о результатах запроса предложений.</w:t>
            </w:r>
          </w:p>
          <w:p w:rsidR="00725825" w:rsidRPr="00877466" w:rsidRDefault="00725825" w:rsidP="00877466">
            <w:pPr>
              <w:pStyle w:val="Style12"/>
              <w:widowControl/>
              <w:tabs>
                <w:tab w:val="left" w:leader="underscore" w:pos="9864"/>
              </w:tabs>
              <w:spacing w:line="240" w:lineRule="auto"/>
              <w:ind w:firstLine="0"/>
            </w:pPr>
            <w:r w:rsidRPr="00877466">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725825" w:rsidRPr="00877466" w:rsidTr="00881EFC">
        <w:tc>
          <w:tcPr>
            <w:tcW w:w="570"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numPr>
                <w:ilvl w:val="0"/>
                <w:numId w:val="2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jc w:val="left"/>
            </w:pPr>
            <w:r w:rsidRPr="00877466">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25825" w:rsidRPr="00877466" w:rsidRDefault="00725825" w:rsidP="00877466">
            <w:pPr>
              <w:pStyle w:val="Style12"/>
              <w:widowControl/>
              <w:tabs>
                <w:tab w:val="left" w:leader="underscore" w:pos="9864"/>
              </w:tabs>
              <w:spacing w:line="240" w:lineRule="auto"/>
              <w:ind w:firstLine="0"/>
            </w:pPr>
            <w:r w:rsidRPr="00877466">
              <w:t>Согласно требованиям проекта договора.</w:t>
            </w:r>
          </w:p>
        </w:tc>
      </w:tr>
    </w:tbl>
    <w:p w:rsidR="00725825" w:rsidRPr="007324FB" w:rsidRDefault="00725825" w:rsidP="0060370E">
      <w:pPr>
        <w:jc w:val="both"/>
        <w:rPr>
          <w:b/>
        </w:rPr>
      </w:pPr>
    </w:p>
    <w:p w:rsidR="00725825" w:rsidRPr="002C5BC5" w:rsidRDefault="00725825"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725825" w:rsidRPr="002C5BC5" w:rsidRDefault="00725825"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725825" w:rsidRPr="007324FB" w:rsidRDefault="00725825" w:rsidP="004A2A75">
      <w:pPr>
        <w:ind w:left="6372" w:right="-1"/>
        <w:jc w:val="right"/>
        <w:rPr>
          <w:b/>
        </w:rPr>
      </w:pPr>
      <w:r w:rsidRPr="007324FB">
        <w:rPr>
          <w:b/>
        </w:rPr>
        <w:br w:type="page"/>
        <w:t>Приложение № 1</w:t>
      </w:r>
    </w:p>
    <w:p w:rsidR="00725825" w:rsidRPr="007324FB" w:rsidRDefault="00725825"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725825" w:rsidRDefault="00725825" w:rsidP="00E15A5C">
      <w:pPr>
        <w:ind w:right="282"/>
        <w:jc w:val="right"/>
      </w:pPr>
    </w:p>
    <w:p w:rsidR="00725825" w:rsidRPr="007324FB" w:rsidRDefault="00725825" w:rsidP="00E15A5C">
      <w:pPr>
        <w:ind w:right="282"/>
        <w:jc w:val="right"/>
      </w:pPr>
    </w:p>
    <w:p w:rsidR="00725825" w:rsidRDefault="00725825" w:rsidP="0060370E">
      <w:pPr>
        <w:ind w:right="-185"/>
        <w:jc w:val="center"/>
        <w:rPr>
          <w:b/>
          <w:sz w:val="28"/>
          <w:szCs w:val="28"/>
        </w:rPr>
      </w:pPr>
      <w:r w:rsidRPr="000431A9">
        <w:rPr>
          <w:b/>
          <w:sz w:val="28"/>
          <w:szCs w:val="28"/>
        </w:rPr>
        <w:t>Техническое задание</w:t>
      </w:r>
    </w:p>
    <w:p w:rsidR="00725825" w:rsidRDefault="00725825" w:rsidP="0060370E">
      <w:pPr>
        <w:ind w:right="-185"/>
        <w:jc w:val="center"/>
        <w:rPr>
          <w:b/>
          <w:sz w:val="28"/>
          <w:szCs w:val="28"/>
        </w:rPr>
      </w:pPr>
      <w:r w:rsidRPr="000431A9">
        <w:rPr>
          <w:b/>
          <w:sz w:val="28"/>
          <w:szCs w:val="28"/>
        </w:rPr>
        <w:t xml:space="preserve"> на поставку </w:t>
      </w:r>
      <w:r>
        <w:rPr>
          <w:b/>
          <w:sz w:val="28"/>
          <w:szCs w:val="28"/>
        </w:rPr>
        <w:t xml:space="preserve">продуктов питания </w:t>
      </w:r>
      <w:r>
        <w:rPr>
          <w:b/>
          <w:sz w:val="28"/>
          <w:szCs w:val="28"/>
        </w:rPr>
        <w:br/>
        <w:t>(о</w:t>
      </w:r>
      <w:r w:rsidRPr="0025644A">
        <w:rPr>
          <w:b/>
          <w:sz w:val="28"/>
          <w:szCs w:val="28"/>
        </w:rPr>
        <w:t>казание услуг по организации питания по системе «Шведский стол»</w:t>
      </w:r>
      <w:r>
        <w:rPr>
          <w:b/>
          <w:sz w:val="28"/>
          <w:szCs w:val="28"/>
        </w:rPr>
        <w:t xml:space="preserve">) </w:t>
      </w:r>
    </w:p>
    <w:p w:rsidR="00725825" w:rsidRPr="0091211B" w:rsidRDefault="00725825" w:rsidP="0060370E">
      <w:pPr>
        <w:ind w:right="-185"/>
        <w:jc w:val="center"/>
        <w:rPr>
          <w:b/>
          <w:sz w:val="28"/>
          <w:szCs w:val="28"/>
        </w:rPr>
      </w:pPr>
      <w:r>
        <w:rPr>
          <w:b/>
          <w:sz w:val="28"/>
          <w:szCs w:val="28"/>
        </w:rPr>
        <w:t>для нужд АО «Санаторий «Дюльбер»</w:t>
      </w:r>
    </w:p>
    <w:p w:rsidR="00725825" w:rsidRDefault="00725825" w:rsidP="0060370E">
      <w:pPr>
        <w:ind w:right="-185"/>
        <w:jc w:val="both"/>
        <w:rPr>
          <w:color w:val="C00000"/>
        </w:rPr>
      </w:pPr>
    </w:p>
    <w:p w:rsidR="00725825" w:rsidRPr="00D66CF7" w:rsidRDefault="00725825" w:rsidP="002B2F47">
      <w:pPr>
        <w:suppressAutoHyphens/>
        <w:jc w:val="both"/>
        <w:rPr>
          <w:lang w:eastAsia="ar-SA"/>
        </w:rPr>
      </w:pPr>
      <w:r w:rsidRPr="00D66CF7">
        <w:rPr>
          <w:b/>
          <w:lang w:eastAsia="ar-SA"/>
        </w:rPr>
        <w:t xml:space="preserve">1.Предмет </w:t>
      </w:r>
      <w:r w:rsidRPr="004C3BB7">
        <w:rPr>
          <w:b/>
          <w:lang w:eastAsia="ar-SA"/>
        </w:rPr>
        <w:t>запроса предложений</w:t>
      </w:r>
      <w:r w:rsidRPr="00D66CF7">
        <w:rPr>
          <w:b/>
          <w:lang w:eastAsia="ar-SA"/>
        </w:rPr>
        <w:t>:</w:t>
      </w:r>
      <w:r>
        <w:rPr>
          <w:b/>
          <w:lang w:eastAsia="ar-SA"/>
        </w:rPr>
        <w:t xml:space="preserve"> </w:t>
      </w:r>
      <w:r w:rsidRPr="00122D46">
        <w:rPr>
          <w:bCs/>
          <w:lang w:eastAsia="ar-SA"/>
        </w:rPr>
        <w:t>оказание услуг по организации питания по системе «Шведский стол»</w:t>
      </w:r>
      <w:r>
        <w:rPr>
          <w:bCs/>
          <w:lang w:eastAsia="ar-SA"/>
        </w:rPr>
        <w:t xml:space="preserve"> </w:t>
      </w:r>
      <w:r w:rsidRPr="00D66CF7">
        <w:rPr>
          <w:lang w:eastAsia="ar-SA"/>
        </w:rPr>
        <w:t xml:space="preserve">в </w:t>
      </w:r>
      <w:r>
        <w:rPr>
          <w:lang w:eastAsia="ar-SA"/>
        </w:rPr>
        <w:t>АО</w:t>
      </w:r>
      <w:r w:rsidRPr="00DA3DAC">
        <w:rPr>
          <w:lang w:eastAsia="ar-SA"/>
        </w:rPr>
        <w:t xml:space="preserve"> </w:t>
      </w:r>
      <w:r>
        <w:rPr>
          <w:lang w:eastAsia="ar-SA"/>
        </w:rPr>
        <w:t>«Санаторий «Дюльбер» на 2018 г.</w:t>
      </w:r>
    </w:p>
    <w:p w:rsidR="00725825" w:rsidRPr="00D66CF7" w:rsidRDefault="00725825" w:rsidP="002B2F47">
      <w:pPr>
        <w:suppressAutoHyphens/>
        <w:jc w:val="both"/>
        <w:rPr>
          <w:bCs/>
          <w:lang w:eastAsia="ar-SA"/>
        </w:rPr>
      </w:pPr>
      <w:r w:rsidRPr="00D66CF7">
        <w:rPr>
          <w:b/>
          <w:lang w:eastAsia="ar-SA"/>
        </w:rPr>
        <w:t xml:space="preserve">2. Характеристика услуг: </w:t>
      </w:r>
      <w:r w:rsidRPr="00D66CF7">
        <w:rPr>
          <w:lang w:eastAsia="ar-SA"/>
        </w:rPr>
        <w:t xml:space="preserve">Организация ежедневного трехразового питания отдыхающих, </w:t>
      </w:r>
      <w:r w:rsidRPr="00D66CF7">
        <w:rPr>
          <w:bCs/>
          <w:lang w:eastAsia="ar-SA"/>
        </w:rPr>
        <w:t xml:space="preserve">включая праздничные и выходные дни, </w:t>
      </w:r>
      <w:r w:rsidRPr="009F5C81">
        <w:rPr>
          <w:bCs/>
          <w:lang w:eastAsia="ar-SA"/>
        </w:rPr>
        <w:t>по системе «Шведский стол»</w:t>
      </w:r>
      <w:r>
        <w:rPr>
          <w:bCs/>
          <w:lang w:eastAsia="ar-SA"/>
        </w:rPr>
        <w:t>, «Заказное меню», «Меню для детей» (далее - Услуги)</w:t>
      </w:r>
      <w:r w:rsidRPr="009F5C81">
        <w:rPr>
          <w:bCs/>
          <w:lang w:eastAsia="ar-SA"/>
        </w:rPr>
        <w:t>.</w:t>
      </w:r>
    </w:p>
    <w:p w:rsidR="00725825" w:rsidRPr="00D66CF7" w:rsidRDefault="00725825" w:rsidP="002B2F47">
      <w:pPr>
        <w:suppressAutoHyphens/>
        <w:jc w:val="both"/>
        <w:rPr>
          <w:bCs/>
          <w:lang w:eastAsia="ar-SA"/>
        </w:rPr>
      </w:pPr>
      <w:r w:rsidRPr="00DC28EA">
        <w:rPr>
          <w:b/>
          <w:bCs/>
          <w:lang w:eastAsia="ar-SA"/>
        </w:rPr>
        <w:t>3. Место, срок и условия оказания услуг:</w:t>
      </w:r>
      <w:r w:rsidRPr="00D66CF7">
        <w:rPr>
          <w:bCs/>
          <w:lang w:eastAsia="ar-SA"/>
        </w:rPr>
        <w:t xml:space="preserve"> Услуги должны проводиться в столов</w:t>
      </w:r>
      <w:r>
        <w:rPr>
          <w:bCs/>
          <w:lang w:eastAsia="ar-SA"/>
        </w:rPr>
        <w:t>ых</w:t>
      </w:r>
      <w:r w:rsidRPr="00D66CF7">
        <w:rPr>
          <w:bCs/>
          <w:lang w:eastAsia="ar-SA"/>
        </w:rPr>
        <w:t xml:space="preserve"> Заказчика ежедневно, включая праздничные и выходные дни по адресу: </w:t>
      </w:r>
      <w:r>
        <w:rPr>
          <w:bCs/>
          <w:lang w:eastAsia="ar-SA"/>
        </w:rPr>
        <w:t xml:space="preserve">Российская Федерация, Республика Крым, </w:t>
      </w:r>
      <w:r w:rsidRPr="00D66CF7">
        <w:rPr>
          <w:bCs/>
          <w:lang w:eastAsia="ar-SA"/>
        </w:rPr>
        <w:t xml:space="preserve">г.Ялта, пгт. </w:t>
      </w:r>
      <w:r>
        <w:rPr>
          <w:bCs/>
          <w:lang w:eastAsia="ar-SA"/>
        </w:rPr>
        <w:t>Кореиз</w:t>
      </w:r>
      <w:r w:rsidRPr="00D66CF7">
        <w:rPr>
          <w:bCs/>
          <w:lang w:eastAsia="ar-SA"/>
        </w:rPr>
        <w:t>, ул. Алупкинское шоссе 1</w:t>
      </w:r>
      <w:r>
        <w:rPr>
          <w:bCs/>
          <w:lang w:eastAsia="ar-SA"/>
        </w:rPr>
        <w:t>9.</w:t>
      </w:r>
    </w:p>
    <w:p w:rsidR="00725825" w:rsidRPr="006B1D1F" w:rsidRDefault="00725825" w:rsidP="002B2F47">
      <w:pPr>
        <w:suppressAutoHyphens/>
        <w:jc w:val="both"/>
        <w:rPr>
          <w:bCs/>
          <w:color w:val="FF0000"/>
          <w:lang w:eastAsia="ar-SA"/>
        </w:rPr>
      </w:pPr>
      <w:r w:rsidRPr="00D66CF7">
        <w:rPr>
          <w:bCs/>
          <w:lang w:eastAsia="ar-SA"/>
        </w:rPr>
        <w:t xml:space="preserve">Срок оказания Услуг по </w:t>
      </w:r>
      <w:r>
        <w:rPr>
          <w:bCs/>
          <w:lang w:eastAsia="ar-SA"/>
        </w:rPr>
        <w:t xml:space="preserve">Договору – с 01.01.2018 года  до 31.12.2018 г. </w:t>
      </w:r>
    </w:p>
    <w:p w:rsidR="00725825" w:rsidRPr="00D66CF7" w:rsidRDefault="00725825" w:rsidP="002B2F47">
      <w:pPr>
        <w:suppressAutoHyphens/>
        <w:jc w:val="both"/>
        <w:rPr>
          <w:lang w:eastAsia="ar-SA"/>
        </w:rPr>
      </w:pPr>
      <w:r w:rsidRPr="00D66CF7">
        <w:rPr>
          <w:b/>
          <w:lang w:eastAsia="ar-SA"/>
        </w:rPr>
        <w:t xml:space="preserve">4. Требования Заказчика к сроку и объему предоставления гарантий качества услуг: </w:t>
      </w:r>
      <w:r>
        <w:rPr>
          <w:lang w:eastAsia="ar-SA"/>
        </w:rPr>
        <w:t>в</w:t>
      </w:r>
      <w:r w:rsidRPr="00D66CF7">
        <w:rPr>
          <w:lang w:eastAsia="ar-SA"/>
        </w:rPr>
        <w:t xml:space="preserve"> течение срока действия контракта в полном объеме в соответствии с техническим заданием и предложениями участника </w:t>
      </w:r>
      <w:r w:rsidRPr="007324FB">
        <w:rPr>
          <w:rFonts w:cs="Calibri"/>
        </w:rPr>
        <w:t>запроса предложений</w:t>
      </w:r>
      <w:r w:rsidRPr="00D66CF7">
        <w:rPr>
          <w:lang w:eastAsia="ar-SA"/>
        </w:rPr>
        <w:t>.</w:t>
      </w:r>
    </w:p>
    <w:p w:rsidR="00725825" w:rsidRPr="00877466" w:rsidRDefault="00725825" w:rsidP="00521DA8">
      <w:pPr>
        <w:suppressAutoHyphens/>
        <w:jc w:val="both"/>
        <w:rPr>
          <w:lang w:eastAsia="ar-SA"/>
        </w:rPr>
      </w:pPr>
      <w:r>
        <w:rPr>
          <w:b/>
          <w:lang w:eastAsia="ar-SA"/>
        </w:rPr>
        <w:t xml:space="preserve">5. </w:t>
      </w:r>
      <w:r w:rsidRPr="00811A1C">
        <w:rPr>
          <w:b/>
          <w:lang w:eastAsia="ar-SA"/>
        </w:rPr>
        <w:t>Планируемая загрузка</w:t>
      </w:r>
      <w:r>
        <w:rPr>
          <w:b/>
          <w:lang w:eastAsia="ar-SA"/>
        </w:rPr>
        <w:t xml:space="preserve"> -</w:t>
      </w:r>
      <w:r w:rsidRPr="00811A1C">
        <w:rPr>
          <w:b/>
          <w:lang w:eastAsia="ar-SA"/>
        </w:rPr>
        <w:t xml:space="preserve"> 33 300 человеко-дней, в том числе:</w:t>
      </w:r>
    </w:p>
    <w:p w:rsidR="00725825" w:rsidRPr="00877466" w:rsidRDefault="00725825" w:rsidP="00521DA8">
      <w:pPr>
        <w:suppressAutoHyphens/>
        <w:jc w:val="both"/>
        <w:rPr>
          <w:lang w:eastAsia="ar-SA"/>
        </w:rPr>
      </w:pPr>
      <w:r w:rsidRPr="00877466">
        <w:rPr>
          <w:lang w:eastAsia="ar-SA"/>
        </w:rPr>
        <w:t xml:space="preserve">- по системе «Шведский стол» - </w:t>
      </w:r>
      <w:r>
        <w:rPr>
          <w:lang w:eastAsia="ar-SA"/>
        </w:rPr>
        <w:t>24</w:t>
      </w:r>
      <w:r w:rsidRPr="00877466">
        <w:rPr>
          <w:lang w:eastAsia="ar-SA"/>
        </w:rPr>
        <w:t> 000 человеко-дней;</w:t>
      </w:r>
    </w:p>
    <w:p w:rsidR="00725825" w:rsidRPr="00877466" w:rsidRDefault="00725825" w:rsidP="00521DA8">
      <w:pPr>
        <w:suppressAutoHyphens/>
        <w:jc w:val="both"/>
        <w:rPr>
          <w:lang w:eastAsia="ar-SA"/>
        </w:rPr>
      </w:pPr>
      <w:r w:rsidRPr="00877466">
        <w:rPr>
          <w:lang w:eastAsia="ar-SA"/>
        </w:rPr>
        <w:t xml:space="preserve">- заказное меню – </w:t>
      </w:r>
      <w:r>
        <w:rPr>
          <w:lang w:eastAsia="ar-SA"/>
        </w:rPr>
        <w:t>2</w:t>
      </w:r>
      <w:r w:rsidRPr="00877466">
        <w:rPr>
          <w:lang w:eastAsia="ar-SA"/>
        </w:rPr>
        <w:t xml:space="preserve"> 000 человеко-дней;</w:t>
      </w:r>
    </w:p>
    <w:p w:rsidR="00725825" w:rsidRDefault="00725825" w:rsidP="00521DA8">
      <w:pPr>
        <w:rPr>
          <w:lang w:eastAsia="ar-SA"/>
        </w:rPr>
      </w:pPr>
      <w:r w:rsidRPr="00877466">
        <w:rPr>
          <w:lang w:eastAsia="ar-SA"/>
        </w:rPr>
        <w:t xml:space="preserve">- меню для детей – </w:t>
      </w:r>
      <w:r>
        <w:rPr>
          <w:lang w:eastAsia="ar-SA"/>
        </w:rPr>
        <w:t>4 4</w:t>
      </w:r>
      <w:r w:rsidRPr="00877466">
        <w:rPr>
          <w:lang w:eastAsia="ar-SA"/>
        </w:rPr>
        <w:t>00 человеко-дней</w:t>
      </w:r>
      <w:r>
        <w:rPr>
          <w:lang w:eastAsia="ar-SA"/>
        </w:rPr>
        <w:t>;</w:t>
      </w:r>
    </w:p>
    <w:p w:rsidR="00725825" w:rsidRPr="00B23E68" w:rsidRDefault="00725825" w:rsidP="00521DA8">
      <w:pPr>
        <w:suppressAutoHyphens/>
        <w:jc w:val="both"/>
        <w:rPr>
          <w:lang w:eastAsia="ar-SA"/>
        </w:rPr>
      </w:pPr>
      <w:r>
        <w:rPr>
          <w:lang w:eastAsia="ar-SA"/>
        </w:rPr>
        <w:t xml:space="preserve">- соц.страх </w:t>
      </w:r>
      <w:r w:rsidRPr="00877466">
        <w:rPr>
          <w:lang w:eastAsia="ar-SA"/>
        </w:rPr>
        <w:t>–</w:t>
      </w:r>
      <w:r>
        <w:rPr>
          <w:lang w:eastAsia="ar-SA"/>
        </w:rPr>
        <w:t xml:space="preserve"> 2 900</w:t>
      </w:r>
      <w:r w:rsidRPr="00877466">
        <w:rPr>
          <w:lang w:eastAsia="ar-SA"/>
        </w:rPr>
        <w:t xml:space="preserve"> человеко-дней</w:t>
      </w:r>
      <w:r>
        <w:rPr>
          <w:lang w:eastAsia="ar-SA"/>
        </w:rPr>
        <w:t>.</w:t>
      </w:r>
    </w:p>
    <w:p w:rsidR="00725825" w:rsidRPr="00D66CF7" w:rsidRDefault="00725825" w:rsidP="002B2F47">
      <w:pPr>
        <w:suppressAutoHyphens/>
        <w:jc w:val="both"/>
        <w:rPr>
          <w:b/>
          <w:lang w:eastAsia="ar-SA"/>
        </w:rPr>
      </w:pPr>
    </w:p>
    <w:p w:rsidR="00725825" w:rsidRDefault="00725825" w:rsidP="002B2F47">
      <w:pPr>
        <w:suppressAutoHyphens/>
        <w:jc w:val="both"/>
        <w:rPr>
          <w:b/>
          <w:lang w:eastAsia="ar-SA"/>
        </w:rPr>
      </w:pPr>
      <w:r w:rsidRPr="00D66CF7">
        <w:rPr>
          <w:b/>
          <w:lang w:eastAsia="ar-SA"/>
        </w:rPr>
        <w:t>Раздел 1. Нормативно-правовое регулирование деятельности Исполнителя.</w:t>
      </w:r>
    </w:p>
    <w:p w:rsidR="00725825" w:rsidRPr="00C30028" w:rsidRDefault="00725825" w:rsidP="006872AA">
      <w:pPr>
        <w:jc w:val="both"/>
      </w:pPr>
      <w:r w:rsidRPr="00C30028">
        <w:t>Исполнитель обязан оказывать услуги в строгом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РФ», требованиями, предъявляемыми Роспотребнадзором, органом по сертификации услуг к организации общественного питания.</w:t>
      </w:r>
    </w:p>
    <w:p w:rsidR="00725825" w:rsidRDefault="00725825" w:rsidP="002B2F47">
      <w:pPr>
        <w:suppressAutoHyphens/>
        <w:jc w:val="both"/>
        <w:rPr>
          <w:lang w:eastAsia="ar-SA"/>
        </w:rPr>
      </w:pPr>
    </w:p>
    <w:p w:rsidR="00725825" w:rsidRDefault="00725825" w:rsidP="002B2F47">
      <w:pPr>
        <w:suppressAutoHyphens/>
        <w:jc w:val="both"/>
        <w:rPr>
          <w:lang w:eastAsia="ar-SA"/>
        </w:rPr>
      </w:pPr>
      <w:r w:rsidRPr="00D66CF7">
        <w:rPr>
          <w:lang w:eastAsia="ar-SA"/>
        </w:rPr>
        <w:t>Исполнитель обязан оказывать услуги в строгом соответствии со следующими НПА:</w:t>
      </w:r>
    </w:p>
    <w:p w:rsidR="00725825" w:rsidRDefault="00725825" w:rsidP="00BF1776">
      <w:pPr>
        <w:widowControl/>
        <w:numPr>
          <w:ilvl w:val="0"/>
          <w:numId w:val="29"/>
        </w:numPr>
        <w:suppressAutoHyphens/>
        <w:autoSpaceDE/>
        <w:autoSpaceDN/>
        <w:adjustRightInd/>
        <w:jc w:val="both"/>
        <w:rPr>
          <w:lang w:eastAsia="ar-SA"/>
        </w:rPr>
      </w:pPr>
      <w:r w:rsidRPr="00D66CF7">
        <w:rPr>
          <w:lang w:eastAsia="ar-SA"/>
        </w:rPr>
        <w:t>Постановлением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утв.Главным</w:t>
      </w:r>
      <w:r>
        <w:rPr>
          <w:lang w:eastAsia="ar-SA"/>
        </w:rPr>
        <w:t xml:space="preserve"> </w:t>
      </w:r>
      <w:r w:rsidRPr="00D66CF7">
        <w:rPr>
          <w:lang w:eastAsia="ar-SA"/>
        </w:rPr>
        <w:t>государственным санитарным врачом РФ 21.05.2003)</w:t>
      </w:r>
      <w:r>
        <w:rPr>
          <w:lang w:eastAsia="ar-SA"/>
        </w:rPr>
        <w:t>;</w:t>
      </w:r>
    </w:p>
    <w:p w:rsidR="00725825" w:rsidRPr="00D66CF7" w:rsidRDefault="00725825" w:rsidP="00BF1776">
      <w:pPr>
        <w:widowControl/>
        <w:numPr>
          <w:ilvl w:val="0"/>
          <w:numId w:val="29"/>
        </w:numPr>
        <w:suppressAutoHyphens/>
        <w:autoSpaceDE/>
        <w:autoSpaceDN/>
        <w:adjustRightInd/>
        <w:jc w:val="both"/>
        <w:rPr>
          <w:lang w:eastAsia="ar-SA"/>
        </w:rPr>
      </w:pPr>
      <w:r w:rsidRPr="00D66CF7">
        <w:rPr>
          <w:lang w:eastAsia="ar-SA"/>
        </w:rPr>
        <w:t>Санитарные правила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утвержденные Главным</w:t>
      </w:r>
      <w:r>
        <w:rPr>
          <w:lang w:eastAsia="ar-SA"/>
        </w:rPr>
        <w:t xml:space="preserve"> </w:t>
      </w:r>
      <w:r w:rsidRPr="00D66CF7">
        <w:rPr>
          <w:lang w:eastAsia="ar-SA"/>
        </w:rPr>
        <w:t>госуд</w:t>
      </w:r>
      <w:r>
        <w:rPr>
          <w:lang w:eastAsia="ar-SA"/>
        </w:rPr>
        <w:t>арственным санитарным врачом РФ;</w:t>
      </w:r>
    </w:p>
    <w:p w:rsidR="00725825" w:rsidRPr="00D66CF7" w:rsidRDefault="00725825" w:rsidP="00BF1776">
      <w:pPr>
        <w:widowControl/>
        <w:numPr>
          <w:ilvl w:val="0"/>
          <w:numId w:val="29"/>
        </w:numPr>
        <w:suppressAutoHyphens/>
        <w:autoSpaceDE/>
        <w:autoSpaceDN/>
        <w:adjustRightInd/>
        <w:jc w:val="both"/>
        <w:rPr>
          <w:lang w:eastAsia="ar-SA"/>
        </w:rPr>
      </w:pPr>
      <w:r w:rsidRPr="00D66CF7">
        <w:rPr>
          <w:lang w:eastAsia="ar-SA"/>
        </w:rPr>
        <w:t>Осуществлять производственный контроль санитарно-эпидемиологического состояния пищеблока в соответствии с действующими санитарными правилами и контрактом на проведение лабораторных исследований в соответствии с Санитарными правилами СП 1.1.1058-01 «Организация и проведение производственного контроля за соблюдением санитарных правил и выполнение санитарно-противоэпидемических (профилактических) мероприятий», утвержденных Постановлением Главного государственного санитарного врача РФ «О введение программы производственн</w:t>
      </w:r>
      <w:r>
        <w:rPr>
          <w:lang w:eastAsia="ar-SA"/>
        </w:rPr>
        <w:t>ого контроля от 30.07.2002 № 26;</w:t>
      </w:r>
    </w:p>
    <w:p w:rsidR="00725825" w:rsidRPr="00D66CF7" w:rsidRDefault="00725825" w:rsidP="00BF1776">
      <w:pPr>
        <w:widowControl/>
        <w:numPr>
          <w:ilvl w:val="0"/>
          <w:numId w:val="29"/>
        </w:numPr>
        <w:suppressAutoHyphens/>
        <w:autoSpaceDE/>
        <w:autoSpaceDN/>
        <w:adjustRightInd/>
        <w:jc w:val="both"/>
        <w:rPr>
          <w:lang w:eastAsia="ar-SA"/>
        </w:rPr>
      </w:pPr>
      <w:r w:rsidRPr="00D66CF7">
        <w:rPr>
          <w:lang w:eastAsia="ar-SA"/>
        </w:rPr>
        <w:t>Обеспечивать правильность хранения продуктов питания с соблюдением сроков реализации в соответствии с Санитарно-эпидемиологическими правилами и нормативами СанПиН 2.3.2.1324-03 «Гигиенические требования к срокам годности и условиям хранения пищевых продуктов»</w:t>
      </w:r>
      <w:r>
        <w:rPr>
          <w:lang w:eastAsia="ar-SA"/>
        </w:rPr>
        <w:t>;</w:t>
      </w:r>
    </w:p>
    <w:p w:rsidR="00725825" w:rsidRDefault="00725825" w:rsidP="00BF1776">
      <w:pPr>
        <w:widowControl/>
        <w:numPr>
          <w:ilvl w:val="0"/>
          <w:numId w:val="29"/>
        </w:numPr>
        <w:suppressAutoHyphens/>
        <w:autoSpaceDE/>
        <w:autoSpaceDN/>
        <w:adjustRightInd/>
        <w:jc w:val="both"/>
        <w:rPr>
          <w:lang w:eastAsia="ar-SA"/>
        </w:rPr>
      </w:pPr>
      <w:r w:rsidRPr="00D66CF7">
        <w:rPr>
          <w:lang w:eastAsia="ar-SA"/>
        </w:rPr>
        <w:t>Выделять для</w:t>
      </w:r>
      <w:r>
        <w:rPr>
          <w:lang w:eastAsia="ar-SA"/>
        </w:rPr>
        <w:t xml:space="preserve"> </w:t>
      </w:r>
      <w:r w:rsidRPr="00D66CF7">
        <w:rPr>
          <w:lang w:eastAsia="ar-SA"/>
        </w:rPr>
        <w:t>ежедневной работы на пищеблоке квалифицированный персонал, прошедший профилактический медицинский осмотр и имеющий личные медицинские книжки с допуском работы на пищеблоке в соответствии с Приказом Федеральной службы по надзору в сфере защиты прав потребителей и благополучия человека от 20.05.2005 г. № 402 «О личной медицинской книжке и санитарном паспорте», а так же Приказом Министерства здравоохранения Российской Федерации от 29.06.2000 г № 229 «О профессиональной гигиенической подготовке и аттестации должностных лиц и работников организаций»</w:t>
      </w:r>
      <w:r>
        <w:rPr>
          <w:lang w:eastAsia="ar-SA"/>
        </w:rPr>
        <w:t>.</w:t>
      </w:r>
    </w:p>
    <w:p w:rsidR="00725825" w:rsidRPr="00D66CF7" w:rsidRDefault="00725825" w:rsidP="002B2F47">
      <w:pPr>
        <w:suppressAutoHyphens/>
        <w:jc w:val="both"/>
        <w:rPr>
          <w:lang w:eastAsia="ar-SA"/>
        </w:rPr>
      </w:pPr>
    </w:p>
    <w:p w:rsidR="00725825" w:rsidRPr="00D66CF7" w:rsidRDefault="00725825" w:rsidP="002B2F47">
      <w:pPr>
        <w:suppressAutoHyphens/>
        <w:jc w:val="both"/>
        <w:rPr>
          <w:b/>
          <w:lang w:eastAsia="ar-SA"/>
        </w:rPr>
      </w:pPr>
      <w:r w:rsidRPr="00D66CF7">
        <w:rPr>
          <w:b/>
          <w:lang w:eastAsia="ar-SA"/>
        </w:rPr>
        <w:t>Раздел 2. Организация оказания услуг и время приема пищи.</w:t>
      </w:r>
    </w:p>
    <w:p w:rsidR="00725825" w:rsidRDefault="00725825" w:rsidP="002B2F47">
      <w:pPr>
        <w:suppressAutoHyphens/>
        <w:jc w:val="both"/>
        <w:rPr>
          <w:lang w:eastAsia="ar-SA"/>
        </w:rPr>
      </w:pPr>
    </w:p>
    <w:p w:rsidR="00725825" w:rsidRPr="00D66CF7" w:rsidRDefault="00725825" w:rsidP="002B2F47">
      <w:pPr>
        <w:suppressAutoHyphens/>
        <w:jc w:val="both"/>
        <w:rPr>
          <w:lang w:eastAsia="ar-SA"/>
        </w:rPr>
      </w:pPr>
      <w:r w:rsidRPr="00D66CF7">
        <w:rPr>
          <w:lang w:eastAsia="ar-SA"/>
        </w:rPr>
        <w:t xml:space="preserve">Исполнитель обязан обеспечить организацию ежедневного трехразового питания отдыхающих, включая праздничные и выходные дни, </w:t>
      </w:r>
      <w:r w:rsidRPr="009F5C81">
        <w:rPr>
          <w:lang w:eastAsia="ar-SA"/>
        </w:rPr>
        <w:t>по системе «Шведский стол»,</w:t>
      </w:r>
      <w:r w:rsidRPr="009F5C81">
        <w:rPr>
          <w:bCs/>
          <w:lang w:eastAsia="ar-SA"/>
        </w:rPr>
        <w:t xml:space="preserve"> «Заказное меню», «Меню для детей»</w:t>
      </w:r>
      <w:r>
        <w:rPr>
          <w:bCs/>
          <w:lang w:eastAsia="ar-SA"/>
        </w:rPr>
        <w:t>, «Соц.страх»</w:t>
      </w:r>
      <w:r w:rsidRPr="009F5C81">
        <w:rPr>
          <w:lang w:eastAsia="ar-SA"/>
        </w:rPr>
        <w:t>.</w:t>
      </w:r>
    </w:p>
    <w:p w:rsidR="00725825" w:rsidRDefault="00725825" w:rsidP="002B2F47">
      <w:pPr>
        <w:suppressAutoHyphens/>
        <w:jc w:val="both"/>
        <w:rPr>
          <w:lang w:eastAsia="ar-SA"/>
        </w:rPr>
      </w:pPr>
    </w:p>
    <w:p w:rsidR="00725825" w:rsidRPr="00D66CF7" w:rsidRDefault="00725825" w:rsidP="002B2F47">
      <w:pPr>
        <w:suppressAutoHyphens/>
        <w:jc w:val="both"/>
        <w:rPr>
          <w:lang w:eastAsia="ar-SA"/>
        </w:rPr>
      </w:pPr>
      <w:r w:rsidRPr="00D66CF7">
        <w:rPr>
          <w:lang w:eastAsia="ar-SA"/>
        </w:rPr>
        <w:t>Время приема пищи отдыхающими в обеденных залах:</w:t>
      </w:r>
    </w:p>
    <w:p w:rsidR="00725825" w:rsidRDefault="00725825" w:rsidP="002B2F47">
      <w:pPr>
        <w:suppressAutoHyphens/>
        <w:jc w:val="both"/>
        <w:rPr>
          <w:lang w:eastAsia="ar-SA"/>
        </w:rPr>
      </w:pPr>
    </w:p>
    <w:p w:rsidR="00725825" w:rsidRPr="009F5C81" w:rsidRDefault="00725825" w:rsidP="002B2F47">
      <w:pPr>
        <w:suppressAutoHyphens/>
        <w:jc w:val="both"/>
        <w:rPr>
          <w:lang w:eastAsia="ar-SA"/>
        </w:rPr>
      </w:pPr>
      <w:r w:rsidRPr="009F5C81">
        <w:rPr>
          <w:lang w:eastAsia="ar-SA"/>
        </w:rPr>
        <w:t>Завтрак с 9-00 до 10-00 ежедневно, включая выходные и праздничные дни.</w:t>
      </w:r>
    </w:p>
    <w:p w:rsidR="00725825" w:rsidRPr="009F5C81" w:rsidRDefault="00725825" w:rsidP="002B2F47">
      <w:pPr>
        <w:suppressAutoHyphens/>
        <w:jc w:val="both"/>
        <w:rPr>
          <w:lang w:eastAsia="ar-SA"/>
        </w:rPr>
      </w:pPr>
      <w:r w:rsidRPr="009F5C81">
        <w:rPr>
          <w:lang w:eastAsia="ar-SA"/>
        </w:rPr>
        <w:t>Обед с 14-00 до 15-00 ежедневно, включая выходные и праздничные дни.</w:t>
      </w:r>
    </w:p>
    <w:p w:rsidR="00725825" w:rsidRPr="009F5C81" w:rsidRDefault="00725825" w:rsidP="002B2F47">
      <w:pPr>
        <w:suppressAutoHyphens/>
        <w:jc w:val="both"/>
        <w:rPr>
          <w:lang w:eastAsia="ar-SA"/>
        </w:rPr>
      </w:pPr>
      <w:r w:rsidRPr="009F5C81">
        <w:rPr>
          <w:lang w:eastAsia="ar-SA"/>
        </w:rPr>
        <w:t>Ужин с 18-30 до 19-30 ежедневно, включая выходные и праздничные дни.</w:t>
      </w:r>
    </w:p>
    <w:p w:rsidR="00725825" w:rsidRDefault="00725825" w:rsidP="002B2F47">
      <w:pPr>
        <w:suppressAutoHyphens/>
        <w:ind w:firstLine="567"/>
        <w:jc w:val="both"/>
        <w:rPr>
          <w:highlight w:val="yellow"/>
          <w:lang w:eastAsia="ar-SA"/>
        </w:rPr>
      </w:pPr>
    </w:p>
    <w:p w:rsidR="00725825" w:rsidRPr="00F848DA" w:rsidRDefault="00725825" w:rsidP="002B2F47">
      <w:pPr>
        <w:suppressAutoHyphens/>
        <w:ind w:left="3" w:firstLine="1"/>
        <w:jc w:val="both"/>
      </w:pPr>
      <w:r w:rsidRPr="00F848DA">
        <w:t>Сухой паек – набор продуктов, предоставляемый Исполнителем, который компенсирует пропущенный прием пищи (завтрак, обед, ужин) отдыхающим Заказчика, по предварительной заявке.</w:t>
      </w:r>
    </w:p>
    <w:p w:rsidR="00725825" w:rsidRDefault="00725825" w:rsidP="002B2F47">
      <w:pPr>
        <w:suppressAutoHyphens/>
        <w:ind w:firstLine="567"/>
        <w:jc w:val="both"/>
        <w:rPr>
          <w:lang w:eastAsia="ar-SA"/>
        </w:rPr>
      </w:pPr>
    </w:p>
    <w:p w:rsidR="00725825" w:rsidRPr="00D66CF7" w:rsidRDefault="00725825" w:rsidP="00346A15">
      <w:pPr>
        <w:suppressAutoHyphens/>
        <w:jc w:val="both"/>
        <w:rPr>
          <w:lang w:eastAsia="ar-SA"/>
        </w:rPr>
      </w:pPr>
      <w:r w:rsidRPr="00D66CF7">
        <w:rPr>
          <w:lang w:eastAsia="ar-SA"/>
        </w:rPr>
        <w:t>Заказчик имеет право изменить время приема пищи по заявке направленной Исполнителю не менее чем за трое суток.</w:t>
      </w:r>
    </w:p>
    <w:p w:rsidR="00725825" w:rsidRDefault="00725825" w:rsidP="002B2F47">
      <w:pPr>
        <w:suppressAutoHyphens/>
        <w:jc w:val="both"/>
        <w:rPr>
          <w:b/>
          <w:lang w:eastAsia="ar-SA"/>
        </w:rPr>
      </w:pPr>
    </w:p>
    <w:p w:rsidR="00725825" w:rsidRPr="00D66CF7" w:rsidRDefault="00725825" w:rsidP="002B2F47">
      <w:pPr>
        <w:suppressAutoHyphens/>
        <w:jc w:val="both"/>
        <w:rPr>
          <w:b/>
          <w:lang w:eastAsia="ar-SA"/>
        </w:rPr>
      </w:pPr>
      <w:r w:rsidRPr="00D66CF7">
        <w:rPr>
          <w:b/>
          <w:lang w:eastAsia="ar-SA"/>
        </w:rPr>
        <w:t>Раздел 3. Нормы и правила, установленные Заказчиком, регулирующие деятельность Исполнителя.</w:t>
      </w:r>
    </w:p>
    <w:p w:rsidR="00725825" w:rsidRPr="00D66CF7" w:rsidRDefault="00725825" w:rsidP="00A2773E">
      <w:pPr>
        <w:suppressAutoHyphens/>
        <w:ind w:firstLine="568"/>
        <w:jc w:val="both"/>
        <w:rPr>
          <w:lang w:eastAsia="ar-SA"/>
        </w:rPr>
      </w:pPr>
      <w:r w:rsidRPr="00D66CF7">
        <w:rPr>
          <w:lang w:eastAsia="ar-SA"/>
        </w:rPr>
        <w:t xml:space="preserve">Исполнитель выполняет комплекс услуг по организации питания на территории </w:t>
      </w:r>
      <w:r>
        <w:rPr>
          <w:lang w:eastAsia="ar-SA"/>
        </w:rPr>
        <w:t>АО</w:t>
      </w:r>
      <w:r w:rsidRPr="00DA3DAC">
        <w:rPr>
          <w:lang w:eastAsia="ar-SA"/>
        </w:rPr>
        <w:t xml:space="preserve"> </w:t>
      </w:r>
      <w:r>
        <w:rPr>
          <w:lang w:eastAsia="ar-SA"/>
        </w:rPr>
        <w:t>«</w:t>
      </w:r>
      <w:r w:rsidRPr="00DA3DAC">
        <w:rPr>
          <w:lang w:eastAsia="ar-SA"/>
        </w:rPr>
        <w:t xml:space="preserve">САНАТОРИЙ </w:t>
      </w:r>
      <w:r>
        <w:rPr>
          <w:lang w:eastAsia="ar-SA"/>
        </w:rPr>
        <w:t>«</w:t>
      </w:r>
      <w:r w:rsidRPr="00DA3DAC">
        <w:rPr>
          <w:lang w:eastAsia="ar-SA"/>
        </w:rPr>
        <w:t>ДЮЛЬБЕР</w:t>
      </w:r>
      <w:r>
        <w:rPr>
          <w:lang w:eastAsia="ar-SA"/>
        </w:rPr>
        <w:t>»</w:t>
      </w:r>
      <w:r w:rsidRPr="00D66CF7">
        <w:rPr>
          <w:lang w:eastAsia="ar-SA"/>
        </w:rPr>
        <w:t xml:space="preserve"> по адресу: 2986</w:t>
      </w:r>
      <w:r>
        <w:rPr>
          <w:lang w:eastAsia="ar-SA"/>
        </w:rPr>
        <w:t>71</w:t>
      </w:r>
      <w:r w:rsidRPr="00D66CF7">
        <w:rPr>
          <w:lang w:eastAsia="ar-SA"/>
        </w:rPr>
        <w:t xml:space="preserve">, Крым, г.Ялта, пгт. </w:t>
      </w:r>
      <w:r>
        <w:rPr>
          <w:lang w:eastAsia="ar-SA"/>
        </w:rPr>
        <w:t>Кореиз</w:t>
      </w:r>
      <w:r w:rsidRPr="00D66CF7">
        <w:rPr>
          <w:lang w:eastAsia="ar-SA"/>
        </w:rPr>
        <w:t>, ул. Алупкинское шоссе 1</w:t>
      </w:r>
      <w:r>
        <w:rPr>
          <w:lang w:eastAsia="ar-SA"/>
        </w:rPr>
        <w:t>9</w:t>
      </w:r>
      <w:r w:rsidRPr="00D66CF7">
        <w:rPr>
          <w:lang w:eastAsia="ar-SA"/>
        </w:rPr>
        <w:t>, для отдыхающих</w:t>
      </w:r>
      <w:r>
        <w:rPr>
          <w:lang w:eastAsia="ar-SA"/>
        </w:rPr>
        <w:t>.</w:t>
      </w:r>
      <w:r w:rsidRPr="00D66CF7">
        <w:rPr>
          <w:lang w:eastAsia="ar-SA"/>
        </w:rPr>
        <w:t xml:space="preserve"> Комплекс услуг должен включать в себя: приготовление блюд в соответствии с утвержденным меню и технико-технологическими картами, сервировку столов и вынос готовых блюд, обслуживание посетителей, уборку производственных, складских и иных помещений столовой, организацию и поведение дополнительных мероприятий. Все услуги оказываются силами и средствами Исполнителя, в соответствии с ниже перечисленными Прило</w:t>
      </w:r>
      <w:r>
        <w:rPr>
          <w:lang w:eastAsia="ar-SA"/>
        </w:rPr>
        <w:t>жениями к Техническому заданию:</w:t>
      </w:r>
    </w:p>
    <w:p w:rsidR="00725825" w:rsidRPr="007047A6" w:rsidRDefault="00725825" w:rsidP="00BF1776">
      <w:pPr>
        <w:widowControl/>
        <w:numPr>
          <w:ilvl w:val="0"/>
          <w:numId w:val="30"/>
        </w:numPr>
        <w:shd w:val="clear" w:color="auto" w:fill="FFFFFF"/>
        <w:suppressAutoHyphens/>
        <w:autoSpaceDE/>
        <w:autoSpaceDN/>
        <w:adjustRightInd/>
        <w:spacing w:after="200"/>
        <w:ind w:right="11"/>
        <w:contextualSpacing/>
        <w:jc w:val="both"/>
        <w:rPr>
          <w:lang w:eastAsia="ar-SA"/>
        </w:rPr>
      </w:pPr>
      <w:r w:rsidRPr="00781DBA">
        <w:rPr>
          <w:lang w:eastAsia="ar-SA"/>
        </w:rPr>
        <w:t xml:space="preserve">Приложение №1 к ТЗ: Меню по системе "Шведский стол"; Заказное меню; Циклическое меню для детей Сезон: осенне-зимний. Возрастная категория: 7-10 и 11-17 лет; Циклическое меню для детей Сезон: весенне-летний. Возрастная категория: 7-10 и 11-17 лет; Состав сухого пайка на 1-го отдыхающего на зимний период; Состав сухого пайка на </w:t>
      </w:r>
      <w:r w:rsidRPr="007047A6">
        <w:rPr>
          <w:lang w:eastAsia="ar-SA"/>
        </w:rPr>
        <w:t>1-го отдыхающего на летний период; меню  по линии фонда  социального страхования.</w:t>
      </w:r>
    </w:p>
    <w:p w:rsidR="00725825" w:rsidRPr="00781DBA" w:rsidRDefault="00725825" w:rsidP="00BF1776">
      <w:pPr>
        <w:widowControl/>
        <w:numPr>
          <w:ilvl w:val="0"/>
          <w:numId w:val="30"/>
        </w:numPr>
        <w:shd w:val="clear" w:color="auto" w:fill="FFFFFF"/>
        <w:suppressAutoHyphens/>
        <w:autoSpaceDE/>
        <w:autoSpaceDN/>
        <w:adjustRightInd/>
        <w:spacing w:after="200"/>
        <w:ind w:right="11"/>
        <w:contextualSpacing/>
        <w:jc w:val="both"/>
        <w:rPr>
          <w:lang w:eastAsia="ar-SA"/>
        </w:rPr>
      </w:pPr>
      <w:r w:rsidRPr="00781DBA">
        <w:rPr>
          <w:lang w:eastAsia="ar-SA"/>
        </w:rPr>
        <w:t>Приложение №2 к ТЗ: Требования к «Номенклатуре продуктов питания».</w:t>
      </w:r>
    </w:p>
    <w:p w:rsidR="00725825" w:rsidRDefault="00725825" w:rsidP="00BF1776">
      <w:pPr>
        <w:widowControl/>
        <w:numPr>
          <w:ilvl w:val="0"/>
          <w:numId w:val="30"/>
        </w:numPr>
        <w:shd w:val="clear" w:color="auto" w:fill="FFFFFF"/>
        <w:suppressAutoHyphens/>
        <w:autoSpaceDE/>
        <w:autoSpaceDN/>
        <w:adjustRightInd/>
        <w:spacing w:after="200"/>
        <w:ind w:right="11"/>
        <w:contextualSpacing/>
        <w:jc w:val="both"/>
        <w:rPr>
          <w:lang w:eastAsia="ar-SA"/>
        </w:rPr>
      </w:pPr>
      <w:r w:rsidRPr="00781DBA">
        <w:rPr>
          <w:lang w:eastAsia="ar-SA"/>
        </w:rPr>
        <w:t>Приложение №3 к ТЗ: Требования к необходимому технологическому оборудованию, производственному инвентарю, посуде и столовым приборам принадлежащему Исполнителю.</w:t>
      </w:r>
    </w:p>
    <w:p w:rsidR="00725825" w:rsidRPr="00781DBA" w:rsidRDefault="00725825" w:rsidP="00BF1776">
      <w:pPr>
        <w:widowControl/>
        <w:numPr>
          <w:ilvl w:val="0"/>
          <w:numId w:val="30"/>
        </w:numPr>
        <w:shd w:val="clear" w:color="auto" w:fill="FFFFFF"/>
        <w:suppressAutoHyphens/>
        <w:autoSpaceDE/>
        <w:autoSpaceDN/>
        <w:adjustRightInd/>
        <w:spacing w:after="200"/>
        <w:ind w:right="11"/>
        <w:contextualSpacing/>
        <w:jc w:val="both"/>
        <w:rPr>
          <w:lang w:eastAsia="ar-SA"/>
        </w:rPr>
      </w:pPr>
      <w:r w:rsidRPr="00781DBA">
        <w:rPr>
          <w:lang w:eastAsia="ar-SA"/>
        </w:rPr>
        <w:t>Приложение №4 к ТЗ: Требования к квалификации персонала Исполнителя для организации предоставления услуг питания.</w:t>
      </w:r>
    </w:p>
    <w:p w:rsidR="00725825" w:rsidRPr="00D66CF7" w:rsidRDefault="00725825" w:rsidP="002B2F47">
      <w:pPr>
        <w:suppressAutoHyphens/>
        <w:contextualSpacing/>
        <w:jc w:val="both"/>
        <w:rPr>
          <w:lang w:eastAsia="ar-SA"/>
        </w:rPr>
      </w:pPr>
    </w:p>
    <w:p w:rsidR="00725825" w:rsidRPr="005F41CC" w:rsidRDefault="00725825" w:rsidP="002B2F47">
      <w:pPr>
        <w:suppressAutoHyphens/>
        <w:jc w:val="both"/>
        <w:rPr>
          <w:b/>
          <w:lang w:eastAsia="ar-SA"/>
        </w:rPr>
      </w:pPr>
      <w:r w:rsidRPr="005F41CC">
        <w:rPr>
          <w:b/>
          <w:lang w:eastAsia="ar-SA"/>
        </w:rPr>
        <w:t>Раздел 4. Основные требования к организации деятельности Исполнителя.</w:t>
      </w:r>
    </w:p>
    <w:p w:rsidR="00725825" w:rsidRDefault="00725825" w:rsidP="002B2F47">
      <w:pPr>
        <w:suppressAutoHyphens/>
        <w:jc w:val="both"/>
        <w:rPr>
          <w:lang w:eastAsia="ar-SA"/>
        </w:rPr>
      </w:pPr>
    </w:p>
    <w:p w:rsidR="00725825" w:rsidRPr="00D66CF7" w:rsidRDefault="00725825" w:rsidP="00A2773E">
      <w:pPr>
        <w:suppressAutoHyphens/>
        <w:ind w:firstLine="708"/>
        <w:jc w:val="both"/>
        <w:rPr>
          <w:lang w:eastAsia="ar-SA"/>
        </w:rPr>
      </w:pPr>
      <w:r w:rsidRPr="00D66CF7">
        <w:rPr>
          <w:lang w:eastAsia="ar-SA"/>
        </w:rPr>
        <w:t>4.1. Требования к организации работы персонала.</w:t>
      </w:r>
    </w:p>
    <w:p w:rsidR="00725825" w:rsidRPr="00D66CF7" w:rsidRDefault="00725825" w:rsidP="002B2F47">
      <w:pPr>
        <w:suppressAutoHyphens/>
        <w:jc w:val="both"/>
        <w:rPr>
          <w:lang w:eastAsia="ar-SA"/>
        </w:rPr>
      </w:pPr>
      <w:r w:rsidRPr="00D66CF7">
        <w:rPr>
          <w:lang w:eastAsia="ar-SA"/>
        </w:rPr>
        <w:tab/>
        <w:t>Исполнитель обязан предоставить:</w:t>
      </w:r>
    </w:p>
    <w:p w:rsidR="00725825" w:rsidRPr="00D66CF7" w:rsidRDefault="00725825" w:rsidP="00BF1776">
      <w:pPr>
        <w:widowControl/>
        <w:numPr>
          <w:ilvl w:val="0"/>
          <w:numId w:val="25"/>
        </w:numPr>
        <w:suppressAutoHyphens/>
        <w:autoSpaceDE/>
        <w:autoSpaceDN/>
        <w:adjustRightInd/>
        <w:jc w:val="both"/>
        <w:rPr>
          <w:lang w:eastAsia="ar-SA"/>
        </w:rPr>
      </w:pPr>
      <w:r w:rsidRPr="00D66CF7">
        <w:rPr>
          <w:lang w:eastAsia="ar-SA"/>
        </w:rPr>
        <w:t>список персонала с указанием Ф.И.О. и должности (у Заказчика установлен контрольно-пропускной режим) и согласовать его с Заказчиком. Обо всех изменениях в списках персонала сообщать Заказчику письменно не менее чем за 1 сутки.</w:t>
      </w:r>
    </w:p>
    <w:p w:rsidR="00725825" w:rsidRPr="00D66CF7" w:rsidRDefault="00725825" w:rsidP="002B2F47">
      <w:pPr>
        <w:suppressAutoHyphens/>
        <w:jc w:val="both"/>
        <w:rPr>
          <w:lang w:eastAsia="ar-SA"/>
        </w:rPr>
      </w:pPr>
      <w:r w:rsidRPr="00D66CF7">
        <w:rPr>
          <w:lang w:eastAsia="ar-SA"/>
        </w:rPr>
        <w:tab/>
        <w:t>Исполнитель обязан организовать работу своего персонала с соблюдением правил техники безопасности и охраны труда, не нарушая установленного режима работы учреждения.</w:t>
      </w:r>
    </w:p>
    <w:p w:rsidR="00725825" w:rsidRPr="00D66CF7" w:rsidRDefault="00725825" w:rsidP="002B2F47">
      <w:pPr>
        <w:suppressAutoHyphens/>
        <w:jc w:val="both"/>
        <w:rPr>
          <w:lang w:eastAsia="ar-SA"/>
        </w:rPr>
      </w:pPr>
      <w:r w:rsidRPr="00D66CF7">
        <w:rPr>
          <w:lang w:eastAsia="ar-SA"/>
        </w:rPr>
        <w:tab/>
        <w:t>Исполнитель обеспечивает обслуживающий персонал чистой и исправной специальной и форменной одеждой, отвечающей всем санитарным нормам, содержащей фирменные и отличительные знаки.</w:t>
      </w:r>
    </w:p>
    <w:p w:rsidR="00725825" w:rsidRPr="00D66CF7" w:rsidRDefault="00725825" w:rsidP="002B2F47">
      <w:pPr>
        <w:suppressAutoHyphens/>
        <w:jc w:val="both"/>
        <w:rPr>
          <w:lang w:eastAsia="ar-SA"/>
        </w:rPr>
      </w:pPr>
      <w:r w:rsidRPr="00D66CF7">
        <w:rPr>
          <w:lang w:eastAsia="ar-SA"/>
        </w:rPr>
        <w:tab/>
        <w:t>Ежедневный контроль за организацией работы зала возложен на администратора столовой (зала) (санитарное состояние обеденного зала, рассадка отдыхающих, и т.д</w:t>
      </w:r>
      <w:r>
        <w:rPr>
          <w:lang w:eastAsia="ar-SA"/>
        </w:rPr>
        <w:t>.</w:t>
      </w:r>
      <w:r w:rsidRPr="00D66CF7">
        <w:rPr>
          <w:lang w:eastAsia="ar-SA"/>
        </w:rPr>
        <w:t>), работа по организации производственных цехов и общее руководство возложена на заведующего производством.</w:t>
      </w:r>
    </w:p>
    <w:p w:rsidR="00725825" w:rsidRDefault="00725825" w:rsidP="002B2F47">
      <w:pPr>
        <w:suppressAutoHyphens/>
        <w:ind w:firstLine="708"/>
        <w:jc w:val="both"/>
        <w:rPr>
          <w:lang w:eastAsia="ar-SA"/>
        </w:rPr>
      </w:pPr>
      <w:r w:rsidRPr="00D66CF7">
        <w:rPr>
          <w:lang w:eastAsia="ar-SA"/>
        </w:rPr>
        <w:t xml:space="preserve">Исполнитель при оказании услуг </w:t>
      </w:r>
      <w:r w:rsidRPr="00D66CF7">
        <w:rPr>
          <w:bCs/>
          <w:lang w:eastAsia="ar-SA"/>
        </w:rPr>
        <w:t xml:space="preserve">по организации питания по системе «Шведский стол» </w:t>
      </w:r>
      <w:r w:rsidRPr="00D66CF7">
        <w:rPr>
          <w:lang w:eastAsia="ar-SA"/>
        </w:rPr>
        <w:t>обязуется предоставить квалифицированный персонал для работы на объекте (в том числе поваров с разрядами не ниже заявленных в заявке) и нести всю ответственность за выполнение правил техники безопасности, противопожарной безопасности и производственной санитарии, также вести все финансово-контрактные отношения с персоналом.</w:t>
      </w:r>
    </w:p>
    <w:p w:rsidR="00725825" w:rsidRPr="005B2D73" w:rsidRDefault="00725825" w:rsidP="00F266D0">
      <w:pPr>
        <w:ind w:firstLine="708"/>
        <w:jc w:val="both"/>
      </w:pPr>
      <w:r w:rsidRPr="005B2D73">
        <w:t>В подтверждение наличия квалифицированного персонала представить копии дипломов о наличии профильного образования персонала:</w:t>
      </w:r>
    </w:p>
    <w:p w:rsidR="00725825" w:rsidRDefault="00725825" w:rsidP="005B2D73">
      <w:pPr>
        <w:numPr>
          <w:ilvl w:val="0"/>
          <w:numId w:val="33"/>
        </w:numPr>
        <w:jc w:val="both"/>
      </w:pPr>
      <w:r w:rsidRPr="005B2D73">
        <w:t>инженер-</w:t>
      </w:r>
      <w:r>
        <w:t>технолог общественного питания;</w:t>
      </w:r>
    </w:p>
    <w:p w:rsidR="00725825" w:rsidRPr="005B2D73" w:rsidRDefault="00725825" w:rsidP="005B2D73">
      <w:pPr>
        <w:numPr>
          <w:ilvl w:val="0"/>
          <w:numId w:val="33"/>
        </w:numPr>
        <w:jc w:val="both"/>
      </w:pPr>
      <w:r>
        <w:t>заведующий производством;</w:t>
      </w:r>
    </w:p>
    <w:p w:rsidR="00725825" w:rsidRPr="005B2D73" w:rsidRDefault="00725825" w:rsidP="005B2D73">
      <w:pPr>
        <w:numPr>
          <w:ilvl w:val="0"/>
          <w:numId w:val="33"/>
        </w:numPr>
        <w:jc w:val="both"/>
      </w:pPr>
      <w:r>
        <w:t>заведующий столовой;</w:t>
      </w:r>
    </w:p>
    <w:p w:rsidR="00725825" w:rsidRPr="005B2D73" w:rsidRDefault="00725825" w:rsidP="005B2D73">
      <w:pPr>
        <w:numPr>
          <w:ilvl w:val="0"/>
          <w:numId w:val="33"/>
        </w:numPr>
        <w:jc w:val="both"/>
      </w:pPr>
      <w:r>
        <w:t>администратор;</w:t>
      </w:r>
    </w:p>
    <w:p w:rsidR="00725825" w:rsidRPr="005B2D73" w:rsidRDefault="00725825" w:rsidP="005B2D73">
      <w:pPr>
        <w:numPr>
          <w:ilvl w:val="0"/>
          <w:numId w:val="33"/>
        </w:numPr>
        <w:jc w:val="both"/>
      </w:pPr>
      <w:r>
        <w:t>диетсестра;</w:t>
      </w:r>
    </w:p>
    <w:p w:rsidR="00725825" w:rsidRPr="005B2D73" w:rsidRDefault="00725825" w:rsidP="005B2D73">
      <w:pPr>
        <w:numPr>
          <w:ilvl w:val="0"/>
          <w:numId w:val="33"/>
        </w:numPr>
        <w:jc w:val="both"/>
      </w:pPr>
      <w:r>
        <w:t>шеф-повар;</w:t>
      </w:r>
    </w:p>
    <w:p w:rsidR="00725825" w:rsidRPr="005B2D73" w:rsidRDefault="00725825" w:rsidP="005B2D73">
      <w:pPr>
        <w:numPr>
          <w:ilvl w:val="0"/>
          <w:numId w:val="33"/>
        </w:numPr>
        <w:jc w:val="both"/>
      </w:pPr>
      <w:r>
        <w:t>повар,</w:t>
      </w:r>
    </w:p>
    <w:p w:rsidR="00725825" w:rsidRPr="00976D1D" w:rsidRDefault="00725825" w:rsidP="005B2D73">
      <w:pPr>
        <w:jc w:val="both"/>
      </w:pPr>
      <w:r w:rsidRPr="005B2D73">
        <w:t>а так же сертификаты сотрудников о повышении квалификации по предмету запроса предложений (копии), информацию о трудовых договорах или  гражданско-правовых договорах со специалистами, задействованными при  оказании услуг (в виде справки), указать количество трудовых  и гражданско-правовых договоров.</w:t>
      </w:r>
    </w:p>
    <w:p w:rsidR="00725825" w:rsidRPr="00D66CF7" w:rsidRDefault="00725825" w:rsidP="002B2F47">
      <w:pPr>
        <w:suppressAutoHyphens/>
        <w:ind w:firstLine="708"/>
        <w:jc w:val="both"/>
        <w:rPr>
          <w:lang w:eastAsia="ar-SA"/>
        </w:rPr>
      </w:pPr>
    </w:p>
    <w:p w:rsidR="00725825" w:rsidRPr="00D66CF7" w:rsidRDefault="00725825" w:rsidP="00A2773E">
      <w:pPr>
        <w:suppressAutoHyphens/>
        <w:ind w:firstLine="708"/>
        <w:jc w:val="both"/>
        <w:rPr>
          <w:lang w:eastAsia="ar-SA"/>
        </w:rPr>
      </w:pPr>
      <w:r w:rsidRPr="00D66CF7">
        <w:rPr>
          <w:lang w:eastAsia="ar-SA"/>
        </w:rPr>
        <w:t>4.2. Требования к качеству продуктов.</w:t>
      </w:r>
    </w:p>
    <w:p w:rsidR="00725825" w:rsidRPr="00D66CF7" w:rsidRDefault="00725825" w:rsidP="002B2F47">
      <w:pPr>
        <w:suppressAutoHyphens/>
        <w:jc w:val="both"/>
        <w:rPr>
          <w:lang w:eastAsia="ar-SA"/>
        </w:rPr>
      </w:pPr>
      <w:r w:rsidRPr="00D66CF7">
        <w:rPr>
          <w:lang w:eastAsia="ar-SA"/>
        </w:rPr>
        <w:tab/>
        <w:t>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 показатели качества соответствовать условиям Контракта по организации питания отдыхающих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25825" w:rsidRPr="00D66CF7" w:rsidRDefault="00725825" w:rsidP="002B2F47">
      <w:pPr>
        <w:suppressAutoHyphens/>
        <w:jc w:val="both"/>
        <w:rPr>
          <w:lang w:eastAsia="ar-SA"/>
        </w:rPr>
      </w:pPr>
      <w:r w:rsidRPr="00D66CF7">
        <w:rPr>
          <w:lang w:eastAsia="ar-SA"/>
        </w:rPr>
        <w:tab/>
        <w:t>Не допускается пос</w:t>
      </w:r>
      <w:r>
        <w:rPr>
          <w:lang w:eastAsia="ar-SA"/>
        </w:rPr>
        <w:t>тавка продукции, содержащей ГМО.</w:t>
      </w:r>
    </w:p>
    <w:p w:rsidR="00725825" w:rsidRPr="00D66CF7" w:rsidRDefault="00725825" w:rsidP="002B2F47">
      <w:pPr>
        <w:suppressAutoHyphens/>
        <w:jc w:val="both"/>
        <w:rPr>
          <w:lang w:eastAsia="ar-SA"/>
        </w:rPr>
      </w:pPr>
      <w:r w:rsidRPr="00D66CF7">
        <w:rPr>
          <w:lang w:eastAsia="ar-SA"/>
        </w:rPr>
        <w:t>Исполнитель обязуется обеспечить соблюдение процентного соотношения белковых продуктов животного происхождения (мясо, рыба) в натуральном в виде не менее 40% от общего объема мясных и рыбных блюд.</w:t>
      </w:r>
    </w:p>
    <w:p w:rsidR="00725825" w:rsidRPr="00D66CF7" w:rsidRDefault="00725825" w:rsidP="002B2F47">
      <w:pPr>
        <w:suppressAutoHyphens/>
        <w:jc w:val="both"/>
        <w:rPr>
          <w:lang w:eastAsia="ar-SA"/>
        </w:rPr>
      </w:pPr>
      <w:r w:rsidRPr="00D66CF7">
        <w:rPr>
          <w:lang w:eastAsia="ar-SA"/>
        </w:rPr>
        <w:tab/>
        <w:t>В рамках исполнения Контракта, Исполнитель должен гарантировать качество и безопасность поставляемых продуктов питания и подтверждать их сертификатами соответствия с обязательным наличием сопроводительной документации (ветеринарное свидетельство, счет-фактура, качественное удостоверение, накладные с отметкой госветнадзора на мясную, рыбную продукцию и яйца).</w:t>
      </w:r>
    </w:p>
    <w:p w:rsidR="00725825" w:rsidRPr="00D66CF7" w:rsidRDefault="00725825" w:rsidP="002B2F47">
      <w:pPr>
        <w:suppressAutoHyphens/>
        <w:jc w:val="both"/>
        <w:rPr>
          <w:lang w:eastAsia="ar-SA"/>
        </w:rPr>
      </w:pPr>
      <w:r w:rsidRPr="00D66CF7">
        <w:rPr>
          <w:lang w:eastAsia="ar-SA"/>
        </w:rPr>
        <w:tab/>
        <w:t>Все поставляемые пищевые продукты, за исключением сезонных видов сырья (овощи свежие), при поставке должны иметь резерв срока годности (остаточный срок годности):</w:t>
      </w:r>
    </w:p>
    <w:p w:rsidR="00725825" w:rsidRPr="00D66CF7" w:rsidRDefault="00725825" w:rsidP="00BF1776">
      <w:pPr>
        <w:widowControl/>
        <w:numPr>
          <w:ilvl w:val="0"/>
          <w:numId w:val="25"/>
        </w:numPr>
        <w:suppressAutoHyphens/>
        <w:autoSpaceDE/>
        <w:autoSpaceDN/>
        <w:adjustRightInd/>
        <w:jc w:val="both"/>
        <w:rPr>
          <w:lang w:eastAsia="ar-SA"/>
        </w:rPr>
      </w:pPr>
      <w:r w:rsidRPr="00D66CF7">
        <w:rPr>
          <w:lang w:eastAsia="ar-SA"/>
        </w:rPr>
        <w:t>не менее 50% от установленного предприятием-изготовителем срока годности;</w:t>
      </w:r>
    </w:p>
    <w:p w:rsidR="00725825" w:rsidRPr="00D66CF7" w:rsidRDefault="00725825" w:rsidP="00BF1776">
      <w:pPr>
        <w:widowControl/>
        <w:numPr>
          <w:ilvl w:val="0"/>
          <w:numId w:val="25"/>
        </w:numPr>
        <w:suppressAutoHyphens/>
        <w:autoSpaceDE/>
        <w:autoSpaceDN/>
        <w:adjustRightInd/>
        <w:jc w:val="both"/>
        <w:rPr>
          <w:lang w:eastAsia="ar-SA"/>
        </w:rPr>
      </w:pPr>
      <w:r w:rsidRPr="00D66CF7">
        <w:rPr>
          <w:lang w:eastAsia="ar-SA"/>
        </w:rPr>
        <w:t>для особо скоропортящихся продуктов (со сроком годности до 10 суток) не менее 30% от установленного предприятием-изготовителем срока годности;</w:t>
      </w:r>
    </w:p>
    <w:p w:rsidR="00725825" w:rsidRPr="00D66CF7" w:rsidRDefault="00725825" w:rsidP="00BF1776">
      <w:pPr>
        <w:widowControl/>
        <w:numPr>
          <w:ilvl w:val="0"/>
          <w:numId w:val="25"/>
        </w:numPr>
        <w:suppressAutoHyphens/>
        <w:autoSpaceDE/>
        <w:autoSpaceDN/>
        <w:adjustRightInd/>
        <w:jc w:val="both"/>
        <w:rPr>
          <w:lang w:eastAsia="ar-SA"/>
        </w:rPr>
      </w:pPr>
      <w:r w:rsidRPr="00D66CF7">
        <w:rPr>
          <w:lang w:eastAsia="ar-SA"/>
        </w:rPr>
        <w:t xml:space="preserve">упаковка продукции должна быть изготовлена из материалов, разрешенных органами Роспотребнадзора и иметь соответствующую маркировку. Маркировка (информация для потребителей), размещаемая на каждой единице транспортной потребительской тары, должна соответствовать требованиям нормативных документов Российской Федерации. </w:t>
      </w:r>
    </w:p>
    <w:p w:rsidR="00725825" w:rsidRPr="00D66CF7" w:rsidRDefault="00725825" w:rsidP="002B2F47">
      <w:pPr>
        <w:suppressAutoHyphens/>
        <w:jc w:val="both"/>
        <w:rPr>
          <w:lang w:eastAsia="ar-SA"/>
        </w:rPr>
      </w:pPr>
      <w:r w:rsidRPr="00D66CF7">
        <w:rPr>
          <w:lang w:eastAsia="ar-SA"/>
        </w:rPr>
        <w:tab/>
      </w:r>
      <w:r>
        <w:rPr>
          <w:lang w:eastAsia="ar-SA"/>
        </w:rPr>
        <w:t>Исполнитель обязан обеспечить н</w:t>
      </w:r>
      <w:r w:rsidRPr="00D66CF7">
        <w:rPr>
          <w:lang w:eastAsia="ar-SA"/>
        </w:rPr>
        <w:t>е</w:t>
      </w:r>
      <w:r>
        <w:rPr>
          <w:lang w:eastAsia="ar-SA"/>
        </w:rPr>
        <w:t xml:space="preserve">обходимые </w:t>
      </w:r>
      <w:r w:rsidRPr="00D66CF7">
        <w:rPr>
          <w:lang w:eastAsia="ar-SA"/>
        </w:rPr>
        <w:t>условия хранения продуктов питания.</w:t>
      </w:r>
    </w:p>
    <w:p w:rsidR="00725825" w:rsidRPr="00D66CF7" w:rsidRDefault="00725825" w:rsidP="002B2F47">
      <w:pPr>
        <w:suppressAutoHyphens/>
        <w:jc w:val="both"/>
        <w:rPr>
          <w:lang w:eastAsia="ar-SA"/>
        </w:rPr>
      </w:pPr>
    </w:p>
    <w:p w:rsidR="00725825" w:rsidRPr="007047A6" w:rsidRDefault="00725825" w:rsidP="00A2773E">
      <w:pPr>
        <w:suppressAutoHyphens/>
        <w:ind w:firstLine="708"/>
        <w:jc w:val="both"/>
        <w:rPr>
          <w:lang w:eastAsia="ar-SA"/>
        </w:rPr>
      </w:pPr>
      <w:r w:rsidRPr="007047A6">
        <w:rPr>
          <w:lang w:eastAsia="ar-SA"/>
        </w:rPr>
        <w:t>4.3.Требования к технологии приготовления блюд.</w:t>
      </w:r>
    </w:p>
    <w:p w:rsidR="00725825" w:rsidRPr="007047A6" w:rsidRDefault="00725825" w:rsidP="002B2F47">
      <w:pPr>
        <w:suppressAutoHyphens/>
        <w:ind w:firstLine="708"/>
        <w:jc w:val="both"/>
        <w:rPr>
          <w:lang w:eastAsia="ar-SA"/>
        </w:rPr>
      </w:pPr>
      <w:r w:rsidRPr="007047A6">
        <w:rPr>
          <w:lang w:eastAsia="ar-SA"/>
        </w:rPr>
        <w:t>Исполнитель обязан организовать работу в соответствии с меню, все блюда должны сохраняться по ассортименту, объему и количеству во время всего периода приема пищи, согласно Приложению № 1 к ТЗ: Меню по системе "Шведский стол"; Заказное меню; Циклическое меню для детей Сезон: осенне-зимний. Возрастная категория: 7-10 и 11-17 лет; Циклическое меню для детей Сезон: весенне-летний. Возрастная категория: 7-10 и 11-17 лет; Состав сухого пайка на 1-го отдыхающего на зимний период; Состав сухого пайка на 1-го отдыхающего на летний период; Меню по линии фонда  социального страхования.</w:t>
      </w:r>
    </w:p>
    <w:p w:rsidR="00725825" w:rsidRPr="007047A6" w:rsidRDefault="00725825" w:rsidP="002B2F47">
      <w:pPr>
        <w:suppressAutoHyphens/>
        <w:ind w:firstLine="708"/>
        <w:jc w:val="both"/>
        <w:rPr>
          <w:lang w:eastAsia="ar-SA"/>
        </w:rPr>
      </w:pPr>
      <w:r w:rsidRPr="007047A6">
        <w:rPr>
          <w:lang w:eastAsia="ar-SA"/>
        </w:rPr>
        <w:t>Исполнитель обязан организовать приготовление всего ассортимента блюд с соблюдением технологии приготовления по технологическим и технико-технологическим карточкам.</w:t>
      </w:r>
    </w:p>
    <w:p w:rsidR="00725825" w:rsidRPr="00D66CF7" w:rsidRDefault="00725825" w:rsidP="002B2F47">
      <w:pPr>
        <w:suppressAutoHyphens/>
        <w:ind w:firstLine="708"/>
        <w:jc w:val="both"/>
        <w:rPr>
          <w:lang w:eastAsia="ar-SA"/>
        </w:rPr>
      </w:pPr>
      <w:r w:rsidRPr="00D66CF7">
        <w:rPr>
          <w:lang w:eastAsia="ar-SA"/>
        </w:rPr>
        <w:t xml:space="preserve">При раздаче блюд, Исполнитель обязан доводить до сведения гостей </w:t>
      </w:r>
      <w:r>
        <w:rPr>
          <w:bCs/>
          <w:lang w:eastAsia="ar-SA"/>
        </w:rPr>
        <w:t>АО</w:t>
      </w:r>
      <w:r w:rsidRPr="00CA17F7">
        <w:rPr>
          <w:bCs/>
          <w:lang w:eastAsia="ar-SA"/>
        </w:rPr>
        <w:t xml:space="preserve"> </w:t>
      </w:r>
      <w:r>
        <w:rPr>
          <w:bCs/>
          <w:lang w:eastAsia="ar-SA"/>
        </w:rPr>
        <w:t xml:space="preserve">«Санаторий «Дюльбер» </w:t>
      </w:r>
      <w:r w:rsidRPr="00D66CF7">
        <w:rPr>
          <w:lang w:eastAsia="ar-SA"/>
        </w:rPr>
        <w:t>информацию, включающую названия блюда, состава продуктов, используемых при приготовлении каждого блюда. Данная информация должна быть доведена в доступной для ознакомления потребителями форме.</w:t>
      </w:r>
    </w:p>
    <w:p w:rsidR="00725825" w:rsidRPr="00D66CF7" w:rsidRDefault="00725825" w:rsidP="002B2F47">
      <w:pPr>
        <w:suppressAutoHyphens/>
        <w:ind w:firstLine="708"/>
        <w:jc w:val="both"/>
        <w:rPr>
          <w:lang w:eastAsia="ar-SA"/>
        </w:rPr>
      </w:pPr>
      <w:r w:rsidRPr="00D66CF7">
        <w:rPr>
          <w:lang w:eastAsia="ar-SA"/>
        </w:rPr>
        <w:t>Исполнитель обязан проводить сбор и анализ отзывов отдыхающих о качестве оказанных Исполнителем услуг и качестве продуктов, с целью повышения качества оказываемых услуг.</w:t>
      </w:r>
    </w:p>
    <w:p w:rsidR="00725825" w:rsidRPr="00D66CF7" w:rsidRDefault="00725825" w:rsidP="002B2F47">
      <w:pPr>
        <w:suppressAutoHyphens/>
        <w:ind w:firstLine="708"/>
        <w:jc w:val="both"/>
        <w:rPr>
          <w:lang w:eastAsia="ar-SA"/>
        </w:rPr>
      </w:pPr>
      <w:r w:rsidRPr="00D66CF7">
        <w:rPr>
          <w:lang w:eastAsia="ar-SA"/>
        </w:rPr>
        <w:t>Исполнитель должен разработать ассортимент кондитерских изделий и выпечки собственного производства.</w:t>
      </w:r>
    </w:p>
    <w:p w:rsidR="00725825" w:rsidRPr="00D66CF7" w:rsidRDefault="00725825" w:rsidP="002B2F47">
      <w:pPr>
        <w:suppressAutoHyphens/>
        <w:ind w:firstLine="708"/>
        <w:jc w:val="both"/>
        <w:rPr>
          <w:lang w:eastAsia="ar-SA"/>
        </w:rPr>
      </w:pPr>
      <w:r w:rsidRPr="00D66CF7">
        <w:rPr>
          <w:lang w:eastAsia="ar-SA"/>
        </w:rPr>
        <w:t>Исполнитель обязан обеспечить полную готовность к приему пищи не позднее, чем за 15 минут до начала установленного приема пищи отдыхающими.</w:t>
      </w:r>
    </w:p>
    <w:p w:rsidR="00725825" w:rsidRPr="00D66CF7" w:rsidRDefault="00725825" w:rsidP="002B2F47">
      <w:pPr>
        <w:suppressAutoHyphens/>
        <w:ind w:firstLine="708"/>
        <w:jc w:val="both"/>
        <w:rPr>
          <w:lang w:eastAsia="ar-SA"/>
        </w:rPr>
      </w:pPr>
      <w:r w:rsidRPr="00D66CF7">
        <w:rPr>
          <w:lang w:eastAsia="ar-SA"/>
        </w:rPr>
        <w:t>Исполнитель обязан соблюдать товарное соседство блюд, не допускать вторичной переработки блюд.</w:t>
      </w:r>
    </w:p>
    <w:p w:rsidR="00725825" w:rsidRPr="00D66CF7" w:rsidRDefault="00725825" w:rsidP="002B2F47">
      <w:pPr>
        <w:suppressAutoHyphens/>
        <w:ind w:firstLine="708"/>
        <w:jc w:val="both"/>
        <w:rPr>
          <w:lang w:eastAsia="ar-SA"/>
        </w:rPr>
      </w:pPr>
      <w:r w:rsidRPr="00D66CF7">
        <w:rPr>
          <w:lang w:eastAsia="ar-SA"/>
        </w:rPr>
        <w:t>4.4. Требования к доставке продуктов.</w:t>
      </w:r>
    </w:p>
    <w:p w:rsidR="00725825" w:rsidRPr="00D66CF7" w:rsidRDefault="00725825" w:rsidP="002B2F47">
      <w:pPr>
        <w:suppressAutoHyphens/>
        <w:ind w:firstLine="708"/>
        <w:jc w:val="both"/>
        <w:rPr>
          <w:lang w:eastAsia="ar-SA"/>
        </w:rPr>
      </w:pPr>
      <w:r w:rsidRPr="00D66CF7">
        <w:rPr>
          <w:lang w:eastAsia="ar-SA"/>
        </w:rPr>
        <w:t xml:space="preserve">Исполнитель обязан обеспечить приобретение и доставку своими средствами качественных продуктов питания, имеющих сертификаты соответствия, с обязательным наличием сопроводительной документации, согласно «Номенклатуре продуктов питания» – </w:t>
      </w:r>
      <w:r w:rsidRPr="00781DBA">
        <w:rPr>
          <w:lang w:eastAsia="ar-SA"/>
        </w:rPr>
        <w:t>Приложение</w:t>
      </w:r>
      <w:r w:rsidRPr="00D66CF7">
        <w:rPr>
          <w:lang w:eastAsia="ar-SA"/>
        </w:rPr>
        <w:t xml:space="preserve"> №</w:t>
      </w:r>
      <w:r>
        <w:rPr>
          <w:lang w:eastAsia="ar-SA"/>
        </w:rPr>
        <w:t>2</w:t>
      </w:r>
      <w:r w:rsidRPr="00D66CF7">
        <w:rPr>
          <w:lang w:eastAsia="ar-SA"/>
        </w:rPr>
        <w:t xml:space="preserve"> к ТЗ.</w:t>
      </w:r>
    </w:p>
    <w:p w:rsidR="00725825" w:rsidRPr="00D66CF7" w:rsidRDefault="00725825" w:rsidP="002B2F47">
      <w:pPr>
        <w:suppressAutoHyphens/>
        <w:ind w:firstLine="708"/>
        <w:jc w:val="both"/>
        <w:rPr>
          <w:lang w:eastAsia="ar-SA"/>
        </w:rPr>
      </w:pPr>
      <w:r w:rsidRPr="00D66CF7">
        <w:rPr>
          <w:lang w:eastAsia="ar-SA"/>
        </w:rPr>
        <w:t>4.5. Требования к содержанию помещений.</w:t>
      </w:r>
    </w:p>
    <w:p w:rsidR="00725825" w:rsidRPr="00D66CF7" w:rsidRDefault="00725825" w:rsidP="002B2F47">
      <w:pPr>
        <w:suppressAutoHyphens/>
        <w:ind w:firstLine="708"/>
        <w:jc w:val="both"/>
        <w:rPr>
          <w:lang w:eastAsia="ar-SA"/>
        </w:rPr>
      </w:pPr>
      <w:r w:rsidRPr="00D66CF7">
        <w:rPr>
          <w:lang w:eastAsia="ar-SA"/>
        </w:rPr>
        <w:t>Исполнитель обязан поддерживать за свой счет помещения пищеблока в нормальном техническом состоянии с соблюдением санитарно-гигиенического режима, предусмотренного действующими санитарными правилами.</w:t>
      </w:r>
    </w:p>
    <w:p w:rsidR="00725825" w:rsidRPr="00D66CF7" w:rsidRDefault="00725825" w:rsidP="002B2F47">
      <w:pPr>
        <w:suppressAutoHyphens/>
        <w:ind w:firstLine="708"/>
        <w:jc w:val="both"/>
        <w:rPr>
          <w:lang w:eastAsia="ar-SA"/>
        </w:rPr>
      </w:pPr>
      <w:r w:rsidRPr="00D66CF7">
        <w:rPr>
          <w:lang w:eastAsia="ar-SA"/>
        </w:rPr>
        <w:t>Исполнитель обязан осуществлять клининговое обслуживание и санитарную обработку зала и технологических помещений пищеблока собственными силами, а также приобретать за собственные средства салфетки, моющие и дезинфицирующие средства, инвентарь для уборки помещений, дополнительный кухонный инвентарь и т.п.</w:t>
      </w:r>
    </w:p>
    <w:p w:rsidR="00725825" w:rsidRPr="00D66CF7" w:rsidRDefault="00725825" w:rsidP="002B2F47">
      <w:pPr>
        <w:suppressAutoHyphens/>
        <w:ind w:firstLine="708"/>
        <w:jc w:val="both"/>
        <w:rPr>
          <w:lang w:eastAsia="ar-SA"/>
        </w:rPr>
      </w:pPr>
      <w:r w:rsidRPr="00D66CF7">
        <w:rPr>
          <w:lang w:eastAsia="ar-SA"/>
        </w:rPr>
        <w:t>Исполнитель обязан не допускать эксплуатацию помещений, имущества Заказчика, влекущее ухудшение их технического состояния, порчу или уничтожение.</w:t>
      </w:r>
    </w:p>
    <w:p w:rsidR="00725825" w:rsidRDefault="00725825" w:rsidP="002B2F47">
      <w:pPr>
        <w:suppressAutoHyphens/>
        <w:ind w:firstLine="708"/>
        <w:jc w:val="both"/>
        <w:rPr>
          <w:lang w:eastAsia="ar-SA"/>
        </w:rPr>
      </w:pPr>
      <w:r w:rsidRPr="00D66CF7">
        <w:rPr>
          <w:lang w:eastAsia="ar-SA"/>
        </w:rPr>
        <w:t>Исполнитель обязан эксплуатировать и использовать помещения, имущество, инвентарь, и технические средства, вентиляции, кондиционирования, канализации согласно нормам и требованиям действующего законодательства.</w:t>
      </w:r>
    </w:p>
    <w:p w:rsidR="00725825" w:rsidRPr="00FB4964" w:rsidRDefault="00725825" w:rsidP="002B2F47">
      <w:pPr>
        <w:suppressAutoHyphens/>
        <w:ind w:firstLine="708"/>
        <w:jc w:val="both"/>
        <w:rPr>
          <w:lang w:eastAsia="ar-SA"/>
        </w:rPr>
      </w:pPr>
      <w:r w:rsidRPr="00FB4964">
        <w:rPr>
          <w:lang w:eastAsia="ar-SA"/>
        </w:rPr>
        <w:t>Своими силами и за свой счет проводить ремонт используемого производственного технологического и холодильного оборудования.</w:t>
      </w:r>
    </w:p>
    <w:p w:rsidR="00725825" w:rsidRPr="00FB4964" w:rsidRDefault="00725825" w:rsidP="002B2F47">
      <w:pPr>
        <w:suppressAutoHyphens/>
        <w:ind w:firstLine="708"/>
        <w:jc w:val="both"/>
        <w:rPr>
          <w:lang w:eastAsia="ar-SA"/>
        </w:rPr>
      </w:pPr>
      <w:r w:rsidRPr="00FB4964">
        <w:rPr>
          <w:lang w:eastAsia="ar-SA"/>
        </w:rPr>
        <w:t>Исполнитель обязан разработать график проведения уборки и генеральной уборки обеденных залов, санузлов, технических и служебных помещений.</w:t>
      </w:r>
    </w:p>
    <w:p w:rsidR="00725825" w:rsidRPr="00FB4964" w:rsidRDefault="00725825" w:rsidP="002B2F47">
      <w:pPr>
        <w:suppressAutoHyphens/>
        <w:ind w:firstLine="708"/>
        <w:jc w:val="both"/>
        <w:rPr>
          <w:lang w:eastAsia="ar-SA"/>
        </w:rPr>
      </w:pPr>
      <w:r w:rsidRPr="00FB4964">
        <w:rPr>
          <w:lang w:eastAsia="ar-SA"/>
        </w:rPr>
        <w:t>Исполнитель должен иметь достаточное количество посуды, столовых приборов, предметов интерьера в течение периода работы и поддерживать его в надлежащем состоянии.</w:t>
      </w:r>
    </w:p>
    <w:p w:rsidR="00725825" w:rsidRPr="00FB4964" w:rsidRDefault="00725825" w:rsidP="002B2F47">
      <w:pPr>
        <w:suppressAutoHyphens/>
        <w:ind w:firstLine="708"/>
        <w:jc w:val="both"/>
        <w:rPr>
          <w:lang w:eastAsia="ar-SA"/>
        </w:rPr>
      </w:pPr>
      <w:r w:rsidRPr="00FB4964">
        <w:rPr>
          <w:lang w:eastAsia="ar-SA"/>
        </w:rPr>
        <w:t>Исполнитель обязан производить необходимую замену скатертей и наперонов.</w:t>
      </w:r>
    </w:p>
    <w:p w:rsidR="00725825" w:rsidRPr="00FB4964" w:rsidRDefault="00725825" w:rsidP="002B2F47">
      <w:pPr>
        <w:suppressAutoHyphens/>
        <w:ind w:firstLine="708"/>
        <w:jc w:val="both"/>
        <w:rPr>
          <w:lang w:eastAsia="ar-SA"/>
        </w:rPr>
      </w:pPr>
      <w:r w:rsidRPr="00FB4964">
        <w:rPr>
          <w:lang w:eastAsia="ar-SA"/>
        </w:rPr>
        <w:t>Исполнитель обязан обеспечить хранение и своевременный вывоз пищевых и прочих отходов.</w:t>
      </w:r>
    </w:p>
    <w:p w:rsidR="00725825" w:rsidRPr="00D66CF7" w:rsidRDefault="00725825" w:rsidP="002B2F47">
      <w:pPr>
        <w:suppressAutoHyphens/>
        <w:ind w:firstLine="708"/>
        <w:jc w:val="both"/>
        <w:rPr>
          <w:lang w:eastAsia="ar-SA"/>
        </w:rPr>
      </w:pPr>
      <w:r w:rsidRPr="00D66CF7">
        <w:rPr>
          <w:lang w:eastAsia="ar-SA"/>
        </w:rPr>
        <w:t>4.6. Расходы по организации оказания услуг Исполнителем.</w:t>
      </w:r>
    </w:p>
    <w:p w:rsidR="00725825" w:rsidRPr="00D66CF7" w:rsidRDefault="00725825" w:rsidP="002B2F47">
      <w:pPr>
        <w:suppressAutoHyphens/>
        <w:ind w:firstLine="708"/>
        <w:jc w:val="both"/>
        <w:rPr>
          <w:lang w:eastAsia="ar-SA"/>
        </w:rPr>
      </w:pPr>
      <w:r w:rsidRPr="00D66CF7">
        <w:rPr>
          <w:lang w:eastAsia="ar-SA"/>
        </w:rPr>
        <w:t>Исполнитель обязан самостоятельно оплачивать услуги органа сертификации услуг питания в полном объеме, получить необходимые санитарно-эпидемиологические заключения. Нести расходы на проведение санитарно-эпидемиологического контроля (замеры Роспотребнадзора, бактериальные исследования и т.д.), контроля за качеством блюд и изделий (самостоятельно заключить контракт с санитарно-технологической лабораторией). Предоставить Заказчику все необходимые вышеуказанные разрешительные документы не позднее 1 месяца с даты заключения Контракта.</w:t>
      </w:r>
    </w:p>
    <w:p w:rsidR="00725825" w:rsidRPr="00D66CF7" w:rsidRDefault="00725825" w:rsidP="002B2F47">
      <w:pPr>
        <w:suppressAutoHyphens/>
        <w:ind w:firstLine="708"/>
        <w:jc w:val="both"/>
        <w:rPr>
          <w:lang w:eastAsia="ar-SA"/>
        </w:rPr>
      </w:pPr>
      <w:r w:rsidRPr="00D66CF7">
        <w:rPr>
          <w:lang w:eastAsia="ar-SA"/>
        </w:rPr>
        <w:t xml:space="preserve">Организовывать работу в соответствии с действующими противопожарными нормами. </w:t>
      </w:r>
    </w:p>
    <w:p w:rsidR="00725825" w:rsidRPr="00D66CF7" w:rsidRDefault="00725825" w:rsidP="002B2F47">
      <w:pPr>
        <w:suppressAutoHyphens/>
        <w:ind w:firstLine="708"/>
        <w:jc w:val="both"/>
        <w:rPr>
          <w:lang w:eastAsia="ar-SA"/>
        </w:rPr>
      </w:pPr>
      <w:r w:rsidRPr="00D66CF7">
        <w:rPr>
          <w:lang w:eastAsia="ar-SA"/>
        </w:rPr>
        <w:t>Полностью исключить бесконтрольное передвижение посторонних лиц на территории кухни, служебных подсобных помещений.</w:t>
      </w:r>
    </w:p>
    <w:p w:rsidR="00725825" w:rsidRPr="00D66CF7" w:rsidRDefault="00725825" w:rsidP="002B2F47">
      <w:pPr>
        <w:suppressAutoHyphens/>
        <w:ind w:firstLine="708"/>
        <w:jc w:val="both"/>
        <w:rPr>
          <w:lang w:eastAsia="ar-SA"/>
        </w:rPr>
      </w:pPr>
      <w:r w:rsidRPr="00D66CF7">
        <w:rPr>
          <w:lang w:eastAsia="ar-SA"/>
        </w:rPr>
        <w:t>Стирка, глажение, ремонт текстиля и спецодежды производится Исполнителем собственными силами за свой счет.</w:t>
      </w:r>
    </w:p>
    <w:p w:rsidR="00725825" w:rsidRDefault="00725825" w:rsidP="002B2F47">
      <w:pPr>
        <w:suppressAutoHyphens/>
        <w:jc w:val="both"/>
        <w:rPr>
          <w:color w:val="FF0000"/>
          <w:lang w:eastAsia="ar-SA"/>
        </w:rPr>
      </w:pPr>
    </w:p>
    <w:p w:rsidR="00725825" w:rsidRPr="00D66CF7" w:rsidRDefault="00725825" w:rsidP="002B2F47">
      <w:pPr>
        <w:suppressAutoHyphens/>
        <w:jc w:val="both"/>
        <w:rPr>
          <w:lang w:eastAsia="ar-SA"/>
        </w:rPr>
      </w:pPr>
      <w:r w:rsidRPr="00D66CF7">
        <w:rPr>
          <w:lang w:eastAsia="ar-SA"/>
        </w:rPr>
        <w:tab/>
        <w:t>4.7. Дополнительные требования к организации оказания услуг Исполнителем.</w:t>
      </w:r>
    </w:p>
    <w:p w:rsidR="00725825" w:rsidRPr="00D66CF7" w:rsidRDefault="00725825" w:rsidP="002B2F47">
      <w:pPr>
        <w:suppressAutoHyphens/>
        <w:ind w:firstLine="708"/>
        <w:jc w:val="both"/>
        <w:rPr>
          <w:lang w:eastAsia="ar-SA"/>
        </w:rPr>
      </w:pPr>
      <w:r w:rsidRPr="00D66CF7">
        <w:rPr>
          <w:lang w:eastAsia="ar-SA"/>
        </w:rPr>
        <w:t>Исполнитель обязан оказывать всяческое содействие Заказчику в отношении любого вопроса, связанного с Контрактом и соблюдать его законные интересы.</w:t>
      </w:r>
    </w:p>
    <w:p w:rsidR="00725825" w:rsidRPr="00D66CF7" w:rsidRDefault="00725825" w:rsidP="002B2F47">
      <w:pPr>
        <w:suppressAutoHyphens/>
        <w:ind w:firstLine="708"/>
        <w:jc w:val="both"/>
        <w:rPr>
          <w:lang w:eastAsia="ar-SA"/>
        </w:rPr>
      </w:pPr>
      <w:r w:rsidRPr="00D66CF7">
        <w:rPr>
          <w:lang w:eastAsia="ar-SA"/>
        </w:rPr>
        <w:t>Исполнитель обязан предоставлять Заказчику информацию, касающуюся оказываемых услуг и предупреждать Заказчика о вероятных конкретных событиях или обстоятельствах в будущем, которые могут негативно повлиять на качество услуг.</w:t>
      </w:r>
    </w:p>
    <w:p w:rsidR="00725825" w:rsidRPr="00D66CF7" w:rsidRDefault="00725825" w:rsidP="002B2F47">
      <w:pPr>
        <w:suppressAutoHyphens/>
        <w:ind w:firstLine="708"/>
        <w:jc w:val="both"/>
        <w:rPr>
          <w:lang w:eastAsia="ar-SA"/>
        </w:rPr>
      </w:pPr>
      <w:r w:rsidRPr="00D66CF7">
        <w:rPr>
          <w:lang w:eastAsia="ar-SA"/>
        </w:rPr>
        <w:t>Исполнитель должен устранять своими силами и за свой счет допущенные по своей вине недостатки в оказанных услугах и оказывать услуги и выполнять свои обязанности по Контракту с надлежащим прилежанием, эффективностью и на высоком профессиональном и этическом уровне, также применять передовые технологии.</w:t>
      </w:r>
    </w:p>
    <w:p w:rsidR="00725825" w:rsidRPr="00D66CF7" w:rsidRDefault="00725825" w:rsidP="002B2F47">
      <w:pPr>
        <w:suppressAutoHyphens/>
        <w:ind w:firstLine="708"/>
        <w:jc w:val="both"/>
        <w:rPr>
          <w:lang w:eastAsia="ar-SA"/>
        </w:rPr>
      </w:pPr>
      <w:r w:rsidRPr="00D66CF7">
        <w:rPr>
          <w:lang w:eastAsia="ar-SA"/>
        </w:rPr>
        <w:t xml:space="preserve">Исполнитель должен выполнять все </w:t>
      </w:r>
      <w:r>
        <w:rPr>
          <w:lang w:eastAsia="ar-SA"/>
        </w:rPr>
        <w:t xml:space="preserve">обоснованные </w:t>
      </w:r>
      <w:r w:rsidRPr="00D66CF7">
        <w:rPr>
          <w:lang w:eastAsia="ar-SA"/>
        </w:rPr>
        <w:t>указания Заказчика по устранению недостатков при организации питания.</w:t>
      </w:r>
    </w:p>
    <w:p w:rsidR="00725825" w:rsidRPr="00D66CF7" w:rsidRDefault="00725825" w:rsidP="002B2F47">
      <w:pPr>
        <w:suppressAutoHyphens/>
        <w:ind w:firstLine="708"/>
        <w:jc w:val="both"/>
        <w:rPr>
          <w:lang w:eastAsia="ar-SA"/>
        </w:rPr>
      </w:pPr>
      <w:r w:rsidRPr="00D66CF7">
        <w:rPr>
          <w:lang w:eastAsia="ar-SA"/>
        </w:rPr>
        <w:t>Исполнитель должен организовывать во время приема пищи отдыхающими своевременную уборку столов, не допускать образования очередей, рассаживать гостей.</w:t>
      </w:r>
    </w:p>
    <w:p w:rsidR="00725825" w:rsidRDefault="00725825" w:rsidP="002B2F47">
      <w:pPr>
        <w:suppressAutoHyphens/>
        <w:ind w:firstLine="708"/>
        <w:jc w:val="both"/>
        <w:rPr>
          <w:b/>
          <w:lang w:eastAsia="ar-SA"/>
        </w:rPr>
      </w:pPr>
    </w:p>
    <w:p w:rsidR="00725825" w:rsidRPr="007E31DD" w:rsidRDefault="00725825" w:rsidP="002B2F47">
      <w:pPr>
        <w:suppressAutoHyphens/>
        <w:jc w:val="both"/>
        <w:rPr>
          <w:b/>
          <w:lang w:eastAsia="ar-SA"/>
        </w:rPr>
      </w:pPr>
      <w:r w:rsidRPr="007E31DD">
        <w:rPr>
          <w:b/>
          <w:lang w:eastAsia="ar-SA"/>
        </w:rPr>
        <w:t>Раздел 5. Контроль Заказчика за качеством оказания услуг Исполнителем.</w:t>
      </w:r>
    </w:p>
    <w:p w:rsidR="00725825" w:rsidRPr="00D66CF7" w:rsidRDefault="00725825" w:rsidP="002B2F47">
      <w:pPr>
        <w:suppressAutoHyphens/>
        <w:ind w:firstLine="708"/>
        <w:jc w:val="both"/>
        <w:rPr>
          <w:lang w:eastAsia="ar-SA"/>
        </w:rPr>
      </w:pPr>
      <w:r w:rsidRPr="00D66CF7">
        <w:rPr>
          <w:lang w:eastAsia="ar-SA"/>
        </w:rPr>
        <w:t>Контроль за качеством оказания услуг Исполнителем осуществляется полномочным представителем Заказчика ежедневно в любое время, в течении рабочего времени.</w:t>
      </w:r>
    </w:p>
    <w:p w:rsidR="00725825" w:rsidRPr="00D66CF7" w:rsidRDefault="00725825" w:rsidP="002B2F47">
      <w:pPr>
        <w:suppressAutoHyphens/>
        <w:jc w:val="both"/>
        <w:rPr>
          <w:lang w:eastAsia="ar-SA"/>
        </w:rPr>
      </w:pPr>
      <w:r w:rsidRPr="00D66CF7">
        <w:rPr>
          <w:lang w:eastAsia="ar-SA"/>
        </w:rPr>
        <w:tab/>
        <w:t>В залах на видном месте Исполнителем размещается информационный стенд с указанием необходимых сведений, в т.ч. наименование организации, место ее нахождения (адрес) и режим ее работы.</w:t>
      </w:r>
    </w:p>
    <w:p w:rsidR="00725825" w:rsidRPr="00D66CF7" w:rsidRDefault="00725825" w:rsidP="002B2F47">
      <w:pPr>
        <w:suppressAutoHyphens/>
        <w:jc w:val="both"/>
        <w:rPr>
          <w:lang w:eastAsia="ar-SA"/>
        </w:rPr>
      </w:pPr>
      <w:r w:rsidRPr="00D66CF7">
        <w:rPr>
          <w:lang w:eastAsia="ar-SA"/>
        </w:rPr>
        <w:tab/>
        <w:t>Для организации и улучшения питания отдыхающих, Заказчик вправе:</w:t>
      </w:r>
    </w:p>
    <w:p w:rsidR="00725825" w:rsidRPr="00FB4964" w:rsidRDefault="00725825" w:rsidP="00BF1776">
      <w:pPr>
        <w:widowControl/>
        <w:numPr>
          <w:ilvl w:val="0"/>
          <w:numId w:val="26"/>
        </w:numPr>
        <w:suppressAutoHyphens/>
        <w:autoSpaceDE/>
        <w:autoSpaceDN/>
        <w:adjustRightInd/>
        <w:jc w:val="both"/>
        <w:rPr>
          <w:lang w:eastAsia="ar-SA"/>
        </w:rPr>
      </w:pPr>
      <w:r w:rsidRPr="00FB4964">
        <w:rPr>
          <w:lang w:eastAsia="ar-SA"/>
        </w:rPr>
        <w:t>требовать от Исполнителя своевременного и полного выполнения обоснованных указаний полномочного представителя Заказчика, осуществляющего контроль качества оказываемых услуг;</w:t>
      </w:r>
    </w:p>
    <w:p w:rsidR="00725825" w:rsidRPr="00FB4964" w:rsidRDefault="00725825" w:rsidP="00BF1776">
      <w:pPr>
        <w:widowControl/>
        <w:numPr>
          <w:ilvl w:val="0"/>
          <w:numId w:val="26"/>
        </w:numPr>
        <w:suppressAutoHyphens/>
        <w:autoSpaceDE/>
        <w:autoSpaceDN/>
        <w:adjustRightInd/>
        <w:jc w:val="both"/>
        <w:rPr>
          <w:lang w:eastAsia="ar-SA"/>
        </w:rPr>
      </w:pPr>
      <w:r w:rsidRPr="00FB4964">
        <w:rPr>
          <w:lang w:eastAsia="ar-SA"/>
        </w:rPr>
        <w:t>требовать от Исполнителя предоставления информации, подтверждающей своевременность завоза продуктов питания в необходимом ассортименте, надлежащего качества;</w:t>
      </w:r>
    </w:p>
    <w:p w:rsidR="00725825" w:rsidRPr="00D66CF7" w:rsidRDefault="00725825" w:rsidP="00BF1776">
      <w:pPr>
        <w:widowControl/>
        <w:numPr>
          <w:ilvl w:val="0"/>
          <w:numId w:val="26"/>
        </w:numPr>
        <w:suppressAutoHyphens/>
        <w:autoSpaceDE/>
        <w:autoSpaceDN/>
        <w:adjustRightInd/>
        <w:jc w:val="both"/>
        <w:rPr>
          <w:lang w:eastAsia="ar-SA"/>
        </w:rPr>
      </w:pPr>
      <w:r w:rsidRPr="00FB4964">
        <w:rPr>
          <w:lang w:eastAsia="ar-SA"/>
        </w:rPr>
        <w:t>следить за соответствием ежедневного</w:t>
      </w:r>
      <w:r w:rsidRPr="00D66CF7">
        <w:rPr>
          <w:lang w:eastAsia="ar-SA"/>
        </w:rPr>
        <w:t xml:space="preserve"> меню, вносить Исполнителю </w:t>
      </w:r>
      <w:r>
        <w:rPr>
          <w:lang w:eastAsia="ar-SA"/>
        </w:rPr>
        <w:t xml:space="preserve">обоснованные </w:t>
      </w:r>
      <w:r w:rsidRPr="00D66CF7">
        <w:rPr>
          <w:lang w:eastAsia="ar-SA"/>
        </w:rPr>
        <w:t>предложения и замечания по меню;</w:t>
      </w:r>
    </w:p>
    <w:p w:rsidR="00725825" w:rsidRPr="00D66CF7" w:rsidRDefault="00725825" w:rsidP="00BF1776">
      <w:pPr>
        <w:widowControl/>
        <w:numPr>
          <w:ilvl w:val="0"/>
          <w:numId w:val="26"/>
        </w:numPr>
        <w:suppressAutoHyphens/>
        <w:autoSpaceDE/>
        <w:autoSpaceDN/>
        <w:adjustRightInd/>
        <w:jc w:val="both"/>
        <w:rPr>
          <w:lang w:eastAsia="ar-SA"/>
        </w:rPr>
      </w:pPr>
      <w:r w:rsidRPr="00D66CF7">
        <w:rPr>
          <w:lang w:eastAsia="ar-SA"/>
        </w:rPr>
        <w:t>вносить конкретные предложения администрации Исполнителя по приведению услуг Исполнителя в строгое соответствие с требованием санитарных правил для предприятий общественного питания;</w:t>
      </w:r>
    </w:p>
    <w:p w:rsidR="00725825" w:rsidRPr="00D66CF7" w:rsidRDefault="00725825" w:rsidP="00BF1776">
      <w:pPr>
        <w:widowControl/>
        <w:numPr>
          <w:ilvl w:val="0"/>
          <w:numId w:val="26"/>
        </w:numPr>
        <w:suppressAutoHyphens/>
        <w:autoSpaceDE/>
        <w:autoSpaceDN/>
        <w:adjustRightInd/>
        <w:jc w:val="both"/>
        <w:rPr>
          <w:lang w:eastAsia="ar-SA"/>
        </w:rPr>
      </w:pPr>
      <w:r w:rsidRPr="00D66CF7">
        <w:rPr>
          <w:lang w:eastAsia="ar-SA"/>
        </w:rPr>
        <w:t>осуществлять контроль за состоянием технологического оборудования, соблюдением правил личной гигиены работниками исполнителя;</w:t>
      </w:r>
    </w:p>
    <w:p w:rsidR="00725825" w:rsidRPr="00D66CF7" w:rsidRDefault="00725825" w:rsidP="00BF1776">
      <w:pPr>
        <w:widowControl/>
        <w:numPr>
          <w:ilvl w:val="0"/>
          <w:numId w:val="26"/>
        </w:numPr>
        <w:suppressAutoHyphens/>
        <w:autoSpaceDE/>
        <w:autoSpaceDN/>
        <w:adjustRightInd/>
        <w:jc w:val="both"/>
        <w:rPr>
          <w:lang w:eastAsia="ar-SA"/>
        </w:rPr>
      </w:pPr>
      <w:r w:rsidRPr="00D66CF7">
        <w:rPr>
          <w:lang w:eastAsia="ar-SA"/>
        </w:rPr>
        <w:t>проводить контрольные проверки правильности и качества организации питания.</w:t>
      </w:r>
    </w:p>
    <w:p w:rsidR="00725825" w:rsidRPr="00D66CF7" w:rsidRDefault="00725825" w:rsidP="002B2F47">
      <w:pPr>
        <w:shd w:val="clear" w:color="auto" w:fill="FFFFFF"/>
        <w:tabs>
          <w:tab w:val="left" w:pos="0"/>
        </w:tabs>
        <w:suppressAutoHyphens/>
        <w:jc w:val="both"/>
        <w:rPr>
          <w:lang w:eastAsia="ar-SA"/>
        </w:rPr>
      </w:pPr>
      <w:r w:rsidRPr="00D66CF7">
        <w:rPr>
          <w:lang w:eastAsia="ar-SA"/>
        </w:rPr>
        <w:tab/>
        <w:t>Заказчик имеет следующие права по контролю за организацией питания отдыхающих:</w:t>
      </w:r>
    </w:p>
    <w:p w:rsidR="00725825" w:rsidRPr="00D66CF7"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D66CF7">
        <w:rPr>
          <w:lang w:eastAsia="ar-SA"/>
        </w:rPr>
        <w:t>Проверять качество оказания услуг Исполнителем, принимать участие в проводимых вышестоящими органами ревизиях.</w:t>
      </w:r>
    </w:p>
    <w:p w:rsidR="00725825" w:rsidRPr="00D66CF7"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D66CF7">
        <w:rPr>
          <w:lang w:eastAsia="ar-SA"/>
        </w:rPr>
        <w:t>Запрещать реализацию недоброкачественной продукции и блюд.</w:t>
      </w:r>
    </w:p>
    <w:p w:rsidR="00725825" w:rsidRPr="00FB4964"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FB4964">
        <w:rPr>
          <w:lang w:eastAsia="ar-SA"/>
        </w:rPr>
        <w:t>Осуществлять контроль за качеством продуктов, их упаковки.</w:t>
      </w:r>
    </w:p>
    <w:p w:rsidR="00725825" w:rsidRPr="00FB4964"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FB4964">
        <w:rPr>
          <w:lang w:eastAsia="ar-SA"/>
        </w:rPr>
        <w:t>Осматривать складские, производственные, иные помещения столовых. Требовать от руководства и других работников Исполнителя объяснения по всем случаям нарушений правил работы, а так же заслушивать отчеты руководителей Исполнителя о применяемых мерах по улучшению организации питания отдыхающих. Проводить инвентаризацию, ревизию, иную проверку сохранности переданного имущества.</w:t>
      </w:r>
    </w:p>
    <w:p w:rsidR="00725825" w:rsidRPr="00D66CF7"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FB4964">
        <w:rPr>
          <w:lang w:eastAsia="ar-SA"/>
        </w:rPr>
        <w:t xml:space="preserve"> Ежедневно контролировать качество </w:t>
      </w:r>
      <w:r w:rsidRPr="00D66CF7">
        <w:rPr>
          <w:lang w:eastAsia="ar-SA"/>
        </w:rPr>
        <w:t>приготовленной пищи с соответствующей записью в бракеражном журнале.</w:t>
      </w:r>
    </w:p>
    <w:p w:rsidR="00725825" w:rsidRPr="00D66CF7" w:rsidRDefault="00725825" w:rsidP="00BF1776">
      <w:pPr>
        <w:widowControl/>
        <w:numPr>
          <w:ilvl w:val="0"/>
          <w:numId w:val="27"/>
        </w:numPr>
        <w:shd w:val="clear" w:color="auto" w:fill="FFFFFF"/>
        <w:tabs>
          <w:tab w:val="left" w:pos="0"/>
        </w:tabs>
        <w:suppressAutoHyphens/>
        <w:autoSpaceDE/>
        <w:autoSpaceDN/>
        <w:adjustRightInd/>
        <w:jc w:val="both"/>
        <w:rPr>
          <w:lang w:eastAsia="ar-SA"/>
        </w:rPr>
      </w:pPr>
      <w:r w:rsidRPr="00D66CF7">
        <w:rPr>
          <w:lang w:eastAsia="ar-SA"/>
        </w:rPr>
        <w:t>Осуществлять контроль за состоянием помещений, столово-кухонной посуды, инвентаря, холодильного и технологического оборудования.</w:t>
      </w:r>
    </w:p>
    <w:p w:rsidR="00725825" w:rsidRPr="00D66CF7" w:rsidRDefault="00725825" w:rsidP="002B2F47">
      <w:pPr>
        <w:shd w:val="clear" w:color="auto" w:fill="FFFFFF"/>
        <w:tabs>
          <w:tab w:val="left" w:pos="0"/>
        </w:tabs>
        <w:suppressAutoHyphens/>
        <w:jc w:val="both"/>
        <w:rPr>
          <w:lang w:eastAsia="ar-SA"/>
        </w:rPr>
      </w:pPr>
      <w:r w:rsidRPr="00D66CF7">
        <w:rPr>
          <w:lang w:eastAsia="ar-SA"/>
        </w:rPr>
        <w:tab/>
      </w:r>
    </w:p>
    <w:p w:rsidR="00725825" w:rsidRPr="00D66CF7" w:rsidRDefault="00725825" w:rsidP="002B2F47">
      <w:pPr>
        <w:rPr>
          <w:lang w:eastAsia="ar-SA"/>
        </w:rPr>
      </w:pPr>
      <w:r w:rsidRPr="00D66CF7">
        <w:rPr>
          <w:lang w:eastAsia="ar-SA"/>
        </w:rPr>
        <w:t>Приложения к техническому Заданию:</w:t>
      </w:r>
    </w:p>
    <w:p w:rsidR="00725825" w:rsidRPr="00781DBA" w:rsidRDefault="00725825" w:rsidP="00BF1776">
      <w:pPr>
        <w:pStyle w:val="afffa"/>
        <w:numPr>
          <w:ilvl w:val="0"/>
          <w:numId w:val="24"/>
        </w:numPr>
        <w:suppressAutoHyphens/>
        <w:rPr>
          <w:bCs/>
          <w:iCs/>
          <w:szCs w:val="28"/>
        </w:rPr>
      </w:pPr>
      <w:r w:rsidRPr="00781DBA">
        <w:rPr>
          <w:szCs w:val="28"/>
        </w:rPr>
        <w:t xml:space="preserve">Приложение №1 к ТЗ: </w:t>
      </w:r>
      <w:r w:rsidRPr="00781DBA">
        <w:rPr>
          <w:bCs/>
          <w:iCs/>
          <w:color w:val="000000"/>
          <w:szCs w:val="28"/>
        </w:rPr>
        <w:t xml:space="preserve">Меню по системе "Шведский стол"; </w:t>
      </w:r>
      <w:r w:rsidRPr="00781DBA">
        <w:rPr>
          <w:szCs w:val="28"/>
        </w:rPr>
        <w:t xml:space="preserve">Заказное меню; Циклическое меню для детей Сезон: осенне-зимний. Возрастная категория: 7-10 и 11-17 лет; Циклическое меню для детей Сезон: весенне-летний. Возрастная категория: 7-10 и 11-17 лет; </w:t>
      </w:r>
      <w:r w:rsidRPr="00781DBA">
        <w:rPr>
          <w:bCs/>
          <w:iCs/>
          <w:szCs w:val="28"/>
        </w:rPr>
        <w:t>Состав сухого пайка на 1-го отдыхающего на зимний период; Состав сухого пайка на 1-го отдыхающего на летний период.</w:t>
      </w:r>
    </w:p>
    <w:p w:rsidR="00725825" w:rsidRPr="00781DBA" w:rsidRDefault="00725825" w:rsidP="00BF1776">
      <w:pPr>
        <w:pStyle w:val="afffa"/>
        <w:numPr>
          <w:ilvl w:val="0"/>
          <w:numId w:val="24"/>
        </w:numPr>
        <w:suppressAutoHyphens/>
        <w:rPr>
          <w:szCs w:val="28"/>
        </w:rPr>
      </w:pPr>
      <w:r w:rsidRPr="00781DBA">
        <w:rPr>
          <w:szCs w:val="28"/>
        </w:rPr>
        <w:t>Приложение №2 к ТЗ: Требования к «Номенклатуре продуктов питания».</w:t>
      </w:r>
    </w:p>
    <w:p w:rsidR="00725825" w:rsidRPr="00781DBA" w:rsidRDefault="00725825" w:rsidP="00BF1776">
      <w:pPr>
        <w:pStyle w:val="afffa"/>
        <w:numPr>
          <w:ilvl w:val="0"/>
          <w:numId w:val="24"/>
        </w:numPr>
        <w:suppressAutoHyphens/>
        <w:jc w:val="both"/>
        <w:rPr>
          <w:szCs w:val="28"/>
        </w:rPr>
      </w:pPr>
      <w:r w:rsidRPr="00781DBA">
        <w:rPr>
          <w:szCs w:val="28"/>
        </w:rPr>
        <w:t xml:space="preserve">Приложение №3 к ТЗ: </w:t>
      </w:r>
      <w:r w:rsidRPr="00781DBA">
        <w:rPr>
          <w:bCs/>
          <w:szCs w:val="28"/>
        </w:rPr>
        <w:t xml:space="preserve">Требования к необходимому технологическому оборудованию, производственному инвентарю, посуде и столовым приборам </w:t>
      </w:r>
      <w:r w:rsidRPr="00781DBA">
        <w:rPr>
          <w:szCs w:val="28"/>
        </w:rPr>
        <w:t>принадлежащему Исполнителю.</w:t>
      </w:r>
    </w:p>
    <w:p w:rsidR="00725825" w:rsidRPr="00781DBA" w:rsidRDefault="00725825" w:rsidP="00BF1776">
      <w:pPr>
        <w:pStyle w:val="afffa"/>
        <w:numPr>
          <w:ilvl w:val="0"/>
          <w:numId w:val="24"/>
        </w:numPr>
        <w:suppressAutoHyphens/>
        <w:jc w:val="both"/>
        <w:rPr>
          <w:szCs w:val="28"/>
        </w:rPr>
      </w:pPr>
      <w:r w:rsidRPr="00781DBA">
        <w:rPr>
          <w:szCs w:val="28"/>
        </w:rPr>
        <w:t>Приложение №4 к ТЗ: Требования к квалификации персонала Исполнителя для организации предоставления услуг питания.</w:t>
      </w:r>
    </w:p>
    <w:p w:rsidR="00725825" w:rsidRPr="006300DC" w:rsidRDefault="00725825" w:rsidP="002B2F47">
      <w:pPr>
        <w:shd w:val="clear" w:color="auto" w:fill="FFFFFF"/>
        <w:tabs>
          <w:tab w:val="left" w:pos="0"/>
          <w:tab w:val="left" w:pos="426"/>
        </w:tabs>
        <w:suppressAutoHyphens/>
        <w:spacing w:after="200"/>
        <w:ind w:left="709" w:right="11"/>
        <w:contextualSpacing/>
        <w:jc w:val="both"/>
        <w:rPr>
          <w:highlight w:val="yellow"/>
          <w:lang w:eastAsia="ar-SA"/>
        </w:rPr>
      </w:pPr>
    </w:p>
    <w:p w:rsidR="00725825" w:rsidRPr="00D66CF7" w:rsidRDefault="00725825" w:rsidP="004E4FB0">
      <w:pPr>
        <w:jc w:val="right"/>
      </w:pPr>
      <w:r>
        <w:rPr>
          <w:lang w:eastAsia="ar-SA"/>
        </w:rPr>
        <w:br w:type="page"/>
      </w:r>
      <w:r w:rsidRPr="00D66CF7">
        <w:t>Приложение №1</w:t>
      </w:r>
    </w:p>
    <w:p w:rsidR="00725825" w:rsidRPr="00D66CF7" w:rsidRDefault="00725825" w:rsidP="002B2F47">
      <w:pPr>
        <w:jc w:val="right"/>
      </w:pPr>
      <w:r w:rsidRPr="00D66CF7">
        <w:t>К техническому заданию</w:t>
      </w:r>
    </w:p>
    <w:p w:rsidR="00725825" w:rsidRPr="00D66CF7" w:rsidRDefault="00725825" w:rsidP="002B2F47"/>
    <w:p w:rsidR="00F2044F" w:rsidRPr="00F2044F" w:rsidRDefault="00F2044F" w:rsidP="00F2044F">
      <w:pPr>
        <w:jc w:val="center"/>
        <w:rPr>
          <w:b/>
          <w:bCs/>
          <w:i/>
          <w:iCs/>
          <w:color w:val="000000"/>
        </w:rPr>
      </w:pPr>
      <w:r w:rsidRPr="00F2044F">
        <w:rPr>
          <w:b/>
          <w:bCs/>
          <w:i/>
          <w:iCs/>
          <w:color w:val="000000"/>
        </w:rPr>
        <w:t>Меню по системе "Шведский стол"</w:t>
      </w:r>
    </w:p>
    <w:p w:rsidR="00F2044F" w:rsidRPr="00F2044F" w:rsidRDefault="00F2044F" w:rsidP="00F2044F">
      <w:pPr>
        <w:rPr>
          <w:b/>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7996"/>
        <w:gridCol w:w="985"/>
      </w:tblGrid>
      <w:tr w:rsidR="00F2044F" w:rsidRPr="00F2044F" w:rsidTr="00BF2316">
        <w:trPr>
          <w:trHeight w:val="562"/>
          <w:tblHeader/>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
                <w:i/>
                <w:iCs/>
                <w:color w:val="000000"/>
              </w:rPr>
            </w:pPr>
            <w:r w:rsidRPr="00F2044F">
              <w:rPr>
                <w:b/>
                <w:i/>
                <w:iCs/>
                <w:color w:val="000000"/>
              </w:rPr>
              <w:t>№ п/п</w:t>
            </w:r>
          </w:p>
        </w:tc>
        <w:tc>
          <w:tcPr>
            <w:tcW w:w="4182"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
                <w:bCs/>
                <w:i/>
                <w:iCs/>
                <w:color w:val="000000"/>
              </w:rPr>
            </w:pPr>
            <w:r w:rsidRPr="00F2044F">
              <w:rPr>
                <w:b/>
                <w:bCs/>
                <w:i/>
                <w:iCs/>
                <w:color w:val="000000"/>
              </w:rPr>
              <w:t>Прием пищи, наименование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iCs/>
                <w:color w:val="000000"/>
              </w:rPr>
            </w:pPr>
            <w:r w:rsidRPr="00F2044F">
              <w:rPr>
                <w:b/>
                <w:bCs/>
                <w:i/>
                <w:iCs/>
                <w:color w:val="000000"/>
              </w:rPr>
              <w:t>Выход блюда, г</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FF0000"/>
              </w:rPr>
            </w:pPr>
            <w:r w:rsidRPr="00F2044F">
              <w:rPr>
                <w:color w:val="FF0000"/>
              </w:rPr>
              <w:t> </w:t>
            </w:r>
          </w:p>
        </w:tc>
        <w:tc>
          <w:tcPr>
            <w:tcW w:w="4182" w:type="pct"/>
            <w:tcBorders>
              <w:top w:val="single" w:sz="4" w:space="0" w:color="auto"/>
              <w:left w:val="single" w:sz="4" w:space="0" w:color="auto"/>
              <w:bottom w:val="single" w:sz="4" w:space="0" w:color="auto"/>
              <w:right w:val="single" w:sz="4" w:space="0" w:color="auto"/>
            </w:tcBorders>
            <w:noWrap/>
            <w:vAlign w:val="bottom"/>
            <w:hideMark/>
          </w:tcPr>
          <w:p w:rsidR="00F2044F" w:rsidRPr="00F2044F" w:rsidRDefault="00F2044F" w:rsidP="00F2044F">
            <w:pPr>
              <w:rPr>
                <w:b/>
                <w:bCs/>
                <w:color w:val="FF0000"/>
              </w:rPr>
            </w:pPr>
            <w:r w:rsidRPr="00F2044F">
              <w:rPr>
                <w:b/>
                <w:bCs/>
                <w:color w:val="FF0000"/>
              </w:rPr>
              <w:t>Понедельник</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FF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color w:val="000000"/>
              </w:rPr>
            </w:pPr>
            <w:r w:rsidRPr="00F2044F">
              <w:rPr>
                <w:b/>
                <w:bCs/>
                <w:color w:val="000000"/>
              </w:rPr>
              <w:t>Завтрак</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i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noWrap/>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44F" w:rsidRPr="00F2044F" w:rsidRDefault="00F2044F" w:rsidP="00F2044F">
            <w:pPr>
              <w:jc w:val="center"/>
            </w:pPr>
            <w:r w:rsidRPr="00F2044F">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из моркови «Солнышко»</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70</w:t>
            </w:r>
          </w:p>
        </w:tc>
      </w:tr>
      <w:tr w:rsidR="00F2044F" w:rsidRPr="00F2044F" w:rsidTr="00BF2316">
        <w:trPr>
          <w:trHeight w:val="289"/>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44F" w:rsidRPr="00F2044F" w:rsidRDefault="00F2044F" w:rsidP="00F2044F">
            <w:pPr>
              <w:jc w:val="center"/>
            </w:pPr>
            <w:r w:rsidRPr="00F2044F">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из свежих помидоров и огурцов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p w:rsidR="00F2044F" w:rsidRPr="00F2044F" w:rsidRDefault="00F2044F" w:rsidP="00F2044F">
            <w:pP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картофельного с колбасой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b/>
                <w:bCs/>
                <w:i/>
                <w:iCs/>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color w:val="000000"/>
              </w:rPr>
            </w:pPr>
            <w:r w:rsidRPr="00F2044F">
              <w:rPr>
                <w:color w:val="000000"/>
              </w:rPr>
              <w:t>Каша вязкая молочная из овсяной крупы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color w:val="000000"/>
              </w:rPr>
            </w:pPr>
            <w:r w:rsidRPr="00F2044F">
              <w:rPr>
                <w:color w:val="000000"/>
              </w:rPr>
              <w:t>Каша жидкая молочная из манной крупы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rPr>
                <w:color w:val="000000"/>
              </w:rPr>
            </w:pPr>
            <w:r w:rsidRPr="00F2044F">
              <w:rPr>
                <w:color w:val="000000"/>
              </w:rPr>
              <w:t>Омлет натуральный</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Запеканка из творога с крошкой</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Сосиски отварные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Котлеты рубленые из птицы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Блинчики с яблочным фаршем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Рис отварной с овощами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перловая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картофельного с кальмарами и майонезным соусом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сельди с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33"/>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свежих помидоров со сладким перцем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Борщ с капустой и картофелем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Суп картофельный с бобовыми (гороховый)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Зразы  рубленные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Крылья куриные жареные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Тефтели рыбные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гречневая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тушеная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Напиток Апельсиновый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rPr>
                <w:bCs/>
                <w:iCs/>
                <w:color w:val="000000"/>
              </w:rPr>
            </w:pPr>
            <w:r w:rsidRPr="00F2044F">
              <w:rPr>
                <w:bCs/>
                <w:iCs/>
                <w:color w:val="000000"/>
              </w:rPr>
              <w:t>Компот из смеси сухофруктов</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винегрета овощного</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свежих помидоров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Морская капуста с яйцом и зеленым горошком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color w:val="000000"/>
              </w:rPr>
              <w:t>Нарезка из капусты со свеклой и морковью</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Птица по - столичному</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Котлеты (особые)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Вареники с картофелем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Оладьи из кабачков</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Плов фруктовый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bCs/>
                <w:color w:val="000000"/>
              </w:rPr>
              <w:t>150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Картофель отварной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Каша рассыпчатая пшеничная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Рагу овощное с кабачками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FF0000"/>
              </w:rPr>
              <w:t> </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b/>
                <w:bCs/>
                <w:i/>
                <w:iCs/>
                <w:color w:val="000000"/>
              </w:rPr>
            </w:pPr>
            <w:r w:rsidRPr="00F2044F">
              <w:rPr>
                <w:b/>
                <w:bCs/>
                <w:color w:val="FF0000"/>
              </w:rPr>
              <w:t>Вторник</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color w:val="000000"/>
              </w:rPr>
              <w:t>Завтрак</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Нарезка  салата из моркови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из свежих огурцов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салата-коктейля рыбного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молочная из овсяной крупы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молочный с макаронными изделиями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Омлет с зеленым горошком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Блинчики с творожным фаршем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Колбаса жаренная по-ленинградски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FF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pPr>
              <w:rPr>
                <w:b/>
                <w:bCs/>
                <w:color w:val="FF0000"/>
              </w:rPr>
            </w:pPr>
            <w:r w:rsidRPr="00F2044F">
              <w:rPr>
                <w:color w:val="000000"/>
              </w:rPr>
              <w:t xml:space="preserve">Рыба припущенная </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FF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color w:val="000000"/>
              </w:rPr>
            </w:pPr>
            <w:r w:rsidRPr="00F2044F">
              <w:rPr>
                <w:color w:val="000000"/>
              </w:rPr>
              <w:t>Оладьи</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i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color w:val="000000"/>
              </w:rPr>
              <w:t>Каша рассыпчатая гречневая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цветная запечённая под соусом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картофельного с грибами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сырых овощей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«Кабачок»</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с макаронными изделиями и картофелем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Рассольник ленинградский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Тефтели 2-й вариант</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Печень по- строгоновски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Поджарка из рыбы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Рис отварной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жареная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b/>
                <w:bCs/>
                <w:i/>
                <w:iCs/>
                <w:color w:val="000000"/>
              </w:rPr>
            </w:pPr>
            <w:r w:rsidRPr="00F2044F">
              <w:t>Напиток Апельсиновый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Компот из свежих плодов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 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«Бурячок»</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«Морская тайна»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 Греческий"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Раба запеченная с яйцом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150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Котлеты мясо-картофельные по-хлыновски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Чахохбили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Котлеты свекольные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 отварной с грибами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перловая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Рагу овощное с кабачками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color w:val="FF0000"/>
              </w:rPr>
              <w:t>Среда</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color w:val="000000"/>
              </w:rPr>
              <w:t>Завтрак</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Закуски</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свеклы отварной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свежих помидоров со сладким перцем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яичного</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b/>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Каша жидкая молочная из манной крупы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молочная из риса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Драчена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 xml:space="preserve">Сырники </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Сосиски отварные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Птица отварная</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Биточек Школьник</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Фасоль отварная с томатом и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тушеная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FF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FF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по-деревенски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свежих огурцов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белокочанной капусты со свеклой и морковью</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Икра кабачковая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Суп-лапша грибная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Борщ с капустой и картофелем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Рыба запеченная в сметанном соусе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Оладьи  из печени по-кунцевски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Гуляш из филе куриного в молочном соусе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ячневая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Гороховое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Напиток из плодов шиповника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Компот из свежих плодов</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Закуски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из свежих помидоров </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"Днестр"</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 Столичный"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Голубцы с мясом и рисом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150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color w:val="000000"/>
              </w:rPr>
              <w:t>Плов из птицы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150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Рыба в тесте</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Зразы картофельные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Картофель отварной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(перловая) с грибами и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Капуста тушеная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color w:val="FF0000"/>
              </w:rPr>
              <w:t>Четверг</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color w:val="000000"/>
              </w:rPr>
              <w:t>Завтрак</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Закуски</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из моркови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огурцов </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капусты с зеленым горошком</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i/>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молочная из овсяной крупы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молочный с крупой (гречневой)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color w:val="000000"/>
              </w:rPr>
              <w:t>Омлет</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Лапшевник из творога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Сердце в соусе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Биточки куриные</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lang w:val="en-US"/>
              </w:rPr>
            </w:pPr>
            <w:r w:rsidRPr="00F2044F">
              <w:rPr>
                <w:color w:val="000000"/>
              </w:rPr>
              <w:t>Каша рассыпчатая гречневая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Овощная запеканка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овощного с селедкой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сырых овощей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из свеклы с сыром и чесноком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Голубцы овощные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Суп картофельный с бобовыми (гороховый)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Уха рыбацкая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Шницель рыбный натуральный </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Чахохбили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Печень по-строгоновски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Капуста жареная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ячневая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FF0000"/>
              </w:rPr>
            </w:pPr>
            <w:r w:rsidRPr="00F2044F">
              <w:rPr>
                <w:color w:val="000000"/>
              </w:rPr>
              <w:t>Напиток яблочный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FF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color w:val="000000"/>
              </w:rPr>
              <w:t>Компот из смеси сухофруктов</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помидоров со сладким перцем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винегрета овощного</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Морская капуста с яйцом и зеленым горошком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Птица тушеная в сметанном соусе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Котлета (особая)</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Рыба тушеная в томате с овощами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Оладьи картофельные с капустой и морковью</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Картофель отварной </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отварные с овощами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Соте из баклажанов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i/>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FF0000"/>
              </w:rPr>
              <w:t> </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rPr>
                <w:b/>
                <w:bCs/>
                <w:color w:val="FF0000"/>
              </w:rPr>
              <w:t>Пятница</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color w:val="000000"/>
              </w:rPr>
              <w:t>Завтрак</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«Бурячок»</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свежих огурцов</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из помидоров с бобовыми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жидкая молочная из манной крупы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молочный с макаронными изделиями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Яйца вареные</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Пудинг из творога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Оладьи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Сосиски отварные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Птица по-столичному</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6</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Рыба (филе) припущенная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Каша рассыпчатая пшенная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тушеная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с рыбой горячего копчения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помидоров со сладким перцем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color w:val="000000"/>
              </w:rPr>
            </w:pPr>
            <w:r w:rsidRPr="00F2044F">
              <w:rPr>
                <w:color w:val="000000"/>
              </w:rPr>
              <w:t>Нарезка салата «Любительского»</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Рассольник ленинградский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с макаронными изделиями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Котлеты по-киевски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Печень с грибами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Люля - кебаб</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Рис отварной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Фасоль отварная с томатом и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Напиток из плодов шиповника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b/>
                <w:i/>
                <w:color w:val="000000"/>
              </w:rPr>
            </w:pPr>
            <w:r w:rsidRPr="00F2044F">
              <w:t>Напиток апельсиновый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«Бурячок»</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сырых овощей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"Греческий"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Тефтели мясные 2-й вариант</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Сердце в соусе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Поджарка рыбная</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Вареники с картофелем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гречневая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Рагу овощное с кабачками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 тушеный с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FF0000"/>
              </w:rPr>
              <w:t> </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rPr>
                <w:b/>
                <w:bCs/>
                <w:color w:val="FF0000"/>
              </w:rPr>
              <w:t>Суббота</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color w:val="000000"/>
              </w:rPr>
              <w:t>Завтрак</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моркови с чесноком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свежих помидоров  и яблок</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картофельного с колбасой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Каша вязкая молочная из риса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молочная из овсяной крупы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Омлет натуральный</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Сырники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Колбаса жаренная по-ленинградски</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Крылья куриные жареные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6</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Зразы рыбные рубленые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Каша рассыпчатая (гречневая) с грибами и луком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Капуста жареная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Нарезка салата из крабовых палочек с рисом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огурцов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18"/>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Нарезка из сельди с картофелем и маслом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Икра свекольная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картофельный с мясными фрикадельками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овощной «Мозайка»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Тефтели рыбные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Птица по-столичному</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Перец фаршированный мясом и рисом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рассыпчатая гречневая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Соте из баклажан</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Макароны отварные с овощами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Компот из смеси сухофруктов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Напиток яблочный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 Столичного"</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помидоров и огурцов </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"Днестр"</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Морская капуста с яйцом и зеленым горошком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FF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pPr>
              <w:rPr>
                <w:b/>
                <w:bCs/>
                <w:color w:val="FF0000"/>
              </w:rPr>
            </w:pPr>
            <w:r w:rsidRPr="00F2044F">
              <w:rPr>
                <w:color w:val="000000"/>
              </w:rPr>
              <w:t>Рыба тушёная в томате с овощами</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FF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color w:val="000000"/>
              </w:rPr>
            </w:pPr>
            <w:r w:rsidRPr="00F2044F">
              <w:rPr>
                <w:color w:val="000000"/>
              </w:rPr>
              <w:t>Птица жареная</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Пельмени из говядины и свинины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i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Шницель капустный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Пюре гороховое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Рис отварной с овощами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Кисломолочные продукты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FF0000"/>
              </w:rPr>
              <w:t> </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rPr>
                <w:b/>
                <w:bCs/>
                <w:color w:val="FF0000"/>
              </w:rPr>
              <w:t>Воскресенье</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color w:val="000000"/>
              </w:rPr>
              <w:t>Завтрак</w:t>
            </w:r>
          </w:p>
        </w:tc>
        <w:tc>
          <w:tcPr>
            <w:tcW w:w="515"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Закуски</w:t>
            </w:r>
          </w:p>
        </w:tc>
        <w:tc>
          <w:tcPr>
            <w:tcW w:w="515" w:type="pct"/>
            <w:tcBorders>
              <w:top w:val="single" w:sz="4" w:space="0" w:color="auto"/>
              <w:left w:val="single" w:sz="4" w:space="0" w:color="auto"/>
              <w:bottom w:val="single" w:sz="4" w:space="0" w:color="auto"/>
              <w:right w:val="single" w:sz="4" w:space="0" w:color="auto"/>
            </w:tcBorders>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Сыр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r w:rsidRPr="00F2044F">
              <w:t xml:space="preserve">Колбаса п\к или ветчина </w:t>
            </w:r>
            <w:r w:rsidRPr="00F2044F">
              <w:rPr>
                <w:color w:val="000000"/>
              </w:rPr>
              <w:t>(порциями)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color w:val="000000"/>
              </w:rPr>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Масло сливочное (порциями)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Лимоны с сахаром</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t>10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из моркови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 xml:space="preserve">Нарезка салата из свежих помидоров со сладким перцем </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винегрета овощного</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Каша вязкая молочная из овсяной крупы</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Суп молочный с макаронными изделиями</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Омлет  с колбасой</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Вареники с творожным фаршем</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Птица отварная</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5</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Сердце в соусе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отварные с овощами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Рис отварной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Овощная запеканка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Молоко кипяченное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Обед</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 Столичный"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сырых овощей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"Греческий"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Икра овощная</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Суп картофельный с рисом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Борщ с капустой и картофелем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25"/>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Свинина, тушеная с капустой и яблоками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r w:rsidRPr="00F2044F">
              <w:rPr>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 xml:space="preserve">Котлеты рыбные </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pPr>
            <w:r w:rsidRPr="00F2044F">
              <w:rPr>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Кнели из кур паровые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Рагу овощное с кабачками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Макаронные изделия отварные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b/>
                <w:bCs/>
                <w:i/>
                <w:iCs/>
                <w:color w:val="000000"/>
              </w:rPr>
            </w:pPr>
            <w:r w:rsidRPr="00F2044F">
              <w:t>Компот из смеси сухофруктов</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rPr>
                <w:color w:val="000000"/>
              </w:rPr>
            </w:pPr>
            <w:r w:rsidRPr="00F2044F">
              <w:t>Напиток апельсиновый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Плоды или ягоды свежие сезонные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75</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Ужин</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Салатная нарезка</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салата по-деревенски</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i/>
                <w:color w:val="000000"/>
              </w:rPr>
            </w:pPr>
            <w:r w:rsidRPr="00F2044F">
              <w:rPr>
                <w:color w:val="000000"/>
              </w:rPr>
              <w:t>Нарезка салата из свежих помидоров и огурцов</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Нарезка винегрета овощного</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Нарезка салат из капусты со свеклой и морковью</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t>70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Первые блюда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Бульон из кур прозрачный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color w:val="000000"/>
              </w:rPr>
              <w:t>250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Вторые блюда</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Тефтели рыбные</w:t>
            </w:r>
          </w:p>
        </w:tc>
        <w:tc>
          <w:tcPr>
            <w:tcW w:w="515"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FF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pPr>
              <w:rPr>
                <w:b/>
                <w:bCs/>
                <w:color w:val="FF0000"/>
              </w:rPr>
            </w:pPr>
            <w:r w:rsidRPr="00F2044F">
              <w:rPr>
                <w:color w:val="000000"/>
              </w:rPr>
              <w:t>Котлеты рубленные из птицы</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FF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color w:val="000000"/>
              </w:rPr>
            </w:pPr>
            <w:r w:rsidRPr="00F2044F">
              <w:rPr>
                <w:color w:val="000000"/>
              </w:rPr>
              <w:t>Гуляш из отварного мяса</w:t>
            </w:r>
          </w:p>
        </w:tc>
        <w:tc>
          <w:tcPr>
            <w:tcW w:w="515" w:type="pct"/>
            <w:tcBorders>
              <w:top w:val="single" w:sz="4" w:space="0" w:color="auto"/>
              <w:left w:val="single" w:sz="4" w:space="0" w:color="auto"/>
              <w:bottom w:val="single" w:sz="4" w:space="0" w:color="auto"/>
              <w:right w:val="single" w:sz="4" w:space="0" w:color="auto"/>
            </w:tcBorders>
            <w:vAlign w:val="center"/>
          </w:tcPr>
          <w:p w:rsidR="00F2044F" w:rsidRPr="00F2044F" w:rsidRDefault="00F2044F" w:rsidP="00F2044F">
            <w:pPr>
              <w:jc w:val="center"/>
              <w:rPr>
                <w:b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4</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Драники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iCs/>
                <w:color w:val="000000"/>
              </w:rPr>
            </w:pPr>
            <w:r w:rsidRPr="00F2044F">
              <w:rPr>
                <w:bCs/>
                <w:color w:val="000000"/>
              </w:rPr>
              <w:t>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Гарниры</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noWrap/>
            <w:hideMark/>
          </w:tcPr>
          <w:p w:rsidR="00F2044F" w:rsidRPr="00F2044F" w:rsidRDefault="00F2044F" w:rsidP="00F2044F">
            <w:r w:rsidRPr="00F2044F">
              <w:rPr>
                <w:color w:val="000000"/>
              </w:rPr>
              <w:t>Картофельное пюре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Каша рассыпчатая пшеничная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Фасоль отварная с томатом и луком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pPr>
            <w:r w:rsidRPr="00F2044F">
              <w:rPr>
                <w:bCs/>
                <w:color w:val="000000"/>
              </w:rPr>
              <w:t>100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noWrap/>
            <w:vAlign w:val="center"/>
            <w:hideMark/>
          </w:tcPr>
          <w:p w:rsidR="00F2044F" w:rsidRPr="00F2044F" w:rsidRDefault="00F2044F" w:rsidP="00F2044F">
            <w:pPr>
              <w:jc w:val="cente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b/>
                <w:bCs/>
                <w:i/>
                <w:iCs/>
                <w:color w:val="000000"/>
              </w:rPr>
              <w:t>Напитки</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черный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Чай зеленый с сахаром</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 xml:space="preserve">Кисломолочные продукты </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180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 </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b/>
                <w:bCs/>
                <w:i/>
                <w:iCs/>
                <w:color w:val="000000"/>
              </w:rPr>
              <w:t>Хлебобулочные изделия</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1</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b/>
                <w:bCs/>
                <w:i/>
                <w:iCs/>
                <w:color w:val="000000"/>
              </w:rPr>
            </w:pPr>
            <w:r w:rsidRPr="00F2044F">
              <w:rPr>
                <w:color w:val="000000"/>
              </w:rPr>
              <w:t>Хлеб пшеничный</w:t>
            </w:r>
          </w:p>
        </w:tc>
        <w:tc>
          <w:tcPr>
            <w:tcW w:w="515" w:type="pct"/>
            <w:tcBorders>
              <w:top w:val="single" w:sz="4" w:space="0" w:color="auto"/>
              <w:left w:val="single" w:sz="4" w:space="0" w:color="auto"/>
              <w:bottom w:val="single" w:sz="4" w:space="0" w:color="auto"/>
              <w:right w:val="single" w:sz="4" w:space="0" w:color="auto"/>
            </w:tcBorders>
            <w:vAlign w:val="bottom"/>
          </w:tcPr>
          <w:p w:rsidR="00F2044F" w:rsidRPr="00F2044F" w:rsidRDefault="00F2044F" w:rsidP="00F2044F">
            <w:pPr>
              <w:jc w:val="center"/>
              <w:rPr>
                <w:bCs/>
                <w:color w:val="000000"/>
              </w:rPr>
            </w:pPr>
            <w:r w:rsidRPr="00F2044F">
              <w:rPr>
                <w:bCs/>
                <w:color w:val="000000"/>
              </w:rPr>
              <w:t>50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2</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Хлеб ржано- пшеничный</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40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r w:rsidRPr="00F2044F">
              <w:rPr>
                <w:color w:val="000000"/>
              </w:rPr>
              <w:t>3</w:t>
            </w: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r w:rsidRPr="00F2044F">
              <w:rPr>
                <w:color w:val="000000"/>
              </w:rPr>
              <w:t>Выпечка в ассортименте</w:t>
            </w: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r w:rsidRPr="00F2044F">
              <w:rPr>
                <w:bCs/>
                <w:color w:val="000000"/>
              </w:rPr>
              <w:t>60</w:t>
            </w:r>
          </w:p>
        </w:tc>
      </w:tr>
      <w:tr w:rsidR="00F2044F" w:rsidRPr="00F2044F" w:rsidTr="00BF2316">
        <w:trPr>
          <w:trHeight w:val="20"/>
        </w:trPr>
        <w:tc>
          <w:tcPr>
            <w:tcW w:w="303" w:type="pct"/>
            <w:tcBorders>
              <w:top w:val="single" w:sz="4" w:space="0" w:color="auto"/>
              <w:left w:val="single" w:sz="4" w:space="0" w:color="auto"/>
              <w:bottom w:val="single" w:sz="4" w:space="0" w:color="auto"/>
              <w:right w:val="single" w:sz="4" w:space="0" w:color="auto"/>
            </w:tcBorders>
            <w:vAlign w:val="center"/>
            <w:hideMark/>
          </w:tcPr>
          <w:p w:rsidR="00F2044F" w:rsidRPr="00F2044F" w:rsidRDefault="00F2044F" w:rsidP="00F2044F">
            <w:pPr>
              <w:jc w:val="center"/>
              <w:rPr>
                <w:color w:val="000000"/>
              </w:rPr>
            </w:pPr>
          </w:p>
        </w:tc>
        <w:tc>
          <w:tcPr>
            <w:tcW w:w="4182" w:type="pct"/>
            <w:tcBorders>
              <w:top w:val="single" w:sz="4" w:space="0" w:color="auto"/>
              <w:left w:val="single" w:sz="4" w:space="0" w:color="auto"/>
              <w:bottom w:val="single" w:sz="4" w:space="0" w:color="auto"/>
              <w:right w:val="single" w:sz="4" w:space="0" w:color="auto"/>
            </w:tcBorders>
            <w:hideMark/>
          </w:tcPr>
          <w:p w:rsidR="00F2044F" w:rsidRPr="00F2044F" w:rsidRDefault="00F2044F" w:rsidP="00F2044F">
            <w:pPr>
              <w:rPr>
                <w:color w:val="00000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F2044F" w:rsidRPr="00F2044F" w:rsidRDefault="00F2044F" w:rsidP="00F2044F">
            <w:pPr>
              <w:jc w:val="center"/>
              <w:rPr>
                <w:bCs/>
                <w:color w:val="000000"/>
              </w:rPr>
            </w:pPr>
          </w:p>
        </w:tc>
      </w:tr>
    </w:tbl>
    <w:p w:rsidR="00F2044F" w:rsidRPr="00F2044F" w:rsidRDefault="00F2044F" w:rsidP="00F2044F"/>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F061F1" w:rsidRDefault="00F061F1" w:rsidP="00FD4151"/>
    <w:p w:rsidR="00C52F21" w:rsidRPr="00C52F21" w:rsidRDefault="00C52F21" w:rsidP="00C52F21">
      <w:pPr>
        <w:jc w:val="center"/>
        <w:rPr>
          <w:b/>
          <w:i/>
        </w:rPr>
      </w:pPr>
      <w:r w:rsidRPr="00C52F21">
        <w:rPr>
          <w:b/>
          <w:i/>
        </w:rPr>
        <w:t>Заказное меню</w:t>
      </w:r>
    </w:p>
    <w:p w:rsidR="00C52F21" w:rsidRPr="00C52F21" w:rsidRDefault="00C52F21" w:rsidP="00C52F21"/>
    <w:tbl>
      <w:tblPr>
        <w:tblW w:w="5000" w:type="pct"/>
        <w:tblLook w:val="00A0"/>
      </w:tblPr>
      <w:tblGrid>
        <w:gridCol w:w="7603"/>
        <w:gridCol w:w="2251"/>
      </w:tblGrid>
      <w:tr w:rsidR="00C52F21" w:rsidRPr="00C52F21" w:rsidTr="00D8202F">
        <w:trPr>
          <w:trHeight w:val="648"/>
          <w:tblHeader/>
        </w:trPr>
        <w:tc>
          <w:tcPr>
            <w:tcW w:w="3858" w:type="pct"/>
            <w:tcBorders>
              <w:top w:val="single" w:sz="4" w:space="0" w:color="auto"/>
              <w:left w:val="single" w:sz="4" w:space="0" w:color="auto"/>
              <w:bottom w:val="single" w:sz="4" w:space="0" w:color="auto"/>
              <w:right w:val="single" w:sz="4" w:space="0" w:color="auto"/>
            </w:tcBorders>
            <w:vAlign w:val="center"/>
          </w:tcPr>
          <w:p w:rsidR="00C52F21" w:rsidRPr="00C52F21" w:rsidRDefault="00C52F21" w:rsidP="00C52F21">
            <w:pPr>
              <w:jc w:val="center"/>
              <w:rPr>
                <w:b/>
                <w:bCs/>
                <w:color w:val="000000"/>
              </w:rPr>
            </w:pPr>
            <w:r w:rsidRPr="00C52F21">
              <w:rPr>
                <w:b/>
                <w:bCs/>
                <w:color w:val="000000"/>
              </w:rPr>
              <w:t>Наименование блюд</w:t>
            </w:r>
          </w:p>
        </w:tc>
        <w:tc>
          <w:tcPr>
            <w:tcW w:w="1142" w:type="pct"/>
            <w:tcBorders>
              <w:top w:val="single" w:sz="4" w:space="0" w:color="auto"/>
              <w:left w:val="nil"/>
              <w:bottom w:val="single" w:sz="4" w:space="0" w:color="auto"/>
              <w:right w:val="single" w:sz="4" w:space="0" w:color="auto"/>
            </w:tcBorders>
            <w:vAlign w:val="center"/>
          </w:tcPr>
          <w:p w:rsidR="00C52F21" w:rsidRPr="00C52F21" w:rsidRDefault="00C52F21" w:rsidP="00C52F21">
            <w:pPr>
              <w:jc w:val="center"/>
              <w:rPr>
                <w:b/>
                <w:bCs/>
                <w:color w:val="000000"/>
                <w:sz w:val="20"/>
                <w:szCs w:val="20"/>
              </w:rPr>
            </w:pPr>
            <w:r w:rsidRPr="00C52F21">
              <w:rPr>
                <w:b/>
                <w:bCs/>
                <w:color w:val="000000"/>
                <w:sz w:val="20"/>
                <w:szCs w:val="20"/>
              </w:rPr>
              <w:t>Выход блюда, г</w:t>
            </w:r>
          </w:p>
        </w:tc>
      </w:tr>
      <w:tr w:rsidR="00C52F21" w:rsidRPr="00C52F21" w:rsidTr="00D8202F">
        <w:trPr>
          <w:trHeight w:val="30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 xml:space="preserve">Понедельник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39"/>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0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58"/>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24"/>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Сыр твердый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285"/>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Супы молочные, блюда из яиц, и круп</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58"/>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Каша молочная  с пшеном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345"/>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Блины с повидлом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150/20</w:t>
            </w:r>
          </w:p>
        </w:tc>
      </w:tr>
      <w:tr w:rsidR="00C52F21" w:rsidRPr="00C52F21" w:rsidTr="00D8202F">
        <w:trPr>
          <w:trHeight w:val="25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Крылья куриные, овощи припущенные в сметанном соусе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579"/>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Сардельки  отварные, макароны отварные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25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58"/>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88"/>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0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8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30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5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Борщ с капустой и картофелем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картофельный с крупой  гречневой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64"/>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64"/>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Биточки поселянки, рагу овощное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80/150</w:t>
            </w:r>
          </w:p>
        </w:tc>
      </w:tr>
      <w:tr w:rsidR="00C52F21" w:rsidRPr="00C52F21" w:rsidTr="00D8202F">
        <w:trPr>
          <w:trHeight w:val="288"/>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Плов по- узбекски</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300</w:t>
            </w:r>
          </w:p>
        </w:tc>
      </w:tr>
      <w:tr w:rsidR="00C52F21" w:rsidRPr="00C52F21" w:rsidTr="00D8202F">
        <w:trPr>
          <w:trHeight w:val="30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64"/>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свежих фруктов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64"/>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64"/>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Свежие фрукты</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3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Полдник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Выпечка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 xml:space="preserve">Шницель рыбный, картофельное пюре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Филе куриное в сметанном соусе, каша овсяная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75/30/150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Лапшевник с творогом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Котлеты морковные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130</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Вторник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Колбаса п/к</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Супы молочные, блюда из яиц и круп</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sz w:val="18"/>
                <w:szCs w:val="18"/>
              </w:rPr>
            </w:pPr>
            <w:r w:rsidRPr="00C52F21">
              <w:rPr>
                <w:color w:val="000000"/>
                <w:sz w:val="18"/>
                <w:szCs w:val="18"/>
              </w:rPr>
              <w:t>Каша  манная  с печеньем</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Омлет натуральный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center"/>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center"/>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Биточки  рубленные из птицы, овощи припущенные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Рыба отварная минтай, рис отварной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Салат с кальмарами</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Рассольник  Ленинградский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sz w:val="20"/>
                <w:szCs w:val="20"/>
              </w:rPr>
            </w:pPr>
            <w:r w:rsidRPr="00C52F21">
              <w:rPr>
                <w:color w:val="000000"/>
                <w:sz w:val="20"/>
                <w:szCs w:val="20"/>
              </w:rPr>
              <w:t xml:space="preserve">Суп овощной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Шницель из свинины, рагу овощное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75/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Желудки куриные тушеные в соусе, каша гречневая рассыпчатая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100/50/150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свежих плодов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Свежие фрукты</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Выпечка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Печень по-строгоновски, каша перловая рассыпчатая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75/50/150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Бифштекс, макароны отварные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Пудинг из творога со сгущ.молоком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Котлеты свекольные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130</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Среда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Сыр твердый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Супы молочные, блюда из яиц и круп</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18"/>
                <w:szCs w:val="18"/>
              </w:rPr>
            </w:pPr>
            <w:r w:rsidRPr="00C52F21">
              <w:rPr>
                <w:color w:val="000000"/>
                <w:sz w:val="18"/>
                <w:szCs w:val="18"/>
              </w:rPr>
              <w:t xml:space="preserve">Каша  молочная из овсяной крупы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Блинчики с яблочным фаршем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150/20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Сосиски отварные, макароны отварные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Птица отварная, овощи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 пшеничный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Консервы рыбные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Суп картофельный с крупой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Щи зеленые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Котлеты рыбные запеченные, рис отварной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Свинина тушеная с капустой и яблоками</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сухофруктов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Свежие фрукты</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Выпечка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Печень куриная тушеная в соусе, каша пшеничная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30/150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Тефтели мясные, картофель тушеный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30/150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 пшеничный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Запеканка творожная с морковью</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Яблоки печеные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Четверг</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Сыр твердый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18"/>
                <w:szCs w:val="18"/>
              </w:rPr>
            </w:pPr>
            <w:r w:rsidRPr="00C52F21">
              <w:rPr>
                <w:b/>
                <w:bCs/>
                <w:color w:val="000000"/>
                <w:sz w:val="18"/>
                <w:szCs w:val="18"/>
              </w:rPr>
              <w:t>Супы молочные, блюда из овощей и фруктов</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Каша молочная  с пшеном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Морковь тушеная с изюмом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Котлета рубленная из птицы, каша пшенная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Рыба припущенная в молоке, макароны с овощами</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Салат с крабовыми палочками</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Бульон с яйцом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лапша куриная</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гороховый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Суфле из кур, рагу овощное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 xml:space="preserve">Гуляш из говядины, каша гречневая с маслом </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75/50/150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сухофруктов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 пшеничный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Выпечка  в ассортименте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Голубцы ленивые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Оладьи из печени по-кунцевски ,картофель   запеченный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 пшеничный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Оладьи с мёдом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150/20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Вареники п/ф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200/25</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Яблоки печеные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Пятница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Сыр твердый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18"/>
                <w:szCs w:val="18"/>
              </w:rPr>
            </w:pPr>
            <w:r w:rsidRPr="00C52F21">
              <w:rPr>
                <w:b/>
                <w:bCs/>
                <w:color w:val="000000"/>
                <w:sz w:val="18"/>
                <w:szCs w:val="18"/>
              </w:rPr>
              <w:t>Супы молочные, блюда из овощей и фруктов</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Каша   молочная манная</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Яйцо вареное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Птица  запеченная, овощи  запеченная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sz w:val="18"/>
                <w:szCs w:val="18"/>
              </w:rPr>
            </w:pPr>
            <w:r w:rsidRPr="00C52F21">
              <w:rPr>
                <w:color w:val="000000"/>
                <w:sz w:val="18"/>
                <w:szCs w:val="18"/>
              </w:rPr>
              <w:t>Сардельки отварные, макароны  отварные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Консервы рыбные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с клецками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Рассольник Ленинградский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Котлета рубленная из птицы, рагу овощное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Кальмары в сметанном соусе, рис отварной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100/25/150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свежих фруктов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Выпечка  в ассортименте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Рыба запеченная, картофельное пюре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Люля-кебаб, каша гречневая с маслом</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100/10/150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Сырники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Котлета морковная</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130</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Суббота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Колбаса п/к</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528"/>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Супы молочные, блюда из яиц и творога</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Каша молочная "Дружба"</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Омлет с сыром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Птица отварная, каша геркулесовая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Котлеты  по- хлыновски,макароны отварные с маслом</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75/ 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картофельный с пшенной крупой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Борщ с капустой и картофелем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Суфле из птицы, рис отварной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Жаркое по-домашнему</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300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Напиток из шиповника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Свежие фрукты</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 xml:space="preserve">Выпечка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24"/>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Зразы мясные запеченные, каша овсяная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 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Рыба под маринадом, картофель запеченный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100/30/150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  черный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Оладьи с мёдом</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Котлеты свекольные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100/13</w:t>
            </w:r>
          </w:p>
        </w:tc>
      </w:tr>
      <w:tr w:rsidR="00C52F21" w:rsidRPr="00C52F21" w:rsidTr="00D8202F">
        <w:trPr>
          <w:trHeight w:val="348"/>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FF0000"/>
              </w:rPr>
            </w:pPr>
            <w:r w:rsidRPr="00C52F21">
              <w:rPr>
                <w:b/>
                <w:bCs/>
                <w:color w:val="FF0000"/>
              </w:rPr>
              <w:t>Воскресенье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FF0000"/>
                <w:sz w:val="20"/>
                <w:szCs w:val="20"/>
              </w:rPr>
            </w:pPr>
            <w:r w:rsidRPr="00C52F21">
              <w:rPr>
                <w:b/>
                <w:bCs/>
                <w:color w:val="FF0000"/>
                <w:sz w:val="20"/>
                <w:szCs w:val="20"/>
              </w:rPr>
              <w:t> </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Завтрак</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Сыр твердый</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25</w:t>
            </w:r>
          </w:p>
        </w:tc>
      </w:tr>
      <w:tr w:rsidR="00C52F21" w:rsidRPr="00C52F21" w:rsidTr="00D8202F">
        <w:trPr>
          <w:trHeight w:val="528"/>
        </w:trPr>
        <w:tc>
          <w:tcPr>
            <w:tcW w:w="3858" w:type="pct"/>
            <w:tcBorders>
              <w:top w:val="nil"/>
              <w:left w:val="single" w:sz="4" w:space="0" w:color="auto"/>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Супы молочные, блюда из яиц и творога</w:t>
            </w:r>
          </w:p>
        </w:tc>
        <w:tc>
          <w:tcPr>
            <w:tcW w:w="1142" w:type="pct"/>
            <w:tcBorders>
              <w:top w:val="nil"/>
              <w:left w:val="nil"/>
              <w:bottom w:val="single" w:sz="4" w:space="0" w:color="auto"/>
              <w:right w:val="single" w:sz="4" w:space="0" w:color="auto"/>
            </w:tcBorders>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Каша  молочная из риса</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250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Яйца вареные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Гуляш из филе птицы, каша пшенная</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75/25/150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Сосиски отварные, капуста тушеная</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Кофе или какао с молоком или 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 xml:space="preserve">Хлеб </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Масло сливочное</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jc w:val="center"/>
              <w:rPr>
                <w:b/>
                <w:bCs/>
                <w:i/>
                <w:iCs/>
                <w:color w:val="000000"/>
              </w:rPr>
            </w:pPr>
            <w:r w:rsidRPr="00C52F21">
              <w:rPr>
                <w:b/>
                <w:bCs/>
                <w:i/>
                <w:iCs/>
                <w:color w:val="000000"/>
              </w:rPr>
              <w:t>Обед</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Салат столичный</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1 блюда</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Бульон с яйцом</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Уха рыбацкая</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Суп перловый с грибами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350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Желудки куриные тушеные в соусе, каша гречневая рассыпчатая</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100/50/150</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Котлеты Полтавские, картофельное пюре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80/150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Напитки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Компот из свежих фруктов</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Свежие фрукты</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150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i/>
                <w:iCs/>
                <w:color w:val="000000"/>
              </w:rPr>
            </w:pPr>
            <w:r w:rsidRPr="00C52F21">
              <w:rPr>
                <w:b/>
                <w:bCs/>
                <w:i/>
                <w:iCs/>
                <w:color w:val="000000"/>
              </w:rPr>
              <w:t xml:space="preserve">Полдник </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Выпечка  в ассортименте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60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Кисломолочные продукты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180</w:t>
            </w:r>
          </w:p>
        </w:tc>
      </w:tr>
      <w:tr w:rsidR="00C52F21" w:rsidRPr="00C52F21" w:rsidTr="00D8202F">
        <w:trPr>
          <w:trHeight w:val="360"/>
        </w:trPr>
        <w:tc>
          <w:tcPr>
            <w:tcW w:w="3858" w:type="pct"/>
            <w:tcBorders>
              <w:top w:val="nil"/>
              <w:left w:val="single" w:sz="4" w:space="0" w:color="auto"/>
              <w:bottom w:val="single" w:sz="4" w:space="0" w:color="auto"/>
              <w:right w:val="single" w:sz="4" w:space="0" w:color="auto"/>
            </w:tcBorders>
            <w:noWrap/>
            <w:vAlign w:val="center"/>
          </w:tcPr>
          <w:p w:rsidR="00C52F21" w:rsidRPr="00C52F21" w:rsidRDefault="00C52F21" w:rsidP="00C52F21">
            <w:pPr>
              <w:jc w:val="center"/>
              <w:rPr>
                <w:b/>
                <w:bCs/>
                <w:i/>
                <w:iCs/>
                <w:color w:val="000000"/>
              </w:rPr>
            </w:pPr>
            <w:r w:rsidRPr="00C52F21">
              <w:rPr>
                <w:b/>
                <w:bCs/>
                <w:i/>
                <w:iCs/>
                <w:color w:val="000000"/>
              </w:rPr>
              <w:t>Ужин</w:t>
            </w:r>
          </w:p>
        </w:tc>
        <w:tc>
          <w:tcPr>
            <w:tcW w:w="1142" w:type="pct"/>
            <w:tcBorders>
              <w:top w:val="nil"/>
              <w:left w:val="nil"/>
              <w:bottom w:val="single" w:sz="4" w:space="0" w:color="auto"/>
              <w:right w:val="single" w:sz="4" w:space="0" w:color="auto"/>
            </w:tcBorders>
            <w:noWrap/>
            <w:vAlign w:val="center"/>
          </w:tcPr>
          <w:p w:rsidR="00C52F21" w:rsidRPr="00C52F21" w:rsidRDefault="00C52F21" w:rsidP="00C52F21">
            <w:pPr>
              <w:jc w:val="center"/>
              <w:rPr>
                <w:b/>
                <w:bCs/>
                <w:i/>
                <w:iCs/>
                <w:color w:val="000000"/>
                <w:sz w:val="20"/>
                <w:szCs w:val="20"/>
              </w:rPr>
            </w:pPr>
            <w:r w:rsidRPr="00C52F21">
              <w:rPr>
                <w:b/>
                <w:bCs/>
                <w:i/>
                <w:iCs/>
                <w:color w:val="000000"/>
                <w:sz w:val="20"/>
                <w:szCs w:val="20"/>
              </w:rPr>
              <w:t> </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Закуски</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sz w:val="20"/>
                <w:szCs w:val="20"/>
              </w:rPr>
            </w:pPr>
            <w:r w:rsidRPr="00C52F21">
              <w:rPr>
                <w:color w:val="000000"/>
                <w:sz w:val="20"/>
                <w:szCs w:val="20"/>
              </w:rPr>
              <w:t>Овощи свежие, отварные или запеченные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w:t>
            </w:r>
          </w:p>
        </w:tc>
      </w:tr>
      <w:tr w:rsidR="00C52F21" w:rsidRPr="00C52F21" w:rsidTr="00D8202F">
        <w:trPr>
          <w:trHeight w:val="312"/>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jc w:val="center"/>
              <w:rPr>
                <w:b/>
                <w:bCs/>
                <w:color w:val="000000"/>
              </w:rPr>
            </w:pPr>
            <w:r w:rsidRPr="00C52F21">
              <w:rPr>
                <w:b/>
                <w:bCs/>
                <w:color w:val="000000"/>
              </w:rPr>
              <w:t>2 блюда, гарниры</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b/>
                <w:bCs/>
                <w:color w:val="000000"/>
                <w:sz w:val="20"/>
                <w:szCs w:val="20"/>
              </w:rPr>
            </w:pPr>
            <w:r w:rsidRPr="00C52F21">
              <w:rPr>
                <w:b/>
                <w:bCs/>
                <w:color w:val="000000"/>
                <w:sz w:val="20"/>
                <w:szCs w:val="20"/>
              </w:rPr>
              <w:t> </w:t>
            </w:r>
          </w:p>
        </w:tc>
      </w:tr>
      <w:tr w:rsidR="00C52F21" w:rsidRPr="00C52F21" w:rsidTr="00D8202F">
        <w:trPr>
          <w:trHeight w:val="552"/>
        </w:trPr>
        <w:tc>
          <w:tcPr>
            <w:tcW w:w="3858" w:type="pct"/>
            <w:tcBorders>
              <w:top w:val="nil"/>
              <w:left w:val="single" w:sz="4" w:space="0" w:color="auto"/>
              <w:bottom w:val="single" w:sz="4" w:space="0" w:color="auto"/>
              <w:right w:val="single" w:sz="4" w:space="0" w:color="auto"/>
            </w:tcBorders>
            <w:vAlign w:val="center"/>
          </w:tcPr>
          <w:p w:rsidR="00C52F21" w:rsidRPr="00C52F21" w:rsidRDefault="00C52F21" w:rsidP="00C52F21">
            <w:pPr>
              <w:rPr>
                <w:color w:val="000000"/>
              </w:rPr>
            </w:pPr>
            <w:r w:rsidRPr="00C52F21">
              <w:rPr>
                <w:color w:val="000000"/>
                <w:sz w:val="22"/>
                <w:szCs w:val="22"/>
              </w:rPr>
              <w:t>Котлеты рыбные запеченные, вощи припущенные в сметанном соусе</w:t>
            </w:r>
          </w:p>
        </w:tc>
        <w:tc>
          <w:tcPr>
            <w:tcW w:w="1142" w:type="pct"/>
            <w:tcBorders>
              <w:top w:val="nil"/>
              <w:left w:val="nil"/>
              <w:bottom w:val="single" w:sz="4" w:space="0" w:color="auto"/>
              <w:right w:val="single" w:sz="4" w:space="0" w:color="auto"/>
            </w:tcBorders>
            <w:vAlign w:val="center"/>
          </w:tcPr>
          <w:p w:rsidR="00C52F21" w:rsidRPr="00C52F21" w:rsidRDefault="00C52F21" w:rsidP="00C52F21">
            <w:pPr>
              <w:jc w:val="center"/>
              <w:rPr>
                <w:color w:val="000000"/>
                <w:sz w:val="20"/>
                <w:szCs w:val="20"/>
              </w:rPr>
            </w:pPr>
            <w:r w:rsidRPr="00C52F21">
              <w:rPr>
                <w:color w:val="000000"/>
                <w:sz w:val="20"/>
                <w:szCs w:val="20"/>
              </w:rPr>
              <w:t>100/150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center"/>
          </w:tcPr>
          <w:p w:rsidR="00C52F21" w:rsidRPr="00C52F21" w:rsidRDefault="00C52F21" w:rsidP="00C52F21">
            <w:pPr>
              <w:rPr>
                <w:color w:val="000000"/>
              </w:rPr>
            </w:pPr>
            <w:r w:rsidRPr="00C52F21">
              <w:rPr>
                <w:color w:val="000000"/>
                <w:sz w:val="22"/>
                <w:szCs w:val="22"/>
              </w:rPr>
              <w:t xml:space="preserve">Гуляш из свинины, рис отварной  </w:t>
            </w:r>
          </w:p>
        </w:tc>
        <w:tc>
          <w:tcPr>
            <w:tcW w:w="1142" w:type="pct"/>
            <w:tcBorders>
              <w:top w:val="nil"/>
              <w:left w:val="nil"/>
              <w:bottom w:val="single" w:sz="4" w:space="0" w:color="auto"/>
              <w:right w:val="single" w:sz="4" w:space="0" w:color="auto"/>
            </w:tcBorders>
            <w:noWrap/>
            <w:vAlign w:val="center"/>
          </w:tcPr>
          <w:p w:rsidR="00C52F21" w:rsidRPr="00C52F21" w:rsidRDefault="00C52F21" w:rsidP="00C52F21">
            <w:pPr>
              <w:jc w:val="center"/>
              <w:rPr>
                <w:color w:val="000000"/>
                <w:sz w:val="20"/>
                <w:szCs w:val="20"/>
              </w:rPr>
            </w:pPr>
            <w:r w:rsidRPr="00C52F21">
              <w:rPr>
                <w:color w:val="000000"/>
                <w:sz w:val="20"/>
                <w:szCs w:val="20"/>
              </w:rPr>
              <w:t>75/50/ 150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vAlign w:val="bottom"/>
          </w:tcPr>
          <w:p w:rsidR="00C52F21" w:rsidRPr="00C52F21" w:rsidRDefault="00C52F21" w:rsidP="00C52F21">
            <w:pPr>
              <w:rPr>
                <w:color w:val="000000"/>
              </w:rPr>
            </w:pPr>
            <w:r w:rsidRPr="00C52F21">
              <w:rPr>
                <w:color w:val="000000"/>
                <w:sz w:val="22"/>
                <w:szCs w:val="22"/>
              </w:rPr>
              <w:t>Хлеб</w:t>
            </w:r>
          </w:p>
        </w:tc>
        <w:tc>
          <w:tcPr>
            <w:tcW w:w="1142" w:type="pct"/>
            <w:tcBorders>
              <w:top w:val="nil"/>
              <w:left w:val="nil"/>
              <w:bottom w:val="single" w:sz="4" w:space="0" w:color="auto"/>
              <w:right w:val="single" w:sz="4" w:space="0" w:color="auto"/>
            </w:tcBorders>
            <w:vAlign w:val="bottom"/>
          </w:tcPr>
          <w:p w:rsidR="00C52F21" w:rsidRPr="00C52F21" w:rsidRDefault="00C52F21" w:rsidP="00C52F21">
            <w:pPr>
              <w:jc w:val="center"/>
              <w:rPr>
                <w:color w:val="000000"/>
                <w:sz w:val="20"/>
                <w:szCs w:val="20"/>
              </w:rPr>
            </w:pPr>
            <w:r w:rsidRPr="00C52F21">
              <w:rPr>
                <w:color w:val="000000"/>
                <w:sz w:val="20"/>
                <w:szCs w:val="20"/>
              </w:rPr>
              <w:t>80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Чай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200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Запеканка творожная с крошкой</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120/20</w:t>
            </w:r>
          </w:p>
        </w:tc>
      </w:tr>
      <w:tr w:rsidR="00C52F21" w:rsidRPr="00C52F21" w:rsidTr="00D8202F">
        <w:trPr>
          <w:trHeight w:val="276"/>
        </w:trPr>
        <w:tc>
          <w:tcPr>
            <w:tcW w:w="3858" w:type="pct"/>
            <w:tcBorders>
              <w:top w:val="nil"/>
              <w:left w:val="single" w:sz="4" w:space="0" w:color="auto"/>
              <w:bottom w:val="single" w:sz="4" w:space="0" w:color="auto"/>
              <w:right w:val="single" w:sz="4" w:space="0" w:color="auto"/>
            </w:tcBorders>
            <w:noWrap/>
            <w:vAlign w:val="bottom"/>
          </w:tcPr>
          <w:p w:rsidR="00C52F21" w:rsidRPr="00C52F21" w:rsidRDefault="00C52F21" w:rsidP="00C52F21">
            <w:pPr>
              <w:rPr>
                <w:color w:val="000000"/>
              </w:rPr>
            </w:pPr>
            <w:r w:rsidRPr="00C52F21">
              <w:rPr>
                <w:color w:val="000000"/>
                <w:sz w:val="22"/>
                <w:szCs w:val="22"/>
              </w:rPr>
              <w:t>Яблоки запеченные</w:t>
            </w:r>
          </w:p>
        </w:tc>
        <w:tc>
          <w:tcPr>
            <w:tcW w:w="1142" w:type="pct"/>
            <w:tcBorders>
              <w:top w:val="nil"/>
              <w:left w:val="nil"/>
              <w:bottom w:val="single" w:sz="4" w:space="0" w:color="auto"/>
              <w:right w:val="single" w:sz="4" w:space="0" w:color="auto"/>
            </w:tcBorders>
            <w:noWrap/>
            <w:vAlign w:val="bottom"/>
          </w:tcPr>
          <w:p w:rsidR="00C52F21" w:rsidRPr="00C52F21" w:rsidRDefault="00C52F21" w:rsidP="00C52F21">
            <w:pPr>
              <w:jc w:val="center"/>
              <w:rPr>
                <w:color w:val="000000"/>
                <w:sz w:val="20"/>
                <w:szCs w:val="20"/>
              </w:rPr>
            </w:pPr>
            <w:r w:rsidRPr="00C52F21">
              <w:rPr>
                <w:color w:val="000000"/>
                <w:sz w:val="20"/>
                <w:szCs w:val="20"/>
              </w:rPr>
              <w:t>150</w:t>
            </w:r>
          </w:p>
        </w:tc>
      </w:tr>
    </w:tbl>
    <w:p w:rsidR="00C52F21" w:rsidRPr="00C52F21" w:rsidRDefault="00C52F21" w:rsidP="00C52F21"/>
    <w:p w:rsidR="00C52F21" w:rsidRPr="00C52F21" w:rsidRDefault="00C52F21" w:rsidP="00C52F21">
      <w:pPr>
        <w:widowControl/>
        <w:autoSpaceDE/>
        <w:autoSpaceDN/>
        <w:adjustRightInd/>
        <w:jc w:val="both"/>
        <w:rPr>
          <w:rFonts w:eastAsia="Calibri"/>
          <w:sz w:val="28"/>
          <w:szCs w:val="28"/>
          <w:lang w:eastAsia="en-US"/>
        </w:rPr>
      </w:pPr>
    </w:p>
    <w:p w:rsidR="00C52F21" w:rsidRPr="00C52F21" w:rsidRDefault="00C52F21" w:rsidP="00C52F21">
      <w:pPr>
        <w:jc w:val="center"/>
        <w:rPr>
          <w:b/>
        </w:rPr>
      </w:pPr>
      <w:r w:rsidRPr="00C52F21">
        <w:rPr>
          <w:b/>
        </w:rPr>
        <w:t>Циклическое меню для детей</w:t>
      </w:r>
    </w:p>
    <w:p w:rsidR="00C52F21" w:rsidRPr="00C52F21" w:rsidRDefault="00C52F21" w:rsidP="00C52F21">
      <w:pPr>
        <w:jc w:val="center"/>
        <w:rPr>
          <w:b/>
        </w:rPr>
      </w:pPr>
      <w:r w:rsidRPr="00C52F21">
        <w:rPr>
          <w:b/>
        </w:rPr>
        <w:t>Сезон: осенне-зимний. Возрастная категория: 7-10 и 11-17 лет.</w:t>
      </w:r>
    </w:p>
    <w:p w:rsidR="00C52F21" w:rsidRPr="00C52F21" w:rsidRDefault="00C52F21" w:rsidP="00C52F2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2"/>
        <w:gridCol w:w="2706"/>
        <w:gridCol w:w="2706"/>
      </w:tblGrid>
      <w:tr w:rsidR="00C52F21" w:rsidRPr="00C52F21" w:rsidTr="00D8202F">
        <w:trPr>
          <w:trHeight w:val="20"/>
          <w:tblHeader/>
        </w:trPr>
        <w:tc>
          <w:tcPr>
            <w:tcW w:w="2254" w:type="pct"/>
            <w:vAlign w:val="center"/>
          </w:tcPr>
          <w:p w:rsidR="00C52F21" w:rsidRPr="00C52F21" w:rsidRDefault="00C52F21" w:rsidP="00C52F21">
            <w:pPr>
              <w:jc w:val="center"/>
              <w:rPr>
                <w:b/>
                <w:bCs/>
                <w:color w:val="000000"/>
              </w:rPr>
            </w:pPr>
            <w:r w:rsidRPr="00C52F21">
              <w:rPr>
                <w:b/>
                <w:bCs/>
                <w:color w:val="000000"/>
              </w:rPr>
              <w:t>Прием пищи,</w:t>
            </w:r>
            <w:r w:rsidRPr="00C52F21">
              <w:rPr>
                <w:b/>
                <w:bCs/>
                <w:color w:val="000000"/>
              </w:rPr>
              <w:br/>
              <w:t>наименование блюда</w:t>
            </w:r>
          </w:p>
        </w:tc>
        <w:tc>
          <w:tcPr>
            <w:tcW w:w="1373" w:type="pct"/>
            <w:vAlign w:val="center"/>
          </w:tcPr>
          <w:p w:rsidR="00C52F21" w:rsidRPr="00C52F21" w:rsidRDefault="00C52F21" w:rsidP="00C52F21">
            <w:pPr>
              <w:jc w:val="center"/>
              <w:rPr>
                <w:b/>
                <w:bCs/>
                <w:color w:val="000000"/>
              </w:rPr>
            </w:pPr>
            <w:r w:rsidRPr="00C52F21">
              <w:rPr>
                <w:b/>
                <w:bCs/>
                <w:color w:val="000000"/>
              </w:rPr>
              <w:t>Энергетическая ценность (ккал)</w:t>
            </w:r>
            <w:r w:rsidRPr="00C52F21">
              <w:rPr>
                <w:b/>
                <w:bCs/>
                <w:color w:val="000000"/>
              </w:rPr>
              <w:br/>
              <w:t>для детей 7-10 лет</w:t>
            </w:r>
          </w:p>
        </w:tc>
        <w:tc>
          <w:tcPr>
            <w:tcW w:w="1373" w:type="pct"/>
            <w:vAlign w:val="center"/>
          </w:tcPr>
          <w:p w:rsidR="00C52F21" w:rsidRPr="00C52F21" w:rsidRDefault="00C52F21" w:rsidP="00C52F21">
            <w:pPr>
              <w:jc w:val="center"/>
              <w:rPr>
                <w:b/>
                <w:bCs/>
                <w:color w:val="000000"/>
              </w:rPr>
            </w:pPr>
            <w:r w:rsidRPr="00C52F21">
              <w:rPr>
                <w:b/>
                <w:bCs/>
                <w:color w:val="000000"/>
              </w:rPr>
              <w:t>Энергетическая ценность (ккал) для детей 11-17 лет</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 день</w:t>
            </w:r>
          </w:p>
        </w:tc>
        <w:tc>
          <w:tcPr>
            <w:tcW w:w="1373"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noWrap/>
            <w:vAlign w:val="center"/>
          </w:tcPr>
          <w:p w:rsidR="00C52F21" w:rsidRPr="00C52F21" w:rsidRDefault="00C52F21" w:rsidP="00C52F21">
            <w:pPr>
              <w:jc w:val="center"/>
            </w:pPr>
            <w:r w:rsidRPr="00C52F21">
              <w:t>6,80</w:t>
            </w:r>
          </w:p>
        </w:tc>
        <w:tc>
          <w:tcPr>
            <w:tcW w:w="1373"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Сосиска отварная</w:t>
            </w:r>
          </w:p>
        </w:tc>
        <w:tc>
          <w:tcPr>
            <w:tcW w:w="1373" w:type="pct"/>
            <w:noWrap/>
            <w:vAlign w:val="center"/>
          </w:tcPr>
          <w:p w:rsidR="00C52F21" w:rsidRPr="00C52F21" w:rsidRDefault="00C52F21" w:rsidP="00C52F21">
            <w:pPr>
              <w:jc w:val="center"/>
            </w:pPr>
            <w:r w:rsidRPr="00C52F21">
              <w:t>193,22</w:t>
            </w:r>
          </w:p>
        </w:tc>
        <w:tc>
          <w:tcPr>
            <w:tcW w:w="1373" w:type="pct"/>
            <w:noWrap/>
            <w:vAlign w:val="center"/>
          </w:tcPr>
          <w:p w:rsidR="00C52F21" w:rsidRPr="00C52F21" w:rsidRDefault="00C52F21" w:rsidP="00C52F21">
            <w:pPr>
              <w:jc w:val="center"/>
            </w:pPr>
            <w:r w:rsidRPr="00C52F21">
              <w:t>241,53</w:t>
            </w:r>
          </w:p>
        </w:tc>
      </w:tr>
      <w:tr w:rsidR="00C52F21" w:rsidRPr="00C52F21" w:rsidTr="00D8202F">
        <w:trPr>
          <w:trHeight w:val="20"/>
        </w:trPr>
        <w:tc>
          <w:tcPr>
            <w:tcW w:w="2254" w:type="pct"/>
            <w:noWrap/>
            <w:vAlign w:val="bottom"/>
          </w:tcPr>
          <w:p w:rsidR="00C52F21" w:rsidRPr="00C52F21" w:rsidRDefault="00C52F21" w:rsidP="00C52F21">
            <w:r w:rsidRPr="00C52F21">
              <w:t>Рис отварной с овощами</w:t>
            </w:r>
          </w:p>
        </w:tc>
        <w:tc>
          <w:tcPr>
            <w:tcW w:w="1373" w:type="pct"/>
            <w:noWrap/>
            <w:vAlign w:val="center"/>
          </w:tcPr>
          <w:p w:rsidR="00C52F21" w:rsidRPr="00C52F21" w:rsidRDefault="00C52F21" w:rsidP="00C52F21">
            <w:pPr>
              <w:jc w:val="center"/>
            </w:pPr>
            <w:r w:rsidRPr="00C52F21">
              <w:t>148,23</w:t>
            </w:r>
          </w:p>
        </w:tc>
        <w:tc>
          <w:tcPr>
            <w:tcW w:w="1373"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noWrap/>
            <w:vAlign w:val="center"/>
          </w:tcPr>
          <w:p w:rsidR="00C52F21" w:rsidRPr="00C52F21" w:rsidRDefault="00C52F21" w:rsidP="00C52F21">
            <w:pPr>
              <w:jc w:val="center"/>
            </w:pPr>
            <w:r w:rsidRPr="00C52F21">
              <w:t>53,46</w:t>
            </w:r>
          </w:p>
        </w:tc>
        <w:tc>
          <w:tcPr>
            <w:tcW w:w="1373"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75,75</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noWrap/>
            <w:vAlign w:val="center"/>
          </w:tcPr>
          <w:p w:rsidR="00C52F21" w:rsidRPr="00C52F21" w:rsidRDefault="00C52F21" w:rsidP="00C52F21">
            <w:pPr>
              <w:jc w:val="center"/>
            </w:pPr>
            <w:r w:rsidRPr="00C52F21">
              <w:t>81,49</w:t>
            </w:r>
          </w:p>
        </w:tc>
        <w:tc>
          <w:tcPr>
            <w:tcW w:w="1373"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558,95</w:t>
            </w:r>
          </w:p>
        </w:tc>
        <w:tc>
          <w:tcPr>
            <w:tcW w:w="1373" w:type="pct"/>
            <w:noWrap/>
            <w:vAlign w:val="center"/>
          </w:tcPr>
          <w:p w:rsidR="00C52F21" w:rsidRPr="00C52F21" w:rsidRDefault="00C52F21" w:rsidP="00C52F21">
            <w:pPr>
              <w:jc w:val="center"/>
              <w:rPr>
                <w:b/>
                <w:bCs/>
                <w:color w:val="FF0000"/>
              </w:rPr>
            </w:pPr>
            <w:r w:rsidRPr="00C52F21">
              <w:rPr>
                <w:b/>
                <w:bCs/>
                <w:color w:val="FF0000"/>
              </w:rPr>
              <w:t>697,46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Салат из белокочанной капусты</w:t>
            </w:r>
          </w:p>
        </w:tc>
        <w:tc>
          <w:tcPr>
            <w:tcW w:w="1373" w:type="pct"/>
            <w:noWrap/>
            <w:vAlign w:val="center"/>
          </w:tcPr>
          <w:p w:rsidR="00C52F21" w:rsidRPr="00C52F21" w:rsidRDefault="00C52F21" w:rsidP="00C52F21">
            <w:pPr>
              <w:jc w:val="center"/>
            </w:pPr>
            <w:r w:rsidRPr="00C52F21">
              <w:t>34,25</w:t>
            </w:r>
          </w:p>
        </w:tc>
        <w:tc>
          <w:tcPr>
            <w:tcW w:w="1373"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Суп картофельный с горохом</w:t>
            </w:r>
          </w:p>
        </w:tc>
        <w:tc>
          <w:tcPr>
            <w:tcW w:w="1373" w:type="pct"/>
            <w:noWrap/>
            <w:vAlign w:val="center"/>
          </w:tcPr>
          <w:p w:rsidR="00C52F21" w:rsidRPr="00C52F21" w:rsidRDefault="00C52F21" w:rsidP="00C52F21">
            <w:pPr>
              <w:jc w:val="center"/>
            </w:pPr>
            <w:r w:rsidRPr="00C52F21">
              <w:t>120,08</w:t>
            </w:r>
          </w:p>
        </w:tc>
        <w:tc>
          <w:tcPr>
            <w:tcW w:w="1373" w:type="pct"/>
            <w:noWrap/>
            <w:vAlign w:val="center"/>
          </w:tcPr>
          <w:p w:rsidR="00C52F21" w:rsidRPr="00C52F21" w:rsidRDefault="00C52F21" w:rsidP="00C52F21">
            <w:pPr>
              <w:jc w:val="center"/>
            </w:pPr>
            <w:r w:rsidRPr="00C52F21">
              <w:t>168,12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Птица запеченная</w:t>
            </w:r>
          </w:p>
        </w:tc>
        <w:tc>
          <w:tcPr>
            <w:tcW w:w="1373" w:type="pct"/>
            <w:noWrap/>
            <w:vAlign w:val="center"/>
          </w:tcPr>
          <w:p w:rsidR="00C52F21" w:rsidRPr="00C52F21" w:rsidRDefault="00C52F21" w:rsidP="00C52F21">
            <w:pPr>
              <w:jc w:val="center"/>
            </w:pPr>
            <w:r w:rsidRPr="00C52F21">
              <w:t>237,11</w:t>
            </w:r>
          </w:p>
        </w:tc>
        <w:tc>
          <w:tcPr>
            <w:tcW w:w="1373" w:type="pct"/>
            <w:noWrap/>
            <w:vAlign w:val="center"/>
          </w:tcPr>
          <w:p w:rsidR="00C52F21" w:rsidRPr="00C52F21" w:rsidRDefault="00C52F21" w:rsidP="00C52F21">
            <w:pPr>
              <w:jc w:val="center"/>
            </w:pPr>
            <w:r w:rsidRPr="00C52F21">
              <w:t>237,11</w:t>
            </w:r>
          </w:p>
        </w:tc>
      </w:tr>
      <w:tr w:rsidR="00C52F21" w:rsidRPr="00C52F21" w:rsidTr="00D8202F">
        <w:trPr>
          <w:trHeight w:val="20"/>
        </w:trPr>
        <w:tc>
          <w:tcPr>
            <w:tcW w:w="2254" w:type="pct"/>
            <w:noWrap/>
            <w:vAlign w:val="bottom"/>
          </w:tcPr>
          <w:p w:rsidR="00C52F21" w:rsidRPr="00C52F21" w:rsidRDefault="00C52F21" w:rsidP="00C52F21">
            <w:r w:rsidRPr="00C52F21">
              <w:t>Картофель в молоке</w:t>
            </w:r>
          </w:p>
        </w:tc>
        <w:tc>
          <w:tcPr>
            <w:tcW w:w="1373" w:type="pct"/>
            <w:noWrap/>
            <w:vAlign w:val="center"/>
          </w:tcPr>
          <w:p w:rsidR="00C52F21" w:rsidRPr="00C52F21" w:rsidRDefault="00C52F21" w:rsidP="00C52F21">
            <w:pPr>
              <w:jc w:val="center"/>
            </w:pPr>
            <w:r w:rsidRPr="00C52F21">
              <w:t>117,45</w:t>
            </w:r>
          </w:p>
        </w:tc>
        <w:tc>
          <w:tcPr>
            <w:tcW w:w="1373" w:type="pct"/>
            <w:noWrap/>
            <w:vAlign w:val="center"/>
          </w:tcPr>
          <w:p w:rsidR="00C52F21" w:rsidRPr="00C52F21" w:rsidRDefault="00C52F21" w:rsidP="00C52F21">
            <w:pPr>
              <w:jc w:val="center"/>
            </w:pPr>
            <w:r w:rsidRPr="00C52F21">
              <w:t>156,60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Компот из сухофруктов</w:t>
            </w:r>
          </w:p>
        </w:tc>
        <w:tc>
          <w:tcPr>
            <w:tcW w:w="1373" w:type="pct"/>
            <w:noWrap/>
            <w:vAlign w:val="center"/>
          </w:tcPr>
          <w:p w:rsidR="00C52F21" w:rsidRPr="00C52F21" w:rsidRDefault="00C52F21" w:rsidP="00C52F21">
            <w:pPr>
              <w:jc w:val="center"/>
            </w:pPr>
            <w:r w:rsidRPr="00C52F21">
              <w:t>107,57</w:t>
            </w:r>
          </w:p>
        </w:tc>
        <w:tc>
          <w:tcPr>
            <w:tcW w:w="1373"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785,63</w:t>
            </w:r>
          </w:p>
        </w:tc>
        <w:tc>
          <w:tcPr>
            <w:tcW w:w="1373" w:type="pct"/>
            <w:noWrap/>
            <w:vAlign w:val="center"/>
          </w:tcPr>
          <w:p w:rsidR="00C52F21" w:rsidRPr="00C52F21" w:rsidRDefault="00C52F21" w:rsidP="00C52F21">
            <w:pPr>
              <w:jc w:val="center"/>
              <w:rPr>
                <w:b/>
                <w:bCs/>
                <w:color w:val="FF0000"/>
              </w:rPr>
            </w:pPr>
            <w:r w:rsidRPr="00C52F21">
              <w:rPr>
                <w:b/>
                <w:bCs/>
                <w:color w:val="FF0000"/>
              </w:rPr>
              <w:t>943,67</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 xml:space="preserve">Оладьи со сгущеным молоком </w:t>
            </w:r>
          </w:p>
        </w:tc>
        <w:tc>
          <w:tcPr>
            <w:tcW w:w="1373" w:type="pct"/>
            <w:noWrap/>
            <w:vAlign w:val="center"/>
          </w:tcPr>
          <w:p w:rsidR="00C52F21" w:rsidRPr="00C52F21" w:rsidRDefault="00C52F21" w:rsidP="00C52F21">
            <w:pPr>
              <w:jc w:val="center"/>
            </w:pPr>
            <w:r w:rsidRPr="00C52F21">
              <w:t>193,97</w:t>
            </w:r>
          </w:p>
        </w:tc>
        <w:tc>
          <w:tcPr>
            <w:tcW w:w="1373" w:type="pct"/>
            <w:noWrap/>
            <w:vAlign w:val="center"/>
          </w:tcPr>
          <w:p w:rsidR="00C52F21" w:rsidRPr="00C52F21" w:rsidRDefault="00C52F21" w:rsidP="00C52F21">
            <w:pPr>
              <w:jc w:val="center"/>
            </w:pPr>
            <w:r w:rsidRPr="00C52F21">
              <w:t>286,74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noWrap/>
            <w:vAlign w:val="center"/>
          </w:tcPr>
          <w:p w:rsidR="00C52F21" w:rsidRPr="00C52F21" w:rsidRDefault="00C52F21" w:rsidP="00C52F21">
            <w:pPr>
              <w:jc w:val="center"/>
            </w:pPr>
            <w:r w:rsidRPr="00C52F21">
              <w:t>48,60</w:t>
            </w:r>
          </w:p>
        </w:tc>
        <w:tc>
          <w:tcPr>
            <w:tcW w:w="1373"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 яблоки)</w:t>
            </w:r>
          </w:p>
        </w:tc>
        <w:tc>
          <w:tcPr>
            <w:tcW w:w="1373" w:type="pct"/>
            <w:noWrap/>
            <w:vAlign w:val="center"/>
          </w:tcPr>
          <w:p w:rsidR="00C52F21" w:rsidRPr="00C52F21" w:rsidRDefault="00C52F21" w:rsidP="00C52F21">
            <w:pPr>
              <w:jc w:val="center"/>
            </w:pPr>
            <w:r w:rsidRPr="00C52F21">
              <w:t>57,11</w:t>
            </w:r>
          </w:p>
        </w:tc>
        <w:tc>
          <w:tcPr>
            <w:tcW w:w="1373"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299,68</w:t>
            </w:r>
          </w:p>
        </w:tc>
        <w:tc>
          <w:tcPr>
            <w:tcW w:w="1373" w:type="pct"/>
            <w:noWrap/>
            <w:vAlign w:val="center"/>
          </w:tcPr>
          <w:p w:rsidR="00C52F21" w:rsidRPr="00C52F21" w:rsidRDefault="00C52F21" w:rsidP="00C52F21">
            <w:pPr>
              <w:jc w:val="center"/>
              <w:rPr>
                <w:b/>
                <w:bCs/>
                <w:color w:val="FF0000"/>
              </w:rPr>
            </w:pPr>
            <w:r w:rsidRPr="00C52F21">
              <w:rPr>
                <w:b/>
                <w:bCs/>
                <w:color w:val="FF0000"/>
              </w:rPr>
              <w:t>392,45</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3" w:type="pct"/>
            <w:noWrap/>
            <w:vAlign w:val="center"/>
          </w:tcPr>
          <w:p w:rsidR="00C52F21" w:rsidRPr="00C52F21" w:rsidRDefault="00C52F21" w:rsidP="00C52F21">
            <w:pPr>
              <w:jc w:val="center"/>
            </w:pPr>
            <w:r w:rsidRPr="00C52F21">
              <w:t>12,47</w:t>
            </w:r>
          </w:p>
        </w:tc>
        <w:tc>
          <w:tcPr>
            <w:tcW w:w="1373"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(особые)</w:t>
            </w:r>
          </w:p>
        </w:tc>
        <w:tc>
          <w:tcPr>
            <w:tcW w:w="1373" w:type="pct"/>
            <w:noWrap/>
            <w:vAlign w:val="center"/>
          </w:tcPr>
          <w:p w:rsidR="00C52F21" w:rsidRPr="00C52F21" w:rsidRDefault="00C52F21" w:rsidP="00C52F21">
            <w:pPr>
              <w:jc w:val="center"/>
            </w:pPr>
            <w:r w:rsidRPr="00C52F21">
              <w:t>185,33</w:t>
            </w:r>
          </w:p>
        </w:tc>
        <w:tc>
          <w:tcPr>
            <w:tcW w:w="1373" w:type="pct"/>
            <w:noWrap/>
            <w:vAlign w:val="center"/>
          </w:tcPr>
          <w:p w:rsidR="00C52F21" w:rsidRPr="00C52F21" w:rsidRDefault="00C52F21" w:rsidP="00C52F21">
            <w:pPr>
              <w:jc w:val="center"/>
            </w:pPr>
            <w:r w:rsidRPr="00C52F21">
              <w:t>231,66</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Овощное рагу</w:t>
            </w:r>
          </w:p>
        </w:tc>
        <w:tc>
          <w:tcPr>
            <w:tcW w:w="1373" w:type="pct"/>
            <w:noWrap/>
            <w:vAlign w:val="center"/>
          </w:tcPr>
          <w:p w:rsidR="00C52F21" w:rsidRPr="00C52F21" w:rsidRDefault="00C52F21" w:rsidP="00C52F21">
            <w:pPr>
              <w:jc w:val="center"/>
            </w:pPr>
            <w:r w:rsidRPr="00C52F21">
              <w:t>142,06</w:t>
            </w:r>
          </w:p>
        </w:tc>
        <w:tc>
          <w:tcPr>
            <w:tcW w:w="1373"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Сок томатный</w:t>
            </w:r>
          </w:p>
        </w:tc>
        <w:tc>
          <w:tcPr>
            <w:tcW w:w="1373" w:type="pct"/>
            <w:noWrap/>
            <w:vAlign w:val="center"/>
          </w:tcPr>
          <w:p w:rsidR="00C52F21" w:rsidRPr="00C52F21" w:rsidRDefault="00C52F21" w:rsidP="00C52F21">
            <w:pPr>
              <w:jc w:val="center"/>
            </w:pPr>
            <w:r w:rsidRPr="00C52F21">
              <w:t>26,73</w:t>
            </w:r>
          </w:p>
        </w:tc>
        <w:tc>
          <w:tcPr>
            <w:tcW w:w="1373" w:type="pct"/>
            <w:noWrap/>
            <w:vAlign w:val="center"/>
          </w:tcPr>
          <w:p w:rsidR="00C52F21" w:rsidRPr="00C52F21" w:rsidRDefault="00C52F21" w:rsidP="00C52F21">
            <w:pPr>
              <w:jc w:val="center"/>
            </w:pPr>
            <w:r w:rsidRPr="00C52F21">
              <w:t>26,73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535,77</w:t>
            </w:r>
          </w:p>
        </w:tc>
        <w:tc>
          <w:tcPr>
            <w:tcW w:w="1373" w:type="pct"/>
            <w:noWrap/>
            <w:vAlign w:val="center"/>
          </w:tcPr>
          <w:p w:rsidR="00C52F21" w:rsidRPr="00C52F21" w:rsidRDefault="00C52F21" w:rsidP="00C52F21">
            <w:pPr>
              <w:jc w:val="center"/>
              <w:rPr>
                <w:b/>
                <w:bCs/>
                <w:color w:val="FF0000"/>
              </w:rPr>
            </w:pPr>
            <w:r w:rsidRPr="00C52F21">
              <w:rPr>
                <w:b/>
                <w:bCs/>
                <w:color w:val="FF0000"/>
              </w:rPr>
              <w:t>690,98</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Кефир</w:t>
            </w:r>
          </w:p>
        </w:tc>
        <w:tc>
          <w:tcPr>
            <w:tcW w:w="1373" w:type="pct"/>
            <w:noWrap/>
            <w:vAlign w:val="center"/>
          </w:tcPr>
          <w:p w:rsidR="00C52F21" w:rsidRPr="00C52F21" w:rsidRDefault="00C52F21" w:rsidP="00C52F21">
            <w:pPr>
              <w:jc w:val="center"/>
            </w:pPr>
            <w:r w:rsidRPr="00C52F21">
              <w:t>81,00</w:t>
            </w:r>
          </w:p>
        </w:tc>
        <w:tc>
          <w:tcPr>
            <w:tcW w:w="1373"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Булочка Веснушка</w:t>
            </w:r>
          </w:p>
        </w:tc>
        <w:tc>
          <w:tcPr>
            <w:tcW w:w="1373" w:type="pct"/>
            <w:noWrap/>
            <w:vAlign w:val="center"/>
          </w:tcPr>
          <w:p w:rsidR="00C52F21" w:rsidRPr="00C52F21" w:rsidRDefault="00C52F21" w:rsidP="00C52F21">
            <w:pPr>
              <w:jc w:val="center"/>
            </w:pPr>
            <w:r w:rsidRPr="00C52F21">
              <w:t>112,59</w:t>
            </w:r>
          </w:p>
        </w:tc>
        <w:tc>
          <w:tcPr>
            <w:tcW w:w="1373" w:type="pct"/>
            <w:noWrap/>
            <w:vAlign w:val="center"/>
          </w:tcPr>
          <w:p w:rsidR="00C52F21" w:rsidRPr="00C52F21" w:rsidRDefault="00C52F21" w:rsidP="00C52F21">
            <w:pPr>
              <w:jc w:val="center"/>
            </w:pPr>
            <w:r w:rsidRPr="00C52F21">
              <w:t>112,59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193,59</w:t>
            </w:r>
          </w:p>
        </w:tc>
        <w:tc>
          <w:tcPr>
            <w:tcW w:w="1373" w:type="pct"/>
            <w:noWrap/>
            <w:vAlign w:val="center"/>
          </w:tcPr>
          <w:p w:rsidR="00C52F21" w:rsidRPr="00C52F21" w:rsidRDefault="00C52F21" w:rsidP="00C52F21">
            <w:pPr>
              <w:jc w:val="center"/>
              <w:rPr>
                <w:b/>
                <w:bCs/>
                <w:color w:val="FF0000"/>
              </w:rPr>
            </w:pPr>
            <w:r w:rsidRPr="00C52F21">
              <w:rPr>
                <w:b/>
                <w:bCs/>
                <w:color w:val="FF0000"/>
              </w:rPr>
              <w:t>193,59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2373,6</w:t>
            </w:r>
          </w:p>
        </w:tc>
        <w:tc>
          <w:tcPr>
            <w:tcW w:w="1373" w:type="pct"/>
            <w:noWrap/>
            <w:vAlign w:val="center"/>
          </w:tcPr>
          <w:p w:rsidR="00C52F21" w:rsidRPr="00C52F21" w:rsidRDefault="00C52F21" w:rsidP="00C52F21">
            <w:pPr>
              <w:jc w:val="center"/>
              <w:rPr>
                <w:b/>
                <w:bCs/>
                <w:color w:val="FF0000"/>
              </w:rPr>
            </w:pPr>
            <w:r w:rsidRPr="00C52F21">
              <w:rPr>
                <w:b/>
                <w:bCs/>
                <w:color w:val="FF0000"/>
              </w:rPr>
              <w:t>2918,2</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2 день</w:t>
            </w:r>
          </w:p>
        </w:tc>
        <w:tc>
          <w:tcPr>
            <w:tcW w:w="1373"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Омлет с колбасой</w:t>
            </w:r>
          </w:p>
        </w:tc>
        <w:tc>
          <w:tcPr>
            <w:tcW w:w="1373" w:type="pct"/>
            <w:vAlign w:val="center"/>
          </w:tcPr>
          <w:p w:rsidR="00C52F21" w:rsidRPr="00C52F21" w:rsidRDefault="00C52F21" w:rsidP="00C52F21">
            <w:pPr>
              <w:jc w:val="center"/>
              <w:rPr>
                <w:color w:val="000000"/>
              </w:rPr>
            </w:pPr>
            <w:r w:rsidRPr="00C52F21">
              <w:rPr>
                <w:color w:val="000000"/>
              </w:rPr>
              <w:t>131,22</w:t>
            </w:r>
          </w:p>
        </w:tc>
        <w:tc>
          <w:tcPr>
            <w:tcW w:w="1373" w:type="pct"/>
            <w:vAlign w:val="center"/>
          </w:tcPr>
          <w:p w:rsidR="00C52F21" w:rsidRPr="00C52F21" w:rsidRDefault="00C52F21" w:rsidP="00C52F21">
            <w:pPr>
              <w:jc w:val="center"/>
              <w:rPr>
                <w:color w:val="000000"/>
              </w:rPr>
            </w:pPr>
            <w:r w:rsidRPr="00C52F21">
              <w:rPr>
                <w:color w:val="000000"/>
              </w:rPr>
              <w:t>187,46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Каша молочная рисовая</w:t>
            </w:r>
          </w:p>
        </w:tc>
        <w:tc>
          <w:tcPr>
            <w:tcW w:w="1373" w:type="pct"/>
            <w:vAlign w:val="center"/>
          </w:tcPr>
          <w:p w:rsidR="00C52F21" w:rsidRPr="00C52F21" w:rsidRDefault="00C52F21" w:rsidP="00C52F21">
            <w:pPr>
              <w:jc w:val="center"/>
              <w:rPr>
                <w:color w:val="000000"/>
              </w:rPr>
            </w:pPr>
            <w:r w:rsidRPr="00C52F21">
              <w:rPr>
                <w:color w:val="000000"/>
              </w:rPr>
              <w:t>217,08</w:t>
            </w:r>
          </w:p>
        </w:tc>
        <w:tc>
          <w:tcPr>
            <w:tcW w:w="1373"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Какао с молоком</w:t>
            </w:r>
          </w:p>
        </w:tc>
        <w:tc>
          <w:tcPr>
            <w:tcW w:w="1373" w:type="pct"/>
            <w:vAlign w:val="center"/>
          </w:tcPr>
          <w:p w:rsidR="00C52F21" w:rsidRPr="00C52F21" w:rsidRDefault="00C52F21" w:rsidP="00C52F21">
            <w:pPr>
              <w:jc w:val="center"/>
              <w:rPr>
                <w:color w:val="000000"/>
              </w:rPr>
            </w:pPr>
            <w:r w:rsidRPr="00C52F21">
              <w:rPr>
                <w:color w:val="000000"/>
              </w:rPr>
              <w:t>96,07</w:t>
            </w:r>
          </w:p>
        </w:tc>
        <w:tc>
          <w:tcPr>
            <w:tcW w:w="1373"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573,58</w:t>
            </w:r>
          </w:p>
        </w:tc>
        <w:tc>
          <w:tcPr>
            <w:tcW w:w="1373" w:type="pct"/>
            <w:noWrap/>
            <w:vAlign w:val="center"/>
          </w:tcPr>
          <w:p w:rsidR="00C52F21" w:rsidRPr="00C52F21" w:rsidRDefault="00C52F21" w:rsidP="00C52F21">
            <w:pPr>
              <w:jc w:val="center"/>
              <w:rPr>
                <w:b/>
                <w:bCs/>
                <w:color w:val="FF0000"/>
              </w:rPr>
            </w:pPr>
            <w:r w:rsidRPr="00C52F21">
              <w:rPr>
                <w:b/>
                <w:bCs/>
                <w:color w:val="FF0000"/>
              </w:rPr>
              <w:t>709,04</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vAlign w:val="center"/>
          </w:tcPr>
          <w:p w:rsidR="00C52F21" w:rsidRPr="00C52F21" w:rsidRDefault="00C52F21" w:rsidP="00C52F21">
            <w:pPr>
              <w:jc w:val="center"/>
              <w:rPr>
                <w:color w:val="000000"/>
              </w:rPr>
            </w:pPr>
            <w:r w:rsidRPr="00C52F21">
              <w:rPr>
                <w:color w:val="000000"/>
              </w:rPr>
              <w:t>6,80</w:t>
            </w:r>
          </w:p>
        </w:tc>
        <w:tc>
          <w:tcPr>
            <w:tcW w:w="1373"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Суп лапша-домашняя</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Тефтели мясные</w:t>
            </w:r>
          </w:p>
        </w:tc>
        <w:tc>
          <w:tcPr>
            <w:tcW w:w="1373" w:type="pct"/>
            <w:vAlign w:val="center"/>
          </w:tcPr>
          <w:p w:rsidR="00C52F21" w:rsidRPr="00C52F21" w:rsidRDefault="00C52F21" w:rsidP="00C52F21">
            <w:pPr>
              <w:jc w:val="center"/>
              <w:rPr>
                <w:color w:val="000000"/>
              </w:rPr>
            </w:pPr>
            <w:r w:rsidRPr="00C52F21">
              <w:rPr>
                <w:color w:val="000000"/>
              </w:rPr>
              <w:t>138,99</w:t>
            </w:r>
          </w:p>
        </w:tc>
        <w:tc>
          <w:tcPr>
            <w:tcW w:w="1373" w:type="pct"/>
            <w:vAlign w:val="center"/>
          </w:tcPr>
          <w:p w:rsidR="00C52F21" w:rsidRPr="00C52F21" w:rsidRDefault="00C52F21" w:rsidP="00C52F21">
            <w:pPr>
              <w:jc w:val="center"/>
              <w:rPr>
                <w:color w:val="000000"/>
              </w:rPr>
            </w:pPr>
            <w:r w:rsidRPr="00C52F21">
              <w:rPr>
                <w:color w:val="000000"/>
              </w:rPr>
              <w:t>166,79</w:t>
            </w:r>
          </w:p>
        </w:tc>
      </w:tr>
      <w:tr w:rsidR="00C52F21" w:rsidRPr="00C52F21" w:rsidTr="00D8202F">
        <w:trPr>
          <w:trHeight w:val="20"/>
        </w:trPr>
        <w:tc>
          <w:tcPr>
            <w:tcW w:w="2254" w:type="pct"/>
            <w:noWrap/>
            <w:vAlign w:val="bottom"/>
          </w:tcPr>
          <w:p w:rsidR="00C52F21" w:rsidRPr="00C52F21" w:rsidRDefault="00C52F21" w:rsidP="00C52F21">
            <w:r w:rsidRPr="00C52F21">
              <w:t>Каша гречневая</w:t>
            </w:r>
          </w:p>
        </w:tc>
        <w:tc>
          <w:tcPr>
            <w:tcW w:w="1373" w:type="pct"/>
            <w:vAlign w:val="center"/>
          </w:tcPr>
          <w:p w:rsidR="00C52F21" w:rsidRPr="00C52F21" w:rsidRDefault="00C52F21" w:rsidP="00C52F21">
            <w:pPr>
              <w:jc w:val="center"/>
              <w:rPr>
                <w:color w:val="000000"/>
              </w:rPr>
            </w:pPr>
            <w:r w:rsidRPr="00C52F21">
              <w:rPr>
                <w:color w:val="000000"/>
              </w:rPr>
              <w:t>197,44</w:t>
            </w:r>
          </w:p>
        </w:tc>
        <w:tc>
          <w:tcPr>
            <w:tcW w:w="1373"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4" w:type="pct"/>
            <w:noWrap/>
            <w:vAlign w:val="bottom"/>
          </w:tcPr>
          <w:p w:rsidR="00C52F21" w:rsidRPr="00C52F21" w:rsidRDefault="00C52F21" w:rsidP="00C52F21">
            <w:r w:rsidRPr="00C52F21">
              <w:t>Кисель из плодов и ягод</w:t>
            </w:r>
          </w:p>
        </w:tc>
        <w:tc>
          <w:tcPr>
            <w:tcW w:w="1373" w:type="pct"/>
            <w:noWrap/>
            <w:vAlign w:val="center"/>
          </w:tcPr>
          <w:p w:rsidR="00C52F21" w:rsidRPr="00C52F21" w:rsidRDefault="00C52F21" w:rsidP="00C52F21">
            <w:pPr>
              <w:jc w:val="center"/>
            </w:pPr>
            <w:r w:rsidRPr="00C52F21">
              <w:t>96,55</w:t>
            </w:r>
          </w:p>
        </w:tc>
        <w:tc>
          <w:tcPr>
            <w:tcW w:w="1373" w:type="pct"/>
            <w:noWrap/>
            <w:vAlign w:val="center"/>
          </w:tcPr>
          <w:p w:rsidR="00C52F21" w:rsidRPr="00C52F21" w:rsidRDefault="00C52F21" w:rsidP="00C52F21">
            <w:pPr>
              <w:jc w:val="center"/>
            </w:pPr>
            <w:r w:rsidRPr="00C52F21">
              <w:t>96,55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695,63</w:t>
            </w:r>
          </w:p>
        </w:tc>
        <w:tc>
          <w:tcPr>
            <w:tcW w:w="1373" w:type="pct"/>
            <w:noWrap/>
            <w:vAlign w:val="center"/>
          </w:tcPr>
          <w:p w:rsidR="00C52F21" w:rsidRPr="00C52F21" w:rsidRDefault="00C52F21" w:rsidP="00C52F21">
            <w:pPr>
              <w:jc w:val="center"/>
              <w:rPr>
                <w:b/>
                <w:bCs/>
                <w:color w:val="FF0000"/>
              </w:rPr>
            </w:pPr>
            <w:r w:rsidRPr="00C52F21">
              <w:rPr>
                <w:b/>
                <w:bCs/>
                <w:color w:val="FF0000"/>
              </w:rPr>
              <w:t>883,00</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Мороженное</w:t>
            </w:r>
          </w:p>
        </w:tc>
        <w:tc>
          <w:tcPr>
            <w:tcW w:w="1373" w:type="pct"/>
            <w:vAlign w:val="center"/>
          </w:tcPr>
          <w:p w:rsidR="00C52F21" w:rsidRPr="00C52F21" w:rsidRDefault="00C52F21" w:rsidP="00C52F21">
            <w:pPr>
              <w:jc w:val="center"/>
              <w:rPr>
                <w:color w:val="000000"/>
              </w:rPr>
            </w:pPr>
            <w:r w:rsidRPr="00C52F21">
              <w:rPr>
                <w:color w:val="000000"/>
              </w:rPr>
              <w:t>111,21</w:t>
            </w:r>
          </w:p>
        </w:tc>
        <w:tc>
          <w:tcPr>
            <w:tcW w:w="1373" w:type="pct"/>
            <w:vAlign w:val="center"/>
          </w:tcPr>
          <w:p w:rsidR="00C52F21" w:rsidRPr="00C52F21" w:rsidRDefault="00C52F21" w:rsidP="00C52F21">
            <w:pPr>
              <w:jc w:val="center"/>
              <w:rPr>
                <w:color w:val="000000"/>
              </w:rPr>
            </w:pPr>
            <w:r w:rsidRPr="00C52F21">
              <w:rPr>
                <w:color w:val="000000"/>
              </w:rPr>
              <w:t>111,21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Вареники ленивые</w:t>
            </w:r>
          </w:p>
        </w:tc>
        <w:tc>
          <w:tcPr>
            <w:tcW w:w="1373" w:type="pct"/>
            <w:vAlign w:val="center"/>
          </w:tcPr>
          <w:p w:rsidR="00C52F21" w:rsidRPr="00C52F21" w:rsidRDefault="00C52F21" w:rsidP="00C52F21">
            <w:pPr>
              <w:jc w:val="center"/>
              <w:rPr>
                <w:color w:val="000000"/>
              </w:rPr>
            </w:pPr>
            <w:r w:rsidRPr="00C52F21">
              <w:rPr>
                <w:color w:val="000000"/>
              </w:rPr>
              <w:t>170,91</w:t>
            </w:r>
          </w:p>
        </w:tc>
        <w:tc>
          <w:tcPr>
            <w:tcW w:w="1373" w:type="pct"/>
            <w:vAlign w:val="center"/>
          </w:tcPr>
          <w:p w:rsidR="00C52F21" w:rsidRPr="00C52F21" w:rsidRDefault="00C52F21" w:rsidP="00C52F21">
            <w:pPr>
              <w:jc w:val="center"/>
              <w:rPr>
                <w:color w:val="000000"/>
              </w:rPr>
            </w:pPr>
            <w:r w:rsidRPr="00C52F21">
              <w:rPr>
                <w:color w:val="000000"/>
              </w:rPr>
              <w:t>170,91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116,64</w:t>
            </w:r>
          </w:p>
        </w:tc>
        <w:tc>
          <w:tcPr>
            <w:tcW w:w="1373"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398,76</w:t>
            </w:r>
          </w:p>
        </w:tc>
        <w:tc>
          <w:tcPr>
            <w:tcW w:w="1373" w:type="pct"/>
            <w:noWrap/>
            <w:vAlign w:val="center"/>
          </w:tcPr>
          <w:p w:rsidR="00C52F21" w:rsidRPr="00C52F21" w:rsidRDefault="00C52F21" w:rsidP="00C52F21">
            <w:pPr>
              <w:jc w:val="center"/>
              <w:rPr>
                <w:b/>
                <w:bCs/>
                <w:color w:val="FF0000"/>
              </w:rPr>
            </w:pPr>
            <w:r w:rsidRPr="00C52F21">
              <w:rPr>
                <w:b/>
                <w:bCs/>
                <w:color w:val="FF0000"/>
              </w:rPr>
              <w:t>398,76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свекольная</w:t>
            </w:r>
          </w:p>
        </w:tc>
        <w:tc>
          <w:tcPr>
            <w:tcW w:w="1373" w:type="pct"/>
            <w:vAlign w:val="center"/>
          </w:tcPr>
          <w:p w:rsidR="00C52F21" w:rsidRPr="00C52F21" w:rsidRDefault="00C52F21" w:rsidP="00C52F21">
            <w:pPr>
              <w:jc w:val="center"/>
              <w:rPr>
                <w:color w:val="000000"/>
              </w:rPr>
            </w:pPr>
            <w:r w:rsidRPr="00C52F21">
              <w:rPr>
                <w:color w:val="000000"/>
              </w:rPr>
              <w:t>105,07</w:t>
            </w:r>
          </w:p>
        </w:tc>
        <w:tc>
          <w:tcPr>
            <w:tcW w:w="1373" w:type="pct"/>
            <w:vAlign w:val="center"/>
          </w:tcPr>
          <w:p w:rsidR="00C52F21" w:rsidRPr="00C52F21" w:rsidRDefault="00C52F21" w:rsidP="00C52F21">
            <w:pPr>
              <w:jc w:val="center"/>
              <w:rPr>
                <w:color w:val="000000"/>
              </w:rPr>
            </w:pPr>
            <w:r w:rsidRPr="00C52F21">
              <w:rPr>
                <w:color w:val="000000"/>
              </w:rPr>
              <w:t>150,09</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 xml:space="preserve">Картофель тушёный </w:t>
            </w:r>
          </w:p>
        </w:tc>
        <w:tc>
          <w:tcPr>
            <w:tcW w:w="1373" w:type="pct"/>
            <w:vAlign w:val="center"/>
          </w:tcPr>
          <w:p w:rsidR="00C52F21" w:rsidRPr="00C52F21" w:rsidRDefault="00C52F21" w:rsidP="00C52F21">
            <w:pPr>
              <w:jc w:val="center"/>
              <w:rPr>
                <w:color w:val="000000"/>
              </w:rPr>
            </w:pPr>
            <w:r w:rsidRPr="00C52F21">
              <w:rPr>
                <w:color w:val="000000"/>
              </w:rPr>
              <w:t>166,46</w:t>
            </w:r>
          </w:p>
        </w:tc>
        <w:tc>
          <w:tcPr>
            <w:tcW w:w="1373" w:type="pct"/>
            <w:vAlign w:val="center"/>
          </w:tcPr>
          <w:p w:rsidR="00C52F21" w:rsidRPr="00C52F21" w:rsidRDefault="00C52F21" w:rsidP="00C52F21">
            <w:pPr>
              <w:jc w:val="center"/>
              <w:rPr>
                <w:color w:val="000000"/>
              </w:rPr>
            </w:pPr>
            <w:r w:rsidRPr="00C52F21">
              <w:rPr>
                <w:color w:val="000000"/>
              </w:rPr>
              <w:t>221,94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рыбные запеченные</w:t>
            </w:r>
          </w:p>
        </w:tc>
        <w:tc>
          <w:tcPr>
            <w:tcW w:w="1373" w:type="pct"/>
            <w:noWrap/>
            <w:vAlign w:val="center"/>
          </w:tcPr>
          <w:p w:rsidR="00C52F21" w:rsidRPr="00C52F21" w:rsidRDefault="00C52F21" w:rsidP="00C52F21">
            <w:pPr>
              <w:jc w:val="center"/>
            </w:pPr>
            <w:r w:rsidRPr="00C52F21">
              <w:t>78,57</w:t>
            </w:r>
          </w:p>
        </w:tc>
        <w:tc>
          <w:tcPr>
            <w:tcW w:w="1373" w:type="pct"/>
            <w:noWrap/>
            <w:vAlign w:val="center"/>
          </w:tcPr>
          <w:p w:rsidR="00C52F21" w:rsidRPr="00C52F21" w:rsidRDefault="00C52F21" w:rsidP="00C52F21">
            <w:pPr>
              <w:jc w:val="center"/>
            </w:pPr>
            <w:r w:rsidRPr="00C52F21">
              <w:t>98,21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Сок абрикосовый</w:t>
            </w:r>
          </w:p>
        </w:tc>
        <w:tc>
          <w:tcPr>
            <w:tcW w:w="1373" w:type="pct"/>
            <w:vAlign w:val="center"/>
          </w:tcPr>
          <w:p w:rsidR="00C52F21" w:rsidRPr="00C52F21" w:rsidRDefault="00C52F21" w:rsidP="00C52F21">
            <w:pPr>
              <w:jc w:val="center"/>
              <w:rPr>
                <w:color w:val="000000"/>
              </w:rPr>
            </w:pPr>
            <w:r w:rsidRPr="00C52F21">
              <w:rPr>
                <w:color w:val="000000"/>
              </w:rPr>
              <w:t>85,54</w:t>
            </w:r>
          </w:p>
        </w:tc>
        <w:tc>
          <w:tcPr>
            <w:tcW w:w="1373"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604,80</w:t>
            </w:r>
          </w:p>
        </w:tc>
        <w:tc>
          <w:tcPr>
            <w:tcW w:w="1373" w:type="pct"/>
            <w:noWrap/>
            <w:vAlign w:val="center"/>
          </w:tcPr>
          <w:p w:rsidR="00C52F21" w:rsidRPr="00C52F21" w:rsidRDefault="00C52F21" w:rsidP="00C52F21">
            <w:pPr>
              <w:jc w:val="center"/>
              <w:rPr>
                <w:b/>
                <w:bCs/>
                <w:color w:val="FF0000"/>
              </w:rPr>
            </w:pPr>
            <w:r w:rsidRPr="00C52F21">
              <w:rPr>
                <w:b/>
                <w:bCs/>
                <w:color w:val="FF0000"/>
              </w:rPr>
              <w:t>781,14</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Ряженка</w:t>
            </w:r>
          </w:p>
        </w:tc>
        <w:tc>
          <w:tcPr>
            <w:tcW w:w="1373" w:type="pct"/>
            <w:vAlign w:val="center"/>
          </w:tcPr>
          <w:p w:rsidR="00C52F21" w:rsidRPr="00C52F21" w:rsidRDefault="00C52F21" w:rsidP="00C52F21">
            <w:pPr>
              <w:jc w:val="center"/>
              <w:rPr>
                <w:color w:val="000000"/>
              </w:rPr>
            </w:pPr>
            <w:r w:rsidRPr="00C52F21">
              <w:rPr>
                <w:color w:val="000000"/>
              </w:rPr>
              <w:t>82,62</w:t>
            </w:r>
          </w:p>
        </w:tc>
        <w:tc>
          <w:tcPr>
            <w:tcW w:w="1373"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Ватрушка с творогом</w:t>
            </w:r>
          </w:p>
        </w:tc>
        <w:tc>
          <w:tcPr>
            <w:tcW w:w="1373" w:type="pct"/>
            <w:vAlign w:val="center"/>
          </w:tcPr>
          <w:p w:rsidR="00C52F21" w:rsidRPr="00C52F21" w:rsidRDefault="00C52F21" w:rsidP="00C52F21">
            <w:pPr>
              <w:jc w:val="center"/>
              <w:rPr>
                <w:color w:val="000000"/>
              </w:rPr>
            </w:pPr>
            <w:r w:rsidRPr="00C52F21">
              <w:rPr>
                <w:color w:val="000000"/>
              </w:rPr>
              <w:t>163,62</w:t>
            </w:r>
          </w:p>
        </w:tc>
        <w:tc>
          <w:tcPr>
            <w:tcW w:w="1373" w:type="pct"/>
            <w:vAlign w:val="center"/>
          </w:tcPr>
          <w:p w:rsidR="00C52F21" w:rsidRPr="00C52F21" w:rsidRDefault="00C52F21" w:rsidP="00C52F21">
            <w:pPr>
              <w:jc w:val="center"/>
              <w:rPr>
                <w:color w:val="000000"/>
              </w:rPr>
            </w:pPr>
            <w:r w:rsidRPr="00C52F21">
              <w:rPr>
                <w:color w:val="000000"/>
              </w:rPr>
              <w:t>163,62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246,24</w:t>
            </w:r>
          </w:p>
        </w:tc>
        <w:tc>
          <w:tcPr>
            <w:tcW w:w="1373" w:type="pct"/>
            <w:vAlign w:val="center"/>
          </w:tcPr>
          <w:p w:rsidR="00C52F21" w:rsidRPr="00C52F21" w:rsidRDefault="00C52F21" w:rsidP="00C52F21">
            <w:pPr>
              <w:jc w:val="center"/>
              <w:rPr>
                <w:b/>
                <w:bCs/>
                <w:color w:val="FF0000"/>
              </w:rPr>
            </w:pPr>
            <w:r w:rsidRPr="00C52F21">
              <w:rPr>
                <w:b/>
                <w:bCs/>
                <w:color w:val="FF0000"/>
              </w:rPr>
              <w:t>246,24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2519,0</w:t>
            </w:r>
          </w:p>
        </w:tc>
        <w:tc>
          <w:tcPr>
            <w:tcW w:w="1373" w:type="pct"/>
            <w:noWrap/>
            <w:vAlign w:val="center"/>
          </w:tcPr>
          <w:p w:rsidR="00C52F21" w:rsidRPr="00C52F21" w:rsidRDefault="00C52F21" w:rsidP="00C52F21">
            <w:pPr>
              <w:jc w:val="center"/>
              <w:rPr>
                <w:b/>
                <w:bCs/>
                <w:color w:val="FF0000"/>
              </w:rPr>
            </w:pPr>
            <w:r w:rsidRPr="00C52F21">
              <w:rPr>
                <w:b/>
                <w:bCs/>
                <w:color w:val="FF0000"/>
              </w:rPr>
              <w:t>3018,2</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3 день</w:t>
            </w:r>
          </w:p>
        </w:tc>
        <w:tc>
          <w:tcPr>
            <w:tcW w:w="1373"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noWrap/>
            <w:vAlign w:val="center"/>
          </w:tcPr>
          <w:p w:rsidR="00C52F21" w:rsidRPr="00C52F21" w:rsidRDefault="00C52F21" w:rsidP="00C52F21">
            <w:pPr>
              <w:jc w:val="center"/>
              <w:rPr>
                <w:b/>
                <w:bCs/>
                <w:color w:val="FF0000"/>
              </w:rPr>
            </w:pPr>
            <w:r w:rsidRPr="00C52F21">
              <w:rPr>
                <w:b/>
                <w:bCs/>
                <w:color w:val="FF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Яйцо</w:t>
            </w:r>
          </w:p>
        </w:tc>
        <w:tc>
          <w:tcPr>
            <w:tcW w:w="1373" w:type="pct"/>
            <w:vAlign w:val="center"/>
          </w:tcPr>
          <w:p w:rsidR="00C52F21" w:rsidRPr="00C52F21" w:rsidRDefault="00C52F21" w:rsidP="00C52F21">
            <w:pPr>
              <w:jc w:val="center"/>
              <w:rPr>
                <w:color w:val="000000"/>
              </w:rPr>
            </w:pPr>
            <w:r w:rsidRPr="00C52F21">
              <w:rPr>
                <w:color w:val="000000"/>
              </w:rPr>
              <w:t>51,03</w:t>
            </w:r>
          </w:p>
        </w:tc>
        <w:tc>
          <w:tcPr>
            <w:tcW w:w="1373"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Макароны отварные с сыром</w:t>
            </w:r>
          </w:p>
        </w:tc>
        <w:tc>
          <w:tcPr>
            <w:tcW w:w="1373" w:type="pct"/>
            <w:vAlign w:val="center"/>
          </w:tcPr>
          <w:p w:rsidR="00C52F21" w:rsidRPr="00C52F21" w:rsidRDefault="00C52F21" w:rsidP="00C52F21">
            <w:pPr>
              <w:jc w:val="center"/>
              <w:rPr>
                <w:color w:val="000000"/>
              </w:rPr>
            </w:pPr>
            <w:r w:rsidRPr="00C52F21">
              <w:rPr>
                <w:color w:val="000000"/>
              </w:rPr>
              <w:t>169,29</w:t>
            </w:r>
          </w:p>
        </w:tc>
        <w:tc>
          <w:tcPr>
            <w:tcW w:w="1373" w:type="pct"/>
            <w:vAlign w:val="center"/>
          </w:tcPr>
          <w:p w:rsidR="00C52F21" w:rsidRPr="00C52F21" w:rsidRDefault="00C52F21" w:rsidP="00C52F21">
            <w:pPr>
              <w:jc w:val="center"/>
              <w:rPr>
                <w:color w:val="000000"/>
              </w:rPr>
            </w:pPr>
            <w:r w:rsidRPr="00C52F21">
              <w:rPr>
                <w:color w:val="000000"/>
              </w:rPr>
              <w:t>203,15</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Суп молочный с гречневой крупой</w:t>
            </w:r>
          </w:p>
        </w:tc>
        <w:tc>
          <w:tcPr>
            <w:tcW w:w="1373" w:type="pct"/>
            <w:vAlign w:val="center"/>
          </w:tcPr>
          <w:p w:rsidR="00C52F21" w:rsidRPr="00C52F21" w:rsidRDefault="00C52F21" w:rsidP="00C52F21">
            <w:pPr>
              <w:jc w:val="center"/>
              <w:rPr>
                <w:color w:val="000000"/>
              </w:rPr>
            </w:pPr>
            <w:r w:rsidRPr="00C52F21">
              <w:rPr>
                <w:color w:val="000000"/>
              </w:rPr>
              <w:t>114,21</w:t>
            </w:r>
          </w:p>
        </w:tc>
        <w:tc>
          <w:tcPr>
            <w:tcW w:w="1373" w:type="pct"/>
            <w:vAlign w:val="center"/>
          </w:tcPr>
          <w:p w:rsidR="00C52F21" w:rsidRPr="00C52F21" w:rsidRDefault="00C52F21" w:rsidP="00C52F21">
            <w:pPr>
              <w:jc w:val="center"/>
              <w:rPr>
                <w:color w:val="000000"/>
              </w:rPr>
            </w:pPr>
            <w:r w:rsidRPr="00C52F21">
              <w:rPr>
                <w:color w:val="000000"/>
              </w:rPr>
              <w:t>114,21</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Чай с лимоном</w:t>
            </w:r>
          </w:p>
        </w:tc>
        <w:tc>
          <w:tcPr>
            <w:tcW w:w="1373" w:type="pct"/>
            <w:vAlign w:val="center"/>
          </w:tcPr>
          <w:p w:rsidR="00C52F21" w:rsidRPr="00C52F21" w:rsidRDefault="00C52F21" w:rsidP="00C52F21">
            <w:pPr>
              <w:jc w:val="center"/>
              <w:rPr>
                <w:color w:val="000000"/>
              </w:rPr>
            </w:pPr>
            <w:r w:rsidRPr="00C52F21">
              <w:rPr>
                <w:color w:val="000000"/>
              </w:rPr>
              <w:t>50,22</w:t>
            </w:r>
          </w:p>
        </w:tc>
        <w:tc>
          <w:tcPr>
            <w:tcW w:w="1373"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532,90</w:t>
            </w:r>
          </w:p>
        </w:tc>
        <w:tc>
          <w:tcPr>
            <w:tcW w:w="1373" w:type="pct"/>
            <w:noWrap/>
            <w:vAlign w:val="center"/>
          </w:tcPr>
          <w:p w:rsidR="00C52F21" w:rsidRPr="00C52F21" w:rsidRDefault="00C52F21" w:rsidP="00C52F21">
            <w:pPr>
              <w:jc w:val="center"/>
              <w:rPr>
                <w:b/>
                <w:bCs/>
                <w:color w:val="FF0000"/>
              </w:rPr>
            </w:pPr>
            <w:r w:rsidRPr="00C52F21">
              <w:rPr>
                <w:b/>
                <w:bCs/>
                <w:color w:val="FF0000"/>
              </w:rPr>
              <w:t>585,69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Борщ с капустой и картофелем</w:t>
            </w:r>
          </w:p>
        </w:tc>
        <w:tc>
          <w:tcPr>
            <w:tcW w:w="1373" w:type="pct"/>
            <w:vAlign w:val="center"/>
          </w:tcPr>
          <w:p w:rsidR="00C52F21" w:rsidRPr="00C52F21" w:rsidRDefault="00C52F21" w:rsidP="00C52F21">
            <w:pPr>
              <w:jc w:val="center"/>
              <w:rPr>
                <w:color w:val="000000"/>
              </w:rPr>
            </w:pPr>
            <w:r w:rsidRPr="00C52F21">
              <w:rPr>
                <w:color w:val="000000"/>
              </w:rPr>
              <w:t>84,04</w:t>
            </w:r>
          </w:p>
        </w:tc>
        <w:tc>
          <w:tcPr>
            <w:tcW w:w="1373" w:type="pct"/>
            <w:vAlign w:val="center"/>
          </w:tcPr>
          <w:p w:rsidR="00C52F21" w:rsidRPr="00C52F21" w:rsidRDefault="00C52F21" w:rsidP="00C52F21">
            <w:pPr>
              <w:jc w:val="center"/>
              <w:rPr>
                <w:color w:val="000000"/>
              </w:rPr>
            </w:pPr>
            <w:r w:rsidRPr="00C52F21">
              <w:rPr>
                <w:color w:val="000000"/>
              </w:rPr>
              <w:t>117,65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Полтавские</w:t>
            </w:r>
          </w:p>
        </w:tc>
        <w:tc>
          <w:tcPr>
            <w:tcW w:w="1373" w:type="pct"/>
            <w:vAlign w:val="center"/>
          </w:tcPr>
          <w:p w:rsidR="00C52F21" w:rsidRPr="00C52F21" w:rsidRDefault="00C52F21" w:rsidP="00C52F21">
            <w:pPr>
              <w:jc w:val="center"/>
              <w:rPr>
                <w:color w:val="000000"/>
              </w:rPr>
            </w:pPr>
            <w:r w:rsidRPr="00C52F21">
              <w:rPr>
                <w:color w:val="000000"/>
              </w:rPr>
              <w:t>184,68</w:t>
            </w:r>
          </w:p>
        </w:tc>
        <w:tc>
          <w:tcPr>
            <w:tcW w:w="1373" w:type="pct"/>
            <w:vAlign w:val="center"/>
          </w:tcPr>
          <w:p w:rsidR="00C52F21" w:rsidRPr="00C52F21" w:rsidRDefault="00C52F21" w:rsidP="00C52F21">
            <w:pPr>
              <w:jc w:val="center"/>
              <w:rPr>
                <w:color w:val="000000"/>
              </w:rPr>
            </w:pPr>
            <w:r w:rsidRPr="00C52F21">
              <w:rPr>
                <w:color w:val="000000"/>
              </w:rPr>
              <w:t>246,24</w:t>
            </w:r>
          </w:p>
        </w:tc>
      </w:tr>
      <w:tr w:rsidR="00C52F21" w:rsidRPr="00C52F21" w:rsidTr="00D8202F">
        <w:trPr>
          <w:trHeight w:val="20"/>
        </w:trPr>
        <w:tc>
          <w:tcPr>
            <w:tcW w:w="2254" w:type="pct"/>
            <w:noWrap/>
            <w:vAlign w:val="bottom"/>
          </w:tcPr>
          <w:p w:rsidR="00C52F21" w:rsidRPr="00C52F21" w:rsidRDefault="00C52F21" w:rsidP="00C52F21">
            <w:r w:rsidRPr="00C52F21">
              <w:t>Рис отварной с овощами</w:t>
            </w:r>
          </w:p>
        </w:tc>
        <w:tc>
          <w:tcPr>
            <w:tcW w:w="1373" w:type="pct"/>
            <w:noWrap/>
            <w:vAlign w:val="center"/>
          </w:tcPr>
          <w:p w:rsidR="00C52F21" w:rsidRPr="00C52F21" w:rsidRDefault="00C52F21" w:rsidP="00C52F21">
            <w:pPr>
              <w:jc w:val="center"/>
            </w:pPr>
            <w:r w:rsidRPr="00C52F21">
              <w:t>148,23</w:t>
            </w:r>
          </w:p>
        </w:tc>
        <w:tc>
          <w:tcPr>
            <w:tcW w:w="1373"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из шиповника</w:t>
            </w:r>
          </w:p>
        </w:tc>
        <w:tc>
          <w:tcPr>
            <w:tcW w:w="1373" w:type="pct"/>
            <w:vAlign w:val="center"/>
          </w:tcPr>
          <w:p w:rsidR="00C52F21" w:rsidRPr="00C52F21" w:rsidRDefault="00C52F21" w:rsidP="00C52F21">
            <w:pPr>
              <w:jc w:val="center"/>
              <w:rPr>
                <w:color w:val="000000"/>
              </w:rPr>
            </w:pPr>
            <w:r w:rsidRPr="00C52F21">
              <w:rPr>
                <w:color w:val="000000"/>
              </w:rPr>
              <w:t>71,44</w:t>
            </w:r>
          </w:p>
        </w:tc>
        <w:tc>
          <w:tcPr>
            <w:tcW w:w="1373" w:type="pct"/>
            <w:vAlign w:val="center"/>
          </w:tcPr>
          <w:p w:rsidR="00C52F21" w:rsidRPr="00C52F21" w:rsidRDefault="00C52F21" w:rsidP="00C52F21">
            <w:pPr>
              <w:jc w:val="center"/>
              <w:rPr>
                <w:color w:val="000000"/>
              </w:rPr>
            </w:pPr>
            <w:r w:rsidRPr="00C52F21">
              <w:rPr>
                <w:color w:val="000000"/>
              </w:rPr>
              <w:t>71,44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670,04</w:t>
            </w:r>
          </w:p>
        </w:tc>
        <w:tc>
          <w:tcPr>
            <w:tcW w:w="1373" w:type="pct"/>
            <w:noWrap/>
            <w:vAlign w:val="center"/>
          </w:tcPr>
          <w:p w:rsidR="00C52F21" w:rsidRPr="00C52F21" w:rsidRDefault="00C52F21" w:rsidP="00C52F21">
            <w:pPr>
              <w:jc w:val="center"/>
              <w:rPr>
                <w:b/>
                <w:bCs/>
                <w:color w:val="FF0000"/>
              </w:rPr>
            </w:pPr>
            <w:r w:rsidRPr="00C52F21">
              <w:rPr>
                <w:b/>
                <w:bCs/>
                <w:color w:val="FF0000"/>
              </w:rPr>
              <w:t>876,15</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vAlign w:val="center"/>
          </w:tcPr>
          <w:p w:rsidR="00C52F21" w:rsidRPr="00C52F21" w:rsidRDefault="00C52F21" w:rsidP="00C52F21">
            <w:pPr>
              <w:jc w:val="center"/>
              <w:rPr>
                <w:color w:val="000000"/>
              </w:rPr>
            </w:pPr>
            <w:r w:rsidRPr="00C52F21">
              <w:rPr>
                <w:color w:val="000000"/>
              </w:rPr>
              <w:t>48,60</w:t>
            </w:r>
          </w:p>
        </w:tc>
        <w:tc>
          <w:tcPr>
            <w:tcW w:w="1373"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(яблоки)</w:t>
            </w:r>
          </w:p>
        </w:tc>
        <w:tc>
          <w:tcPr>
            <w:tcW w:w="1373" w:type="pct"/>
            <w:vAlign w:val="center"/>
          </w:tcPr>
          <w:p w:rsidR="00C52F21" w:rsidRPr="00C52F21" w:rsidRDefault="00C52F21" w:rsidP="00C52F21">
            <w:pPr>
              <w:jc w:val="center"/>
              <w:rPr>
                <w:color w:val="000000"/>
              </w:rPr>
            </w:pPr>
            <w:r w:rsidRPr="00C52F21">
              <w:rPr>
                <w:color w:val="000000"/>
              </w:rPr>
              <w:t>57,11</w:t>
            </w:r>
          </w:p>
        </w:tc>
        <w:tc>
          <w:tcPr>
            <w:tcW w:w="1373"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Пудинг из творога</w:t>
            </w:r>
          </w:p>
        </w:tc>
        <w:tc>
          <w:tcPr>
            <w:tcW w:w="1373" w:type="pct"/>
            <w:vAlign w:val="center"/>
          </w:tcPr>
          <w:p w:rsidR="00C52F21" w:rsidRPr="00C52F21" w:rsidRDefault="00C52F21" w:rsidP="00C52F21">
            <w:pPr>
              <w:jc w:val="center"/>
              <w:rPr>
                <w:color w:val="000000"/>
              </w:rPr>
            </w:pPr>
            <w:r w:rsidRPr="00C52F21">
              <w:rPr>
                <w:color w:val="000000"/>
              </w:rPr>
              <w:t>156,33</w:t>
            </w:r>
          </w:p>
        </w:tc>
        <w:tc>
          <w:tcPr>
            <w:tcW w:w="1373" w:type="pct"/>
            <w:vAlign w:val="center"/>
          </w:tcPr>
          <w:p w:rsidR="00C52F21" w:rsidRPr="00C52F21" w:rsidRDefault="00C52F21" w:rsidP="00C52F21">
            <w:pPr>
              <w:jc w:val="center"/>
              <w:rPr>
                <w:color w:val="000000"/>
              </w:rPr>
            </w:pPr>
            <w:r w:rsidRPr="00C52F21">
              <w:rPr>
                <w:color w:val="000000"/>
              </w:rPr>
              <w:t>201,00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262,04</w:t>
            </w:r>
          </w:p>
        </w:tc>
        <w:tc>
          <w:tcPr>
            <w:tcW w:w="1373" w:type="pct"/>
            <w:noWrap/>
            <w:vAlign w:val="center"/>
          </w:tcPr>
          <w:p w:rsidR="00C52F21" w:rsidRPr="00C52F21" w:rsidRDefault="00C52F21" w:rsidP="00C52F21">
            <w:pPr>
              <w:jc w:val="center"/>
              <w:rPr>
                <w:b/>
                <w:bCs/>
                <w:color w:val="FF0000"/>
              </w:rPr>
            </w:pPr>
            <w:r w:rsidRPr="00C52F21">
              <w:rPr>
                <w:b/>
                <w:bCs/>
                <w:color w:val="FF0000"/>
              </w:rPr>
              <w:t>306,70</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Салат из белокочанной капусты</w:t>
            </w:r>
          </w:p>
        </w:tc>
        <w:tc>
          <w:tcPr>
            <w:tcW w:w="1373" w:type="pct"/>
            <w:vAlign w:val="center"/>
          </w:tcPr>
          <w:p w:rsidR="00C52F21" w:rsidRPr="00C52F21" w:rsidRDefault="00C52F21" w:rsidP="00C52F21">
            <w:pPr>
              <w:jc w:val="center"/>
              <w:rPr>
                <w:color w:val="000000"/>
              </w:rPr>
            </w:pPr>
            <w:r w:rsidRPr="00C52F21">
              <w:rPr>
                <w:color w:val="000000"/>
              </w:rPr>
              <w:t>34,25</w:t>
            </w:r>
          </w:p>
        </w:tc>
        <w:tc>
          <w:tcPr>
            <w:tcW w:w="1373" w:type="pct"/>
            <w:vAlign w:val="center"/>
          </w:tcPr>
          <w:p w:rsidR="00C52F21" w:rsidRPr="00C52F21" w:rsidRDefault="00C52F21" w:rsidP="00C52F21">
            <w:pPr>
              <w:jc w:val="center"/>
              <w:rPr>
                <w:color w:val="000000"/>
              </w:rPr>
            </w:pPr>
            <w:r w:rsidRPr="00C52F21">
              <w:rPr>
                <w:color w:val="000000"/>
              </w:rPr>
              <w:t>48,92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рубленные из птицы</w:t>
            </w:r>
          </w:p>
        </w:tc>
        <w:tc>
          <w:tcPr>
            <w:tcW w:w="1373" w:type="pct"/>
            <w:vAlign w:val="center"/>
          </w:tcPr>
          <w:p w:rsidR="00C52F21" w:rsidRPr="00C52F21" w:rsidRDefault="00C52F21" w:rsidP="00C52F21">
            <w:pPr>
              <w:jc w:val="center"/>
              <w:rPr>
                <w:color w:val="000000"/>
              </w:rPr>
            </w:pPr>
            <w:r w:rsidRPr="00C52F21">
              <w:rPr>
                <w:color w:val="000000"/>
              </w:rPr>
              <w:t>174,96</w:t>
            </w:r>
          </w:p>
        </w:tc>
        <w:tc>
          <w:tcPr>
            <w:tcW w:w="1373" w:type="pct"/>
            <w:vAlign w:val="center"/>
          </w:tcPr>
          <w:p w:rsidR="00C52F21" w:rsidRPr="00C52F21" w:rsidRDefault="00C52F21" w:rsidP="00C52F21">
            <w:pPr>
              <w:jc w:val="center"/>
              <w:rPr>
                <w:color w:val="000000"/>
              </w:rPr>
            </w:pPr>
            <w:r w:rsidRPr="00C52F21">
              <w:rPr>
                <w:color w:val="000000"/>
              </w:rPr>
              <w:t>218,70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 xml:space="preserve">Картофель отварной с маслом </w:t>
            </w:r>
          </w:p>
        </w:tc>
        <w:tc>
          <w:tcPr>
            <w:tcW w:w="1373" w:type="pct"/>
            <w:vAlign w:val="center"/>
          </w:tcPr>
          <w:p w:rsidR="00C52F21" w:rsidRPr="00C52F21" w:rsidRDefault="00C52F21" w:rsidP="00C52F21">
            <w:pPr>
              <w:jc w:val="center"/>
              <w:rPr>
                <w:color w:val="000000"/>
              </w:rPr>
            </w:pPr>
            <w:r w:rsidRPr="00C52F21">
              <w:rPr>
                <w:color w:val="000000"/>
              </w:rPr>
              <w:t>121,50</w:t>
            </w:r>
          </w:p>
        </w:tc>
        <w:tc>
          <w:tcPr>
            <w:tcW w:w="1373" w:type="pct"/>
            <w:vAlign w:val="center"/>
          </w:tcPr>
          <w:p w:rsidR="00C52F21" w:rsidRPr="00C52F21" w:rsidRDefault="00C52F21" w:rsidP="00C52F21">
            <w:pPr>
              <w:jc w:val="center"/>
              <w:rPr>
                <w:color w:val="000000"/>
              </w:rPr>
            </w:pPr>
            <w:r w:rsidRPr="00C52F21">
              <w:rPr>
                <w:color w:val="000000"/>
              </w:rPr>
              <w:t>121,50</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vAlign w:val="center"/>
          </w:tcPr>
          <w:p w:rsidR="00C52F21" w:rsidRPr="00C52F21" w:rsidRDefault="00C52F21" w:rsidP="00C52F21">
            <w:pPr>
              <w:jc w:val="center"/>
              <w:rPr>
                <w:color w:val="000000"/>
              </w:rPr>
            </w:pPr>
            <w:r w:rsidRPr="00C52F21">
              <w:rPr>
                <w:color w:val="000000"/>
              </w:rPr>
              <w:t>68,69</w:t>
            </w:r>
          </w:p>
        </w:tc>
        <w:tc>
          <w:tcPr>
            <w:tcW w:w="1373"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549,63</w:t>
            </w:r>
          </w:p>
        </w:tc>
        <w:tc>
          <w:tcPr>
            <w:tcW w:w="1373" w:type="pct"/>
            <w:noWrap/>
            <w:vAlign w:val="center"/>
          </w:tcPr>
          <w:p w:rsidR="00C52F21" w:rsidRPr="00C52F21" w:rsidRDefault="00C52F21" w:rsidP="00C52F21">
            <w:pPr>
              <w:jc w:val="center"/>
              <w:rPr>
                <w:b/>
                <w:bCs/>
                <w:color w:val="FF0000"/>
              </w:rPr>
            </w:pPr>
            <w:r w:rsidRPr="00C52F21">
              <w:rPr>
                <w:b/>
                <w:bCs/>
                <w:color w:val="FF0000"/>
              </w:rPr>
              <w:t>683,17</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bottom"/>
          </w:tcPr>
          <w:p w:rsidR="00C52F21" w:rsidRPr="00C52F21" w:rsidRDefault="00C52F21" w:rsidP="00C52F21">
            <w:r w:rsidRPr="00C52F21">
              <w:t>Йогурт</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Плюшка</w:t>
            </w:r>
          </w:p>
        </w:tc>
        <w:tc>
          <w:tcPr>
            <w:tcW w:w="1373" w:type="pct"/>
            <w:vAlign w:val="center"/>
          </w:tcPr>
          <w:p w:rsidR="00C52F21" w:rsidRPr="00C52F21" w:rsidRDefault="00C52F21" w:rsidP="00C52F21">
            <w:pPr>
              <w:jc w:val="center"/>
              <w:rPr>
                <w:color w:val="000000"/>
              </w:rPr>
            </w:pPr>
            <w:r w:rsidRPr="00C52F21">
              <w:rPr>
                <w:color w:val="000000"/>
              </w:rPr>
              <w:t>106,11</w:t>
            </w:r>
          </w:p>
        </w:tc>
        <w:tc>
          <w:tcPr>
            <w:tcW w:w="1373" w:type="pct"/>
            <w:vAlign w:val="center"/>
          </w:tcPr>
          <w:p w:rsidR="00C52F21" w:rsidRPr="00C52F21" w:rsidRDefault="00C52F21" w:rsidP="00C52F21">
            <w:pPr>
              <w:jc w:val="center"/>
              <w:rPr>
                <w:color w:val="000000"/>
              </w:rPr>
            </w:pPr>
            <w:r w:rsidRPr="00C52F21">
              <w:rPr>
                <w:color w:val="000000"/>
              </w:rPr>
              <w:t>106,11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192,78</w:t>
            </w:r>
          </w:p>
        </w:tc>
        <w:tc>
          <w:tcPr>
            <w:tcW w:w="1373" w:type="pct"/>
            <w:vAlign w:val="center"/>
          </w:tcPr>
          <w:p w:rsidR="00C52F21" w:rsidRPr="00C52F21" w:rsidRDefault="00C52F21" w:rsidP="00C52F21">
            <w:pPr>
              <w:jc w:val="center"/>
              <w:rPr>
                <w:b/>
                <w:bCs/>
                <w:color w:val="FF0000"/>
              </w:rPr>
            </w:pPr>
            <w:r w:rsidRPr="00C52F21">
              <w:rPr>
                <w:b/>
                <w:bCs/>
                <w:color w:val="FF0000"/>
              </w:rPr>
              <w:t>192,78</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2207,4</w:t>
            </w:r>
          </w:p>
        </w:tc>
        <w:tc>
          <w:tcPr>
            <w:tcW w:w="1373" w:type="pct"/>
            <w:noWrap/>
            <w:vAlign w:val="center"/>
          </w:tcPr>
          <w:p w:rsidR="00C52F21" w:rsidRPr="00C52F21" w:rsidRDefault="00C52F21" w:rsidP="00C52F21">
            <w:pPr>
              <w:jc w:val="center"/>
              <w:rPr>
                <w:b/>
                <w:bCs/>
                <w:color w:val="FF0000"/>
              </w:rPr>
            </w:pPr>
            <w:r w:rsidRPr="00C52F21">
              <w:rPr>
                <w:b/>
                <w:bCs/>
                <w:color w:val="FF0000"/>
              </w:rPr>
              <w:t>2644,5</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4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Омлет натуральный</w:t>
            </w:r>
          </w:p>
        </w:tc>
        <w:tc>
          <w:tcPr>
            <w:tcW w:w="1373" w:type="pct"/>
            <w:vAlign w:val="center"/>
          </w:tcPr>
          <w:p w:rsidR="00C52F21" w:rsidRPr="00C52F21" w:rsidRDefault="00C52F21" w:rsidP="00C52F21">
            <w:pPr>
              <w:jc w:val="center"/>
              <w:rPr>
                <w:color w:val="000000"/>
              </w:rPr>
            </w:pPr>
            <w:r w:rsidRPr="00C52F21">
              <w:rPr>
                <w:color w:val="000000"/>
              </w:rPr>
              <w:t>90,72</w:t>
            </w:r>
          </w:p>
        </w:tc>
        <w:tc>
          <w:tcPr>
            <w:tcW w:w="1373" w:type="pct"/>
            <w:vAlign w:val="center"/>
          </w:tcPr>
          <w:p w:rsidR="00C52F21" w:rsidRPr="00C52F21" w:rsidRDefault="00C52F21" w:rsidP="00C52F21">
            <w:pPr>
              <w:jc w:val="center"/>
              <w:rPr>
                <w:color w:val="000000"/>
              </w:rPr>
            </w:pPr>
            <w:r w:rsidRPr="00C52F21">
              <w:rPr>
                <w:color w:val="000000"/>
              </w:rPr>
              <w:t>136,08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3" w:type="pct"/>
            <w:vAlign w:val="center"/>
          </w:tcPr>
          <w:p w:rsidR="00C52F21" w:rsidRPr="00C52F21" w:rsidRDefault="00C52F21" w:rsidP="00C52F21">
            <w:pPr>
              <w:jc w:val="center"/>
              <w:rPr>
                <w:color w:val="000000"/>
              </w:rPr>
            </w:pPr>
            <w:r w:rsidRPr="00C52F21">
              <w:rPr>
                <w:color w:val="000000"/>
              </w:rPr>
              <w:t>230,85</w:t>
            </w:r>
          </w:p>
        </w:tc>
        <w:tc>
          <w:tcPr>
            <w:tcW w:w="1373"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Какао с молоком</w:t>
            </w:r>
          </w:p>
        </w:tc>
        <w:tc>
          <w:tcPr>
            <w:tcW w:w="1373" w:type="pct"/>
            <w:vAlign w:val="center"/>
          </w:tcPr>
          <w:p w:rsidR="00C52F21" w:rsidRPr="00C52F21" w:rsidRDefault="00C52F21" w:rsidP="00C52F21">
            <w:pPr>
              <w:jc w:val="center"/>
              <w:rPr>
                <w:color w:val="000000"/>
              </w:rPr>
            </w:pPr>
            <w:r w:rsidRPr="00C52F21">
              <w:rPr>
                <w:color w:val="000000"/>
              </w:rPr>
              <w:t>96,07</w:t>
            </w:r>
          </w:p>
        </w:tc>
        <w:tc>
          <w:tcPr>
            <w:tcW w:w="1373"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590,59</w:t>
            </w:r>
          </w:p>
        </w:tc>
        <w:tc>
          <w:tcPr>
            <w:tcW w:w="1373" w:type="pct"/>
            <w:noWrap/>
            <w:vAlign w:val="center"/>
          </w:tcPr>
          <w:p w:rsidR="00C52F21" w:rsidRPr="00C52F21" w:rsidRDefault="00C52F21" w:rsidP="00C52F21">
            <w:pPr>
              <w:jc w:val="center"/>
              <w:rPr>
                <w:b/>
                <w:bCs/>
                <w:color w:val="FF0000"/>
              </w:rPr>
            </w:pPr>
            <w:r w:rsidRPr="00C52F21">
              <w:rPr>
                <w:b/>
                <w:bCs/>
                <w:color w:val="FF0000"/>
              </w:rPr>
              <w:t>732,37</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Суп картофельный с горохом</w:t>
            </w:r>
          </w:p>
        </w:tc>
        <w:tc>
          <w:tcPr>
            <w:tcW w:w="1373" w:type="pct"/>
            <w:vAlign w:val="center"/>
          </w:tcPr>
          <w:p w:rsidR="00C52F21" w:rsidRPr="00C52F21" w:rsidRDefault="00C52F21" w:rsidP="00C52F21">
            <w:pPr>
              <w:jc w:val="center"/>
              <w:rPr>
                <w:color w:val="000000"/>
              </w:rPr>
            </w:pPr>
            <w:r w:rsidRPr="00C52F21">
              <w:rPr>
                <w:color w:val="000000"/>
              </w:rPr>
              <w:t>120,08</w:t>
            </w:r>
          </w:p>
        </w:tc>
        <w:tc>
          <w:tcPr>
            <w:tcW w:w="1373" w:type="pct"/>
            <w:vAlign w:val="center"/>
          </w:tcPr>
          <w:p w:rsidR="00C52F21" w:rsidRPr="00C52F21" w:rsidRDefault="00C52F21" w:rsidP="00C52F21">
            <w:pPr>
              <w:jc w:val="center"/>
              <w:rPr>
                <w:color w:val="000000"/>
              </w:rPr>
            </w:pPr>
            <w:r w:rsidRPr="00C52F21">
              <w:rPr>
                <w:color w:val="000000"/>
              </w:rPr>
              <w:t>168,12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Зразы рубленные</w:t>
            </w:r>
          </w:p>
        </w:tc>
        <w:tc>
          <w:tcPr>
            <w:tcW w:w="1373" w:type="pct"/>
            <w:vAlign w:val="center"/>
          </w:tcPr>
          <w:p w:rsidR="00C52F21" w:rsidRPr="00C52F21" w:rsidRDefault="00C52F21" w:rsidP="00C52F21">
            <w:pPr>
              <w:jc w:val="center"/>
              <w:rPr>
                <w:color w:val="000000"/>
              </w:rPr>
            </w:pPr>
            <w:r w:rsidRPr="00C52F21">
              <w:rPr>
                <w:color w:val="000000"/>
              </w:rPr>
              <w:t>178,85</w:t>
            </w:r>
          </w:p>
        </w:tc>
        <w:tc>
          <w:tcPr>
            <w:tcW w:w="1373" w:type="pct"/>
            <w:vAlign w:val="center"/>
          </w:tcPr>
          <w:p w:rsidR="00C52F21" w:rsidRPr="00C52F21" w:rsidRDefault="00C52F21" w:rsidP="00C52F21">
            <w:pPr>
              <w:jc w:val="center"/>
              <w:rPr>
                <w:color w:val="000000"/>
              </w:rPr>
            </w:pPr>
            <w:r w:rsidRPr="00C52F21">
              <w:rPr>
                <w:color w:val="000000"/>
              </w:rPr>
              <w:t>223,56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Капуста тушеная</w:t>
            </w:r>
          </w:p>
        </w:tc>
        <w:tc>
          <w:tcPr>
            <w:tcW w:w="1373" w:type="pct"/>
            <w:vAlign w:val="center"/>
          </w:tcPr>
          <w:p w:rsidR="00C52F21" w:rsidRPr="00C52F21" w:rsidRDefault="00C52F21" w:rsidP="00C52F21">
            <w:pPr>
              <w:jc w:val="center"/>
              <w:rPr>
                <w:color w:val="000000"/>
              </w:rPr>
            </w:pPr>
            <w:r w:rsidRPr="00C52F21">
              <w:rPr>
                <w:color w:val="000000"/>
              </w:rPr>
              <w:t>91,25</w:t>
            </w:r>
          </w:p>
        </w:tc>
        <w:tc>
          <w:tcPr>
            <w:tcW w:w="1373" w:type="pct"/>
            <w:vAlign w:val="center"/>
          </w:tcPr>
          <w:p w:rsidR="00C52F21" w:rsidRPr="00C52F21" w:rsidRDefault="00C52F21" w:rsidP="00C52F21">
            <w:pPr>
              <w:jc w:val="center"/>
              <w:rPr>
                <w:color w:val="000000"/>
              </w:rPr>
            </w:pPr>
            <w:r w:rsidRPr="00C52F21">
              <w:rPr>
                <w:color w:val="000000"/>
              </w:rPr>
              <w:t>121,66</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Компот из свежих плодов</w:t>
            </w:r>
          </w:p>
        </w:tc>
        <w:tc>
          <w:tcPr>
            <w:tcW w:w="1373" w:type="pct"/>
            <w:vAlign w:val="center"/>
          </w:tcPr>
          <w:p w:rsidR="00C52F21" w:rsidRPr="00C52F21" w:rsidRDefault="00C52F21" w:rsidP="00C52F21">
            <w:pPr>
              <w:jc w:val="center"/>
              <w:rPr>
                <w:color w:val="000000"/>
              </w:rPr>
            </w:pPr>
            <w:r w:rsidRPr="00C52F21">
              <w:rPr>
                <w:color w:val="000000"/>
              </w:rPr>
              <w:t>92,83</w:t>
            </w:r>
          </w:p>
        </w:tc>
        <w:tc>
          <w:tcPr>
            <w:tcW w:w="1373"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664,65</w:t>
            </w:r>
          </w:p>
        </w:tc>
        <w:tc>
          <w:tcPr>
            <w:tcW w:w="1373" w:type="pct"/>
            <w:noWrap/>
            <w:vAlign w:val="center"/>
          </w:tcPr>
          <w:p w:rsidR="00C52F21" w:rsidRPr="00C52F21" w:rsidRDefault="00C52F21" w:rsidP="00C52F21">
            <w:pPr>
              <w:jc w:val="center"/>
              <w:rPr>
                <w:b/>
                <w:bCs/>
                <w:color w:val="FF0000"/>
              </w:rPr>
            </w:pPr>
            <w:r w:rsidRPr="00C52F21">
              <w:rPr>
                <w:b/>
                <w:bCs/>
                <w:color w:val="FF0000"/>
              </w:rPr>
              <w:t>849,34</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bottom"/>
          </w:tcPr>
          <w:p w:rsidR="00C52F21" w:rsidRPr="00C52F21" w:rsidRDefault="00C52F21" w:rsidP="00C52F21">
            <w:r w:rsidRPr="00C52F21">
              <w:t>Запеканка из творога с крошкой</w:t>
            </w:r>
          </w:p>
        </w:tc>
        <w:tc>
          <w:tcPr>
            <w:tcW w:w="1373" w:type="pct"/>
            <w:vAlign w:val="center"/>
          </w:tcPr>
          <w:p w:rsidR="00C52F21" w:rsidRPr="00C52F21" w:rsidRDefault="00C52F21" w:rsidP="00C52F21">
            <w:pPr>
              <w:jc w:val="center"/>
              <w:rPr>
                <w:color w:val="000000"/>
              </w:rPr>
            </w:pPr>
            <w:r w:rsidRPr="00C52F21">
              <w:rPr>
                <w:color w:val="000000"/>
              </w:rPr>
              <w:t>152,69</w:t>
            </w:r>
          </w:p>
        </w:tc>
        <w:tc>
          <w:tcPr>
            <w:tcW w:w="1373" w:type="pct"/>
            <w:vAlign w:val="center"/>
          </w:tcPr>
          <w:p w:rsidR="00C52F21" w:rsidRPr="00C52F21" w:rsidRDefault="00C52F21" w:rsidP="00C52F21">
            <w:pPr>
              <w:jc w:val="center"/>
              <w:rPr>
                <w:color w:val="000000"/>
              </w:rPr>
            </w:pPr>
            <w:r w:rsidRPr="00C52F21">
              <w:rPr>
                <w:color w:val="000000"/>
              </w:rPr>
              <w:t>229,03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116,64</w:t>
            </w:r>
          </w:p>
        </w:tc>
        <w:tc>
          <w:tcPr>
            <w:tcW w:w="1373"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vAlign w:val="center"/>
          </w:tcPr>
          <w:p w:rsidR="00C52F21" w:rsidRPr="00C52F21" w:rsidRDefault="00C52F21" w:rsidP="00C52F21">
            <w:pPr>
              <w:jc w:val="center"/>
              <w:rPr>
                <w:color w:val="000000"/>
              </w:rPr>
            </w:pPr>
            <w:r w:rsidRPr="00C52F21">
              <w:rPr>
                <w:color w:val="000000"/>
              </w:rPr>
              <w:t>48,60</w:t>
            </w:r>
          </w:p>
        </w:tc>
        <w:tc>
          <w:tcPr>
            <w:tcW w:w="1373"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317,93</w:t>
            </w:r>
          </w:p>
        </w:tc>
        <w:tc>
          <w:tcPr>
            <w:tcW w:w="1373" w:type="pct"/>
            <w:noWrap/>
            <w:vAlign w:val="center"/>
          </w:tcPr>
          <w:p w:rsidR="00C52F21" w:rsidRPr="00C52F21" w:rsidRDefault="00C52F21" w:rsidP="00C52F21">
            <w:pPr>
              <w:jc w:val="center"/>
              <w:rPr>
                <w:b/>
                <w:bCs/>
                <w:color w:val="FF0000"/>
              </w:rPr>
            </w:pPr>
            <w:r w:rsidRPr="00C52F21">
              <w:rPr>
                <w:b/>
                <w:bCs/>
                <w:color w:val="FF0000"/>
              </w:rPr>
              <w:t>394,27</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морковная</w:t>
            </w:r>
          </w:p>
        </w:tc>
        <w:tc>
          <w:tcPr>
            <w:tcW w:w="1373" w:type="pct"/>
            <w:vAlign w:val="center"/>
          </w:tcPr>
          <w:p w:rsidR="00C52F21" w:rsidRPr="00C52F21" w:rsidRDefault="00C52F21" w:rsidP="00C52F21">
            <w:pPr>
              <w:jc w:val="center"/>
              <w:rPr>
                <w:color w:val="000000"/>
              </w:rPr>
            </w:pPr>
            <w:r w:rsidRPr="00C52F21">
              <w:rPr>
                <w:color w:val="000000"/>
              </w:rPr>
              <w:t>51,71</w:t>
            </w:r>
          </w:p>
        </w:tc>
        <w:tc>
          <w:tcPr>
            <w:tcW w:w="1373"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Рыба запеченая</w:t>
            </w:r>
          </w:p>
        </w:tc>
        <w:tc>
          <w:tcPr>
            <w:tcW w:w="1373" w:type="pct"/>
            <w:vAlign w:val="center"/>
          </w:tcPr>
          <w:p w:rsidR="00C52F21" w:rsidRPr="00C52F21" w:rsidRDefault="00C52F21" w:rsidP="00C52F21">
            <w:pPr>
              <w:jc w:val="center"/>
              <w:rPr>
                <w:color w:val="000000"/>
              </w:rPr>
            </w:pPr>
            <w:r w:rsidRPr="00C52F21">
              <w:rPr>
                <w:color w:val="000000"/>
              </w:rPr>
              <w:t>139,97</w:t>
            </w:r>
          </w:p>
        </w:tc>
        <w:tc>
          <w:tcPr>
            <w:tcW w:w="1373" w:type="pct"/>
            <w:vAlign w:val="center"/>
          </w:tcPr>
          <w:p w:rsidR="00C52F21" w:rsidRPr="00C52F21" w:rsidRDefault="00C52F21" w:rsidP="00C52F21">
            <w:pPr>
              <w:jc w:val="center"/>
              <w:rPr>
                <w:color w:val="000000"/>
              </w:rPr>
            </w:pPr>
            <w:r w:rsidRPr="00C52F21">
              <w:rPr>
                <w:color w:val="000000"/>
              </w:rPr>
              <w:t>174,96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Пюре картофельное</w:t>
            </w:r>
          </w:p>
        </w:tc>
        <w:tc>
          <w:tcPr>
            <w:tcW w:w="1373" w:type="pct"/>
            <w:vAlign w:val="center"/>
          </w:tcPr>
          <w:p w:rsidR="00C52F21" w:rsidRPr="00C52F21" w:rsidRDefault="00C52F21" w:rsidP="00C52F21">
            <w:pPr>
              <w:jc w:val="center"/>
              <w:rPr>
                <w:color w:val="000000"/>
              </w:rPr>
            </w:pPr>
            <w:r w:rsidRPr="00C52F21">
              <w:rPr>
                <w:color w:val="000000"/>
              </w:rPr>
              <w:t>111,17</w:t>
            </w:r>
          </w:p>
        </w:tc>
        <w:tc>
          <w:tcPr>
            <w:tcW w:w="1373" w:type="pct"/>
            <w:vAlign w:val="center"/>
          </w:tcPr>
          <w:p w:rsidR="00C52F21" w:rsidRPr="00C52F21" w:rsidRDefault="00C52F21" w:rsidP="00C52F21">
            <w:pPr>
              <w:jc w:val="center"/>
              <w:rPr>
                <w:color w:val="000000"/>
              </w:rPr>
            </w:pPr>
            <w:r w:rsidRPr="00C52F21">
              <w:rPr>
                <w:color w:val="000000"/>
              </w:rPr>
              <w:t>148,23</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виноградный</w:t>
            </w:r>
          </w:p>
        </w:tc>
        <w:tc>
          <w:tcPr>
            <w:tcW w:w="1373" w:type="pct"/>
            <w:vAlign w:val="center"/>
          </w:tcPr>
          <w:p w:rsidR="00C52F21" w:rsidRPr="00C52F21" w:rsidRDefault="00C52F21" w:rsidP="00C52F21">
            <w:pPr>
              <w:jc w:val="center"/>
              <w:rPr>
                <w:color w:val="000000"/>
              </w:rPr>
            </w:pPr>
            <w:r w:rsidRPr="00C52F21">
              <w:rPr>
                <w:color w:val="000000"/>
              </w:rPr>
              <w:t>110,48</w:t>
            </w:r>
          </w:p>
        </w:tc>
        <w:tc>
          <w:tcPr>
            <w:tcW w:w="1373" w:type="pct"/>
            <w:vAlign w:val="center"/>
          </w:tcPr>
          <w:p w:rsidR="00C52F21" w:rsidRPr="00C52F21" w:rsidRDefault="00C52F21" w:rsidP="00C52F21">
            <w:pPr>
              <w:jc w:val="center"/>
              <w:rPr>
                <w:color w:val="000000"/>
              </w:rPr>
            </w:pPr>
            <w:r w:rsidRPr="00C52F21">
              <w:rPr>
                <w:color w:val="000000"/>
              </w:rPr>
              <w:t>110,48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582,51</w:t>
            </w:r>
          </w:p>
        </w:tc>
        <w:tc>
          <w:tcPr>
            <w:tcW w:w="1373" w:type="pct"/>
            <w:noWrap/>
            <w:vAlign w:val="center"/>
          </w:tcPr>
          <w:p w:rsidR="00C52F21" w:rsidRPr="00C52F21" w:rsidRDefault="00C52F21" w:rsidP="00C52F21">
            <w:pPr>
              <w:jc w:val="center"/>
              <w:rPr>
                <w:b/>
                <w:bCs/>
                <w:color w:val="FF0000"/>
              </w:rPr>
            </w:pPr>
            <w:r w:rsidRPr="00C52F21">
              <w:rPr>
                <w:b/>
                <w:bCs/>
                <w:color w:val="FF0000"/>
              </w:rPr>
              <w:t>732,90</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Ряженка</w:t>
            </w:r>
          </w:p>
        </w:tc>
        <w:tc>
          <w:tcPr>
            <w:tcW w:w="1373" w:type="pct"/>
            <w:vAlign w:val="center"/>
          </w:tcPr>
          <w:p w:rsidR="00C52F21" w:rsidRPr="00C52F21" w:rsidRDefault="00C52F21" w:rsidP="00C52F21">
            <w:pPr>
              <w:jc w:val="center"/>
              <w:rPr>
                <w:color w:val="000000"/>
              </w:rPr>
            </w:pPr>
            <w:r w:rsidRPr="00C52F21">
              <w:rPr>
                <w:color w:val="000000"/>
              </w:rPr>
              <w:t>82,62</w:t>
            </w:r>
          </w:p>
        </w:tc>
        <w:tc>
          <w:tcPr>
            <w:tcW w:w="1373"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Пирожки печеные из дрожжевого теста</w:t>
            </w:r>
          </w:p>
        </w:tc>
        <w:tc>
          <w:tcPr>
            <w:tcW w:w="1373" w:type="pct"/>
            <w:vAlign w:val="center"/>
          </w:tcPr>
          <w:p w:rsidR="00C52F21" w:rsidRPr="00C52F21" w:rsidRDefault="00C52F21" w:rsidP="00C52F21">
            <w:pPr>
              <w:jc w:val="center"/>
              <w:rPr>
                <w:color w:val="000000"/>
              </w:rPr>
            </w:pPr>
            <w:r w:rsidRPr="00C52F21">
              <w:rPr>
                <w:color w:val="000000"/>
              </w:rPr>
              <w:t>114,70</w:t>
            </w:r>
          </w:p>
        </w:tc>
        <w:tc>
          <w:tcPr>
            <w:tcW w:w="1373"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bottom"/>
          </w:tcPr>
          <w:p w:rsidR="00C52F21" w:rsidRPr="00C52F21" w:rsidRDefault="00C52F21" w:rsidP="00C52F21">
            <w:pPr>
              <w:jc w:val="center"/>
              <w:rPr>
                <w:b/>
                <w:bCs/>
                <w:color w:val="FF0000"/>
              </w:rPr>
            </w:pPr>
            <w:r w:rsidRPr="00C52F21">
              <w:rPr>
                <w:b/>
                <w:bCs/>
                <w:color w:val="FF0000"/>
              </w:rPr>
              <w:t>197,32</w:t>
            </w:r>
          </w:p>
        </w:tc>
        <w:tc>
          <w:tcPr>
            <w:tcW w:w="1373" w:type="pct"/>
            <w:noWrap/>
            <w:vAlign w:val="bottom"/>
          </w:tcPr>
          <w:p w:rsidR="00C52F21" w:rsidRPr="00C52F21" w:rsidRDefault="00C52F21" w:rsidP="00C52F21">
            <w:pPr>
              <w:jc w:val="center"/>
              <w:rPr>
                <w:b/>
                <w:bCs/>
                <w:color w:val="FF0000"/>
              </w:rPr>
            </w:pPr>
            <w:r w:rsidRPr="00C52F21">
              <w:rPr>
                <w:b/>
                <w:bCs/>
                <w:color w:val="FF0000"/>
              </w:rPr>
              <w:t>197,32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2353,0</w:t>
            </w:r>
          </w:p>
        </w:tc>
        <w:tc>
          <w:tcPr>
            <w:tcW w:w="1373" w:type="pct"/>
            <w:noWrap/>
            <w:vAlign w:val="center"/>
          </w:tcPr>
          <w:p w:rsidR="00C52F21" w:rsidRPr="00C52F21" w:rsidRDefault="00C52F21" w:rsidP="00C52F21">
            <w:pPr>
              <w:jc w:val="center"/>
              <w:rPr>
                <w:b/>
                <w:bCs/>
                <w:color w:val="FF0000"/>
              </w:rPr>
            </w:pPr>
            <w:r w:rsidRPr="00C52F21">
              <w:rPr>
                <w:b/>
                <w:bCs/>
                <w:color w:val="FF0000"/>
              </w:rPr>
              <w:t>2906,2</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5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noWrap/>
            <w:vAlign w:val="center"/>
          </w:tcPr>
          <w:p w:rsidR="00C52F21" w:rsidRPr="00C52F21" w:rsidRDefault="00C52F21" w:rsidP="00C52F21">
            <w:pPr>
              <w:jc w:val="center"/>
            </w:pPr>
            <w:r w:rsidRPr="00C52F21">
              <w:t>12,47</w:t>
            </w:r>
          </w:p>
        </w:tc>
        <w:tc>
          <w:tcPr>
            <w:tcW w:w="1373"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4" w:type="pct"/>
            <w:noWrap/>
            <w:vAlign w:val="bottom"/>
          </w:tcPr>
          <w:p w:rsidR="00C52F21" w:rsidRPr="00C52F21" w:rsidRDefault="00C52F21" w:rsidP="00C52F21">
            <w:r w:rsidRPr="00C52F21">
              <w:t>Каша пшеничная</w:t>
            </w:r>
          </w:p>
        </w:tc>
        <w:tc>
          <w:tcPr>
            <w:tcW w:w="1373" w:type="pct"/>
            <w:noWrap/>
            <w:vAlign w:val="center"/>
          </w:tcPr>
          <w:p w:rsidR="00C52F21" w:rsidRPr="00C52F21" w:rsidRDefault="00C52F21" w:rsidP="00C52F21">
            <w:pPr>
              <w:jc w:val="center"/>
            </w:pPr>
            <w:r w:rsidRPr="00C52F21">
              <w:t>143,37</w:t>
            </w:r>
          </w:p>
        </w:tc>
        <w:tc>
          <w:tcPr>
            <w:tcW w:w="1373" w:type="pct"/>
            <w:noWrap/>
            <w:vAlign w:val="center"/>
          </w:tcPr>
          <w:p w:rsidR="00C52F21" w:rsidRPr="00C52F21" w:rsidRDefault="00C52F21" w:rsidP="00C52F21">
            <w:pPr>
              <w:jc w:val="center"/>
            </w:pPr>
            <w:r w:rsidRPr="00C52F21">
              <w:t>179,21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3" w:type="pct"/>
            <w:noWrap/>
            <w:vAlign w:val="center"/>
          </w:tcPr>
          <w:p w:rsidR="00C52F21" w:rsidRPr="00C52F21" w:rsidRDefault="00C52F21" w:rsidP="00C52F21">
            <w:pPr>
              <w:jc w:val="center"/>
            </w:pPr>
            <w:r w:rsidRPr="00C52F21">
              <w:t>174,15</w:t>
            </w:r>
          </w:p>
        </w:tc>
        <w:tc>
          <w:tcPr>
            <w:tcW w:w="1373" w:type="pct"/>
            <w:noWrap/>
            <w:vAlign w:val="center"/>
          </w:tcPr>
          <w:p w:rsidR="00C52F21" w:rsidRPr="00C52F21" w:rsidRDefault="00C52F21" w:rsidP="00C52F21">
            <w:pPr>
              <w:jc w:val="center"/>
            </w:pPr>
            <w:r w:rsidRPr="00C52F21">
              <w:t>217,69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noWrap/>
            <w:vAlign w:val="center"/>
          </w:tcPr>
          <w:p w:rsidR="00C52F21" w:rsidRPr="00C52F21" w:rsidRDefault="00C52F21" w:rsidP="00C52F21">
            <w:pPr>
              <w:jc w:val="center"/>
            </w:pPr>
            <w:r w:rsidRPr="00C52F21">
              <w:t>53,46</w:t>
            </w:r>
          </w:p>
        </w:tc>
        <w:tc>
          <w:tcPr>
            <w:tcW w:w="1373"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noWrap/>
            <w:vAlign w:val="center"/>
          </w:tcPr>
          <w:p w:rsidR="00C52F21" w:rsidRPr="00C52F21" w:rsidRDefault="00C52F21" w:rsidP="00C52F21">
            <w:pPr>
              <w:jc w:val="center"/>
            </w:pPr>
            <w:r w:rsidRPr="00C52F21">
              <w:t>81,49</w:t>
            </w:r>
          </w:p>
        </w:tc>
        <w:tc>
          <w:tcPr>
            <w:tcW w:w="1373"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75,75</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540,69</w:t>
            </w:r>
          </w:p>
        </w:tc>
        <w:tc>
          <w:tcPr>
            <w:tcW w:w="1373" w:type="pct"/>
            <w:noWrap/>
            <w:vAlign w:val="center"/>
          </w:tcPr>
          <w:p w:rsidR="00C52F21" w:rsidRPr="00C52F21" w:rsidRDefault="00C52F21" w:rsidP="00C52F21">
            <w:pPr>
              <w:jc w:val="center"/>
              <w:rPr>
                <w:b/>
                <w:bCs/>
                <w:color w:val="FF0000"/>
              </w:rPr>
            </w:pPr>
            <w:r w:rsidRPr="00C52F21">
              <w:rPr>
                <w:b/>
                <w:bCs/>
                <w:color w:val="FF0000"/>
              </w:rPr>
              <w:t>663,29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Овощи натуральные свежие (огурцы)</w:t>
            </w:r>
          </w:p>
        </w:tc>
        <w:tc>
          <w:tcPr>
            <w:tcW w:w="1373" w:type="pct"/>
            <w:noWrap/>
            <w:vAlign w:val="center"/>
          </w:tcPr>
          <w:p w:rsidR="00C52F21" w:rsidRPr="00C52F21" w:rsidRDefault="00C52F21" w:rsidP="00C52F21">
            <w:pPr>
              <w:jc w:val="center"/>
            </w:pPr>
            <w:r w:rsidRPr="00C52F21">
              <w:t>6,80</w:t>
            </w:r>
          </w:p>
        </w:tc>
        <w:tc>
          <w:tcPr>
            <w:tcW w:w="1373"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Суп с клецками</w:t>
            </w:r>
          </w:p>
        </w:tc>
        <w:tc>
          <w:tcPr>
            <w:tcW w:w="1373" w:type="pct"/>
            <w:noWrap/>
            <w:vAlign w:val="center"/>
          </w:tcPr>
          <w:p w:rsidR="00C52F21" w:rsidRPr="00C52F21" w:rsidRDefault="00C52F21" w:rsidP="00C52F21">
            <w:pPr>
              <w:jc w:val="center"/>
            </w:pPr>
            <w:r w:rsidRPr="00C52F21">
              <w:t>93,15</w:t>
            </w:r>
          </w:p>
        </w:tc>
        <w:tc>
          <w:tcPr>
            <w:tcW w:w="1373" w:type="pct"/>
            <w:noWrap/>
            <w:vAlign w:val="center"/>
          </w:tcPr>
          <w:p w:rsidR="00C52F21" w:rsidRPr="00C52F21" w:rsidRDefault="00C52F21" w:rsidP="00C52F21">
            <w:pPr>
              <w:jc w:val="center"/>
            </w:pPr>
            <w:r w:rsidRPr="00C52F21">
              <w:t>130,41</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Зразы рыбные рубленные</w:t>
            </w:r>
          </w:p>
        </w:tc>
        <w:tc>
          <w:tcPr>
            <w:tcW w:w="1373" w:type="pct"/>
            <w:noWrap/>
            <w:vAlign w:val="center"/>
          </w:tcPr>
          <w:p w:rsidR="00C52F21" w:rsidRPr="00C52F21" w:rsidRDefault="00C52F21" w:rsidP="00C52F21">
            <w:pPr>
              <w:jc w:val="center"/>
            </w:pPr>
            <w:r w:rsidRPr="00C52F21">
              <w:t>189,42</w:t>
            </w:r>
          </w:p>
        </w:tc>
        <w:tc>
          <w:tcPr>
            <w:tcW w:w="1373"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 xml:space="preserve">Овощное рагу </w:t>
            </w:r>
          </w:p>
        </w:tc>
        <w:tc>
          <w:tcPr>
            <w:tcW w:w="1373" w:type="pct"/>
            <w:noWrap/>
            <w:vAlign w:val="center"/>
          </w:tcPr>
          <w:p w:rsidR="00C52F21" w:rsidRPr="00C52F21" w:rsidRDefault="00C52F21" w:rsidP="00C52F21">
            <w:pPr>
              <w:jc w:val="center"/>
            </w:pPr>
            <w:r w:rsidRPr="00C52F21">
              <w:t>142,06</w:t>
            </w:r>
          </w:p>
        </w:tc>
        <w:tc>
          <w:tcPr>
            <w:tcW w:w="1373"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4" w:type="pct"/>
            <w:noWrap/>
            <w:vAlign w:val="bottom"/>
          </w:tcPr>
          <w:p w:rsidR="00C52F21" w:rsidRPr="00C52F21" w:rsidRDefault="00C52F21" w:rsidP="00C52F21">
            <w:r w:rsidRPr="00C52F21">
              <w:t>Кисель из плодов и ягод</w:t>
            </w:r>
          </w:p>
        </w:tc>
        <w:tc>
          <w:tcPr>
            <w:tcW w:w="1373" w:type="pct"/>
            <w:noWrap/>
            <w:vAlign w:val="center"/>
          </w:tcPr>
          <w:p w:rsidR="00C52F21" w:rsidRPr="00C52F21" w:rsidRDefault="00C52F21" w:rsidP="00C52F21">
            <w:pPr>
              <w:jc w:val="center"/>
            </w:pPr>
            <w:r w:rsidRPr="00C52F21">
              <w:t>96,55</w:t>
            </w:r>
          </w:p>
        </w:tc>
        <w:tc>
          <w:tcPr>
            <w:tcW w:w="1373" w:type="pct"/>
            <w:noWrap/>
            <w:vAlign w:val="center"/>
          </w:tcPr>
          <w:p w:rsidR="00C52F21" w:rsidRPr="00C52F21" w:rsidRDefault="00C52F21" w:rsidP="00C52F21">
            <w:pPr>
              <w:jc w:val="center"/>
            </w:pPr>
            <w:r w:rsidRPr="00C52F21">
              <w:t>96,55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697,16</w:t>
            </w:r>
          </w:p>
        </w:tc>
        <w:tc>
          <w:tcPr>
            <w:tcW w:w="1373" w:type="pct"/>
            <w:noWrap/>
            <w:vAlign w:val="center"/>
          </w:tcPr>
          <w:p w:rsidR="00C52F21" w:rsidRPr="00C52F21" w:rsidRDefault="00C52F21" w:rsidP="00C52F21">
            <w:pPr>
              <w:jc w:val="center"/>
              <w:rPr>
                <w:b/>
                <w:bCs/>
                <w:color w:val="FF0000"/>
              </w:rPr>
            </w:pPr>
            <w:r w:rsidRPr="00C52F21">
              <w:rPr>
                <w:b/>
                <w:bCs/>
                <w:color w:val="FF0000"/>
              </w:rPr>
              <w:t>840,87</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Пудинг из творога с яблоками</w:t>
            </w:r>
          </w:p>
        </w:tc>
        <w:tc>
          <w:tcPr>
            <w:tcW w:w="1373" w:type="pct"/>
            <w:noWrap/>
            <w:vAlign w:val="center"/>
          </w:tcPr>
          <w:p w:rsidR="00C52F21" w:rsidRPr="00C52F21" w:rsidRDefault="00C52F21" w:rsidP="00C52F21">
            <w:pPr>
              <w:jc w:val="center"/>
            </w:pPr>
            <w:r w:rsidRPr="00C52F21">
              <w:t>130,73</w:t>
            </w:r>
          </w:p>
        </w:tc>
        <w:tc>
          <w:tcPr>
            <w:tcW w:w="1373" w:type="pct"/>
            <w:noWrap/>
            <w:vAlign w:val="center"/>
          </w:tcPr>
          <w:p w:rsidR="00C52F21" w:rsidRPr="00C52F21" w:rsidRDefault="00C52F21" w:rsidP="00C52F21">
            <w:pPr>
              <w:jc w:val="center"/>
            </w:pPr>
            <w:r w:rsidRPr="00C52F21">
              <w:t>196,10</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вишневый</w:t>
            </w:r>
          </w:p>
        </w:tc>
        <w:tc>
          <w:tcPr>
            <w:tcW w:w="1373" w:type="pct"/>
            <w:noWrap/>
            <w:vAlign w:val="center"/>
          </w:tcPr>
          <w:p w:rsidR="00C52F21" w:rsidRPr="00C52F21" w:rsidRDefault="00C52F21" w:rsidP="00C52F21">
            <w:pPr>
              <w:jc w:val="center"/>
            </w:pPr>
            <w:r w:rsidRPr="00C52F21">
              <w:t>81,32</w:t>
            </w:r>
          </w:p>
        </w:tc>
        <w:tc>
          <w:tcPr>
            <w:tcW w:w="1373" w:type="pct"/>
            <w:noWrap/>
            <w:vAlign w:val="center"/>
          </w:tcPr>
          <w:p w:rsidR="00C52F21" w:rsidRPr="00C52F21" w:rsidRDefault="00C52F21" w:rsidP="00C52F21">
            <w:pPr>
              <w:jc w:val="center"/>
            </w:pPr>
            <w:r w:rsidRPr="00C52F21">
              <w:t>81,32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 яблоки)</w:t>
            </w:r>
          </w:p>
        </w:tc>
        <w:tc>
          <w:tcPr>
            <w:tcW w:w="1373" w:type="pct"/>
            <w:vAlign w:val="center"/>
          </w:tcPr>
          <w:p w:rsidR="00C52F21" w:rsidRPr="00C52F21" w:rsidRDefault="00C52F21" w:rsidP="00C52F21">
            <w:pPr>
              <w:jc w:val="center"/>
              <w:rPr>
                <w:color w:val="000000"/>
              </w:rPr>
            </w:pPr>
            <w:r w:rsidRPr="00C52F21">
              <w:rPr>
                <w:color w:val="000000"/>
              </w:rPr>
              <w:t>57,11</w:t>
            </w:r>
          </w:p>
        </w:tc>
        <w:tc>
          <w:tcPr>
            <w:tcW w:w="1373"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269,16</w:t>
            </w:r>
          </w:p>
        </w:tc>
        <w:tc>
          <w:tcPr>
            <w:tcW w:w="1373" w:type="pct"/>
            <w:noWrap/>
            <w:vAlign w:val="center"/>
          </w:tcPr>
          <w:p w:rsidR="00C52F21" w:rsidRPr="00C52F21" w:rsidRDefault="00C52F21" w:rsidP="00C52F21">
            <w:pPr>
              <w:jc w:val="center"/>
              <w:rPr>
                <w:b/>
                <w:bCs/>
                <w:color w:val="FF0000"/>
              </w:rPr>
            </w:pPr>
            <w:r w:rsidRPr="00C52F21">
              <w:rPr>
                <w:b/>
                <w:bCs/>
                <w:color w:val="FF0000"/>
              </w:rPr>
              <w:t>334,53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кабачковая</w:t>
            </w:r>
          </w:p>
        </w:tc>
        <w:tc>
          <w:tcPr>
            <w:tcW w:w="1373" w:type="pct"/>
            <w:noWrap/>
            <w:vAlign w:val="center"/>
          </w:tcPr>
          <w:p w:rsidR="00C52F21" w:rsidRPr="00C52F21" w:rsidRDefault="00C52F21" w:rsidP="00C52F21">
            <w:pPr>
              <w:jc w:val="center"/>
            </w:pPr>
            <w:r w:rsidRPr="00C52F21">
              <w:t>75,86</w:t>
            </w:r>
          </w:p>
        </w:tc>
        <w:tc>
          <w:tcPr>
            <w:tcW w:w="1373" w:type="pct"/>
            <w:vAlign w:val="center"/>
          </w:tcPr>
          <w:p w:rsidR="00C52F21" w:rsidRPr="00C52F21" w:rsidRDefault="00C52F21" w:rsidP="00C52F21">
            <w:pPr>
              <w:jc w:val="center"/>
              <w:rPr>
                <w:color w:val="000000"/>
              </w:rPr>
            </w:pPr>
            <w:r w:rsidRPr="00C52F21">
              <w:rPr>
                <w:color w:val="000000"/>
              </w:rPr>
              <w:t>108,38</w:t>
            </w:r>
          </w:p>
        </w:tc>
      </w:tr>
      <w:tr w:rsidR="00C52F21" w:rsidRPr="00C52F21" w:rsidTr="00D8202F">
        <w:trPr>
          <w:trHeight w:val="20"/>
        </w:trPr>
        <w:tc>
          <w:tcPr>
            <w:tcW w:w="2254" w:type="pct"/>
            <w:noWrap/>
            <w:vAlign w:val="bottom"/>
          </w:tcPr>
          <w:p w:rsidR="00C52F21" w:rsidRPr="00C52F21" w:rsidRDefault="00C52F21" w:rsidP="00C52F21">
            <w:r w:rsidRPr="00C52F21">
              <w:t>Макароны отварные</w:t>
            </w:r>
          </w:p>
        </w:tc>
        <w:tc>
          <w:tcPr>
            <w:tcW w:w="1373" w:type="pct"/>
            <w:vAlign w:val="center"/>
          </w:tcPr>
          <w:p w:rsidR="00C52F21" w:rsidRPr="00C52F21" w:rsidRDefault="00C52F21" w:rsidP="00C52F21">
            <w:pPr>
              <w:jc w:val="center"/>
              <w:rPr>
                <w:color w:val="000000"/>
              </w:rPr>
            </w:pPr>
            <w:r w:rsidRPr="00C52F21">
              <w:rPr>
                <w:color w:val="000000"/>
              </w:rPr>
              <w:t>136,44</w:t>
            </w:r>
          </w:p>
        </w:tc>
        <w:tc>
          <w:tcPr>
            <w:tcW w:w="1373" w:type="pct"/>
            <w:vAlign w:val="center"/>
          </w:tcPr>
          <w:p w:rsidR="00C52F21" w:rsidRPr="00C52F21" w:rsidRDefault="00C52F21" w:rsidP="00C52F21">
            <w:pPr>
              <w:jc w:val="center"/>
              <w:rPr>
                <w:color w:val="000000"/>
              </w:rPr>
            </w:pPr>
            <w:r w:rsidRPr="00C52F21">
              <w:rPr>
                <w:color w:val="000000"/>
              </w:rPr>
              <w:t>181,93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домашние</w:t>
            </w:r>
          </w:p>
        </w:tc>
        <w:tc>
          <w:tcPr>
            <w:tcW w:w="1373" w:type="pct"/>
            <w:vAlign w:val="center"/>
          </w:tcPr>
          <w:p w:rsidR="00C52F21" w:rsidRPr="00C52F21" w:rsidRDefault="00C52F21" w:rsidP="00C52F21">
            <w:pPr>
              <w:jc w:val="center"/>
              <w:rPr>
                <w:color w:val="000000"/>
              </w:rPr>
            </w:pPr>
            <w:r w:rsidRPr="00C52F21">
              <w:rPr>
                <w:color w:val="000000"/>
              </w:rPr>
              <w:t>213,37</w:t>
            </w:r>
          </w:p>
        </w:tc>
        <w:tc>
          <w:tcPr>
            <w:tcW w:w="1373" w:type="pct"/>
            <w:vAlign w:val="center"/>
          </w:tcPr>
          <w:p w:rsidR="00C52F21" w:rsidRPr="00C52F21" w:rsidRDefault="00C52F21" w:rsidP="00C52F21">
            <w:pPr>
              <w:jc w:val="center"/>
              <w:rPr>
                <w:color w:val="000000"/>
              </w:rPr>
            </w:pPr>
            <w:r w:rsidRPr="00C52F21">
              <w:rPr>
                <w:color w:val="000000"/>
              </w:rPr>
              <w:t>266,71</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Чай с лимоном</w:t>
            </w:r>
          </w:p>
        </w:tc>
        <w:tc>
          <w:tcPr>
            <w:tcW w:w="1373" w:type="pct"/>
            <w:noWrap/>
            <w:vAlign w:val="center"/>
          </w:tcPr>
          <w:p w:rsidR="00C52F21" w:rsidRPr="00C52F21" w:rsidRDefault="00C52F21" w:rsidP="00C52F21">
            <w:pPr>
              <w:jc w:val="center"/>
            </w:pPr>
            <w:r w:rsidRPr="00C52F21">
              <w:t>50,22</w:t>
            </w:r>
          </w:p>
        </w:tc>
        <w:tc>
          <w:tcPr>
            <w:tcW w:w="1373"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645,07</w:t>
            </w:r>
          </w:p>
        </w:tc>
        <w:tc>
          <w:tcPr>
            <w:tcW w:w="1373" w:type="pct"/>
            <w:noWrap/>
            <w:vAlign w:val="center"/>
          </w:tcPr>
          <w:p w:rsidR="00C52F21" w:rsidRPr="00C52F21" w:rsidRDefault="00C52F21" w:rsidP="00C52F21">
            <w:pPr>
              <w:jc w:val="center"/>
              <w:rPr>
                <w:b/>
                <w:bCs/>
                <w:color w:val="FF0000"/>
              </w:rPr>
            </w:pPr>
            <w:r w:rsidRPr="00C52F21">
              <w:rPr>
                <w:b/>
                <w:bCs/>
                <w:color w:val="FF0000"/>
              </w:rPr>
              <w:t>832,59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Кефир</w:t>
            </w:r>
          </w:p>
        </w:tc>
        <w:tc>
          <w:tcPr>
            <w:tcW w:w="1373" w:type="pct"/>
            <w:noWrap/>
            <w:vAlign w:val="center"/>
          </w:tcPr>
          <w:p w:rsidR="00C52F21" w:rsidRPr="00C52F21" w:rsidRDefault="00C52F21" w:rsidP="00C52F21">
            <w:pPr>
              <w:jc w:val="center"/>
            </w:pPr>
            <w:r w:rsidRPr="00C52F21">
              <w:t>81,00</w:t>
            </w:r>
          </w:p>
        </w:tc>
        <w:tc>
          <w:tcPr>
            <w:tcW w:w="1373"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Булочка Веснушка</w:t>
            </w:r>
          </w:p>
        </w:tc>
        <w:tc>
          <w:tcPr>
            <w:tcW w:w="1373" w:type="pct"/>
            <w:noWrap/>
            <w:vAlign w:val="center"/>
          </w:tcPr>
          <w:p w:rsidR="00C52F21" w:rsidRPr="00C52F21" w:rsidRDefault="00C52F21" w:rsidP="00C52F21">
            <w:pPr>
              <w:jc w:val="center"/>
            </w:pPr>
            <w:r w:rsidRPr="00C52F21">
              <w:t>112,59</w:t>
            </w:r>
          </w:p>
        </w:tc>
        <w:tc>
          <w:tcPr>
            <w:tcW w:w="1373" w:type="pct"/>
            <w:noWrap/>
            <w:vAlign w:val="center"/>
          </w:tcPr>
          <w:p w:rsidR="00C52F21" w:rsidRPr="00C52F21" w:rsidRDefault="00C52F21" w:rsidP="00C52F21">
            <w:pPr>
              <w:jc w:val="center"/>
            </w:pPr>
            <w:r w:rsidRPr="00C52F21">
              <w:t>112,59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193,59</w:t>
            </w:r>
          </w:p>
        </w:tc>
        <w:tc>
          <w:tcPr>
            <w:tcW w:w="1373" w:type="pct"/>
            <w:noWrap/>
            <w:vAlign w:val="center"/>
          </w:tcPr>
          <w:p w:rsidR="00C52F21" w:rsidRPr="00C52F21" w:rsidRDefault="00C52F21" w:rsidP="00C52F21">
            <w:pPr>
              <w:jc w:val="center"/>
              <w:rPr>
                <w:b/>
                <w:bCs/>
                <w:color w:val="FF0000"/>
              </w:rPr>
            </w:pPr>
            <w:r w:rsidRPr="00C52F21">
              <w:rPr>
                <w:b/>
                <w:bCs/>
                <w:color w:val="FF0000"/>
              </w:rPr>
              <w:t>193,59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2345,7</w:t>
            </w:r>
          </w:p>
        </w:tc>
        <w:tc>
          <w:tcPr>
            <w:tcW w:w="1373" w:type="pct"/>
            <w:noWrap/>
            <w:vAlign w:val="center"/>
          </w:tcPr>
          <w:p w:rsidR="00C52F21" w:rsidRPr="00C52F21" w:rsidRDefault="00C52F21" w:rsidP="00C52F21">
            <w:pPr>
              <w:jc w:val="center"/>
              <w:rPr>
                <w:b/>
                <w:bCs/>
                <w:color w:val="FF0000"/>
              </w:rPr>
            </w:pPr>
            <w:r w:rsidRPr="00C52F21">
              <w:rPr>
                <w:b/>
                <w:bCs/>
                <w:color w:val="FF0000"/>
              </w:rPr>
              <w:t>2864,9</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6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Яйцо</w:t>
            </w:r>
          </w:p>
        </w:tc>
        <w:tc>
          <w:tcPr>
            <w:tcW w:w="1373" w:type="pct"/>
            <w:vAlign w:val="center"/>
          </w:tcPr>
          <w:p w:rsidR="00C52F21" w:rsidRPr="00C52F21" w:rsidRDefault="00C52F21" w:rsidP="00C52F21">
            <w:pPr>
              <w:jc w:val="center"/>
              <w:rPr>
                <w:color w:val="000000"/>
              </w:rPr>
            </w:pPr>
            <w:r w:rsidRPr="00C52F21">
              <w:rPr>
                <w:color w:val="000000"/>
              </w:rPr>
              <w:t>51,03</w:t>
            </w:r>
          </w:p>
        </w:tc>
        <w:tc>
          <w:tcPr>
            <w:tcW w:w="1373"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Каша молочная рисовая</w:t>
            </w:r>
          </w:p>
        </w:tc>
        <w:tc>
          <w:tcPr>
            <w:tcW w:w="1373" w:type="pct"/>
            <w:vAlign w:val="center"/>
          </w:tcPr>
          <w:p w:rsidR="00C52F21" w:rsidRPr="00C52F21" w:rsidRDefault="00C52F21" w:rsidP="00C52F21">
            <w:pPr>
              <w:jc w:val="center"/>
              <w:rPr>
                <w:color w:val="000000"/>
              </w:rPr>
            </w:pPr>
            <w:r w:rsidRPr="00C52F21">
              <w:rPr>
                <w:color w:val="000000"/>
              </w:rPr>
              <w:t>217,08</w:t>
            </w:r>
          </w:p>
        </w:tc>
        <w:tc>
          <w:tcPr>
            <w:tcW w:w="1373"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Какао с молоком</w:t>
            </w:r>
          </w:p>
        </w:tc>
        <w:tc>
          <w:tcPr>
            <w:tcW w:w="1373" w:type="pct"/>
            <w:vAlign w:val="center"/>
          </w:tcPr>
          <w:p w:rsidR="00C52F21" w:rsidRPr="00C52F21" w:rsidRDefault="00C52F21" w:rsidP="00C52F21">
            <w:pPr>
              <w:jc w:val="center"/>
              <w:rPr>
                <w:color w:val="000000"/>
              </w:rPr>
            </w:pPr>
            <w:r w:rsidRPr="00C52F21">
              <w:rPr>
                <w:color w:val="000000"/>
              </w:rPr>
              <w:t>96,07</w:t>
            </w:r>
          </w:p>
        </w:tc>
        <w:tc>
          <w:tcPr>
            <w:tcW w:w="1373"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75,75</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537,13</w:t>
            </w:r>
          </w:p>
        </w:tc>
        <w:tc>
          <w:tcPr>
            <w:tcW w:w="1373" w:type="pct"/>
            <w:vAlign w:val="center"/>
          </w:tcPr>
          <w:p w:rsidR="00C52F21" w:rsidRPr="00C52F21" w:rsidRDefault="00C52F21" w:rsidP="00C52F21">
            <w:pPr>
              <w:jc w:val="center"/>
              <w:rPr>
                <w:b/>
                <w:bCs/>
                <w:color w:val="FF0000"/>
              </w:rPr>
            </w:pPr>
            <w:r w:rsidRPr="00C52F21">
              <w:rPr>
                <w:b/>
                <w:bCs/>
                <w:color w:val="FF0000"/>
              </w:rPr>
              <w:t>593,06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свекольная</w:t>
            </w:r>
          </w:p>
        </w:tc>
        <w:tc>
          <w:tcPr>
            <w:tcW w:w="1373" w:type="pct"/>
            <w:vAlign w:val="center"/>
          </w:tcPr>
          <w:p w:rsidR="00C52F21" w:rsidRPr="00C52F21" w:rsidRDefault="00C52F21" w:rsidP="00C52F21">
            <w:pPr>
              <w:jc w:val="center"/>
              <w:rPr>
                <w:color w:val="000000"/>
              </w:rPr>
            </w:pPr>
            <w:r w:rsidRPr="00C52F21">
              <w:rPr>
                <w:color w:val="000000"/>
              </w:rPr>
              <w:t>105,07</w:t>
            </w:r>
          </w:p>
        </w:tc>
        <w:tc>
          <w:tcPr>
            <w:tcW w:w="1373" w:type="pct"/>
            <w:vAlign w:val="center"/>
          </w:tcPr>
          <w:p w:rsidR="00C52F21" w:rsidRPr="00C52F21" w:rsidRDefault="00C52F21" w:rsidP="00C52F21">
            <w:pPr>
              <w:jc w:val="center"/>
              <w:rPr>
                <w:color w:val="000000"/>
              </w:rPr>
            </w:pPr>
            <w:r w:rsidRPr="00C52F21">
              <w:rPr>
                <w:color w:val="000000"/>
              </w:rPr>
              <w:t>150,09</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Борщ зеленый</w:t>
            </w:r>
          </w:p>
        </w:tc>
        <w:tc>
          <w:tcPr>
            <w:tcW w:w="1373" w:type="pct"/>
            <w:vAlign w:val="center"/>
          </w:tcPr>
          <w:p w:rsidR="00C52F21" w:rsidRPr="00C52F21" w:rsidRDefault="00C52F21" w:rsidP="00C52F21">
            <w:pPr>
              <w:jc w:val="center"/>
              <w:rPr>
                <w:color w:val="000000"/>
              </w:rPr>
            </w:pPr>
            <w:r w:rsidRPr="00C52F21">
              <w:rPr>
                <w:color w:val="000000"/>
              </w:rPr>
              <w:t>104,29</w:t>
            </w:r>
          </w:p>
        </w:tc>
        <w:tc>
          <w:tcPr>
            <w:tcW w:w="1373" w:type="pct"/>
            <w:vAlign w:val="center"/>
          </w:tcPr>
          <w:p w:rsidR="00C52F21" w:rsidRPr="00C52F21" w:rsidRDefault="00C52F21" w:rsidP="00C52F21">
            <w:pPr>
              <w:jc w:val="center"/>
              <w:rPr>
                <w:color w:val="000000"/>
              </w:rPr>
            </w:pPr>
            <w:r w:rsidRPr="00C52F21">
              <w:rPr>
                <w:color w:val="000000"/>
              </w:rPr>
              <w:t>146,00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Биточки запеченые с соусом сметанным</w:t>
            </w:r>
          </w:p>
        </w:tc>
        <w:tc>
          <w:tcPr>
            <w:tcW w:w="1373" w:type="pct"/>
            <w:vAlign w:val="center"/>
          </w:tcPr>
          <w:p w:rsidR="00C52F21" w:rsidRPr="00C52F21" w:rsidRDefault="00C52F21" w:rsidP="00C52F21">
            <w:pPr>
              <w:jc w:val="center"/>
              <w:rPr>
                <w:color w:val="000000"/>
              </w:rPr>
            </w:pPr>
            <w:r w:rsidRPr="00C52F21">
              <w:rPr>
                <w:color w:val="000000"/>
              </w:rPr>
              <w:t>114,08</w:t>
            </w:r>
          </w:p>
        </w:tc>
        <w:tc>
          <w:tcPr>
            <w:tcW w:w="1373" w:type="pct"/>
            <w:vAlign w:val="center"/>
          </w:tcPr>
          <w:p w:rsidR="00C52F21" w:rsidRPr="00C52F21" w:rsidRDefault="00C52F21" w:rsidP="00C52F21">
            <w:pPr>
              <w:jc w:val="center"/>
              <w:rPr>
                <w:color w:val="000000"/>
              </w:rPr>
            </w:pPr>
            <w:r w:rsidRPr="00C52F21">
              <w:rPr>
                <w:color w:val="000000"/>
              </w:rPr>
              <w:t>136,89</w:t>
            </w:r>
          </w:p>
        </w:tc>
      </w:tr>
      <w:tr w:rsidR="00C52F21" w:rsidRPr="00C52F21" w:rsidTr="00D8202F">
        <w:trPr>
          <w:trHeight w:val="20"/>
        </w:trPr>
        <w:tc>
          <w:tcPr>
            <w:tcW w:w="2254" w:type="pct"/>
            <w:noWrap/>
            <w:vAlign w:val="bottom"/>
          </w:tcPr>
          <w:p w:rsidR="00C52F21" w:rsidRPr="00C52F21" w:rsidRDefault="00C52F21" w:rsidP="00C52F21">
            <w:r w:rsidRPr="00C52F21">
              <w:t>Картофель в молоке</w:t>
            </w:r>
          </w:p>
        </w:tc>
        <w:tc>
          <w:tcPr>
            <w:tcW w:w="1373" w:type="pct"/>
            <w:vAlign w:val="center"/>
          </w:tcPr>
          <w:p w:rsidR="00C52F21" w:rsidRPr="00C52F21" w:rsidRDefault="00C52F21" w:rsidP="00C52F21">
            <w:pPr>
              <w:jc w:val="center"/>
              <w:rPr>
                <w:color w:val="000000"/>
              </w:rPr>
            </w:pPr>
            <w:r w:rsidRPr="00C52F21">
              <w:rPr>
                <w:color w:val="000000"/>
              </w:rPr>
              <w:t>117,45</w:t>
            </w:r>
          </w:p>
        </w:tc>
        <w:tc>
          <w:tcPr>
            <w:tcW w:w="1373" w:type="pct"/>
            <w:vAlign w:val="center"/>
          </w:tcPr>
          <w:p w:rsidR="00C52F21" w:rsidRPr="00C52F21" w:rsidRDefault="00C52F21" w:rsidP="00C52F21">
            <w:pPr>
              <w:jc w:val="center"/>
              <w:rPr>
                <w:color w:val="000000"/>
              </w:rPr>
            </w:pPr>
            <w:r w:rsidRPr="00C52F21">
              <w:rPr>
                <w:color w:val="000000"/>
              </w:rPr>
              <w:t>156,60</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Компот из свежих плодов</w:t>
            </w:r>
          </w:p>
        </w:tc>
        <w:tc>
          <w:tcPr>
            <w:tcW w:w="1373" w:type="pct"/>
            <w:vAlign w:val="center"/>
          </w:tcPr>
          <w:p w:rsidR="00C52F21" w:rsidRPr="00C52F21" w:rsidRDefault="00C52F21" w:rsidP="00C52F21">
            <w:pPr>
              <w:jc w:val="center"/>
              <w:rPr>
                <w:color w:val="000000"/>
              </w:rPr>
            </w:pPr>
            <w:r w:rsidRPr="00C52F21">
              <w:rPr>
                <w:color w:val="000000"/>
              </w:rPr>
              <w:t>92,83</w:t>
            </w:r>
          </w:p>
        </w:tc>
        <w:tc>
          <w:tcPr>
            <w:tcW w:w="1373"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93,11</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721,50</w:t>
            </w:r>
          </w:p>
        </w:tc>
        <w:tc>
          <w:tcPr>
            <w:tcW w:w="1373" w:type="pct"/>
            <w:vAlign w:val="center"/>
          </w:tcPr>
          <w:p w:rsidR="00C52F21" w:rsidRPr="00C52F21" w:rsidRDefault="00C52F21" w:rsidP="00C52F21">
            <w:pPr>
              <w:jc w:val="center"/>
              <w:rPr>
                <w:b/>
                <w:bCs/>
                <w:color w:val="FF0000"/>
              </w:rPr>
            </w:pPr>
            <w:r w:rsidRPr="00C52F21">
              <w:rPr>
                <w:b/>
                <w:bCs/>
                <w:color w:val="FF0000"/>
              </w:rPr>
              <w:t>907,77</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 xml:space="preserve">Оладьи со сгущеным молоком </w:t>
            </w:r>
          </w:p>
        </w:tc>
        <w:tc>
          <w:tcPr>
            <w:tcW w:w="1373" w:type="pct"/>
            <w:vAlign w:val="center"/>
          </w:tcPr>
          <w:p w:rsidR="00C52F21" w:rsidRPr="00C52F21" w:rsidRDefault="00C52F21" w:rsidP="00C52F21">
            <w:pPr>
              <w:jc w:val="center"/>
              <w:rPr>
                <w:color w:val="000000"/>
              </w:rPr>
            </w:pPr>
            <w:r w:rsidRPr="00C52F21">
              <w:rPr>
                <w:color w:val="000000"/>
              </w:rPr>
              <w:t>193,97</w:t>
            </w:r>
          </w:p>
        </w:tc>
        <w:tc>
          <w:tcPr>
            <w:tcW w:w="1373" w:type="pct"/>
            <w:vAlign w:val="center"/>
          </w:tcPr>
          <w:p w:rsidR="00C52F21" w:rsidRPr="00C52F21" w:rsidRDefault="00C52F21" w:rsidP="00C52F21">
            <w:pPr>
              <w:jc w:val="center"/>
              <w:rPr>
                <w:color w:val="000000"/>
              </w:rPr>
            </w:pPr>
            <w:r w:rsidRPr="00C52F21">
              <w:rPr>
                <w:color w:val="000000"/>
              </w:rPr>
              <w:t>286,74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vAlign w:val="center"/>
          </w:tcPr>
          <w:p w:rsidR="00C52F21" w:rsidRPr="00C52F21" w:rsidRDefault="00C52F21" w:rsidP="00C52F21">
            <w:pPr>
              <w:jc w:val="center"/>
              <w:rPr>
                <w:color w:val="000000"/>
              </w:rPr>
            </w:pPr>
            <w:r w:rsidRPr="00C52F21">
              <w:rPr>
                <w:color w:val="000000"/>
              </w:rPr>
              <w:t>48,60</w:t>
            </w:r>
          </w:p>
        </w:tc>
        <w:tc>
          <w:tcPr>
            <w:tcW w:w="1373"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Мороженное</w:t>
            </w:r>
          </w:p>
        </w:tc>
        <w:tc>
          <w:tcPr>
            <w:tcW w:w="1373" w:type="pct"/>
            <w:vAlign w:val="center"/>
          </w:tcPr>
          <w:p w:rsidR="00C52F21" w:rsidRPr="00C52F21" w:rsidRDefault="00C52F21" w:rsidP="00C52F21">
            <w:pPr>
              <w:jc w:val="center"/>
              <w:rPr>
                <w:color w:val="000000"/>
              </w:rPr>
            </w:pPr>
            <w:r w:rsidRPr="00C52F21">
              <w:rPr>
                <w:color w:val="000000"/>
              </w:rPr>
              <w:t>111,21</w:t>
            </w:r>
          </w:p>
        </w:tc>
        <w:tc>
          <w:tcPr>
            <w:tcW w:w="1373" w:type="pct"/>
            <w:vAlign w:val="center"/>
          </w:tcPr>
          <w:p w:rsidR="00C52F21" w:rsidRPr="00C52F21" w:rsidRDefault="00C52F21" w:rsidP="00C52F21">
            <w:pPr>
              <w:jc w:val="center"/>
              <w:rPr>
                <w:color w:val="000000"/>
              </w:rPr>
            </w:pPr>
            <w:r w:rsidRPr="00C52F21">
              <w:rPr>
                <w:color w:val="000000"/>
              </w:rPr>
              <w:t>111,21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116,64</w:t>
            </w:r>
          </w:p>
        </w:tc>
        <w:tc>
          <w:tcPr>
            <w:tcW w:w="1373"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470,42</w:t>
            </w:r>
          </w:p>
        </w:tc>
        <w:tc>
          <w:tcPr>
            <w:tcW w:w="1373" w:type="pct"/>
            <w:vAlign w:val="center"/>
          </w:tcPr>
          <w:p w:rsidR="00C52F21" w:rsidRPr="00C52F21" w:rsidRDefault="00C52F21" w:rsidP="00C52F21">
            <w:pPr>
              <w:jc w:val="center"/>
              <w:rPr>
                <w:b/>
                <w:bCs/>
                <w:color w:val="FF0000"/>
              </w:rPr>
            </w:pPr>
            <w:r w:rsidRPr="00C52F21">
              <w:rPr>
                <w:b/>
                <w:bCs/>
                <w:color w:val="FF0000"/>
              </w:rPr>
              <w:t>563,19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Птица запеченная</w:t>
            </w:r>
          </w:p>
        </w:tc>
        <w:tc>
          <w:tcPr>
            <w:tcW w:w="1373" w:type="pct"/>
            <w:vAlign w:val="center"/>
          </w:tcPr>
          <w:p w:rsidR="00C52F21" w:rsidRPr="00C52F21" w:rsidRDefault="00C52F21" w:rsidP="00C52F21">
            <w:pPr>
              <w:jc w:val="center"/>
              <w:rPr>
                <w:color w:val="000000"/>
              </w:rPr>
            </w:pPr>
            <w:r w:rsidRPr="00C52F21">
              <w:rPr>
                <w:color w:val="000000"/>
              </w:rPr>
              <w:t>237,11</w:t>
            </w:r>
          </w:p>
        </w:tc>
        <w:tc>
          <w:tcPr>
            <w:tcW w:w="1373" w:type="pct"/>
            <w:vAlign w:val="center"/>
          </w:tcPr>
          <w:p w:rsidR="00C52F21" w:rsidRPr="00C52F21" w:rsidRDefault="00C52F21" w:rsidP="00C52F21">
            <w:pPr>
              <w:jc w:val="center"/>
              <w:rPr>
                <w:color w:val="000000"/>
              </w:rPr>
            </w:pPr>
            <w:r w:rsidRPr="00C52F21">
              <w:rPr>
                <w:color w:val="000000"/>
              </w:rPr>
              <w:t>237,11</w:t>
            </w:r>
          </w:p>
        </w:tc>
      </w:tr>
      <w:tr w:rsidR="00C52F21" w:rsidRPr="00C52F21" w:rsidTr="00D8202F">
        <w:trPr>
          <w:trHeight w:val="20"/>
        </w:trPr>
        <w:tc>
          <w:tcPr>
            <w:tcW w:w="2254" w:type="pct"/>
            <w:noWrap/>
            <w:vAlign w:val="bottom"/>
          </w:tcPr>
          <w:p w:rsidR="00C52F21" w:rsidRPr="00C52F21" w:rsidRDefault="00C52F21" w:rsidP="00C52F21">
            <w:r w:rsidRPr="00C52F21">
              <w:t>Каша гречневая</w:t>
            </w:r>
          </w:p>
        </w:tc>
        <w:tc>
          <w:tcPr>
            <w:tcW w:w="1373" w:type="pct"/>
            <w:noWrap/>
            <w:vAlign w:val="center"/>
          </w:tcPr>
          <w:p w:rsidR="00C52F21" w:rsidRPr="00C52F21" w:rsidRDefault="00C52F21" w:rsidP="00C52F21">
            <w:pPr>
              <w:jc w:val="center"/>
            </w:pPr>
            <w:r w:rsidRPr="00C52F21">
              <w:t>157,95</w:t>
            </w:r>
          </w:p>
        </w:tc>
        <w:tc>
          <w:tcPr>
            <w:tcW w:w="1373" w:type="pct"/>
            <w:noWrap/>
            <w:vAlign w:val="center"/>
          </w:tcPr>
          <w:p w:rsidR="00C52F21" w:rsidRPr="00C52F21" w:rsidRDefault="00C52F21" w:rsidP="00C52F21">
            <w:pPr>
              <w:jc w:val="center"/>
            </w:pPr>
            <w:r w:rsidRPr="00C52F21">
              <w:t>197,44</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vAlign w:val="center"/>
          </w:tcPr>
          <w:p w:rsidR="00C52F21" w:rsidRPr="00C52F21" w:rsidRDefault="00C52F21" w:rsidP="00C52F21">
            <w:pPr>
              <w:jc w:val="center"/>
              <w:rPr>
                <w:color w:val="000000"/>
              </w:rPr>
            </w:pPr>
            <w:r w:rsidRPr="00C52F21">
              <w:rPr>
                <w:color w:val="000000"/>
              </w:rPr>
              <w:t>68,69</w:t>
            </w:r>
          </w:p>
        </w:tc>
        <w:tc>
          <w:tcPr>
            <w:tcW w:w="1373"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645,40</w:t>
            </w:r>
          </w:p>
        </w:tc>
        <w:tc>
          <w:tcPr>
            <w:tcW w:w="1373" w:type="pct"/>
            <w:vAlign w:val="center"/>
          </w:tcPr>
          <w:p w:rsidR="00C52F21" w:rsidRPr="00C52F21" w:rsidRDefault="00C52F21" w:rsidP="00C52F21">
            <w:pPr>
              <w:jc w:val="center"/>
              <w:rPr>
                <w:b/>
                <w:bCs/>
                <w:color w:val="FF0000"/>
              </w:rPr>
            </w:pPr>
            <w:r w:rsidRPr="00C52F21">
              <w:rPr>
                <w:b/>
                <w:bCs/>
                <w:color w:val="FF0000"/>
              </w:rPr>
              <w:t>746,41</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bottom"/>
          </w:tcPr>
          <w:p w:rsidR="00C52F21" w:rsidRPr="00C52F21" w:rsidRDefault="00C52F21" w:rsidP="00C52F21">
            <w:r w:rsidRPr="00C52F21">
              <w:t>Йогурт</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Кондитерские изделия</w:t>
            </w:r>
          </w:p>
        </w:tc>
        <w:tc>
          <w:tcPr>
            <w:tcW w:w="1373" w:type="pct"/>
            <w:vAlign w:val="center"/>
          </w:tcPr>
          <w:p w:rsidR="00C52F21" w:rsidRPr="00C52F21" w:rsidRDefault="00C52F21" w:rsidP="00C52F21">
            <w:pPr>
              <w:jc w:val="center"/>
              <w:rPr>
                <w:color w:val="000000"/>
              </w:rPr>
            </w:pPr>
            <w:r w:rsidRPr="00C52F21">
              <w:rPr>
                <w:color w:val="000000"/>
              </w:rPr>
              <w:t>112,59</w:t>
            </w:r>
          </w:p>
        </w:tc>
        <w:tc>
          <w:tcPr>
            <w:tcW w:w="1373" w:type="pct"/>
            <w:vAlign w:val="center"/>
          </w:tcPr>
          <w:p w:rsidR="00C52F21" w:rsidRPr="00C52F21" w:rsidRDefault="00C52F21" w:rsidP="00C52F21">
            <w:pPr>
              <w:jc w:val="center"/>
              <w:rPr>
                <w:color w:val="000000"/>
              </w:rPr>
            </w:pPr>
            <w:r w:rsidRPr="00C52F21">
              <w:rPr>
                <w:color w:val="000000"/>
              </w:rPr>
              <w:t>112,59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199,26</w:t>
            </w:r>
          </w:p>
        </w:tc>
        <w:tc>
          <w:tcPr>
            <w:tcW w:w="1373" w:type="pct"/>
            <w:vAlign w:val="center"/>
          </w:tcPr>
          <w:p w:rsidR="00C52F21" w:rsidRPr="00C52F21" w:rsidRDefault="00C52F21" w:rsidP="00C52F21">
            <w:pPr>
              <w:jc w:val="center"/>
              <w:rPr>
                <w:b/>
                <w:bCs/>
                <w:color w:val="FF0000"/>
              </w:rPr>
            </w:pPr>
            <w:r w:rsidRPr="00C52F21">
              <w:rPr>
                <w:b/>
                <w:bCs/>
                <w:color w:val="FF0000"/>
              </w:rPr>
              <w:t>199,26</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vAlign w:val="center"/>
          </w:tcPr>
          <w:p w:rsidR="00C52F21" w:rsidRPr="00C52F21" w:rsidRDefault="00C52F21" w:rsidP="00C52F21">
            <w:pPr>
              <w:jc w:val="center"/>
              <w:rPr>
                <w:b/>
                <w:bCs/>
                <w:color w:val="FF0000"/>
              </w:rPr>
            </w:pPr>
            <w:r w:rsidRPr="00C52F21">
              <w:rPr>
                <w:b/>
                <w:bCs/>
                <w:color w:val="FF0000"/>
              </w:rPr>
              <w:t>2573,71</w:t>
            </w:r>
          </w:p>
        </w:tc>
        <w:tc>
          <w:tcPr>
            <w:tcW w:w="1373" w:type="pct"/>
            <w:vAlign w:val="center"/>
          </w:tcPr>
          <w:p w:rsidR="00C52F21" w:rsidRPr="00C52F21" w:rsidRDefault="00C52F21" w:rsidP="00C52F21">
            <w:pPr>
              <w:jc w:val="center"/>
              <w:rPr>
                <w:b/>
                <w:bCs/>
                <w:color w:val="FF0000"/>
              </w:rPr>
            </w:pPr>
            <w:r w:rsidRPr="00C52F21">
              <w:rPr>
                <w:b/>
                <w:bCs/>
                <w:color w:val="FF0000"/>
              </w:rPr>
              <w:t>3009,69</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7 день</w:t>
            </w:r>
          </w:p>
        </w:tc>
        <w:tc>
          <w:tcPr>
            <w:tcW w:w="1373" w:type="pct"/>
            <w:noWrap/>
            <w:vAlign w:val="bottom"/>
          </w:tcPr>
          <w:p w:rsidR="00C52F21" w:rsidRPr="00C52F21" w:rsidRDefault="00C52F21" w:rsidP="00C52F21">
            <w:pPr>
              <w:rPr>
                <w:b/>
                <w:bCs/>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Омлет с сосисками</w:t>
            </w:r>
          </w:p>
        </w:tc>
        <w:tc>
          <w:tcPr>
            <w:tcW w:w="1373" w:type="pct"/>
            <w:vAlign w:val="center"/>
          </w:tcPr>
          <w:p w:rsidR="00C52F21" w:rsidRPr="00C52F21" w:rsidRDefault="00C52F21" w:rsidP="00C52F21">
            <w:pPr>
              <w:jc w:val="center"/>
              <w:rPr>
                <w:color w:val="000000"/>
              </w:rPr>
            </w:pPr>
            <w:r w:rsidRPr="00C52F21">
              <w:rPr>
                <w:color w:val="000000"/>
              </w:rPr>
              <w:t>132,03</w:t>
            </w:r>
          </w:p>
        </w:tc>
        <w:tc>
          <w:tcPr>
            <w:tcW w:w="1373" w:type="pct"/>
            <w:vAlign w:val="center"/>
          </w:tcPr>
          <w:p w:rsidR="00C52F21" w:rsidRPr="00C52F21" w:rsidRDefault="00C52F21" w:rsidP="00C52F21">
            <w:pPr>
              <w:jc w:val="center"/>
              <w:rPr>
                <w:color w:val="000000"/>
              </w:rPr>
            </w:pPr>
            <w:r w:rsidRPr="00C52F21">
              <w:rPr>
                <w:color w:val="000000"/>
              </w:rPr>
              <w:t>188,61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3" w:type="pct"/>
            <w:vAlign w:val="center"/>
          </w:tcPr>
          <w:p w:rsidR="00C52F21" w:rsidRPr="00C52F21" w:rsidRDefault="00C52F21" w:rsidP="00C52F21">
            <w:pPr>
              <w:jc w:val="center"/>
              <w:rPr>
                <w:color w:val="000000"/>
              </w:rPr>
            </w:pPr>
            <w:r w:rsidRPr="00C52F21">
              <w:rPr>
                <w:color w:val="000000"/>
              </w:rPr>
              <w:t>230,85</w:t>
            </w:r>
          </w:p>
        </w:tc>
        <w:tc>
          <w:tcPr>
            <w:tcW w:w="1373"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noWrap/>
            <w:vAlign w:val="center"/>
          </w:tcPr>
          <w:p w:rsidR="00C52F21" w:rsidRPr="00C52F21" w:rsidRDefault="00C52F21" w:rsidP="00C52F21">
            <w:pPr>
              <w:jc w:val="center"/>
            </w:pPr>
            <w:r w:rsidRPr="00C52F21">
              <w:t>81,49</w:t>
            </w:r>
          </w:p>
        </w:tc>
        <w:tc>
          <w:tcPr>
            <w:tcW w:w="1373"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617,32</w:t>
            </w:r>
          </w:p>
        </w:tc>
        <w:tc>
          <w:tcPr>
            <w:tcW w:w="1373" w:type="pct"/>
            <w:vAlign w:val="center"/>
          </w:tcPr>
          <w:p w:rsidR="00C52F21" w:rsidRPr="00C52F21" w:rsidRDefault="00C52F21" w:rsidP="00C52F21">
            <w:pPr>
              <w:jc w:val="center"/>
              <w:rPr>
                <w:b/>
                <w:bCs/>
                <w:color w:val="FF0000"/>
              </w:rPr>
            </w:pPr>
            <w:r w:rsidRPr="00C52F21">
              <w:rPr>
                <w:b/>
                <w:bCs/>
                <w:color w:val="FF0000"/>
              </w:rPr>
              <w:t>770,33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кабачковая</w:t>
            </w:r>
          </w:p>
        </w:tc>
        <w:tc>
          <w:tcPr>
            <w:tcW w:w="1373" w:type="pct"/>
            <w:vAlign w:val="center"/>
          </w:tcPr>
          <w:p w:rsidR="00C52F21" w:rsidRPr="00C52F21" w:rsidRDefault="00C52F21" w:rsidP="00C52F21">
            <w:pPr>
              <w:jc w:val="center"/>
              <w:rPr>
                <w:color w:val="000000"/>
              </w:rPr>
            </w:pPr>
            <w:r w:rsidRPr="00C52F21">
              <w:rPr>
                <w:color w:val="000000"/>
              </w:rPr>
              <w:t>64,52</w:t>
            </w:r>
          </w:p>
        </w:tc>
        <w:tc>
          <w:tcPr>
            <w:tcW w:w="1373" w:type="pct"/>
            <w:vAlign w:val="center"/>
          </w:tcPr>
          <w:p w:rsidR="00C52F21" w:rsidRPr="00C52F21" w:rsidRDefault="00C52F21" w:rsidP="00C52F21">
            <w:pPr>
              <w:jc w:val="center"/>
              <w:rPr>
                <w:color w:val="000000"/>
              </w:rPr>
            </w:pPr>
            <w:r w:rsidRPr="00C52F21">
              <w:rPr>
                <w:color w:val="000000"/>
              </w:rPr>
              <w:t>92,18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Суп картофельный с крупой рисовой</w:t>
            </w:r>
          </w:p>
        </w:tc>
        <w:tc>
          <w:tcPr>
            <w:tcW w:w="1373" w:type="pct"/>
            <w:vAlign w:val="center"/>
          </w:tcPr>
          <w:p w:rsidR="00C52F21" w:rsidRPr="00C52F21" w:rsidRDefault="00C52F21" w:rsidP="00C52F21">
            <w:pPr>
              <w:jc w:val="center"/>
              <w:rPr>
                <w:color w:val="000000"/>
              </w:rPr>
            </w:pPr>
            <w:r w:rsidRPr="00C52F21">
              <w:rPr>
                <w:color w:val="000000"/>
              </w:rPr>
              <w:t>69,46</w:t>
            </w:r>
          </w:p>
        </w:tc>
        <w:tc>
          <w:tcPr>
            <w:tcW w:w="1373" w:type="pct"/>
            <w:vAlign w:val="center"/>
          </w:tcPr>
          <w:p w:rsidR="00C52F21" w:rsidRPr="00C52F21" w:rsidRDefault="00C52F21" w:rsidP="00C52F21">
            <w:pPr>
              <w:jc w:val="center"/>
              <w:rPr>
                <w:color w:val="000000"/>
              </w:rPr>
            </w:pPr>
            <w:r w:rsidRPr="00C52F21">
              <w:rPr>
                <w:color w:val="000000"/>
              </w:rPr>
              <w:t>97,24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Пюре картофельное</w:t>
            </w:r>
          </w:p>
        </w:tc>
        <w:tc>
          <w:tcPr>
            <w:tcW w:w="1373" w:type="pct"/>
            <w:noWrap/>
            <w:vAlign w:val="center"/>
          </w:tcPr>
          <w:p w:rsidR="00C52F21" w:rsidRPr="00C52F21" w:rsidRDefault="00C52F21" w:rsidP="00C52F21">
            <w:pPr>
              <w:jc w:val="center"/>
            </w:pPr>
            <w:r w:rsidRPr="00C52F21">
              <w:t>111,17</w:t>
            </w:r>
          </w:p>
        </w:tc>
        <w:tc>
          <w:tcPr>
            <w:tcW w:w="1373" w:type="pct"/>
            <w:noWrap/>
            <w:vAlign w:val="center"/>
          </w:tcPr>
          <w:p w:rsidR="00C52F21" w:rsidRPr="00C52F21" w:rsidRDefault="00C52F21" w:rsidP="00C52F21">
            <w:pPr>
              <w:jc w:val="center"/>
            </w:pPr>
            <w:r w:rsidRPr="00C52F21">
              <w:t>148,23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рубленные из птицы</w:t>
            </w:r>
          </w:p>
        </w:tc>
        <w:tc>
          <w:tcPr>
            <w:tcW w:w="1373" w:type="pct"/>
            <w:vAlign w:val="center"/>
          </w:tcPr>
          <w:p w:rsidR="00C52F21" w:rsidRPr="00C52F21" w:rsidRDefault="00C52F21" w:rsidP="00C52F21">
            <w:pPr>
              <w:jc w:val="center"/>
              <w:rPr>
                <w:color w:val="000000"/>
              </w:rPr>
            </w:pPr>
            <w:r w:rsidRPr="00C52F21">
              <w:rPr>
                <w:color w:val="000000"/>
              </w:rPr>
              <w:t>174,96</w:t>
            </w:r>
          </w:p>
        </w:tc>
        <w:tc>
          <w:tcPr>
            <w:tcW w:w="1373" w:type="pct"/>
            <w:vAlign w:val="center"/>
          </w:tcPr>
          <w:p w:rsidR="00C52F21" w:rsidRPr="00C52F21" w:rsidRDefault="00C52F21" w:rsidP="00C52F21">
            <w:pPr>
              <w:jc w:val="center"/>
              <w:rPr>
                <w:color w:val="000000"/>
              </w:rPr>
            </w:pPr>
            <w:r w:rsidRPr="00C52F21">
              <w:rPr>
                <w:color w:val="000000"/>
              </w:rPr>
              <w:t>218,70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Компот из сухофруктов</w:t>
            </w:r>
          </w:p>
        </w:tc>
        <w:tc>
          <w:tcPr>
            <w:tcW w:w="1373" w:type="pct"/>
            <w:noWrap/>
            <w:vAlign w:val="center"/>
          </w:tcPr>
          <w:p w:rsidR="00C52F21" w:rsidRPr="00C52F21" w:rsidRDefault="00C52F21" w:rsidP="00C52F21">
            <w:pPr>
              <w:jc w:val="center"/>
            </w:pPr>
            <w:r w:rsidRPr="00C52F21">
              <w:t>107,57</w:t>
            </w:r>
          </w:p>
        </w:tc>
        <w:tc>
          <w:tcPr>
            <w:tcW w:w="1373"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696,86</w:t>
            </w:r>
          </w:p>
        </w:tc>
        <w:tc>
          <w:tcPr>
            <w:tcW w:w="1373" w:type="pct"/>
            <w:vAlign w:val="center"/>
          </w:tcPr>
          <w:p w:rsidR="00C52F21" w:rsidRPr="00C52F21" w:rsidRDefault="00C52F21" w:rsidP="00C52F21">
            <w:pPr>
              <w:jc w:val="center"/>
              <w:rPr>
                <w:b/>
                <w:bCs/>
                <w:color w:val="FF0000"/>
              </w:rPr>
            </w:pPr>
            <w:r w:rsidRPr="00C52F21">
              <w:rPr>
                <w:b/>
                <w:bCs/>
                <w:color w:val="FF0000"/>
              </w:rPr>
              <w:t>889,27</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bottom"/>
          </w:tcPr>
          <w:p w:rsidR="00C52F21" w:rsidRPr="00C52F21" w:rsidRDefault="00C52F21" w:rsidP="00C52F21">
            <w:r w:rsidRPr="00C52F21">
              <w:t>Запеканка из творога с крошкой</w:t>
            </w:r>
          </w:p>
        </w:tc>
        <w:tc>
          <w:tcPr>
            <w:tcW w:w="1373" w:type="pct"/>
            <w:vAlign w:val="center"/>
          </w:tcPr>
          <w:p w:rsidR="00C52F21" w:rsidRPr="00C52F21" w:rsidRDefault="00C52F21" w:rsidP="00C52F21">
            <w:pPr>
              <w:jc w:val="center"/>
              <w:rPr>
                <w:color w:val="000000"/>
              </w:rPr>
            </w:pPr>
            <w:r w:rsidRPr="00C52F21">
              <w:rPr>
                <w:color w:val="000000"/>
              </w:rPr>
              <w:t>152,69</w:t>
            </w:r>
          </w:p>
        </w:tc>
        <w:tc>
          <w:tcPr>
            <w:tcW w:w="1373" w:type="pct"/>
            <w:vAlign w:val="center"/>
          </w:tcPr>
          <w:p w:rsidR="00C52F21" w:rsidRPr="00C52F21" w:rsidRDefault="00C52F21" w:rsidP="00C52F21">
            <w:pPr>
              <w:jc w:val="center"/>
              <w:rPr>
                <w:color w:val="000000"/>
              </w:rPr>
            </w:pPr>
            <w:r w:rsidRPr="00C52F21">
              <w:rPr>
                <w:color w:val="000000"/>
              </w:rPr>
              <w:t>229,03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116,64</w:t>
            </w:r>
          </w:p>
        </w:tc>
        <w:tc>
          <w:tcPr>
            <w:tcW w:w="1373"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Сок абрикосовый</w:t>
            </w:r>
          </w:p>
        </w:tc>
        <w:tc>
          <w:tcPr>
            <w:tcW w:w="1373" w:type="pct"/>
            <w:vAlign w:val="center"/>
          </w:tcPr>
          <w:p w:rsidR="00C52F21" w:rsidRPr="00C52F21" w:rsidRDefault="00C52F21" w:rsidP="00C52F21">
            <w:pPr>
              <w:jc w:val="center"/>
              <w:rPr>
                <w:color w:val="000000"/>
              </w:rPr>
            </w:pPr>
            <w:r w:rsidRPr="00C52F21">
              <w:rPr>
                <w:color w:val="000000"/>
              </w:rPr>
              <w:t>85,54</w:t>
            </w:r>
          </w:p>
        </w:tc>
        <w:tc>
          <w:tcPr>
            <w:tcW w:w="1373"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354,86</w:t>
            </w:r>
          </w:p>
        </w:tc>
        <w:tc>
          <w:tcPr>
            <w:tcW w:w="1373" w:type="pct"/>
            <w:vAlign w:val="center"/>
          </w:tcPr>
          <w:p w:rsidR="00C52F21" w:rsidRPr="00C52F21" w:rsidRDefault="00C52F21" w:rsidP="00C52F21">
            <w:pPr>
              <w:jc w:val="center"/>
              <w:rPr>
                <w:b/>
                <w:bCs/>
                <w:color w:val="FF0000"/>
              </w:rPr>
            </w:pPr>
            <w:r w:rsidRPr="00C52F21">
              <w:rPr>
                <w:b/>
                <w:bCs/>
                <w:color w:val="FF0000"/>
              </w:rPr>
              <w:t>431,20</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6,80</w:t>
            </w:r>
          </w:p>
        </w:tc>
        <w:tc>
          <w:tcPr>
            <w:tcW w:w="1373"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по- Хлыновски</w:t>
            </w:r>
          </w:p>
        </w:tc>
        <w:tc>
          <w:tcPr>
            <w:tcW w:w="1373" w:type="pct"/>
            <w:vAlign w:val="center"/>
          </w:tcPr>
          <w:p w:rsidR="00C52F21" w:rsidRPr="00C52F21" w:rsidRDefault="00C52F21" w:rsidP="00C52F21">
            <w:pPr>
              <w:jc w:val="center"/>
              <w:rPr>
                <w:color w:val="000000"/>
              </w:rPr>
            </w:pPr>
            <w:r w:rsidRPr="00C52F21">
              <w:rPr>
                <w:color w:val="000000"/>
              </w:rPr>
              <w:t>133,65</w:t>
            </w:r>
          </w:p>
        </w:tc>
        <w:tc>
          <w:tcPr>
            <w:tcW w:w="1373" w:type="pct"/>
            <w:vAlign w:val="center"/>
          </w:tcPr>
          <w:p w:rsidR="00C52F21" w:rsidRPr="00C52F21" w:rsidRDefault="00C52F21" w:rsidP="00C52F21">
            <w:pPr>
              <w:jc w:val="center"/>
              <w:rPr>
                <w:color w:val="000000"/>
              </w:rPr>
            </w:pPr>
            <w:r w:rsidRPr="00C52F21">
              <w:rPr>
                <w:color w:val="000000"/>
              </w:rPr>
              <w:t>178,20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Капуста тушеная</w:t>
            </w:r>
          </w:p>
        </w:tc>
        <w:tc>
          <w:tcPr>
            <w:tcW w:w="1373" w:type="pct"/>
            <w:vAlign w:val="center"/>
          </w:tcPr>
          <w:p w:rsidR="00C52F21" w:rsidRPr="00C52F21" w:rsidRDefault="00C52F21" w:rsidP="00C52F21">
            <w:pPr>
              <w:jc w:val="center"/>
              <w:rPr>
                <w:color w:val="000000"/>
              </w:rPr>
            </w:pPr>
            <w:r w:rsidRPr="00C52F21">
              <w:rPr>
                <w:color w:val="000000"/>
              </w:rPr>
              <w:t>91,25</w:t>
            </w:r>
          </w:p>
        </w:tc>
        <w:tc>
          <w:tcPr>
            <w:tcW w:w="1373" w:type="pct"/>
            <w:vAlign w:val="center"/>
          </w:tcPr>
          <w:p w:rsidR="00C52F21" w:rsidRPr="00C52F21" w:rsidRDefault="00C52F21" w:rsidP="00C52F21">
            <w:pPr>
              <w:jc w:val="center"/>
              <w:rPr>
                <w:color w:val="000000"/>
              </w:rPr>
            </w:pPr>
            <w:r w:rsidRPr="00C52F21">
              <w:rPr>
                <w:color w:val="000000"/>
              </w:rPr>
              <w:t>121,66</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Чай с лимоном</w:t>
            </w:r>
          </w:p>
        </w:tc>
        <w:tc>
          <w:tcPr>
            <w:tcW w:w="1373" w:type="pct"/>
            <w:vAlign w:val="center"/>
          </w:tcPr>
          <w:p w:rsidR="00C52F21" w:rsidRPr="00C52F21" w:rsidRDefault="00C52F21" w:rsidP="00C52F21">
            <w:pPr>
              <w:jc w:val="center"/>
              <w:rPr>
                <w:color w:val="000000"/>
              </w:rPr>
            </w:pPr>
            <w:r w:rsidRPr="00C52F21">
              <w:rPr>
                <w:color w:val="000000"/>
              </w:rPr>
              <w:t>50,22</w:t>
            </w:r>
          </w:p>
        </w:tc>
        <w:tc>
          <w:tcPr>
            <w:tcW w:w="1373"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451,10</w:t>
            </w:r>
          </w:p>
        </w:tc>
        <w:tc>
          <w:tcPr>
            <w:tcW w:w="1373" w:type="pct"/>
            <w:vAlign w:val="center"/>
          </w:tcPr>
          <w:p w:rsidR="00C52F21" w:rsidRPr="00C52F21" w:rsidRDefault="00C52F21" w:rsidP="00C52F21">
            <w:pPr>
              <w:jc w:val="center"/>
              <w:rPr>
                <w:b/>
                <w:bCs/>
                <w:color w:val="FF0000"/>
              </w:rPr>
            </w:pPr>
            <w:r w:rsidRPr="00C52F21">
              <w:rPr>
                <w:b/>
                <w:bCs/>
                <w:color w:val="FF0000"/>
              </w:rPr>
              <w:t>585,16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bottom"/>
          </w:tcPr>
          <w:p w:rsidR="00C52F21" w:rsidRPr="00C52F21" w:rsidRDefault="00C52F21" w:rsidP="00C52F21">
            <w:r w:rsidRPr="00C52F21">
              <w:t>Молоко</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Пирожки печеные из дрожжевого теста</w:t>
            </w:r>
          </w:p>
        </w:tc>
        <w:tc>
          <w:tcPr>
            <w:tcW w:w="1373" w:type="pct"/>
            <w:vAlign w:val="center"/>
          </w:tcPr>
          <w:p w:rsidR="00C52F21" w:rsidRPr="00C52F21" w:rsidRDefault="00C52F21" w:rsidP="00C52F21">
            <w:pPr>
              <w:jc w:val="center"/>
              <w:rPr>
                <w:color w:val="000000"/>
              </w:rPr>
            </w:pPr>
            <w:r w:rsidRPr="00C52F21">
              <w:rPr>
                <w:color w:val="000000"/>
              </w:rPr>
              <w:t>114,70</w:t>
            </w:r>
          </w:p>
        </w:tc>
        <w:tc>
          <w:tcPr>
            <w:tcW w:w="1373"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201,37</w:t>
            </w:r>
          </w:p>
        </w:tc>
        <w:tc>
          <w:tcPr>
            <w:tcW w:w="1373" w:type="pct"/>
            <w:vAlign w:val="center"/>
          </w:tcPr>
          <w:p w:rsidR="00C52F21" w:rsidRPr="00C52F21" w:rsidRDefault="00C52F21" w:rsidP="00C52F21">
            <w:pPr>
              <w:jc w:val="center"/>
              <w:rPr>
                <w:b/>
                <w:bCs/>
                <w:color w:val="FF0000"/>
              </w:rPr>
            </w:pPr>
            <w:r w:rsidRPr="00C52F21">
              <w:rPr>
                <w:b/>
                <w:bCs/>
                <w:color w:val="FF0000"/>
              </w:rPr>
              <w:t>201,37</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vAlign w:val="center"/>
          </w:tcPr>
          <w:p w:rsidR="00C52F21" w:rsidRPr="00C52F21" w:rsidRDefault="00C52F21" w:rsidP="00C52F21">
            <w:pPr>
              <w:jc w:val="center"/>
              <w:rPr>
                <w:b/>
                <w:bCs/>
                <w:color w:val="FF0000"/>
              </w:rPr>
            </w:pPr>
            <w:r w:rsidRPr="00C52F21">
              <w:rPr>
                <w:b/>
                <w:bCs/>
                <w:color w:val="FF0000"/>
              </w:rPr>
              <w:t>2321,5</w:t>
            </w:r>
          </w:p>
        </w:tc>
        <w:tc>
          <w:tcPr>
            <w:tcW w:w="1373" w:type="pct"/>
            <w:vAlign w:val="center"/>
          </w:tcPr>
          <w:p w:rsidR="00C52F21" w:rsidRPr="00C52F21" w:rsidRDefault="00C52F21" w:rsidP="00C52F21">
            <w:pPr>
              <w:jc w:val="center"/>
              <w:rPr>
                <w:b/>
                <w:bCs/>
                <w:color w:val="FF0000"/>
              </w:rPr>
            </w:pPr>
            <w:r w:rsidRPr="00C52F21">
              <w:rPr>
                <w:b/>
                <w:bCs/>
                <w:color w:val="FF0000"/>
              </w:rPr>
              <w:t>2877,3</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8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noWrap/>
            <w:vAlign w:val="center"/>
          </w:tcPr>
          <w:p w:rsidR="00C52F21" w:rsidRPr="00C52F21" w:rsidRDefault="00C52F21" w:rsidP="00C52F21">
            <w:pPr>
              <w:jc w:val="center"/>
            </w:pPr>
            <w:r w:rsidRPr="00C52F21">
              <w:t>6,80</w:t>
            </w:r>
          </w:p>
        </w:tc>
        <w:tc>
          <w:tcPr>
            <w:tcW w:w="1373"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Птица, тушеная в соусе</w:t>
            </w:r>
          </w:p>
        </w:tc>
        <w:tc>
          <w:tcPr>
            <w:tcW w:w="1373" w:type="pct"/>
            <w:noWrap/>
            <w:vAlign w:val="center"/>
          </w:tcPr>
          <w:p w:rsidR="00C52F21" w:rsidRPr="00C52F21" w:rsidRDefault="00C52F21" w:rsidP="00C52F21">
            <w:pPr>
              <w:jc w:val="center"/>
            </w:pPr>
            <w:r w:rsidRPr="00C52F21">
              <w:t>151,88</w:t>
            </w:r>
          </w:p>
        </w:tc>
        <w:tc>
          <w:tcPr>
            <w:tcW w:w="1373" w:type="pct"/>
            <w:noWrap/>
            <w:vAlign w:val="center"/>
          </w:tcPr>
          <w:p w:rsidR="00C52F21" w:rsidRPr="00C52F21" w:rsidRDefault="00C52F21" w:rsidP="00C52F21">
            <w:pPr>
              <w:jc w:val="center"/>
            </w:pPr>
            <w:r w:rsidRPr="00C52F21">
              <w:t>182,25</w:t>
            </w:r>
          </w:p>
        </w:tc>
      </w:tr>
      <w:tr w:rsidR="00C52F21" w:rsidRPr="00C52F21" w:rsidTr="00D8202F">
        <w:trPr>
          <w:trHeight w:val="20"/>
        </w:trPr>
        <w:tc>
          <w:tcPr>
            <w:tcW w:w="2254" w:type="pct"/>
            <w:noWrap/>
            <w:vAlign w:val="bottom"/>
          </w:tcPr>
          <w:p w:rsidR="00C52F21" w:rsidRPr="00C52F21" w:rsidRDefault="00C52F21" w:rsidP="00C52F21">
            <w:r w:rsidRPr="00C52F21">
              <w:t>Рис отварной с овощами</w:t>
            </w:r>
          </w:p>
        </w:tc>
        <w:tc>
          <w:tcPr>
            <w:tcW w:w="1373" w:type="pct"/>
            <w:noWrap/>
            <w:vAlign w:val="center"/>
          </w:tcPr>
          <w:p w:rsidR="00C52F21" w:rsidRPr="00C52F21" w:rsidRDefault="00C52F21" w:rsidP="00C52F21">
            <w:pPr>
              <w:jc w:val="center"/>
            </w:pPr>
            <w:r w:rsidRPr="00C52F21">
              <w:t>148,23</w:t>
            </w:r>
          </w:p>
        </w:tc>
        <w:tc>
          <w:tcPr>
            <w:tcW w:w="1373"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noWrap/>
            <w:vAlign w:val="center"/>
          </w:tcPr>
          <w:p w:rsidR="00C52F21" w:rsidRPr="00C52F21" w:rsidRDefault="00C52F21" w:rsidP="00C52F21">
            <w:pPr>
              <w:jc w:val="center"/>
            </w:pPr>
            <w:r w:rsidRPr="00C52F21">
              <w:t>53,46</w:t>
            </w:r>
          </w:p>
        </w:tc>
        <w:tc>
          <w:tcPr>
            <w:tcW w:w="1373"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noWrap/>
            <w:vAlign w:val="center"/>
          </w:tcPr>
          <w:p w:rsidR="00C52F21" w:rsidRPr="00C52F21" w:rsidRDefault="00C52F21" w:rsidP="00C52F21">
            <w:pPr>
              <w:jc w:val="center"/>
            </w:pPr>
            <w:r w:rsidRPr="00C52F21">
              <w:t>48,60</w:t>
            </w:r>
          </w:p>
        </w:tc>
        <w:tc>
          <w:tcPr>
            <w:tcW w:w="1373"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75,75</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484,72</w:t>
            </w:r>
          </w:p>
        </w:tc>
        <w:tc>
          <w:tcPr>
            <w:tcW w:w="1373" w:type="pct"/>
            <w:noWrap/>
            <w:vAlign w:val="center"/>
          </w:tcPr>
          <w:p w:rsidR="00C52F21" w:rsidRPr="00C52F21" w:rsidRDefault="00C52F21" w:rsidP="00C52F21">
            <w:pPr>
              <w:jc w:val="center"/>
              <w:rPr>
                <w:b/>
                <w:bCs/>
                <w:color w:val="FF0000"/>
              </w:rPr>
            </w:pPr>
            <w:r w:rsidRPr="00C52F21">
              <w:rPr>
                <w:b/>
                <w:bCs/>
                <w:color w:val="FF0000"/>
              </w:rPr>
              <w:t>605,30</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Салат из белокочанной капусты</w:t>
            </w:r>
          </w:p>
        </w:tc>
        <w:tc>
          <w:tcPr>
            <w:tcW w:w="1373" w:type="pct"/>
            <w:noWrap/>
            <w:vAlign w:val="center"/>
          </w:tcPr>
          <w:p w:rsidR="00C52F21" w:rsidRPr="00C52F21" w:rsidRDefault="00C52F21" w:rsidP="00C52F21">
            <w:pPr>
              <w:jc w:val="center"/>
            </w:pPr>
            <w:r w:rsidRPr="00C52F21">
              <w:t>34,25</w:t>
            </w:r>
          </w:p>
        </w:tc>
        <w:tc>
          <w:tcPr>
            <w:tcW w:w="1373"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Рассольник со сметаной</w:t>
            </w:r>
          </w:p>
        </w:tc>
        <w:tc>
          <w:tcPr>
            <w:tcW w:w="1373" w:type="pct"/>
            <w:noWrap/>
            <w:vAlign w:val="center"/>
          </w:tcPr>
          <w:p w:rsidR="00C52F21" w:rsidRPr="00C52F21" w:rsidRDefault="00C52F21" w:rsidP="00C52F21">
            <w:pPr>
              <w:jc w:val="center"/>
            </w:pPr>
            <w:r w:rsidRPr="00C52F21">
              <w:t>101,25</w:t>
            </w:r>
          </w:p>
        </w:tc>
        <w:tc>
          <w:tcPr>
            <w:tcW w:w="1373" w:type="pct"/>
            <w:noWrap/>
            <w:vAlign w:val="center"/>
          </w:tcPr>
          <w:p w:rsidR="00C52F21" w:rsidRPr="00C52F21" w:rsidRDefault="00C52F21" w:rsidP="00C52F21">
            <w:pPr>
              <w:jc w:val="center"/>
            </w:pPr>
            <w:r w:rsidRPr="00C52F21">
              <w:t>141,75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Макаронник с мясом</w:t>
            </w:r>
          </w:p>
        </w:tc>
        <w:tc>
          <w:tcPr>
            <w:tcW w:w="1373" w:type="pct"/>
            <w:vAlign w:val="center"/>
          </w:tcPr>
          <w:p w:rsidR="00C52F21" w:rsidRPr="00C52F21" w:rsidRDefault="00C52F21" w:rsidP="00C52F21">
            <w:pPr>
              <w:jc w:val="center"/>
              <w:rPr>
                <w:color w:val="000000"/>
              </w:rPr>
            </w:pPr>
            <w:r w:rsidRPr="00C52F21">
              <w:rPr>
                <w:color w:val="000000"/>
              </w:rPr>
              <w:t>361,31</w:t>
            </w:r>
          </w:p>
        </w:tc>
        <w:tc>
          <w:tcPr>
            <w:tcW w:w="1373" w:type="pct"/>
            <w:vAlign w:val="center"/>
          </w:tcPr>
          <w:p w:rsidR="00C52F21" w:rsidRPr="00C52F21" w:rsidRDefault="00C52F21" w:rsidP="00C52F21">
            <w:pPr>
              <w:jc w:val="center"/>
              <w:rPr>
                <w:color w:val="000000"/>
              </w:rPr>
            </w:pPr>
            <w:r w:rsidRPr="00C52F21">
              <w:rPr>
                <w:color w:val="000000"/>
              </w:rPr>
              <w:t>471,27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из шиповника</w:t>
            </w:r>
          </w:p>
        </w:tc>
        <w:tc>
          <w:tcPr>
            <w:tcW w:w="1373" w:type="pct"/>
            <w:noWrap/>
            <w:vAlign w:val="center"/>
          </w:tcPr>
          <w:p w:rsidR="00C52F21" w:rsidRPr="00C52F21" w:rsidRDefault="00C52F21" w:rsidP="00C52F21">
            <w:pPr>
              <w:jc w:val="center"/>
            </w:pPr>
            <w:r w:rsidRPr="00C52F21">
              <w:t>71,44</w:t>
            </w:r>
          </w:p>
        </w:tc>
        <w:tc>
          <w:tcPr>
            <w:tcW w:w="1373" w:type="pct"/>
            <w:noWrap/>
            <w:vAlign w:val="center"/>
          </w:tcPr>
          <w:p w:rsidR="00C52F21" w:rsidRPr="00C52F21" w:rsidRDefault="00C52F21" w:rsidP="00C52F21">
            <w:pPr>
              <w:jc w:val="center"/>
            </w:pPr>
            <w:r w:rsidRPr="00C52F21">
              <w:t>71,44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737,42</w:t>
            </w:r>
          </w:p>
        </w:tc>
        <w:tc>
          <w:tcPr>
            <w:tcW w:w="1373" w:type="pct"/>
            <w:noWrap/>
            <w:vAlign w:val="center"/>
          </w:tcPr>
          <w:p w:rsidR="00C52F21" w:rsidRPr="00C52F21" w:rsidRDefault="00C52F21" w:rsidP="00C52F21">
            <w:pPr>
              <w:jc w:val="center"/>
              <w:rPr>
                <w:b/>
                <w:bCs/>
                <w:color w:val="FF0000"/>
              </w:rPr>
            </w:pPr>
            <w:r w:rsidRPr="00C52F21">
              <w:rPr>
                <w:b/>
                <w:bCs/>
                <w:color w:val="FF0000"/>
              </w:rPr>
              <w:t>958,75</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noWrap/>
            <w:vAlign w:val="center"/>
          </w:tcPr>
          <w:p w:rsidR="00C52F21" w:rsidRPr="00C52F21" w:rsidRDefault="00C52F21" w:rsidP="00C52F21">
            <w:pPr>
              <w:jc w:val="center"/>
            </w:pPr>
            <w:r w:rsidRPr="00C52F21">
              <w:t>50,22</w:t>
            </w:r>
          </w:p>
        </w:tc>
        <w:tc>
          <w:tcPr>
            <w:tcW w:w="1373"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Пудинг из творога</w:t>
            </w:r>
          </w:p>
        </w:tc>
        <w:tc>
          <w:tcPr>
            <w:tcW w:w="1373" w:type="pct"/>
            <w:noWrap/>
            <w:vAlign w:val="center"/>
          </w:tcPr>
          <w:p w:rsidR="00C52F21" w:rsidRPr="00C52F21" w:rsidRDefault="00C52F21" w:rsidP="00C52F21">
            <w:pPr>
              <w:jc w:val="center"/>
            </w:pPr>
            <w:r w:rsidRPr="00C52F21">
              <w:t>167,50</w:t>
            </w:r>
          </w:p>
        </w:tc>
        <w:tc>
          <w:tcPr>
            <w:tcW w:w="1373" w:type="pct"/>
            <w:noWrap/>
            <w:vAlign w:val="center"/>
          </w:tcPr>
          <w:p w:rsidR="00C52F21" w:rsidRPr="00C52F21" w:rsidRDefault="00C52F21" w:rsidP="00C52F21">
            <w:pPr>
              <w:jc w:val="center"/>
            </w:pPr>
            <w:r w:rsidRPr="00C52F21">
              <w:t>223,33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(груши)</w:t>
            </w:r>
          </w:p>
        </w:tc>
        <w:tc>
          <w:tcPr>
            <w:tcW w:w="1373" w:type="pct"/>
            <w:noWrap/>
            <w:vAlign w:val="center"/>
          </w:tcPr>
          <w:p w:rsidR="00C52F21" w:rsidRPr="00C52F21" w:rsidRDefault="00C52F21" w:rsidP="00C52F21">
            <w:pPr>
              <w:jc w:val="center"/>
            </w:pPr>
            <w:r w:rsidRPr="00C52F21">
              <w:t>57,11</w:t>
            </w:r>
          </w:p>
        </w:tc>
        <w:tc>
          <w:tcPr>
            <w:tcW w:w="1373"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274,82</w:t>
            </w:r>
          </w:p>
        </w:tc>
        <w:tc>
          <w:tcPr>
            <w:tcW w:w="1373" w:type="pct"/>
            <w:noWrap/>
            <w:vAlign w:val="center"/>
          </w:tcPr>
          <w:p w:rsidR="00C52F21" w:rsidRPr="00C52F21" w:rsidRDefault="00C52F21" w:rsidP="00C52F21">
            <w:pPr>
              <w:jc w:val="center"/>
              <w:rPr>
                <w:b/>
                <w:bCs/>
                <w:color w:val="FF0000"/>
              </w:rPr>
            </w:pPr>
            <w:r w:rsidRPr="00C52F21">
              <w:rPr>
                <w:b/>
                <w:bCs/>
                <w:color w:val="FF0000"/>
              </w:rPr>
              <w:t>330,65</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3" w:type="pct"/>
            <w:noWrap/>
            <w:vAlign w:val="center"/>
          </w:tcPr>
          <w:p w:rsidR="00C52F21" w:rsidRPr="00C52F21" w:rsidRDefault="00C52F21" w:rsidP="00C52F21">
            <w:pPr>
              <w:jc w:val="center"/>
            </w:pPr>
            <w:r w:rsidRPr="00C52F21">
              <w:t>12,47</w:t>
            </w:r>
          </w:p>
        </w:tc>
        <w:tc>
          <w:tcPr>
            <w:tcW w:w="1373"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рыбные запеченные</w:t>
            </w:r>
          </w:p>
        </w:tc>
        <w:tc>
          <w:tcPr>
            <w:tcW w:w="1373" w:type="pct"/>
            <w:noWrap/>
            <w:vAlign w:val="center"/>
          </w:tcPr>
          <w:p w:rsidR="00C52F21" w:rsidRPr="00C52F21" w:rsidRDefault="00C52F21" w:rsidP="00C52F21">
            <w:pPr>
              <w:jc w:val="center"/>
            </w:pPr>
            <w:r w:rsidRPr="00C52F21">
              <w:t>78,57</w:t>
            </w:r>
          </w:p>
        </w:tc>
        <w:tc>
          <w:tcPr>
            <w:tcW w:w="1373" w:type="pct"/>
            <w:noWrap/>
            <w:vAlign w:val="center"/>
          </w:tcPr>
          <w:p w:rsidR="00C52F21" w:rsidRPr="00C52F21" w:rsidRDefault="00C52F21" w:rsidP="00C52F21">
            <w:pPr>
              <w:jc w:val="center"/>
            </w:pPr>
            <w:r w:rsidRPr="00C52F21">
              <w:t>98,21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Пюре картофельное</w:t>
            </w:r>
          </w:p>
        </w:tc>
        <w:tc>
          <w:tcPr>
            <w:tcW w:w="1373" w:type="pct"/>
            <w:noWrap/>
            <w:vAlign w:val="center"/>
          </w:tcPr>
          <w:p w:rsidR="00C52F21" w:rsidRPr="00C52F21" w:rsidRDefault="00C52F21" w:rsidP="00C52F21">
            <w:pPr>
              <w:jc w:val="center"/>
            </w:pPr>
            <w:r w:rsidRPr="00C52F21">
              <w:t>111,17</w:t>
            </w:r>
          </w:p>
        </w:tc>
        <w:tc>
          <w:tcPr>
            <w:tcW w:w="1373" w:type="pct"/>
            <w:noWrap/>
            <w:vAlign w:val="center"/>
          </w:tcPr>
          <w:p w:rsidR="00C52F21" w:rsidRPr="00C52F21" w:rsidRDefault="00C52F21" w:rsidP="00C52F21">
            <w:pPr>
              <w:jc w:val="center"/>
            </w:pPr>
            <w:r w:rsidRPr="00C52F21">
              <w:t>148,23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апельсиновый</w:t>
            </w:r>
          </w:p>
        </w:tc>
        <w:tc>
          <w:tcPr>
            <w:tcW w:w="1373" w:type="pct"/>
            <w:noWrap/>
            <w:vAlign w:val="center"/>
          </w:tcPr>
          <w:p w:rsidR="00C52F21" w:rsidRPr="00C52F21" w:rsidRDefault="00C52F21" w:rsidP="00C52F21">
            <w:pPr>
              <w:jc w:val="center"/>
            </w:pPr>
            <w:r w:rsidRPr="00C52F21">
              <w:t>84,24</w:t>
            </w:r>
          </w:p>
        </w:tc>
        <w:tc>
          <w:tcPr>
            <w:tcW w:w="1373" w:type="pct"/>
            <w:noWrap/>
            <w:vAlign w:val="center"/>
          </w:tcPr>
          <w:p w:rsidR="00C52F21" w:rsidRPr="00C52F21" w:rsidRDefault="00C52F21" w:rsidP="00C52F21">
            <w:pPr>
              <w:jc w:val="center"/>
            </w:pPr>
            <w:r w:rsidRPr="00C52F21">
              <w:t>84,24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455,63</w:t>
            </w:r>
          </w:p>
        </w:tc>
        <w:tc>
          <w:tcPr>
            <w:tcW w:w="1373" w:type="pct"/>
            <w:noWrap/>
            <w:vAlign w:val="center"/>
          </w:tcPr>
          <w:p w:rsidR="00C52F21" w:rsidRPr="00C52F21" w:rsidRDefault="00C52F21" w:rsidP="00C52F21">
            <w:pPr>
              <w:jc w:val="center"/>
              <w:rPr>
                <w:b/>
                <w:bCs/>
                <w:color w:val="FF0000"/>
              </w:rPr>
            </w:pPr>
            <w:r w:rsidRPr="00C52F21">
              <w:rPr>
                <w:b/>
                <w:bCs/>
                <w:color w:val="FF0000"/>
              </w:rPr>
              <w:t>573,86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Кефир</w:t>
            </w:r>
          </w:p>
        </w:tc>
        <w:tc>
          <w:tcPr>
            <w:tcW w:w="1373" w:type="pct"/>
            <w:noWrap/>
            <w:vAlign w:val="center"/>
          </w:tcPr>
          <w:p w:rsidR="00C52F21" w:rsidRPr="00C52F21" w:rsidRDefault="00C52F21" w:rsidP="00C52F21">
            <w:pPr>
              <w:jc w:val="center"/>
            </w:pPr>
            <w:r w:rsidRPr="00C52F21">
              <w:t>81,00</w:t>
            </w:r>
          </w:p>
        </w:tc>
        <w:tc>
          <w:tcPr>
            <w:tcW w:w="1373"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Плюшка</w:t>
            </w:r>
          </w:p>
        </w:tc>
        <w:tc>
          <w:tcPr>
            <w:tcW w:w="1373" w:type="pct"/>
            <w:noWrap/>
            <w:vAlign w:val="center"/>
          </w:tcPr>
          <w:p w:rsidR="00C52F21" w:rsidRPr="00C52F21" w:rsidRDefault="00C52F21" w:rsidP="00C52F21">
            <w:pPr>
              <w:jc w:val="center"/>
            </w:pPr>
            <w:r w:rsidRPr="00C52F21">
              <w:t>106,11</w:t>
            </w:r>
          </w:p>
        </w:tc>
        <w:tc>
          <w:tcPr>
            <w:tcW w:w="1373" w:type="pct"/>
            <w:noWrap/>
            <w:vAlign w:val="center"/>
          </w:tcPr>
          <w:p w:rsidR="00C52F21" w:rsidRPr="00C52F21" w:rsidRDefault="00C52F21" w:rsidP="00C52F21">
            <w:pPr>
              <w:jc w:val="center"/>
            </w:pPr>
            <w:r w:rsidRPr="00C52F21">
              <w:t>106,11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187,11</w:t>
            </w:r>
          </w:p>
        </w:tc>
        <w:tc>
          <w:tcPr>
            <w:tcW w:w="1373" w:type="pct"/>
            <w:noWrap/>
            <w:vAlign w:val="center"/>
          </w:tcPr>
          <w:p w:rsidR="00C52F21" w:rsidRPr="00C52F21" w:rsidRDefault="00C52F21" w:rsidP="00C52F21">
            <w:pPr>
              <w:jc w:val="center"/>
              <w:rPr>
                <w:b/>
                <w:bCs/>
                <w:color w:val="FF0000"/>
              </w:rPr>
            </w:pPr>
            <w:r w:rsidRPr="00C52F21">
              <w:rPr>
                <w:b/>
                <w:bCs/>
                <w:color w:val="FF0000"/>
              </w:rPr>
              <w:t>187,11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2139,7</w:t>
            </w:r>
          </w:p>
        </w:tc>
        <w:tc>
          <w:tcPr>
            <w:tcW w:w="1373" w:type="pct"/>
            <w:noWrap/>
            <w:vAlign w:val="center"/>
          </w:tcPr>
          <w:p w:rsidR="00C52F21" w:rsidRPr="00C52F21" w:rsidRDefault="00C52F21" w:rsidP="00C52F21">
            <w:pPr>
              <w:jc w:val="center"/>
              <w:rPr>
                <w:b/>
                <w:bCs/>
                <w:color w:val="FF0000"/>
              </w:rPr>
            </w:pPr>
            <w:r w:rsidRPr="00C52F21">
              <w:rPr>
                <w:b/>
                <w:bCs/>
                <w:color w:val="FF0000"/>
              </w:rPr>
              <w:t>2655,7</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9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Омлет с колбасой</w:t>
            </w:r>
          </w:p>
        </w:tc>
        <w:tc>
          <w:tcPr>
            <w:tcW w:w="1373" w:type="pct"/>
            <w:vAlign w:val="center"/>
          </w:tcPr>
          <w:p w:rsidR="00C52F21" w:rsidRPr="00C52F21" w:rsidRDefault="00C52F21" w:rsidP="00C52F21">
            <w:pPr>
              <w:jc w:val="center"/>
              <w:rPr>
                <w:color w:val="000000"/>
              </w:rPr>
            </w:pPr>
            <w:r w:rsidRPr="00C52F21">
              <w:rPr>
                <w:color w:val="000000"/>
              </w:rPr>
              <w:t>131,22</w:t>
            </w:r>
          </w:p>
        </w:tc>
        <w:tc>
          <w:tcPr>
            <w:tcW w:w="1373" w:type="pct"/>
            <w:vAlign w:val="center"/>
          </w:tcPr>
          <w:p w:rsidR="00C52F21" w:rsidRPr="00C52F21" w:rsidRDefault="00C52F21" w:rsidP="00C52F21">
            <w:pPr>
              <w:jc w:val="center"/>
              <w:rPr>
                <w:color w:val="000000"/>
              </w:rPr>
            </w:pPr>
            <w:r w:rsidRPr="00C52F21">
              <w:rPr>
                <w:color w:val="000000"/>
              </w:rPr>
              <w:t>187,46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Суп молочный с гречневой крупой</w:t>
            </w:r>
          </w:p>
        </w:tc>
        <w:tc>
          <w:tcPr>
            <w:tcW w:w="1373" w:type="pct"/>
            <w:vAlign w:val="center"/>
          </w:tcPr>
          <w:p w:rsidR="00C52F21" w:rsidRPr="00C52F21" w:rsidRDefault="00C52F21" w:rsidP="00C52F21">
            <w:pPr>
              <w:jc w:val="center"/>
              <w:rPr>
                <w:color w:val="000000"/>
              </w:rPr>
            </w:pPr>
            <w:r w:rsidRPr="00C52F21">
              <w:rPr>
                <w:color w:val="000000"/>
              </w:rPr>
              <w:t>114,21</w:t>
            </w:r>
          </w:p>
        </w:tc>
        <w:tc>
          <w:tcPr>
            <w:tcW w:w="1373" w:type="pct"/>
            <w:vAlign w:val="center"/>
          </w:tcPr>
          <w:p w:rsidR="00C52F21" w:rsidRPr="00C52F21" w:rsidRDefault="00C52F21" w:rsidP="00C52F21">
            <w:pPr>
              <w:jc w:val="center"/>
              <w:rPr>
                <w:color w:val="000000"/>
              </w:rPr>
            </w:pPr>
            <w:r w:rsidRPr="00C52F21">
              <w:rPr>
                <w:color w:val="000000"/>
              </w:rPr>
              <w:t>114,21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vAlign w:val="center"/>
          </w:tcPr>
          <w:p w:rsidR="00C52F21" w:rsidRPr="00C52F21" w:rsidRDefault="00C52F21" w:rsidP="00C52F21">
            <w:pPr>
              <w:jc w:val="center"/>
              <w:rPr>
                <w:color w:val="000000"/>
              </w:rPr>
            </w:pPr>
            <w:r w:rsidRPr="00C52F21">
              <w:rPr>
                <w:color w:val="000000"/>
              </w:rPr>
              <w:t>81,49</w:t>
            </w:r>
          </w:p>
        </w:tc>
        <w:tc>
          <w:tcPr>
            <w:tcW w:w="1373"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499,87</w:t>
            </w:r>
          </w:p>
        </w:tc>
        <w:tc>
          <w:tcPr>
            <w:tcW w:w="1373" w:type="pct"/>
            <w:vAlign w:val="center"/>
          </w:tcPr>
          <w:p w:rsidR="00C52F21" w:rsidRPr="00C52F21" w:rsidRDefault="00C52F21" w:rsidP="00C52F21">
            <w:pPr>
              <w:jc w:val="center"/>
              <w:rPr>
                <w:b/>
                <w:bCs/>
                <w:color w:val="FF0000"/>
              </w:rPr>
            </w:pPr>
            <w:r w:rsidRPr="00C52F21">
              <w:rPr>
                <w:b/>
                <w:bCs/>
                <w:color w:val="FF0000"/>
              </w:rPr>
              <w:t>608,56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Суп лапша-домашняя</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Плов с говядиной</w:t>
            </w:r>
          </w:p>
        </w:tc>
        <w:tc>
          <w:tcPr>
            <w:tcW w:w="1373" w:type="pct"/>
            <w:vAlign w:val="center"/>
          </w:tcPr>
          <w:p w:rsidR="00C52F21" w:rsidRPr="00C52F21" w:rsidRDefault="00C52F21" w:rsidP="00C52F21">
            <w:pPr>
              <w:jc w:val="center"/>
              <w:rPr>
                <w:color w:val="000000"/>
              </w:rPr>
            </w:pPr>
            <w:r w:rsidRPr="00C52F21">
              <w:rPr>
                <w:color w:val="000000"/>
              </w:rPr>
              <w:t>449,91</w:t>
            </w:r>
          </w:p>
        </w:tc>
        <w:tc>
          <w:tcPr>
            <w:tcW w:w="1373" w:type="pct"/>
            <w:vAlign w:val="center"/>
          </w:tcPr>
          <w:p w:rsidR="00C52F21" w:rsidRPr="00C52F21" w:rsidRDefault="00C52F21" w:rsidP="00C52F21">
            <w:pPr>
              <w:jc w:val="center"/>
              <w:rPr>
                <w:color w:val="000000"/>
              </w:rPr>
            </w:pPr>
            <w:r w:rsidRPr="00C52F21">
              <w:rPr>
                <w:color w:val="000000"/>
              </w:rPr>
              <w:t>586,85</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Компот из свежих плодов</w:t>
            </w:r>
          </w:p>
        </w:tc>
        <w:tc>
          <w:tcPr>
            <w:tcW w:w="1373" w:type="pct"/>
            <w:vAlign w:val="center"/>
          </w:tcPr>
          <w:p w:rsidR="00C52F21" w:rsidRPr="00C52F21" w:rsidRDefault="00C52F21" w:rsidP="00C52F21">
            <w:pPr>
              <w:jc w:val="center"/>
              <w:rPr>
                <w:color w:val="000000"/>
              </w:rPr>
            </w:pPr>
            <w:r w:rsidRPr="00C52F21">
              <w:rPr>
                <w:color w:val="000000"/>
              </w:rPr>
              <w:t>92,83</w:t>
            </w:r>
          </w:p>
        </w:tc>
        <w:tc>
          <w:tcPr>
            <w:tcW w:w="1373"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792,12</w:t>
            </w:r>
          </w:p>
        </w:tc>
        <w:tc>
          <w:tcPr>
            <w:tcW w:w="1373" w:type="pct"/>
            <w:vAlign w:val="center"/>
          </w:tcPr>
          <w:p w:rsidR="00C52F21" w:rsidRPr="00C52F21" w:rsidRDefault="00C52F21" w:rsidP="00C52F21">
            <w:pPr>
              <w:jc w:val="center"/>
              <w:rPr>
                <w:b/>
                <w:bCs/>
                <w:color w:val="FF0000"/>
              </w:rPr>
            </w:pPr>
            <w:r w:rsidRPr="00C52F21">
              <w:rPr>
                <w:b/>
                <w:bCs/>
                <w:color w:val="FF0000"/>
              </w:rPr>
              <w:t>1044,19</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Оладьи со сгущеным молоком</w:t>
            </w:r>
          </w:p>
        </w:tc>
        <w:tc>
          <w:tcPr>
            <w:tcW w:w="1373" w:type="pct"/>
            <w:vAlign w:val="center"/>
          </w:tcPr>
          <w:p w:rsidR="00C52F21" w:rsidRPr="00C52F21" w:rsidRDefault="00C52F21" w:rsidP="00C52F21">
            <w:pPr>
              <w:jc w:val="center"/>
              <w:rPr>
                <w:color w:val="000000"/>
              </w:rPr>
            </w:pPr>
            <w:r w:rsidRPr="00C52F21">
              <w:rPr>
                <w:color w:val="000000"/>
              </w:rPr>
              <w:t>193,97</w:t>
            </w:r>
          </w:p>
        </w:tc>
        <w:tc>
          <w:tcPr>
            <w:tcW w:w="1373" w:type="pct"/>
            <w:vAlign w:val="center"/>
          </w:tcPr>
          <w:p w:rsidR="00C52F21" w:rsidRPr="00C52F21" w:rsidRDefault="00C52F21" w:rsidP="00C52F21">
            <w:pPr>
              <w:jc w:val="center"/>
              <w:rPr>
                <w:color w:val="000000"/>
              </w:rPr>
            </w:pPr>
            <w:r w:rsidRPr="00C52F21">
              <w:rPr>
                <w:color w:val="000000"/>
              </w:rPr>
              <w:t>286,74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155,52</w:t>
            </w:r>
          </w:p>
        </w:tc>
        <w:tc>
          <w:tcPr>
            <w:tcW w:w="1373" w:type="pct"/>
            <w:vAlign w:val="center"/>
          </w:tcPr>
          <w:p w:rsidR="00C52F21" w:rsidRPr="00C52F21" w:rsidRDefault="00C52F21" w:rsidP="00C52F21">
            <w:pPr>
              <w:jc w:val="center"/>
              <w:rPr>
                <w:color w:val="000000"/>
              </w:rPr>
            </w:pPr>
            <w:r w:rsidRPr="00C52F21">
              <w:rPr>
                <w:color w:val="000000"/>
              </w:rPr>
              <w:t>155,52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vAlign w:val="center"/>
          </w:tcPr>
          <w:p w:rsidR="00C52F21" w:rsidRPr="00C52F21" w:rsidRDefault="00C52F21" w:rsidP="00C52F21">
            <w:pPr>
              <w:jc w:val="center"/>
              <w:rPr>
                <w:color w:val="000000"/>
              </w:rPr>
            </w:pPr>
            <w:r w:rsidRPr="00C52F21">
              <w:rPr>
                <w:color w:val="000000"/>
              </w:rPr>
              <w:t>68,69</w:t>
            </w:r>
          </w:p>
        </w:tc>
        <w:tc>
          <w:tcPr>
            <w:tcW w:w="1373"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418,18</w:t>
            </w:r>
          </w:p>
        </w:tc>
        <w:tc>
          <w:tcPr>
            <w:tcW w:w="1373" w:type="pct"/>
            <w:vAlign w:val="center"/>
          </w:tcPr>
          <w:p w:rsidR="00C52F21" w:rsidRPr="00C52F21" w:rsidRDefault="00C52F21" w:rsidP="00C52F21">
            <w:pPr>
              <w:jc w:val="center"/>
              <w:rPr>
                <w:b/>
                <w:bCs/>
                <w:color w:val="FF0000"/>
              </w:rPr>
            </w:pPr>
            <w:r w:rsidRPr="00C52F21">
              <w:rPr>
                <w:b/>
                <w:bCs/>
                <w:color w:val="FF0000"/>
              </w:rPr>
              <w:t>510,95</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vAlign w:val="center"/>
          </w:tcPr>
          <w:p w:rsidR="00C52F21" w:rsidRPr="00C52F21" w:rsidRDefault="00C52F21" w:rsidP="00C52F21">
            <w:pPr>
              <w:jc w:val="center"/>
              <w:rPr>
                <w:color w:val="000000"/>
              </w:rPr>
            </w:pPr>
            <w:r w:rsidRPr="00C52F21">
              <w:rPr>
                <w:color w:val="000000"/>
              </w:rPr>
              <w:t>6,80</w:t>
            </w:r>
          </w:p>
        </w:tc>
        <w:tc>
          <w:tcPr>
            <w:tcW w:w="1373"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3" w:type="pct"/>
            <w:noWrap/>
            <w:vAlign w:val="center"/>
          </w:tcPr>
          <w:p w:rsidR="00C52F21" w:rsidRPr="00C52F21" w:rsidRDefault="00C52F21" w:rsidP="00C52F21">
            <w:pPr>
              <w:jc w:val="center"/>
            </w:pPr>
            <w:r w:rsidRPr="00C52F21">
              <w:t>174,15</w:t>
            </w:r>
          </w:p>
        </w:tc>
        <w:tc>
          <w:tcPr>
            <w:tcW w:w="1373" w:type="pct"/>
            <w:noWrap/>
            <w:vAlign w:val="center"/>
          </w:tcPr>
          <w:p w:rsidR="00C52F21" w:rsidRPr="00C52F21" w:rsidRDefault="00C52F21" w:rsidP="00C52F21">
            <w:pPr>
              <w:jc w:val="center"/>
            </w:pPr>
            <w:r w:rsidRPr="00C52F21">
              <w:t>217,69</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Овощное рагу</w:t>
            </w:r>
          </w:p>
        </w:tc>
        <w:tc>
          <w:tcPr>
            <w:tcW w:w="1373" w:type="pct"/>
            <w:vAlign w:val="center"/>
          </w:tcPr>
          <w:p w:rsidR="00C52F21" w:rsidRPr="00C52F21" w:rsidRDefault="00C52F21" w:rsidP="00C52F21">
            <w:pPr>
              <w:jc w:val="center"/>
              <w:rPr>
                <w:color w:val="000000"/>
              </w:rPr>
            </w:pPr>
            <w:r w:rsidRPr="00C52F21">
              <w:rPr>
                <w:color w:val="000000"/>
              </w:rPr>
              <w:t>142,06</w:t>
            </w:r>
          </w:p>
        </w:tc>
        <w:tc>
          <w:tcPr>
            <w:tcW w:w="1373" w:type="pct"/>
            <w:vAlign w:val="center"/>
          </w:tcPr>
          <w:p w:rsidR="00C52F21" w:rsidRPr="00C52F21" w:rsidRDefault="00C52F21" w:rsidP="00C52F21">
            <w:pPr>
              <w:jc w:val="center"/>
              <w:rPr>
                <w:color w:val="000000"/>
              </w:rPr>
            </w:pPr>
            <w:r w:rsidRPr="00C52F21">
              <w:rPr>
                <w:color w:val="000000"/>
              </w:rPr>
              <w:t>189,42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яблочный</w:t>
            </w:r>
          </w:p>
        </w:tc>
        <w:tc>
          <w:tcPr>
            <w:tcW w:w="1373" w:type="pct"/>
            <w:vAlign w:val="center"/>
          </w:tcPr>
          <w:p w:rsidR="00C52F21" w:rsidRPr="00C52F21" w:rsidRDefault="00C52F21" w:rsidP="00C52F21">
            <w:pPr>
              <w:jc w:val="center"/>
              <w:rPr>
                <w:color w:val="000000"/>
              </w:rPr>
            </w:pPr>
            <w:r w:rsidRPr="00C52F21">
              <w:rPr>
                <w:color w:val="000000"/>
              </w:rPr>
              <w:t>87,48</w:t>
            </w:r>
          </w:p>
        </w:tc>
        <w:tc>
          <w:tcPr>
            <w:tcW w:w="1373" w:type="pct"/>
            <w:vAlign w:val="center"/>
          </w:tcPr>
          <w:p w:rsidR="00C52F21" w:rsidRPr="00C52F21" w:rsidRDefault="00C52F21" w:rsidP="00C52F21">
            <w:pPr>
              <w:jc w:val="center"/>
              <w:rPr>
                <w:color w:val="000000"/>
              </w:rPr>
            </w:pPr>
            <w:r w:rsidRPr="00C52F21">
              <w:rPr>
                <w:color w:val="000000"/>
              </w:rPr>
              <w:t>87,48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560,73</w:t>
            </w:r>
          </w:p>
        </w:tc>
        <w:tc>
          <w:tcPr>
            <w:tcW w:w="1373" w:type="pct"/>
            <w:vAlign w:val="center"/>
          </w:tcPr>
          <w:p w:rsidR="00C52F21" w:rsidRPr="00C52F21" w:rsidRDefault="00C52F21" w:rsidP="00C52F21">
            <w:pPr>
              <w:jc w:val="center"/>
              <w:rPr>
                <w:b/>
                <w:bCs/>
                <w:color w:val="FF0000"/>
              </w:rPr>
            </w:pPr>
            <w:r w:rsidRPr="00C52F21">
              <w:rPr>
                <w:b/>
                <w:bCs/>
                <w:color w:val="FF0000"/>
              </w:rPr>
              <w:t>729,66</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Ряженка</w:t>
            </w:r>
          </w:p>
        </w:tc>
        <w:tc>
          <w:tcPr>
            <w:tcW w:w="1373" w:type="pct"/>
            <w:vAlign w:val="center"/>
          </w:tcPr>
          <w:p w:rsidR="00C52F21" w:rsidRPr="00C52F21" w:rsidRDefault="00C52F21" w:rsidP="00C52F21">
            <w:pPr>
              <w:jc w:val="center"/>
              <w:rPr>
                <w:color w:val="000000"/>
              </w:rPr>
            </w:pPr>
            <w:r w:rsidRPr="00C52F21">
              <w:rPr>
                <w:color w:val="000000"/>
              </w:rPr>
              <w:t>82,62</w:t>
            </w:r>
          </w:p>
        </w:tc>
        <w:tc>
          <w:tcPr>
            <w:tcW w:w="1373"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Ватрушка с творогом</w:t>
            </w:r>
          </w:p>
        </w:tc>
        <w:tc>
          <w:tcPr>
            <w:tcW w:w="1373" w:type="pct"/>
            <w:vAlign w:val="center"/>
          </w:tcPr>
          <w:p w:rsidR="00C52F21" w:rsidRPr="00C52F21" w:rsidRDefault="00C52F21" w:rsidP="00C52F21">
            <w:pPr>
              <w:jc w:val="center"/>
              <w:rPr>
                <w:color w:val="000000"/>
              </w:rPr>
            </w:pPr>
            <w:r w:rsidRPr="00C52F21">
              <w:rPr>
                <w:color w:val="000000"/>
              </w:rPr>
              <w:t>147,42</w:t>
            </w:r>
          </w:p>
        </w:tc>
        <w:tc>
          <w:tcPr>
            <w:tcW w:w="1373" w:type="pct"/>
            <w:vAlign w:val="center"/>
          </w:tcPr>
          <w:p w:rsidR="00C52F21" w:rsidRPr="00C52F21" w:rsidRDefault="00C52F21" w:rsidP="00C52F21">
            <w:pPr>
              <w:jc w:val="center"/>
              <w:rPr>
                <w:color w:val="000000"/>
              </w:rPr>
            </w:pPr>
            <w:r w:rsidRPr="00C52F21">
              <w:rPr>
                <w:color w:val="000000"/>
              </w:rPr>
              <w:t>147,42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230,04</w:t>
            </w:r>
          </w:p>
        </w:tc>
        <w:tc>
          <w:tcPr>
            <w:tcW w:w="1373" w:type="pct"/>
            <w:vAlign w:val="center"/>
          </w:tcPr>
          <w:p w:rsidR="00C52F21" w:rsidRPr="00C52F21" w:rsidRDefault="00C52F21" w:rsidP="00C52F21">
            <w:pPr>
              <w:jc w:val="center"/>
              <w:rPr>
                <w:b/>
                <w:bCs/>
                <w:color w:val="FF0000"/>
              </w:rPr>
            </w:pPr>
            <w:r w:rsidRPr="00C52F21">
              <w:rPr>
                <w:b/>
                <w:bCs/>
                <w:color w:val="FF0000"/>
              </w:rPr>
              <w:t>230,04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2500,9</w:t>
            </w:r>
          </w:p>
        </w:tc>
        <w:tc>
          <w:tcPr>
            <w:tcW w:w="1373" w:type="pct"/>
            <w:noWrap/>
            <w:vAlign w:val="center"/>
          </w:tcPr>
          <w:p w:rsidR="00C52F21" w:rsidRPr="00C52F21" w:rsidRDefault="00C52F21" w:rsidP="00C52F21">
            <w:pPr>
              <w:jc w:val="center"/>
              <w:rPr>
                <w:b/>
                <w:bCs/>
                <w:color w:val="FF0000"/>
              </w:rPr>
            </w:pPr>
            <w:r w:rsidRPr="00C52F21">
              <w:rPr>
                <w:b/>
                <w:bCs/>
                <w:color w:val="FF0000"/>
              </w:rPr>
              <w:t>3123,4</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10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noWrap/>
            <w:vAlign w:val="center"/>
          </w:tcPr>
          <w:p w:rsidR="00C52F21" w:rsidRPr="00C52F21" w:rsidRDefault="00C52F21" w:rsidP="00C52F21">
            <w:pPr>
              <w:jc w:val="center"/>
            </w:pPr>
            <w:r w:rsidRPr="00C52F21">
              <w:t>6,80</w:t>
            </w:r>
          </w:p>
        </w:tc>
        <w:tc>
          <w:tcPr>
            <w:tcW w:w="1373"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Сосиска отварная</w:t>
            </w:r>
          </w:p>
        </w:tc>
        <w:tc>
          <w:tcPr>
            <w:tcW w:w="1373" w:type="pct"/>
            <w:noWrap/>
            <w:vAlign w:val="center"/>
          </w:tcPr>
          <w:p w:rsidR="00C52F21" w:rsidRPr="00C52F21" w:rsidRDefault="00C52F21" w:rsidP="00C52F21">
            <w:pPr>
              <w:jc w:val="center"/>
            </w:pPr>
            <w:r w:rsidRPr="00C52F21">
              <w:t>166,12</w:t>
            </w:r>
          </w:p>
        </w:tc>
        <w:tc>
          <w:tcPr>
            <w:tcW w:w="1373" w:type="pct"/>
            <w:noWrap/>
            <w:vAlign w:val="center"/>
          </w:tcPr>
          <w:p w:rsidR="00C52F21" w:rsidRPr="00C52F21" w:rsidRDefault="00C52F21" w:rsidP="00C52F21">
            <w:pPr>
              <w:jc w:val="center"/>
            </w:pPr>
            <w:r w:rsidRPr="00C52F21">
              <w:t>207,65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Макароны запеченные с яйцом</w:t>
            </w:r>
          </w:p>
        </w:tc>
        <w:tc>
          <w:tcPr>
            <w:tcW w:w="1373" w:type="pct"/>
            <w:noWrap/>
            <w:vAlign w:val="center"/>
          </w:tcPr>
          <w:p w:rsidR="00C52F21" w:rsidRPr="00C52F21" w:rsidRDefault="00C52F21" w:rsidP="00C52F21">
            <w:pPr>
              <w:jc w:val="center"/>
            </w:pPr>
            <w:r w:rsidRPr="00C52F21">
              <w:t>153,09</w:t>
            </w:r>
          </w:p>
        </w:tc>
        <w:tc>
          <w:tcPr>
            <w:tcW w:w="1373" w:type="pct"/>
            <w:noWrap/>
            <w:vAlign w:val="center"/>
          </w:tcPr>
          <w:p w:rsidR="00C52F21" w:rsidRPr="00C52F21" w:rsidRDefault="00C52F21" w:rsidP="00C52F21">
            <w:pPr>
              <w:jc w:val="center"/>
            </w:pPr>
            <w:r w:rsidRPr="00C52F21">
              <w:t>164,03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noWrap/>
            <w:vAlign w:val="center"/>
          </w:tcPr>
          <w:p w:rsidR="00C52F21" w:rsidRPr="00C52F21" w:rsidRDefault="00C52F21" w:rsidP="00C52F21">
            <w:pPr>
              <w:jc w:val="center"/>
            </w:pPr>
            <w:r w:rsidRPr="00C52F21">
              <w:t>43,74</w:t>
            </w:r>
          </w:p>
        </w:tc>
        <w:tc>
          <w:tcPr>
            <w:tcW w:w="1373" w:type="pct"/>
            <w:noWrap/>
            <w:vAlign w:val="center"/>
          </w:tcPr>
          <w:p w:rsidR="00C52F21" w:rsidRPr="00C52F21" w:rsidRDefault="00C52F21" w:rsidP="00C52F21">
            <w:pPr>
              <w:jc w:val="center"/>
            </w:pPr>
            <w:r w:rsidRPr="00C52F21">
              <w:t>58,32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noWrap/>
            <w:vAlign w:val="center"/>
          </w:tcPr>
          <w:p w:rsidR="00C52F21" w:rsidRPr="00C52F21" w:rsidRDefault="00C52F21" w:rsidP="00C52F21">
            <w:pPr>
              <w:jc w:val="center"/>
            </w:pPr>
            <w:r w:rsidRPr="00C52F21">
              <w:t>53,46</w:t>
            </w:r>
          </w:p>
        </w:tc>
        <w:tc>
          <w:tcPr>
            <w:tcW w:w="1373"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сахаром</w:t>
            </w:r>
          </w:p>
        </w:tc>
        <w:tc>
          <w:tcPr>
            <w:tcW w:w="1373" w:type="pct"/>
            <w:noWrap/>
            <w:vAlign w:val="center"/>
          </w:tcPr>
          <w:p w:rsidR="00C52F21" w:rsidRPr="00C52F21" w:rsidRDefault="00C52F21" w:rsidP="00C52F21">
            <w:pPr>
              <w:jc w:val="center"/>
            </w:pPr>
            <w:r w:rsidRPr="00C52F21">
              <w:t>48,60</w:t>
            </w:r>
          </w:p>
        </w:tc>
        <w:tc>
          <w:tcPr>
            <w:tcW w:w="1373"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75,75</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547,57</w:t>
            </w:r>
          </w:p>
        </w:tc>
        <w:tc>
          <w:tcPr>
            <w:tcW w:w="1373" w:type="pct"/>
            <w:noWrap/>
            <w:vAlign w:val="center"/>
          </w:tcPr>
          <w:p w:rsidR="00C52F21" w:rsidRPr="00C52F21" w:rsidRDefault="00C52F21" w:rsidP="00C52F21">
            <w:pPr>
              <w:jc w:val="center"/>
              <w:rPr>
                <w:b/>
                <w:bCs/>
                <w:color w:val="FF0000"/>
              </w:rPr>
            </w:pPr>
            <w:r w:rsidRPr="00C52F21">
              <w:rPr>
                <w:b/>
                <w:bCs/>
                <w:color w:val="FF0000"/>
              </w:rPr>
              <w:t>655,41</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3" w:type="pct"/>
            <w:noWrap/>
            <w:vAlign w:val="center"/>
          </w:tcPr>
          <w:p w:rsidR="00C52F21" w:rsidRPr="00C52F21" w:rsidRDefault="00C52F21" w:rsidP="00C52F21">
            <w:pPr>
              <w:jc w:val="center"/>
            </w:pPr>
            <w:r w:rsidRPr="00C52F21">
              <w:t>12,47</w:t>
            </w:r>
          </w:p>
        </w:tc>
        <w:tc>
          <w:tcPr>
            <w:tcW w:w="1373"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Борщ зеленый</w:t>
            </w:r>
          </w:p>
        </w:tc>
        <w:tc>
          <w:tcPr>
            <w:tcW w:w="1373" w:type="pct"/>
            <w:noWrap/>
            <w:vAlign w:val="center"/>
          </w:tcPr>
          <w:p w:rsidR="00C52F21" w:rsidRPr="00C52F21" w:rsidRDefault="00C52F21" w:rsidP="00C52F21">
            <w:pPr>
              <w:jc w:val="center"/>
            </w:pPr>
            <w:r w:rsidRPr="00C52F21">
              <w:t>104,29</w:t>
            </w:r>
          </w:p>
        </w:tc>
        <w:tc>
          <w:tcPr>
            <w:tcW w:w="1373" w:type="pct"/>
            <w:noWrap/>
            <w:vAlign w:val="center"/>
          </w:tcPr>
          <w:p w:rsidR="00C52F21" w:rsidRPr="00C52F21" w:rsidRDefault="00C52F21" w:rsidP="00C52F21">
            <w:pPr>
              <w:jc w:val="center"/>
            </w:pPr>
            <w:r w:rsidRPr="00C52F21">
              <w:t>146,00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Перец фаршированный мясом и рисом</w:t>
            </w:r>
          </w:p>
        </w:tc>
        <w:tc>
          <w:tcPr>
            <w:tcW w:w="1373" w:type="pct"/>
            <w:noWrap/>
            <w:vAlign w:val="center"/>
          </w:tcPr>
          <w:p w:rsidR="00C52F21" w:rsidRPr="00C52F21" w:rsidRDefault="00C52F21" w:rsidP="00C52F21">
            <w:pPr>
              <w:jc w:val="center"/>
            </w:pPr>
            <w:r w:rsidRPr="00C52F21">
              <w:t>208,14</w:t>
            </w:r>
          </w:p>
        </w:tc>
        <w:tc>
          <w:tcPr>
            <w:tcW w:w="1373" w:type="pct"/>
            <w:noWrap/>
            <w:vAlign w:val="center"/>
          </w:tcPr>
          <w:p w:rsidR="00C52F21" w:rsidRPr="00C52F21" w:rsidRDefault="00C52F21" w:rsidP="00C52F21">
            <w:pPr>
              <w:jc w:val="center"/>
            </w:pPr>
            <w:r w:rsidRPr="00C52F21">
              <w:t>271,49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Компот из сухофруктов</w:t>
            </w:r>
          </w:p>
        </w:tc>
        <w:tc>
          <w:tcPr>
            <w:tcW w:w="1373" w:type="pct"/>
            <w:noWrap/>
            <w:vAlign w:val="center"/>
          </w:tcPr>
          <w:p w:rsidR="00C52F21" w:rsidRPr="00C52F21" w:rsidRDefault="00C52F21" w:rsidP="00C52F21">
            <w:pPr>
              <w:jc w:val="center"/>
            </w:pPr>
            <w:r w:rsidRPr="00C52F21">
              <w:t>107,57</w:t>
            </w:r>
          </w:p>
        </w:tc>
        <w:tc>
          <w:tcPr>
            <w:tcW w:w="1373"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601,65</w:t>
            </w:r>
          </w:p>
        </w:tc>
        <w:tc>
          <w:tcPr>
            <w:tcW w:w="1373" w:type="pct"/>
            <w:noWrap/>
            <w:vAlign w:val="center"/>
          </w:tcPr>
          <w:p w:rsidR="00C52F21" w:rsidRPr="00C52F21" w:rsidRDefault="00C52F21" w:rsidP="00C52F21">
            <w:pPr>
              <w:jc w:val="center"/>
              <w:rPr>
                <w:b/>
                <w:bCs/>
                <w:color w:val="FF0000"/>
              </w:rPr>
            </w:pPr>
            <w:r w:rsidRPr="00C52F21">
              <w:rPr>
                <w:b/>
                <w:bCs/>
                <w:color w:val="FF0000"/>
              </w:rPr>
              <w:t>768,24</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 яблоки)</w:t>
            </w:r>
          </w:p>
        </w:tc>
        <w:tc>
          <w:tcPr>
            <w:tcW w:w="1373" w:type="pct"/>
            <w:noWrap/>
            <w:vAlign w:val="center"/>
          </w:tcPr>
          <w:p w:rsidR="00C52F21" w:rsidRPr="00C52F21" w:rsidRDefault="00C52F21" w:rsidP="00C52F21">
            <w:pPr>
              <w:jc w:val="center"/>
            </w:pPr>
            <w:r w:rsidRPr="00C52F21">
              <w:t>57,11</w:t>
            </w:r>
          </w:p>
        </w:tc>
        <w:tc>
          <w:tcPr>
            <w:tcW w:w="1373"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Блинчики с молоком сгущеным</w:t>
            </w:r>
          </w:p>
        </w:tc>
        <w:tc>
          <w:tcPr>
            <w:tcW w:w="1373" w:type="pct"/>
            <w:noWrap/>
            <w:vAlign w:val="center"/>
          </w:tcPr>
          <w:p w:rsidR="00C52F21" w:rsidRPr="00C52F21" w:rsidRDefault="00C52F21" w:rsidP="00C52F21">
            <w:pPr>
              <w:jc w:val="center"/>
            </w:pPr>
            <w:r w:rsidRPr="00C52F21">
              <w:t>123,39</w:t>
            </w:r>
          </w:p>
        </w:tc>
        <w:tc>
          <w:tcPr>
            <w:tcW w:w="1373" w:type="pct"/>
            <w:noWrap/>
            <w:vAlign w:val="center"/>
          </w:tcPr>
          <w:p w:rsidR="00C52F21" w:rsidRPr="00C52F21" w:rsidRDefault="00C52F21" w:rsidP="00C52F21">
            <w:pPr>
              <w:jc w:val="center"/>
            </w:pPr>
            <w:r w:rsidRPr="00C52F21">
              <w:t>123,39</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noWrap/>
            <w:vAlign w:val="center"/>
          </w:tcPr>
          <w:p w:rsidR="00C52F21" w:rsidRPr="00C52F21" w:rsidRDefault="00C52F21" w:rsidP="00C52F21">
            <w:pPr>
              <w:jc w:val="center"/>
            </w:pPr>
            <w:r w:rsidRPr="00C52F21">
              <w:t>68,69</w:t>
            </w:r>
          </w:p>
        </w:tc>
        <w:tc>
          <w:tcPr>
            <w:tcW w:w="1373" w:type="pct"/>
            <w:noWrap/>
            <w:vAlign w:val="center"/>
          </w:tcPr>
          <w:p w:rsidR="00C52F21" w:rsidRPr="00C52F21" w:rsidRDefault="00C52F21" w:rsidP="00C52F21">
            <w:pPr>
              <w:jc w:val="center"/>
            </w:pPr>
            <w:r w:rsidRPr="00C52F21">
              <w:t>68,69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249,18</w:t>
            </w:r>
          </w:p>
        </w:tc>
        <w:tc>
          <w:tcPr>
            <w:tcW w:w="1373" w:type="pct"/>
            <w:noWrap/>
            <w:vAlign w:val="center"/>
          </w:tcPr>
          <w:p w:rsidR="00C52F21" w:rsidRPr="00C52F21" w:rsidRDefault="00C52F21" w:rsidP="00C52F21">
            <w:pPr>
              <w:jc w:val="center"/>
              <w:rPr>
                <w:b/>
                <w:bCs/>
                <w:color w:val="FF0000"/>
              </w:rPr>
            </w:pPr>
            <w:r w:rsidRPr="00C52F21">
              <w:rPr>
                <w:b/>
                <w:bCs/>
                <w:color w:val="FF0000"/>
              </w:rPr>
              <w:t>249,18</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свекольная</w:t>
            </w:r>
          </w:p>
        </w:tc>
        <w:tc>
          <w:tcPr>
            <w:tcW w:w="1373" w:type="pct"/>
            <w:noWrap/>
            <w:vAlign w:val="center"/>
          </w:tcPr>
          <w:p w:rsidR="00C52F21" w:rsidRPr="00C52F21" w:rsidRDefault="00C52F21" w:rsidP="00C52F21">
            <w:pPr>
              <w:jc w:val="center"/>
            </w:pPr>
            <w:r w:rsidRPr="00C52F21">
              <w:t>51,71</w:t>
            </w:r>
          </w:p>
        </w:tc>
        <w:tc>
          <w:tcPr>
            <w:tcW w:w="1373" w:type="pct"/>
            <w:noWrap/>
            <w:vAlign w:val="center"/>
          </w:tcPr>
          <w:p w:rsidR="00C52F21" w:rsidRPr="00C52F21" w:rsidRDefault="00C52F21" w:rsidP="00C52F21">
            <w:pPr>
              <w:jc w:val="center"/>
            </w:pPr>
            <w:r w:rsidRPr="00C52F21">
              <w:t>73,87</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Рыба запеченная с яйцом и картофелем</w:t>
            </w:r>
          </w:p>
        </w:tc>
        <w:tc>
          <w:tcPr>
            <w:tcW w:w="1373" w:type="pct"/>
            <w:noWrap/>
            <w:vAlign w:val="center"/>
          </w:tcPr>
          <w:p w:rsidR="00C52F21" w:rsidRPr="00C52F21" w:rsidRDefault="00C52F21" w:rsidP="00C52F21">
            <w:pPr>
              <w:jc w:val="center"/>
            </w:pPr>
            <w:r w:rsidRPr="00C52F21">
              <w:t>336,62</w:t>
            </w:r>
          </w:p>
        </w:tc>
        <w:tc>
          <w:tcPr>
            <w:tcW w:w="1373" w:type="pct"/>
            <w:noWrap/>
            <w:vAlign w:val="center"/>
          </w:tcPr>
          <w:p w:rsidR="00C52F21" w:rsidRPr="00C52F21" w:rsidRDefault="00C52F21" w:rsidP="00C52F21">
            <w:pPr>
              <w:jc w:val="center"/>
            </w:pPr>
            <w:r w:rsidRPr="00C52F21">
              <w:t>439,08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noWrap/>
            <w:vAlign w:val="center"/>
          </w:tcPr>
          <w:p w:rsidR="00C52F21" w:rsidRPr="00C52F21" w:rsidRDefault="00C52F21" w:rsidP="00C52F21">
            <w:pPr>
              <w:jc w:val="center"/>
            </w:pPr>
            <w:r w:rsidRPr="00C52F21">
              <w:t>50,22</w:t>
            </w:r>
          </w:p>
        </w:tc>
        <w:tc>
          <w:tcPr>
            <w:tcW w:w="1373"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607,73</w:t>
            </w:r>
          </w:p>
        </w:tc>
        <w:tc>
          <w:tcPr>
            <w:tcW w:w="1373" w:type="pct"/>
            <w:noWrap/>
            <w:vAlign w:val="center"/>
          </w:tcPr>
          <w:p w:rsidR="00C52F21" w:rsidRPr="00C52F21" w:rsidRDefault="00C52F21" w:rsidP="00C52F21">
            <w:pPr>
              <w:jc w:val="center"/>
              <w:rPr>
                <w:b/>
                <w:bCs/>
                <w:color w:val="FF0000"/>
              </w:rPr>
            </w:pPr>
            <w:r w:rsidRPr="00C52F21">
              <w:rPr>
                <w:b/>
                <w:bCs/>
                <w:color w:val="FF0000"/>
              </w:rPr>
              <w:t>788,53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Кефир</w:t>
            </w:r>
          </w:p>
        </w:tc>
        <w:tc>
          <w:tcPr>
            <w:tcW w:w="1373" w:type="pct"/>
            <w:noWrap/>
            <w:vAlign w:val="center"/>
          </w:tcPr>
          <w:p w:rsidR="00C52F21" w:rsidRPr="00C52F21" w:rsidRDefault="00C52F21" w:rsidP="00C52F21">
            <w:pPr>
              <w:jc w:val="center"/>
            </w:pPr>
            <w:r w:rsidRPr="00C52F21">
              <w:t>81,00</w:t>
            </w:r>
          </w:p>
        </w:tc>
        <w:tc>
          <w:tcPr>
            <w:tcW w:w="1373"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Пирожки печеные из дрожжевого теста с повидлом</w:t>
            </w:r>
          </w:p>
        </w:tc>
        <w:tc>
          <w:tcPr>
            <w:tcW w:w="1373" w:type="pct"/>
            <w:noWrap/>
            <w:vAlign w:val="center"/>
          </w:tcPr>
          <w:p w:rsidR="00C52F21" w:rsidRPr="00C52F21" w:rsidRDefault="00C52F21" w:rsidP="00C52F21">
            <w:pPr>
              <w:jc w:val="center"/>
            </w:pPr>
            <w:r w:rsidRPr="00C52F21">
              <w:t>114,70</w:t>
            </w:r>
          </w:p>
        </w:tc>
        <w:tc>
          <w:tcPr>
            <w:tcW w:w="1373" w:type="pct"/>
            <w:noWrap/>
            <w:vAlign w:val="center"/>
          </w:tcPr>
          <w:p w:rsidR="00C52F21" w:rsidRPr="00C52F21" w:rsidRDefault="00C52F21" w:rsidP="00C52F21">
            <w:pPr>
              <w:jc w:val="center"/>
            </w:pPr>
            <w:r w:rsidRPr="00C52F21">
              <w:t>114,70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bottom"/>
          </w:tcPr>
          <w:p w:rsidR="00C52F21" w:rsidRPr="00C52F21" w:rsidRDefault="00C52F21" w:rsidP="00C52F21">
            <w:pPr>
              <w:jc w:val="center"/>
              <w:rPr>
                <w:b/>
                <w:bCs/>
                <w:color w:val="FF0000"/>
              </w:rPr>
            </w:pPr>
            <w:r w:rsidRPr="00C52F21">
              <w:rPr>
                <w:b/>
                <w:bCs/>
                <w:color w:val="FF0000"/>
              </w:rPr>
              <w:t>195,70</w:t>
            </w:r>
          </w:p>
        </w:tc>
        <w:tc>
          <w:tcPr>
            <w:tcW w:w="1373" w:type="pct"/>
            <w:noWrap/>
            <w:vAlign w:val="bottom"/>
          </w:tcPr>
          <w:p w:rsidR="00C52F21" w:rsidRPr="00C52F21" w:rsidRDefault="00C52F21" w:rsidP="00C52F21">
            <w:pPr>
              <w:jc w:val="center"/>
              <w:rPr>
                <w:b/>
                <w:bCs/>
                <w:color w:val="FF0000"/>
              </w:rPr>
            </w:pPr>
            <w:r w:rsidRPr="00C52F21">
              <w:rPr>
                <w:b/>
                <w:bCs/>
                <w:color w:val="FF0000"/>
              </w:rPr>
              <w:t>195,70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2201,8</w:t>
            </w:r>
          </w:p>
        </w:tc>
        <w:tc>
          <w:tcPr>
            <w:tcW w:w="1373" w:type="pct"/>
            <w:noWrap/>
            <w:vAlign w:val="center"/>
          </w:tcPr>
          <w:p w:rsidR="00C52F21" w:rsidRPr="00C52F21" w:rsidRDefault="00C52F21" w:rsidP="00C52F21">
            <w:pPr>
              <w:jc w:val="center"/>
              <w:rPr>
                <w:b/>
                <w:bCs/>
                <w:color w:val="FF0000"/>
              </w:rPr>
            </w:pPr>
            <w:r w:rsidRPr="00C52F21">
              <w:rPr>
                <w:b/>
                <w:bCs/>
                <w:color w:val="FF0000"/>
              </w:rPr>
              <w:t>2657,0</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11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Яйцо</w:t>
            </w:r>
          </w:p>
        </w:tc>
        <w:tc>
          <w:tcPr>
            <w:tcW w:w="1373" w:type="pct"/>
            <w:vAlign w:val="center"/>
          </w:tcPr>
          <w:p w:rsidR="00C52F21" w:rsidRPr="00C52F21" w:rsidRDefault="00C52F21" w:rsidP="00C52F21">
            <w:pPr>
              <w:jc w:val="center"/>
              <w:rPr>
                <w:color w:val="000000"/>
              </w:rPr>
            </w:pPr>
            <w:r w:rsidRPr="00C52F21">
              <w:rPr>
                <w:color w:val="000000"/>
              </w:rPr>
              <w:t>51,03</w:t>
            </w:r>
          </w:p>
        </w:tc>
        <w:tc>
          <w:tcPr>
            <w:tcW w:w="1373"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3" w:type="pct"/>
            <w:vAlign w:val="center"/>
          </w:tcPr>
          <w:p w:rsidR="00C52F21" w:rsidRPr="00C52F21" w:rsidRDefault="00C52F21" w:rsidP="00C52F21">
            <w:pPr>
              <w:jc w:val="center"/>
              <w:rPr>
                <w:color w:val="000000"/>
              </w:rPr>
            </w:pPr>
            <w:r w:rsidRPr="00C52F21">
              <w:rPr>
                <w:color w:val="000000"/>
              </w:rPr>
              <w:t>230,85</w:t>
            </w:r>
          </w:p>
        </w:tc>
        <w:tc>
          <w:tcPr>
            <w:tcW w:w="1373"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vAlign w:val="center"/>
          </w:tcPr>
          <w:p w:rsidR="00C52F21" w:rsidRPr="00C52F21" w:rsidRDefault="00C52F21" w:rsidP="00C52F21">
            <w:pPr>
              <w:jc w:val="center"/>
              <w:rPr>
                <w:color w:val="000000"/>
              </w:rPr>
            </w:pPr>
            <w:r w:rsidRPr="00C52F21">
              <w:rPr>
                <w:color w:val="000000"/>
              </w:rPr>
              <w:t>81,49</w:t>
            </w:r>
          </w:p>
        </w:tc>
        <w:tc>
          <w:tcPr>
            <w:tcW w:w="1373"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536,32</w:t>
            </w:r>
          </w:p>
        </w:tc>
        <w:tc>
          <w:tcPr>
            <w:tcW w:w="1373" w:type="pct"/>
            <w:noWrap/>
            <w:vAlign w:val="center"/>
          </w:tcPr>
          <w:p w:rsidR="00C52F21" w:rsidRPr="00C52F21" w:rsidRDefault="00C52F21" w:rsidP="00C52F21">
            <w:pPr>
              <w:jc w:val="center"/>
              <w:rPr>
                <w:b/>
                <w:bCs/>
                <w:color w:val="FF0000"/>
              </w:rPr>
            </w:pPr>
            <w:r w:rsidRPr="00C52F21">
              <w:rPr>
                <w:b/>
                <w:bCs/>
                <w:color w:val="FF0000"/>
              </w:rPr>
              <w:t>632,74</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Борщ с капустой и картофелем</w:t>
            </w:r>
          </w:p>
        </w:tc>
        <w:tc>
          <w:tcPr>
            <w:tcW w:w="1373" w:type="pct"/>
            <w:vAlign w:val="center"/>
          </w:tcPr>
          <w:p w:rsidR="00C52F21" w:rsidRPr="00C52F21" w:rsidRDefault="00C52F21" w:rsidP="00C52F21">
            <w:pPr>
              <w:jc w:val="center"/>
              <w:rPr>
                <w:color w:val="000000"/>
              </w:rPr>
            </w:pPr>
            <w:r w:rsidRPr="00C52F21">
              <w:rPr>
                <w:color w:val="000000"/>
              </w:rPr>
              <w:t>84,04</w:t>
            </w:r>
          </w:p>
        </w:tc>
        <w:tc>
          <w:tcPr>
            <w:tcW w:w="1373" w:type="pct"/>
            <w:vAlign w:val="center"/>
          </w:tcPr>
          <w:p w:rsidR="00C52F21" w:rsidRPr="00C52F21" w:rsidRDefault="00C52F21" w:rsidP="00C52F21">
            <w:pPr>
              <w:jc w:val="center"/>
              <w:rPr>
                <w:color w:val="000000"/>
              </w:rPr>
            </w:pPr>
            <w:r w:rsidRPr="00C52F21">
              <w:rPr>
                <w:color w:val="000000"/>
              </w:rPr>
              <w:t>117,65</w:t>
            </w:r>
          </w:p>
        </w:tc>
      </w:tr>
      <w:tr w:rsidR="00C52F21" w:rsidRPr="00C52F21" w:rsidTr="00D8202F">
        <w:trPr>
          <w:trHeight w:val="20"/>
        </w:trPr>
        <w:tc>
          <w:tcPr>
            <w:tcW w:w="2254" w:type="pct"/>
            <w:noWrap/>
            <w:vAlign w:val="bottom"/>
          </w:tcPr>
          <w:p w:rsidR="00C52F21" w:rsidRPr="00C52F21" w:rsidRDefault="00C52F21" w:rsidP="00C52F21">
            <w:r w:rsidRPr="00C52F21">
              <w:t>Каша гречневая</w:t>
            </w:r>
          </w:p>
        </w:tc>
        <w:tc>
          <w:tcPr>
            <w:tcW w:w="1373" w:type="pct"/>
            <w:vAlign w:val="center"/>
          </w:tcPr>
          <w:p w:rsidR="00C52F21" w:rsidRPr="00C52F21" w:rsidRDefault="00C52F21" w:rsidP="00C52F21">
            <w:pPr>
              <w:jc w:val="center"/>
              <w:rPr>
                <w:color w:val="000000"/>
              </w:rPr>
            </w:pPr>
            <w:r w:rsidRPr="00C52F21">
              <w:rPr>
                <w:color w:val="000000"/>
              </w:rPr>
              <w:t>197,44</w:t>
            </w:r>
          </w:p>
        </w:tc>
        <w:tc>
          <w:tcPr>
            <w:tcW w:w="1373"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Птица запеченная</w:t>
            </w:r>
          </w:p>
        </w:tc>
        <w:tc>
          <w:tcPr>
            <w:tcW w:w="1373" w:type="pct"/>
            <w:vAlign w:val="center"/>
          </w:tcPr>
          <w:p w:rsidR="00C52F21" w:rsidRPr="00C52F21" w:rsidRDefault="00C52F21" w:rsidP="00C52F21">
            <w:pPr>
              <w:jc w:val="center"/>
              <w:rPr>
                <w:color w:val="000000"/>
              </w:rPr>
            </w:pPr>
            <w:r w:rsidRPr="00C52F21">
              <w:rPr>
                <w:color w:val="000000"/>
              </w:rPr>
              <w:t>237,11</w:t>
            </w:r>
          </w:p>
        </w:tc>
        <w:tc>
          <w:tcPr>
            <w:tcW w:w="1373" w:type="pct"/>
            <w:vAlign w:val="center"/>
          </w:tcPr>
          <w:p w:rsidR="00C52F21" w:rsidRPr="00C52F21" w:rsidRDefault="00C52F21" w:rsidP="00C52F21">
            <w:pPr>
              <w:jc w:val="center"/>
              <w:rPr>
                <w:color w:val="000000"/>
              </w:rPr>
            </w:pPr>
            <w:r w:rsidRPr="00C52F21">
              <w:rPr>
                <w:color w:val="000000"/>
              </w:rPr>
              <w:t>237,11</w:t>
            </w:r>
          </w:p>
        </w:tc>
      </w:tr>
      <w:tr w:rsidR="00C52F21" w:rsidRPr="00C52F21" w:rsidTr="00D8202F">
        <w:trPr>
          <w:trHeight w:val="20"/>
        </w:trPr>
        <w:tc>
          <w:tcPr>
            <w:tcW w:w="2254" w:type="pct"/>
            <w:noWrap/>
            <w:vAlign w:val="bottom"/>
          </w:tcPr>
          <w:p w:rsidR="00C52F21" w:rsidRPr="00C52F21" w:rsidRDefault="00C52F21" w:rsidP="00C52F21">
            <w:r w:rsidRPr="00C52F21">
              <w:t>Кисель из яблок</w:t>
            </w:r>
          </w:p>
        </w:tc>
        <w:tc>
          <w:tcPr>
            <w:tcW w:w="1373" w:type="pct"/>
            <w:vAlign w:val="center"/>
          </w:tcPr>
          <w:p w:rsidR="00C52F21" w:rsidRPr="00C52F21" w:rsidRDefault="00C52F21" w:rsidP="00C52F21">
            <w:pPr>
              <w:jc w:val="center"/>
              <w:rPr>
                <w:color w:val="000000"/>
              </w:rPr>
            </w:pPr>
            <w:r w:rsidRPr="00C52F21">
              <w:rPr>
                <w:color w:val="000000"/>
              </w:rPr>
              <w:t>96,55</w:t>
            </w:r>
          </w:p>
        </w:tc>
        <w:tc>
          <w:tcPr>
            <w:tcW w:w="1373" w:type="pct"/>
            <w:vAlign w:val="center"/>
          </w:tcPr>
          <w:p w:rsidR="00C52F21" w:rsidRPr="00C52F21" w:rsidRDefault="00C52F21" w:rsidP="00C52F21">
            <w:pPr>
              <w:jc w:val="center"/>
              <w:rPr>
                <w:color w:val="000000"/>
              </w:rPr>
            </w:pPr>
            <w:r w:rsidRPr="00C52F21">
              <w:rPr>
                <w:color w:val="000000"/>
              </w:rPr>
              <w:t>96,55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796,79</w:t>
            </w:r>
          </w:p>
        </w:tc>
        <w:tc>
          <w:tcPr>
            <w:tcW w:w="1373" w:type="pct"/>
            <w:noWrap/>
            <w:vAlign w:val="center"/>
          </w:tcPr>
          <w:p w:rsidR="00C52F21" w:rsidRPr="00C52F21" w:rsidRDefault="00C52F21" w:rsidP="00C52F21">
            <w:pPr>
              <w:jc w:val="center"/>
              <w:rPr>
                <w:b/>
                <w:bCs/>
                <w:color w:val="FF0000"/>
              </w:rPr>
            </w:pPr>
            <w:r w:rsidRPr="00C52F21">
              <w:rPr>
                <w:b/>
                <w:bCs/>
                <w:color w:val="FF0000"/>
              </w:rPr>
              <w:t>957,74</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Сок абрикосовый</w:t>
            </w:r>
          </w:p>
        </w:tc>
        <w:tc>
          <w:tcPr>
            <w:tcW w:w="1373" w:type="pct"/>
            <w:vAlign w:val="center"/>
          </w:tcPr>
          <w:p w:rsidR="00C52F21" w:rsidRPr="00C52F21" w:rsidRDefault="00C52F21" w:rsidP="00C52F21">
            <w:pPr>
              <w:jc w:val="center"/>
              <w:rPr>
                <w:color w:val="000000"/>
              </w:rPr>
            </w:pPr>
            <w:r w:rsidRPr="00C52F21">
              <w:rPr>
                <w:color w:val="000000"/>
              </w:rPr>
              <w:t>85,54</w:t>
            </w:r>
          </w:p>
        </w:tc>
        <w:tc>
          <w:tcPr>
            <w:tcW w:w="1373"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Вареники ленивые</w:t>
            </w:r>
          </w:p>
        </w:tc>
        <w:tc>
          <w:tcPr>
            <w:tcW w:w="1373" w:type="pct"/>
            <w:vAlign w:val="center"/>
          </w:tcPr>
          <w:p w:rsidR="00C52F21" w:rsidRPr="00C52F21" w:rsidRDefault="00C52F21" w:rsidP="00C52F21">
            <w:pPr>
              <w:jc w:val="center"/>
              <w:rPr>
                <w:color w:val="000000"/>
              </w:rPr>
            </w:pPr>
            <w:r w:rsidRPr="00C52F21">
              <w:rPr>
                <w:color w:val="000000"/>
              </w:rPr>
              <w:t>170,91</w:t>
            </w:r>
          </w:p>
        </w:tc>
        <w:tc>
          <w:tcPr>
            <w:tcW w:w="1373" w:type="pct"/>
            <w:vAlign w:val="center"/>
          </w:tcPr>
          <w:p w:rsidR="00C52F21" w:rsidRPr="00C52F21" w:rsidRDefault="00C52F21" w:rsidP="00C52F21">
            <w:pPr>
              <w:jc w:val="center"/>
              <w:rPr>
                <w:color w:val="000000"/>
              </w:rPr>
            </w:pPr>
            <w:r w:rsidRPr="00C52F21">
              <w:rPr>
                <w:color w:val="000000"/>
              </w:rPr>
              <w:t>170,91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(груши)</w:t>
            </w:r>
          </w:p>
        </w:tc>
        <w:tc>
          <w:tcPr>
            <w:tcW w:w="1373" w:type="pct"/>
            <w:vAlign w:val="center"/>
          </w:tcPr>
          <w:p w:rsidR="00C52F21" w:rsidRPr="00C52F21" w:rsidRDefault="00C52F21" w:rsidP="00C52F21">
            <w:pPr>
              <w:jc w:val="center"/>
              <w:rPr>
                <w:color w:val="000000"/>
              </w:rPr>
            </w:pPr>
            <w:r w:rsidRPr="00C52F21">
              <w:rPr>
                <w:color w:val="000000"/>
              </w:rPr>
              <w:t>57,11</w:t>
            </w:r>
          </w:p>
        </w:tc>
        <w:tc>
          <w:tcPr>
            <w:tcW w:w="1373"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313,55</w:t>
            </w:r>
          </w:p>
        </w:tc>
        <w:tc>
          <w:tcPr>
            <w:tcW w:w="1373" w:type="pct"/>
            <w:noWrap/>
            <w:vAlign w:val="center"/>
          </w:tcPr>
          <w:p w:rsidR="00C52F21" w:rsidRPr="00C52F21" w:rsidRDefault="00C52F21" w:rsidP="00C52F21">
            <w:pPr>
              <w:jc w:val="center"/>
              <w:rPr>
                <w:b/>
                <w:bCs/>
                <w:color w:val="FF0000"/>
              </w:rPr>
            </w:pPr>
            <w:r w:rsidRPr="00C52F21">
              <w:rPr>
                <w:b/>
                <w:bCs/>
                <w:color w:val="FF0000"/>
              </w:rPr>
              <w:t>313,55</w:t>
            </w:r>
          </w:p>
        </w:tc>
      </w:tr>
      <w:tr w:rsidR="00C52F21" w:rsidRPr="00C52F21" w:rsidTr="00D8202F">
        <w:trPr>
          <w:trHeight w:val="20"/>
        </w:trPr>
        <w:tc>
          <w:tcPr>
            <w:tcW w:w="2254" w:type="pct"/>
            <w:vAlign w:val="bottom"/>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vAlign w:val="center"/>
          </w:tcPr>
          <w:p w:rsidR="00C52F21" w:rsidRPr="00C52F21" w:rsidRDefault="00C52F21" w:rsidP="00C52F21">
            <w:pPr>
              <w:jc w:val="center"/>
              <w:rPr>
                <w:color w:val="000000"/>
              </w:rPr>
            </w:pPr>
            <w:r w:rsidRPr="00C52F21">
              <w:rPr>
                <w:color w:val="000000"/>
              </w:rPr>
              <w:t>6,80</w:t>
            </w:r>
          </w:p>
        </w:tc>
        <w:tc>
          <w:tcPr>
            <w:tcW w:w="1373"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(особые)</w:t>
            </w:r>
          </w:p>
        </w:tc>
        <w:tc>
          <w:tcPr>
            <w:tcW w:w="1373" w:type="pct"/>
            <w:noWrap/>
            <w:vAlign w:val="center"/>
          </w:tcPr>
          <w:p w:rsidR="00C52F21" w:rsidRPr="00C52F21" w:rsidRDefault="00C52F21" w:rsidP="00C52F21">
            <w:pPr>
              <w:jc w:val="center"/>
            </w:pPr>
            <w:r w:rsidRPr="00C52F21">
              <w:t>185,33</w:t>
            </w:r>
          </w:p>
        </w:tc>
        <w:tc>
          <w:tcPr>
            <w:tcW w:w="1373" w:type="pct"/>
            <w:noWrap/>
            <w:vAlign w:val="center"/>
          </w:tcPr>
          <w:p w:rsidR="00C52F21" w:rsidRPr="00C52F21" w:rsidRDefault="00C52F21" w:rsidP="00C52F21">
            <w:pPr>
              <w:jc w:val="center"/>
            </w:pPr>
            <w:r w:rsidRPr="00C52F21">
              <w:t>231,66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Пюре картофельное</w:t>
            </w:r>
          </w:p>
        </w:tc>
        <w:tc>
          <w:tcPr>
            <w:tcW w:w="1373" w:type="pct"/>
            <w:vAlign w:val="center"/>
          </w:tcPr>
          <w:p w:rsidR="00C52F21" w:rsidRPr="00C52F21" w:rsidRDefault="00C52F21" w:rsidP="00C52F21">
            <w:pPr>
              <w:jc w:val="center"/>
              <w:rPr>
                <w:color w:val="000000"/>
              </w:rPr>
            </w:pPr>
            <w:r w:rsidRPr="00C52F21">
              <w:rPr>
                <w:color w:val="000000"/>
              </w:rPr>
              <w:t>111,17</w:t>
            </w:r>
          </w:p>
        </w:tc>
        <w:tc>
          <w:tcPr>
            <w:tcW w:w="1373" w:type="pct"/>
            <w:vAlign w:val="center"/>
          </w:tcPr>
          <w:p w:rsidR="00C52F21" w:rsidRPr="00C52F21" w:rsidRDefault="00C52F21" w:rsidP="00C52F21">
            <w:pPr>
              <w:jc w:val="center"/>
              <w:rPr>
                <w:color w:val="000000"/>
              </w:rPr>
            </w:pPr>
            <w:r w:rsidRPr="00C52F21">
              <w:rPr>
                <w:color w:val="000000"/>
              </w:rPr>
              <w:t>148,23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vAlign w:val="center"/>
          </w:tcPr>
          <w:p w:rsidR="00C52F21" w:rsidRPr="00C52F21" w:rsidRDefault="00C52F21" w:rsidP="00C52F21">
            <w:pPr>
              <w:jc w:val="center"/>
              <w:rPr>
                <w:color w:val="000000"/>
              </w:rPr>
            </w:pPr>
            <w:r w:rsidRPr="00C52F21">
              <w:rPr>
                <w:color w:val="000000"/>
              </w:rPr>
              <w:t>50,22</w:t>
            </w:r>
          </w:p>
        </w:tc>
        <w:tc>
          <w:tcPr>
            <w:tcW w:w="1373"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522,70</w:t>
            </w:r>
          </w:p>
        </w:tc>
        <w:tc>
          <w:tcPr>
            <w:tcW w:w="1373" w:type="pct"/>
            <w:noWrap/>
            <w:vAlign w:val="center"/>
          </w:tcPr>
          <w:p w:rsidR="00C52F21" w:rsidRPr="00C52F21" w:rsidRDefault="00C52F21" w:rsidP="00C52F21">
            <w:pPr>
              <w:jc w:val="center"/>
              <w:rPr>
                <w:b/>
                <w:bCs/>
                <w:color w:val="FF0000"/>
              </w:rPr>
            </w:pPr>
            <w:r w:rsidRPr="00C52F21">
              <w:rPr>
                <w:b/>
                <w:bCs/>
                <w:color w:val="FF0000"/>
              </w:rPr>
              <w:t>665,19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Ряженка</w:t>
            </w:r>
          </w:p>
        </w:tc>
        <w:tc>
          <w:tcPr>
            <w:tcW w:w="1373" w:type="pct"/>
            <w:vAlign w:val="center"/>
          </w:tcPr>
          <w:p w:rsidR="00C52F21" w:rsidRPr="00C52F21" w:rsidRDefault="00C52F21" w:rsidP="00C52F21">
            <w:pPr>
              <w:jc w:val="center"/>
              <w:rPr>
                <w:color w:val="000000"/>
              </w:rPr>
            </w:pPr>
            <w:r w:rsidRPr="00C52F21">
              <w:rPr>
                <w:color w:val="000000"/>
              </w:rPr>
              <w:t>82,62</w:t>
            </w:r>
          </w:p>
        </w:tc>
        <w:tc>
          <w:tcPr>
            <w:tcW w:w="1373"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Кондитерские изделия</w:t>
            </w:r>
          </w:p>
        </w:tc>
        <w:tc>
          <w:tcPr>
            <w:tcW w:w="1373" w:type="pct"/>
            <w:vAlign w:val="center"/>
          </w:tcPr>
          <w:p w:rsidR="00C52F21" w:rsidRPr="00C52F21" w:rsidRDefault="00C52F21" w:rsidP="00C52F21">
            <w:pPr>
              <w:jc w:val="center"/>
              <w:rPr>
                <w:color w:val="000000"/>
              </w:rPr>
            </w:pPr>
            <w:r w:rsidRPr="00C52F21">
              <w:rPr>
                <w:color w:val="000000"/>
              </w:rPr>
              <w:t>112,59</w:t>
            </w:r>
          </w:p>
        </w:tc>
        <w:tc>
          <w:tcPr>
            <w:tcW w:w="1373" w:type="pct"/>
            <w:vAlign w:val="center"/>
          </w:tcPr>
          <w:p w:rsidR="00C52F21" w:rsidRPr="00C52F21" w:rsidRDefault="00C52F21" w:rsidP="00C52F21">
            <w:pPr>
              <w:jc w:val="center"/>
              <w:rPr>
                <w:color w:val="000000"/>
              </w:rPr>
            </w:pPr>
            <w:r w:rsidRPr="00C52F21">
              <w:rPr>
                <w:color w:val="000000"/>
              </w:rPr>
              <w:t>112,59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195,21</w:t>
            </w:r>
          </w:p>
        </w:tc>
        <w:tc>
          <w:tcPr>
            <w:tcW w:w="1373" w:type="pct"/>
            <w:vAlign w:val="center"/>
          </w:tcPr>
          <w:p w:rsidR="00C52F21" w:rsidRPr="00C52F21" w:rsidRDefault="00C52F21" w:rsidP="00C52F21">
            <w:pPr>
              <w:jc w:val="center"/>
              <w:rPr>
                <w:b/>
                <w:bCs/>
                <w:color w:val="FF0000"/>
              </w:rPr>
            </w:pPr>
            <w:r w:rsidRPr="00C52F21">
              <w:rPr>
                <w:b/>
                <w:bCs/>
                <w:color w:val="FF0000"/>
              </w:rPr>
              <w:t>195,21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2364,6</w:t>
            </w:r>
          </w:p>
        </w:tc>
        <w:tc>
          <w:tcPr>
            <w:tcW w:w="1373" w:type="pct"/>
            <w:noWrap/>
            <w:vAlign w:val="center"/>
          </w:tcPr>
          <w:p w:rsidR="00C52F21" w:rsidRPr="00C52F21" w:rsidRDefault="00C52F21" w:rsidP="00C52F21">
            <w:pPr>
              <w:jc w:val="center"/>
              <w:rPr>
                <w:b/>
                <w:bCs/>
                <w:color w:val="FF0000"/>
              </w:rPr>
            </w:pPr>
            <w:r w:rsidRPr="00C52F21">
              <w:rPr>
                <w:b/>
                <w:bCs/>
                <w:color w:val="FF0000"/>
              </w:rPr>
              <w:t>2764,4</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12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noWrap/>
            <w:vAlign w:val="center"/>
          </w:tcPr>
          <w:p w:rsidR="00C52F21" w:rsidRPr="00C52F21" w:rsidRDefault="00C52F21" w:rsidP="00C52F21">
            <w:pPr>
              <w:jc w:val="center"/>
            </w:pPr>
            <w:r w:rsidRPr="00C52F21">
              <w:t>6,80</w:t>
            </w:r>
          </w:p>
        </w:tc>
        <w:tc>
          <w:tcPr>
            <w:tcW w:w="1373"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Птица, тушеная в соусе</w:t>
            </w:r>
          </w:p>
        </w:tc>
        <w:tc>
          <w:tcPr>
            <w:tcW w:w="1373" w:type="pct"/>
            <w:noWrap/>
            <w:vAlign w:val="center"/>
          </w:tcPr>
          <w:p w:rsidR="00C52F21" w:rsidRPr="00C52F21" w:rsidRDefault="00C52F21" w:rsidP="00C52F21">
            <w:pPr>
              <w:jc w:val="center"/>
            </w:pPr>
            <w:r w:rsidRPr="00C52F21">
              <w:t>151,88</w:t>
            </w:r>
          </w:p>
        </w:tc>
        <w:tc>
          <w:tcPr>
            <w:tcW w:w="1373" w:type="pct"/>
            <w:noWrap/>
            <w:vAlign w:val="center"/>
          </w:tcPr>
          <w:p w:rsidR="00C52F21" w:rsidRPr="00C52F21" w:rsidRDefault="00C52F21" w:rsidP="00C52F21">
            <w:pPr>
              <w:jc w:val="center"/>
            </w:pPr>
            <w:r w:rsidRPr="00C52F21">
              <w:t>182,25</w:t>
            </w:r>
          </w:p>
        </w:tc>
      </w:tr>
      <w:tr w:rsidR="00C52F21" w:rsidRPr="00C52F21" w:rsidTr="00D8202F">
        <w:trPr>
          <w:trHeight w:val="20"/>
        </w:trPr>
        <w:tc>
          <w:tcPr>
            <w:tcW w:w="2254" w:type="pct"/>
            <w:noWrap/>
            <w:vAlign w:val="bottom"/>
          </w:tcPr>
          <w:p w:rsidR="00C52F21" w:rsidRPr="00C52F21" w:rsidRDefault="00C52F21" w:rsidP="00C52F21">
            <w:r w:rsidRPr="00C52F21">
              <w:t>Макароны отварные</w:t>
            </w:r>
          </w:p>
        </w:tc>
        <w:tc>
          <w:tcPr>
            <w:tcW w:w="1373" w:type="pct"/>
            <w:vAlign w:val="center"/>
          </w:tcPr>
          <w:p w:rsidR="00C52F21" w:rsidRPr="00C52F21" w:rsidRDefault="00C52F21" w:rsidP="00C52F21">
            <w:pPr>
              <w:jc w:val="center"/>
              <w:rPr>
                <w:color w:val="000000"/>
              </w:rPr>
            </w:pPr>
            <w:r w:rsidRPr="00C52F21">
              <w:rPr>
                <w:color w:val="000000"/>
              </w:rPr>
              <w:t>136,44</w:t>
            </w:r>
          </w:p>
        </w:tc>
        <w:tc>
          <w:tcPr>
            <w:tcW w:w="1373" w:type="pct"/>
            <w:vAlign w:val="center"/>
          </w:tcPr>
          <w:p w:rsidR="00C52F21" w:rsidRPr="00C52F21" w:rsidRDefault="00C52F21" w:rsidP="00C52F21">
            <w:pPr>
              <w:jc w:val="center"/>
              <w:rPr>
                <w:color w:val="000000"/>
              </w:rPr>
            </w:pPr>
            <w:r w:rsidRPr="00C52F21">
              <w:rPr>
                <w:color w:val="000000"/>
              </w:rPr>
              <w:t>136,44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noWrap/>
            <w:vAlign w:val="center"/>
          </w:tcPr>
          <w:p w:rsidR="00C52F21" w:rsidRPr="00C52F21" w:rsidRDefault="00C52F21" w:rsidP="00C52F21">
            <w:pPr>
              <w:jc w:val="center"/>
            </w:pPr>
            <w:r w:rsidRPr="00C52F21">
              <w:t>53,46</w:t>
            </w:r>
          </w:p>
        </w:tc>
        <w:tc>
          <w:tcPr>
            <w:tcW w:w="1373"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Какао с молоком</w:t>
            </w:r>
          </w:p>
        </w:tc>
        <w:tc>
          <w:tcPr>
            <w:tcW w:w="1373" w:type="pct"/>
            <w:vAlign w:val="center"/>
          </w:tcPr>
          <w:p w:rsidR="00C52F21" w:rsidRPr="00C52F21" w:rsidRDefault="00C52F21" w:rsidP="00C52F21">
            <w:pPr>
              <w:jc w:val="center"/>
              <w:rPr>
                <w:color w:val="000000"/>
              </w:rPr>
            </w:pPr>
            <w:r w:rsidRPr="00C52F21">
              <w:rPr>
                <w:color w:val="000000"/>
              </w:rPr>
              <w:t>96,07</w:t>
            </w:r>
          </w:p>
        </w:tc>
        <w:tc>
          <w:tcPr>
            <w:tcW w:w="1373"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75,75</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520,40</w:t>
            </w:r>
          </w:p>
        </w:tc>
        <w:tc>
          <w:tcPr>
            <w:tcW w:w="1373" w:type="pct"/>
            <w:noWrap/>
            <w:vAlign w:val="center"/>
          </w:tcPr>
          <w:p w:rsidR="00C52F21" w:rsidRPr="00C52F21" w:rsidRDefault="00C52F21" w:rsidP="00C52F21">
            <w:pPr>
              <w:jc w:val="center"/>
              <w:rPr>
                <w:b/>
                <w:bCs/>
                <w:color w:val="FF0000"/>
              </w:rPr>
            </w:pPr>
            <w:r w:rsidRPr="00C52F21">
              <w:rPr>
                <w:b/>
                <w:bCs/>
                <w:color w:val="FF0000"/>
              </w:rPr>
              <w:t>591,57</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Салат из белокочанной капусты</w:t>
            </w:r>
          </w:p>
        </w:tc>
        <w:tc>
          <w:tcPr>
            <w:tcW w:w="1373" w:type="pct"/>
            <w:noWrap/>
            <w:vAlign w:val="center"/>
          </w:tcPr>
          <w:p w:rsidR="00C52F21" w:rsidRPr="00C52F21" w:rsidRDefault="00C52F21" w:rsidP="00C52F21">
            <w:pPr>
              <w:jc w:val="center"/>
            </w:pPr>
            <w:r w:rsidRPr="00C52F21">
              <w:t>34,25</w:t>
            </w:r>
          </w:p>
        </w:tc>
        <w:tc>
          <w:tcPr>
            <w:tcW w:w="1373"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Суп картофельный с бобовыми (горох)</w:t>
            </w:r>
          </w:p>
        </w:tc>
        <w:tc>
          <w:tcPr>
            <w:tcW w:w="1373" w:type="pct"/>
            <w:noWrap/>
            <w:vAlign w:val="center"/>
          </w:tcPr>
          <w:p w:rsidR="00C52F21" w:rsidRPr="00C52F21" w:rsidRDefault="00C52F21" w:rsidP="00C52F21">
            <w:pPr>
              <w:jc w:val="center"/>
            </w:pPr>
            <w:r w:rsidRPr="00C52F21">
              <w:t>120,08</w:t>
            </w:r>
          </w:p>
        </w:tc>
        <w:tc>
          <w:tcPr>
            <w:tcW w:w="1373" w:type="pct"/>
            <w:noWrap/>
            <w:vAlign w:val="center"/>
          </w:tcPr>
          <w:p w:rsidR="00C52F21" w:rsidRPr="00C52F21" w:rsidRDefault="00C52F21" w:rsidP="00C52F21">
            <w:pPr>
              <w:jc w:val="center"/>
            </w:pPr>
            <w:r w:rsidRPr="00C52F21">
              <w:t>168,12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Биточки школьник</w:t>
            </w:r>
          </w:p>
        </w:tc>
        <w:tc>
          <w:tcPr>
            <w:tcW w:w="1373" w:type="pct"/>
            <w:noWrap/>
            <w:vAlign w:val="center"/>
          </w:tcPr>
          <w:p w:rsidR="00C52F21" w:rsidRPr="00C52F21" w:rsidRDefault="00C52F21" w:rsidP="00C52F21">
            <w:pPr>
              <w:jc w:val="center"/>
            </w:pPr>
            <w:r w:rsidRPr="00C52F21">
              <w:t>189,22</w:t>
            </w:r>
          </w:p>
        </w:tc>
        <w:tc>
          <w:tcPr>
            <w:tcW w:w="1373" w:type="pct"/>
            <w:noWrap/>
            <w:vAlign w:val="center"/>
          </w:tcPr>
          <w:p w:rsidR="00C52F21" w:rsidRPr="00C52F21" w:rsidRDefault="00C52F21" w:rsidP="00C52F21">
            <w:pPr>
              <w:jc w:val="center"/>
            </w:pPr>
            <w:r w:rsidRPr="00C52F21">
              <w:t>236,52</w:t>
            </w:r>
          </w:p>
        </w:tc>
      </w:tr>
      <w:tr w:rsidR="00C52F21" w:rsidRPr="00C52F21" w:rsidTr="00D8202F">
        <w:trPr>
          <w:trHeight w:val="20"/>
        </w:trPr>
        <w:tc>
          <w:tcPr>
            <w:tcW w:w="2254" w:type="pct"/>
            <w:noWrap/>
            <w:vAlign w:val="bottom"/>
          </w:tcPr>
          <w:p w:rsidR="00C52F21" w:rsidRPr="00C52F21" w:rsidRDefault="00C52F21" w:rsidP="00C52F21">
            <w:r w:rsidRPr="00C52F21">
              <w:t>Рис отварной с овощами</w:t>
            </w:r>
          </w:p>
        </w:tc>
        <w:tc>
          <w:tcPr>
            <w:tcW w:w="1373" w:type="pct"/>
            <w:noWrap/>
            <w:vAlign w:val="center"/>
          </w:tcPr>
          <w:p w:rsidR="00C52F21" w:rsidRPr="00C52F21" w:rsidRDefault="00C52F21" w:rsidP="00C52F21">
            <w:pPr>
              <w:jc w:val="center"/>
            </w:pPr>
            <w:r w:rsidRPr="00C52F21">
              <w:t>148,23</w:t>
            </w:r>
          </w:p>
        </w:tc>
        <w:tc>
          <w:tcPr>
            <w:tcW w:w="1373"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Компот из свежих плодов</w:t>
            </w:r>
          </w:p>
        </w:tc>
        <w:tc>
          <w:tcPr>
            <w:tcW w:w="1373" w:type="pct"/>
            <w:noWrap/>
            <w:vAlign w:val="center"/>
          </w:tcPr>
          <w:p w:rsidR="00C52F21" w:rsidRPr="00C52F21" w:rsidRDefault="00C52F21" w:rsidP="00C52F21">
            <w:pPr>
              <w:jc w:val="center"/>
            </w:pPr>
            <w:r w:rsidRPr="00C52F21">
              <w:t>92,83</w:t>
            </w:r>
          </w:p>
        </w:tc>
        <w:tc>
          <w:tcPr>
            <w:tcW w:w="1373" w:type="pct"/>
            <w:noWrap/>
            <w:vAlign w:val="center"/>
          </w:tcPr>
          <w:p w:rsidR="00C52F21" w:rsidRPr="00C52F21" w:rsidRDefault="00C52F21" w:rsidP="00C52F21">
            <w:pPr>
              <w:jc w:val="center"/>
            </w:pPr>
            <w:r w:rsidRPr="00C52F21">
              <w:t>92,83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753,78</w:t>
            </w:r>
          </w:p>
        </w:tc>
        <w:tc>
          <w:tcPr>
            <w:tcW w:w="1373" w:type="pct"/>
            <w:noWrap/>
            <w:vAlign w:val="center"/>
          </w:tcPr>
          <w:p w:rsidR="00C52F21" w:rsidRPr="00C52F21" w:rsidRDefault="00C52F21" w:rsidP="00C52F21">
            <w:pPr>
              <w:jc w:val="center"/>
              <w:rPr>
                <w:b/>
                <w:bCs/>
                <w:color w:val="FF0000"/>
              </w:rPr>
            </w:pPr>
            <w:r w:rsidRPr="00C52F21">
              <w:rPr>
                <w:b/>
                <w:bCs/>
                <w:color w:val="FF0000"/>
              </w:rPr>
              <w:t>969,38</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 яблоки)</w:t>
            </w:r>
          </w:p>
        </w:tc>
        <w:tc>
          <w:tcPr>
            <w:tcW w:w="1373" w:type="pct"/>
            <w:noWrap/>
            <w:vAlign w:val="center"/>
          </w:tcPr>
          <w:p w:rsidR="00C52F21" w:rsidRPr="00C52F21" w:rsidRDefault="00C52F21" w:rsidP="00C52F21">
            <w:pPr>
              <w:jc w:val="center"/>
            </w:pPr>
            <w:r w:rsidRPr="00C52F21">
              <w:t>57,11</w:t>
            </w:r>
          </w:p>
        </w:tc>
        <w:tc>
          <w:tcPr>
            <w:tcW w:w="1373"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Оладьи со сгущеным молоком</w:t>
            </w:r>
          </w:p>
        </w:tc>
        <w:tc>
          <w:tcPr>
            <w:tcW w:w="1373" w:type="pct"/>
            <w:noWrap/>
            <w:vAlign w:val="center"/>
          </w:tcPr>
          <w:p w:rsidR="00C52F21" w:rsidRPr="00C52F21" w:rsidRDefault="00C52F21" w:rsidP="00C52F21">
            <w:pPr>
              <w:jc w:val="center"/>
            </w:pPr>
            <w:r w:rsidRPr="00C52F21">
              <w:t>193,97</w:t>
            </w:r>
          </w:p>
        </w:tc>
        <w:tc>
          <w:tcPr>
            <w:tcW w:w="1373" w:type="pct"/>
            <w:noWrap/>
            <w:vAlign w:val="center"/>
          </w:tcPr>
          <w:p w:rsidR="00C52F21" w:rsidRPr="00C52F21" w:rsidRDefault="00C52F21" w:rsidP="00C52F21">
            <w:pPr>
              <w:jc w:val="center"/>
            </w:pPr>
            <w:r w:rsidRPr="00C52F21">
              <w:t>286,74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noWrap/>
            <w:vAlign w:val="center"/>
          </w:tcPr>
          <w:p w:rsidR="00C52F21" w:rsidRPr="00C52F21" w:rsidRDefault="00C52F21" w:rsidP="00C52F21">
            <w:pPr>
              <w:jc w:val="center"/>
            </w:pPr>
            <w:r w:rsidRPr="00C52F21">
              <w:t>50,22</w:t>
            </w:r>
          </w:p>
        </w:tc>
        <w:tc>
          <w:tcPr>
            <w:tcW w:w="1373"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301,30</w:t>
            </w:r>
          </w:p>
        </w:tc>
        <w:tc>
          <w:tcPr>
            <w:tcW w:w="1373" w:type="pct"/>
            <w:noWrap/>
            <w:vAlign w:val="center"/>
          </w:tcPr>
          <w:p w:rsidR="00C52F21" w:rsidRPr="00C52F21" w:rsidRDefault="00C52F21" w:rsidP="00C52F21">
            <w:pPr>
              <w:jc w:val="center"/>
              <w:rPr>
                <w:b/>
                <w:bCs/>
                <w:color w:val="FF0000"/>
              </w:rPr>
            </w:pPr>
            <w:r w:rsidRPr="00C52F21">
              <w:rPr>
                <w:b/>
                <w:bCs/>
                <w:color w:val="FF0000"/>
              </w:rPr>
              <w:t>394,07</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морковная</w:t>
            </w:r>
          </w:p>
        </w:tc>
        <w:tc>
          <w:tcPr>
            <w:tcW w:w="1373" w:type="pct"/>
            <w:vAlign w:val="center"/>
          </w:tcPr>
          <w:p w:rsidR="00C52F21" w:rsidRPr="00C52F21" w:rsidRDefault="00C52F21" w:rsidP="00C52F21">
            <w:pPr>
              <w:jc w:val="center"/>
              <w:rPr>
                <w:color w:val="000000"/>
              </w:rPr>
            </w:pPr>
            <w:r w:rsidRPr="00C52F21">
              <w:rPr>
                <w:color w:val="000000"/>
              </w:rPr>
              <w:t>51,71</w:t>
            </w:r>
          </w:p>
        </w:tc>
        <w:tc>
          <w:tcPr>
            <w:tcW w:w="1373"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Котлеты рыбные запеченные</w:t>
            </w:r>
          </w:p>
        </w:tc>
        <w:tc>
          <w:tcPr>
            <w:tcW w:w="1373" w:type="pct"/>
            <w:noWrap/>
            <w:vAlign w:val="center"/>
          </w:tcPr>
          <w:p w:rsidR="00C52F21" w:rsidRPr="00C52F21" w:rsidRDefault="00C52F21" w:rsidP="00C52F21">
            <w:pPr>
              <w:jc w:val="center"/>
            </w:pPr>
            <w:r w:rsidRPr="00C52F21">
              <w:t>78,57</w:t>
            </w:r>
          </w:p>
        </w:tc>
        <w:tc>
          <w:tcPr>
            <w:tcW w:w="1373" w:type="pct"/>
            <w:noWrap/>
            <w:vAlign w:val="center"/>
          </w:tcPr>
          <w:p w:rsidR="00C52F21" w:rsidRPr="00C52F21" w:rsidRDefault="00C52F21" w:rsidP="00C52F21">
            <w:pPr>
              <w:jc w:val="center"/>
            </w:pPr>
            <w:r w:rsidRPr="00C52F21">
              <w:t>98,21</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 xml:space="preserve">Картофель отварной с маслом </w:t>
            </w:r>
          </w:p>
        </w:tc>
        <w:tc>
          <w:tcPr>
            <w:tcW w:w="1373" w:type="pct"/>
            <w:noWrap/>
            <w:vAlign w:val="center"/>
          </w:tcPr>
          <w:p w:rsidR="00C52F21" w:rsidRPr="00C52F21" w:rsidRDefault="00C52F21" w:rsidP="00C52F21">
            <w:pPr>
              <w:jc w:val="center"/>
            </w:pPr>
            <w:r w:rsidRPr="00C52F21">
              <w:t>121,50</w:t>
            </w:r>
          </w:p>
        </w:tc>
        <w:tc>
          <w:tcPr>
            <w:tcW w:w="1373" w:type="pct"/>
            <w:noWrap/>
            <w:vAlign w:val="center"/>
          </w:tcPr>
          <w:p w:rsidR="00C52F21" w:rsidRPr="00C52F21" w:rsidRDefault="00C52F21" w:rsidP="00C52F21">
            <w:pPr>
              <w:jc w:val="center"/>
            </w:pPr>
            <w:r w:rsidRPr="00C52F21">
              <w:t>162,00</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noWrap/>
            <w:vAlign w:val="center"/>
          </w:tcPr>
          <w:p w:rsidR="00C52F21" w:rsidRPr="00C52F21" w:rsidRDefault="00C52F21" w:rsidP="00C52F21">
            <w:pPr>
              <w:jc w:val="center"/>
            </w:pPr>
            <w:r w:rsidRPr="00C52F21">
              <w:t>68,69</w:t>
            </w:r>
          </w:p>
        </w:tc>
        <w:tc>
          <w:tcPr>
            <w:tcW w:w="1373" w:type="pct"/>
            <w:noWrap/>
            <w:vAlign w:val="center"/>
          </w:tcPr>
          <w:p w:rsidR="00C52F21" w:rsidRPr="00C52F21" w:rsidRDefault="00C52F21" w:rsidP="00C52F21">
            <w:pPr>
              <w:jc w:val="center"/>
            </w:pPr>
            <w:r w:rsidRPr="00C52F21">
              <w:t>68,69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noWrap/>
            <w:vAlign w:val="center"/>
          </w:tcPr>
          <w:p w:rsidR="00C52F21" w:rsidRPr="00C52F21" w:rsidRDefault="00C52F21" w:rsidP="00C52F21">
            <w:pPr>
              <w:jc w:val="center"/>
            </w:pPr>
            <w:r w:rsidRPr="00C52F21">
              <w:t>94,69</w:t>
            </w:r>
          </w:p>
        </w:tc>
        <w:tc>
          <w:tcPr>
            <w:tcW w:w="1373"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noWrap/>
            <w:vAlign w:val="center"/>
          </w:tcPr>
          <w:p w:rsidR="00C52F21" w:rsidRPr="00C52F21" w:rsidRDefault="00C52F21" w:rsidP="00C52F21">
            <w:pPr>
              <w:jc w:val="center"/>
            </w:pPr>
            <w:r w:rsidRPr="00C52F21">
              <w:t>74,49</w:t>
            </w:r>
          </w:p>
        </w:tc>
        <w:tc>
          <w:tcPr>
            <w:tcW w:w="1373"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489,65</w:t>
            </w:r>
          </w:p>
        </w:tc>
        <w:tc>
          <w:tcPr>
            <w:tcW w:w="1373" w:type="pct"/>
            <w:noWrap/>
            <w:vAlign w:val="center"/>
          </w:tcPr>
          <w:p w:rsidR="00C52F21" w:rsidRPr="00C52F21" w:rsidRDefault="00C52F21" w:rsidP="00C52F21">
            <w:pPr>
              <w:jc w:val="center"/>
              <w:rPr>
                <w:b/>
                <w:bCs/>
                <w:color w:val="FF0000"/>
              </w:rPr>
            </w:pPr>
            <w:r w:rsidRPr="00C52F21">
              <w:rPr>
                <w:b/>
                <w:bCs/>
                <w:color w:val="FF0000"/>
              </w:rPr>
              <w:t>628,13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noWrap/>
            <w:vAlign w:val="center"/>
          </w:tcPr>
          <w:p w:rsidR="00C52F21" w:rsidRPr="00C52F21" w:rsidRDefault="00C52F21" w:rsidP="00C52F21">
            <w:pPr>
              <w:jc w:val="center"/>
            </w:pPr>
            <w:r w:rsidRPr="00C52F21">
              <w:t> </w:t>
            </w:r>
          </w:p>
        </w:tc>
        <w:tc>
          <w:tcPr>
            <w:tcW w:w="1373"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Ряженка</w:t>
            </w:r>
          </w:p>
        </w:tc>
        <w:tc>
          <w:tcPr>
            <w:tcW w:w="1373" w:type="pct"/>
            <w:noWrap/>
            <w:vAlign w:val="center"/>
          </w:tcPr>
          <w:p w:rsidR="00C52F21" w:rsidRPr="00C52F21" w:rsidRDefault="00C52F21" w:rsidP="00C52F21">
            <w:pPr>
              <w:jc w:val="center"/>
            </w:pPr>
            <w:r w:rsidRPr="00C52F21">
              <w:t>82,62</w:t>
            </w:r>
          </w:p>
        </w:tc>
        <w:tc>
          <w:tcPr>
            <w:tcW w:w="1373" w:type="pct"/>
            <w:noWrap/>
            <w:vAlign w:val="center"/>
          </w:tcPr>
          <w:p w:rsidR="00C52F21" w:rsidRPr="00C52F21" w:rsidRDefault="00C52F21" w:rsidP="00C52F21">
            <w:pPr>
              <w:jc w:val="center"/>
            </w:pPr>
            <w:r w:rsidRPr="00C52F21">
              <w:t>82,62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Ватрушка с творогом</w:t>
            </w:r>
          </w:p>
        </w:tc>
        <w:tc>
          <w:tcPr>
            <w:tcW w:w="1373" w:type="pct"/>
            <w:noWrap/>
            <w:vAlign w:val="center"/>
          </w:tcPr>
          <w:p w:rsidR="00C52F21" w:rsidRPr="00C52F21" w:rsidRDefault="00C52F21" w:rsidP="00C52F21">
            <w:pPr>
              <w:jc w:val="center"/>
            </w:pPr>
            <w:r w:rsidRPr="00C52F21">
              <w:t>147,42</w:t>
            </w:r>
          </w:p>
        </w:tc>
        <w:tc>
          <w:tcPr>
            <w:tcW w:w="1373" w:type="pct"/>
            <w:noWrap/>
            <w:vAlign w:val="center"/>
          </w:tcPr>
          <w:p w:rsidR="00C52F21" w:rsidRPr="00C52F21" w:rsidRDefault="00C52F21" w:rsidP="00C52F21">
            <w:pPr>
              <w:jc w:val="center"/>
            </w:pPr>
            <w:r w:rsidRPr="00C52F21">
              <w:t>147,42</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230,04</w:t>
            </w:r>
          </w:p>
        </w:tc>
        <w:tc>
          <w:tcPr>
            <w:tcW w:w="1373" w:type="pct"/>
            <w:vAlign w:val="center"/>
          </w:tcPr>
          <w:p w:rsidR="00C52F21" w:rsidRPr="00C52F21" w:rsidRDefault="00C52F21" w:rsidP="00C52F21">
            <w:pPr>
              <w:jc w:val="center"/>
              <w:rPr>
                <w:b/>
                <w:bCs/>
                <w:color w:val="FF0000"/>
              </w:rPr>
            </w:pPr>
            <w:r w:rsidRPr="00C52F21">
              <w:rPr>
                <w:b/>
                <w:bCs/>
                <w:color w:val="FF0000"/>
              </w:rPr>
              <w:t>230,04</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2295,2</w:t>
            </w:r>
          </w:p>
        </w:tc>
        <w:tc>
          <w:tcPr>
            <w:tcW w:w="1373" w:type="pct"/>
            <w:noWrap/>
            <w:vAlign w:val="center"/>
          </w:tcPr>
          <w:p w:rsidR="00C52F21" w:rsidRPr="00C52F21" w:rsidRDefault="00C52F21" w:rsidP="00C52F21">
            <w:pPr>
              <w:jc w:val="center"/>
              <w:rPr>
                <w:b/>
                <w:bCs/>
                <w:color w:val="FF0000"/>
              </w:rPr>
            </w:pPr>
            <w:r w:rsidRPr="00C52F21">
              <w:rPr>
                <w:b/>
                <w:bCs/>
                <w:color w:val="FF0000"/>
              </w:rPr>
              <w:t>2813,2</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13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Яйцо</w:t>
            </w:r>
          </w:p>
        </w:tc>
        <w:tc>
          <w:tcPr>
            <w:tcW w:w="1373" w:type="pct"/>
            <w:vAlign w:val="center"/>
          </w:tcPr>
          <w:p w:rsidR="00C52F21" w:rsidRPr="00C52F21" w:rsidRDefault="00C52F21" w:rsidP="00C52F21">
            <w:pPr>
              <w:jc w:val="center"/>
              <w:rPr>
                <w:color w:val="000000"/>
              </w:rPr>
            </w:pPr>
            <w:r w:rsidRPr="00C52F21">
              <w:rPr>
                <w:color w:val="000000"/>
              </w:rPr>
              <w:t>51,03</w:t>
            </w:r>
          </w:p>
        </w:tc>
        <w:tc>
          <w:tcPr>
            <w:tcW w:w="1373"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Каша молочная рисовая</w:t>
            </w:r>
          </w:p>
        </w:tc>
        <w:tc>
          <w:tcPr>
            <w:tcW w:w="1373" w:type="pct"/>
            <w:vAlign w:val="center"/>
          </w:tcPr>
          <w:p w:rsidR="00C52F21" w:rsidRPr="00C52F21" w:rsidRDefault="00C52F21" w:rsidP="00C52F21">
            <w:pPr>
              <w:jc w:val="center"/>
              <w:rPr>
                <w:color w:val="000000"/>
              </w:rPr>
            </w:pPr>
            <w:r w:rsidRPr="00C52F21">
              <w:rPr>
                <w:color w:val="000000"/>
              </w:rPr>
              <w:t>217,08</w:t>
            </w:r>
          </w:p>
        </w:tc>
        <w:tc>
          <w:tcPr>
            <w:tcW w:w="1373"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кофейный с молоком</w:t>
            </w:r>
          </w:p>
        </w:tc>
        <w:tc>
          <w:tcPr>
            <w:tcW w:w="1373" w:type="pct"/>
            <w:vAlign w:val="center"/>
          </w:tcPr>
          <w:p w:rsidR="00C52F21" w:rsidRPr="00C52F21" w:rsidRDefault="00C52F21" w:rsidP="00C52F21">
            <w:pPr>
              <w:jc w:val="center"/>
              <w:rPr>
                <w:color w:val="000000"/>
              </w:rPr>
            </w:pPr>
            <w:r w:rsidRPr="00C52F21">
              <w:rPr>
                <w:color w:val="000000"/>
              </w:rPr>
              <w:t>81,49</w:t>
            </w:r>
          </w:p>
        </w:tc>
        <w:tc>
          <w:tcPr>
            <w:tcW w:w="1373"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75,75</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522,55</w:t>
            </w:r>
          </w:p>
        </w:tc>
        <w:tc>
          <w:tcPr>
            <w:tcW w:w="1373" w:type="pct"/>
            <w:vAlign w:val="center"/>
          </w:tcPr>
          <w:p w:rsidR="00C52F21" w:rsidRPr="00C52F21" w:rsidRDefault="00C52F21" w:rsidP="00C52F21">
            <w:pPr>
              <w:jc w:val="center"/>
              <w:rPr>
                <w:b/>
                <w:bCs/>
                <w:color w:val="FF0000"/>
              </w:rPr>
            </w:pPr>
            <w:r w:rsidRPr="00C52F21">
              <w:rPr>
                <w:b/>
                <w:bCs/>
                <w:color w:val="FF0000"/>
              </w:rPr>
              <w:t>578,48</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(помидоры)</w:t>
            </w:r>
          </w:p>
        </w:tc>
        <w:tc>
          <w:tcPr>
            <w:tcW w:w="1373" w:type="pct"/>
            <w:vAlign w:val="center"/>
          </w:tcPr>
          <w:p w:rsidR="00C52F21" w:rsidRPr="00C52F21" w:rsidRDefault="00C52F21" w:rsidP="00C52F21">
            <w:pPr>
              <w:jc w:val="center"/>
              <w:rPr>
                <w:color w:val="000000"/>
              </w:rPr>
            </w:pPr>
            <w:r w:rsidRPr="00C52F21">
              <w:rPr>
                <w:color w:val="000000"/>
              </w:rPr>
              <w:t>12,47</w:t>
            </w:r>
          </w:p>
        </w:tc>
        <w:tc>
          <w:tcPr>
            <w:tcW w:w="1373"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Борщ зеленый</w:t>
            </w:r>
          </w:p>
        </w:tc>
        <w:tc>
          <w:tcPr>
            <w:tcW w:w="1373" w:type="pct"/>
            <w:vAlign w:val="center"/>
          </w:tcPr>
          <w:p w:rsidR="00C52F21" w:rsidRPr="00C52F21" w:rsidRDefault="00C52F21" w:rsidP="00C52F21">
            <w:pPr>
              <w:jc w:val="center"/>
              <w:rPr>
                <w:color w:val="000000"/>
              </w:rPr>
            </w:pPr>
            <w:r w:rsidRPr="00C52F21">
              <w:rPr>
                <w:color w:val="000000"/>
              </w:rPr>
              <w:t>104,29</w:t>
            </w:r>
          </w:p>
        </w:tc>
        <w:tc>
          <w:tcPr>
            <w:tcW w:w="1373" w:type="pct"/>
            <w:vAlign w:val="center"/>
          </w:tcPr>
          <w:p w:rsidR="00C52F21" w:rsidRPr="00C52F21" w:rsidRDefault="00C52F21" w:rsidP="00C52F21">
            <w:pPr>
              <w:jc w:val="center"/>
              <w:rPr>
                <w:color w:val="000000"/>
              </w:rPr>
            </w:pPr>
            <w:r w:rsidRPr="00C52F21">
              <w:rPr>
                <w:color w:val="000000"/>
              </w:rPr>
              <w:t>146,00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3" w:type="pct"/>
            <w:vAlign w:val="center"/>
          </w:tcPr>
          <w:p w:rsidR="00C52F21" w:rsidRPr="00C52F21" w:rsidRDefault="00C52F21" w:rsidP="00C52F21">
            <w:pPr>
              <w:jc w:val="center"/>
              <w:rPr>
                <w:color w:val="000000"/>
              </w:rPr>
            </w:pPr>
            <w:r w:rsidRPr="00C52F21">
              <w:rPr>
                <w:color w:val="000000"/>
              </w:rPr>
              <w:t>174,15</w:t>
            </w:r>
          </w:p>
        </w:tc>
        <w:tc>
          <w:tcPr>
            <w:tcW w:w="1373" w:type="pct"/>
            <w:vAlign w:val="center"/>
          </w:tcPr>
          <w:p w:rsidR="00C52F21" w:rsidRPr="00C52F21" w:rsidRDefault="00C52F21" w:rsidP="00C52F21">
            <w:pPr>
              <w:jc w:val="center"/>
              <w:rPr>
                <w:color w:val="000000"/>
              </w:rPr>
            </w:pPr>
            <w:r w:rsidRPr="00C52F21">
              <w:rPr>
                <w:color w:val="000000"/>
              </w:rPr>
              <w:t>217,69</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Овощное рагу</w:t>
            </w:r>
          </w:p>
        </w:tc>
        <w:tc>
          <w:tcPr>
            <w:tcW w:w="1373" w:type="pct"/>
            <w:vAlign w:val="center"/>
          </w:tcPr>
          <w:p w:rsidR="00C52F21" w:rsidRPr="00C52F21" w:rsidRDefault="00C52F21" w:rsidP="00C52F21">
            <w:pPr>
              <w:jc w:val="center"/>
              <w:rPr>
                <w:color w:val="000000"/>
              </w:rPr>
            </w:pPr>
            <w:r w:rsidRPr="00C52F21">
              <w:rPr>
                <w:color w:val="000000"/>
              </w:rPr>
              <w:t>142,06</w:t>
            </w:r>
          </w:p>
        </w:tc>
        <w:tc>
          <w:tcPr>
            <w:tcW w:w="1373" w:type="pct"/>
            <w:vAlign w:val="center"/>
          </w:tcPr>
          <w:p w:rsidR="00C52F21" w:rsidRPr="00C52F21" w:rsidRDefault="00C52F21" w:rsidP="00C52F21">
            <w:pPr>
              <w:jc w:val="center"/>
              <w:rPr>
                <w:color w:val="000000"/>
              </w:rPr>
            </w:pPr>
            <w:r w:rsidRPr="00C52F21">
              <w:rPr>
                <w:color w:val="000000"/>
              </w:rPr>
              <w:t>189,42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Напиток апельсиновый</w:t>
            </w:r>
          </w:p>
        </w:tc>
        <w:tc>
          <w:tcPr>
            <w:tcW w:w="1373" w:type="pct"/>
            <w:vAlign w:val="center"/>
          </w:tcPr>
          <w:p w:rsidR="00C52F21" w:rsidRPr="00C52F21" w:rsidRDefault="00C52F21" w:rsidP="00C52F21">
            <w:pPr>
              <w:jc w:val="center"/>
              <w:rPr>
                <w:color w:val="000000"/>
              </w:rPr>
            </w:pPr>
            <w:r w:rsidRPr="00C52F21">
              <w:rPr>
                <w:color w:val="000000"/>
              </w:rPr>
              <w:t>84,24</w:t>
            </w:r>
          </w:p>
        </w:tc>
        <w:tc>
          <w:tcPr>
            <w:tcW w:w="1373" w:type="pct"/>
            <w:vAlign w:val="center"/>
          </w:tcPr>
          <w:p w:rsidR="00C52F21" w:rsidRPr="00C52F21" w:rsidRDefault="00C52F21" w:rsidP="00C52F21">
            <w:pPr>
              <w:jc w:val="center"/>
              <w:rPr>
                <w:color w:val="000000"/>
              </w:rPr>
            </w:pPr>
            <w:r w:rsidRPr="00C52F21">
              <w:rPr>
                <w:color w:val="000000"/>
              </w:rPr>
              <w:t>84,24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686,39</w:t>
            </w:r>
          </w:p>
        </w:tc>
        <w:tc>
          <w:tcPr>
            <w:tcW w:w="1373" w:type="pct"/>
            <w:noWrap/>
            <w:vAlign w:val="center"/>
          </w:tcPr>
          <w:p w:rsidR="00C52F21" w:rsidRPr="00C52F21" w:rsidRDefault="00C52F21" w:rsidP="00C52F21">
            <w:pPr>
              <w:jc w:val="center"/>
              <w:rPr>
                <w:b/>
                <w:bCs/>
                <w:color w:val="FF0000"/>
              </w:rPr>
            </w:pPr>
            <w:r w:rsidRPr="00C52F21">
              <w:rPr>
                <w:b/>
                <w:bCs/>
                <w:color w:val="FF0000"/>
              </w:rPr>
              <w:t>880,52</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вишневый</w:t>
            </w:r>
          </w:p>
        </w:tc>
        <w:tc>
          <w:tcPr>
            <w:tcW w:w="1373" w:type="pct"/>
            <w:vAlign w:val="center"/>
          </w:tcPr>
          <w:p w:rsidR="00C52F21" w:rsidRPr="00C52F21" w:rsidRDefault="00C52F21" w:rsidP="00C52F21">
            <w:pPr>
              <w:jc w:val="center"/>
              <w:rPr>
                <w:color w:val="000000"/>
              </w:rPr>
            </w:pPr>
            <w:r w:rsidRPr="00C52F21">
              <w:rPr>
                <w:color w:val="000000"/>
              </w:rPr>
              <w:t>81,32</w:t>
            </w:r>
          </w:p>
        </w:tc>
        <w:tc>
          <w:tcPr>
            <w:tcW w:w="1373" w:type="pct"/>
            <w:vAlign w:val="center"/>
          </w:tcPr>
          <w:p w:rsidR="00C52F21" w:rsidRPr="00C52F21" w:rsidRDefault="00C52F21" w:rsidP="00C52F21">
            <w:pPr>
              <w:jc w:val="center"/>
              <w:rPr>
                <w:color w:val="000000"/>
              </w:rPr>
            </w:pPr>
            <w:r w:rsidRPr="00C52F21">
              <w:rPr>
                <w:color w:val="000000"/>
              </w:rPr>
              <w:t>81,32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Запеканка из творога со сгущ молоком</w:t>
            </w:r>
          </w:p>
        </w:tc>
        <w:tc>
          <w:tcPr>
            <w:tcW w:w="1373" w:type="pct"/>
            <w:vAlign w:val="center"/>
          </w:tcPr>
          <w:p w:rsidR="00C52F21" w:rsidRPr="00C52F21" w:rsidRDefault="00C52F21" w:rsidP="00C52F21">
            <w:pPr>
              <w:jc w:val="center"/>
              <w:rPr>
                <w:color w:val="000000"/>
              </w:rPr>
            </w:pPr>
            <w:r w:rsidRPr="00C52F21">
              <w:rPr>
                <w:color w:val="000000"/>
              </w:rPr>
              <w:t>218,70</w:t>
            </w:r>
          </w:p>
        </w:tc>
        <w:tc>
          <w:tcPr>
            <w:tcW w:w="1373" w:type="pct"/>
            <w:vAlign w:val="center"/>
          </w:tcPr>
          <w:p w:rsidR="00C52F21" w:rsidRPr="00C52F21" w:rsidRDefault="00C52F21" w:rsidP="00C52F21">
            <w:pPr>
              <w:jc w:val="center"/>
              <w:rPr>
                <w:color w:val="000000"/>
              </w:rPr>
            </w:pPr>
            <w:r w:rsidRPr="00C52F21">
              <w:rPr>
                <w:color w:val="000000"/>
              </w:rPr>
              <w:t>218,70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 яблоки)</w:t>
            </w:r>
          </w:p>
        </w:tc>
        <w:tc>
          <w:tcPr>
            <w:tcW w:w="1373" w:type="pct"/>
            <w:vAlign w:val="center"/>
          </w:tcPr>
          <w:p w:rsidR="00C52F21" w:rsidRPr="00C52F21" w:rsidRDefault="00C52F21" w:rsidP="00C52F21">
            <w:pPr>
              <w:jc w:val="center"/>
              <w:rPr>
                <w:color w:val="000000"/>
              </w:rPr>
            </w:pPr>
            <w:r w:rsidRPr="00C52F21">
              <w:rPr>
                <w:color w:val="000000"/>
              </w:rPr>
              <w:t>57,11</w:t>
            </w:r>
          </w:p>
        </w:tc>
        <w:tc>
          <w:tcPr>
            <w:tcW w:w="1373"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357,13</w:t>
            </w:r>
          </w:p>
        </w:tc>
        <w:tc>
          <w:tcPr>
            <w:tcW w:w="1373" w:type="pct"/>
            <w:noWrap/>
            <w:vAlign w:val="center"/>
          </w:tcPr>
          <w:p w:rsidR="00C52F21" w:rsidRPr="00C52F21" w:rsidRDefault="00C52F21" w:rsidP="00C52F21">
            <w:pPr>
              <w:jc w:val="center"/>
              <w:rPr>
                <w:b/>
                <w:bCs/>
                <w:color w:val="FF0000"/>
              </w:rPr>
            </w:pPr>
            <w:r w:rsidRPr="00C52F21">
              <w:rPr>
                <w:b/>
                <w:bCs/>
                <w:color w:val="FF0000"/>
              </w:rPr>
              <w:t>357,13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Овощи натуральные свежие (огурцы)</w:t>
            </w:r>
          </w:p>
        </w:tc>
        <w:tc>
          <w:tcPr>
            <w:tcW w:w="1373" w:type="pct"/>
            <w:vAlign w:val="center"/>
          </w:tcPr>
          <w:p w:rsidR="00C52F21" w:rsidRPr="00C52F21" w:rsidRDefault="00C52F21" w:rsidP="00C52F21">
            <w:pPr>
              <w:jc w:val="center"/>
              <w:rPr>
                <w:color w:val="000000"/>
              </w:rPr>
            </w:pPr>
            <w:r w:rsidRPr="00C52F21">
              <w:rPr>
                <w:color w:val="000000"/>
              </w:rPr>
              <w:t>6,80</w:t>
            </w:r>
          </w:p>
        </w:tc>
        <w:tc>
          <w:tcPr>
            <w:tcW w:w="1373"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Тефтели мясные</w:t>
            </w:r>
          </w:p>
        </w:tc>
        <w:tc>
          <w:tcPr>
            <w:tcW w:w="1373" w:type="pct"/>
            <w:vAlign w:val="center"/>
          </w:tcPr>
          <w:p w:rsidR="00C52F21" w:rsidRPr="00C52F21" w:rsidRDefault="00C52F21" w:rsidP="00C52F21">
            <w:pPr>
              <w:jc w:val="center"/>
              <w:rPr>
                <w:color w:val="000000"/>
              </w:rPr>
            </w:pPr>
            <w:r w:rsidRPr="00C52F21">
              <w:rPr>
                <w:color w:val="000000"/>
              </w:rPr>
              <w:t>138,99</w:t>
            </w:r>
          </w:p>
        </w:tc>
        <w:tc>
          <w:tcPr>
            <w:tcW w:w="1373" w:type="pct"/>
            <w:vAlign w:val="center"/>
          </w:tcPr>
          <w:p w:rsidR="00C52F21" w:rsidRPr="00C52F21" w:rsidRDefault="00C52F21" w:rsidP="00C52F21">
            <w:pPr>
              <w:jc w:val="center"/>
              <w:rPr>
                <w:color w:val="000000"/>
              </w:rPr>
            </w:pPr>
            <w:r w:rsidRPr="00C52F21">
              <w:rPr>
                <w:color w:val="000000"/>
              </w:rPr>
              <w:t>166,79</w:t>
            </w:r>
          </w:p>
        </w:tc>
      </w:tr>
      <w:tr w:rsidR="00C52F21" w:rsidRPr="00C52F21" w:rsidTr="00D8202F">
        <w:trPr>
          <w:trHeight w:val="20"/>
        </w:trPr>
        <w:tc>
          <w:tcPr>
            <w:tcW w:w="2254" w:type="pct"/>
            <w:noWrap/>
            <w:vAlign w:val="bottom"/>
          </w:tcPr>
          <w:p w:rsidR="00C52F21" w:rsidRPr="00C52F21" w:rsidRDefault="00C52F21" w:rsidP="00C52F21">
            <w:r w:rsidRPr="00C52F21">
              <w:t>Каша гречневая</w:t>
            </w:r>
          </w:p>
        </w:tc>
        <w:tc>
          <w:tcPr>
            <w:tcW w:w="1373" w:type="pct"/>
            <w:vAlign w:val="center"/>
          </w:tcPr>
          <w:p w:rsidR="00C52F21" w:rsidRPr="00C52F21" w:rsidRDefault="00C52F21" w:rsidP="00C52F21">
            <w:pPr>
              <w:jc w:val="center"/>
              <w:rPr>
                <w:color w:val="000000"/>
              </w:rPr>
            </w:pPr>
            <w:r w:rsidRPr="00C52F21">
              <w:rPr>
                <w:color w:val="000000"/>
              </w:rPr>
              <w:t>197,44</w:t>
            </w:r>
          </w:p>
        </w:tc>
        <w:tc>
          <w:tcPr>
            <w:tcW w:w="1373"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vAlign w:val="center"/>
          </w:tcPr>
          <w:p w:rsidR="00C52F21" w:rsidRPr="00C52F21" w:rsidRDefault="00C52F21" w:rsidP="00C52F21">
            <w:pPr>
              <w:jc w:val="center"/>
              <w:rPr>
                <w:color w:val="000000"/>
              </w:rPr>
            </w:pPr>
            <w:r w:rsidRPr="00C52F21">
              <w:rPr>
                <w:color w:val="000000"/>
              </w:rPr>
              <w:t>50,22</w:t>
            </w:r>
          </w:p>
        </w:tc>
        <w:tc>
          <w:tcPr>
            <w:tcW w:w="1373"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562,63</w:t>
            </w:r>
          </w:p>
        </w:tc>
        <w:tc>
          <w:tcPr>
            <w:tcW w:w="1373" w:type="pct"/>
            <w:noWrap/>
            <w:vAlign w:val="center"/>
          </w:tcPr>
          <w:p w:rsidR="00C52F21" w:rsidRPr="00C52F21" w:rsidRDefault="00C52F21" w:rsidP="00C52F21">
            <w:pPr>
              <w:jc w:val="center"/>
              <w:rPr>
                <w:b/>
                <w:bCs/>
                <w:color w:val="FF0000"/>
              </w:rPr>
            </w:pPr>
            <w:r w:rsidRPr="00C52F21">
              <w:rPr>
                <w:b/>
                <w:bCs/>
                <w:color w:val="FF0000"/>
              </w:rPr>
              <w:t>715,33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Йогурт</w:t>
            </w:r>
          </w:p>
        </w:tc>
        <w:tc>
          <w:tcPr>
            <w:tcW w:w="1373" w:type="pct"/>
            <w:vAlign w:val="center"/>
          </w:tcPr>
          <w:p w:rsidR="00C52F21" w:rsidRPr="00C52F21" w:rsidRDefault="00C52F21" w:rsidP="00C52F21">
            <w:pPr>
              <w:jc w:val="center"/>
              <w:rPr>
                <w:color w:val="000000"/>
              </w:rPr>
            </w:pPr>
            <w:r w:rsidRPr="00C52F21">
              <w:rPr>
                <w:color w:val="000000"/>
              </w:rPr>
              <w:t>81,00</w:t>
            </w:r>
          </w:p>
        </w:tc>
        <w:tc>
          <w:tcPr>
            <w:tcW w:w="1373" w:type="pct"/>
            <w:vAlign w:val="center"/>
          </w:tcPr>
          <w:p w:rsidR="00C52F21" w:rsidRPr="00C52F21" w:rsidRDefault="00C52F21" w:rsidP="00C52F21">
            <w:pPr>
              <w:jc w:val="center"/>
              <w:rPr>
                <w:color w:val="000000"/>
              </w:rPr>
            </w:pPr>
            <w:r w:rsidRPr="00C52F21">
              <w:rPr>
                <w:color w:val="000000"/>
              </w:rPr>
              <w:t>81,00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Плюшка</w:t>
            </w:r>
          </w:p>
        </w:tc>
        <w:tc>
          <w:tcPr>
            <w:tcW w:w="1373" w:type="pct"/>
            <w:vAlign w:val="center"/>
          </w:tcPr>
          <w:p w:rsidR="00C52F21" w:rsidRPr="00C52F21" w:rsidRDefault="00C52F21" w:rsidP="00C52F21">
            <w:pPr>
              <w:jc w:val="center"/>
              <w:rPr>
                <w:color w:val="000000"/>
              </w:rPr>
            </w:pPr>
            <w:r w:rsidRPr="00C52F21">
              <w:rPr>
                <w:color w:val="000000"/>
              </w:rPr>
              <w:t>106,11</w:t>
            </w:r>
          </w:p>
        </w:tc>
        <w:tc>
          <w:tcPr>
            <w:tcW w:w="1373" w:type="pct"/>
            <w:vAlign w:val="center"/>
          </w:tcPr>
          <w:p w:rsidR="00C52F21" w:rsidRPr="00C52F21" w:rsidRDefault="00C52F21" w:rsidP="00C52F21">
            <w:pPr>
              <w:jc w:val="center"/>
              <w:rPr>
                <w:color w:val="000000"/>
              </w:rPr>
            </w:pPr>
            <w:r w:rsidRPr="00C52F21">
              <w:rPr>
                <w:color w:val="000000"/>
              </w:rPr>
              <w:t>106,11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187,11</w:t>
            </w:r>
          </w:p>
        </w:tc>
        <w:tc>
          <w:tcPr>
            <w:tcW w:w="1373" w:type="pct"/>
            <w:vAlign w:val="center"/>
          </w:tcPr>
          <w:p w:rsidR="00C52F21" w:rsidRPr="00C52F21" w:rsidRDefault="00C52F21" w:rsidP="00C52F21">
            <w:pPr>
              <w:jc w:val="center"/>
              <w:rPr>
                <w:b/>
                <w:bCs/>
                <w:color w:val="FF0000"/>
              </w:rPr>
            </w:pPr>
            <w:r w:rsidRPr="00C52F21">
              <w:rPr>
                <w:b/>
                <w:bCs/>
                <w:color w:val="FF0000"/>
              </w:rPr>
              <w:t>187,11</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2315,8</w:t>
            </w:r>
          </w:p>
        </w:tc>
        <w:tc>
          <w:tcPr>
            <w:tcW w:w="1373" w:type="pct"/>
            <w:noWrap/>
            <w:vAlign w:val="center"/>
          </w:tcPr>
          <w:p w:rsidR="00C52F21" w:rsidRPr="00C52F21" w:rsidRDefault="00C52F21" w:rsidP="00C52F21">
            <w:pPr>
              <w:jc w:val="center"/>
              <w:rPr>
                <w:b/>
                <w:bCs/>
                <w:color w:val="FF0000"/>
              </w:rPr>
            </w:pPr>
            <w:r w:rsidRPr="00C52F21">
              <w:rPr>
                <w:b/>
                <w:bCs/>
                <w:color w:val="FF0000"/>
              </w:rPr>
              <w:t>2718,6</w:t>
            </w:r>
          </w:p>
        </w:tc>
      </w:tr>
      <w:tr w:rsidR="00C52F21" w:rsidRPr="00C52F21" w:rsidTr="00D8202F">
        <w:trPr>
          <w:trHeight w:val="20"/>
        </w:trPr>
        <w:tc>
          <w:tcPr>
            <w:tcW w:w="3627" w:type="pct"/>
            <w:gridSpan w:val="2"/>
            <w:noWrap/>
            <w:vAlign w:val="bottom"/>
          </w:tcPr>
          <w:p w:rsidR="00C52F21" w:rsidRPr="00C52F21" w:rsidRDefault="00C52F21" w:rsidP="00C52F21">
            <w:pPr>
              <w:jc w:val="center"/>
              <w:rPr>
                <w:b/>
                <w:bCs/>
                <w:color w:val="FF0000"/>
              </w:rPr>
            </w:pPr>
            <w:r w:rsidRPr="00C52F21">
              <w:rPr>
                <w:b/>
                <w:bCs/>
                <w:color w:val="FF0000"/>
              </w:rPr>
              <w:t>14 день</w:t>
            </w:r>
          </w:p>
        </w:tc>
        <w:tc>
          <w:tcPr>
            <w:tcW w:w="1373" w:type="pct"/>
            <w:noWrap/>
            <w:vAlign w:val="bottom"/>
          </w:tcPr>
          <w:p w:rsidR="00C52F21" w:rsidRPr="00C52F21" w:rsidRDefault="00C52F21" w:rsidP="00C52F21">
            <w:pPr>
              <w:rPr>
                <w:color w:val="000000"/>
              </w:rPr>
            </w:pP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Завтрак</w:t>
            </w:r>
          </w:p>
        </w:tc>
        <w:tc>
          <w:tcPr>
            <w:tcW w:w="1373" w:type="pct"/>
            <w:vAlign w:val="center"/>
          </w:tcPr>
          <w:p w:rsidR="00C52F21" w:rsidRPr="00C52F21" w:rsidRDefault="00C52F21" w:rsidP="00C52F21">
            <w:pPr>
              <w:jc w:val="center"/>
              <w:rPr>
                <w:b/>
                <w:bCs/>
                <w:color w:val="000000"/>
              </w:rPr>
            </w:pPr>
            <w:r w:rsidRPr="00C52F21">
              <w:rPr>
                <w:b/>
                <w:bCs/>
                <w:color w:val="000000"/>
              </w:rPr>
              <w:t> </w:t>
            </w:r>
          </w:p>
        </w:tc>
        <w:tc>
          <w:tcPr>
            <w:tcW w:w="1373"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Омлет натуральный</w:t>
            </w:r>
          </w:p>
        </w:tc>
        <w:tc>
          <w:tcPr>
            <w:tcW w:w="1373" w:type="pct"/>
            <w:vAlign w:val="center"/>
          </w:tcPr>
          <w:p w:rsidR="00C52F21" w:rsidRPr="00C52F21" w:rsidRDefault="00C52F21" w:rsidP="00C52F21">
            <w:pPr>
              <w:jc w:val="center"/>
              <w:rPr>
                <w:color w:val="000000"/>
              </w:rPr>
            </w:pPr>
            <w:r w:rsidRPr="00C52F21">
              <w:rPr>
                <w:color w:val="000000"/>
              </w:rPr>
              <w:t>90,72</w:t>
            </w:r>
          </w:p>
        </w:tc>
        <w:tc>
          <w:tcPr>
            <w:tcW w:w="1373" w:type="pct"/>
            <w:vAlign w:val="center"/>
          </w:tcPr>
          <w:p w:rsidR="00C52F21" w:rsidRPr="00C52F21" w:rsidRDefault="00C52F21" w:rsidP="00C52F21">
            <w:pPr>
              <w:jc w:val="center"/>
              <w:rPr>
                <w:color w:val="000000"/>
              </w:rPr>
            </w:pPr>
            <w:r w:rsidRPr="00C52F21">
              <w:rPr>
                <w:color w:val="000000"/>
              </w:rPr>
              <w:t>136,08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Сосиска отварная</w:t>
            </w:r>
          </w:p>
        </w:tc>
        <w:tc>
          <w:tcPr>
            <w:tcW w:w="1373" w:type="pct"/>
            <w:vAlign w:val="center"/>
          </w:tcPr>
          <w:p w:rsidR="00C52F21" w:rsidRPr="00C52F21" w:rsidRDefault="00C52F21" w:rsidP="00C52F21">
            <w:pPr>
              <w:jc w:val="center"/>
              <w:rPr>
                <w:color w:val="000000"/>
              </w:rPr>
            </w:pPr>
            <w:r w:rsidRPr="00C52F21">
              <w:rPr>
                <w:color w:val="000000"/>
              </w:rPr>
              <w:t>103,83</w:t>
            </w:r>
          </w:p>
        </w:tc>
        <w:tc>
          <w:tcPr>
            <w:tcW w:w="1373" w:type="pct"/>
            <w:vAlign w:val="center"/>
          </w:tcPr>
          <w:p w:rsidR="00C52F21" w:rsidRPr="00C52F21" w:rsidRDefault="00C52F21" w:rsidP="00C52F21">
            <w:pPr>
              <w:jc w:val="center"/>
              <w:rPr>
                <w:color w:val="000000"/>
              </w:rPr>
            </w:pPr>
            <w:r w:rsidRPr="00C52F21">
              <w:rPr>
                <w:color w:val="000000"/>
              </w:rPr>
              <w:t>124,59</w:t>
            </w:r>
          </w:p>
        </w:tc>
      </w:tr>
      <w:tr w:rsidR="00C52F21" w:rsidRPr="00C52F21" w:rsidTr="00D8202F">
        <w:trPr>
          <w:trHeight w:val="20"/>
        </w:trPr>
        <w:tc>
          <w:tcPr>
            <w:tcW w:w="2254" w:type="pct"/>
            <w:vAlign w:val="center"/>
          </w:tcPr>
          <w:p w:rsidR="00C52F21" w:rsidRPr="00C52F21" w:rsidRDefault="00C52F21" w:rsidP="00C52F21">
            <w:pPr>
              <w:rPr>
                <w:color w:val="000000"/>
              </w:rPr>
            </w:pPr>
            <w:r w:rsidRPr="00C52F21">
              <w:rPr>
                <w:color w:val="000000"/>
              </w:rPr>
              <w:t>Каша на молоке из гречневой крупы</w:t>
            </w:r>
          </w:p>
        </w:tc>
        <w:tc>
          <w:tcPr>
            <w:tcW w:w="1373" w:type="pct"/>
            <w:vAlign w:val="center"/>
          </w:tcPr>
          <w:p w:rsidR="00C52F21" w:rsidRPr="00C52F21" w:rsidRDefault="00C52F21" w:rsidP="00C52F21">
            <w:pPr>
              <w:jc w:val="center"/>
              <w:rPr>
                <w:color w:val="000000"/>
              </w:rPr>
            </w:pPr>
            <w:r w:rsidRPr="00C52F21">
              <w:rPr>
                <w:color w:val="000000"/>
              </w:rPr>
              <w:t>155,29</w:t>
            </w:r>
          </w:p>
        </w:tc>
        <w:tc>
          <w:tcPr>
            <w:tcW w:w="1373" w:type="pct"/>
            <w:vAlign w:val="center"/>
          </w:tcPr>
          <w:p w:rsidR="00C52F21" w:rsidRPr="00C52F21" w:rsidRDefault="00C52F21" w:rsidP="00C52F21">
            <w:pPr>
              <w:jc w:val="center"/>
              <w:rPr>
                <w:color w:val="000000"/>
              </w:rPr>
            </w:pPr>
            <w:r w:rsidRPr="00C52F21">
              <w:rPr>
                <w:color w:val="000000"/>
              </w:rPr>
              <w:t>176,46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Масло (порциями)</w:t>
            </w:r>
          </w:p>
        </w:tc>
        <w:tc>
          <w:tcPr>
            <w:tcW w:w="1373" w:type="pct"/>
            <w:vAlign w:val="center"/>
          </w:tcPr>
          <w:p w:rsidR="00C52F21" w:rsidRPr="00C52F21" w:rsidRDefault="00C52F21" w:rsidP="00C52F21">
            <w:pPr>
              <w:jc w:val="center"/>
              <w:rPr>
                <w:color w:val="000000"/>
              </w:rPr>
            </w:pPr>
            <w:r w:rsidRPr="00C52F21">
              <w:rPr>
                <w:color w:val="000000"/>
              </w:rPr>
              <w:t>53,46</w:t>
            </w:r>
          </w:p>
        </w:tc>
        <w:tc>
          <w:tcPr>
            <w:tcW w:w="1373"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Сыр (порциями)</w:t>
            </w:r>
          </w:p>
        </w:tc>
        <w:tc>
          <w:tcPr>
            <w:tcW w:w="1373" w:type="pct"/>
            <w:vAlign w:val="center"/>
          </w:tcPr>
          <w:p w:rsidR="00C52F21" w:rsidRPr="00C52F21" w:rsidRDefault="00C52F21" w:rsidP="00C52F21">
            <w:pPr>
              <w:jc w:val="center"/>
              <w:rPr>
                <w:color w:val="000000"/>
              </w:rPr>
            </w:pPr>
            <w:r w:rsidRPr="00C52F21">
              <w:rPr>
                <w:color w:val="000000"/>
              </w:rPr>
              <w:t>43,74</w:t>
            </w:r>
          </w:p>
        </w:tc>
        <w:tc>
          <w:tcPr>
            <w:tcW w:w="1373"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Какао с молоком</w:t>
            </w:r>
          </w:p>
        </w:tc>
        <w:tc>
          <w:tcPr>
            <w:tcW w:w="1373" w:type="pct"/>
            <w:vAlign w:val="center"/>
          </w:tcPr>
          <w:p w:rsidR="00C52F21" w:rsidRPr="00C52F21" w:rsidRDefault="00C52F21" w:rsidP="00C52F21">
            <w:pPr>
              <w:jc w:val="center"/>
              <w:rPr>
                <w:color w:val="000000"/>
              </w:rPr>
            </w:pPr>
            <w:r w:rsidRPr="00C52F21">
              <w:rPr>
                <w:color w:val="000000"/>
              </w:rPr>
              <w:t>96,07</w:t>
            </w:r>
          </w:p>
        </w:tc>
        <w:tc>
          <w:tcPr>
            <w:tcW w:w="1373"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75,75</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528,13</w:t>
            </w:r>
          </w:p>
        </w:tc>
        <w:tc>
          <w:tcPr>
            <w:tcW w:w="1373" w:type="pct"/>
            <w:noWrap/>
            <w:vAlign w:val="center"/>
          </w:tcPr>
          <w:p w:rsidR="00C52F21" w:rsidRPr="00C52F21" w:rsidRDefault="00C52F21" w:rsidP="00C52F21">
            <w:pPr>
              <w:jc w:val="center"/>
              <w:rPr>
                <w:b/>
                <w:bCs/>
                <w:color w:val="FF0000"/>
              </w:rPr>
            </w:pPr>
            <w:r w:rsidRPr="00C52F21">
              <w:rPr>
                <w:b/>
                <w:bCs/>
                <w:color w:val="FF0000"/>
              </w:rPr>
              <w:t>622,53</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Обед</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Салат из белокочанной капусты</w:t>
            </w:r>
          </w:p>
        </w:tc>
        <w:tc>
          <w:tcPr>
            <w:tcW w:w="1373" w:type="pct"/>
            <w:vAlign w:val="center"/>
          </w:tcPr>
          <w:p w:rsidR="00C52F21" w:rsidRPr="00C52F21" w:rsidRDefault="00C52F21" w:rsidP="00C52F21">
            <w:pPr>
              <w:jc w:val="center"/>
              <w:rPr>
                <w:color w:val="000000"/>
              </w:rPr>
            </w:pPr>
            <w:r w:rsidRPr="00C52F21">
              <w:rPr>
                <w:color w:val="000000"/>
              </w:rPr>
              <w:t>34,25</w:t>
            </w:r>
          </w:p>
        </w:tc>
        <w:tc>
          <w:tcPr>
            <w:tcW w:w="1373" w:type="pct"/>
            <w:vAlign w:val="center"/>
          </w:tcPr>
          <w:p w:rsidR="00C52F21" w:rsidRPr="00C52F21" w:rsidRDefault="00C52F21" w:rsidP="00C52F21">
            <w:pPr>
              <w:jc w:val="center"/>
              <w:rPr>
                <w:color w:val="000000"/>
              </w:rPr>
            </w:pPr>
            <w:r w:rsidRPr="00C52F21">
              <w:rPr>
                <w:color w:val="000000"/>
              </w:rPr>
              <w:t>48,92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Суп лапша-домашняя</w:t>
            </w:r>
          </w:p>
        </w:tc>
        <w:tc>
          <w:tcPr>
            <w:tcW w:w="1373" w:type="pct"/>
            <w:vAlign w:val="center"/>
          </w:tcPr>
          <w:p w:rsidR="00C52F21" w:rsidRPr="00C52F21" w:rsidRDefault="00C52F21" w:rsidP="00C52F21">
            <w:pPr>
              <w:jc w:val="center"/>
              <w:rPr>
                <w:color w:val="000000"/>
              </w:rPr>
            </w:pPr>
            <w:r w:rsidRPr="00C52F21">
              <w:rPr>
                <w:color w:val="000000"/>
              </w:rPr>
              <w:t>86,67</w:t>
            </w:r>
          </w:p>
        </w:tc>
        <w:tc>
          <w:tcPr>
            <w:tcW w:w="1373"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Запеканка картофельная(рулет) с мясом</w:t>
            </w:r>
          </w:p>
        </w:tc>
        <w:tc>
          <w:tcPr>
            <w:tcW w:w="1373" w:type="pct"/>
            <w:vAlign w:val="center"/>
          </w:tcPr>
          <w:p w:rsidR="00C52F21" w:rsidRPr="00C52F21" w:rsidRDefault="00C52F21" w:rsidP="00C52F21">
            <w:pPr>
              <w:jc w:val="center"/>
              <w:rPr>
                <w:color w:val="000000"/>
              </w:rPr>
            </w:pPr>
            <w:r w:rsidRPr="00C52F21">
              <w:rPr>
                <w:color w:val="000000"/>
              </w:rPr>
              <w:t>381,54</w:t>
            </w:r>
          </w:p>
        </w:tc>
        <w:tc>
          <w:tcPr>
            <w:tcW w:w="1373" w:type="pct"/>
            <w:vAlign w:val="center"/>
          </w:tcPr>
          <w:p w:rsidR="00C52F21" w:rsidRPr="00C52F21" w:rsidRDefault="00C52F21" w:rsidP="00C52F21">
            <w:pPr>
              <w:jc w:val="center"/>
              <w:rPr>
                <w:color w:val="000000"/>
              </w:rPr>
            </w:pPr>
            <w:r w:rsidRPr="00C52F21">
              <w:rPr>
                <w:color w:val="000000"/>
              </w:rPr>
              <w:t>497,66</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Компот из свежих плодов</w:t>
            </w:r>
          </w:p>
        </w:tc>
        <w:tc>
          <w:tcPr>
            <w:tcW w:w="1373" w:type="pct"/>
            <w:vAlign w:val="center"/>
          </w:tcPr>
          <w:p w:rsidR="00C52F21" w:rsidRPr="00C52F21" w:rsidRDefault="00C52F21" w:rsidP="00C52F21">
            <w:pPr>
              <w:jc w:val="center"/>
              <w:rPr>
                <w:color w:val="000000"/>
              </w:rPr>
            </w:pPr>
            <w:r w:rsidRPr="00C52F21">
              <w:rPr>
                <w:color w:val="000000"/>
              </w:rPr>
              <w:t>92,83</w:t>
            </w:r>
          </w:p>
        </w:tc>
        <w:tc>
          <w:tcPr>
            <w:tcW w:w="1373"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764,46</w:t>
            </w:r>
          </w:p>
        </w:tc>
        <w:tc>
          <w:tcPr>
            <w:tcW w:w="1373" w:type="pct"/>
            <w:noWrap/>
            <w:vAlign w:val="center"/>
          </w:tcPr>
          <w:p w:rsidR="00C52F21" w:rsidRPr="00C52F21" w:rsidRDefault="00C52F21" w:rsidP="00C52F21">
            <w:pPr>
              <w:jc w:val="center"/>
              <w:rPr>
                <w:b/>
                <w:bCs/>
                <w:color w:val="FF0000"/>
              </w:rPr>
            </w:pPr>
            <w:r w:rsidRPr="00C52F21">
              <w:rPr>
                <w:b/>
                <w:bCs/>
                <w:color w:val="FF0000"/>
              </w:rPr>
              <w:t>986,11</w:t>
            </w:r>
          </w:p>
        </w:tc>
      </w:tr>
      <w:tr w:rsidR="00C52F21" w:rsidRPr="00C52F21" w:rsidTr="00D8202F">
        <w:trPr>
          <w:trHeight w:val="20"/>
        </w:trPr>
        <w:tc>
          <w:tcPr>
            <w:tcW w:w="2254" w:type="pct"/>
            <w:noWrap/>
            <w:vAlign w:val="bottom"/>
          </w:tcPr>
          <w:p w:rsidR="00C52F21" w:rsidRPr="00C52F21" w:rsidRDefault="00C52F21" w:rsidP="00C52F21">
            <w:pPr>
              <w:rPr>
                <w:b/>
                <w:bCs/>
              </w:rPr>
            </w:pPr>
            <w:r w:rsidRPr="00C52F21">
              <w:rPr>
                <w:b/>
                <w:bCs/>
              </w:rPr>
              <w:t>Полдник</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Фрукты свежие (бананы)</w:t>
            </w:r>
          </w:p>
        </w:tc>
        <w:tc>
          <w:tcPr>
            <w:tcW w:w="1373" w:type="pct"/>
            <w:vAlign w:val="center"/>
          </w:tcPr>
          <w:p w:rsidR="00C52F21" w:rsidRPr="00C52F21" w:rsidRDefault="00C52F21" w:rsidP="00C52F21">
            <w:pPr>
              <w:jc w:val="center"/>
              <w:rPr>
                <w:color w:val="000000"/>
              </w:rPr>
            </w:pPr>
            <w:r w:rsidRPr="00C52F21">
              <w:rPr>
                <w:color w:val="000000"/>
              </w:rPr>
              <w:t>155,52</w:t>
            </w:r>
          </w:p>
        </w:tc>
        <w:tc>
          <w:tcPr>
            <w:tcW w:w="1373" w:type="pct"/>
            <w:vAlign w:val="center"/>
          </w:tcPr>
          <w:p w:rsidR="00C52F21" w:rsidRPr="00C52F21" w:rsidRDefault="00C52F21" w:rsidP="00C52F21">
            <w:pPr>
              <w:jc w:val="center"/>
              <w:rPr>
                <w:color w:val="000000"/>
              </w:rPr>
            </w:pPr>
            <w:r w:rsidRPr="00C52F21">
              <w:rPr>
                <w:color w:val="000000"/>
              </w:rPr>
              <w:t>155,52</w:t>
            </w:r>
          </w:p>
        </w:tc>
      </w:tr>
      <w:tr w:rsidR="00C52F21" w:rsidRPr="00C52F21" w:rsidTr="00D8202F">
        <w:trPr>
          <w:trHeight w:val="20"/>
        </w:trPr>
        <w:tc>
          <w:tcPr>
            <w:tcW w:w="2254" w:type="pct"/>
            <w:noWrap/>
            <w:vAlign w:val="center"/>
          </w:tcPr>
          <w:p w:rsidR="00C52F21" w:rsidRPr="00C52F21" w:rsidRDefault="00C52F21" w:rsidP="00C52F21">
            <w:pPr>
              <w:rPr>
                <w:color w:val="0D0D0D"/>
              </w:rPr>
            </w:pPr>
            <w:r w:rsidRPr="00C52F21">
              <w:rPr>
                <w:color w:val="0D0D0D"/>
              </w:rPr>
              <w:t>Сок яблочный</w:t>
            </w:r>
          </w:p>
        </w:tc>
        <w:tc>
          <w:tcPr>
            <w:tcW w:w="1373" w:type="pct"/>
            <w:vAlign w:val="center"/>
          </w:tcPr>
          <w:p w:rsidR="00C52F21" w:rsidRPr="00C52F21" w:rsidRDefault="00C52F21" w:rsidP="00C52F21">
            <w:pPr>
              <w:jc w:val="center"/>
              <w:rPr>
                <w:color w:val="000000"/>
              </w:rPr>
            </w:pPr>
            <w:r w:rsidRPr="00C52F21">
              <w:rPr>
                <w:color w:val="000000"/>
              </w:rPr>
              <w:t>68,69</w:t>
            </w:r>
          </w:p>
        </w:tc>
        <w:tc>
          <w:tcPr>
            <w:tcW w:w="1373"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Блинчики с молоком сгущеным</w:t>
            </w:r>
          </w:p>
        </w:tc>
        <w:tc>
          <w:tcPr>
            <w:tcW w:w="1373" w:type="pct"/>
            <w:noWrap/>
            <w:vAlign w:val="center"/>
          </w:tcPr>
          <w:p w:rsidR="00C52F21" w:rsidRPr="00C52F21" w:rsidRDefault="00C52F21" w:rsidP="00C52F21">
            <w:pPr>
              <w:jc w:val="center"/>
            </w:pPr>
            <w:r w:rsidRPr="00C52F21">
              <w:t>123,39</w:t>
            </w:r>
          </w:p>
        </w:tc>
        <w:tc>
          <w:tcPr>
            <w:tcW w:w="1373" w:type="pct"/>
            <w:noWrap/>
            <w:vAlign w:val="center"/>
          </w:tcPr>
          <w:p w:rsidR="00C52F21" w:rsidRPr="00C52F21" w:rsidRDefault="00C52F21" w:rsidP="00C52F21">
            <w:pPr>
              <w:jc w:val="center"/>
            </w:pPr>
            <w:r w:rsidRPr="00C52F21">
              <w:t>123,39</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vAlign w:val="center"/>
          </w:tcPr>
          <w:p w:rsidR="00C52F21" w:rsidRPr="00C52F21" w:rsidRDefault="00C52F21" w:rsidP="00C52F21">
            <w:pPr>
              <w:jc w:val="center"/>
              <w:rPr>
                <w:b/>
                <w:bCs/>
                <w:color w:val="FF0000"/>
              </w:rPr>
            </w:pPr>
            <w:r w:rsidRPr="00C52F21">
              <w:rPr>
                <w:b/>
                <w:bCs/>
                <w:color w:val="FF0000"/>
              </w:rPr>
              <w:t>347,60</w:t>
            </w:r>
          </w:p>
        </w:tc>
        <w:tc>
          <w:tcPr>
            <w:tcW w:w="1373" w:type="pct"/>
            <w:vAlign w:val="center"/>
          </w:tcPr>
          <w:p w:rsidR="00C52F21" w:rsidRPr="00C52F21" w:rsidRDefault="00C52F21" w:rsidP="00C52F21">
            <w:pPr>
              <w:jc w:val="center"/>
              <w:rPr>
                <w:b/>
                <w:bCs/>
                <w:color w:val="FF0000"/>
              </w:rPr>
            </w:pPr>
            <w:r w:rsidRPr="00C52F21">
              <w:rPr>
                <w:b/>
                <w:bCs/>
                <w:color w:val="FF0000"/>
              </w:rPr>
              <w:t>347,60</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Икра морковная</w:t>
            </w:r>
          </w:p>
        </w:tc>
        <w:tc>
          <w:tcPr>
            <w:tcW w:w="1373" w:type="pct"/>
            <w:vAlign w:val="center"/>
          </w:tcPr>
          <w:p w:rsidR="00C52F21" w:rsidRPr="00C52F21" w:rsidRDefault="00C52F21" w:rsidP="00C52F21">
            <w:pPr>
              <w:jc w:val="center"/>
              <w:rPr>
                <w:color w:val="000000"/>
              </w:rPr>
            </w:pPr>
            <w:r w:rsidRPr="00C52F21">
              <w:rPr>
                <w:color w:val="000000"/>
              </w:rPr>
              <w:t>51,71</w:t>
            </w:r>
          </w:p>
        </w:tc>
        <w:tc>
          <w:tcPr>
            <w:tcW w:w="1373"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Рыба запеченая</w:t>
            </w:r>
          </w:p>
        </w:tc>
        <w:tc>
          <w:tcPr>
            <w:tcW w:w="1373" w:type="pct"/>
            <w:vAlign w:val="center"/>
          </w:tcPr>
          <w:p w:rsidR="00C52F21" w:rsidRPr="00C52F21" w:rsidRDefault="00C52F21" w:rsidP="00C52F21">
            <w:pPr>
              <w:jc w:val="center"/>
              <w:rPr>
                <w:color w:val="000000"/>
              </w:rPr>
            </w:pPr>
            <w:r w:rsidRPr="00C52F21">
              <w:rPr>
                <w:color w:val="000000"/>
              </w:rPr>
              <w:t>139,97</w:t>
            </w:r>
          </w:p>
        </w:tc>
        <w:tc>
          <w:tcPr>
            <w:tcW w:w="1373" w:type="pct"/>
            <w:vAlign w:val="center"/>
          </w:tcPr>
          <w:p w:rsidR="00C52F21" w:rsidRPr="00C52F21" w:rsidRDefault="00C52F21" w:rsidP="00C52F21">
            <w:pPr>
              <w:jc w:val="center"/>
              <w:rPr>
                <w:color w:val="000000"/>
              </w:rPr>
            </w:pPr>
            <w:r w:rsidRPr="00C52F21">
              <w:rPr>
                <w:color w:val="000000"/>
              </w:rPr>
              <w:t>174,96</w:t>
            </w:r>
          </w:p>
        </w:tc>
      </w:tr>
      <w:tr w:rsidR="00C52F21" w:rsidRPr="00C52F21" w:rsidTr="00D8202F">
        <w:trPr>
          <w:trHeight w:val="20"/>
        </w:trPr>
        <w:tc>
          <w:tcPr>
            <w:tcW w:w="2254" w:type="pct"/>
            <w:noWrap/>
            <w:vAlign w:val="bottom"/>
          </w:tcPr>
          <w:p w:rsidR="00C52F21" w:rsidRPr="00C52F21" w:rsidRDefault="00C52F21" w:rsidP="00C52F21">
            <w:r w:rsidRPr="00C52F21">
              <w:t xml:space="preserve">Рис отварной </w:t>
            </w:r>
          </w:p>
        </w:tc>
        <w:tc>
          <w:tcPr>
            <w:tcW w:w="1373" w:type="pct"/>
            <w:vAlign w:val="center"/>
          </w:tcPr>
          <w:p w:rsidR="00C52F21" w:rsidRPr="00C52F21" w:rsidRDefault="00C52F21" w:rsidP="00C52F21">
            <w:pPr>
              <w:jc w:val="center"/>
              <w:rPr>
                <w:color w:val="000000"/>
              </w:rPr>
            </w:pPr>
            <w:r w:rsidRPr="00C52F21">
              <w:rPr>
                <w:color w:val="000000"/>
              </w:rPr>
              <w:t>169,86</w:t>
            </w:r>
          </w:p>
        </w:tc>
        <w:tc>
          <w:tcPr>
            <w:tcW w:w="1373" w:type="pct"/>
            <w:vAlign w:val="center"/>
          </w:tcPr>
          <w:p w:rsidR="00C52F21" w:rsidRPr="00C52F21" w:rsidRDefault="00C52F21" w:rsidP="00C52F21">
            <w:pPr>
              <w:jc w:val="center"/>
              <w:rPr>
                <w:color w:val="000000"/>
              </w:rPr>
            </w:pPr>
            <w:r w:rsidRPr="00C52F21">
              <w:rPr>
                <w:color w:val="000000"/>
              </w:rPr>
              <w:t>226,48</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Чай с лимоном</w:t>
            </w:r>
          </w:p>
        </w:tc>
        <w:tc>
          <w:tcPr>
            <w:tcW w:w="1373" w:type="pct"/>
            <w:vAlign w:val="center"/>
          </w:tcPr>
          <w:p w:rsidR="00C52F21" w:rsidRPr="00C52F21" w:rsidRDefault="00C52F21" w:rsidP="00C52F21">
            <w:pPr>
              <w:jc w:val="center"/>
              <w:rPr>
                <w:color w:val="000000"/>
              </w:rPr>
            </w:pPr>
            <w:r w:rsidRPr="00C52F21">
              <w:rPr>
                <w:color w:val="000000"/>
              </w:rPr>
              <w:t>50,22</w:t>
            </w:r>
          </w:p>
        </w:tc>
        <w:tc>
          <w:tcPr>
            <w:tcW w:w="1373"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пшеничный</w:t>
            </w:r>
          </w:p>
        </w:tc>
        <w:tc>
          <w:tcPr>
            <w:tcW w:w="1373" w:type="pct"/>
            <w:vAlign w:val="center"/>
          </w:tcPr>
          <w:p w:rsidR="00C52F21" w:rsidRPr="00C52F21" w:rsidRDefault="00C52F21" w:rsidP="00C52F21">
            <w:pPr>
              <w:jc w:val="center"/>
              <w:rPr>
                <w:color w:val="000000"/>
              </w:rPr>
            </w:pPr>
            <w:r w:rsidRPr="00C52F21">
              <w:rPr>
                <w:color w:val="000000"/>
              </w:rPr>
              <w:t>94,69</w:t>
            </w:r>
          </w:p>
        </w:tc>
        <w:tc>
          <w:tcPr>
            <w:tcW w:w="1373"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Хлеб ржано-пшеничный</w:t>
            </w:r>
          </w:p>
        </w:tc>
        <w:tc>
          <w:tcPr>
            <w:tcW w:w="1373" w:type="pct"/>
            <w:vAlign w:val="center"/>
          </w:tcPr>
          <w:p w:rsidR="00C52F21" w:rsidRPr="00C52F21" w:rsidRDefault="00C52F21" w:rsidP="00C52F21">
            <w:pPr>
              <w:jc w:val="center"/>
              <w:rPr>
                <w:color w:val="000000"/>
              </w:rPr>
            </w:pPr>
            <w:r w:rsidRPr="00C52F21">
              <w:rPr>
                <w:color w:val="000000"/>
              </w:rPr>
              <w:t>74,49</w:t>
            </w:r>
          </w:p>
        </w:tc>
        <w:tc>
          <w:tcPr>
            <w:tcW w:w="1373"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center"/>
          </w:tcPr>
          <w:p w:rsidR="00C52F21" w:rsidRPr="00C52F21" w:rsidRDefault="00C52F21" w:rsidP="00C52F21">
            <w:pPr>
              <w:jc w:val="center"/>
              <w:rPr>
                <w:b/>
                <w:bCs/>
                <w:color w:val="FF0000"/>
              </w:rPr>
            </w:pPr>
            <w:r w:rsidRPr="00C52F21">
              <w:rPr>
                <w:b/>
                <w:bCs/>
                <w:color w:val="FF0000"/>
              </w:rPr>
              <w:t>580,93</w:t>
            </w:r>
          </w:p>
        </w:tc>
        <w:tc>
          <w:tcPr>
            <w:tcW w:w="1373" w:type="pct"/>
            <w:noWrap/>
            <w:vAlign w:val="center"/>
          </w:tcPr>
          <w:p w:rsidR="00C52F21" w:rsidRPr="00C52F21" w:rsidRDefault="00C52F21" w:rsidP="00C52F21">
            <w:pPr>
              <w:jc w:val="center"/>
              <w:rPr>
                <w:b/>
                <w:bCs/>
                <w:color w:val="FF0000"/>
              </w:rPr>
            </w:pPr>
            <w:r w:rsidRPr="00C52F21">
              <w:rPr>
                <w:b/>
                <w:bCs/>
                <w:color w:val="FF0000"/>
              </w:rPr>
              <w:t>750,89</w:t>
            </w:r>
          </w:p>
        </w:tc>
      </w:tr>
      <w:tr w:rsidR="00C52F21" w:rsidRPr="00C52F21" w:rsidTr="00D8202F">
        <w:trPr>
          <w:trHeight w:val="20"/>
        </w:trPr>
        <w:tc>
          <w:tcPr>
            <w:tcW w:w="2254" w:type="pct"/>
          </w:tcPr>
          <w:p w:rsidR="00C52F21" w:rsidRPr="00C52F21" w:rsidRDefault="00C52F21" w:rsidP="00C52F21">
            <w:pPr>
              <w:rPr>
                <w:b/>
                <w:bCs/>
                <w:color w:val="000000"/>
              </w:rPr>
            </w:pPr>
            <w:r w:rsidRPr="00C52F21">
              <w:rPr>
                <w:b/>
                <w:bCs/>
                <w:color w:val="000000"/>
              </w:rPr>
              <w:t>2-й ужин</w:t>
            </w:r>
          </w:p>
        </w:tc>
        <w:tc>
          <w:tcPr>
            <w:tcW w:w="1373" w:type="pct"/>
            <w:vAlign w:val="center"/>
          </w:tcPr>
          <w:p w:rsidR="00C52F21" w:rsidRPr="00C52F21" w:rsidRDefault="00C52F21" w:rsidP="00C52F21">
            <w:pPr>
              <w:jc w:val="center"/>
              <w:rPr>
                <w:color w:val="000000"/>
              </w:rPr>
            </w:pPr>
            <w:r w:rsidRPr="00C52F21">
              <w:rPr>
                <w:color w:val="000000"/>
              </w:rPr>
              <w:t> </w:t>
            </w:r>
          </w:p>
        </w:tc>
        <w:tc>
          <w:tcPr>
            <w:tcW w:w="1373"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Кефир</w:t>
            </w:r>
          </w:p>
        </w:tc>
        <w:tc>
          <w:tcPr>
            <w:tcW w:w="1373" w:type="pct"/>
            <w:vAlign w:val="center"/>
          </w:tcPr>
          <w:p w:rsidR="00C52F21" w:rsidRPr="00C52F21" w:rsidRDefault="00C52F21" w:rsidP="00C52F21">
            <w:pPr>
              <w:jc w:val="center"/>
              <w:rPr>
                <w:color w:val="000000"/>
              </w:rPr>
            </w:pPr>
            <w:r w:rsidRPr="00C52F21">
              <w:rPr>
                <w:color w:val="000000"/>
              </w:rPr>
              <w:t>81,00</w:t>
            </w:r>
          </w:p>
        </w:tc>
        <w:tc>
          <w:tcPr>
            <w:tcW w:w="1373" w:type="pct"/>
            <w:vAlign w:val="center"/>
          </w:tcPr>
          <w:p w:rsidR="00C52F21" w:rsidRPr="00C52F21" w:rsidRDefault="00C52F21" w:rsidP="00C52F21">
            <w:pPr>
              <w:jc w:val="center"/>
              <w:rPr>
                <w:color w:val="000000"/>
              </w:rPr>
            </w:pPr>
            <w:r w:rsidRPr="00C52F21">
              <w:rPr>
                <w:color w:val="000000"/>
              </w:rPr>
              <w:t>81,00</w:t>
            </w:r>
          </w:p>
        </w:tc>
      </w:tr>
      <w:tr w:rsidR="00C52F21" w:rsidRPr="00C52F21" w:rsidTr="00D8202F">
        <w:trPr>
          <w:trHeight w:val="20"/>
        </w:trPr>
        <w:tc>
          <w:tcPr>
            <w:tcW w:w="2254" w:type="pct"/>
          </w:tcPr>
          <w:p w:rsidR="00C52F21" w:rsidRPr="00C52F21" w:rsidRDefault="00C52F21" w:rsidP="00C52F21">
            <w:pPr>
              <w:rPr>
                <w:color w:val="000000"/>
              </w:rPr>
            </w:pPr>
            <w:r w:rsidRPr="00C52F21">
              <w:rPr>
                <w:color w:val="000000"/>
              </w:rPr>
              <w:t>Пирожки печеные из дрожжевого теста</w:t>
            </w:r>
          </w:p>
        </w:tc>
        <w:tc>
          <w:tcPr>
            <w:tcW w:w="1373" w:type="pct"/>
            <w:vAlign w:val="center"/>
          </w:tcPr>
          <w:p w:rsidR="00C52F21" w:rsidRPr="00C52F21" w:rsidRDefault="00C52F21" w:rsidP="00C52F21">
            <w:pPr>
              <w:jc w:val="center"/>
              <w:rPr>
                <w:color w:val="000000"/>
              </w:rPr>
            </w:pPr>
            <w:r w:rsidRPr="00C52F21">
              <w:rPr>
                <w:color w:val="000000"/>
              </w:rPr>
              <w:t>114,70</w:t>
            </w:r>
          </w:p>
        </w:tc>
        <w:tc>
          <w:tcPr>
            <w:tcW w:w="1373"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w:t>
            </w:r>
          </w:p>
        </w:tc>
        <w:tc>
          <w:tcPr>
            <w:tcW w:w="1373" w:type="pct"/>
            <w:noWrap/>
            <w:vAlign w:val="bottom"/>
          </w:tcPr>
          <w:p w:rsidR="00C52F21" w:rsidRPr="00C52F21" w:rsidRDefault="00C52F21" w:rsidP="00C52F21">
            <w:pPr>
              <w:jc w:val="center"/>
              <w:rPr>
                <w:b/>
                <w:bCs/>
                <w:color w:val="FF0000"/>
              </w:rPr>
            </w:pPr>
            <w:r w:rsidRPr="00C52F21">
              <w:rPr>
                <w:b/>
                <w:bCs/>
                <w:color w:val="FF0000"/>
              </w:rPr>
              <w:t>195,70</w:t>
            </w:r>
          </w:p>
        </w:tc>
        <w:tc>
          <w:tcPr>
            <w:tcW w:w="1373" w:type="pct"/>
            <w:noWrap/>
            <w:vAlign w:val="bottom"/>
          </w:tcPr>
          <w:p w:rsidR="00C52F21" w:rsidRPr="00C52F21" w:rsidRDefault="00C52F21" w:rsidP="00C52F21">
            <w:pPr>
              <w:jc w:val="center"/>
              <w:rPr>
                <w:b/>
                <w:bCs/>
                <w:color w:val="FF0000"/>
              </w:rPr>
            </w:pPr>
            <w:r w:rsidRPr="00C52F21">
              <w:rPr>
                <w:b/>
                <w:bCs/>
                <w:color w:val="FF0000"/>
              </w:rPr>
              <w:t>195,70</w:t>
            </w:r>
          </w:p>
        </w:tc>
      </w:tr>
      <w:tr w:rsidR="00C52F21" w:rsidRPr="00C52F21" w:rsidTr="00D8202F">
        <w:trPr>
          <w:trHeight w:val="20"/>
        </w:trPr>
        <w:tc>
          <w:tcPr>
            <w:tcW w:w="2254" w:type="pct"/>
            <w:noWrap/>
            <w:vAlign w:val="bottom"/>
          </w:tcPr>
          <w:p w:rsidR="00C52F21" w:rsidRPr="00C52F21" w:rsidRDefault="00C52F21" w:rsidP="00C52F21">
            <w:pPr>
              <w:rPr>
                <w:b/>
                <w:bCs/>
                <w:color w:val="FF0000"/>
              </w:rPr>
            </w:pPr>
            <w:r w:rsidRPr="00C52F21">
              <w:rPr>
                <w:b/>
                <w:bCs/>
                <w:color w:val="FF0000"/>
              </w:rPr>
              <w:t>ИТОГО ЗА ДЕНЬ</w:t>
            </w:r>
          </w:p>
        </w:tc>
        <w:tc>
          <w:tcPr>
            <w:tcW w:w="1373" w:type="pct"/>
            <w:noWrap/>
            <w:vAlign w:val="center"/>
          </w:tcPr>
          <w:p w:rsidR="00C52F21" w:rsidRPr="00C52F21" w:rsidRDefault="00C52F21" w:rsidP="00C52F21">
            <w:pPr>
              <w:jc w:val="center"/>
              <w:rPr>
                <w:b/>
                <w:bCs/>
                <w:color w:val="FF0000"/>
              </w:rPr>
            </w:pPr>
            <w:r w:rsidRPr="00C52F21">
              <w:rPr>
                <w:b/>
                <w:bCs/>
                <w:color w:val="FF0000"/>
              </w:rPr>
              <w:t>2416,8</w:t>
            </w:r>
          </w:p>
        </w:tc>
        <w:tc>
          <w:tcPr>
            <w:tcW w:w="1373" w:type="pct"/>
            <w:noWrap/>
            <w:vAlign w:val="center"/>
          </w:tcPr>
          <w:p w:rsidR="00C52F21" w:rsidRPr="00C52F21" w:rsidRDefault="00C52F21" w:rsidP="00C52F21">
            <w:pPr>
              <w:jc w:val="center"/>
              <w:rPr>
                <w:b/>
                <w:bCs/>
                <w:color w:val="FF0000"/>
              </w:rPr>
            </w:pPr>
            <w:r w:rsidRPr="00C52F21">
              <w:rPr>
                <w:b/>
                <w:bCs/>
                <w:color w:val="FF0000"/>
              </w:rPr>
              <w:t>2902,8</w:t>
            </w:r>
          </w:p>
        </w:tc>
      </w:tr>
    </w:tbl>
    <w:p w:rsidR="00C52F21" w:rsidRPr="00C52F21" w:rsidRDefault="00C52F21" w:rsidP="00C52F21"/>
    <w:p w:rsidR="00C52F21" w:rsidRPr="00C52F21" w:rsidRDefault="00C52F21" w:rsidP="00C52F21">
      <w:r w:rsidRPr="00C52F21">
        <w:br w:type="page"/>
      </w:r>
    </w:p>
    <w:p w:rsidR="00C52F21" w:rsidRPr="00C52F21" w:rsidRDefault="00C52F21" w:rsidP="00C52F21">
      <w:pPr>
        <w:jc w:val="center"/>
        <w:rPr>
          <w:b/>
        </w:rPr>
      </w:pPr>
      <w:r w:rsidRPr="00C52F21">
        <w:rPr>
          <w:b/>
        </w:rPr>
        <w:t>Циклическое меню  для детей</w:t>
      </w:r>
    </w:p>
    <w:p w:rsidR="00C52F21" w:rsidRPr="00C52F21" w:rsidRDefault="00C52F21" w:rsidP="00C52F21">
      <w:pPr>
        <w:jc w:val="center"/>
        <w:rPr>
          <w:b/>
        </w:rPr>
      </w:pPr>
      <w:r w:rsidRPr="00C52F21">
        <w:rPr>
          <w:b/>
        </w:rPr>
        <w:t>Сезон: весенне-летний. Возрастная категория: 7-10 и 11-17 лет.</w:t>
      </w:r>
    </w:p>
    <w:p w:rsidR="00C52F21" w:rsidRPr="00C52F21" w:rsidRDefault="00C52F21" w:rsidP="00C52F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2708"/>
        <w:gridCol w:w="2708"/>
      </w:tblGrid>
      <w:tr w:rsidR="00C52F21" w:rsidRPr="00C52F21" w:rsidTr="00D8202F">
        <w:trPr>
          <w:trHeight w:val="20"/>
          <w:tblHeader/>
        </w:trPr>
        <w:tc>
          <w:tcPr>
            <w:tcW w:w="2252" w:type="pct"/>
            <w:vAlign w:val="center"/>
          </w:tcPr>
          <w:p w:rsidR="00C52F21" w:rsidRPr="00C52F21" w:rsidRDefault="00C52F21" w:rsidP="00C52F21">
            <w:pPr>
              <w:jc w:val="center"/>
              <w:rPr>
                <w:b/>
                <w:bCs/>
                <w:color w:val="000000"/>
              </w:rPr>
            </w:pPr>
            <w:r w:rsidRPr="00C52F21">
              <w:rPr>
                <w:b/>
                <w:bCs/>
                <w:color w:val="000000"/>
              </w:rPr>
              <w:t>Прием пищи,</w:t>
            </w:r>
            <w:r w:rsidRPr="00C52F21">
              <w:rPr>
                <w:b/>
                <w:bCs/>
                <w:color w:val="000000"/>
              </w:rPr>
              <w:br/>
              <w:t>наименование блюда</w:t>
            </w:r>
          </w:p>
        </w:tc>
        <w:tc>
          <w:tcPr>
            <w:tcW w:w="1374" w:type="pct"/>
            <w:vAlign w:val="center"/>
          </w:tcPr>
          <w:p w:rsidR="00C52F21" w:rsidRPr="00C52F21" w:rsidRDefault="00C52F21" w:rsidP="00C52F21">
            <w:pPr>
              <w:jc w:val="center"/>
              <w:rPr>
                <w:b/>
                <w:bCs/>
                <w:color w:val="000000"/>
              </w:rPr>
            </w:pPr>
            <w:r w:rsidRPr="00C52F21">
              <w:rPr>
                <w:b/>
                <w:bCs/>
                <w:color w:val="000000"/>
              </w:rPr>
              <w:t>Энергетическая ценность (ккал)</w:t>
            </w:r>
            <w:r w:rsidRPr="00C52F21">
              <w:rPr>
                <w:b/>
                <w:bCs/>
                <w:color w:val="000000"/>
              </w:rPr>
              <w:br/>
              <w:t>для детей 7-10 лет</w:t>
            </w:r>
          </w:p>
        </w:tc>
        <w:tc>
          <w:tcPr>
            <w:tcW w:w="1374" w:type="pct"/>
            <w:vAlign w:val="center"/>
          </w:tcPr>
          <w:p w:rsidR="00C52F21" w:rsidRPr="00C52F21" w:rsidRDefault="00C52F21" w:rsidP="00C52F21">
            <w:pPr>
              <w:jc w:val="center"/>
              <w:rPr>
                <w:b/>
                <w:bCs/>
                <w:color w:val="000000"/>
              </w:rPr>
            </w:pPr>
            <w:r w:rsidRPr="00C52F21">
              <w:rPr>
                <w:b/>
                <w:bCs/>
                <w:color w:val="000000"/>
              </w:rPr>
              <w:t>Энергетическая ценность (ккал) для детей 11-17 лет</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 день</w:t>
            </w:r>
          </w:p>
        </w:tc>
        <w:tc>
          <w:tcPr>
            <w:tcW w:w="1374"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noWrap/>
            <w:vAlign w:val="center"/>
          </w:tcPr>
          <w:p w:rsidR="00C52F21" w:rsidRPr="00C52F21" w:rsidRDefault="00C52F21" w:rsidP="00C52F21">
            <w:pPr>
              <w:jc w:val="center"/>
            </w:pPr>
            <w:r w:rsidRPr="00C52F21">
              <w:t>6,80</w:t>
            </w:r>
          </w:p>
        </w:tc>
        <w:tc>
          <w:tcPr>
            <w:tcW w:w="1374"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Сосиска отварная</w:t>
            </w:r>
          </w:p>
        </w:tc>
        <w:tc>
          <w:tcPr>
            <w:tcW w:w="1374" w:type="pct"/>
            <w:noWrap/>
            <w:vAlign w:val="center"/>
          </w:tcPr>
          <w:p w:rsidR="00C52F21" w:rsidRPr="00C52F21" w:rsidRDefault="00C52F21" w:rsidP="00C52F21">
            <w:pPr>
              <w:jc w:val="center"/>
            </w:pPr>
            <w:r w:rsidRPr="00C52F21">
              <w:t>193,22</w:t>
            </w:r>
          </w:p>
        </w:tc>
        <w:tc>
          <w:tcPr>
            <w:tcW w:w="1374" w:type="pct"/>
            <w:noWrap/>
            <w:vAlign w:val="center"/>
          </w:tcPr>
          <w:p w:rsidR="00C52F21" w:rsidRPr="00C52F21" w:rsidRDefault="00C52F21" w:rsidP="00C52F21">
            <w:pPr>
              <w:jc w:val="center"/>
            </w:pPr>
            <w:r w:rsidRPr="00C52F21">
              <w:t>241,53</w:t>
            </w:r>
          </w:p>
        </w:tc>
      </w:tr>
      <w:tr w:rsidR="00C52F21" w:rsidRPr="00C52F21" w:rsidTr="00D8202F">
        <w:trPr>
          <w:trHeight w:val="20"/>
        </w:trPr>
        <w:tc>
          <w:tcPr>
            <w:tcW w:w="2252" w:type="pct"/>
            <w:noWrap/>
            <w:vAlign w:val="bottom"/>
          </w:tcPr>
          <w:p w:rsidR="00C52F21" w:rsidRPr="00C52F21" w:rsidRDefault="00C52F21" w:rsidP="00C52F21">
            <w:r w:rsidRPr="00C52F21">
              <w:t>Рис отварной с овощами</w:t>
            </w:r>
          </w:p>
        </w:tc>
        <w:tc>
          <w:tcPr>
            <w:tcW w:w="1374" w:type="pct"/>
            <w:noWrap/>
            <w:vAlign w:val="center"/>
          </w:tcPr>
          <w:p w:rsidR="00C52F21" w:rsidRPr="00C52F21" w:rsidRDefault="00C52F21" w:rsidP="00C52F21">
            <w:pPr>
              <w:jc w:val="center"/>
            </w:pPr>
            <w:r w:rsidRPr="00C52F21">
              <w:t>148,23</w:t>
            </w:r>
          </w:p>
        </w:tc>
        <w:tc>
          <w:tcPr>
            <w:tcW w:w="1374"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noWrap/>
            <w:vAlign w:val="center"/>
          </w:tcPr>
          <w:p w:rsidR="00C52F21" w:rsidRPr="00C52F21" w:rsidRDefault="00C52F21" w:rsidP="00C52F21">
            <w:pPr>
              <w:jc w:val="center"/>
            </w:pPr>
            <w:r w:rsidRPr="00C52F21">
              <w:t>53,46</w:t>
            </w:r>
          </w:p>
        </w:tc>
        <w:tc>
          <w:tcPr>
            <w:tcW w:w="1374"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75,75</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noWrap/>
            <w:vAlign w:val="center"/>
          </w:tcPr>
          <w:p w:rsidR="00C52F21" w:rsidRPr="00C52F21" w:rsidRDefault="00C52F21" w:rsidP="00C52F21">
            <w:pPr>
              <w:jc w:val="center"/>
            </w:pPr>
            <w:r w:rsidRPr="00C52F21">
              <w:t>81,49</w:t>
            </w:r>
          </w:p>
        </w:tc>
        <w:tc>
          <w:tcPr>
            <w:tcW w:w="1374"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558,95</w:t>
            </w:r>
          </w:p>
        </w:tc>
        <w:tc>
          <w:tcPr>
            <w:tcW w:w="1374" w:type="pct"/>
            <w:noWrap/>
            <w:vAlign w:val="center"/>
          </w:tcPr>
          <w:p w:rsidR="00C52F21" w:rsidRPr="00C52F21" w:rsidRDefault="00C52F21" w:rsidP="00C52F21">
            <w:pPr>
              <w:jc w:val="center"/>
              <w:rPr>
                <w:b/>
                <w:bCs/>
                <w:color w:val="FF0000"/>
              </w:rPr>
            </w:pPr>
            <w:r w:rsidRPr="00C52F21">
              <w:rPr>
                <w:b/>
                <w:bCs/>
                <w:color w:val="FF0000"/>
              </w:rPr>
              <w:t>697,46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Салат из белокочанной капусты</w:t>
            </w:r>
          </w:p>
        </w:tc>
        <w:tc>
          <w:tcPr>
            <w:tcW w:w="1374" w:type="pct"/>
            <w:noWrap/>
            <w:vAlign w:val="center"/>
          </w:tcPr>
          <w:p w:rsidR="00C52F21" w:rsidRPr="00C52F21" w:rsidRDefault="00C52F21" w:rsidP="00C52F21">
            <w:pPr>
              <w:jc w:val="center"/>
            </w:pPr>
            <w:r w:rsidRPr="00C52F21">
              <w:t>34,25</w:t>
            </w:r>
          </w:p>
        </w:tc>
        <w:tc>
          <w:tcPr>
            <w:tcW w:w="1374"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Суп картофельный с горохом</w:t>
            </w:r>
          </w:p>
        </w:tc>
        <w:tc>
          <w:tcPr>
            <w:tcW w:w="1374" w:type="pct"/>
            <w:noWrap/>
            <w:vAlign w:val="center"/>
          </w:tcPr>
          <w:p w:rsidR="00C52F21" w:rsidRPr="00C52F21" w:rsidRDefault="00C52F21" w:rsidP="00C52F21">
            <w:pPr>
              <w:jc w:val="center"/>
            </w:pPr>
            <w:r w:rsidRPr="00C52F21">
              <w:t>120,08</w:t>
            </w:r>
          </w:p>
        </w:tc>
        <w:tc>
          <w:tcPr>
            <w:tcW w:w="1374" w:type="pct"/>
            <w:noWrap/>
            <w:vAlign w:val="center"/>
          </w:tcPr>
          <w:p w:rsidR="00C52F21" w:rsidRPr="00C52F21" w:rsidRDefault="00C52F21" w:rsidP="00C52F21">
            <w:pPr>
              <w:jc w:val="center"/>
            </w:pPr>
            <w:r w:rsidRPr="00C52F21">
              <w:t>168,12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Птица запеченная</w:t>
            </w:r>
          </w:p>
        </w:tc>
        <w:tc>
          <w:tcPr>
            <w:tcW w:w="1374" w:type="pct"/>
            <w:noWrap/>
            <w:vAlign w:val="center"/>
          </w:tcPr>
          <w:p w:rsidR="00C52F21" w:rsidRPr="00C52F21" w:rsidRDefault="00C52F21" w:rsidP="00C52F21">
            <w:pPr>
              <w:jc w:val="center"/>
            </w:pPr>
            <w:r w:rsidRPr="00C52F21">
              <w:t>237,11</w:t>
            </w:r>
          </w:p>
        </w:tc>
        <w:tc>
          <w:tcPr>
            <w:tcW w:w="1374" w:type="pct"/>
            <w:noWrap/>
            <w:vAlign w:val="center"/>
          </w:tcPr>
          <w:p w:rsidR="00C52F21" w:rsidRPr="00C52F21" w:rsidRDefault="00C52F21" w:rsidP="00C52F21">
            <w:pPr>
              <w:jc w:val="center"/>
            </w:pPr>
            <w:r w:rsidRPr="00C52F21">
              <w:t>237,11</w:t>
            </w:r>
          </w:p>
        </w:tc>
      </w:tr>
      <w:tr w:rsidR="00C52F21" w:rsidRPr="00C52F21" w:rsidTr="00D8202F">
        <w:trPr>
          <w:trHeight w:val="20"/>
        </w:trPr>
        <w:tc>
          <w:tcPr>
            <w:tcW w:w="2252" w:type="pct"/>
            <w:noWrap/>
            <w:vAlign w:val="bottom"/>
          </w:tcPr>
          <w:p w:rsidR="00C52F21" w:rsidRPr="00C52F21" w:rsidRDefault="00C52F21" w:rsidP="00C52F21">
            <w:r w:rsidRPr="00C52F21">
              <w:t>Картофель в молоке</w:t>
            </w:r>
          </w:p>
        </w:tc>
        <w:tc>
          <w:tcPr>
            <w:tcW w:w="1374" w:type="pct"/>
            <w:noWrap/>
            <w:vAlign w:val="center"/>
          </w:tcPr>
          <w:p w:rsidR="00C52F21" w:rsidRPr="00C52F21" w:rsidRDefault="00C52F21" w:rsidP="00C52F21">
            <w:pPr>
              <w:jc w:val="center"/>
            </w:pPr>
            <w:r w:rsidRPr="00C52F21">
              <w:t>117,45</w:t>
            </w:r>
          </w:p>
        </w:tc>
        <w:tc>
          <w:tcPr>
            <w:tcW w:w="1374" w:type="pct"/>
            <w:noWrap/>
            <w:vAlign w:val="center"/>
          </w:tcPr>
          <w:p w:rsidR="00C52F21" w:rsidRPr="00C52F21" w:rsidRDefault="00C52F21" w:rsidP="00C52F21">
            <w:pPr>
              <w:jc w:val="center"/>
            </w:pPr>
            <w:r w:rsidRPr="00C52F21">
              <w:t>156,60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Компот из сухофруктов</w:t>
            </w:r>
          </w:p>
        </w:tc>
        <w:tc>
          <w:tcPr>
            <w:tcW w:w="1374" w:type="pct"/>
            <w:noWrap/>
            <w:vAlign w:val="center"/>
          </w:tcPr>
          <w:p w:rsidR="00C52F21" w:rsidRPr="00C52F21" w:rsidRDefault="00C52F21" w:rsidP="00C52F21">
            <w:pPr>
              <w:jc w:val="center"/>
            </w:pPr>
            <w:r w:rsidRPr="00C52F21">
              <w:t>107,57</w:t>
            </w:r>
          </w:p>
        </w:tc>
        <w:tc>
          <w:tcPr>
            <w:tcW w:w="1374"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785,63</w:t>
            </w:r>
          </w:p>
        </w:tc>
        <w:tc>
          <w:tcPr>
            <w:tcW w:w="1374" w:type="pct"/>
            <w:noWrap/>
            <w:vAlign w:val="center"/>
          </w:tcPr>
          <w:p w:rsidR="00C52F21" w:rsidRPr="00C52F21" w:rsidRDefault="00C52F21" w:rsidP="00C52F21">
            <w:pPr>
              <w:jc w:val="center"/>
              <w:rPr>
                <w:b/>
                <w:bCs/>
                <w:color w:val="FF0000"/>
              </w:rPr>
            </w:pPr>
            <w:r w:rsidRPr="00C52F21">
              <w:rPr>
                <w:b/>
                <w:bCs/>
                <w:color w:val="FF0000"/>
              </w:rPr>
              <w:t>943,67</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 xml:space="preserve">Оладьи со сгущеным молоком  </w:t>
            </w:r>
          </w:p>
        </w:tc>
        <w:tc>
          <w:tcPr>
            <w:tcW w:w="1374" w:type="pct"/>
            <w:noWrap/>
            <w:vAlign w:val="center"/>
          </w:tcPr>
          <w:p w:rsidR="00C52F21" w:rsidRPr="00C52F21" w:rsidRDefault="00C52F21" w:rsidP="00C52F21">
            <w:pPr>
              <w:jc w:val="center"/>
            </w:pPr>
            <w:r w:rsidRPr="00C52F21">
              <w:t>193,97</w:t>
            </w:r>
          </w:p>
        </w:tc>
        <w:tc>
          <w:tcPr>
            <w:tcW w:w="1374" w:type="pct"/>
            <w:noWrap/>
            <w:vAlign w:val="center"/>
          </w:tcPr>
          <w:p w:rsidR="00C52F21" w:rsidRPr="00C52F21" w:rsidRDefault="00C52F21" w:rsidP="00C52F21">
            <w:pPr>
              <w:jc w:val="center"/>
            </w:pPr>
            <w:r w:rsidRPr="00C52F21">
              <w:t>286,74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noWrap/>
            <w:vAlign w:val="center"/>
          </w:tcPr>
          <w:p w:rsidR="00C52F21" w:rsidRPr="00C52F21" w:rsidRDefault="00C52F21" w:rsidP="00C52F21">
            <w:pPr>
              <w:jc w:val="center"/>
            </w:pPr>
            <w:r w:rsidRPr="00C52F21">
              <w:t>48,60</w:t>
            </w:r>
          </w:p>
        </w:tc>
        <w:tc>
          <w:tcPr>
            <w:tcW w:w="1374"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noWrap/>
            <w:vAlign w:val="center"/>
          </w:tcPr>
          <w:p w:rsidR="00C52F21" w:rsidRPr="00C52F21" w:rsidRDefault="00C52F21" w:rsidP="00C52F21">
            <w:pPr>
              <w:jc w:val="center"/>
            </w:pPr>
            <w:r w:rsidRPr="00C52F21">
              <w:t>57,11</w:t>
            </w:r>
          </w:p>
        </w:tc>
        <w:tc>
          <w:tcPr>
            <w:tcW w:w="1374"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299,68</w:t>
            </w:r>
          </w:p>
        </w:tc>
        <w:tc>
          <w:tcPr>
            <w:tcW w:w="1374" w:type="pct"/>
            <w:noWrap/>
            <w:vAlign w:val="center"/>
          </w:tcPr>
          <w:p w:rsidR="00C52F21" w:rsidRPr="00C52F21" w:rsidRDefault="00C52F21" w:rsidP="00C52F21">
            <w:pPr>
              <w:jc w:val="center"/>
              <w:rPr>
                <w:b/>
                <w:bCs/>
                <w:color w:val="FF0000"/>
              </w:rPr>
            </w:pPr>
            <w:r w:rsidRPr="00C52F21">
              <w:rPr>
                <w:b/>
                <w:bCs/>
                <w:color w:val="FF0000"/>
              </w:rPr>
              <w:t>392,45</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4" w:type="pct"/>
            <w:noWrap/>
            <w:vAlign w:val="center"/>
          </w:tcPr>
          <w:p w:rsidR="00C52F21" w:rsidRPr="00C52F21" w:rsidRDefault="00C52F21" w:rsidP="00C52F21">
            <w:pPr>
              <w:jc w:val="center"/>
            </w:pPr>
            <w:r w:rsidRPr="00C52F21">
              <w:t>12,47</w:t>
            </w:r>
          </w:p>
        </w:tc>
        <w:tc>
          <w:tcPr>
            <w:tcW w:w="1374"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(особые)</w:t>
            </w:r>
          </w:p>
        </w:tc>
        <w:tc>
          <w:tcPr>
            <w:tcW w:w="1374" w:type="pct"/>
            <w:noWrap/>
            <w:vAlign w:val="center"/>
          </w:tcPr>
          <w:p w:rsidR="00C52F21" w:rsidRPr="00C52F21" w:rsidRDefault="00C52F21" w:rsidP="00C52F21">
            <w:pPr>
              <w:jc w:val="center"/>
            </w:pPr>
            <w:r w:rsidRPr="00C52F21">
              <w:t>185,33</w:t>
            </w:r>
          </w:p>
        </w:tc>
        <w:tc>
          <w:tcPr>
            <w:tcW w:w="1374" w:type="pct"/>
            <w:noWrap/>
            <w:vAlign w:val="center"/>
          </w:tcPr>
          <w:p w:rsidR="00C52F21" w:rsidRPr="00C52F21" w:rsidRDefault="00C52F21" w:rsidP="00C52F21">
            <w:pPr>
              <w:jc w:val="center"/>
            </w:pPr>
            <w:r w:rsidRPr="00C52F21">
              <w:t>231,66</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Овощное рагу</w:t>
            </w:r>
          </w:p>
        </w:tc>
        <w:tc>
          <w:tcPr>
            <w:tcW w:w="1374" w:type="pct"/>
            <w:noWrap/>
            <w:vAlign w:val="center"/>
          </w:tcPr>
          <w:p w:rsidR="00C52F21" w:rsidRPr="00C52F21" w:rsidRDefault="00C52F21" w:rsidP="00C52F21">
            <w:pPr>
              <w:jc w:val="center"/>
            </w:pPr>
            <w:r w:rsidRPr="00C52F21">
              <w:t>142,06</w:t>
            </w:r>
          </w:p>
        </w:tc>
        <w:tc>
          <w:tcPr>
            <w:tcW w:w="1374"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Сок томатный</w:t>
            </w:r>
          </w:p>
        </w:tc>
        <w:tc>
          <w:tcPr>
            <w:tcW w:w="1374" w:type="pct"/>
            <w:noWrap/>
            <w:vAlign w:val="center"/>
          </w:tcPr>
          <w:p w:rsidR="00C52F21" w:rsidRPr="00C52F21" w:rsidRDefault="00C52F21" w:rsidP="00C52F21">
            <w:pPr>
              <w:jc w:val="center"/>
            </w:pPr>
            <w:r w:rsidRPr="00C52F21">
              <w:t>26,73</w:t>
            </w:r>
          </w:p>
        </w:tc>
        <w:tc>
          <w:tcPr>
            <w:tcW w:w="1374" w:type="pct"/>
            <w:noWrap/>
            <w:vAlign w:val="center"/>
          </w:tcPr>
          <w:p w:rsidR="00C52F21" w:rsidRPr="00C52F21" w:rsidRDefault="00C52F21" w:rsidP="00C52F21">
            <w:pPr>
              <w:jc w:val="center"/>
            </w:pPr>
            <w:r w:rsidRPr="00C52F21">
              <w:t>26,73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535,77</w:t>
            </w:r>
          </w:p>
        </w:tc>
        <w:tc>
          <w:tcPr>
            <w:tcW w:w="1374" w:type="pct"/>
            <w:noWrap/>
            <w:vAlign w:val="center"/>
          </w:tcPr>
          <w:p w:rsidR="00C52F21" w:rsidRPr="00C52F21" w:rsidRDefault="00C52F21" w:rsidP="00C52F21">
            <w:pPr>
              <w:jc w:val="center"/>
              <w:rPr>
                <w:b/>
                <w:bCs/>
                <w:color w:val="FF0000"/>
              </w:rPr>
            </w:pPr>
            <w:r w:rsidRPr="00C52F21">
              <w:rPr>
                <w:b/>
                <w:bCs/>
                <w:color w:val="FF0000"/>
              </w:rPr>
              <w:t>690,98</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Кефир</w:t>
            </w:r>
          </w:p>
        </w:tc>
        <w:tc>
          <w:tcPr>
            <w:tcW w:w="1374" w:type="pct"/>
            <w:noWrap/>
            <w:vAlign w:val="center"/>
          </w:tcPr>
          <w:p w:rsidR="00C52F21" w:rsidRPr="00C52F21" w:rsidRDefault="00C52F21" w:rsidP="00C52F21">
            <w:pPr>
              <w:jc w:val="center"/>
            </w:pPr>
            <w:r w:rsidRPr="00C52F21">
              <w:t>81,00</w:t>
            </w:r>
          </w:p>
        </w:tc>
        <w:tc>
          <w:tcPr>
            <w:tcW w:w="1374"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Булочка Веснушка</w:t>
            </w:r>
          </w:p>
        </w:tc>
        <w:tc>
          <w:tcPr>
            <w:tcW w:w="1374" w:type="pct"/>
            <w:noWrap/>
            <w:vAlign w:val="center"/>
          </w:tcPr>
          <w:p w:rsidR="00C52F21" w:rsidRPr="00C52F21" w:rsidRDefault="00C52F21" w:rsidP="00C52F21">
            <w:pPr>
              <w:jc w:val="center"/>
            </w:pPr>
            <w:r w:rsidRPr="00C52F21">
              <w:t>112,59</w:t>
            </w:r>
          </w:p>
        </w:tc>
        <w:tc>
          <w:tcPr>
            <w:tcW w:w="1374" w:type="pct"/>
            <w:noWrap/>
            <w:vAlign w:val="center"/>
          </w:tcPr>
          <w:p w:rsidR="00C52F21" w:rsidRPr="00C52F21" w:rsidRDefault="00C52F21" w:rsidP="00C52F21">
            <w:pPr>
              <w:jc w:val="center"/>
            </w:pPr>
            <w:r w:rsidRPr="00C52F21">
              <w:t>112,59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193,59</w:t>
            </w:r>
          </w:p>
        </w:tc>
        <w:tc>
          <w:tcPr>
            <w:tcW w:w="1374" w:type="pct"/>
            <w:noWrap/>
            <w:vAlign w:val="center"/>
          </w:tcPr>
          <w:p w:rsidR="00C52F21" w:rsidRPr="00C52F21" w:rsidRDefault="00C52F21" w:rsidP="00C52F21">
            <w:pPr>
              <w:jc w:val="center"/>
              <w:rPr>
                <w:b/>
                <w:bCs/>
                <w:color w:val="FF0000"/>
              </w:rPr>
            </w:pPr>
            <w:r w:rsidRPr="00C52F21">
              <w:rPr>
                <w:b/>
                <w:bCs/>
                <w:color w:val="FF0000"/>
              </w:rPr>
              <w:t>193,59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2373,6</w:t>
            </w:r>
          </w:p>
        </w:tc>
        <w:tc>
          <w:tcPr>
            <w:tcW w:w="1374" w:type="pct"/>
            <w:noWrap/>
            <w:vAlign w:val="center"/>
          </w:tcPr>
          <w:p w:rsidR="00C52F21" w:rsidRPr="00C52F21" w:rsidRDefault="00C52F21" w:rsidP="00C52F21">
            <w:pPr>
              <w:jc w:val="center"/>
              <w:rPr>
                <w:b/>
                <w:bCs/>
                <w:color w:val="FF0000"/>
              </w:rPr>
            </w:pPr>
            <w:r w:rsidRPr="00C52F21">
              <w:rPr>
                <w:b/>
                <w:bCs/>
                <w:color w:val="FF0000"/>
              </w:rPr>
              <w:t>2918,2</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2 день</w:t>
            </w:r>
          </w:p>
        </w:tc>
        <w:tc>
          <w:tcPr>
            <w:tcW w:w="1374"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Омлет с колбасой</w:t>
            </w:r>
          </w:p>
        </w:tc>
        <w:tc>
          <w:tcPr>
            <w:tcW w:w="1374" w:type="pct"/>
            <w:vAlign w:val="center"/>
          </w:tcPr>
          <w:p w:rsidR="00C52F21" w:rsidRPr="00C52F21" w:rsidRDefault="00C52F21" w:rsidP="00C52F21">
            <w:pPr>
              <w:jc w:val="center"/>
              <w:rPr>
                <w:color w:val="000000"/>
              </w:rPr>
            </w:pPr>
            <w:r w:rsidRPr="00C52F21">
              <w:rPr>
                <w:color w:val="000000"/>
              </w:rPr>
              <w:t>131,22</w:t>
            </w:r>
          </w:p>
        </w:tc>
        <w:tc>
          <w:tcPr>
            <w:tcW w:w="1374" w:type="pct"/>
            <w:vAlign w:val="center"/>
          </w:tcPr>
          <w:p w:rsidR="00C52F21" w:rsidRPr="00C52F21" w:rsidRDefault="00C52F21" w:rsidP="00C52F21">
            <w:pPr>
              <w:jc w:val="center"/>
              <w:rPr>
                <w:color w:val="000000"/>
              </w:rPr>
            </w:pPr>
            <w:r w:rsidRPr="00C52F21">
              <w:rPr>
                <w:color w:val="000000"/>
              </w:rPr>
              <w:t>187,46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Каша молочная рисовая</w:t>
            </w:r>
          </w:p>
        </w:tc>
        <w:tc>
          <w:tcPr>
            <w:tcW w:w="1374" w:type="pct"/>
            <w:vAlign w:val="center"/>
          </w:tcPr>
          <w:p w:rsidR="00C52F21" w:rsidRPr="00C52F21" w:rsidRDefault="00C52F21" w:rsidP="00C52F21">
            <w:pPr>
              <w:jc w:val="center"/>
              <w:rPr>
                <w:color w:val="000000"/>
              </w:rPr>
            </w:pPr>
            <w:r w:rsidRPr="00C52F21">
              <w:rPr>
                <w:color w:val="000000"/>
              </w:rPr>
              <w:t>217,08</w:t>
            </w:r>
          </w:p>
        </w:tc>
        <w:tc>
          <w:tcPr>
            <w:tcW w:w="1374"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Какао с молоком</w:t>
            </w:r>
          </w:p>
        </w:tc>
        <w:tc>
          <w:tcPr>
            <w:tcW w:w="1374" w:type="pct"/>
            <w:vAlign w:val="center"/>
          </w:tcPr>
          <w:p w:rsidR="00C52F21" w:rsidRPr="00C52F21" w:rsidRDefault="00C52F21" w:rsidP="00C52F21">
            <w:pPr>
              <w:jc w:val="center"/>
              <w:rPr>
                <w:color w:val="000000"/>
              </w:rPr>
            </w:pPr>
            <w:r w:rsidRPr="00C52F21">
              <w:rPr>
                <w:color w:val="000000"/>
              </w:rPr>
              <w:t>96,07</w:t>
            </w:r>
          </w:p>
        </w:tc>
        <w:tc>
          <w:tcPr>
            <w:tcW w:w="1374"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573,58</w:t>
            </w:r>
          </w:p>
        </w:tc>
        <w:tc>
          <w:tcPr>
            <w:tcW w:w="1374" w:type="pct"/>
            <w:noWrap/>
            <w:vAlign w:val="center"/>
          </w:tcPr>
          <w:p w:rsidR="00C52F21" w:rsidRPr="00C52F21" w:rsidRDefault="00C52F21" w:rsidP="00C52F21">
            <w:pPr>
              <w:jc w:val="center"/>
              <w:rPr>
                <w:b/>
                <w:bCs/>
                <w:color w:val="FF0000"/>
              </w:rPr>
            </w:pPr>
            <w:r w:rsidRPr="00C52F21">
              <w:rPr>
                <w:b/>
                <w:bCs/>
                <w:color w:val="FF0000"/>
              </w:rPr>
              <w:t>709,04</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vAlign w:val="center"/>
          </w:tcPr>
          <w:p w:rsidR="00C52F21" w:rsidRPr="00C52F21" w:rsidRDefault="00C52F21" w:rsidP="00C52F21">
            <w:pPr>
              <w:jc w:val="center"/>
              <w:rPr>
                <w:color w:val="000000"/>
              </w:rPr>
            </w:pPr>
            <w:r w:rsidRPr="00C52F21">
              <w:rPr>
                <w:color w:val="000000"/>
              </w:rPr>
              <w:t>6,80</w:t>
            </w:r>
          </w:p>
        </w:tc>
        <w:tc>
          <w:tcPr>
            <w:tcW w:w="1374"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Суп лапша-домашняя</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Тефтели мясные</w:t>
            </w:r>
          </w:p>
        </w:tc>
        <w:tc>
          <w:tcPr>
            <w:tcW w:w="1374" w:type="pct"/>
            <w:vAlign w:val="center"/>
          </w:tcPr>
          <w:p w:rsidR="00C52F21" w:rsidRPr="00C52F21" w:rsidRDefault="00C52F21" w:rsidP="00C52F21">
            <w:pPr>
              <w:jc w:val="center"/>
              <w:rPr>
                <w:color w:val="000000"/>
              </w:rPr>
            </w:pPr>
            <w:r w:rsidRPr="00C52F21">
              <w:rPr>
                <w:color w:val="000000"/>
              </w:rPr>
              <w:t>138,99</w:t>
            </w:r>
          </w:p>
        </w:tc>
        <w:tc>
          <w:tcPr>
            <w:tcW w:w="1374" w:type="pct"/>
            <w:vAlign w:val="center"/>
          </w:tcPr>
          <w:p w:rsidR="00C52F21" w:rsidRPr="00C52F21" w:rsidRDefault="00C52F21" w:rsidP="00C52F21">
            <w:pPr>
              <w:jc w:val="center"/>
              <w:rPr>
                <w:color w:val="000000"/>
              </w:rPr>
            </w:pPr>
            <w:r w:rsidRPr="00C52F21">
              <w:rPr>
                <w:color w:val="000000"/>
              </w:rPr>
              <w:t>166,79</w:t>
            </w:r>
          </w:p>
        </w:tc>
      </w:tr>
      <w:tr w:rsidR="00C52F21" w:rsidRPr="00C52F21" w:rsidTr="00D8202F">
        <w:trPr>
          <w:trHeight w:val="20"/>
        </w:trPr>
        <w:tc>
          <w:tcPr>
            <w:tcW w:w="2252" w:type="pct"/>
            <w:noWrap/>
            <w:vAlign w:val="bottom"/>
          </w:tcPr>
          <w:p w:rsidR="00C52F21" w:rsidRPr="00C52F21" w:rsidRDefault="00C52F21" w:rsidP="00C52F21">
            <w:r w:rsidRPr="00C52F21">
              <w:t>Каша гречневая</w:t>
            </w:r>
          </w:p>
        </w:tc>
        <w:tc>
          <w:tcPr>
            <w:tcW w:w="1374" w:type="pct"/>
            <w:vAlign w:val="center"/>
          </w:tcPr>
          <w:p w:rsidR="00C52F21" w:rsidRPr="00C52F21" w:rsidRDefault="00C52F21" w:rsidP="00C52F21">
            <w:pPr>
              <w:jc w:val="center"/>
              <w:rPr>
                <w:color w:val="000000"/>
              </w:rPr>
            </w:pPr>
            <w:r w:rsidRPr="00C52F21">
              <w:rPr>
                <w:color w:val="000000"/>
              </w:rPr>
              <w:t>197,44</w:t>
            </w:r>
          </w:p>
        </w:tc>
        <w:tc>
          <w:tcPr>
            <w:tcW w:w="1374"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Компот из свежих плодов</w:t>
            </w:r>
          </w:p>
        </w:tc>
        <w:tc>
          <w:tcPr>
            <w:tcW w:w="1374" w:type="pct"/>
            <w:vAlign w:val="center"/>
          </w:tcPr>
          <w:p w:rsidR="00C52F21" w:rsidRPr="00C52F21" w:rsidRDefault="00C52F21" w:rsidP="00C52F21">
            <w:pPr>
              <w:jc w:val="center"/>
              <w:rPr>
                <w:color w:val="000000"/>
              </w:rPr>
            </w:pPr>
            <w:r w:rsidRPr="00C52F21">
              <w:rPr>
                <w:color w:val="000000"/>
              </w:rPr>
              <w:t>92,83</w:t>
            </w:r>
          </w:p>
        </w:tc>
        <w:tc>
          <w:tcPr>
            <w:tcW w:w="1374"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691,90</w:t>
            </w:r>
          </w:p>
        </w:tc>
        <w:tc>
          <w:tcPr>
            <w:tcW w:w="1374" w:type="pct"/>
            <w:noWrap/>
            <w:vAlign w:val="center"/>
          </w:tcPr>
          <w:p w:rsidR="00C52F21" w:rsidRPr="00C52F21" w:rsidRDefault="00C52F21" w:rsidP="00C52F21">
            <w:pPr>
              <w:jc w:val="center"/>
              <w:rPr>
                <w:b/>
                <w:bCs/>
                <w:color w:val="FF0000"/>
              </w:rPr>
            </w:pPr>
            <w:r w:rsidRPr="00C52F21">
              <w:rPr>
                <w:b/>
                <w:bCs/>
                <w:color w:val="FF0000"/>
              </w:rPr>
              <w:t>879,28</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Мороженное</w:t>
            </w:r>
          </w:p>
        </w:tc>
        <w:tc>
          <w:tcPr>
            <w:tcW w:w="1374" w:type="pct"/>
            <w:vAlign w:val="center"/>
          </w:tcPr>
          <w:p w:rsidR="00C52F21" w:rsidRPr="00C52F21" w:rsidRDefault="00C52F21" w:rsidP="00C52F21">
            <w:pPr>
              <w:jc w:val="center"/>
              <w:rPr>
                <w:color w:val="000000"/>
              </w:rPr>
            </w:pPr>
            <w:r w:rsidRPr="00C52F21">
              <w:rPr>
                <w:color w:val="000000"/>
              </w:rPr>
              <w:t>111,21</w:t>
            </w:r>
          </w:p>
        </w:tc>
        <w:tc>
          <w:tcPr>
            <w:tcW w:w="1374" w:type="pct"/>
            <w:vAlign w:val="center"/>
          </w:tcPr>
          <w:p w:rsidR="00C52F21" w:rsidRPr="00C52F21" w:rsidRDefault="00C52F21" w:rsidP="00C52F21">
            <w:pPr>
              <w:jc w:val="center"/>
              <w:rPr>
                <w:color w:val="000000"/>
              </w:rPr>
            </w:pPr>
            <w:r w:rsidRPr="00C52F21">
              <w:rPr>
                <w:color w:val="000000"/>
              </w:rPr>
              <w:t>111,21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Вареники ленивые</w:t>
            </w:r>
          </w:p>
        </w:tc>
        <w:tc>
          <w:tcPr>
            <w:tcW w:w="1374" w:type="pct"/>
            <w:vAlign w:val="center"/>
          </w:tcPr>
          <w:p w:rsidR="00C52F21" w:rsidRPr="00C52F21" w:rsidRDefault="00C52F21" w:rsidP="00C52F21">
            <w:pPr>
              <w:jc w:val="center"/>
              <w:rPr>
                <w:color w:val="000000"/>
              </w:rPr>
            </w:pPr>
            <w:r w:rsidRPr="00C52F21">
              <w:rPr>
                <w:color w:val="000000"/>
              </w:rPr>
              <w:t>170,91</w:t>
            </w:r>
          </w:p>
        </w:tc>
        <w:tc>
          <w:tcPr>
            <w:tcW w:w="1374" w:type="pct"/>
            <w:vAlign w:val="center"/>
          </w:tcPr>
          <w:p w:rsidR="00C52F21" w:rsidRPr="00C52F21" w:rsidRDefault="00C52F21" w:rsidP="00C52F21">
            <w:pPr>
              <w:jc w:val="center"/>
              <w:rPr>
                <w:color w:val="000000"/>
              </w:rPr>
            </w:pPr>
            <w:r w:rsidRPr="00C52F21">
              <w:rPr>
                <w:color w:val="000000"/>
              </w:rPr>
              <w:t>170,91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(бананы)</w:t>
            </w:r>
          </w:p>
        </w:tc>
        <w:tc>
          <w:tcPr>
            <w:tcW w:w="1374" w:type="pct"/>
            <w:vAlign w:val="center"/>
          </w:tcPr>
          <w:p w:rsidR="00C52F21" w:rsidRPr="00C52F21" w:rsidRDefault="00C52F21" w:rsidP="00C52F21">
            <w:pPr>
              <w:jc w:val="center"/>
              <w:rPr>
                <w:color w:val="000000"/>
              </w:rPr>
            </w:pPr>
            <w:r w:rsidRPr="00C52F21">
              <w:rPr>
                <w:color w:val="000000"/>
              </w:rPr>
              <w:t>116,64</w:t>
            </w:r>
          </w:p>
        </w:tc>
        <w:tc>
          <w:tcPr>
            <w:tcW w:w="1374"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398,76</w:t>
            </w:r>
          </w:p>
        </w:tc>
        <w:tc>
          <w:tcPr>
            <w:tcW w:w="1374" w:type="pct"/>
            <w:noWrap/>
            <w:vAlign w:val="center"/>
          </w:tcPr>
          <w:p w:rsidR="00C52F21" w:rsidRPr="00C52F21" w:rsidRDefault="00C52F21" w:rsidP="00C52F21">
            <w:pPr>
              <w:jc w:val="center"/>
              <w:rPr>
                <w:b/>
                <w:bCs/>
                <w:color w:val="FF0000"/>
              </w:rPr>
            </w:pPr>
            <w:r w:rsidRPr="00C52F21">
              <w:rPr>
                <w:b/>
                <w:bCs/>
                <w:color w:val="FF0000"/>
              </w:rPr>
              <w:t>398,76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свекольная</w:t>
            </w:r>
          </w:p>
        </w:tc>
        <w:tc>
          <w:tcPr>
            <w:tcW w:w="1374" w:type="pct"/>
            <w:vAlign w:val="center"/>
          </w:tcPr>
          <w:p w:rsidR="00C52F21" w:rsidRPr="00C52F21" w:rsidRDefault="00C52F21" w:rsidP="00C52F21">
            <w:pPr>
              <w:jc w:val="center"/>
              <w:rPr>
                <w:color w:val="000000"/>
              </w:rPr>
            </w:pPr>
            <w:r w:rsidRPr="00C52F21">
              <w:rPr>
                <w:color w:val="000000"/>
              </w:rPr>
              <w:t>105,07</w:t>
            </w:r>
          </w:p>
        </w:tc>
        <w:tc>
          <w:tcPr>
            <w:tcW w:w="1374" w:type="pct"/>
            <w:vAlign w:val="center"/>
          </w:tcPr>
          <w:p w:rsidR="00C52F21" w:rsidRPr="00C52F21" w:rsidRDefault="00C52F21" w:rsidP="00C52F21">
            <w:pPr>
              <w:jc w:val="center"/>
              <w:rPr>
                <w:color w:val="000000"/>
              </w:rPr>
            </w:pPr>
            <w:r w:rsidRPr="00C52F21">
              <w:rPr>
                <w:color w:val="000000"/>
              </w:rPr>
              <w:t>150,09</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Рыба запеченная с яйцом и картофелем</w:t>
            </w:r>
          </w:p>
        </w:tc>
        <w:tc>
          <w:tcPr>
            <w:tcW w:w="1374" w:type="pct"/>
            <w:vAlign w:val="center"/>
          </w:tcPr>
          <w:p w:rsidR="00C52F21" w:rsidRPr="00C52F21" w:rsidRDefault="00C52F21" w:rsidP="00C52F21">
            <w:pPr>
              <w:jc w:val="center"/>
              <w:rPr>
                <w:color w:val="000000"/>
              </w:rPr>
            </w:pPr>
            <w:r w:rsidRPr="00C52F21">
              <w:rPr>
                <w:color w:val="000000"/>
              </w:rPr>
              <w:t>336,62</w:t>
            </w:r>
          </w:p>
        </w:tc>
        <w:tc>
          <w:tcPr>
            <w:tcW w:w="1374" w:type="pct"/>
            <w:vAlign w:val="center"/>
          </w:tcPr>
          <w:p w:rsidR="00C52F21" w:rsidRPr="00C52F21" w:rsidRDefault="00C52F21" w:rsidP="00C52F21">
            <w:pPr>
              <w:jc w:val="center"/>
              <w:rPr>
                <w:color w:val="000000"/>
              </w:rPr>
            </w:pPr>
            <w:r w:rsidRPr="00C52F21">
              <w:rPr>
                <w:color w:val="000000"/>
              </w:rPr>
              <w:t>439,08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Сок абрикосовый</w:t>
            </w:r>
          </w:p>
        </w:tc>
        <w:tc>
          <w:tcPr>
            <w:tcW w:w="1374" w:type="pct"/>
            <w:vAlign w:val="center"/>
          </w:tcPr>
          <w:p w:rsidR="00C52F21" w:rsidRPr="00C52F21" w:rsidRDefault="00C52F21" w:rsidP="00C52F21">
            <w:pPr>
              <w:jc w:val="center"/>
              <w:rPr>
                <w:color w:val="000000"/>
              </w:rPr>
            </w:pPr>
            <w:r w:rsidRPr="00C52F21">
              <w:rPr>
                <w:color w:val="000000"/>
              </w:rPr>
              <w:t>85,54</w:t>
            </w:r>
          </w:p>
        </w:tc>
        <w:tc>
          <w:tcPr>
            <w:tcW w:w="1374"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696,40</w:t>
            </w:r>
          </w:p>
        </w:tc>
        <w:tc>
          <w:tcPr>
            <w:tcW w:w="1374" w:type="pct"/>
            <w:noWrap/>
            <w:vAlign w:val="center"/>
          </w:tcPr>
          <w:p w:rsidR="00C52F21" w:rsidRPr="00C52F21" w:rsidRDefault="00C52F21" w:rsidP="00C52F21">
            <w:pPr>
              <w:jc w:val="center"/>
              <w:rPr>
                <w:b/>
                <w:bCs/>
                <w:color w:val="FF0000"/>
              </w:rPr>
            </w:pPr>
            <w:r w:rsidRPr="00C52F21">
              <w:rPr>
                <w:b/>
                <w:bCs/>
                <w:color w:val="FF0000"/>
              </w:rPr>
              <w:t>900,06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Ряженка</w:t>
            </w:r>
          </w:p>
        </w:tc>
        <w:tc>
          <w:tcPr>
            <w:tcW w:w="1374" w:type="pct"/>
            <w:vAlign w:val="center"/>
          </w:tcPr>
          <w:p w:rsidR="00C52F21" w:rsidRPr="00C52F21" w:rsidRDefault="00C52F21" w:rsidP="00C52F21">
            <w:pPr>
              <w:jc w:val="center"/>
              <w:rPr>
                <w:color w:val="000000"/>
              </w:rPr>
            </w:pPr>
            <w:r w:rsidRPr="00C52F21">
              <w:rPr>
                <w:color w:val="000000"/>
              </w:rPr>
              <w:t>82,62</w:t>
            </w:r>
          </w:p>
        </w:tc>
        <w:tc>
          <w:tcPr>
            <w:tcW w:w="1374"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Ватрушка с творогом</w:t>
            </w:r>
          </w:p>
        </w:tc>
        <w:tc>
          <w:tcPr>
            <w:tcW w:w="1374" w:type="pct"/>
            <w:vAlign w:val="center"/>
          </w:tcPr>
          <w:p w:rsidR="00C52F21" w:rsidRPr="00C52F21" w:rsidRDefault="00C52F21" w:rsidP="00C52F21">
            <w:pPr>
              <w:jc w:val="center"/>
              <w:rPr>
                <w:color w:val="000000"/>
              </w:rPr>
            </w:pPr>
            <w:r w:rsidRPr="00C52F21">
              <w:rPr>
                <w:color w:val="000000"/>
              </w:rPr>
              <w:t>163,62</w:t>
            </w:r>
          </w:p>
        </w:tc>
        <w:tc>
          <w:tcPr>
            <w:tcW w:w="1374" w:type="pct"/>
            <w:vAlign w:val="center"/>
          </w:tcPr>
          <w:p w:rsidR="00C52F21" w:rsidRPr="00C52F21" w:rsidRDefault="00C52F21" w:rsidP="00C52F21">
            <w:pPr>
              <w:jc w:val="center"/>
              <w:rPr>
                <w:color w:val="000000"/>
              </w:rPr>
            </w:pPr>
            <w:r w:rsidRPr="00C52F21">
              <w:rPr>
                <w:color w:val="000000"/>
              </w:rPr>
              <w:t>163,62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246,24</w:t>
            </w:r>
          </w:p>
        </w:tc>
        <w:tc>
          <w:tcPr>
            <w:tcW w:w="1374" w:type="pct"/>
            <w:vAlign w:val="center"/>
          </w:tcPr>
          <w:p w:rsidR="00C52F21" w:rsidRPr="00C52F21" w:rsidRDefault="00C52F21" w:rsidP="00C52F21">
            <w:pPr>
              <w:jc w:val="center"/>
              <w:rPr>
                <w:b/>
                <w:bCs/>
                <w:color w:val="FF0000"/>
              </w:rPr>
            </w:pPr>
            <w:r w:rsidRPr="00C52F21">
              <w:rPr>
                <w:b/>
                <w:bCs/>
                <w:color w:val="FF0000"/>
              </w:rPr>
              <w:t>246,24</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2606,9</w:t>
            </w:r>
          </w:p>
        </w:tc>
        <w:tc>
          <w:tcPr>
            <w:tcW w:w="1374" w:type="pct"/>
            <w:noWrap/>
            <w:vAlign w:val="center"/>
          </w:tcPr>
          <w:p w:rsidR="00C52F21" w:rsidRPr="00C52F21" w:rsidRDefault="00C52F21" w:rsidP="00C52F21">
            <w:pPr>
              <w:jc w:val="center"/>
              <w:rPr>
                <w:b/>
                <w:bCs/>
                <w:color w:val="FF0000"/>
              </w:rPr>
            </w:pPr>
            <w:r w:rsidRPr="00C52F21">
              <w:rPr>
                <w:b/>
                <w:bCs/>
                <w:color w:val="FF0000"/>
              </w:rPr>
              <w:t>3133,4</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3 день</w:t>
            </w:r>
          </w:p>
        </w:tc>
        <w:tc>
          <w:tcPr>
            <w:tcW w:w="1374" w:type="pct"/>
            <w:noWrap/>
            <w:vAlign w:val="center"/>
          </w:tcPr>
          <w:p w:rsidR="00C52F21" w:rsidRPr="00C52F21" w:rsidRDefault="00C52F21" w:rsidP="00C52F21">
            <w:pPr>
              <w:jc w:val="center"/>
              <w:rPr>
                <w:b/>
                <w:bCs/>
                <w:color w:val="FF0000"/>
              </w:rPr>
            </w:pPr>
            <w:r w:rsidRPr="00C52F21">
              <w:rPr>
                <w:b/>
                <w:bCs/>
                <w:color w:val="FF0000"/>
              </w:rPr>
              <w:t> </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noWrap/>
            <w:vAlign w:val="center"/>
          </w:tcPr>
          <w:p w:rsidR="00C52F21" w:rsidRPr="00C52F21" w:rsidRDefault="00C52F21" w:rsidP="00C52F21">
            <w:pPr>
              <w:jc w:val="center"/>
              <w:rPr>
                <w:b/>
                <w:bCs/>
                <w:color w:val="FF0000"/>
              </w:rPr>
            </w:pPr>
            <w:r w:rsidRPr="00C52F21">
              <w:rPr>
                <w:b/>
                <w:bCs/>
                <w:color w:val="FF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Яйцо</w:t>
            </w:r>
          </w:p>
        </w:tc>
        <w:tc>
          <w:tcPr>
            <w:tcW w:w="1374" w:type="pct"/>
            <w:vAlign w:val="center"/>
          </w:tcPr>
          <w:p w:rsidR="00C52F21" w:rsidRPr="00C52F21" w:rsidRDefault="00C52F21" w:rsidP="00C52F21">
            <w:pPr>
              <w:jc w:val="center"/>
              <w:rPr>
                <w:color w:val="000000"/>
              </w:rPr>
            </w:pPr>
            <w:r w:rsidRPr="00C52F21">
              <w:rPr>
                <w:color w:val="000000"/>
              </w:rPr>
              <w:t>51,03</w:t>
            </w:r>
          </w:p>
        </w:tc>
        <w:tc>
          <w:tcPr>
            <w:tcW w:w="1374"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Макароны  отварные с сыром</w:t>
            </w:r>
          </w:p>
        </w:tc>
        <w:tc>
          <w:tcPr>
            <w:tcW w:w="1374" w:type="pct"/>
            <w:vAlign w:val="center"/>
          </w:tcPr>
          <w:p w:rsidR="00C52F21" w:rsidRPr="00C52F21" w:rsidRDefault="00C52F21" w:rsidP="00C52F21">
            <w:pPr>
              <w:jc w:val="center"/>
              <w:rPr>
                <w:color w:val="000000"/>
              </w:rPr>
            </w:pPr>
            <w:r w:rsidRPr="00C52F21">
              <w:rPr>
                <w:color w:val="000000"/>
              </w:rPr>
              <w:t>169,29</w:t>
            </w:r>
          </w:p>
        </w:tc>
        <w:tc>
          <w:tcPr>
            <w:tcW w:w="1374" w:type="pct"/>
            <w:vAlign w:val="center"/>
          </w:tcPr>
          <w:p w:rsidR="00C52F21" w:rsidRPr="00C52F21" w:rsidRDefault="00C52F21" w:rsidP="00C52F21">
            <w:pPr>
              <w:jc w:val="center"/>
              <w:rPr>
                <w:color w:val="000000"/>
              </w:rPr>
            </w:pPr>
            <w:r w:rsidRPr="00C52F21">
              <w:rPr>
                <w:color w:val="000000"/>
              </w:rPr>
              <w:t>203,15</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Суп молочный с гречневой крупой</w:t>
            </w:r>
          </w:p>
        </w:tc>
        <w:tc>
          <w:tcPr>
            <w:tcW w:w="1374" w:type="pct"/>
            <w:vAlign w:val="center"/>
          </w:tcPr>
          <w:p w:rsidR="00C52F21" w:rsidRPr="00C52F21" w:rsidRDefault="00C52F21" w:rsidP="00C52F21">
            <w:pPr>
              <w:jc w:val="center"/>
              <w:rPr>
                <w:color w:val="000000"/>
              </w:rPr>
            </w:pPr>
            <w:r w:rsidRPr="00C52F21">
              <w:rPr>
                <w:color w:val="000000"/>
              </w:rPr>
              <w:t>114,21</w:t>
            </w:r>
          </w:p>
        </w:tc>
        <w:tc>
          <w:tcPr>
            <w:tcW w:w="1374" w:type="pct"/>
            <w:vAlign w:val="center"/>
          </w:tcPr>
          <w:p w:rsidR="00C52F21" w:rsidRPr="00C52F21" w:rsidRDefault="00C52F21" w:rsidP="00C52F21">
            <w:pPr>
              <w:jc w:val="center"/>
              <w:rPr>
                <w:color w:val="000000"/>
              </w:rPr>
            </w:pPr>
            <w:r w:rsidRPr="00C52F21">
              <w:rPr>
                <w:color w:val="000000"/>
              </w:rPr>
              <w:t>114,21</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Чай с лимоном</w:t>
            </w:r>
          </w:p>
        </w:tc>
        <w:tc>
          <w:tcPr>
            <w:tcW w:w="1374" w:type="pct"/>
            <w:vAlign w:val="center"/>
          </w:tcPr>
          <w:p w:rsidR="00C52F21" w:rsidRPr="00C52F21" w:rsidRDefault="00C52F21" w:rsidP="00C52F21">
            <w:pPr>
              <w:jc w:val="center"/>
              <w:rPr>
                <w:color w:val="000000"/>
              </w:rPr>
            </w:pPr>
            <w:r w:rsidRPr="00C52F21">
              <w:rPr>
                <w:color w:val="000000"/>
              </w:rPr>
              <w:t>50,22</w:t>
            </w:r>
          </w:p>
        </w:tc>
        <w:tc>
          <w:tcPr>
            <w:tcW w:w="1374"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532,90</w:t>
            </w:r>
          </w:p>
        </w:tc>
        <w:tc>
          <w:tcPr>
            <w:tcW w:w="1374" w:type="pct"/>
            <w:noWrap/>
            <w:vAlign w:val="center"/>
          </w:tcPr>
          <w:p w:rsidR="00C52F21" w:rsidRPr="00C52F21" w:rsidRDefault="00C52F21" w:rsidP="00C52F21">
            <w:pPr>
              <w:jc w:val="center"/>
              <w:rPr>
                <w:b/>
                <w:bCs/>
                <w:color w:val="FF0000"/>
              </w:rPr>
            </w:pPr>
            <w:r w:rsidRPr="00C52F21">
              <w:rPr>
                <w:b/>
                <w:bCs/>
                <w:color w:val="FF0000"/>
              </w:rPr>
              <w:t>585,69</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Борщ  с капустой и картофелем</w:t>
            </w:r>
          </w:p>
        </w:tc>
        <w:tc>
          <w:tcPr>
            <w:tcW w:w="1374" w:type="pct"/>
            <w:vAlign w:val="center"/>
          </w:tcPr>
          <w:p w:rsidR="00C52F21" w:rsidRPr="00C52F21" w:rsidRDefault="00C52F21" w:rsidP="00C52F21">
            <w:pPr>
              <w:jc w:val="center"/>
              <w:rPr>
                <w:color w:val="000000"/>
              </w:rPr>
            </w:pPr>
            <w:r w:rsidRPr="00C52F21">
              <w:rPr>
                <w:color w:val="000000"/>
              </w:rPr>
              <w:t>84,04</w:t>
            </w:r>
          </w:p>
        </w:tc>
        <w:tc>
          <w:tcPr>
            <w:tcW w:w="1374" w:type="pct"/>
            <w:vAlign w:val="center"/>
          </w:tcPr>
          <w:p w:rsidR="00C52F21" w:rsidRPr="00C52F21" w:rsidRDefault="00C52F21" w:rsidP="00C52F21">
            <w:pPr>
              <w:jc w:val="center"/>
              <w:rPr>
                <w:color w:val="000000"/>
              </w:rPr>
            </w:pPr>
            <w:r w:rsidRPr="00C52F21">
              <w:rPr>
                <w:color w:val="000000"/>
              </w:rPr>
              <w:t>117,65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Плов с говядиной</w:t>
            </w:r>
          </w:p>
        </w:tc>
        <w:tc>
          <w:tcPr>
            <w:tcW w:w="1374" w:type="pct"/>
            <w:vAlign w:val="center"/>
          </w:tcPr>
          <w:p w:rsidR="00C52F21" w:rsidRPr="00C52F21" w:rsidRDefault="00C52F21" w:rsidP="00C52F21">
            <w:pPr>
              <w:jc w:val="center"/>
              <w:rPr>
                <w:color w:val="000000"/>
              </w:rPr>
            </w:pPr>
            <w:r w:rsidRPr="00C52F21">
              <w:rPr>
                <w:color w:val="000000"/>
              </w:rPr>
              <w:t>449,91</w:t>
            </w:r>
          </w:p>
        </w:tc>
        <w:tc>
          <w:tcPr>
            <w:tcW w:w="1374" w:type="pct"/>
            <w:vAlign w:val="center"/>
          </w:tcPr>
          <w:p w:rsidR="00C52F21" w:rsidRPr="00C52F21" w:rsidRDefault="00C52F21" w:rsidP="00C52F21">
            <w:pPr>
              <w:jc w:val="center"/>
              <w:rPr>
                <w:color w:val="000000"/>
              </w:rPr>
            </w:pPr>
            <w:r w:rsidRPr="00C52F21">
              <w:rPr>
                <w:color w:val="000000"/>
              </w:rPr>
              <w:t>586,85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из шиповника</w:t>
            </w:r>
          </w:p>
        </w:tc>
        <w:tc>
          <w:tcPr>
            <w:tcW w:w="1374" w:type="pct"/>
            <w:vAlign w:val="center"/>
          </w:tcPr>
          <w:p w:rsidR="00C52F21" w:rsidRPr="00C52F21" w:rsidRDefault="00C52F21" w:rsidP="00C52F21">
            <w:pPr>
              <w:jc w:val="center"/>
              <w:rPr>
                <w:color w:val="000000"/>
              </w:rPr>
            </w:pPr>
            <w:r w:rsidRPr="00C52F21">
              <w:rPr>
                <w:color w:val="000000"/>
              </w:rPr>
              <w:t>71,44</w:t>
            </w:r>
          </w:p>
        </w:tc>
        <w:tc>
          <w:tcPr>
            <w:tcW w:w="1374" w:type="pct"/>
            <w:vAlign w:val="center"/>
          </w:tcPr>
          <w:p w:rsidR="00C52F21" w:rsidRPr="00C52F21" w:rsidRDefault="00C52F21" w:rsidP="00C52F21">
            <w:pPr>
              <w:jc w:val="center"/>
              <w:rPr>
                <w:color w:val="000000"/>
              </w:rPr>
            </w:pPr>
            <w:r w:rsidRPr="00C52F21">
              <w:rPr>
                <w:color w:val="000000"/>
              </w:rPr>
              <w:t>71,44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787,04</w:t>
            </w:r>
          </w:p>
        </w:tc>
        <w:tc>
          <w:tcPr>
            <w:tcW w:w="1374" w:type="pct"/>
            <w:noWrap/>
            <w:vAlign w:val="center"/>
          </w:tcPr>
          <w:p w:rsidR="00C52F21" w:rsidRPr="00C52F21" w:rsidRDefault="00C52F21" w:rsidP="00C52F21">
            <w:pPr>
              <w:jc w:val="center"/>
              <w:rPr>
                <w:b/>
                <w:bCs/>
                <w:color w:val="FF0000"/>
              </w:rPr>
            </w:pPr>
            <w:r w:rsidRPr="00C52F21">
              <w:rPr>
                <w:b/>
                <w:bCs/>
                <w:color w:val="FF0000"/>
              </w:rPr>
              <w:t>1019,12</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vAlign w:val="center"/>
          </w:tcPr>
          <w:p w:rsidR="00C52F21" w:rsidRPr="00C52F21" w:rsidRDefault="00C52F21" w:rsidP="00C52F21">
            <w:pPr>
              <w:jc w:val="center"/>
              <w:rPr>
                <w:color w:val="000000"/>
              </w:rPr>
            </w:pPr>
            <w:r w:rsidRPr="00C52F21">
              <w:rPr>
                <w:color w:val="000000"/>
              </w:rPr>
              <w:t>48,60</w:t>
            </w:r>
          </w:p>
        </w:tc>
        <w:tc>
          <w:tcPr>
            <w:tcW w:w="1374"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vAlign w:val="center"/>
          </w:tcPr>
          <w:p w:rsidR="00C52F21" w:rsidRPr="00C52F21" w:rsidRDefault="00C52F21" w:rsidP="00C52F21">
            <w:pPr>
              <w:jc w:val="center"/>
              <w:rPr>
                <w:color w:val="000000"/>
              </w:rPr>
            </w:pPr>
            <w:r w:rsidRPr="00C52F21">
              <w:rPr>
                <w:color w:val="000000"/>
              </w:rPr>
              <w:t>57,11</w:t>
            </w:r>
          </w:p>
        </w:tc>
        <w:tc>
          <w:tcPr>
            <w:tcW w:w="1374"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Пудинг из творога</w:t>
            </w:r>
          </w:p>
        </w:tc>
        <w:tc>
          <w:tcPr>
            <w:tcW w:w="1374" w:type="pct"/>
            <w:vAlign w:val="center"/>
          </w:tcPr>
          <w:p w:rsidR="00C52F21" w:rsidRPr="00C52F21" w:rsidRDefault="00C52F21" w:rsidP="00C52F21">
            <w:pPr>
              <w:jc w:val="center"/>
              <w:rPr>
                <w:color w:val="000000"/>
              </w:rPr>
            </w:pPr>
            <w:r w:rsidRPr="00C52F21">
              <w:rPr>
                <w:color w:val="000000"/>
              </w:rPr>
              <w:t>156,33</w:t>
            </w:r>
          </w:p>
        </w:tc>
        <w:tc>
          <w:tcPr>
            <w:tcW w:w="1374" w:type="pct"/>
            <w:vAlign w:val="center"/>
          </w:tcPr>
          <w:p w:rsidR="00C52F21" w:rsidRPr="00C52F21" w:rsidRDefault="00C52F21" w:rsidP="00C52F21">
            <w:pPr>
              <w:jc w:val="center"/>
              <w:rPr>
                <w:color w:val="000000"/>
              </w:rPr>
            </w:pPr>
            <w:r w:rsidRPr="00C52F21">
              <w:rPr>
                <w:color w:val="000000"/>
              </w:rPr>
              <w:t>201,00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262,04</w:t>
            </w:r>
          </w:p>
        </w:tc>
        <w:tc>
          <w:tcPr>
            <w:tcW w:w="1374" w:type="pct"/>
            <w:noWrap/>
            <w:vAlign w:val="center"/>
          </w:tcPr>
          <w:p w:rsidR="00C52F21" w:rsidRPr="00C52F21" w:rsidRDefault="00C52F21" w:rsidP="00C52F21">
            <w:pPr>
              <w:jc w:val="center"/>
              <w:rPr>
                <w:b/>
                <w:bCs/>
                <w:color w:val="FF0000"/>
              </w:rPr>
            </w:pPr>
            <w:r w:rsidRPr="00C52F21">
              <w:rPr>
                <w:b/>
                <w:bCs/>
                <w:color w:val="FF0000"/>
              </w:rPr>
              <w:t>306,70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Салат из белокочанной капусты</w:t>
            </w:r>
          </w:p>
        </w:tc>
        <w:tc>
          <w:tcPr>
            <w:tcW w:w="1374" w:type="pct"/>
            <w:vAlign w:val="center"/>
          </w:tcPr>
          <w:p w:rsidR="00C52F21" w:rsidRPr="00C52F21" w:rsidRDefault="00C52F21" w:rsidP="00C52F21">
            <w:pPr>
              <w:jc w:val="center"/>
              <w:rPr>
                <w:color w:val="000000"/>
              </w:rPr>
            </w:pPr>
            <w:r w:rsidRPr="00C52F21">
              <w:rPr>
                <w:color w:val="000000"/>
              </w:rPr>
              <w:t>34,25</w:t>
            </w:r>
          </w:p>
        </w:tc>
        <w:tc>
          <w:tcPr>
            <w:tcW w:w="1374" w:type="pct"/>
            <w:vAlign w:val="center"/>
          </w:tcPr>
          <w:p w:rsidR="00C52F21" w:rsidRPr="00C52F21" w:rsidRDefault="00C52F21" w:rsidP="00C52F21">
            <w:pPr>
              <w:jc w:val="center"/>
              <w:rPr>
                <w:color w:val="000000"/>
              </w:rPr>
            </w:pPr>
            <w:r w:rsidRPr="00C52F21">
              <w:rPr>
                <w:color w:val="000000"/>
              </w:rPr>
              <w:t>48,92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рубленные из птицы</w:t>
            </w:r>
          </w:p>
        </w:tc>
        <w:tc>
          <w:tcPr>
            <w:tcW w:w="1374" w:type="pct"/>
            <w:vAlign w:val="center"/>
          </w:tcPr>
          <w:p w:rsidR="00C52F21" w:rsidRPr="00C52F21" w:rsidRDefault="00C52F21" w:rsidP="00C52F21">
            <w:pPr>
              <w:jc w:val="center"/>
              <w:rPr>
                <w:color w:val="000000"/>
              </w:rPr>
            </w:pPr>
            <w:r w:rsidRPr="00C52F21">
              <w:rPr>
                <w:color w:val="000000"/>
              </w:rPr>
              <w:t>174,96</w:t>
            </w:r>
          </w:p>
        </w:tc>
        <w:tc>
          <w:tcPr>
            <w:tcW w:w="1374" w:type="pct"/>
            <w:vAlign w:val="center"/>
          </w:tcPr>
          <w:p w:rsidR="00C52F21" w:rsidRPr="00C52F21" w:rsidRDefault="00C52F21" w:rsidP="00C52F21">
            <w:pPr>
              <w:jc w:val="center"/>
              <w:rPr>
                <w:color w:val="000000"/>
              </w:rPr>
            </w:pPr>
            <w:r w:rsidRPr="00C52F21">
              <w:rPr>
                <w:color w:val="000000"/>
              </w:rPr>
              <w:t>218,70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 xml:space="preserve">Картофель отварной с маслом </w:t>
            </w:r>
          </w:p>
        </w:tc>
        <w:tc>
          <w:tcPr>
            <w:tcW w:w="1374" w:type="pct"/>
            <w:vAlign w:val="center"/>
          </w:tcPr>
          <w:p w:rsidR="00C52F21" w:rsidRPr="00C52F21" w:rsidRDefault="00C52F21" w:rsidP="00C52F21">
            <w:pPr>
              <w:jc w:val="center"/>
              <w:rPr>
                <w:color w:val="000000"/>
              </w:rPr>
            </w:pPr>
            <w:r w:rsidRPr="00C52F21">
              <w:rPr>
                <w:color w:val="000000"/>
              </w:rPr>
              <w:t>121,50</w:t>
            </w:r>
          </w:p>
        </w:tc>
        <w:tc>
          <w:tcPr>
            <w:tcW w:w="1374" w:type="pct"/>
            <w:vAlign w:val="center"/>
          </w:tcPr>
          <w:p w:rsidR="00C52F21" w:rsidRPr="00C52F21" w:rsidRDefault="00C52F21" w:rsidP="00C52F21">
            <w:pPr>
              <w:jc w:val="center"/>
              <w:rPr>
                <w:color w:val="000000"/>
              </w:rPr>
            </w:pPr>
            <w:r w:rsidRPr="00C52F21">
              <w:rPr>
                <w:color w:val="000000"/>
              </w:rPr>
              <w:t>121,50</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vAlign w:val="center"/>
          </w:tcPr>
          <w:p w:rsidR="00C52F21" w:rsidRPr="00C52F21" w:rsidRDefault="00C52F21" w:rsidP="00C52F21">
            <w:pPr>
              <w:jc w:val="center"/>
              <w:rPr>
                <w:color w:val="000000"/>
              </w:rPr>
            </w:pPr>
            <w:r w:rsidRPr="00C52F21">
              <w:rPr>
                <w:color w:val="000000"/>
              </w:rPr>
              <w:t>68,69</w:t>
            </w:r>
          </w:p>
        </w:tc>
        <w:tc>
          <w:tcPr>
            <w:tcW w:w="1374"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549,63</w:t>
            </w:r>
          </w:p>
        </w:tc>
        <w:tc>
          <w:tcPr>
            <w:tcW w:w="1374" w:type="pct"/>
            <w:noWrap/>
            <w:vAlign w:val="center"/>
          </w:tcPr>
          <w:p w:rsidR="00C52F21" w:rsidRPr="00C52F21" w:rsidRDefault="00C52F21" w:rsidP="00C52F21">
            <w:pPr>
              <w:jc w:val="center"/>
              <w:rPr>
                <w:b/>
                <w:bCs/>
                <w:color w:val="FF0000"/>
              </w:rPr>
            </w:pPr>
            <w:r w:rsidRPr="00C52F21">
              <w:rPr>
                <w:b/>
                <w:bCs/>
                <w:color w:val="FF0000"/>
              </w:rPr>
              <w:t>683,17</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bottom"/>
          </w:tcPr>
          <w:p w:rsidR="00C52F21" w:rsidRPr="00C52F21" w:rsidRDefault="00C52F21" w:rsidP="00C52F21">
            <w:r w:rsidRPr="00C52F21">
              <w:t>Йогурт</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Плюшка</w:t>
            </w:r>
          </w:p>
        </w:tc>
        <w:tc>
          <w:tcPr>
            <w:tcW w:w="1374" w:type="pct"/>
            <w:vAlign w:val="center"/>
          </w:tcPr>
          <w:p w:rsidR="00C52F21" w:rsidRPr="00C52F21" w:rsidRDefault="00C52F21" w:rsidP="00C52F21">
            <w:pPr>
              <w:jc w:val="center"/>
              <w:rPr>
                <w:color w:val="000000"/>
              </w:rPr>
            </w:pPr>
            <w:r w:rsidRPr="00C52F21">
              <w:rPr>
                <w:color w:val="000000"/>
              </w:rPr>
              <w:t>106,11</w:t>
            </w:r>
          </w:p>
        </w:tc>
        <w:tc>
          <w:tcPr>
            <w:tcW w:w="1374" w:type="pct"/>
            <w:vAlign w:val="center"/>
          </w:tcPr>
          <w:p w:rsidR="00C52F21" w:rsidRPr="00C52F21" w:rsidRDefault="00C52F21" w:rsidP="00C52F21">
            <w:pPr>
              <w:jc w:val="center"/>
              <w:rPr>
                <w:color w:val="000000"/>
              </w:rPr>
            </w:pPr>
            <w:r w:rsidRPr="00C52F21">
              <w:rPr>
                <w:color w:val="000000"/>
              </w:rPr>
              <w:t>106,11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192,78</w:t>
            </w:r>
          </w:p>
        </w:tc>
        <w:tc>
          <w:tcPr>
            <w:tcW w:w="1374" w:type="pct"/>
            <w:vAlign w:val="center"/>
          </w:tcPr>
          <w:p w:rsidR="00C52F21" w:rsidRPr="00C52F21" w:rsidRDefault="00C52F21" w:rsidP="00C52F21">
            <w:pPr>
              <w:jc w:val="center"/>
              <w:rPr>
                <w:b/>
                <w:bCs/>
                <w:color w:val="FF0000"/>
              </w:rPr>
            </w:pPr>
            <w:r w:rsidRPr="00C52F21">
              <w:rPr>
                <w:b/>
                <w:bCs/>
                <w:color w:val="FF0000"/>
              </w:rPr>
              <w:t>192,78</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2324,4</w:t>
            </w:r>
          </w:p>
        </w:tc>
        <w:tc>
          <w:tcPr>
            <w:tcW w:w="1374" w:type="pct"/>
            <w:noWrap/>
            <w:vAlign w:val="center"/>
          </w:tcPr>
          <w:p w:rsidR="00C52F21" w:rsidRPr="00C52F21" w:rsidRDefault="00C52F21" w:rsidP="00C52F21">
            <w:pPr>
              <w:jc w:val="center"/>
              <w:rPr>
                <w:b/>
                <w:bCs/>
                <w:color w:val="FF0000"/>
              </w:rPr>
            </w:pPr>
            <w:r w:rsidRPr="00C52F21">
              <w:rPr>
                <w:b/>
                <w:bCs/>
                <w:color w:val="FF0000"/>
              </w:rPr>
              <w:t>2787,5</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4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Омлет натуральный</w:t>
            </w:r>
          </w:p>
        </w:tc>
        <w:tc>
          <w:tcPr>
            <w:tcW w:w="1374" w:type="pct"/>
            <w:vAlign w:val="center"/>
          </w:tcPr>
          <w:p w:rsidR="00C52F21" w:rsidRPr="00C52F21" w:rsidRDefault="00C52F21" w:rsidP="00C52F21">
            <w:pPr>
              <w:jc w:val="center"/>
              <w:rPr>
                <w:color w:val="000000"/>
              </w:rPr>
            </w:pPr>
            <w:r w:rsidRPr="00C52F21">
              <w:rPr>
                <w:color w:val="000000"/>
              </w:rPr>
              <w:t>90,72</w:t>
            </w:r>
          </w:p>
        </w:tc>
        <w:tc>
          <w:tcPr>
            <w:tcW w:w="1374" w:type="pct"/>
            <w:vAlign w:val="center"/>
          </w:tcPr>
          <w:p w:rsidR="00C52F21" w:rsidRPr="00C52F21" w:rsidRDefault="00C52F21" w:rsidP="00C52F21">
            <w:pPr>
              <w:jc w:val="center"/>
              <w:rPr>
                <w:color w:val="000000"/>
              </w:rPr>
            </w:pPr>
            <w:r w:rsidRPr="00C52F21">
              <w:rPr>
                <w:color w:val="000000"/>
              </w:rPr>
              <w:t>136,08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4" w:type="pct"/>
            <w:vAlign w:val="center"/>
          </w:tcPr>
          <w:p w:rsidR="00C52F21" w:rsidRPr="00C52F21" w:rsidRDefault="00C52F21" w:rsidP="00C52F21">
            <w:pPr>
              <w:jc w:val="center"/>
              <w:rPr>
                <w:color w:val="000000"/>
              </w:rPr>
            </w:pPr>
            <w:r w:rsidRPr="00C52F21">
              <w:rPr>
                <w:color w:val="000000"/>
              </w:rPr>
              <w:t>230,85</w:t>
            </w:r>
          </w:p>
        </w:tc>
        <w:tc>
          <w:tcPr>
            <w:tcW w:w="1374"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Какао с молоком</w:t>
            </w:r>
          </w:p>
        </w:tc>
        <w:tc>
          <w:tcPr>
            <w:tcW w:w="1374" w:type="pct"/>
            <w:vAlign w:val="center"/>
          </w:tcPr>
          <w:p w:rsidR="00C52F21" w:rsidRPr="00C52F21" w:rsidRDefault="00C52F21" w:rsidP="00C52F21">
            <w:pPr>
              <w:jc w:val="center"/>
              <w:rPr>
                <w:color w:val="000000"/>
              </w:rPr>
            </w:pPr>
            <w:r w:rsidRPr="00C52F21">
              <w:rPr>
                <w:color w:val="000000"/>
              </w:rPr>
              <w:t>96,07</w:t>
            </w:r>
          </w:p>
        </w:tc>
        <w:tc>
          <w:tcPr>
            <w:tcW w:w="1374"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590,59</w:t>
            </w:r>
          </w:p>
        </w:tc>
        <w:tc>
          <w:tcPr>
            <w:tcW w:w="1374" w:type="pct"/>
            <w:noWrap/>
            <w:vAlign w:val="center"/>
          </w:tcPr>
          <w:p w:rsidR="00C52F21" w:rsidRPr="00C52F21" w:rsidRDefault="00C52F21" w:rsidP="00C52F21">
            <w:pPr>
              <w:jc w:val="center"/>
              <w:rPr>
                <w:b/>
                <w:bCs/>
                <w:color w:val="FF0000"/>
              </w:rPr>
            </w:pPr>
            <w:r w:rsidRPr="00C52F21">
              <w:rPr>
                <w:b/>
                <w:bCs/>
                <w:color w:val="FF0000"/>
              </w:rPr>
              <w:t>732,37</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Суп картофельный с горохом</w:t>
            </w:r>
          </w:p>
        </w:tc>
        <w:tc>
          <w:tcPr>
            <w:tcW w:w="1374" w:type="pct"/>
            <w:vAlign w:val="center"/>
          </w:tcPr>
          <w:p w:rsidR="00C52F21" w:rsidRPr="00C52F21" w:rsidRDefault="00C52F21" w:rsidP="00C52F21">
            <w:pPr>
              <w:jc w:val="center"/>
              <w:rPr>
                <w:color w:val="000000"/>
              </w:rPr>
            </w:pPr>
            <w:r w:rsidRPr="00C52F21">
              <w:rPr>
                <w:color w:val="000000"/>
              </w:rPr>
              <w:t>120,08</w:t>
            </w:r>
          </w:p>
        </w:tc>
        <w:tc>
          <w:tcPr>
            <w:tcW w:w="1374" w:type="pct"/>
            <w:vAlign w:val="center"/>
          </w:tcPr>
          <w:p w:rsidR="00C52F21" w:rsidRPr="00C52F21" w:rsidRDefault="00C52F21" w:rsidP="00C52F21">
            <w:pPr>
              <w:jc w:val="center"/>
              <w:rPr>
                <w:color w:val="000000"/>
              </w:rPr>
            </w:pPr>
            <w:r w:rsidRPr="00C52F21">
              <w:rPr>
                <w:color w:val="000000"/>
              </w:rPr>
              <w:t>168,12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Рулет  мясной с луком и яйцом</w:t>
            </w:r>
          </w:p>
        </w:tc>
        <w:tc>
          <w:tcPr>
            <w:tcW w:w="1374" w:type="pct"/>
            <w:vAlign w:val="center"/>
          </w:tcPr>
          <w:p w:rsidR="00C52F21" w:rsidRPr="00C52F21" w:rsidRDefault="00C52F21" w:rsidP="00C52F21">
            <w:pPr>
              <w:jc w:val="center"/>
              <w:rPr>
                <w:color w:val="000000"/>
              </w:rPr>
            </w:pPr>
            <w:r w:rsidRPr="00C52F21">
              <w:rPr>
                <w:color w:val="000000"/>
              </w:rPr>
              <w:t>146,26</w:t>
            </w:r>
          </w:p>
        </w:tc>
        <w:tc>
          <w:tcPr>
            <w:tcW w:w="1374" w:type="pct"/>
            <w:vAlign w:val="center"/>
          </w:tcPr>
          <w:p w:rsidR="00C52F21" w:rsidRPr="00C52F21" w:rsidRDefault="00C52F21" w:rsidP="00C52F21">
            <w:pPr>
              <w:jc w:val="center"/>
              <w:rPr>
                <w:color w:val="000000"/>
              </w:rPr>
            </w:pPr>
            <w:r w:rsidRPr="00C52F21">
              <w:rPr>
                <w:color w:val="000000"/>
              </w:rPr>
              <w:t>182,83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Капуста тушеная</w:t>
            </w:r>
          </w:p>
        </w:tc>
        <w:tc>
          <w:tcPr>
            <w:tcW w:w="1374" w:type="pct"/>
            <w:vAlign w:val="center"/>
          </w:tcPr>
          <w:p w:rsidR="00C52F21" w:rsidRPr="00C52F21" w:rsidRDefault="00C52F21" w:rsidP="00C52F21">
            <w:pPr>
              <w:jc w:val="center"/>
              <w:rPr>
                <w:color w:val="000000"/>
              </w:rPr>
            </w:pPr>
            <w:r w:rsidRPr="00C52F21">
              <w:rPr>
                <w:color w:val="000000"/>
              </w:rPr>
              <w:t>91,25</w:t>
            </w:r>
          </w:p>
        </w:tc>
        <w:tc>
          <w:tcPr>
            <w:tcW w:w="1374" w:type="pct"/>
            <w:vAlign w:val="center"/>
          </w:tcPr>
          <w:p w:rsidR="00C52F21" w:rsidRPr="00C52F21" w:rsidRDefault="00C52F21" w:rsidP="00C52F21">
            <w:pPr>
              <w:jc w:val="center"/>
              <w:rPr>
                <w:color w:val="000000"/>
              </w:rPr>
            </w:pPr>
            <w:r w:rsidRPr="00C52F21">
              <w:rPr>
                <w:color w:val="000000"/>
              </w:rPr>
              <w:t>121,66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яблочный</w:t>
            </w:r>
          </w:p>
        </w:tc>
        <w:tc>
          <w:tcPr>
            <w:tcW w:w="1374" w:type="pct"/>
            <w:vAlign w:val="center"/>
          </w:tcPr>
          <w:p w:rsidR="00C52F21" w:rsidRPr="00C52F21" w:rsidRDefault="00C52F21" w:rsidP="00C52F21">
            <w:pPr>
              <w:jc w:val="center"/>
              <w:rPr>
                <w:color w:val="000000"/>
              </w:rPr>
            </w:pPr>
            <w:r w:rsidRPr="00C52F21">
              <w:rPr>
                <w:color w:val="000000"/>
              </w:rPr>
              <w:t>87,48</w:t>
            </w:r>
          </w:p>
        </w:tc>
        <w:tc>
          <w:tcPr>
            <w:tcW w:w="1374" w:type="pct"/>
            <w:vAlign w:val="center"/>
          </w:tcPr>
          <w:p w:rsidR="00C52F21" w:rsidRPr="00C52F21" w:rsidRDefault="00C52F21" w:rsidP="00C52F21">
            <w:pPr>
              <w:jc w:val="center"/>
              <w:rPr>
                <w:color w:val="000000"/>
              </w:rPr>
            </w:pPr>
            <w:r w:rsidRPr="00C52F21">
              <w:rPr>
                <w:color w:val="000000"/>
              </w:rPr>
              <w:t>87,48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626,72</w:t>
            </w:r>
          </w:p>
        </w:tc>
        <w:tc>
          <w:tcPr>
            <w:tcW w:w="1374" w:type="pct"/>
            <w:noWrap/>
            <w:vAlign w:val="center"/>
          </w:tcPr>
          <w:p w:rsidR="00C52F21" w:rsidRPr="00C52F21" w:rsidRDefault="00C52F21" w:rsidP="00C52F21">
            <w:pPr>
              <w:jc w:val="center"/>
              <w:rPr>
                <w:b/>
                <w:bCs/>
                <w:color w:val="FF0000"/>
              </w:rPr>
            </w:pPr>
            <w:r w:rsidRPr="00C52F21">
              <w:rPr>
                <w:b/>
                <w:bCs/>
                <w:color w:val="FF0000"/>
              </w:rPr>
              <w:t>803,26</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bottom"/>
          </w:tcPr>
          <w:p w:rsidR="00C52F21" w:rsidRPr="00C52F21" w:rsidRDefault="00C52F21" w:rsidP="00C52F21">
            <w:r w:rsidRPr="00C52F21">
              <w:t>Запеканка из творога с крошкой</w:t>
            </w:r>
          </w:p>
        </w:tc>
        <w:tc>
          <w:tcPr>
            <w:tcW w:w="1374" w:type="pct"/>
            <w:vAlign w:val="center"/>
          </w:tcPr>
          <w:p w:rsidR="00C52F21" w:rsidRPr="00C52F21" w:rsidRDefault="00C52F21" w:rsidP="00C52F21">
            <w:pPr>
              <w:jc w:val="center"/>
              <w:rPr>
                <w:color w:val="000000"/>
              </w:rPr>
            </w:pPr>
            <w:r w:rsidRPr="00C52F21">
              <w:rPr>
                <w:color w:val="000000"/>
              </w:rPr>
              <w:t>152,69</w:t>
            </w:r>
          </w:p>
        </w:tc>
        <w:tc>
          <w:tcPr>
            <w:tcW w:w="1374" w:type="pct"/>
            <w:vAlign w:val="center"/>
          </w:tcPr>
          <w:p w:rsidR="00C52F21" w:rsidRPr="00C52F21" w:rsidRDefault="00C52F21" w:rsidP="00C52F21">
            <w:pPr>
              <w:jc w:val="center"/>
              <w:rPr>
                <w:color w:val="000000"/>
              </w:rPr>
            </w:pPr>
            <w:r w:rsidRPr="00C52F21">
              <w:rPr>
                <w:color w:val="000000"/>
              </w:rPr>
              <w:t>229,03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(бананы)</w:t>
            </w:r>
          </w:p>
        </w:tc>
        <w:tc>
          <w:tcPr>
            <w:tcW w:w="1374" w:type="pct"/>
            <w:vAlign w:val="center"/>
          </w:tcPr>
          <w:p w:rsidR="00C52F21" w:rsidRPr="00C52F21" w:rsidRDefault="00C52F21" w:rsidP="00C52F21">
            <w:pPr>
              <w:jc w:val="center"/>
              <w:rPr>
                <w:color w:val="000000"/>
              </w:rPr>
            </w:pPr>
            <w:r w:rsidRPr="00C52F21">
              <w:rPr>
                <w:color w:val="000000"/>
              </w:rPr>
              <w:t>116,64</w:t>
            </w:r>
          </w:p>
        </w:tc>
        <w:tc>
          <w:tcPr>
            <w:tcW w:w="1374"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vAlign w:val="center"/>
          </w:tcPr>
          <w:p w:rsidR="00C52F21" w:rsidRPr="00C52F21" w:rsidRDefault="00C52F21" w:rsidP="00C52F21">
            <w:pPr>
              <w:jc w:val="center"/>
              <w:rPr>
                <w:color w:val="000000"/>
              </w:rPr>
            </w:pPr>
            <w:r w:rsidRPr="00C52F21">
              <w:rPr>
                <w:color w:val="000000"/>
              </w:rPr>
              <w:t>48,60</w:t>
            </w:r>
          </w:p>
        </w:tc>
        <w:tc>
          <w:tcPr>
            <w:tcW w:w="1374"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317,93</w:t>
            </w:r>
          </w:p>
        </w:tc>
        <w:tc>
          <w:tcPr>
            <w:tcW w:w="1374" w:type="pct"/>
            <w:noWrap/>
            <w:vAlign w:val="center"/>
          </w:tcPr>
          <w:p w:rsidR="00C52F21" w:rsidRPr="00C52F21" w:rsidRDefault="00C52F21" w:rsidP="00C52F21">
            <w:pPr>
              <w:jc w:val="center"/>
              <w:rPr>
                <w:b/>
                <w:bCs/>
                <w:color w:val="FF0000"/>
              </w:rPr>
            </w:pPr>
            <w:r w:rsidRPr="00C52F21">
              <w:rPr>
                <w:b/>
                <w:bCs/>
                <w:color w:val="FF0000"/>
              </w:rPr>
              <w:t>394,27</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морковная</w:t>
            </w:r>
          </w:p>
        </w:tc>
        <w:tc>
          <w:tcPr>
            <w:tcW w:w="1374" w:type="pct"/>
            <w:vAlign w:val="center"/>
          </w:tcPr>
          <w:p w:rsidR="00C52F21" w:rsidRPr="00C52F21" w:rsidRDefault="00C52F21" w:rsidP="00C52F21">
            <w:pPr>
              <w:jc w:val="center"/>
              <w:rPr>
                <w:color w:val="000000"/>
              </w:rPr>
            </w:pPr>
            <w:r w:rsidRPr="00C52F21">
              <w:rPr>
                <w:color w:val="000000"/>
              </w:rPr>
              <w:t>51,71</w:t>
            </w:r>
          </w:p>
        </w:tc>
        <w:tc>
          <w:tcPr>
            <w:tcW w:w="1374"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Рыба запеченая</w:t>
            </w:r>
          </w:p>
        </w:tc>
        <w:tc>
          <w:tcPr>
            <w:tcW w:w="1374" w:type="pct"/>
            <w:vAlign w:val="center"/>
          </w:tcPr>
          <w:p w:rsidR="00C52F21" w:rsidRPr="00C52F21" w:rsidRDefault="00C52F21" w:rsidP="00C52F21">
            <w:pPr>
              <w:jc w:val="center"/>
              <w:rPr>
                <w:color w:val="000000"/>
              </w:rPr>
            </w:pPr>
            <w:r w:rsidRPr="00C52F21">
              <w:rPr>
                <w:color w:val="000000"/>
              </w:rPr>
              <w:t>139,97</w:t>
            </w:r>
          </w:p>
        </w:tc>
        <w:tc>
          <w:tcPr>
            <w:tcW w:w="1374" w:type="pct"/>
            <w:vAlign w:val="center"/>
          </w:tcPr>
          <w:p w:rsidR="00C52F21" w:rsidRPr="00C52F21" w:rsidRDefault="00C52F21" w:rsidP="00C52F21">
            <w:pPr>
              <w:jc w:val="center"/>
              <w:rPr>
                <w:color w:val="000000"/>
              </w:rPr>
            </w:pPr>
            <w:r w:rsidRPr="00C52F21">
              <w:rPr>
                <w:color w:val="000000"/>
              </w:rPr>
              <w:t>174,96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Пюре картофельное</w:t>
            </w:r>
          </w:p>
        </w:tc>
        <w:tc>
          <w:tcPr>
            <w:tcW w:w="1374" w:type="pct"/>
            <w:vAlign w:val="center"/>
          </w:tcPr>
          <w:p w:rsidR="00C52F21" w:rsidRPr="00C52F21" w:rsidRDefault="00C52F21" w:rsidP="00C52F21">
            <w:pPr>
              <w:jc w:val="center"/>
              <w:rPr>
                <w:color w:val="000000"/>
              </w:rPr>
            </w:pPr>
            <w:r w:rsidRPr="00C52F21">
              <w:rPr>
                <w:color w:val="000000"/>
              </w:rPr>
              <w:t>111,17</w:t>
            </w:r>
          </w:p>
        </w:tc>
        <w:tc>
          <w:tcPr>
            <w:tcW w:w="1374" w:type="pct"/>
            <w:vAlign w:val="center"/>
          </w:tcPr>
          <w:p w:rsidR="00C52F21" w:rsidRPr="00C52F21" w:rsidRDefault="00C52F21" w:rsidP="00C52F21">
            <w:pPr>
              <w:jc w:val="center"/>
              <w:rPr>
                <w:color w:val="000000"/>
              </w:rPr>
            </w:pPr>
            <w:r w:rsidRPr="00C52F21">
              <w:rPr>
                <w:color w:val="000000"/>
              </w:rPr>
              <w:t>148,23</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виноградный</w:t>
            </w:r>
          </w:p>
        </w:tc>
        <w:tc>
          <w:tcPr>
            <w:tcW w:w="1374" w:type="pct"/>
            <w:vAlign w:val="center"/>
          </w:tcPr>
          <w:p w:rsidR="00C52F21" w:rsidRPr="00C52F21" w:rsidRDefault="00C52F21" w:rsidP="00C52F21">
            <w:pPr>
              <w:jc w:val="center"/>
              <w:rPr>
                <w:color w:val="000000"/>
              </w:rPr>
            </w:pPr>
            <w:r w:rsidRPr="00C52F21">
              <w:rPr>
                <w:color w:val="000000"/>
              </w:rPr>
              <w:t>110,48</w:t>
            </w:r>
          </w:p>
        </w:tc>
        <w:tc>
          <w:tcPr>
            <w:tcW w:w="1374" w:type="pct"/>
            <w:vAlign w:val="center"/>
          </w:tcPr>
          <w:p w:rsidR="00C52F21" w:rsidRPr="00C52F21" w:rsidRDefault="00C52F21" w:rsidP="00C52F21">
            <w:pPr>
              <w:jc w:val="center"/>
              <w:rPr>
                <w:color w:val="000000"/>
              </w:rPr>
            </w:pPr>
            <w:r w:rsidRPr="00C52F21">
              <w:rPr>
                <w:color w:val="000000"/>
              </w:rPr>
              <w:t>110,48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582,51</w:t>
            </w:r>
          </w:p>
        </w:tc>
        <w:tc>
          <w:tcPr>
            <w:tcW w:w="1374" w:type="pct"/>
            <w:noWrap/>
            <w:vAlign w:val="center"/>
          </w:tcPr>
          <w:p w:rsidR="00C52F21" w:rsidRPr="00C52F21" w:rsidRDefault="00C52F21" w:rsidP="00C52F21">
            <w:pPr>
              <w:jc w:val="center"/>
              <w:rPr>
                <w:b/>
                <w:bCs/>
                <w:color w:val="FF0000"/>
              </w:rPr>
            </w:pPr>
            <w:r w:rsidRPr="00C52F21">
              <w:rPr>
                <w:b/>
                <w:bCs/>
                <w:color w:val="FF0000"/>
              </w:rPr>
              <w:t>732,90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Ряженка</w:t>
            </w:r>
          </w:p>
        </w:tc>
        <w:tc>
          <w:tcPr>
            <w:tcW w:w="1374" w:type="pct"/>
            <w:vAlign w:val="center"/>
          </w:tcPr>
          <w:p w:rsidR="00C52F21" w:rsidRPr="00C52F21" w:rsidRDefault="00C52F21" w:rsidP="00C52F21">
            <w:pPr>
              <w:jc w:val="center"/>
              <w:rPr>
                <w:color w:val="000000"/>
              </w:rPr>
            </w:pPr>
            <w:r w:rsidRPr="00C52F21">
              <w:rPr>
                <w:color w:val="000000"/>
              </w:rPr>
              <w:t>82,62</w:t>
            </w:r>
          </w:p>
        </w:tc>
        <w:tc>
          <w:tcPr>
            <w:tcW w:w="1374"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Пирожки печеные из дрожжевого теста</w:t>
            </w:r>
          </w:p>
        </w:tc>
        <w:tc>
          <w:tcPr>
            <w:tcW w:w="1374" w:type="pct"/>
            <w:vAlign w:val="center"/>
          </w:tcPr>
          <w:p w:rsidR="00C52F21" w:rsidRPr="00C52F21" w:rsidRDefault="00C52F21" w:rsidP="00C52F21">
            <w:pPr>
              <w:jc w:val="center"/>
              <w:rPr>
                <w:color w:val="000000"/>
              </w:rPr>
            </w:pPr>
            <w:r w:rsidRPr="00C52F21">
              <w:rPr>
                <w:color w:val="000000"/>
              </w:rPr>
              <w:t>114,70</w:t>
            </w:r>
          </w:p>
        </w:tc>
        <w:tc>
          <w:tcPr>
            <w:tcW w:w="1374"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bottom"/>
          </w:tcPr>
          <w:p w:rsidR="00C52F21" w:rsidRPr="00C52F21" w:rsidRDefault="00C52F21" w:rsidP="00C52F21">
            <w:pPr>
              <w:jc w:val="center"/>
              <w:rPr>
                <w:b/>
                <w:bCs/>
                <w:color w:val="FF0000"/>
              </w:rPr>
            </w:pPr>
            <w:r w:rsidRPr="00C52F21">
              <w:rPr>
                <w:b/>
                <w:bCs/>
                <w:color w:val="FF0000"/>
              </w:rPr>
              <w:t>197,32</w:t>
            </w:r>
          </w:p>
        </w:tc>
        <w:tc>
          <w:tcPr>
            <w:tcW w:w="1374" w:type="pct"/>
            <w:noWrap/>
            <w:vAlign w:val="bottom"/>
          </w:tcPr>
          <w:p w:rsidR="00C52F21" w:rsidRPr="00C52F21" w:rsidRDefault="00C52F21" w:rsidP="00C52F21">
            <w:pPr>
              <w:jc w:val="center"/>
              <w:rPr>
                <w:b/>
                <w:bCs/>
                <w:color w:val="FF0000"/>
              </w:rPr>
            </w:pPr>
            <w:r w:rsidRPr="00C52F21">
              <w:rPr>
                <w:b/>
                <w:bCs/>
                <w:color w:val="FF0000"/>
              </w:rPr>
              <w:t>197,32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2315,1</w:t>
            </w:r>
          </w:p>
        </w:tc>
        <w:tc>
          <w:tcPr>
            <w:tcW w:w="1374" w:type="pct"/>
            <w:noWrap/>
            <w:vAlign w:val="center"/>
          </w:tcPr>
          <w:p w:rsidR="00C52F21" w:rsidRPr="00C52F21" w:rsidRDefault="00C52F21" w:rsidP="00C52F21">
            <w:pPr>
              <w:jc w:val="center"/>
              <w:rPr>
                <w:b/>
                <w:bCs/>
                <w:color w:val="FF0000"/>
              </w:rPr>
            </w:pPr>
            <w:r w:rsidRPr="00C52F21">
              <w:rPr>
                <w:b/>
                <w:bCs/>
                <w:color w:val="FF0000"/>
              </w:rPr>
              <w:t>2860,1</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5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noWrap/>
            <w:vAlign w:val="center"/>
          </w:tcPr>
          <w:p w:rsidR="00C52F21" w:rsidRPr="00C52F21" w:rsidRDefault="00C52F21" w:rsidP="00C52F21">
            <w:pPr>
              <w:jc w:val="center"/>
            </w:pPr>
            <w:r w:rsidRPr="00C52F21">
              <w:t>12,47</w:t>
            </w:r>
          </w:p>
        </w:tc>
        <w:tc>
          <w:tcPr>
            <w:tcW w:w="1374"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2" w:type="pct"/>
            <w:noWrap/>
            <w:vAlign w:val="bottom"/>
          </w:tcPr>
          <w:p w:rsidR="00C52F21" w:rsidRPr="00C52F21" w:rsidRDefault="00C52F21" w:rsidP="00C52F21">
            <w:r w:rsidRPr="00C52F21">
              <w:t>Каша гречневая</w:t>
            </w:r>
          </w:p>
        </w:tc>
        <w:tc>
          <w:tcPr>
            <w:tcW w:w="1374" w:type="pct"/>
            <w:noWrap/>
            <w:vAlign w:val="center"/>
          </w:tcPr>
          <w:p w:rsidR="00C52F21" w:rsidRPr="00C52F21" w:rsidRDefault="00C52F21" w:rsidP="00C52F21">
            <w:pPr>
              <w:jc w:val="center"/>
            </w:pPr>
            <w:r w:rsidRPr="00C52F21">
              <w:t>157,95</w:t>
            </w:r>
          </w:p>
        </w:tc>
        <w:tc>
          <w:tcPr>
            <w:tcW w:w="1374" w:type="pct"/>
            <w:noWrap/>
            <w:vAlign w:val="center"/>
          </w:tcPr>
          <w:p w:rsidR="00C52F21" w:rsidRPr="00C52F21" w:rsidRDefault="00C52F21" w:rsidP="00C52F21">
            <w:pPr>
              <w:jc w:val="center"/>
            </w:pPr>
            <w:r w:rsidRPr="00C52F21">
              <w:t>197,44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4" w:type="pct"/>
            <w:noWrap/>
            <w:vAlign w:val="center"/>
          </w:tcPr>
          <w:p w:rsidR="00C52F21" w:rsidRPr="00C52F21" w:rsidRDefault="00C52F21" w:rsidP="00C52F21">
            <w:pPr>
              <w:jc w:val="center"/>
            </w:pPr>
            <w:r w:rsidRPr="00C52F21">
              <w:t>174,15</w:t>
            </w:r>
          </w:p>
        </w:tc>
        <w:tc>
          <w:tcPr>
            <w:tcW w:w="1374" w:type="pct"/>
            <w:noWrap/>
            <w:vAlign w:val="center"/>
          </w:tcPr>
          <w:p w:rsidR="00C52F21" w:rsidRPr="00C52F21" w:rsidRDefault="00C52F21" w:rsidP="00C52F21">
            <w:pPr>
              <w:jc w:val="center"/>
            </w:pPr>
            <w:r w:rsidRPr="00C52F21">
              <w:t>217,69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noWrap/>
            <w:vAlign w:val="center"/>
          </w:tcPr>
          <w:p w:rsidR="00C52F21" w:rsidRPr="00C52F21" w:rsidRDefault="00C52F21" w:rsidP="00C52F21">
            <w:pPr>
              <w:jc w:val="center"/>
            </w:pPr>
            <w:r w:rsidRPr="00C52F21">
              <w:t>53,46</w:t>
            </w:r>
          </w:p>
        </w:tc>
        <w:tc>
          <w:tcPr>
            <w:tcW w:w="1374"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noWrap/>
            <w:vAlign w:val="center"/>
          </w:tcPr>
          <w:p w:rsidR="00C52F21" w:rsidRPr="00C52F21" w:rsidRDefault="00C52F21" w:rsidP="00C52F21">
            <w:pPr>
              <w:jc w:val="center"/>
            </w:pPr>
            <w:r w:rsidRPr="00C52F21">
              <w:t>81,49</w:t>
            </w:r>
          </w:p>
        </w:tc>
        <w:tc>
          <w:tcPr>
            <w:tcW w:w="1374"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75,75</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555,27</w:t>
            </w:r>
          </w:p>
        </w:tc>
        <w:tc>
          <w:tcPr>
            <w:tcW w:w="1374" w:type="pct"/>
            <w:noWrap/>
            <w:vAlign w:val="center"/>
          </w:tcPr>
          <w:p w:rsidR="00C52F21" w:rsidRPr="00C52F21" w:rsidRDefault="00C52F21" w:rsidP="00C52F21">
            <w:pPr>
              <w:jc w:val="center"/>
              <w:rPr>
                <w:b/>
                <w:bCs/>
                <w:color w:val="FF0000"/>
              </w:rPr>
            </w:pPr>
            <w:r w:rsidRPr="00C52F21">
              <w:rPr>
                <w:b/>
                <w:bCs/>
                <w:color w:val="FF0000"/>
              </w:rPr>
              <w:t>681,52</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Овощи натуральные свежие  (огурцы)</w:t>
            </w:r>
          </w:p>
        </w:tc>
        <w:tc>
          <w:tcPr>
            <w:tcW w:w="1374" w:type="pct"/>
            <w:noWrap/>
            <w:vAlign w:val="center"/>
          </w:tcPr>
          <w:p w:rsidR="00C52F21" w:rsidRPr="00C52F21" w:rsidRDefault="00C52F21" w:rsidP="00C52F21">
            <w:pPr>
              <w:jc w:val="center"/>
            </w:pPr>
            <w:r w:rsidRPr="00C52F21">
              <w:t>6,80</w:t>
            </w:r>
          </w:p>
        </w:tc>
        <w:tc>
          <w:tcPr>
            <w:tcW w:w="1374"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Суп  с клецками</w:t>
            </w:r>
          </w:p>
        </w:tc>
        <w:tc>
          <w:tcPr>
            <w:tcW w:w="1374" w:type="pct"/>
            <w:noWrap/>
            <w:vAlign w:val="center"/>
          </w:tcPr>
          <w:p w:rsidR="00C52F21" w:rsidRPr="00C52F21" w:rsidRDefault="00C52F21" w:rsidP="00C52F21">
            <w:pPr>
              <w:jc w:val="center"/>
            </w:pPr>
            <w:r w:rsidRPr="00C52F21">
              <w:t>93,15</w:t>
            </w:r>
          </w:p>
        </w:tc>
        <w:tc>
          <w:tcPr>
            <w:tcW w:w="1374" w:type="pct"/>
            <w:noWrap/>
            <w:vAlign w:val="center"/>
          </w:tcPr>
          <w:p w:rsidR="00C52F21" w:rsidRPr="00C52F21" w:rsidRDefault="00C52F21" w:rsidP="00C52F21">
            <w:pPr>
              <w:jc w:val="center"/>
            </w:pPr>
            <w:r w:rsidRPr="00C52F21">
              <w:t>130,41</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Зразы рыбные рубленные</w:t>
            </w:r>
          </w:p>
        </w:tc>
        <w:tc>
          <w:tcPr>
            <w:tcW w:w="1374" w:type="pct"/>
            <w:noWrap/>
            <w:vAlign w:val="center"/>
          </w:tcPr>
          <w:p w:rsidR="00C52F21" w:rsidRPr="00C52F21" w:rsidRDefault="00C52F21" w:rsidP="00C52F21">
            <w:pPr>
              <w:jc w:val="center"/>
            </w:pPr>
            <w:r w:rsidRPr="00C52F21">
              <w:t>189,42</w:t>
            </w:r>
          </w:p>
        </w:tc>
        <w:tc>
          <w:tcPr>
            <w:tcW w:w="1374"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 xml:space="preserve">Овощное рагу </w:t>
            </w:r>
          </w:p>
        </w:tc>
        <w:tc>
          <w:tcPr>
            <w:tcW w:w="1374" w:type="pct"/>
            <w:noWrap/>
            <w:vAlign w:val="center"/>
          </w:tcPr>
          <w:p w:rsidR="00C52F21" w:rsidRPr="00C52F21" w:rsidRDefault="00C52F21" w:rsidP="00C52F21">
            <w:pPr>
              <w:jc w:val="center"/>
            </w:pPr>
            <w:r w:rsidRPr="00C52F21">
              <w:t>142,06</w:t>
            </w:r>
          </w:p>
        </w:tc>
        <w:tc>
          <w:tcPr>
            <w:tcW w:w="1374" w:type="pct"/>
            <w:noWrap/>
            <w:vAlign w:val="center"/>
          </w:tcPr>
          <w:p w:rsidR="00C52F21" w:rsidRPr="00C52F21" w:rsidRDefault="00C52F21" w:rsidP="00C52F21">
            <w:pPr>
              <w:jc w:val="center"/>
            </w:pPr>
            <w:r w:rsidRPr="00C52F21">
              <w:t>189,42</w:t>
            </w:r>
          </w:p>
        </w:tc>
      </w:tr>
      <w:tr w:rsidR="00C52F21" w:rsidRPr="00C52F21" w:rsidTr="00D8202F">
        <w:trPr>
          <w:trHeight w:val="20"/>
        </w:trPr>
        <w:tc>
          <w:tcPr>
            <w:tcW w:w="2252" w:type="pct"/>
            <w:noWrap/>
            <w:vAlign w:val="bottom"/>
          </w:tcPr>
          <w:p w:rsidR="00C52F21" w:rsidRPr="00C52F21" w:rsidRDefault="00C52F21" w:rsidP="00C52F21">
            <w:r w:rsidRPr="00C52F21">
              <w:t>Кисель из плодов и ягод</w:t>
            </w:r>
          </w:p>
        </w:tc>
        <w:tc>
          <w:tcPr>
            <w:tcW w:w="1374" w:type="pct"/>
            <w:noWrap/>
            <w:vAlign w:val="center"/>
          </w:tcPr>
          <w:p w:rsidR="00C52F21" w:rsidRPr="00C52F21" w:rsidRDefault="00C52F21" w:rsidP="00C52F21">
            <w:pPr>
              <w:jc w:val="center"/>
            </w:pPr>
            <w:r w:rsidRPr="00C52F21">
              <w:t>96,55</w:t>
            </w:r>
          </w:p>
        </w:tc>
        <w:tc>
          <w:tcPr>
            <w:tcW w:w="1374" w:type="pct"/>
            <w:noWrap/>
            <w:vAlign w:val="center"/>
          </w:tcPr>
          <w:p w:rsidR="00C52F21" w:rsidRPr="00C52F21" w:rsidRDefault="00C52F21" w:rsidP="00C52F21">
            <w:pPr>
              <w:jc w:val="center"/>
            </w:pPr>
            <w:r w:rsidRPr="00C52F21">
              <w:t>96,55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697,16</w:t>
            </w:r>
          </w:p>
        </w:tc>
        <w:tc>
          <w:tcPr>
            <w:tcW w:w="1374" w:type="pct"/>
            <w:noWrap/>
            <w:vAlign w:val="center"/>
          </w:tcPr>
          <w:p w:rsidR="00C52F21" w:rsidRPr="00C52F21" w:rsidRDefault="00C52F21" w:rsidP="00C52F21">
            <w:pPr>
              <w:jc w:val="center"/>
              <w:rPr>
                <w:b/>
                <w:bCs/>
                <w:color w:val="FF0000"/>
              </w:rPr>
            </w:pPr>
            <w:r w:rsidRPr="00C52F21">
              <w:rPr>
                <w:b/>
                <w:bCs/>
                <w:color w:val="FF0000"/>
              </w:rPr>
              <w:t>840,87</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Пудинг из творога с яблоками</w:t>
            </w:r>
          </w:p>
        </w:tc>
        <w:tc>
          <w:tcPr>
            <w:tcW w:w="1374" w:type="pct"/>
            <w:noWrap/>
            <w:vAlign w:val="center"/>
          </w:tcPr>
          <w:p w:rsidR="00C52F21" w:rsidRPr="00C52F21" w:rsidRDefault="00C52F21" w:rsidP="00C52F21">
            <w:pPr>
              <w:jc w:val="center"/>
            </w:pPr>
            <w:r w:rsidRPr="00C52F21">
              <w:t>130,73</w:t>
            </w:r>
          </w:p>
        </w:tc>
        <w:tc>
          <w:tcPr>
            <w:tcW w:w="1374" w:type="pct"/>
            <w:noWrap/>
            <w:vAlign w:val="center"/>
          </w:tcPr>
          <w:p w:rsidR="00C52F21" w:rsidRPr="00C52F21" w:rsidRDefault="00C52F21" w:rsidP="00C52F21">
            <w:pPr>
              <w:jc w:val="center"/>
            </w:pPr>
            <w:r w:rsidRPr="00C52F21">
              <w:t>196,10</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вишневый</w:t>
            </w:r>
          </w:p>
        </w:tc>
        <w:tc>
          <w:tcPr>
            <w:tcW w:w="1374" w:type="pct"/>
            <w:noWrap/>
            <w:vAlign w:val="center"/>
          </w:tcPr>
          <w:p w:rsidR="00C52F21" w:rsidRPr="00C52F21" w:rsidRDefault="00C52F21" w:rsidP="00C52F21">
            <w:pPr>
              <w:jc w:val="center"/>
            </w:pPr>
            <w:r w:rsidRPr="00C52F21">
              <w:t>81,32</w:t>
            </w:r>
          </w:p>
        </w:tc>
        <w:tc>
          <w:tcPr>
            <w:tcW w:w="1374" w:type="pct"/>
            <w:noWrap/>
            <w:vAlign w:val="center"/>
          </w:tcPr>
          <w:p w:rsidR="00C52F21" w:rsidRPr="00C52F21" w:rsidRDefault="00C52F21" w:rsidP="00C52F21">
            <w:pPr>
              <w:jc w:val="center"/>
            </w:pPr>
            <w:r w:rsidRPr="00C52F21">
              <w:t>81,32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(груши)</w:t>
            </w:r>
          </w:p>
        </w:tc>
        <w:tc>
          <w:tcPr>
            <w:tcW w:w="1374" w:type="pct"/>
            <w:noWrap/>
            <w:vAlign w:val="center"/>
          </w:tcPr>
          <w:p w:rsidR="00C52F21" w:rsidRPr="00C52F21" w:rsidRDefault="00C52F21" w:rsidP="00C52F21">
            <w:pPr>
              <w:jc w:val="center"/>
            </w:pPr>
            <w:r w:rsidRPr="00C52F21">
              <w:t>57,11</w:t>
            </w:r>
          </w:p>
        </w:tc>
        <w:tc>
          <w:tcPr>
            <w:tcW w:w="1374"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269,16</w:t>
            </w:r>
          </w:p>
        </w:tc>
        <w:tc>
          <w:tcPr>
            <w:tcW w:w="1374" w:type="pct"/>
            <w:noWrap/>
            <w:vAlign w:val="center"/>
          </w:tcPr>
          <w:p w:rsidR="00C52F21" w:rsidRPr="00C52F21" w:rsidRDefault="00C52F21" w:rsidP="00C52F21">
            <w:pPr>
              <w:jc w:val="center"/>
              <w:rPr>
                <w:b/>
                <w:bCs/>
                <w:color w:val="FF0000"/>
              </w:rPr>
            </w:pPr>
            <w:r w:rsidRPr="00C52F21">
              <w:rPr>
                <w:b/>
                <w:bCs/>
                <w:color w:val="FF0000"/>
              </w:rPr>
              <w:t>334,53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овощная</w:t>
            </w:r>
          </w:p>
        </w:tc>
        <w:tc>
          <w:tcPr>
            <w:tcW w:w="1374" w:type="pct"/>
            <w:noWrap/>
            <w:vAlign w:val="center"/>
          </w:tcPr>
          <w:p w:rsidR="00C52F21" w:rsidRPr="00C52F21" w:rsidRDefault="00C52F21" w:rsidP="00C52F21">
            <w:pPr>
              <w:jc w:val="center"/>
            </w:pPr>
            <w:r w:rsidRPr="00C52F21">
              <w:t>47,00</w:t>
            </w:r>
          </w:p>
        </w:tc>
        <w:tc>
          <w:tcPr>
            <w:tcW w:w="1374" w:type="pct"/>
            <w:noWrap/>
            <w:vAlign w:val="center"/>
          </w:tcPr>
          <w:p w:rsidR="00C52F21" w:rsidRPr="00C52F21" w:rsidRDefault="00C52F21" w:rsidP="00C52F21">
            <w:pPr>
              <w:jc w:val="center"/>
            </w:pPr>
            <w:r w:rsidRPr="00C52F21">
              <w:t>67,15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Макаронник с мясом</w:t>
            </w:r>
          </w:p>
        </w:tc>
        <w:tc>
          <w:tcPr>
            <w:tcW w:w="1374" w:type="pct"/>
            <w:vAlign w:val="center"/>
          </w:tcPr>
          <w:p w:rsidR="00C52F21" w:rsidRPr="00C52F21" w:rsidRDefault="00C52F21" w:rsidP="00C52F21">
            <w:pPr>
              <w:jc w:val="center"/>
              <w:rPr>
                <w:color w:val="000000"/>
              </w:rPr>
            </w:pPr>
            <w:r w:rsidRPr="00C52F21">
              <w:rPr>
                <w:color w:val="000000"/>
              </w:rPr>
              <w:t>361,31</w:t>
            </w:r>
          </w:p>
        </w:tc>
        <w:tc>
          <w:tcPr>
            <w:tcW w:w="1374" w:type="pct"/>
            <w:vAlign w:val="center"/>
          </w:tcPr>
          <w:p w:rsidR="00C52F21" w:rsidRPr="00C52F21" w:rsidRDefault="00C52F21" w:rsidP="00C52F21">
            <w:pPr>
              <w:jc w:val="center"/>
              <w:rPr>
                <w:color w:val="000000"/>
              </w:rPr>
            </w:pPr>
            <w:r w:rsidRPr="00C52F21">
              <w:rPr>
                <w:color w:val="000000"/>
              </w:rPr>
              <w:t>471,27</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Чай с лимоном</w:t>
            </w:r>
          </w:p>
        </w:tc>
        <w:tc>
          <w:tcPr>
            <w:tcW w:w="1374" w:type="pct"/>
            <w:noWrap/>
            <w:vAlign w:val="center"/>
          </w:tcPr>
          <w:p w:rsidR="00C52F21" w:rsidRPr="00C52F21" w:rsidRDefault="00C52F21" w:rsidP="00C52F21">
            <w:pPr>
              <w:jc w:val="center"/>
            </w:pPr>
            <w:r w:rsidRPr="00C52F21">
              <w:t>50,22</w:t>
            </w:r>
          </w:p>
        </w:tc>
        <w:tc>
          <w:tcPr>
            <w:tcW w:w="1374"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627,71</w:t>
            </w:r>
          </w:p>
        </w:tc>
        <w:tc>
          <w:tcPr>
            <w:tcW w:w="1374" w:type="pct"/>
            <w:noWrap/>
            <w:vAlign w:val="center"/>
          </w:tcPr>
          <w:p w:rsidR="00C52F21" w:rsidRPr="00C52F21" w:rsidRDefault="00C52F21" w:rsidP="00C52F21">
            <w:pPr>
              <w:jc w:val="center"/>
              <w:rPr>
                <w:b/>
                <w:bCs/>
                <w:color w:val="FF0000"/>
              </w:rPr>
            </w:pPr>
            <w:r w:rsidRPr="00C52F21">
              <w:rPr>
                <w:b/>
                <w:bCs/>
                <w:color w:val="FF0000"/>
              </w:rPr>
              <w:t>814,00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Кефир</w:t>
            </w:r>
          </w:p>
        </w:tc>
        <w:tc>
          <w:tcPr>
            <w:tcW w:w="1374" w:type="pct"/>
            <w:noWrap/>
            <w:vAlign w:val="center"/>
          </w:tcPr>
          <w:p w:rsidR="00C52F21" w:rsidRPr="00C52F21" w:rsidRDefault="00C52F21" w:rsidP="00C52F21">
            <w:pPr>
              <w:jc w:val="center"/>
            </w:pPr>
            <w:r w:rsidRPr="00C52F21">
              <w:t>81,00</w:t>
            </w:r>
          </w:p>
        </w:tc>
        <w:tc>
          <w:tcPr>
            <w:tcW w:w="1374"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Булочка Веснушка</w:t>
            </w:r>
          </w:p>
        </w:tc>
        <w:tc>
          <w:tcPr>
            <w:tcW w:w="1374" w:type="pct"/>
            <w:noWrap/>
            <w:vAlign w:val="center"/>
          </w:tcPr>
          <w:p w:rsidR="00C52F21" w:rsidRPr="00C52F21" w:rsidRDefault="00C52F21" w:rsidP="00C52F21">
            <w:pPr>
              <w:jc w:val="center"/>
            </w:pPr>
            <w:r w:rsidRPr="00C52F21">
              <w:t>112,59</w:t>
            </w:r>
          </w:p>
        </w:tc>
        <w:tc>
          <w:tcPr>
            <w:tcW w:w="1374" w:type="pct"/>
            <w:noWrap/>
            <w:vAlign w:val="center"/>
          </w:tcPr>
          <w:p w:rsidR="00C52F21" w:rsidRPr="00C52F21" w:rsidRDefault="00C52F21" w:rsidP="00C52F21">
            <w:pPr>
              <w:jc w:val="center"/>
            </w:pPr>
            <w:r w:rsidRPr="00C52F21">
              <w:t>112,59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193,59</w:t>
            </w:r>
          </w:p>
        </w:tc>
        <w:tc>
          <w:tcPr>
            <w:tcW w:w="1374" w:type="pct"/>
            <w:noWrap/>
            <w:vAlign w:val="center"/>
          </w:tcPr>
          <w:p w:rsidR="00C52F21" w:rsidRPr="00C52F21" w:rsidRDefault="00C52F21" w:rsidP="00C52F21">
            <w:pPr>
              <w:jc w:val="center"/>
              <w:rPr>
                <w:b/>
                <w:bCs/>
                <w:color w:val="FF0000"/>
              </w:rPr>
            </w:pPr>
            <w:r w:rsidRPr="00C52F21">
              <w:rPr>
                <w:b/>
                <w:bCs/>
                <w:color w:val="FF0000"/>
              </w:rPr>
              <w:t>193,59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2342,9</w:t>
            </w:r>
          </w:p>
        </w:tc>
        <w:tc>
          <w:tcPr>
            <w:tcW w:w="1374" w:type="pct"/>
            <w:noWrap/>
            <w:vAlign w:val="center"/>
          </w:tcPr>
          <w:p w:rsidR="00C52F21" w:rsidRPr="00C52F21" w:rsidRDefault="00C52F21" w:rsidP="00C52F21">
            <w:pPr>
              <w:jc w:val="center"/>
              <w:rPr>
                <w:b/>
                <w:bCs/>
                <w:color w:val="FF0000"/>
              </w:rPr>
            </w:pPr>
            <w:r w:rsidRPr="00C52F21">
              <w:rPr>
                <w:b/>
                <w:bCs/>
                <w:color w:val="FF0000"/>
              </w:rPr>
              <w:t>2864,5</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6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Яйцо</w:t>
            </w:r>
          </w:p>
        </w:tc>
        <w:tc>
          <w:tcPr>
            <w:tcW w:w="1374" w:type="pct"/>
            <w:vAlign w:val="center"/>
          </w:tcPr>
          <w:p w:rsidR="00C52F21" w:rsidRPr="00C52F21" w:rsidRDefault="00C52F21" w:rsidP="00C52F21">
            <w:pPr>
              <w:jc w:val="center"/>
              <w:rPr>
                <w:color w:val="000000"/>
              </w:rPr>
            </w:pPr>
            <w:r w:rsidRPr="00C52F21">
              <w:rPr>
                <w:color w:val="000000"/>
              </w:rPr>
              <w:t>51,03</w:t>
            </w:r>
          </w:p>
        </w:tc>
        <w:tc>
          <w:tcPr>
            <w:tcW w:w="1374"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Каша молочная рисовая</w:t>
            </w:r>
          </w:p>
        </w:tc>
        <w:tc>
          <w:tcPr>
            <w:tcW w:w="1374" w:type="pct"/>
            <w:vAlign w:val="center"/>
          </w:tcPr>
          <w:p w:rsidR="00C52F21" w:rsidRPr="00C52F21" w:rsidRDefault="00C52F21" w:rsidP="00C52F21">
            <w:pPr>
              <w:jc w:val="center"/>
              <w:rPr>
                <w:color w:val="000000"/>
              </w:rPr>
            </w:pPr>
            <w:r w:rsidRPr="00C52F21">
              <w:rPr>
                <w:color w:val="000000"/>
              </w:rPr>
              <w:t>217,08</w:t>
            </w:r>
          </w:p>
        </w:tc>
        <w:tc>
          <w:tcPr>
            <w:tcW w:w="1374"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Какао с молоком</w:t>
            </w:r>
          </w:p>
        </w:tc>
        <w:tc>
          <w:tcPr>
            <w:tcW w:w="1374" w:type="pct"/>
            <w:vAlign w:val="center"/>
          </w:tcPr>
          <w:p w:rsidR="00C52F21" w:rsidRPr="00C52F21" w:rsidRDefault="00C52F21" w:rsidP="00C52F21">
            <w:pPr>
              <w:jc w:val="center"/>
              <w:rPr>
                <w:color w:val="000000"/>
              </w:rPr>
            </w:pPr>
            <w:r w:rsidRPr="00C52F21">
              <w:rPr>
                <w:color w:val="000000"/>
              </w:rPr>
              <w:t>96,07</w:t>
            </w:r>
          </w:p>
        </w:tc>
        <w:tc>
          <w:tcPr>
            <w:tcW w:w="1374"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75,75</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537,13</w:t>
            </w:r>
          </w:p>
        </w:tc>
        <w:tc>
          <w:tcPr>
            <w:tcW w:w="1374" w:type="pct"/>
            <w:vAlign w:val="center"/>
          </w:tcPr>
          <w:p w:rsidR="00C52F21" w:rsidRPr="00C52F21" w:rsidRDefault="00C52F21" w:rsidP="00C52F21">
            <w:pPr>
              <w:jc w:val="center"/>
              <w:rPr>
                <w:b/>
                <w:bCs/>
                <w:color w:val="FF0000"/>
              </w:rPr>
            </w:pPr>
            <w:r w:rsidRPr="00C52F21">
              <w:rPr>
                <w:b/>
                <w:bCs/>
                <w:color w:val="FF0000"/>
              </w:rPr>
              <w:t>593,06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свекольная</w:t>
            </w:r>
          </w:p>
        </w:tc>
        <w:tc>
          <w:tcPr>
            <w:tcW w:w="1374" w:type="pct"/>
            <w:vAlign w:val="center"/>
          </w:tcPr>
          <w:p w:rsidR="00C52F21" w:rsidRPr="00C52F21" w:rsidRDefault="00C52F21" w:rsidP="00C52F21">
            <w:pPr>
              <w:jc w:val="center"/>
              <w:rPr>
                <w:color w:val="000000"/>
              </w:rPr>
            </w:pPr>
            <w:r w:rsidRPr="00C52F21">
              <w:rPr>
                <w:color w:val="000000"/>
              </w:rPr>
              <w:t>105,07</w:t>
            </w:r>
          </w:p>
        </w:tc>
        <w:tc>
          <w:tcPr>
            <w:tcW w:w="1374" w:type="pct"/>
            <w:vAlign w:val="center"/>
          </w:tcPr>
          <w:p w:rsidR="00C52F21" w:rsidRPr="00C52F21" w:rsidRDefault="00C52F21" w:rsidP="00C52F21">
            <w:pPr>
              <w:jc w:val="center"/>
              <w:rPr>
                <w:color w:val="000000"/>
              </w:rPr>
            </w:pPr>
            <w:r w:rsidRPr="00C52F21">
              <w:rPr>
                <w:color w:val="000000"/>
              </w:rPr>
              <w:t>150,09</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Борщ зеленый</w:t>
            </w:r>
          </w:p>
        </w:tc>
        <w:tc>
          <w:tcPr>
            <w:tcW w:w="1374" w:type="pct"/>
            <w:vAlign w:val="center"/>
          </w:tcPr>
          <w:p w:rsidR="00C52F21" w:rsidRPr="00C52F21" w:rsidRDefault="00C52F21" w:rsidP="00C52F21">
            <w:pPr>
              <w:jc w:val="center"/>
              <w:rPr>
                <w:color w:val="000000"/>
              </w:rPr>
            </w:pPr>
            <w:r w:rsidRPr="00C52F21">
              <w:rPr>
                <w:color w:val="000000"/>
              </w:rPr>
              <w:t>104,29</w:t>
            </w:r>
          </w:p>
        </w:tc>
        <w:tc>
          <w:tcPr>
            <w:tcW w:w="1374" w:type="pct"/>
            <w:vAlign w:val="center"/>
          </w:tcPr>
          <w:p w:rsidR="00C52F21" w:rsidRPr="00C52F21" w:rsidRDefault="00C52F21" w:rsidP="00C52F21">
            <w:pPr>
              <w:jc w:val="center"/>
              <w:rPr>
                <w:color w:val="000000"/>
              </w:rPr>
            </w:pPr>
            <w:r w:rsidRPr="00C52F21">
              <w:rPr>
                <w:color w:val="000000"/>
              </w:rPr>
              <w:t>146,00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Биточки запеченые с соусом сметанным</w:t>
            </w:r>
          </w:p>
        </w:tc>
        <w:tc>
          <w:tcPr>
            <w:tcW w:w="1374" w:type="pct"/>
            <w:vAlign w:val="center"/>
          </w:tcPr>
          <w:p w:rsidR="00C52F21" w:rsidRPr="00C52F21" w:rsidRDefault="00C52F21" w:rsidP="00C52F21">
            <w:pPr>
              <w:jc w:val="center"/>
              <w:rPr>
                <w:color w:val="000000"/>
              </w:rPr>
            </w:pPr>
            <w:r w:rsidRPr="00C52F21">
              <w:rPr>
                <w:color w:val="000000"/>
              </w:rPr>
              <w:t>114,08</w:t>
            </w:r>
          </w:p>
        </w:tc>
        <w:tc>
          <w:tcPr>
            <w:tcW w:w="1374" w:type="pct"/>
            <w:vAlign w:val="center"/>
          </w:tcPr>
          <w:p w:rsidR="00C52F21" w:rsidRPr="00C52F21" w:rsidRDefault="00C52F21" w:rsidP="00C52F21">
            <w:pPr>
              <w:jc w:val="center"/>
              <w:rPr>
                <w:color w:val="000000"/>
              </w:rPr>
            </w:pPr>
            <w:r w:rsidRPr="00C52F21">
              <w:rPr>
                <w:color w:val="000000"/>
              </w:rPr>
              <w:t>136,89</w:t>
            </w:r>
          </w:p>
        </w:tc>
      </w:tr>
      <w:tr w:rsidR="00C52F21" w:rsidRPr="00C52F21" w:rsidTr="00D8202F">
        <w:trPr>
          <w:trHeight w:val="20"/>
        </w:trPr>
        <w:tc>
          <w:tcPr>
            <w:tcW w:w="2252" w:type="pct"/>
            <w:noWrap/>
            <w:vAlign w:val="bottom"/>
          </w:tcPr>
          <w:p w:rsidR="00C52F21" w:rsidRPr="00C52F21" w:rsidRDefault="00C52F21" w:rsidP="00C52F21">
            <w:r w:rsidRPr="00C52F21">
              <w:t>Картофель в молоке</w:t>
            </w:r>
          </w:p>
        </w:tc>
        <w:tc>
          <w:tcPr>
            <w:tcW w:w="1374" w:type="pct"/>
            <w:vAlign w:val="center"/>
          </w:tcPr>
          <w:p w:rsidR="00C52F21" w:rsidRPr="00C52F21" w:rsidRDefault="00C52F21" w:rsidP="00C52F21">
            <w:pPr>
              <w:jc w:val="center"/>
              <w:rPr>
                <w:color w:val="000000"/>
              </w:rPr>
            </w:pPr>
            <w:r w:rsidRPr="00C52F21">
              <w:rPr>
                <w:color w:val="000000"/>
              </w:rPr>
              <w:t>117,45</w:t>
            </w:r>
          </w:p>
        </w:tc>
        <w:tc>
          <w:tcPr>
            <w:tcW w:w="1374" w:type="pct"/>
            <w:vAlign w:val="center"/>
          </w:tcPr>
          <w:p w:rsidR="00C52F21" w:rsidRPr="00C52F21" w:rsidRDefault="00C52F21" w:rsidP="00C52F21">
            <w:pPr>
              <w:jc w:val="center"/>
              <w:rPr>
                <w:color w:val="000000"/>
              </w:rPr>
            </w:pPr>
            <w:r w:rsidRPr="00C52F21">
              <w:rPr>
                <w:color w:val="000000"/>
              </w:rPr>
              <w:t>156,60</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Компот из свежих плодов</w:t>
            </w:r>
          </w:p>
        </w:tc>
        <w:tc>
          <w:tcPr>
            <w:tcW w:w="1374" w:type="pct"/>
            <w:vAlign w:val="center"/>
          </w:tcPr>
          <w:p w:rsidR="00C52F21" w:rsidRPr="00C52F21" w:rsidRDefault="00C52F21" w:rsidP="00C52F21">
            <w:pPr>
              <w:jc w:val="center"/>
              <w:rPr>
                <w:color w:val="000000"/>
              </w:rPr>
            </w:pPr>
            <w:r w:rsidRPr="00C52F21">
              <w:rPr>
                <w:color w:val="000000"/>
              </w:rPr>
              <w:t>92,83</w:t>
            </w:r>
          </w:p>
        </w:tc>
        <w:tc>
          <w:tcPr>
            <w:tcW w:w="1374"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93,11</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721,50</w:t>
            </w:r>
          </w:p>
        </w:tc>
        <w:tc>
          <w:tcPr>
            <w:tcW w:w="1374" w:type="pct"/>
            <w:vAlign w:val="center"/>
          </w:tcPr>
          <w:p w:rsidR="00C52F21" w:rsidRPr="00C52F21" w:rsidRDefault="00C52F21" w:rsidP="00C52F21">
            <w:pPr>
              <w:jc w:val="center"/>
              <w:rPr>
                <w:b/>
                <w:bCs/>
                <w:color w:val="FF0000"/>
              </w:rPr>
            </w:pPr>
            <w:r w:rsidRPr="00C52F21">
              <w:rPr>
                <w:b/>
                <w:bCs/>
                <w:color w:val="FF0000"/>
              </w:rPr>
              <w:t>907,77</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 xml:space="preserve">Оладьи со сгущеным молоком  </w:t>
            </w:r>
          </w:p>
        </w:tc>
        <w:tc>
          <w:tcPr>
            <w:tcW w:w="1374" w:type="pct"/>
            <w:vAlign w:val="center"/>
          </w:tcPr>
          <w:p w:rsidR="00C52F21" w:rsidRPr="00C52F21" w:rsidRDefault="00C52F21" w:rsidP="00C52F21">
            <w:pPr>
              <w:jc w:val="center"/>
              <w:rPr>
                <w:color w:val="000000"/>
              </w:rPr>
            </w:pPr>
            <w:r w:rsidRPr="00C52F21">
              <w:rPr>
                <w:color w:val="000000"/>
              </w:rPr>
              <w:t>193,97</w:t>
            </w:r>
          </w:p>
        </w:tc>
        <w:tc>
          <w:tcPr>
            <w:tcW w:w="1374" w:type="pct"/>
            <w:vAlign w:val="center"/>
          </w:tcPr>
          <w:p w:rsidR="00C52F21" w:rsidRPr="00C52F21" w:rsidRDefault="00C52F21" w:rsidP="00C52F21">
            <w:pPr>
              <w:jc w:val="center"/>
              <w:rPr>
                <w:color w:val="000000"/>
              </w:rPr>
            </w:pPr>
            <w:r w:rsidRPr="00C52F21">
              <w:rPr>
                <w:color w:val="000000"/>
              </w:rPr>
              <w:t>286,74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vAlign w:val="center"/>
          </w:tcPr>
          <w:p w:rsidR="00C52F21" w:rsidRPr="00C52F21" w:rsidRDefault="00C52F21" w:rsidP="00C52F21">
            <w:pPr>
              <w:jc w:val="center"/>
              <w:rPr>
                <w:color w:val="000000"/>
              </w:rPr>
            </w:pPr>
            <w:r w:rsidRPr="00C52F21">
              <w:rPr>
                <w:color w:val="000000"/>
              </w:rPr>
              <w:t>48,60</w:t>
            </w:r>
          </w:p>
        </w:tc>
        <w:tc>
          <w:tcPr>
            <w:tcW w:w="1374" w:type="pct"/>
            <w:vAlign w:val="center"/>
          </w:tcPr>
          <w:p w:rsidR="00C52F21" w:rsidRPr="00C52F21" w:rsidRDefault="00C52F21" w:rsidP="00C52F21">
            <w:pPr>
              <w:jc w:val="center"/>
              <w:rPr>
                <w:color w:val="000000"/>
              </w:rPr>
            </w:pPr>
            <w:r w:rsidRPr="00C52F21">
              <w:rPr>
                <w:color w:val="000000"/>
              </w:rPr>
              <w:t>48,60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Мороженное</w:t>
            </w:r>
          </w:p>
        </w:tc>
        <w:tc>
          <w:tcPr>
            <w:tcW w:w="1374" w:type="pct"/>
            <w:vAlign w:val="center"/>
          </w:tcPr>
          <w:p w:rsidR="00C52F21" w:rsidRPr="00C52F21" w:rsidRDefault="00C52F21" w:rsidP="00C52F21">
            <w:pPr>
              <w:jc w:val="center"/>
              <w:rPr>
                <w:color w:val="000000"/>
              </w:rPr>
            </w:pPr>
            <w:r w:rsidRPr="00C52F21">
              <w:rPr>
                <w:color w:val="000000"/>
              </w:rPr>
              <w:t>111,21</w:t>
            </w:r>
          </w:p>
        </w:tc>
        <w:tc>
          <w:tcPr>
            <w:tcW w:w="1374" w:type="pct"/>
            <w:vAlign w:val="center"/>
          </w:tcPr>
          <w:p w:rsidR="00C52F21" w:rsidRPr="00C52F21" w:rsidRDefault="00C52F21" w:rsidP="00C52F21">
            <w:pPr>
              <w:jc w:val="center"/>
              <w:rPr>
                <w:color w:val="000000"/>
              </w:rPr>
            </w:pPr>
            <w:r w:rsidRPr="00C52F21">
              <w:rPr>
                <w:color w:val="000000"/>
              </w:rPr>
              <w:t>111,21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vAlign w:val="center"/>
          </w:tcPr>
          <w:p w:rsidR="00C52F21" w:rsidRPr="00C52F21" w:rsidRDefault="00C52F21" w:rsidP="00C52F21">
            <w:pPr>
              <w:jc w:val="center"/>
              <w:rPr>
                <w:color w:val="000000"/>
              </w:rPr>
            </w:pPr>
            <w:r w:rsidRPr="00C52F21">
              <w:rPr>
                <w:color w:val="000000"/>
              </w:rPr>
              <w:t>57,11</w:t>
            </w:r>
          </w:p>
        </w:tc>
        <w:tc>
          <w:tcPr>
            <w:tcW w:w="1374"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410,89</w:t>
            </w:r>
          </w:p>
        </w:tc>
        <w:tc>
          <w:tcPr>
            <w:tcW w:w="1374" w:type="pct"/>
            <w:vAlign w:val="center"/>
          </w:tcPr>
          <w:p w:rsidR="00C52F21" w:rsidRPr="00C52F21" w:rsidRDefault="00C52F21" w:rsidP="00C52F21">
            <w:pPr>
              <w:jc w:val="center"/>
              <w:rPr>
                <w:b/>
                <w:bCs/>
                <w:color w:val="FF0000"/>
              </w:rPr>
            </w:pPr>
            <w:r w:rsidRPr="00C52F21">
              <w:rPr>
                <w:b/>
                <w:bCs/>
                <w:color w:val="FF0000"/>
              </w:rPr>
              <w:t>503,66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Птица запеченная</w:t>
            </w:r>
          </w:p>
        </w:tc>
        <w:tc>
          <w:tcPr>
            <w:tcW w:w="1374" w:type="pct"/>
            <w:vAlign w:val="center"/>
          </w:tcPr>
          <w:p w:rsidR="00C52F21" w:rsidRPr="00C52F21" w:rsidRDefault="00C52F21" w:rsidP="00C52F21">
            <w:pPr>
              <w:jc w:val="center"/>
              <w:rPr>
                <w:color w:val="000000"/>
              </w:rPr>
            </w:pPr>
            <w:r w:rsidRPr="00C52F21">
              <w:rPr>
                <w:color w:val="000000"/>
              </w:rPr>
              <w:t>237,11</w:t>
            </w:r>
          </w:p>
        </w:tc>
        <w:tc>
          <w:tcPr>
            <w:tcW w:w="1374" w:type="pct"/>
            <w:vAlign w:val="center"/>
          </w:tcPr>
          <w:p w:rsidR="00C52F21" w:rsidRPr="00C52F21" w:rsidRDefault="00C52F21" w:rsidP="00C52F21">
            <w:pPr>
              <w:jc w:val="center"/>
              <w:rPr>
                <w:color w:val="000000"/>
              </w:rPr>
            </w:pPr>
            <w:r w:rsidRPr="00C52F21">
              <w:rPr>
                <w:color w:val="000000"/>
              </w:rPr>
              <w:t>237,11</w:t>
            </w:r>
          </w:p>
        </w:tc>
      </w:tr>
      <w:tr w:rsidR="00C52F21" w:rsidRPr="00C52F21" w:rsidTr="00D8202F">
        <w:trPr>
          <w:trHeight w:val="20"/>
        </w:trPr>
        <w:tc>
          <w:tcPr>
            <w:tcW w:w="2252" w:type="pct"/>
            <w:noWrap/>
            <w:vAlign w:val="bottom"/>
          </w:tcPr>
          <w:p w:rsidR="00C52F21" w:rsidRPr="00C52F21" w:rsidRDefault="00C52F21" w:rsidP="00C52F21">
            <w:r w:rsidRPr="00C52F21">
              <w:t>Каша гречневая</w:t>
            </w:r>
          </w:p>
        </w:tc>
        <w:tc>
          <w:tcPr>
            <w:tcW w:w="1374" w:type="pct"/>
            <w:noWrap/>
            <w:vAlign w:val="center"/>
          </w:tcPr>
          <w:p w:rsidR="00C52F21" w:rsidRPr="00C52F21" w:rsidRDefault="00C52F21" w:rsidP="00C52F21">
            <w:pPr>
              <w:jc w:val="center"/>
            </w:pPr>
            <w:r w:rsidRPr="00C52F21">
              <w:t>157,95</w:t>
            </w:r>
          </w:p>
        </w:tc>
        <w:tc>
          <w:tcPr>
            <w:tcW w:w="1374" w:type="pct"/>
            <w:noWrap/>
            <w:vAlign w:val="center"/>
          </w:tcPr>
          <w:p w:rsidR="00C52F21" w:rsidRPr="00C52F21" w:rsidRDefault="00C52F21" w:rsidP="00C52F21">
            <w:pPr>
              <w:jc w:val="center"/>
            </w:pPr>
            <w:r w:rsidRPr="00C52F21">
              <w:t>197,44</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vAlign w:val="center"/>
          </w:tcPr>
          <w:p w:rsidR="00C52F21" w:rsidRPr="00C52F21" w:rsidRDefault="00C52F21" w:rsidP="00C52F21">
            <w:pPr>
              <w:jc w:val="center"/>
              <w:rPr>
                <w:color w:val="000000"/>
              </w:rPr>
            </w:pPr>
            <w:r w:rsidRPr="00C52F21">
              <w:rPr>
                <w:color w:val="000000"/>
              </w:rPr>
              <w:t>68,69</w:t>
            </w:r>
          </w:p>
        </w:tc>
        <w:tc>
          <w:tcPr>
            <w:tcW w:w="1374"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645,40</w:t>
            </w:r>
          </w:p>
        </w:tc>
        <w:tc>
          <w:tcPr>
            <w:tcW w:w="1374" w:type="pct"/>
            <w:vAlign w:val="center"/>
          </w:tcPr>
          <w:p w:rsidR="00C52F21" w:rsidRPr="00C52F21" w:rsidRDefault="00C52F21" w:rsidP="00C52F21">
            <w:pPr>
              <w:jc w:val="center"/>
              <w:rPr>
                <w:b/>
                <w:bCs/>
                <w:color w:val="FF0000"/>
              </w:rPr>
            </w:pPr>
            <w:r w:rsidRPr="00C52F21">
              <w:rPr>
                <w:b/>
                <w:bCs/>
                <w:color w:val="FF0000"/>
              </w:rPr>
              <w:t>746,41</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bottom"/>
          </w:tcPr>
          <w:p w:rsidR="00C52F21" w:rsidRPr="00C52F21" w:rsidRDefault="00C52F21" w:rsidP="00C52F21">
            <w:r w:rsidRPr="00C52F21">
              <w:t>Йогурт</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Кондитерские изделия</w:t>
            </w:r>
          </w:p>
        </w:tc>
        <w:tc>
          <w:tcPr>
            <w:tcW w:w="1374" w:type="pct"/>
            <w:vAlign w:val="center"/>
          </w:tcPr>
          <w:p w:rsidR="00C52F21" w:rsidRPr="00C52F21" w:rsidRDefault="00C52F21" w:rsidP="00C52F21">
            <w:pPr>
              <w:jc w:val="center"/>
              <w:rPr>
                <w:color w:val="000000"/>
              </w:rPr>
            </w:pPr>
            <w:r w:rsidRPr="00C52F21">
              <w:rPr>
                <w:color w:val="000000"/>
              </w:rPr>
              <w:t>112,59</w:t>
            </w:r>
          </w:p>
        </w:tc>
        <w:tc>
          <w:tcPr>
            <w:tcW w:w="1374" w:type="pct"/>
            <w:vAlign w:val="center"/>
          </w:tcPr>
          <w:p w:rsidR="00C52F21" w:rsidRPr="00C52F21" w:rsidRDefault="00C52F21" w:rsidP="00C52F21">
            <w:pPr>
              <w:jc w:val="center"/>
              <w:rPr>
                <w:color w:val="000000"/>
              </w:rPr>
            </w:pPr>
            <w:r w:rsidRPr="00C52F21">
              <w:rPr>
                <w:color w:val="000000"/>
              </w:rPr>
              <w:t>112,59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199,26</w:t>
            </w:r>
          </w:p>
        </w:tc>
        <w:tc>
          <w:tcPr>
            <w:tcW w:w="1374" w:type="pct"/>
            <w:vAlign w:val="center"/>
          </w:tcPr>
          <w:p w:rsidR="00C52F21" w:rsidRPr="00C52F21" w:rsidRDefault="00C52F21" w:rsidP="00C52F21">
            <w:pPr>
              <w:jc w:val="center"/>
              <w:rPr>
                <w:b/>
                <w:bCs/>
                <w:color w:val="FF0000"/>
              </w:rPr>
            </w:pPr>
            <w:r w:rsidRPr="00C52F21">
              <w:rPr>
                <w:b/>
                <w:bCs/>
                <w:color w:val="FF0000"/>
              </w:rPr>
              <w:t>199,26</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vAlign w:val="center"/>
          </w:tcPr>
          <w:p w:rsidR="00C52F21" w:rsidRPr="00C52F21" w:rsidRDefault="00C52F21" w:rsidP="00C52F21">
            <w:pPr>
              <w:jc w:val="center"/>
              <w:rPr>
                <w:b/>
                <w:bCs/>
                <w:color w:val="FF0000"/>
              </w:rPr>
            </w:pPr>
            <w:r w:rsidRPr="00C52F21">
              <w:rPr>
                <w:b/>
                <w:bCs/>
                <w:color w:val="FF0000"/>
              </w:rPr>
              <w:t>2514,18</w:t>
            </w:r>
          </w:p>
        </w:tc>
        <w:tc>
          <w:tcPr>
            <w:tcW w:w="1374" w:type="pct"/>
            <w:vAlign w:val="center"/>
          </w:tcPr>
          <w:p w:rsidR="00C52F21" w:rsidRPr="00C52F21" w:rsidRDefault="00C52F21" w:rsidP="00C52F21">
            <w:pPr>
              <w:jc w:val="center"/>
              <w:rPr>
                <w:b/>
                <w:bCs/>
                <w:color w:val="FF0000"/>
              </w:rPr>
            </w:pPr>
            <w:r w:rsidRPr="00C52F21">
              <w:rPr>
                <w:b/>
                <w:bCs/>
                <w:color w:val="FF0000"/>
              </w:rPr>
              <w:t>2950,16</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7 день</w:t>
            </w:r>
          </w:p>
        </w:tc>
        <w:tc>
          <w:tcPr>
            <w:tcW w:w="1374" w:type="pct"/>
            <w:noWrap/>
            <w:vAlign w:val="bottom"/>
          </w:tcPr>
          <w:p w:rsidR="00C52F21" w:rsidRPr="00C52F21" w:rsidRDefault="00C52F21" w:rsidP="00C52F21">
            <w:pPr>
              <w:rPr>
                <w:b/>
                <w:bCs/>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Омлет с сосисками</w:t>
            </w:r>
          </w:p>
        </w:tc>
        <w:tc>
          <w:tcPr>
            <w:tcW w:w="1374" w:type="pct"/>
            <w:vAlign w:val="center"/>
          </w:tcPr>
          <w:p w:rsidR="00C52F21" w:rsidRPr="00C52F21" w:rsidRDefault="00C52F21" w:rsidP="00C52F21">
            <w:pPr>
              <w:jc w:val="center"/>
              <w:rPr>
                <w:color w:val="000000"/>
              </w:rPr>
            </w:pPr>
            <w:r w:rsidRPr="00C52F21">
              <w:rPr>
                <w:color w:val="000000"/>
              </w:rPr>
              <w:t>132,03</w:t>
            </w:r>
          </w:p>
        </w:tc>
        <w:tc>
          <w:tcPr>
            <w:tcW w:w="1374" w:type="pct"/>
            <w:vAlign w:val="center"/>
          </w:tcPr>
          <w:p w:rsidR="00C52F21" w:rsidRPr="00C52F21" w:rsidRDefault="00C52F21" w:rsidP="00C52F21">
            <w:pPr>
              <w:jc w:val="center"/>
              <w:rPr>
                <w:color w:val="000000"/>
              </w:rPr>
            </w:pPr>
            <w:r w:rsidRPr="00C52F21">
              <w:rPr>
                <w:color w:val="000000"/>
              </w:rPr>
              <w:t>188,61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4" w:type="pct"/>
            <w:vAlign w:val="center"/>
          </w:tcPr>
          <w:p w:rsidR="00C52F21" w:rsidRPr="00C52F21" w:rsidRDefault="00C52F21" w:rsidP="00C52F21">
            <w:pPr>
              <w:jc w:val="center"/>
              <w:rPr>
                <w:color w:val="000000"/>
              </w:rPr>
            </w:pPr>
            <w:r w:rsidRPr="00C52F21">
              <w:rPr>
                <w:color w:val="000000"/>
              </w:rPr>
              <w:t>230,85</w:t>
            </w:r>
          </w:p>
        </w:tc>
        <w:tc>
          <w:tcPr>
            <w:tcW w:w="1374"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noWrap/>
            <w:vAlign w:val="center"/>
          </w:tcPr>
          <w:p w:rsidR="00C52F21" w:rsidRPr="00C52F21" w:rsidRDefault="00C52F21" w:rsidP="00C52F21">
            <w:pPr>
              <w:jc w:val="center"/>
            </w:pPr>
            <w:r w:rsidRPr="00C52F21">
              <w:t>81,49</w:t>
            </w:r>
          </w:p>
        </w:tc>
        <w:tc>
          <w:tcPr>
            <w:tcW w:w="1374" w:type="pct"/>
            <w:noWrap/>
            <w:vAlign w:val="center"/>
          </w:tcPr>
          <w:p w:rsidR="00C52F21" w:rsidRPr="00C52F21" w:rsidRDefault="00C52F21" w:rsidP="00C52F21">
            <w:pPr>
              <w:jc w:val="center"/>
            </w:pPr>
            <w:r w:rsidRPr="00C52F21">
              <w:t>81,49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617,32</w:t>
            </w:r>
          </w:p>
        </w:tc>
        <w:tc>
          <w:tcPr>
            <w:tcW w:w="1374" w:type="pct"/>
            <w:vAlign w:val="center"/>
          </w:tcPr>
          <w:p w:rsidR="00C52F21" w:rsidRPr="00C52F21" w:rsidRDefault="00C52F21" w:rsidP="00C52F21">
            <w:pPr>
              <w:jc w:val="center"/>
              <w:rPr>
                <w:b/>
                <w:bCs/>
                <w:color w:val="FF0000"/>
              </w:rPr>
            </w:pPr>
            <w:r w:rsidRPr="00C52F21">
              <w:rPr>
                <w:b/>
                <w:bCs/>
                <w:color w:val="FF0000"/>
              </w:rPr>
              <w:t>770,33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овощная</w:t>
            </w:r>
          </w:p>
        </w:tc>
        <w:tc>
          <w:tcPr>
            <w:tcW w:w="1374" w:type="pct"/>
            <w:vAlign w:val="center"/>
          </w:tcPr>
          <w:p w:rsidR="00C52F21" w:rsidRPr="00C52F21" w:rsidRDefault="00C52F21" w:rsidP="00C52F21">
            <w:pPr>
              <w:jc w:val="center"/>
              <w:rPr>
                <w:color w:val="000000"/>
              </w:rPr>
            </w:pPr>
            <w:r w:rsidRPr="00C52F21">
              <w:rPr>
                <w:color w:val="000000"/>
              </w:rPr>
              <w:t>64,52</w:t>
            </w:r>
          </w:p>
        </w:tc>
        <w:tc>
          <w:tcPr>
            <w:tcW w:w="1374" w:type="pct"/>
            <w:vAlign w:val="center"/>
          </w:tcPr>
          <w:p w:rsidR="00C52F21" w:rsidRPr="00C52F21" w:rsidRDefault="00C52F21" w:rsidP="00C52F21">
            <w:pPr>
              <w:jc w:val="center"/>
              <w:rPr>
                <w:color w:val="000000"/>
              </w:rPr>
            </w:pPr>
            <w:r w:rsidRPr="00C52F21">
              <w:rPr>
                <w:color w:val="000000"/>
              </w:rPr>
              <w:t>92,18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Суп картофельный с крупой рисовой</w:t>
            </w:r>
          </w:p>
        </w:tc>
        <w:tc>
          <w:tcPr>
            <w:tcW w:w="1374" w:type="pct"/>
            <w:vAlign w:val="center"/>
          </w:tcPr>
          <w:p w:rsidR="00C52F21" w:rsidRPr="00C52F21" w:rsidRDefault="00C52F21" w:rsidP="00C52F21">
            <w:pPr>
              <w:jc w:val="center"/>
              <w:rPr>
                <w:color w:val="000000"/>
              </w:rPr>
            </w:pPr>
            <w:r w:rsidRPr="00C52F21">
              <w:rPr>
                <w:color w:val="000000"/>
              </w:rPr>
              <w:t>69,46</w:t>
            </w:r>
          </w:p>
        </w:tc>
        <w:tc>
          <w:tcPr>
            <w:tcW w:w="1374" w:type="pct"/>
            <w:vAlign w:val="center"/>
          </w:tcPr>
          <w:p w:rsidR="00C52F21" w:rsidRPr="00C52F21" w:rsidRDefault="00C52F21" w:rsidP="00C52F21">
            <w:pPr>
              <w:jc w:val="center"/>
              <w:rPr>
                <w:color w:val="000000"/>
              </w:rPr>
            </w:pPr>
            <w:r w:rsidRPr="00C52F21">
              <w:rPr>
                <w:color w:val="000000"/>
              </w:rPr>
              <w:t>97,24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Запеканка картофельная (рулет) с мясом</w:t>
            </w:r>
          </w:p>
        </w:tc>
        <w:tc>
          <w:tcPr>
            <w:tcW w:w="1374" w:type="pct"/>
            <w:noWrap/>
            <w:vAlign w:val="center"/>
          </w:tcPr>
          <w:p w:rsidR="00C52F21" w:rsidRPr="00C52F21" w:rsidRDefault="00C52F21" w:rsidP="00C52F21">
            <w:pPr>
              <w:jc w:val="center"/>
            </w:pPr>
            <w:r w:rsidRPr="00C52F21">
              <w:t>381,54</w:t>
            </w:r>
          </w:p>
        </w:tc>
        <w:tc>
          <w:tcPr>
            <w:tcW w:w="1374" w:type="pct"/>
            <w:noWrap/>
            <w:vAlign w:val="center"/>
          </w:tcPr>
          <w:p w:rsidR="00C52F21" w:rsidRPr="00C52F21" w:rsidRDefault="00C52F21" w:rsidP="00C52F21">
            <w:pPr>
              <w:jc w:val="center"/>
            </w:pPr>
            <w:r w:rsidRPr="00C52F21">
              <w:t>497,66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Компот из сухофруктов</w:t>
            </w:r>
          </w:p>
        </w:tc>
        <w:tc>
          <w:tcPr>
            <w:tcW w:w="1374" w:type="pct"/>
            <w:noWrap/>
            <w:vAlign w:val="center"/>
          </w:tcPr>
          <w:p w:rsidR="00C52F21" w:rsidRPr="00C52F21" w:rsidRDefault="00C52F21" w:rsidP="00C52F21">
            <w:pPr>
              <w:jc w:val="center"/>
            </w:pPr>
            <w:r w:rsidRPr="00C52F21">
              <w:t>107,57</w:t>
            </w:r>
          </w:p>
        </w:tc>
        <w:tc>
          <w:tcPr>
            <w:tcW w:w="1374"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792,27</w:t>
            </w:r>
          </w:p>
        </w:tc>
        <w:tc>
          <w:tcPr>
            <w:tcW w:w="1374" w:type="pct"/>
            <w:vAlign w:val="center"/>
          </w:tcPr>
          <w:p w:rsidR="00C52F21" w:rsidRPr="00C52F21" w:rsidRDefault="00C52F21" w:rsidP="00C52F21">
            <w:pPr>
              <w:jc w:val="center"/>
              <w:rPr>
                <w:b/>
                <w:bCs/>
                <w:color w:val="FF0000"/>
              </w:rPr>
            </w:pPr>
            <w:r w:rsidRPr="00C52F21">
              <w:rPr>
                <w:b/>
                <w:bCs/>
                <w:color w:val="FF0000"/>
              </w:rPr>
              <w:t>1020,01</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bottom"/>
          </w:tcPr>
          <w:p w:rsidR="00C52F21" w:rsidRPr="00C52F21" w:rsidRDefault="00C52F21" w:rsidP="00C52F21">
            <w:r w:rsidRPr="00C52F21">
              <w:t>Запеканка из творога с крошкой</w:t>
            </w:r>
          </w:p>
        </w:tc>
        <w:tc>
          <w:tcPr>
            <w:tcW w:w="1374" w:type="pct"/>
            <w:vAlign w:val="center"/>
          </w:tcPr>
          <w:p w:rsidR="00C52F21" w:rsidRPr="00C52F21" w:rsidRDefault="00C52F21" w:rsidP="00C52F21">
            <w:pPr>
              <w:jc w:val="center"/>
              <w:rPr>
                <w:color w:val="000000"/>
              </w:rPr>
            </w:pPr>
            <w:r w:rsidRPr="00C52F21">
              <w:rPr>
                <w:color w:val="000000"/>
              </w:rPr>
              <w:t>152,69</w:t>
            </w:r>
          </w:p>
        </w:tc>
        <w:tc>
          <w:tcPr>
            <w:tcW w:w="1374" w:type="pct"/>
            <w:vAlign w:val="center"/>
          </w:tcPr>
          <w:p w:rsidR="00C52F21" w:rsidRPr="00C52F21" w:rsidRDefault="00C52F21" w:rsidP="00C52F21">
            <w:pPr>
              <w:jc w:val="center"/>
              <w:rPr>
                <w:color w:val="000000"/>
              </w:rPr>
            </w:pPr>
            <w:r w:rsidRPr="00C52F21">
              <w:rPr>
                <w:color w:val="000000"/>
              </w:rPr>
              <w:t>229,03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(бананы)</w:t>
            </w:r>
          </w:p>
        </w:tc>
        <w:tc>
          <w:tcPr>
            <w:tcW w:w="1374" w:type="pct"/>
            <w:vAlign w:val="center"/>
          </w:tcPr>
          <w:p w:rsidR="00C52F21" w:rsidRPr="00C52F21" w:rsidRDefault="00C52F21" w:rsidP="00C52F21">
            <w:pPr>
              <w:jc w:val="center"/>
              <w:rPr>
                <w:color w:val="000000"/>
              </w:rPr>
            </w:pPr>
            <w:r w:rsidRPr="00C52F21">
              <w:rPr>
                <w:color w:val="000000"/>
              </w:rPr>
              <w:t>116,64</w:t>
            </w:r>
          </w:p>
        </w:tc>
        <w:tc>
          <w:tcPr>
            <w:tcW w:w="1374" w:type="pct"/>
            <w:vAlign w:val="center"/>
          </w:tcPr>
          <w:p w:rsidR="00C52F21" w:rsidRPr="00C52F21" w:rsidRDefault="00C52F21" w:rsidP="00C52F21">
            <w:pPr>
              <w:jc w:val="center"/>
              <w:rPr>
                <w:color w:val="000000"/>
              </w:rPr>
            </w:pPr>
            <w:r w:rsidRPr="00C52F21">
              <w:rPr>
                <w:color w:val="000000"/>
              </w:rPr>
              <w:t>116,64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Сок абрикосовый</w:t>
            </w:r>
          </w:p>
        </w:tc>
        <w:tc>
          <w:tcPr>
            <w:tcW w:w="1374" w:type="pct"/>
            <w:vAlign w:val="center"/>
          </w:tcPr>
          <w:p w:rsidR="00C52F21" w:rsidRPr="00C52F21" w:rsidRDefault="00C52F21" w:rsidP="00C52F21">
            <w:pPr>
              <w:jc w:val="center"/>
              <w:rPr>
                <w:color w:val="000000"/>
              </w:rPr>
            </w:pPr>
            <w:r w:rsidRPr="00C52F21">
              <w:rPr>
                <w:color w:val="000000"/>
              </w:rPr>
              <w:t>85,54</w:t>
            </w:r>
          </w:p>
        </w:tc>
        <w:tc>
          <w:tcPr>
            <w:tcW w:w="1374"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354,86</w:t>
            </w:r>
          </w:p>
        </w:tc>
        <w:tc>
          <w:tcPr>
            <w:tcW w:w="1374" w:type="pct"/>
            <w:vAlign w:val="center"/>
          </w:tcPr>
          <w:p w:rsidR="00C52F21" w:rsidRPr="00C52F21" w:rsidRDefault="00C52F21" w:rsidP="00C52F21">
            <w:pPr>
              <w:jc w:val="center"/>
              <w:rPr>
                <w:b/>
                <w:bCs/>
                <w:color w:val="FF0000"/>
              </w:rPr>
            </w:pPr>
            <w:r w:rsidRPr="00C52F21">
              <w:rPr>
                <w:b/>
                <w:bCs/>
                <w:color w:val="FF0000"/>
              </w:rPr>
              <w:t>431,20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vAlign w:val="center"/>
          </w:tcPr>
          <w:p w:rsidR="00C52F21" w:rsidRPr="00C52F21" w:rsidRDefault="00C52F21" w:rsidP="00C52F21">
            <w:pPr>
              <w:jc w:val="center"/>
              <w:rPr>
                <w:color w:val="000000"/>
              </w:rPr>
            </w:pPr>
            <w:r w:rsidRPr="00C52F21">
              <w:rPr>
                <w:color w:val="000000"/>
              </w:rPr>
              <w:t>6,80</w:t>
            </w:r>
          </w:p>
        </w:tc>
        <w:tc>
          <w:tcPr>
            <w:tcW w:w="1374"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рубленные из птицы, запеченные с соусом  молочным</w:t>
            </w:r>
          </w:p>
        </w:tc>
        <w:tc>
          <w:tcPr>
            <w:tcW w:w="1374" w:type="pct"/>
            <w:vAlign w:val="center"/>
          </w:tcPr>
          <w:p w:rsidR="00C52F21" w:rsidRPr="00C52F21" w:rsidRDefault="00C52F21" w:rsidP="00C52F21">
            <w:pPr>
              <w:jc w:val="center"/>
              <w:rPr>
                <w:color w:val="000000"/>
              </w:rPr>
            </w:pPr>
            <w:r w:rsidRPr="00C52F21">
              <w:rPr>
                <w:color w:val="000000"/>
              </w:rPr>
              <w:t>171,07</w:t>
            </w:r>
          </w:p>
        </w:tc>
        <w:tc>
          <w:tcPr>
            <w:tcW w:w="1374" w:type="pct"/>
            <w:vAlign w:val="center"/>
          </w:tcPr>
          <w:p w:rsidR="00C52F21" w:rsidRPr="00C52F21" w:rsidRDefault="00C52F21" w:rsidP="00C52F21">
            <w:pPr>
              <w:jc w:val="center"/>
              <w:rPr>
                <w:color w:val="000000"/>
              </w:rPr>
            </w:pPr>
            <w:r w:rsidRPr="00C52F21">
              <w:rPr>
                <w:color w:val="000000"/>
              </w:rPr>
              <w:t>213,84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Капуста тушеная</w:t>
            </w:r>
          </w:p>
        </w:tc>
        <w:tc>
          <w:tcPr>
            <w:tcW w:w="1374" w:type="pct"/>
            <w:vAlign w:val="center"/>
          </w:tcPr>
          <w:p w:rsidR="00C52F21" w:rsidRPr="00C52F21" w:rsidRDefault="00C52F21" w:rsidP="00C52F21">
            <w:pPr>
              <w:jc w:val="center"/>
              <w:rPr>
                <w:color w:val="000000"/>
              </w:rPr>
            </w:pPr>
            <w:r w:rsidRPr="00C52F21">
              <w:rPr>
                <w:color w:val="000000"/>
              </w:rPr>
              <w:t>91,25</w:t>
            </w:r>
          </w:p>
        </w:tc>
        <w:tc>
          <w:tcPr>
            <w:tcW w:w="1374" w:type="pct"/>
            <w:vAlign w:val="center"/>
          </w:tcPr>
          <w:p w:rsidR="00C52F21" w:rsidRPr="00C52F21" w:rsidRDefault="00C52F21" w:rsidP="00C52F21">
            <w:pPr>
              <w:jc w:val="center"/>
              <w:rPr>
                <w:color w:val="000000"/>
              </w:rPr>
            </w:pPr>
            <w:r w:rsidRPr="00C52F21">
              <w:rPr>
                <w:color w:val="000000"/>
              </w:rPr>
              <w:t>121,66</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Чай с лимоном</w:t>
            </w:r>
          </w:p>
        </w:tc>
        <w:tc>
          <w:tcPr>
            <w:tcW w:w="1374" w:type="pct"/>
            <w:vAlign w:val="center"/>
          </w:tcPr>
          <w:p w:rsidR="00C52F21" w:rsidRPr="00C52F21" w:rsidRDefault="00C52F21" w:rsidP="00C52F21">
            <w:pPr>
              <w:jc w:val="center"/>
              <w:rPr>
                <w:color w:val="000000"/>
              </w:rPr>
            </w:pPr>
            <w:r w:rsidRPr="00C52F21">
              <w:rPr>
                <w:color w:val="000000"/>
              </w:rPr>
              <w:t>50,22</w:t>
            </w:r>
          </w:p>
        </w:tc>
        <w:tc>
          <w:tcPr>
            <w:tcW w:w="1374"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488,52</w:t>
            </w:r>
          </w:p>
        </w:tc>
        <w:tc>
          <w:tcPr>
            <w:tcW w:w="1374" w:type="pct"/>
            <w:vAlign w:val="center"/>
          </w:tcPr>
          <w:p w:rsidR="00C52F21" w:rsidRPr="00C52F21" w:rsidRDefault="00C52F21" w:rsidP="00C52F21">
            <w:pPr>
              <w:jc w:val="center"/>
              <w:rPr>
                <w:b/>
                <w:bCs/>
                <w:color w:val="FF0000"/>
              </w:rPr>
            </w:pPr>
            <w:r w:rsidRPr="00C52F21">
              <w:rPr>
                <w:b/>
                <w:bCs/>
                <w:color w:val="FF0000"/>
              </w:rPr>
              <w:t>620,80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bottom"/>
          </w:tcPr>
          <w:p w:rsidR="00C52F21" w:rsidRPr="00C52F21" w:rsidRDefault="00C52F21" w:rsidP="00C52F21">
            <w:r w:rsidRPr="00C52F21">
              <w:t>Молоко</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86,67</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Пирожки печеные из дрожжевого теста</w:t>
            </w:r>
          </w:p>
        </w:tc>
        <w:tc>
          <w:tcPr>
            <w:tcW w:w="1374" w:type="pct"/>
            <w:vAlign w:val="center"/>
          </w:tcPr>
          <w:p w:rsidR="00C52F21" w:rsidRPr="00C52F21" w:rsidRDefault="00C52F21" w:rsidP="00C52F21">
            <w:pPr>
              <w:jc w:val="center"/>
              <w:rPr>
                <w:color w:val="000000"/>
              </w:rPr>
            </w:pPr>
            <w:r w:rsidRPr="00C52F21">
              <w:rPr>
                <w:color w:val="000000"/>
              </w:rPr>
              <w:t>114,70</w:t>
            </w:r>
          </w:p>
        </w:tc>
        <w:tc>
          <w:tcPr>
            <w:tcW w:w="1374"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201,37</w:t>
            </w:r>
          </w:p>
        </w:tc>
        <w:tc>
          <w:tcPr>
            <w:tcW w:w="1374" w:type="pct"/>
            <w:vAlign w:val="center"/>
          </w:tcPr>
          <w:p w:rsidR="00C52F21" w:rsidRPr="00C52F21" w:rsidRDefault="00C52F21" w:rsidP="00C52F21">
            <w:pPr>
              <w:jc w:val="center"/>
              <w:rPr>
                <w:b/>
                <w:bCs/>
                <w:color w:val="FF0000"/>
              </w:rPr>
            </w:pPr>
            <w:r w:rsidRPr="00C52F21">
              <w:rPr>
                <w:b/>
                <w:bCs/>
                <w:color w:val="FF0000"/>
              </w:rPr>
              <w:t>201,37</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vAlign w:val="center"/>
          </w:tcPr>
          <w:p w:rsidR="00C52F21" w:rsidRPr="00C52F21" w:rsidRDefault="00C52F21" w:rsidP="00C52F21">
            <w:pPr>
              <w:jc w:val="center"/>
              <w:rPr>
                <w:b/>
                <w:bCs/>
                <w:color w:val="FF0000"/>
              </w:rPr>
            </w:pPr>
            <w:r w:rsidRPr="00C52F21">
              <w:rPr>
                <w:b/>
                <w:bCs/>
                <w:color w:val="FF0000"/>
              </w:rPr>
              <w:t>2454,3</w:t>
            </w:r>
          </w:p>
        </w:tc>
        <w:tc>
          <w:tcPr>
            <w:tcW w:w="1374" w:type="pct"/>
            <w:vAlign w:val="center"/>
          </w:tcPr>
          <w:p w:rsidR="00C52F21" w:rsidRPr="00C52F21" w:rsidRDefault="00C52F21" w:rsidP="00C52F21">
            <w:pPr>
              <w:jc w:val="center"/>
              <w:rPr>
                <w:b/>
                <w:bCs/>
                <w:color w:val="FF0000"/>
              </w:rPr>
            </w:pPr>
            <w:r w:rsidRPr="00C52F21">
              <w:rPr>
                <w:b/>
                <w:bCs/>
                <w:color w:val="FF0000"/>
              </w:rPr>
              <w:t>3043,7</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8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noWrap/>
            <w:vAlign w:val="center"/>
          </w:tcPr>
          <w:p w:rsidR="00C52F21" w:rsidRPr="00C52F21" w:rsidRDefault="00C52F21" w:rsidP="00C52F21">
            <w:pPr>
              <w:jc w:val="center"/>
            </w:pPr>
            <w:r w:rsidRPr="00C52F21">
              <w:t>6,80</w:t>
            </w:r>
          </w:p>
        </w:tc>
        <w:tc>
          <w:tcPr>
            <w:tcW w:w="1374"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Птица, тушеная в соусе</w:t>
            </w:r>
          </w:p>
        </w:tc>
        <w:tc>
          <w:tcPr>
            <w:tcW w:w="1374" w:type="pct"/>
            <w:noWrap/>
            <w:vAlign w:val="center"/>
          </w:tcPr>
          <w:p w:rsidR="00C52F21" w:rsidRPr="00C52F21" w:rsidRDefault="00C52F21" w:rsidP="00C52F21">
            <w:pPr>
              <w:jc w:val="center"/>
            </w:pPr>
            <w:r w:rsidRPr="00C52F21">
              <w:t>151,88</w:t>
            </w:r>
          </w:p>
        </w:tc>
        <w:tc>
          <w:tcPr>
            <w:tcW w:w="1374" w:type="pct"/>
            <w:noWrap/>
            <w:vAlign w:val="center"/>
          </w:tcPr>
          <w:p w:rsidR="00C52F21" w:rsidRPr="00C52F21" w:rsidRDefault="00C52F21" w:rsidP="00C52F21">
            <w:pPr>
              <w:jc w:val="center"/>
            </w:pPr>
            <w:r w:rsidRPr="00C52F21">
              <w:t>182,25</w:t>
            </w:r>
          </w:p>
        </w:tc>
      </w:tr>
      <w:tr w:rsidR="00C52F21" w:rsidRPr="00C52F21" w:rsidTr="00D8202F">
        <w:trPr>
          <w:trHeight w:val="20"/>
        </w:trPr>
        <w:tc>
          <w:tcPr>
            <w:tcW w:w="2252" w:type="pct"/>
            <w:noWrap/>
            <w:vAlign w:val="bottom"/>
          </w:tcPr>
          <w:p w:rsidR="00C52F21" w:rsidRPr="00C52F21" w:rsidRDefault="00C52F21" w:rsidP="00C52F21">
            <w:r w:rsidRPr="00C52F21">
              <w:t>Рис отварной с овощами</w:t>
            </w:r>
          </w:p>
        </w:tc>
        <w:tc>
          <w:tcPr>
            <w:tcW w:w="1374" w:type="pct"/>
            <w:noWrap/>
            <w:vAlign w:val="center"/>
          </w:tcPr>
          <w:p w:rsidR="00C52F21" w:rsidRPr="00C52F21" w:rsidRDefault="00C52F21" w:rsidP="00C52F21">
            <w:pPr>
              <w:jc w:val="center"/>
            </w:pPr>
            <w:r w:rsidRPr="00C52F21">
              <w:t>148,23</w:t>
            </w:r>
          </w:p>
        </w:tc>
        <w:tc>
          <w:tcPr>
            <w:tcW w:w="1374"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noWrap/>
            <w:vAlign w:val="center"/>
          </w:tcPr>
          <w:p w:rsidR="00C52F21" w:rsidRPr="00C52F21" w:rsidRDefault="00C52F21" w:rsidP="00C52F21">
            <w:pPr>
              <w:jc w:val="center"/>
            </w:pPr>
            <w:r w:rsidRPr="00C52F21">
              <w:t>53,46</w:t>
            </w:r>
          </w:p>
        </w:tc>
        <w:tc>
          <w:tcPr>
            <w:tcW w:w="1374"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noWrap/>
            <w:vAlign w:val="center"/>
          </w:tcPr>
          <w:p w:rsidR="00C52F21" w:rsidRPr="00C52F21" w:rsidRDefault="00C52F21" w:rsidP="00C52F21">
            <w:pPr>
              <w:jc w:val="center"/>
            </w:pPr>
            <w:r w:rsidRPr="00C52F21">
              <w:t>48,60</w:t>
            </w:r>
          </w:p>
        </w:tc>
        <w:tc>
          <w:tcPr>
            <w:tcW w:w="1374"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75,75</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484,72</w:t>
            </w:r>
          </w:p>
        </w:tc>
        <w:tc>
          <w:tcPr>
            <w:tcW w:w="1374" w:type="pct"/>
            <w:noWrap/>
            <w:vAlign w:val="center"/>
          </w:tcPr>
          <w:p w:rsidR="00C52F21" w:rsidRPr="00C52F21" w:rsidRDefault="00C52F21" w:rsidP="00C52F21">
            <w:pPr>
              <w:jc w:val="center"/>
              <w:rPr>
                <w:b/>
                <w:bCs/>
                <w:color w:val="FF0000"/>
              </w:rPr>
            </w:pPr>
            <w:r w:rsidRPr="00C52F21">
              <w:rPr>
                <w:b/>
                <w:bCs/>
                <w:color w:val="FF0000"/>
              </w:rPr>
              <w:t>605,30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Салат из белокочанной капусты</w:t>
            </w:r>
          </w:p>
        </w:tc>
        <w:tc>
          <w:tcPr>
            <w:tcW w:w="1374" w:type="pct"/>
            <w:noWrap/>
            <w:vAlign w:val="center"/>
          </w:tcPr>
          <w:p w:rsidR="00C52F21" w:rsidRPr="00C52F21" w:rsidRDefault="00C52F21" w:rsidP="00C52F21">
            <w:pPr>
              <w:jc w:val="center"/>
            </w:pPr>
            <w:r w:rsidRPr="00C52F21">
              <w:t>34,25</w:t>
            </w:r>
          </w:p>
        </w:tc>
        <w:tc>
          <w:tcPr>
            <w:tcW w:w="1374"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Рассольник  со сметаной</w:t>
            </w:r>
          </w:p>
        </w:tc>
        <w:tc>
          <w:tcPr>
            <w:tcW w:w="1374" w:type="pct"/>
            <w:noWrap/>
            <w:vAlign w:val="center"/>
          </w:tcPr>
          <w:p w:rsidR="00C52F21" w:rsidRPr="00C52F21" w:rsidRDefault="00C52F21" w:rsidP="00C52F21">
            <w:pPr>
              <w:jc w:val="center"/>
            </w:pPr>
            <w:r w:rsidRPr="00C52F21">
              <w:t>101,25</w:t>
            </w:r>
          </w:p>
        </w:tc>
        <w:tc>
          <w:tcPr>
            <w:tcW w:w="1374" w:type="pct"/>
            <w:noWrap/>
            <w:vAlign w:val="center"/>
          </w:tcPr>
          <w:p w:rsidR="00C52F21" w:rsidRPr="00C52F21" w:rsidRDefault="00C52F21" w:rsidP="00C52F21">
            <w:pPr>
              <w:jc w:val="center"/>
            </w:pPr>
            <w:r w:rsidRPr="00C52F21">
              <w:t>141,75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Макаронник с мясом</w:t>
            </w:r>
          </w:p>
        </w:tc>
        <w:tc>
          <w:tcPr>
            <w:tcW w:w="1374" w:type="pct"/>
            <w:vAlign w:val="center"/>
          </w:tcPr>
          <w:p w:rsidR="00C52F21" w:rsidRPr="00C52F21" w:rsidRDefault="00C52F21" w:rsidP="00C52F21">
            <w:pPr>
              <w:jc w:val="center"/>
              <w:rPr>
                <w:color w:val="000000"/>
              </w:rPr>
            </w:pPr>
            <w:r w:rsidRPr="00C52F21">
              <w:rPr>
                <w:color w:val="000000"/>
              </w:rPr>
              <w:t>361,31</w:t>
            </w:r>
          </w:p>
        </w:tc>
        <w:tc>
          <w:tcPr>
            <w:tcW w:w="1374" w:type="pct"/>
            <w:vAlign w:val="center"/>
          </w:tcPr>
          <w:p w:rsidR="00C52F21" w:rsidRPr="00C52F21" w:rsidRDefault="00C52F21" w:rsidP="00C52F21">
            <w:pPr>
              <w:jc w:val="center"/>
              <w:rPr>
                <w:color w:val="000000"/>
              </w:rPr>
            </w:pPr>
            <w:r w:rsidRPr="00C52F21">
              <w:rPr>
                <w:color w:val="000000"/>
              </w:rPr>
              <w:t>471,27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из шиповника</w:t>
            </w:r>
          </w:p>
        </w:tc>
        <w:tc>
          <w:tcPr>
            <w:tcW w:w="1374" w:type="pct"/>
            <w:noWrap/>
            <w:vAlign w:val="center"/>
          </w:tcPr>
          <w:p w:rsidR="00C52F21" w:rsidRPr="00C52F21" w:rsidRDefault="00C52F21" w:rsidP="00C52F21">
            <w:pPr>
              <w:jc w:val="center"/>
            </w:pPr>
            <w:r w:rsidRPr="00C52F21">
              <w:t>71,44</w:t>
            </w:r>
          </w:p>
        </w:tc>
        <w:tc>
          <w:tcPr>
            <w:tcW w:w="1374" w:type="pct"/>
            <w:noWrap/>
            <w:vAlign w:val="center"/>
          </w:tcPr>
          <w:p w:rsidR="00C52F21" w:rsidRPr="00C52F21" w:rsidRDefault="00C52F21" w:rsidP="00C52F21">
            <w:pPr>
              <w:jc w:val="center"/>
            </w:pPr>
            <w:r w:rsidRPr="00C52F21">
              <w:t>71,44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737,42</w:t>
            </w:r>
          </w:p>
        </w:tc>
        <w:tc>
          <w:tcPr>
            <w:tcW w:w="1374" w:type="pct"/>
            <w:noWrap/>
            <w:vAlign w:val="center"/>
          </w:tcPr>
          <w:p w:rsidR="00C52F21" w:rsidRPr="00C52F21" w:rsidRDefault="00C52F21" w:rsidP="00C52F21">
            <w:pPr>
              <w:jc w:val="center"/>
              <w:rPr>
                <w:b/>
                <w:bCs/>
                <w:color w:val="FF0000"/>
              </w:rPr>
            </w:pPr>
            <w:r w:rsidRPr="00C52F21">
              <w:rPr>
                <w:b/>
                <w:bCs/>
                <w:color w:val="FF0000"/>
              </w:rPr>
              <w:t>958,75</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noWrap/>
            <w:vAlign w:val="center"/>
          </w:tcPr>
          <w:p w:rsidR="00C52F21" w:rsidRPr="00C52F21" w:rsidRDefault="00C52F21" w:rsidP="00C52F21">
            <w:pPr>
              <w:jc w:val="center"/>
            </w:pPr>
            <w:r w:rsidRPr="00C52F21">
              <w:t>50,22</w:t>
            </w:r>
          </w:p>
        </w:tc>
        <w:tc>
          <w:tcPr>
            <w:tcW w:w="1374"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Пудинг из творога</w:t>
            </w:r>
          </w:p>
        </w:tc>
        <w:tc>
          <w:tcPr>
            <w:tcW w:w="1374" w:type="pct"/>
            <w:noWrap/>
            <w:vAlign w:val="center"/>
          </w:tcPr>
          <w:p w:rsidR="00C52F21" w:rsidRPr="00C52F21" w:rsidRDefault="00C52F21" w:rsidP="00C52F21">
            <w:pPr>
              <w:jc w:val="center"/>
            </w:pPr>
            <w:r w:rsidRPr="00C52F21">
              <w:t>167,50</w:t>
            </w:r>
          </w:p>
        </w:tc>
        <w:tc>
          <w:tcPr>
            <w:tcW w:w="1374" w:type="pct"/>
            <w:noWrap/>
            <w:vAlign w:val="center"/>
          </w:tcPr>
          <w:p w:rsidR="00C52F21" w:rsidRPr="00C52F21" w:rsidRDefault="00C52F21" w:rsidP="00C52F21">
            <w:pPr>
              <w:jc w:val="center"/>
            </w:pPr>
            <w:r w:rsidRPr="00C52F21">
              <w:t>223,33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(груши)</w:t>
            </w:r>
          </w:p>
        </w:tc>
        <w:tc>
          <w:tcPr>
            <w:tcW w:w="1374" w:type="pct"/>
            <w:noWrap/>
            <w:vAlign w:val="center"/>
          </w:tcPr>
          <w:p w:rsidR="00C52F21" w:rsidRPr="00C52F21" w:rsidRDefault="00C52F21" w:rsidP="00C52F21">
            <w:pPr>
              <w:jc w:val="center"/>
            </w:pPr>
            <w:r w:rsidRPr="00C52F21">
              <w:t>57,11</w:t>
            </w:r>
          </w:p>
        </w:tc>
        <w:tc>
          <w:tcPr>
            <w:tcW w:w="1374"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274,82</w:t>
            </w:r>
          </w:p>
        </w:tc>
        <w:tc>
          <w:tcPr>
            <w:tcW w:w="1374" w:type="pct"/>
            <w:noWrap/>
            <w:vAlign w:val="center"/>
          </w:tcPr>
          <w:p w:rsidR="00C52F21" w:rsidRPr="00C52F21" w:rsidRDefault="00C52F21" w:rsidP="00C52F21">
            <w:pPr>
              <w:jc w:val="center"/>
              <w:rPr>
                <w:b/>
                <w:bCs/>
                <w:color w:val="FF0000"/>
              </w:rPr>
            </w:pPr>
            <w:r w:rsidRPr="00C52F21">
              <w:rPr>
                <w:b/>
                <w:bCs/>
                <w:color w:val="FF0000"/>
              </w:rPr>
              <w:t>330,65</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4" w:type="pct"/>
            <w:noWrap/>
            <w:vAlign w:val="center"/>
          </w:tcPr>
          <w:p w:rsidR="00C52F21" w:rsidRPr="00C52F21" w:rsidRDefault="00C52F21" w:rsidP="00C52F21">
            <w:pPr>
              <w:jc w:val="center"/>
            </w:pPr>
            <w:r w:rsidRPr="00C52F21">
              <w:t>12,47</w:t>
            </w:r>
          </w:p>
        </w:tc>
        <w:tc>
          <w:tcPr>
            <w:tcW w:w="1374"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рыбные запеченные</w:t>
            </w:r>
          </w:p>
        </w:tc>
        <w:tc>
          <w:tcPr>
            <w:tcW w:w="1374" w:type="pct"/>
            <w:noWrap/>
            <w:vAlign w:val="center"/>
          </w:tcPr>
          <w:p w:rsidR="00C52F21" w:rsidRPr="00C52F21" w:rsidRDefault="00C52F21" w:rsidP="00C52F21">
            <w:pPr>
              <w:jc w:val="center"/>
            </w:pPr>
            <w:r w:rsidRPr="00C52F21">
              <w:t>78,57</w:t>
            </w:r>
          </w:p>
        </w:tc>
        <w:tc>
          <w:tcPr>
            <w:tcW w:w="1374" w:type="pct"/>
            <w:noWrap/>
            <w:vAlign w:val="center"/>
          </w:tcPr>
          <w:p w:rsidR="00C52F21" w:rsidRPr="00C52F21" w:rsidRDefault="00C52F21" w:rsidP="00C52F21">
            <w:pPr>
              <w:jc w:val="center"/>
            </w:pPr>
            <w:r w:rsidRPr="00C52F21">
              <w:t>98,21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Пюре картофельное</w:t>
            </w:r>
          </w:p>
        </w:tc>
        <w:tc>
          <w:tcPr>
            <w:tcW w:w="1374" w:type="pct"/>
            <w:noWrap/>
            <w:vAlign w:val="center"/>
          </w:tcPr>
          <w:p w:rsidR="00C52F21" w:rsidRPr="00C52F21" w:rsidRDefault="00C52F21" w:rsidP="00C52F21">
            <w:pPr>
              <w:jc w:val="center"/>
            </w:pPr>
            <w:r w:rsidRPr="00C52F21">
              <w:t>111,17</w:t>
            </w:r>
          </w:p>
        </w:tc>
        <w:tc>
          <w:tcPr>
            <w:tcW w:w="1374" w:type="pct"/>
            <w:noWrap/>
            <w:vAlign w:val="center"/>
          </w:tcPr>
          <w:p w:rsidR="00C52F21" w:rsidRPr="00C52F21" w:rsidRDefault="00C52F21" w:rsidP="00C52F21">
            <w:pPr>
              <w:jc w:val="center"/>
            </w:pPr>
            <w:r w:rsidRPr="00C52F21">
              <w:t>148,23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апельсиновый</w:t>
            </w:r>
          </w:p>
        </w:tc>
        <w:tc>
          <w:tcPr>
            <w:tcW w:w="1374" w:type="pct"/>
            <w:noWrap/>
            <w:vAlign w:val="center"/>
          </w:tcPr>
          <w:p w:rsidR="00C52F21" w:rsidRPr="00C52F21" w:rsidRDefault="00C52F21" w:rsidP="00C52F21">
            <w:pPr>
              <w:jc w:val="center"/>
            </w:pPr>
            <w:r w:rsidRPr="00C52F21">
              <w:t>84,24</w:t>
            </w:r>
          </w:p>
        </w:tc>
        <w:tc>
          <w:tcPr>
            <w:tcW w:w="1374" w:type="pct"/>
            <w:noWrap/>
            <w:vAlign w:val="center"/>
          </w:tcPr>
          <w:p w:rsidR="00C52F21" w:rsidRPr="00C52F21" w:rsidRDefault="00C52F21" w:rsidP="00C52F21">
            <w:pPr>
              <w:jc w:val="center"/>
            </w:pPr>
            <w:r w:rsidRPr="00C52F21">
              <w:t>84,24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455,63</w:t>
            </w:r>
          </w:p>
        </w:tc>
        <w:tc>
          <w:tcPr>
            <w:tcW w:w="1374" w:type="pct"/>
            <w:noWrap/>
            <w:vAlign w:val="center"/>
          </w:tcPr>
          <w:p w:rsidR="00C52F21" w:rsidRPr="00C52F21" w:rsidRDefault="00C52F21" w:rsidP="00C52F21">
            <w:pPr>
              <w:jc w:val="center"/>
              <w:rPr>
                <w:b/>
                <w:bCs/>
                <w:color w:val="FF0000"/>
              </w:rPr>
            </w:pPr>
            <w:r w:rsidRPr="00C52F21">
              <w:rPr>
                <w:b/>
                <w:bCs/>
                <w:color w:val="FF0000"/>
              </w:rPr>
              <w:t>573,86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Кефир</w:t>
            </w:r>
          </w:p>
        </w:tc>
        <w:tc>
          <w:tcPr>
            <w:tcW w:w="1374" w:type="pct"/>
            <w:noWrap/>
            <w:vAlign w:val="center"/>
          </w:tcPr>
          <w:p w:rsidR="00C52F21" w:rsidRPr="00C52F21" w:rsidRDefault="00C52F21" w:rsidP="00C52F21">
            <w:pPr>
              <w:jc w:val="center"/>
            </w:pPr>
            <w:r w:rsidRPr="00C52F21">
              <w:t>81,00</w:t>
            </w:r>
          </w:p>
        </w:tc>
        <w:tc>
          <w:tcPr>
            <w:tcW w:w="1374"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Плюшка</w:t>
            </w:r>
          </w:p>
        </w:tc>
        <w:tc>
          <w:tcPr>
            <w:tcW w:w="1374" w:type="pct"/>
            <w:noWrap/>
            <w:vAlign w:val="center"/>
          </w:tcPr>
          <w:p w:rsidR="00C52F21" w:rsidRPr="00C52F21" w:rsidRDefault="00C52F21" w:rsidP="00C52F21">
            <w:pPr>
              <w:jc w:val="center"/>
            </w:pPr>
            <w:r w:rsidRPr="00C52F21">
              <w:t>106,11</w:t>
            </w:r>
          </w:p>
        </w:tc>
        <w:tc>
          <w:tcPr>
            <w:tcW w:w="1374" w:type="pct"/>
            <w:noWrap/>
            <w:vAlign w:val="center"/>
          </w:tcPr>
          <w:p w:rsidR="00C52F21" w:rsidRPr="00C52F21" w:rsidRDefault="00C52F21" w:rsidP="00C52F21">
            <w:pPr>
              <w:jc w:val="center"/>
            </w:pPr>
            <w:r w:rsidRPr="00C52F21">
              <w:t>106,11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187,11</w:t>
            </w:r>
          </w:p>
        </w:tc>
        <w:tc>
          <w:tcPr>
            <w:tcW w:w="1374" w:type="pct"/>
            <w:noWrap/>
            <w:vAlign w:val="center"/>
          </w:tcPr>
          <w:p w:rsidR="00C52F21" w:rsidRPr="00C52F21" w:rsidRDefault="00C52F21" w:rsidP="00C52F21">
            <w:pPr>
              <w:jc w:val="center"/>
              <w:rPr>
                <w:b/>
                <w:bCs/>
                <w:color w:val="FF0000"/>
              </w:rPr>
            </w:pPr>
            <w:r w:rsidRPr="00C52F21">
              <w:rPr>
                <w:b/>
                <w:bCs/>
                <w:color w:val="FF0000"/>
              </w:rPr>
              <w:t>187,11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2139,7</w:t>
            </w:r>
          </w:p>
        </w:tc>
        <w:tc>
          <w:tcPr>
            <w:tcW w:w="1374" w:type="pct"/>
            <w:noWrap/>
            <w:vAlign w:val="center"/>
          </w:tcPr>
          <w:p w:rsidR="00C52F21" w:rsidRPr="00C52F21" w:rsidRDefault="00C52F21" w:rsidP="00C52F21">
            <w:pPr>
              <w:jc w:val="center"/>
              <w:rPr>
                <w:b/>
                <w:bCs/>
                <w:color w:val="FF0000"/>
              </w:rPr>
            </w:pPr>
            <w:r w:rsidRPr="00C52F21">
              <w:rPr>
                <w:b/>
                <w:bCs/>
                <w:color w:val="FF0000"/>
              </w:rPr>
              <w:t>2655,7</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9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Омлет с колбасой</w:t>
            </w:r>
          </w:p>
        </w:tc>
        <w:tc>
          <w:tcPr>
            <w:tcW w:w="1374" w:type="pct"/>
            <w:vAlign w:val="center"/>
          </w:tcPr>
          <w:p w:rsidR="00C52F21" w:rsidRPr="00C52F21" w:rsidRDefault="00C52F21" w:rsidP="00C52F21">
            <w:pPr>
              <w:jc w:val="center"/>
              <w:rPr>
                <w:color w:val="000000"/>
              </w:rPr>
            </w:pPr>
            <w:r w:rsidRPr="00C52F21">
              <w:rPr>
                <w:color w:val="000000"/>
              </w:rPr>
              <w:t>131,22</w:t>
            </w:r>
          </w:p>
        </w:tc>
        <w:tc>
          <w:tcPr>
            <w:tcW w:w="1374" w:type="pct"/>
            <w:vAlign w:val="center"/>
          </w:tcPr>
          <w:p w:rsidR="00C52F21" w:rsidRPr="00C52F21" w:rsidRDefault="00C52F21" w:rsidP="00C52F21">
            <w:pPr>
              <w:jc w:val="center"/>
              <w:rPr>
                <w:color w:val="000000"/>
              </w:rPr>
            </w:pPr>
            <w:r w:rsidRPr="00C52F21">
              <w:rPr>
                <w:color w:val="000000"/>
              </w:rPr>
              <w:t>187,46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Суп молочный с гречневой крупой</w:t>
            </w:r>
          </w:p>
        </w:tc>
        <w:tc>
          <w:tcPr>
            <w:tcW w:w="1374" w:type="pct"/>
            <w:vAlign w:val="center"/>
          </w:tcPr>
          <w:p w:rsidR="00C52F21" w:rsidRPr="00C52F21" w:rsidRDefault="00C52F21" w:rsidP="00C52F21">
            <w:pPr>
              <w:jc w:val="center"/>
              <w:rPr>
                <w:color w:val="000000"/>
              </w:rPr>
            </w:pPr>
            <w:r w:rsidRPr="00C52F21">
              <w:rPr>
                <w:color w:val="000000"/>
              </w:rPr>
              <w:t>114,21</w:t>
            </w:r>
          </w:p>
        </w:tc>
        <w:tc>
          <w:tcPr>
            <w:tcW w:w="1374" w:type="pct"/>
            <w:vAlign w:val="center"/>
          </w:tcPr>
          <w:p w:rsidR="00C52F21" w:rsidRPr="00C52F21" w:rsidRDefault="00C52F21" w:rsidP="00C52F21">
            <w:pPr>
              <w:jc w:val="center"/>
              <w:rPr>
                <w:color w:val="000000"/>
              </w:rPr>
            </w:pPr>
            <w:r w:rsidRPr="00C52F21">
              <w:rPr>
                <w:color w:val="000000"/>
              </w:rPr>
              <w:t>114,21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vAlign w:val="center"/>
          </w:tcPr>
          <w:p w:rsidR="00C52F21" w:rsidRPr="00C52F21" w:rsidRDefault="00C52F21" w:rsidP="00C52F21">
            <w:pPr>
              <w:jc w:val="center"/>
              <w:rPr>
                <w:color w:val="000000"/>
              </w:rPr>
            </w:pPr>
            <w:r w:rsidRPr="00C52F21">
              <w:rPr>
                <w:color w:val="000000"/>
              </w:rPr>
              <w:t>81,49</w:t>
            </w:r>
          </w:p>
        </w:tc>
        <w:tc>
          <w:tcPr>
            <w:tcW w:w="1374"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499,87</w:t>
            </w:r>
          </w:p>
        </w:tc>
        <w:tc>
          <w:tcPr>
            <w:tcW w:w="1374" w:type="pct"/>
            <w:vAlign w:val="center"/>
          </w:tcPr>
          <w:p w:rsidR="00C52F21" w:rsidRPr="00C52F21" w:rsidRDefault="00C52F21" w:rsidP="00C52F21">
            <w:pPr>
              <w:jc w:val="center"/>
              <w:rPr>
                <w:b/>
                <w:bCs/>
                <w:color w:val="FF0000"/>
              </w:rPr>
            </w:pPr>
            <w:r w:rsidRPr="00C52F21">
              <w:rPr>
                <w:b/>
                <w:bCs/>
                <w:color w:val="FF0000"/>
              </w:rPr>
              <w:t>608,56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Суп лапша-домашняя</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Плов с говядиной</w:t>
            </w:r>
          </w:p>
        </w:tc>
        <w:tc>
          <w:tcPr>
            <w:tcW w:w="1374" w:type="pct"/>
            <w:vAlign w:val="center"/>
          </w:tcPr>
          <w:p w:rsidR="00C52F21" w:rsidRPr="00C52F21" w:rsidRDefault="00C52F21" w:rsidP="00C52F21">
            <w:pPr>
              <w:jc w:val="center"/>
              <w:rPr>
                <w:color w:val="000000"/>
              </w:rPr>
            </w:pPr>
            <w:r w:rsidRPr="00C52F21">
              <w:rPr>
                <w:color w:val="000000"/>
              </w:rPr>
              <w:t>449,91</w:t>
            </w:r>
          </w:p>
        </w:tc>
        <w:tc>
          <w:tcPr>
            <w:tcW w:w="1374" w:type="pct"/>
            <w:vAlign w:val="center"/>
          </w:tcPr>
          <w:p w:rsidR="00C52F21" w:rsidRPr="00C52F21" w:rsidRDefault="00C52F21" w:rsidP="00C52F21">
            <w:pPr>
              <w:jc w:val="center"/>
              <w:rPr>
                <w:color w:val="000000"/>
              </w:rPr>
            </w:pPr>
            <w:r w:rsidRPr="00C52F21">
              <w:rPr>
                <w:color w:val="000000"/>
              </w:rPr>
              <w:t>586,85</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Компот из свежих плодов</w:t>
            </w:r>
          </w:p>
        </w:tc>
        <w:tc>
          <w:tcPr>
            <w:tcW w:w="1374" w:type="pct"/>
            <w:vAlign w:val="center"/>
          </w:tcPr>
          <w:p w:rsidR="00C52F21" w:rsidRPr="00C52F21" w:rsidRDefault="00C52F21" w:rsidP="00C52F21">
            <w:pPr>
              <w:jc w:val="center"/>
              <w:rPr>
                <w:color w:val="000000"/>
              </w:rPr>
            </w:pPr>
            <w:r w:rsidRPr="00C52F21">
              <w:rPr>
                <w:color w:val="000000"/>
              </w:rPr>
              <w:t>92,83</w:t>
            </w:r>
          </w:p>
        </w:tc>
        <w:tc>
          <w:tcPr>
            <w:tcW w:w="1374"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792,12</w:t>
            </w:r>
          </w:p>
        </w:tc>
        <w:tc>
          <w:tcPr>
            <w:tcW w:w="1374" w:type="pct"/>
            <w:vAlign w:val="center"/>
          </w:tcPr>
          <w:p w:rsidR="00C52F21" w:rsidRPr="00C52F21" w:rsidRDefault="00C52F21" w:rsidP="00C52F21">
            <w:pPr>
              <w:jc w:val="center"/>
              <w:rPr>
                <w:b/>
                <w:bCs/>
                <w:color w:val="FF0000"/>
              </w:rPr>
            </w:pPr>
            <w:r w:rsidRPr="00C52F21">
              <w:rPr>
                <w:b/>
                <w:bCs/>
                <w:color w:val="FF0000"/>
              </w:rPr>
              <w:t>1044,19</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Оладьи со сгущеным молоком</w:t>
            </w:r>
          </w:p>
        </w:tc>
        <w:tc>
          <w:tcPr>
            <w:tcW w:w="1374" w:type="pct"/>
            <w:vAlign w:val="center"/>
          </w:tcPr>
          <w:p w:rsidR="00C52F21" w:rsidRPr="00C52F21" w:rsidRDefault="00C52F21" w:rsidP="00C52F21">
            <w:pPr>
              <w:jc w:val="center"/>
              <w:rPr>
                <w:color w:val="000000"/>
              </w:rPr>
            </w:pPr>
            <w:r w:rsidRPr="00C52F21">
              <w:rPr>
                <w:color w:val="000000"/>
              </w:rPr>
              <w:t>193,97</w:t>
            </w:r>
          </w:p>
        </w:tc>
        <w:tc>
          <w:tcPr>
            <w:tcW w:w="1374" w:type="pct"/>
            <w:vAlign w:val="center"/>
          </w:tcPr>
          <w:p w:rsidR="00C52F21" w:rsidRPr="00C52F21" w:rsidRDefault="00C52F21" w:rsidP="00C52F21">
            <w:pPr>
              <w:jc w:val="center"/>
              <w:rPr>
                <w:color w:val="000000"/>
              </w:rPr>
            </w:pPr>
            <w:r w:rsidRPr="00C52F21">
              <w:rPr>
                <w:color w:val="000000"/>
              </w:rPr>
              <w:t>286,74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(бананы)</w:t>
            </w:r>
          </w:p>
        </w:tc>
        <w:tc>
          <w:tcPr>
            <w:tcW w:w="1374" w:type="pct"/>
            <w:vAlign w:val="center"/>
          </w:tcPr>
          <w:p w:rsidR="00C52F21" w:rsidRPr="00C52F21" w:rsidRDefault="00C52F21" w:rsidP="00C52F21">
            <w:pPr>
              <w:jc w:val="center"/>
              <w:rPr>
                <w:color w:val="000000"/>
              </w:rPr>
            </w:pPr>
            <w:r w:rsidRPr="00C52F21">
              <w:rPr>
                <w:color w:val="000000"/>
              </w:rPr>
              <w:t>155,52</w:t>
            </w:r>
          </w:p>
        </w:tc>
        <w:tc>
          <w:tcPr>
            <w:tcW w:w="1374" w:type="pct"/>
            <w:vAlign w:val="center"/>
          </w:tcPr>
          <w:p w:rsidR="00C52F21" w:rsidRPr="00C52F21" w:rsidRDefault="00C52F21" w:rsidP="00C52F21">
            <w:pPr>
              <w:jc w:val="center"/>
              <w:rPr>
                <w:color w:val="000000"/>
              </w:rPr>
            </w:pPr>
            <w:r w:rsidRPr="00C52F21">
              <w:rPr>
                <w:color w:val="000000"/>
              </w:rPr>
              <w:t>155,52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vAlign w:val="center"/>
          </w:tcPr>
          <w:p w:rsidR="00C52F21" w:rsidRPr="00C52F21" w:rsidRDefault="00C52F21" w:rsidP="00C52F21">
            <w:pPr>
              <w:jc w:val="center"/>
              <w:rPr>
                <w:color w:val="000000"/>
              </w:rPr>
            </w:pPr>
            <w:r w:rsidRPr="00C52F21">
              <w:rPr>
                <w:color w:val="000000"/>
              </w:rPr>
              <w:t>68,69</w:t>
            </w:r>
          </w:p>
        </w:tc>
        <w:tc>
          <w:tcPr>
            <w:tcW w:w="1374"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418,18</w:t>
            </w:r>
          </w:p>
        </w:tc>
        <w:tc>
          <w:tcPr>
            <w:tcW w:w="1374" w:type="pct"/>
            <w:vAlign w:val="center"/>
          </w:tcPr>
          <w:p w:rsidR="00C52F21" w:rsidRPr="00C52F21" w:rsidRDefault="00C52F21" w:rsidP="00C52F21">
            <w:pPr>
              <w:jc w:val="center"/>
              <w:rPr>
                <w:b/>
                <w:bCs/>
                <w:color w:val="FF0000"/>
              </w:rPr>
            </w:pPr>
            <w:r w:rsidRPr="00C52F21">
              <w:rPr>
                <w:b/>
                <w:bCs/>
                <w:color w:val="FF0000"/>
              </w:rPr>
              <w:t>510,95</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vAlign w:val="center"/>
          </w:tcPr>
          <w:p w:rsidR="00C52F21" w:rsidRPr="00C52F21" w:rsidRDefault="00C52F21" w:rsidP="00C52F21">
            <w:pPr>
              <w:jc w:val="center"/>
              <w:rPr>
                <w:color w:val="000000"/>
              </w:rPr>
            </w:pPr>
            <w:r w:rsidRPr="00C52F21">
              <w:rPr>
                <w:color w:val="000000"/>
              </w:rPr>
              <w:t>6,80</w:t>
            </w:r>
          </w:p>
        </w:tc>
        <w:tc>
          <w:tcPr>
            <w:tcW w:w="1374"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4" w:type="pct"/>
            <w:noWrap/>
            <w:vAlign w:val="center"/>
          </w:tcPr>
          <w:p w:rsidR="00C52F21" w:rsidRPr="00C52F21" w:rsidRDefault="00C52F21" w:rsidP="00C52F21">
            <w:pPr>
              <w:jc w:val="center"/>
            </w:pPr>
            <w:r w:rsidRPr="00C52F21">
              <w:t>174,15</w:t>
            </w:r>
          </w:p>
        </w:tc>
        <w:tc>
          <w:tcPr>
            <w:tcW w:w="1374" w:type="pct"/>
            <w:noWrap/>
            <w:vAlign w:val="center"/>
          </w:tcPr>
          <w:p w:rsidR="00C52F21" w:rsidRPr="00C52F21" w:rsidRDefault="00C52F21" w:rsidP="00C52F21">
            <w:pPr>
              <w:jc w:val="center"/>
            </w:pPr>
            <w:r w:rsidRPr="00C52F21">
              <w:t>217,69</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Овощное рагу</w:t>
            </w:r>
          </w:p>
        </w:tc>
        <w:tc>
          <w:tcPr>
            <w:tcW w:w="1374" w:type="pct"/>
            <w:vAlign w:val="center"/>
          </w:tcPr>
          <w:p w:rsidR="00C52F21" w:rsidRPr="00C52F21" w:rsidRDefault="00C52F21" w:rsidP="00C52F21">
            <w:pPr>
              <w:jc w:val="center"/>
              <w:rPr>
                <w:color w:val="000000"/>
              </w:rPr>
            </w:pPr>
            <w:r w:rsidRPr="00C52F21">
              <w:rPr>
                <w:color w:val="000000"/>
              </w:rPr>
              <w:t>142,06</w:t>
            </w:r>
          </w:p>
        </w:tc>
        <w:tc>
          <w:tcPr>
            <w:tcW w:w="1374" w:type="pct"/>
            <w:vAlign w:val="center"/>
          </w:tcPr>
          <w:p w:rsidR="00C52F21" w:rsidRPr="00C52F21" w:rsidRDefault="00C52F21" w:rsidP="00C52F21">
            <w:pPr>
              <w:jc w:val="center"/>
              <w:rPr>
                <w:color w:val="000000"/>
              </w:rPr>
            </w:pPr>
            <w:r w:rsidRPr="00C52F21">
              <w:rPr>
                <w:color w:val="000000"/>
              </w:rPr>
              <w:t>189,42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яблочный</w:t>
            </w:r>
          </w:p>
        </w:tc>
        <w:tc>
          <w:tcPr>
            <w:tcW w:w="1374" w:type="pct"/>
            <w:vAlign w:val="center"/>
          </w:tcPr>
          <w:p w:rsidR="00C52F21" w:rsidRPr="00C52F21" w:rsidRDefault="00C52F21" w:rsidP="00C52F21">
            <w:pPr>
              <w:jc w:val="center"/>
              <w:rPr>
                <w:color w:val="000000"/>
              </w:rPr>
            </w:pPr>
            <w:r w:rsidRPr="00C52F21">
              <w:rPr>
                <w:color w:val="000000"/>
              </w:rPr>
              <w:t>87,48</w:t>
            </w:r>
          </w:p>
        </w:tc>
        <w:tc>
          <w:tcPr>
            <w:tcW w:w="1374" w:type="pct"/>
            <w:vAlign w:val="center"/>
          </w:tcPr>
          <w:p w:rsidR="00C52F21" w:rsidRPr="00C52F21" w:rsidRDefault="00C52F21" w:rsidP="00C52F21">
            <w:pPr>
              <w:jc w:val="center"/>
              <w:rPr>
                <w:color w:val="000000"/>
              </w:rPr>
            </w:pPr>
            <w:r w:rsidRPr="00C52F21">
              <w:rPr>
                <w:color w:val="000000"/>
              </w:rPr>
              <w:t>87,48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560,73</w:t>
            </w:r>
          </w:p>
        </w:tc>
        <w:tc>
          <w:tcPr>
            <w:tcW w:w="1374" w:type="pct"/>
            <w:vAlign w:val="center"/>
          </w:tcPr>
          <w:p w:rsidR="00C52F21" w:rsidRPr="00C52F21" w:rsidRDefault="00C52F21" w:rsidP="00C52F21">
            <w:pPr>
              <w:jc w:val="center"/>
              <w:rPr>
                <w:b/>
                <w:bCs/>
                <w:color w:val="FF0000"/>
              </w:rPr>
            </w:pPr>
            <w:r w:rsidRPr="00C52F21">
              <w:rPr>
                <w:b/>
                <w:bCs/>
                <w:color w:val="FF0000"/>
              </w:rPr>
              <w:t>729,66</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Ряженка</w:t>
            </w:r>
          </w:p>
        </w:tc>
        <w:tc>
          <w:tcPr>
            <w:tcW w:w="1374" w:type="pct"/>
            <w:vAlign w:val="center"/>
          </w:tcPr>
          <w:p w:rsidR="00C52F21" w:rsidRPr="00C52F21" w:rsidRDefault="00C52F21" w:rsidP="00C52F21">
            <w:pPr>
              <w:jc w:val="center"/>
              <w:rPr>
                <w:color w:val="000000"/>
              </w:rPr>
            </w:pPr>
            <w:r w:rsidRPr="00C52F21">
              <w:rPr>
                <w:color w:val="000000"/>
              </w:rPr>
              <w:t>82,62</w:t>
            </w:r>
          </w:p>
        </w:tc>
        <w:tc>
          <w:tcPr>
            <w:tcW w:w="1374"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Ватрушка с творогом</w:t>
            </w:r>
          </w:p>
        </w:tc>
        <w:tc>
          <w:tcPr>
            <w:tcW w:w="1374" w:type="pct"/>
            <w:vAlign w:val="center"/>
          </w:tcPr>
          <w:p w:rsidR="00C52F21" w:rsidRPr="00C52F21" w:rsidRDefault="00C52F21" w:rsidP="00C52F21">
            <w:pPr>
              <w:jc w:val="center"/>
              <w:rPr>
                <w:color w:val="000000"/>
              </w:rPr>
            </w:pPr>
            <w:r w:rsidRPr="00C52F21">
              <w:rPr>
                <w:color w:val="000000"/>
              </w:rPr>
              <w:t>147,42</w:t>
            </w:r>
          </w:p>
        </w:tc>
        <w:tc>
          <w:tcPr>
            <w:tcW w:w="1374" w:type="pct"/>
            <w:vAlign w:val="center"/>
          </w:tcPr>
          <w:p w:rsidR="00C52F21" w:rsidRPr="00C52F21" w:rsidRDefault="00C52F21" w:rsidP="00C52F21">
            <w:pPr>
              <w:jc w:val="center"/>
              <w:rPr>
                <w:color w:val="000000"/>
              </w:rPr>
            </w:pPr>
            <w:r w:rsidRPr="00C52F21">
              <w:rPr>
                <w:color w:val="000000"/>
              </w:rPr>
              <w:t>147,42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230,04</w:t>
            </w:r>
          </w:p>
        </w:tc>
        <w:tc>
          <w:tcPr>
            <w:tcW w:w="1374" w:type="pct"/>
            <w:vAlign w:val="center"/>
          </w:tcPr>
          <w:p w:rsidR="00C52F21" w:rsidRPr="00C52F21" w:rsidRDefault="00C52F21" w:rsidP="00C52F21">
            <w:pPr>
              <w:jc w:val="center"/>
              <w:rPr>
                <w:b/>
                <w:bCs/>
                <w:color w:val="FF0000"/>
              </w:rPr>
            </w:pPr>
            <w:r w:rsidRPr="00C52F21">
              <w:rPr>
                <w:b/>
                <w:bCs/>
                <w:color w:val="FF0000"/>
              </w:rPr>
              <w:t>230,04</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2500,9</w:t>
            </w:r>
          </w:p>
        </w:tc>
        <w:tc>
          <w:tcPr>
            <w:tcW w:w="1374" w:type="pct"/>
            <w:noWrap/>
            <w:vAlign w:val="center"/>
          </w:tcPr>
          <w:p w:rsidR="00C52F21" w:rsidRPr="00C52F21" w:rsidRDefault="00C52F21" w:rsidP="00C52F21">
            <w:pPr>
              <w:jc w:val="center"/>
              <w:rPr>
                <w:b/>
                <w:bCs/>
                <w:color w:val="FF0000"/>
              </w:rPr>
            </w:pPr>
            <w:r w:rsidRPr="00C52F21">
              <w:rPr>
                <w:b/>
                <w:bCs/>
                <w:color w:val="FF0000"/>
              </w:rPr>
              <w:t>3123,4</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10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noWrap/>
            <w:vAlign w:val="center"/>
          </w:tcPr>
          <w:p w:rsidR="00C52F21" w:rsidRPr="00C52F21" w:rsidRDefault="00C52F21" w:rsidP="00C52F21">
            <w:pPr>
              <w:jc w:val="center"/>
            </w:pPr>
            <w:r w:rsidRPr="00C52F21">
              <w:t>6,80</w:t>
            </w:r>
          </w:p>
        </w:tc>
        <w:tc>
          <w:tcPr>
            <w:tcW w:w="1374"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Сосиска отварная</w:t>
            </w:r>
          </w:p>
        </w:tc>
        <w:tc>
          <w:tcPr>
            <w:tcW w:w="1374" w:type="pct"/>
            <w:noWrap/>
            <w:vAlign w:val="center"/>
          </w:tcPr>
          <w:p w:rsidR="00C52F21" w:rsidRPr="00C52F21" w:rsidRDefault="00C52F21" w:rsidP="00C52F21">
            <w:pPr>
              <w:jc w:val="center"/>
            </w:pPr>
            <w:r w:rsidRPr="00C52F21">
              <w:t>166,12</w:t>
            </w:r>
          </w:p>
        </w:tc>
        <w:tc>
          <w:tcPr>
            <w:tcW w:w="1374" w:type="pct"/>
            <w:noWrap/>
            <w:vAlign w:val="center"/>
          </w:tcPr>
          <w:p w:rsidR="00C52F21" w:rsidRPr="00C52F21" w:rsidRDefault="00C52F21" w:rsidP="00C52F21">
            <w:pPr>
              <w:jc w:val="center"/>
            </w:pPr>
            <w:r w:rsidRPr="00C52F21">
              <w:t>207,65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Макароны запеченные с яйцом</w:t>
            </w:r>
          </w:p>
        </w:tc>
        <w:tc>
          <w:tcPr>
            <w:tcW w:w="1374" w:type="pct"/>
            <w:noWrap/>
            <w:vAlign w:val="center"/>
          </w:tcPr>
          <w:p w:rsidR="00C52F21" w:rsidRPr="00C52F21" w:rsidRDefault="00C52F21" w:rsidP="00C52F21">
            <w:pPr>
              <w:jc w:val="center"/>
            </w:pPr>
            <w:r w:rsidRPr="00C52F21">
              <w:t>153,09</w:t>
            </w:r>
          </w:p>
        </w:tc>
        <w:tc>
          <w:tcPr>
            <w:tcW w:w="1374" w:type="pct"/>
            <w:noWrap/>
            <w:vAlign w:val="center"/>
          </w:tcPr>
          <w:p w:rsidR="00C52F21" w:rsidRPr="00C52F21" w:rsidRDefault="00C52F21" w:rsidP="00C52F21">
            <w:pPr>
              <w:jc w:val="center"/>
            </w:pPr>
            <w:r w:rsidRPr="00C52F21">
              <w:t>164,03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noWrap/>
            <w:vAlign w:val="center"/>
          </w:tcPr>
          <w:p w:rsidR="00C52F21" w:rsidRPr="00C52F21" w:rsidRDefault="00C52F21" w:rsidP="00C52F21">
            <w:pPr>
              <w:jc w:val="center"/>
            </w:pPr>
            <w:r w:rsidRPr="00C52F21">
              <w:t>43,74</w:t>
            </w:r>
          </w:p>
        </w:tc>
        <w:tc>
          <w:tcPr>
            <w:tcW w:w="1374" w:type="pct"/>
            <w:noWrap/>
            <w:vAlign w:val="center"/>
          </w:tcPr>
          <w:p w:rsidR="00C52F21" w:rsidRPr="00C52F21" w:rsidRDefault="00C52F21" w:rsidP="00C52F21">
            <w:pPr>
              <w:jc w:val="center"/>
            </w:pPr>
            <w:r w:rsidRPr="00C52F21">
              <w:t>58,32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noWrap/>
            <w:vAlign w:val="center"/>
          </w:tcPr>
          <w:p w:rsidR="00C52F21" w:rsidRPr="00C52F21" w:rsidRDefault="00C52F21" w:rsidP="00C52F21">
            <w:pPr>
              <w:jc w:val="center"/>
            </w:pPr>
            <w:r w:rsidRPr="00C52F21">
              <w:t>53,46</w:t>
            </w:r>
          </w:p>
        </w:tc>
        <w:tc>
          <w:tcPr>
            <w:tcW w:w="1374"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сахаром</w:t>
            </w:r>
          </w:p>
        </w:tc>
        <w:tc>
          <w:tcPr>
            <w:tcW w:w="1374" w:type="pct"/>
            <w:noWrap/>
            <w:vAlign w:val="center"/>
          </w:tcPr>
          <w:p w:rsidR="00C52F21" w:rsidRPr="00C52F21" w:rsidRDefault="00C52F21" w:rsidP="00C52F21">
            <w:pPr>
              <w:jc w:val="center"/>
            </w:pPr>
            <w:r w:rsidRPr="00C52F21">
              <w:t>48,60</w:t>
            </w:r>
          </w:p>
        </w:tc>
        <w:tc>
          <w:tcPr>
            <w:tcW w:w="1374" w:type="pct"/>
            <w:noWrap/>
            <w:vAlign w:val="center"/>
          </w:tcPr>
          <w:p w:rsidR="00C52F21" w:rsidRPr="00C52F21" w:rsidRDefault="00C52F21" w:rsidP="00C52F21">
            <w:pPr>
              <w:jc w:val="center"/>
            </w:pPr>
            <w:r w:rsidRPr="00C52F21">
              <w:t>48,60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75,75</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547,57</w:t>
            </w:r>
          </w:p>
        </w:tc>
        <w:tc>
          <w:tcPr>
            <w:tcW w:w="1374" w:type="pct"/>
            <w:noWrap/>
            <w:vAlign w:val="center"/>
          </w:tcPr>
          <w:p w:rsidR="00C52F21" w:rsidRPr="00C52F21" w:rsidRDefault="00C52F21" w:rsidP="00C52F21">
            <w:pPr>
              <w:jc w:val="center"/>
              <w:rPr>
                <w:b/>
                <w:bCs/>
                <w:color w:val="FF0000"/>
              </w:rPr>
            </w:pPr>
            <w:r w:rsidRPr="00C52F21">
              <w:rPr>
                <w:b/>
                <w:bCs/>
                <w:color w:val="FF0000"/>
              </w:rPr>
              <w:t>655,41</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Овощи натуральные свежие (помидоры)</w:t>
            </w:r>
          </w:p>
        </w:tc>
        <w:tc>
          <w:tcPr>
            <w:tcW w:w="1374" w:type="pct"/>
            <w:noWrap/>
            <w:vAlign w:val="center"/>
          </w:tcPr>
          <w:p w:rsidR="00C52F21" w:rsidRPr="00C52F21" w:rsidRDefault="00C52F21" w:rsidP="00C52F21">
            <w:pPr>
              <w:jc w:val="center"/>
            </w:pPr>
            <w:r w:rsidRPr="00C52F21">
              <w:t>12,47</w:t>
            </w:r>
          </w:p>
        </w:tc>
        <w:tc>
          <w:tcPr>
            <w:tcW w:w="1374" w:type="pct"/>
            <w:noWrap/>
            <w:vAlign w:val="center"/>
          </w:tcPr>
          <w:p w:rsidR="00C52F21" w:rsidRPr="00C52F21" w:rsidRDefault="00C52F21" w:rsidP="00C52F21">
            <w:pPr>
              <w:jc w:val="center"/>
            </w:pPr>
            <w:r w:rsidRPr="00C52F21">
              <w:t>17,82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Борщ зеленый</w:t>
            </w:r>
          </w:p>
        </w:tc>
        <w:tc>
          <w:tcPr>
            <w:tcW w:w="1374" w:type="pct"/>
            <w:noWrap/>
            <w:vAlign w:val="center"/>
          </w:tcPr>
          <w:p w:rsidR="00C52F21" w:rsidRPr="00C52F21" w:rsidRDefault="00C52F21" w:rsidP="00C52F21">
            <w:pPr>
              <w:jc w:val="center"/>
            </w:pPr>
            <w:r w:rsidRPr="00C52F21">
              <w:t>104,29</w:t>
            </w:r>
          </w:p>
        </w:tc>
        <w:tc>
          <w:tcPr>
            <w:tcW w:w="1374" w:type="pct"/>
            <w:noWrap/>
            <w:vAlign w:val="center"/>
          </w:tcPr>
          <w:p w:rsidR="00C52F21" w:rsidRPr="00C52F21" w:rsidRDefault="00C52F21" w:rsidP="00C52F21">
            <w:pPr>
              <w:jc w:val="center"/>
            </w:pPr>
            <w:r w:rsidRPr="00C52F21">
              <w:t>146,00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Перец фаршированный мясом и рисом</w:t>
            </w:r>
          </w:p>
        </w:tc>
        <w:tc>
          <w:tcPr>
            <w:tcW w:w="1374" w:type="pct"/>
            <w:noWrap/>
            <w:vAlign w:val="center"/>
          </w:tcPr>
          <w:p w:rsidR="00C52F21" w:rsidRPr="00C52F21" w:rsidRDefault="00C52F21" w:rsidP="00C52F21">
            <w:pPr>
              <w:jc w:val="center"/>
            </w:pPr>
            <w:r w:rsidRPr="00C52F21">
              <w:t>208,14</w:t>
            </w:r>
          </w:p>
        </w:tc>
        <w:tc>
          <w:tcPr>
            <w:tcW w:w="1374" w:type="pct"/>
            <w:noWrap/>
            <w:vAlign w:val="center"/>
          </w:tcPr>
          <w:p w:rsidR="00C52F21" w:rsidRPr="00C52F21" w:rsidRDefault="00C52F21" w:rsidP="00C52F21">
            <w:pPr>
              <w:jc w:val="center"/>
            </w:pPr>
            <w:r w:rsidRPr="00C52F21">
              <w:t>271,49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Компот из сухофруктов</w:t>
            </w:r>
          </w:p>
        </w:tc>
        <w:tc>
          <w:tcPr>
            <w:tcW w:w="1374" w:type="pct"/>
            <w:noWrap/>
            <w:vAlign w:val="center"/>
          </w:tcPr>
          <w:p w:rsidR="00C52F21" w:rsidRPr="00C52F21" w:rsidRDefault="00C52F21" w:rsidP="00C52F21">
            <w:pPr>
              <w:jc w:val="center"/>
            </w:pPr>
            <w:r w:rsidRPr="00C52F21">
              <w:t>107,57</w:t>
            </w:r>
          </w:p>
        </w:tc>
        <w:tc>
          <w:tcPr>
            <w:tcW w:w="1374" w:type="pct"/>
            <w:noWrap/>
            <w:vAlign w:val="center"/>
          </w:tcPr>
          <w:p w:rsidR="00C52F21" w:rsidRPr="00C52F21" w:rsidRDefault="00C52F21" w:rsidP="00C52F21">
            <w:pPr>
              <w:jc w:val="center"/>
            </w:pPr>
            <w:r w:rsidRPr="00C52F21">
              <w:t>107,57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601,65</w:t>
            </w:r>
          </w:p>
        </w:tc>
        <w:tc>
          <w:tcPr>
            <w:tcW w:w="1374" w:type="pct"/>
            <w:noWrap/>
            <w:vAlign w:val="center"/>
          </w:tcPr>
          <w:p w:rsidR="00C52F21" w:rsidRPr="00C52F21" w:rsidRDefault="00C52F21" w:rsidP="00C52F21">
            <w:pPr>
              <w:jc w:val="center"/>
              <w:rPr>
                <w:b/>
                <w:bCs/>
                <w:color w:val="FF0000"/>
              </w:rPr>
            </w:pPr>
            <w:r w:rsidRPr="00C52F21">
              <w:rPr>
                <w:b/>
                <w:bCs/>
                <w:color w:val="FF0000"/>
              </w:rPr>
              <w:t>768,24</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noWrap/>
            <w:vAlign w:val="center"/>
          </w:tcPr>
          <w:p w:rsidR="00C52F21" w:rsidRPr="00C52F21" w:rsidRDefault="00C52F21" w:rsidP="00C52F21">
            <w:pPr>
              <w:jc w:val="center"/>
            </w:pPr>
            <w:r w:rsidRPr="00C52F21">
              <w:t>57,11</w:t>
            </w:r>
          </w:p>
        </w:tc>
        <w:tc>
          <w:tcPr>
            <w:tcW w:w="1374"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Блинчики с молоком сгущеным</w:t>
            </w:r>
          </w:p>
        </w:tc>
        <w:tc>
          <w:tcPr>
            <w:tcW w:w="1374" w:type="pct"/>
            <w:noWrap/>
            <w:vAlign w:val="center"/>
          </w:tcPr>
          <w:p w:rsidR="00C52F21" w:rsidRPr="00C52F21" w:rsidRDefault="00C52F21" w:rsidP="00C52F21">
            <w:pPr>
              <w:jc w:val="center"/>
            </w:pPr>
            <w:r w:rsidRPr="00C52F21">
              <w:t>123,39</w:t>
            </w:r>
          </w:p>
        </w:tc>
        <w:tc>
          <w:tcPr>
            <w:tcW w:w="1374" w:type="pct"/>
            <w:noWrap/>
            <w:vAlign w:val="center"/>
          </w:tcPr>
          <w:p w:rsidR="00C52F21" w:rsidRPr="00C52F21" w:rsidRDefault="00C52F21" w:rsidP="00C52F21">
            <w:pPr>
              <w:jc w:val="center"/>
            </w:pPr>
            <w:r w:rsidRPr="00C52F21">
              <w:t>123,39</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noWrap/>
            <w:vAlign w:val="center"/>
          </w:tcPr>
          <w:p w:rsidR="00C52F21" w:rsidRPr="00C52F21" w:rsidRDefault="00C52F21" w:rsidP="00C52F21">
            <w:pPr>
              <w:jc w:val="center"/>
            </w:pPr>
            <w:r w:rsidRPr="00C52F21">
              <w:t>68,69</w:t>
            </w:r>
          </w:p>
        </w:tc>
        <w:tc>
          <w:tcPr>
            <w:tcW w:w="1374" w:type="pct"/>
            <w:noWrap/>
            <w:vAlign w:val="center"/>
          </w:tcPr>
          <w:p w:rsidR="00C52F21" w:rsidRPr="00C52F21" w:rsidRDefault="00C52F21" w:rsidP="00C52F21">
            <w:pPr>
              <w:jc w:val="center"/>
            </w:pPr>
            <w:r w:rsidRPr="00C52F21">
              <w:t>68,69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249,18</w:t>
            </w:r>
          </w:p>
        </w:tc>
        <w:tc>
          <w:tcPr>
            <w:tcW w:w="1374" w:type="pct"/>
            <w:noWrap/>
            <w:vAlign w:val="center"/>
          </w:tcPr>
          <w:p w:rsidR="00C52F21" w:rsidRPr="00C52F21" w:rsidRDefault="00C52F21" w:rsidP="00C52F21">
            <w:pPr>
              <w:jc w:val="center"/>
              <w:rPr>
                <w:b/>
                <w:bCs/>
                <w:color w:val="FF0000"/>
              </w:rPr>
            </w:pPr>
            <w:r w:rsidRPr="00C52F21">
              <w:rPr>
                <w:b/>
                <w:bCs/>
                <w:color w:val="FF0000"/>
              </w:rPr>
              <w:t>249,18</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свекольная</w:t>
            </w:r>
          </w:p>
        </w:tc>
        <w:tc>
          <w:tcPr>
            <w:tcW w:w="1374" w:type="pct"/>
            <w:noWrap/>
            <w:vAlign w:val="center"/>
          </w:tcPr>
          <w:p w:rsidR="00C52F21" w:rsidRPr="00C52F21" w:rsidRDefault="00C52F21" w:rsidP="00C52F21">
            <w:pPr>
              <w:jc w:val="center"/>
            </w:pPr>
            <w:r w:rsidRPr="00C52F21">
              <w:t>51,71</w:t>
            </w:r>
          </w:p>
        </w:tc>
        <w:tc>
          <w:tcPr>
            <w:tcW w:w="1374" w:type="pct"/>
            <w:noWrap/>
            <w:vAlign w:val="center"/>
          </w:tcPr>
          <w:p w:rsidR="00C52F21" w:rsidRPr="00C52F21" w:rsidRDefault="00C52F21" w:rsidP="00C52F21">
            <w:pPr>
              <w:jc w:val="center"/>
            </w:pPr>
            <w:r w:rsidRPr="00C52F21">
              <w:t>73,87</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Рыба запеченная с яйцом и картофелем</w:t>
            </w:r>
          </w:p>
        </w:tc>
        <w:tc>
          <w:tcPr>
            <w:tcW w:w="1374" w:type="pct"/>
            <w:noWrap/>
            <w:vAlign w:val="center"/>
          </w:tcPr>
          <w:p w:rsidR="00C52F21" w:rsidRPr="00C52F21" w:rsidRDefault="00C52F21" w:rsidP="00C52F21">
            <w:pPr>
              <w:jc w:val="center"/>
            </w:pPr>
            <w:r w:rsidRPr="00C52F21">
              <w:t>336,62</w:t>
            </w:r>
          </w:p>
        </w:tc>
        <w:tc>
          <w:tcPr>
            <w:tcW w:w="1374" w:type="pct"/>
            <w:noWrap/>
            <w:vAlign w:val="center"/>
          </w:tcPr>
          <w:p w:rsidR="00C52F21" w:rsidRPr="00C52F21" w:rsidRDefault="00C52F21" w:rsidP="00C52F21">
            <w:pPr>
              <w:jc w:val="center"/>
            </w:pPr>
            <w:r w:rsidRPr="00C52F21">
              <w:t>439,08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noWrap/>
            <w:vAlign w:val="center"/>
          </w:tcPr>
          <w:p w:rsidR="00C52F21" w:rsidRPr="00C52F21" w:rsidRDefault="00C52F21" w:rsidP="00C52F21">
            <w:pPr>
              <w:jc w:val="center"/>
            </w:pPr>
            <w:r w:rsidRPr="00C52F21">
              <w:t>50,22</w:t>
            </w:r>
          </w:p>
        </w:tc>
        <w:tc>
          <w:tcPr>
            <w:tcW w:w="1374"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607,73</w:t>
            </w:r>
          </w:p>
        </w:tc>
        <w:tc>
          <w:tcPr>
            <w:tcW w:w="1374" w:type="pct"/>
            <w:noWrap/>
            <w:vAlign w:val="center"/>
          </w:tcPr>
          <w:p w:rsidR="00C52F21" w:rsidRPr="00C52F21" w:rsidRDefault="00C52F21" w:rsidP="00C52F21">
            <w:pPr>
              <w:jc w:val="center"/>
              <w:rPr>
                <w:b/>
                <w:bCs/>
                <w:color w:val="FF0000"/>
              </w:rPr>
            </w:pPr>
            <w:r w:rsidRPr="00C52F21">
              <w:rPr>
                <w:b/>
                <w:bCs/>
                <w:color w:val="FF0000"/>
              </w:rPr>
              <w:t>788,53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Кефир</w:t>
            </w:r>
          </w:p>
        </w:tc>
        <w:tc>
          <w:tcPr>
            <w:tcW w:w="1374" w:type="pct"/>
            <w:noWrap/>
            <w:vAlign w:val="center"/>
          </w:tcPr>
          <w:p w:rsidR="00C52F21" w:rsidRPr="00C52F21" w:rsidRDefault="00C52F21" w:rsidP="00C52F21">
            <w:pPr>
              <w:jc w:val="center"/>
            </w:pPr>
            <w:r w:rsidRPr="00C52F21">
              <w:t>81,00</w:t>
            </w:r>
          </w:p>
        </w:tc>
        <w:tc>
          <w:tcPr>
            <w:tcW w:w="1374" w:type="pct"/>
            <w:noWrap/>
            <w:vAlign w:val="center"/>
          </w:tcPr>
          <w:p w:rsidR="00C52F21" w:rsidRPr="00C52F21" w:rsidRDefault="00C52F21" w:rsidP="00C52F21">
            <w:pPr>
              <w:jc w:val="center"/>
            </w:pPr>
            <w:r w:rsidRPr="00C52F21">
              <w:t>81,00</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Пирожки печеные из дрожжевого теста с повидлом</w:t>
            </w:r>
          </w:p>
        </w:tc>
        <w:tc>
          <w:tcPr>
            <w:tcW w:w="1374" w:type="pct"/>
            <w:noWrap/>
            <w:vAlign w:val="center"/>
          </w:tcPr>
          <w:p w:rsidR="00C52F21" w:rsidRPr="00C52F21" w:rsidRDefault="00C52F21" w:rsidP="00C52F21">
            <w:pPr>
              <w:jc w:val="center"/>
            </w:pPr>
            <w:r w:rsidRPr="00C52F21">
              <w:t>114,70</w:t>
            </w:r>
          </w:p>
        </w:tc>
        <w:tc>
          <w:tcPr>
            <w:tcW w:w="1374" w:type="pct"/>
            <w:noWrap/>
            <w:vAlign w:val="center"/>
          </w:tcPr>
          <w:p w:rsidR="00C52F21" w:rsidRPr="00C52F21" w:rsidRDefault="00C52F21" w:rsidP="00C52F21">
            <w:pPr>
              <w:jc w:val="center"/>
            </w:pPr>
            <w:r w:rsidRPr="00C52F21">
              <w:t>114,70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bottom"/>
          </w:tcPr>
          <w:p w:rsidR="00C52F21" w:rsidRPr="00C52F21" w:rsidRDefault="00C52F21" w:rsidP="00C52F21">
            <w:pPr>
              <w:jc w:val="center"/>
              <w:rPr>
                <w:b/>
                <w:bCs/>
                <w:color w:val="FF0000"/>
              </w:rPr>
            </w:pPr>
            <w:r w:rsidRPr="00C52F21">
              <w:rPr>
                <w:b/>
                <w:bCs/>
                <w:color w:val="FF0000"/>
              </w:rPr>
              <w:t>195,70</w:t>
            </w:r>
          </w:p>
        </w:tc>
        <w:tc>
          <w:tcPr>
            <w:tcW w:w="1374" w:type="pct"/>
            <w:noWrap/>
            <w:vAlign w:val="bottom"/>
          </w:tcPr>
          <w:p w:rsidR="00C52F21" w:rsidRPr="00C52F21" w:rsidRDefault="00C52F21" w:rsidP="00C52F21">
            <w:pPr>
              <w:jc w:val="center"/>
              <w:rPr>
                <w:b/>
                <w:bCs/>
                <w:color w:val="FF0000"/>
              </w:rPr>
            </w:pPr>
            <w:r w:rsidRPr="00C52F21">
              <w:rPr>
                <w:b/>
                <w:bCs/>
                <w:color w:val="FF0000"/>
              </w:rPr>
              <w:t>195,70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2201,8</w:t>
            </w:r>
          </w:p>
        </w:tc>
        <w:tc>
          <w:tcPr>
            <w:tcW w:w="1374" w:type="pct"/>
            <w:noWrap/>
            <w:vAlign w:val="center"/>
          </w:tcPr>
          <w:p w:rsidR="00C52F21" w:rsidRPr="00C52F21" w:rsidRDefault="00C52F21" w:rsidP="00C52F21">
            <w:pPr>
              <w:jc w:val="center"/>
              <w:rPr>
                <w:b/>
                <w:bCs/>
                <w:color w:val="FF0000"/>
              </w:rPr>
            </w:pPr>
            <w:r w:rsidRPr="00C52F21">
              <w:rPr>
                <w:b/>
                <w:bCs/>
                <w:color w:val="FF0000"/>
              </w:rPr>
              <w:t>2657,0</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11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Яйцо</w:t>
            </w:r>
          </w:p>
        </w:tc>
        <w:tc>
          <w:tcPr>
            <w:tcW w:w="1374" w:type="pct"/>
            <w:vAlign w:val="center"/>
          </w:tcPr>
          <w:p w:rsidR="00C52F21" w:rsidRPr="00C52F21" w:rsidRDefault="00C52F21" w:rsidP="00C52F21">
            <w:pPr>
              <w:jc w:val="center"/>
              <w:rPr>
                <w:color w:val="000000"/>
              </w:rPr>
            </w:pPr>
            <w:r w:rsidRPr="00C52F21">
              <w:rPr>
                <w:color w:val="000000"/>
              </w:rPr>
              <w:t>51,03</w:t>
            </w:r>
          </w:p>
        </w:tc>
        <w:tc>
          <w:tcPr>
            <w:tcW w:w="1374"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noWrap/>
            <w:vAlign w:val="center"/>
          </w:tcPr>
          <w:p w:rsidR="00C52F21" w:rsidRPr="00C52F21" w:rsidRDefault="00C52F21" w:rsidP="00C52F21">
            <w:pPr>
              <w:rPr>
                <w:color w:val="000000"/>
              </w:rPr>
            </w:pPr>
            <w:r w:rsidRPr="00C52F21">
              <w:rPr>
                <w:color w:val="000000"/>
              </w:rPr>
              <w:t xml:space="preserve">Каша овсяная молочная </w:t>
            </w:r>
          </w:p>
        </w:tc>
        <w:tc>
          <w:tcPr>
            <w:tcW w:w="1374" w:type="pct"/>
            <w:vAlign w:val="center"/>
          </w:tcPr>
          <w:p w:rsidR="00C52F21" w:rsidRPr="00C52F21" w:rsidRDefault="00C52F21" w:rsidP="00C52F21">
            <w:pPr>
              <w:jc w:val="center"/>
              <w:rPr>
                <w:color w:val="000000"/>
              </w:rPr>
            </w:pPr>
            <w:r w:rsidRPr="00C52F21">
              <w:rPr>
                <w:color w:val="000000"/>
              </w:rPr>
              <w:t>230,85</w:t>
            </w:r>
          </w:p>
        </w:tc>
        <w:tc>
          <w:tcPr>
            <w:tcW w:w="1374" w:type="pct"/>
            <w:vAlign w:val="center"/>
          </w:tcPr>
          <w:p w:rsidR="00C52F21" w:rsidRPr="00C52F21" w:rsidRDefault="00C52F21" w:rsidP="00C52F21">
            <w:pPr>
              <w:jc w:val="center"/>
              <w:rPr>
                <w:color w:val="000000"/>
              </w:rPr>
            </w:pPr>
            <w:r w:rsidRPr="00C52F21">
              <w:rPr>
                <w:color w:val="000000"/>
              </w:rPr>
              <w:t>274,82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vAlign w:val="center"/>
          </w:tcPr>
          <w:p w:rsidR="00C52F21" w:rsidRPr="00C52F21" w:rsidRDefault="00C52F21" w:rsidP="00C52F21">
            <w:pPr>
              <w:jc w:val="center"/>
              <w:rPr>
                <w:color w:val="000000"/>
              </w:rPr>
            </w:pPr>
            <w:r w:rsidRPr="00C52F21">
              <w:rPr>
                <w:color w:val="000000"/>
              </w:rPr>
              <w:t>81,49</w:t>
            </w:r>
          </w:p>
        </w:tc>
        <w:tc>
          <w:tcPr>
            <w:tcW w:w="1374"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536,32</w:t>
            </w:r>
          </w:p>
        </w:tc>
        <w:tc>
          <w:tcPr>
            <w:tcW w:w="1374" w:type="pct"/>
            <w:noWrap/>
            <w:vAlign w:val="center"/>
          </w:tcPr>
          <w:p w:rsidR="00C52F21" w:rsidRPr="00C52F21" w:rsidRDefault="00C52F21" w:rsidP="00C52F21">
            <w:pPr>
              <w:jc w:val="center"/>
              <w:rPr>
                <w:b/>
                <w:bCs/>
                <w:color w:val="FF0000"/>
              </w:rPr>
            </w:pPr>
            <w:r w:rsidRPr="00C52F21">
              <w:rPr>
                <w:b/>
                <w:bCs/>
                <w:color w:val="FF0000"/>
              </w:rPr>
              <w:t>632,74</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Борщ  с капустой и картофелем</w:t>
            </w:r>
          </w:p>
        </w:tc>
        <w:tc>
          <w:tcPr>
            <w:tcW w:w="1374" w:type="pct"/>
            <w:vAlign w:val="center"/>
          </w:tcPr>
          <w:p w:rsidR="00C52F21" w:rsidRPr="00C52F21" w:rsidRDefault="00C52F21" w:rsidP="00C52F21">
            <w:pPr>
              <w:jc w:val="center"/>
              <w:rPr>
                <w:color w:val="000000"/>
              </w:rPr>
            </w:pPr>
            <w:r w:rsidRPr="00C52F21">
              <w:rPr>
                <w:color w:val="000000"/>
              </w:rPr>
              <w:t>84,04</w:t>
            </w:r>
          </w:p>
        </w:tc>
        <w:tc>
          <w:tcPr>
            <w:tcW w:w="1374" w:type="pct"/>
            <w:vAlign w:val="center"/>
          </w:tcPr>
          <w:p w:rsidR="00C52F21" w:rsidRPr="00C52F21" w:rsidRDefault="00C52F21" w:rsidP="00C52F21">
            <w:pPr>
              <w:jc w:val="center"/>
              <w:rPr>
                <w:color w:val="000000"/>
              </w:rPr>
            </w:pPr>
            <w:r w:rsidRPr="00C52F21">
              <w:rPr>
                <w:color w:val="000000"/>
              </w:rPr>
              <w:t>117,65</w:t>
            </w:r>
          </w:p>
        </w:tc>
      </w:tr>
      <w:tr w:rsidR="00C52F21" w:rsidRPr="00C52F21" w:rsidTr="00D8202F">
        <w:trPr>
          <w:trHeight w:val="20"/>
        </w:trPr>
        <w:tc>
          <w:tcPr>
            <w:tcW w:w="2252" w:type="pct"/>
            <w:noWrap/>
            <w:vAlign w:val="bottom"/>
          </w:tcPr>
          <w:p w:rsidR="00C52F21" w:rsidRPr="00C52F21" w:rsidRDefault="00C52F21" w:rsidP="00C52F21">
            <w:r w:rsidRPr="00C52F21">
              <w:t>Каша гречневая</w:t>
            </w:r>
          </w:p>
        </w:tc>
        <w:tc>
          <w:tcPr>
            <w:tcW w:w="1374" w:type="pct"/>
            <w:vAlign w:val="center"/>
          </w:tcPr>
          <w:p w:rsidR="00C52F21" w:rsidRPr="00C52F21" w:rsidRDefault="00C52F21" w:rsidP="00C52F21">
            <w:pPr>
              <w:jc w:val="center"/>
              <w:rPr>
                <w:color w:val="000000"/>
              </w:rPr>
            </w:pPr>
            <w:r w:rsidRPr="00C52F21">
              <w:rPr>
                <w:color w:val="000000"/>
              </w:rPr>
              <w:t>197,44</w:t>
            </w:r>
          </w:p>
        </w:tc>
        <w:tc>
          <w:tcPr>
            <w:tcW w:w="1374"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Птица запеченная</w:t>
            </w:r>
          </w:p>
        </w:tc>
        <w:tc>
          <w:tcPr>
            <w:tcW w:w="1374" w:type="pct"/>
            <w:vAlign w:val="center"/>
          </w:tcPr>
          <w:p w:rsidR="00C52F21" w:rsidRPr="00C52F21" w:rsidRDefault="00C52F21" w:rsidP="00C52F21">
            <w:pPr>
              <w:jc w:val="center"/>
              <w:rPr>
                <w:color w:val="000000"/>
              </w:rPr>
            </w:pPr>
            <w:r w:rsidRPr="00C52F21">
              <w:rPr>
                <w:color w:val="000000"/>
              </w:rPr>
              <w:t>237,11</w:t>
            </w:r>
          </w:p>
        </w:tc>
        <w:tc>
          <w:tcPr>
            <w:tcW w:w="1374" w:type="pct"/>
            <w:vAlign w:val="center"/>
          </w:tcPr>
          <w:p w:rsidR="00C52F21" w:rsidRPr="00C52F21" w:rsidRDefault="00C52F21" w:rsidP="00C52F21">
            <w:pPr>
              <w:jc w:val="center"/>
              <w:rPr>
                <w:color w:val="000000"/>
              </w:rPr>
            </w:pPr>
            <w:r w:rsidRPr="00C52F21">
              <w:rPr>
                <w:color w:val="000000"/>
              </w:rPr>
              <w:t>237,11</w:t>
            </w:r>
          </w:p>
        </w:tc>
      </w:tr>
      <w:tr w:rsidR="00C52F21" w:rsidRPr="00C52F21" w:rsidTr="00D8202F">
        <w:trPr>
          <w:trHeight w:val="20"/>
        </w:trPr>
        <w:tc>
          <w:tcPr>
            <w:tcW w:w="2252" w:type="pct"/>
            <w:noWrap/>
            <w:vAlign w:val="bottom"/>
          </w:tcPr>
          <w:p w:rsidR="00C52F21" w:rsidRPr="00C52F21" w:rsidRDefault="00C52F21" w:rsidP="00C52F21">
            <w:r w:rsidRPr="00C52F21">
              <w:t>Кисель из яблок</w:t>
            </w:r>
          </w:p>
        </w:tc>
        <w:tc>
          <w:tcPr>
            <w:tcW w:w="1374" w:type="pct"/>
            <w:vAlign w:val="center"/>
          </w:tcPr>
          <w:p w:rsidR="00C52F21" w:rsidRPr="00C52F21" w:rsidRDefault="00C52F21" w:rsidP="00C52F21">
            <w:pPr>
              <w:jc w:val="center"/>
              <w:rPr>
                <w:color w:val="000000"/>
              </w:rPr>
            </w:pPr>
            <w:r w:rsidRPr="00C52F21">
              <w:rPr>
                <w:color w:val="000000"/>
              </w:rPr>
              <w:t>96,55</w:t>
            </w:r>
          </w:p>
        </w:tc>
        <w:tc>
          <w:tcPr>
            <w:tcW w:w="1374" w:type="pct"/>
            <w:vAlign w:val="center"/>
          </w:tcPr>
          <w:p w:rsidR="00C52F21" w:rsidRPr="00C52F21" w:rsidRDefault="00C52F21" w:rsidP="00C52F21">
            <w:pPr>
              <w:jc w:val="center"/>
              <w:rPr>
                <w:color w:val="000000"/>
              </w:rPr>
            </w:pPr>
            <w:r w:rsidRPr="00C52F21">
              <w:rPr>
                <w:color w:val="000000"/>
              </w:rPr>
              <w:t>96,55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796,79</w:t>
            </w:r>
          </w:p>
        </w:tc>
        <w:tc>
          <w:tcPr>
            <w:tcW w:w="1374" w:type="pct"/>
            <w:noWrap/>
            <w:vAlign w:val="center"/>
          </w:tcPr>
          <w:p w:rsidR="00C52F21" w:rsidRPr="00C52F21" w:rsidRDefault="00C52F21" w:rsidP="00C52F21">
            <w:pPr>
              <w:jc w:val="center"/>
              <w:rPr>
                <w:b/>
                <w:bCs/>
                <w:color w:val="FF0000"/>
              </w:rPr>
            </w:pPr>
            <w:r w:rsidRPr="00C52F21">
              <w:rPr>
                <w:b/>
                <w:bCs/>
                <w:color w:val="FF0000"/>
              </w:rPr>
              <w:t>957,74</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Сок абрикосовый</w:t>
            </w:r>
          </w:p>
        </w:tc>
        <w:tc>
          <w:tcPr>
            <w:tcW w:w="1374" w:type="pct"/>
            <w:vAlign w:val="center"/>
          </w:tcPr>
          <w:p w:rsidR="00C52F21" w:rsidRPr="00C52F21" w:rsidRDefault="00C52F21" w:rsidP="00C52F21">
            <w:pPr>
              <w:jc w:val="center"/>
              <w:rPr>
                <w:color w:val="000000"/>
              </w:rPr>
            </w:pPr>
            <w:r w:rsidRPr="00C52F21">
              <w:rPr>
                <w:color w:val="000000"/>
              </w:rPr>
              <w:t>85,54</w:t>
            </w:r>
          </w:p>
        </w:tc>
        <w:tc>
          <w:tcPr>
            <w:tcW w:w="1374" w:type="pct"/>
            <w:vAlign w:val="center"/>
          </w:tcPr>
          <w:p w:rsidR="00C52F21" w:rsidRPr="00C52F21" w:rsidRDefault="00C52F21" w:rsidP="00C52F21">
            <w:pPr>
              <w:jc w:val="center"/>
              <w:rPr>
                <w:color w:val="000000"/>
              </w:rPr>
            </w:pPr>
            <w:r w:rsidRPr="00C52F21">
              <w:rPr>
                <w:color w:val="000000"/>
              </w:rPr>
              <w:t>85,54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Вареники ленивые</w:t>
            </w:r>
          </w:p>
        </w:tc>
        <w:tc>
          <w:tcPr>
            <w:tcW w:w="1374" w:type="pct"/>
            <w:vAlign w:val="center"/>
          </w:tcPr>
          <w:p w:rsidR="00C52F21" w:rsidRPr="00C52F21" w:rsidRDefault="00C52F21" w:rsidP="00C52F21">
            <w:pPr>
              <w:jc w:val="center"/>
              <w:rPr>
                <w:color w:val="000000"/>
              </w:rPr>
            </w:pPr>
            <w:r w:rsidRPr="00C52F21">
              <w:rPr>
                <w:color w:val="000000"/>
              </w:rPr>
              <w:t>170,91</w:t>
            </w:r>
          </w:p>
        </w:tc>
        <w:tc>
          <w:tcPr>
            <w:tcW w:w="1374" w:type="pct"/>
            <w:vAlign w:val="center"/>
          </w:tcPr>
          <w:p w:rsidR="00C52F21" w:rsidRPr="00C52F21" w:rsidRDefault="00C52F21" w:rsidP="00C52F21">
            <w:pPr>
              <w:jc w:val="center"/>
              <w:rPr>
                <w:color w:val="000000"/>
              </w:rPr>
            </w:pPr>
            <w:r w:rsidRPr="00C52F21">
              <w:rPr>
                <w:color w:val="000000"/>
              </w:rPr>
              <w:t>170,91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(груши)</w:t>
            </w:r>
          </w:p>
        </w:tc>
        <w:tc>
          <w:tcPr>
            <w:tcW w:w="1374" w:type="pct"/>
            <w:vAlign w:val="center"/>
          </w:tcPr>
          <w:p w:rsidR="00C52F21" w:rsidRPr="00C52F21" w:rsidRDefault="00C52F21" w:rsidP="00C52F21">
            <w:pPr>
              <w:jc w:val="center"/>
              <w:rPr>
                <w:color w:val="000000"/>
              </w:rPr>
            </w:pPr>
            <w:r w:rsidRPr="00C52F21">
              <w:rPr>
                <w:color w:val="000000"/>
              </w:rPr>
              <w:t>57,11</w:t>
            </w:r>
          </w:p>
        </w:tc>
        <w:tc>
          <w:tcPr>
            <w:tcW w:w="1374"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313,55</w:t>
            </w:r>
          </w:p>
        </w:tc>
        <w:tc>
          <w:tcPr>
            <w:tcW w:w="1374" w:type="pct"/>
            <w:noWrap/>
            <w:vAlign w:val="center"/>
          </w:tcPr>
          <w:p w:rsidR="00C52F21" w:rsidRPr="00C52F21" w:rsidRDefault="00C52F21" w:rsidP="00C52F21">
            <w:pPr>
              <w:jc w:val="center"/>
              <w:rPr>
                <w:b/>
                <w:bCs/>
                <w:color w:val="FF0000"/>
              </w:rPr>
            </w:pPr>
            <w:r w:rsidRPr="00C52F21">
              <w:rPr>
                <w:b/>
                <w:bCs/>
                <w:color w:val="FF0000"/>
              </w:rPr>
              <w:t>313,55</w:t>
            </w:r>
          </w:p>
        </w:tc>
      </w:tr>
      <w:tr w:rsidR="00C52F21" w:rsidRPr="00C52F21" w:rsidTr="00D8202F">
        <w:trPr>
          <w:trHeight w:val="20"/>
        </w:trPr>
        <w:tc>
          <w:tcPr>
            <w:tcW w:w="2252" w:type="pct"/>
            <w:vAlign w:val="bottom"/>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vAlign w:val="center"/>
          </w:tcPr>
          <w:p w:rsidR="00C52F21" w:rsidRPr="00C52F21" w:rsidRDefault="00C52F21" w:rsidP="00C52F21">
            <w:pPr>
              <w:jc w:val="center"/>
              <w:rPr>
                <w:color w:val="000000"/>
              </w:rPr>
            </w:pPr>
            <w:r w:rsidRPr="00C52F21">
              <w:rPr>
                <w:color w:val="000000"/>
              </w:rPr>
              <w:t>6,80</w:t>
            </w:r>
          </w:p>
        </w:tc>
        <w:tc>
          <w:tcPr>
            <w:tcW w:w="1374"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(особые)</w:t>
            </w:r>
          </w:p>
        </w:tc>
        <w:tc>
          <w:tcPr>
            <w:tcW w:w="1374" w:type="pct"/>
            <w:noWrap/>
            <w:vAlign w:val="center"/>
          </w:tcPr>
          <w:p w:rsidR="00C52F21" w:rsidRPr="00C52F21" w:rsidRDefault="00C52F21" w:rsidP="00C52F21">
            <w:pPr>
              <w:jc w:val="center"/>
            </w:pPr>
            <w:r w:rsidRPr="00C52F21">
              <w:t>185,33</w:t>
            </w:r>
          </w:p>
        </w:tc>
        <w:tc>
          <w:tcPr>
            <w:tcW w:w="1374" w:type="pct"/>
            <w:noWrap/>
            <w:vAlign w:val="center"/>
          </w:tcPr>
          <w:p w:rsidR="00C52F21" w:rsidRPr="00C52F21" w:rsidRDefault="00C52F21" w:rsidP="00C52F21">
            <w:pPr>
              <w:jc w:val="center"/>
            </w:pPr>
            <w:r w:rsidRPr="00C52F21">
              <w:t>231,66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Пюре картофельное</w:t>
            </w:r>
          </w:p>
        </w:tc>
        <w:tc>
          <w:tcPr>
            <w:tcW w:w="1374" w:type="pct"/>
            <w:vAlign w:val="center"/>
          </w:tcPr>
          <w:p w:rsidR="00C52F21" w:rsidRPr="00C52F21" w:rsidRDefault="00C52F21" w:rsidP="00C52F21">
            <w:pPr>
              <w:jc w:val="center"/>
              <w:rPr>
                <w:color w:val="000000"/>
              </w:rPr>
            </w:pPr>
            <w:r w:rsidRPr="00C52F21">
              <w:rPr>
                <w:color w:val="000000"/>
              </w:rPr>
              <w:t>111,17</w:t>
            </w:r>
          </w:p>
        </w:tc>
        <w:tc>
          <w:tcPr>
            <w:tcW w:w="1374" w:type="pct"/>
            <w:vAlign w:val="center"/>
          </w:tcPr>
          <w:p w:rsidR="00C52F21" w:rsidRPr="00C52F21" w:rsidRDefault="00C52F21" w:rsidP="00C52F21">
            <w:pPr>
              <w:jc w:val="center"/>
              <w:rPr>
                <w:color w:val="000000"/>
              </w:rPr>
            </w:pPr>
            <w:r w:rsidRPr="00C52F21">
              <w:rPr>
                <w:color w:val="000000"/>
              </w:rPr>
              <w:t>148,23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vAlign w:val="center"/>
          </w:tcPr>
          <w:p w:rsidR="00C52F21" w:rsidRPr="00C52F21" w:rsidRDefault="00C52F21" w:rsidP="00C52F21">
            <w:pPr>
              <w:jc w:val="center"/>
              <w:rPr>
                <w:color w:val="000000"/>
              </w:rPr>
            </w:pPr>
            <w:r w:rsidRPr="00C52F21">
              <w:rPr>
                <w:color w:val="000000"/>
              </w:rPr>
              <w:t>50,22</w:t>
            </w:r>
          </w:p>
        </w:tc>
        <w:tc>
          <w:tcPr>
            <w:tcW w:w="1374"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522,70</w:t>
            </w:r>
          </w:p>
        </w:tc>
        <w:tc>
          <w:tcPr>
            <w:tcW w:w="1374" w:type="pct"/>
            <w:noWrap/>
            <w:vAlign w:val="center"/>
          </w:tcPr>
          <w:p w:rsidR="00C52F21" w:rsidRPr="00C52F21" w:rsidRDefault="00C52F21" w:rsidP="00C52F21">
            <w:pPr>
              <w:jc w:val="center"/>
              <w:rPr>
                <w:b/>
                <w:bCs/>
                <w:color w:val="FF0000"/>
              </w:rPr>
            </w:pPr>
            <w:r w:rsidRPr="00C52F21">
              <w:rPr>
                <w:b/>
                <w:bCs/>
                <w:color w:val="FF0000"/>
              </w:rPr>
              <w:t>665,19</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Ряженка</w:t>
            </w:r>
          </w:p>
        </w:tc>
        <w:tc>
          <w:tcPr>
            <w:tcW w:w="1374" w:type="pct"/>
            <w:vAlign w:val="center"/>
          </w:tcPr>
          <w:p w:rsidR="00C52F21" w:rsidRPr="00C52F21" w:rsidRDefault="00C52F21" w:rsidP="00C52F21">
            <w:pPr>
              <w:jc w:val="center"/>
              <w:rPr>
                <w:color w:val="000000"/>
              </w:rPr>
            </w:pPr>
            <w:r w:rsidRPr="00C52F21">
              <w:rPr>
                <w:color w:val="000000"/>
              </w:rPr>
              <w:t>82,62</w:t>
            </w:r>
          </w:p>
        </w:tc>
        <w:tc>
          <w:tcPr>
            <w:tcW w:w="1374" w:type="pct"/>
            <w:vAlign w:val="center"/>
          </w:tcPr>
          <w:p w:rsidR="00C52F21" w:rsidRPr="00C52F21" w:rsidRDefault="00C52F21" w:rsidP="00C52F21">
            <w:pPr>
              <w:jc w:val="center"/>
              <w:rPr>
                <w:color w:val="000000"/>
              </w:rPr>
            </w:pPr>
            <w:r w:rsidRPr="00C52F21">
              <w:rPr>
                <w:color w:val="000000"/>
              </w:rPr>
              <w:t>82,62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Кондитерские изделия</w:t>
            </w:r>
          </w:p>
        </w:tc>
        <w:tc>
          <w:tcPr>
            <w:tcW w:w="1374" w:type="pct"/>
            <w:vAlign w:val="center"/>
          </w:tcPr>
          <w:p w:rsidR="00C52F21" w:rsidRPr="00C52F21" w:rsidRDefault="00C52F21" w:rsidP="00C52F21">
            <w:pPr>
              <w:jc w:val="center"/>
              <w:rPr>
                <w:color w:val="000000"/>
              </w:rPr>
            </w:pPr>
            <w:r w:rsidRPr="00C52F21">
              <w:rPr>
                <w:color w:val="000000"/>
              </w:rPr>
              <w:t>112,59</w:t>
            </w:r>
          </w:p>
        </w:tc>
        <w:tc>
          <w:tcPr>
            <w:tcW w:w="1374" w:type="pct"/>
            <w:vAlign w:val="center"/>
          </w:tcPr>
          <w:p w:rsidR="00C52F21" w:rsidRPr="00C52F21" w:rsidRDefault="00C52F21" w:rsidP="00C52F21">
            <w:pPr>
              <w:jc w:val="center"/>
              <w:rPr>
                <w:color w:val="000000"/>
              </w:rPr>
            </w:pPr>
            <w:r w:rsidRPr="00C52F21">
              <w:rPr>
                <w:color w:val="000000"/>
              </w:rPr>
              <w:t>112,59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195,21</w:t>
            </w:r>
          </w:p>
        </w:tc>
        <w:tc>
          <w:tcPr>
            <w:tcW w:w="1374" w:type="pct"/>
            <w:vAlign w:val="center"/>
          </w:tcPr>
          <w:p w:rsidR="00C52F21" w:rsidRPr="00C52F21" w:rsidRDefault="00C52F21" w:rsidP="00C52F21">
            <w:pPr>
              <w:jc w:val="center"/>
              <w:rPr>
                <w:b/>
                <w:bCs/>
                <w:color w:val="FF0000"/>
              </w:rPr>
            </w:pPr>
            <w:r w:rsidRPr="00C52F21">
              <w:rPr>
                <w:b/>
                <w:bCs/>
                <w:color w:val="FF0000"/>
              </w:rPr>
              <w:t>195,21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2364,6</w:t>
            </w:r>
          </w:p>
        </w:tc>
        <w:tc>
          <w:tcPr>
            <w:tcW w:w="1374" w:type="pct"/>
            <w:noWrap/>
            <w:vAlign w:val="center"/>
          </w:tcPr>
          <w:p w:rsidR="00C52F21" w:rsidRPr="00C52F21" w:rsidRDefault="00C52F21" w:rsidP="00C52F21">
            <w:pPr>
              <w:jc w:val="center"/>
              <w:rPr>
                <w:b/>
                <w:bCs/>
                <w:color w:val="FF0000"/>
              </w:rPr>
            </w:pPr>
            <w:r w:rsidRPr="00C52F21">
              <w:rPr>
                <w:b/>
                <w:bCs/>
                <w:color w:val="FF0000"/>
              </w:rPr>
              <w:t>2764,4</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12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noWrap/>
            <w:vAlign w:val="center"/>
          </w:tcPr>
          <w:p w:rsidR="00C52F21" w:rsidRPr="00C52F21" w:rsidRDefault="00C52F21" w:rsidP="00C52F21">
            <w:pPr>
              <w:jc w:val="center"/>
            </w:pPr>
            <w:r w:rsidRPr="00C52F21">
              <w:t>6,80</w:t>
            </w:r>
          </w:p>
        </w:tc>
        <w:tc>
          <w:tcPr>
            <w:tcW w:w="1374" w:type="pct"/>
            <w:noWrap/>
            <w:vAlign w:val="center"/>
          </w:tcPr>
          <w:p w:rsidR="00C52F21" w:rsidRPr="00C52F21" w:rsidRDefault="00C52F21" w:rsidP="00C52F21">
            <w:pPr>
              <w:jc w:val="center"/>
            </w:pPr>
            <w:r w:rsidRPr="00C52F21">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Птица, тушеная в соусе</w:t>
            </w:r>
          </w:p>
        </w:tc>
        <w:tc>
          <w:tcPr>
            <w:tcW w:w="1374" w:type="pct"/>
            <w:noWrap/>
            <w:vAlign w:val="center"/>
          </w:tcPr>
          <w:p w:rsidR="00C52F21" w:rsidRPr="00C52F21" w:rsidRDefault="00C52F21" w:rsidP="00C52F21">
            <w:pPr>
              <w:jc w:val="center"/>
            </w:pPr>
            <w:r w:rsidRPr="00C52F21">
              <w:t>151,88</w:t>
            </w:r>
          </w:p>
        </w:tc>
        <w:tc>
          <w:tcPr>
            <w:tcW w:w="1374" w:type="pct"/>
            <w:noWrap/>
            <w:vAlign w:val="center"/>
          </w:tcPr>
          <w:p w:rsidR="00C52F21" w:rsidRPr="00C52F21" w:rsidRDefault="00C52F21" w:rsidP="00C52F21">
            <w:pPr>
              <w:jc w:val="center"/>
            </w:pPr>
            <w:r w:rsidRPr="00C52F21">
              <w:t>182,25</w:t>
            </w:r>
          </w:p>
        </w:tc>
      </w:tr>
      <w:tr w:rsidR="00C52F21" w:rsidRPr="00C52F21" w:rsidTr="00D8202F">
        <w:trPr>
          <w:trHeight w:val="20"/>
        </w:trPr>
        <w:tc>
          <w:tcPr>
            <w:tcW w:w="2252" w:type="pct"/>
            <w:noWrap/>
            <w:vAlign w:val="bottom"/>
          </w:tcPr>
          <w:p w:rsidR="00C52F21" w:rsidRPr="00C52F21" w:rsidRDefault="00C52F21" w:rsidP="00C52F21">
            <w:r w:rsidRPr="00C52F21">
              <w:t>Макароны отварные</w:t>
            </w:r>
          </w:p>
        </w:tc>
        <w:tc>
          <w:tcPr>
            <w:tcW w:w="1374" w:type="pct"/>
            <w:vAlign w:val="center"/>
          </w:tcPr>
          <w:p w:rsidR="00C52F21" w:rsidRPr="00C52F21" w:rsidRDefault="00C52F21" w:rsidP="00C52F21">
            <w:pPr>
              <w:jc w:val="center"/>
              <w:rPr>
                <w:color w:val="000000"/>
              </w:rPr>
            </w:pPr>
            <w:r w:rsidRPr="00C52F21">
              <w:rPr>
                <w:color w:val="000000"/>
              </w:rPr>
              <w:t>136,44</w:t>
            </w:r>
          </w:p>
        </w:tc>
        <w:tc>
          <w:tcPr>
            <w:tcW w:w="1374" w:type="pct"/>
            <w:vAlign w:val="center"/>
          </w:tcPr>
          <w:p w:rsidR="00C52F21" w:rsidRPr="00C52F21" w:rsidRDefault="00C52F21" w:rsidP="00C52F21">
            <w:pPr>
              <w:jc w:val="center"/>
              <w:rPr>
                <w:color w:val="000000"/>
              </w:rPr>
            </w:pPr>
            <w:r w:rsidRPr="00C52F21">
              <w:rPr>
                <w:color w:val="000000"/>
              </w:rPr>
              <w:t>136,44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noWrap/>
            <w:vAlign w:val="center"/>
          </w:tcPr>
          <w:p w:rsidR="00C52F21" w:rsidRPr="00C52F21" w:rsidRDefault="00C52F21" w:rsidP="00C52F21">
            <w:pPr>
              <w:jc w:val="center"/>
            </w:pPr>
            <w:r w:rsidRPr="00C52F21">
              <w:t>53,46</w:t>
            </w:r>
          </w:p>
        </w:tc>
        <w:tc>
          <w:tcPr>
            <w:tcW w:w="1374" w:type="pct"/>
            <w:noWrap/>
            <w:vAlign w:val="center"/>
          </w:tcPr>
          <w:p w:rsidR="00C52F21" w:rsidRPr="00C52F21" w:rsidRDefault="00C52F21" w:rsidP="00C52F21">
            <w:pPr>
              <w:jc w:val="center"/>
            </w:pPr>
            <w:r w:rsidRPr="00C52F21">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Какао с молоком</w:t>
            </w:r>
          </w:p>
        </w:tc>
        <w:tc>
          <w:tcPr>
            <w:tcW w:w="1374" w:type="pct"/>
            <w:vAlign w:val="center"/>
          </w:tcPr>
          <w:p w:rsidR="00C52F21" w:rsidRPr="00C52F21" w:rsidRDefault="00C52F21" w:rsidP="00C52F21">
            <w:pPr>
              <w:jc w:val="center"/>
              <w:rPr>
                <w:color w:val="000000"/>
              </w:rPr>
            </w:pPr>
            <w:r w:rsidRPr="00C52F21">
              <w:rPr>
                <w:color w:val="000000"/>
              </w:rPr>
              <w:t>96,07</w:t>
            </w:r>
          </w:p>
        </w:tc>
        <w:tc>
          <w:tcPr>
            <w:tcW w:w="1374"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75,75</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520,40</w:t>
            </w:r>
          </w:p>
        </w:tc>
        <w:tc>
          <w:tcPr>
            <w:tcW w:w="1374" w:type="pct"/>
            <w:noWrap/>
            <w:vAlign w:val="center"/>
          </w:tcPr>
          <w:p w:rsidR="00C52F21" w:rsidRPr="00C52F21" w:rsidRDefault="00C52F21" w:rsidP="00C52F21">
            <w:pPr>
              <w:jc w:val="center"/>
              <w:rPr>
                <w:b/>
                <w:bCs/>
                <w:color w:val="FF0000"/>
              </w:rPr>
            </w:pPr>
            <w:r w:rsidRPr="00C52F21">
              <w:rPr>
                <w:b/>
                <w:bCs/>
                <w:color w:val="FF0000"/>
              </w:rPr>
              <w:t>591,57</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Салат из белокочанной капусты</w:t>
            </w:r>
          </w:p>
        </w:tc>
        <w:tc>
          <w:tcPr>
            <w:tcW w:w="1374" w:type="pct"/>
            <w:noWrap/>
            <w:vAlign w:val="center"/>
          </w:tcPr>
          <w:p w:rsidR="00C52F21" w:rsidRPr="00C52F21" w:rsidRDefault="00C52F21" w:rsidP="00C52F21">
            <w:pPr>
              <w:jc w:val="center"/>
            </w:pPr>
            <w:r w:rsidRPr="00C52F21">
              <w:t>34,25</w:t>
            </w:r>
          </w:p>
        </w:tc>
        <w:tc>
          <w:tcPr>
            <w:tcW w:w="1374" w:type="pct"/>
            <w:noWrap/>
            <w:vAlign w:val="center"/>
          </w:tcPr>
          <w:p w:rsidR="00C52F21" w:rsidRPr="00C52F21" w:rsidRDefault="00C52F21" w:rsidP="00C52F21">
            <w:pPr>
              <w:jc w:val="center"/>
            </w:pPr>
            <w:r w:rsidRPr="00C52F21">
              <w:t>48,92</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Суп картофельный с бобовыми (горох)</w:t>
            </w:r>
          </w:p>
        </w:tc>
        <w:tc>
          <w:tcPr>
            <w:tcW w:w="1374" w:type="pct"/>
            <w:noWrap/>
            <w:vAlign w:val="center"/>
          </w:tcPr>
          <w:p w:rsidR="00C52F21" w:rsidRPr="00C52F21" w:rsidRDefault="00C52F21" w:rsidP="00C52F21">
            <w:pPr>
              <w:jc w:val="center"/>
            </w:pPr>
            <w:r w:rsidRPr="00C52F21">
              <w:t>120,08</w:t>
            </w:r>
          </w:p>
        </w:tc>
        <w:tc>
          <w:tcPr>
            <w:tcW w:w="1374" w:type="pct"/>
            <w:noWrap/>
            <w:vAlign w:val="center"/>
          </w:tcPr>
          <w:p w:rsidR="00C52F21" w:rsidRPr="00C52F21" w:rsidRDefault="00C52F21" w:rsidP="00C52F21">
            <w:pPr>
              <w:jc w:val="center"/>
            </w:pPr>
            <w:r w:rsidRPr="00C52F21">
              <w:t>168,12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Биточки школьник</w:t>
            </w:r>
          </w:p>
        </w:tc>
        <w:tc>
          <w:tcPr>
            <w:tcW w:w="1374" w:type="pct"/>
            <w:noWrap/>
            <w:vAlign w:val="center"/>
          </w:tcPr>
          <w:p w:rsidR="00C52F21" w:rsidRPr="00C52F21" w:rsidRDefault="00C52F21" w:rsidP="00C52F21">
            <w:pPr>
              <w:jc w:val="center"/>
            </w:pPr>
            <w:r w:rsidRPr="00C52F21">
              <w:t>189,22</w:t>
            </w:r>
          </w:p>
        </w:tc>
        <w:tc>
          <w:tcPr>
            <w:tcW w:w="1374" w:type="pct"/>
            <w:noWrap/>
            <w:vAlign w:val="center"/>
          </w:tcPr>
          <w:p w:rsidR="00C52F21" w:rsidRPr="00C52F21" w:rsidRDefault="00C52F21" w:rsidP="00C52F21">
            <w:pPr>
              <w:jc w:val="center"/>
            </w:pPr>
            <w:r w:rsidRPr="00C52F21">
              <w:t>236,52</w:t>
            </w:r>
          </w:p>
        </w:tc>
      </w:tr>
      <w:tr w:rsidR="00C52F21" w:rsidRPr="00C52F21" w:rsidTr="00D8202F">
        <w:trPr>
          <w:trHeight w:val="20"/>
        </w:trPr>
        <w:tc>
          <w:tcPr>
            <w:tcW w:w="2252" w:type="pct"/>
            <w:noWrap/>
            <w:vAlign w:val="bottom"/>
          </w:tcPr>
          <w:p w:rsidR="00C52F21" w:rsidRPr="00C52F21" w:rsidRDefault="00C52F21" w:rsidP="00C52F21">
            <w:r w:rsidRPr="00C52F21">
              <w:t>Рис отварной с овощами</w:t>
            </w:r>
          </w:p>
        </w:tc>
        <w:tc>
          <w:tcPr>
            <w:tcW w:w="1374" w:type="pct"/>
            <w:noWrap/>
            <w:vAlign w:val="center"/>
          </w:tcPr>
          <w:p w:rsidR="00C52F21" w:rsidRPr="00C52F21" w:rsidRDefault="00C52F21" w:rsidP="00C52F21">
            <w:pPr>
              <w:jc w:val="center"/>
            </w:pPr>
            <w:r w:rsidRPr="00C52F21">
              <w:t>148,23</w:t>
            </w:r>
          </w:p>
        </w:tc>
        <w:tc>
          <w:tcPr>
            <w:tcW w:w="1374" w:type="pct"/>
            <w:noWrap/>
            <w:vAlign w:val="center"/>
          </w:tcPr>
          <w:p w:rsidR="00C52F21" w:rsidRPr="00C52F21" w:rsidRDefault="00C52F21" w:rsidP="00C52F21">
            <w:pPr>
              <w:jc w:val="center"/>
            </w:pPr>
            <w:r w:rsidRPr="00C52F21">
              <w:t>197,64</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Компот из свежих плодов</w:t>
            </w:r>
          </w:p>
        </w:tc>
        <w:tc>
          <w:tcPr>
            <w:tcW w:w="1374" w:type="pct"/>
            <w:noWrap/>
            <w:vAlign w:val="center"/>
          </w:tcPr>
          <w:p w:rsidR="00C52F21" w:rsidRPr="00C52F21" w:rsidRDefault="00C52F21" w:rsidP="00C52F21">
            <w:pPr>
              <w:jc w:val="center"/>
            </w:pPr>
            <w:r w:rsidRPr="00C52F21">
              <w:t>92,83</w:t>
            </w:r>
          </w:p>
        </w:tc>
        <w:tc>
          <w:tcPr>
            <w:tcW w:w="1374" w:type="pct"/>
            <w:noWrap/>
            <w:vAlign w:val="center"/>
          </w:tcPr>
          <w:p w:rsidR="00C52F21" w:rsidRPr="00C52F21" w:rsidRDefault="00C52F21" w:rsidP="00C52F21">
            <w:pPr>
              <w:jc w:val="center"/>
            </w:pPr>
            <w:r w:rsidRPr="00C52F21">
              <w:t>92,83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753,78</w:t>
            </w:r>
          </w:p>
        </w:tc>
        <w:tc>
          <w:tcPr>
            <w:tcW w:w="1374" w:type="pct"/>
            <w:noWrap/>
            <w:vAlign w:val="center"/>
          </w:tcPr>
          <w:p w:rsidR="00C52F21" w:rsidRPr="00C52F21" w:rsidRDefault="00C52F21" w:rsidP="00C52F21">
            <w:pPr>
              <w:jc w:val="center"/>
              <w:rPr>
                <w:b/>
                <w:bCs/>
                <w:color w:val="FF0000"/>
              </w:rPr>
            </w:pPr>
            <w:r w:rsidRPr="00C52F21">
              <w:rPr>
                <w:b/>
                <w:bCs/>
                <w:color w:val="FF0000"/>
              </w:rPr>
              <w:t>969,38</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noWrap/>
            <w:vAlign w:val="center"/>
          </w:tcPr>
          <w:p w:rsidR="00C52F21" w:rsidRPr="00C52F21" w:rsidRDefault="00C52F21" w:rsidP="00C52F21">
            <w:pPr>
              <w:jc w:val="center"/>
            </w:pPr>
            <w:r w:rsidRPr="00C52F21">
              <w:t>57,11</w:t>
            </w:r>
          </w:p>
        </w:tc>
        <w:tc>
          <w:tcPr>
            <w:tcW w:w="1374" w:type="pct"/>
            <w:noWrap/>
            <w:vAlign w:val="center"/>
          </w:tcPr>
          <w:p w:rsidR="00C52F21" w:rsidRPr="00C52F21" w:rsidRDefault="00C52F21" w:rsidP="00C52F21">
            <w:pPr>
              <w:jc w:val="center"/>
            </w:pPr>
            <w:r w:rsidRPr="00C52F21">
              <w:t>57,11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Оладьи со сгущеным молоком</w:t>
            </w:r>
          </w:p>
        </w:tc>
        <w:tc>
          <w:tcPr>
            <w:tcW w:w="1374" w:type="pct"/>
            <w:noWrap/>
            <w:vAlign w:val="center"/>
          </w:tcPr>
          <w:p w:rsidR="00C52F21" w:rsidRPr="00C52F21" w:rsidRDefault="00C52F21" w:rsidP="00C52F21">
            <w:pPr>
              <w:jc w:val="center"/>
            </w:pPr>
            <w:r w:rsidRPr="00C52F21">
              <w:t>193,97</w:t>
            </w:r>
          </w:p>
        </w:tc>
        <w:tc>
          <w:tcPr>
            <w:tcW w:w="1374" w:type="pct"/>
            <w:noWrap/>
            <w:vAlign w:val="center"/>
          </w:tcPr>
          <w:p w:rsidR="00C52F21" w:rsidRPr="00C52F21" w:rsidRDefault="00C52F21" w:rsidP="00C52F21">
            <w:pPr>
              <w:jc w:val="center"/>
            </w:pPr>
            <w:r w:rsidRPr="00C52F21">
              <w:t>286,74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noWrap/>
            <w:vAlign w:val="center"/>
          </w:tcPr>
          <w:p w:rsidR="00C52F21" w:rsidRPr="00C52F21" w:rsidRDefault="00C52F21" w:rsidP="00C52F21">
            <w:pPr>
              <w:jc w:val="center"/>
            </w:pPr>
            <w:r w:rsidRPr="00C52F21">
              <w:t>50,22</w:t>
            </w:r>
          </w:p>
        </w:tc>
        <w:tc>
          <w:tcPr>
            <w:tcW w:w="1374" w:type="pct"/>
            <w:noWrap/>
            <w:vAlign w:val="center"/>
          </w:tcPr>
          <w:p w:rsidR="00C52F21" w:rsidRPr="00C52F21" w:rsidRDefault="00C52F21" w:rsidP="00C52F21">
            <w:pPr>
              <w:jc w:val="center"/>
            </w:pPr>
            <w:r w:rsidRPr="00C52F21">
              <w:t>50,22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301,30</w:t>
            </w:r>
          </w:p>
        </w:tc>
        <w:tc>
          <w:tcPr>
            <w:tcW w:w="1374" w:type="pct"/>
            <w:noWrap/>
            <w:vAlign w:val="center"/>
          </w:tcPr>
          <w:p w:rsidR="00C52F21" w:rsidRPr="00C52F21" w:rsidRDefault="00C52F21" w:rsidP="00C52F21">
            <w:pPr>
              <w:jc w:val="center"/>
              <w:rPr>
                <w:b/>
                <w:bCs/>
                <w:color w:val="FF0000"/>
              </w:rPr>
            </w:pPr>
            <w:r w:rsidRPr="00C52F21">
              <w:rPr>
                <w:b/>
                <w:bCs/>
                <w:color w:val="FF0000"/>
              </w:rPr>
              <w:t>394,07</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морковная</w:t>
            </w:r>
          </w:p>
        </w:tc>
        <w:tc>
          <w:tcPr>
            <w:tcW w:w="1374" w:type="pct"/>
            <w:vAlign w:val="center"/>
          </w:tcPr>
          <w:p w:rsidR="00C52F21" w:rsidRPr="00C52F21" w:rsidRDefault="00C52F21" w:rsidP="00C52F21">
            <w:pPr>
              <w:jc w:val="center"/>
              <w:rPr>
                <w:color w:val="000000"/>
              </w:rPr>
            </w:pPr>
            <w:r w:rsidRPr="00C52F21">
              <w:rPr>
                <w:color w:val="000000"/>
              </w:rPr>
              <w:t>51,71</w:t>
            </w:r>
          </w:p>
        </w:tc>
        <w:tc>
          <w:tcPr>
            <w:tcW w:w="1374"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Котлеты рыбные запеченные</w:t>
            </w:r>
          </w:p>
        </w:tc>
        <w:tc>
          <w:tcPr>
            <w:tcW w:w="1374" w:type="pct"/>
            <w:noWrap/>
            <w:vAlign w:val="center"/>
          </w:tcPr>
          <w:p w:rsidR="00C52F21" w:rsidRPr="00C52F21" w:rsidRDefault="00C52F21" w:rsidP="00C52F21">
            <w:pPr>
              <w:jc w:val="center"/>
            </w:pPr>
            <w:r w:rsidRPr="00C52F21">
              <w:t>78,57</w:t>
            </w:r>
          </w:p>
        </w:tc>
        <w:tc>
          <w:tcPr>
            <w:tcW w:w="1374" w:type="pct"/>
            <w:noWrap/>
            <w:vAlign w:val="center"/>
          </w:tcPr>
          <w:p w:rsidR="00C52F21" w:rsidRPr="00C52F21" w:rsidRDefault="00C52F21" w:rsidP="00C52F21">
            <w:pPr>
              <w:jc w:val="center"/>
            </w:pPr>
            <w:r w:rsidRPr="00C52F21">
              <w:t>98,21</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 xml:space="preserve">Картофель отварной с маслом </w:t>
            </w:r>
          </w:p>
        </w:tc>
        <w:tc>
          <w:tcPr>
            <w:tcW w:w="1374" w:type="pct"/>
            <w:noWrap/>
            <w:vAlign w:val="center"/>
          </w:tcPr>
          <w:p w:rsidR="00C52F21" w:rsidRPr="00C52F21" w:rsidRDefault="00C52F21" w:rsidP="00C52F21">
            <w:pPr>
              <w:jc w:val="center"/>
            </w:pPr>
            <w:r w:rsidRPr="00C52F21">
              <w:t>121,50</w:t>
            </w:r>
          </w:p>
        </w:tc>
        <w:tc>
          <w:tcPr>
            <w:tcW w:w="1374" w:type="pct"/>
            <w:noWrap/>
            <w:vAlign w:val="center"/>
          </w:tcPr>
          <w:p w:rsidR="00C52F21" w:rsidRPr="00C52F21" w:rsidRDefault="00C52F21" w:rsidP="00C52F21">
            <w:pPr>
              <w:jc w:val="center"/>
            </w:pPr>
            <w:r w:rsidRPr="00C52F21">
              <w:t>162,00</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noWrap/>
            <w:vAlign w:val="center"/>
          </w:tcPr>
          <w:p w:rsidR="00C52F21" w:rsidRPr="00C52F21" w:rsidRDefault="00C52F21" w:rsidP="00C52F21">
            <w:pPr>
              <w:jc w:val="center"/>
            </w:pPr>
            <w:r w:rsidRPr="00C52F21">
              <w:t>68,69</w:t>
            </w:r>
          </w:p>
        </w:tc>
        <w:tc>
          <w:tcPr>
            <w:tcW w:w="1374" w:type="pct"/>
            <w:noWrap/>
            <w:vAlign w:val="center"/>
          </w:tcPr>
          <w:p w:rsidR="00C52F21" w:rsidRPr="00C52F21" w:rsidRDefault="00C52F21" w:rsidP="00C52F21">
            <w:pPr>
              <w:jc w:val="center"/>
            </w:pPr>
            <w:r w:rsidRPr="00C52F21">
              <w:t>68,69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noWrap/>
            <w:vAlign w:val="center"/>
          </w:tcPr>
          <w:p w:rsidR="00C52F21" w:rsidRPr="00C52F21" w:rsidRDefault="00C52F21" w:rsidP="00C52F21">
            <w:pPr>
              <w:jc w:val="center"/>
            </w:pPr>
            <w:r w:rsidRPr="00C52F21">
              <w:t>94,69</w:t>
            </w:r>
          </w:p>
        </w:tc>
        <w:tc>
          <w:tcPr>
            <w:tcW w:w="1374" w:type="pct"/>
            <w:noWrap/>
            <w:vAlign w:val="center"/>
          </w:tcPr>
          <w:p w:rsidR="00C52F21" w:rsidRPr="00C52F21" w:rsidRDefault="00C52F21" w:rsidP="00C52F21">
            <w:pPr>
              <w:jc w:val="center"/>
            </w:pPr>
            <w:r w:rsidRPr="00C52F21">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noWrap/>
            <w:vAlign w:val="center"/>
          </w:tcPr>
          <w:p w:rsidR="00C52F21" w:rsidRPr="00C52F21" w:rsidRDefault="00C52F21" w:rsidP="00C52F21">
            <w:pPr>
              <w:jc w:val="center"/>
            </w:pPr>
            <w:r w:rsidRPr="00C52F21">
              <w:t>74,49</w:t>
            </w:r>
          </w:p>
        </w:tc>
        <w:tc>
          <w:tcPr>
            <w:tcW w:w="1374" w:type="pct"/>
            <w:noWrap/>
            <w:vAlign w:val="center"/>
          </w:tcPr>
          <w:p w:rsidR="00C52F21" w:rsidRPr="00C52F21" w:rsidRDefault="00C52F21" w:rsidP="00C52F21">
            <w:pPr>
              <w:jc w:val="center"/>
            </w:pPr>
            <w:r w:rsidRPr="00C52F21">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489,65</w:t>
            </w:r>
          </w:p>
        </w:tc>
        <w:tc>
          <w:tcPr>
            <w:tcW w:w="1374" w:type="pct"/>
            <w:noWrap/>
            <w:vAlign w:val="center"/>
          </w:tcPr>
          <w:p w:rsidR="00C52F21" w:rsidRPr="00C52F21" w:rsidRDefault="00C52F21" w:rsidP="00C52F21">
            <w:pPr>
              <w:jc w:val="center"/>
              <w:rPr>
                <w:b/>
                <w:bCs/>
                <w:color w:val="FF0000"/>
              </w:rPr>
            </w:pPr>
            <w:r w:rsidRPr="00C52F21">
              <w:rPr>
                <w:b/>
                <w:bCs/>
                <w:color w:val="FF0000"/>
              </w:rPr>
              <w:t>628,13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noWrap/>
            <w:vAlign w:val="center"/>
          </w:tcPr>
          <w:p w:rsidR="00C52F21" w:rsidRPr="00C52F21" w:rsidRDefault="00C52F21" w:rsidP="00C52F21">
            <w:pPr>
              <w:jc w:val="center"/>
            </w:pPr>
            <w:r w:rsidRPr="00C52F21">
              <w:t> </w:t>
            </w:r>
          </w:p>
        </w:tc>
        <w:tc>
          <w:tcPr>
            <w:tcW w:w="1374" w:type="pct"/>
            <w:noWrap/>
            <w:vAlign w:val="center"/>
          </w:tcPr>
          <w:p w:rsidR="00C52F21" w:rsidRPr="00C52F21" w:rsidRDefault="00C52F21" w:rsidP="00C52F21">
            <w:pPr>
              <w:jc w:val="center"/>
            </w:pPr>
            <w:r w:rsidRPr="00C52F21">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Ряженка</w:t>
            </w:r>
          </w:p>
        </w:tc>
        <w:tc>
          <w:tcPr>
            <w:tcW w:w="1374" w:type="pct"/>
            <w:noWrap/>
            <w:vAlign w:val="center"/>
          </w:tcPr>
          <w:p w:rsidR="00C52F21" w:rsidRPr="00C52F21" w:rsidRDefault="00C52F21" w:rsidP="00C52F21">
            <w:pPr>
              <w:jc w:val="center"/>
            </w:pPr>
            <w:r w:rsidRPr="00C52F21">
              <w:t>82,62</w:t>
            </w:r>
          </w:p>
        </w:tc>
        <w:tc>
          <w:tcPr>
            <w:tcW w:w="1374" w:type="pct"/>
            <w:noWrap/>
            <w:vAlign w:val="center"/>
          </w:tcPr>
          <w:p w:rsidR="00C52F21" w:rsidRPr="00C52F21" w:rsidRDefault="00C52F21" w:rsidP="00C52F21">
            <w:pPr>
              <w:jc w:val="center"/>
            </w:pPr>
            <w:r w:rsidRPr="00C52F21">
              <w:t>82,62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Ватрушка с творогом</w:t>
            </w:r>
          </w:p>
        </w:tc>
        <w:tc>
          <w:tcPr>
            <w:tcW w:w="1374" w:type="pct"/>
            <w:noWrap/>
            <w:vAlign w:val="center"/>
          </w:tcPr>
          <w:p w:rsidR="00C52F21" w:rsidRPr="00C52F21" w:rsidRDefault="00C52F21" w:rsidP="00C52F21">
            <w:pPr>
              <w:jc w:val="center"/>
            </w:pPr>
            <w:r w:rsidRPr="00C52F21">
              <w:t>147,42</w:t>
            </w:r>
          </w:p>
        </w:tc>
        <w:tc>
          <w:tcPr>
            <w:tcW w:w="1374" w:type="pct"/>
            <w:noWrap/>
            <w:vAlign w:val="center"/>
          </w:tcPr>
          <w:p w:rsidR="00C52F21" w:rsidRPr="00C52F21" w:rsidRDefault="00C52F21" w:rsidP="00C52F21">
            <w:pPr>
              <w:jc w:val="center"/>
            </w:pPr>
            <w:r w:rsidRPr="00C52F21">
              <w:t>147,42</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230,04</w:t>
            </w:r>
          </w:p>
        </w:tc>
        <w:tc>
          <w:tcPr>
            <w:tcW w:w="1374" w:type="pct"/>
            <w:vAlign w:val="center"/>
          </w:tcPr>
          <w:p w:rsidR="00C52F21" w:rsidRPr="00C52F21" w:rsidRDefault="00C52F21" w:rsidP="00C52F21">
            <w:pPr>
              <w:jc w:val="center"/>
              <w:rPr>
                <w:b/>
                <w:bCs/>
                <w:color w:val="FF0000"/>
              </w:rPr>
            </w:pPr>
            <w:r w:rsidRPr="00C52F21">
              <w:rPr>
                <w:b/>
                <w:bCs/>
                <w:color w:val="FF0000"/>
              </w:rPr>
              <w:t>230,04</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2295,2</w:t>
            </w:r>
          </w:p>
        </w:tc>
        <w:tc>
          <w:tcPr>
            <w:tcW w:w="1374" w:type="pct"/>
            <w:noWrap/>
            <w:vAlign w:val="center"/>
          </w:tcPr>
          <w:p w:rsidR="00C52F21" w:rsidRPr="00C52F21" w:rsidRDefault="00C52F21" w:rsidP="00C52F21">
            <w:pPr>
              <w:jc w:val="center"/>
              <w:rPr>
                <w:b/>
                <w:bCs/>
                <w:color w:val="FF0000"/>
              </w:rPr>
            </w:pPr>
            <w:r w:rsidRPr="00C52F21">
              <w:rPr>
                <w:b/>
                <w:bCs/>
                <w:color w:val="FF0000"/>
              </w:rPr>
              <w:t>2813,2</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13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Яйцо</w:t>
            </w:r>
          </w:p>
        </w:tc>
        <w:tc>
          <w:tcPr>
            <w:tcW w:w="1374" w:type="pct"/>
            <w:vAlign w:val="center"/>
          </w:tcPr>
          <w:p w:rsidR="00C52F21" w:rsidRPr="00C52F21" w:rsidRDefault="00C52F21" w:rsidP="00C52F21">
            <w:pPr>
              <w:jc w:val="center"/>
              <w:rPr>
                <w:color w:val="000000"/>
              </w:rPr>
            </w:pPr>
            <w:r w:rsidRPr="00C52F21">
              <w:rPr>
                <w:color w:val="000000"/>
              </w:rPr>
              <w:t>51,03</w:t>
            </w:r>
          </w:p>
        </w:tc>
        <w:tc>
          <w:tcPr>
            <w:tcW w:w="1374" w:type="pct"/>
            <w:vAlign w:val="center"/>
          </w:tcPr>
          <w:p w:rsidR="00C52F21" w:rsidRPr="00C52F21" w:rsidRDefault="00C52F21" w:rsidP="00C52F21">
            <w:pPr>
              <w:jc w:val="center"/>
              <w:rPr>
                <w:color w:val="000000"/>
              </w:rPr>
            </w:pPr>
            <w:r w:rsidRPr="00C52F21">
              <w:rPr>
                <w:color w:val="000000"/>
              </w:rPr>
              <w:t>51,03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Каша молочная рисовая</w:t>
            </w:r>
          </w:p>
        </w:tc>
        <w:tc>
          <w:tcPr>
            <w:tcW w:w="1374" w:type="pct"/>
            <w:vAlign w:val="center"/>
          </w:tcPr>
          <w:p w:rsidR="00C52F21" w:rsidRPr="00C52F21" w:rsidRDefault="00C52F21" w:rsidP="00C52F21">
            <w:pPr>
              <w:jc w:val="center"/>
              <w:rPr>
                <w:color w:val="000000"/>
              </w:rPr>
            </w:pPr>
            <w:r w:rsidRPr="00C52F21">
              <w:rPr>
                <w:color w:val="000000"/>
              </w:rPr>
              <w:t>217,08</w:t>
            </w:r>
          </w:p>
        </w:tc>
        <w:tc>
          <w:tcPr>
            <w:tcW w:w="1374" w:type="pct"/>
            <w:vAlign w:val="center"/>
          </w:tcPr>
          <w:p w:rsidR="00C52F21" w:rsidRPr="00C52F21" w:rsidRDefault="00C52F21" w:rsidP="00C52F21">
            <w:pPr>
              <w:jc w:val="center"/>
              <w:rPr>
                <w:color w:val="000000"/>
              </w:rPr>
            </w:pPr>
            <w:r w:rsidRPr="00C52F21">
              <w:rPr>
                <w:color w:val="000000"/>
              </w:rPr>
              <w:t>258,43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кофейный с молоком</w:t>
            </w:r>
          </w:p>
        </w:tc>
        <w:tc>
          <w:tcPr>
            <w:tcW w:w="1374" w:type="pct"/>
            <w:vAlign w:val="center"/>
          </w:tcPr>
          <w:p w:rsidR="00C52F21" w:rsidRPr="00C52F21" w:rsidRDefault="00C52F21" w:rsidP="00C52F21">
            <w:pPr>
              <w:jc w:val="center"/>
              <w:rPr>
                <w:color w:val="000000"/>
              </w:rPr>
            </w:pPr>
            <w:r w:rsidRPr="00C52F21">
              <w:rPr>
                <w:color w:val="000000"/>
              </w:rPr>
              <w:t>81,49</w:t>
            </w:r>
          </w:p>
        </w:tc>
        <w:tc>
          <w:tcPr>
            <w:tcW w:w="1374" w:type="pct"/>
            <w:vAlign w:val="center"/>
          </w:tcPr>
          <w:p w:rsidR="00C52F21" w:rsidRPr="00C52F21" w:rsidRDefault="00C52F21" w:rsidP="00C52F21">
            <w:pPr>
              <w:jc w:val="center"/>
              <w:rPr>
                <w:color w:val="000000"/>
              </w:rPr>
            </w:pPr>
            <w:r w:rsidRPr="00C52F21">
              <w:rPr>
                <w:color w:val="000000"/>
              </w:rPr>
              <w:t>81,49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75,75</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522,55</w:t>
            </w:r>
          </w:p>
        </w:tc>
        <w:tc>
          <w:tcPr>
            <w:tcW w:w="1374" w:type="pct"/>
            <w:vAlign w:val="center"/>
          </w:tcPr>
          <w:p w:rsidR="00C52F21" w:rsidRPr="00C52F21" w:rsidRDefault="00C52F21" w:rsidP="00C52F21">
            <w:pPr>
              <w:jc w:val="center"/>
              <w:rPr>
                <w:b/>
                <w:bCs/>
                <w:color w:val="FF0000"/>
              </w:rPr>
            </w:pPr>
            <w:r w:rsidRPr="00C52F21">
              <w:rPr>
                <w:b/>
                <w:bCs/>
                <w:color w:val="FF0000"/>
              </w:rPr>
              <w:t>578,48</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(помидоры)</w:t>
            </w:r>
          </w:p>
        </w:tc>
        <w:tc>
          <w:tcPr>
            <w:tcW w:w="1374" w:type="pct"/>
            <w:vAlign w:val="center"/>
          </w:tcPr>
          <w:p w:rsidR="00C52F21" w:rsidRPr="00C52F21" w:rsidRDefault="00C52F21" w:rsidP="00C52F21">
            <w:pPr>
              <w:jc w:val="center"/>
              <w:rPr>
                <w:color w:val="000000"/>
              </w:rPr>
            </w:pPr>
            <w:r w:rsidRPr="00C52F21">
              <w:rPr>
                <w:color w:val="000000"/>
              </w:rPr>
              <w:t>12,47</w:t>
            </w:r>
          </w:p>
        </w:tc>
        <w:tc>
          <w:tcPr>
            <w:tcW w:w="1374" w:type="pct"/>
            <w:vAlign w:val="center"/>
          </w:tcPr>
          <w:p w:rsidR="00C52F21" w:rsidRPr="00C52F21" w:rsidRDefault="00C52F21" w:rsidP="00C52F21">
            <w:pPr>
              <w:jc w:val="center"/>
              <w:rPr>
                <w:color w:val="000000"/>
              </w:rPr>
            </w:pPr>
            <w:r w:rsidRPr="00C52F21">
              <w:rPr>
                <w:color w:val="000000"/>
              </w:rPr>
              <w:t>17,82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Борщ зеленый</w:t>
            </w:r>
          </w:p>
        </w:tc>
        <w:tc>
          <w:tcPr>
            <w:tcW w:w="1374" w:type="pct"/>
            <w:vAlign w:val="center"/>
          </w:tcPr>
          <w:p w:rsidR="00C52F21" w:rsidRPr="00C52F21" w:rsidRDefault="00C52F21" w:rsidP="00C52F21">
            <w:pPr>
              <w:jc w:val="center"/>
              <w:rPr>
                <w:color w:val="000000"/>
              </w:rPr>
            </w:pPr>
            <w:r w:rsidRPr="00C52F21">
              <w:rPr>
                <w:color w:val="000000"/>
              </w:rPr>
              <w:t>104,29</w:t>
            </w:r>
          </w:p>
        </w:tc>
        <w:tc>
          <w:tcPr>
            <w:tcW w:w="1374" w:type="pct"/>
            <w:vAlign w:val="center"/>
          </w:tcPr>
          <w:p w:rsidR="00C52F21" w:rsidRPr="00C52F21" w:rsidRDefault="00C52F21" w:rsidP="00C52F21">
            <w:pPr>
              <w:jc w:val="center"/>
              <w:rPr>
                <w:color w:val="000000"/>
              </w:rPr>
            </w:pPr>
            <w:r w:rsidRPr="00C52F21">
              <w:rPr>
                <w:color w:val="000000"/>
              </w:rPr>
              <w:t>146,00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Гуляш из филе куриного в молочном соусе</w:t>
            </w:r>
          </w:p>
        </w:tc>
        <w:tc>
          <w:tcPr>
            <w:tcW w:w="1374" w:type="pct"/>
            <w:vAlign w:val="center"/>
          </w:tcPr>
          <w:p w:rsidR="00C52F21" w:rsidRPr="00C52F21" w:rsidRDefault="00C52F21" w:rsidP="00C52F21">
            <w:pPr>
              <w:jc w:val="center"/>
              <w:rPr>
                <w:color w:val="000000"/>
              </w:rPr>
            </w:pPr>
            <w:r w:rsidRPr="00C52F21">
              <w:rPr>
                <w:color w:val="000000"/>
              </w:rPr>
              <w:t>174,15</w:t>
            </w:r>
          </w:p>
        </w:tc>
        <w:tc>
          <w:tcPr>
            <w:tcW w:w="1374" w:type="pct"/>
            <w:vAlign w:val="center"/>
          </w:tcPr>
          <w:p w:rsidR="00C52F21" w:rsidRPr="00C52F21" w:rsidRDefault="00C52F21" w:rsidP="00C52F21">
            <w:pPr>
              <w:jc w:val="center"/>
              <w:rPr>
                <w:color w:val="000000"/>
              </w:rPr>
            </w:pPr>
            <w:r w:rsidRPr="00C52F21">
              <w:rPr>
                <w:color w:val="000000"/>
              </w:rPr>
              <w:t>217,69</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Овощное рагу</w:t>
            </w:r>
          </w:p>
        </w:tc>
        <w:tc>
          <w:tcPr>
            <w:tcW w:w="1374" w:type="pct"/>
            <w:vAlign w:val="center"/>
          </w:tcPr>
          <w:p w:rsidR="00C52F21" w:rsidRPr="00C52F21" w:rsidRDefault="00C52F21" w:rsidP="00C52F21">
            <w:pPr>
              <w:jc w:val="center"/>
              <w:rPr>
                <w:color w:val="000000"/>
              </w:rPr>
            </w:pPr>
            <w:r w:rsidRPr="00C52F21">
              <w:rPr>
                <w:color w:val="000000"/>
              </w:rPr>
              <w:t>142,06</w:t>
            </w:r>
          </w:p>
        </w:tc>
        <w:tc>
          <w:tcPr>
            <w:tcW w:w="1374" w:type="pct"/>
            <w:vAlign w:val="center"/>
          </w:tcPr>
          <w:p w:rsidR="00C52F21" w:rsidRPr="00C52F21" w:rsidRDefault="00C52F21" w:rsidP="00C52F21">
            <w:pPr>
              <w:jc w:val="center"/>
              <w:rPr>
                <w:color w:val="000000"/>
              </w:rPr>
            </w:pPr>
            <w:r w:rsidRPr="00C52F21">
              <w:rPr>
                <w:color w:val="000000"/>
              </w:rPr>
              <w:t>189,42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Напиток апельсиновый</w:t>
            </w:r>
          </w:p>
        </w:tc>
        <w:tc>
          <w:tcPr>
            <w:tcW w:w="1374" w:type="pct"/>
            <w:vAlign w:val="center"/>
          </w:tcPr>
          <w:p w:rsidR="00C52F21" w:rsidRPr="00C52F21" w:rsidRDefault="00C52F21" w:rsidP="00C52F21">
            <w:pPr>
              <w:jc w:val="center"/>
              <w:rPr>
                <w:color w:val="000000"/>
              </w:rPr>
            </w:pPr>
            <w:r w:rsidRPr="00C52F21">
              <w:rPr>
                <w:color w:val="000000"/>
              </w:rPr>
              <w:t>84,24</w:t>
            </w:r>
          </w:p>
        </w:tc>
        <w:tc>
          <w:tcPr>
            <w:tcW w:w="1374" w:type="pct"/>
            <w:vAlign w:val="center"/>
          </w:tcPr>
          <w:p w:rsidR="00C52F21" w:rsidRPr="00C52F21" w:rsidRDefault="00C52F21" w:rsidP="00C52F21">
            <w:pPr>
              <w:jc w:val="center"/>
              <w:rPr>
                <w:color w:val="000000"/>
              </w:rPr>
            </w:pPr>
            <w:r w:rsidRPr="00C52F21">
              <w:rPr>
                <w:color w:val="000000"/>
              </w:rPr>
              <w:t>84,24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686,39</w:t>
            </w:r>
          </w:p>
        </w:tc>
        <w:tc>
          <w:tcPr>
            <w:tcW w:w="1374" w:type="pct"/>
            <w:noWrap/>
            <w:vAlign w:val="center"/>
          </w:tcPr>
          <w:p w:rsidR="00C52F21" w:rsidRPr="00C52F21" w:rsidRDefault="00C52F21" w:rsidP="00C52F21">
            <w:pPr>
              <w:jc w:val="center"/>
              <w:rPr>
                <w:b/>
                <w:bCs/>
                <w:color w:val="FF0000"/>
              </w:rPr>
            </w:pPr>
            <w:r w:rsidRPr="00C52F21">
              <w:rPr>
                <w:b/>
                <w:bCs/>
                <w:color w:val="FF0000"/>
              </w:rPr>
              <w:t>880,52</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вишневый</w:t>
            </w:r>
          </w:p>
        </w:tc>
        <w:tc>
          <w:tcPr>
            <w:tcW w:w="1374" w:type="pct"/>
            <w:vAlign w:val="center"/>
          </w:tcPr>
          <w:p w:rsidR="00C52F21" w:rsidRPr="00C52F21" w:rsidRDefault="00C52F21" w:rsidP="00C52F21">
            <w:pPr>
              <w:jc w:val="center"/>
              <w:rPr>
                <w:color w:val="000000"/>
              </w:rPr>
            </w:pPr>
            <w:r w:rsidRPr="00C52F21">
              <w:rPr>
                <w:color w:val="000000"/>
              </w:rPr>
              <w:t>81,32</w:t>
            </w:r>
          </w:p>
        </w:tc>
        <w:tc>
          <w:tcPr>
            <w:tcW w:w="1374" w:type="pct"/>
            <w:vAlign w:val="center"/>
          </w:tcPr>
          <w:p w:rsidR="00C52F21" w:rsidRPr="00C52F21" w:rsidRDefault="00C52F21" w:rsidP="00C52F21">
            <w:pPr>
              <w:jc w:val="center"/>
              <w:rPr>
                <w:color w:val="000000"/>
              </w:rPr>
            </w:pPr>
            <w:r w:rsidRPr="00C52F21">
              <w:rPr>
                <w:color w:val="000000"/>
              </w:rPr>
              <w:t>81,32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Запеканка из творога со сгущ молоком</w:t>
            </w:r>
          </w:p>
        </w:tc>
        <w:tc>
          <w:tcPr>
            <w:tcW w:w="1374" w:type="pct"/>
            <w:vAlign w:val="center"/>
          </w:tcPr>
          <w:p w:rsidR="00C52F21" w:rsidRPr="00C52F21" w:rsidRDefault="00C52F21" w:rsidP="00C52F21">
            <w:pPr>
              <w:jc w:val="center"/>
              <w:rPr>
                <w:color w:val="000000"/>
              </w:rPr>
            </w:pPr>
            <w:r w:rsidRPr="00C52F21">
              <w:rPr>
                <w:color w:val="000000"/>
              </w:rPr>
              <w:t>218,70</w:t>
            </w:r>
          </w:p>
        </w:tc>
        <w:tc>
          <w:tcPr>
            <w:tcW w:w="1374" w:type="pct"/>
            <w:vAlign w:val="center"/>
          </w:tcPr>
          <w:p w:rsidR="00C52F21" w:rsidRPr="00C52F21" w:rsidRDefault="00C52F21" w:rsidP="00C52F21">
            <w:pPr>
              <w:jc w:val="center"/>
              <w:rPr>
                <w:color w:val="000000"/>
              </w:rPr>
            </w:pPr>
            <w:r w:rsidRPr="00C52F21">
              <w:rPr>
                <w:color w:val="000000"/>
              </w:rPr>
              <w:t>218,70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 яблоки)</w:t>
            </w:r>
          </w:p>
        </w:tc>
        <w:tc>
          <w:tcPr>
            <w:tcW w:w="1374" w:type="pct"/>
            <w:vAlign w:val="center"/>
          </w:tcPr>
          <w:p w:rsidR="00C52F21" w:rsidRPr="00C52F21" w:rsidRDefault="00C52F21" w:rsidP="00C52F21">
            <w:pPr>
              <w:jc w:val="center"/>
              <w:rPr>
                <w:color w:val="000000"/>
              </w:rPr>
            </w:pPr>
            <w:r w:rsidRPr="00C52F21">
              <w:rPr>
                <w:color w:val="000000"/>
              </w:rPr>
              <w:t>57,11</w:t>
            </w:r>
          </w:p>
        </w:tc>
        <w:tc>
          <w:tcPr>
            <w:tcW w:w="1374" w:type="pct"/>
            <w:vAlign w:val="center"/>
          </w:tcPr>
          <w:p w:rsidR="00C52F21" w:rsidRPr="00C52F21" w:rsidRDefault="00C52F21" w:rsidP="00C52F21">
            <w:pPr>
              <w:jc w:val="center"/>
              <w:rPr>
                <w:color w:val="000000"/>
              </w:rPr>
            </w:pPr>
            <w:r w:rsidRPr="00C52F21">
              <w:rPr>
                <w:color w:val="000000"/>
              </w:rPr>
              <w:t>57,11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357,13</w:t>
            </w:r>
          </w:p>
        </w:tc>
        <w:tc>
          <w:tcPr>
            <w:tcW w:w="1374" w:type="pct"/>
            <w:noWrap/>
            <w:vAlign w:val="center"/>
          </w:tcPr>
          <w:p w:rsidR="00C52F21" w:rsidRPr="00C52F21" w:rsidRDefault="00C52F21" w:rsidP="00C52F21">
            <w:pPr>
              <w:jc w:val="center"/>
              <w:rPr>
                <w:b/>
                <w:bCs/>
                <w:color w:val="FF0000"/>
              </w:rPr>
            </w:pPr>
            <w:r w:rsidRPr="00C52F21">
              <w:rPr>
                <w:b/>
                <w:bCs/>
                <w:color w:val="FF0000"/>
              </w:rPr>
              <w:t>357,13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Овощи натуральные свежие (огурцы)</w:t>
            </w:r>
          </w:p>
        </w:tc>
        <w:tc>
          <w:tcPr>
            <w:tcW w:w="1374" w:type="pct"/>
            <w:vAlign w:val="center"/>
          </w:tcPr>
          <w:p w:rsidR="00C52F21" w:rsidRPr="00C52F21" w:rsidRDefault="00C52F21" w:rsidP="00C52F21">
            <w:pPr>
              <w:jc w:val="center"/>
              <w:rPr>
                <w:color w:val="000000"/>
              </w:rPr>
            </w:pPr>
            <w:r w:rsidRPr="00C52F21">
              <w:rPr>
                <w:color w:val="000000"/>
              </w:rPr>
              <w:t>6,80</w:t>
            </w:r>
          </w:p>
        </w:tc>
        <w:tc>
          <w:tcPr>
            <w:tcW w:w="1374" w:type="pct"/>
            <w:vAlign w:val="center"/>
          </w:tcPr>
          <w:p w:rsidR="00C52F21" w:rsidRPr="00C52F21" w:rsidRDefault="00C52F21" w:rsidP="00C52F21">
            <w:pPr>
              <w:jc w:val="center"/>
              <w:rPr>
                <w:color w:val="000000"/>
              </w:rPr>
            </w:pPr>
            <w:r w:rsidRPr="00C52F21">
              <w:rPr>
                <w:color w:val="000000"/>
              </w:rPr>
              <w:t>9,72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Тефтели мясные</w:t>
            </w:r>
          </w:p>
        </w:tc>
        <w:tc>
          <w:tcPr>
            <w:tcW w:w="1374" w:type="pct"/>
            <w:vAlign w:val="center"/>
          </w:tcPr>
          <w:p w:rsidR="00C52F21" w:rsidRPr="00C52F21" w:rsidRDefault="00C52F21" w:rsidP="00C52F21">
            <w:pPr>
              <w:jc w:val="center"/>
              <w:rPr>
                <w:color w:val="000000"/>
              </w:rPr>
            </w:pPr>
            <w:r w:rsidRPr="00C52F21">
              <w:rPr>
                <w:color w:val="000000"/>
              </w:rPr>
              <w:t>138,99</w:t>
            </w:r>
          </w:p>
        </w:tc>
        <w:tc>
          <w:tcPr>
            <w:tcW w:w="1374" w:type="pct"/>
            <w:vAlign w:val="center"/>
          </w:tcPr>
          <w:p w:rsidR="00C52F21" w:rsidRPr="00C52F21" w:rsidRDefault="00C52F21" w:rsidP="00C52F21">
            <w:pPr>
              <w:jc w:val="center"/>
              <w:rPr>
                <w:color w:val="000000"/>
              </w:rPr>
            </w:pPr>
            <w:r w:rsidRPr="00C52F21">
              <w:rPr>
                <w:color w:val="000000"/>
              </w:rPr>
              <w:t>166,79</w:t>
            </w:r>
          </w:p>
        </w:tc>
      </w:tr>
      <w:tr w:rsidR="00C52F21" w:rsidRPr="00C52F21" w:rsidTr="00D8202F">
        <w:trPr>
          <w:trHeight w:val="20"/>
        </w:trPr>
        <w:tc>
          <w:tcPr>
            <w:tcW w:w="2252" w:type="pct"/>
            <w:noWrap/>
            <w:vAlign w:val="bottom"/>
          </w:tcPr>
          <w:p w:rsidR="00C52F21" w:rsidRPr="00C52F21" w:rsidRDefault="00C52F21" w:rsidP="00C52F21">
            <w:r w:rsidRPr="00C52F21">
              <w:t>Каша гречневая</w:t>
            </w:r>
          </w:p>
        </w:tc>
        <w:tc>
          <w:tcPr>
            <w:tcW w:w="1374" w:type="pct"/>
            <w:vAlign w:val="center"/>
          </w:tcPr>
          <w:p w:rsidR="00C52F21" w:rsidRPr="00C52F21" w:rsidRDefault="00C52F21" w:rsidP="00C52F21">
            <w:pPr>
              <w:jc w:val="center"/>
              <w:rPr>
                <w:color w:val="000000"/>
              </w:rPr>
            </w:pPr>
            <w:r w:rsidRPr="00C52F21">
              <w:rPr>
                <w:color w:val="000000"/>
              </w:rPr>
              <w:t>197,44</w:t>
            </w:r>
          </w:p>
        </w:tc>
        <w:tc>
          <w:tcPr>
            <w:tcW w:w="1374" w:type="pct"/>
            <w:vAlign w:val="center"/>
          </w:tcPr>
          <w:p w:rsidR="00C52F21" w:rsidRPr="00C52F21" w:rsidRDefault="00C52F21" w:rsidP="00C52F21">
            <w:pPr>
              <w:jc w:val="center"/>
              <w:rPr>
                <w:color w:val="000000"/>
              </w:rPr>
            </w:pPr>
            <w:r w:rsidRPr="00C52F21">
              <w:rPr>
                <w:color w:val="000000"/>
              </w:rPr>
              <w:t>263,25</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vAlign w:val="center"/>
          </w:tcPr>
          <w:p w:rsidR="00C52F21" w:rsidRPr="00C52F21" w:rsidRDefault="00C52F21" w:rsidP="00C52F21">
            <w:pPr>
              <w:jc w:val="center"/>
              <w:rPr>
                <w:color w:val="000000"/>
              </w:rPr>
            </w:pPr>
            <w:r w:rsidRPr="00C52F21">
              <w:rPr>
                <w:color w:val="000000"/>
              </w:rPr>
              <w:t>50,22</w:t>
            </w:r>
          </w:p>
        </w:tc>
        <w:tc>
          <w:tcPr>
            <w:tcW w:w="1374"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562,63</w:t>
            </w:r>
          </w:p>
        </w:tc>
        <w:tc>
          <w:tcPr>
            <w:tcW w:w="1374" w:type="pct"/>
            <w:noWrap/>
            <w:vAlign w:val="center"/>
          </w:tcPr>
          <w:p w:rsidR="00C52F21" w:rsidRPr="00C52F21" w:rsidRDefault="00C52F21" w:rsidP="00C52F21">
            <w:pPr>
              <w:jc w:val="center"/>
              <w:rPr>
                <w:b/>
                <w:bCs/>
                <w:color w:val="FF0000"/>
              </w:rPr>
            </w:pPr>
            <w:r w:rsidRPr="00C52F21">
              <w:rPr>
                <w:b/>
                <w:bCs/>
                <w:color w:val="FF0000"/>
              </w:rPr>
              <w:t>715,33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Йогурт</w:t>
            </w:r>
          </w:p>
        </w:tc>
        <w:tc>
          <w:tcPr>
            <w:tcW w:w="1374" w:type="pct"/>
            <w:vAlign w:val="center"/>
          </w:tcPr>
          <w:p w:rsidR="00C52F21" w:rsidRPr="00C52F21" w:rsidRDefault="00C52F21" w:rsidP="00C52F21">
            <w:pPr>
              <w:jc w:val="center"/>
              <w:rPr>
                <w:color w:val="000000"/>
              </w:rPr>
            </w:pPr>
            <w:r w:rsidRPr="00C52F21">
              <w:rPr>
                <w:color w:val="000000"/>
              </w:rPr>
              <w:t>81,00</w:t>
            </w:r>
          </w:p>
        </w:tc>
        <w:tc>
          <w:tcPr>
            <w:tcW w:w="1374" w:type="pct"/>
            <w:vAlign w:val="center"/>
          </w:tcPr>
          <w:p w:rsidR="00C52F21" w:rsidRPr="00C52F21" w:rsidRDefault="00C52F21" w:rsidP="00C52F21">
            <w:pPr>
              <w:jc w:val="center"/>
              <w:rPr>
                <w:color w:val="000000"/>
              </w:rPr>
            </w:pPr>
            <w:r w:rsidRPr="00C52F21">
              <w:rPr>
                <w:color w:val="000000"/>
              </w:rPr>
              <w:t>81,00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Плюшка</w:t>
            </w:r>
          </w:p>
        </w:tc>
        <w:tc>
          <w:tcPr>
            <w:tcW w:w="1374" w:type="pct"/>
            <w:vAlign w:val="center"/>
          </w:tcPr>
          <w:p w:rsidR="00C52F21" w:rsidRPr="00C52F21" w:rsidRDefault="00C52F21" w:rsidP="00C52F21">
            <w:pPr>
              <w:jc w:val="center"/>
              <w:rPr>
                <w:color w:val="000000"/>
              </w:rPr>
            </w:pPr>
            <w:r w:rsidRPr="00C52F21">
              <w:rPr>
                <w:color w:val="000000"/>
              </w:rPr>
              <w:t>106,11</w:t>
            </w:r>
          </w:p>
        </w:tc>
        <w:tc>
          <w:tcPr>
            <w:tcW w:w="1374" w:type="pct"/>
            <w:vAlign w:val="center"/>
          </w:tcPr>
          <w:p w:rsidR="00C52F21" w:rsidRPr="00C52F21" w:rsidRDefault="00C52F21" w:rsidP="00C52F21">
            <w:pPr>
              <w:jc w:val="center"/>
              <w:rPr>
                <w:color w:val="000000"/>
              </w:rPr>
            </w:pPr>
            <w:r w:rsidRPr="00C52F21">
              <w:rPr>
                <w:color w:val="000000"/>
              </w:rPr>
              <w:t>106,11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187,11</w:t>
            </w:r>
          </w:p>
        </w:tc>
        <w:tc>
          <w:tcPr>
            <w:tcW w:w="1374" w:type="pct"/>
            <w:vAlign w:val="center"/>
          </w:tcPr>
          <w:p w:rsidR="00C52F21" w:rsidRPr="00C52F21" w:rsidRDefault="00C52F21" w:rsidP="00C52F21">
            <w:pPr>
              <w:jc w:val="center"/>
              <w:rPr>
                <w:b/>
                <w:bCs/>
                <w:color w:val="FF0000"/>
              </w:rPr>
            </w:pPr>
            <w:r w:rsidRPr="00C52F21">
              <w:rPr>
                <w:b/>
                <w:bCs/>
                <w:color w:val="FF0000"/>
              </w:rPr>
              <w:t>187,11</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2315,8</w:t>
            </w:r>
          </w:p>
        </w:tc>
        <w:tc>
          <w:tcPr>
            <w:tcW w:w="1374" w:type="pct"/>
            <w:noWrap/>
            <w:vAlign w:val="center"/>
          </w:tcPr>
          <w:p w:rsidR="00C52F21" w:rsidRPr="00C52F21" w:rsidRDefault="00C52F21" w:rsidP="00C52F21">
            <w:pPr>
              <w:jc w:val="center"/>
              <w:rPr>
                <w:b/>
                <w:bCs/>
                <w:color w:val="FF0000"/>
              </w:rPr>
            </w:pPr>
            <w:r w:rsidRPr="00C52F21">
              <w:rPr>
                <w:b/>
                <w:bCs/>
                <w:color w:val="FF0000"/>
              </w:rPr>
              <w:t>2718,6</w:t>
            </w:r>
          </w:p>
        </w:tc>
      </w:tr>
      <w:tr w:rsidR="00C52F21" w:rsidRPr="00C52F21" w:rsidTr="00D8202F">
        <w:trPr>
          <w:trHeight w:val="20"/>
        </w:trPr>
        <w:tc>
          <w:tcPr>
            <w:tcW w:w="3626" w:type="pct"/>
            <w:gridSpan w:val="2"/>
            <w:noWrap/>
            <w:vAlign w:val="bottom"/>
          </w:tcPr>
          <w:p w:rsidR="00C52F21" w:rsidRPr="00C52F21" w:rsidRDefault="00C52F21" w:rsidP="00C52F21">
            <w:pPr>
              <w:jc w:val="center"/>
              <w:rPr>
                <w:b/>
                <w:bCs/>
                <w:color w:val="FF0000"/>
              </w:rPr>
            </w:pPr>
            <w:r w:rsidRPr="00C52F21">
              <w:rPr>
                <w:b/>
                <w:bCs/>
                <w:color w:val="FF0000"/>
              </w:rPr>
              <w:t>14 день</w:t>
            </w:r>
          </w:p>
        </w:tc>
        <w:tc>
          <w:tcPr>
            <w:tcW w:w="1374" w:type="pct"/>
            <w:noWrap/>
            <w:vAlign w:val="bottom"/>
          </w:tcPr>
          <w:p w:rsidR="00C52F21" w:rsidRPr="00C52F21" w:rsidRDefault="00C52F21" w:rsidP="00C52F21">
            <w:pPr>
              <w:rPr>
                <w:color w:val="000000"/>
              </w:rPr>
            </w:pP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Завтрак</w:t>
            </w:r>
          </w:p>
        </w:tc>
        <w:tc>
          <w:tcPr>
            <w:tcW w:w="1374" w:type="pct"/>
            <w:vAlign w:val="center"/>
          </w:tcPr>
          <w:p w:rsidR="00C52F21" w:rsidRPr="00C52F21" w:rsidRDefault="00C52F21" w:rsidP="00C52F21">
            <w:pPr>
              <w:jc w:val="center"/>
              <w:rPr>
                <w:b/>
                <w:bCs/>
                <w:color w:val="000000"/>
              </w:rPr>
            </w:pPr>
            <w:r w:rsidRPr="00C52F21">
              <w:rPr>
                <w:b/>
                <w:bCs/>
                <w:color w:val="000000"/>
              </w:rPr>
              <w:t> </w:t>
            </w:r>
          </w:p>
        </w:tc>
        <w:tc>
          <w:tcPr>
            <w:tcW w:w="1374" w:type="pct"/>
            <w:vAlign w:val="center"/>
          </w:tcPr>
          <w:p w:rsidR="00C52F21" w:rsidRPr="00C52F21" w:rsidRDefault="00C52F21" w:rsidP="00C52F21">
            <w:pPr>
              <w:jc w:val="center"/>
              <w:rPr>
                <w:b/>
                <w:bCs/>
                <w:color w:val="000000"/>
              </w:rPr>
            </w:pPr>
            <w:r w:rsidRPr="00C52F21">
              <w:rPr>
                <w:b/>
                <w:bCs/>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Омлет натуральный</w:t>
            </w:r>
          </w:p>
        </w:tc>
        <w:tc>
          <w:tcPr>
            <w:tcW w:w="1374" w:type="pct"/>
            <w:vAlign w:val="center"/>
          </w:tcPr>
          <w:p w:rsidR="00C52F21" w:rsidRPr="00C52F21" w:rsidRDefault="00C52F21" w:rsidP="00C52F21">
            <w:pPr>
              <w:jc w:val="center"/>
              <w:rPr>
                <w:color w:val="000000"/>
              </w:rPr>
            </w:pPr>
            <w:r w:rsidRPr="00C52F21">
              <w:rPr>
                <w:color w:val="000000"/>
              </w:rPr>
              <w:t>90,72</w:t>
            </w:r>
          </w:p>
        </w:tc>
        <w:tc>
          <w:tcPr>
            <w:tcW w:w="1374" w:type="pct"/>
            <w:vAlign w:val="center"/>
          </w:tcPr>
          <w:p w:rsidR="00C52F21" w:rsidRPr="00C52F21" w:rsidRDefault="00C52F21" w:rsidP="00C52F21">
            <w:pPr>
              <w:jc w:val="center"/>
              <w:rPr>
                <w:color w:val="000000"/>
              </w:rPr>
            </w:pPr>
            <w:r w:rsidRPr="00C52F21">
              <w:rPr>
                <w:color w:val="000000"/>
              </w:rPr>
              <w:t>136,08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Сосиска отварная</w:t>
            </w:r>
          </w:p>
        </w:tc>
        <w:tc>
          <w:tcPr>
            <w:tcW w:w="1374" w:type="pct"/>
            <w:vAlign w:val="center"/>
          </w:tcPr>
          <w:p w:rsidR="00C52F21" w:rsidRPr="00C52F21" w:rsidRDefault="00C52F21" w:rsidP="00C52F21">
            <w:pPr>
              <w:jc w:val="center"/>
              <w:rPr>
                <w:color w:val="000000"/>
              </w:rPr>
            </w:pPr>
            <w:r w:rsidRPr="00C52F21">
              <w:rPr>
                <w:color w:val="000000"/>
              </w:rPr>
              <w:t>103,83</w:t>
            </w:r>
          </w:p>
        </w:tc>
        <w:tc>
          <w:tcPr>
            <w:tcW w:w="1374" w:type="pct"/>
            <w:vAlign w:val="center"/>
          </w:tcPr>
          <w:p w:rsidR="00C52F21" w:rsidRPr="00C52F21" w:rsidRDefault="00C52F21" w:rsidP="00C52F21">
            <w:pPr>
              <w:jc w:val="center"/>
              <w:rPr>
                <w:color w:val="000000"/>
              </w:rPr>
            </w:pPr>
            <w:r w:rsidRPr="00C52F21">
              <w:rPr>
                <w:color w:val="000000"/>
              </w:rPr>
              <w:t>124,59</w:t>
            </w:r>
          </w:p>
        </w:tc>
      </w:tr>
      <w:tr w:rsidR="00C52F21" w:rsidRPr="00C52F21" w:rsidTr="00D8202F">
        <w:trPr>
          <w:trHeight w:val="20"/>
        </w:trPr>
        <w:tc>
          <w:tcPr>
            <w:tcW w:w="2252" w:type="pct"/>
            <w:vAlign w:val="center"/>
          </w:tcPr>
          <w:p w:rsidR="00C52F21" w:rsidRPr="00C52F21" w:rsidRDefault="00C52F21" w:rsidP="00C52F21">
            <w:pPr>
              <w:rPr>
                <w:color w:val="000000"/>
              </w:rPr>
            </w:pPr>
            <w:r w:rsidRPr="00C52F21">
              <w:rPr>
                <w:color w:val="000000"/>
              </w:rPr>
              <w:t>Каша на молоке  из гречневой крупы</w:t>
            </w:r>
          </w:p>
        </w:tc>
        <w:tc>
          <w:tcPr>
            <w:tcW w:w="1374" w:type="pct"/>
            <w:vAlign w:val="center"/>
          </w:tcPr>
          <w:p w:rsidR="00C52F21" w:rsidRPr="00C52F21" w:rsidRDefault="00C52F21" w:rsidP="00C52F21">
            <w:pPr>
              <w:jc w:val="center"/>
              <w:rPr>
                <w:color w:val="000000"/>
              </w:rPr>
            </w:pPr>
            <w:r w:rsidRPr="00C52F21">
              <w:rPr>
                <w:color w:val="000000"/>
              </w:rPr>
              <w:t>155,29</w:t>
            </w:r>
          </w:p>
        </w:tc>
        <w:tc>
          <w:tcPr>
            <w:tcW w:w="1374" w:type="pct"/>
            <w:vAlign w:val="center"/>
          </w:tcPr>
          <w:p w:rsidR="00C52F21" w:rsidRPr="00C52F21" w:rsidRDefault="00C52F21" w:rsidP="00C52F21">
            <w:pPr>
              <w:jc w:val="center"/>
              <w:rPr>
                <w:color w:val="000000"/>
              </w:rPr>
            </w:pPr>
            <w:r w:rsidRPr="00C52F21">
              <w:rPr>
                <w:color w:val="000000"/>
              </w:rPr>
              <w:t>176,46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Масло (порциями)</w:t>
            </w:r>
          </w:p>
        </w:tc>
        <w:tc>
          <w:tcPr>
            <w:tcW w:w="1374" w:type="pct"/>
            <w:vAlign w:val="center"/>
          </w:tcPr>
          <w:p w:rsidR="00C52F21" w:rsidRPr="00C52F21" w:rsidRDefault="00C52F21" w:rsidP="00C52F21">
            <w:pPr>
              <w:jc w:val="center"/>
              <w:rPr>
                <w:color w:val="000000"/>
              </w:rPr>
            </w:pPr>
            <w:r w:rsidRPr="00C52F21">
              <w:rPr>
                <w:color w:val="000000"/>
              </w:rPr>
              <w:t>53,46</w:t>
            </w:r>
          </w:p>
        </w:tc>
        <w:tc>
          <w:tcPr>
            <w:tcW w:w="1374" w:type="pct"/>
            <w:vAlign w:val="center"/>
          </w:tcPr>
          <w:p w:rsidR="00C52F21" w:rsidRPr="00C52F21" w:rsidRDefault="00C52F21" w:rsidP="00C52F21">
            <w:pPr>
              <w:jc w:val="center"/>
              <w:rPr>
                <w:color w:val="000000"/>
              </w:rPr>
            </w:pPr>
            <w:r w:rsidRPr="00C52F21">
              <w:rPr>
                <w:color w:val="000000"/>
              </w:rPr>
              <w:t>53,46</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Сыр (порциями)</w:t>
            </w:r>
          </w:p>
        </w:tc>
        <w:tc>
          <w:tcPr>
            <w:tcW w:w="1374" w:type="pct"/>
            <w:vAlign w:val="center"/>
          </w:tcPr>
          <w:p w:rsidR="00C52F21" w:rsidRPr="00C52F21" w:rsidRDefault="00C52F21" w:rsidP="00C52F21">
            <w:pPr>
              <w:jc w:val="center"/>
              <w:rPr>
                <w:color w:val="000000"/>
              </w:rPr>
            </w:pPr>
            <w:r w:rsidRPr="00C52F21">
              <w:rPr>
                <w:color w:val="000000"/>
              </w:rPr>
              <w:t>43,74</w:t>
            </w:r>
          </w:p>
        </w:tc>
        <w:tc>
          <w:tcPr>
            <w:tcW w:w="1374" w:type="pct"/>
            <w:vAlign w:val="center"/>
          </w:tcPr>
          <w:p w:rsidR="00C52F21" w:rsidRPr="00C52F21" w:rsidRDefault="00C52F21" w:rsidP="00C52F21">
            <w:pPr>
              <w:jc w:val="center"/>
              <w:rPr>
                <w:color w:val="000000"/>
              </w:rPr>
            </w:pPr>
            <w:r w:rsidRPr="00C52F21">
              <w:rPr>
                <w:color w:val="000000"/>
              </w:rPr>
              <w:t>58,32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Какао с молоком</w:t>
            </w:r>
          </w:p>
        </w:tc>
        <w:tc>
          <w:tcPr>
            <w:tcW w:w="1374" w:type="pct"/>
            <w:vAlign w:val="center"/>
          </w:tcPr>
          <w:p w:rsidR="00C52F21" w:rsidRPr="00C52F21" w:rsidRDefault="00C52F21" w:rsidP="00C52F21">
            <w:pPr>
              <w:jc w:val="center"/>
              <w:rPr>
                <w:color w:val="000000"/>
              </w:rPr>
            </w:pPr>
            <w:r w:rsidRPr="00C52F21">
              <w:rPr>
                <w:color w:val="000000"/>
              </w:rPr>
              <w:t>96,07</w:t>
            </w:r>
          </w:p>
        </w:tc>
        <w:tc>
          <w:tcPr>
            <w:tcW w:w="1374" w:type="pct"/>
            <w:vAlign w:val="center"/>
          </w:tcPr>
          <w:p w:rsidR="00C52F21" w:rsidRPr="00C52F21" w:rsidRDefault="00C52F21" w:rsidP="00C52F21">
            <w:pPr>
              <w:jc w:val="center"/>
              <w:rPr>
                <w:color w:val="000000"/>
              </w:rPr>
            </w:pPr>
            <w:r w:rsidRPr="00C52F21">
              <w:rPr>
                <w:color w:val="000000"/>
              </w:rPr>
              <w:t>96,07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75,75</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528,13</w:t>
            </w:r>
          </w:p>
        </w:tc>
        <w:tc>
          <w:tcPr>
            <w:tcW w:w="1374" w:type="pct"/>
            <w:noWrap/>
            <w:vAlign w:val="center"/>
          </w:tcPr>
          <w:p w:rsidR="00C52F21" w:rsidRPr="00C52F21" w:rsidRDefault="00C52F21" w:rsidP="00C52F21">
            <w:pPr>
              <w:jc w:val="center"/>
              <w:rPr>
                <w:b/>
                <w:bCs/>
                <w:color w:val="FF0000"/>
              </w:rPr>
            </w:pPr>
            <w:r w:rsidRPr="00C52F21">
              <w:rPr>
                <w:b/>
                <w:bCs/>
                <w:color w:val="FF0000"/>
              </w:rPr>
              <w:t>622,53</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Обед</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Салат из белокочанной капусты</w:t>
            </w:r>
          </w:p>
        </w:tc>
        <w:tc>
          <w:tcPr>
            <w:tcW w:w="1374" w:type="pct"/>
            <w:vAlign w:val="center"/>
          </w:tcPr>
          <w:p w:rsidR="00C52F21" w:rsidRPr="00C52F21" w:rsidRDefault="00C52F21" w:rsidP="00C52F21">
            <w:pPr>
              <w:jc w:val="center"/>
              <w:rPr>
                <w:color w:val="000000"/>
              </w:rPr>
            </w:pPr>
            <w:r w:rsidRPr="00C52F21">
              <w:rPr>
                <w:color w:val="000000"/>
              </w:rPr>
              <w:t>34,25</w:t>
            </w:r>
          </w:p>
        </w:tc>
        <w:tc>
          <w:tcPr>
            <w:tcW w:w="1374" w:type="pct"/>
            <w:vAlign w:val="center"/>
          </w:tcPr>
          <w:p w:rsidR="00C52F21" w:rsidRPr="00C52F21" w:rsidRDefault="00C52F21" w:rsidP="00C52F21">
            <w:pPr>
              <w:jc w:val="center"/>
              <w:rPr>
                <w:color w:val="000000"/>
              </w:rPr>
            </w:pPr>
            <w:r w:rsidRPr="00C52F21">
              <w:rPr>
                <w:color w:val="000000"/>
              </w:rPr>
              <w:t>48,92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Суп лапша-домашняя</w:t>
            </w:r>
          </w:p>
        </w:tc>
        <w:tc>
          <w:tcPr>
            <w:tcW w:w="1374" w:type="pct"/>
            <w:vAlign w:val="center"/>
          </w:tcPr>
          <w:p w:rsidR="00C52F21" w:rsidRPr="00C52F21" w:rsidRDefault="00C52F21" w:rsidP="00C52F21">
            <w:pPr>
              <w:jc w:val="center"/>
              <w:rPr>
                <w:color w:val="000000"/>
              </w:rPr>
            </w:pPr>
            <w:r w:rsidRPr="00C52F21">
              <w:rPr>
                <w:color w:val="000000"/>
              </w:rPr>
              <w:t>86,67</w:t>
            </w:r>
          </w:p>
        </w:tc>
        <w:tc>
          <w:tcPr>
            <w:tcW w:w="1374" w:type="pct"/>
            <w:vAlign w:val="center"/>
          </w:tcPr>
          <w:p w:rsidR="00C52F21" w:rsidRPr="00C52F21" w:rsidRDefault="00C52F21" w:rsidP="00C52F21">
            <w:pPr>
              <w:jc w:val="center"/>
              <w:rPr>
                <w:color w:val="000000"/>
              </w:rPr>
            </w:pPr>
            <w:r w:rsidRPr="00C52F21">
              <w:rPr>
                <w:color w:val="000000"/>
              </w:rPr>
              <w:t>121,34</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Запеканка картофельная(рулет) с мясом</w:t>
            </w:r>
          </w:p>
        </w:tc>
        <w:tc>
          <w:tcPr>
            <w:tcW w:w="1374" w:type="pct"/>
            <w:vAlign w:val="center"/>
          </w:tcPr>
          <w:p w:rsidR="00C52F21" w:rsidRPr="00C52F21" w:rsidRDefault="00C52F21" w:rsidP="00C52F21">
            <w:pPr>
              <w:jc w:val="center"/>
              <w:rPr>
                <w:color w:val="000000"/>
              </w:rPr>
            </w:pPr>
            <w:r w:rsidRPr="00C52F21">
              <w:rPr>
                <w:color w:val="000000"/>
              </w:rPr>
              <w:t>381,54</w:t>
            </w:r>
          </w:p>
        </w:tc>
        <w:tc>
          <w:tcPr>
            <w:tcW w:w="1374" w:type="pct"/>
            <w:vAlign w:val="center"/>
          </w:tcPr>
          <w:p w:rsidR="00C52F21" w:rsidRPr="00C52F21" w:rsidRDefault="00C52F21" w:rsidP="00C52F21">
            <w:pPr>
              <w:jc w:val="center"/>
              <w:rPr>
                <w:color w:val="000000"/>
              </w:rPr>
            </w:pPr>
            <w:r w:rsidRPr="00C52F21">
              <w:rPr>
                <w:color w:val="000000"/>
              </w:rPr>
              <w:t>497,66</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Компот из свежих плодов</w:t>
            </w:r>
          </w:p>
        </w:tc>
        <w:tc>
          <w:tcPr>
            <w:tcW w:w="1374" w:type="pct"/>
            <w:vAlign w:val="center"/>
          </w:tcPr>
          <w:p w:rsidR="00C52F21" w:rsidRPr="00C52F21" w:rsidRDefault="00C52F21" w:rsidP="00C52F21">
            <w:pPr>
              <w:jc w:val="center"/>
              <w:rPr>
                <w:color w:val="000000"/>
              </w:rPr>
            </w:pPr>
            <w:r w:rsidRPr="00C52F21">
              <w:rPr>
                <w:color w:val="000000"/>
              </w:rPr>
              <w:t>92,83</w:t>
            </w:r>
          </w:p>
        </w:tc>
        <w:tc>
          <w:tcPr>
            <w:tcW w:w="1374" w:type="pct"/>
            <w:vAlign w:val="center"/>
          </w:tcPr>
          <w:p w:rsidR="00C52F21" w:rsidRPr="00C52F21" w:rsidRDefault="00C52F21" w:rsidP="00C52F21">
            <w:pPr>
              <w:jc w:val="center"/>
              <w:rPr>
                <w:color w:val="000000"/>
              </w:rPr>
            </w:pPr>
            <w:r w:rsidRPr="00C52F21">
              <w:rPr>
                <w:color w:val="000000"/>
              </w:rPr>
              <w:t>92,83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764,46</w:t>
            </w:r>
          </w:p>
        </w:tc>
        <w:tc>
          <w:tcPr>
            <w:tcW w:w="1374" w:type="pct"/>
            <w:noWrap/>
            <w:vAlign w:val="center"/>
          </w:tcPr>
          <w:p w:rsidR="00C52F21" w:rsidRPr="00C52F21" w:rsidRDefault="00C52F21" w:rsidP="00C52F21">
            <w:pPr>
              <w:jc w:val="center"/>
              <w:rPr>
                <w:b/>
                <w:bCs/>
                <w:color w:val="FF0000"/>
              </w:rPr>
            </w:pPr>
            <w:r w:rsidRPr="00C52F21">
              <w:rPr>
                <w:b/>
                <w:bCs/>
                <w:color w:val="FF0000"/>
              </w:rPr>
              <w:t>986,11</w:t>
            </w:r>
          </w:p>
        </w:tc>
      </w:tr>
      <w:tr w:rsidR="00C52F21" w:rsidRPr="00C52F21" w:rsidTr="00D8202F">
        <w:trPr>
          <w:trHeight w:val="20"/>
        </w:trPr>
        <w:tc>
          <w:tcPr>
            <w:tcW w:w="2252" w:type="pct"/>
            <w:noWrap/>
            <w:vAlign w:val="bottom"/>
          </w:tcPr>
          <w:p w:rsidR="00C52F21" w:rsidRPr="00C52F21" w:rsidRDefault="00C52F21" w:rsidP="00C52F21">
            <w:pPr>
              <w:rPr>
                <w:b/>
                <w:bCs/>
              </w:rPr>
            </w:pPr>
            <w:r w:rsidRPr="00C52F21">
              <w:rPr>
                <w:b/>
                <w:bCs/>
              </w:rPr>
              <w:t>Полдник</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Фрукты свежие (бананы)</w:t>
            </w:r>
          </w:p>
        </w:tc>
        <w:tc>
          <w:tcPr>
            <w:tcW w:w="1374" w:type="pct"/>
            <w:vAlign w:val="center"/>
          </w:tcPr>
          <w:p w:rsidR="00C52F21" w:rsidRPr="00C52F21" w:rsidRDefault="00C52F21" w:rsidP="00C52F21">
            <w:pPr>
              <w:jc w:val="center"/>
              <w:rPr>
                <w:color w:val="000000"/>
              </w:rPr>
            </w:pPr>
            <w:r w:rsidRPr="00C52F21">
              <w:rPr>
                <w:color w:val="000000"/>
              </w:rPr>
              <w:t>155,52</w:t>
            </w:r>
          </w:p>
        </w:tc>
        <w:tc>
          <w:tcPr>
            <w:tcW w:w="1374" w:type="pct"/>
            <w:vAlign w:val="center"/>
          </w:tcPr>
          <w:p w:rsidR="00C52F21" w:rsidRPr="00C52F21" w:rsidRDefault="00C52F21" w:rsidP="00C52F21">
            <w:pPr>
              <w:jc w:val="center"/>
              <w:rPr>
                <w:color w:val="000000"/>
              </w:rPr>
            </w:pPr>
            <w:r w:rsidRPr="00C52F21">
              <w:rPr>
                <w:color w:val="000000"/>
              </w:rPr>
              <w:t>155,52</w:t>
            </w:r>
          </w:p>
        </w:tc>
      </w:tr>
      <w:tr w:rsidR="00C52F21" w:rsidRPr="00C52F21" w:rsidTr="00D8202F">
        <w:trPr>
          <w:trHeight w:val="20"/>
        </w:trPr>
        <w:tc>
          <w:tcPr>
            <w:tcW w:w="2252" w:type="pct"/>
            <w:noWrap/>
            <w:vAlign w:val="center"/>
          </w:tcPr>
          <w:p w:rsidR="00C52F21" w:rsidRPr="00C52F21" w:rsidRDefault="00C52F21" w:rsidP="00C52F21">
            <w:pPr>
              <w:rPr>
                <w:color w:val="0D0D0D"/>
              </w:rPr>
            </w:pPr>
            <w:r w:rsidRPr="00C52F21">
              <w:rPr>
                <w:color w:val="0D0D0D"/>
              </w:rPr>
              <w:t>Сок  яблочный</w:t>
            </w:r>
          </w:p>
        </w:tc>
        <w:tc>
          <w:tcPr>
            <w:tcW w:w="1374" w:type="pct"/>
            <w:vAlign w:val="center"/>
          </w:tcPr>
          <w:p w:rsidR="00C52F21" w:rsidRPr="00C52F21" w:rsidRDefault="00C52F21" w:rsidP="00C52F21">
            <w:pPr>
              <w:jc w:val="center"/>
              <w:rPr>
                <w:color w:val="000000"/>
              </w:rPr>
            </w:pPr>
            <w:r w:rsidRPr="00C52F21">
              <w:rPr>
                <w:color w:val="000000"/>
              </w:rPr>
              <w:t>68,69</w:t>
            </w:r>
          </w:p>
        </w:tc>
        <w:tc>
          <w:tcPr>
            <w:tcW w:w="1374" w:type="pct"/>
            <w:vAlign w:val="center"/>
          </w:tcPr>
          <w:p w:rsidR="00C52F21" w:rsidRPr="00C52F21" w:rsidRDefault="00C52F21" w:rsidP="00C52F21">
            <w:pPr>
              <w:jc w:val="center"/>
              <w:rPr>
                <w:color w:val="000000"/>
              </w:rPr>
            </w:pPr>
            <w:r w:rsidRPr="00C52F21">
              <w:rPr>
                <w:color w:val="000000"/>
              </w:rPr>
              <w:t>68,69</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Блинчики с молоком сгущеным</w:t>
            </w:r>
          </w:p>
        </w:tc>
        <w:tc>
          <w:tcPr>
            <w:tcW w:w="1374" w:type="pct"/>
            <w:noWrap/>
            <w:vAlign w:val="center"/>
          </w:tcPr>
          <w:p w:rsidR="00C52F21" w:rsidRPr="00C52F21" w:rsidRDefault="00C52F21" w:rsidP="00C52F21">
            <w:pPr>
              <w:jc w:val="center"/>
            </w:pPr>
            <w:r w:rsidRPr="00C52F21">
              <w:t>123,39</w:t>
            </w:r>
          </w:p>
        </w:tc>
        <w:tc>
          <w:tcPr>
            <w:tcW w:w="1374" w:type="pct"/>
            <w:noWrap/>
            <w:vAlign w:val="center"/>
          </w:tcPr>
          <w:p w:rsidR="00C52F21" w:rsidRPr="00C52F21" w:rsidRDefault="00C52F21" w:rsidP="00C52F21">
            <w:pPr>
              <w:jc w:val="center"/>
            </w:pPr>
            <w:r w:rsidRPr="00C52F21">
              <w:t>123,39</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vAlign w:val="center"/>
          </w:tcPr>
          <w:p w:rsidR="00C52F21" w:rsidRPr="00C52F21" w:rsidRDefault="00C52F21" w:rsidP="00C52F21">
            <w:pPr>
              <w:jc w:val="center"/>
              <w:rPr>
                <w:b/>
                <w:bCs/>
                <w:color w:val="FF0000"/>
              </w:rPr>
            </w:pPr>
            <w:r w:rsidRPr="00C52F21">
              <w:rPr>
                <w:b/>
                <w:bCs/>
                <w:color w:val="FF0000"/>
              </w:rPr>
              <w:t>347,60</w:t>
            </w:r>
          </w:p>
        </w:tc>
        <w:tc>
          <w:tcPr>
            <w:tcW w:w="1374" w:type="pct"/>
            <w:vAlign w:val="center"/>
          </w:tcPr>
          <w:p w:rsidR="00C52F21" w:rsidRPr="00C52F21" w:rsidRDefault="00C52F21" w:rsidP="00C52F21">
            <w:pPr>
              <w:jc w:val="center"/>
              <w:rPr>
                <w:b/>
                <w:bCs/>
                <w:color w:val="FF0000"/>
              </w:rPr>
            </w:pPr>
            <w:r w:rsidRPr="00C52F21">
              <w:rPr>
                <w:b/>
                <w:bCs/>
                <w:color w:val="FF0000"/>
              </w:rPr>
              <w:t>347,60</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Икра  морковная</w:t>
            </w:r>
          </w:p>
        </w:tc>
        <w:tc>
          <w:tcPr>
            <w:tcW w:w="1374" w:type="pct"/>
            <w:vAlign w:val="center"/>
          </w:tcPr>
          <w:p w:rsidR="00C52F21" w:rsidRPr="00C52F21" w:rsidRDefault="00C52F21" w:rsidP="00C52F21">
            <w:pPr>
              <w:jc w:val="center"/>
              <w:rPr>
                <w:color w:val="000000"/>
              </w:rPr>
            </w:pPr>
            <w:r w:rsidRPr="00C52F21">
              <w:rPr>
                <w:color w:val="000000"/>
              </w:rPr>
              <w:t>51,71</w:t>
            </w:r>
          </w:p>
        </w:tc>
        <w:tc>
          <w:tcPr>
            <w:tcW w:w="1374" w:type="pct"/>
            <w:vAlign w:val="center"/>
          </w:tcPr>
          <w:p w:rsidR="00C52F21" w:rsidRPr="00C52F21" w:rsidRDefault="00C52F21" w:rsidP="00C52F21">
            <w:pPr>
              <w:jc w:val="center"/>
              <w:rPr>
                <w:color w:val="000000"/>
              </w:rPr>
            </w:pPr>
            <w:r w:rsidRPr="00C52F21">
              <w:rPr>
                <w:color w:val="000000"/>
              </w:rPr>
              <w:t>73,87</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Рыба запеченая</w:t>
            </w:r>
          </w:p>
        </w:tc>
        <w:tc>
          <w:tcPr>
            <w:tcW w:w="1374" w:type="pct"/>
            <w:vAlign w:val="center"/>
          </w:tcPr>
          <w:p w:rsidR="00C52F21" w:rsidRPr="00C52F21" w:rsidRDefault="00C52F21" w:rsidP="00C52F21">
            <w:pPr>
              <w:jc w:val="center"/>
              <w:rPr>
                <w:color w:val="000000"/>
              </w:rPr>
            </w:pPr>
            <w:r w:rsidRPr="00C52F21">
              <w:rPr>
                <w:color w:val="000000"/>
              </w:rPr>
              <w:t>139,97</w:t>
            </w:r>
          </w:p>
        </w:tc>
        <w:tc>
          <w:tcPr>
            <w:tcW w:w="1374" w:type="pct"/>
            <w:vAlign w:val="center"/>
          </w:tcPr>
          <w:p w:rsidR="00C52F21" w:rsidRPr="00C52F21" w:rsidRDefault="00C52F21" w:rsidP="00C52F21">
            <w:pPr>
              <w:jc w:val="center"/>
              <w:rPr>
                <w:color w:val="000000"/>
              </w:rPr>
            </w:pPr>
            <w:r w:rsidRPr="00C52F21">
              <w:rPr>
                <w:color w:val="000000"/>
              </w:rPr>
              <w:t>174,96</w:t>
            </w:r>
          </w:p>
        </w:tc>
      </w:tr>
      <w:tr w:rsidR="00C52F21" w:rsidRPr="00C52F21" w:rsidTr="00D8202F">
        <w:trPr>
          <w:trHeight w:val="20"/>
        </w:trPr>
        <w:tc>
          <w:tcPr>
            <w:tcW w:w="2252" w:type="pct"/>
            <w:noWrap/>
            <w:vAlign w:val="bottom"/>
          </w:tcPr>
          <w:p w:rsidR="00C52F21" w:rsidRPr="00C52F21" w:rsidRDefault="00C52F21" w:rsidP="00C52F21">
            <w:r w:rsidRPr="00C52F21">
              <w:t xml:space="preserve">Рис отварной </w:t>
            </w:r>
          </w:p>
        </w:tc>
        <w:tc>
          <w:tcPr>
            <w:tcW w:w="1374" w:type="pct"/>
            <w:vAlign w:val="center"/>
          </w:tcPr>
          <w:p w:rsidR="00C52F21" w:rsidRPr="00C52F21" w:rsidRDefault="00C52F21" w:rsidP="00C52F21">
            <w:pPr>
              <w:jc w:val="center"/>
              <w:rPr>
                <w:color w:val="000000"/>
              </w:rPr>
            </w:pPr>
            <w:r w:rsidRPr="00C52F21">
              <w:rPr>
                <w:color w:val="000000"/>
              </w:rPr>
              <w:t>169,86</w:t>
            </w:r>
          </w:p>
        </w:tc>
        <w:tc>
          <w:tcPr>
            <w:tcW w:w="1374" w:type="pct"/>
            <w:vAlign w:val="center"/>
          </w:tcPr>
          <w:p w:rsidR="00C52F21" w:rsidRPr="00C52F21" w:rsidRDefault="00C52F21" w:rsidP="00C52F21">
            <w:pPr>
              <w:jc w:val="center"/>
              <w:rPr>
                <w:color w:val="000000"/>
              </w:rPr>
            </w:pPr>
            <w:r w:rsidRPr="00C52F21">
              <w:rPr>
                <w:color w:val="000000"/>
              </w:rPr>
              <w:t>226,48</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Чай с лимоном</w:t>
            </w:r>
          </w:p>
        </w:tc>
        <w:tc>
          <w:tcPr>
            <w:tcW w:w="1374" w:type="pct"/>
            <w:vAlign w:val="center"/>
          </w:tcPr>
          <w:p w:rsidR="00C52F21" w:rsidRPr="00C52F21" w:rsidRDefault="00C52F21" w:rsidP="00C52F21">
            <w:pPr>
              <w:jc w:val="center"/>
              <w:rPr>
                <w:color w:val="000000"/>
              </w:rPr>
            </w:pPr>
            <w:r w:rsidRPr="00C52F21">
              <w:rPr>
                <w:color w:val="000000"/>
              </w:rPr>
              <w:t>50,22</w:t>
            </w:r>
          </w:p>
        </w:tc>
        <w:tc>
          <w:tcPr>
            <w:tcW w:w="1374" w:type="pct"/>
            <w:vAlign w:val="center"/>
          </w:tcPr>
          <w:p w:rsidR="00C52F21" w:rsidRPr="00C52F21" w:rsidRDefault="00C52F21" w:rsidP="00C52F21">
            <w:pPr>
              <w:jc w:val="center"/>
              <w:rPr>
                <w:color w:val="000000"/>
              </w:rPr>
            </w:pPr>
            <w:r w:rsidRPr="00C52F21">
              <w:rPr>
                <w:color w:val="000000"/>
              </w:rPr>
              <w:t>50,22</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пшеничный</w:t>
            </w:r>
          </w:p>
        </w:tc>
        <w:tc>
          <w:tcPr>
            <w:tcW w:w="1374" w:type="pct"/>
            <w:vAlign w:val="center"/>
          </w:tcPr>
          <w:p w:rsidR="00C52F21" w:rsidRPr="00C52F21" w:rsidRDefault="00C52F21" w:rsidP="00C52F21">
            <w:pPr>
              <w:jc w:val="center"/>
              <w:rPr>
                <w:color w:val="000000"/>
              </w:rPr>
            </w:pPr>
            <w:r w:rsidRPr="00C52F21">
              <w:rPr>
                <w:color w:val="000000"/>
              </w:rPr>
              <w:t>94,69</w:t>
            </w:r>
          </w:p>
        </w:tc>
        <w:tc>
          <w:tcPr>
            <w:tcW w:w="1374" w:type="pct"/>
            <w:vAlign w:val="center"/>
          </w:tcPr>
          <w:p w:rsidR="00C52F21" w:rsidRPr="00C52F21" w:rsidRDefault="00C52F21" w:rsidP="00C52F21">
            <w:pPr>
              <w:jc w:val="center"/>
              <w:rPr>
                <w:color w:val="000000"/>
              </w:rPr>
            </w:pPr>
            <w:r w:rsidRPr="00C52F21">
              <w:rPr>
                <w:color w:val="000000"/>
              </w:rPr>
              <w:t>113,63</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Хлеб ржано-пшеничный</w:t>
            </w:r>
          </w:p>
        </w:tc>
        <w:tc>
          <w:tcPr>
            <w:tcW w:w="1374" w:type="pct"/>
            <w:vAlign w:val="center"/>
          </w:tcPr>
          <w:p w:rsidR="00C52F21" w:rsidRPr="00C52F21" w:rsidRDefault="00C52F21" w:rsidP="00C52F21">
            <w:pPr>
              <w:jc w:val="center"/>
              <w:rPr>
                <w:color w:val="000000"/>
              </w:rPr>
            </w:pPr>
            <w:r w:rsidRPr="00C52F21">
              <w:rPr>
                <w:color w:val="000000"/>
              </w:rPr>
              <w:t>74,49</w:t>
            </w:r>
          </w:p>
        </w:tc>
        <w:tc>
          <w:tcPr>
            <w:tcW w:w="1374" w:type="pct"/>
            <w:vAlign w:val="center"/>
          </w:tcPr>
          <w:p w:rsidR="00C52F21" w:rsidRPr="00C52F21" w:rsidRDefault="00C52F21" w:rsidP="00C52F21">
            <w:pPr>
              <w:jc w:val="center"/>
              <w:rPr>
                <w:color w:val="000000"/>
              </w:rPr>
            </w:pPr>
            <w:r w:rsidRPr="00C52F21">
              <w:rPr>
                <w:color w:val="000000"/>
              </w:rPr>
              <w:t>111,73</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center"/>
          </w:tcPr>
          <w:p w:rsidR="00C52F21" w:rsidRPr="00C52F21" w:rsidRDefault="00C52F21" w:rsidP="00C52F21">
            <w:pPr>
              <w:jc w:val="center"/>
              <w:rPr>
                <w:b/>
                <w:bCs/>
                <w:color w:val="FF0000"/>
              </w:rPr>
            </w:pPr>
            <w:r w:rsidRPr="00C52F21">
              <w:rPr>
                <w:b/>
                <w:bCs/>
                <w:color w:val="FF0000"/>
              </w:rPr>
              <w:t>580,93</w:t>
            </w:r>
          </w:p>
        </w:tc>
        <w:tc>
          <w:tcPr>
            <w:tcW w:w="1374" w:type="pct"/>
            <w:noWrap/>
            <w:vAlign w:val="center"/>
          </w:tcPr>
          <w:p w:rsidR="00C52F21" w:rsidRPr="00C52F21" w:rsidRDefault="00C52F21" w:rsidP="00C52F21">
            <w:pPr>
              <w:jc w:val="center"/>
              <w:rPr>
                <w:b/>
                <w:bCs/>
                <w:color w:val="FF0000"/>
              </w:rPr>
            </w:pPr>
            <w:r w:rsidRPr="00C52F21">
              <w:rPr>
                <w:b/>
                <w:bCs/>
                <w:color w:val="FF0000"/>
              </w:rPr>
              <w:t>750,89</w:t>
            </w:r>
          </w:p>
        </w:tc>
      </w:tr>
      <w:tr w:rsidR="00C52F21" w:rsidRPr="00C52F21" w:rsidTr="00D8202F">
        <w:trPr>
          <w:trHeight w:val="20"/>
        </w:trPr>
        <w:tc>
          <w:tcPr>
            <w:tcW w:w="2252" w:type="pct"/>
          </w:tcPr>
          <w:p w:rsidR="00C52F21" w:rsidRPr="00C52F21" w:rsidRDefault="00C52F21" w:rsidP="00C52F21">
            <w:pPr>
              <w:rPr>
                <w:b/>
                <w:bCs/>
                <w:color w:val="000000"/>
              </w:rPr>
            </w:pPr>
            <w:r w:rsidRPr="00C52F21">
              <w:rPr>
                <w:b/>
                <w:bCs/>
                <w:color w:val="000000"/>
              </w:rPr>
              <w:t>2-й ужин</w:t>
            </w:r>
          </w:p>
        </w:tc>
        <w:tc>
          <w:tcPr>
            <w:tcW w:w="1374" w:type="pct"/>
            <w:vAlign w:val="center"/>
          </w:tcPr>
          <w:p w:rsidR="00C52F21" w:rsidRPr="00C52F21" w:rsidRDefault="00C52F21" w:rsidP="00C52F21">
            <w:pPr>
              <w:jc w:val="center"/>
              <w:rPr>
                <w:color w:val="000000"/>
              </w:rPr>
            </w:pPr>
            <w:r w:rsidRPr="00C52F21">
              <w:rPr>
                <w:color w:val="000000"/>
              </w:rPr>
              <w:t> </w:t>
            </w:r>
          </w:p>
        </w:tc>
        <w:tc>
          <w:tcPr>
            <w:tcW w:w="1374" w:type="pct"/>
            <w:vAlign w:val="center"/>
          </w:tcPr>
          <w:p w:rsidR="00C52F21" w:rsidRPr="00C52F21" w:rsidRDefault="00C52F21" w:rsidP="00C52F21">
            <w:pPr>
              <w:jc w:val="center"/>
              <w:rPr>
                <w:color w:val="000000"/>
              </w:rPr>
            </w:pPr>
            <w:r w:rsidRPr="00C52F21">
              <w:rPr>
                <w:color w:val="000000"/>
              </w:rPr>
              <w:t> </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Кефир</w:t>
            </w:r>
          </w:p>
        </w:tc>
        <w:tc>
          <w:tcPr>
            <w:tcW w:w="1374" w:type="pct"/>
            <w:vAlign w:val="center"/>
          </w:tcPr>
          <w:p w:rsidR="00C52F21" w:rsidRPr="00C52F21" w:rsidRDefault="00C52F21" w:rsidP="00C52F21">
            <w:pPr>
              <w:jc w:val="center"/>
              <w:rPr>
                <w:color w:val="000000"/>
              </w:rPr>
            </w:pPr>
            <w:r w:rsidRPr="00C52F21">
              <w:rPr>
                <w:color w:val="000000"/>
              </w:rPr>
              <w:t>81,00</w:t>
            </w:r>
          </w:p>
        </w:tc>
        <w:tc>
          <w:tcPr>
            <w:tcW w:w="1374" w:type="pct"/>
            <w:vAlign w:val="center"/>
          </w:tcPr>
          <w:p w:rsidR="00C52F21" w:rsidRPr="00C52F21" w:rsidRDefault="00C52F21" w:rsidP="00C52F21">
            <w:pPr>
              <w:jc w:val="center"/>
              <w:rPr>
                <w:color w:val="000000"/>
              </w:rPr>
            </w:pPr>
            <w:r w:rsidRPr="00C52F21">
              <w:rPr>
                <w:color w:val="000000"/>
              </w:rPr>
              <w:t>81,00</w:t>
            </w:r>
          </w:p>
        </w:tc>
      </w:tr>
      <w:tr w:rsidR="00C52F21" w:rsidRPr="00C52F21" w:rsidTr="00D8202F">
        <w:trPr>
          <w:trHeight w:val="20"/>
        </w:trPr>
        <w:tc>
          <w:tcPr>
            <w:tcW w:w="2252" w:type="pct"/>
          </w:tcPr>
          <w:p w:rsidR="00C52F21" w:rsidRPr="00C52F21" w:rsidRDefault="00C52F21" w:rsidP="00C52F21">
            <w:pPr>
              <w:rPr>
                <w:color w:val="000000"/>
              </w:rPr>
            </w:pPr>
            <w:r w:rsidRPr="00C52F21">
              <w:rPr>
                <w:color w:val="000000"/>
              </w:rPr>
              <w:t>Пирожки печеные из дрожжевого теста</w:t>
            </w:r>
          </w:p>
        </w:tc>
        <w:tc>
          <w:tcPr>
            <w:tcW w:w="1374" w:type="pct"/>
            <w:vAlign w:val="center"/>
          </w:tcPr>
          <w:p w:rsidR="00C52F21" w:rsidRPr="00C52F21" w:rsidRDefault="00C52F21" w:rsidP="00C52F21">
            <w:pPr>
              <w:jc w:val="center"/>
              <w:rPr>
                <w:color w:val="000000"/>
              </w:rPr>
            </w:pPr>
            <w:r w:rsidRPr="00C52F21">
              <w:rPr>
                <w:color w:val="000000"/>
              </w:rPr>
              <w:t>114,70</w:t>
            </w:r>
          </w:p>
        </w:tc>
        <w:tc>
          <w:tcPr>
            <w:tcW w:w="1374" w:type="pct"/>
            <w:vAlign w:val="center"/>
          </w:tcPr>
          <w:p w:rsidR="00C52F21" w:rsidRPr="00C52F21" w:rsidRDefault="00C52F21" w:rsidP="00C52F21">
            <w:pPr>
              <w:jc w:val="center"/>
              <w:rPr>
                <w:color w:val="000000"/>
              </w:rPr>
            </w:pPr>
            <w:r w:rsidRPr="00C52F21">
              <w:rPr>
                <w:color w:val="000000"/>
              </w:rPr>
              <w:t>114,70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w:t>
            </w:r>
          </w:p>
        </w:tc>
        <w:tc>
          <w:tcPr>
            <w:tcW w:w="1374" w:type="pct"/>
            <w:noWrap/>
            <w:vAlign w:val="bottom"/>
          </w:tcPr>
          <w:p w:rsidR="00C52F21" w:rsidRPr="00C52F21" w:rsidRDefault="00C52F21" w:rsidP="00C52F21">
            <w:pPr>
              <w:jc w:val="center"/>
              <w:rPr>
                <w:b/>
                <w:bCs/>
                <w:color w:val="FF0000"/>
              </w:rPr>
            </w:pPr>
            <w:r w:rsidRPr="00C52F21">
              <w:rPr>
                <w:b/>
                <w:bCs/>
                <w:color w:val="FF0000"/>
              </w:rPr>
              <w:t>195,70</w:t>
            </w:r>
          </w:p>
        </w:tc>
        <w:tc>
          <w:tcPr>
            <w:tcW w:w="1374" w:type="pct"/>
            <w:noWrap/>
            <w:vAlign w:val="bottom"/>
          </w:tcPr>
          <w:p w:rsidR="00C52F21" w:rsidRPr="00C52F21" w:rsidRDefault="00C52F21" w:rsidP="00C52F21">
            <w:pPr>
              <w:jc w:val="center"/>
              <w:rPr>
                <w:b/>
                <w:bCs/>
                <w:color w:val="FF0000"/>
              </w:rPr>
            </w:pPr>
            <w:r w:rsidRPr="00C52F21">
              <w:rPr>
                <w:b/>
                <w:bCs/>
                <w:color w:val="FF0000"/>
              </w:rPr>
              <w:t>195,70</w:t>
            </w:r>
          </w:p>
        </w:tc>
      </w:tr>
      <w:tr w:rsidR="00C52F21" w:rsidRPr="00C52F21" w:rsidTr="00D8202F">
        <w:trPr>
          <w:trHeight w:val="20"/>
        </w:trPr>
        <w:tc>
          <w:tcPr>
            <w:tcW w:w="2252" w:type="pct"/>
            <w:noWrap/>
            <w:vAlign w:val="bottom"/>
          </w:tcPr>
          <w:p w:rsidR="00C52F21" w:rsidRPr="00C52F21" w:rsidRDefault="00C52F21" w:rsidP="00C52F21">
            <w:pPr>
              <w:rPr>
                <w:b/>
                <w:bCs/>
                <w:color w:val="FF0000"/>
              </w:rPr>
            </w:pPr>
            <w:r w:rsidRPr="00C52F21">
              <w:rPr>
                <w:b/>
                <w:bCs/>
                <w:color w:val="FF0000"/>
              </w:rPr>
              <w:t>ИТОГО  ЗА ДЕНЬ</w:t>
            </w:r>
          </w:p>
        </w:tc>
        <w:tc>
          <w:tcPr>
            <w:tcW w:w="1374" w:type="pct"/>
            <w:noWrap/>
            <w:vAlign w:val="center"/>
          </w:tcPr>
          <w:p w:rsidR="00C52F21" w:rsidRPr="00C52F21" w:rsidRDefault="00C52F21" w:rsidP="00C52F21">
            <w:pPr>
              <w:jc w:val="center"/>
              <w:rPr>
                <w:b/>
                <w:bCs/>
                <w:color w:val="FF0000"/>
              </w:rPr>
            </w:pPr>
            <w:r w:rsidRPr="00C52F21">
              <w:rPr>
                <w:b/>
                <w:bCs/>
                <w:color w:val="FF0000"/>
              </w:rPr>
              <w:t>2416,8</w:t>
            </w:r>
          </w:p>
        </w:tc>
        <w:tc>
          <w:tcPr>
            <w:tcW w:w="1374" w:type="pct"/>
            <w:noWrap/>
            <w:vAlign w:val="center"/>
          </w:tcPr>
          <w:p w:rsidR="00C52F21" w:rsidRPr="00C52F21" w:rsidRDefault="00C52F21" w:rsidP="00C52F21">
            <w:pPr>
              <w:jc w:val="center"/>
              <w:rPr>
                <w:b/>
                <w:bCs/>
                <w:color w:val="FF0000"/>
              </w:rPr>
            </w:pPr>
            <w:r w:rsidRPr="00C52F21">
              <w:rPr>
                <w:b/>
                <w:bCs/>
                <w:color w:val="FF0000"/>
              </w:rPr>
              <w:t>2902,8</w:t>
            </w:r>
          </w:p>
        </w:tc>
      </w:tr>
    </w:tbl>
    <w:p w:rsidR="00C52F21" w:rsidRPr="00C52F21" w:rsidRDefault="00C52F21" w:rsidP="00C52F21"/>
    <w:p w:rsidR="00C52F21" w:rsidRPr="00C52F21" w:rsidRDefault="00C52F21" w:rsidP="00C52F21">
      <w:pPr>
        <w:widowControl/>
        <w:autoSpaceDE/>
        <w:autoSpaceDN/>
        <w:adjustRightInd/>
        <w:jc w:val="both"/>
        <w:rPr>
          <w:rFonts w:eastAsia="Calibri"/>
          <w:sz w:val="28"/>
          <w:szCs w:val="28"/>
          <w:lang w:eastAsia="en-US"/>
        </w:rPr>
      </w:pPr>
    </w:p>
    <w:p w:rsidR="00C52F21" w:rsidRPr="00C52F21" w:rsidRDefault="00725825" w:rsidP="00C52F21">
      <w:pPr>
        <w:jc w:val="center"/>
        <w:rPr>
          <w:b/>
          <w:szCs w:val="20"/>
        </w:rPr>
      </w:pPr>
      <w:r w:rsidRPr="00903BE9">
        <w:br w:type="page"/>
      </w:r>
      <w:r w:rsidR="00C52F21" w:rsidRPr="00C52F21">
        <w:rPr>
          <w:b/>
          <w:szCs w:val="20"/>
        </w:rPr>
        <w:t>Меню ОМС</w:t>
      </w:r>
    </w:p>
    <w:p w:rsidR="00C52F21" w:rsidRPr="00C52F21" w:rsidRDefault="00C52F21" w:rsidP="00C52F21">
      <w:pPr>
        <w:jc w:val="center"/>
        <w:rPr>
          <w:b/>
          <w:sz w:val="20"/>
          <w:szCs w:val="20"/>
        </w:rPr>
      </w:pPr>
    </w:p>
    <w:p w:rsidR="00C52F21" w:rsidRPr="00C52F21" w:rsidRDefault="00C52F21" w:rsidP="00C52F21">
      <w:pPr>
        <w:jc w:val="center"/>
        <w:rPr>
          <w:b/>
          <w:sz w:val="20"/>
          <w:szCs w:val="20"/>
        </w:rPr>
      </w:pPr>
      <w:r w:rsidRPr="00C52F21">
        <w:rPr>
          <w:b/>
          <w:bCs/>
          <w:color w:val="000000"/>
          <w:sz w:val="20"/>
          <w:szCs w:val="20"/>
        </w:rPr>
        <w:t>ПОНЕДЕЛЬНИК</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607"/>
        <w:gridCol w:w="560"/>
        <w:gridCol w:w="1757"/>
        <w:gridCol w:w="607"/>
        <w:gridCol w:w="558"/>
        <w:gridCol w:w="2554"/>
        <w:gridCol w:w="607"/>
        <w:gridCol w:w="552"/>
      </w:tblGrid>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свежих фруктов (фрукты по сезону)</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"Дальневосточный "из морской капусты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Икра овощная (баклажаны, кабачки, лук репчатый, томат-пюре, морковь, капуста б/к,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Бутерброд горячий "Школьный"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Сельдь с луком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Салат столичный (курица отв., огурец соленый, картофель отв., яйца, зелень, майонез)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"Гуцулочка" (творог, морковь, яблоки св., сахар, сметана) 1.39</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свеклы с огурцами солеными (свекла отв., огурцы сол., горошек конс., лук репч.,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Салат-коктейль сырный (яблоки св., морковь, орех грецкий, сметана)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вязкая молочная овсяная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вязкая молочная пшенная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Рассольник Ленинградский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Сырники из творога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7,15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вязкая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Уха рыбацкая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Тыква, запеченная с фруктами, по-ижевски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Сардельки или сосиски отварные с макаронами отварными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Птица, тушеная в сметанном соусе, каша перловая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Рыба в тесте (жареная), картофельное пюре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Свинина, тушеная с капустой и яблоками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Жаркое по домашнему</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Перец фаршированный мясом и рисом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Лапшевник с творогом и сметаной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150/20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Зразы рыбные, ризотто с овощами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Котлеты, рагу овощное с кабачками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Кофе черный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Компот из сухофруктов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Компот из свежих фруктов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Колбаса п/к,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Фрукты сезонные, кондитерские изделия, хлеб</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ВТОРНИК</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Творог со сметаной и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80/20/5</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белокочанной капусты, морковью и маслом растительным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Винегрет овощной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Яйцо с горошком консервированным и майонезом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Икра морковная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"Морская тайна" (крабовые палочки, рис отв., яйца, лук зеленый,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моркови "Солнышко" (морковь, изюм, апельсин)</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Салат "Оригинальный" (курица отв., капуста б/к, яйца, сыр, горошек кон, майонез)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овощной с яблоками и свеклой (капуста б/к, свекла отв., морковь, яблоки)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sz w:val="18"/>
                <w:szCs w:val="18"/>
              </w:rPr>
            </w:pPr>
            <w:r w:rsidRPr="00C52F21">
              <w:rPr>
                <w:bCs/>
                <w:sz w:val="18"/>
                <w:szCs w:val="18"/>
              </w:rPr>
              <w:t>Суп молочный  гречневый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Суп-лапша грибная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bottom"/>
            <w:hideMark/>
          </w:tcPr>
          <w:p w:rsidR="00C52F21" w:rsidRPr="00C52F21" w:rsidRDefault="00C52F21" w:rsidP="00C52F21">
            <w:pPr>
              <w:rPr>
                <w:bCs/>
                <w:sz w:val="18"/>
                <w:szCs w:val="18"/>
              </w:rPr>
            </w:pPr>
            <w:r w:rsidRPr="00C52F21">
              <w:rPr>
                <w:bCs/>
                <w:sz w:val="18"/>
                <w:szCs w:val="18"/>
              </w:rPr>
              <w:t>Котлеты свекольные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100/25</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рисовая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Борщ с капустой и картофелем</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Оладьи с яблоками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Колбаса по-ленинградски, капуста тушеная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sz w:val="18"/>
                <w:szCs w:val="18"/>
              </w:rPr>
            </w:pPr>
            <w:r w:rsidRPr="00C52F21">
              <w:rPr>
                <w:bCs/>
                <w:sz w:val="18"/>
                <w:szCs w:val="18"/>
              </w:rPr>
              <w:t>Птица по-столичному, рис с овощами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Плов из птицы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Птица отварная, капуста тушеная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Поджарка из рыбы, картофельное пюре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Тефтели 2й вариант, картофель отварной</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125/150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Сырники из творога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Вареники с картофелем и грибами со сметаной</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Зразы рыбные, макароны отварные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Кофе черный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Кисель из яблок и клюквы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Компот из свежих плодов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Сыр,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Фрукты сезонные, кондитерские изделия, хлеб</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СРЕДА</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noWrap/>
            <w:vAlign w:val="bottom"/>
            <w:hideMark/>
          </w:tcPr>
          <w:p w:rsidR="00C52F21" w:rsidRPr="00C52F21" w:rsidRDefault="00C52F21" w:rsidP="00C52F21">
            <w:pPr>
              <w:rPr>
                <w:bCs/>
                <w:color w:val="000000"/>
                <w:sz w:val="18"/>
                <w:szCs w:val="18"/>
              </w:rPr>
            </w:pPr>
            <w:r w:rsidRPr="00C52F21">
              <w:rPr>
                <w:bCs/>
                <w:color w:val="000000"/>
                <w:sz w:val="18"/>
                <w:szCs w:val="18"/>
              </w:rPr>
              <w:t>Икра кабачковая (кабачки, капуста б/к, лук реп, томат-паста)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Салат-коктейль рыбный (рыба, огурцы маринованные, майонез, кетчуп, перец сладкий, грибы)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Икра морковная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"Приз" (морская капуста, кукуруза кон, морковь, лук з,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"Гуцулочка" (творог, морковь, яблоки св., сахар, сметана) 1.39</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"Любительский" (свекла отв., капуста кв., лук зеленый,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яичный (яйца, огурец соленый, лук р, горчица,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bottom"/>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"Степной" из разных овощей (морковь, картофель отв., огурцы сол., горошек конс., лук реп, масло р)</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картофельный с колбасой (колбаса вар, картофель отв., морковь отв., огурцы сол., горошек конс., яйца,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рисовая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Суп лапша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Оладьи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овсяная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Рассольник ленинградский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Морковная запеканка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110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Блины с творожным фаршем</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150/20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Чахохбили, каша перловая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Пельмени отварные </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Сардельки или сосиски отварные с макаронами отварными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sz w:val="18"/>
                <w:szCs w:val="18"/>
              </w:rPr>
            </w:pPr>
            <w:r w:rsidRPr="00C52F21">
              <w:rPr>
                <w:bCs/>
                <w:sz w:val="18"/>
                <w:szCs w:val="18"/>
              </w:rPr>
              <w:t>Голубцы ленивые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Запеканка картофельная с мясом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Омлет, фаршированный овощами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5,8,9,15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Котлеты рыбные, пюре картофельное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Рыба в тесте (жареная), рис отварной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Кофе черный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Напиток из сухофруктов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Компот из свежих плодов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Колбаса п/к,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Фрукты сезонные, кондитерские изделия,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ЧЕТВЕРГ</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Яйцо с горошком консервированным и майонезом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картофельный с грибами (грибы маринованные, картофель отв., лук, масло р)</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моркови с чесноком и майонезным соусом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"Майский" (огурцы св., яйца,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свеклы отварной (свекла отв., масло р)</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"Бурячок" (свекла отв., яблоки, горошек конс., лук репчатый,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белокочанной капусты со свеклой и морковью</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5,7,8,9,15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Салат столичный (курица отв., огурец сол., картофель отв., яйца, зелень, майонез)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морской капусты с яйцом, зеленым горошком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овсяная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Каша молочная пшенная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Суп картофельный с бобовыми (гороховый)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9,15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Яблоки печеные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Борщ с капустой и картофелем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Запеканка капустная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Зразы рубленые с макаронами отварными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Люля кебаб, рагу овощное с кабачками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Гуляш, каша гречневая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Птица отварная, капуста тушеная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sz w:val="18"/>
                <w:szCs w:val="18"/>
              </w:rPr>
            </w:pPr>
            <w:r w:rsidRPr="00C52F21">
              <w:rPr>
                <w:bCs/>
                <w:sz w:val="18"/>
                <w:szCs w:val="18"/>
              </w:rPr>
              <w:t>Зразы рыбные, пюре картофельное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Голубцы с мясом и рисом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sz w:val="18"/>
                <w:szCs w:val="18"/>
              </w:rPr>
            </w:pPr>
            <w:r w:rsidRPr="00C52F21">
              <w:rPr>
                <w:bCs/>
                <w:sz w:val="18"/>
                <w:szCs w:val="18"/>
              </w:rPr>
              <w:t>Драчена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Птица по-столичному, ризотто с овощами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Кнели из кур, картофель отварной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Кофе черный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Сок</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Компот из свежих плодов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Сыр,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Фрукты сезонные, кондитерские изделия,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ПЯТНИЦА</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Творог со сметаной и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80/20/5</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Винегрет овощной (картофель отв., свекла отв., морковь отв., огурцы соленые, горошек зеленый консервированный,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"Кабачок" (кабачки св., масло растительное, чеснок)</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"Изюминка" (морковь, яблоки, изюм)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картофельный с колбасой (колбаса вар, картофель отв., морковь отв., огурцы сол, горошек конс, яйца,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Салат-коктейль рыбный (рыба, огурцы мар, майонез, кетчуп, перец сладкий, грибы)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Бутерброд горячий "Школьный"</w:t>
            </w:r>
          </w:p>
        </w:tc>
        <w:tc>
          <w:tcPr>
            <w:tcW w:w="319"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Икра овощная (баклажаны, кабачки, лук репчатый, томат-пюре, морковь, капуста б/к, масло растительное)</w:t>
            </w:r>
          </w:p>
        </w:tc>
        <w:tc>
          <w:tcPr>
            <w:tcW w:w="319"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"Ароматный" (огурцы св., капуста б/к, масло растительное)</w:t>
            </w:r>
          </w:p>
        </w:tc>
        <w:tc>
          <w:tcPr>
            <w:tcW w:w="319"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овсяная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Суп картофельный с мясными фрикадельками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Котлеты морковные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105</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рисовая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Уха рыбацкая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8,9,15</w:t>
            </w:r>
          </w:p>
        </w:tc>
        <w:tc>
          <w:tcPr>
            <w:tcW w:w="1342" w:type="pct"/>
            <w:shd w:val="clear" w:color="auto" w:fill="auto"/>
            <w:noWrap/>
            <w:vAlign w:val="bottom"/>
            <w:hideMark/>
          </w:tcPr>
          <w:p w:rsidR="00C52F21" w:rsidRPr="00C52F21" w:rsidRDefault="00C52F21" w:rsidP="00C52F21">
            <w:pPr>
              <w:rPr>
                <w:bCs/>
                <w:sz w:val="18"/>
                <w:szCs w:val="18"/>
              </w:rPr>
            </w:pPr>
            <w:r w:rsidRPr="00C52F21">
              <w:rPr>
                <w:bCs/>
                <w:sz w:val="18"/>
                <w:szCs w:val="18"/>
              </w:rPr>
              <w:t>Блинчики со сгущенным молоком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2,7,15,10</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Сырники из творога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Котлеты (особые), ризотто с овощами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Перец фаршированный мясом и рисом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Свинина, тушеная с капустой и яблоками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Птица, тушеная в сметанном соусе, каша гречневая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Котлеты рубленые из птицы, рагу овощное с кабачками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Люля-кебаб, макароны отварные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100/150/30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Рыба тушеная в томате с овощами, картофель отварной</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Тефтели рыбные с картофельным пюре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125/150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Какао с молоком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Кисель из яблок и клюквы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Компот из свежих плодов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Колбаса п/к,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Фрукты сезонные, кондитерские изделия,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СУББОТА</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моркови "Солнышко" (морковь, изюм, апельсин)</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Сельдь с луком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Салат-коктейль с ветчиной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свежих фруктов (фрукты по сезону)</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"Гуцулочка" (творог, морковь, яблоки св., сахар, сметана) 1.39</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белокочанной капусты, морковью и маслом растительным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яичный (яйца, огурец соленый, лук р, горчица,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"Степной" (морковь, картофель отв., огурцы сол., горошек конс., лук реп, масло р)</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bottom"/>
            <w:hideMark/>
          </w:tcPr>
          <w:p w:rsidR="00C52F21" w:rsidRPr="00C52F21" w:rsidRDefault="00C52F21" w:rsidP="00C52F21">
            <w:pPr>
              <w:rPr>
                <w:bCs/>
                <w:color w:val="000000"/>
                <w:sz w:val="18"/>
                <w:szCs w:val="18"/>
              </w:rPr>
            </w:pPr>
            <w:r w:rsidRPr="00C52F21">
              <w:rPr>
                <w:bCs/>
                <w:color w:val="000000"/>
                <w:sz w:val="18"/>
                <w:szCs w:val="18"/>
              </w:rPr>
              <w:t>Икра кабачковая (кабачки, капуста б/к, лук реп, томат-паста)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bottom"/>
            <w:hideMark/>
          </w:tcPr>
          <w:p w:rsidR="00C52F21" w:rsidRPr="00C52F21" w:rsidRDefault="00C52F21" w:rsidP="00C52F21">
            <w:pPr>
              <w:rPr>
                <w:bCs/>
                <w:color w:val="000000"/>
                <w:sz w:val="18"/>
                <w:szCs w:val="18"/>
              </w:rPr>
            </w:pPr>
            <w:r w:rsidRPr="00C52F21">
              <w:rPr>
                <w:bCs/>
                <w:color w:val="000000"/>
                <w:sz w:val="18"/>
                <w:szCs w:val="18"/>
              </w:rPr>
              <w:t>5,7,15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Суп молочный с гречневый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Суп овощной "Мозаика"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Тыква, запеченная с фруктами, по-ижевски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рисовая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Борщ с капустой и картофелем</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171717"/>
                <w:sz w:val="18"/>
                <w:szCs w:val="18"/>
              </w:rPr>
            </w:pPr>
            <w:r w:rsidRPr="00C52F21">
              <w:rPr>
                <w:bCs/>
                <w:color w:val="171717"/>
                <w:sz w:val="18"/>
                <w:szCs w:val="18"/>
              </w:rPr>
              <w:t>5,7,9,15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Блины с яблочным фаршем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150/20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Колбаса по-ленинградски, капуста тушеная</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Плов по-узбекски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Голубцы с мясом и рисом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Крылья куриные жареные, макароны отварные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8,9,15</w:t>
            </w:r>
          </w:p>
        </w:tc>
        <w:tc>
          <w:tcPr>
            <w:tcW w:w="923" w:type="pct"/>
            <w:shd w:val="clear" w:color="auto" w:fill="auto"/>
            <w:vAlign w:val="center"/>
            <w:hideMark/>
          </w:tcPr>
          <w:p w:rsidR="00C52F21" w:rsidRPr="00C52F21" w:rsidRDefault="00C52F21" w:rsidP="00C52F21">
            <w:pPr>
              <w:rPr>
                <w:bCs/>
                <w:sz w:val="18"/>
                <w:szCs w:val="18"/>
              </w:rPr>
            </w:pPr>
            <w:r w:rsidRPr="00C52F21">
              <w:rPr>
                <w:bCs/>
                <w:sz w:val="18"/>
                <w:szCs w:val="18"/>
              </w:rPr>
              <w:t xml:space="preserve">Гуляш из филе куриного в молочном соусе, каша пшеничная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Рыба тушенная в томате с овощами, рис отварной</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Омлет с сыром</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Вареники с картофелем и грибами со сметаной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Рагу из птицы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7,8,9,15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Какао с молоком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Напиток из шиповника</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Компот из свежих плодов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Сыр, масло сливочное,  хлеб</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Фрукты сезонные, кондитерские изделия,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r w:rsidR="00C52F21" w:rsidRPr="00C52F21" w:rsidTr="00D8202F">
        <w:trPr>
          <w:trHeight w:val="20"/>
        </w:trPr>
        <w:tc>
          <w:tcPr>
            <w:tcW w:w="1" w:type="pct"/>
            <w:gridSpan w:val="9"/>
            <w:shd w:val="clear" w:color="auto" w:fill="auto"/>
            <w:noWrap/>
            <w:vAlign w:val="center"/>
            <w:hideMark/>
          </w:tcPr>
          <w:p w:rsidR="00C52F21" w:rsidRPr="00C52F21" w:rsidRDefault="00C52F21" w:rsidP="00C52F21">
            <w:pPr>
              <w:widowControl/>
              <w:autoSpaceDE/>
              <w:autoSpaceDN/>
              <w:adjustRightInd/>
              <w:jc w:val="center"/>
              <w:rPr>
                <w:b/>
                <w:bCs/>
                <w:color w:val="000000"/>
                <w:sz w:val="18"/>
                <w:szCs w:val="18"/>
              </w:rPr>
            </w:pPr>
            <w:r w:rsidRPr="00C52F21">
              <w:rPr>
                <w:b/>
                <w:bCs/>
                <w:color w:val="000000"/>
                <w:sz w:val="20"/>
                <w:szCs w:val="18"/>
              </w:rPr>
              <w:t>ВОСКРЕСЕНЬЕ</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rPr>
                <w:bCs/>
                <w:i/>
                <w:iCs/>
                <w:color w:val="000000"/>
                <w:sz w:val="18"/>
                <w:szCs w:val="18"/>
              </w:rPr>
            </w:pPr>
            <w:r w:rsidRPr="00C52F21">
              <w:rPr>
                <w:bCs/>
                <w:i/>
                <w:iCs/>
                <w:color w:val="000000"/>
                <w:sz w:val="18"/>
                <w:szCs w:val="18"/>
              </w:rPr>
              <w:t xml:space="preserve">      Завтрак</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Обед</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i/>
                <w:iCs/>
                <w:color w:val="000000"/>
                <w:sz w:val="18"/>
                <w:szCs w:val="18"/>
              </w:rPr>
            </w:pPr>
            <w:r w:rsidRPr="00C52F21">
              <w:rPr>
                <w:bCs/>
                <w:i/>
                <w:iCs/>
                <w:color w:val="000000"/>
                <w:sz w:val="18"/>
                <w:szCs w:val="18"/>
              </w:rPr>
              <w:t>Ужин</w:t>
            </w:r>
          </w:p>
        </w:tc>
      </w:tr>
      <w:tr w:rsidR="00C52F21" w:rsidRPr="00C52F21" w:rsidTr="00D8202F">
        <w:trPr>
          <w:trHeight w:val="230"/>
        </w:trPr>
        <w:tc>
          <w:tcPr>
            <w:tcW w:w="901"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4"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92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3"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c>
          <w:tcPr>
            <w:tcW w:w="1342"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Наименование блюд</w:t>
            </w:r>
          </w:p>
        </w:tc>
        <w:tc>
          <w:tcPr>
            <w:tcW w:w="319" w:type="pct"/>
            <w:vMerge w:val="restart"/>
            <w:shd w:val="clear" w:color="auto" w:fill="auto"/>
            <w:noWrap/>
            <w:vAlign w:val="center"/>
            <w:hideMark/>
          </w:tcPr>
          <w:p w:rsidR="00C52F21" w:rsidRPr="00C52F21" w:rsidRDefault="00C52F21" w:rsidP="00C52F21">
            <w:pPr>
              <w:widowControl/>
              <w:autoSpaceDE/>
              <w:autoSpaceDN/>
              <w:bidi/>
              <w:adjustRightInd/>
              <w:jc w:val="center"/>
              <w:rPr>
                <w:bCs/>
                <w:color w:val="000000"/>
                <w:sz w:val="18"/>
                <w:szCs w:val="18"/>
              </w:rPr>
            </w:pPr>
            <w:r w:rsidRPr="00C52F21">
              <w:rPr>
                <w:bCs/>
                <w:color w:val="000000"/>
                <w:sz w:val="18"/>
                <w:szCs w:val="18"/>
                <w:rtl/>
              </w:rPr>
              <w:t>Выход</w:t>
            </w:r>
          </w:p>
        </w:tc>
        <w:tc>
          <w:tcPr>
            <w:tcW w:w="290" w:type="pct"/>
            <w:vMerge w:val="restar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Диета</w:t>
            </w:r>
          </w:p>
        </w:tc>
      </w:tr>
      <w:tr w:rsidR="00C52F21" w:rsidRPr="00C52F21" w:rsidTr="00D8202F">
        <w:trPr>
          <w:trHeight w:val="230"/>
        </w:trPr>
        <w:tc>
          <w:tcPr>
            <w:tcW w:w="901"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4" w:type="pct"/>
            <w:vMerge/>
            <w:vAlign w:val="center"/>
            <w:hideMark/>
          </w:tcPr>
          <w:p w:rsidR="00C52F21" w:rsidRPr="00C52F21" w:rsidRDefault="00C52F21" w:rsidP="00C52F21">
            <w:pPr>
              <w:widowControl/>
              <w:autoSpaceDE/>
              <w:autoSpaceDN/>
              <w:adjustRightInd/>
              <w:rPr>
                <w:bCs/>
                <w:color w:val="000000"/>
                <w:sz w:val="18"/>
                <w:szCs w:val="18"/>
              </w:rPr>
            </w:pPr>
          </w:p>
        </w:tc>
        <w:tc>
          <w:tcPr>
            <w:tcW w:w="923"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3" w:type="pct"/>
            <w:vMerge/>
            <w:vAlign w:val="center"/>
            <w:hideMark/>
          </w:tcPr>
          <w:p w:rsidR="00C52F21" w:rsidRPr="00C52F21" w:rsidRDefault="00C52F21" w:rsidP="00C52F21">
            <w:pPr>
              <w:widowControl/>
              <w:autoSpaceDE/>
              <w:autoSpaceDN/>
              <w:adjustRightInd/>
              <w:rPr>
                <w:bCs/>
                <w:color w:val="000000"/>
                <w:sz w:val="18"/>
                <w:szCs w:val="18"/>
              </w:rPr>
            </w:pPr>
          </w:p>
        </w:tc>
        <w:tc>
          <w:tcPr>
            <w:tcW w:w="1342" w:type="pct"/>
            <w:vMerge/>
            <w:vAlign w:val="center"/>
            <w:hideMark/>
          </w:tcPr>
          <w:p w:rsidR="00C52F21" w:rsidRPr="00C52F21" w:rsidRDefault="00C52F21" w:rsidP="00C52F21">
            <w:pPr>
              <w:widowControl/>
              <w:autoSpaceDE/>
              <w:autoSpaceDN/>
              <w:adjustRightInd/>
              <w:rPr>
                <w:bCs/>
                <w:color w:val="000000"/>
                <w:sz w:val="18"/>
                <w:szCs w:val="18"/>
              </w:rPr>
            </w:pPr>
          </w:p>
        </w:tc>
        <w:tc>
          <w:tcPr>
            <w:tcW w:w="319" w:type="pct"/>
            <w:vMerge/>
            <w:vAlign w:val="center"/>
            <w:hideMark/>
          </w:tcPr>
          <w:p w:rsidR="00C52F21" w:rsidRPr="00C52F21" w:rsidRDefault="00C52F21" w:rsidP="00C52F21">
            <w:pPr>
              <w:widowControl/>
              <w:autoSpaceDE/>
              <w:autoSpaceDN/>
              <w:adjustRightInd/>
              <w:rPr>
                <w:bCs/>
                <w:color w:val="000000"/>
                <w:sz w:val="18"/>
                <w:szCs w:val="18"/>
              </w:rPr>
            </w:pPr>
          </w:p>
        </w:tc>
        <w:tc>
          <w:tcPr>
            <w:tcW w:w="290" w:type="pct"/>
            <w:vMerge/>
            <w:vAlign w:val="center"/>
            <w:hideMark/>
          </w:tcPr>
          <w:p w:rsidR="00C52F21" w:rsidRPr="00C52F21" w:rsidRDefault="00C52F21" w:rsidP="00C52F21">
            <w:pPr>
              <w:widowControl/>
              <w:autoSpaceDE/>
              <w:autoSpaceDN/>
              <w:adjustRightInd/>
              <w:rPr>
                <w:bCs/>
                <w:color w:val="000000"/>
                <w:sz w:val="18"/>
                <w:szCs w:val="18"/>
              </w:rPr>
            </w:pP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Салаты и закуски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Творог со сметаной и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80/20/5</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Винегрет овощной (картофель отв., свекла отв., морковь отв., огурцы соленые, горошек зеленый консервированный,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из моркови с чесноком и майонезом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"Приз" (морская капуста, кукуруза кон, морковь, лук зеленый,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Икра морковная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"Дальневосточный "из морской капусты</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Морковь, тертая с растительным маслом и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картофельный с колбасой (колбаса вар, картофель отв., морковь отв., огурцы сол., горошек конс., яйца, майонез)</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Салат "Степной" из разных овощей (морковь, картофель отв., огурцы сол., горошек конс., лук репчатый, масло растительное)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Первые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Дополнительные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Бульон из кур прозрачный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рисовая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манная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Борщ с капустой и картофелем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5,7,9,15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Яблоки печеные</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5,7,8,9,15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Каша  молочная овсяная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Суп лапша домашняя </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350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Оладьи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100/20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Вторые блюда 1 наименование на выбор</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Сардельки или сосиски отварные, макароны отварные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sz w:val="18"/>
                <w:szCs w:val="18"/>
              </w:rPr>
            </w:pPr>
            <w:r w:rsidRPr="00C52F21">
              <w:rPr>
                <w:bCs/>
                <w:sz w:val="18"/>
                <w:szCs w:val="18"/>
              </w:rPr>
              <w:t>Курица по-столичному, овощное рагу с кабачками</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9,15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Печень по-строгоновски, каша перловая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125/150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Блины с творожным фаршем</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150/20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7,15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Тефтели 2-й вариант, пюре картофельное</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125/150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Запеканка картофельная с мясом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300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Гуляш из куриного филе в молочном соусе, каша гречневая</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100/150</w:t>
            </w:r>
          </w:p>
        </w:tc>
        <w:tc>
          <w:tcPr>
            <w:tcW w:w="294"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Пельмени отварные </w:t>
            </w:r>
          </w:p>
        </w:tc>
        <w:tc>
          <w:tcPr>
            <w:tcW w:w="319"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250</w:t>
            </w:r>
          </w:p>
        </w:tc>
        <w:tc>
          <w:tcPr>
            <w:tcW w:w="29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1342" w:type="pct"/>
            <w:shd w:val="clear" w:color="auto" w:fill="auto"/>
            <w:vAlign w:val="center"/>
            <w:hideMark/>
          </w:tcPr>
          <w:p w:rsidR="00C52F21" w:rsidRPr="00C52F21" w:rsidRDefault="00C52F21" w:rsidP="00C52F21">
            <w:pPr>
              <w:rPr>
                <w:bCs/>
                <w:sz w:val="18"/>
                <w:szCs w:val="18"/>
              </w:rPr>
            </w:pPr>
            <w:r w:rsidRPr="00C52F21">
              <w:rPr>
                <w:bCs/>
                <w:sz w:val="18"/>
                <w:szCs w:val="18"/>
              </w:rPr>
              <w:t>Тефтели рыбные, рис с овощами</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125/150</w:t>
            </w:r>
          </w:p>
        </w:tc>
        <w:tc>
          <w:tcPr>
            <w:tcW w:w="290"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5,7,15</w:t>
            </w:r>
          </w:p>
        </w:tc>
      </w:tr>
      <w:tr w:rsidR="00C52F21" w:rsidRPr="00C52F21" w:rsidTr="00D8202F">
        <w:trPr>
          <w:trHeight w:val="20"/>
        </w:trPr>
        <w:tc>
          <w:tcPr>
            <w:tcW w:w="1514"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535"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c>
          <w:tcPr>
            <w:tcW w:w="1951" w:type="pct"/>
            <w:gridSpan w:val="3"/>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Напитки 1 наименование на выбор</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Кофе черный</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Сок</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5,7,15</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черный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901"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 xml:space="preserve">Чай с сахаром </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4"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Компот из свежих плодов</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всем</w:t>
            </w:r>
          </w:p>
        </w:tc>
        <w:tc>
          <w:tcPr>
            <w:tcW w:w="1342"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Чай зеленый с сахаром</w:t>
            </w:r>
          </w:p>
        </w:tc>
        <w:tc>
          <w:tcPr>
            <w:tcW w:w="319" w:type="pct"/>
            <w:shd w:val="clear" w:color="auto" w:fill="auto"/>
            <w:noWrap/>
            <w:vAlign w:val="center"/>
            <w:hideMark/>
          </w:tcPr>
          <w:p w:rsidR="00C52F21" w:rsidRPr="00C52F21" w:rsidRDefault="00C52F21" w:rsidP="00C52F21">
            <w:pPr>
              <w:rPr>
                <w:bCs/>
                <w:color w:val="000000"/>
                <w:sz w:val="18"/>
                <w:szCs w:val="18"/>
              </w:rPr>
            </w:pPr>
            <w:r w:rsidRPr="00C52F21">
              <w:rPr>
                <w:bCs/>
                <w:color w:val="000000"/>
                <w:sz w:val="18"/>
                <w:szCs w:val="18"/>
              </w:rPr>
              <w:t>200</w:t>
            </w:r>
          </w:p>
        </w:tc>
        <w:tc>
          <w:tcPr>
            <w:tcW w:w="290"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15</w:t>
            </w:r>
          </w:p>
        </w:tc>
      </w:tr>
      <w:tr w:rsidR="00C52F21" w:rsidRPr="00C52F21" w:rsidTr="00D8202F">
        <w:trPr>
          <w:trHeight w:val="20"/>
        </w:trPr>
        <w:tc>
          <w:tcPr>
            <w:tcW w:w="1514"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c>
          <w:tcPr>
            <w:tcW w:w="1535"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Полдник всем</w:t>
            </w:r>
          </w:p>
        </w:tc>
        <w:tc>
          <w:tcPr>
            <w:tcW w:w="1951" w:type="pct"/>
            <w:gridSpan w:val="3"/>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Всем</w:t>
            </w:r>
          </w:p>
        </w:tc>
      </w:tr>
      <w:tr w:rsidR="00C52F21" w:rsidRPr="00C52F21" w:rsidTr="00D8202F">
        <w:trPr>
          <w:trHeight w:val="20"/>
        </w:trPr>
        <w:tc>
          <w:tcPr>
            <w:tcW w:w="901"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Колбаса п/к, масло сливочное,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15/10/100</w:t>
            </w:r>
          </w:p>
        </w:tc>
        <w:tc>
          <w:tcPr>
            <w:tcW w:w="294"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9,15</w:t>
            </w:r>
          </w:p>
        </w:tc>
        <w:tc>
          <w:tcPr>
            <w:tcW w:w="923"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Фрукты сезонные, кондитерские изделия,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250/35/150</w:t>
            </w:r>
          </w:p>
        </w:tc>
        <w:tc>
          <w:tcPr>
            <w:tcW w:w="293"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5,7,8,15</w:t>
            </w:r>
          </w:p>
        </w:tc>
        <w:tc>
          <w:tcPr>
            <w:tcW w:w="1342" w:type="pct"/>
            <w:shd w:val="clear" w:color="auto" w:fill="auto"/>
            <w:vAlign w:val="center"/>
            <w:hideMark/>
          </w:tcPr>
          <w:p w:rsidR="00C52F21" w:rsidRPr="00C52F21" w:rsidRDefault="00C52F21" w:rsidP="00C52F21">
            <w:pPr>
              <w:rPr>
                <w:bCs/>
                <w:color w:val="000000"/>
                <w:sz w:val="18"/>
                <w:szCs w:val="18"/>
              </w:rPr>
            </w:pPr>
            <w:r w:rsidRPr="00C52F21">
              <w:rPr>
                <w:bCs/>
                <w:color w:val="000000"/>
                <w:sz w:val="18"/>
                <w:szCs w:val="18"/>
              </w:rPr>
              <w:t xml:space="preserve"> Кисломолочные напитки,  выпечка, хлеб </w:t>
            </w:r>
          </w:p>
        </w:tc>
        <w:tc>
          <w:tcPr>
            <w:tcW w:w="319" w:type="pct"/>
            <w:shd w:val="clear" w:color="auto" w:fill="auto"/>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200/50/100</w:t>
            </w:r>
          </w:p>
        </w:tc>
        <w:tc>
          <w:tcPr>
            <w:tcW w:w="290" w:type="pct"/>
            <w:shd w:val="clear" w:color="auto" w:fill="auto"/>
            <w:noWrap/>
            <w:vAlign w:val="center"/>
            <w:hideMark/>
          </w:tcPr>
          <w:p w:rsidR="00C52F21" w:rsidRPr="00C52F21" w:rsidRDefault="00C52F21" w:rsidP="00C52F21">
            <w:pPr>
              <w:widowControl/>
              <w:autoSpaceDE/>
              <w:autoSpaceDN/>
              <w:adjustRightInd/>
              <w:jc w:val="center"/>
              <w:rPr>
                <w:bCs/>
                <w:color w:val="000000"/>
                <w:sz w:val="18"/>
                <w:szCs w:val="18"/>
              </w:rPr>
            </w:pPr>
            <w:r w:rsidRPr="00C52F21">
              <w:rPr>
                <w:bCs/>
                <w:color w:val="000000"/>
                <w:sz w:val="18"/>
                <w:szCs w:val="18"/>
              </w:rPr>
              <w:t>5,9,15</w:t>
            </w:r>
          </w:p>
        </w:tc>
      </w:tr>
    </w:tbl>
    <w:p w:rsidR="00C52F21" w:rsidRPr="00C52F21" w:rsidRDefault="00C52F21" w:rsidP="00C52F21">
      <w:pPr>
        <w:rPr>
          <w:sz w:val="20"/>
          <w:szCs w:val="20"/>
        </w:rPr>
      </w:pPr>
    </w:p>
    <w:p w:rsidR="00725825" w:rsidRDefault="00C52F21" w:rsidP="00C52F21">
      <w:pPr>
        <w:jc w:val="center"/>
      </w:pPr>
      <w:r>
        <w:t xml:space="preserve"> </w:t>
      </w:r>
    </w:p>
    <w:p w:rsidR="00725825" w:rsidRDefault="00725825"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Default="00C52F21" w:rsidP="00FD4151">
      <w:pPr>
        <w:rPr>
          <w:lang w:val="en-US"/>
        </w:rPr>
      </w:pPr>
    </w:p>
    <w:p w:rsidR="00C52F21" w:rsidRPr="00C52F21" w:rsidRDefault="00C52F21" w:rsidP="00FD4151">
      <w:pPr>
        <w:rPr>
          <w:lang w:val="en-US"/>
        </w:rPr>
      </w:pPr>
    </w:p>
    <w:p w:rsidR="00725825" w:rsidRDefault="00725825" w:rsidP="00FD4151"/>
    <w:p w:rsidR="00725825" w:rsidRPr="00903BE9" w:rsidRDefault="00725825" w:rsidP="00FD4151"/>
    <w:p w:rsidR="00C52F21" w:rsidRPr="001C3946" w:rsidRDefault="00C52F21" w:rsidP="00C52F21">
      <w:pPr>
        <w:keepNext/>
        <w:suppressAutoHyphens/>
        <w:jc w:val="center"/>
        <w:outlineLvl w:val="1"/>
        <w:rPr>
          <w:b/>
          <w:bCs/>
          <w:iCs/>
          <w:lang w:eastAsia="ar-SA"/>
        </w:rPr>
      </w:pPr>
      <w:r w:rsidRPr="001C3946">
        <w:rPr>
          <w:b/>
          <w:bCs/>
          <w:iCs/>
          <w:lang w:eastAsia="ar-SA"/>
        </w:rPr>
        <w:t>Состав сухого пайка на 1-го отдыхающего</w:t>
      </w:r>
    </w:p>
    <w:p w:rsidR="00C52F21" w:rsidRPr="001C3946" w:rsidRDefault="00C52F21" w:rsidP="00C52F21">
      <w:pPr>
        <w:keepNext/>
        <w:suppressAutoHyphens/>
        <w:jc w:val="center"/>
        <w:outlineLvl w:val="1"/>
        <w:rPr>
          <w:b/>
          <w:bCs/>
          <w:iCs/>
          <w:lang w:eastAsia="ar-SA"/>
        </w:rPr>
      </w:pPr>
      <w:r w:rsidRPr="001C3946">
        <w:rPr>
          <w:b/>
          <w:bCs/>
          <w:iCs/>
          <w:lang w:eastAsia="ar-SA"/>
        </w:rPr>
        <w:t>на зимний период</w:t>
      </w:r>
    </w:p>
    <w:p w:rsidR="00C52F21" w:rsidRPr="001C3946" w:rsidRDefault="00C52F21" w:rsidP="00C52F21">
      <w:pPr>
        <w:suppressAutoHyphen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5796"/>
        <w:gridCol w:w="2753"/>
      </w:tblGrid>
      <w:tr w:rsidR="00C52F21" w:rsidRPr="001C3946" w:rsidTr="00D8202F">
        <w:tc>
          <w:tcPr>
            <w:tcW w:w="662" w:type="pct"/>
            <w:vAlign w:val="center"/>
          </w:tcPr>
          <w:p w:rsidR="00C52F21" w:rsidRPr="001C3946" w:rsidRDefault="00C52F21" w:rsidP="00D8202F">
            <w:pPr>
              <w:suppressAutoHyphens/>
              <w:jc w:val="center"/>
              <w:rPr>
                <w:b/>
                <w:lang w:eastAsia="ar-SA"/>
              </w:rPr>
            </w:pPr>
            <w:r w:rsidRPr="001C3946">
              <w:rPr>
                <w:b/>
                <w:lang w:eastAsia="ar-SA"/>
              </w:rPr>
              <w:t>№ п/п</w:t>
            </w:r>
          </w:p>
        </w:tc>
        <w:tc>
          <w:tcPr>
            <w:tcW w:w="2941" w:type="pct"/>
            <w:vAlign w:val="center"/>
          </w:tcPr>
          <w:p w:rsidR="00C52F21" w:rsidRPr="001C3946" w:rsidRDefault="00C52F21" w:rsidP="00D8202F">
            <w:pPr>
              <w:suppressAutoHyphens/>
              <w:jc w:val="center"/>
              <w:rPr>
                <w:b/>
                <w:lang w:eastAsia="ar-SA"/>
              </w:rPr>
            </w:pPr>
            <w:r w:rsidRPr="001C3946">
              <w:rPr>
                <w:b/>
                <w:lang w:eastAsia="ar-SA"/>
              </w:rPr>
              <w:t>Наименование</w:t>
            </w:r>
          </w:p>
        </w:tc>
        <w:tc>
          <w:tcPr>
            <w:tcW w:w="1397" w:type="pct"/>
            <w:vAlign w:val="center"/>
          </w:tcPr>
          <w:p w:rsidR="00C52F21" w:rsidRPr="001C3946" w:rsidRDefault="00C52F21" w:rsidP="00D8202F">
            <w:pPr>
              <w:suppressAutoHyphens/>
              <w:jc w:val="center"/>
              <w:rPr>
                <w:b/>
                <w:lang w:eastAsia="ar-SA"/>
              </w:rPr>
            </w:pPr>
            <w:r w:rsidRPr="001C3946">
              <w:rPr>
                <w:b/>
                <w:lang w:eastAsia="ar-SA"/>
              </w:rPr>
              <w:t>Количество/шт.</w:t>
            </w:r>
          </w:p>
          <w:p w:rsidR="00C52F21" w:rsidRPr="001C3946" w:rsidRDefault="00C52F21" w:rsidP="00D8202F">
            <w:pPr>
              <w:suppressAutoHyphens/>
              <w:jc w:val="center"/>
              <w:rPr>
                <w:b/>
                <w:lang w:eastAsia="ar-SA"/>
              </w:rPr>
            </w:pPr>
            <w:r w:rsidRPr="001C3946">
              <w:rPr>
                <w:b/>
                <w:lang w:eastAsia="ar-SA"/>
              </w:rPr>
              <w:t>Вес/г</w:t>
            </w:r>
          </w:p>
        </w:tc>
      </w:tr>
      <w:tr w:rsidR="00C52F21" w:rsidRPr="001C3946" w:rsidTr="00D8202F">
        <w:tc>
          <w:tcPr>
            <w:tcW w:w="662" w:type="pct"/>
            <w:vAlign w:val="center"/>
          </w:tcPr>
          <w:p w:rsidR="00C52F21" w:rsidRPr="001C3946" w:rsidRDefault="00C52F21" w:rsidP="00D8202F">
            <w:pPr>
              <w:suppressAutoHyphens/>
              <w:jc w:val="center"/>
              <w:rPr>
                <w:lang w:eastAsia="ar-SA"/>
              </w:rPr>
            </w:pPr>
            <w:r w:rsidRPr="001C3946">
              <w:rPr>
                <w:lang w:eastAsia="ar-SA"/>
              </w:rPr>
              <w:t>1.</w:t>
            </w:r>
          </w:p>
        </w:tc>
        <w:tc>
          <w:tcPr>
            <w:tcW w:w="2941" w:type="pct"/>
            <w:vAlign w:val="center"/>
          </w:tcPr>
          <w:p w:rsidR="00C52F21" w:rsidRPr="001C3946" w:rsidRDefault="00C52F21" w:rsidP="00D8202F">
            <w:pPr>
              <w:suppressAutoHyphens/>
              <w:rPr>
                <w:lang w:eastAsia="ar-SA"/>
              </w:rPr>
            </w:pPr>
            <w:r w:rsidRPr="001C3946">
              <w:rPr>
                <w:lang w:eastAsia="ar-SA"/>
              </w:rPr>
              <w:t>Вода минеральная газ./негаз. 0,5 л. или сок 0,2 л</w:t>
            </w:r>
          </w:p>
        </w:tc>
        <w:tc>
          <w:tcPr>
            <w:tcW w:w="1397" w:type="pct"/>
            <w:vAlign w:val="center"/>
          </w:tcPr>
          <w:p w:rsidR="00C52F21" w:rsidRPr="001C3946" w:rsidRDefault="00C52F21" w:rsidP="00D8202F">
            <w:pPr>
              <w:suppressAutoHyphens/>
              <w:jc w:val="center"/>
              <w:rPr>
                <w:lang w:eastAsia="ar-SA"/>
              </w:rPr>
            </w:pPr>
            <w:r w:rsidRPr="001C3946">
              <w:rPr>
                <w:lang w:eastAsia="ar-SA"/>
              </w:rPr>
              <w:t>1 шт.</w:t>
            </w:r>
          </w:p>
        </w:tc>
      </w:tr>
      <w:tr w:rsidR="00C52F21" w:rsidRPr="001C3946" w:rsidTr="00D8202F">
        <w:tc>
          <w:tcPr>
            <w:tcW w:w="662" w:type="pct"/>
            <w:vAlign w:val="center"/>
          </w:tcPr>
          <w:p w:rsidR="00C52F21" w:rsidRPr="001C3946" w:rsidRDefault="00C52F21" w:rsidP="00D8202F">
            <w:pPr>
              <w:suppressAutoHyphens/>
              <w:jc w:val="center"/>
              <w:rPr>
                <w:lang w:eastAsia="ar-SA"/>
              </w:rPr>
            </w:pPr>
            <w:r w:rsidRPr="001C3946">
              <w:rPr>
                <w:lang w:eastAsia="ar-SA"/>
              </w:rPr>
              <w:t>2.</w:t>
            </w:r>
          </w:p>
        </w:tc>
        <w:tc>
          <w:tcPr>
            <w:tcW w:w="2941" w:type="pct"/>
            <w:vAlign w:val="center"/>
          </w:tcPr>
          <w:p w:rsidR="00C52F21" w:rsidRPr="001C3946" w:rsidRDefault="00C52F21" w:rsidP="00D8202F">
            <w:pPr>
              <w:suppressAutoHyphens/>
              <w:rPr>
                <w:lang w:eastAsia="ar-SA"/>
              </w:rPr>
            </w:pPr>
            <w:r w:rsidRPr="001C3946">
              <w:rPr>
                <w:lang w:eastAsia="ar-SA"/>
              </w:rPr>
              <w:t>Печенье 40г/вафли 40г</w:t>
            </w:r>
          </w:p>
        </w:tc>
        <w:tc>
          <w:tcPr>
            <w:tcW w:w="1397" w:type="pct"/>
            <w:vAlign w:val="center"/>
          </w:tcPr>
          <w:p w:rsidR="00C52F21" w:rsidRPr="001C3946" w:rsidRDefault="00C52F21" w:rsidP="00D8202F">
            <w:pPr>
              <w:suppressAutoHyphens/>
              <w:jc w:val="center"/>
              <w:rPr>
                <w:lang w:eastAsia="ar-SA"/>
              </w:rPr>
            </w:pPr>
            <w:r w:rsidRPr="001C3946">
              <w:rPr>
                <w:lang w:eastAsia="ar-SA"/>
              </w:rPr>
              <w:t>1 шт.</w:t>
            </w:r>
          </w:p>
        </w:tc>
      </w:tr>
      <w:tr w:rsidR="00C52F21" w:rsidRPr="001C3946" w:rsidTr="00D8202F">
        <w:tc>
          <w:tcPr>
            <w:tcW w:w="662" w:type="pct"/>
            <w:vAlign w:val="center"/>
          </w:tcPr>
          <w:p w:rsidR="00C52F21" w:rsidRPr="001C3946" w:rsidRDefault="00C52F21" w:rsidP="00D8202F">
            <w:pPr>
              <w:suppressAutoHyphens/>
              <w:jc w:val="center"/>
              <w:rPr>
                <w:lang w:eastAsia="ar-SA"/>
              </w:rPr>
            </w:pPr>
            <w:r w:rsidRPr="001C3946">
              <w:rPr>
                <w:lang w:eastAsia="ar-SA"/>
              </w:rPr>
              <w:t>3.</w:t>
            </w:r>
          </w:p>
        </w:tc>
        <w:tc>
          <w:tcPr>
            <w:tcW w:w="2941" w:type="pct"/>
            <w:vAlign w:val="center"/>
          </w:tcPr>
          <w:p w:rsidR="00C52F21" w:rsidRPr="001C3946" w:rsidRDefault="00C52F21" w:rsidP="00D8202F">
            <w:pPr>
              <w:suppressAutoHyphens/>
              <w:rPr>
                <w:lang w:eastAsia="ar-SA"/>
              </w:rPr>
            </w:pPr>
            <w:r w:rsidRPr="001C3946">
              <w:rPr>
                <w:lang w:eastAsia="ar-SA"/>
              </w:rPr>
              <w:t>Яблоко (фрукты)</w:t>
            </w:r>
          </w:p>
        </w:tc>
        <w:tc>
          <w:tcPr>
            <w:tcW w:w="1397" w:type="pct"/>
            <w:vAlign w:val="center"/>
          </w:tcPr>
          <w:p w:rsidR="00C52F21" w:rsidRPr="001C3946" w:rsidRDefault="00C52F21" w:rsidP="00D8202F">
            <w:pPr>
              <w:suppressAutoHyphens/>
              <w:jc w:val="center"/>
              <w:rPr>
                <w:lang w:eastAsia="ar-SA"/>
              </w:rPr>
            </w:pPr>
            <w:r w:rsidRPr="001C3946">
              <w:rPr>
                <w:lang w:eastAsia="ar-SA"/>
              </w:rPr>
              <w:t>1 шт./100 г</w:t>
            </w:r>
          </w:p>
        </w:tc>
      </w:tr>
      <w:tr w:rsidR="00C52F21" w:rsidRPr="001C3946" w:rsidTr="00D8202F">
        <w:tc>
          <w:tcPr>
            <w:tcW w:w="662" w:type="pct"/>
            <w:vAlign w:val="center"/>
          </w:tcPr>
          <w:p w:rsidR="00C52F21" w:rsidRPr="001C3946" w:rsidRDefault="00C52F21" w:rsidP="00D8202F">
            <w:pPr>
              <w:suppressAutoHyphens/>
              <w:jc w:val="center"/>
              <w:rPr>
                <w:lang w:eastAsia="ar-SA"/>
              </w:rPr>
            </w:pPr>
            <w:r w:rsidRPr="001C3946">
              <w:rPr>
                <w:lang w:eastAsia="ar-SA"/>
              </w:rPr>
              <w:t>4.</w:t>
            </w:r>
          </w:p>
        </w:tc>
        <w:tc>
          <w:tcPr>
            <w:tcW w:w="2941" w:type="pct"/>
            <w:vAlign w:val="center"/>
          </w:tcPr>
          <w:p w:rsidR="00C52F21" w:rsidRPr="001C3946" w:rsidRDefault="00C52F21" w:rsidP="00D8202F">
            <w:pPr>
              <w:suppressAutoHyphens/>
              <w:rPr>
                <w:lang w:eastAsia="ar-SA"/>
              </w:rPr>
            </w:pPr>
            <w:r w:rsidRPr="001C3946">
              <w:rPr>
                <w:lang w:eastAsia="ar-SA"/>
              </w:rPr>
              <w:t>Бутерброд с колбасой п/к</w:t>
            </w:r>
          </w:p>
        </w:tc>
        <w:tc>
          <w:tcPr>
            <w:tcW w:w="1397" w:type="pct"/>
            <w:vAlign w:val="center"/>
          </w:tcPr>
          <w:p w:rsidR="00C52F21" w:rsidRPr="001C3946" w:rsidRDefault="00C52F21" w:rsidP="00D8202F">
            <w:pPr>
              <w:suppressAutoHyphens/>
              <w:jc w:val="center"/>
              <w:rPr>
                <w:lang w:eastAsia="ar-SA"/>
              </w:rPr>
            </w:pPr>
            <w:r w:rsidRPr="001C3946">
              <w:rPr>
                <w:lang w:eastAsia="ar-SA"/>
              </w:rPr>
              <w:t>1 шт./140 г</w:t>
            </w:r>
          </w:p>
        </w:tc>
      </w:tr>
      <w:tr w:rsidR="00C52F21" w:rsidRPr="001C3946" w:rsidTr="00D8202F">
        <w:tc>
          <w:tcPr>
            <w:tcW w:w="662" w:type="pct"/>
            <w:vAlign w:val="center"/>
          </w:tcPr>
          <w:p w:rsidR="00C52F21" w:rsidRPr="001C3946" w:rsidRDefault="00C52F21" w:rsidP="00D8202F">
            <w:pPr>
              <w:suppressAutoHyphens/>
              <w:jc w:val="center"/>
              <w:rPr>
                <w:lang w:eastAsia="ar-SA"/>
              </w:rPr>
            </w:pPr>
            <w:r w:rsidRPr="001C3946">
              <w:rPr>
                <w:lang w:eastAsia="ar-SA"/>
              </w:rPr>
              <w:t>5.</w:t>
            </w:r>
          </w:p>
        </w:tc>
        <w:tc>
          <w:tcPr>
            <w:tcW w:w="2941" w:type="pct"/>
            <w:vAlign w:val="center"/>
          </w:tcPr>
          <w:p w:rsidR="00C52F21" w:rsidRPr="001C3946" w:rsidRDefault="00C52F21" w:rsidP="00D8202F">
            <w:pPr>
              <w:suppressAutoHyphens/>
              <w:rPr>
                <w:lang w:eastAsia="ar-SA"/>
              </w:rPr>
            </w:pPr>
            <w:r w:rsidRPr="001C3946">
              <w:rPr>
                <w:lang w:eastAsia="ar-SA"/>
              </w:rPr>
              <w:t xml:space="preserve">Выпечка </w:t>
            </w:r>
          </w:p>
        </w:tc>
        <w:tc>
          <w:tcPr>
            <w:tcW w:w="1397" w:type="pct"/>
            <w:vAlign w:val="center"/>
          </w:tcPr>
          <w:p w:rsidR="00C52F21" w:rsidRPr="001C3946" w:rsidRDefault="00C52F21" w:rsidP="00D8202F">
            <w:pPr>
              <w:suppressAutoHyphens/>
              <w:jc w:val="center"/>
              <w:rPr>
                <w:lang w:eastAsia="ar-SA"/>
              </w:rPr>
            </w:pPr>
            <w:r w:rsidRPr="001C3946">
              <w:rPr>
                <w:lang w:eastAsia="ar-SA"/>
              </w:rPr>
              <w:t>100 г</w:t>
            </w:r>
          </w:p>
        </w:tc>
      </w:tr>
    </w:tbl>
    <w:p w:rsidR="00C52F21" w:rsidRPr="001C3946" w:rsidRDefault="00C52F21" w:rsidP="00C52F21">
      <w:pPr>
        <w:keepNext/>
        <w:suppressAutoHyphens/>
        <w:spacing w:before="240" w:after="60"/>
        <w:outlineLvl w:val="1"/>
        <w:rPr>
          <w:b/>
          <w:bCs/>
          <w:i/>
          <w:iCs/>
          <w:lang w:eastAsia="ar-SA"/>
        </w:rPr>
      </w:pPr>
    </w:p>
    <w:p w:rsidR="00C52F21" w:rsidRPr="001C3946" w:rsidRDefault="00C52F21" w:rsidP="00C52F21">
      <w:pPr>
        <w:keepNext/>
        <w:suppressAutoHyphens/>
        <w:jc w:val="center"/>
        <w:outlineLvl w:val="1"/>
        <w:rPr>
          <w:b/>
          <w:bCs/>
          <w:iCs/>
          <w:lang w:eastAsia="ar-SA"/>
        </w:rPr>
      </w:pPr>
      <w:r w:rsidRPr="001C3946">
        <w:rPr>
          <w:b/>
          <w:bCs/>
          <w:iCs/>
          <w:lang w:eastAsia="ar-SA"/>
        </w:rPr>
        <w:t>Состав сухого пайка на 1-го отдыхающего</w:t>
      </w:r>
    </w:p>
    <w:p w:rsidR="00C52F21" w:rsidRPr="001C3946" w:rsidRDefault="00C52F21" w:rsidP="00C52F21">
      <w:pPr>
        <w:keepNext/>
        <w:suppressAutoHyphens/>
        <w:jc w:val="center"/>
        <w:outlineLvl w:val="1"/>
        <w:rPr>
          <w:b/>
          <w:bCs/>
          <w:iCs/>
          <w:lang w:eastAsia="ar-SA"/>
        </w:rPr>
      </w:pPr>
      <w:r w:rsidRPr="001C3946">
        <w:rPr>
          <w:b/>
          <w:bCs/>
          <w:iCs/>
          <w:lang w:eastAsia="ar-SA"/>
        </w:rPr>
        <w:t>на летний период</w:t>
      </w:r>
    </w:p>
    <w:p w:rsidR="00C52F21" w:rsidRPr="001C3946" w:rsidRDefault="00C52F21" w:rsidP="00C52F21">
      <w:pPr>
        <w:suppressAutoHyphen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
        <w:gridCol w:w="5839"/>
        <w:gridCol w:w="2753"/>
      </w:tblGrid>
      <w:tr w:rsidR="00C52F21" w:rsidRPr="001C3946" w:rsidTr="00D8202F">
        <w:tc>
          <w:tcPr>
            <w:tcW w:w="640" w:type="pct"/>
            <w:vAlign w:val="center"/>
          </w:tcPr>
          <w:p w:rsidR="00C52F21" w:rsidRPr="001C3946" w:rsidRDefault="00C52F21" w:rsidP="00D8202F">
            <w:pPr>
              <w:suppressAutoHyphens/>
              <w:jc w:val="center"/>
              <w:rPr>
                <w:b/>
                <w:lang w:eastAsia="ar-SA"/>
              </w:rPr>
            </w:pPr>
            <w:r w:rsidRPr="001C3946">
              <w:rPr>
                <w:b/>
                <w:lang w:eastAsia="ar-SA"/>
              </w:rPr>
              <w:t>№ п/п</w:t>
            </w:r>
          </w:p>
        </w:tc>
        <w:tc>
          <w:tcPr>
            <w:tcW w:w="2963" w:type="pct"/>
            <w:vAlign w:val="center"/>
          </w:tcPr>
          <w:p w:rsidR="00C52F21" w:rsidRPr="001C3946" w:rsidRDefault="00C52F21" w:rsidP="00D8202F">
            <w:pPr>
              <w:suppressAutoHyphens/>
              <w:jc w:val="center"/>
              <w:rPr>
                <w:b/>
                <w:lang w:eastAsia="ar-SA"/>
              </w:rPr>
            </w:pPr>
            <w:r w:rsidRPr="001C3946">
              <w:rPr>
                <w:b/>
                <w:lang w:eastAsia="ar-SA"/>
              </w:rPr>
              <w:t>Наименование</w:t>
            </w:r>
          </w:p>
        </w:tc>
        <w:tc>
          <w:tcPr>
            <w:tcW w:w="1397" w:type="pct"/>
            <w:vAlign w:val="center"/>
          </w:tcPr>
          <w:p w:rsidR="00C52F21" w:rsidRPr="001C3946" w:rsidRDefault="00C52F21" w:rsidP="00D8202F">
            <w:pPr>
              <w:suppressAutoHyphens/>
              <w:jc w:val="center"/>
              <w:rPr>
                <w:b/>
                <w:lang w:eastAsia="ar-SA"/>
              </w:rPr>
            </w:pPr>
            <w:r w:rsidRPr="001C3946">
              <w:rPr>
                <w:b/>
                <w:lang w:eastAsia="ar-SA"/>
              </w:rPr>
              <w:t>Количество/шт.</w:t>
            </w:r>
          </w:p>
          <w:p w:rsidR="00C52F21" w:rsidRPr="001C3946" w:rsidRDefault="00C52F21" w:rsidP="00D8202F">
            <w:pPr>
              <w:suppressAutoHyphens/>
              <w:jc w:val="center"/>
              <w:rPr>
                <w:b/>
                <w:lang w:eastAsia="ar-SA"/>
              </w:rPr>
            </w:pPr>
            <w:r w:rsidRPr="001C3946">
              <w:rPr>
                <w:b/>
                <w:lang w:eastAsia="ar-SA"/>
              </w:rPr>
              <w:t>Вес/г</w:t>
            </w:r>
          </w:p>
        </w:tc>
      </w:tr>
      <w:tr w:rsidR="00C52F21" w:rsidRPr="001C3946" w:rsidTr="00D8202F">
        <w:tc>
          <w:tcPr>
            <w:tcW w:w="640" w:type="pct"/>
            <w:vAlign w:val="center"/>
          </w:tcPr>
          <w:p w:rsidR="00C52F21" w:rsidRPr="001C3946" w:rsidRDefault="00C52F21" w:rsidP="00D8202F">
            <w:pPr>
              <w:suppressAutoHyphens/>
              <w:jc w:val="center"/>
              <w:rPr>
                <w:lang w:eastAsia="ar-SA"/>
              </w:rPr>
            </w:pPr>
            <w:r w:rsidRPr="001C3946">
              <w:rPr>
                <w:lang w:eastAsia="ar-SA"/>
              </w:rPr>
              <w:t>1.</w:t>
            </w:r>
          </w:p>
        </w:tc>
        <w:tc>
          <w:tcPr>
            <w:tcW w:w="2963" w:type="pct"/>
            <w:vAlign w:val="center"/>
          </w:tcPr>
          <w:p w:rsidR="00C52F21" w:rsidRPr="001C3946" w:rsidRDefault="00C52F21" w:rsidP="00D8202F">
            <w:pPr>
              <w:suppressAutoHyphens/>
              <w:rPr>
                <w:lang w:eastAsia="ar-SA"/>
              </w:rPr>
            </w:pPr>
            <w:r w:rsidRPr="001C3946">
              <w:rPr>
                <w:lang w:eastAsia="ar-SA"/>
              </w:rPr>
              <w:t>Вода минеральная газ./негаз. 0,5л или сок 0,2л</w:t>
            </w:r>
          </w:p>
        </w:tc>
        <w:tc>
          <w:tcPr>
            <w:tcW w:w="1397" w:type="pct"/>
            <w:vAlign w:val="center"/>
          </w:tcPr>
          <w:p w:rsidR="00C52F21" w:rsidRPr="001C3946" w:rsidRDefault="00C52F21" w:rsidP="00D8202F">
            <w:pPr>
              <w:suppressAutoHyphens/>
              <w:jc w:val="center"/>
              <w:rPr>
                <w:lang w:eastAsia="ar-SA"/>
              </w:rPr>
            </w:pPr>
            <w:r w:rsidRPr="001C3946">
              <w:rPr>
                <w:lang w:eastAsia="ar-SA"/>
              </w:rPr>
              <w:t>1 шт.</w:t>
            </w:r>
          </w:p>
        </w:tc>
      </w:tr>
      <w:tr w:rsidR="00C52F21" w:rsidRPr="001C3946" w:rsidTr="00D8202F">
        <w:tc>
          <w:tcPr>
            <w:tcW w:w="640" w:type="pct"/>
            <w:vAlign w:val="center"/>
          </w:tcPr>
          <w:p w:rsidR="00C52F21" w:rsidRPr="001C3946" w:rsidRDefault="00C52F21" w:rsidP="00D8202F">
            <w:pPr>
              <w:suppressAutoHyphens/>
              <w:jc w:val="center"/>
              <w:rPr>
                <w:lang w:eastAsia="ar-SA"/>
              </w:rPr>
            </w:pPr>
            <w:r w:rsidRPr="001C3946">
              <w:rPr>
                <w:lang w:eastAsia="ar-SA"/>
              </w:rPr>
              <w:t>2.</w:t>
            </w:r>
          </w:p>
        </w:tc>
        <w:tc>
          <w:tcPr>
            <w:tcW w:w="2963" w:type="pct"/>
            <w:vAlign w:val="center"/>
          </w:tcPr>
          <w:p w:rsidR="00C52F21" w:rsidRPr="001C3946" w:rsidRDefault="00C52F21" w:rsidP="00D8202F">
            <w:pPr>
              <w:suppressAutoHyphens/>
              <w:rPr>
                <w:lang w:eastAsia="ar-SA"/>
              </w:rPr>
            </w:pPr>
            <w:r w:rsidRPr="001C3946">
              <w:rPr>
                <w:lang w:eastAsia="ar-SA"/>
              </w:rPr>
              <w:t>Печенье 40г/вафли 40г</w:t>
            </w:r>
          </w:p>
        </w:tc>
        <w:tc>
          <w:tcPr>
            <w:tcW w:w="1397" w:type="pct"/>
            <w:vAlign w:val="center"/>
          </w:tcPr>
          <w:p w:rsidR="00C52F21" w:rsidRPr="001C3946" w:rsidRDefault="00C52F21" w:rsidP="00D8202F">
            <w:pPr>
              <w:suppressAutoHyphens/>
              <w:jc w:val="center"/>
              <w:rPr>
                <w:lang w:eastAsia="ar-SA"/>
              </w:rPr>
            </w:pPr>
            <w:r w:rsidRPr="001C3946">
              <w:rPr>
                <w:lang w:eastAsia="ar-SA"/>
              </w:rPr>
              <w:t>1 шт.</w:t>
            </w:r>
          </w:p>
        </w:tc>
      </w:tr>
      <w:tr w:rsidR="00C52F21" w:rsidRPr="001C3946" w:rsidTr="00D8202F">
        <w:tc>
          <w:tcPr>
            <w:tcW w:w="640" w:type="pct"/>
            <w:vAlign w:val="center"/>
          </w:tcPr>
          <w:p w:rsidR="00C52F21" w:rsidRPr="001C3946" w:rsidRDefault="00C52F21" w:rsidP="00D8202F">
            <w:pPr>
              <w:suppressAutoHyphens/>
              <w:jc w:val="center"/>
              <w:rPr>
                <w:lang w:eastAsia="ar-SA"/>
              </w:rPr>
            </w:pPr>
            <w:r w:rsidRPr="001C3946">
              <w:rPr>
                <w:lang w:eastAsia="ar-SA"/>
              </w:rPr>
              <w:t>3.</w:t>
            </w:r>
          </w:p>
        </w:tc>
        <w:tc>
          <w:tcPr>
            <w:tcW w:w="2963" w:type="pct"/>
            <w:vAlign w:val="center"/>
          </w:tcPr>
          <w:p w:rsidR="00C52F21" w:rsidRPr="001C3946" w:rsidRDefault="00C52F21" w:rsidP="00D8202F">
            <w:pPr>
              <w:suppressAutoHyphens/>
              <w:rPr>
                <w:lang w:eastAsia="ar-SA"/>
              </w:rPr>
            </w:pPr>
            <w:r w:rsidRPr="001C3946">
              <w:rPr>
                <w:lang w:eastAsia="ar-SA"/>
              </w:rPr>
              <w:t>Яблоко (фрукты)</w:t>
            </w:r>
          </w:p>
        </w:tc>
        <w:tc>
          <w:tcPr>
            <w:tcW w:w="1397" w:type="pct"/>
            <w:vAlign w:val="center"/>
          </w:tcPr>
          <w:p w:rsidR="00C52F21" w:rsidRPr="001C3946" w:rsidRDefault="00C52F21" w:rsidP="00D8202F">
            <w:pPr>
              <w:suppressAutoHyphens/>
              <w:jc w:val="center"/>
              <w:rPr>
                <w:lang w:eastAsia="ar-SA"/>
              </w:rPr>
            </w:pPr>
            <w:r w:rsidRPr="001C3946">
              <w:rPr>
                <w:lang w:eastAsia="ar-SA"/>
              </w:rPr>
              <w:t>1 шт./100 г</w:t>
            </w:r>
          </w:p>
        </w:tc>
      </w:tr>
      <w:tr w:rsidR="00C52F21" w:rsidRPr="001C3946" w:rsidTr="00D8202F">
        <w:tc>
          <w:tcPr>
            <w:tcW w:w="640" w:type="pct"/>
            <w:vAlign w:val="center"/>
          </w:tcPr>
          <w:p w:rsidR="00C52F21" w:rsidRPr="001C3946" w:rsidRDefault="00C52F21" w:rsidP="00D8202F">
            <w:pPr>
              <w:suppressAutoHyphens/>
              <w:jc w:val="center"/>
              <w:rPr>
                <w:lang w:eastAsia="ar-SA"/>
              </w:rPr>
            </w:pPr>
            <w:r w:rsidRPr="001C3946">
              <w:rPr>
                <w:lang w:eastAsia="ar-SA"/>
              </w:rPr>
              <w:t>4.</w:t>
            </w:r>
          </w:p>
        </w:tc>
        <w:tc>
          <w:tcPr>
            <w:tcW w:w="2963" w:type="pct"/>
            <w:vAlign w:val="center"/>
          </w:tcPr>
          <w:p w:rsidR="00C52F21" w:rsidRPr="001C3946" w:rsidRDefault="00C52F21" w:rsidP="00D8202F">
            <w:pPr>
              <w:suppressAutoHyphens/>
              <w:rPr>
                <w:lang w:eastAsia="ar-SA"/>
              </w:rPr>
            </w:pPr>
            <w:r w:rsidRPr="001C3946">
              <w:rPr>
                <w:lang w:eastAsia="ar-SA"/>
              </w:rPr>
              <w:t>Бутерброд с сыром</w:t>
            </w:r>
          </w:p>
        </w:tc>
        <w:tc>
          <w:tcPr>
            <w:tcW w:w="1397" w:type="pct"/>
            <w:vAlign w:val="center"/>
          </w:tcPr>
          <w:p w:rsidR="00C52F21" w:rsidRPr="001C3946" w:rsidRDefault="00C52F21" w:rsidP="00D8202F">
            <w:pPr>
              <w:suppressAutoHyphens/>
              <w:jc w:val="center"/>
              <w:rPr>
                <w:lang w:eastAsia="ar-SA"/>
              </w:rPr>
            </w:pPr>
            <w:r w:rsidRPr="001C3946">
              <w:rPr>
                <w:lang w:eastAsia="ar-SA"/>
              </w:rPr>
              <w:t>1 шт./140 г.</w:t>
            </w:r>
          </w:p>
        </w:tc>
      </w:tr>
      <w:tr w:rsidR="00C52F21" w:rsidRPr="001C3946" w:rsidTr="00D8202F">
        <w:tc>
          <w:tcPr>
            <w:tcW w:w="640" w:type="pct"/>
            <w:vAlign w:val="center"/>
          </w:tcPr>
          <w:p w:rsidR="00C52F21" w:rsidRPr="001C3946" w:rsidRDefault="00C52F21" w:rsidP="00D8202F">
            <w:pPr>
              <w:suppressAutoHyphens/>
              <w:jc w:val="center"/>
              <w:rPr>
                <w:lang w:eastAsia="ar-SA"/>
              </w:rPr>
            </w:pPr>
            <w:r w:rsidRPr="001C3946">
              <w:rPr>
                <w:lang w:eastAsia="ar-SA"/>
              </w:rPr>
              <w:t>5.</w:t>
            </w:r>
          </w:p>
        </w:tc>
        <w:tc>
          <w:tcPr>
            <w:tcW w:w="2963" w:type="pct"/>
            <w:vAlign w:val="center"/>
          </w:tcPr>
          <w:p w:rsidR="00C52F21" w:rsidRPr="001C3946" w:rsidRDefault="00C52F21" w:rsidP="00D8202F">
            <w:pPr>
              <w:suppressAutoHyphens/>
              <w:rPr>
                <w:lang w:eastAsia="ar-SA"/>
              </w:rPr>
            </w:pPr>
            <w:r w:rsidRPr="001C3946">
              <w:rPr>
                <w:lang w:eastAsia="ar-SA"/>
              </w:rPr>
              <w:t>Выпечка</w:t>
            </w:r>
          </w:p>
        </w:tc>
        <w:tc>
          <w:tcPr>
            <w:tcW w:w="1397" w:type="pct"/>
            <w:vAlign w:val="center"/>
          </w:tcPr>
          <w:p w:rsidR="00C52F21" w:rsidRPr="001C3946" w:rsidRDefault="00C52F21" w:rsidP="00D8202F">
            <w:pPr>
              <w:suppressAutoHyphens/>
              <w:jc w:val="center"/>
              <w:rPr>
                <w:lang w:eastAsia="ar-SA"/>
              </w:rPr>
            </w:pPr>
            <w:r w:rsidRPr="001C3946">
              <w:rPr>
                <w:lang w:eastAsia="ar-SA"/>
              </w:rPr>
              <w:t>100 г</w:t>
            </w:r>
          </w:p>
        </w:tc>
      </w:tr>
    </w:tbl>
    <w:p w:rsidR="00C52F21" w:rsidRPr="001C3946" w:rsidRDefault="00C52F21" w:rsidP="00C52F21"/>
    <w:p w:rsidR="00C52F21" w:rsidRDefault="00C52F21" w:rsidP="00C52F21"/>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Default="00C52F21" w:rsidP="009D1FF0">
      <w:pPr>
        <w:jc w:val="right"/>
        <w:rPr>
          <w:lang w:val="en-US"/>
        </w:rPr>
      </w:pPr>
    </w:p>
    <w:p w:rsidR="00C52F21" w:rsidRPr="00C52F21" w:rsidRDefault="00C52F21" w:rsidP="009D1FF0">
      <w:pPr>
        <w:jc w:val="right"/>
        <w:rPr>
          <w:lang w:val="en-US"/>
        </w:rPr>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p>
    <w:p w:rsidR="00725825" w:rsidRDefault="00725825" w:rsidP="009D1FF0">
      <w:pPr>
        <w:jc w:val="right"/>
      </w:pPr>
      <w:r w:rsidRPr="001A40EB">
        <w:t>Приложение №2</w:t>
      </w:r>
    </w:p>
    <w:p w:rsidR="00725825" w:rsidRDefault="00725825" w:rsidP="002B2F47">
      <w:pPr>
        <w:jc w:val="right"/>
      </w:pPr>
      <w:r>
        <w:t xml:space="preserve"> к техническому заданию</w:t>
      </w:r>
    </w:p>
    <w:p w:rsidR="00725825" w:rsidRDefault="00725825" w:rsidP="002B2F47">
      <w:pPr>
        <w:rPr>
          <w:b/>
        </w:rPr>
      </w:pPr>
    </w:p>
    <w:p w:rsidR="00725825" w:rsidRDefault="00725825" w:rsidP="002B2F47">
      <w:pPr>
        <w:ind w:left="1416" w:firstLine="708"/>
        <w:rPr>
          <w:b/>
        </w:rPr>
      </w:pPr>
      <w:r w:rsidRPr="000C4552">
        <w:rPr>
          <w:b/>
        </w:rPr>
        <w:t>Требования к «Номенклатуре продуктов питания»</w:t>
      </w:r>
    </w:p>
    <w:p w:rsidR="00725825" w:rsidRPr="001A40EB" w:rsidRDefault="00725825" w:rsidP="002B2F4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2335"/>
        <w:gridCol w:w="5191"/>
      </w:tblGrid>
      <w:tr w:rsidR="00725825" w:rsidTr="00946F61">
        <w:trPr>
          <w:trHeight w:val="20"/>
          <w:tblHeader/>
        </w:trPr>
        <w:tc>
          <w:tcPr>
            <w:tcW w:w="1181" w:type="pct"/>
            <w:vAlign w:val="center"/>
          </w:tcPr>
          <w:p w:rsidR="00725825" w:rsidRPr="007C78EA" w:rsidRDefault="00725825" w:rsidP="00946F61">
            <w:pPr>
              <w:jc w:val="center"/>
              <w:rPr>
                <w:sz w:val="20"/>
              </w:rPr>
            </w:pPr>
            <w:r>
              <w:rPr>
                <w:sz w:val="20"/>
              </w:rPr>
              <w:t>Н</w:t>
            </w:r>
            <w:r w:rsidRPr="007C78EA">
              <w:rPr>
                <w:sz w:val="20"/>
              </w:rPr>
              <w:t>аименование</w:t>
            </w:r>
          </w:p>
          <w:p w:rsidR="00725825" w:rsidRPr="007C78EA" w:rsidRDefault="00725825" w:rsidP="00946F61">
            <w:pPr>
              <w:jc w:val="center"/>
              <w:rPr>
                <w:sz w:val="20"/>
              </w:rPr>
            </w:pPr>
            <w:r w:rsidRPr="007C78EA">
              <w:rPr>
                <w:sz w:val="20"/>
              </w:rPr>
              <w:t>группы</w:t>
            </w:r>
          </w:p>
          <w:p w:rsidR="00725825" w:rsidRPr="007C78EA" w:rsidRDefault="00725825" w:rsidP="00946F61">
            <w:pPr>
              <w:jc w:val="center"/>
              <w:rPr>
                <w:sz w:val="20"/>
              </w:rPr>
            </w:pPr>
            <w:r w:rsidRPr="007C78EA">
              <w:rPr>
                <w:sz w:val="20"/>
              </w:rPr>
              <w:t>продовольственных товаров</w:t>
            </w:r>
          </w:p>
        </w:tc>
        <w:tc>
          <w:tcPr>
            <w:tcW w:w="1185" w:type="pct"/>
            <w:vAlign w:val="center"/>
          </w:tcPr>
          <w:p w:rsidR="00725825" w:rsidRPr="007C78EA" w:rsidRDefault="00725825" w:rsidP="00946F61">
            <w:pPr>
              <w:jc w:val="center"/>
              <w:rPr>
                <w:sz w:val="20"/>
              </w:rPr>
            </w:pPr>
            <w:r w:rsidRPr="007C78EA">
              <w:rPr>
                <w:sz w:val="20"/>
              </w:rPr>
              <w:t>Наименование подгруппы</w:t>
            </w:r>
          </w:p>
          <w:p w:rsidR="00725825" w:rsidRPr="007C78EA" w:rsidRDefault="00725825" w:rsidP="00946F61">
            <w:pPr>
              <w:jc w:val="center"/>
              <w:rPr>
                <w:sz w:val="20"/>
              </w:rPr>
            </w:pPr>
            <w:r w:rsidRPr="007C78EA">
              <w:rPr>
                <w:sz w:val="20"/>
              </w:rPr>
              <w:t>продовольственных</w:t>
            </w:r>
          </w:p>
          <w:p w:rsidR="00725825" w:rsidRPr="007C78EA" w:rsidRDefault="00725825" w:rsidP="00946F61">
            <w:pPr>
              <w:jc w:val="center"/>
              <w:rPr>
                <w:sz w:val="20"/>
              </w:rPr>
            </w:pPr>
            <w:r w:rsidRPr="007C78EA">
              <w:rPr>
                <w:sz w:val="20"/>
              </w:rPr>
              <w:t>товаров</w:t>
            </w:r>
          </w:p>
        </w:tc>
        <w:tc>
          <w:tcPr>
            <w:tcW w:w="2634" w:type="pct"/>
            <w:vAlign w:val="center"/>
          </w:tcPr>
          <w:p w:rsidR="00725825" w:rsidRDefault="00725825" w:rsidP="00946F61">
            <w:pPr>
              <w:jc w:val="center"/>
            </w:pPr>
            <w:r>
              <w:t>Наименование, описание продукции</w:t>
            </w:r>
          </w:p>
        </w:tc>
      </w:tr>
      <w:tr w:rsidR="00725825" w:rsidTr="00946F61">
        <w:trPr>
          <w:trHeight w:val="20"/>
          <w:tblHeader/>
        </w:trPr>
        <w:tc>
          <w:tcPr>
            <w:tcW w:w="1181" w:type="pct"/>
          </w:tcPr>
          <w:p w:rsidR="00725825" w:rsidRPr="00831C07" w:rsidRDefault="00725825" w:rsidP="00946F61">
            <w:pPr>
              <w:jc w:val="center"/>
              <w:rPr>
                <w:sz w:val="16"/>
                <w:szCs w:val="16"/>
              </w:rPr>
            </w:pPr>
            <w:r w:rsidRPr="00831C07">
              <w:rPr>
                <w:sz w:val="16"/>
                <w:szCs w:val="16"/>
              </w:rPr>
              <w:t>1</w:t>
            </w:r>
          </w:p>
        </w:tc>
        <w:tc>
          <w:tcPr>
            <w:tcW w:w="1185" w:type="pct"/>
          </w:tcPr>
          <w:p w:rsidR="00725825" w:rsidRPr="00831C07" w:rsidRDefault="00725825" w:rsidP="00946F61">
            <w:pPr>
              <w:jc w:val="center"/>
              <w:rPr>
                <w:sz w:val="16"/>
                <w:szCs w:val="16"/>
              </w:rPr>
            </w:pPr>
            <w:r w:rsidRPr="00831C07">
              <w:rPr>
                <w:sz w:val="16"/>
                <w:szCs w:val="16"/>
              </w:rPr>
              <w:t>2</w:t>
            </w:r>
          </w:p>
        </w:tc>
        <w:tc>
          <w:tcPr>
            <w:tcW w:w="2634" w:type="pct"/>
          </w:tcPr>
          <w:p w:rsidR="00725825" w:rsidRPr="00831C07" w:rsidRDefault="00725825" w:rsidP="00946F61">
            <w:pPr>
              <w:jc w:val="center"/>
              <w:rPr>
                <w:sz w:val="16"/>
                <w:szCs w:val="16"/>
              </w:rPr>
            </w:pPr>
            <w:r w:rsidRPr="00831C07">
              <w:rPr>
                <w:sz w:val="16"/>
                <w:szCs w:val="16"/>
              </w:rPr>
              <w:t>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Овощи</w:t>
            </w:r>
          </w:p>
        </w:tc>
        <w:tc>
          <w:tcPr>
            <w:tcW w:w="1185"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Овощи</w:t>
            </w:r>
          </w:p>
          <w:p w:rsidR="00725825" w:rsidRDefault="00725825" w:rsidP="00946F61">
            <w:r>
              <w:t>грунтовые</w:t>
            </w:r>
          </w:p>
          <w:p w:rsidR="00725825" w:rsidRDefault="00725825" w:rsidP="00946F61">
            <w:r>
              <w:t>свежие</w:t>
            </w:r>
          </w:p>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tc>
        <w:tc>
          <w:tcPr>
            <w:tcW w:w="2634" w:type="pct"/>
          </w:tcPr>
          <w:p w:rsidR="00725825" w:rsidRDefault="00725825" w:rsidP="00946F61">
            <w:r>
              <w:t xml:space="preserve">«Картофель продовольственный. Технические условия». </w:t>
            </w:r>
          </w:p>
          <w:p w:rsidR="00725825" w:rsidRDefault="00725825" w:rsidP="00946F61">
            <w:r>
              <w:t>Соответствие ГОСТ Р 51808-2013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 xml:space="preserve">«Свекла столовая свежая, реализуемая в розничной торговой сети. Технические условия». </w:t>
            </w:r>
          </w:p>
          <w:p w:rsidR="00725825" w:rsidRDefault="00725825" w:rsidP="00946F61">
            <w:r>
              <w:t xml:space="preserve">Соответствие </w:t>
            </w:r>
            <w:r w:rsidRPr="007018B2">
              <w:t>ГОСТ 32285-2013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«Капуста белокочанная свежая, реализуемая в розничной торговой сети. Технические условия».</w:t>
            </w:r>
          </w:p>
          <w:p w:rsidR="00725825" w:rsidRDefault="00725825" w:rsidP="00946F61">
            <w:r>
              <w:t>Соответствие ГОСТ Р 51809-2001</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«Морковь столовая свежая, реализуемая в розничной торговой сети. Технические условия».</w:t>
            </w:r>
          </w:p>
          <w:p w:rsidR="00725825" w:rsidRDefault="00725825" w:rsidP="00946F61">
            <w:r>
              <w:t xml:space="preserve">Соответствие </w:t>
            </w:r>
            <w:r w:rsidRPr="007018B2">
              <w:t>ГОСТ 32284-2013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«Лук репчатый свежий, реализуемый в розничной торговой сети. Технические условия».</w:t>
            </w:r>
          </w:p>
          <w:p w:rsidR="00725825" w:rsidRDefault="00725825" w:rsidP="00946F61">
            <w:r>
              <w:t>Соответствие ГОСТ Р 51783-2001</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«Чеснок свежий, реализуемый. Технические условия».</w:t>
            </w:r>
          </w:p>
          <w:p w:rsidR="00725825" w:rsidRDefault="00725825" w:rsidP="00946F61">
            <w:r>
              <w:t xml:space="preserve">Соответствие </w:t>
            </w:r>
            <w:r w:rsidRPr="007018B2">
              <w:t>ГОСТ 33562-2015</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«Огурцы свежие. Технические условия»</w:t>
            </w:r>
          </w:p>
          <w:p w:rsidR="00725825" w:rsidRDefault="00725825" w:rsidP="00946F61">
            <w:r>
              <w:t>Соответствие ГОСТ 1726-85</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«Томаты свежие, реализуемые в розничной торговой сети. Технические условия».</w:t>
            </w:r>
          </w:p>
          <w:p w:rsidR="00725825" w:rsidRDefault="00725825" w:rsidP="00946F61">
            <w:r>
              <w:t xml:space="preserve">Соответствие </w:t>
            </w:r>
            <w:r w:rsidRPr="007018B2">
              <w:t>ГОСТ Р 55906-2013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«Перец сладкий свежий. Технические условия»</w:t>
            </w:r>
          </w:p>
          <w:p w:rsidR="00725825" w:rsidRDefault="00725825" w:rsidP="00946F61">
            <w:r>
              <w:t>Соответствие ГОСТ 13908-68</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«Баклажаны свежие. Технические условия»</w:t>
            </w:r>
          </w:p>
          <w:p w:rsidR="00725825" w:rsidRDefault="00725825" w:rsidP="00946F61">
            <w:r>
              <w:t>Соответствие ГОСТ 13907-86</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«Кабачки свежие, реализуемые в розничной торговле. Технические условия».</w:t>
            </w:r>
          </w:p>
          <w:p w:rsidR="00725825" w:rsidRDefault="00725825" w:rsidP="00946F61">
            <w:r>
              <w:t>Соответствие ГОСТ 31822-2012</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«Капуста цветная свежая. Технические условия»</w:t>
            </w:r>
          </w:p>
          <w:p w:rsidR="00725825" w:rsidRDefault="00725825" w:rsidP="00946F61">
            <w:r>
              <w:t>Соответствие ГОСТ Р 54903-2012</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«Редис свежий. Технические условия».</w:t>
            </w:r>
          </w:p>
          <w:p w:rsidR="00725825" w:rsidRDefault="00725825" w:rsidP="00946F61">
            <w:r>
              <w:t>Соответствие ГОСТ Р 55907-2013</w:t>
            </w:r>
          </w:p>
        </w:tc>
      </w:tr>
      <w:tr w:rsidR="00725825" w:rsidTr="00946F61">
        <w:trPr>
          <w:trHeight w:val="20"/>
        </w:trPr>
        <w:tc>
          <w:tcPr>
            <w:tcW w:w="1181" w:type="pct"/>
            <w:vMerge/>
            <w:vAlign w:val="center"/>
          </w:tcPr>
          <w:p w:rsidR="00725825" w:rsidRDefault="00725825" w:rsidP="00946F61"/>
        </w:tc>
        <w:tc>
          <w:tcPr>
            <w:tcW w:w="1185" w:type="pct"/>
            <w:vMerge w:val="restart"/>
          </w:tcPr>
          <w:p w:rsidR="00725825" w:rsidRDefault="00725825" w:rsidP="00946F61"/>
          <w:p w:rsidR="00725825" w:rsidRDefault="00725825" w:rsidP="00946F61"/>
          <w:p w:rsidR="00725825" w:rsidRDefault="00725825" w:rsidP="00946F61">
            <w:r>
              <w:t>Зелень свежая</w:t>
            </w:r>
          </w:p>
          <w:p w:rsidR="00725825" w:rsidRDefault="00725825" w:rsidP="00946F61"/>
        </w:tc>
        <w:tc>
          <w:tcPr>
            <w:tcW w:w="2634" w:type="pct"/>
          </w:tcPr>
          <w:p w:rsidR="00725825" w:rsidRDefault="00725825" w:rsidP="00946F61">
            <w:r>
              <w:t>«Лук зелёный свежий. Технические условия».</w:t>
            </w:r>
          </w:p>
          <w:p w:rsidR="00725825" w:rsidRDefault="00725825" w:rsidP="00946F61">
            <w:r>
              <w:t>Соответствие ГОСТ Р 55652-2013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«Петрушка свежая. Технические условия».</w:t>
            </w:r>
          </w:p>
          <w:p w:rsidR="00725825" w:rsidRDefault="00725825" w:rsidP="00946F61">
            <w:r>
              <w:t>Соответствие ГОСТ Р 55904-2013</w:t>
            </w:r>
          </w:p>
        </w:tc>
      </w:tr>
      <w:tr w:rsidR="00725825" w:rsidTr="00946F61">
        <w:trPr>
          <w:trHeight w:val="20"/>
        </w:trPr>
        <w:tc>
          <w:tcPr>
            <w:tcW w:w="1181" w:type="pct"/>
            <w:vMerge/>
            <w:vAlign w:val="center"/>
          </w:tcPr>
          <w:p w:rsidR="00725825" w:rsidRDefault="00725825" w:rsidP="00946F61"/>
        </w:tc>
        <w:tc>
          <w:tcPr>
            <w:tcW w:w="1185" w:type="pct"/>
            <w:vMerge/>
            <w:vAlign w:val="center"/>
          </w:tcPr>
          <w:p w:rsidR="00725825" w:rsidRDefault="00725825" w:rsidP="00946F61"/>
        </w:tc>
        <w:tc>
          <w:tcPr>
            <w:tcW w:w="2634" w:type="pct"/>
          </w:tcPr>
          <w:p w:rsidR="00725825" w:rsidRDefault="00725825" w:rsidP="00946F61">
            <w:r>
              <w:t>«Укроп свежий. Технические условия».</w:t>
            </w:r>
          </w:p>
          <w:p w:rsidR="00725825" w:rsidRDefault="00725825" w:rsidP="00946F61">
            <w:r>
              <w:t>Соответствие ГОСТ Р 32856-2014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pPr>
              <w:ind w:firstLine="34"/>
            </w:pPr>
            <w:r>
              <w:t>Капуста белокочанная квашеная</w:t>
            </w:r>
          </w:p>
        </w:tc>
        <w:tc>
          <w:tcPr>
            <w:tcW w:w="2634" w:type="pct"/>
          </w:tcPr>
          <w:p w:rsidR="00725825" w:rsidRDefault="00725825" w:rsidP="00946F61">
            <w:r>
              <w:t>«Овощи соленые и квашеные. Общие технические условия».</w:t>
            </w:r>
          </w:p>
          <w:p w:rsidR="00725825" w:rsidRDefault="00725825" w:rsidP="00946F61">
            <w:r>
              <w:t>Соответствие ГОСТ Р 53972-2010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Огурцы соленые (квашеные)</w:t>
            </w:r>
          </w:p>
        </w:tc>
        <w:tc>
          <w:tcPr>
            <w:tcW w:w="2634" w:type="pct"/>
          </w:tcPr>
          <w:p w:rsidR="00725825" w:rsidRDefault="00725825" w:rsidP="00946F61">
            <w:r>
              <w:t>«Овощи соленые и квашеные. Общие технические условия».</w:t>
            </w:r>
          </w:p>
          <w:p w:rsidR="00725825" w:rsidRDefault="00725825" w:rsidP="00946F61">
            <w:r>
              <w:t>Соответствие ГОСТ Р 53972-2010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Томаты соленые (квашеные)</w:t>
            </w:r>
          </w:p>
        </w:tc>
        <w:tc>
          <w:tcPr>
            <w:tcW w:w="2634" w:type="pct"/>
            <w:vMerge w:val="restart"/>
          </w:tcPr>
          <w:p w:rsidR="00725825" w:rsidRDefault="00725825" w:rsidP="00946F61">
            <w:r>
              <w:t>«Овощи соленые и квашеные. Общие технические условия».</w:t>
            </w:r>
          </w:p>
          <w:p w:rsidR="00725825" w:rsidRDefault="00725825" w:rsidP="00946F61">
            <w:r>
              <w:t>Соответствие ГОСТ Р 53972-2010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Перец соленый (квашеный)</w:t>
            </w:r>
          </w:p>
        </w:tc>
        <w:tc>
          <w:tcPr>
            <w:tcW w:w="2634" w:type="pct"/>
            <w:vMerge/>
            <w:vAlign w:val="center"/>
          </w:tcPr>
          <w:p w:rsidR="00725825" w:rsidRDefault="00725825" w:rsidP="00946F61"/>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Баклажан соленый (квашеный)</w:t>
            </w:r>
          </w:p>
        </w:tc>
        <w:tc>
          <w:tcPr>
            <w:tcW w:w="2634" w:type="pct"/>
            <w:vMerge/>
            <w:vAlign w:val="center"/>
          </w:tcPr>
          <w:p w:rsidR="00725825" w:rsidRDefault="00725825" w:rsidP="00946F61"/>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Чеснок соленый (квашеный)</w:t>
            </w:r>
          </w:p>
        </w:tc>
        <w:tc>
          <w:tcPr>
            <w:tcW w:w="2634" w:type="pct"/>
            <w:vMerge/>
            <w:vAlign w:val="center"/>
          </w:tcPr>
          <w:p w:rsidR="00725825" w:rsidRDefault="00725825" w:rsidP="00946F61"/>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Редька</w:t>
            </w:r>
          </w:p>
        </w:tc>
        <w:tc>
          <w:tcPr>
            <w:tcW w:w="2634" w:type="pct"/>
          </w:tcPr>
          <w:p w:rsidR="00725825" w:rsidRDefault="00725825" w:rsidP="00946F61">
            <w:r>
              <w:t>«Редька свежая. Технические условия».</w:t>
            </w:r>
          </w:p>
          <w:p w:rsidR="00725825" w:rsidRDefault="00725825" w:rsidP="00946F61">
            <w:r>
              <w:t>Соответствие ГОСТ 32810-2014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Тыква продовольственная свежая</w:t>
            </w:r>
          </w:p>
        </w:tc>
        <w:tc>
          <w:tcPr>
            <w:tcW w:w="2634" w:type="pct"/>
          </w:tcPr>
          <w:p w:rsidR="00725825" w:rsidRDefault="00725825" w:rsidP="00946F61">
            <w:r>
              <w:t>«Тыква продовольственная свежая. Технические условия»</w:t>
            </w:r>
          </w:p>
          <w:p w:rsidR="00725825" w:rsidRDefault="00725825" w:rsidP="00946F61">
            <w:r>
              <w:t>Соответствие ГОСТ 7975-2013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Фрукты</w:t>
            </w:r>
          </w:p>
        </w:tc>
        <w:tc>
          <w:tcPr>
            <w:tcW w:w="1185" w:type="pct"/>
          </w:tcPr>
          <w:p w:rsidR="00725825" w:rsidRDefault="00725825" w:rsidP="00946F61">
            <w:r>
              <w:t>Яблоки свежие</w:t>
            </w:r>
          </w:p>
        </w:tc>
        <w:tc>
          <w:tcPr>
            <w:tcW w:w="2634" w:type="pct"/>
          </w:tcPr>
          <w:p w:rsidR="00725825" w:rsidRDefault="00725825" w:rsidP="00946F61">
            <w:r>
              <w:t>«Яблоки свежие, реализуемые в розничной торговой сети. Технические условия».</w:t>
            </w:r>
          </w:p>
          <w:p w:rsidR="00725825" w:rsidRDefault="00725825" w:rsidP="00946F61">
            <w:r>
              <w:t>Соответствие ГОСТ 54697-2011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Персики свежие,</w:t>
            </w:r>
          </w:p>
          <w:p w:rsidR="00725825" w:rsidRDefault="00725825" w:rsidP="00946F61">
            <w:r>
              <w:t>Нектарин</w:t>
            </w:r>
          </w:p>
        </w:tc>
        <w:tc>
          <w:tcPr>
            <w:tcW w:w="2634" w:type="pct"/>
          </w:tcPr>
          <w:p w:rsidR="00725825" w:rsidRDefault="00725825" w:rsidP="00946F61">
            <w:r>
              <w:t>«Персики и нектарины свежие. Технические условия».</w:t>
            </w:r>
          </w:p>
          <w:p w:rsidR="00725825" w:rsidRDefault="00725825" w:rsidP="00946F61">
            <w:r>
              <w:t>Соответствие ГОСТ Р 54702-2011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Груши свежие</w:t>
            </w:r>
          </w:p>
        </w:tc>
        <w:tc>
          <w:tcPr>
            <w:tcW w:w="2634" w:type="pct"/>
          </w:tcPr>
          <w:p w:rsidR="00725825" w:rsidRDefault="00725825" w:rsidP="00946F61">
            <w:r>
              <w:t>«Груши свежие поздних сроков созревания. Технические условия»</w:t>
            </w:r>
          </w:p>
          <w:p w:rsidR="00725825" w:rsidRDefault="00725825" w:rsidP="00946F61">
            <w:r>
              <w:t>Соответствие ГОСТ 21713-76</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Абрикосы свежие</w:t>
            </w:r>
          </w:p>
        </w:tc>
        <w:tc>
          <w:tcPr>
            <w:tcW w:w="2634" w:type="pct"/>
          </w:tcPr>
          <w:p w:rsidR="00725825" w:rsidRDefault="00725825" w:rsidP="00946F61">
            <w:r>
              <w:t>«Абрикосы свежие. Технические условия»</w:t>
            </w:r>
          </w:p>
          <w:p w:rsidR="00725825" w:rsidRDefault="00725825" w:rsidP="00946F61">
            <w:r>
              <w:t xml:space="preserve">Соответствует </w:t>
            </w:r>
            <w:r w:rsidRPr="008B1EF5">
              <w:t>ГОСТ 32787-2014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Слива свежая,</w:t>
            </w:r>
          </w:p>
          <w:p w:rsidR="00725825" w:rsidRDefault="00725825" w:rsidP="00946F61">
            <w:r>
              <w:t>Алыча свежая</w:t>
            </w:r>
          </w:p>
        </w:tc>
        <w:tc>
          <w:tcPr>
            <w:tcW w:w="2634" w:type="pct"/>
          </w:tcPr>
          <w:p w:rsidR="00725825" w:rsidRDefault="00725825" w:rsidP="00946F61">
            <w:r>
              <w:t>«Слива и алыча крупноплодные свежие. Технические условия»</w:t>
            </w:r>
          </w:p>
          <w:p w:rsidR="00725825" w:rsidRDefault="00725825" w:rsidP="00946F61">
            <w:r>
              <w:t>Соответствие ГОСТ 21920-76</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Ягоды свежие</w:t>
            </w:r>
          </w:p>
          <w:p w:rsidR="00725825" w:rsidRDefault="00725825" w:rsidP="00946F61"/>
        </w:tc>
        <w:tc>
          <w:tcPr>
            <w:tcW w:w="1185" w:type="pct"/>
          </w:tcPr>
          <w:p w:rsidR="00725825" w:rsidRDefault="00725825" w:rsidP="00946F61">
            <w:r>
              <w:t>Клубника свежая</w:t>
            </w:r>
          </w:p>
        </w:tc>
        <w:tc>
          <w:tcPr>
            <w:tcW w:w="2634" w:type="pct"/>
          </w:tcPr>
          <w:p w:rsidR="00725825" w:rsidRDefault="00725825" w:rsidP="00946F61">
            <w:r>
              <w:t>«Земляника, реализуемая в розничной торговле. Технические условия»</w:t>
            </w:r>
          </w:p>
          <w:p w:rsidR="00725825" w:rsidRDefault="00725825" w:rsidP="00946F61">
            <w:r>
              <w:t>Соответствие ГОСТ Р 53884-2010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Вишня свежая</w:t>
            </w:r>
          </w:p>
          <w:p w:rsidR="00725825" w:rsidRDefault="00725825" w:rsidP="00946F61">
            <w:r>
              <w:t>Черешня свежая</w:t>
            </w:r>
          </w:p>
        </w:tc>
        <w:tc>
          <w:tcPr>
            <w:tcW w:w="2634" w:type="pct"/>
          </w:tcPr>
          <w:p w:rsidR="00725825" w:rsidRDefault="00725825" w:rsidP="00946F61">
            <w:r>
              <w:t>«Вишня и черешня свежие. Технические условия»</w:t>
            </w:r>
          </w:p>
          <w:p w:rsidR="00725825" w:rsidRDefault="00725825" w:rsidP="00946F61">
            <w:r>
              <w:t>Соответствие ГОСТ Р 55643-2013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Малина свежая</w:t>
            </w:r>
          </w:p>
        </w:tc>
        <w:tc>
          <w:tcPr>
            <w:tcW w:w="2634" w:type="pct"/>
          </w:tcPr>
          <w:p w:rsidR="00725825" w:rsidRDefault="00725825" w:rsidP="00946F61">
            <w:r>
              <w:t>«Малина и ежевика свежие. Технические условия»</w:t>
            </w:r>
          </w:p>
          <w:p w:rsidR="00725825" w:rsidRDefault="00725825" w:rsidP="00946F61">
            <w:r>
              <w:t>Соответствие ГОСТ Р 54691-2011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Смородина черная свежая</w:t>
            </w:r>
          </w:p>
        </w:tc>
        <w:tc>
          <w:tcPr>
            <w:tcW w:w="2634" w:type="pct"/>
          </w:tcPr>
          <w:p w:rsidR="00725825" w:rsidRDefault="00725825" w:rsidP="00946F61">
            <w:r>
              <w:t>«Смородина черная свежая. Требования при заготовках, поставках и реализации»</w:t>
            </w:r>
          </w:p>
          <w:p w:rsidR="00725825" w:rsidRDefault="00725825" w:rsidP="00946F61">
            <w:r>
              <w:t>Соответствие ГОСТ 6829-89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Смородина красная свежая</w:t>
            </w:r>
          </w:p>
        </w:tc>
        <w:tc>
          <w:tcPr>
            <w:tcW w:w="2634" w:type="pct"/>
          </w:tcPr>
          <w:p w:rsidR="00725825" w:rsidRDefault="00725825" w:rsidP="00946F61">
            <w:r>
              <w:t>«Смородина красная и белая свежая. Технические условия»</w:t>
            </w:r>
          </w:p>
          <w:p w:rsidR="00725825" w:rsidRDefault="00725825" w:rsidP="00946F61">
            <w:r>
              <w:t>Соответствие ГОСТ Р 54698-2011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Крыжовник свежий</w:t>
            </w:r>
          </w:p>
        </w:tc>
        <w:tc>
          <w:tcPr>
            <w:tcW w:w="2634" w:type="pct"/>
          </w:tcPr>
          <w:p w:rsidR="00725825" w:rsidRDefault="00725825" w:rsidP="00946F61">
            <w:r>
              <w:t>«Крыжовник свежий. Требования при заготовках, поставках, реализации»</w:t>
            </w:r>
          </w:p>
          <w:p w:rsidR="00725825" w:rsidRDefault="00725825" w:rsidP="00946F61">
            <w:r>
              <w:t>Соответствие ГОСТ 6830-89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Виноград свежий </w:t>
            </w:r>
          </w:p>
        </w:tc>
        <w:tc>
          <w:tcPr>
            <w:tcW w:w="2634" w:type="pct"/>
          </w:tcPr>
          <w:p w:rsidR="00725825" w:rsidRDefault="00725825" w:rsidP="00946F61">
            <w:r>
              <w:t>«Виноград свежий столовый. Технические условия»</w:t>
            </w:r>
          </w:p>
          <w:p w:rsidR="00725825" w:rsidRDefault="00725825" w:rsidP="00946F61">
            <w:r>
              <w:t xml:space="preserve">Соответствие </w:t>
            </w:r>
            <w:r w:rsidRPr="008B1EF5">
              <w:t>ГОСТ 32786-2014</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r>
              <w:t>Цитрусовые и</w:t>
            </w:r>
          </w:p>
          <w:p w:rsidR="00725825" w:rsidRDefault="00725825" w:rsidP="00946F61">
            <w:r>
              <w:t>тропические</w:t>
            </w:r>
          </w:p>
          <w:p w:rsidR="00725825" w:rsidRDefault="00725825" w:rsidP="00946F61">
            <w:r>
              <w:t>фрукты</w:t>
            </w:r>
          </w:p>
          <w:p w:rsidR="00725825" w:rsidRDefault="00725825" w:rsidP="00946F61">
            <w:r>
              <w:t>свежие</w:t>
            </w:r>
          </w:p>
          <w:p w:rsidR="00725825" w:rsidRDefault="00725825" w:rsidP="00946F61"/>
        </w:tc>
        <w:tc>
          <w:tcPr>
            <w:tcW w:w="1185" w:type="pct"/>
          </w:tcPr>
          <w:p w:rsidR="00725825" w:rsidRDefault="00725825" w:rsidP="00946F61">
            <w:r>
              <w:t>Апельсины свежие</w:t>
            </w:r>
          </w:p>
          <w:p w:rsidR="00725825" w:rsidRDefault="00725825" w:rsidP="00946F61">
            <w:r>
              <w:t>Мандарины свежие</w:t>
            </w:r>
          </w:p>
          <w:p w:rsidR="00725825" w:rsidRDefault="00725825" w:rsidP="00946F61">
            <w:r>
              <w:t>Лимоны свежие</w:t>
            </w:r>
          </w:p>
          <w:p w:rsidR="00725825" w:rsidRDefault="00725825" w:rsidP="00946F61">
            <w:r>
              <w:t>Грейпфрут свежий</w:t>
            </w:r>
          </w:p>
        </w:tc>
        <w:tc>
          <w:tcPr>
            <w:tcW w:w="2634" w:type="pct"/>
          </w:tcPr>
          <w:p w:rsidR="00725825" w:rsidRDefault="00725825" w:rsidP="00946F61">
            <w:r>
              <w:t>«Плоды цитрусовых культур для употребления в свежем виде. Технические условия»</w:t>
            </w:r>
          </w:p>
          <w:p w:rsidR="00725825" w:rsidRDefault="00725825" w:rsidP="00946F61">
            <w:r>
              <w:t>Соответствие ГОСТ 53596-2009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Бананы свежие</w:t>
            </w:r>
          </w:p>
        </w:tc>
        <w:tc>
          <w:tcPr>
            <w:tcW w:w="2634" w:type="pct"/>
          </w:tcPr>
          <w:p w:rsidR="00725825" w:rsidRDefault="00725825" w:rsidP="00946F61">
            <w:r>
              <w:t>«Бананы свежие. Технические условия»</w:t>
            </w:r>
          </w:p>
          <w:p w:rsidR="00725825" w:rsidRDefault="00725825" w:rsidP="00946F61">
            <w:r>
              <w:t>Соответствие ГОСТ Р 51603-2000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Киви</w:t>
            </w:r>
          </w:p>
        </w:tc>
        <w:tc>
          <w:tcPr>
            <w:tcW w:w="2634" w:type="pct"/>
          </w:tcPr>
          <w:p w:rsidR="00725825" w:rsidRDefault="00725825" w:rsidP="00946F61">
            <w:r>
              <w:t>«Киви, реализуемые в розничной торговле. Технические условия»</w:t>
            </w:r>
          </w:p>
          <w:p w:rsidR="00725825" w:rsidRDefault="00725825" w:rsidP="00946F61">
            <w:r>
              <w:t>Соответствие ГОСТ 31823-2012</w:t>
            </w:r>
          </w:p>
        </w:tc>
      </w:tr>
      <w:tr w:rsidR="00725825" w:rsidTr="00946F61">
        <w:trPr>
          <w:trHeight w:val="20"/>
        </w:trPr>
        <w:tc>
          <w:tcPr>
            <w:tcW w:w="1181" w:type="pct"/>
            <w:vMerge w:val="restart"/>
          </w:tcPr>
          <w:p w:rsidR="00725825" w:rsidRDefault="00725825" w:rsidP="00946F61"/>
          <w:p w:rsidR="00725825" w:rsidRDefault="00725825" w:rsidP="00946F61">
            <w:r>
              <w:t>Плоды бахчевых</w:t>
            </w:r>
          </w:p>
          <w:p w:rsidR="00725825" w:rsidRDefault="00725825" w:rsidP="00946F61">
            <w:r>
              <w:t>культур свежие</w:t>
            </w:r>
          </w:p>
        </w:tc>
        <w:tc>
          <w:tcPr>
            <w:tcW w:w="1185" w:type="pct"/>
          </w:tcPr>
          <w:p w:rsidR="00725825" w:rsidRDefault="00725825" w:rsidP="00946F61">
            <w:r>
              <w:t>Дыни свежие</w:t>
            </w:r>
          </w:p>
        </w:tc>
        <w:tc>
          <w:tcPr>
            <w:tcW w:w="2634" w:type="pct"/>
          </w:tcPr>
          <w:p w:rsidR="00725825" w:rsidRDefault="00725825" w:rsidP="00946F61">
            <w:r>
              <w:t>«Дыни свежие. Технические условия»</w:t>
            </w:r>
          </w:p>
          <w:p w:rsidR="00725825" w:rsidRDefault="00725825" w:rsidP="00946F61">
            <w:r>
              <w:t>Соответствие ГОСТ 7178-85</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Арбузы свежие</w:t>
            </w:r>
          </w:p>
        </w:tc>
        <w:tc>
          <w:tcPr>
            <w:tcW w:w="2634" w:type="pct"/>
          </w:tcPr>
          <w:p w:rsidR="00725825" w:rsidRDefault="00725825" w:rsidP="00946F61">
            <w:r>
              <w:t>«Арбузы продовольственные свежие. Технические условия»</w:t>
            </w:r>
          </w:p>
          <w:p w:rsidR="00725825" w:rsidRDefault="00725825" w:rsidP="00946F61">
            <w:r>
              <w:t>Соответствие ГОСТ 7177-80</w:t>
            </w:r>
          </w:p>
        </w:tc>
      </w:tr>
      <w:tr w:rsidR="00725825" w:rsidTr="00946F61">
        <w:trPr>
          <w:trHeight w:val="20"/>
        </w:trPr>
        <w:tc>
          <w:tcPr>
            <w:tcW w:w="1181" w:type="pct"/>
            <w:vMerge w:val="restart"/>
          </w:tcPr>
          <w:p w:rsidR="00725825" w:rsidRDefault="00725825" w:rsidP="00946F61"/>
          <w:p w:rsidR="00725825" w:rsidRDefault="00725825" w:rsidP="00946F61">
            <w:r>
              <w:t>Сухофрукты,</w:t>
            </w:r>
          </w:p>
          <w:p w:rsidR="00725825" w:rsidRDefault="00725825" w:rsidP="00946F61">
            <w:r>
              <w:t>шиповник</w:t>
            </w:r>
          </w:p>
          <w:p w:rsidR="00725825" w:rsidRDefault="00725825" w:rsidP="00946F61"/>
        </w:tc>
        <w:tc>
          <w:tcPr>
            <w:tcW w:w="1185" w:type="pct"/>
          </w:tcPr>
          <w:p w:rsidR="00725825" w:rsidRDefault="00725825" w:rsidP="00946F61">
            <w:r>
              <w:t>Смесь сушеных фруктов: яблоки, груши, сливы, изюм, курага, кизил, вишня, черешня)</w:t>
            </w:r>
          </w:p>
        </w:tc>
        <w:tc>
          <w:tcPr>
            <w:tcW w:w="2634" w:type="pct"/>
          </w:tcPr>
          <w:p w:rsidR="00725825" w:rsidRDefault="00725825" w:rsidP="00946F61">
            <w:r>
              <w:t>«Фрукты косточковые сушеные. Технические условия»</w:t>
            </w:r>
          </w:p>
          <w:p w:rsidR="00725825" w:rsidRDefault="00725825" w:rsidP="00946F61">
            <w:r>
              <w:t xml:space="preserve">Соответствие </w:t>
            </w:r>
            <w:r w:rsidRPr="008B1EF5">
              <w:t>ГОСТ 32896-2014</w:t>
            </w:r>
          </w:p>
          <w:p w:rsidR="00725825" w:rsidRDefault="00725825" w:rsidP="00946F61">
            <w:r>
              <w:t>«Фрукты семечковые сушеные. Технические условия»</w:t>
            </w:r>
          </w:p>
          <w:p w:rsidR="00725825" w:rsidRDefault="00725825" w:rsidP="00946F61">
            <w:r>
              <w:t xml:space="preserve">Соответствие </w:t>
            </w:r>
            <w:r w:rsidRPr="008B1EF5">
              <w:t>ГОСТ 32896-2014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Шиповник сухой</w:t>
            </w:r>
          </w:p>
        </w:tc>
        <w:tc>
          <w:tcPr>
            <w:tcW w:w="2634" w:type="pct"/>
          </w:tcPr>
          <w:p w:rsidR="00725825" w:rsidRDefault="00725825" w:rsidP="00946F61">
            <w:r>
              <w:t>«Плоды шиповника. Технические условия»</w:t>
            </w:r>
          </w:p>
          <w:p w:rsidR="00725825" w:rsidRDefault="00725825" w:rsidP="00946F61">
            <w:r>
              <w:t>Соответствие ГОСТ 1994-93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Консервированная с/х продукция</w:t>
            </w:r>
          </w:p>
        </w:tc>
        <w:tc>
          <w:tcPr>
            <w:tcW w:w="1185" w:type="pct"/>
          </w:tcPr>
          <w:p w:rsidR="00725825" w:rsidRDefault="00725825" w:rsidP="00946F61">
            <w:r>
              <w:t>Горошек</w:t>
            </w:r>
          </w:p>
          <w:p w:rsidR="00725825" w:rsidRDefault="00725825" w:rsidP="008B1EF5">
            <w:r>
              <w:t>зеленый мозговых сортов</w:t>
            </w:r>
          </w:p>
        </w:tc>
        <w:tc>
          <w:tcPr>
            <w:tcW w:w="2634" w:type="pct"/>
          </w:tcPr>
          <w:p w:rsidR="00725825" w:rsidRDefault="00725825" w:rsidP="00946F61">
            <w:r>
              <w:t>«Консервы натуральные. Горошек зеленый. Технические условия»</w:t>
            </w:r>
          </w:p>
          <w:p w:rsidR="00725825" w:rsidRDefault="00725825" w:rsidP="00946F61">
            <w:r>
              <w:t>Соответствие ГОСТ Р 54050-2010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Томат-паста</w:t>
            </w:r>
          </w:p>
        </w:tc>
        <w:tc>
          <w:tcPr>
            <w:tcW w:w="2634" w:type="pct"/>
          </w:tcPr>
          <w:p w:rsidR="00725825" w:rsidRDefault="00725825" w:rsidP="00946F61">
            <w:r>
              <w:t>«Продукты томатные консервированные. Общие технические условия»</w:t>
            </w:r>
          </w:p>
          <w:p w:rsidR="00725825" w:rsidRDefault="00725825" w:rsidP="00946F61">
            <w:r>
              <w:t>Соответствие ГОСТ Р 54678-2011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Икра кабачковая</w:t>
            </w:r>
          </w:p>
          <w:p w:rsidR="00725825" w:rsidRDefault="00725825" w:rsidP="00946F61">
            <w:r>
              <w:t>Икра баклажанная</w:t>
            </w:r>
          </w:p>
          <w:p w:rsidR="00725825" w:rsidRDefault="00725825" w:rsidP="00946F61"/>
        </w:tc>
        <w:tc>
          <w:tcPr>
            <w:tcW w:w="2634" w:type="pct"/>
          </w:tcPr>
          <w:p w:rsidR="00725825" w:rsidRDefault="00725825" w:rsidP="00946F61">
            <w:r>
              <w:t>«Консервы. Икра овощная. Технические условия»</w:t>
            </w:r>
          </w:p>
          <w:p w:rsidR="00725825" w:rsidRDefault="00725825" w:rsidP="00946F61">
            <w:r>
              <w:t>Соответствие ГОСТ Р 51926-2002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Кукуруза сахарная консервированная из целых зерен</w:t>
            </w:r>
          </w:p>
        </w:tc>
        <w:tc>
          <w:tcPr>
            <w:tcW w:w="2634" w:type="pct"/>
          </w:tcPr>
          <w:p w:rsidR="00725825" w:rsidRDefault="00725825" w:rsidP="00946F61">
            <w:r>
              <w:t>«Консервы натуральные. Кукуруза сахарная. Технические условия.</w:t>
            </w:r>
          </w:p>
          <w:p w:rsidR="00725825" w:rsidRDefault="00725825" w:rsidP="00946F61">
            <w:r>
              <w:t>Соответствие ГОСТ Р 53958-2010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Фасоль консервированная</w:t>
            </w:r>
          </w:p>
        </w:tc>
        <w:tc>
          <w:tcPr>
            <w:tcW w:w="2634" w:type="pct"/>
          </w:tcPr>
          <w:p w:rsidR="00725825" w:rsidRDefault="00725825" w:rsidP="00946F61">
            <w:r>
              <w:t>«Консервы из фасоли. Технические условия»</w:t>
            </w:r>
          </w:p>
          <w:p w:rsidR="00725825" w:rsidRDefault="00725825" w:rsidP="00946F61">
            <w:r>
              <w:t>Соответствие ГОСТ Р 54679-2011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Помидоры консервированные</w:t>
            </w:r>
          </w:p>
          <w:p w:rsidR="00725825" w:rsidRDefault="00725825" w:rsidP="00946F61"/>
          <w:p w:rsidR="00725825" w:rsidRDefault="00725825" w:rsidP="00946F61">
            <w:r>
              <w:t>Огурцы консервированные</w:t>
            </w:r>
          </w:p>
          <w:p w:rsidR="00725825" w:rsidRDefault="00725825" w:rsidP="00946F61"/>
          <w:p w:rsidR="00725825" w:rsidRDefault="00725825" w:rsidP="00946F61">
            <w:r>
              <w:t>Помидоры маринованные</w:t>
            </w:r>
          </w:p>
          <w:p w:rsidR="00725825" w:rsidRDefault="00725825" w:rsidP="00946F61"/>
          <w:p w:rsidR="00725825" w:rsidRDefault="00725825" w:rsidP="00946F61">
            <w:r>
              <w:t>Огурцы маринованные</w:t>
            </w:r>
          </w:p>
          <w:p w:rsidR="00725825" w:rsidRDefault="00725825" w:rsidP="00946F61"/>
        </w:tc>
        <w:tc>
          <w:tcPr>
            <w:tcW w:w="2634" w:type="pct"/>
          </w:tcPr>
          <w:p w:rsidR="00725825" w:rsidRDefault="00725825" w:rsidP="00946F61">
            <w:r>
              <w:t>«Консервы. Маринады овощные. Технические условия»</w:t>
            </w:r>
          </w:p>
          <w:p w:rsidR="00725825" w:rsidRDefault="00725825" w:rsidP="00946F61">
            <w:r>
              <w:t>Соответствие ГОСТ Р 52477-2005</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Шампиньоны маринованные</w:t>
            </w:r>
          </w:p>
          <w:p w:rsidR="00725825" w:rsidRDefault="00725825" w:rsidP="00946F61"/>
          <w:p w:rsidR="00725825" w:rsidRDefault="00725825" w:rsidP="00946F61">
            <w:r>
              <w:t>Шампиньоны отварные резаные</w:t>
            </w:r>
          </w:p>
          <w:p w:rsidR="00725825" w:rsidRDefault="00725825" w:rsidP="00946F61"/>
          <w:p w:rsidR="00725825" w:rsidRDefault="00725825" w:rsidP="00946F61">
            <w:r>
              <w:t>Опята маринованные</w:t>
            </w:r>
          </w:p>
        </w:tc>
        <w:tc>
          <w:tcPr>
            <w:tcW w:w="2634" w:type="pct"/>
          </w:tcPr>
          <w:p w:rsidR="00725825" w:rsidRDefault="00725825" w:rsidP="00946F61">
            <w:r>
              <w:t>«Консервы. Грибы маринованные, соленые и отварные. Общие технические условия»</w:t>
            </w:r>
          </w:p>
          <w:p w:rsidR="00725825" w:rsidRDefault="00725825" w:rsidP="00946F61">
            <w:r>
              <w:t>Соответствие ГОСТ Р 54677-2011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Маслины консервированные без косточки</w:t>
            </w:r>
          </w:p>
          <w:p w:rsidR="00725825" w:rsidRDefault="00725825" w:rsidP="00946F61"/>
          <w:p w:rsidR="00725825" w:rsidRDefault="00725825" w:rsidP="00946F61">
            <w:r>
              <w:t>Оливки консервированные без косточки</w:t>
            </w:r>
          </w:p>
        </w:tc>
        <w:tc>
          <w:tcPr>
            <w:tcW w:w="2634" w:type="pct"/>
          </w:tcPr>
          <w:p w:rsidR="00725825" w:rsidRDefault="00725825" w:rsidP="00946F61">
            <w:r>
              <w:t>«Консервы. Оливки или маслины в заливке. Технические условия»</w:t>
            </w:r>
          </w:p>
          <w:p w:rsidR="00725825" w:rsidRDefault="00725825" w:rsidP="00946F61">
            <w:r>
              <w:t>Соответствие ГОСТ Р 55464-2013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Повидло,</w:t>
            </w:r>
          </w:p>
          <w:p w:rsidR="00725825" w:rsidRDefault="00725825" w:rsidP="00946F61">
            <w:r>
              <w:t>джемы, мед</w:t>
            </w:r>
          </w:p>
          <w:p w:rsidR="00725825" w:rsidRDefault="00725825" w:rsidP="00946F61"/>
        </w:tc>
        <w:tc>
          <w:tcPr>
            <w:tcW w:w="1185" w:type="pct"/>
          </w:tcPr>
          <w:p w:rsidR="00725825" w:rsidRDefault="00725825" w:rsidP="00946F61">
            <w:r>
              <w:t>Мед натуральный</w:t>
            </w:r>
          </w:p>
        </w:tc>
        <w:tc>
          <w:tcPr>
            <w:tcW w:w="2634" w:type="pct"/>
          </w:tcPr>
          <w:p w:rsidR="00725825" w:rsidRDefault="00725825" w:rsidP="00946F61">
            <w:r>
              <w:t>«Мед натуральный. Технические условия»</w:t>
            </w:r>
          </w:p>
          <w:p w:rsidR="00725825" w:rsidRDefault="00725825" w:rsidP="00946F61">
            <w:r>
              <w:t>Соответствие ГОСТ 19792-2001</w:t>
            </w:r>
          </w:p>
          <w:p w:rsidR="00725825" w:rsidRDefault="00725825" w:rsidP="00946F61">
            <w:r>
              <w:t>Соответствие ГОСТ Р 54644-2011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Повидло в ассортименте</w:t>
            </w:r>
          </w:p>
          <w:p w:rsidR="00725825" w:rsidRDefault="00725825" w:rsidP="00946F61"/>
        </w:tc>
        <w:tc>
          <w:tcPr>
            <w:tcW w:w="2634" w:type="pct"/>
          </w:tcPr>
          <w:p w:rsidR="00725825" w:rsidRDefault="00725825" w:rsidP="00946F61">
            <w:r>
              <w:t>«Повидло. Общие технические условия»</w:t>
            </w:r>
          </w:p>
          <w:p w:rsidR="00725825" w:rsidRDefault="00725825" w:rsidP="00946F61">
            <w:r>
              <w:t>Соответствие ГОСТ 32099-2013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Джем в ассортименте</w:t>
            </w:r>
          </w:p>
        </w:tc>
        <w:tc>
          <w:tcPr>
            <w:tcW w:w="2634" w:type="pct"/>
          </w:tcPr>
          <w:p w:rsidR="00725825" w:rsidRDefault="00725825" w:rsidP="00946F61">
            <w:r>
              <w:t>«Джемы. Общие технические условия»</w:t>
            </w:r>
          </w:p>
          <w:p w:rsidR="00725825" w:rsidRDefault="00725825" w:rsidP="00946F61">
            <w:r>
              <w:t>Соответствие ГОСТ 31712-2012</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Напитки</w:t>
            </w:r>
          </w:p>
        </w:tc>
        <w:tc>
          <w:tcPr>
            <w:tcW w:w="1185" w:type="pct"/>
          </w:tcPr>
          <w:p w:rsidR="00725825" w:rsidRDefault="00725825" w:rsidP="00946F61">
            <w:r>
              <w:t>Сок в ассортименте</w:t>
            </w:r>
          </w:p>
        </w:tc>
        <w:tc>
          <w:tcPr>
            <w:tcW w:w="2634" w:type="pct"/>
          </w:tcPr>
          <w:p w:rsidR="00725825" w:rsidRDefault="00725825" w:rsidP="00946F61">
            <w:r>
              <w:t>«Консервы. Продукция соковая. Соки фруктовые и фруктово-овощные восстановленные. Общие технические условия»</w:t>
            </w:r>
          </w:p>
          <w:p w:rsidR="00725825" w:rsidRDefault="00725825" w:rsidP="00946F61">
            <w:r>
              <w:t>Соответствие ГОСТ 32103-2013</w:t>
            </w:r>
          </w:p>
          <w:p w:rsidR="00725825" w:rsidRDefault="00725825" w:rsidP="00946F61">
            <w:r>
              <w:t>«Консервы. Продукция соковая. Соки фруктовые прямого отжима. Общие технические условия»</w:t>
            </w:r>
          </w:p>
          <w:p w:rsidR="00725825" w:rsidRDefault="00725825" w:rsidP="00946F61">
            <w:r>
              <w:t>Соответствие ГОСТ 32101-2013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Сок томатный</w:t>
            </w:r>
          </w:p>
        </w:tc>
        <w:tc>
          <w:tcPr>
            <w:tcW w:w="2634" w:type="pct"/>
          </w:tcPr>
          <w:p w:rsidR="00725825" w:rsidRDefault="00725825" w:rsidP="00946F61">
            <w:r>
              <w:t>«Консервы. Соки овощные. Сок томатный. Технические условия»</w:t>
            </w:r>
          </w:p>
          <w:p w:rsidR="00725825" w:rsidRDefault="00725825" w:rsidP="00911C51">
            <w:r>
              <w:t>Соответствие ГОСТ 32876-2014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Вода минеральная газированная</w:t>
            </w:r>
          </w:p>
          <w:p w:rsidR="00725825" w:rsidRDefault="00725825" w:rsidP="00946F61"/>
          <w:p w:rsidR="00725825" w:rsidRDefault="00725825" w:rsidP="00946F61">
            <w:r>
              <w:t>Вода минеральная негазированная</w:t>
            </w:r>
          </w:p>
        </w:tc>
        <w:tc>
          <w:tcPr>
            <w:tcW w:w="2634" w:type="pct"/>
          </w:tcPr>
          <w:p w:rsidR="00725825" w:rsidRDefault="00725825" w:rsidP="00946F61">
            <w:r>
              <w:t>«Воды минеральные природные питьевые. Общие технические условия»</w:t>
            </w:r>
          </w:p>
          <w:p w:rsidR="00725825" w:rsidRDefault="00725825" w:rsidP="00946F61">
            <w:r>
              <w:t>Соответствие ГОСТ Р 54316-2011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Лимонад в ассортименте</w:t>
            </w:r>
          </w:p>
        </w:tc>
        <w:tc>
          <w:tcPr>
            <w:tcW w:w="2634" w:type="pct"/>
          </w:tcPr>
          <w:p w:rsidR="00725825" w:rsidRDefault="00725825" w:rsidP="00946F61">
            <w:r>
              <w:t>«Напитки безалкогольные. Общие технические условия»</w:t>
            </w:r>
          </w:p>
          <w:p w:rsidR="00725825" w:rsidRDefault="00725825" w:rsidP="00946F61">
            <w:r>
              <w:t>Соответствие ГОСТ 28188-2014</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Консервированная рыбная продукция</w:t>
            </w:r>
          </w:p>
        </w:tc>
        <w:tc>
          <w:tcPr>
            <w:tcW w:w="1185" w:type="pct"/>
            <w:vAlign w:val="center"/>
          </w:tcPr>
          <w:p w:rsidR="00725825" w:rsidRDefault="00725825" w:rsidP="00946F61">
            <w:r>
              <w:t>Консервы рыбные в масле</w:t>
            </w:r>
          </w:p>
        </w:tc>
        <w:tc>
          <w:tcPr>
            <w:tcW w:w="2634" w:type="pct"/>
          </w:tcPr>
          <w:p w:rsidR="00725825" w:rsidRDefault="00725825" w:rsidP="00946F61">
            <w:r>
              <w:t>«Консервы рыбные натуральные с добавлением масла. Технические условия»</w:t>
            </w:r>
          </w:p>
          <w:p w:rsidR="00725825" w:rsidRDefault="00725825" w:rsidP="00946F61">
            <w:r>
              <w:t>Соответствие ГОСТ 13865-2000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Консервы рыбные в томатном соусе</w:t>
            </w:r>
          </w:p>
        </w:tc>
        <w:tc>
          <w:tcPr>
            <w:tcW w:w="2634" w:type="pct"/>
          </w:tcPr>
          <w:p w:rsidR="00725825" w:rsidRDefault="00725825" w:rsidP="00946F61">
            <w:r>
              <w:t>«Консервы рыбные в томатном соусе. Технические условия»</w:t>
            </w:r>
          </w:p>
          <w:p w:rsidR="00725825" w:rsidRDefault="00725825" w:rsidP="00946F61">
            <w:r>
              <w:t>Соответствие ГОСТ 16978-99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Консервы шпроты</w:t>
            </w:r>
          </w:p>
        </w:tc>
        <w:tc>
          <w:tcPr>
            <w:tcW w:w="2634" w:type="pct"/>
          </w:tcPr>
          <w:p w:rsidR="00725825" w:rsidRDefault="00725825" w:rsidP="00946F61">
            <w:r>
              <w:t>«Консервы из копченой рыбы. Шпроты в масле. Технические условия»</w:t>
            </w:r>
          </w:p>
          <w:p w:rsidR="00725825" w:rsidRDefault="00725825" w:rsidP="00946F61">
            <w:r>
              <w:t>Соответствие ГОСТ 280-2009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Консервы рыбные</w:t>
            </w:r>
          </w:p>
        </w:tc>
        <w:tc>
          <w:tcPr>
            <w:tcW w:w="2634" w:type="pct"/>
          </w:tcPr>
          <w:p w:rsidR="00725825" w:rsidRDefault="00725825" w:rsidP="00946F61">
            <w:r>
              <w:t>«Консервы из рыбы натуральные. Технические условия»</w:t>
            </w:r>
          </w:p>
          <w:p w:rsidR="00725825" w:rsidRDefault="00725825" w:rsidP="00946F61">
            <w:r>
              <w:t>Соответствие ГОСТ 7452-2014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p w:rsidR="00725825" w:rsidRDefault="00725825" w:rsidP="00946F61">
            <w:r>
              <w:t>Консервы рыбные из лососевых рыб</w:t>
            </w:r>
          </w:p>
        </w:tc>
        <w:tc>
          <w:tcPr>
            <w:tcW w:w="2634" w:type="pct"/>
          </w:tcPr>
          <w:p w:rsidR="00725825" w:rsidRDefault="00725825" w:rsidP="00946F61"/>
          <w:p w:rsidR="00725825" w:rsidRDefault="00725825" w:rsidP="00946F61">
            <w:r>
              <w:t>«Консервы из тихоокеанских лососевых рыб натуральные и натуральные с добавлением масла. Технические условия»</w:t>
            </w:r>
          </w:p>
          <w:p w:rsidR="00725825" w:rsidRDefault="00725825" w:rsidP="00946F61">
            <w:r>
              <w:t>Соответствие ГОСТ 32156-2013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Икра зернистая лососевая</w:t>
            </w:r>
          </w:p>
        </w:tc>
        <w:tc>
          <w:tcPr>
            <w:tcW w:w="2634" w:type="pct"/>
          </w:tcPr>
          <w:p w:rsidR="00725825" w:rsidRDefault="00725825" w:rsidP="00946F61">
            <w:r>
              <w:t>«Икра лососевая зернистая баночная. Технические условия»</w:t>
            </w:r>
          </w:p>
          <w:p w:rsidR="00725825" w:rsidRDefault="00725825" w:rsidP="00946F61">
            <w:r>
              <w:t>Соответствие ГОСТ 18173-2004</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r>
              <w:t>Консервированная мясная продукция</w:t>
            </w:r>
          </w:p>
        </w:tc>
        <w:tc>
          <w:tcPr>
            <w:tcW w:w="1185" w:type="pct"/>
          </w:tcPr>
          <w:p w:rsidR="00725825" w:rsidRDefault="00725825" w:rsidP="00946F61">
            <w:r>
              <w:t>Консервы мясные в ассортименте</w:t>
            </w:r>
          </w:p>
        </w:tc>
        <w:tc>
          <w:tcPr>
            <w:tcW w:w="2634" w:type="pct"/>
          </w:tcPr>
          <w:p w:rsidR="00725825" w:rsidRDefault="00725825" w:rsidP="00946F61">
            <w:r>
              <w:t>«Консервы мясные кусковые. Технические условия»</w:t>
            </w:r>
          </w:p>
          <w:p w:rsidR="00725825" w:rsidRDefault="00725825" w:rsidP="00946F61">
            <w:r>
              <w:t>Соответствие ГОСТ Р 55759-2013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p w:rsidR="00725825" w:rsidRDefault="00725825" w:rsidP="00946F61">
            <w:r>
              <w:t>Паштеты в ассортименте</w:t>
            </w:r>
          </w:p>
        </w:tc>
        <w:tc>
          <w:tcPr>
            <w:tcW w:w="2634" w:type="pct"/>
          </w:tcPr>
          <w:p w:rsidR="00725825" w:rsidRDefault="00725825" w:rsidP="00946F61">
            <w:r>
              <w:t>«Паштеты мясные мясосодержащие. Технические условия»</w:t>
            </w:r>
          </w:p>
          <w:p w:rsidR="00725825" w:rsidRDefault="00725825" w:rsidP="00946F61">
            <w:r>
              <w:t>Соответствие ГОСТ Р 55334-2012</w:t>
            </w:r>
          </w:p>
          <w:p w:rsidR="00725825" w:rsidRDefault="00725825" w:rsidP="00946F61">
            <w:r>
              <w:t>«Консервы мясные паштетные. Технические условия»</w:t>
            </w:r>
          </w:p>
          <w:p w:rsidR="00725825" w:rsidRDefault="00725825" w:rsidP="00946F61">
            <w:r>
              <w:t>Соответствие ГОСТ Р 55336-2012</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Мясо,</w:t>
            </w:r>
          </w:p>
          <w:p w:rsidR="00725825" w:rsidRDefault="00725825" w:rsidP="00946F61">
            <w:r>
              <w:t>субпродукты</w:t>
            </w:r>
          </w:p>
        </w:tc>
        <w:tc>
          <w:tcPr>
            <w:tcW w:w="1185" w:type="pct"/>
          </w:tcPr>
          <w:p w:rsidR="00725825" w:rsidRDefault="00725825" w:rsidP="00946F61">
            <w:r>
              <w:t>Говядина охлажденная</w:t>
            </w:r>
          </w:p>
        </w:tc>
        <w:tc>
          <w:tcPr>
            <w:tcW w:w="2634" w:type="pct"/>
          </w:tcPr>
          <w:p w:rsidR="00725825" w:rsidRDefault="00725825" w:rsidP="00946F61">
            <w:r>
              <w:t>«Мясо. Говядина высококачественная. Технические условия»</w:t>
            </w:r>
          </w:p>
          <w:p w:rsidR="00725825" w:rsidRDefault="00725825" w:rsidP="00946F61">
            <w:r>
              <w:t>Соответствие ГОСТ Р 55445-2013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Говядина блочная замороженная</w:t>
            </w:r>
          </w:p>
        </w:tc>
        <w:tc>
          <w:tcPr>
            <w:tcW w:w="2634" w:type="pct"/>
          </w:tcPr>
          <w:p w:rsidR="00725825" w:rsidRDefault="00725825" w:rsidP="00946F61">
            <w:r>
              <w:t>«Блоки из жилованного мяса замороженные. Общие технические условия»</w:t>
            </w:r>
          </w:p>
          <w:p w:rsidR="00725825" w:rsidRDefault="00725825" w:rsidP="00946F61">
            <w:r>
              <w:t>Соответствие ГОСТ Р 54704-2011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Свинина блочная замороженная</w:t>
            </w:r>
          </w:p>
        </w:tc>
        <w:tc>
          <w:tcPr>
            <w:tcW w:w="2634" w:type="pct"/>
          </w:tcPr>
          <w:p w:rsidR="00725825" w:rsidRDefault="00725825" w:rsidP="00946F61">
            <w:r>
              <w:t>«Блоки из жилованного мяса замороженные. Общие технические условия»</w:t>
            </w:r>
          </w:p>
          <w:p w:rsidR="00725825" w:rsidRDefault="00725825" w:rsidP="00946F61">
            <w:r>
              <w:t>Соответствие ГОСТ Р 54704-2011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Свинина охлажденная</w:t>
            </w:r>
          </w:p>
        </w:tc>
        <w:tc>
          <w:tcPr>
            <w:tcW w:w="2634" w:type="pct"/>
          </w:tcPr>
          <w:p w:rsidR="00725825" w:rsidRDefault="00725825" w:rsidP="00946F61">
            <w:r>
              <w:t>«Мясо. Разделка свинины на отрубы. Технические условия»</w:t>
            </w:r>
          </w:p>
          <w:p w:rsidR="00725825" w:rsidRDefault="00725825" w:rsidP="00946F61">
            <w:r>
              <w:t>Соответствие ГОСТ 31778-2012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Печень говяжья замороженная</w:t>
            </w:r>
          </w:p>
        </w:tc>
        <w:tc>
          <w:tcPr>
            <w:tcW w:w="2634" w:type="pct"/>
          </w:tcPr>
          <w:p w:rsidR="00725825" w:rsidRDefault="00725825" w:rsidP="00946F61">
            <w:r>
              <w:t>«Печень крупного рогатого скота и свиней замороженная. Технические условия»</w:t>
            </w:r>
          </w:p>
          <w:p w:rsidR="00725825" w:rsidRDefault="00725825" w:rsidP="00946F61">
            <w:r>
              <w:t xml:space="preserve">Соответствие ГОСТ 19342-73 </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Язык говяжий</w:t>
            </w:r>
          </w:p>
        </w:tc>
        <w:tc>
          <w:tcPr>
            <w:tcW w:w="2634" w:type="pct"/>
          </w:tcPr>
          <w:p w:rsidR="00725825" w:rsidRDefault="00725825" w:rsidP="00946F61">
            <w:r>
              <w:t>«Блоки из субпродуктов замороженные. Технические условия»</w:t>
            </w:r>
          </w:p>
          <w:p w:rsidR="00725825" w:rsidRDefault="00725825" w:rsidP="00946F61">
            <w:r>
              <w:t>Соответствие ГОСТ Р 54366-2011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Сердце говяжье</w:t>
            </w:r>
          </w:p>
        </w:tc>
        <w:tc>
          <w:tcPr>
            <w:tcW w:w="2634" w:type="pct"/>
          </w:tcPr>
          <w:p w:rsidR="00725825" w:rsidRDefault="00725825" w:rsidP="00946F61">
            <w:r>
              <w:t>«Блоки из субпродуктов замороженные. Технические условия»</w:t>
            </w:r>
          </w:p>
          <w:p w:rsidR="00725825" w:rsidRDefault="00725825" w:rsidP="00946F61">
            <w:r>
              <w:t>Соответствие ГОСТ Р 54366-2011</w:t>
            </w:r>
          </w:p>
        </w:tc>
      </w:tr>
      <w:tr w:rsidR="00725825" w:rsidTr="00946F61">
        <w:trPr>
          <w:trHeight w:val="20"/>
        </w:trPr>
        <w:tc>
          <w:tcPr>
            <w:tcW w:w="1181" w:type="pct"/>
            <w:vMerge w:val="restart"/>
          </w:tcPr>
          <w:p w:rsidR="00725825" w:rsidRDefault="00725825" w:rsidP="00946F61">
            <w:r>
              <w:t>Мясо птицы</w:t>
            </w:r>
          </w:p>
        </w:tc>
        <w:tc>
          <w:tcPr>
            <w:tcW w:w="1185" w:type="pct"/>
          </w:tcPr>
          <w:p w:rsidR="00725825" w:rsidRDefault="00725825" w:rsidP="00946F61">
            <w:r>
              <w:t>Цыплята - бройлеры</w:t>
            </w:r>
          </w:p>
        </w:tc>
        <w:tc>
          <w:tcPr>
            <w:tcW w:w="2634" w:type="pct"/>
          </w:tcPr>
          <w:p w:rsidR="00725825" w:rsidRDefault="00725825" w:rsidP="00946F61">
            <w:r>
              <w:t>«Мясо кур (тушки кур, цыплят-бройлеров и их части). Технические условия»</w:t>
            </w:r>
          </w:p>
          <w:p w:rsidR="00725825" w:rsidRDefault="00725825" w:rsidP="00946F61">
            <w:r>
              <w:t>Соответствие ГОСТ 31962-2013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Окорочка куриные</w:t>
            </w:r>
          </w:p>
        </w:tc>
        <w:tc>
          <w:tcPr>
            <w:tcW w:w="2634" w:type="pct"/>
          </w:tcPr>
          <w:p w:rsidR="00725825" w:rsidRDefault="00725825" w:rsidP="00946F61">
            <w:r>
              <w:t>«Мясо кур (тушки кур, цыплят-бройлеров и их части). Технические условия»</w:t>
            </w:r>
          </w:p>
          <w:p w:rsidR="00725825" w:rsidRDefault="00725825" w:rsidP="00946F61">
            <w:r>
              <w:t>Соответствие ГОСТ 31962-2013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Филе куриное</w:t>
            </w:r>
          </w:p>
        </w:tc>
        <w:tc>
          <w:tcPr>
            <w:tcW w:w="2634" w:type="pct"/>
          </w:tcPr>
          <w:p w:rsidR="00725825" w:rsidRDefault="00725825" w:rsidP="00946F61">
            <w:r>
              <w:t>«Мясо кур (тушки кур, цыплят-бройлеров и их части). Технические условия»</w:t>
            </w:r>
          </w:p>
          <w:p w:rsidR="00725825" w:rsidRDefault="00725825" w:rsidP="00946F61">
            <w:r>
              <w:t>Соответствие ГОСТ 31962-2013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Крылышки куриные</w:t>
            </w:r>
          </w:p>
        </w:tc>
        <w:tc>
          <w:tcPr>
            <w:tcW w:w="2634" w:type="pct"/>
          </w:tcPr>
          <w:p w:rsidR="00725825" w:rsidRDefault="00725825" w:rsidP="00946F61">
            <w:r>
              <w:t>«Мясо кур (тушки кур, цыплят-бройлеров и их части). Технические условия»</w:t>
            </w:r>
          </w:p>
          <w:p w:rsidR="00725825" w:rsidRDefault="00725825" w:rsidP="00946F61">
            <w:r>
              <w:t>Соответствие ГОСТ 31962-2013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Печень куриная</w:t>
            </w:r>
          </w:p>
        </w:tc>
        <w:tc>
          <w:tcPr>
            <w:tcW w:w="2634" w:type="pct"/>
          </w:tcPr>
          <w:p w:rsidR="00725825" w:rsidRDefault="00725825" w:rsidP="00946F61">
            <w:r>
              <w:t>«Субпродукты птицы. Технические условия»</w:t>
            </w:r>
          </w:p>
          <w:p w:rsidR="00725825" w:rsidRDefault="00725825" w:rsidP="00946F61">
            <w:pPr>
              <w:rPr>
                <w:highlight w:val="yellow"/>
              </w:rPr>
            </w:pPr>
            <w:r>
              <w:t>Соответствие ГОСТ 31657-2012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Сердце куриное</w:t>
            </w:r>
          </w:p>
        </w:tc>
        <w:tc>
          <w:tcPr>
            <w:tcW w:w="2634" w:type="pct"/>
          </w:tcPr>
          <w:p w:rsidR="00725825" w:rsidRDefault="00725825" w:rsidP="00946F61">
            <w:r>
              <w:t>«Субпродукты птицы. Технические условия»</w:t>
            </w:r>
          </w:p>
          <w:p w:rsidR="00725825" w:rsidRDefault="00725825" w:rsidP="00946F61">
            <w:r>
              <w:t>Соответствие ГОСТ 31657-2012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Желудочки куриные</w:t>
            </w:r>
          </w:p>
        </w:tc>
        <w:tc>
          <w:tcPr>
            <w:tcW w:w="2634" w:type="pct"/>
          </w:tcPr>
          <w:p w:rsidR="00725825" w:rsidRDefault="00725825" w:rsidP="00946F61">
            <w:r>
              <w:t>«Желудки железистые цыплят и кур замороженные. Технические условия»</w:t>
            </w:r>
          </w:p>
          <w:p w:rsidR="00725825" w:rsidRDefault="00725825" w:rsidP="00946F61">
            <w:r>
              <w:t>Соответствие ГОСТ Р 55500-2013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Мясопродукты</w:t>
            </w:r>
          </w:p>
        </w:tc>
        <w:tc>
          <w:tcPr>
            <w:tcW w:w="1185" w:type="pct"/>
          </w:tcPr>
          <w:p w:rsidR="00725825" w:rsidRDefault="00725825" w:rsidP="00946F61">
            <w:r>
              <w:t>Ветчина</w:t>
            </w:r>
          </w:p>
        </w:tc>
        <w:tc>
          <w:tcPr>
            <w:tcW w:w="2634" w:type="pct"/>
          </w:tcPr>
          <w:p w:rsidR="00725825" w:rsidRDefault="00725825" w:rsidP="00946F61">
            <w:r>
              <w:t>«Ветчина вареная в оболочке для детского питания. Технические условия»</w:t>
            </w:r>
          </w:p>
          <w:p w:rsidR="00725825" w:rsidRDefault="00725825" w:rsidP="00946F61">
            <w:r>
              <w:t>Соответствие ГОСТ Р 54753-2011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Колбаса вареная </w:t>
            </w:r>
          </w:p>
        </w:tc>
        <w:tc>
          <w:tcPr>
            <w:tcW w:w="2634" w:type="pct"/>
          </w:tcPr>
          <w:p w:rsidR="00725825" w:rsidRDefault="00725825" w:rsidP="00946F61">
            <w:r>
              <w:t>«Изделия колбасные вареные. Технические условия»</w:t>
            </w:r>
          </w:p>
          <w:p w:rsidR="00725825" w:rsidRDefault="00725825" w:rsidP="00946F61">
            <w:r>
              <w:t>Соответствие ГОСТ Р 52196-2011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Сосиски</w:t>
            </w:r>
          </w:p>
        </w:tc>
        <w:tc>
          <w:tcPr>
            <w:tcW w:w="2634" w:type="pct"/>
          </w:tcPr>
          <w:p w:rsidR="00725825" w:rsidRDefault="00725825" w:rsidP="00946F61">
            <w:r>
              <w:t>«Изделия колбасные вареные. Технические условия»</w:t>
            </w:r>
          </w:p>
          <w:p w:rsidR="00725825" w:rsidRDefault="00725825" w:rsidP="00946F61">
            <w:r>
              <w:t>Соответствие ГОСТ Р 52196-2011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Сардельки</w:t>
            </w:r>
          </w:p>
        </w:tc>
        <w:tc>
          <w:tcPr>
            <w:tcW w:w="2634" w:type="pct"/>
          </w:tcPr>
          <w:p w:rsidR="00725825" w:rsidRDefault="00725825" w:rsidP="00946F61">
            <w:r>
              <w:t>«Изделия колбасные вареные. Технические условия»</w:t>
            </w:r>
          </w:p>
          <w:p w:rsidR="00725825" w:rsidRDefault="00725825" w:rsidP="00946F61">
            <w:r>
              <w:t>Соответствие ГОСТ Р 52196-2011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Карбонат</w:t>
            </w:r>
          </w:p>
        </w:tc>
        <w:tc>
          <w:tcPr>
            <w:tcW w:w="2634" w:type="pct"/>
          </w:tcPr>
          <w:p w:rsidR="00725825" w:rsidRDefault="00725825" w:rsidP="00946F61">
            <w:r>
              <w:t>«Продукты из свинины запеченные жареные. Технические условия»</w:t>
            </w:r>
          </w:p>
          <w:p w:rsidR="00725825" w:rsidRDefault="00725825" w:rsidP="00946F61">
            <w:r>
              <w:t>Соответствие ГОСТ Р 55795-2013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Колбаса п/к в ассортименте</w:t>
            </w:r>
          </w:p>
        </w:tc>
        <w:tc>
          <w:tcPr>
            <w:tcW w:w="2634" w:type="pct"/>
          </w:tcPr>
          <w:p w:rsidR="00725825" w:rsidRDefault="00725825" w:rsidP="00946F61">
            <w:r>
              <w:t>«Колбасы полукопченные. Технические условия»</w:t>
            </w:r>
          </w:p>
          <w:p w:rsidR="00725825" w:rsidRDefault="00725825" w:rsidP="00946F61">
            <w:r>
              <w:t>Соответствие ГОСТ 31785-2012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Колбаса с/к в ассортименте</w:t>
            </w:r>
          </w:p>
        </w:tc>
        <w:tc>
          <w:tcPr>
            <w:tcW w:w="2634" w:type="pct"/>
          </w:tcPr>
          <w:p w:rsidR="00725825" w:rsidRDefault="00725825" w:rsidP="00946F61">
            <w:r>
              <w:t>«Колбасы сырокопченые. Технические условия»</w:t>
            </w:r>
          </w:p>
          <w:p w:rsidR="00725825" w:rsidRDefault="00725825" w:rsidP="00946F61">
            <w:r>
              <w:t>Соответствие ГОСТ Р 55456-2013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Суджук</w:t>
            </w:r>
          </w:p>
        </w:tc>
        <w:tc>
          <w:tcPr>
            <w:tcW w:w="2634" w:type="pct"/>
          </w:tcPr>
          <w:p w:rsidR="00725825" w:rsidRDefault="00725825" w:rsidP="00946F61">
            <w:r>
              <w:t>«Колбасы сырокопченые. Технические условия»</w:t>
            </w:r>
          </w:p>
          <w:p w:rsidR="00725825" w:rsidRDefault="00725825" w:rsidP="00946F61">
            <w:r>
              <w:t>Соответствие ГОСТ Р 55456-2013</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Рыба и</w:t>
            </w:r>
          </w:p>
          <w:p w:rsidR="00725825" w:rsidRDefault="00725825" w:rsidP="00946F61">
            <w:r>
              <w:t>морепродукты</w:t>
            </w:r>
          </w:p>
        </w:tc>
        <w:tc>
          <w:tcPr>
            <w:tcW w:w="1185" w:type="pct"/>
          </w:tcPr>
          <w:p w:rsidR="00725825" w:rsidRDefault="00725825" w:rsidP="00946F61">
            <w:r>
              <w:t>Рыба минтай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хек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треска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сайда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скумбрия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пангасиус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горбуша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кижуч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форель с/м тушка</w:t>
            </w:r>
          </w:p>
        </w:tc>
        <w:tc>
          <w:tcPr>
            <w:tcW w:w="2634" w:type="pct"/>
          </w:tcPr>
          <w:p w:rsidR="00725825" w:rsidRDefault="00725825" w:rsidP="00946F61">
            <w:r>
              <w:t>«Рыба мороженая. Технические условия»</w:t>
            </w:r>
          </w:p>
          <w:p w:rsidR="00725825" w:rsidRDefault="00725825" w:rsidP="00946F61">
            <w:r>
              <w:t>Соответствие ГОСТ 32366-2013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Креветки </w:t>
            </w:r>
          </w:p>
        </w:tc>
        <w:tc>
          <w:tcPr>
            <w:tcW w:w="2634" w:type="pct"/>
          </w:tcPr>
          <w:p w:rsidR="00725825" w:rsidRDefault="00725825" w:rsidP="00946F61">
            <w:r>
              <w:t>«Креветки мороженые. Технические условия»</w:t>
            </w:r>
          </w:p>
          <w:p w:rsidR="00725825" w:rsidRDefault="00725825" w:rsidP="00946F61">
            <w:r>
              <w:t>Соответствие ГОСТ 20845-2002»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Кальмары </w:t>
            </w:r>
          </w:p>
        </w:tc>
        <w:tc>
          <w:tcPr>
            <w:tcW w:w="2634" w:type="pct"/>
          </w:tcPr>
          <w:p w:rsidR="00725825" w:rsidRDefault="00725825" w:rsidP="00946F61">
            <w:r>
              <w:t>«Кальмар и каракатица мороженые. Технические условия»</w:t>
            </w:r>
          </w:p>
          <w:p w:rsidR="00725825" w:rsidRDefault="00725825" w:rsidP="00946F61">
            <w:r>
              <w:t>Соответствие ГОСТ 20414-2011</w:t>
            </w:r>
          </w:p>
          <w:p w:rsidR="00725825" w:rsidRDefault="00725825" w:rsidP="00946F61">
            <w:r>
              <w:t>«Кальмар мороженый. Технические условия»</w:t>
            </w:r>
          </w:p>
          <w:p w:rsidR="00725825" w:rsidRDefault="00725825" w:rsidP="00946F61">
            <w:r>
              <w:t>Соответствие ГОСТ Р 51495-99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с/м филе в ассортименте</w:t>
            </w:r>
          </w:p>
        </w:tc>
        <w:tc>
          <w:tcPr>
            <w:tcW w:w="2634" w:type="pct"/>
          </w:tcPr>
          <w:p w:rsidR="00725825" w:rsidRDefault="00725825" w:rsidP="00946F61">
            <w:r>
              <w:t>«Филе рыбы мороженое. Технические условия»</w:t>
            </w:r>
          </w:p>
          <w:p w:rsidR="00725825" w:rsidRDefault="00725825" w:rsidP="00946F61">
            <w:r>
              <w:t>Соответствие ГОСТ 3948-90</w:t>
            </w:r>
          </w:p>
        </w:tc>
      </w:tr>
      <w:tr w:rsidR="00725825" w:rsidTr="00946F61">
        <w:trPr>
          <w:trHeight w:val="20"/>
        </w:trPr>
        <w:tc>
          <w:tcPr>
            <w:tcW w:w="1181" w:type="pct"/>
            <w:vMerge w:val="restart"/>
          </w:tcPr>
          <w:p w:rsidR="00725825" w:rsidRDefault="00725825" w:rsidP="00946F61"/>
        </w:tc>
        <w:tc>
          <w:tcPr>
            <w:tcW w:w="1185" w:type="pct"/>
          </w:tcPr>
          <w:p w:rsidR="00725825" w:rsidRDefault="00725825" w:rsidP="00946F61">
            <w:r>
              <w:t>Рыба горбуша с/с</w:t>
            </w:r>
          </w:p>
          <w:p w:rsidR="00725825" w:rsidRDefault="00725825" w:rsidP="00946F61">
            <w:r>
              <w:t>Рыба лосось с/с</w:t>
            </w:r>
          </w:p>
          <w:p w:rsidR="00725825" w:rsidRDefault="00725825" w:rsidP="00946F61">
            <w:r>
              <w:t>Рыба семга с/с</w:t>
            </w:r>
          </w:p>
          <w:p w:rsidR="00725825" w:rsidRDefault="00725825" w:rsidP="00946F61">
            <w:r>
              <w:t>Рыба форель с/с</w:t>
            </w:r>
          </w:p>
        </w:tc>
        <w:tc>
          <w:tcPr>
            <w:tcW w:w="2634" w:type="pct"/>
          </w:tcPr>
          <w:p w:rsidR="00725825" w:rsidRDefault="00725825" w:rsidP="00946F61">
            <w:r>
              <w:t>«Лососи дальневосточные соленые. Технические условия»</w:t>
            </w:r>
          </w:p>
          <w:p w:rsidR="00725825" w:rsidRDefault="00725825" w:rsidP="00946F61">
            <w:r>
              <w:t>Соответствие ГОСТ 16080-2002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Рыба скумбрия холодного копчения</w:t>
            </w:r>
          </w:p>
        </w:tc>
        <w:tc>
          <w:tcPr>
            <w:tcW w:w="2634" w:type="pct"/>
          </w:tcPr>
          <w:p w:rsidR="00725825" w:rsidRDefault="00725825" w:rsidP="00946F61">
            <w:r>
              <w:t>«Рыба холодного копчения. Технические условия»</w:t>
            </w:r>
          </w:p>
          <w:p w:rsidR="00725825" w:rsidRDefault="00725825" w:rsidP="00946F61">
            <w:r>
              <w:t>Соответствие ГОСТ 11482-96</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Молоко и</w:t>
            </w:r>
          </w:p>
          <w:p w:rsidR="00725825" w:rsidRDefault="00725825" w:rsidP="00946F61">
            <w:r>
              <w:t>молочные продукты</w:t>
            </w:r>
          </w:p>
          <w:p w:rsidR="00725825" w:rsidRDefault="00725825" w:rsidP="00946F61"/>
        </w:tc>
        <w:tc>
          <w:tcPr>
            <w:tcW w:w="1185" w:type="pct"/>
          </w:tcPr>
          <w:p w:rsidR="00725825" w:rsidRDefault="00725825" w:rsidP="00946F61">
            <w:r>
              <w:t>Молоко коровье</w:t>
            </w:r>
          </w:p>
        </w:tc>
        <w:tc>
          <w:tcPr>
            <w:tcW w:w="2634" w:type="pct"/>
          </w:tcPr>
          <w:p w:rsidR="00725825" w:rsidRDefault="00725825" w:rsidP="00946F61">
            <w:r>
              <w:t>«Молоко питьевое. Технические условия»</w:t>
            </w:r>
          </w:p>
          <w:p w:rsidR="00725825" w:rsidRDefault="00725825" w:rsidP="00946F61">
            <w:r>
              <w:t xml:space="preserve">Соответствие </w:t>
            </w:r>
            <w:r w:rsidRPr="00911C51">
              <w:t>ГОСТ 31450-2013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Кефир</w:t>
            </w:r>
          </w:p>
        </w:tc>
        <w:tc>
          <w:tcPr>
            <w:tcW w:w="2634" w:type="pct"/>
          </w:tcPr>
          <w:p w:rsidR="00725825" w:rsidRDefault="00725825" w:rsidP="00946F61">
            <w:r>
              <w:t>«Кефир. Технические условия»</w:t>
            </w:r>
          </w:p>
          <w:p w:rsidR="00725825" w:rsidRDefault="00725825" w:rsidP="00946F61">
            <w:r>
              <w:t>Соответствие ГОСТ 31454-2012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Ряженка </w:t>
            </w:r>
          </w:p>
        </w:tc>
        <w:tc>
          <w:tcPr>
            <w:tcW w:w="2634" w:type="pct"/>
          </w:tcPr>
          <w:p w:rsidR="00725825" w:rsidRDefault="00725825" w:rsidP="00946F61">
            <w:r>
              <w:t>«Ряженка. Технические условия»</w:t>
            </w:r>
          </w:p>
          <w:p w:rsidR="00725825" w:rsidRDefault="00725825" w:rsidP="00946F61">
            <w:r>
              <w:t>Соответствие ГОСТ 31455-2012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Сметана</w:t>
            </w:r>
          </w:p>
        </w:tc>
        <w:tc>
          <w:tcPr>
            <w:tcW w:w="2634" w:type="pct"/>
          </w:tcPr>
          <w:p w:rsidR="00725825" w:rsidRDefault="00725825" w:rsidP="00946F61">
            <w:r>
              <w:t>«Сметана. Технические условия»</w:t>
            </w:r>
          </w:p>
          <w:p w:rsidR="00725825" w:rsidRDefault="00725825" w:rsidP="00946F61">
            <w:r>
              <w:t>Соответствие ГОСТ 31452-2012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Творог фасованный</w:t>
            </w:r>
          </w:p>
        </w:tc>
        <w:tc>
          <w:tcPr>
            <w:tcW w:w="2634" w:type="pct"/>
          </w:tcPr>
          <w:p w:rsidR="00725825" w:rsidRDefault="00725825" w:rsidP="00946F61">
            <w:r>
              <w:t>«Творог. Технические условия»</w:t>
            </w:r>
          </w:p>
          <w:p w:rsidR="00725825" w:rsidRDefault="00725825" w:rsidP="00946F61">
            <w:r>
              <w:t>Соответствие ГОСТ 31453-2013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Творог весовой</w:t>
            </w:r>
          </w:p>
        </w:tc>
        <w:tc>
          <w:tcPr>
            <w:tcW w:w="2634" w:type="pct"/>
          </w:tcPr>
          <w:p w:rsidR="00725825" w:rsidRDefault="00725825" w:rsidP="00946F61">
            <w:r>
              <w:t>«Творог. Технические условия»</w:t>
            </w:r>
          </w:p>
          <w:p w:rsidR="00725825" w:rsidRDefault="00725825" w:rsidP="00946F61">
            <w:r>
              <w:t>Соответствие ГОСТ 31453-2013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Масло сливочное</w:t>
            </w:r>
          </w:p>
        </w:tc>
        <w:tc>
          <w:tcPr>
            <w:tcW w:w="2634" w:type="pct"/>
          </w:tcPr>
          <w:p w:rsidR="00725825" w:rsidRDefault="00725825" w:rsidP="00946F61">
            <w:r>
              <w:t>«Масло сливочное. Технические условия»</w:t>
            </w:r>
          </w:p>
          <w:p w:rsidR="00725825" w:rsidRDefault="00725825" w:rsidP="00946F61">
            <w:r>
              <w:t>Соответствие ГОСТ 32261-2013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Сыр</w:t>
            </w:r>
          </w:p>
        </w:tc>
        <w:tc>
          <w:tcPr>
            <w:tcW w:w="2634" w:type="pct"/>
          </w:tcPr>
          <w:p w:rsidR="00725825" w:rsidRDefault="00725825" w:rsidP="00946F61">
            <w:r>
              <w:t>«Сыры полутвердые. Технические условия»</w:t>
            </w:r>
          </w:p>
          <w:p w:rsidR="00725825" w:rsidRDefault="00725825" w:rsidP="00946F61">
            <w:r>
              <w:t>Соответствие ГОСТ 32260-2013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Брынза</w:t>
            </w:r>
          </w:p>
        </w:tc>
        <w:tc>
          <w:tcPr>
            <w:tcW w:w="2634" w:type="pct"/>
          </w:tcPr>
          <w:p w:rsidR="00725825" w:rsidRDefault="00725825" w:rsidP="00946F61">
            <w:r>
              <w:t>«Сыры рассольные. Технические условия»</w:t>
            </w:r>
          </w:p>
          <w:p w:rsidR="00725825" w:rsidRDefault="00725825" w:rsidP="00946F61">
            <w:r>
              <w:t>Соответствие ГОСТ Р 53421-2009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Йогурт</w:t>
            </w:r>
          </w:p>
        </w:tc>
        <w:tc>
          <w:tcPr>
            <w:tcW w:w="2634" w:type="pct"/>
          </w:tcPr>
          <w:p w:rsidR="00725825" w:rsidRDefault="00725825" w:rsidP="00946F61">
            <w:r>
              <w:t>«Продукты молочные. Йогурт. Общие технические условия»</w:t>
            </w:r>
          </w:p>
          <w:p w:rsidR="00725825" w:rsidRDefault="00725825" w:rsidP="00946F61">
            <w:r>
              <w:t xml:space="preserve">Соответствие </w:t>
            </w:r>
            <w:r w:rsidRPr="00351D28">
              <w:t>ГОСТ 31981-2013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Молоко сгущенное</w:t>
            </w:r>
          </w:p>
        </w:tc>
        <w:tc>
          <w:tcPr>
            <w:tcW w:w="2634" w:type="pct"/>
          </w:tcPr>
          <w:p w:rsidR="00725825" w:rsidRDefault="00725825" w:rsidP="00946F61">
            <w:r>
              <w:t>«Консервы молочные. Молоко сгущенное стерилизованное. Технические условия»</w:t>
            </w:r>
          </w:p>
          <w:p w:rsidR="00725825" w:rsidRDefault="00725825" w:rsidP="00946F61">
            <w:r>
              <w:t>Соответствие ГОСТ Р 54666-2011</w:t>
            </w:r>
          </w:p>
        </w:tc>
      </w:tr>
      <w:tr w:rsidR="00725825" w:rsidTr="00946F61">
        <w:trPr>
          <w:trHeight w:val="20"/>
        </w:trPr>
        <w:tc>
          <w:tcPr>
            <w:tcW w:w="1181" w:type="pct"/>
          </w:tcPr>
          <w:p w:rsidR="00725825" w:rsidRDefault="00725825" w:rsidP="00946F61">
            <w:r>
              <w:t>Яйцо</w:t>
            </w:r>
          </w:p>
        </w:tc>
        <w:tc>
          <w:tcPr>
            <w:tcW w:w="1185" w:type="pct"/>
          </w:tcPr>
          <w:p w:rsidR="00725825" w:rsidRDefault="00725825" w:rsidP="00946F61">
            <w:r>
              <w:t>Яйцо куриное</w:t>
            </w:r>
          </w:p>
        </w:tc>
        <w:tc>
          <w:tcPr>
            <w:tcW w:w="2634" w:type="pct"/>
          </w:tcPr>
          <w:p w:rsidR="00725825" w:rsidRDefault="00725825" w:rsidP="00946F61">
            <w:r>
              <w:t xml:space="preserve">яйцо куриное пищевое столовое, 1 кат., </w:t>
            </w:r>
          </w:p>
          <w:p w:rsidR="00725825" w:rsidRDefault="00725825" w:rsidP="00946F61">
            <w:r w:rsidRPr="00351D28">
              <w:t>ГОСТ 31654-2012</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Масло</w:t>
            </w:r>
          </w:p>
          <w:p w:rsidR="00725825" w:rsidRDefault="00725825" w:rsidP="00946F61">
            <w:r>
              <w:t>растительное</w:t>
            </w:r>
          </w:p>
          <w:p w:rsidR="00725825" w:rsidRDefault="00725825" w:rsidP="00946F61">
            <w:r>
              <w:t>оливковое,</w:t>
            </w:r>
          </w:p>
          <w:p w:rsidR="00725825" w:rsidRDefault="00725825" w:rsidP="00946F61">
            <w:r>
              <w:t>маргарин</w:t>
            </w:r>
          </w:p>
        </w:tc>
        <w:tc>
          <w:tcPr>
            <w:tcW w:w="1185" w:type="pct"/>
          </w:tcPr>
          <w:p w:rsidR="00725825" w:rsidRDefault="00725825" w:rsidP="00946F61">
            <w:r>
              <w:t>Масло подсолнечное рафинированное</w:t>
            </w:r>
          </w:p>
          <w:p w:rsidR="00725825" w:rsidRDefault="00725825" w:rsidP="00946F61">
            <w:r>
              <w:t>Масло подсолнечное нерафинированное</w:t>
            </w:r>
          </w:p>
          <w:p w:rsidR="00725825" w:rsidRDefault="00725825" w:rsidP="00946F61"/>
        </w:tc>
        <w:tc>
          <w:tcPr>
            <w:tcW w:w="2634" w:type="pct"/>
          </w:tcPr>
          <w:p w:rsidR="00725825" w:rsidRDefault="00725825" w:rsidP="00946F61">
            <w:r>
              <w:t>«Масло подсолнечное. Технические условия»</w:t>
            </w:r>
          </w:p>
          <w:p w:rsidR="00725825" w:rsidRDefault="00725825" w:rsidP="00946F61">
            <w:r>
              <w:t xml:space="preserve">Соответствие </w:t>
            </w:r>
            <w:r w:rsidRPr="00351D28">
              <w:t>ГОСТ 1129-2013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Масло оливковое</w:t>
            </w:r>
          </w:p>
          <w:p w:rsidR="00725825" w:rsidRDefault="00725825" w:rsidP="00946F61"/>
        </w:tc>
        <w:tc>
          <w:tcPr>
            <w:tcW w:w="2634" w:type="pct"/>
          </w:tcPr>
          <w:p w:rsidR="00725825" w:rsidRDefault="00725825" w:rsidP="00946F61">
            <w:r>
              <w:t>«Масла растительные и маргариновая продукция. Метод обнаружения фальсификации»</w:t>
            </w:r>
          </w:p>
          <w:p w:rsidR="00725825" w:rsidRDefault="00725825" w:rsidP="00946F61">
            <w:r>
              <w:t>Соответствие ГОСТ 30623-98</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Маргарин</w:t>
            </w:r>
          </w:p>
        </w:tc>
        <w:tc>
          <w:tcPr>
            <w:tcW w:w="2634" w:type="pct"/>
          </w:tcPr>
          <w:p w:rsidR="00725825" w:rsidRDefault="00725825" w:rsidP="00946F61">
            <w:r>
              <w:t>«Масла растительные и маргариновая продукция. Метод обнаружения фальсификации»</w:t>
            </w:r>
          </w:p>
          <w:p w:rsidR="00725825" w:rsidRDefault="00725825" w:rsidP="00946F61">
            <w:r>
              <w:t>Соответствие ГОСТ 30623-98</w:t>
            </w:r>
          </w:p>
        </w:tc>
      </w:tr>
      <w:tr w:rsidR="00725825" w:rsidTr="00946F61">
        <w:trPr>
          <w:trHeight w:val="20"/>
        </w:trPr>
        <w:tc>
          <w:tcPr>
            <w:tcW w:w="1181" w:type="pct"/>
          </w:tcPr>
          <w:p w:rsidR="00725825" w:rsidRDefault="00725825" w:rsidP="00946F61"/>
        </w:tc>
        <w:tc>
          <w:tcPr>
            <w:tcW w:w="1185" w:type="pct"/>
          </w:tcPr>
          <w:p w:rsidR="00725825" w:rsidRDefault="00725825" w:rsidP="00946F61">
            <w:r>
              <w:t>Мука</w:t>
            </w:r>
          </w:p>
          <w:p w:rsidR="00725825" w:rsidRDefault="00725825" w:rsidP="00946F61">
            <w:r>
              <w:t>пшеничная</w:t>
            </w:r>
          </w:p>
        </w:tc>
        <w:tc>
          <w:tcPr>
            <w:tcW w:w="2634" w:type="pct"/>
          </w:tcPr>
          <w:p w:rsidR="00725825" w:rsidRDefault="00725825" w:rsidP="00946F61">
            <w:r>
              <w:t>«Мука пшеничная. Общие технические условия»</w:t>
            </w:r>
          </w:p>
          <w:p w:rsidR="00725825" w:rsidRDefault="00725825" w:rsidP="00946F61">
            <w:r>
              <w:t>Соответствие ГОСТ Р 52189-2003</w:t>
            </w:r>
          </w:p>
        </w:tc>
      </w:tr>
      <w:tr w:rsidR="00725825" w:rsidTr="00946F61">
        <w:trPr>
          <w:trHeight w:val="20"/>
        </w:trPr>
        <w:tc>
          <w:tcPr>
            <w:tcW w:w="1181" w:type="pct"/>
          </w:tcPr>
          <w:p w:rsidR="00725825" w:rsidRDefault="00725825" w:rsidP="00946F61"/>
          <w:p w:rsidR="00725825" w:rsidRDefault="00725825" w:rsidP="00946F61"/>
        </w:tc>
        <w:tc>
          <w:tcPr>
            <w:tcW w:w="1185" w:type="pct"/>
          </w:tcPr>
          <w:p w:rsidR="00725825" w:rsidRDefault="00725825" w:rsidP="00946F61">
            <w:r>
              <w:t>Сахар-песок</w:t>
            </w:r>
          </w:p>
        </w:tc>
        <w:tc>
          <w:tcPr>
            <w:tcW w:w="2634" w:type="pct"/>
          </w:tcPr>
          <w:p w:rsidR="00725825" w:rsidRDefault="00725825" w:rsidP="00946F61">
            <w:r>
              <w:t>«Сахар-песок. Технические условия»</w:t>
            </w:r>
          </w:p>
          <w:p w:rsidR="00725825" w:rsidRDefault="00725825" w:rsidP="00946F61">
            <w:r>
              <w:t xml:space="preserve">Соответствие ГОСТ 21-94 </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Крупы,</w:t>
            </w:r>
          </w:p>
          <w:p w:rsidR="00725825" w:rsidRDefault="00725825" w:rsidP="00946F61">
            <w:r>
              <w:t>бобовые,</w:t>
            </w:r>
          </w:p>
          <w:p w:rsidR="00725825" w:rsidRDefault="00725825" w:rsidP="00946F61">
            <w:r>
              <w:t>макаронные</w:t>
            </w:r>
          </w:p>
          <w:p w:rsidR="00725825" w:rsidRDefault="00725825" w:rsidP="00946F61">
            <w:r>
              <w:t>изделия</w:t>
            </w:r>
          </w:p>
        </w:tc>
        <w:tc>
          <w:tcPr>
            <w:tcW w:w="1185" w:type="pct"/>
          </w:tcPr>
          <w:p w:rsidR="00725825" w:rsidRDefault="00725825" w:rsidP="00946F61">
            <w:r>
              <w:t xml:space="preserve">Рис шлифованный </w:t>
            </w:r>
          </w:p>
        </w:tc>
        <w:tc>
          <w:tcPr>
            <w:tcW w:w="2634" w:type="pct"/>
          </w:tcPr>
          <w:p w:rsidR="00725825" w:rsidRDefault="00725825" w:rsidP="00946F61">
            <w:r>
              <w:t>«Крупа рисовая. Технические условия»</w:t>
            </w:r>
          </w:p>
          <w:p w:rsidR="00725825" w:rsidRDefault="00725825" w:rsidP="00946F61">
            <w:r>
              <w:t>Соответствие ГОСТ 6292-93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Хлопья овсяные </w:t>
            </w:r>
          </w:p>
        </w:tc>
        <w:tc>
          <w:tcPr>
            <w:tcW w:w="2634" w:type="pct"/>
          </w:tcPr>
          <w:p w:rsidR="00725825" w:rsidRDefault="00725825" w:rsidP="00946F61">
            <w:r>
              <w:t>«Хлопья овсяные. Технические условия»</w:t>
            </w:r>
          </w:p>
          <w:p w:rsidR="00725825" w:rsidRDefault="00725825" w:rsidP="00946F61">
            <w:r>
              <w:t>Соответствие ГОСТ 21149-93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перловая</w:t>
            </w:r>
          </w:p>
        </w:tc>
        <w:tc>
          <w:tcPr>
            <w:tcW w:w="2634" w:type="pct"/>
          </w:tcPr>
          <w:p w:rsidR="00725825" w:rsidRDefault="00725825" w:rsidP="00946F61">
            <w:r>
              <w:t>«Крупа ячменная. Технические условия»</w:t>
            </w:r>
          </w:p>
          <w:p w:rsidR="00725825" w:rsidRDefault="00725825" w:rsidP="00946F61">
            <w:r>
              <w:t>Соответствие ГОСТ 5784-60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гречневая</w:t>
            </w:r>
          </w:p>
        </w:tc>
        <w:tc>
          <w:tcPr>
            <w:tcW w:w="2634" w:type="pct"/>
          </w:tcPr>
          <w:p w:rsidR="00725825" w:rsidRDefault="00725825" w:rsidP="00946F61">
            <w:r>
              <w:t>«Крупа гречневая. Общие технические условия»</w:t>
            </w:r>
          </w:p>
          <w:p w:rsidR="00725825" w:rsidRDefault="00725825" w:rsidP="00946F61">
            <w:r>
              <w:t>Соответствие ГОСТ Р55290-2012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манная</w:t>
            </w:r>
          </w:p>
        </w:tc>
        <w:tc>
          <w:tcPr>
            <w:tcW w:w="2634" w:type="pct"/>
          </w:tcPr>
          <w:p w:rsidR="00725825" w:rsidRDefault="00725825" w:rsidP="00946F61">
            <w:r>
              <w:t>«Крупа манная. Технические условия»</w:t>
            </w:r>
          </w:p>
          <w:p w:rsidR="00725825" w:rsidRDefault="00725825" w:rsidP="00946F61">
            <w:r>
              <w:t>Соответствие ГОСТ 7022-97</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пшеничная</w:t>
            </w:r>
          </w:p>
        </w:tc>
        <w:tc>
          <w:tcPr>
            <w:tcW w:w="2634" w:type="pct"/>
          </w:tcPr>
          <w:p w:rsidR="00725825" w:rsidRDefault="00725825" w:rsidP="00946F61">
            <w:r>
              <w:t>«Крупа пшеничная (Полтавская, «Артек». Технические условия»</w:t>
            </w:r>
          </w:p>
          <w:p w:rsidR="00725825" w:rsidRDefault="00725825" w:rsidP="00946F61">
            <w:r>
              <w:t>Соответствие ГОСТ 276-60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пшено</w:t>
            </w:r>
          </w:p>
        </w:tc>
        <w:tc>
          <w:tcPr>
            <w:tcW w:w="2634" w:type="pct"/>
          </w:tcPr>
          <w:p w:rsidR="00725825" w:rsidRDefault="00725825" w:rsidP="00946F61">
            <w:r>
              <w:t>«Крупа пшено шлифованное. Технические условия»</w:t>
            </w:r>
          </w:p>
          <w:p w:rsidR="00725825" w:rsidRDefault="00725825" w:rsidP="00946F61">
            <w:r>
              <w:t>Соответствие ГОСТ 572-60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Крупа кукурузная</w:t>
            </w:r>
          </w:p>
        </w:tc>
        <w:tc>
          <w:tcPr>
            <w:tcW w:w="2634" w:type="pct"/>
          </w:tcPr>
          <w:p w:rsidR="00725825" w:rsidRDefault="00725825" w:rsidP="00946F61">
            <w:r>
              <w:t>«Крупа кукурузная. Технические условия»</w:t>
            </w:r>
          </w:p>
          <w:p w:rsidR="00725825" w:rsidRDefault="00725825" w:rsidP="00946F61">
            <w:r>
              <w:t>Соответствие ГОСТ 6002-69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Горох шлифованный</w:t>
            </w:r>
          </w:p>
        </w:tc>
        <w:tc>
          <w:tcPr>
            <w:tcW w:w="2634" w:type="pct"/>
          </w:tcPr>
          <w:p w:rsidR="00725825" w:rsidRDefault="00725825" w:rsidP="00946F61">
            <w:r>
              <w:t>«Горох шлифованный. Технические условия»</w:t>
            </w:r>
          </w:p>
          <w:p w:rsidR="00725825" w:rsidRDefault="00725825" w:rsidP="00946F61">
            <w:r>
              <w:t>Соответствие ГОСТ 6201-68</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Фасоль</w:t>
            </w:r>
          </w:p>
        </w:tc>
        <w:tc>
          <w:tcPr>
            <w:tcW w:w="2634" w:type="pct"/>
          </w:tcPr>
          <w:p w:rsidR="00725825" w:rsidRDefault="00725825" w:rsidP="00946F61">
            <w:r>
              <w:t>«Фасоль продовольственная. Технические условия»</w:t>
            </w:r>
          </w:p>
          <w:p w:rsidR="00725825" w:rsidRDefault="00725825" w:rsidP="00946F61">
            <w:r>
              <w:t>Соответствие ГОСТ 7758-75</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Макаронные изделия в ассортименте</w:t>
            </w:r>
          </w:p>
        </w:tc>
        <w:tc>
          <w:tcPr>
            <w:tcW w:w="2634" w:type="pct"/>
          </w:tcPr>
          <w:p w:rsidR="00725825" w:rsidRDefault="00725825" w:rsidP="00946F61">
            <w:r>
              <w:t>«Изделия макаронные. Общие технические условия»</w:t>
            </w:r>
          </w:p>
          <w:p w:rsidR="00725825" w:rsidRDefault="00725825" w:rsidP="00946F61">
            <w:r>
              <w:t>Соответствие ГОСТ 31743-2012</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Хлеб и</w:t>
            </w:r>
          </w:p>
          <w:p w:rsidR="00725825" w:rsidRDefault="00725825" w:rsidP="00946F61">
            <w:r>
              <w:t>Хлебобулочные изделия,</w:t>
            </w:r>
          </w:p>
          <w:p w:rsidR="00725825" w:rsidRDefault="00725825" w:rsidP="00946F61">
            <w:r>
              <w:t>Кондитерские изделия</w:t>
            </w:r>
          </w:p>
        </w:tc>
        <w:tc>
          <w:tcPr>
            <w:tcW w:w="1185" w:type="pct"/>
          </w:tcPr>
          <w:p w:rsidR="00725825" w:rsidRDefault="00725825" w:rsidP="00946F61">
            <w:r>
              <w:t>Хлеб ржаной</w:t>
            </w:r>
          </w:p>
        </w:tc>
        <w:tc>
          <w:tcPr>
            <w:tcW w:w="2634" w:type="pct"/>
          </w:tcPr>
          <w:p w:rsidR="00725825" w:rsidRDefault="00725825" w:rsidP="00946F61">
            <w:r>
              <w:t>«Хлеб ржаной, ржано-пшеничный и пшенично-ржаной. Общие технические условия»</w:t>
            </w:r>
          </w:p>
          <w:p w:rsidR="00725825" w:rsidRDefault="00725825" w:rsidP="00946F61">
            <w:r>
              <w:t>Соответствие ГОСТ 2077-84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Хлеб белый формовой из пшеничной муки</w:t>
            </w:r>
          </w:p>
        </w:tc>
        <w:tc>
          <w:tcPr>
            <w:tcW w:w="2634" w:type="pct"/>
          </w:tcPr>
          <w:p w:rsidR="00725825" w:rsidRDefault="00725825" w:rsidP="00946F61">
            <w:r>
              <w:t>«Хлеб из пшеничной муки. Технические условия»</w:t>
            </w:r>
          </w:p>
          <w:p w:rsidR="00725825" w:rsidRDefault="00725825" w:rsidP="00946F61">
            <w:r>
              <w:t>Соответствие ГОСТ 27842-88</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Батон</w:t>
            </w:r>
          </w:p>
        </w:tc>
        <w:tc>
          <w:tcPr>
            <w:tcW w:w="2634" w:type="pct"/>
          </w:tcPr>
          <w:p w:rsidR="00725825" w:rsidRDefault="00725825" w:rsidP="00946F61">
            <w:r>
              <w:t>«Изделия булочные. Технические условия»</w:t>
            </w:r>
          </w:p>
          <w:p w:rsidR="00725825" w:rsidRDefault="00725825" w:rsidP="00946F61">
            <w:r>
              <w:t>Соответствие ГОСТ 27844-88</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Печенье весовое</w:t>
            </w:r>
          </w:p>
        </w:tc>
        <w:tc>
          <w:tcPr>
            <w:tcW w:w="2634" w:type="pct"/>
          </w:tcPr>
          <w:p w:rsidR="00725825" w:rsidRDefault="00725825" w:rsidP="00946F61">
            <w:r>
              <w:t>«Печенье. Общие технические условия»</w:t>
            </w:r>
          </w:p>
          <w:p w:rsidR="00725825" w:rsidRDefault="00725825" w:rsidP="00946F61">
            <w:r>
              <w:t>Соответствие ГОСТ 24901-2014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Пряники</w:t>
            </w:r>
          </w:p>
        </w:tc>
        <w:tc>
          <w:tcPr>
            <w:tcW w:w="2634" w:type="pct"/>
          </w:tcPr>
          <w:p w:rsidR="00725825" w:rsidRDefault="00725825" w:rsidP="00946F61">
            <w:r>
              <w:t>«Изделия кондитерские. Изделия пряничные. Общие технические условия»</w:t>
            </w:r>
          </w:p>
          <w:p w:rsidR="00725825" w:rsidRDefault="00725825" w:rsidP="00946F61">
            <w:r>
              <w:t>Соответствие ГОСТ 15810-2014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Вафли</w:t>
            </w:r>
          </w:p>
        </w:tc>
        <w:tc>
          <w:tcPr>
            <w:tcW w:w="2634" w:type="pct"/>
          </w:tcPr>
          <w:p w:rsidR="00725825" w:rsidRDefault="00725825" w:rsidP="00946F61">
            <w:r>
              <w:t>«Вафли. Общие технические условия»</w:t>
            </w:r>
          </w:p>
          <w:p w:rsidR="00725825" w:rsidRDefault="00725825" w:rsidP="00946F61">
            <w:r>
              <w:t>Соответствие ГОСТ 14031-2014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Сушки</w:t>
            </w:r>
          </w:p>
        </w:tc>
        <w:tc>
          <w:tcPr>
            <w:tcW w:w="2634" w:type="pct"/>
          </w:tcPr>
          <w:p w:rsidR="00725825" w:rsidRDefault="00725825" w:rsidP="00946F61">
            <w:r>
              <w:t>«Изделия хлебобулочные бараночные. Технические условия»</w:t>
            </w:r>
          </w:p>
          <w:p w:rsidR="00725825" w:rsidRDefault="00725825" w:rsidP="00946F61">
            <w:r>
              <w:t>Соответствие ГОСТ 7128-91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Зефир</w:t>
            </w:r>
          </w:p>
        </w:tc>
        <w:tc>
          <w:tcPr>
            <w:tcW w:w="2634" w:type="pct"/>
          </w:tcPr>
          <w:p w:rsidR="00725825" w:rsidRDefault="00725825" w:rsidP="00946F61">
            <w:r>
              <w:t>«Изделия кондитерские пастильные. Общие технические условия»</w:t>
            </w:r>
          </w:p>
          <w:p w:rsidR="00725825" w:rsidRDefault="00725825" w:rsidP="00946F61">
            <w:r>
              <w:t>Соответствие ГОСТ 6441-2014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Мармелад</w:t>
            </w:r>
          </w:p>
        </w:tc>
        <w:tc>
          <w:tcPr>
            <w:tcW w:w="2634" w:type="pct"/>
          </w:tcPr>
          <w:p w:rsidR="00725825" w:rsidRDefault="00725825" w:rsidP="00946F61">
            <w:r>
              <w:t>«Мармелад. Общие технические условия»</w:t>
            </w:r>
          </w:p>
          <w:p w:rsidR="00725825" w:rsidRDefault="00725825" w:rsidP="00946F61">
            <w:r>
              <w:t>Соответствие ГОСТ 6442-2014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Карамель</w:t>
            </w:r>
          </w:p>
        </w:tc>
        <w:tc>
          <w:tcPr>
            <w:tcW w:w="2634" w:type="pct"/>
          </w:tcPr>
          <w:p w:rsidR="00725825" w:rsidRDefault="00725825" w:rsidP="00946F61">
            <w:r>
              <w:t>«Карамель. Общие технические условия»</w:t>
            </w:r>
          </w:p>
          <w:p w:rsidR="00725825" w:rsidRDefault="00725825" w:rsidP="00946F61">
            <w:r>
              <w:t>Соответствие ГОСТ 6477-88</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Конфеты </w:t>
            </w:r>
          </w:p>
        </w:tc>
        <w:tc>
          <w:tcPr>
            <w:tcW w:w="2634" w:type="pct"/>
          </w:tcPr>
          <w:p w:rsidR="00725825" w:rsidRDefault="00725825" w:rsidP="00946F61">
            <w:r>
              <w:t>«Конфеты. Общие технические условия»</w:t>
            </w:r>
          </w:p>
          <w:p w:rsidR="00725825" w:rsidRDefault="00725825" w:rsidP="00946F61">
            <w:r>
              <w:t>Соответствие ГОСТ 4570-2014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Шоколад </w:t>
            </w:r>
          </w:p>
        </w:tc>
        <w:tc>
          <w:tcPr>
            <w:tcW w:w="2634" w:type="pct"/>
          </w:tcPr>
          <w:p w:rsidR="00725825" w:rsidRDefault="00725825" w:rsidP="00946F61">
            <w:r>
              <w:t>«Шоколад. Общие технические условия»</w:t>
            </w:r>
          </w:p>
          <w:p w:rsidR="00725825" w:rsidRDefault="00725825" w:rsidP="00946F61">
            <w:r>
              <w:t>Соответствие ГОСТ 31721-2012</w:t>
            </w:r>
          </w:p>
        </w:tc>
      </w:tr>
      <w:tr w:rsidR="00725825" w:rsidTr="00946F61">
        <w:trPr>
          <w:trHeight w:val="20"/>
        </w:trPr>
        <w:tc>
          <w:tcPr>
            <w:tcW w:w="1181" w:type="pct"/>
            <w:vMerge w:val="restart"/>
          </w:tcPr>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p w:rsidR="00725825" w:rsidRDefault="00725825" w:rsidP="00946F61">
            <w:r>
              <w:t>Бакалейная</w:t>
            </w:r>
          </w:p>
          <w:p w:rsidR="00725825" w:rsidRDefault="00725825" w:rsidP="00946F61">
            <w:r>
              <w:t>группа (чай,</w:t>
            </w:r>
          </w:p>
          <w:p w:rsidR="00725825" w:rsidRDefault="00725825" w:rsidP="00946F61">
            <w:r>
              <w:t>кофе, какао,</w:t>
            </w:r>
          </w:p>
          <w:p w:rsidR="00725825" w:rsidRDefault="00725825" w:rsidP="00946F61">
            <w:r>
              <w:t>кисель, соль,</w:t>
            </w:r>
          </w:p>
          <w:p w:rsidR="00725825" w:rsidRDefault="00725825" w:rsidP="00946F61">
            <w:r>
              <w:t>сода, специи,</w:t>
            </w:r>
          </w:p>
          <w:p w:rsidR="00725825" w:rsidRDefault="00725825" w:rsidP="00946F61">
            <w:r>
              <w:t>уксус и т.д.)</w:t>
            </w:r>
          </w:p>
        </w:tc>
        <w:tc>
          <w:tcPr>
            <w:tcW w:w="1185" w:type="pct"/>
          </w:tcPr>
          <w:p w:rsidR="00725825" w:rsidRDefault="00725825" w:rsidP="00946F61">
            <w:r>
              <w:t>Чай зеленый пакетированный</w:t>
            </w:r>
          </w:p>
          <w:p w:rsidR="00725825" w:rsidRDefault="00725825" w:rsidP="00946F61">
            <w:r>
              <w:t>Чай зеленый весовой</w:t>
            </w:r>
          </w:p>
        </w:tc>
        <w:tc>
          <w:tcPr>
            <w:tcW w:w="2634" w:type="pct"/>
          </w:tcPr>
          <w:p w:rsidR="00725825" w:rsidRDefault="00725825" w:rsidP="00946F61">
            <w:r>
              <w:t>«Чай зеленый. Технические условия»</w:t>
            </w:r>
          </w:p>
          <w:p w:rsidR="00725825" w:rsidRDefault="00725825" w:rsidP="00946F61">
            <w:r>
              <w:t>Соответствие ГОСТ 32574-2013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Чай черный пакетированный</w:t>
            </w:r>
          </w:p>
          <w:p w:rsidR="00725825" w:rsidRDefault="00725825" w:rsidP="00946F61">
            <w:r>
              <w:t>Чай черный весовой</w:t>
            </w:r>
          </w:p>
        </w:tc>
        <w:tc>
          <w:tcPr>
            <w:tcW w:w="2634" w:type="pct"/>
          </w:tcPr>
          <w:p w:rsidR="00725825" w:rsidRDefault="00725825" w:rsidP="00946F61">
            <w:r>
              <w:t>«Чай черный. Технические условия»</w:t>
            </w:r>
          </w:p>
          <w:p w:rsidR="00725825" w:rsidRDefault="00725825" w:rsidP="00946F61">
            <w:r>
              <w:t>Соответствие ГОСТ 32573-2013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Чай фруктовый,</w:t>
            </w:r>
          </w:p>
          <w:p w:rsidR="00725825" w:rsidRDefault="00725825" w:rsidP="00946F61">
            <w:r>
              <w:t>Чай травяной</w:t>
            </w:r>
          </w:p>
        </w:tc>
        <w:tc>
          <w:tcPr>
            <w:tcW w:w="2634" w:type="pct"/>
          </w:tcPr>
          <w:p w:rsidR="00725825" w:rsidRDefault="00725825" w:rsidP="00946F61">
            <w:r>
              <w:t>ТУ производителя</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Чай каркадэ</w:t>
            </w:r>
          </w:p>
        </w:tc>
        <w:tc>
          <w:tcPr>
            <w:tcW w:w="2634" w:type="pct"/>
          </w:tcPr>
          <w:p w:rsidR="00725825" w:rsidRDefault="00725825" w:rsidP="00946F61">
            <w:r>
              <w:t>ТУ производителя</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Какао-порошок</w:t>
            </w:r>
          </w:p>
        </w:tc>
        <w:tc>
          <w:tcPr>
            <w:tcW w:w="2634" w:type="pct"/>
          </w:tcPr>
          <w:p w:rsidR="00725825" w:rsidRDefault="00725825" w:rsidP="00946F61">
            <w:r>
              <w:t>«Какао-порошок. Технические условия»</w:t>
            </w:r>
          </w:p>
          <w:p w:rsidR="00725825" w:rsidRDefault="00725825" w:rsidP="00946F61">
            <w:r>
              <w:t xml:space="preserve">Соответствие </w:t>
            </w:r>
            <w:r w:rsidRPr="00351D28">
              <w:t>ГОСТ 108-2014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Кофе натуральный жареный молотый</w:t>
            </w:r>
          </w:p>
        </w:tc>
        <w:tc>
          <w:tcPr>
            <w:tcW w:w="2634" w:type="pct"/>
          </w:tcPr>
          <w:p w:rsidR="00725825" w:rsidRDefault="00725825" w:rsidP="00946F61">
            <w:r>
              <w:t>«Кофе жареный. Общие технические условия»</w:t>
            </w:r>
          </w:p>
          <w:p w:rsidR="00725825" w:rsidRDefault="00725825" w:rsidP="00946F61">
            <w:r>
              <w:t>Соответствие ГОСТ 32775-2014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Кофе растворимый</w:t>
            </w:r>
          </w:p>
        </w:tc>
        <w:tc>
          <w:tcPr>
            <w:tcW w:w="2634" w:type="pct"/>
          </w:tcPr>
          <w:p w:rsidR="00725825" w:rsidRDefault="00725825" w:rsidP="00946F61">
            <w:r>
              <w:t>«Кофе натуральный растворимый. Общие технические условия»</w:t>
            </w:r>
          </w:p>
          <w:p w:rsidR="00725825" w:rsidRDefault="00725825" w:rsidP="00946F61">
            <w:r>
              <w:t>Соответствие ГОСТ Р 51881-2002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Кофе зерновой</w:t>
            </w:r>
          </w:p>
        </w:tc>
        <w:tc>
          <w:tcPr>
            <w:tcW w:w="2634" w:type="pct"/>
          </w:tcPr>
          <w:p w:rsidR="00725825" w:rsidRDefault="00725825" w:rsidP="00946F61">
            <w:r>
              <w:t>«Кофе жареный. Общие технические условия»</w:t>
            </w:r>
          </w:p>
          <w:p w:rsidR="00725825" w:rsidRDefault="00725825" w:rsidP="00946F61">
            <w:r>
              <w:t>Соответствие ГОСТ 32775-2014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Кофейный напиток</w:t>
            </w:r>
          </w:p>
        </w:tc>
        <w:tc>
          <w:tcPr>
            <w:tcW w:w="2634" w:type="pct"/>
          </w:tcPr>
          <w:p w:rsidR="00725825" w:rsidRDefault="00725825" w:rsidP="00946F61">
            <w:r>
              <w:t>«Концентраты пищевые. Напитки кофейные растворимые. Технические условия»</w:t>
            </w:r>
          </w:p>
          <w:p w:rsidR="00725825" w:rsidRDefault="00725825" w:rsidP="00946F61">
            <w:r>
              <w:t>Соответствие ГОСТ Р 50364-92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Кисель</w:t>
            </w:r>
          </w:p>
        </w:tc>
        <w:tc>
          <w:tcPr>
            <w:tcW w:w="2634" w:type="pct"/>
          </w:tcPr>
          <w:p w:rsidR="00725825" w:rsidRDefault="00725825" w:rsidP="00946F61">
            <w:r>
              <w:t>«Концентраты пищевые сладких блюд. Общие технические условия»</w:t>
            </w:r>
          </w:p>
          <w:p w:rsidR="00725825" w:rsidRDefault="00725825" w:rsidP="00946F61">
            <w:r>
              <w:t>Соответствие ГОСТ 18488-2000</w:t>
            </w:r>
          </w:p>
        </w:tc>
      </w:tr>
      <w:tr w:rsidR="00725825" w:rsidTr="00946F61">
        <w:trPr>
          <w:trHeight w:val="20"/>
        </w:trPr>
        <w:tc>
          <w:tcPr>
            <w:tcW w:w="1181" w:type="pct"/>
            <w:vMerge w:val="restart"/>
          </w:tcPr>
          <w:p w:rsidR="00725825" w:rsidRDefault="00725825" w:rsidP="00946F61"/>
        </w:tc>
        <w:tc>
          <w:tcPr>
            <w:tcW w:w="1185" w:type="pct"/>
          </w:tcPr>
          <w:p w:rsidR="00725825" w:rsidRDefault="00725825" w:rsidP="00946F61">
            <w:r>
              <w:t>Соль каменная</w:t>
            </w:r>
          </w:p>
          <w:p w:rsidR="00725825" w:rsidRDefault="00725825" w:rsidP="00946F61">
            <w:r>
              <w:t>Соль «Экстра»</w:t>
            </w:r>
          </w:p>
        </w:tc>
        <w:tc>
          <w:tcPr>
            <w:tcW w:w="2634" w:type="pct"/>
          </w:tcPr>
          <w:p w:rsidR="00725825" w:rsidRDefault="00725825" w:rsidP="00946F61">
            <w:r>
              <w:t>«Соль поваренная пищевая. Технические условия»</w:t>
            </w:r>
          </w:p>
          <w:p w:rsidR="00725825" w:rsidRDefault="00725825" w:rsidP="00946F61">
            <w:r>
              <w:t>Соответствие ГОСТ Р 51574-2000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Сухари панировочные</w:t>
            </w:r>
          </w:p>
        </w:tc>
        <w:tc>
          <w:tcPr>
            <w:tcW w:w="2634" w:type="pct"/>
          </w:tcPr>
          <w:p w:rsidR="00725825" w:rsidRDefault="00725825" w:rsidP="00946F61">
            <w:r>
              <w:t>«Сухари панировочные. Общие технические условия»</w:t>
            </w:r>
          </w:p>
          <w:p w:rsidR="00725825" w:rsidRDefault="00725825" w:rsidP="00946F61">
            <w:r>
              <w:t>Соответствие ГОСТ 28402-89</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Сахар</w:t>
            </w:r>
          </w:p>
          <w:p w:rsidR="00725825" w:rsidRDefault="00725825" w:rsidP="00946F61">
            <w:r>
              <w:t>Сахарная пудра</w:t>
            </w:r>
          </w:p>
        </w:tc>
        <w:tc>
          <w:tcPr>
            <w:tcW w:w="2634" w:type="pct"/>
          </w:tcPr>
          <w:p w:rsidR="00725825" w:rsidRDefault="00725825" w:rsidP="00946F61">
            <w:r>
              <w:t>«Сахар белый. Технические условия»</w:t>
            </w:r>
          </w:p>
          <w:p w:rsidR="00725825" w:rsidRDefault="00725825" w:rsidP="00946F61">
            <w:r>
              <w:t>Соответствие ГОСТ 31895-2012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Пряности гвоздика</w:t>
            </w:r>
          </w:p>
        </w:tc>
        <w:tc>
          <w:tcPr>
            <w:tcW w:w="2634" w:type="pct"/>
          </w:tcPr>
          <w:p w:rsidR="00725825" w:rsidRDefault="00725825" w:rsidP="00946F61">
            <w:r>
              <w:t>«Пряности. Гвоздика. Технические условия»</w:t>
            </w:r>
          </w:p>
          <w:p w:rsidR="00725825" w:rsidRDefault="00725825" w:rsidP="00946F61">
            <w:r>
              <w:t>Соответствие ГОСТ 29047-91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Пряности корица</w:t>
            </w:r>
          </w:p>
        </w:tc>
        <w:tc>
          <w:tcPr>
            <w:tcW w:w="2634" w:type="pct"/>
          </w:tcPr>
          <w:p w:rsidR="00725825" w:rsidRDefault="00725825" w:rsidP="00946F61">
            <w:r>
              <w:t>«Пряности. Корица. Технические условия»</w:t>
            </w:r>
          </w:p>
          <w:p w:rsidR="00725825" w:rsidRDefault="00725825" w:rsidP="00946F61">
            <w:r>
              <w:t>Соответствие ГОСТ 29047-91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Лавровый лист</w:t>
            </w:r>
          </w:p>
        </w:tc>
        <w:tc>
          <w:tcPr>
            <w:tcW w:w="2634" w:type="pct"/>
          </w:tcPr>
          <w:p w:rsidR="00725825" w:rsidRDefault="00725825" w:rsidP="00946F61">
            <w:r>
              <w:t>«Лавровый лист сухой. Технические условия»</w:t>
            </w:r>
          </w:p>
          <w:p w:rsidR="00725825" w:rsidRDefault="00725825" w:rsidP="00946F61">
            <w:r>
              <w:t>Соответствие ГОСТ 17594-81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Смесь пряностей</w:t>
            </w:r>
          </w:p>
        </w:tc>
        <w:tc>
          <w:tcPr>
            <w:tcW w:w="2634" w:type="pct"/>
          </w:tcPr>
          <w:p w:rsidR="00725825" w:rsidRDefault="00725825" w:rsidP="00946F61">
            <w:r>
              <w:t>«Пряности и приправы. Определение примесей»</w:t>
            </w:r>
          </w:p>
          <w:p w:rsidR="00725825" w:rsidRDefault="00725825" w:rsidP="00946F61">
            <w:r>
              <w:t xml:space="preserve">Соответствие </w:t>
            </w:r>
            <w:r w:rsidRPr="00351D28">
              <w:t>ГОСТ 28880-90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Уксус столовый 9%</w:t>
            </w:r>
          </w:p>
        </w:tc>
        <w:tc>
          <w:tcPr>
            <w:tcW w:w="2634" w:type="pct"/>
          </w:tcPr>
          <w:p w:rsidR="00725825" w:rsidRDefault="00725825" w:rsidP="00946F61">
            <w:r>
              <w:t>«Уксусы из пищевого сырья. Общие технические условия.</w:t>
            </w:r>
          </w:p>
          <w:p w:rsidR="00725825" w:rsidRDefault="00725825" w:rsidP="00946F61">
            <w:r>
              <w:t>Соответствие ГОСТ 32097-2013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Перец черный горошком</w:t>
            </w:r>
          </w:p>
        </w:tc>
        <w:tc>
          <w:tcPr>
            <w:tcW w:w="2634" w:type="pct"/>
          </w:tcPr>
          <w:p w:rsidR="00725825" w:rsidRDefault="00725825" w:rsidP="00946F61">
            <w:r>
              <w:t>«Пряности. Перец черный и белый. Технические условия»</w:t>
            </w:r>
          </w:p>
          <w:p w:rsidR="00725825" w:rsidRDefault="00725825" w:rsidP="00946F61">
            <w:r>
              <w:t>Соответствие ГОСТ 29050-91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Перец черный молотый</w:t>
            </w:r>
          </w:p>
        </w:tc>
        <w:tc>
          <w:tcPr>
            <w:tcW w:w="2634" w:type="pct"/>
          </w:tcPr>
          <w:p w:rsidR="00725825" w:rsidRDefault="00725825" w:rsidP="00946F61">
            <w:r>
              <w:t>«Пряности. Перец черный и белый. Технические условия»</w:t>
            </w:r>
          </w:p>
          <w:p w:rsidR="00725825" w:rsidRDefault="00725825" w:rsidP="00946F61">
            <w:r>
              <w:t>Соответствие ГОСТ 29050-91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Ванилин</w:t>
            </w:r>
          </w:p>
        </w:tc>
        <w:tc>
          <w:tcPr>
            <w:tcW w:w="2634" w:type="pct"/>
          </w:tcPr>
          <w:p w:rsidR="00725825" w:rsidRDefault="00725825" w:rsidP="00946F61">
            <w:r>
              <w:t>«Ванилин. Технические условия»</w:t>
            </w:r>
          </w:p>
          <w:p w:rsidR="00725825" w:rsidRDefault="00725825" w:rsidP="00946F61">
            <w:r>
              <w:t>Соответствие ГОСТ 16599-71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Орех арахис</w:t>
            </w:r>
          </w:p>
        </w:tc>
        <w:tc>
          <w:tcPr>
            <w:tcW w:w="2634" w:type="pct"/>
          </w:tcPr>
          <w:p w:rsidR="00725825" w:rsidRDefault="00725825" w:rsidP="00946F61">
            <w:r>
              <w:t>«Арахис. Технические условия»</w:t>
            </w:r>
          </w:p>
          <w:p w:rsidR="00725825" w:rsidRDefault="00725825" w:rsidP="00946F61">
            <w:r>
              <w:t>Соответствие ГОСТ 31784-2012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Орех миндаль</w:t>
            </w:r>
          </w:p>
        </w:tc>
        <w:tc>
          <w:tcPr>
            <w:tcW w:w="2634" w:type="pct"/>
          </w:tcPr>
          <w:p w:rsidR="00725825" w:rsidRDefault="00725825" w:rsidP="00946F61">
            <w:r>
              <w:t>«Ядра миндаля сладкого. Технические условия»</w:t>
            </w:r>
          </w:p>
          <w:p w:rsidR="00725825" w:rsidRDefault="00725825" w:rsidP="00946F61">
            <w:r>
              <w:t>Соответствие ГОСТ 32857-2014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Орех грецкий</w:t>
            </w:r>
          </w:p>
        </w:tc>
        <w:tc>
          <w:tcPr>
            <w:tcW w:w="2634" w:type="pct"/>
          </w:tcPr>
          <w:p w:rsidR="00725825" w:rsidRDefault="00725825" w:rsidP="00946F61">
            <w:r>
              <w:t>«Ядро ореха грецкого. Технические условия»</w:t>
            </w:r>
          </w:p>
          <w:p w:rsidR="00725825" w:rsidRDefault="00725825" w:rsidP="00946F61">
            <w:r>
              <w:t xml:space="preserve">Соответствие </w:t>
            </w:r>
            <w:r w:rsidRPr="00351D28">
              <w:t>ГОСТ 16833-2014</w:t>
            </w:r>
          </w:p>
        </w:tc>
      </w:tr>
      <w:tr w:rsidR="00725825" w:rsidTr="00946F61">
        <w:trPr>
          <w:trHeight w:val="20"/>
        </w:trPr>
        <w:tc>
          <w:tcPr>
            <w:tcW w:w="1181" w:type="pct"/>
            <w:vMerge w:val="restart"/>
          </w:tcPr>
          <w:p w:rsidR="00725825" w:rsidRDefault="00725825" w:rsidP="00946F61"/>
        </w:tc>
        <w:tc>
          <w:tcPr>
            <w:tcW w:w="1185" w:type="pct"/>
          </w:tcPr>
          <w:p w:rsidR="00725825" w:rsidRDefault="00725825" w:rsidP="00946F61">
            <w:r>
              <w:t>Майонез</w:t>
            </w:r>
          </w:p>
        </w:tc>
        <w:tc>
          <w:tcPr>
            <w:tcW w:w="2634" w:type="pct"/>
          </w:tcPr>
          <w:p w:rsidR="00725825" w:rsidRDefault="00725825" w:rsidP="00946F61">
            <w:r>
              <w:t>«Майонезы и соусы майонезные. Общие технические условия»</w:t>
            </w:r>
          </w:p>
          <w:p w:rsidR="00725825" w:rsidRDefault="00725825" w:rsidP="00946F61">
            <w:r>
              <w:t>Соответствие ГОСТ 31761-2012</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Кетчуп</w:t>
            </w:r>
          </w:p>
        </w:tc>
        <w:tc>
          <w:tcPr>
            <w:tcW w:w="2634" w:type="pct"/>
          </w:tcPr>
          <w:p w:rsidR="00725825" w:rsidRDefault="00725825" w:rsidP="00946F61">
            <w:r>
              <w:t>«Кетчупы. Общие технические условия»</w:t>
            </w:r>
          </w:p>
          <w:p w:rsidR="00725825" w:rsidRDefault="00725825" w:rsidP="00946F61">
            <w:r>
              <w:t>Соответствие ГОСТ 32063-2013</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Лимонная кислота</w:t>
            </w:r>
          </w:p>
        </w:tc>
        <w:tc>
          <w:tcPr>
            <w:tcW w:w="2634" w:type="pct"/>
          </w:tcPr>
          <w:p w:rsidR="00725825" w:rsidRDefault="00725825" w:rsidP="00946F61">
            <w:r>
              <w:t>«Кислота лимонная моногидрат пищевая. Технические условия»</w:t>
            </w:r>
          </w:p>
          <w:p w:rsidR="00725825" w:rsidRDefault="00725825" w:rsidP="00946F61">
            <w:r>
              <w:t>Соответствие ГОСТ 908-2004</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Крахмал картофельный</w:t>
            </w:r>
          </w:p>
        </w:tc>
        <w:tc>
          <w:tcPr>
            <w:tcW w:w="2634" w:type="pct"/>
          </w:tcPr>
          <w:p w:rsidR="00725825" w:rsidRDefault="00725825" w:rsidP="00946F61">
            <w:r>
              <w:t>«Крахмал картофельный. Технические условия»</w:t>
            </w:r>
          </w:p>
          <w:p w:rsidR="00725825" w:rsidRDefault="00725825" w:rsidP="00946F61">
            <w:r>
              <w:t>Соответствие ГОСТ Р 53876-2010</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Дрожжи сухие</w:t>
            </w:r>
          </w:p>
        </w:tc>
        <w:tc>
          <w:tcPr>
            <w:tcW w:w="2634" w:type="pct"/>
          </w:tcPr>
          <w:p w:rsidR="00725825" w:rsidRDefault="00725825" w:rsidP="00946F61">
            <w:r>
              <w:t>«Дрожжи хлебопекарные сушеные. Технические условия»</w:t>
            </w:r>
          </w:p>
          <w:p w:rsidR="00725825" w:rsidRDefault="00725825" w:rsidP="00946F61">
            <w:r>
              <w:t>Соответствие ГОСТ Р 54845-2011</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Сода пищевая</w:t>
            </w:r>
          </w:p>
        </w:tc>
        <w:tc>
          <w:tcPr>
            <w:tcW w:w="2634" w:type="pct"/>
          </w:tcPr>
          <w:p w:rsidR="00725825" w:rsidRDefault="00725825" w:rsidP="00946F61">
            <w:r>
              <w:t>«Натрий двууглекислый. Технические условия»</w:t>
            </w:r>
          </w:p>
          <w:p w:rsidR="00725825" w:rsidRDefault="00725825" w:rsidP="00946F61">
            <w:r>
              <w:t>Соответствие ГОСТ 2156-76</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Горчица пищевая</w:t>
            </w:r>
          </w:p>
        </w:tc>
        <w:tc>
          <w:tcPr>
            <w:tcW w:w="2634" w:type="pct"/>
          </w:tcPr>
          <w:p w:rsidR="00725825" w:rsidRDefault="00725825" w:rsidP="00946F61">
            <w:r>
              <w:t>«Горчица пищевая готовая. Технические условия»</w:t>
            </w:r>
          </w:p>
          <w:p w:rsidR="00725825" w:rsidRDefault="00725825" w:rsidP="00946F61">
            <w:r>
              <w:t>Соответствие РСТ РСФСР 253-87</w:t>
            </w:r>
          </w:p>
        </w:tc>
      </w:tr>
      <w:tr w:rsidR="00725825" w:rsidTr="00946F61">
        <w:trPr>
          <w:trHeight w:val="20"/>
        </w:trPr>
        <w:tc>
          <w:tcPr>
            <w:tcW w:w="1181" w:type="pct"/>
            <w:vMerge/>
            <w:vAlign w:val="center"/>
          </w:tcPr>
          <w:p w:rsidR="00725825" w:rsidRDefault="00725825" w:rsidP="00946F61"/>
        </w:tc>
        <w:tc>
          <w:tcPr>
            <w:tcW w:w="1185" w:type="pct"/>
          </w:tcPr>
          <w:p w:rsidR="00725825" w:rsidRDefault="00725825" w:rsidP="00946F61">
            <w:r>
              <w:t xml:space="preserve">Хрен столовый </w:t>
            </w:r>
          </w:p>
        </w:tc>
        <w:tc>
          <w:tcPr>
            <w:tcW w:w="2634" w:type="pct"/>
          </w:tcPr>
          <w:p w:rsidR="00725825" w:rsidRDefault="00725825" w:rsidP="00946F61">
            <w:r>
              <w:t>«Хрен столовый. Технические условия»</w:t>
            </w:r>
          </w:p>
          <w:p w:rsidR="00725825" w:rsidRDefault="00725825" w:rsidP="00946F61">
            <w:r>
              <w:t>Соответствие РСТ РСФСР 26-80</w:t>
            </w:r>
          </w:p>
        </w:tc>
      </w:tr>
    </w:tbl>
    <w:p w:rsidR="00725825" w:rsidRDefault="00725825" w:rsidP="002B2F47"/>
    <w:p w:rsidR="00725825" w:rsidRPr="00D66CF7" w:rsidRDefault="00725825" w:rsidP="009179E7">
      <w:pPr>
        <w:jc w:val="right"/>
      </w:pPr>
      <w:r>
        <w:br w:type="page"/>
      </w:r>
      <w:r w:rsidRPr="002B094F">
        <w:t>Приложение №3</w:t>
      </w:r>
    </w:p>
    <w:p w:rsidR="00725825" w:rsidRPr="00D66CF7" w:rsidRDefault="00725825" w:rsidP="002B2F47">
      <w:pPr>
        <w:jc w:val="right"/>
      </w:pPr>
      <w:r w:rsidRPr="00D66CF7">
        <w:t>к техническому заданию</w:t>
      </w:r>
    </w:p>
    <w:p w:rsidR="00725825" w:rsidRDefault="00725825" w:rsidP="002B2F47">
      <w:pPr>
        <w:suppressAutoHyphens/>
        <w:jc w:val="center"/>
        <w:rPr>
          <w:b/>
          <w:bCs/>
          <w:lang w:eastAsia="ar-SA"/>
        </w:rPr>
      </w:pPr>
    </w:p>
    <w:p w:rsidR="00725825" w:rsidRPr="00D66CF7" w:rsidRDefault="00725825" w:rsidP="002B2F47">
      <w:pPr>
        <w:suppressAutoHyphens/>
        <w:jc w:val="center"/>
        <w:rPr>
          <w:b/>
          <w:bCs/>
          <w:lang w:eastAsia="ar-SA"/>
        </w:rPr>
      </w:pPr>
      <w:r w:rsidRPr="00D66CF7">
        <w:rPr>
          <w:b/>
          <w:bCs/>
          <w:lang w:eastAsia="ar-SA"/>
        </w:rPr>
        <w:t xml:space="preserve">Требования </w:t>
      </w:r>
    </w:p>
    <w:p w:rsidR="00725825" w:rsidRPr="00D66CF7" w:rsidRDefault="00725825" w:rsidP="002B2F47">
      <w:pPr>
        <w:suppressAutoHyphens/>
        <w:jc w:val="center"/>
        <w:rPr>
          <w:b/>
          <w:bCs/>
          <w:lang w:eastAsia="ar-SA"/>
        </w:rPr>
      </w:pPr>
      <w:r w:rsidRPr="00D66CF7">
        <w:rPr>
          <w:b/>
          <w:bCs/>
          <w:lang w:eastAsia="ar-SA"/>
        </w:rPr>
        <w:t xml:space="preserve">к необходимому технологическому оборудованию, </w:t>
      </w:r>
    </w:p>
    <w:p w:rsidR="00725825" w:rsidRDefault="00725825" w:rsidP="002B2F47">
      <w:pPr>
        <w:suppressAutoHyphens/>
        <w:jc w:val="center"/>
        <w:rPr>
          <w:b/>
          <w:bCs/>
          <w:lang w:eastAsia="ar-SA"/>
        </w:rPr>
      </w:pPr>
      <w:r w:rsidRPr="00D66CF7">
        <w:rPr>
          <w:b/>
          <w:bCs/>
          <w:lang w:eastAsia="ar-SA"/>
        </w:rPr>
        <w:t>производственному инвентарю, посуде и столовым приборам</w:t>
      </w:r>
    </w:p>
    <w:p w:rsidR="00725825" w:rsidRDefault="00725825" w:rsidP="002B2F47">
      <w:pPr>
        <w:suppressAutoHyphens/>
        <w:jc w:val="center"/>
        <w:rPr>
          <w:b/>
          <w:lang w:eastAsia="ar-SA"/>
        </w:rPr>
      </w:pPr>
      <w:r>
        <w:rPr>
          <w:b/>
          <w:lang w:eastAsia="ar-SA"/>
        </w:rPr>
        <w:t>принадлежащему Исполнителю</w:t>
      </w:r>
    </w:p>
    <w:p w:rsidR="00725825" w:rsidRDefault="00725825" w:rsidP="002B2F47">
      <w:pPr>
        <w:suppressAutoHyphens/>
        <w:jc w:val="center"/>
        <w:rPr>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3453"/>
        <w:gridCol w:w="4710"/>
        <w:gridCol w:w="946"/>
      </w:tblGrid>
      <w:tr w:rsidR="00725825" w:rsidRPr="0013127C" w:rsidTr="00533313">
        <w:trPr>
          <w:trHeight w:val="20"/>
          <w:tblHeader/>
        </w:trPr>
        <w:tc>
          <w:tcPr>
            <w:tcW w:w="378" w:type="pct"/>
            <w:noWrap/>
            <w:vAlign w:val="center"/>
          </w:tcPr>
          <w:p w:rsidR="00725825" w:rsidRPr="0013127C" w:rsidRDefault="00725825" w:rsidP="00533313">
            <w:pPr>
              <w:suppressAutoHyphens/>
              <w:contextualSpacing/>
              <w:jc w:val="center"/>
              <w:rPr>
                <w:b/>
                <w:lang w:eastAsia="ar-SA"/>
              </w:rPr>
            </w:pPr>
            <w:r w:rsidRPr="0013127C">
              <w:rPr>
                <w:b/>
                <w:lang w:eastAsia="ar-SA"/>
              </w:rPr>
              <w:t>№</w:t>
            </w:r>
          </w:p>
          <w:p w:rsidR="00725825" w:rsidRPr="0013127C" w:rsidRDefault="00725825" w:rsidP="00533313">
            <w:pPr>
              <w:suppressAutoHyphens/>
              <w:contextualSpacing/>
              <w:jc w:val="center"/>
              <w:rPr>
                <w:b/>
                <w:lang w:eastAsia="ar-SA"/>
              </w:rPr>
            </w:pPr>
            <w:r w:rsidRPr="0013127C">
              <w:rPr>
                <w:b/>
                <w:lang w:eastAsia="ar-SA"/>
              </w:rPr>
              <w:t>п/п</w:t>
            </w:r>
          </w:p>
        </w:tc>
        <w:tc>
          <w:tcPr>
            <w:tcW w:w="1752" w:type="pct"/>
            <w:vAlign w:val="center"/>
          </w:tcPr>
          <w:p w:rsidR="00725825" w:rsidRPr="0013127C" w:rsidRDefault="00725825" w:rsidP="00533313">
            <w:pPr>
              <w:suppressAutoHyphens/>
              <w:contextualSpacing/>
              <w:jc w:val="center"/>
              <w:rPr>
                <w:b/>
                <w:lang w:eastAsia="ar-SA"/>
              </w:rPr>
            </w:pPr>
            <w:r w:rsidRPr="0013127C">
              <w:rPr>
                <w:b/>
                <w:lang w:eastAsia="ar-SA"/>
              </w:rPr>
              <w:t>Наименование</w:t>
            </w:r>
          </w:p>
        </w:tc>
        <w:tc>
          <w:tcPr>
            <w:tcW w:w="2390" w:type="pct"/>
            <w:vAlign w:val="center"/>
          </w:tcPr>
          <w:p w:rsidR="00725825" w:rsidRPr="00856FD3" w:rsidRDefault="00725825" w:rsidP="00533313">
            <w:pPr>
              <w:suppressAutoHyphens/>
              <w:contextualSpacing/>
              <w:jc w:val="center"/>
              <w:rPr>
                <w:b/>
                <w:lang w:eastAsia="ar-SA"/>
              </w:rPr>
            </w:pPr>
            <w:r w:rsidRPr="00856FD3">
              <w:rPr>
                <w:b/>
                <w:lang w:eastAsia="ar-SA"/>
              </w:rPr>
              <w:t>Технические характеристики</w:t>
            </w:r>
          </w:p>
        </w:tc>
        <w:tc>
          <w:tcPr>
            <w:tcW w:w="480" w:type="pct"/>
            <w:vAlign w:val="center"/>
          </w:tcPr>
          <w:p w:rsidR="00725825" w:rsidRPr="0013127C" w:rsidRDefault="00725825" w:rsidP="00533313">
            <w:pPr>
              <w:suppressAutoHyphens/>
              <w:contextualSpacing/>
              <w:jc w:val="center"/>
              <w:rPr>
                <w:b/>
                <w:lang w:eastAsia="ar-SA"/>
              </w:rPr>
            </w:pPr>
            <w:r w:rsidRPr="0013127C">
              <w:rPr>
                <w:b/>
                <w:lang w:eastAsia="ar-SA"/>
              </w:rPr>
              <w:t>шт.</w:t>
            </w:r>
            <w:r>
              <w:rPr>
                <w:b/>
                <w:lang w:eastAsia="ar-SA"/>
              </w:rPr>
              <w:t xml:space="preserve"> (не менее)</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Автомобиль грузовой</w:t>
            </w:r>
          </w:p>
        </w:tc>
        <w:tc>
          <w:tcPr>
            <w:tcW w:w="2390" w:type="pct"/>
            <w:vAlign w:val="center"/>
          </w:tcPr>
          <w:p w:rsidR="00725825" w:rsidRPr="00856FD3" w:rsidRDefault="00725825" w:rsidP="00533313">
            <w:pPr>
              <w:suppressAutoHyphens/>
              <w:contextualSpacing/>
              <w:rPr>
                <w:lang w:eastAsia="ar-SA"/>
              </w:rPr>
            </w:pPr>
            <w:r w:rsidRPr="00856FD3">
              <w:rPr>
                <w:lang w:eastAsia="ar-SA"/>
              </w:rPr>
              <w:t>Грузоподъемностью не более 5 тонн</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Pr>
                <w:lang w:eastAsia="ar-SA"/>
              </w:rPr>
              <w:t>Пароконвектомат</w:t>
            </w:r>
          </w:p>
        </w:tc>
        <w:tc>
          <w:tcPr>
            <w:tcW w:w="2390" w:type="pct"/>
            <w:vAlign w:val="center"/>
          </w:tcPr>
          <w:p w:rsidR="00725825" w:rsidRPr="00856FD3" w:rsidRDefault="00725825" w:rsidP="00533313">
            <w:pPr>
              <w:suppressAutoHyphens/>
              <w:contextualSpacing/>
              <w:rPr>
                <w:lang w:eastAsia="ar-SA"/>
              </w:rPr>
            </w:pPr>
            <w:r w:rsidRPr="00856FD3">
              <w:rPr>
                <w:lang w:eastAsia="ar-SA"/>
              </w:rPr>
              <w:t>Электрический. Минимальный набор режимов работы:</w:t>
            </w:r>
          </w:p>
          <w:p w:rsidR="00725825" w:rsidRPr="00AE1A39" w:rsidRDefault="00725825" w:rsidP="00856FD3">
            <w:pPr>
              <w:pStyle w:val="afffa"/>
              <w:numPr>
                <w:ilvl w:val="0"/>
                <w:numId w:val="32"/>
              </w:numPr>
              <w:suppressAutoHyphens/>
              <w:rPr>
                <w:szCs w:val="24"/>
                <w:lang w:val="ru-RU" w:eastAsia="ru-RU"/>
              </w:rPr>
            </w:pPr>
            <w:r w:rsidRPr="000F66F9">
              <w:rPr>
                <w:szCs w:val="24"/>
                <w:lang w:val="ru-RU" w:eastAsia="ru-RU"/>
              </w:rPr>
              <w:t>приготовление на пару (режим пара 100 % влажности и температуры от +80°С до +120°С),</w:t>
            </w:r>
          </w:p>
          <w:p w:rsidR="00725825" w:rsidRPr="00AE1A39" w:rsidRDefault="00725825" w:rsidP="00856FD3">
            <w:pPr>
              <w:pStyle w:val="afffa"/>
              <w:numPr>
                <w:ilvl w:val="0"/>
                <w:numId w:val="32"/>
              </w:numPr>
              <w:suppressAutoHyphens/>
              <w:rPr>
                <w:szCs w:val="24"/>
                <w:lang w:val="ru-RU" w:eastAsia="ru-RU"/>
              </w:rPr>
            </w:pPr>
            <w:r w:rsidRPr="000F66F9">
              <w:rPr>
                <w:szCs w:val="24"/>
                <w:lang w:val="ru-RU" w:eastAsia="ru-RU"/>
              </w:rPr>
              <w:t>конвекция (циркуляция горячего воздуха) (режим преимущественно жарки или выпечки при отсутствии (0%) пара и температуре от +30(80)°С до +250 °C),</w:t>
            </w:r>
          </w:p>
          <w:p w:rsidR="00725825" w:rsidRPr="00AE1A39" w:rsidRDefault="00725825" w:rsidP="00856FD3">
            <w:pPr>
              <w:pStyle w:val="afffa"/>
              <w:numPr>
                <w:ilvl w:val="0"/>
                <w:numId w:val="32"/>
              </w:numPr>
              <w:suppressAutoHyphens/>
              <w:rPr>
                <w:szCs w:val="24"/>
                <w:lang w:val="ru-RU" w:eastAsia="ru-RU"/>
              </w:rPr>
            </w:pPr>
            <w:r w:rsidRPr="000F66F9">
              <w:rPr>
                <w:szCs w:val="24"/>
                <w:lang w:val="ru-RU" w:eastAsia="ru-RU"/>
              </w:rPr>
              <w:t>комбинированный вариант приготовления (одновременно используется пар (в интервале от 0 до 100 % влажности) и горячий воздух при температуре от +30°С до +250 °C).</w:t>
            </w:r>
          </w:p>
          <w:p w:rsidR="00725825" w:rsidRPr="00AE1A39" w:rsidRDefault="00725825" w:rsidP="00856FD3">
            <w:pPr>
              <w:pStyle w:val="afffa"/>
              <w:numPr>
                <w:ilvl w:val="0"/>
                <w:numId w:val="32"/>
              </w:numPr>
              <w:suppressAutoHyphens/>
              <w:rPr>
                <w:szCs w:val="24"/>
                <w:lang w:val="ru-RU" w:eastAsia="ru-RU"/>
              </w:rPr>
            </w:pPr>
            <w:r w:rsidRPr="000F66F9">
              <w:rPr>
                <w:szCs w:val="24"/>
                <w:lang w:val="ru-RU" w:eastAsia="ru-RU"/>
              </w:rPr>
              <w:t>низкотемпературный пар</w:t>
            </w:r>
          </w:p>
          <w:p w:rsidR="00725825" w:rsidRPr="00AE1A39" w:rsidRDefault="00725825" w:rsidP="00856FD3">
            <w:pPr>
              <w:pStyle w:val="afffa"/>
              <w:numPr>
                <w:ilvl w:val="0"/>
                <w:numId w:val="32"/>
              </w:numPr>
              <w:suppressAutoHyphens/>
              <w:rPr>
                <w:szCs w:val="24"/>
                <w:lang w:val="ru-RU" w:eastAsia="ru-RU"/>
              </w:rPr>
            </w:pPr>
            <w:r w:rsidRPr="000F66F9">
              <w:rPr>
                <w:szCs w:val="24"/>
                <w:lang w:val="ru-RU" w:eastAsia="ru-RU"/>
              </w:rPr>
              <w:t>регенерация Finishing</w:t>
            </w:r>
          </w:p>
        </w:tc>
        <w:tc>
          <w:tcPr>
            <w:tcW w:w="480" w:type="pct"/>
            <w:vAlign w:val="center"/>
          </w:tcPr>
          <w:p w:rsidR="00725825" w:rsidRPr="0013127C" w:rsidRDefault="00725825" w:rsidP="00533313">
            <w:pPr>
              <w:suppressAutoHyphens/>
              <w:contextualSpacing/>
              <w:jc w:val="center"/>
              <w:rPr>
                <w:lang w:eastAsia="ar-SA"/>
              </w:rPr>
            </w:pPr>
            <w:r>
              <w:rPr>
                <w:lang w:eastAsia="ar-SA"/>
              </w:rPr>
              <w:t>1</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Микроволновая печь</w:t>
            </w:r>
          </w:p>
        </w:tc>
        <w:tc>
          <w:tcPr>
            <w:tcW w:w="2390" w:type="pct"/>
            <w:vAlign w:val="center"/>
          </w:tcPr>
          <w:p w:rsidR="00725825" w:rsidRPr="00856FD3" w:rsidRDefault="00725825" w:rsidP="00533313">
            <w:pPr>
              <w:suppressAutoHyphens/>
              <w:contextualSpacing/>
              <w:rPr>
                <w:lang w:eastAsia="ar-SA"/>
              </w:rPr>
            </w:pPr>
            <w:r w:rsidRPr="00856FD3">
              <w:rPr>
                <w:lang w:eastAsia="ar-SA"/>
              </w:rPr>
              <w:t>Мощность от 1500 до 2500 Вт</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Картофелечистка</w:t>
            </w:r>
          </w:p>
        </w:tc>
        <w:tc>
          <w:tcPr>
            <w:tcW w:w="2390" w:type="pct"/>
            <w:vAlign w:val="center"/>
          </w:tcPr>
          <w:p w:rsidR="00725825" w:rsidRPr="00856FD3" w:rsidRDefault="00725825" w:rsidP="00533313">
            <w:pPr>
              <w:suppressAutoHyphens/>
              <w:contextualSpacing/>
              <w:rPr>
                <w:lang w:eastAsia="ar-SA"/>
              </w:rPr>
            </w:pPr>
            <w:r w:rsidRPr="00856FD3">
              <w:rPr>
                <w:lang w:eastAsia="ar-SA"/>
              </w:rPr>
              <w:t>Производительность, кг/ч, не менее 300</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Блендер</w:t>
            </w:r>
          </w:p>
        </w:tc>
        <w:tc>
          <w:tcPr>
            <w:tcW w:w="2390" w:type="pct"/>
            <w:vAlign w:val="center"/>
          </w:tcPr>
          <w:p w:rsidR="00725825" w:rsidRPr="00856FD3" w:rsidRDefault="00725825" w:rsidP="00533313">
            <w:pPr>
              <w:suppressAutoHyphens/>
              <w:contextualSpacing/>
              <w:rPr>
                <w:lang w:eastAsia="ar-SA"/>
              </w:rPr>
            </w:pPr>
            <w:r w:rsidRPr="00856FD3">
              <w:rPr>
                <w:lang w:eastAsia="ar-SA"/>
              </w:rPr>
              <w:t>Стационарный, мощность не менее 1 кВт, объем не менее 1,6 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Электромясорубка</w:t>
            </w:r>
          </w:p>
        </w:tc>
        <w:tc>
          <w:tcPr>
            <w:tcW w:w="2390" w:type="pct"/>
            <w:vAlign w:val="center"/>
          </w:tcPr>
          <w:p w:rsidR="00725825" w:rsidRPr="00856FD3" w:rsidRDefault="00725825" w:rsidP="00533313">
            <w:pPr>
              <w:suppressAutoHyphens/>
              <w:contextualSpacing/>
              <w:rPr>
                <w:lang w:eastAsia="ar-SA"/>
              </w:rPr>
            </w:pPr>
            <w:r w:rsidRPr="00856FD3">
              <w:rPr>
                <w:lang w:eastAsia="ar-SA"/>
              </w:rPr>
              <w:t>Производительность, кг/ч, не менее 80</w:t>
            </w:r>
          </w:p>
          <w:p w:rsidR="00725825" w:rsidRPr="00856FD3" w:rsidRDefault="00725825" w:rsidP="00533313">
            <w:pPr>
              <w:suppressAutoHyphens/>
              <w:contextualSpacing/>
              <w:rPr>
                <w:lang w:eastAsia="ar-SA"/>
              </w:rPr>
            </w:pPr>
            <w:r w:rsidRPr="00856FD3">
              <w:rPr>
                <w:lang w:eastAsia="ar-SA"/>
              </w:rPr>
              <w:t xml:space="preserve">Номинальная потребляемая мощность, не более </w:t>
            </w:r>
            <w:r w:rsidRPr="00856FD3">
              <w:rPr>
                <w:lang w:eastAsia="ar-SA"/>
              </w:rPr>
              <w:tab/>
              <w:t>0,82 кВт</w:t>
            </w:r>
          </w:p>
          <w:p w:rsidR="00725825" w:rsidRPr="00856FD3" w:rsidRDefault="00725825" w:rsidP="00533313">
            <w:pPr>
              <w:suppressAutoHyphens/>
              <w:contextualSpacing/>
              <w:rPr>
                <w:lang w:eastAsia="ar-SA"/>
              </w:rPr>
            </w:pPr>
            <w:r w:rsidRPr="00856FD3">
              <w:rPr>
                <w:lang w:eastAsia="ar-SA"/>
              </w:rPr>
              <w:t>Трехфазная, 380 В</w:t>
            </w:r>
          </w:p>
        </w:tc>
        <w:tc>
          <w:tcPr>
            <w:tcW w:w="480" w:type="pct"/>
            <w:vAlign w:val="center"/>
          </w:tcPr>
          <w:p w:rsidR="00725825" w:rsidRPr="0013127C" w:rsidRDefault="00725825" w:rsidP="00533313">
            <w:pPr>
              <w:suppressAutoHyphens/>
              <w:contextualSpacing/>
              <w:jc w:val="center"/>
              <w:rPr>
                <w:lang w:eastAsia="ar-SA"/>
              </w:rPr>
            </w:pPr>
            <w:r>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Плита электрическая 4-х конфорочная с жарочным шкафом</w:t>
            </w:r>
          </w:p>
        </w:tc>
        <w:tc>
          <w:tcPr>
            <w:tcW w:w="2390" w:type="pct"/>
            <w:vAlign w:val="center"/>
          </w:tcPr>
          <w:p w:rsidR="00725825" w:rsidRPr="00856FD3" w:rsidRDefault="00725825" w:rsidP="00533313">
            <w:pPr>
              <w:suppressAutoHyphens/>
              <w:contextualSpacing/>
              <w:rPr>
                <w:lang w:eastAsia="ar-SA"/>
              </w:rPr>
            </w:pPr>
            <w:r w:rsidRPr="00856FD3">
              <w:rPr>
                <w:lang w:eastAsia="ar-SA"/>
              </w:rPr>
              <w:t>Габаритные размеры не более: 1050x897x860 мм.</w:t>
            </w:r>
          </w:p>
          <w:p w:rsidR="00725825" w:rsidRPr="00856FD3" w:rsidRDefault="00725825" w:rsidP="00533313">
            <w:pPr>
              <w:suppressAutoHyphens/>
              <w:contextualSpacing/>
              <w:rPr>
                <w:lang w:eastAsia="ar-SA"/>
              </w:rPr>
            </w:pPr>
            <w:r w:rsidRPr="00856FD3">
              <w:rPr>
                <w:lang w:eastAsia="ar-SA"/>
              </w:rPr>
              <w:t>Напряжение 380 В</w:t>
            </w:r>
          </w:p>
          <w:p w:rsidR="00725825" w:rsidRPr="00856FD3" w:rsidRDefault="00725825" w:rsidP="00533313">
            <w:pPr>
              <w:suppressAutoHyphens/>
              <w:contextualSpacing/>
              <w:rPr>
                <w:lang w:eastAsia="ar-SA"/>
              </w:rPr>
            </w:pPr>
            <w:r w:rsidRPr="00856FD3">
              <w:rPr>
                <w:lang w:eastAsia="ar-SA"/>
              </w:rPr>
              <w:t>Мощность не более 16,8 кВт</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Шкаф жарочный трехсекционный</w:t>
            </w:r>
          </w:p>
        </w:tc>
        <w:tc>
          <w:tcPr>
            <w:tcW w:w="2390" w:type="pct"/>
            <w:vAlign w:val="center"/>
          </w:tcPr>
          <w:p w:rsidR="00725825" w:rsidRPr="00856FD3" w:rsidRDefault="00725825" w:rsidP="00533313">
            <w:pPr>
              <w:suppressAutoHyphens/>
              <w:contextualSpacing/>
              <w:rPr>
                <w:lang w:eastAsia="ar-SA"/>
              </w:rPr>
            </w:pPr>
            <w:r w:rsidRPr="00856FD3">
              <w:rPr>
                <w:lang w:eastAsia="ar-SA"/>
              </w:rPr>
              <w:t>Габаритные размеры не более:</w:t>
            </w:r>
          </w:p>
          <w:p w:rsidR="00725825" w:rsidRPr="00856FD3" w:rsidRDefault="00725825" w:rsidP="00533313">
            <w:pPr>
              <w:suppressAutoHyphens/>
              <w:contextualSpacing/>
              <w:rPr>
                <w:lang w:eastAsia="ar-SA"/>
              </w:rPr>
            </w:pPr>
            <w:r w:rsidRPr="00856FD3">
              <w:rPr>
                <w:lang w:eastAsia="ar-SA"/>
              </w:rPr>
              <w:t>900х840х1505</w:t>
            </w:r>
          </w:p>
          <w:p w:rsidR="00725825" w:rsidRPr="00856FD3" w:rsidRDefault="00725825" w:rsidP="00533313">
            <w:pPr>
              <w:suppressAutoHyphens/>
              <w:contextualSpacing/>
              <w:rPr>
                <w:lang w:eastAsia="ar-SA"/>
              </w:rPr>
            </w:pPr>
            <w:r w:rsidRPr="00856FD3">
              <w:rPr>
                <w:lang w:eastAsia="ar-SA"/>
              </w:rPr>
              <w:t>Напряжение 380 В</w:t>
            </w:r>
          </w:p>
          <w:p w:rsidR="00725825" w:rsidRPr="00856FD3" w:rsidRDefault="00725825" w:rsidP="00533313">
            <w:pPr>
              <w:suppressAutoHyphens/>
              <w:contextualSpacing/>
              <w:rPr>
                <w:lang w:eastAsia="ar-SA"/>
              </w:rPr>
            </w:pPr>
            <w:r w:rsidRPr="00856FD3">
              <w:rPr>
                <w:lang w:eastAsia="ar-SA"/>
              </w:rPr>
              <w:t>Мощность не более 15 кВт</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Овощерезка с комплектом ножей</w:t>
            </w:r>
          </w:p>
        </w:tc>
        <w:tc>
          <w:tcPr>
            <w:tcW w:w="2390" w:type="pct"/>
            <w:vAlign w:val="center"/>
          </w:tcPr>
          <w:p w:rsidR="00725825" w:rsidRPr="00856FD3" w:rsidRDefault="00725825" w:rsidP="00533313">
            <w:pPr>
              <w:suppressAutoHyphens/>
              <w:contextualSpacing/>
              <w:rPr>
                <w:lang w:eastAsia="ar-SA"/>
              </w:rPr>
            </w:pPr>
            <w:r w:rsidRPr="00856FD3">
              <w:rPr>
                <w:lang w:eastAsia="ar-SA"/>
              </w:rPr>
              <w:t>Производительность не менее 250 кг/ч</w:t>
            </w:r>
          </w:p>
        </w:tc>
        <w:tc>
          <w:tcPr>
            <w:tcW w:w="480" w:type="pct"/>
            <w:vAlign w:val="center"/>
          </w:tcPr>
          <w:p w:rsidR="00725825" w:rsidRPr="0013127C" w:rsidRDefault="00725825" w:rsidP="00533313">
            <w:pPr>
              <w:suppressAutoHyphens/>
              <w:contextualSpacing/>
              <w:jc w:val="center"/>
              <w:rPr>
                <w:lang w:eastAsia="ar-SA"/>
              </w:rPr>
            </w:pPr>
            <w:r>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Машина посудомоечная</w:t>
            </w:r>
          </w:p>
        </w:tc>
        <w:tc>
          <w:tcPr>
            <w:tcW w:w="2390" w:type="pct"/>
            <w:vAlign w:val="center"/>
          </w:tcPr>
          <w:p w:rsidR="00725825" w:rsidRPr="00856FD3" w:rsidRDefault="00725825" w:rsidP="00533313">
            <w:pPr>
              <w:suppressAutoHyphens/>
              <w:contextualSpacing/>
              <w:rPr>
                <w:lang w:eastAsia="ar-SA"/>
              </w:rPr>
            </w:pPr>
            <w:r w:rsidRPr="00856FD3">
              <w:rPr>
                <w:lang w:eastAsia="ar-SA"/>
              </w:rPr>
              <w:t>Производительность не менее 1000 тарелок в час</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Печь конвекционная</w:t>
            </w:r>
          </w:p>
        </w:tc>
        <w:tc>
          <w:tcPr>
            <w:tcW w:w="2390" w:type="pct"/>
            <w:vAlign w:val="center"/>
          </w:tcPr>
          <w:p w:rsidR="00725825" w:rsidRPr="00856FD3" w:rsidRDefault="00725825" w:rsidP="00533313">
            <w:pPr>
              <w:suppressAutoHyphens/>
              <w:contextualSpacing/>
              <w:rPr>
                <w:lang w:eastAsia="ar-SA"/>
              </w:rPr>
            </w:pPr>
            <w:r w:rsidRPr="00856FD3">
              <w:rPr>
                <w:lang w:eastAsia="ar-SA"/>
              </w:rPr>
              <w:t>Габаритные размеры не более:</w:t>
            </w:r>
          </w:p>
          <w:p w:rsidR="00725825" w:rsidRPr="00856FD3" w:rsidRDefault="00725825" w:rsidP="00533313">
            <w:pPr>
              <w:suppressAutoHyphens/>
              <w:contextualSpacing/>
              <w:rPr>
                <w:lang w:eastAsia="ar-SA"/>
              </w:rPr>
            </w:pPr>
            <w:r w:rsidRPr="00856FD3">
              <w:rPr>
                <w:lang w:eastAsia="ar-SA"/>
              </w:rPr>
              <w:t>620х630х510</w:t>
            </w:r>
          </w:p>
          <w:p w:rsidR="00725825" w:rsidRPr="00856FD3" w:rsidRDefault="00725825" w:rsidP="00533313">
            <w:pPr>
              <w:suppressAutoHyphens/>
              <w:contextualSpacing/>
              <w:rPr>
                <w:lang w:eastAsia="ar-SA"/>
              </w:rPr>
            </w:pPr>
            <w:r w:rsidRPr="00856FD3">
              <w:rPr>
                <w:lang w:eastAsia="ar-SA"/>
              </w:rPr>
              <w:t>Напряжение 220 В</w:t>
            </w:r>
          </w:p>
          <w:p w:rsidR="00725825" w:rsidRPr="00856FD3" w:rsidRDefault="00725825" w:rsidP="00533313">
            <w:pPr>
              <w:suppressAutoHyphens/>
              <w:contextualSpacing/>
              <w:rPr>
                <w:lang w:eastAsia="ar-SA"/>
              </w:rPr>
            </w:pPr>
            <w:r w:rsidRPr="00856FD3">
              <w:rPr>
                <w:lang w:eastAsia="ar-SA"/>
              </w:rPr>
              <w:t>Мощность не более 3,2 кВт</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C06C4D" w:rsidRDefault="00725825" w:rsidP="00533313">
            <w:pPr>
              <w:suppressAutoHyphens/>
              <w:contextualSpacing/>
              <w:rPr>
                <w:lang w:eastAsia="ar-SA"/>
              </w:rPr>
            </w:pPr>
            <w:r w:rsidRPr="00C06C4D">
              <w:rPr>
                <w:lang w:eastAsia="ar-SA"/>
              </w:rPr>
              <w:t>Шкаф холодильный</w:t>
            </w:r>
          </w:p>
        </w:tc>
        <w:tc>
          <w:tcPr>
            <w:tcW w:w="2390" w:type="pct"/>
            <w:vAlign w:val="center"/>
          </w:tcPr>
          <w:p w:rsidR="00725825" w:rsidRPr="00856FD3" w:rsidRDefault="00725825" w:rsidP="00533313">
            <w:pPr>
              <w:suppressAutoHyphens/>
              <w:contextualSpacing/>
              <w:rPr>
                <w:lang w:eastAsia="ar-SA"/>
              </w:rPr>
            </w:pPr>
            <w:r w:rsidRPr="00856FD3">
              <w:rPr>
                <w:lang w:eastAsia="ar-SA"/>
              </w:rPr>
              <w:t>Габаритные размеры не более:</w:t>
            </w:r>
          </w:p>
          <w:p w:rsidR="00725825" w:rsidRPr="00856FD3" w:rsidRDefault="00725825" w:rsidP="00533313">
            <w:pPr>
              <w:suppressAutoHyphens/>
              <w:contextualSpacing/>
              <w:rPr>
                <w:lang w:eastAsia="ar-SA"/>
              </w:rPr>
            </w:pPr>
            <w:r w:rsidRPr="00856FD3">
              <w:rPr>
                <w:lang w:eastAsia="ar-SA"/>
              </w:rPr>
              <w:t>595х630х1875</w:t>
            </w:r>
          </w:p>
          <w:p w:rsidR="00725825" w:rsidRPr="00856FD3" w:rsidRDefault="00725825" w:rsidP="00533313">
            <w:pPr>
              <w:suppressAutoHyphens/>
              <w:contextualSpacing/>
              <w:rPr>
                <w:lang w:eastAsia="ar-SA"/>
              </w:rPr>
            </w:pPr>
            <w:r w:rsidRPr="00856FD3">
              <w:rPr>
                <w:lang w:eastAsia="ar-SA"/>
              </w:rPr>
              <w:t>Напряжение 220 В</w:t>
            </w:r>
          </w:p>
          <w:p w:rsidR="00725825" w:rsidRPr="00856FD3" w:rsidRDefault="00725825" w:rsidP="00533313">
            <w:pPr>
              <w:suppressAutoHyphens/>
              <w:contextualSpacing/>
              <w:rPr>
                <w:lang w:eastAsia="ar-SA"/>
              </w:rPr>
            </w:pPr>
            <w:r w:rsidRPr="00856FD3">
              <w:rPr>
                <w:lang w:eastAsia="ar-SA"/>
              </w:rPr>
              <w:t>Мощность не более 0,1 кВт</w:t>
            </w:r>
          </w:p>
        </w:tc>
        <w:tc>
          <w:tcPr>
            <w:tcW w:w="480" w:type="pct"/>
            <w:vAlign w:val="center"/>
          </w:tcPr>
          <w:p w:rsidR="00725825" w:rsidRPr="00C06C4D" w:rsidRDefault="00725825" w:rsidP="00533313">
            <w:pPr>
              <w:suppressAutoHyphens/>
              <w:contextualSpacing/>
              <w:jc w:val="center"/>
              <w:rPr>
                <w:lang w:eastAsia="ar-SA"/>
              </w:rPr>
            </w:pPr>
            <w:r w:rsidRPr="00C06C4D">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C06C4D" w:rsidRDefault="00725825" w:rsidP="00533313">
            <w:pPr>
              <w:suppressAutoHyphens/>
              <w:contextualSpacing/>
              <w:rPr>
                <w:lang w:eastAsia="ar-SA"/>
              </w:rPr>
            </w:pPr>
            <w:r w:rsidRPr="00C06C4D">
              <w:rPr>
                <w:lang w:eastAsia="ar-SA"/>
              </w:rPr>
              <w:t>Шкаф низкотемпературный</w:t>
            </w:r>
          </w:p>
        </w:tc>
        <w:tc>
          <w:tcPr>
            <w:tcW w:w="2390" w:type="pct"/>
            <w:vAlign w:val="center"/>
          </w:tcPr>
          <w:p w:rsidR="00725825" w:rsidRPr="00856FD3" w:rsidRDefault="00725825" w:rsidP="00533313">
            <w:pPr>
              <w:suppressAutoHyphens/>
              <w:contextualSpacing/>
              <w:rPr>
                <w:lang w:eastAsia="ar-SA"/>
              </w:rPr>
            </w:pPr>
            <w:r w:rsidRPr="00856FD3">
              <w:rPr>
                <w:lang w:eastAsia="ar-SA"/>
              </w:rPr>
              <w:t>Габаритные размеры не более: 1474х884х2060 мм</w:t>
            </w:r>
          </w:p>
          <w:p w:rsidR="00725825" w:rsidRPr="00856FD3" w:rsidRDefault="00725825" w:rsidP="00533313">
            <w:pPr>
              <w:suppressAutoHyphens/>
              <w:contextualSpacing/>
              <w:rPr>
                <w:lang w:eastAsia="ar-SA"/>
              </w:rPr>
            </w:pPr>
            <w:r w:rsidRPr="00856FD3">
              <w:rPr>
                <w:lang w:eastAsia="ar-SA"/>
              </w:rPr>
              <w:t>Напряжение 220 В</w:t>
            </w:r>
          </w:p>
          <w:p w:rsidR="00725825" w:rsidRPr="00856FD3" w:rsidRDefault="00725825" w:rsidP="00533313">
            <w:pPr>
              <w:suppressAutoHyphens/>
              <w:contextualSpacing/>
              <w:rPr>
                <w:lang w:eastAsia="ar-SA"/>
              </w:rPr>
            </w:pPr>
            <w:r w:rsidRPr="00856FD3">
              <w:rPr>
                <w:lang w:eastAsia="ar-SA"/>
              </w:rPr>
              <w:t>Мощность не более 1 кВт</w:t>
            </w:r>
          </w:p>
        </w:tc>
        <w:tc>
          <w:tcPr>
            <w:tcW w:w="480" w:type="pct"/>
            <w:vAlign w:val="center"/>
          </w:tcPr>
          <w:p w:rsidR="00725825" w:rsidRPr="00C06C4D" w:rsidRDefault="00725825" w:rsidP="00533313">
            <w:pPr>
              <w:suppressAutoHyphens/>
              <w:contextualSpacing/>
              <w:jc w:val="center"/>
              <w:rPr>
                <w:lang w:eastAsia="ar-SA"/>
              </w:rPr>
            </w:pPr>
            <w:r w:rsidRPr="00C06C4D">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C06C4D" w:rsidRDefault="00725825" w:rsidP="00533313">
            <w:pPr>
              <w:suppressAutoHyphens/>
              <w:contextualSpacing/>
              <w:rPr>
                <w:lang w:eastAsia="ar-SA"/>
              </w:rPr>
            </w:pPr>
            <w:r w:rsidRPr="00C06C4D">
              <w:rPr>
                <w:lang w:eastAsia="ar-SA"/>
              </w:rPr>
              <w:t>Весы порционные</w:t>
            </w:r>
          </w:p>
        </w:tc>
        <w:tc>
          <w:tcPr>
            <w:tcW w:w="2390" w:type="pct"/>
            <w:vAlign w:val="center"/>
          </w:tcPr>
          <w:p w:rsidR="00725825" w:rsidRPr="00856FD3" w:rsidRDefault="00725825" w:rsidP="00533313">
            <w:pPr>
              <w:suppressAutoHyphens/>
              <w:contextualSpacing/>
              <w:rPr>
                <w:lang w:eastAsia="ar-SA"/>
              </w:rPr>
            </w:pPr>
            <w:r w:rsidRPr="00856FD3">
              <w:rPr>
                <w:lang w:eastAsia="ar-SA"/>
              </w:rPr>
              <w:t>10 кг</w:t>
            </w:r>
          </w:p>
        </w:tc>
        <w:tc>
          <w:tcPr>
            <w:tcW w:w="480" w:type="pct"/>
            <w:vAlign w:val="center"/>
          </w:tcPr>
          <w:p w:rsidR="00725825" w:rsidRPr="00C06C4D" w:rsidRDefault="00725825" w:rsidP="00533313">
            <w:pPr>
              <w:suppressAutoHyphens/>
              <w:contextualSpacing/>
              <w:jc w:val="center"/>
              <w:rPr>
                <w:lang w:eastAsia="ar-SA"/>
              </w:rPr>
            </w:pPr>
            <w:r w:rsidRPr="00C06C4D">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C06C4D" w:rsidRDefault="00725825" w:rsidP="00533313">
            <w:pPr>
              <w:suppressAutoHyphens/>
              <w:contextualSpacing/>
              <w:rPr>
                <w:lang w:eastAsia="ar-SA"/>
              </w:rPr>
            </w:pPr>
            <w:r w:rsidRPr="00C06C4D">
              <w:rPr>
                <w:lang w:eastAsia="ar-SA"/>
              </w:rPr>
              <w:t>Гастрономическая емкость</w:t>
            </w:r>
          </w:p>
        </w:tc>
        <w:tc>
          <w:tcPr>
            <w:tcW w:w="2390" w:type="pct"/>
            <w:vAlign w:val="center"/>
          </w:tcPr>
          <w:p w:rsidR="00725825" w:rsidRPr="00856FD3" w:rsidRDefault="00725825" w:rsidP="00533313">
            <w:pPr>
              <w:suppressAutoHyphens/>
              <w:contextualSpacing/>
              <w:rPr>
                <w:lang w:eastAsia="ar-SA"/>
              </w:rPr>
            </w:pPr>
            <w:r w:rsidRPr="00856FD3">
              <w:rPr>
                <w:lang w:eastAsia="ar-SA"/>
              </w:rPr>
              <w:t>5,5 л</w:t>
            </w:r>
          </w:p>
        </w:tc>
        <w:tc>
          <w:tcPr>
            <w:tcW w:w="480" w:type="pct"/>
            <w:vAlign w:val="center"/>
          </w:tcPr>
          <w:p w:rsidR="00725825" w:rsidRPr="00C06C4D" w:rsidRDefault="00725825" w:rsidP="00533313">
            <w:pPr>
              <w:suppressAutoHyphens/>
              <w:contextualSpacing/>
              <w:jc w:val="center"/>
              <w:rPr>
                <w:lang w:eastAsia="ar-SA"/>
              </w:rPr>
            </w:pPr>
            <w:r w:rsidRPr="00C06C4D">
              <w:rPr>
                <w:lang w:eastAsia="ar-SA"/>
              </w:rPr>
              <w:t>18</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Блюдце чайное</w:t>
            </w:r>
          </w:p>
        </w:tc>
        <w:tc>
          <w:tcPr>
            <w:tcW w:w="2390" w:type="pct"/>
            <w:vAlign w:val="center"/>
          </w:tcPr>
          <w:p w:rsidR="00725825" w:rsidRPr="00856FD3" w:rsidRDefault="00725825" w:rsidP="00533313">
            <w:pPr>
              <w:suppressAutoHyphens/>
              <w:contextualSpacing/>
              <w:rPr>
                <w:lang w:eastAsia="ar-SA"/>
              </w:rPr>
            </w:pPr>
            <w:r w:rsidRPr="00856FD3">
              <w:rPr>
                <w:lang w:eastAsia="ar-SA"/>
              </w:rPr>
              <w:t>Диаметр не более 280 мм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Бульонница</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300 мл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Вилка столовая нерж.</w:t>
            </w:r>
          </w:p>
        </w:tc>
        <w:tc>
          <w:tcPr>
            <w:tcW w:w="2390" w:type="pct"/>
            <w:vAlign w:val="center"/>
          </w:tcPr>
          <w:p w:rsidR="00725825" w:rsidRPr="00856FD3" w:rsidRDefault="00725825" w:rsidP="00533313">
            <w:pPr>
              <w:suppressAutoHyphens/>
              <w:contextualSpacing/>
              <w:rPr>
                <w:lang w:eastAsia="ar-SA"/>
              </w:rPr>
            </w:pP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Графин</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1,5 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25</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Графин-колба под соус</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260 мл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Ложка столовая нерж.</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8</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rPr>
                <w:lang w:eastAsia="ar-SA"/>
              </w:rPr>
            </w:pPr>
          </w:p>
        </w:tc>
        <w:tc>
          <w:tcPr>
            <w:tcW w:w="1752" w:type="pct"/>
            <w:vAlign w:val="center"/>
          </w:tcPr>
          <w:p w:rsidR="00725825" w:rsidRPr="0013127C" w:rsidRDefault="00725825" w:rsidP="00533313">
            <w:pPr>
              <w:suppressAutoHyphens/>
              <w:contextualSpacing/>
              <w:rPr>
                <w:lang w:eastAsia="ar-SA"/>
              </w:rPr>
            </w:pPr>
            <w:r w:rsidRPr="0013127C">
              <w:rPr>
                <w:lang w:eastAsia="ar-SA"/>
              </w:rPr>
              <w:t>Ложка чайная нерж.</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8</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Набор для специй керамика</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130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 столовый нерж.</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8</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Салатник</w:t>
            </w:r>
          </w:p>
        </w:tc>
        <w:tc>
          <w:tcPr>
            <w:tcW w:w="2390" w:type="pct"/>
            <w:vAlign w:val="center"/>
          </w:tcPr>
          <w:p w:rsidR="00725825" w:rsidRPr="00856FD3" w:rsidRDefault="00725825" w:rsidP="00533313">
            <w:pPr>
              <w:suppressAutoHyphens/>
              <w:contextualSpacing/>
              <w:rPr>
                <w:lang w:eastAsia="ar-SA"/>
              </w:rPr>
            </w:pPr>
            <w:r w:rsidRPr="00856FD3">
              <w:rPr>
                <w:lang w:eastAsia="ar-SA"/>
              </w:rPr>
              <w:t>12 см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40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Салатник</w:t>
            </w:r>
          </w:p>
        </w:tc>
        <w:tc>
          <w:tcPr>
            <w:tcW w:w="2390" w:type="pct"/>
            <w:vAlign w:val="center"/>
          </w:tcPr>
          <w:p w:rsidR="00725825" w:rsidRPr="00856FD3" w:rsidRDefault="00725825" w:rsidP="00533313">
            <w:pPr>
              <w:suppressAutoHyphens/>
              <w:contextualSpacing/>
              <w:rPr>
                <w:lang w:eastAsia="ar-SA"/>
              </w:rPr>
            </w:pPr>
            <w:r w:rsidRPr="00856FD3">
              <w:rPr>
                <w:lang w:eastAsia="ar-SA"/>
              </w:rPr>
              <w:t>18 см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Салатник</w:t>
            </w:r>
          </w:p>
        </w:tc>
        <w:tc>
          <w:tcPr>
            <w:tcW w:w="2390" w:type="pct"/>
            <w:vAlign w:val="center"/>
          </w:tcPr>
          <w:p w:rsidR="00725825" w:rsidRPr="00856FD3" w:rsidRDefault="00725825" w:rsidP="00533313">
            <w:pPr>
              <w:suppressAutoHyphens/>
              <w:contextualSpacing/>
              <w:rPr>
                <w:lang w:eastAsia="ar-SA"/>
              </w:rPr>
            </w:pPr>
            <w:r w:rsidRPr="00856FD3">
              <w:rPr>
                <w:lang w:eastAsia="ar-SA"/>
              </w:rPr>
              <w:t>24 см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Салфетница</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130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Pr>
                <w:lang w:eastAsia="ar-SA"/>
              </w:rPr>
              <w:t>Супница</w:t>
            </w:r>
          </w:p>
        </w:tc>
        <w:tc>
          <w:tcPr>
            <w:tcW w:w="2390" w:type="pct"/>
            <w:vAlign w:val="center"/>
          </w:tcPr>
          <w:p w:rsidR="00725825" w:rsidRPr="00856FD3" w:rsidRDefault="00725825" w:rsidP="00533313">
            <w:pPr>
              <w:suppressAutoHyphens/>
              <w:contextualSpacing/>
              <w:rPr>
                <w:lang w:eastAsia="ar-SA"/>
              </w:rPr>
            </w:pPr>
            <w:r w:rsidRPr="00856FD3">
              <w:rPr>
                <w:lang w:eastAsia="ar-SA"/>
              </w:rPr>
              <w:t>Не более 10 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6</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Табличка для наименования секторов «Шведской линии»</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40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Тарелка</w:t>
            </w:r>
          </w:p>
        </w:tc>
        <w:tc>
          <w:tcPr>
            <w:tcW w:w="2390" w:type="pct"/>
            <w:vAlign w:val="center"/>
          </w:tcPr>
          <w:p w:rsidR="00725825" w:rsidRPr="00856FD3" w:rsidRDefault="00725825" w:rsidP="00533313">
            <w:pPr>
              <w:suppressAutoHyphens/>
              <w:contextualSpacing/>
              <w:rPr>
                <w:lang w:eastAsia="ar-SA"/>
              </w:rPr>
            </w:pPr>
            <w:r w:rsidRPr="00856FD3">
              <w:rPr>
                <w:lang w:eastAsia="ar-SA"/>
              </w:rPr>
              <w:t>Диаметр не менее 24 см</w:t>
            </w:r>
          </w:p>
        </w:tc>
        <w:tc>
          <w:tcPr>
            <w:tcW w:w="480" w:type="pct"/>
            <w:vAlign w:val="center"/>
          </w:tcPr>
          <w:p w:rsidR="00725825" w:rsidRPr="0013127C" w:rsidRDefault="00725825" w:rsidP="00533313">
            <w:pPr>
              <w:suppressAutoHyphens/>
              <w:contextualSpacing/>
              <w:jc w:val="center"/>
              <w:rPr>
                <w:lang w:eastAsia="ar-SA"/>
              </w:rPr>
            </w:pPr>
            <w:r>
              <w:rPr>
                <w:lang w:eastAsia="ar-SA"/>
              </w:rPr>
              <w:t>800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Pr>
                <w:lang w:eastAsia="ar-SA"/>
              </w:rPr>
              <w:t>Чаераздатчик</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19 л</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Pr>
                <w:lang w:eastAsia="ar-SA"/>
              </w:rPr>
              <w:t>Чашка</w:t>
            </w:r>
          </w:p>
        </w:tc>
        <w:tc>
          <w:tcPr>
            <w:tcW w:w="2390" w:type="pct"/>
            <w:vAlign w:val="center"/>
          </w:tcPr>
          <w:p w:rsidR="00725825" w:rsidRPr="00856FD3" w:rsidRDefault="00725825" w:rsidP="0044008C">
            <w:pPr>
              <w:suppressAutoHyphens/>
              <w:contextualSpacing/>
              <w:rPr>
                <w:lang w:eastAsia="ar-SA"/>
              </w:rPr>
            </w:pPr>
            <w:r>
              <w:rPr>
                <w:lang w:eastAsia="ar-SA"/>
              </w:rPr>
              <w:t>Не менее</w:t>
            </w:r>
            <w:r w:rsidRPr="00856FD3">
              <w:rPr>
                <w:lang w:eastAsia="ar-SA"/>
              </w:rPr>
              <w:t xml:space="preserve"> 220 </w:t>
            </w:r>
            <w:r>
              <w:rPr>
                <w:lang w:eastAsia="ar-SA"/>
              </w:rPr>
              <w:t xml:space="preserve">но не более </w:t>
            </w:r>
            <w:r w:rsidRPr="00856FD3">
              <w:rPr>
                <w:lang w:eastAsia="ar-SA"/>
              </w:rPr>
              <w:t>280 мл</w:t>
            </w:r>
          </w:p>
        </w:tc>
        <w:tc>
          <w:tcPr>
            <w:tcW w:w="480" w:type="pct"/>
            <w:vAlign w:val="center"/>
          </w:tcPr>
          <w:p w:rsidR="00725825" w:rsidRPr="0013127C" w:rsidRDefault="00725825" w:rsidP="00533313">
            <w:pPr>
              <w:suppressAutoHyphens/>
              <w:contextualSpacing/>
              <w:jc w:val="center"/>
              <w:rPr>
                <w:lang w:eastAsia="ar-SA"/>
              </w:rPr>
            </w:pPr>
            <w:r>
              <w:rPr>
                <w:lang w:eastAsia="ar-SA"/>
              </w:rPr>
              <w:t>8</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Щипцы раздаточные вилка-ложка 2-х сторонние</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Щипцы раздаточные для пирожных</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Щи</w:t>
            </w:r>
            <w:r>
              <w:rPr>
                <w:lang w:eastAsia="ar-SA"/>
              </w:rPr>
              <w:t>пцы раздаточные для салата</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Доска разделочная</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Ложка гарнирная</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40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Кисточка кондитерская силиконовая</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4</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Ложка сервировочная</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 для консервных банок</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Pr>
                <w:lang w:eastAsia="ar-SA"/>
              </w:rPr>
              <w:t>3</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 овощной,</w:t>
            </w:r>
          </w:p>
        </w:tc>
        <w:tc>
          <w:tcPr>
            <w:tcW w:w="2390" w:type="pct"/>
            <w:vAlign w:val="center"/>
          </w:tcPr>
          <w:p w:rsidR="00725825" w:rsidRPr="00856FD3" w:rsidRDefault="00725825" w:rsidP="0044008C">
            <w:pPr>
              <w:suppressAutoHyphens/>
              <w:contextualSpacing/>
              <w:rPr>
                <w:lang w:eastAsia="ar-SA"/>
              </w:rPr>
            </w:pPr>
            <w:r>
              <w:rPr>
                <w:lang w:eastAsia="ar-SA"/>
              </w:rPr>
              <w:t>Не менее</w:t>
            </w:r>
            <w:r w:rsidRPr="00856FD3">
              <w:rPr>
                <w:lang w:eastAsia="ar-SA"/>
              </w:rPr>
              <w:t xml:space="preserve"> 75</w:t>
            </w:r>
            <w:r>
              <w:rPr>
                <w:lang w:eastAsia="ar-SA"/>
              </w:rPr>
              <w:t xml:space="preserve"> но не более</w:t>
            </w:r>
            <w:r w:rsidRPr="00856FD3">
              <w:rPr>
                <w:lang w:eastAsia="ar-SA"/>
              </w:rPr>
              <w:t xml:space="preserve"> 90 мм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 поварской универсальный</w:t>
            </w:r>
          </w:p>
        </w:tc>
        <w:tc>
          <w:tcPr>
            <w:tcW w:w="2390" w:type="pct"/>
            <w:vAlign w:val="center"/>
          </w:tcPr>
          <w:p w:rsidR="00725825" w:rsidRPr="00856FD3" w:rsidRDefault="00725825" w:rsidP="00533313">
            <w:pPr>
              <w:suppressAutoHyphens/>
              <w:contextualSpacing/>
              <w:rPr>
                <w:lang w:eastAsia="ar-SA"/>
              </w:rPr>
            </w:pPr>
            <w:r>
              <w:rPr>
                <w:lang w:eastAsia="ar-SA"/>
              </w:rPr>
              <w:t>Не менее</w:t>
            </w:r>
            <w:r w:rsidRPr="00856FD3">
              <w:rPr>
                <w:lang w:eastAsia="ar-SA"/>
              </w:rPr>
              <w:t xml:space="preserve">150 </w:t>
            </w:r>
            <w:r>
              <w:rPr>
                <w:lang w:eastAsia="ar-SA"/>
              </w:rPr>
              <w:t>но не более</w:t>
            </w:r>
            <w:r w:rsidRPr="00856FD3">
              <w:rPr>
                <w:lang w:eastAsia="ar-SA"/>
              </w:rPr>
              <w:t>200 мм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 поварской универсальный</w:t>
            </w:r>
          </w:p>
        </w:tc>
        <w:tc>
          <w:tcPr>
            <w:tcW w:w="2390" w:type="pct"/>
            <w:vAlign w:val="center"/>
          </w:tcPr>
          <w:p w:rsidR="00725825" w:rsidRPr="00856FD3" w:rsidRDefault="00725825" w:rsidP="00533313">
            <w:pPr>
              <w:suppressAutoHyphens/>
              <w:contextualSpacing/>
              <w:rPr>
                <w:lang w:eastAsia="ar-SA"/>
              </w:rPr>
            </w:pPr>
            <w:r>
              <w:rPr>
                <w:lang w:eastAsia="ar-SA"/>
              </w:rPr>
              <w:t>Не менее</w:t>
            </w:r>
            <w:r w:rsidRPr="00856FD3">
              <w:rPr>
                <w:lang w:eastAsia="ar-SA"/>
              </w:rPr>
              <w:t xml:space="preserve">210 </w:t>
            </w:r>
            <w:r>
              <w:rPr>
                <w:lang w:eastAsia="ar-SA"/>
              </w:rPr>
              <w:t>но не более</w:t>
            </w:r>
            <w:r w:rsidRPr="00856FD3">
              <w:rPr>
                <w:lang w:eastAsia="ar-SA"/>
              </w:rPr>
              <w:t>310 мм</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Половник малый</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8</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Ножницы поварские</w:t>
            </w:r>
          </w:p>
        </w:tc>
        <w:tc>
          <w:tcPr>
            <w:tcW w:w="2390" w:type="pct"/>
            <w:vAlign w:val="center"/>
          </w:tcPr>
          <w:p w:rsidR="00725825" w:rsidRPr="00856FD3" w:rsidRDefault="00725825" w:rsidP="00533313">
            <w:pPr>
              <w:suppressAutoHyphens/>
              <w:contextualSpacing/>
              <w:rPr>
                <w:lang w:eastAsia="ar-SA"/>
              </w:rPr>
            </w:pPr>
            <w:r>
              <w:rPr>
                <w:lang w:eastAsia="ar-SA"/>
              </w:rPr>
              <w:t>-</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2</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Тарелки пирожковые (стекло-керамика)</w:t>
            </w:r>
          </w:p>
        </w:tc>
        <w:tc>
          <w:tcPr>
            <w:tcW w:w="2390" w:type="pct"/>
            <w:vAlign w:val="center"/>
          </w:tcPr>
          <w:p w:rsidR="00725825" w:rsidRPr="00856FD3" w:rsidRDefault="00725825" w:rsidP="00533313">
            <w:pPr>
              <w:suppressAutoHyphens/>
              <w:contextualSpacing/>
              <w:rPr>
                <w:lang w:eastAsia="ar-SA"/>
              </w:rPr>
            </w:pPr>
            <w:r w:rsidRPr="00856FD3">
              <w:rPr>
                <w:lang w:eastAsia="ar-SA"/>
              </w:rPr>
              <w:t>Диаметр не более 15,5 см, цвет белый</w:t>
            </w:r>
          </w:p>
        </w:tc>
        <w:tc>
          <w:tcPr>
            <w:tcW w:w="480" w:type="pct"/>
            <w:vAlign w:val="center"/>
          </w:tcPr>
          <w:p w:rsidR="00725825" w:rsidRPr="0013127C" w:rsidRDefault="00725825" w:rsidP="00533313">
            <w:pPr>
              <w:suppressAutoHyphens/>
              <w:contextualSpacing/>
              <w:jc w:val="center"/>
              <w:rPr>
                <w:lang w:eastAsia="ar-SA"/>
              </w:rPr>
            </w:pPr>
            <w:r>
              <w:rPr>
                <w:lang w:eastAsia="ar-SA"/>
              </w:rPr>
              <w:t>4</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Тарелки закусочные (стекло-керамика)</w:t>
            </w:r>
          </w:p>
        </w:tc>
        <w:tc>
          <w:tcPr>
            <w:tcW w:w="2390" w:type="pct"/>
            <w:vAlign w:val="center"/>
          </w:tcPr>
          <w:p w:rsidR="00725825" w:rsidRPr="00856FD3" w:rsidRDefault="00725825" w:rsidP="00533313">
            <w:pPr>
              <w:suppressAutoHyphens/>
              <w:contextualSpacing/>
              <w:rPr>
                <w:lang w:eastAsia="ar-SA"/>
              </w:rPr>
            </w:pPr>
            <w:r w:rsidRPr="00856FD3">
              <w:rPr>
                <w:lang w:eastAsia="ar-SA"/>
              </w:rPr>
              <w:t>Диаметр не менее 19,5 см, цвет белый</w:t>
            </w:r>
          </w:p>
        </w:tc>
        <w:tc>
          <w:tcPr>
            <w:tcW w:w="480" w:type="pct"/>
            <w:vAlign w:val="center"/>
          </w:tcPr>
          <w:p w:rsidR="00725825" w:rsidRPr="0013127C" w:rsidRDefault="00725825" w:rsidP="00533313">
            <w:pPr>
              <w:suppressAutoHyphens/>
              <w:contextualSpacing/>
              <w:jc w:val="center"/>
              <w:rPr>
                <w:lang w:eastAsia="ar-SA"/>
              </w:rPr>
            </w:pPr>
            <w:r>
              <w:rPr>
                <w:lang w:eastAsia="ar-SA"/>
              </w:rPr>
              <w:t>2</w:t>
            </w:r>
            <w:r w:rsidRPr="0013127C">
              <w:rPr>
                <w:lang w:eastAsia="ar-SA"/>
              </w:rPr>
              <w:t>00</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Машина стиральная</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5 кг</w:t>
            </w:r>
          </w:p>
        </w:tc>
        <w:tc>
          <w:tcPr>
            <w:tcW w:w="480" w:type="pct"/>
            <w:vAlign w:val="center"/>
          </w:tcPr>
          <w:p w:rsidR="00725825" w:rsidRPr="0013127C" w:rsidRDefault="00725825" w:rsidP="00533313">
            <w:pPr>
              <w:suppressAutoHyphens/>
              <w:contextualSpacing/>
              <w:jc w:val="center"/>
              <w:rPr>
                <w:lang w:eastAsia="ar-SA"/>
              </w:rPr>
            </w:pPr>
            <w:r w:rsidRPr="0013127C">
              <w:rPr>
                <w:lang w:eastAsia="ar-SA"/>
              </w:rPr>
              <w:t>1</w:t>
            </w:r>
          </w:p>
        </w:tc>
      </w:tr>
      <w:tr w:rsidR="00725825" w:rsidRPr="0013127C" w:rsidTr="00533313">
        <w:trPr>
          <w:trHeight w:val="20"/>
        </w:trPr>
        <w:tc>
          <w:tcPr>
            <w:tcW w:w="378" w:type="pct"/>
            <w:noWrap/>
          </w:tcPr>
          <w:p w:rsidR="00725825" w:rsidRPr="0013127C" w:rsidRDefault="00725825" w:rsidP="00856FD3">
            <w:pPr>
              <w:widowControl/>
              <w:numPr>
                <w:ilvl w:val="0"/>
                <w:numId w:val="28"/>
              </w:numPr>
              <w:suppressAutoHyphens/>
              <w:autoSpaceDE/>
              <w:autoSpaceDN/>
              <w:adjustRightInd/>
              <w:ind w:left="0" w:firstLine="0"/>
              <w:contextualSpacing/>
              <w:jc w:val="center"/>
            </w:pPr>
          </w:p>
        </w:tc>
        <w:tc>
          <w:tcPr>
            <w:tcW w:w="1752" w:type="pct"/>
            <w:vAlign w:val="center"/>
          </w:tcPr>
          <w:p w:rsidR="00725825" w:rsidRPr="0013127C" w:rsidRDefault="00725825" w:rsidP="00533313">
            <w:pPr>
              <w:suppressAutoHyphens/>
              <w:contextualSpacing/>
              <w:rPr>
                <w:lang w:eastAsia="ar-SA"/>
              </w:rPr>
            </w:pPr>
            <w:r w:rsidRPr="0013127C">
              <w:rPr>
                <w:lang w:eastAsia="ar-SA"/>
              </w:rPr>
              <w:t>Бак для мусора пластик</w:t>
            </w:r>
          </w:p>
        </w:tc>
        <w:tc>
          <w:tcPr>
            <w:tcW w:w="2390" w:type="pct"/>
            <w:vAlign w:val="center"/>
          </w:tcPr>
          <w:p w:rsidR="00725825" w:rsidRPr="00856FD3" w:rsidRDefault="00725825" w:rsidP="00533313">
            <w:pPr>
              <w:suppressAutoHyphens/>
              <w:contextualSpacing/>
              <w:rPr>
                <w:lang w:eastAsia="ar-SA"/>
              </w:rPr>
            </w:pPr>
            <w:r w:rsidRPr="00856FD3">
              <w:rPr>
                <w:lang w:eastAsia="ar-SA"/>
              </w:rPr>
              <w:t>Не менее 60 л</w:t>
            </w:r>
          </w:p>
        </w:tc>
        <w:tc>
          <w:tcPr>
            <w:tcW w:w="480" w:type="pct"/>
            <w:vAlign w:val="center"/>
          </w:tcPr>
          <w:p w:rsidR="00725825" w:rsidRPr="0013127C" w:rsidRDefault="00725825" w:rsidP="00533313">
            <w:pPr>
              <w:suppressAutoHyphens/>
              <w:contextualSpacing/>
              <w:jc w:val="center"/>
              <w:rPr>
                <w:lang w:eastAsia="ar-SA"/>
              </w:rPr>
            </w:pPr>
            <w:r>
              <w:rPr>
                <w:lang w:eastAsia="ar-SA"/>
              </w:rPr>
              <w:t>3</w:t>
            </w:r>
          </w:p>
        </w:tc>
      </w:tr>
    </w:tbl>
    <w:p w:rsidR="00725825" w:rsidRDefault="00725825" w:rsidP="002B2F47"/>
    <w:p w:rsidR="00725825" w:rsidRPr="00D66CF7" w:rsidRDefault="00725825" w:rsidP="00B9797C">
      <w:pPr>
        <w:jc w:val="right"/>
      </w:pPr>
      <w:r>
        <w:br w:type="page"/>
      </w:r>
      <w:r w:rsidRPr="002B094F">
        <w:t>Приложение №4</w:t>
      </w:r>
    </w:p>
    <w:p w:rsidR="00725825" w:rsidRPr="00D66CF7" w:rsidRDefault="00725825" w:rsidP="002B2F47">
      <w:pPr>
        <w:jc w:val="right"/>
      </w:pPr>
      <w:r w:rsidRPr="00D66CF7">
        <w:t>к техническому заданию</w:t>
      </w:r>
    </w:p>
    <w:p w:rsidR="00725825" w:rsidRDefault="00725825" w:rsidP="002B2F47">
      <w:pPr>
        <w:jc w:val="center"/>
        <w:rPr>
          <w:b/>
        </w:rPr>
      </w:pPr>
    </w:p>
    <w:p w:rsidR="00725825" w:rsidRPr="00D66CF7" w:rsidRDefault="00725825" w:rsidP="002B2F47">
      <w:pPr>
        <w:jc w:val="center"/>
        <w:rPr>
          <w:b/>
        </w:rPr>
      </w:pPr>
      <w:r w:rsidRPr="00D66CF7">
        <w:rPr>
          <w:b/>
        </w:rPr>
        <w:t>Требования</w:t>
      </w:r>
    </w:p>
    <w:p w:rsidR="00725825" w:rsidRDefault="00725825" w:rsidP="002B2F47">
      <w:pPr>
        <w:jc w:val="center"/>
        <w:rPr>
          <w:b/>
        </w:rPr>
      </w:pPr>
      <w:r w:rsidRPr="00D66CF7">
        <w:rPr>
          <w:b/>
        </w:rPr>
        <w:t>к квалификации персонала Исполнителя</w:t>
      </w:r>
    </w:p>
    <w:p w:rsidR="00725825" w:rsidRDefault="00725825" w:rsidP="002B2F47">
      <w:pPr>
        <w:jc w:val="center"/>
        <w:rPr>
          <w:b/>
        </w:rPr>
      </w:pPr>
      <w:r w:rsidRPr="00D66CF7">
        <w:rPr>
          <w:b/>
        </w:rPr>
        <w:t>для организации предоставления</w:t>
      </w:r>
      <w:r>
        <w:rPr>
          <w:b/>
        </w:rPr>
        <w:t xml:space="preserve"> услуг</w:t>
      </w:r>
      <w:r w:rsidRPr="00D66CF7">
        <w:rPr>
          <w:b/>
        </w:rPr>
        <w:t xml:space="preserve"> питания</w:t>
      </w:r>
    </w:p>
    <w:p w:rsidR="00725825" w:rsidRPr="00D66CF7" w:rsidRDefault="00725825" w:rsidP="002B2F47">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6"/>
        <w:gridCol w:w="1691"/>
        <w:gridCol w:w="1994"/>
        <w:gridCol w:w="4013"/>
      </w:tblGrid>
      <w:tr w:rsidR="00725825" w:rsidRPr="00D66CF7" w:rsidTr="00533313">
        <w:trPr>
          <w:trHeight w:val="714"/>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Должность</w:t>
            </w:r>
          </w:p>
        </w:tc>
        <w:tc>
          <w:tcPr>
            <w:tcW w:w="858" w:type="pct"/>
            <w:vAlign w:val="center"/>
          </w:tcPr>
          <w:p w:rsidR="00725825" w:rsidRPr="00D66CF7" w:rsidRDefault="00725825" w:rsidP="00533313">
            <w:pPr>
              <w:suppressAutoHyphens/>
              <w:contextualSpacing/>
              <w:jc w:val="center"/>
              <w:rPr>
                <w:bCs/>
                <w:lang w:eastAsia="ar-SA"/>
              </w:rPr>
            </w:pPr>
            <w:r w:rsidRPr="00D66CF7">
              <w:rPr>
                <w:bCs/>
                <w:lang w:eastAsia="ar-SA"/>
              </w:rPr>
              <w:t>численность, чел.</w:t>
            </w:r>
          </w:p>
          <w:p w:rsidR="00725825" w:rsidRPr="00D66CF7" w:rsidRDefault="00725825" w:rsidP="00533313">
            <w:pPr>
              <w:suppressAutoHyphens/>
              <w:contextualSpacing/>
              <w:jc w:val="center"/>
              <w:rPr>
                <w:bCs/>
                <w:lang w:eastAsia="ar-SA"/>
              </w:rPr>
            </w:pPr>
            <w:r w:rsidRPr="00D66CF7">
              <w:rPr>
                <w:bCs/>
                <w:lang w:eastAsia="ar-SA"/>
              </w:rPr>
              <w:t>(не менее)</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опыт работы в должности</w:t>
            </w:r>
          </w:p>
          <w:p w:rsidR="00725825" w:rsidRPr="00D66CF7" w:rsidRDefault="00725825" w:rsidP="00533313">
            <w:pPr>
              <w:suppressAutoHyphens/>
              <w:contextualSpacing/>
              <w:jc w:val="center"/>
              <w:rPr>
                <w:bCs/>
                <w:lang w:eastAsia="ar-SA"/>
              </w:rPr>
            </w:pPr>
            <w:r w:rsidRPr="00D66CF7">
              <w:rPr>
                <w:bCs/>
                <w:lang w:eastAsia="ar-SA"/>
              </w:rPr>
              <w:t>(не менее)</w:t>
            </w:r>
          </w:p>
        </w:tc>
        <w:tc>
          <w:tcPr>
            <w:tcW w:w="2036" w:type="pct"/>
            <w:vAlign w:val="center"/>
          </w:tcPr>
          <w:p w:rsidR="00725825" w:rsidRDefault="00725825" w:rsidP="00533313">
            <w:pPr>
              <w:suppressAutoHyphens/>
              <w:contextualSpacing/>
              <w:jc w:val="center"/>
              <w:rPr>
                <w:bCs/>
                <w:lang w:eastAsia="ar-SA"/>
              </w:rPr>
            </w:pPr>
            <w:r w:rsidRPr="00D66CF7">
              <w:rPr>
                <w:bCs/>
                <w:lang w:eastAsia="ar-SA"/>
              </w:rPr>
              <w:t>Образование/квалификация</w:t>
            </w:r>
          </w:p>
          <w:p w:rsidR="00725825" w:rsidRPr="00D66CF7" w:rsidRDefault="00725825" w:rsidP="00533313">
            <w:pPr>
              <w:suppressAutoHyphens/>
              <w:contextualSpacing/>
              <w:jc w:val="center"/>
              <w:rPr>
                <w:bCs/>
                <w:lang w:eastAsia="ar-SA"/>
              </w:rPr>
            </w:pPr>
            <w:r w:rsidRPr="00D66CF7">
              <w:rPr>
                <w:bCs/>
                <w:lang w:eastAsia="ar-SA"/>
              </w:rPr>
              <w:t>(разряд)</w:t>
            </w:r>
          </w:p>
        </w:tc>
      </w:tr>
      <w:tr w:rsidR="00725825" w:rsidRPr="00D66CF7" w:rsidTr="00533313">
        <w:trPr>
          <w:trHeight w:val="473"/>
        </w:trPr>
        <w:tc>
          <w:tcPr>
            <w:tcW w:w="1094" w:type="pct"/>
            <w:vAlign w:val="center"/>
          </w:tcPr>
          <w:p w:rsidR="00725825" w:rsidRPr="008F0934" w:rsidRDefault="00725825" w:rsidP="00533313">
            <w:pPr>
              <w:suppressAutoHyphens/>
              <w:contextualSpacing/>
              <w:jc w:val="center"/>
              <w:rPr>
                <w:bCs/>
                <w:lang w:eastAsia="ar-SA"/>
              </w:rPr>
            </w:pPr>
            <w:r w:rsidRPr="008F0934">
              <w:rPr>
                <w:bCs/>
                <w:lang w:eastAsia="ar-SA"/>
              </w:rPr>
              <w:t>Инженер-технолог общественного питания</w:t>
            </w:r>
          </w:p>
        </w:tc>
        <w:tc>
          <w:tcPr>
            <w:tcW w:w="858" w:type="pct"/>
            <w:vAlign w:val="center"/>
          </w:tcPr>
          <w:p w:rsidR="00725825" w:rsidRPr="008F0934" w:rsidRDefault="00725825" w:rsidP="00533313">
            <w:pPr>
              <w:suppressAutoHyphens/>
              <w:contextualSpacing/>
              <w:jc w:val="center"/>
              <w:rPr>
                <w:bCs/>
                <w:lang w:eastAsia="ar-SA"/>
              </w:rPr>
            </w:pPr>
            <w:r w:rsidRPr="008F0934">
              <w:rPr>
                <w:bCs/>
                <w:lang w:eastAsia="ar-SA"/>
              </w:rPr>
              <w:t>1</w:t>
            </w:r>
          </w:p>
        </w:tc>
        <w:tc>
          <w:tcPr>
            <w:tcW w:w="1012" w:type="pct"/>
            <w:vAlign w:val="center"/>
          </w:tcPr>
          <w:p w:rsidR="00725825" w:rsidRPr="008F0934" w:rsidRDefault="00725825" w:rsidP="00533313">
            <w:pPr>
              <w:suppressAutoHyphens/>
              <w:contextualSpacing/>
              <w:jc w:val="center"/>
              <w:rPr>
                <w:bCs/>
                <w:lang w:eastAsia="ar-SA"/>
              </w:rPr>
            </w:pPr>
            <w:r w:rsidRPr="008F0934">
              <w:rPr>
                <w:bCs/>
                <w:lang w:eastAsia="ar-SA"/>
              </w:rPr>
              <w:t>Не менее 3лет</w:t>
            </w:r>
          </w:p>
        </w:tc>
        <w:tc>
          <w:tcPr>
            <w:tcW w:w="2036" w:type="pct"/>
            <w:vAlign w:val="center"/>
          </w:tcPr>
          <w:p w:rsidR="00725825" w:rsidRPr="00615A2A" w:rsidRDefault="00725825" w:rsidP="00533313">
            <w:pPr>
              <w:suppressAutoHyphens/>
              <w:contextualSpacing/>
              <w:jc w:val="center"/>
              <w:rPr>
                <w:bCs/>
                <w:highlight w:val="green"/>
                <w:lang w:eastAsia="ar-SA"/>
              </w:rPr>
            </w:pPr>
            <w:r w:rsidRPr="00B9694A">
              <w:rPr>
                <w:bCs/>
                <w:lang w:eastAsia="ar-SA"/>
              </w:rPr>
              <w:t>Высшее/инженер-технолог</w:t>
            </w:r>
          </w:p>
        </w:tc>
      </w:tr>
      <w:tr w:rsidR="00725825" w:rsidRPr="00D66CF7" w:rsidTr="00533313">
        <w:trPr>
          <w:trHeight w:val="473"/>
        </w:trPr>
        <w:tc>
          <w:tcPr>
            <w:tcW w:w="1094" w:type="pct"/>
            <w:vAlign w:val="center"/>
          </w:tcPr>
          <w:p w:rsidR="00725825" w:rsidRPr="008F0934" w:rsidRDefault="00725825" w:rsidP="00533313">
            <w:pPr>
              <w:suppressAutoHyphens/>
              <w:contextualSpacing/>
              <w:jc w:val="center"/>
              <w:rPr>
                <w:bCs/>
                <w:lang w:eastAsia="ar-SA"/>
              </w:rPr>
            </w:pPr>
            <w:r w:rsidRPr="008F0934">
              <w:rPr>
                <w:bCs/>
                <w:lang w:eastAsia="ar-SA"/>
              </w:rPr>
              <w:t>Заведующий производством</w:t>
            </w:r>
          </w:p>
        </w:tc>
        <w:tc>
          <w:tcPr>
            <w:tcW w:w="858" w:type="pct"/>
            <w:vAlign w:val="center"/>
          </w:tcPr>
          <w:p w:rsidR="00725825" w:rsidRPr="008F0934" w:rsidRDefault="00725825" w:rsidP="00533313">
            <w:pPr>
              <w:suppressAutoHyphens/>
              <w:contextualSpacing/>
              <w:jc w:val="center"/>
              <w:rPr>
                <w:bCs/>
                <w:lang w:eastAsia="ar-SA"/>
              </w:rPr>
            </w:pPr>
            <w:r w:rsidRPr="008F0934">
              <w:rPr>
                <w:bCs/>
                <w:lang w:eastAsia="ar-SA"/>
              </w:rPr>
              <w:t>1</w:t>
            </w:r>
          </w:p>
        </w:tc>
        <w:tc>
          <w:tcPr>
            <w:tcW w:w="1012" w:type="pct"/>
            <w:vAlign w:val="center"/>
          </w:tcPr>
          <w:p w:rsidR="00725825" w:rsidRPr="008F0934" w:rsidRDefault="00725825" w:rsidP="00533313">
            <w:pPr>
              <w:suppressAutoHyphens/>
              <w:contextualSpacing/>
              <w:jc w:val="center"/>
              <w:rPr>
                <w:bCs/>
                <w:lang w:eastAsia="ar-SA"/>
              </w:rPr>
            </w:pPr>
            <w:r w:rsidRPr="008F0934">
              <w:rPr>
                <w:bCs/>
                <w:lang w:eastAsia="ar-SA"/>
              </w:rPr>
              <w:t>Не менее 3лет</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Среднее техническое/технолог или техник-технолог</w:t>
            </w:r>
          </w:p>
        </w:tc>
      </w:tr>
      <w:tr w:rsidR="00725825" w:rsidRPr="00D66CF7" w:rsidTr="00533313">
        <w:trPr>
          <w:trHeight w:val="517"/>
        </w:trPr>
        <w:tc>
          <w:tcPr>
            <w:tcW w:w="1094" w:type="pct"/>
            <w:vAlign w:val="center"/>
          </w:tcPr>
          <w:p w:rsidR="00725825" w:rsidRPr="008F0934" w:rsidRDefault="00725825" w:rsidP="00533313">
            <w:pPr>
              <w:suppressAutoHyphens/>
              <w:contextualSpacing/>
              <w:jc w:val="center"/>
              <w:rPr>
                <w:bCs/>
                <w:lang w:eastAsia="ar-SA"/>
              </w:rPr>
            </w:pPr>
            <w:r w:rsidRPr="008F0934">
              <w:rPr>
                <w:bCs/>
                <w:lang w:eastAsia="ar-SA"/>
              </w:rPr>
              <w:t>Заведующий столовой</w:t>
            </w:r>
          </w:p>
        </w:tc>
        <w:tc>
          <w:tcPr>
            <w:tcW w:w="858" w:type="pct"/>
            <w:vAlign w:val="center"/>
          </w:tcPr>
          <w:p w:rsidR="00725825" w:rsidRPr="008F0934" w:rsidRDefault="00725825" w:rsidP="00533313">
            <w:pPr>
              <w:suppressAutoHyphens/>
              <w:contextualSpacing/>
              <w:jc w:val="center"/>
              <w:rPr>
                <w:bCs/>
                <w:lang w:eastAsia="ar-SA"/>
              </w:rPr>
            </w:pPr>
            <w:r w:rsidRPr="008F0934">
              <w:rPr>
                <w:bCs/>
                <w:lang w:eastAsia="ar-SA"/>
              </w:rPr>
              <w:t>2</w:t>
            </w:r>
          </w:p>
        </w:tc>
        <w:tc>
          <w:tcPr>
            <w:tcW w:w="1012" w:type="pct"/>
            <w:vAlign w:val="center"/>
          </w:tcPr>
          <w:p w:rsidR="00725825" w:rsidRPr="008F0934" w:rsidRDefault="00725825" w:rsidP="00533313">
            <w:pPr>
              <w:suppressAutoHyphens/>
              <w:contextualSpacing/>
              <w:jc w:val="center"/>
              <w:rPr>
                <w:bCs/>
                <w:lang w:eastAsia="ar-SA"/>
              </w:rPr>
            </w:pPr>
            <w:r w:rsidRPr="008F0934">
              <w:rPr>
                <w:bCs/>
                <w:lang w:eastAsia="ar-SA"/>
              </w:rPr>
              <w:t>Не менее 3 лет</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Среднее техническое/технолог или техник-технолог</w:t>
            </w:r>
          </w:p>
        </w:tc>
      </w:tr>
      <w:tr w:rsidR="00725825" w:rsidRPr="00D66CF7" w:rsidTr="00533313">
        <w:trPr>
          <w:trHeight w:val="553"/>
        </w:trPr>
        <w:tc>
          <w:tcPr>
            <w:tcW w:w="1094" w:type="pct"/>
            <w:vAlign w:val="center"/>
          </w:tcPr>
          <w:p w:rsidR="00725825" w:rsidRPr="008F0934" w:rsidRDefault="00725825" w:rsidP="00533313">
            <w:pPr>
              <w:suppressAutoHyphens/>
              <w:contextualSpacing/>
              <w:jc w:val="center"/>
              <w:rPr>
                <w:bCs/>
                <w:lang w:eastAsia="ar-SA"/>
              </w:rPr>
            </w:pPr>
            <w:r w:rsidRPr="008F0934">
              <w:rPr>
                <w:bCs/>
                <w:lang w:eastAsia="ar-SA"/>
              </w:rPr>
              <w:t>Администратор</w:t>
            </w:r>
          </w:p>
        </w:tc>
        <w:tc>
          <w:tcPr>
            <w:tcW w:w="858" w:type="pct"/>
            <w:vAlign w:val="center"/>
          </w:tcPr>
          <w:p w:rsidR="00725825" w:rsidRPr="008F0934" w:rsidRDefault="00725825" w:rsidP="00533313">
            <w:pPr>
              <w:suppressAutoHyphens/>
              <w:contextualSpacing/>
              <w:jc w:val="center"/>
              <w:rPr>
                <w:bCs/>
                <w:lang w:eastAsia="ar-SA"/>
              </w:rPr>
            </w:pPr>
            <w:r w:rsidRPr="008F0934">
              <w:rPr>
                <w:bCs/>
                <w:lang w:eastAsia="ar-SA"/>
              </w:rPr>
              <w:t>1</w:t>
            </w:r>
          </w:p>
        </w:tc>
        <w:tc>
          <w:tcPr>
            <w:tcW w:w="1012" w:type="pct"/>
            <w:vAlign w:val="center"/>
          </w:tcPr>
          <w:p w:rsidR="00725825" w:rsidRPr="008F0934" w:rsidRDefault="00725825" w:rsidP="00533313">
            <w:pPr>
              <w:suppressAutoHyphens/>
              <w:contextualSpacing/>
              <w:jc w:val="center"/>
              <w:rPr>
                <w:bCs/>
                <w:lang w:eastAsia="ar-SA"/>
              </w:rPr>
            </w:pPr>
            <w:r w:rsidRPr="008F0934">
              <w:rPr>
                <w:bCs/>
                <w:lang w:eastAsia="ar-SA"/>
              </w:rPr>
              <w:t>Не менее 3 лет</w:t>
            </w:r>
          </w:p>
        </w:tc>
        <w:tc>
          <w:tcPr>
            <w:tcW w:w="2036" w:type="pct"/>
            <w:vAlign w:val="center"/>
          </w:tcPr>
          <w:p w:rsidR="00725825" w:rsidRPr="00D2277D" w:rsidRDefault="00725825" w:rsidP="004673A7">
            <w:pPr>
              <w:suppressAutoHyphens/>
              <w:contextualSpacing/>
              <w:jc w:val="center"/>
              <w:rPr>
                <w:bCs/>
                <w:highlight w:val="green"/>
                <w:lang w:eastAsia="ar-SA"/>
              </w:rPr>
            </w:pPr>
            <w:r w:rsidRPr="000C4552">
              <w:rPr>
                <w:bCs/>
                <w:lang w:eastAsia="ar-SA"/>
              </w:rPr>
              <w:t>Среднее профессиональное со знанием иностранного языка (английский)</w:t>
            </w:r>
          </w:p>
        </w:tc>
      </w:tr>
      <w:tr w:rsidR="00725825" w:rsidRPr="00D66CF7" w:rsidTr="00533313">
        <w:trPr>
          <w:trHeight w:val="553"/>
        </w:trPr>
        <w:tc>
          <w:tcPr>
            <w:tcW w:w="1094" w:type="pct"/>
            <w:vAlign w:val="center"/>
          </w:tcPr>
          <w:p w:rsidR="00725825" w:rsidRPr="008F0934" w:rsidRDefault="00725825" w:rsidP="00533313">
            <w:pPr>
              <w:suppressAutoHyphens/>
              <w:contextualSpacing/>
              <w:jc w:val="center"/>
              <w:rPr>
                <w:bCs/>
                <w:lang w:eastAsia="ar-SA"/>
              </w:rPr>
            </w:pPr>
            <w:r w:rsidRPr="008F0934">
              <w:rPr>
                <w:bCs/>
                <w:lang w:eastAsia="ar-SA"/>
              </w:rPr>
              <w:t>Диетсестра</w:t>
            </w:r>
          </w:p>
        </w:tc>
        <w:tc>
          <w:tcPr>
            <w:tcW w:w="858" w:type="pct"/>
            <w:vAlign w:val="center"/>
          </w:tcPr>
          <w:p w:rsidR="00725825" w:rsidRPr="008F0934" w:rsidRDefault="00725825" w:rsidP="00533313">
            <w:pPr>
              <w:suppressAutoHyphens/>
              <w:contextualSpacing/>
              <w:jc w:val="center"/>
              <w:rPr>
                <w:bCs/>
                <w:lang w:eastAsia="ar-SA"/>
              </w:rPr>
            </w:pPr>
            <w:r w:rsidRPr="008F0934">
              <w:rPr>
                <w:bCs/>
                <w:lang w:eastAsia="ar-SA"/>
              </w:rPr>
              <w:t>1</w:t>
            </w:r>
          </w:p>
        </w:tc>
        <w:tc>
          <w:tcPr>
            <w:tcW w:w="1012" w:type="pct"/>
            <w:vAlign w:val="center"/>
          </w:tcPr>
          <w:p w:rsidR="00725825" w:rsidRPr="008F0934" w:rsidRDefault="00725825" w:rsidP="00533313">
            <w:pPr>
              <w:suppressAutoHyphens/>
              <w:contextualSpacing/>
              <w:jc w:val="center"/>
              <w:rPr>
                <w:bCs/>
                <w:lang w:eastAsia="ar-SA"/>
              </w:rPr>
            </w:pPr>
            <w:r w:rsidRPr="008F0934">
              <w:rPr>
                <w:bCs/>
                <w:lang w:eastAsia="ar-SA"/>
              </w:rPr>
              <w:t>Не менее 3 лет</w:t>
            </w:r>
          </w:p>
        </w:tc>
        <w:tc>
          <w:tcPr>
            <w:tcW w:w="2036" w:type="pct"/>
            <w:vAlign w:val="center"/>
          </w:tcPr>
          <w:p w:rsidR="00725825" w:rsidRPr="00615A2A" w:rsidRDefault="00725825" w:rsidP="00533313">
            <w:pPr>
              <w:suppressAutoHyphens/>
              <w:contextualSpacing/>
              <w:jc w:val="center"/>
              <w:rPr>
                <w:bCs/>
                <w:highlight w:val="green"/>
                <w:lang w:eastAsia="ar-SA"/>
              </w:rPr>
            </w:pPr>
            <w:r>
              <w:rPr>
                <w:bCs/>
                <w:lang w:eastAsia="ar-SA"/>
              </w:rPr>
              <w:t>С</w:t>
            </w:r>
            <w:r w:rsidRPr="009A4852">
              <w:rPr>
                <w:bCs/>
                <w:lang w:eastAsia="ar-SA"/>
              </w:rPr>
              <w:t>реднее профессиональное/медицинская сестра</w:t>
            </w:r>
          </w:p>
        </w:tc>
      </w:tr>
      <w:tr w:rsidR="00725825" w:rsidRPr="00D66CF7" w:rsidTr="00533313">
        <w:trPr>
          <w:trHeight w:val="553"/>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Шеф-повар</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3</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менее 3 лет</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Среднее техническое/технолог или техник-технолог</w:t>
            </w:r>
          </w:p>
        </w:tc>
      </w:tr>
      <w:tr w:rsidR="00725825" w:rsidRPr="00D66CF7" w:rsidTr="00533313">
        <w:trPr>
          <w:trHeight w:val="505"/>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Повар</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13</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менее 2 лет</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ниже 4 разряда</w:t>
            </w:r>
          </w:p>
        </w:tc>
      </w:tr>
      <w:tr w:rsidR="00725825" w:rsidRPr="00D66CF7" w:rsidTr="00533313">
        <w:trPr>
          <w:trHeight w:val="565"/>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Официант</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24</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менее 1 года</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563"/>
        </w:trPr>
        <w:tc>
          <w:tcPr>
            <w:tcW w:w="1094" w:type="pct"/>
            <w:vAlign w:val="center"/>
          </w:tcPr>
          <w:p w:rsidR="00725825" w:rsidRDefault="00725825" w:rsidP="00533313">
            <w:pPr>
              <w:suppressAutoHyphens/>
              <w:contextualSpacing/>
              <w:jc w:val="center"/>
              <w:rPr>
                <w:bCs/>
                <w:lang w:eastAsia="ar-SA"/>
              </w:rPr>
            </w:pPr>
            <w:r w:rsidRPr="00D66CF7">
              <w:rPr>
                <w:bCs/>
                <w:lang w:eastAsia="ar-SA"/>
              </w:rPr>
              <w:t>Кухонны</w:t>
            </w:r>
            <w:r>
              <w:rPr>
                <w:bCs/>
                <w:lang w:eastAsia="ar-SA"/>
              </w:rPr>
              <w:t>й</w:t>
            </w:r>
          </w:p>
          <w:p w:rsidR="00725825" w:rsidRPr="00D66CF7" w:rsidRDefault="00725825" w:rsidP="00533313">
            <w:pPr>
              <w:suppressAutoHyphens/>
              <w:contextualSpacing/>
              <w:jc w:val="center"/>
              <w:rPr>
                <w:bCs/>
                <w:lang w:eastAsia="ar-SA"/>
              </w:rPr>
            </w:pPr>
            <w:r w:rsidRPr="00D66CF7">
              <w:rPr>
                <w:bCs/>
                <w:lang w:eastAsia="ar-SA"/>
              </w:rPr>
              <w:t>рабочи</w:t>
            </w:r>
            <w:r>
              <w:rPr>
                <w:bCs/>
                <w:lang w:eastAsia="ar-SA"/>
              </w:rPr>
              <w:t>й</w:t>
            </w:r>
          </w:p>
        </w:tc>
        <w:tc>
          <w:tcPr>
            <w:tcW w:w="858" w:type="pct"/>
            <w:vAlign w:val="center"/>
          </w:tcPr>
          <w:p w:rsidR="00725825" w:rsidRPr="00D66CF7" w:rsidRDefault="00725825" w:rsidP="00533313">
            <w:pPr>
              <w:suppressAutoHyphens/>
              <w:contextualSpacing/>
              <w:jc w:val="center"/>
              <w:rPr>
                <w:bCs/>
                <w:lang w:eastAsia="ar-SA"/>
              </w:rPr>
            </w:pPr>
            <w:r w:rsidRPr="00D66CF7">
              <w:rPr>
                <w:bCs/>
                <w:lang w:eastAsia="ar-SA"/>
              </w:rPr>
              <w:t>1</w:t>
            </w:r>
            <w:r>
              <w:rPr>
                <w:bCs/>
                <w:lang w:eastAsia="ar-SA"/>
              </w:rPr>
              <w:t>2</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563"/>
        </w:trPr>
        <w:tc>
          <w:tcPr>
            <w:tcW w:w="1094" w:type="pct"/>
            <w:vAlign w:val="center"/>
          </w:tcPr>
          <w:p w:rsidR="00725825" w:rsidRDefault="00725825" w:rsidP="00533313">
            <w:pPr>
              <w:suppressAutoHyphens/>
              <w:contextualSpacing/>
              <w:jc w:val="center"/>
              <w:rPr>
                <w:bCs/>
                <w:lang w:eastAsia="ar-SA"/>
              </w:rPr>
            </w:pPr>
            <w:r w:rsidRPr="00D66CF7">
              <w:rPr>
                <w:bCs/>
                <w:lang w:eastAsia="ar-SA"/>
              </w:rPr>
              <w:t>Мойщик</w:t>
            </w:r>
          </w:p>
          <w:p w:rsidR="00725825" w:rsidRPr="00D66CF7" w:rsidRDefault="00725825" w:rsidP="00533313">
            <w:pPr>
              <w:suppressAutoHyphens/>
              <w:contextualSpacing/>
              <w:jc w:val="center"/>
              <w:rPr>
                <w:bCs/>
                <w:lang w:eastAsia="ar-SA"/>
              </w:rPr>
            </w:pPr>
            <w:r w:rsidRPr="00D66CF7">
              <w:rPr>
                <w:bCs/>
                <w:lang w:eastAsia="ar-SA"/>
              </w:rPr>
              <w:t>посуды</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10</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563"/>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Уборщик помещений</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8</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563"/>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Заведующий складом</w:t>
            </w:r>
          </w:p>
        </w:tc>
        <w:tc>
          <w:tcPr>
            <w:tcW w:w="858" w:type="pct"/>
            <w:vAlign w:val="center"/>
          </w:tcPr>
          <w:p w:rsidR="00725825" w:rsidRPr="00D66CF7" w:rsidRDefault="00725825" w:rsidP="00533313">
            <w:pPr>
              <w:suppressAutoHyphens/>
              <w:contextualSpacing/>
              <w:jc w:val="center"/>
              <w:rPr>
                <w:bCs/>
                <w:lang w:eastAsia="ar-SA"/>
              </w:rPr>
            </w:pPr>
            <w:r>
              <w:rPr>
                <w:bCs/>
                <w:lang w:eastAsia="ar-SA"/>
              </w:rPr>
              <w:t>2</w:t>
            </w:r>
          </w:p>
        </w:tc>
        <w:tc>
          <w:tcPr>
            <w:tcW w:w="1012" w:type="pct"/>
            <w:vAlign w:val="center"/>
          </w:tcPr>
          <w:p w:rsidR="00725825" w:rsidRPr="00D66CF7" w:rsidRDefault="00725825" w:rsidP="00533313">
            <w:pPr>
              <w:suppressAutoHyphens/>
              <w:contextualSpacing/>
              <w:jc w:val="center"/>
              <w:rPr>
                <w:bCs/>
                <w:lang w:eastAsia="ar-SA"/>
              </w:rPr>
            </w:pPr>
            <w:r w:rsidRPr="00D66CF7">
              <w:rPr>
                <w:bCs/>
                <w:lang w:eastAsia="ar-SA"/>
              </w:rPr>
              <w:t>Не менее 1 года</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563"/>
        </w:trPr>
        <w:tc>
          <w:tcPr>
            <w:tcW w:w="1094" w:type="pct"/>
            <w:vAlign w:val="center"/>
          </w:tcPr>
          <w:p w:rsidR="00725825" w:rsidRPr="00D66CF7" w:rsidRDefault="00725825" w:rsidP="00533313">
            <w:pPr>
              <w:suppressAutoHyphens/>
              <w:contextualSpacing/>
              <w:jc w:val="center"/>
              <w:rPr>
                <w:bCs/>
                <w:lang w:eastAsia="ar-SA"/>
              </w:rPr>
            </w:pPr>
            <w:r w:rsidRPr="00D66CF7">
              <w:rPr>
                <w:bCs/>
                <w:lang w:eastAsia="ar-SA"/>
              </w:rPr>
              <w:t xml:space="preserve">Грузчик </w:t>
            </w:r>
          </w:p>
        </w:tc>
        <w:tc>
          <w:tcPr>
            <w:tcW w:w="858" w:type="pct"/>
            <w:vAlign w:val="center"/>
          </w:tcPr>
          <w:p w:rsidR="00725825" w:rsidRPr="00D66CF7" w:rsidRDefault="00725825" w:rsidP="00533313">
            <w:pPr>
              <w:suppressAutoHyphens/>
              <w:contextualSpacing/>
              <w:jc w:val="center"/>
              <w:rPr>
                <w:bCs/>
                <w:lang w:eastAsia="ar-SA"/>
              </w:rPr>
            </w:pPr>
            <w:r w:rsidRPr="00D66CF7">
              <w:rPr>
                <w:bCs/>
                <w:lang w:eastAsia="ar-SA"/>
              </w:rPr>
              <w:t>1</w:t>
            </w:r>
          </w:p>
        </w:tc>
        <w:tc>
          <w:tcPr>
            <w:tcW w:w="1012" w:type="pct"/>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c>
          <w:tcPr>
            <w:tcW w:w="2036" w:type="pct"/>
            <w:vAlign w:val="center"/>
          </w:tcPr>
          <w:p w:rsidR="00725825" w:rsidRPr="00D66CF7" w:rsidRDefault="00725825" w:rsidP="00533313">
            <w:pPr>
              <w:suppressAutoHyphens/>
              <w:contextualSpacing/>
              <w:jc w:val="center"/>
              <w:rPr>
                <w:bCs/>
                <w:lang w:eastAsia="ar-SA"/>
              </w:rPr>
            </w:pPr>
            <w:r w:rsidRPr="00D66CF7">
              <w:rPr>
                <w:bCs/>
                <w:lang w:eastAsia="ar-SA"/>
              </w:rPr>
              <w:t>Не предусмотрен</w:t>
            </w:r>
          </w:p>
        </w:tc>
      </w:tr>
      <w:tr w:rsidR="00725825" w:rsidRPr="00D66CF7" w:rsidTr="00533313">
        <w:trPr>
          <w:trHeight w:val="459"/>
        </w:trPr>
        <w:tc>
          <w:tcPr>
            <w:tcW w:w="1094" w:type="pct"/>
            <w:vAlign w:val="center"/>
          </w:tcPr>
          <w:p w:rsidR="00725825" w:rsidRPr="007C78EA" w:rsidRDefault="00725825" w:rsidP="00533313">
            <w:pPr>
              <w:suppressAutoHyphens/>
              <w:contextualSpacing/>
              <w:jc w:val="center"/>
              <w:rPr>
                <w:b/>
                <w:bCs/>
                <w:lang w:eastAsia="ar-SA"/>
              </w:rPr>
            </w:pPr>
            <w:r w:rsidRPr="007C78EA">
              <w:rPr>
                <w:b/>
                <w:bCs/>
                <w:lang w:eastAsia="ar-SA"/>
              </w:rPr>
              <w:t>ИТОГО:</w:t>
            </w:r>
          </w:p>
        </w:tc>
        <w:tc>
          <w:tcPr>
            <w:tcW w:w="858" w:type="pct"/>
            <w:vAlign w:val="center"/>
          </w:tcPr>
          <w:p w:rsidR="00725825" w:rsidRPr="007C78EA" w:rsidRDefault="00725825" w:rsidP="00533313">
            <w:pPr>
              <w:suppressAutoHyphens/>
              <w:contextualSpacing/>
              <w:jc w:val="center"/>
              <w:rPr>
                <w:b/>
                <w:bCs/>
                <w:lang w:eastAsia="ar-SA"/>
              </w:rPr>
            </w:pPr>
            <w:r>
              <w:rPr>
                <w:b/>
                <w:bCs/>
                <w:lang w:eastAsia="ar-SA"/>
              </w:rPr>
              <w:t>79</w:t>
            </w:r>
          </w:p>
        </w:tc>
        <w:tc>
          <w:tcPr>
            <w:tcW w:w="1012" w:type="pct"/>
            <w:vAlign w:val="center"/>
          </w:tcPr>
          <w:p w:rsidR="00725825" w:rsidRPr="00D66CF7" w:rsidRDefault="00725825" w:rsidP="00533313">
            <w:pPr>
              <w:suppressAutoHyphens/>
              <w:contextualSpacing/>
              <w:jc w:val="center"/>
              <w:rPr>
                <w:bCs/>
                <w:lang w:eastAsia="ar-SA"/>
              </w:rPr>
            </w:pPr>
          </w:p>
        </w:tc>
        <w:tc>
          <w:tcPr>
            <w:tcW w:w="2036" w:type="pct"/>
            <w:vAlign w:val="center"/>
          </w:tcPr>
          <w:p w:rsidR="00725825" w:rsidRPr="00D66CF7" w:rsidRDefault="00725825" w:rsidP="00533313">
            <w:pPr>
              <w:suppressAutoHyphens/>
              <w:contextualSpacing/>
              <w:jc w:val="center"/>
              <w:rPr>
                <w:bCs/>
                <w:lang w:eastAsia="ar-SA"/>
              </w:rPr>
            </w:pPr>
          </w:p>
        </w:tc>
      </w:tr>
    </w:tbl>
    <w:p w:rsidR="00725825" w:rsidRPr="00D66CF7" w:rsidRDefault="00725825" w:rsidP="002B2F47"/>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Default="00725825" w:rsidP="00F571D5">
      <w:pPr>
        <w:widowControl/>
        <w:autoSpaceDE/>
        <w:autoSpaceDN/>
        <w:adjustRightInd/>
        <w:rPr>
          <w:b/>
        </w:rPr>
      </w:pPr>
    </w:p>
    <w:p w:rsidR="00725825" w:rsidRPr="00976287" w:rsidRDefault="00725825" w:rsidP="00364F2A">
      <w:pPr>
        <w:widowControl/>
        <w:autoSpaceDE/>
        <w:autoSpaceDN/>
        <w:adjustRightInd/>
        <w:jc w:val="right"/>
        <w:rPr>
          <w:b/>
        </w:rPr>
      </w:pPr>
      <w:r>
        <w:rPr>
          <w:b/>
        </w:rPr>
        <w:t>П</w:t>
      </w:r>
      <w:r w:rsidRPr="00976287">
        <w:rPr>
          <w:b/>
        </w:rPr>
        <w:t>риложение № 2</w:t>
      </w:r>
    </w:p>
    <w:p w:rsidR="00725825" w:rsidRPr="00976287" w:rsidRDefault="00725825"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725825" w:rsidRPr="00976287" w:rsidRDefault="00725825" w:rsidP="00976287">
      <w:pPr>
        <w:ind w:right="-2"/>
      </w:pPr>
      <w:bookmarkStart w:id="44" w:name="__RefHeading___Toc416771020"/>
      <w:bookmarkStart w:id="45" w:name="_Toc424916033"/>
    </w:p>
    <w:p w:rsidR="00725825" w:rsidRPr="00617017" w:rsidRDefault="00725825" w:rsidP="00C46AB4">
      <w:pPr>
        <w:keepNext/>
        <w:contextualSpacing/>
        <w:jc w:val="center"/>
        <w:outlineLvl w:val="0"/>
        <w:rPr>
          <w:b/>
          <w:bCs/>
          <w:i/>
          <w:kern w:val="28"/>
        </w:rPr>
      </w:pPr>
      <w:bookmarkStart w:id="46" w:name="_Ref34763774"/>
      <w:bookmarkEnd w:id="44"/>
      <w:bookmarkEnd w:id="45"/>
      <w:r w:rsidRPr="00617017">
        <w:rPr>
          <w:b/>
          <w:bCs/>
          <w:i/>
          <w:kern w:val="28"/>
        </w:rPr>
        <w:t>ГРАЖДАНСКО-ПРАВОВОЙ ДОГОВОР№__________</w:t>
      </w:r>
    </w:p>
    <w:p w:rsidR="00725825" w:rsidRPr="00617017" w:rsidRDefault="00725825" w:rsidP="00C46AB4">
      <w:pPr>
        <w:contextualSpacing/>
        <w:jc w:val="center"/>
        <w:rPr>
          <w:b/>
        </w:rPr>
      </w:pPr>
      <w:r w:rsidRPr="00617017">
        <w:rPr>
          <w:b/>
          <w:iCs/>
        </w:rPr>
        <w:t xml:space="preserve">на оказание услуг по </w:t>
      </w:r>
      <w:r>
        <w:rPr>
          <w:b/>
        </w:rPr>
        <w:t xml:space="preserve">организации </w:t>
      </w:r>
      <w:r w:rsidRPr="00617017">
        <w:rPr>
          <w:b/>
        </w:rPr>
        <w:t xml:space="preserve">питания </w:t>
      </w:r>
    </w:p>
    <w:p w:rsidR="00725825" w:rsidRPr="00617017" w:rsidRDefault="00725825" w:rsidP="00C46AB4">
      <w:pPr>
        <w:contextualSpacing/>
        <w:jc w:val="center"/>
        <w:rPr>
          <w:b/>
        </w:rPr>
      </w:pPr>
    </w:p>
    <w:p w:rsidR="00725825" w:rsidRPr="00617017" w:rsidRDefault="00725825" w:rsidP="003C781E">
      <w:pPr>
        <w:contextualSpacing/>
      </w:pPr>
      <w:r w:rsidRPr="00617017">
        <w:t>г. Ялта</w:t>
      </w:r>
      <w:r>
        <w:tab/>
      </w:r>
      <w:r>
        <w:tab/>
      </w:r>
      <w:r>
        <w:tab/>
      </w:r>
      <w:r>
        <w:tab/>
      </w:r>
      <w:r>
        <w:tab/>
      </w:r>
      <w:r>
        <w:tab/>
      </w:r>
      <w:r>
        <w:tab/>
      </w:r>
      <w:r>
        <w:tab/>
        <w:t>«____» __________ 2017</w:t>
      </w:r>
      <w:r w:rsidRPr="00617017">
        <w:t> г.</w:t>
      </w:r>
    </w:p>
    <w:p w:rsidR="00725825" w:rsidRPr="00617017" w:rsidRDefault="00725825" w:rsidP="00C46AB4">
      <w:pPr>
        <w:contextualSpacing/>
      </w:pPr>
    </w:p>
    <w:p w:rsidR="00725825" w:rsidRPr="00617017" w:rsidRDefault="00725825" w:rsidP="00C46AB4">
      <w:pPr>
        <w:suppressAutoHyphens/>
        <w:ind w:firstLine="708"/>
        <w:contextualSpacing/>
        <w:jc w:val="both"/>
        <w:rPr>
          <w:lang w:eastAsia="ar-SA"/>
        </w:rPr>
      </w:pPr>
      <w:r w:rsidRPr="00B02E15">
        <w:t>Акционерное общество</w:t>
      </w:r>
      <w:r>
        <w:t xml:space="preserve"> «Санаторий «Дюльбер»</w:t>
      </w:r>
      <w:r>
        <w:rPr>
          <w:lang w:eastAsia="ar-SA"/>
        </w:rPr>
        <w:t xml:space="preserve"> (АО «Санаторий «Дюльбер»)</w:t>
      </w:r>
      <w:r w:rsidRPr="00617017">
        <w:rPr>
          <w:lang w:eastAsia="ar-SA"/>
        </w:rPr>
        <w:t>, именуемое в дальнейшем</w:t>
      </w:r>
      <w:r>
        <w:rPr>
          <w:lang w:eastAsia="ar-SA"/>
        </w:rPr>
        <w:t xml:space="preserve"> «Заказчик», в лице </w:t>
      </w:r>
      <w:r w:rsidRPr="00617017">
        <w:rPr>
          <w:lang w:eastAsia="ar-SA"/>
        </w:rPr>
        <w:t>дире</w:t>
      </w:r>
      <w:r>
        <w:rPr>
          <w:lang w:eastAsia="ar-SA"/>
        </w:rPr>
        <w:t>ктора Сванидзе Лери Георгиевича, действующего</w:t>
      </w:r>
      <w:r w:rsidRPr="00617017">
        <w:rPr>
          <w:lang w:eastAsia="ar-SA"/>
        </w:rPr>
        <w:t xml:space="preserve"> на основании</w:t>
      </w:r>
      <w:r w:rsidRPr="008A3499">
        <w:rPr>
          <w:lang w:eastAsia="ar-SA"/>
        </w:rPr>
        <w:t xml:space="preserve"> </w:t>
      </w:r>
      <w:r w:rsidRPr="00617017">
        <w:rPr>
          <w:lang w:eastAsia="ar-SA"/>
        </w:rPr>
        <w:t>Устава, с одной стороны, и</w:t>
      </w:r>
      <w:r w:rsidRPr="008A3499">
        <w:rPr>
          <w:lang w:eastAsia="ar-SA"/>
        </w:rPr>
        <w:t xml:space="preserve"> </w:t>
      </w:r>
      <w:r w:rsidRPr="00617017">
        <w:rPr>
          <w:lang w:eastAsia="ar-SA"/>
        </w:rPr>
        <w:t>_______________________</w:t>
      </w:r>
      <w:r w:rsidRPr="008A3499">
        <w:rPr>
          <w:lang w:eastAsia="ar-SA"/>
        </w:rPr>
        <w:t xml:space="preserve"> </w:t>
      </w:r>
      <w:r w:rsidRPr="00617017">
        <w:rPr>
          <w:lang w:eastAsia="ar-SA"/>
        </w:rPr>
        <w:t>(для юридических лиц указываются полное наименование;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именуем__ в дальнейшем «Исполнитель», в лице ___________________, действующего на основании ______________, с другой стороны, вместе именуемые «Стороны» и каждый в отдельности «Сторона»,</w:t>
      </w:r>
      <w:r w:rsidRPr="00617017">
        <w:t xml:space="preserve"> с соблюдением требований Гражданского кодекса Российской Федерации</w:t>
      </w:r>
      <w:r>
        <w:t xml:space="preserve"> и</w:t>
      </w:r>
      <w:r w:rsidRPr="008A3499">
        <w:t xml:space="preserve"> </w:t>
      </w:r>
      <w:r w:rsidRPr="00617017">
        <w:rPr>
          <w:bCs/>
        </w:rPr>
        <w:t>Федеральн</w:t>
      </w:r>
      <w:r>
        <w:rPr>
          <w:bCs/>
        </w:rPr>
        <w:t>ого</w:t>
      </w:r>
      <w:r w:rsidRPr="00617017">
        <w:rPr>
          <w:bCs/>
        </w:rPr>
        <w:t xml:space="preserve"> закон</w:t>
      </w:r>
      <w:r>
        <w:rPr>
          <w:bCs/>
        </w:rPr>
        <w:t>а</w:t>
      </w:r>
      <w:r w:rsidRPr="00617017">
        <w:rPr>
          <w:bCs/>
        </w:rPr>
        <w:t xml:space="preserve"> от 18.07.2011 N 223-ФЗ (ред. от 13.07.2015) "О закупках товаров, работ, услуг отдельными видами юридических лиц"</w:t>
      </w:r>
      <w:r w:rsidRPr="00617017">
        <w:rPr>
          <w:lang w:eastAsia="ar-SA"/>
        </w:rPr>
        <w:t xml:space="preserve"> на основании результатов осуществления закупки пут</w:t>
      </w:r>
      <w:r>
        <w:rPr>
          <w:lang w:eastAsia="ar-SA"/>
        </w:rPr>
        <w:t xml:space="preserve">ем запроса предложений </w:t>
      </w:r>
      <w:r w:rsidRPr="00617017">
        <w:rPr>
          <w:lang w:eastAsia="ar-SA"/>
        </w:rPr>
        <w:t>(протокол № _____________ от __________</w:t>
      </w:r>
      <w:r>
        <w:rPr>
          <w:lang w:eastAsia="ar-SA"/>
        </w:rPr>
        <w:t>2017</w:t>
      </w:r>
      <w:r w:rsidRPr="00617017">
        <w:rPr>
          <w:lang w:eastAsia="ar-SA"/>
        </w:rPr>
        <w:t xml:space="preserve"> года) заключили настоящий гражданско-правовой договор (далее - Договор) о нижеследующем:</w:t>
      </w:r>
    </w:p>
    <w:p w:rsidR="00725825" w:rsidRPr="00617017" w:rsidRDefault="00725825" w:rsidP="00C46AB4">
      <w:pPr>
        <w:contextualSpacing/>
        <w:jc w:val="center"/>
        <w:rPr>
          <w:b/>
          <w:bCs/>
        </w:rPr>
      </w:pPr>
    </w:p>
    <w:p w:rsidR="00725825" w:rsidRPr="00241A4E" w:rsidRDefault="00725825" w:rsidP="00C46AB4">
      <w:pPr>
        <w:widowControl/>
        <w:numPr>
          <w:ilvl w:val="0"/>
          <w:numId w:val="31"/>
        </w:numPr>
        <w:autoSpaceDE/>
        <w:autoSpaceDN/>
        <w:adjustRightInd/>
        <w:ind w:left="0"/>
        <w:contextualSpacing/>
        <w:jc w:val="center"/>
        <w:rPr>
          <w:b/>
          <w:bCs/>
        </w:rPr>
      </w:pPr>
      <w:r w:rsidRPr="00617017">
        <w:rPr>
          <w:b/>
          <w:bCs/>
        </w:rPr>
        <w:t>ПРЕДМЕТ ДОГОВОРА</w:t>
      </w:r>
    </w:p>
    <w:p w:rsidR="00725825" w:rsidRPr="00617017" w:rsidRDefault="00725825" w:rsidP="00C46AB4">
      <w:pPr>
        <w:contextualSpacing/>
        <w:jc w:val="both"/>
      </w:pPr>
      <w:r w:rsidRPr="00617017">
        <w:tab/>
        <w:t>1.1. Исполнитель обязуется по заданию Заказчика оказать усл</w:t>
      </w:r>
      <w:r>
        <w:t>уги по организации</w:t>
      </w:r>
      <w:r w:rsidRPr="00617017">
        <w:t xml:space="preserve"> питания (далее – «Услуги»), в соответствии с требованиями Договора и Технического задания на оказание Услуг (Приложение № 1 к Договору – далее «Техническое задание»), меню Исполнителя (далее – «Меню») для отдыхающих </w:t>
      </w:r>
      <w:r>
        <w:rPr>
          <w:lang w:eastAsia="ar-SA"/>
        </w:rPr>
        <w:t xml:space="preserve">АО «Санаторий «Дюльбер» </w:t>
      </w:r>
      <w:r w:rsidRPr="00617017">
        <w:rPr>
          <w:lang w:eastAsia="ar-SA"/>
        </w:rPr>
        <w:t>(далее</w:t>
      </w:r>
      <w:r w:rsidRPr="00617017">
        <w:t xml:space="preserve"> – «Потребители») по системе – «Шведский стол» (далее -</w:t>
      </w:r>
      <w:r>
        <w:t xml:space="preserve"> </w:t>
      </w:r>
      <w:r w:rsidRPr="00617017">
        <w:t>«Шведский стол»),с использованием</w:t>
      </w:r>
      <w:r>
        <w:t xml:space="preserve"> </w:t>
      </w:r>
      <w:r w:rsidRPr="00617017">
        <w:t xml:space="preserve">инвентаря </w:t>
      </w:r>
      <w:r w:rsidRPr="00A051E0">
        <w:t>(Приложение № 3</w:t>
      </w:r>
      <w:r w:rsidRPr="00617017">
        <w:t xml:space="preserve"> к «Техническому заданию» (Приложение № 1 к настоящему Договору)) Исполнителя, в течение срока</w:t>
      </w:r>
      <w:r>
        <w:t xml:space="preserve"> -</w:t>
      </w:r>
      <w:r w:rsidRPr="008A3499">
        <w:t xml:space="preserve"> </w:t>
      </w:r>
      <w:r>
        <w:t>с 01.01.201</w:t>
      </w:r>
      <w:r w:rsidRPr="008A3499">
        <w:t>8</w:t>
      </w:r>
      <w:r>
        <w:t xml:space="preserve"> г. по 31.12.</w:t>
      </w:r>
      <w:r w:rsidRPr="00617017">
        <w:t>201</w:t>
      </w:r>
      <w:r w:rsidRPr="008A3499">
        <w:t>8</w:t>
      </w:r>
      <w:r w:rsidRPr="00617017">
        <w:t xml:space="preserve"> г. включительно, а Заказчик обязуется принять результат оказанных Услуг и</w:t>
      </w:r>
      <w:r w:rsidRPr="008A3499">
        <w:t xml:space="preserve"> </w:t>
      </w:r>
      <w:r w:rsidRPr="00617017">
        <w:t>оплатить обусловленную Договором стоимость в порядке, установленном настоящим Договором.</w:t>
      </w:r>
    </w:p>
    <w:p w:rsidR="00725825" w:rsidRPr="00617017" w:rsidRDefault="00725825" w:rsidP="00C46AB4">
      <w:pPr>
        <w:contextualSpacing/>
        <w:jc w:val="both"/>
      </w:pPr>
      <w:r>
        <w:tab/>
      </w:r>
      <w:r w:rsidRPr="00617017">
        <w:t>1.2. Услуги, оказываемые для Потребителей Заказчика по настоящему Договору, включают в себя:</w:t>
      </w:r>
    </w:p>
    <w:p w:rsidR="00725825" w:rsidRDefault="00725825" w:rsidP="00C46AB4">
      <w:pPr>
        <w:ind w:firstLine="709"/>
        <w:contextualSpacing/>
        <w:jc w:val="both"/>
      </w:pPr>
      <w:r>
        <w:t>1</w:t>
      </w:r>
      <w:r w:rsidRPr="00617017">
        <w:t>.2.1. Организацию питания по системе «Шведский стол»</w:t>
      </w:r>
      <w:r>
        <w:t xml:space="preserve"> а также «Заказного меню»</w:t>
      </w:r>
      <w:r w:rsidRPr="00617017">
        <w:t xml:space="preserve">; </w:t>
      </w:r>
    </w:p>
    <w:p w:rsidR="00725825" w:rsidRPr="00617017" w:rsidRDefault="00725825" w:rsidP="00C46AB4">
      <w:pPr>
        <w:shd w:val="clear" w:color="auto" w:fill="FFFFFF"/>
        <w:ind w:firstLine="709"/>
        <w:contextualSpacing/>
        <w:jc w:val="both"/>
      </w:pPr>
      <w:r w:rsidRPr="00617017">
        <w:t>1.2.2. Организацию работы по сервировке столов и разносу готовых блюд, включая их приготовление;</w:t>
      </w:r>
    </w:p>
    <w:p w:rsidR="00725825" w:rsidRPr="00617017" w:rsidRDefault="00725825" w:rsidP="00C46AB4">
      <w:pPr>
        <w:shd w:val="clear" w:color="auto" w:fill="FFFFFF"/>
        <w:contextualSpacing/>
        <w:jc w:val="both"/>
      </w:pPr>
      <w:r>
        <w:tab/>
      </w:r>
      <w:r w:rsidRPr="00617017">
        <w:t>1.3. Исполнитель, по требованию Заказчика, предоставляет комплекс дополнительных Услуг по приготовлению готовых блюд и их реализации для нужд Заказчика в соответствии с прейскурантом цен Исполнителя, согласованного с Заказчиком;</w:t>
      </w:r>
    </w:p>
    <w:p w:rsidR="00725825" w:rsidRPr="00617017" w:rsidRDefault="00725825" w:rsidP="00C46AB4">
      <w:pPr>
        <w:shd w:val="clear" w:color="auto" w:fill="FFFFFF"/>
        <w:ind w:firstLine="709"/>
        <w:contextualSpacing/>
        <w:jc w:val="both"/>
      </w:pPr>
      <w:r w:rsidRPr="00617017">
        <w:t>1.4. Организацию работы по уборке посуды, ее помывке и дезинфекции.</w:t>
      </w:r>
    </w:p>
    <w:p w:rsidR="00725825" w:rsidRPr="00617017" w:rsidRDefault="00725825" w:rsidP="00C46AB4">
      <w:pPr>
        <w:ind w:firstLine="709"/>
        <w:contextualSpacing/>
        <w:jc w:val="both"/>
      </w:pPr>
      <w:r w:rsidRPr="00617017">
        <w:t xml:space="preserve">1.5. Услуги оказываются Исполнителем по адресу: </w:t>
      </w:r>
      <w:r w:rsidRPr="00617017">
        <w:rPr>
          <w:lang w:eastAsia="ar-SA"/>
        </w:rPr>
        <w:t>Р</w:t>
      </w:r>
      <w:r>
        <w:rPr>
          <w:lang w:eastAsia="ar-SA"/>
        </w:rPr>
        <w:t xml:space="preserve">оссийская </w:t>
      </w:r>
      <w:r w:rsidRPr="00617017">
        <w:rPr>
          <w:lang w:eastAsia="ar-SA"/>
        </w:rPr>
        <w:t>Ф</w:t>
      </w:r>
      <w:r>
        <w:rPr>
          <w:lang w:eastAsia="ar-SA"/>
        </w:rPr>
        <w:t>едерация</w:t>
      </w:r>
      <w:r w:rsidRPr="00617017">
        <w:rPr>
          <w:lang w:eastAsia="ar-SA"/>
        </w:rPr>
        <w:t>, Р</w:t>
      </w:r>
      <w:r>
        <w:rPr>
          <w:lang w:eastAsia="ar-SA"/>
        </w:rPr>
        <w:t xml:space="preserve">еспублика </w:t>
      </w:r>
      <w:r w:rsidRPr="00617017">
        <w:rPr>
          <w:lang w:eastAsia="ar-SA"/>
        </w:rPr>
        <w:t>К</w:t>
      </w:r>
      <w:r>
        <w:rPr>
          <w:lang w:eastAsia="ar-SA"/>
        </w:rPr>
        <w:t>рым</w:t>
      </w:r>
      <w:r w:rsidRPr="00617017">
        <w:rPr>
          <w:lang w:eastAsia="ar-SA"/>
        </w:rPr>
        <w:t>,</w:t>
      </w:r>
      <w:r>
        <w:rPr>
          <w:lang w:eastAsia="ar-SA"/>
        </w:rPr>
        <w:t xml:space="preserve"> г. Ялта, пгт. Кореиз, Алупкинское шоссе, 1,13,19</w:t>
      </w:r>
      <w:r w:rsidRPr="00617017">
        <w:rPr>
          <w:lang w:eastAsia="ar-SA"/>
        </w:rPr>
        <w:t>,</w:t>
      </w:r>
      <w:r>
        <w:rPr>
          <w:lang w:eastAsia="ar-SA"/>
        </w:rPr>
        <w:t xml:space="preserve"> </w:t>
      </w:r>
      <w:r>
        <w:t xml:space="preserve">АО «Санаторий «Дюльбер», </w:t>
      </w:r>
      <w:r w:rsidRPr="00617017">
        <w:t>ежедневно, включая вых</w:t>
      </w:r>
      <w:r>
        <w:t>одные и праздничные дни, с 9.00</w:t>
      </w:r>
      <w:r w:rsidRPr="00617017">
        <w:t xml:space="preserve"> д</w:t>
      </w:r>
      <w:r>
        <w:t>о 19.3</w:t>
      </w:r>
      <w:r w:rsidRPr="00617017">
        <w:t>0 часов.</w:t>
      </w:r>
    </w:p>
    <w:p w:rsidR="00725825" w:rsidRDefault="00725825" w:rsidP="00C46AB4">
      <w:pPr>
        <w:suppressAutoHyphens/>
        <w:ind w:firstLine="709"/>
        <w:contextualSpacing/>
        <w:jc w:val="both"/>
        <w:rPr>
          <w:lang w:eastAsia="ar-SA"/>
        </w:rPr>
      </w:pPr>
      <w:r w:rsidRPr="00617017">
        <w:t xml:space="preserve">1.6. </w:t>
      </w:r>
      <w:r w:rsidRPr="00617017">
        <w:rPr>
          <w:lang w:eastAsia="ar-SA"/>
        </w:rPr>
        <w:t>Для оказания Услуг Заказчик</w:t>
      </w:r>
      <w:r>
        <w:rPr>
          <w:lang w:eastAsia="ar-SA"/>
        </w:rPr>
        <w:t xml:space="preserve"> предоставляет Исполнителю Помещение</w:t>
      </w:r>
      <w:r w:rsidRPr="00617017">
        <w:rPr>
          <w:lang w:eastAsia="ar-SA"/>
        </w:rPr>
        <w:t>, пригодное для выполнения Исполнителем своих обяз</w:t>
      </w:r>
      <w:r>
        <w:rPr>
          <w:lang w:eastAsia="ar-SA"/>
        </w:rPr>
        <w:t>ательств по настоящему Договору (столовая 1-го отделения (сан. «Дюльбер», расположенная по адресу</w:t>
      </w:r>
      <w:r w:rsidRPr="00617017">
        <w:t xml:space="preserve">: </w:t>
      </w:r>
      <w:r w:rsidRPr="00617017">
        <w:rPr>
          <w:lang w:eastAsia="ar-SA"/>
        </w:rPr>
        <w:t>Р</w:t>
      </w:r>
      <w:r>
        <w:rPr>
          <w:lang w:eastAsia="ar-SA"/>
        </w:rPr>
        <w:t xml:space="preserve">оссийская </w:t>
      </w:r>
      <w:r w:rsidRPr="00617017">
        <w:rPr>
          <w:lang w:eastAsia="ar-SA"/>
        </w:rPr>
        <w:t>Ф</w:t>
      </w:r>
      <w:r>
        <w:rPr>
          <w:lang w:eastAsia="ar-SA"/>
        </w:rPr>
        <w:t>едерация</w:t>
      </w:r>
      <w:r w:rsidRPr="00617017">
        <w:rPr>
          <w:lang w:eastAsia="ar-SA"/>
        </w:rPr>
        <w:t>, Р</w:t>
      </w:r>
      <w:r>
        <w:rPr>
          <w:lang w:eastAsia="ar-SA"/>
        </w:rPr>
        <w:t xml:space="preserve">еспублика </w:t>
      </w:r>
      <w:r w:rsidRPr="00617017">
        <w:rPr>
          <w:lang w:eastAsia="ar-SA"/>
        </w:rPr>
        <w:t>К</w:t>
      </w:r>
      <w:r>
        <w:rPr>
          <w:lang w:eastAsia="ar-SA"/>
        </w:rPr>
        <w:t>рым, г. Ялта, пгт. Кореиз Алупкинское шоссе, 1) 2-ое отделение по системе заказного меню (дача «Мисхор»,расположенная по адресу: Российская Федерация, Республика Крым, г.Ялта, пгт. Кореиз, Алупкинское шоссе,13) и    столовая 3-го отделения (сан. «Морской прибой», расположенная по адресу</w:t>
      </w:r>
      <w:r w:rsidRPr="00617017">
        <w:t xml:space="preserve">: </w:t>
      </w:r>
      <w:r w:rsidRPr="00617017">
        <w:rPr>
          <w:lang w:eastAsia="ar-SA"/>
        </w:rPr>
        <w:t>Р</w:t>
      </w:r>
      <w:r>
        <w:rPr>
          <w:lang w:eastAsia="ar-SA"/>
        </w:rPr>
        <w:t xml:space="preserve">оссийская </w:t>
      </w:r>
      <w:r w:rsidRPr="00617017">
        <w:rPr>
          <w:lang w:eastAsia="ar-SA"/>
        </w:rPr>
        <w:t>Ф</w:t>
      </w:r>
      <w:r>
        <w:rPr>
          <w:lang w:eastAsia="ar-SA"/>
        </w:rPr>
        <w:t>едерация</w:t>
      </w:r>
      <w:r w:rsidRPr="00617017">
        <w:rPr>
          <w:lang w:eastAsia="ar-SA"/>
        </w:rPr>
        <w:t>, Р</w:t>
      </w:r>
      <w:r>
        <w:rPr>
          <w:lang w:eastAsia="ar-SA"/>
        </w:rPr>
        <w:t xml:space="preserve">еспублика </w:t>
      </w:r>
      <w:r w:rsidRPr="00617017">
        <w:rPr>
          <w:lang w:eastAsia="ar-SA"/>
        </w:rPr>
        <w:t>К</w:t>
      </w:r>
      <w:r>
        <w:rPr>
          <w:lang w:eastAsia="ar-SA"/>
        </w:rPr>
        <w:t>рым, г. Ялта, пгт. Кореиз Алупкинское шоссе, 19).</w:t>
      </w:r>
    </w:p>
    <w:p w:rsidR="00725825" w:rsidRPr="00617017" w:rsidRDefault="00725825" w:rsidP="00C46AB4">
      <w:pPr>
        <w:suppressAutoHyphens/>
        <w:ind w:firstLine="709"/>
        <w:contextualSpacing/>
        <w:jc w:val="both"/>
        <w:rPr>
          <w:lang w:eastAsia="ar-SA"/>
        </w:rPr>
      </w:pPr>
    </w:p>
    <w:p w:rsidR="00725825" w:rsidRPr="00617017" w:rsidRDefault="00725825" w:rsidP="002D0A25">
      <w:pPr>
        <w:widowControl/>
        <w:tabs>
          <w:tab w:val="left" w:pos="429"/>
        </w:tabs>
        <w:autoSpaceDE/>
        <w:autoSpaceDN/>
        <w:adjustRightInd/>
        <w:spacing w:after="160" w:line="259" w:lineRule="auto"/>
        <w:ind w:right="40"/>
        <w:jc w:val="center"/>
        <w:rPr>
          <w:b/>
          <w:bCs/>
        </w:rPr>
      </w:pPr>
      <w:r w:rsidRPr="00617017">
        <w:rPr>
          <w:b/>
          <w:bCs/>
        </w:rPr>
        <w:t>2. СРОК И ПОРЯДОК ОКАЗАНИЯ УСЛУГ</w:t>
      </w:r>
    </w:p>
    <w:p w:rsidR="00725825" w:rsidRPr="00617017" w:rsidRDefault="00725825" w:rsidP="00C46AB4">
      <w:pPr>
        <w:contextualSpacing/>
        <w:jc w:val="both"/>
      </w:pPr>
      <w:r w:rsidRPr="00617017">
        <w:tab/>
        <w:t>2.1. Срок оказания Услуг по Дого</w:t>
      </w:r>
      <w:r>
        <w:t>вору - с 01 января 201</w:t>
      </w:r>
      <w:r w:rsidRPr="008A3499">
        <w:t>8</w:t>
      </w:r>
      <w:r w:rsidRPr="00617017">
        <w:t xml:space="preserve"> г</w:t>
      </w:r>
      <w:r>
        <w:t xml:space="preserve">. по 31 декабря </w:t>
      </w:r>
      <w:r w:rsidRPr="00617017">
        <w:t>201</w:t>
      </w:r>
      <w:r w:rsidRPr="008A3499">
        <w:t>8</w:t>
      </w:r>
      <w:r w:rsidRPr="00617017">
        <w:t xml:space="preserve"> г. включительно.</w:t>
      </w:r>
    </w:p>
    <w:p w:rsidR="00725825" w:rsidRPr="00617017" w:rsidRDefault="00725825" w:rsidP="00C46AB4">
      <w:pPr>
        <w:contextualSpacing/>
        <w:jc w:val="both"/>
      </w:pPr>
      <w:r w:rsidRPr="00617017">
        <w:tab/>
        <w:t>2.2. Исполнитель оказывает Услуги, включающие в себя сервировку столов, разнос готовых блюд, включая их приготовление, уборку посуды, ее помывку и дезинфекцию, вывоз отходов.</w:t>
      </w:r>
    </w:p>
    <w:p w:rsidR="00725825" w:rsidRDefault="00725825" w:rsidP="00C46AB4">
      <w:pPr>
        <w:contextualSpacing/>
        <w:jc w:val="both"/>
      </w:pPr>
      <w:r w:rsidRPr="00617017">
        <w:tab/>
        <w:t>2.3. Исполнитель оказывает Услуги по системе «Шведский стол» для Потребителей Заказчика ежедневно включая выходные и праздничные дни по времени:</w:t>
      </w:r>
    </w:p>
    <w:p w:rsidR="00725825" w:rsidRPr="009F5C81" w:rsidRDefault="00725825" w:rsidP="00C46AB4">
      <w:pPr>
        <w:suppressAutoHyphens/>
        <w:ind w:firstLine="567"/>
        <w:contextualSpacing/>
        <w:jc w:val="both"/>
        <w:rPr>
          <w:lang w:eastAsia="ar-SA"/>
        </w:rPr>
      </w:pPr>
      <w:r w:rsidRPr="009F5C81">
        <w:rPr>
          <w:lang w:eastAsia="ar-SA"/>
        </w:rPr>
        <w:t>Завтрак с 9-00 до 10-00 ежедневно, включая выходные и праздничные дни.</w:t>
      </w:r>
    </w:p>
    <w:p w:rsidR="00725825" w:rsidRPr="009F5C81" w:rsidRDefault="00725825" w:rsidP="00C46AB4">
      <w:pPr>
        <w:suppressAutoHyphens/>
        <w:ind w:firstLine="567"/>
        <w:contextualSpacing/>
        <w:jc w:val="both"/>
        <w:rPr>
          <w:lang w:eastAsia="ar-SA"/>
        </w:rPr>
      </w:pPr>
      <w:r w:rsidRPr="009F5C81">
        <w:rPr>
          <w:lang w:eastAsia="ar-SA"/>
        </w:rPr>
        <w:t>Обед с 14-00 до 15-00 ежедневно, включая выходные и праздничные дни.</w:t>
      </w:r>
    </w:p>
    <w:p w:rsidR="00725825" w:rsidRPr="009F5C81" w:rsidRDefault="00725825" w:rsidP="00C46AB4">
      <w:pPr>
        <w:suppressAutoHyphens/>
        <w:ind w:firstLine="567"/>
        <w:contextualSpacing/>
        <w:jc w:val="both"/>
        <w:rPr>
          <w:lang w:eastAsia="ar-SA"/>
        </w:rPr>
      </w:pPr>
      <w:r w:rsidRPr="009F5C81">
        <w:rPr>
          <w:lang w:eastAsia="ar-SA"/>
        </w:rPr>
        <w:t>Ужин с 18-30 до 19-30 ежедневно, включая выходные и праздничные дни.</w:t>
      </w:r>
    </w:p>
    <w:p w:rsidR="00725825" w:rsidRDefault="00725825" w:rsidP="00C46AB4">
      <w:pPr>
        <w:suppressAutoHyphens/>
        <w:ind w:firstLine="567"/>
        <w:contextualSpacing/>
        <w:jc w:val="both"/>
        <w:rPr>
          <w:highlight w:val="yellow"/>
          <w:lang w:eastAsia="ar-SA"/>
        </w:rPr>
      </w:pPr>
    </w:p>
    <w:p w:rsidR="00725825" w:rsidRPr="00617017" w:rsidRDefault="00725825" w:rsidP="00C46AB4">
      <w:pPr>
        <w:contextualSpacing/>
        <w:jc w:val="center"/>
        <w:rPr>
          <w:b/>
          <w:bCs/>
        </w:rPr>
      </w:pPr>
      <w:r w:rsidRPr="00617017">
        <w:rPr>
          <w:b/>
          <w:bCs/>
        </w:rPr>
        <w:t>3. ЦЕНА ДОГОВОРА И ПОРЯДОК РАСЧЕТА</w:t>
      </w:r>
    </w:p>
    <w:p w:rsidR="00725825" w:rsidRPr="00617017" w:rsidRDefault="00725825" w:rsidP="002B4C8A">
      <w:pPr>
        <w:ind w:firstLine="708"/>
        <w:contextualSpacing/>
        <w:jc w:val="both"/>
      </w:pPr>
      <w:r w:rsidRPr="00617017">
        <w:t>3.1. Цена Договора составляет _________ (Сумма прописью) рублей ___ копеек, в т.ч. НДС 18% – _________ (Сумма прописью) рублей ___ копеек.</w:t>
      </w:r>
    </w:p>
    <w:p w:rsidR="00725825" w:rsidRDefault="00725825" w:rsidP="00C46AB4">
      <w:pPr>
        <w:contextualSpacing/>
        <w:jc w:val="both"/>
      </w:pPr>
      <w:r>
        <w:tab/>
      </w:r>
      <w:r w:rsidRPr="007E068D">
        <w:t>3.2. Стоимость на одного Потребителя в день (завтрак, обед, ужин) – (рацион</w:t>
      </w:r>
      <w:r>
        <w:t>о</w:t>
      </w:r>
      <w:r w:rsidRPr="007E068D">
        <w:t xml:space="preserve">-день – цена </w:t>
      </w:r>
      <w:r>
        <w:t>единицы оказываемой У</w:t>
      </w:r>
      <w:r w:rsidRPr="007E068D">
        <w:t>слуги) составляет _______ рублей, включая НДС 18%.</w:t>
      </w:r>
    </w:p>
    <w:p w:rsidR="00725825" w:rsidRDefault="00725825" w:rsidP="00C46AB4">
      <w:pPr>
        <w:contextualSpacing/>
        <w:jc w:val="both"/>
      </w:pPr>
      <w:r w:rsidRPr="007E068D">
        <w:t xml:space="preserve">Стоимость на одного Потребителя </w:t>
      </w:r>
      <w:r>
        <w:t xml:space="preserve"> для отдыхающих по линии фондов социального страхования </w:t>
      </w:r>
      <w:r w:rsidRPr="007E068D">
        <w:t>в день (завтрак, обед, ужин) – (рацион</w:t>
      </w:r>
      <w:r>
        <w:t>о</w:t>
      </w:r>
      <w:r w:rsidRPr="007E068D">
        <w:t xml:space="preserve">-день – цена </w:t>
      </w:r>
      <w:r>
        <w:t>единицы оказываемой У</w:t>
      </w:r>
      <w:r w:rsidRPr="007E068D">
        <w:t>слуги) составляет _______ рублей, включая НДС 18%.</w:t>
      </w:r>
    </w:p>
    <w:p w:rsidR="00725825" w:rsidRPr="007047A6" w:rsidRDefault="00725825" w:rsidP="002320A9">
      <w:pPr>
        <w:suppressAutoHyphens/>
        <w:contextualSpacing/>
        <w:jc w:val="both"/>
      </w:pPr>
      <w:r w:rsidRPr="007047A6">
        <w:t xml:space="preserve">             3.3. Стоимость питания на одного ребенка в день (завтрак, обед, ужин)</w:t>
      </w:r>
      <w:r w:rsidR="007047A6" w:rsidRPr="007047A6">
        <w:t xml:space="preserve"> </w:t>
      </w:r>
      <w:r w:rsidRPr="007047A6">
        <w:t>-</w:t>
      </w:r>
      <w:r w:rsidR="007047A6" w:rsidRPr="007047A6">
        <w:t xml:space="preserve"> </w:t>
      </w:r>
      <w:r w:rsidRPr="007047A6">
        <w:t>(рацион день-цена   единицы оказываемой Услуги) составляет ______________,</w:t>
      </w:r>
      <w:r w:rsidR="007047A6" w:rsidRPr="007047A6">
        <w:t xml:space="preserve"> </w:t>
      </w:r>
      <w:r w:rsidRPr="007047A6">
        <w:t xml:space="preserve">включая НДС 18%. </w:t>
      </w:r>
    </w:p>
    <w:p w:rsidR="00725825" w:rsidRPr="007047A6" w:rsidRDefault="00725825" w:rsidP="002320A9">
      <w:pPr>
        <w:suppressAutoHyphens/>
        <w:contextualSpacing/>
        <w:jc w:val="both"/>
      </w:pPr>
      <w:r w:rsidRPr="007047A6">
        <w:t xml:space="preserve">             Дети до 3-х летнего возраста питаются бесплатно.</w:t>
      </w:r>
    </w:p>
    <w:p w:rsidR="00725825" w:rsidRPr="007047A6" w:rsidRDefault="00725825" w:rsidP="002320A9">
      <w:pPr>
        <w:contextualSpacing/>
        <w:jc w:val="both"/>
      </w:pPr>
      <w:r w:rsidRPr="007047A6">
        <w:t xml:space="preserve">            3.4. Стоимость на одного Потребителя при заказном меню в день (завтрак, обед, ужин) – (рационо-день – цена единицы оказываемой Услуги) составляет ____________</w:t>
      </w:r>
      <w:r w:rsidR="007047A6" w:rsidRPr="007047A6">
        <w:t xml:space="preserve"> </w:t>
      </w:r>
      <w:r w:rsidRPr="007047A6">
        <w:t>-,</w:t>
      </w:r>
      <w:r w:rsidR="007047A6" w:rsidRPr="007047A6">
        <w:t xml:space="preserve"> </w:t>
      </w:r>
      <w:r w:rsidRPr="007047A6">
        <w:t>включая НДС 18%.</w:t>
      </w:r>
    </w:p>
    <w:p w:rsidR="00725825" w:rsidRDefault="00725825" w:rsidP="002320A9">
      <w:pPr>
        <w:contextualSpacing/>
        <w:jc w:val="both"/>
      </w:pPr>
      <w:r w:rsidRPr="007047A6">
        <w:t xml:space="preserve">      3.5.</w:t>
      </w:r>
      <w:r w:rsidR="007047A6" w:rsidRPr="007047A6">
        <w:t xml:space="preserve"> </w:t>
      </w:r>
      <w:r w:rsidRPr="007047A6">
        <w:t>При предоставлении не комплексного</w:t>
      </w:r>
      <w:r w:rsidRPr="008D0874">
        <w:t xml:space="preserve"> трехразового питания, а выборочных Услуг, т.е. отдельно завтрак, отдельно обед, отдельно ужин, стоимость Услуг составляет из расчета ____ рублей на одного Потребителя за завтрак, _____ рублей на одного Потребителя за обед,</w:t>
      </w:r>
      <w:r w:rsidR="00A75886" w:rsidRPr="00A75886">
        <w:t xml:space="preserve"> </w:t>
      </w:r>
      <w:r w:rsidRPr="008D0874">
        <w:t xml:space="preserve">_____ рублей </w:t>
      </w:r>
      <w:r>
        <w:t>на одного Потребителя за ужин</w:t>
      </w:r>
      <w:r w:rsidRPr="008D0874">
        <w:t>.</w:t>
      </w:r>
    </w:p>
    <w:p w:rsidR="00725825" w:rsidRPr="008D0874" w:rsidRDefault="00725825" w:rsidP="002B4C8A">
      <w:pPr>
        <w:ind w:firstLine="708"/>
        <w:contextualSpacing/>
        <w:jc w:val="both"/>
      </w:pPr>
      <w:r>
        <w:t>3.6</w:t>
      </w:r>
      <w:r w:rsidRPr="008D0874">
        <w:t>.В цену Договора включены все расходы Исполнителя, в том числе уплата налогов (в т.ч. НДС), и иных обязательных платежей, связанных с исполнением Договора.</w:t>
      </w:r>
    </w:p>
    <w:p w:rsidR="00725825" w:rsidRPr="008D0874" w:rsidRDefault="00725825" w:rsidP="00C46AB4">
      <w:pPr>
        <w:contextualSpacing/>
        <w:jc w:val="both"/>
      </w:pPr>
      <w:r>
        <w:tab/>
        <w:t>3.7</w:t>
      </w:r>
      <w:r w:rsidRPr="008D0874">
        <w:t>.В случае заключения Договора с Исполнителем, применяющим специальный режим налогообложения в соответствии со статьей 18 Налогового кодекса Российской Федерации, Исполнитель обязан предоставить для ознакомления документы, подтверждающие освобождение от исполнения обязанностей налогоплательщика, связанных с исчислением и уплатой НДС, или применения специальных режимов налогообложения.</w:t>
      </w:r>
    </w:p>
    <w:p w:rsidR="00725825" w:rsidRDefault="00725825" w:rsidP="00C46AB4">
      <w:pPr>
        <w:ind w:firstLine="709"/>
        <w:contextualSpacing/>
        <w:jc w:val="both"/>
      </w:pPr>
      <w:r>
        <w:t>3.8</w:t>
      </w:r>
      <w:r w:rsidRPr="008D0874">
        <w:t>.Цена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725825" w:rsidRPr="008D0874" w:rsidRDefault="00725825" w:rsidP="00C46AB4">
      <w:pPr>
        <w:tabs>
          <w:tab w:val="left" w:pos="567"/>
        </w:tabs>
        <w:jc w:val="both"/>
      </w:pPr>
      <w:r>
        <w:tab/>
      </w:r>
      <w:r>
        <w:tab/>
      </w:r>
      <w:r w:rsidRPr="008D0874">
        <w:t>3.</w:t>
      </w:r>
      <w:r>
        <w:t>9</w:t>
      </w:r>
      <w:r w:rsidRPr="008D0874">
        <w:t>. Цена Договора может быть снижена без изменения предусмотренных Договором условий исполнения Договора.</w:t>
      </w:r>
    </w:p>
    <w:p w:rsidR="00725825" w:rsidRPr="008D0874" w:rsidRDefault="00725825" w:rsidP="00C46AB4">
      <w:pPr>
        <w:ind w:firstLine="709"/>
        <w:contextualSpacing/>
        <w:jc w:val="both"/>
      </w:pPr>
      <w:r w:rsidRPr="008D0874">
        <w:t>3.</w:t>
      </w:r>
      <w:r>
        <w:t>10</w:t>
      </w:r>
      <w:r w:rsidRPr="008D0874">
        <w:t xml:space="preserve">. В ходе исполнения Договора по предложению Заказчика увеличиваются предусмотренные Договором </w:t>
      </w:r>
      <w:r>
        <w:t>объем</w:t>
      </w:r>
      <w:r w:rsidRPr="008D0874">
        <w:t xml:space="preserve"> оказываемых Услуг не более чем на десять процентов или уменьшаются предусмотренные Договором </w:t>
      </w:r>
      <w:r>
        <w:t>объем</w:t>
      </w:r>
      <w:r w:rsidRPr="008D0874">
        <w:t xml:space="preserve">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w:t>
      </w:r>
      <w:r>
        <w:t>объему</w:t>
      </w:r>
      <w:r w:rsidRPr="008D0874">
        <w:t xml:space="preserve"> оказываемых Услуг исходя из установленной в Договоре цены единицы оказываемой Услуги, но не более чем на десять процентов цены Договора. При уменьшении предусмотренных Договором </w:t>
      </w:r>
      <w:r>
        <w:t>объема</w:t>
      </w:r>
      <w:r w:rsidRPr="008D0874">
        <w:t xml:space="preserve"> оказываемых Услуг, Стороны Договора обязаны уменьшить цену Договора.</w:t>
      </w:r>
    </w:p>
    <w:p w:rsidR="00725825" w:rsidRPr="00FB1A74" w:rsidRDefault="00725825" w:rsidP="00123284">
      <w:pPr>
        <w:ind w:firstLine="708"/>
        <w:contextualSpacing/>
        <w:jc w:val="both"/>
      </w:pPr>
      <w:r>
        <w:t xml:space="preserve">3.11. </w:t>
      </w:r>
      <w:r w:rsidRPr="00FB1A74">
        <w:t xml:space="preserve">Заказчик производит оплату оказанных услуг </w:t>
      </w:r>
      <w:r>
        <w:t xml:space="preserve">за каждый отчетный период на основании </w:t>
      </w:r>
      <w:r w:rsidRPr="00FB1A74">
        <w:t>Акта сдачи-приемки оказанных Услуг, с отсрочкой платеж</w:t>
      </w:r>
      <w:r>
        <w:t>а</w:t>
      </w:r>
      <w:r w:rsidRPr="00FB1A74">
        <w:t xml:space="preserve"> ________________ календарных дней. Заказчик производит оплату оказанных Услуг после предоставления Исполнителем Заказчику счета-фактуры, оформленного в соответствии с требованием законодательства РФ, счета на оплату</w:t>
      </w:r>
      <w:r>
        <w:t>,</w:t>
      </w:r>
      <w:r w:rsidRPr="00FB1A74">
        <w:t xml:space="preserve"> который Исполнитель </w:t>
      </w:r>
      <w:r>
        <w:t>обязан</w:t>
      </w:r>
      <w:r w:rsidRPr="00FB1A74">
        <w:t xml:space="preserve"> направить в адрес Заказчика при условии подписания обеими Сторонами Акта сдачи-приемки оказанных Услуг за отчетный период.</w:t>
      </w:r>
    </w:p>
    <w:p w:rsidR="00725825" w:rsidRPr="00FB1A74" w:rsidRDefault="00725825" w:rsidP="00123284">
      <w:pPr>
        <w:ind w:firstLine="708"/>
        <w:jc w:val="both"/>
      </w:pPr>
      <w:r w:rsidRPr="00FB1A74">
        <w:t>3.</w:t>
      </w:r>
      <w:r>
        <w:t>12</w:t>
      </w:r>
      <w:r w:rsidRPr="00FB1A74">
        <w:t>. Отчетным периодом по оказанным Услугам являются 10 (десять) календарных дней.</w:t>
      </w:r>
    </w:p>
    <w:p w:rsidR="00725825" w:rsidRDefault="00725825" w:rsidP="00123284">
      <w:pPr>
        <w:ind w:firstLine="708"/>
        <w:contextualSpacing/>
        <w:jc w:val="both"/>
      </w:pPr>
      <w:r w:rsidRPr="00FB1A74">
        <w:t>3.</w:t>
      </w:r>
      <w:r>
        <w:t>13</w:t>
      </w:r>
      <w:r w:rsidRPr="00FB1A74">
        <w:t>. Платежи по настоящему Договору осуществляются по безналичному расчету, платежными поручениями, путем перечисления Заказчиком денежных средств на расчетный счет Исполнителя, указанный в счете и в настоящем Договоре. В случае изменения расчетного счета, Исполнитель обязан в течение 5 (пяти)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выставленном счете и настоящем Договоре расчетный счет Исполнителя, несет Исполнитель.</w:t>
      </w:r>
    </w:p>
    <w:p w:rsidR="00725825" w:rsidRPr="008D0874" w:rsidRDefault="00725825" w:rsidP="00C46AB4">
      <w:pPr>
        <w:suppressAutoHyphens/>
        <w:ind w:firstLine="709"/>
        <w:contextualSpacing/>
        <w:jc w:val="both"/>
      </w:pPr>
      <w:r>
        <w:t>3.14</w:t>
      </w:r>
      <w:r w:rsidRPr="008D0874">
        <w:t>. Датой оплаты оказанных Услуг является дата принятия банком платежного поручения от Заказчика.</w:t>
      </w:r>
    </w:p>
    <w:p w:rsidR="00725825" w:rsidRPr="00617017" w:rsidRDefault="00725825" w:rsidP="00C46AB4">
      <w:pPr>
        <w:contextualSpacing/>
        <w:jc w:val="center"/>
        <w:rPr>
          <w:b/>
          <w:bCs/>
        </w:rPr>
      </w:pPr>
    </w:p>
    <w:p w:rsidR="00725825" w:rsidRPr="00617017" w:rsidRDefault="00725825" w:rsidP="00C46AB4">
      <w:pPr>
        <w:contextualSpacing/>
        <w:jc w:val="center"/>
        <w:rPr>
          <w:b/>
          <w:bCs/>
        </w:rPr>
      </w:pPr>
      <w:r w:rsidRPr="00617017">
        <w:rPr>
          <w:b/>
          <w:bCs/>
        </w:rPr>
        <w:t>4. ПРАВА И ОБЯЗАННОСТИ СТОРОН</w:t>
      </w:r>
    </w:p>
    <w:p w:rsidR="00725825" w:rsidRPr="00617017" w:rsidRDefault="00725825" w:rsidP="00C46AB4">
      <w:pPr>
        <w:shd w:val="clear" w:color="auto" w:fill="FFFFFF"/>
        <w:contextualSpacing/>
        <w:jc w:val="both"/>
        <w:rPr>
          <w:b/>
        </w:rPr>
      </w:pPr>
      <w:r>
        <w:rPr>
          <w:b/>
        </w:rPr>
        <w:tab/>
      </w:r>
      <w:r w:rsidRPr="00617017">
        <w:rPr>
          <w:b/>
        </w:rPr>
        <w:t>4.1. Заказчик обязан:</w:t>
      </w:r>
    </w:p>
    <w:p w:rsidR="00725825" w:rsidRPr="00617017" w:rsidRDefault="00725825" w:rsidP="00C46AB4">
      <w:pPr>
        <w:suppressAutoHyphens/>
        <w:ind w:firstLine="709"/>
        <w:contextualSpacing/>
        <w:jc w:val="both"/>
      </w:pPr>
      <w:r w:rsidRPr="00617017">
        <w:t>4.1.1. Предоставить Исполнителю Помещения для оказания Услуг, пригодные для выполнения Исполнителем своих обязательств по настоящему Договору.</w:t>
      </w:r>
    </w:p>
    <w:p w:rsidR="00725825" w:rsidRPr="00617017" w:rsidRDefault="00725825" w:rsidP="00C46AB4">
      <w:pPr>
        <w:suppressAutoHyphens/>
        <w:ind w:firstLine="709"/>
        <w:contextualSpacing/>
        <w:jc w:val="both"/>
      </w:pPr>
      <w:r w:rsidRPr="00617017">
        <w:t xml:space="preserve">4.1.2. Обеспечить Исполнителя исправными источниками электропитания, холодного и горячего водоснабжения, </w:t>
      </w:r>
      <w:r w:rsidRPr="00BD32AC">
        <w:t>отопления,</w:t>
      </w:r>
      <w:r w:rsidRPr="00617017">
        <w:t xml:space="preserve"> освещения, вентиляции, кондиционирования, канализации, охранной, пожарной сигнализацией в месте оказания Услуг, а также осуществлять обслуживание коммуникационных систем, расположенных в используемом Исполнителем Помещении. В случае аварий коммуникационных систем Исполнитель незамедлительно информирует соответствующих должностных лиц Заказчика.</w:t>
      </w:r>
    </w:p>
    <w:p w:rsidR="00725825" w:rsidRPr="00617017" w:rsidRDefault="00725825" w:rsidP="00C46AB4">
      <w:pPr>
        <w:suppressAutoHyphens/>
        <w:ind w:firstLine="709"/>
        <w:contextualSpacing/>
        <w:jc w:val="both"/>
      </w:pPr>
      <w:r w:rsidRPr="00617017">
        <w:t xml:space="preserve">4.1.3. Обеспечить, с соблюдением действующего пропускного режима, доступ персонала и транспортных средств Исполнителя к месту предоставления Услуг, в связи с исполнением условий Договора. </w:t>
      </w:r>
    </w:p>
    <w:p w:rsidR="00725825" w:rsidRPr="00617017" w:rsidRDefault="00725825" w:rsidP="00C46AB4">
      <w:pPr>
        <w:suppressAutoHyphens/>
        <w:ind w:firstLine="709"/>
        <w:contextualSpacing/>
        <w:jc w:val="both"/>
      </w:pPr>
      <w:r w:rsidRPr="00617017">
        <w:t>4.1.4. Провести первоначальный инструктаж персонала Исполнителя о порядке и правилах прохода в предоставленные для оказания Услуг Помещения, условиям пребывания в Помещениях, по соблюдению правил техники безопасности</w:t>
      </w:r>
      <w:r>
        <w:t xml:space="preserve"> и противопожарной безопасности</w:t>
      </w:r>
      <w:r w:rsidRPr="00617017">
        <w:t>.</w:t>
      </w:r>
    </w:p>
    <w:p w:rsidR="00725825" w:rsidRPr="00617017" w:rsidRDefault="00725825" w:rsidP="00C46AB4">
      <w:pPr>
        <w:suppressAutoHyphens/>
        <w:ind w:firstLine="709"/>
        <w:contextualSpacing/>
        <w:jc w:val="both"/>
      </w:pPr>
      <w:r w:rsidRPr="00617017">
        <w:t>4.1.5. Обеспечить места складирования отходов, образующихся в ходе оказания Исполнителем Услуг по настоящему Договору, контейнерами с крышками.</w:t>
      </w:r>
    </w:p>
    <w:p w:rsidR="00725825" w:rsidRPr="00617017" w:rsidRDefault="00725825" w:rsidP="00C46AB4">
      <w:pPr>
        <w:suppressAutoHyphens/>
        <w:ind w:firstLine="709"/>
        <w:contextualSpacing/>
        <w:jc w:val="both"/>
      </w:pPr>
      <w:r w:rsidRPr="00617017">
        <w:t>4.1.6. Обеспечить предоставленные Помещения средствами пожаротушения, планом эвакуации. Согласовывать с уполномоченными государственными органами вопросы, связанные с пожарной безопасностью используемого Помещения.</w:t>
      </w:r>
    </w:p>
    <w:p w:rsidR="00725825" w:rsidRPr="00617017" w:rsidRDefault="00725825" w:rsidP="00C46AB4">
      <w:pPr>
        <w:suppressAutoHyphens/>
        <w:ind w:firstLine="709"/>
        <w:contextualSpacing/>
        <w:jc w:val="both"/>
      </w:pPr>
      <w:r w:rsidRPr="00617017">
        <w:t>4.1.7. Оплачивать оказанные Услуги в размере, в сроки и в порядке, предусмотренные настоящим Договором.</w:t>
      </w:r>
    </w:p>
    <w:p w:rsidR="00725825" w:rsidRPr="00617017" w:rsidRDefault="00725825" w:rsidP="00C46AB4">
      <w:pPr>
        <w:suppressAutoHyphens/>
        <w:ind w:firstLine="709"/>
        <w:contextualSpacing/>
        <w:jc w:val="both"/>
      </w:pPr>
      <w:r w:rsidRPr="00617017">
        <w:t>4.1.8. Проводить экспертизу (выборочно или всего объема) и приемку оказываемых Услуг по настоящему Договору.</w:t>
      </w:r>
    </w:p>
    <w:p w:rsidR="00725825" w:rsidRPr="00617017" w:rsidRDefault="00725825" w:rsidP="00C46AB4">
      <w:pPr>
        <w:suppressAutoHyphens/>
        <w:ind w:firstLine="709"/>
        <w:contextualSpacing/>
        <w:jc w:val="both"/>
      </w:pPr>
      <w:r w:rsidRPr="00617017">
        <w:t>4.1.9. Осуществлять контроль качества и безопасности оказываемых Услуг, включая продукцию общественного питания, в соответствии с требованиями нормативных документов, установленных для предприятий общественного питания, в соответствии с действующим законодательством.</w:t>
      </w:r>
    </w:p>
    <w:p w:rsidR="00725825" w:rsidRPr="00617017" w:rsidRDefault="00725825" w:rsidP="00C46AB4">
      <w:pPr>
        <w:suppressAutoHyphens/>
        <w:ind w:firstLine="709"/>
        <w:contextualSpacing/>
        <w:jc w:val="both"/>
      </w:pPr>
      <w:r w:rsidRPr="00617017">
        <w:t>4.1.10. Осуществлять за свой счет и своими силам</w:t>
      </w:r>
      <w:r>
        <w:t xml:space="preserve">и текущий ремонт </w:t>
      </w:r>
      <w:r w:rsidRPr="00617017">
        <w:t>Помещений, переданных для исполнения Договора.</w:t>
      </w:r>
    </w:p>
    <w:p w:rsidR="00725825" w:rsidRPr="00617017" w:rsidRDefault="00725825" w:rsidP="00C46AB4">
      <w:pPr>
        <w:contextualSpacing/>
        <w:jc w:val="both"/>
      </w:pPr>
      <w:r w:rsidRPr="00617017">
        <w:tab/>
      </w:r>
      <w:r w:rsidRPr="005C6184">
        <w:rPr>
          <w:b/>
        </w:rPr>
        <w:t>4.2.</w:t>
      </w:r>
      <w:r w:rsidRPr="00617017">
        <w:rPr>
          <w:b/>
        </w:rPr>
        <w:t>Заказчик имеет право:</w:t>
      </w:r>
    </w:p>
    <w:p w:rsidR="00725825" w:rsidRPr="00617017" w:rsidRDefault="00725825" w:rsidP="00C46AB4">
      <w:pPr>
        <w:contextualSpacing/>
        <w:jc w:val="both"/>
      </w:pPr>
      <w:r w:rsidRPr="00617017">
        <w:tab/>
        <w:t>4.2.1. В любое время за период оказания Услуг проверять ход и качество Услуг, выполняемых Исполнителем, не вмешиваясь в его деятельность.</w:t>
      </w:r>
    </w:p>
    <w:p w:rsidR="00725825" w:rsidRPr="00617017" w:rsidRDefault="00725825" w:rsidP="00C46AB4">
      <w:pPr>
        <w:contextualSpacing/>
        <w:jc w:val="both"/>
      </w:pPr>
      <w:r w:rsidRPr="00617017">
        <w:tab/>
        <w:t xml:space="preserve">4.2.2. Требовать от Исполнителя своевременного и качественного исполнения своих обязанностей по настоящему Договору; </w:t>
      </w:r>
    </w:p>
    <w:p w:rsidR="00725825" w:rsidRPr="00617017" w:rsidRDefault="00725825" w:rsidP="00C46AB4">
      <w:pPr>
        <w:contextualSpacing/>
        <w:jc w:val="both"/>
      </w:pPr>
      <w:r w:rsidRPr="00617017">
        <w:tab/>
        <w:t>4.2.3. Требовать от Исполнителя устранения им недостатков при оказании Услуг.</w:t>
      </w:r>
    </w:p>
    <w:p w:rsidR="00725825" w:rsidRPr="00617017" w:rsidRDefault="00725825" w:rsidP="00C46AB4">
      <w:pPr>
        <w:ind w:firstLine="708"/>
        <w:contextualSpacing/>
        <w:jc w:val="both"/>
      </w:pPr>
      <w:r w:rsidRPr="00617017">
        <w:t xml:space="preserve">4.2.4. Привлекать экспертов, в том числе независимых, выбор которых осуществляется в соответствии с требованиями законодательства Российской Федерации, для оценки (экспертизы) показателей качества и безопасности Услуг, установленных в нормативных документах и настоящем Договоре, в ходе приемки предоставленных Услуг. </w:t>
      </w:r>
    </w:p>
    <w:p w:rsidR="00725825" w:rsidRPr="00617017" w:rsidRDefault="00725825" w:rsidP="002B4C8A">
      <w:pPr>
        <w:ind w:firstLine="708"/>
        <w:contextualSpacing/>
        <w:jc w:val="both"/>
      </w:pPr>
      <w:r w:rsidRPr="00617017">
        <w:t>4.2.5. Заказчик имеет право поручить Исполнителю организовать питание лиц, не являющихся Потребителями Заказчика, как на условиях настоящего Договора, так и на иных условиях, согласованных Сторонами.</w:t>
      </w:r>
    </w:p>
    <w:p w:rsidR="00725825" w:rsidRPr="00617017" w:rsidRDefault="00725825" w:rsidP="002B4C8A">
      <w:pPr>
        <w:ind w:firstLine="708"/>
        <w:contextualSpacing/>
        <w:jc w:val="both"/>
      </w:pPr>
      <w:r w:rsidRPr="00617017">
        <w:t>4.2.6.Отказаться полностью или частично от исполнения Договора в одностороннем порядке по основаниям и в порядке, предусмотренными действующим законодательством Российской Федерации.</w:t>
      </w:r>
    </w:p>
    <w:p w:rsidR="00725825" w:rsidRPr="00617017" w:rsidRDefault="00725825" w:rsidP="002B4C8A">
      <w:pPr>
        <w:ind w:firstLine="708"/>
        <w:contextualSpacing/>
        <w:jc w:val="both"/>
      </w:pPr>
      <w:r w:rsidRPr="00617017">
        <w:t>4.2.7. Требовать с Исполнителя уплаты неустойки (пеней, штрафов) в соответствии с условиями настоящего Договора.</w:t>
      </w:r>
    </w:p>
    <w:p w:rsidR="00725825" w:rsidRPr="00617017" w:rsidRDefault="00725825" w:rsidP="002B4C8A">
      <w:pPr>
        <w:ind w:firstLine="708"/>
        <w:contextualSpacing/>
        <w:jc w:val="both"/>
      </w:pPr>
      <w:r w:rsidRPr="00617017">
        <w:t>4.2.8. Осуществлять иные права в соответствии с действующим законодательством Российской Федерации.</w:t>
      </w:r>
    </w:p>
    <w:p w:rsidR="00725825" w:rsidRPr="00617017" w:rsidRDefault="00725825" w:rsidP="002B4C8A">
      <w:pPr>
        <w:ind w:firstLine="708"/>
        <w:contextualSpacing/>
        <w:jc w:val="both"/>
        <w:rPr>
          <w:b/>
        </w:rPr>
      </w:pPr>
      <w:r w:rsidRPr="00617017">
        <w:rPr>
          <w:b/>
        </w:rPr>
        <w:t>4.3. Исполнитель обязан:</w:t>
      </w:r>
    </w:p>
    <w:p w:rsidR="00725825" w:rsidRPr="00617017" w:rsidRDefault="00725825" w:rsidP="002B4C8A">
      <w:pPr>
        <w:ind w:firstLine="708"/>
        <w:contextualSpacing/>
        <w:jc w:val="both"/>
      </w:pPr>
      <w:r w:rsidRPr="00617017">
        <w:t>4.3.1. Обеспечивать приготовление блюд в соответствии с действующими в Российской Федерации санитарно-гигиеническими нормами, установленными для организации общественного питания, а также согласно требованиям Приказа Минздрава России № 330 от 05.08.2003 г.</w:t>
      </w:r>
    </w:p>
    <w:p w:rsidR="00725825" w:rsidRPr="00617017" w:rsidRDefault="00725825" w:rsidP="002B4C8A">
      <w:pPr>
        <w:shd w:val="clear" w:color="auto" w:fill="FFFFFF"/>
        <w:ind w:firstLine="708"/>
        <w:contextualSpacing/>
        <w:jc w:val="both"/>
      </w:pPr>
      <w:r w:rsidRPr="00617017">
        <w:t>4.3.2. Организовать контроль качества предоставляемых Услуг общественного питания и устранение несоответствий.</w:t>
      </w:r>
    </w:p>
    <w:p w:rsidR="00725825" w:rsidRPr="00617017" w:rsidRDefault="00725825" w:rsidP="002B4C8A">
      <w:pPr>
        <w:shd w:val="clear" w:color="auto" w:fill="FFFFFF"/>
        <w:ind w:firstLine="708"/>
        <w:contextualSpacing/>
        <w:jc w:val="both"/>
      </w:pPr>
      <w:r w:rsidRPr="00617017">
        <w:t>4.3.3. Не производить перепланировки и переоборудование Помещений, в которых оказываются Услуги, в том числе:</w:t>
      </w:r>
    </w:p>
    <w:p w:rsidR="00725825" w:rsidRPr="00617017" w:rsidRDefault="00725825" w:rsidP="002B4C8A">
      <w:pPr>
        <w:shd w:val="clear" w:color="auto" w:fill="FFFFFF"/>
        <w:ind w:firstLine="708"/>
        <w:contextualSpacing/>
        <w:jc w:val="both"/>
      </w:pPr>
      <w:r w:rsidRPr="00617017">
        <w:t>-не производить перенос инженерных сетей;</w:t>
      </w:r>
    </w:p>
    <w:p w:rsidR="00725825" w:rsidRPr="00617017" w:rsidRDefault="00725825" w:rsidP="002B4C8A">
      <w:pPr>
        <w:shd w:val="clear" w:color="auto" w:fill="FFFFFF"/>
        <w:ind w:firstLine="708"/>
        <w:contextualSpacing/>
        <w:jc w:val="both"/>
      </w:pPr>
      <w:r w:rsidRPr="00617017">
        <w:t>- не устанавливать, не подключать и не использовать электробытовые приборы и машины мощностью, превышающей технологические возможности внутренней электрической сети, дополнительные секции приборов отопления, регулирующую и запорную арматуры;</w:t>
      </w:r>
    </w:p>
    <w:p w:rsidR="00725825" w:rsidRPr="00617017" w:rsidRDefault="00725825" w:rsidP="002B4C8A">
      <w:pPr>
        <w:shd w:val="clear" w:color="auto" w:fill="FFFFFF"/>
        <w:ind w:firstLine="708"/>
        <w:contextualSpacing/>
        <w:jc w:val="both"/>
      </w:pPr>
      <w:r w:rsidRPr="00617017">
        <w:t>-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отвечающих требованиям безопасности эксплуатации и санитарно-гигиеническим нормативам;</w:t>
      </w:r>
    </w:p>
    <w:p w:rsidR="00725825" w:rsidRPr="00617017" w:rsidRDefault="00725825" w:rsidP="002B4C8A">
      <w:pPr>
        <w:shd w:val="clear" w:color="auto" w:fill="FFFFFF"/>
        <w:ind w:firstLine="708"/>
        <w:contextualSpacing/>
        <w:jc w:val="both"/>
      </w:pPr>
      <w:r w:rsidRPr="00617017">
        <w:t>-не нарушать имеющиеся схемы учета поставки коммунальных услуг;</w:t>
      </w:r>
    </w:p>
    <w:p w:rsidR="00725825" w:rsidRPr="00617017" w:rsidRDefault="00725825" w:rsidP="002B4C8A">
      <w:pPr>
        <w:shd w:val="clear" w:color="auto" w:fill="FFFFFF"/>
        <w:ind w:firstLine="708"/>
        <w:contextualSpacing/>
        <w:jc w:val="both"/>
      </w:pPr>
      <w:r w:rsidRPr="00617017">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725825" w:rsidRPr="00617017" w:rsidRDefault="00725825" w:rsidP="002B4C8A">
      <w:pPr>
        <w:shd w:val="clear" w:color="auto" w:fill="FFFFFF"/>
        <w:ind w:firstLine="708"/>
        <w:contextualSpacing/>
        <w:jc w:val="both"/>
      </w:pPr>
      <w:r w:rsidRPr="00617017">
        <w:t>- не допускать выполнение работ или совершение других действий, приводящих к порче Помещений или конструкций строения, инженерных систем снабжения.</w:t>
      </w:r>
    </w:p>
    <w:p w:rsidR="00725825" w:rsidRPr="00617017" w:rsidRDefault="00725825" w:rsidP="002B4C8A">
      <w:pPr>
        <w:shd w:val="clear" w:color="auto" w:fill="FFFFFF"/>
        <w:ind w:firstLine="708"/>
        <w:contextualSpacing/>
        <w:jc w:val="both"/>
      </w:pPr>
      <w:r>
        <w:t>4.3.4</w:t>
      </w:r>
      <w:r w:rsidRPr="00617017">
        <w:t>. Осуществлять уборку до специально отведенных мест мусора, пустой тары и пищевых отходов из предоставленных Помещений Заказчика и упаковывать их в полиэтиленовые мешки.</w:t>
      </w:r>
    </w:p>
    <w:p w:rsidR="00725825" w:rsidRPr="00617017" w:rsidRDefault="00725825" w:rsidP="002B4C8A">
      <w:pPr>
        <w:shd w:val="clear" w:color="auto" w:fill="FFFFFF"/>
        <w:ind w:firstLine="708"/>
        <w:contextualSpacing/>
        <w:jc w:val="both"/>
      </w:pPr>
      <w:r>
        <w:rPr>
          <w:color w:val="000000"/>
          <w:kern w:val="28"/>
        </w:rPr>
        <w:t>4.3.5</w:t>
      </w:r>
      <w:r w:rsidRPr="00617017">
        <w:rPr>
          <w:color w:val="000000"/>
          <w:kern w:val="28"/>
        </w:rPr>
        <w:t>. Самостоятельно заключить договор с соответствующими организациями на оказание услуг по дератизации и дезинфекции помещений, вывоз пищевых отходов и твердых бытовых отходов.</w:t>
      </w:r>
    </w:p>
    <w:p w:rsidR="00725825" w:rsidRPr="00A75886" w:rsidRDefault="00725825" w:rsidP="006C0051">
      <w:pPr>
        <w:shd w:val="clear" w:color="auto" w:fill="FFFFFF"/>
        <w:ind w:firstLine="708"/>
        <w:contextualSpacing/>
        <w:jc w:val="both"/>
      </w:pPr>
      <w:r w:rsidRPr="00A75886">
        <w:t>4.3.6.</w:t>
      </w:r>
      <w:r w:rsidR="00A75886" w:rsidRPr="00A75886">
        <w:t xml:space="preserve"> </w:t>
      </w:r>
      <w:r w:rsidRPr="00A75886">
        <w:t>Самостоятельно осуществляет обслуживание коммуникационных систем, расположенных в используемом им Помещении, а в случае аварий коммуникационных систем осуществляет их ремонт за свой счет.</w:t>
      </w:r>
    </w:p>
    <w:p w:rsidR="00725825" w:rsidRPr="00A75886" w:rsidRDefault="00725825" w:rsidP="002B4C8A">
      <w:pPr>
        <w:ind w:firstLine="708"/>
        <w:contextualSpacing/>
        <w:jc w:val="both"/>
      </w:pPr>
      <w:r w:rsidRPr="00A75886">
        <w:t>4.3.7. Компенсировать Заказчику все затраты, связанные с ликвидацией аварий, произошедших по вине Исполнителя.</w:t>
      </w:r>
    </w:p>
    <w:p w:rsidR="00725825" w:rsidRPr="00617017" w:rsidRDefault="00725825" w:rsidP="002B4C8A">
      <w:pPr>
        <w:ind w:firstLine="708"/>
        <w:contextualSpacing/>
        <w:jc w:val="both"/>
      </w:pPr>
      <w:r>
        <w:t>4.3.8</w:t>
      </w:r>
      <w:r w:rsidRPr="00617017">
        <w:t>. Строго выполнять правила техники безопасности и производственной санитарии.</w:t>
      </w:r>
    </w:p>
    <w:p w:rsidR="00725825" w:rsidRPr="00617017" w:rsidRDefault="00725825" w:rsidP="002B4C8A">
      <w:pPr>
        <w:ind w:firstLine="708"/>
        <w:contextualSpacing/>
        <w:jc w:val="both"/>
      </w:pPr>
      <w:r>
        <w:t>4.3.9</w:t>
      </w:r>
      <w:r w:rsidRPr="00617017">
        <w:t xml:space="preserve">. Проводить своими силами и за свой счет дератизацию и дезинфекцию Помещений, а также дезинфекцию объектов пищеблока </w:t>
      </w:r>
    </w:p>
    <w:p w:rsidR="00725825" w:rsidRPr="00617017" w:rsidRDefault="00725825" w:rsidP="002B4C8A">
      <w:pPr>
        <w:shd w:val="clear" w:color="auto" w:fill="FFFFFF"/>
        <w:ind w:firstLine="708"/>
        <w:contextualSpacing/>
        <w:jc w:val="both"/>
      </w:pPr>
      <w:r>
        <w:t>4.3.10</w:t>
      </w:r>
      <w:r w:rsidRPr="00617017">
        <w:t>. Обеспечить соблюдение правил торговли, выполнение санитарно - гигиенических требований к технологической обработке и условиям хранения продуктов.</w:t>
      </w:r>
    </w:p>
    <w:p w:rsidR="00725825" w:rsidRPr="00617017" w:rsidRDefault="00725825" w:rsidP="002B4C8A">
      <w:pPr>
        <w:shd w:val="clear" w:color="auto" w:fill="FFFFFF"/>
        <w:ind w:firstLine="708"/>
        <w:contextualSpacing/>
        <w:jc w:val="both"/>
      </w:pPr>
      <w:r>
        <w:t>4.3.11</w:t>
      </w:r>
      <w:r w:rsidRPr="00617017">
        <w:t xml:space="preserve">. Оформить самостоятельно все необходимые разрешения и другие документы, предусмотренные законодательством Российской Федерации, для оказания Услуг, предусмотренных Договором. </w:t>
      </w:r>
    </w:p>
    <w:p w:rsidR="00725825" w:rsidRPr="00617017" w:rsidRDefault="00725825" w:rsidP="002B4C8A">
      <w:pPr>
        <w:shd w:val="clear" w:color="auto" w:fill="FFFFFF"/>
        <w:ind w:firstLine="709"/>
        <w:contextualSpacing/>
        <w:jc w:val="both"/>
      </w:pPr>
      <w:r>
        <w:t>4.3.12</w:t>
      </w:r>
      <w:r w:rsidRPr="00617017">
        <w:t>. Информировать Заказчика, не менее чем за 15 дней, о дате и сроках временного приостановления оказания Услуг.</w:t>
      </w:r>
    </w:p>
    <w:p w:rsidR="00725825" w:rsidRPr="00617017" w:rsidRDefault="00725825" w:rsidP="002B4C8A">
      <w:pPr>
        <w:shd w:val="clear" w:color="auto" w:fill="FFFFFF"/>
        <w:ind w:firstLine="709"/>
        <w:contextualSpacing/>
        <w:jc w:val="both"/>
      </w:pPr>
      <w:r>
        <w:t>4.3.13</w:t>
      </w:r>
      <w:r w:rsidRPr="00617017">
        <w:t>. Довести до сведения Потребителей в наглядной и доступной форме наименование своей организации, место ее нахождения, режим работы, другую информацию, необходимую для представления Потребителям.</w:t>
      </w:r>
    </w:p>
    <w:p w:rsidR="00725825" w:rsidRPr="00617017" w:rsidRDefault="00725825" w:rsidP="002B4C8A">
      <w:pPr>
        <w:shd w:val="clear" w:color="auto" w:fill="FFFFFF"/>
        <w:ind w:firstLine="709"/>
        <w:contextualSpacing/>
        <w:jc w:val="both"/>
      </w:pPr>
      <w:r>
        <w:t>4.3.14</w:t>
      </w:r>
      <w:r w:rsidRPr="00617017">
        <w:t xml:space="preserve">. Довести до сведения Потребителей в наглядной и доступной форме (посредством меню, прейскурантов или иными способами, принятыми при оказании таких Услуг) на русском языке необходимую и достоверную информацию об оказываемых Услугах. </w:t>
      </w:r>
    </w:p>
    <w:p w:rsidR="00725825" w:rsidRPr="00617017" w:rsidRDefault="00725825" w:rsidP="002B4C8A">
      <w:pPr>
        <w:shd w:val="clear" w:color="auto" w:fill="FFFFFF"/>
        <w:ind w:firstLine="709"/>
        <w:contextualSpacing/>
        <w:jc w:val="both"/>
      </w:pPr>
      <w:r>
        <w:t>4.3.15</w:t>
      </w:r>
      <w:r w:rsidRPr="00617017">
        <w:t>.Информация об оказываемых Услугах должна в обязательном порядке содержать:</w:t>
      </w:r>
    </w:p>
    <w:p w:rsidR="00725825" w:rsidRPr="00617017" w:rsidRDefault="00725825" w:rsidP="002B4C8A">
      <w:pPr>
        <w:shd w:val="clear" w:color="auto" w:fill="FFFFFF"/>
        <w:ind w:firstLine="709"/>
        <w:contextualSpacing/>
        <w:jc w:val="both"/>
      </w:pPr>
      <w:r w:rsidRPr="00617017">
        <w:t>- наименование предлагаемой продукции общественного питания с указанием цены такой продукции;</w:t>
      </w:r>
    </w:p>
    <w:p w:rsidR="00725825" w:rsidRPr="00617017" w:rsidRDefault="00725825" w:rsidP="002B4C8A">
      <w:pPr>
        <w:shd w:val="clear" w:color="auto" w:fill="FFFFFF"/>
        <w:ind w:firstLine="709"/>
        <w:contextualSpacing/>
        <w:jc w:val="both"/>
      </w:pPr>
      <w:r w:rsidRPr="00617017">
        <w:t>- сведения о весе или объеме порций готовых блюд продукции общественного питания.</w:t>
      </w:r>
    </w:p>
    <w:p w:rsidR="00725825" w:rsidRPr="00617017" w:rsidRDefault="00725825" w:rsidP="002B4C8A">
      <w:pPr>
        <w:shd w:val="clear" w:color="auto" w:fill="FFFFFF"/>
        <w:ind w:firstLine="709"/>
        <w:contextualSpacing/>
        <w:jc w:val="both"/>
      </w:pPr>
      <w:r>
        <w:t>4.3.16</w:t>
      </w:r>
      <w:r w:rsidRPr="00617017">
        <w:t>. При нанесении ущерба имуществу Заказчика во время или в результате оказания Услуг по настоящему Договору, Исполнитель обязан в полном объеме возместить за свой счет такой ущерб.</w:t>
      </w:r>
    </w:p>
    <w:p w:rsidR="00725825" w:rsidRPr="00617017" w:rsidRDefault="00725825" w:rsidP="002B4C8A">
      <w:pPr>
        <w:shd w:val="clear" w:color="auto" w:fill="FFFFFF"/>
        <w:ind w:firstLine="709"/>
        <w:contextualSpacing/>
        <w:jc w:val="both"/>
      </w:pPr>
      <w:r>
        <w:t>4.3.17</w:t>
      </w:r>
      <w:r w:rsidRPr="00617017">
        <w:t>. Обеспечивать уборку и санитарную обработку Помещений, предоставленных для оказания Услуг.</w:t>
      </w:r>
    </w:p>
    <w:p w:rsidR="00725825" w:rsidRPr="00617017" w:rsidRDefault="00725825" w:rsidP="002B4C8A">
      <w:pPr>
        <w:shd w:val="clear" w:color="auto" w:fill="FFFFFF"/>
        <w:ind w:firstLine="709"/>
        <w:contextualSpacing/>
        <w:jc w:val="both"/>
      </w:pPr>
      <w:r>
        <w:t>4.3.18</w:t>
      </w:r>
      <w:r w:rsidRPr="00617017">
        <w:t>. Назначить ответственных лиц (и сообщить о них Заказчику), которые будут ежедневно принимать и сдавать используемые для оказания Услуг Помещения путем опечатывания дверей, грузовых люков и т. д., производить передачу ключей представителям Заказчика, что должно письменно фиксироваться в книге сдачи и приема служебных помещений.</w:t>
      </w:r>
    </w:p>
    <w:p w:rsidR="00725825" w:rsidRPr="00617017" w:rsidRDefault="00725825" w:rsidP="002B4C8A">
      <w:pPr>
        <w:shd w:val="clear" w:color="auto" w:fill="FFFFFF"/>
        <w:ind w:firstLine="709"/>
        <w:contextualSpacing/>
        <w:jc w:val="both"/>
      </w:pPr>
      <w:r>
        <w:t>4.3.19</w:t>
      </w:r>
      <w:r w:rsidRPr="00617017">
        <w:t xml:space="preserve">. Предоставлять Списки персонала и транспортных средств Исполнителя для прохода-проезда на территорию </w:t>
      </w:r>
      <w:r>
        <w:rPr>
          <w:lang w:eastAsia="ar-SA"/>
        </w:rPr>
        <w:t>АО «Санаторий «Дюльбер».</w:t>
      </w:r>
    </w:p>
    <w:p w:rsidR="00725825" w:rsidRPr="00617017" w:rsidRDefault="00725825" w:rsidP="002B4C8A">
      <w:pPr>
        <w:shd w:val="clear" w:color="auto" w:fill="FFFFFF"/>
        <w:ind w:firstLine="709"/>
        <w:contextualSpacing/>
        <w:jc w:val="both"/>
      </w:pPr>
      <w:r>
        <w:rPr>
          <w:color w:val="000000"/>
          <w:kern w:val="28"/>
        </w:rPr>
        <w:t>4.3.20</w:t>
      </w:r>
      <w:r w:rsidRPr="00617017">
        <w:rPr>
          <w:color w:val="000000"/>
          <w:kern w:val="28"/>
        </w:rPr>
        <w:t>. Самостоятельно заключить договор с соответствующими организациями на оказание услуг по дератизации и дезинфекции помещений, вывоз пищевых отходов и твердых бытовых отходов. Предоставить Заказчику на утверждение график проведения указанных работ</w:t>
      </w:r>
      <w:r w:rsidRPr="00617017">
        <w:t xml:space="preserve"> для оказания Услуг</w:t>
      </w:r>
      <w:r w:rsidRPr="00617017">
        <w:rPr>
          <w:color w:val="000000"/>
          <w:kern w:val="28"/>
        </w:rPr>
        <w:t>.</w:t>
      </w:r>
    </w:p>
    <w:p w:rsidR="00725825" w:rsidRPr="00617017" w:rsidRDefault="00725825" w:rsidP="002B4C8A">
      <w:pPr>
        <w:shd w:val="clear" w:color="auto" w:fill="FFFFFF"/>
        <w:ind w:firstLine="709"/>
        <w:contextualSpacing/>
        <w:jc w:val="both"/>
      </w:pPr>
      <w:r>
        <w:t>4.3.21</w:t>
      </w:r>
      <w:r w:rsidRPr="00617017">
        <w:t>. При возникновении неблагоприятной санэпидобстановки, выполнять требования медицинской службы Заказчика, согласно требованиям Федерального закона от 21.11.11г. № 323-ФЗ «Об основах охраны здоровья граждан в Российской Федерации», приказа Минздрава России №330 от 05.08.2003г., СП 2.1.4.1074-01 и СП 2.1.3.2630-10.</w:t>
      </w:r>
    </w:p>
    <w:p w:rsidR="00725825" w:rsidRPr="00DA63D0" w:rsidRDefault="00725825" w:rsidP="002B4C8A">
      <w:pPr>
        <w:ind w:firstLine="709"/>
        <w:contextualSpacing/>
        <w:jc w:val="both"/>
      </w:pPr>
      <w:r w:rsidRPr="00DA63D0">
        <w:t>4.3.2</w:t>
      </w:r>
      <w:r>
        <w:t>2</w:t>
      </w:r>
      <w:r w:rsidRPr="00DA63D0">
        <w:t>. Оказывать Услуги в строгом соответствии с Приказом Министерства здравоохранения Российской Федерации от 5 августа 2003 года № 330 «О мерах по совершенствованию лечебного питания в лечебно-профилактических учреждениях РФ», требованиями, предъявляемыми Роспотребнадзором, органом по сертификации услуг к организации общественного питания.</w:t>
      </w:r>
    </w:p>
    <w:p w:rsidR="00725825" w:rsidRPr="00DA63D0" w:rsidRDefault="00725825" w:rsidP="002B4C8A">
      <w:pPr>
        <w:ind w:firstLine="709"/>
        <w:contextualSpacing/>
        <w:jc w:val="both"/>
      </w:pPr>
      <w:r w:rsidRPr="00DA63D0">
        <w:t>4.3.2</w:t>
      </w:r>
      <w:r>
        <w:t>3. Обеспечить не позднее 09.00 час «__» ________ 2017</w:t>
      </w:r>
      <w:r w:rsidRPr="00DA63D0">
        <w:t xml:space="preserve"> г. полную готовность к оказанию услуг общественного питания по методу «Шведский стол» отдыхающими санатория согласно Договору, Техническому заданию и приложениям к техническому заданию.</w:t>
      </w:r>
    </w:p>
    <w:p w:rsidR="00725825" w:rsidRPr="00DA63D0" w:rsidRDefault="00725825" w:rsidP="002B4C8A">
      <w:pPr>
        <w:ind w:firstLine="709"/>
        <w:contextualSpacing/>
        <w:jc w:val="both"/>
      </w:pPr>
      <w:r w:rsidRPr="00DA63D0">
        <w:t>4.3.2</w:t>
      </w:r>
      <w:r>
        <w:t xml:space="preserve">4. </w:t>
      </w:r>
      <w:r w:rsidRPr="00DA63D0">
        <w:t>Оказывать услуги квалифицированным персоналом, в соответствии с требованиями к квалификации персонала для организации предоставления услуг питания по методу «Шведский стол» - Приложение №</w:t>
      </w:r>
      <w:r>
        <w:t>4</w:t>
      </w:r>
      <w:r w:rsidRPr="00DA63D0">
        <w:t xml:space="preserve"> к Техническому заданию.</w:t>
      </w:r>
    </w:p>
    <w:p w:rsidR="00725825" w:rsidRPr="00DA63D0" w:rsidRDefault="00725825" w:rsidP="002B4C8A">
      <w:pPr>
        <w:ind w:firstLine="709"/>
        <w:contextualSpacing/>
        <w:jc w:val="both"/>
      </w:pPr>
      <w:r w:rsidRPr="00DA63D0">
        <w:t>4.3.2</w:t>
      </w:r>
      <w:r>
        <w:t>5</w:t>
      </w:r>
      <w:r w:rsidRPr="00DA63D0">
        <w:t xml:space="preserve">. Самостоятельно приобретать качественные продукты питания и расходные материалы, необходимые для оказания услуг (чистящие и моющие средства и др.), нести все расходы, связанные с оказанием услуг: транспортные, на стирку мягкого инвентаря, на приобретение инвентаря, посуды, столовых приборов, приобретение расходных материалов (чистящие и моющие средства) и т.д. </w:t>
      </w:r>
    </w:p>
    <w:p w:rsidR="00725825" w:rsidRPr="00DA63D0" w:rsidRDefault="00725825" w:rsidP="002B4C8A">
      <w:pPr>
        <w:ind w:firstLine="709"/>
        <w:contextualSpacing/>
        <w:jc w:val="both"/>
      </w:pPr>
      <w:r w:rsidRPr="00DA63D0">
        <w:t>4.3.2</w:t>
      </w:r>
      <w:r>
        <w:t>6</w:t>
      </w:r>
      <w:r w:rsidRPr="00DA63D0">
        <w:t>.Обеспечить при приготовлении пищи соблюдение технологических режимов, приемов, рецептур и норм выхода готовых блюд. Обеспечить своевременное ведение бракеражных журналов.</w:t>
      </w:r>
    </w:p>
    <w:p w:rsidR="00725825" w:rsidRPr="00DA63D0" w:rsidRDefault="00725825" w:rsidP="002B4C8A">
      <w:pPr>
        <w:ind w:firstLine="709"/>
        <w:contextualSpacing/>
        <w:jc w:val="both"/>
      </w:pPr>
      <w:r w:rsidRPr="00DA63D0">
        <w:t>4.3.2</w:t>
      </w:r>
      <w:r>
        <w:t>7</w:t>
      </w:r>
      <w:r w:rsidRPr="00DA63D0">
        <w:t>. Соблюдать санитарно-эпидемиологические требования к организации питания столовой закрытого типа, правил пожарной и техники безопасности, а также осуществлять производственный контроль санитарно-эпидемиологического состояния пищеблока и качества предоставляемого питания.</w:t>
      </w:r>
    </w:p>
    <w:p w:rsidR="00725825" w:rsidRPr="00DA63D0" w:rsidRDefault="00725825" w:rsidP="002B4C8A">
      <w:pPr>
        <w:ind w:firstLine="709"/>
        <w:contextualSpacing/>
        <w:jc w:val="both"/>
      </w:pPr>
      <w:r w:rsidRPr="00DA63D0">
        <w:t>4.3.</w:t>
      </w:r>
      <w:r>
        <w:t>28</w:t>
      </w:r>
      <w:r w:rsidRPr="00DA63D0">
        <w:t>. Использовать рекомендуемые производителями оборудования моющие и чистящие средства.</w:t>
      </w:r>
    </w:p>
    <w:p w:rsidR="00725825" w:rsidRPr="00DA63D0" w:rsidRDefault="00725825" w:rsidP="002B4C8A">
      <w:pPr>
        <w:ind w:firstLine="709"/>
        <w:contextualSpacing/>
        <w:jc w:val="both"/>
      </w:pPr>
      <w:r w:rsidRPr="00DA63D0">
        <w:t>4.3.</w:t>
      </w:r>
      <w:r>
        <w:t>29</w:t>
      </w:r>
      <w:r w:rsidRPr="00DA63D0">
        <w:t>. Обеспечить обслуживающий персонал единообразной специальной одеждой, организовывать регулярную смену специальной одежды обслуживающим персоналом.</w:t>
      </w:r>
    </w:p>
    <w:p w:rsidR="00725825" w:rsidRPr="00DA63D0" w:rsidRDefault="00725825" w:rsidP="002B4C8A">
      <w:pPr>
        <w:ind w:firstLine="709"/>
        <w:contextualSpacing/>
        <w:jc w:val="both"/>
      </w:pPr>
      <w:r w:rsidRPr="00DA63D0">
        <w:t>4.3.3</w:t>
      </w:r>
      <w:r>
        <w:t>0</w:t>
      </w:r>
      <w:r w:rsidRPr="00DA63D0">
        <w:t>. Предоставлять Заказчику информацию, касающуюся оказываемых услуг по настоящему Договору. По требованию Заказчика предъявлять на проверку количественного и качественного состояния продовольственных товаров, хранящиеся в складских помещениях, документы, подтверждающие качество и безопасность указанных товаров (сертификаты соответствия, удостоверения о качестве и безопасности, декларации о соответствии, гигиенические свидетельства, ветеринарные свидетельства).</w:t>
      </w:r>
    </w:p>
    <w:p w:rsidR="00725825" w:rsidRPr="00DA63D0" w:rsidRDefault="00725825" w:rsidP="002B4C8A">
      <w:pPr>
        <w:ind w:firstLine="709"/>
        <w:contextualSpacing/>
        <w:jc w:val="both"/>
      </w:pPr>
      <w:r w:rsidRPr="00DA63D0">
        <w:t>4.3.3</w:t>
      </w:r>
      <w:r>
        <w:t>1</w:t>
      </w:r>
      <w:r w:rsidRPr="00DA63D0">
        <w:t xml:space="preserve">. Приготовление блюд должно производиться из продуктов, указанных в требованиях к «Номенклатуре продуктов питания» - Приложение № </w:t>
      </w:r>
      <w:r>
        <w:t>2</w:t>
      </w:r>
      <w:r w:rsidRPr="00DA63D0">
        <w:t xml:space="preserve"> к ТЗ.</w:t>
      </w:r>
    </w:p>
    <w:p w:rsidR="00725825" w:rsidRPr="00DA63D0" w:rsidRDefault="00725825" w:rsidP="002B4C8A">
      <w:pPr>
        <w:ind w:firstLine="709"/>
        <w:contextualSpacing/>
        <w:jc w:val="both"/>
      </w:pPr>
      <w:r w:rsidRPr="00DA63D0">
        <w:t>Не использовать фарши и полуфабрикаты промышленного производства (кроме пельменей, вареников).</w:t>
      </w:r>
    </w:p>
    <w:p w:rsidR="00725825" w:rsidRPr="00DA63D0" w:rsidRDefault="00725825" w:rsidP="002B4C8A">
      <w:pPr>
        <w:ind w:firstLine="709"/>
        <w:contextualSpacing/>
        <w:jc w:val="both"/>
      </w:pPr>
      <w:r w:rsidRPr="00DA63D0">
        <w:t>4.3.3</w:t>
      </w:r>
      <w:r>
        <w:t>2</w:t>
      </w:r>
      <w:r w:rsidRPr="00DA63D0">
        <w:t>. Предупреждать Заказчика о вероятных конкретных событиях или обстоятельствах в будущем, которые могут негативно повлиять на качество услуг.</w:t>
      </w:r>
    </w:p>
    <w:p w:rsidR="00725825" w:rsidRPr="00617017" w:rsidRDefault="00725825" w:rsidP="002B4C8A">
      <w:pPr>
        <w:ind w:firstLine="709"/>
        <w:contextualSpacing/>
        <w:jc w:val="both"/>
      </w:pPr>
      <w:r w:rsidRPr="00DA63D0">
        <w:t>4.3.3</w:t>
      </w:r>
      <w:r>
        <w:t>3</w:t>
      </w:r>
      <w:r w:rsidRPr="00DA63D0">
        <w:t>. Устранять своими силами и за свой счет допущенные по своей вине недостатки в оказываемых услугах.</w:t>
      </w:r>
    </w:p>
    <w:p w:rsidR="00725825" w:rsidRPr="00DA63D0" w:rsidRDefault="00725825" w:rsidP="002B4C8A">
      <w:pPr>
        <w:ind w:firstLine="709"/>
        <w:contextualSpacing/>
        <w:jc w:val="both"/>
      </w:pPr>
      <w:r w:rsidRPr="00DA63D0">
        <w:t>4.3.3</w:t>
      </w:r>
      <w:r>
        <w:t>4</w:t>
      </w:r>
      <w:r w:rsidRPr="00DA63D0">
        <w:t>. Представлять Заказчику Акты выполненных работ (услуг), в соответствии с условиями Договора.</w:t>
      </w:r>
    </w:p>
    <w:p w:rsidR="00725825" w:rsidRPr="00DA63D0" w:rsidRDefault="00725825" w:rsidP="002B4C8A">
      <w:pPr>
        <w:ind w:firstLine="709"/>
        <w:contextualSpacing/>
        <w:jc w:val="both"/>
      </w:pPr>
      <w:r w:rsidRPr="00DA63D0">
        <w:t>4.3.3</w:t>
      </w:r>
      <w:r>
        <w:t>5</w:t>
      </w:r>
      <w:r w:rsidRPr="00DA63D0">
        <w:t>. Оказывать Услуги и выполнять свои обязанности по настоящему Договору с надлежащим прилежанием, эффективностью и на высоком профессиональном и этическом уровне, а также применять передовые технологии.</w:t>
      </w:r>
    </w:p>
    <w:p w:rsidR="00725825" w:rsidRPr="00DA63D0" w:rsidRDefault="00725825" w:rsidP="002B4C8A">
      <w:pPr>
        <w:ind w:firstLine="709"/>
        <w:contextualSpacing/>
        <w:jc w:val="both"/>
      </w:pPr>
      <w:r w:rsidRPr="00DA63D0">
        <w:t>4.3.3</w:t>
      </w:r>
      <w:r>
        <w:t>6</w:t>
      </w:r>
      <w:r w:rsidRPr="00DA63D0">
        <w:t>. Оказывать всяческое содействие Заказчику в отношении любого вопроса, связанного с настоящим Договором и соблюдать его законные интересы.</w:t>
      </w:r>
    </w:p>
    <w:p w:rsidR="00725825" w:rsidRPr="00DA63D0" w:rsidRDefault="00725825" w:rsidP="002B4C8A">
      <w:pPr>
        <w:ind w:firstLine="709"/>
        <w:contextualSpacing/>
        <w:jc w:val="both"/>
      </w:pPr>
      <w:r>
        <w:t>4.3.37</w:t>
      </w:r>
      <w:r w:rsidRPr="00DA63D0">
        <w:t>. Своевременно проводить мойку котлов и посуды, уборку Помещения с применением моющих и дезинфицирующих средств.</w:t>
      </w:r>
    </w:p>
    <w:p w:rsidR="00725825" w:rsidRPr="00DA63D0" w:rsidRDefault="00725825" w:rsidP="002B4C8A">
      <w:pPr>
        <w:ind w:firstLine="709"/>
        <w:contextualSpacing/>
        <w:jc w:val="both"/>
      </w:pPr>
      <w:r>
        <w:t>4.3.38</w:t>
      </w:r>
      <w:r w:rsidRPr="00DA63D0">
        <w:t>. В целях обеспечения безопасной эксплуатаци</w:t>
      </w:r>
      <w:r>
        <w:t>и технологического оборудования</w:t>
      </w:r>
      <w:r w:rsidRPr="00DA63D0">
        <w:t>, обеспечения безопасности работников и соблюдения ими Правил пожарной и электробезопасности обеспечить наличие лица, ответственного за электрохозяйство эксплуатируемого электрооборудования столовой, пожарную безопасность и охрану труда.</w:t>
      </w:r>
    </w:p>
    <w:p w:rsidR="00725825" w:rsidRPr="00285E34" w:rsidRDefault="00725825" w:rsidP="002B4C8A">
      <w:pPr>
        <w:ind w:firstLine="709"/>
        <w:contextualSpacing/>
        <w:jc w:val="both"/>
        <w:rPr>
          <w:color w:val="000000"/>
        </w:rPr>
      </w:pPr>
      <w:r w:rsidRPr="00DA63D0">
        <w:t>4.3.</w:t>
      </w:r>
      <w:r>
        <w:t>39</w:t>
      </w:r>
      <w:r w:rsidRPr="00DA63D0">
        <w:t xml:space="preserve">. </w:t>
      </w:r>
      <w:r w:rsidRPr="009652AB">
        <w:rPr>
          <w:color w:val="000000"/>
        </w:rPr>
        <w:t>Исполнитель в целях модернизации технологических процессов по приготовлению пищи, имеет право по согласованию с Заказчиком выполнять отключени</w:t>
      </w:r>
      <w:r>
        <w:rPr>
          <w:color w:val="000000"/>
        </w:rPr>
        <w:t>е</w:t>
      </w:r>
      <w:r w:rsidRPr="009652AB">
        <w:rPr>
          <w:color w:val="000000"/>
        </w:rPr>
        <w:t xml:space="preserve"> эксплуатируемого технологического электрооборудования, проводить его демонтаж и устанавливать взамен демонтированного, усовершенствованное технологическое электрооборудование. Исполнитель обязан обеспечить сохранность демонтируемого оборудования и передать его Заказчику в исправном состоянии после окончания срока эксплуатации.</w:t>
      </w:r>
    </w:p>
    <w:p w:rsidR="00725825" w:rsidRPr="00DA63D0" w:rsidRDefault="00725825" w:rsidP="002B4C8A">
      <w:pPr>
        <w:ind w:firstLine="709"/>
        <w:contextualSpacing/>
        <w:jc w:val="both"/>
      </w:pPr>
      <w:r w:rsidRPr="00DA63D0">
        <w:t>4.3.4</w:t>
      </w:r>
      <w:r>
        <w:t>0</w:t>
      </w:r>
      <w:r w:rsidRPr="00DA63D0">
        <w:t>. Ответственность за обеспечение здоровых и безопасных условий труда персонала Помещения возлагается на Исполнителя.</w:t>
      </w:r>
    </w:p>
    <w:p w:rsidR="00725825" w:rsidRPr="00DA63D0" w:rsidRDefault="00725825" w:rsidP="002B4C8A">
      <w:pPr>
        <w:ind w:firstLine="709"/>
        <w:contextualSpacing/>
        <w:jc w:val="both"/>
      </w:pPr>
      <w:r w:rsidRPr="00DA63D0">
        <w:t>4.3.4</w:t>
      </w:r>
      <w:r>
        <w:t>1</w:t>
      </w:r>
      <w:r w:rsidRPr="00DA63D0">
        <w:t>. Ответственность за проведени</w:t>
      </w:r>
      <w:r>
        <w:t>е</w:t>
      </w:r>
      <w:r w:rsidRPr="00DA63D0">
        <w:t xml:space="preserve"> всех видов инструктажей, включая вступительный, по вопросам охраны труда, пожарной безопасности, электробезопасности возлагается на Исполнителя.</w:t>
      </w:r>
    </w:p>
    <w:p w:rsidR="00725825" w:rsidRPr="00DA63D0" w:rsidRDefault="00725825" w:rsidP="002B4C8A">
      <w:pPr>
        <w:ind w:firstLine="709"/>
        <w:contextualSpacing/>
        <w:jc w:val="both"/>
      </w:pPr>
      <w:r w:rsidRPr="00DA63D0">
        <w:t>4.3.4</w:t>
      </w:r>
      <w:r>
        <w:t>2</w:t>
      </w:r>
      <w:r w:rsidRPr="00DA63D0">
        <w:t xml:space="preserve">. Исполнителю необходимо предоставить Заказчику копии внутренних приказов о назначении ответственных лиц: </w:t>
      </w:r>
    </w:p>
    <w:p w:rsidR="00725825" w:rsidRPr="00DA63D0" w:rsidRDefault="00725825" w:rsidP="002B4C8A">
      <w:pPr>
        <w:ind w:firstLine="709"/>
        <w:contextualSpacing/>
        <w:jc w:val="both"/>
      </w:pPr>
      <w:r w:rsidRPr="00DA63D0">
        <w:t>за охрану труда на объекте;</w:t>
      </w:r>
    </w:p>
    <w:p w:rsidR="00725825" w:rsidRPr="00DA63D0" w:rsidRDefault="00725825" w:rsidP="002B4C8A">
      <w:pPr>
        <w:ind w:firstLine="709"/>
        <w:contextualSpacing/>
        <w:jc w:val="both"/>
      </w:pPr>
      <w:r w:rsidRPr="00DA63D0">
        <w:t>за электрохозяйство на объекте;</w:t>
      </w:r>
    </w:p>
    <w:p w:rsidR="00725825" w:rsidRPr="00DA63D0" w:rsidRDefault="00725825" w:rsidP="002B4C8A">
      <w:pPr>
        <w:ind w:firstLine="709"/>
        <w:contextualSpacing/>
        <w:jc w:val="both"/>
      </w:pPr>
      <w:r w:rsidRPr="00DA63D0">
        <w:t>за пожарную безопасность на объекте.</w:t>
      </w:r>
    </w:p>
    <w:p w:rsidR="00725825" w:rsidRPr="00617017" w:rsidRDefault="00725825" w:rsidP="00C46AB4">
      <w:pPr>
        <w:shd w:val="clear" w:color="auto" w:fill="FFFFFF"/>
        <w:ind w:firstLine="540"/>
        <w:contextualSpacing/>
        <w:jc w:val="both"/>
      </w:pPr>
    </w:p>
    <w:p w:rsidR="00725825" w:rsidRPr="00617017" w:rsidRDefault="00725825" w:rsidP="002B4C8A">
      <w:pPr>
        <w:shd w:val="clear" w:color="auto" w:fill="FFFFFF"/>
        <w:ind w:firstLine="709"/>
        <w:contextualSpacing/>
        <w:jc w:val="both"/>
        <w:rPr>
          <w:b/>
        </w:rPr>
      </w:pPr>
      <w:r w:rsidRPr="00617017">
        <w:rPr>
          <w:b/>
        </w:rPr>
        <w:t>4.4. Исполнитель имеет право:</w:t>
      </w:r>
    </w:p>
    <w:p w:rsidR="00725825" w:rsidRPr="00617017" w:rsidRDefault="00725825" w:rsidP="002B4C8A">
      <w:pPr>
        <w:shd w:val="clear" w:color="auto" w:fill="FFFFFF"/>
        <w:ind w:firstLine="709"/>
        <w:contextualSpacing/>
        <w:jc w:val="both"/>
      </w:pPr>
      <w:r w:rsidRPr="00617017">
        <w:t>4.4.1. Устанавливать в местах оказания Услуг, правила поведения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725825" w:rsidRPr="00617017" w:rsidRDefault="00725825" w:rsidP="002B4C8A">
      <w:pPr>
        <w:shd w:val="clear" w:color="auto" w:fill="FFFFFF"/>
        <w:ind w:firstLine="709"/>
        <w:contextualSpacing/>
        <w:jc w:val="both"/>
      </w:pPr>
      <w:r w:rsidRPr="00617017">
        <w:t>4.4.2. Требовать от Заказчика своевременной оплаты</w:t>
      </w:r>
      <w:r>
        <w:t xml:space="preserve"> (с учетом отсрочки)</w:t>
      </w:r>
      <w:r w:rsidRPr="00617017">
        <w:t xml:space="preserve"> за оказанные Услуги по настоящему Договору.</w:t>
      </w:r>
    </w:p>
    <w:p w:rsidR="00725825" w:rsidRPr="00617017" w:rsidRDefault="00725825" w:rsidP="00C46AB4">
      <w:pPr>
        <w:contextualSpacing/>
        <w:jc w:val="center"/>
        <w:rPr>
          <w:b/>
          <w:bCs/>
        </w:rPr>
      </w:pPr>
    </w:p>
    <w:p w:rsidR="00725825" w:rsidRPr="00617017" w:rsidRDefault="00725825" w:rsidP="00C46AB4">
      <w:pPr>
        <w:contextualSpacing/>
        <w:jc w:val="center"/>
        <w:rPr>
          <w:b/>
          <w:bCs/>
        </w:rPr>
      </w:pPr>
      <w:r w:rsidRPr="00617017">
        <w:rPr>
          <w:b/>
          <w:bCs/>
        </w:rPr>
        <w:t>5. ОТВЕТСТВЕННОСТЬ СТОРОН</w:t>
      </w:r>
    </w:p>
    <w:p w:rsidR="00725825" w:rsidRPr="002B4C8A" w:rsidRDefault="00725825" w:rsidP="002B4C8A">
      <w:pPr>
        <w:ind w:firstLine="709"/>
        <w:contextualSpacing/>
        <w:jc w:val="both"/>
      </w:pPr>
      <w:r w:rsidRPr="002B4C8A">
        <w:t xml:space="preserve">5.1. За неисполнение (ненадлежащее исполнение) условий настоящего Договора </w:t>
      </w:r>
      <w:r w:rsidRPr="002B4C8A">
        <w:rPr>
          <w:bCs/>
        </w:rPr>
        <w:t xml:space="preserve">Стороны </w:t>
      </w:r>
      <w:r w:rsidRPr="002B4C8A">
        <w:t>несут ответственность в соответствии с действующим законодательством Российской Федерации.</w:t>
      </w:r>
    </w:p>
    <w:p w:rsidR="00725825" w:rsidRPr="002B4C8A" w:rsidRDefault="00725825" w:rsidP="002B4C8A">
      <w:pPr>
        <w:ind w:firstLine="709"/>
        <w:contextualSpacing/>
        <w:jc w:val="both"/>
      </w:pPr>
      <w:r w:rsidRPr="002B4C8A">
        <w:t xml:space="preserve">5.2. </w:t>
      </w:r>
      <w:r w:rsidRPr="002B4C8A">
        <w:rPr>
          <w:bCs/>
        </w:rPr>
        <w:t xml:space="preserve">Стороны </w:t>
      </w:r>
      <w:r w:rsidRPr="002B4C8A">
        <w:t xml:space="preserve">обязан возместить </w:t>
      </w:r>
      <w:r w:rsidRPr="002B4C8A">
        <w:rPr>
          <w:bCs/>
        </w:rPr>
        <w:t xml:space="preserve">друг другу </w:t>
      </w:r>
      <w:r w:rsidRPr="002B4C8A">
        <w:t>причиненные убытки при неисполнении или ненадлежащем исполнении своих обязательств по настоящему Договору.</w:t>
      </w:r>
    </w:p>
    <w:p w:rsidR="00725825" w:rsidRPr="002B4C8A" w:rsidRDefault="00725825" w:rsidP="002B4C8A">
      <w:pPr>
        <w:ind w:firstLine="709"/>
        <w:contextualSpacing/>
        <w:jc w:val="both"/>
      </w:pPr>
      <w:r w:rsidRPr="002B4C8A">
        <w:t xml:space="preserve">5.3. За неисполнение (ненадлежащее исполнение) своих обязательств по настоящему Договору в т.ч. за нарушение сроков оказания услуг, </w:t>
      </w:r>
      <w:r w:rsidRPr="002B4C8A">
        <w:rPr>
          <w:bCs/>
        </w:rPr>
        <w:t xml:space="preserve">Исполнитель </w:t>
      </w:r>
      <w:r w:rsidRPr="002B4C8A">
        <w:t xml:space="preserve">уплачивает </w:t>
      </w:r>
      <w:r w:rsidRPr="002B4C8A">
        <w:rPr>
          <w:bCs/>
        </w:rPr>
        <w:t>Заказчику</w:t>
      </w:r>
      <w:r w:rsidRPr="002B4C8A">
        <w:t xml:space="preserve"> пеню. </w:t>
      </w:r>
    </w:p>
    <w:p w:rsidR="00725825" w:rsidRPr="002B4C8A" w:rsidRDefault="00725825" w:rsidP="002B4C8A">
      <w:pPr>
        <w:ind w:firstLine="709"/>
        <w:contextualSpacing/>
        <w:jc w:val="both"/>
      </w:pPr>
      <w:r w:rsidRPr="002B4C8A">
        <w:t>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w:t>
      </w:r>
    </w:p>
    <w:p w:rsidR="00725825" w:rsidRPr="002B4C8A" w:rsidRDefault="00725825" w:rsidP="002B4C8A">
      <w:pPr>
        <w:ind w:firstLine="709"/>
        <w:contextualSpacing/>
        <w:jc w:val="both"/>
      </w:pPr>
      <w:r w:rsidRPr="002B4C8A">
        <w:t xml:space="preserve">где: </w:t>
      </w:r>
    </w:p>
    <w:p w:rsidR="00725825" w:rsidRPr="002B4C8A" w:rsidRDefault="00725825" w:rsidP="002B4C8A">
      <w:pPr>
        <w:ind w:firstLine="709"/>
        <w:contextualSpacing/>
        <w:jc w:val="both"/>
      </w:pPr>
      <w:r w:rsidRPr="002B4C8A">
        <w:t xml:space="preserve">Ц – цена Договора; </w:t>
      </w:r>
    </w:p>
    <w:p w:rsidR="00725825" w:rsidRPr="002B4C8A" w:rsidRDefault="00725825" w:rsidP="002B4C8A">
      <w:pPr>
        <w:ind w:firstLine="709"/>
        <w:contextualSpacing/>
        <w:jc w:val="both"/>
      </w:pPr>
      <w:r w:rsidRPr="002B4C8A">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725825" w:rsidRPr="002B4C8A" w:rsidRDefault="00725825" w:rsidP="002B4C8A">
      <w:pPr>
        <w:ind w:firstLine="709"/>
        <w:contextualSpacing/>
        <w:jc w:val="both"/>
      </w:pPr>
      <w:r w:rsidRPr="002B4C8A">
        <w:t>С - размер ставки. Размер ставки определяется по формуле:</w:t>
      </w:r>
    </w:p>
    <w:p w:rsidR="00725825" w:rsidRPr="002B4C8A" w:rsidRDefault="00725825" w:rsidP="002B4C8A">
      <w:pPr>
        <w:ind w:firstLine="709"/>
        <w:contextualSpacing/>
        <w:jc w:val="both"/>
      </w:pPr>
      <w:r w:rsidRPr="002B4C8A">
        <w:t>С = СЦБ х ДП, где:</w:t>
      </w:r>
    </w:p>
    <w:p w:rsidR="00725825" w:rsidRPr="002B4C8A" w:rsidRDefault="00725825" w:rsidP="002B4C8A">
      <w:pPr>
        <w:ind w:firstLine="709"/>
        <w:contextualSpacing/>
        <w:jc w:val="both"/>
      </w:pPr>
      <w:r w:rsidRPr="002B4C8A">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725825" w:rsidRPr="002B4C8A" w:rsidRDefault="00725825" w:rsidP="002B4C8A">
      <w:pPr>
        <w:ind w:firstLine="709"/>
        <w:contextualSpacing/>
        <w:jc w:val="both"/>
      </w:pPr>
      <w:r w:rsidRPr="002B4C8A">
        <w:t>ДП - количество дней просрочки.</w:t>
      </w:r>
    </w:p>
    <w:p w:rsidR="00725825" w:rsidRPr="002B4C8A" w:rsidRDefault="00725825" w:rsidP="002B4C8A">
      <w:pPr>
        <w:shd w:val="clear" w:color="auto" w:fill="FFFFFF"/>
        <w:ind w:firstLine="709"/>
        <w:contextualSpacing/>
        <w:jc w:val="both"/>
      </w:pPr>
      <w:r w:rsidRPr="002B4C8A">
        <w:t>Коэффициент К определяется по формуле:</w:t>
      </w:r>
    </w:p>
    <w:p w:rsidR="00725825" w:rsidRPr="002B4C8A" w:rsidRDefault="00C52F21" w:rsidP="002B4C8A">
      <w:pPr>
        <w:shd w:val="clear" w:color="auto" w:fill="FFFFFF"/>
        <w:ind w:firstLine="709"/>
        <w:contextualSpacing/>
        <w:jc w:val="both"/>
      </w:pPr>
      <w:r w:rsidRPr="00383DB3">
        <w:rPr>
          <w:b/>
          <w:noProof/>
        </w:rPr>
        <w:pict>
          <v:shape id="Рисунок 1" o:spid="_x0000_i1033" type="#_x0000_t75" alt="формула коэффициента" style="width:81.15pt;height:28.5pt;visibility:visible">
            <v:imagedata r:id="rId37" o:title=""/>
          </v:shape>
        </w:pict>
      </w:r>
      <w:r w:rsidR="00725825" w:rsidRPr="002B4C8A">
        <w:t>,</w:t>
      </w:r>
      <w:r w:rsidR="00725825" w:rsidRPr="002B4C8A">
        <w:br/>
        <w:t>где:</w:t>
      </w:r>
      <w:r w:rsidR="00725825" w:rsidRPr="002B4C8A">
        <w:br/>
        <w:t>ДП - количество дней просрочки;</w:t>
      </w:r>
    </w:p>
    <w:p w:rsidR="00725825" w:rsidRPr="002B4C8A" w:rsidRDefault="00725825" w:rsidP="002B4C8A">
      <w:pPr>
        <w:shd w:val="clear" w:color="auto" w:fill="FFFFFF"/>
        <w:ind w:firstLine="709"/>
        <w:contextualSpacing/>
        <w:jc w:val="both"/>
      </w:pPr>
      <w:r w:rsidRPr="002B4C8A">
        <w:t>ДК - срок исполнения обязательства по Договору (количество дней).</w:t>
      </w:r>
    </w:p>
    <w:p w:rsidR="00725825" w:rsidRPr="002B4C8A" w:rsidRDefault="00725825" w:rsidP="002B4C8A">
      <w:pPr>
        <w:shd w:val="clear" w:color="auto" w:fill="FFFFFF"/>
        <w:ind w:firstLine="709"/>
        <w:contextualSpacing/>
        <w:jc w:val="both"/>
      </w:pPr>
      <w:r w:rsidRPr="002B4C8A">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25825" w:rsidRPr="002B4C8A" w:rsidRDefault="00725825" w:rsidP="002B4C8A">
      <w:pPr>
        <w:shd w:val="clear" w:color="auto" w:fill="FFFFFF"/>
        <w:ind w:firstLine="709"/>
        <w:contextualSpacing/>
        <w:jc w:val="both"/>
      </w:pPr>
      <w:r w:rsidRPr="002B4C8A">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825" w:rsidRPr="002B4C8A" w:rsidRDefault="00725825" w:rsidP="002B4C8A">
      <w:pPr>
        <w:shd w:val="clear" w:color="auto" w:fill="FFFFFF"/>
        <w:ind w:firstLine="709"/>
        <w:contextualSpacing/>
        <w:jc w:val="both"/>
      </w:pPr>
      <w:r w:rsidRPr="002B4C8A">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25825" w:rsidRPr="002B4C8A" w:rsidRDefault="00725825" w:rsidP="002B4C8A">
      <w:pPr>
        <w:pStyle w:val="ConsPlusNormal"/>
        <w:ind w:firstLine="709"/>
        <w:contextualSpacing/>
        <w:jc w:val="both"/>
        <w:rPr>
          <w:rFonts w:ascii="Times New Roman" w:hAnsi="Times New Roman"/>
          <w:sz w:val="24"/>
          <w:szCs w:val="24"/>
        </w:rPr>
      </w:pPr>
      <w:r w:rsidRPr="002B4C8A">
        <w:rPr>
          <w:rFonts w:ascii="Times New Roman" w:hAnsi="Times New Roman"/>
          <w:sz w:val="24"/>
          <w:szCs w:val="24"/>
        </w:rPr>
        <w:t>5.4. Штраф за неисполнение Исполнителем условий настоящего Договора устанавливается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а именно</w:t>
      </w:r>
      <w:r w:rsidRPr="002B4C8A">
        <w:rPr>
          <w:rFonts w:ascii="Times New Roman" w:hAnsi="Times New Roman"/>
          <w:bCs/>
          <w:sz w:val="24"/>
          <w:szCs w:val="24"/>
        </w:rPr>
        <w:t>:</w:t>
      </w:r>
    </w:p>
    <w:p w:rsidR="00725825" w:rsidRPr="002B4C8A" w:rsidRDefault="00725825" w:rsidP="002B4C8A">
      <w:pPr>
        <w:suppressAutoHyphens/>
        <w:ind w:firstLine="709"/>
        <w:contextualSpacing/>
        <w:jc w:val="both"/>
      </w:pPr>
      <w:r w:rsidRPr="002B4C8A">
        <w:t>5.4.1.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25825" w:rsidRPr="002B4C8A" w:rsidRDefault="00725825" w:rsidP="002B4C8A">
      <w:pPr>
        <w:suppressAutoHyphens/>
        <w:ind w:firstLine="709"/>
        <w:contextualSpacing/>
        <w:jc w:val="both"/>
      </w:pPr>
      <w:r w:rsidRPr="002B4C8A">
        <w:t>а) 10 процентов цены контракта в случае, если цена контракта не превышает 3 млн. рублей;</w:t>
      </w:r>
    </w:p>
    <w:p w:rsidR="00725825" w:rsidRPr="002B4C8A" w:rsidRDefault="00725825" w:rsidP="002B4C8A">
      <w:pPr>
        <w:suppressAutoHyphens/>
        <w:ind w:firstLine="709"/>
        <w:contextualSpacing/>
        <w:jc w:val="both"/>
      </w:pPr>
      <w:r w:rsidRPr="002B4C8A">
        <w:t>б) 5 процентов цены контракта в случае, если цена контракта составляет от 3 млн. рублей до 50 млн. рублей;</w:t>
      </w:r>
    </w:p>
    <w:p w:rsidR="00725825" w:rsidRPr="002B4C8A" w:rsidRDefault="00725825" w:rsidP="002B4C8A">
      <w:pPr>
        <w:suppressAutoHyphens/>
        <w:ind w:firstLine="709"/>
        <w:contextualSpacing/>
        <w:jc w:val="both"/>
      </w:pPr>
      <w:r w:rsidRPr="002B4C8A">
        <w:t>в) 1 процент цены контракта в случае, если цена контракта составляет от 50 млн. рублей до 100 млн. рублей;</w:t>
      </w:r>
    </w:p>
    <w:p w:rsidR="00725825" w:rsidRPr="002B4C8A" w:rsidRDefault="00725825" w:rsidP="002B4C8A">
      <w:pPr>
        <w:suppressAutoHyphens/>
        <w:ind w:firstLine="709"/>
        <w:contextualSpacing/>
        <w:jc w:val="both"/>
      </w:pPr>
      <w:r w:rsidRPr="002B4C8A">
        <w:t>г) 0,5 процента цены контракта в случае, если цена контракта превышает 100 млн. рублей.</w:t>
      </w:r>
    </w:p>
    <w:p w:rsidR="00725825" w:rsidRPr="002B4C8A" w:rsidRDefault="00725825" w:rsidP="002B4C8A">
      <w:pPr>
        <w:ind w:firstLine="709"/>
        <w:contextualSpacing/>
        <w:jc w:val="both"/>
      </w:pPr>
      <w:r w:rsidRPr="002B4C8A">
        <w:t>5.5. Исполнитель обязуется уплатить пени и штраф, предусмотренные п. 5.3, 5.4. настоящего Договора в течение 15 (Пятнадцати) дней с момента выставления Заказчиком соответствующего требования, оформленного в письменном виде.</w:t>
      </w:r>
    </w:p>
    <w:p w:rsidR="00725825" w:rsidRPr="002B4C8A" w:rsidRDefault="00725825" w:rsidP="002B4C8A">
      <w:pPr>
        <w:suppressAutoHyphens/>
        <w:ind w:firstLine="709"/>
        <w:contextualSpacing/>
        <w:jc w:val="both"/>
      </w:pPr>
      <w:r w:rsidRPr="002B4C8A">
        <w:t xml:space="preserve">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725825" w:rsidRPr="002B4C8A" w:rsidRDefault="00725825" w:rsidP="002B4C8A">
      <w:pPr>
        <w:suppressAutoHyphens/>
        <w:ind w:firstLine="709"/>
        <w:contextualSpacing/>
        <w:jc w:val="both"/>
      </w:pPr>
      <w:r w:rsidRPr="002B4C8A">
        <w:t>5.7. Пеня начисляется за каждый день просрочки исполнения Заказчиком обязательства, предусмотренного Договором, начиная со дня, следующего после истечения установленного Договором срока исполнения обязательств, и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725825" w:rsidRPr="002B4C8A" w:rsidRDefault="00725825" w:rsidP="002B4C8A">
      <w:pPr>
        <w:suppressAutoHyphens/>
        <w:ind w:firstLine="709"/>
        <w:contextualSpacing/>
        <w:jc w:val="both"/>
      </w:pPr>
      <w:r w:rsidRPr="002B4C8A">
        <w:t>5.8.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25825" w:rsidRPr="002B4C8A" w:rsidRDefault="00725825" w:rsidP="002B4C8A">
      <w:pPr>
        <w:suppressAutoHyphens/>
        <w:ind w:firstLine="709"/>
        <w:contextualSpacing/>
        <w:jc w:val="both"/>
      </w:pPr>
      <w:r w:rsidRPr="002B4C8A">
        <w:t>а) 2,5 процента цены Договора в случае, если цена Договора не превышает 3 млн. рублей;</w:t>
      </w:r>
    </w:p>
    <w:p w:rsidR="00725825" w:rsidRPr="002B4C8A" w:rsidRDefault="00725825" w:rsidP="002B4C8A">
      <w:pPr>
        <w:suppressAutoHyphens/>
        <w:ind w:firstLine="709"/>
        <w:contextualSpacing/>
        <w:jc w:val="both"/>
      </w:pPr>
      <w:r w:rsidRPr="002B4C8A">
        <w:t>б) 2 процента цены Договора в случае, если цена Договора составляет от 3 млн. рублей до 50 млн. рублей;</w:t>
      </w:r>
    </w:p>
    <w:p w:rsidR="00725825" w:rsidRPr="002B4C8A" w:rsidRDefault="00725825" w:rsidP="002B4C8A">
      <w:pPr>
        <w:suppressAutoHyphens/>
        <w:ind w:firstLine="709"/>
        <w:contextualSpacing/>
        <w:jc w:val="both"/>
      </w:pPr>
      <w:r w:rsidRPr="002B4C8A">
        <w:t>в) 1,5 процента цены Договора в случае, если цена Договора составляет от 50 млн. рублей до 100 млн. рублей;</w:t>
      </w:r>
    </w:p>
    <w:p w:rsidR="00725825" w:rsidRPr="002B4C8A" w:rsidRDefault="00725825" w:rsidP="002B4C8A">
      <w:pPr>
        <w:suppressAutoHyphens/>
        <w:ind w:firstLine="709"/>
        <w:contextualSpacing/>
        <w:jc w:val="both"/>
      </w:pPr>
      <w:r w:rsidRPr="002B4C8A">
        <w:t>г) 0,5 процента цены Договора в случае, если цена Договора превышает 100 млн. рублей.</w:t>
      </w:r>
    </w:p>
    <w:p w:rsidR="00725825" w:rsidRPr="002B4C8A" w:rsidRDefault="00725825" w:rsidP="002B4C8A">
      <w:pPr>
        <w:ind w:firstLine="709"/>
        <w:contextualSpacing/>
        <w:jc w:val="both"/>
      </w:pPr>
      <w:r w:rsidRPr="002B4C8A">
        <w:t xml:space="preserve">5.9. Уплата неустойки (пеней, штрафов) не освобождает </w:t>
      </w:r>
      <w:r w:rsidRPr="002B4C8A">
        <w:rPr>
          <w:bCs/>
        </w:rPr>
        <w:t>Стороны</w:t>
      </w:r>
      <w:r w:rsidRPr="002B4C8A">
        <w:t xml:space="preserve"> от исполнения обязательств по настоящему Договору или устранения нарушений.</w:t>
      </w:r>
    </w:p>
    <w:p w:rsidR="00725825" w:rsidRPr="002B4C8A" w:rsidRDefault="00725825" w:rsidP="002B4C8A">
      <w:pPr>
        <w:shd w:val="clear" w:color="auto" w:fill="FFFFFF"/>
        <w:suppressAutoHyphens/>
        <w:ind w:firstLine="709"/>
        <w:contextualSpacing/>
        <w:jc w:val="both"/>
        <w:rPr>
          <w:lang w:eastAsia="zh-CN"/>
        </w:rPr>
      </w:pPr>
      <w:r w:rsidRPr="002B4C8A">
        <w:rPr>
          <w:lang w:eastAsia="zh-CN"/>
        </w:rPr>
        <w:t>5.10. Сторона освобождается от уплаты пени и штрафа, предусмотренных в настоящем разделе Договора, только в случае если докажет, что неисполнение обязательств, повлекшее необходимость уплаты неустойки, произошло вследствие непреодолимой силы или по вине другой Стороны Договора.</w:t>
      </w:r>
    </w:p>
    <w:p w:rsidR="00725825" w:rsidRPr="002B4C8A" w:rsidRDefault="00725825" w:rsidP="002B4C8A">
      <w:pPr>
        <w:shd w:val="clear" w:color="auto" w:fill="FFFFFF"/>
        <w:suppressAutoHyphens/>
        <w:ind w:firstLine="709"/>
        <w:contextualSpacing/>
        <w:jc w:val="both"/>
        <w:rPr>
          <w:lang w:eastAsia="zh-CN"/>
        </w:rPr>
      </w:pPr>
      <w:r w:rsidRPr="002B4C8A">
        <w:rPr>
          <w:lang w:eastAsia="zh-CN"/>
        </w:rPr>
        <w:t xml:space="preserve">5.11. Пени и штрафы уплачиваются виновной Стороной на основании письменной претензии, направленной заказной почтой по адресу, указанному Стороной в Договоре. </w:t>
      </w:r>
    </w:p>
    <w:p w:rsidR="00725825" w:rsidRPr="002B4C8A" w:rsidRDefault="00725825" w:rsidP="002B4C8A">
      <w:pPr>
        <w:shd w:val="clear" w:color="auto" w:fill="FFFFFF"/>
        <w:suppressAutoHyphens/>
        <w:ind w:firstLine="709"/>
        <w:contextualSpacing/>
        <w:jc w:val="both"/>
        <w:rPr>
          <w:lang w:eastAsia="zh-CN"/>
        </w:rPr>
      </w:pPr>
      <w:r w:rsidRPr="002B4C8A">
        <w:rPr>
          <w:lang w:eastAsia="zh-CN"/>
        </w:rPr>
        <w:t xml:space="preserve">5.12. </w:t>
      </w:r>
      <w:r w:rsidRPr="002B4C8A">
        <w:t xml:space="preserve">В случае отравления непосредственных потребителей Услуг некачественными продуктами, поставляемыми и/или приготовленными Исполнителем, Исполнитель возмещает в полном объеме вред, причиненный здоровью и жизни, непосредственным потребителям Услуг, в порядке, предусмотренном действующим законодательством Российской Федерации. Возмещение вреда производится, если ненадлежащее качество продуктов питания и/или напитков подтверждается заключением ЦГСЭН (Центр государственного санитарно-эпидемиологического надзора) и результатами медицинского обследования пострадавших. </w:t>
      </w:r>
    </w:p>
    <w:p w:rsidR="00725825" w:rsidRPr="002B4C8A" w:rsidRDefault="00725825" w:rsidP="002B4C8A">
      <w:pPr>
        <w:shd w:val="clear" w:color="auto" w:fill="FFFFFF"/>
        <w:suppressAutoHyphens/>
        <w:ind w:firstLine="709"/>
        <w:contextualSpacing/>
        <w:jc w:val="both"/>
        <w:rPr>
          <w:lang w:eastAsia="zh-CN"/>
        </w:rPr>
      </w:pPr>
      <w:r w:rsidRPr="002B4C8A">
        <w:rPr>
          <w:lang w:eastAsia="zh-CN"/>
        </w:rPr>
        <w:t>5.13. Ответственность Сторон, прямо не урегулированная положениями Договора, определяется в соответствии с положениями действующего законодательства Российской Федерации.</w:t>
      </w:r>
    </w:p>
    <w:p w:rsidR="00725825" w:rsidRPr="00617017" w:rsidRDefault="00725825" w:rsidP="00C46AB4">
      <w:pPr>
        <w:shd w:val="clear" w:color="auto" w:fill="FFFFFF"/>
        <w:contextualSpacing/>
        <w:jc w:val="center"/>
        <w:rPr>
          <w:b/>
          <w:bCs/>
        </w:rPr>
      </w:pPr>
    </w:p>
    <w:p w:rsidR="00725825" w:rsidRPr="00617017" w:rsidRDefault="00725825" w:rsidP="00C46AB4">
      <w:pPr>
        <w:shd w:val="clear" w:color="auto" w:fill="FFFFFF"/>
        <w:contextualSpacing/>
        <w:jc w:val="center"/>
        <w:rPr>
          <w:b/>
          <w:bCs/>
        </w:rPr>
      </w:pPr>
      <w:r w:rsidRPr="00617017">
        <w:rPr>
          <w:b/>
          <w:bCs/>
        </w:rPr>
        <w:t>6. ОБСТОЯТЕЛЬСТВА НЕПРЕОДОЛИМОЙ СИЛЫ</w:t>
      </w:r>
    </w:p>
    <w:p w:rsidR="00725825" w:rsidRPr="00617017" w:rsidRDefault="00725825" w:rsidP="002B4C8A">
      <w:pPr>
        <w:shd w:val="clear" w:color="auto" w:fill="FFFFFF"/>
        <w:suppressAutoHyphens/>
        <w:ind w:firstLine="709"/>
        <w:contextualSpacing/>
        <w:jc w:val="both"/>
        <w:rPr>
          <w:lang w:eastAsia="zh-CN"/>
        </w:rPr>
      </w:pPr>
      <w:r w:rsidRPr="00617017">
        <w:rPr>
          <w:lang w:eastAsia="zh-CN"/>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w:t>
      </w:r>
    </w:p>
    <w:p w:rsidR="00725825" w:rsidRPr="00617017" w:rsidRDefault="00725825" w:rsidP="002B4C8A">
      <w:pPr>
        <w:shd w:val="clear" w:color="auto" w:fill="FFFFFF"/>
        <w:suppressAutoHyphens/>
        <w:ind w:firstLine="709"/>
        <w:contextualSpacing/>
        <w:jc w:val="both"/>
        <w:rPr>
          <w:lang w:eastAsia="zh-CN"/>
        </w:rPr>
      </w:pPr>
      <w:r w:rsidRPr="00617017">
        <w:rPr>
          <w:lang w:eastAsia="zh-CN"/>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25825" w:rsidRPr="00617017" w:rsidRDefault="00725825" w:rsidP="00C46AB4">
      <w:pPr>
        <w:shd w:val="clear" w:color="auto" w:fill="FFFFFF"/>
        <w:ind w:firstLine="594"/>
        <w:contextualSpacing/>
        <w:jc w:val="both"/>
      </w:pPr>
    </w:p>
    <w:p w:rsidR="00725825" w:rsidRPr="00617017" w:rsidRDefault="00725825" w:rsidP="00C46AB4">
      <w:pPr>
        <w:shd w:val="clear" w:color="auto" w:fill="FFFFFF"/>
        <w:suppressAutoHyphens/>
        <w:ind w:firstLine="567"/>
        <w:contextualSpacing/>
        <w:jc w:val="center"/>
        <w:rPr>
          <w:b/>
          <w:lang w:eastAsia="zh-CN"/>
        </w:rPr>
      </w:pPr>
      <w:r>
        <w:rPr>
          <w:b/>
          <w:lang w:eastAsia="zh-CN"/>
        </w:rPr>
        <w:t>7</w:t>
      </w:r>
      <w:r w:rsidRPr="00617017">
        <w:rPr>
          <w:b/>
          <w:lang w:eastAsia="zh-CN"/>
        </w:rPr>
        <w:t>. СРОК ДЕЙСТВИЯ ДОГОВОРА, ПОРЯДОК ИЗМЕНЕНИЯ</w:t>
      </w:r>
    </w:p>
    <w:p w:rsidR="00725825" w:rsidRPr="00617017" w:rsidRDefault="00725825" w:rsidP="00C46AB4">
      <w:pPr>
        <w:shd w:val="clear" w:color="auto" w:fill="FFFFFF"/>
        <w:suppressAutoHyphens/>
        <w:ind w:firstLine="567"/>
        <w:contextualSpacing/>
        <w:jc w:val="center"/>
        <w:rPr>
          <w:b/>
          <w:lang w:eastAsia="zh-CN"/>
        </w:rPr>
      </w:pPr>
      <w:r w:rsidRPr="00617017">
        <w:rPr>
          <w:b/>
          <w:lang w:eastAsia="zh-CN"/>
        </w:rPr>
        <w:t>И РАСТОРЖЕНИЯ ДОГОВОРА</w:t>
      </w:r>
    </w:p>
    <w:p w:rsidR="00725825" w:rsidRPr="00617017" w:rsidRDefault="00725825" w:rsidP="002B4C8A">
      <w:pPr>
        <w:ind w:firstLine="709"/>
        <w:contextualSpacing/>
        <w:jc w:val="both"/>
      </w:pPr>
      <w:r>
        <w:t>7</w:t>
      </w:r>
      <w:r w:rsidRPr="00617017">
        <w:t xml:space="preserve">.1. </w:t>
      </w:r>
      <w:r w:rsidRPr="00144C36">
        <w:t>Настоящий Договор вступает в силу с 01.01.201</w:t>
      </w:r>
      <w:r w:rsidRPr="008A3499">
        <w:t>8</w:t>
      </w:r>
      <w:r w:rsidRPr="00144C36">
        <w:t xml:space="preserve"> и действует до полного исполнения Сторонами своих обязательств по настоящему Договору, но не позднее 31</w:t>
      </w:r>
      <w:r>
        <w:t>.12.</w:t>
      </w:r>
      <w:r w:rsidRPr="00144C36">
        <w:t>201</w:t>
      </w:r>
      <w:r w:rsidRPr="008A3499">
        <w:t>8</w:t>
      </w:r>
      <w:r>
        <w:t>.</w:t>
      </w:r>
    </w:p>
    <w:p w:rsidR="00725825" w:rsidRPr="00617017" w:rsidRDefault="00725825" w:rsidP="002B4C8A">
      <w:pPr>
        <w:ind w:firstLine="709"/>
        <w:contextualSpacing/>
        <w:jc w:val="both"/>
      </w:pPr>
      <w:r>
        <w:t>7</w:t>
      </w:r>
      <w:r w:rsidRPr="00617017">
        <w:t>.2. Все изменения и дополнения к Договору считаются действительными, если они оформлены в письменном виде, подписаны обеими Сторонами и скреплены печатями Сторон.</w:t>
      </w:r>
    </w:p>
    <w:p w:rsidR="00725825" w:rsidRPr="00617017" w:rsidRDefault="00725825" w:rsidP="002B4C8A">
      <w:pPr>
        <w:ind w:firstLine="709"/>
        <w:contextualSpacing/>
        <w:jc w:val="both"/>
      </w:pPr>
      <w:r>
        <w:t>7</w:t>
      </w:r>
      <w:r w:rsidRPr="00617017">
        <w:t>.3.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725825" w:rsidRPr="00617017" w:rsidRDefault="00725825" w:rsidP="002B4C8A">
      <w:pPr>
        <w:ind w:firstLine="709"/>
        <w:contextualSpacing/>
        <w:jc w:val="both"/>
      </w:pPr>
      <w:r>
        <w:t>7</w:t>
      </w:r>
      <w:r w:rsidRPr="00617017">
        <w:t>.4.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25825" w:rsidRPr="00617017" w:rsidRDefault="00725825" w:rsidP="002B4C8A">
      <w:pPr>
        <w:ind w:firstLine="709"/>
        <w:contextualSpacing/>
        <w:jc w:val="both"/>
      </w:pPr>
      <w:r>
        <w:t>7</w:t>
      </w:r>
      <w:r w:rsidRPr="00617017">
        <w:t xml:space="preserve">.5. При исполнении Договора по согласованию Заказчика с Исполнителем допускается оказание Услуг, качество которых являются улучшенными по сравнению с качеством, указанном в настоящем Договоре. </w:t>
      </w:r>
    </w:p>
    <w:p w:rsidR="00725825" w:rsidRPr="00617017" w:rsidRDefault="00725825" w:rsidP="002B4C8A">
      <w:pPr>
        <w:ind w:firstLine="709"/>
        <w:contextualSpacing/>
        <w:jc w:val="both"/>
      </w:pPr>
      <w:r>
        <w:t>7</w:t>
      </w:r>
      <w:r w:rsidRPr="00617017">
        <w:t>.6. Допускается по соглашению Сторон:</w:t>
      </w:r>
    </w:p>
    <w:p w:rsidR="00725825" w:rsidRDefault="00725825" w:rsidP="002B4C8A">
      <w:pPr>
        <w:ind w:firstLine="709"/>
        <w:contextualSpacing/>
        <w:jc w:val="both"/>
      </w:pPr>
      <w:r w:rsidRPr="00617017">
        <w:t xml:space="preserve">- возможность </w:t>
      </w:r>
      <w:r>
        <w:t>уменьшения</w:t>
      </w:r>
      <w:r w:rsidRPr="00617017">
        <w:t>, предусмотренн</w:t>
      </w:r>
      <w:r>
        <w:t>ых</w:t>
      </w:r>
      <w:r w:rsidRPr="00617017">
        <w:t xml:space="preserve"> Договором оказываемых Услуг, не более чем на 10 (десять) процентов, в ходе исполнения Договора.</w:t>
      </w:r>
    </w:p>
    <w:p w:rsidR="00725825" w:rsidRPr="00617017" w:rsidRDefault="00725825" w:rsidP="002B4C8A">
      <w:pPr>
        <w:ind w:firstLine="709"/>
        <w:contextualSpacing/>
        <w:jc w:val="both"/>
      </w:pPr>
      <w:r w:rsidRPr="00617017">
        <w:t>- возможность увеличения, предусмотренн</w:t>
      </w:r>
      <w:r>
        <w:t>ых</w:t>
      </w:r>
      <w:r w:rsidRPr="00617017">
        <w:t xml:space="preserve"> Договором оказываемых Услуг, не более чем на 10 (десять) процентов, в ходе исполнения Договора.</w:t>
      </w:r>
    </w:p>
    <w:p w:rsidR="00725825" w:rsidRPr="00617017" w:rsidRDefault="00725825" w:rsidP="002B4C8A">
      <w:pPr>
        <w:ind w:firstLine="709"/>
        <w:contextualSpacing/>
        <w:jc w:val="both"/>
      </w:pPr>
      <w:r>
        <w:t xml:space="preserve"> 7</w:t>
      </w:r>
      <w:r w:rsidRPr="00617017">
        <w:t>.7.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25825" w:rsidRPr="00617017" w:rsidRDefault="00725825" w:rsidP="002B4C8A">
      <w:pPr>
        <w:ind w:firstLine="709"/>
        <w:contextualSpacing/>
        <w:jc w:val="both"/>
      </w:pPr>
      <w:r>
        <w:t>7</w:t>
      </w:r>
      <w:r w:rsidRPr="00617017">
        <w:t>.7.1.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25825" w:rsidRPr="00617017" w:rsidRDefault="00725825" w:rsidP="002B4C8A">
      <w:pPr>
        <w:ind w:firstLine="709"/>
        <w:contextualSpacing/>
        <w:jc w:val="both"/>
      </w:pPr>
      <w:r>
        <w:t>7</w:t>
      </w:r>
      <w:r w:rsidRPr="00617017">
        <w:t>.7.2.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p>
    <w:p w:rsidR="00725825" w:rsidRPr="00617017" w:rsidRDefault="00725825" w:rsidP="002B4C8A">
      <w:pPr>
        <w:ind w:firstLine="709"/>
        <w:contextualSpacing/>
        <w:jc w:val="both"/>
      </w:pPr>
      <w:r>
        <w:t>7</w:t>
      </w:r>
      <w:r w:rsidRPr="00617017">
        <w:t>.7.3.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25825" w:rsidRPr="00617017" w:rsidRDefault="00725825" w:rsidP="002B4C8A">
      <w:pPr>
        <w:ind w:firstLine="709"/>
        <w:contextualSpacing/>
        <w:jc w:val="both"/>
      </w:pPr>
      <w:r>
        <w:t>7</w:t>
      </w:r>
      <w:r w:rsidRPr="00617017">
        <w:t xml:space="preserve">.7.4. Решение Заказчика об одностороннем отказе от исполнения Договора в течение 1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725825" w:rsidRPr="00617017" w:rsidRDefault="00725825" w:rsidP="002B4C8A">
      <w:pPr>
        <w:ind w:firstLine="709"/>
        <w:contextualSpacing/>
        <w:jc w:val="both"/>
      </w:pPr>
      <w:r>
        <w:t>7</w:t>
      </w:r>
      <w:r w:rsidRPr="00617017">
        <w:t xml:space="preserve">.7.5. Выполнение Заказчиком требований пункта 8.7.4. настоящего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725825" w:rsidRPr="00617017" w:rsidRDefault="00725825" w:rsidP="002B4C8A">
      <w:pPr>
        <w:ind w:firstLine="709"/>
        <w:contextualSpacing/>
        <w:jc w:val="both"/>
      </w:pPr>
      <w:r>
        <w:t>7</w:t>
      </w:r>
      <w:r w:rsidRPr="00617017">
        <w:t>.7.6.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w:t>
      </w:r>
    </w:p>
    <w:p w:rsidR="00725825" w:rsidRPr="00617017" w:rsidRDefault="00725825" w:rsidP="002B4C8A">
      <w:pPr>
        <w:ind w:firstLine="709"/>
        <w:contextualSpacing/>
        <w:jc w:val="both"/>
      </w:pPr>
      <w:r>
        <w:t>7</w:t>
      </w:r>
      <w:r w:rsidRPr="00617017">
        <w:t>.7.7.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25825" w:rsidRPr="00617017" w:rsidRDefault="00725825" w:rsidP="002B4C8A">
      <w:pPr>
        <w:ind w:firstLine="709"/>
        <w:contextualSpacing/>
        <w:jc w:val="both"/>
      </w:pPr>
      <w:r>
        <w:t>7</w:t>
      </w:r>
      <w:r w:rsidRPr="00617017">
        <w:t>.7.8.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25825" w:rsidRPr="00617017" w:rsidRDefault="00725825" w:rsidP="002B4C8A">
      <w:pPr>
        <w:ind w:firstLine="709"/>
        <w:contextualSpacing/>
        <w:jc w:val="both"/>
      </w:pPr>
      <w:r>
        <w:t>7</w:t>
      </w:r>
      <w:r w:rsidRPr="00617017">
        <w:t>.7.9. Информация об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w:t>
      </w:r>
    </w:p>
    <w:p w:rsidR="00725825" w:rsidRPr="00617017" w:rsidRDefault="00725825" w:rsidP="002B4C8A">
      <w:pPr>
        <w:ind w:firstLine="709"/>
        <w:contextualSpacing/>
        <w:jc w:val="both"/>
      </w:pPr>
      <w:r>
        <w:t>7</w:t>
      </w:r>
      <w:r w:rsidRPr="00617017">
        <w:t>.8.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Договора.</w:t>
      </w:r>
    </w:p>
    <w:p w:rsidR="00725825" w:rsidRPr="00617017" w:rsidRDefault="00725825" w:rsidP="002B4C8A">
      <w:pPr>
        <w:ind w:firstLine="709"/>
        <w:contextualSpacing/>
        <w:jc w:val="both"/>
      </w:pPr>
      <w:r>
        <w:t>7</w:t>
      </w:r>
      <w:r w:rsidRPr="00617017">
        <w:t>.8.1. 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25825" w:rsidRPr="00617017" w:rsidRDefault="00725825" w:rsidP="002B4C8A">
      <w:pPr>
        <w:ind w:firstLine="709"/>
        <w:contextualSpacing/>
        <w:jc w:val="both"/>
      </w:pPr>
      <w:r>
        <w:t>7</w:t>
      </w:r>
      <w:r w:rsidRPr="00617017">
        <w:t>.8.2.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25825" w:rsidRPr="00617017" w:rsidRDefault="00725825" w:rsidP="002B4C8A">
      <w:pPr>
        <w:ind w:firstLine="709"/>
        <w:contextualSpacing/>
        <w:jc w:val="both"/>
      </w:pPr>
      <w:r>
        <w:t>7</w:t>
      </w:r>
      <w:r w:rsidRPr="00617017">
        <w:t>.8.3.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25825" w:rsidRPr="00617017" w:rsidRDefault="00725825" w:rsidP="002B4C8A">
      <w:pPr>
        <w:ind w:firstLine="709"/>
        <w:contextualSpacing/>
        <w:jc w:val="both"/>
      </w:pPr>
      <w:r>
        <w:t>7</w:t>
      </w:r>
      <w:r w:rsidRPr="00617017">
        <w:t>.8.4.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25825" w:rsidRPr="00617017" w:rsidRDefault="00725825" w:rsidP="002B4C8A">
      <w:pPr>
        <w:ind w:firstLine="709"/>
        <w:contextualSpacing/>
        <w:jc w:val="both"/>
      </w:pPr>
      <w:r>
        <w:t>7</w:t>
      </w:r>
      <w:r w:rsidRPr="00617017">
        <w:t>.8.5.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или расторжения Договора.</w:t>
      </w:r>
    </w:p>
    <w:p w:rsidR="00725825" w:rsidRPr="00617017" w:rsidRDefault="00725825" w:rsidP="00C46AB4">
      <w:pPr>
        <w:ind w:firstLine="540"/>
        <w:contextualSpacing/>
        <w:jc w:val="both"/>
      </w:pPr>
    </w:p>
    <w:p w:rsidR="00725825" w:rsidRPr="00617017" w:rsidRDefault="00725825" w:rsidP="00C46AB4">
      <w:pPr>
        <w:shd w:val="clear" w:color="auto" w:fill="FFFFFF"/>
        <w:suppressAutoHyphens/>
        <w:ind w:firstLine="567"/>
        <w:contextualSpacing/>
        <w:jc w:val="center"/>
        <w:rPr>
          <w:b/>
          <w:lang w:eastAsia="zh-CN"/>
        </w:rPr>
      </w:pPr>
      <w:r>
        <w:rPr>
          <w:b/>
          <w:lang w:eastAsia="zh-CN"/>
        </w:rPr>
        <w:t>8</w:t>
      </w:r>
      <w:r w:rsidRPr="00617017">
        <w:rPr>
          <w:b/>
          <w:lang w:eastAsia="zh-CN"/>
        </w:rPr>
        <w:t>.ПОРЯДОК И СРОК ПРИЕМКИ ОКАЗАННЫХ УСЛУГ</w:t>
      </w:r>
    </w:p>
    <w:p w:rsidR="00725825" w:rsidRPr="00C64F52" w:rsidRDefault="00725825" w:rsidP="002B4C8A">
      <w:pPr>
        <w:suppressAutoHyphens/>
        <w:ind w:firstLine="709"/>
        <w:contextualSpacing/>
        <w:jc w:val="both"/>
        <w:rPr>
          <w:lang w:eastAsia="ar-SA"/>
        </w:rPr>
      </w:pPr>
      <w:r>
        <w:t>8</w:t>
      </w:r>
      <w:r w:rsidRPr="00617017">
        <w:t>.1.</w:t>
      </w:r>
      <w:r w:rsidRPr="00C64F52">
        <w:rPr>
          <w:lang w:eastAsia="ar-SA"/>
        </w:rPr>
        <w:t xml:space="preserve"> Исполнитель должен предоставить Заказчику Акт выполненных работ (оказанных услуг) </w:t>
      </w:r>
      <w:r>
        <w:rPr>
          <w:lang w:eastAsia="ar-SA"/>
        </w:rPr>
        <w:t xml:space="preserve">за каждый отчетный период </w:t>
      </w:r>
      <w:r w:rsidRPr="00C64F52">
        <w:rPr>
          <w:lang w:eastAsia="ar-SA"/>
        </w:rPr>
        <w:t xml:space="preserve">до </w:t>
      </w:r>
      <w:r>
        <w:rPr>
          <w:lang w:eastAsia="ar-SA"/>
        </w:rPr>
        <w:t>10</w:t>
      </w:r>
      <w:r w:rsidRPr="00617017">
        <w:rPr>
          <w:lang w:eastAsia="ar-SA"/>
        </w:rPr>
        <w:t xml:space="preserve"> (</w:t>
      </w:r>
      <w:r>
        <w:rPr>
          <w:lang w:eastAsia="ar-SA"/>
        </w:rPr>
        <w:t>десятого</w:t>
      </w:r>
      <w:r w:rsidRPr="00617017">
        <w:rPr>
          <w:lang w:eastAsia="ar-SA"/>
        </w:rPr>
        <w:t>)</w:t>
      </w:r>
      <w:r w:rsidRPr="00C64F52">
        <w:rPr>
          <w:lang w:eastAsia="ar-SA"/>
        </w:rPr>
        <w:t xml:space="preserve"> числа месяца, следующий за месяцем, в котором оказывались Услуги.</w:t>
      </w:r>
    </w:p>
    <w:p w:rsidR="00725825" w:rsidRPr="00617017" w:rsidRDefault="00725825" w:rsidP="002B4C8A">
      <w:pPr>
        <w:shd w:val="clear" w:color="auto" w:fill="FFFFFF"/>
        <w:suppressAutoHyphens/>
        <w:ind w:firstLine="709"/>
        <w:contextualSpacing/>
        <w:jc w:val="both"/>
      </w:pPr>
      <w:r>
        <w:rPr>
          <w:lang w:eastAsia="zh-CN"/>
        </w:rPr>
        <w:t>8</w:t>
      </w:r>
      <w:r w:rsidRPr="00617017">
        <w:rPr>
          <w:lang w:eastAsia="zh-CN"/>
        </w:rPr>
        <w:t>.2.</w:t>
      </w:r>
      <w:r w:rsidRPr="00617017">
        <w:rPr>
          <w:lang w:eastAsia="zh-CN"/>
        </w:rPr>
        <w:tab/>
      </w:r>
      <w:r w:rsidRPr="00C64F52">
        <w:rPr>
          <w:lang w:eastAsia="zh-CN"/>
        </w:rPr>
        <w:t xml:space="preserve">Заказчик обязан в течение </w:t>
      </w:r>
      <w:r w:rsidRPr="00617017">
        <w:rPr>
          <w:lang w:eastAsia="zh-CN"/>
        </w:rPr>
        <w:t>1</w:t>
      </w:r>
      <w:r w:rsidRPr="00C64F52">
        <w:rPr>
          <w:lang w:eastAsia="zh-CN"/>
        </w:rPr>
        <w:t xml:space="preserve"> (</w:t>
      </w:r>
      <w:r w:rsidRPr="00617017">
        <w:rPr>
          <w:lang w:eastAsia="zh-CN"/>
        </w:rPr>
        <w:t>одного</w:t>
      </w:r>
      <w:r w:rsidRPr="00C64F52">
        <w:rPr>
          <w:lang w:eastAsia="zh-CN"/>
        </w:rPr>
        <w:t>) дн</w:t>
      </w:r>
      <w:r w:rsidRPr="00617017">
        <w:rPr>
          <w:lang w:eastAsia="zh-CN"/>
        </w:rPr>
        <w:t>я</w:t>
      </w:r>
      <w:r w:rsidRPr="00C64F52">
        <w:rPr>
          <w:lang w:eastAsia="zh-CN"/>
        </w:rPr>
        <w:t xml:space="preserve">, с момента предоставления </w:t>
      </w:r>
      <w:r w:rsidRPr="00C64F52">
        <w:rPr>
          <w:lang w:eastAsia="ar-SA"/>
        </w:rPr>
        <w:t xml:space="preserve">Исполнителем </w:t>
      </w:r>
      <w:r w:rsidRPr="00C64F52">
        <w:rPr>
          <w:lang w:eastAsia="zh-CN"/>
        </w:rPr>
        <w:t xml:space="preserve">Акта выполненных работ (оказанных услуг) подписать и передать </w:t>
      </w:r>
      <w:r w:rsidRPr="00C64F52">
        <w:rPr>
          <w:lang w:eastAsia="ar-SA"/>
        </w:rPr>
        <w:t xml:space="preserve">Исполнителю </w:t>
      </w:r>
      <w:r w:rsidRPr="00C64F52">
        <w:rPr>
          <w:lang w:eastAsia="zh-CN"/>
        </w:rPr>
        <w:t>предоставленный Акт или мотивированный отказ от приемки Услуг.</w:t>
      </w:r>
      <w:r w:rsidRPr="00617017">
        <w:t xml:space="preserve"> В случае обнаружения факта несоответствия ответственное лицо Заказчика документально фиксирует факт в Акте несоответствия оказанных Услуг.</w:t>
      </w:r>
    </w:p>
    <w:p w:rsidR="00725825" w:rsidRPr="00617017" w:rsidRDefault="00725825" w:rsidP="002B4C8A">
      <w:pPr>
        <w:shd w:val="clear" w:color="auto" w:fill="FFFFFF"/>
        <w:suppressAutoHyphens/>
        <w:ind w:firstLine="709"/>
        <w:contextualSpacing/>
        <w:jc w:val="both"/>
      </w:pPr>
      <w:r w:rsidRPr="00617017">
        <w:t>Акт несоответствия оказанных Услуг подписывается ответственным лицом Заказчика передается Исполнителю в течение 1 (одного) дня после установления данного факта</w:t>
      </w:r>
      <w:r>
        <w:t>.</w:t>
      </w:r>
    </w:p>
    <w:p w:rsidR="00725825" w:rsidRDefault="00725825" w:rsidP="002B4C8A">
      <w:pPr>
        <w:suppressAutoHyphens/>
        <w:ind w:firstLine="709"/>
        <w:contextualSpacing/>
        <w:jc w:val="both"/>
      </w:pPr>
      <w:r w:rsidRPr="00617017">
        <w:t>Ответственное лицо Заказчика осуществляет приемку оказанных Услуг путем проверки на соответствие их предъявляемым требованиям к качеству, указанному в Техническом задании.</w:t>
      </w:r>
    </w:p>
    <w:p w:rsidR="00725825" w:rsidRPr="00617017" w:rsidRDefault="00725825" w:rsidP="002B4C8A">
      <w:pPr>
        <w:shd w:val="clear" w:color="auto" w:fill="FFFFFF"/>
        <w:suppressAutoHyphens/>
        <w:ind w:firstLine="709"/>
        <w:contextualSpacing/>
        <w:jc w:val="both"/>
      </w:pPr>
      <w:r>
        <w:rPr>
          <w:lang w:eastAsia="zh-CN"/>
        </w:rPr>
        <w:t>8</w:t>
      </w:r>
      <w:r w:rsidRPr="00C64F52">
        <w:rPr>
          <w:lang w:eastAsia="zh-CN"/>
        </w:rPr>
        <w:t>.</w:t>
      </w:r>
      <w:r w:rsidRPr="00617017">
        <w:rPr>
          <w:lang w:eastAsia="zh-CN"/>
        </w:rPr>
        <w:t>3.</w:t>
      </w:r>
      <w:r w:rsidRPr="00617017">
        <w:t>Акт выполненных работ (оказанных услуг</w:t>
      </w:r>
      <w:r>
        <w:t>)</w:t>
      </w:r>
      <w:r w:rsidRPr="00617017">
        <w:t>, не содержащие указаний на недостатки и оформляются в 2 (двух) экземплярах, один из которых передается представителю Исполнителю, второй остается у Заказчика и является основанием для оплаты оказанных Услуг по настоящему Договору.</w:t>
      </w:r>
    </w:p>
    <w:p w:rsidR="00725825" w:rsidRPr="00617017" w:rsidRDefault="00725825" w:rsidP="002B4C8A">
      <w:pPr>
        <w:shd w:val="clear" w:color="auto" w:fill="FFFFFF"/>
        <w:suppressAutoHyphens/>
        <w:ind w:firstLine="709"/>
        <w:contextualSpacing/>
        <w:jc w:val="both"/>
      </w:pPr>
      <w:r>
        <w:rPr>
          <w:lang w:eastAsia="ar-SA"/>
        </w:rPr>
        <w:t>8</w:t>
      </w:r>
      <w:r w:rsidRPr="00617017">
        <w:rPr>
          <w:lang w:eastAsia="ar-SA"/>
        </w:rPr>
        <w:t>.4. Подписываемые сторонами Акты выполненных работ (оказанных услуг) являются подтверждением оказания услуг Исполнителем Заказчику.</w:t>
      </w:r>
    </w:p>
    <w:p w:rsidR="00725825" w:rsidRPr="00617017" w:rsidRDefault="00725825" w:rsidP="002B4C8A">
      <w:pPr>
        <w:shd w:val="clear" w:color="auto" w:fill="FFFFFF"/>
        <w:suppressAutoHyphens/>
        <w:ind w:firstLine="709"/>
        <w:contextualSpacing/>
        <w:jc w:val="both"/>
      </w:pPr>
      <w:r>
        <w:t>8</w:t>
      </w:r>
      <w:r w:rsidRPr="00617017">
        <w:t>.5. Для осуществления приемки оказанных Услуг Заказчик назначает ответственное лицо ______________________________________________________________________________,</w:t>
      </w:r>
    </w:p>
    <w:p w:rsidR="00725825" w:rsidRPr="00617017" w:rsidRDefault="00725825" w:rsidP="002B4C8A">
      <w:pPr>
        <w:suppressAutoHyphens/>
        <w:ind w:firstLine="709"/>
        <w:contextualSpacing/>
        <w:jc w:val="center"/>
      </w:pPr>
      <w:r w:rsidRPr="00617017">
        <w:t>(ФИО)</w:t>
      </w:r>
    </w:p>
    <w:p w:rsidR="00725825" w:rsidRPr="00617017" w:rsidRDefault="00725825" w:rsidP="002B4C8A">
      <w:pPr>
        <w:suppressAutoHyphens/>
        <w:snapToGrid w:val="0"/>
        <w:ind w:firstLine="709"/>
        <w:contextualSpacing/>
        <w:jc w:val="center"/>
        <w:rPr>
          <w:b/>
          <w:lang w:eastAsia="zh-CN"/>
        </w:rPr>
      </w:pPr>
      <w:r>
        <w:rPr>
          <w:b/>
          <w:lang w:eastAsia="zh-CN"/>
        </w:rPr>
        <w:t>9</w:t>
      </w:r>
      <w:r w:rsidRPr="00617017">
        <w:rPr>
          <w:b/>
          <w:lang w:eastAsia="zh-CN"/>
        </w:rPr>
        <w:t>. ГАРАНТИИ КАЧЕСТВА</w:t>
      </w:r>
    </w:p>
    <w:p w:rsidR="00725825" w:rsidRPr="00617017" w:rsidRDefault="00725825" w:rsidP="002B4C8A">
      <w:pPr>
        <w:suppressAutoHyphens/>
        <w:ind w:firstLine="709"/>
        <w:contextualSpacing/>
        <w:jc w:val="both"/>
        <w:rPr>
          <w:color w:val="000000"/>
        </w:rPr>
      </w:pPr>
      <w:r>
        <w:rPr>
          <w:color w:val="000000"/>
        </w:rPr>
        <w:t>9</w:t>
      </w:r>
      <w:r w:rsidRPr="00617017">
        <w:rPr>
          <w:color w:val="000000"/>
        </w:rPr>
        <w:t>.1.</w:t>
      </w:r>
      <w:r w:rsidRPr="00617017">
        <w:rPr>
          <w:color w:val="000000"/>
        </w:rPr>
        <w:tab/>
        <w:t>Качество Услуг, применяемые технология и методы оказания такого рода Услуг, должны соответствовать всем требованиям норм и правил, действующих на территории Российской Федерации.</w:t>
      </w:r>
    </w:p>
    <w:p w:rsidR="00725825" w:rsidRPr="00617017" w:rsidRDefault="00725825" w:rsidP="00C46AB4">
      <w:pPr>
        <w:suppressAutoHyphens/>
        <w:snapToGrid w:val="0"/>
        <w:contextualSpacing/>
        <w:jc w:val="center"/>
        <w:rPr>
          <w:b/>
          <w:lang w:eastAsia="zh-CN"/>
        </w:rPr>
      </w:pPr>
    </w:p>
    <w:p w:rsidR="00725825" w:rsidRDefault="00725825" w:rsidP="00C46AB4">
      <w:pPr>
        <w:suppressAutoHyphens/>
        <w:snapToGrid w:val="0"/>
        <w:contextualSpacing/>
        <w:jc w:val="center"/>
        <w:rPr>
          <w:b/>
          <w:lang w:eastAsia="zh-CN"/>
        </w:rPr>
      </w:pPr>
      <w:r>
        <w:rPr>
          <w:b/>
          <w:lang w:eastAsia="zh-CN"/>
        </w:rPr>
        <w:t>10</w:t>
      </w:r>
      <w:r w:rsidRPr="00617017">
        <w:rPr>
          <w:b/>
          <w:lang w:eastAsia="zh-CN"/>
        </w:rPr>
        <w:t>. ПРОЧИЕ УСЛОВИЯ</w:t>
      </w:r>
    </w:p>
    <w:p w:rsidR="00725825" w:rsidRPr="00817C32" w:rsidRDefault="00725825" w:rsidP="00817C32">
      <w:pPr>
        <w:tabs>
          <w:tab w:val="left" w:pos="6018"/>
        </w:tabs>
        <w:ind w:firstLine="709"/>
        <w:jc w:val="both"/>
      </w:pPr>
      <w:r w:rsidRPr="00817C32">
        <w:t>10.1. Исполнитель  ознакомлен с содержанием Устава АО «Санаторий «Дюльбер», в том числе в части ограничения полномочий Генерального директора Общества.</w:t>
      </w:r>
    </w:p>
    <w:p w:rsidR="00725825" w:rsidRPr="00817C32" w:rsidRDefault="00725825" w:rsidP="00817C32">
      <w:pPr>
        <w:tabs>
          <w:tab w:val="left" w:pos="6018"/>
        </w:tabs>
        <w:ind w:firstLine="709"/>
        <w:jc w:val="both"/>
      </w:pPr>
      <w:r w:rsidRPr="00817C32">
        <w:t>10.2. Данная сделка не является крупной для АО «Санаторий «Дюльбер» согласно пункту 2 статьи 79 Федерального закона от 26.12.1995 №208-ФЗ «Об акционерных обществах».</w:t>
      </w:r>
    </w:p>
    <w:p w:rsidR="00725825" w:rsidRPr="00817C32" w:rsidRDefault="00725825" w:rsidP="00110226">
      <w:pPr>
        <w:tabs>
          <w:tab w:val="left" w:pos="6018"/>
        </w:tabs>
        <w:ind w:firstLine="709"/>
        <w:jc w:val="both"/>
        <w:rPr>
          <w:lang w:eastAsia="zh-CN"/>
        </w:rPr>
      </w:pPr>
      <w:r w:rsidRPr="00817C32">
        <w:t>10.3. При заключении настоящего Договора со стороны Исполнителя и Заказчика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r w:rsidR="00110226">
        <w:t>.</w:t>
      </w:r>
    </w:p>
    <w:p w:rsidR="00725825" w:rsidRPr="00817C32" w:rsidRDefault="00725825" w:rsidP="00817C32">
      <w:pPr>
        <w:suppressAutoHyphens/>
        <w:ind w:firstLine="709"/>
        <w:contextualSpacing/>
        <w:jc w:val="both"/>
      </w:pPr>
      <w:r w:rsidRPr="00817C32">
        <w:t>10.4. Разногласия, возникшие между Сторонами в ходе исполнения обязательств по настоящему Договору, разрешаются путем переговоров между Сторонами. При не достижении в процессе переговоров согласия, указанные разногласия передаются на рассмотрение в арбитражный суд в соответствии с действующим законодательством Российской Федерации, при условии соблюдения претензионного порядка разрешения споров. Срок ответа Сторон на претензию – 5 (пять) рабочих дней с момента получения претензии.</w:t>
      </w:r>
    </w:p>
    <w:p w:rsidR="00725825" w:rsidRPr="00617017" w:rsidRDefault="00725825" w:rsidP="00817C32">
      <w:pPr>
        <w:suppressAutoHyphens/>
        <w:ind w:firstLine="709"/>
        <w:contextualSpacing/>
        <w:jc w:val="both"/>
      </w:pPr>
      <w:r>
        <w:t>10.5</w:t>
      </w:r>
      <w:r w:rsidRPr="00617017">
        <w:t>. В ситуациях, неурегулированных настоящим Договором, Стороны руководствуются действующим законодательством Российской Федерации.</w:t>
      </w:r>
    </w:p>
    <w:p w:rsidR="00725825" w:rsidRPr="00617017" w:rsidRDefault="00725825" w:rsidP="00817C32">
      <w:pPr>
        <w:suppressAutoHyphens/>
        <w:ind w:firstLine="709"/>
        <w:contextualSpacing/>
        <w:jc w:val="both"/>
      </w:pPr>
      <w:r>
        <w:t>10.6</w:t>
      </w:r>
      <w:r w:rsidRPr="00617017">
        <w:t>. Ни одна из Сторон не вправе передавать свои права и обязанности по Договору третьим лицам.</w:t>
      </w:r>
    </w:p>
    <w:p w:rsidR="00725825" w:rsidRPr="00617017" w:rsidRDefault="00725825" w:rsidP="002B4C8A">
      <w:pPr>
        <w:shd w:val="clear" w:color="auto" w:fill="FFFFFF"/>
        <w:ind w:firstLine="709"/>
        <w:contextualSpacing/>
        <w:jc w:val="both"/>
      </w:pPr>
      <w:r>
        <w:t>10.7</w:t>
      </w:r>
      <w:r w:rsidRPr="00617017">
        <w:t>. Неотъемлемыми частями Договора являются следующие приложения:</w:t>
      </w:r>
    </w:p>
    <w:p w:rsidR="00725825" w:rsidRPr="00617017" w:rsidRDefault="00725825" w:rsidP="002B4C8A">
      <w:pPr>
        <w:shd w:val="clear" w:color="auto" w:fill="FFFFFF"/>
        <w:suppressAutoHyphens/>
        <w:ind w:firstLine="709"/>
        <w:contextualSpacing/>
        <w:rPr>
          <w:lang w:eastAsia="ar-SA"/>
        </w:rPr>
      </w:pPr>
      <w:r w:rsidRPr="00617017">
        <w:rPr>
          <w:lang w:eastAsia="ar-SA"/>
        </w:rPr>
        <w:t>1) Приложение № 1 - Техническое задание.</w:t>
      </w:r>
    </w:p>
    <w:p w:rsidR="00725825" w:rsidRPr="00617017" w:rsidRDefault="00725825" w:rsidP="002B4C8A">
      <w:pPr>
        <w:shd w:val="clear" w:color="auto" w:fill="FFFFFF"/>
        <w:suppressAutoHyphens/>
        <w:ind w:firstLine="709"/>
        <w:contextualSpacing/>
        <w:jc w:val="both"/>
        <w:rPr>
          <w:lang w:eastAsia="ar-SA"/>
        </w:rPr>
      </w:pPr>
      <w:r w:rsidRPr="00617017">
        <w:rPr>
          <w:lang w:eastAsia="ar-SA"/>
        </w:rPr>
        <w:t>2) Приложение № 2 «Стоимость услуг».</w:t>
      </w:r>
    </w:p>
    <w:p w:rsidR="00725825" w:rsidRPr="00617017" w:rsidRDefault="00725825" w:rsidP="002B4C8A">
      <w:pPr>
        <w:shd w:val="clear" w:color="auto" w:fill="FFFFFF"/>
        <w:suppressAutoHyphens/>
        <w:ind w:firstLine="709"/>
        <w:contextualSpacing/>
        <w:jc w:val="both"/>
        <w:rPr>
          <w:lang w:eastAsia="ar-SA"/>
        </w:rPr>
      </w:pPr>
      <w:r w:rsidRPr="00617017">
        <w:rPr>
          <w:lang w:eastAsia="ar-SA"/>
        </w:rPr>
        <w:t>3) Приложение № 3 «Акт приемки оказанных Услуг (форма)».</w:t>
      </w:r>
    </w:p>
    <w:p w:rsidR="00725825" w:rsidRPr="00617017" w:rsidRDefault="00725825" w:rsidP="002B4C8A">
      <w:pPr>
        <w:shd w:val="clear" w:color="auto" w:fill="FFFFFF"/>
        <w:suppressAutoHyphens/>
        <w:ind w:firstLine="709"/>
        <w:contextualSpacing/>
        <w:jc w:val="both"/>
        <w:rPr>
          <w:lang w:eastAsia="ar-SA"/>
        </w:rPr>
      </w:pPr>
      <w:r w:rsidRPr="00617017">
        <w:rPr>
          <w:lang w:eastAsia="ar-SA"/>
        </w:rPr>
        <w:t xml:space="preserve">4) Приложение № 4 </w:t>
      </w:r>
      <w:r>
        <w:rPr>
          <w:lang w:eastAsia="ar-SA"/>
        </w:rPr>
        <w:t>«</w:t>
      </w:r>
      <w:r w:rsidRPr="00617017">
        <w:rPr>
          <w:lang w:eastAsia="ar-SA"/>
        </w:rPr>
        <w:t>Технологическая карта».</w:t>
      </w:r>
    </w:p>
    <w:p w:rsidR="00725825" w:rsidRPr="00617017" w:rsidRDefault="00725825" w:rsidP="002B4C8A">
      <w:pPr>
        <w:shd w:val="clear" w:color="auto" w:fill="FFFFFF"/>
        <w:ind w:firstLine="709"/>
        <w:contextualSpacing/>
        <w:jc w:val="both"/>
      </w:pPr>
      <w:r w:rsidRPr="00617017">
        <w:t>1</w:t>
      </w:r>
      <w:r>
        <w:t>0.8</w:t>
      </w:r>
      <w:r w:rsidRPr="00617017">
        <w:t>. Договор вместе с Приложением № 1; Приложением № 2; Приложением № 3; Приложением № 4 на ___ (_____) листах в двух экземплярах, имеющих одинаковую юридическую силу, по одному экземпляру для каждой из Сторон.</w:t>
      </w:r>
    </w:p>
    <w:p w:rsidR="00725825" w:rsidRDefault="00725825" w:rsidP="00C46AB4">
      <w:pPr>
        <w:suppressAutoHyphens/>
        <w:snapToGrid w:val="0"/>
        <w:contextualSpacing/>
        <w:jc w:val="center"/>
        <w:rPr>
          <w:b/>
          <w:lang w:eastAsia="zh-CN"/>
        </w:rPr>
      </w:pPr>
    </w:p>
    <w:p w:rsidR="00725825" w:rsidRDefault="00725825" w:rsidP="00C46AB4">
      <w:pPr>
        <w:suppressAutoHyphens/>
        <w:snapToGrid w:val="0"/>
        <w:contextualSpacing/>
        <w:jc w:val="center"/>
        <w:rPr>
          <w:b/>
          <w:lang w:eastAsia="zh-CN"/>
        </w:rPr>
      </w:pPr>
      <w:r>
        <w:rPr>
          <w:b/>
          <w:lang w:eastAsia="zh-CN"/>
        </w:rPr>
        <w:t>11</w:t>
      </w:r>
      <w:r w:rsidRPr="00917AC9">
        <w:rPr>
          <w:b/>
          <w:lang w:eastAsia="zh-CN"/>
        </w:rPr>
        <w:t>.</w:t>
      </w:r>
      <w:r>
        <w:rPr>
          <w:b/>
          <w:lang w:eastAsia="zh-CN"/>
        </w:rPr>
        <w:t xml:space="preserve"> РЕКВИЗИТЫ СТОРОН</w:t>
      </w:r>
    </w:p>
    <w:p w:rsidR="00725825" w:rsidRPr="00917AC9" w:rsidRDefault="00725825" w:rsidP="00C46AB4">
      <w:pPr>
        <w:suppressAutoHyphens/>
        <w:snapToGrid w:val="0"/>
        <w:contextualSpacing/>
        <w:jc w:val="center"/>
        <w:rPr>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924"/>
        <w:gridCol w:w="4734"/>
      </w:tblGrid>
      <w:tr w:rsidR="00725825" w:rsidRPr="00917AC9" w:rsidTr="00630AAF">
        <w:trPr>
          <w:trHeight w:val="77"/>
        </w:trPr>
        <w:tc>
          <w:tcPr>
            <w:tcW w:w="2549" w:type="pct"/>
          </w:tcPr>
          <w:p w:rsidR="00725825" w:rsidRDefault="00725825" w:rsidP="00630AAF">
            <w:pPr>
              <w:contextualSpacing/>
              <w:jc w:val="center"/>
              <w:textAlignment w:val="baseline"/>
              <w:rPr>
                <w:b/>
              </w:rPr>
            </w:pPr>
            <w:r>
              <w:rPr>
                <w:b/>
              </w:rPr>
              <w:t>ЗАКАЗЧИК:</w:t>
            </w:r>
          </w:p>
          <w:p w:rsidR="00725825" w:rsidRDefault="00725825" w:rsidP="00630AAF">
            <w:pPr>
              <w:contextualSpacing/>
              <w:jc w:val="center"/>
              <w:textAlignment w:val="baseline"/>
              <w:rPr>
                <w:b/>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«Дюльбер»</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r w:rsidRPr="00BD552E">
              <w:rPr>
                <w:rFonts w:eastAsia="SimSun"/>
                <w:kern w:val="3"/>
                <w:lang w:eastAsia="zh-CN"/>
              </w:rPr>
              <w:t>г. Ялта, пгт. Кореиз, Алупкинское шоссе, 19</w:t>
            </w:r>
          </w:p>
          <w:p w:rsidR="00725825" w:rsidRPr="00BD552E" w:rsidRDefault="00725825" w:rsidP="00B02E15">
            <w:pPr>
              <w:widowControl/>
              <w:autoSpaceDE/>
              <w:autoSpaceDN/>
              <w:adjustRightInd/>
              <w:ind w:right="84"/>
              <w:jc w:val="both"/>
            </w:pPr>
            <w:r w:rsidRPr="00BD552E">
              <w:t>298671, РК, г. Ялта, пгт Кореиз, Алупкинское шоссе, 19,</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725825" w:rsidRPr="00BD552E" w:rsidRDefault="00725825" w:rsidP="00B02E15">
            <w:pPr>
              <w:widowControl/>
              <w:autoSpaceDE/>
              <w:autoSpaceDN/>
              <w:adjustRightInd/>
              <w:ind w:right="84"/>
              <w:jc w:val="both"/>
            </w:pPr>
            <w:r w:rsidRPr="00BD552E">
              <w:t xml:space="preserve">ИНН/КПП 9103084143/910301001, </w:t>
            </w:r>
          </w:p>
          <w:p w:rsidR="00725825" w:rsidRPr="00BD552E" w:rsidRDefault="00725825" w:rsidP="00B02E15">
            <w:pPr>
              <w:widowControl/>
              <w:autoSpaceDE/>
              <w:autoSpaceDN/>
              <w:adjustRightInd/>
              <w:ind w:right="84"/>
              <w:jc w:val="both"/>
            </w:pPr>
            <w:r w:rsidRPr="00BD552E">
              <w:t xml:space="preserve">р/с </w:t>
            </w:r>
          </w:p>
          <w:p w:rsidR="00725825" w:rsidRDefault="00725825" w:rsidP="00B02E15">
            <w:pPr>
              <w:widowControl/>
              <w:autoSpaceDE/>
              <w:autoSpaceDN/>
              <w:adjustRightInd/>
              <w:ind w:right="84"/>
              <w:jc w:val="both"/>
            </w:pPr>
            <w:r w:rsidRPr="00BD552E">
              <w:t xml:space="preserve">в </w:t>
            </w:r>
          </w:p>
          <w:p w:rsidR="00725825" w:rsidRPr="00BD552E" w:rsidRDefault="00725825" w:rsidP="00B02E15">
            <w:pPr>
              <w:widowControl/>
              <w:autoSpaceDE/>
              <w:autoSpaceDN/>
              <w:adjustRightInd/>
              <w:ind w:right="84"/>
              <w:jc w:val="both"/>
              <w:rPr>
                <w:b/>
              </w:rPr>
            </w:pPr>
            <w:r>
              <w:t xml:space="preserve">БИК </w:t>
            </w:r>
          </w:p>
          <w:p w:rsidR="00725825" w:rsidRPr="00BD552E" w:rsidRDefault="00725825" w:rsidP="00B02E15">
            <w:pPr>
              <w:widowControl/>
              <w:autoSpaceDE/>
              <w:autoSpaceDN/>
              <w:adjustRightInd/>
              <w:ind w:right="84"/>
              <w:jc w:val="both"/>
            </w:pPr>
            <w:r w:rsidRPr="00BD552E">
              <w:t xml:space="preserve">кор. счет </w:t>
            </w:r>
          </w:p>
          <w:p w:rsidR="00725825" w:rsidRPr="00BD552E" w:rsidRDefault="00725825" w:rsidP="00B02E15">
            <w:pPr>
              <w:widowControl/>
              <w:autoSpaceDE/>
              <w:autoSpaceDN/>
              <w:adjustRightInd/>
              <w:ind w:right="84"/>
              <w:jc w:val="both"/>
            </w:pPr>
            <w:r w:rsidRPr="00BD552E">
              <w:t>тел. 8 (3654)  23-94-04</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М.П.</w:t>
            </w:r>
          </w:p>
          <w:p w:rsidR="00725825" w:rsidRPr="00917AC9" w:rsidRDefault="00725825" w:rsidP="00630AAF">
            <w:pPr>
              <w:contextualSpacing/>
            </w:pPr>
          </w:p>
        </w:tc>
        <w:tc>
          <w:tcPr>
            <w:tcW w:w="2451" w:type="pct"/>
          </w:tcPr>
          <w:p w:rsidR="00725825" w:rsidRPr="00917AC9" w:rsidRDefault="00725825" w:rsidP="00630AAF">
            <w:pPr>
              <w:contextualSpacing/>
              <w:jc w:val="center"/>
              <w:textAlignment w:val="baseline"/>
              <w:rPr>
                <w:b/>
              </w:rPr>
            </w:pPr>
            <w:r w:rsidRPr="00917AC9">
              <w:rPr>
                <w:b/>
              </w:rPr>
              <w:t>ИСПОЛНИТЕЛЬ:</w:t>
            </w:r>
          </w:p>
          <w:p w:rsidR="00725825" w:rsidRPr="00917AC9" w:rsidRDefault="00725825" w:rsidP="00630AAF">
            <w:pPr>
              <w:contextualSpacing/>
            </w:pPr>
          </w:p>
          <w:p w:rsidR="00725825" w:rsidRPr="00917AC9" w:rsidRDefault="00725825" w:rsidP="00630AAF">
            <w:pPr>
              <w:contextualSpacing/>
            </w:pPr>
          </w:p>
          <w:p w:rsidR="00725825" w:rsidRPr="00917AC9" w:rsidRDefault="00725825" w:rsidP="00630AAF">
            <w:pPr>
              <w:contextualSpacing/>
            </w:pPr>
          </w:p>
        </w:tc>
      </w:tr>
    </w:tbl>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020AAD" w:rsidRDefault="00020AAD" w:rsidP="002B2F47">
      <w:pPr>
        <w:contextualSpacing/>
        <w:jc w:val="right"/>
        <w:rPr>
          <w:b/>
          <w:color w:val="000000"/>
          <w:sz w:val="20"/>
        </w:rPr>
      </w:pPr>
    </w:p>
    <w:p w:rsidR="00725825" w:rsidRPr="003D51F9" w:rsidRDefault="00725825" w:rsidP="002B2F47">
      <w:pPr>
        <w:contextualSpacing/>
        <w:jc w:val="right"/>
        <w:rPr>
          <w:b/>
          <w:color w:val="000000"/>
          <w:sz w:val="20"/>
        </w:rPr>
      </w:pPr>
      <w:r w:rsidRPr="003D51F9">
        <w:rPr>
          <w:b/>
          <w:color w:val="000000"/>
          <w:sz w:val="20"/>
        </w:rPr>
        <w:t>Приложение № 1</w:t>
      </w:r>
    </w:p>
    <w:p w:rsidR="00725825" w:rsidRPr="003D51F9" w:rsidRDefault="00725825" w:rsidP="002B2F47">
      <w:pPr>
        <w:contextualSpacing/>
        <w:jc w:val="right"/>
        <w:rPr>
          <w:b/>
          <w:color w:val="000000"/>
          <w:sz w:val="20"/>
        </w:rPr>
      </w:pPr>
      <w:r w:rsidRPr="003D51F9">
        <w:rPr>
          <w:b/>
          <w:color w:val="000000"/>
          <w:sz w:val="20"/>
        </w:rPr>
        <w:t>к Договору № ________</w:t>
      </w:r>
    </w:p>
    <w:p w:rsidR="00725825" w:rsidRPr="003D51F9" w:rsidRDefault="00725825" w:rsidP="002B2F47">
      <w:pPr>
        <w:contextualSpacing/>
        <w:jc w:val="right"/>
        <w:rPr>
          <w:b/>
          <w:color w:val="000000"/>
          <w:sz w:val="20"/>
        </w:rPr>
      </w:pPr>
      <w:r w:rsidRPr="003D51F9">
        <w:rPr>
          <w:b/>
          <w:color w:val="000000"/>
          <w:sz w:val="20"/>
        </w:rPr>
        <w:t>от «___» _______20__ г.</w:t>
      </w:r>
    </w:p>
    <w:p w:rsidR="00725825" w:rsidRPr="005958B3" w:rsidRDefault="00725825" w:rsidP="002B2F47">
      <w:pPr>
        <w:contextualSpacing/>
        <w:jc w:val="center"/>
        <w:rPr>
          <w:b/>
          <w:color w:val="000000"/>
        </w:rPr>
      </w:pPr>
    </w:p>
    <w:p w:rsidR="00725825" w:rsidRPr="005958B3" w:rsidRDefault="00725825" w:rsidP="002B2F47">
      <w:pPr>
        <w:contextualSpacing/>
        <w:jc w:val="center"/>
        <w:rPr>
          <w:b/>
          <w:color w:val="000000"/>
        </w:rPr>
      </w:pPr>
    </w:p>
    <w:p w:rsidR="00725825" w:rsidRPr="00A63056" w:rsidRDefault="00725825" w:rsidP="002B2F47">
      <w:pPr>
        <w:contextualSpacing/>
        <w:jc w:val="center"/>
        <w:rPr>
          <w:b/>
          <w:sz w:val="32"/>
          <w:szCs w:val="32"/>
        </w:rPr>
      </w:pPr>
      <w:r w:rsidRPr="00A051E0">
        <w:rPr>
          <w:b/>
          <w:sz w:val="32"/>
          <w:szCs w:val="32"/>
        </w:rPr>
        <w:t>Техническое задание</w:t>
      </w:r>
    </w:p>
    <w:p w:rsidR="00725825" w:rsidRDefault="00725825" w:rsidP="002B2F47">
      <w:pPr>
        <w:contextualSpacing/>
        <w:jc w:val="center"/>
      </w:pPr>
      <w:r w:rsidRPr="00A63056">
        <w:t>на оказание Услуг по орг</w:t>
      </w:r>
      <w:r>
        <w:t xml:space="preserve">анизации питания </w:t>
      </w:r>
      <w:r w:rsidRPr="00A63056">
        <w:t xml:space="preserve">для отдыхающих </w:t>
      </w:r>
      <w:r>
        <w:t>АО</w:t>
      </w:r>
      <w:r w:rsidRPr="00A63056">
        <w:t xml:space="preserve"> «</w:t>
      </w:r>
      <w:r>
        <w:t>Санаторий «Дюльбер»</w:t>
      </w:r>
    </w:p>
    <w:p w:rsidR="00725825" w:rsidRDefault="00725825" w:rsidP="002B2F47">
      <w:pPr>
        <w:contextualSpacing/>
        <w:jc w:val="center"/>
      </w:pPr>
    </w:p>
    <w:p w:rsidR="00725825" w:rsidRPr="00A63056" w:rsidRDefault="00725825" w:rsidP="002B2F47">
      <w:pPr>
        <w:contextualSpacing/>
        <w:jc w:val="center"/>
        <w:rPr>
          <w:i/>
        </w:rPr>
      </w:pPr>
      <w:r w:rsidRPr="00A63056">
        <w:rPr>
          <w:i/>
        </w:rPr>
        <w:t xml:space="preserve">(Заполняется на этапе заключения Договора в соответствии </w:t>
      </w:r>
      <w:r>
        <w:rPr>
          <w:i/>
        </w:rPr>
        <w:t xml:space="preserve"> с </w:t>
      </w:r>
      <w:r w:rsidRPr="00A63056">
        <w:rPr>
          <w:i/>
        </w:rPr>
        <w:t>Техническ</w:t>
      </w:r>
      <w:r>
        <w:rPr>
          <w:i/>
        </w:rPr>
        <w:t>им</w:t>
      </w:r>
      <w:r w:rsidRPr="00A63056">
        <w:rPr>
          <w:i/>
        </w:rPr>
        <w:t xml:space="preserve"> задание</w:t>
      </w:r>
      <w:r>
        <w:rPr>
          <w:i/>
        </w:rPr>
        <w:t>м</w:t>
      </w:r>
      <w:r w:rsidRPr="00A63056">
        <w:rPr>
          <w:i/>
        </w:rPr>
        <w:t xml:space="preserve"> документации </w:t>
      </w:r>
      <w:r>
        <w:rPr>
          <w:i/>
        </w:rPr>
        <w:t xml:space="preserve">о запросе предложений </w:t>
      </w:r>
      <w:r w:rsidRPr="00A63056">
        <w:rPr>
          <w:i/>
        </w:rPr>
        <w:t>и условиями, указанными в заявке участника</w:t>
      </w:r>
      <w:r>
        <w:rPr>
          <w:i/>
        </w:rPr>
        <w:t xml:space="preserve"> запроса предложений</w:t>
      </w:r>
      <w:r w:rsidRPr="00A63056">
        <w:rPr>
          <w:i/>
        </w:rPr>
        <w:t>, с которым заключается Договор)</w:t>
      </w:r>
    </w:p>
    <w:p w:rsidR="00725825" w:rsidRPr="00980EF2" w:rsidRDefault="00725825" w:rsidP="002B2F47">
      <w:pPr>
        <w:ind w:firstLine="720"/>
        <w:contextualSpacing/>
        <w:jc w:val="center"/>
      </w:pPr>
    </w:p>
    <w:p w:rsidR="00725825" w:rsidRPr="00980EF2" w:rsidRDefault="00725825" w:rsidP="002B2F47">
      <w:pPr>
        <w:ind w:firstLine="720"/>
        <w:contextualSpacing/>
        <w:jc w:val="center"/>
      </w:pPr>
    </w:p>
    <w:p w:rsidR="00725825" w:rsidRPr="00980EF2" w:rsidRDefault="00725825" w:rsidP="002B2F47">
      <w:pPr>
        <w:contextualSpacing/>
      </w:pPr>
    </w:p>
    <w:p w:rsidR="00725825" w:rsidRPr="00980EF2" w:rsidRDefault="00725825" w:rsidP="002B2F47">
      <w:pPr>
        <w:contextualSpacing/>
        <w:jc w:val="both"/>
      </w:pPr>
    </w:p>
    <w:p w:rsidR="00725825" w:rsidRPr="005958B3" w:rsidRDefault="00725825" w:rsidP="002B2F47">
      <w:pPr>
        <w:contextualSpacing/>
        <w:rPr>
          <w:b/>
          <w:color w:val="000000"/>
        </w:rPr>
      </w:pPr>
    </w:p>
    <w:p w:rsidR="00725825" w:rsidRPr="005958B3" w:rsidRDefault="00725825" w:rsidP="002B2F47">
      <w:pPr>
        <w:contextualSpacing/>
        <w:jc w:val="center"/>
        <w:rPr>
          <w:b/>
          <w:color w:val="000000"/>
        </w:rPr>
      </w:pPr>
    </w:p>
    <w:p w:rsidR="00725825" w:rsidRPr="005958B3" w:rsidRDefault="00725825" w:rsidP="002B2F47">
      <w:pPr>
        <w:contextualSpacing/>
        <w:jc w:val="center"/>
        <w:rPr>
          <w:b/>
          <w:color w:val="000000"/>
        </w:rPr>
      </w:pPr>
    </w:p>
    <w:p w:rsidR="00725825" w:rsidRPr="005958B3" w:rsidRDefault="00725825" w:rsidP="002B2F47">
      <w:pPr>
        <w:contextualSpacing/>
        <w:jc w:val="center"/>
        <w:rPr>
          <w:b/>
          <w:color w:val="000000"/>
        </w:rPr>
      </w:pPr>
    </w:p>
    <w:p w:rsidR="00725825" w:rsidRPr="005958B3" w:rsidRDefault="00725825" w:rsidP="002B2F47">
      <w:pPr>
        <w:contextualSpacing/>
        <w:rPr>
          <w:b/>
          <w:color w:val="000000"/>
        </w:rPr>
      </w:pP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4910"/>
        <w:gridCol w:w="4748"/>
      </w:tblGrid>
      <w:tr w:rsidR="00725825" w:rsidRPr="00980EF2" w:rsidTr="00946F61">
        <w:tc>
          <w:tcPr>
            <w:tcW w:w="2542" w:type="pct"/>
            <w:tcBorders>
              <w:top w:val="single" w:sz="4" w:space="0" w:color="auto"/>
              <w:bottom w:val="single" w:sz="4" w:space="0" w:color="auto"/>
              <w:right w:val="single" w:sz="4" w:space="0" w:color="auto"/>
            </w:tcBorders>
          </w:tcPr>
          <w:p w:rsidR="00725825" w:rsidRDefault="00725825" w:rsidP="00F571D5">
            <w:pPr>
              <w:suppressAutoHyphens/>
              <w:ind w:left="142"/>
              <w:contextualSpacing/>
              <w:rPr>
                <w:b/>
              </w:rPr>
            </w:pPr>
            <w:r w:rsidRPr="00980EF2">
              <w:rPr>
                <w:b/>
              </w:rPr>
              <w:t>ЗАКАЗЧИК:</w:t>
            </w:r>
          </w:p>
          <w:p w:rsidR="00725825" w:rsidRPr="00980EF2" w:rsidRDefault="00725825" w:rsidP="00946F61">
            <w:pPr>
              <w:suppressAutoHyphens/>
              <w:contextualSpacing/>
              <w:rPr>
                <w:b/>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«Дюльбер»</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r w:rsidRPr="00BD552E">
              <w:rPr>
                <w:rFonts w:eastAsia="SimSun"/>
                <w:kern w:val="3"/>
                <w:lang w:eastAsia="zh-CN"/>
              </w:rPr>
              <w:t>г. Ялта, пгт. Кореиз, Алупкинское шоссе, 19</w:t>
            </w:r>
          </w:p>
          <w:p w:rsidR="00725825" w:rsidRPr="00BD552E" w:rsidRDefault="00725825" w:rsidP="00B02E15">
            <w:pPr>
              <w:widowControl/>
              <w:autoSpaceDE/>
              <w:autoSpaceDN/>
              <w:adjustRightInd/>
              <w:ind w:right="84"/>
              <w:jc w:val="both"/>
            </w:pPr>
            <w:r w:rsidRPr="00BD552E">
              <w:t>298671, РК, г. Ялта, пгт Кореиз, Алупкинское шоссе, 19,</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725825" w:rsidRPr="00BD552E" w:rsidRDefault="00725825" w:rsidP="00B02E15">
            <w:pPr>
              <w:widowControl/>
              <w:autoSpaceDE/>
              <w:autoSpaceDN/>
              <w:adjustRightInd/>
              <w:ind w:right="84"/>
              <w:jc w:val="both"/>
            </w:pPr>
            <w:r w:rsidRPr="00BD552E">
              <w:t xml:space="preserve">ИНН/КПП 9103084143/910301001, </w:t>
            </w:r>
          </w:p>
          <w:p w:rsidR="00725825" w:rsidRPr="00BD552E" w:rsidRDefault="00725825" w:rsidP="00B02E15">
            <w:pPr>
              <w:widowControl/>
              <w:autoSpaceDE/>
              <w:autoSpaceDN/>
              <w:adjustRightInd/>
              <w:ind w:right="84"/>
              <w:jc w:val="both"/>
            </w:pPr>
            <w:r w:rsidRPr="00BD552E">
              <w:t xml:space="preserve">р/с </w:t>
            </w:r>
          </w:p>
          <w:p w:rsidR="00725825" w:rsidRDefault="00725825" w:rsidP="00B02E15">
            <w:pPr>
              <w:widowControl/>
              <w:autoSpaceDE/>
              <w:autoSpaceDN/>
              <w:adjustRightInd/>
              <w:ind w:right="84"/>
              <w:jc w:val="both"/>
            </w:pPr>
            <w:r w:rsidRPr="00BD552E">
              <w:t xml:space="preserve">в </w:t>
            </w:r>
          </w:p>
          <w:p w:rsidR="00725825" w:rsidRPr="00BD552E" w:rsidRDefault="00725825" w:rsidP="00B02E15">
            <w:pPr>
              <w:widowControl/>
              <w:autoSpaceDE/>
              <w:autoSpaceDN/>
              <w:adjustRightInd/>
              <w:ind w:right="84"/>
              <w:jc w:val="both"/>
              <w:rPr>
                <w:b/>
              </w:rPr>
            </w:pPr>
            <w:r>
              <w:t xml:space="preserve">БИК </w:t>
            </w:r>
          </w:p>
          <w:p w:rsidR="00725825" w:rsidRPr="00BD552E" w:rsidRDefault="00725825" w:rsidP="00B02E15">
            <w:pPr>
              <w:widowControl/>
              <w:autoSpaceDE/>
              <w:autoSpaceDN/>
              <w:adjustRightInd/>
              <w:ind w:right="84"/>
              <w:jc w:val="both"/>
            </w:pPr>
            <w:r w:rsidRPr="00BD552E">
              <w:t xml:space="preserve">кор. счет </w:t>
            </w:r>
          </w:p>
          <w:p w:rsidR="00725825" w:rsidRPr="00BD552E" w:rsidRDefault="00725825" w:rsidP="00B02E15">
            <w:pPr>
              <w:widowControl/>
              <w:autoSpaceDE/>
              <w:autoSpaceDN/>
              <w:adjustRightInd/>
              <w:ind w:right="84"/>
              <w:jc w:val="both"/>
            </w:pPr>
            <w:r w:rsidRPr="00BD552E">
              <w:t>тел. 8 (3654)  23-94-04</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М.П.</w:t>
            </w:r>
          </w:p>
          <w:p w:rsidR="00725825" w:rsidRPr="00980EF2" w:rsidRDefault="00725825" w:rsidP="00F571D5">
            <w:pPr>
              <w:suppressAutoHyphens/>
              <w:ind w:left="142"/>
              <w:contextualSpacing/>
            </w:pPr>
          </w:p>
        </w:tc>
        <w:tc>
          <w:tcPr>
            <w:tcW w:w="2458" w:type="pct"/>
            <w:tcBorders>
              <w:top w:val="single" w:sz="4" w:space="0" w:color="auto"/>
              <w:bottom w:val="single" w:sz="4" w:space="0" w:color="auto"/>
            </w:tcBorders>
          </w:tcPr>
          <w:p w:rsidR="00725825" w:rsidRPr="00980EF2" w:rsidRDefault="00725825" w:rsidP="00F571D5">
            <w:pPr>
              <w:suppressAutoHyphens/>
              <w:ind w:left="193"/>
              <w:contextualSpacing/>
              <w:rPr>
                <w:b/>
              </w:rPr>
            </w:pPr>
            <w:r w:rsidRPr="00980EF2">
              <w:rPr>
                <w:b/>
              </w:rPr>
              <w:t>ИСПОЛНИТЕЛЬ:</w:t>
            </w:r>
          </w:p>
          <w:p w:rsidR="00725825" w:rsidRPr="00980EF2" w:rsidRDefault="00725825" w:rsidP="00F571D5">
            <w:pPr>
              <w:suppressAutoHyphens/>
              <w:ind w:left="193"/>
              <w:contextualSpacing/>
            </w:pPr>
            <w:r w:rsidRPr="00980EF2">
              <w:t>Должность</w:t>
            </w:r>
          </w:p>
          <w:p w:rsidR="00725825" w:rsidRPr="00980EF2" w:rsidRDefault="00725825" w:rsidP="00F571D5">
            <w:pPr>
              <w:suppressAutoHyphens/>
              <w:ind w:left="193"/>
              <w:contextualSpacing/>
            </w:pPr>
            <w:r w:rsidRPr="00980EF2">
              <w:t>______________________(Ф.И.О.)</w:t>
            </w:r>
          </w:p>
          <w:p w:rsidR="00725825" w:rsidRPr="00980EF2" w:rsidRDefault="00725825" w:rsidP="00F571D5">
            <w:pPr>
              <w:suppressAutoHyphens/>
              <w:ind w:left="193"/>
              <w:contextualSpacing/>
            </w:pPr>
            <w:r w:rsidRPr="00980EF2">
              <w:t>(подпись)</w:t>
            </w:r>
          </w:p>
          <w:p w:rsidR="00725825" w:rsidRPr="00980EF2" w:rsidRDefault="00725825" w:rsidP="00F571D5">
            <w:pPr>
              <w:suppressAutoHyphens/>
              <w:ind w:left="193"/>
              <w:contextualSpacing/>
            </w:pPr>
            <w:r w:rsidRPr="00980EF2">
              <w:t>м.п.</w:t>
            </w:r>
          </w:p>
        </w:tc>
      </w:tr>
    </w:tbl>
    <w:p w:rsidR="00725825" w:rsidRDefault="00725825" w:rsidP="002B2F47">
      <w:pPr>
        <w:contextualSpacing/>
        <w:rPr>
          <w:b/>
          <w:color w:val="000000"/>
        </w:rPr>
      </w:pPr>
    </w:p>
    <w:p w:rsidR="00725825" w:rsidRPr="003D51F9" w:rsidRDefault="00725825" w:rsidP="002B2F47">
      <w:pPr>
        <w:contextualSpacing/>
        <w:jc w:val="right"/>
        <w:rPr>
          <w:b/>
          <w:sz w:val="20"/>
          <w:lang w:eastAsia="ar-SA"/>
        </w:rPr>
      </w:pPr>
      <w:r>
        <w:rPr>
          <w:b/>
          <w:color w:val="000000"/>
        </w:rPr>
        <w:br w:type="page"/>
      </w:r>
      <w:r w:rsidRPr="003D51F9">
        <w:rPr>
          <w:b/>
          <w:sz w:val="20"/>
          <w:lang w:eastAsia="ar-SA"/>
        </w:rPr>
        <w:t>Приложение №2</w:t>
      </w:r>
    </w:p>
    <w:p w:rsidR="00725825" w:rsidRPr="003D51F9" w:rsidRDefault="00725825" w:rsidP="002B2F47">
      <w:pPr>
        <w:suppressAutoHyphens/>
        <w:contextualSpacing/>
        <w:jc w:val="right"/>
        <w:rPr>
          <w:b/>
          <w:sz w:val="20"/>
          <w:lang w:eastAsia="ar-SA"/>
        </w:rPr>
      </w:pPr>
      <w:r w:rsidRPr="003D51F9">
        <w:rPr>
          <w:b/>
          <w:sz w:val="20"/>
          <w:lang w:eastAsia="ar-SA"/>
        </w:rPr>
        <w:t>к договору №_</w:t>
      </w:r>
      <w:r>
        <w:rPr>
          <w:b/>
          <w:sz w:val="20"/>
          <w:lang w:eastAsia="ar-SA"/>
        </w:rPr>
        <w:t>____ от «______» __________ 201</w:t>
      </w:r>
      <w:r>
        <w:rPr>
          <w:b/>
          <w:sz w:val="20"/>
          <w:lang w:val="en-US" w:eastAsia="ar-SA"/>
        </w:rPr>
        <w:t>8</w:t>
      </w:r>
      <w:r w:rsidRPr="003D51F9">
        <w:rPr>
          <w:b/>
          <w:sz w:val="20"/>
          <w:lang w:eastAsia="ar-SA"/>
        </w:rPr>
        <w:t xml:space="preserve"> г.</w:t>
      </w:r>
    </w:p>
    <w:p w:rsidR="00725825" w:rsidRPr="00894B2D" w:rsidRDefault="00725825" w:rsidP="002B2F47">
      <w:pPr>
        <w:suppressAutoHyphens/>
        <w:contextualSpacing/>
        <w:rPr>
          <w:lang w:eastAsia="ar-SA"/>
        </w:rPr>
      </w:pPr>
    </w:p>
    <w:p w:rsidR="00725825" w:rsidRPr="00894B2D" w:rsidRDefault="00725825" w:rsidP="002B2F47">
      <w:pPr>
        <w:suppressAutoHyphens/>
        <w:ind w:firstLine="4"/>
        <w:contextualSpacing/>
        <w:rPr>
          <w:lang w:eastAsia="ar-SA"/>
        </w:rPr>
      </w:pPr>
    </w:p>
    <w:p w:rsidR="00725825" w:rsidRPr="00894B2D" w:rsidRDefault="00725825" w:rsidP="002B2F47">
      <w:pPr>
        <w:suppressAutoHyphens/>
        <w:ind w:firstLine="4"/>
        <w:contextualSpacing/>
        <w:rPr>
          <w:lang w:eastAsia="ar-SA"/>
        </w:rPr>
      </w:pPr>
    </w:p>
    <w:p w:rsidR="00725825" w:rsidRPr="00894B2D" w:rsidRDefault="00725825" w:rsidP="002B2F47">
      <w:pPr>
        <w:suppressAutoHyphens/>
        <w:ind w:firstLine="4"/>
        <w:contextualSpacing/>
        <w:jc w:val="center"/>
        <w:rPr>
          <w:b/>
          <w:lang w:eastAsia="ar-SA"/>
        </w:rPr>
      </w:pPr>
      <w:r w:rsidRPr="00894B2D">
        <w:rPr>
          <w:b/>
          <w:lang w:eastAsia="ar-SA"/>
        </w:rPr>
        <w:t>Стоимость услуг</w:t>
      </w:r>
    </w:p>
    <w:tbl>
      <w:tblPr>
        <w:tblW w:w="4891" w:type="pct"/>
        <w:tblInd w:w="108" w:type="dxa"/>
        <w:tblLayout w:type="fixed"/>
        <w:tblLook w:val="0000"/>
      </w:tblPr>
      <w:tblGrid>
        <w:gridCol w:w="542"/>
        <w:gridCol w:w="4120"/>
        <w:gridCol w:w="1220"/>
        <w:gridCol w:w="2059"/>
        <w:gridCol w:w="1698"/>
      </w:tblGrid>
      <w:tr w:rsidR="00725825" w:rsidRPr="00894B2D" w:rsidTr="005E10AF">
        <w:trPr>
          <w:trHeight w:val="651"/>
        </w:trPr>
        <w:tc>
          <w:tcPr>
            <w:tcW w:w="281" w:type="pct"/>
            <w:tcBorders>
              <w:top w:val="single" w:sz="4" w:space="0" w:color="000000"/>
              <w:left w:val="single" w:sz="4" w:space="0" w:color="000000"/>
              <w:bottom w:val="single" w:sz="4" w:space="0" w:color="000000"/>
            </w:tcBorders>
            <w:vAlign w:val="center"/>
          </w:tcPr>
          <w:p w:rsidR="00725825" w:rsidRPr="00894B2D" w:rsidRDefault="00725825" w:rsidP="00946F61">
            <w:pPr>
              <w:suppressAutoHyphens/>
              <w:contextualSpacing/>
              <w:jc w:val="center"/>
              <w:rPr>
                <w:lang w:eastAsia="ar-SA"/>
              </w:rPr>
            </w:pPr>
            <w:r w:rsidRPr="00894B2D">
              <w:rPr>
                <w:lang w:eastAsia="ar-SA"/>
              </w:rPr>
              <w:t>№ п/п</w:t>
            </w:r>
          </w:p>
        </w:tc>
        <w:tc>
          <w:tcPr>
            <w:tcW w:w="2137" w:type="pct"/>
            <w:tcBorders>
              <w:top w:val="single" w:sz="4" w:space="0" w:color="000000"/>
              <w:left w:val="single" w:sz="4" w:space="0" w:color="000000"/>
              <w:bottom w:val="single" w:sz="4" w:space="0" w:color="000000"/>
            </w:tcBorders>
            <w:vAlign w:val="center"/>
          </w:tcPr>
          <w:p w:rsidR="00725825" w:rsidRPr="00894B2D" w:rsidRDefault="00725825" w:rsidP="00946F61">
            <w:pPr>
              <w:suppressAutoHyphens/>
              <w:contextualSpacing/>
              <w:jc w:val="center"/>
              <w:rPr>
                <w:lang w:eastAsia="ar-SA"/>
              </w:rPr>
            </w:pPr>
            <w:r w:rsidRPr="00894B2D">
              <w:rPr>
                <w:lang w:eastAsia="ar-SA"/>
              </w:rPr>
              <w:t>Наименование услуги</w:t>
            </w:r>
          </w:p>
        </w:tc>
        <w:tc>
          <w:tcPr>
            <w:tcW w:w="633" w:type="pct"/>
            <w:tcBorders>
              <w:top w:val="single" w:sz="4" w:space="0" w:color="000000"/>
              <w:left w:val="single" w:sz="4" w:space="0" w:color="000000"/>
              <w:bottom w:val="single" w:sz="4" w:space="0" w:color="000000"/>
            </w:tcBorders>
            <w:vAlign w:val="center"/>
          </w:tcPr>
          <w:p w:rsidR="00725825" w:rsidRPr="00894B2D" w:rsidRDefault="00725825" w:rsidP="00946F61">
            <w:pPr>
              <w:suppressAutoHyphens/>
              <w:contextualSpacing/>
              <w:jc w:val="center"/>
              <w:rPr>
                <w:lang w:eastAsia="ar-SA"/>
              </w:rPr>
            </w:pPr>
            <w:r w:rsidRPr="00894B2D">
              <w:rPr>
                <w:lang w:eastAsia="ar-SA"/>
              </w:rPr>
              <w:t>Ед.изм.</w:t>
            </w:r>
          </w:p>
          <w:p w:rsidR="00725825" w:rsidRPr="00894B2D" w:rsidRDefault="00725825" w:rsidP="00946F61">
            <w:pPr>
              <w:suppressAutoHyphens/>
              <w:contextualSpacing/>
              <w:jc w:val="center"/>
              <w:rPr>
                <w:lang w:eastAsia="ar-SA"/>
              </w:rPr>
            </w:pPr>
            <w:r w:rsidRPr="00894B2D">
              <w:rPr>
                <w:lang w:eastAsia="ar-SA"/>
              </w:rPr>
              <w:t>(человеко дни)</w:t>
            </w:r>
          </w:p>
        </w:tc>
        <w:tc>
          <w:tcPr>
            <w:tcW w:w="1068" w:type="pct"/>
            <w:tcBorders>
              <w:top w:val="single" w:sz="4" w:space="0" w:color="000000"/>
              <w:left w:val="single" w:sz="4" w:space="0" w:color="000000"/>
              <w:bottom w:val="single" w:sz="4" w:space="0" w:color="000000"/>
              <w:right w:val="single" w:sz="4" w:space="0" w:color="000000"/>
            </w:tcBorders>
            <w:vAlign w:val="center"/>
          </w:tcPr>
          <w:p w:rsidR="00725825" w:rsidRPr="00894B2D" w:rsidRDefault="00725825" w:rsidP="00946F61">
            <w:pPr>
              <w:suppressAutoHyphens/>
              <w:contextualSpacing/>
              <w:jc w:val="center"/>
              <w:rPr>
                <w:lang w:eastAsia="ar-SA"/>
              </w:rPr>
            </w:pPr>
            <w:r w:rsidRPr="00894B2D">
              <w:rPr>
                <w:lang w:eastAsia="ar-SA"/>
              </w:rPr>
              <w:t>Цена единицы продукции с НДС/НДС не предусмотрен, руб.</w:t>
            </w:r>
          </w:p>
        </w:tc>
        <w:tc>
          <w:tcPr>
            <w:tcW w:w="882" w:type="pct"/>
            <w:tcBorders>
              <w:top w:val="single" w:sz="4" w:space="0" w:color="000000"/>
              <w:left w:val="single" w:sz="4" w:space="0" w:color="auto"/>
              <w:bottom w:val="single" w:sz="4" w:space="0" w:color="000000"/>
              <w:right w:val="single" w:sz="4" w:space="0" w:color="000000"/>
            </w:tcBorders>
            <w:vAlign w:val="center"/>
          </w:tcPr>
          <w:p w:rsidR="00725825" w:rsidRPr="00894B2D" w:rsidRDefault="00725825" w:rsidP="00946F61">
            <w:pPr>
              <w:suppressAutoHyphens/>
              <w:contextualSpacing/>
              <w:jc w:val="center"/>
              <w:rPr>
                <w:lang w:eastAsia="ar-SA"/>
              </w:rPr>
            </w:pPr>
            <w:r w:rsidRPr="00894B2D">
              <w:rPr>
                <w:lang w:eastAsia="ar-SA"/>
              </w:rPr>
              <w:t>Цена услуги с НДС/НДС не предусмотрен</w:t>
            </w:r>
          </w:p>
        </w:tc>
      </w:tr>
      <w:tr w:rsidR="00725825" w:rsidRPr="00894B2D" w:rsidTr="005E10AF">
        <w:trPr>
          <w:trHeight w:val="880"/>
        </w:trPr>
        <w:tc>
          <w:tcPr>
            <w:tcW w:w="281" w:type="pct"/>
            <w:tcBorders>
              <w:left w:val="single" w:sz="4" w:space="0" w:color="000000"/>
            </w:tcBorders>
            <w:vAlign w:val="center"/>
          </w:tcPr>
          <w:p w:rsidR="00725825" w:rsidRPr="00894B2D" w:rsidRDefault="00725825" w:rsidP="00946F61">
            <w:pPr>
              <w:suppressAutoHyphens/>
              <w:contextualSpacing/>
              <w:jc w:val="center"/>
              <w:rPr>
                <w:b/>
                <w:lang w:eastAsia="ar-SA"/>
              </w:rPr>
            </w:pPr>
            <w:r w:rsidRPr="00894B2D">
              <w:rPr>
                <w:lang w:eastAsia="ar-SA"/>
              </w:rPr>
              <w:t>1</w:t>
            </w:r>
          </w:p>
        </w:tc>
        <w:tc>
          <w:tcPr>
            <w:tcW w:w="2137" w:type="pct"/>
            <w:tcBorders>
              <w:left w:val="single" w:sz="4" w:space="0" w:color="000000"/>
            </w:tcBorders>
            <w:vAlign w:val="center"/>
          </w:tcPr>
          <w:p w:rsidR="00725825" w:rsidRPr="00894B2D" w:rsidRDefault="00725825" w:rsidP="00946F61">
            <w:pPr>
              <w:suppressAutoHyphens/>
              <w:contextualSpacing/>
              <w:rPr>
                <w:b/>
                <w:lang w:eastAsia="ar-SA"/>
              </w:rPr>
            </w:pPr>
          </w:p>
        </w:tc>
        <w:tc>
          <w:tcPr>
            <w:tcW w:w="633" w:type="pct"/>
            <w:tcBorders>
              <w:left w:val="single" w:sz="4" w:space="0" w:color="000000"/>
            </w:tcBorders>
            <w:vAlign w:val="center"/>
          </w:tcPr>
          <w:p w:rsidR="00725825" w:rsidRPr="00894B2D" w:rsidRDefault="00725825" w:rsidP="00946F61">
            <w:pPr>
              <w:suppressAutoHyphens/>
              <w:contextualSpacing/>
              <w:jc w:val="center"/>
              <w:rPr>
                <w:lang w:eastAsia="ar-SA"/>
              </w:rPr>
            </w:pPr>
          </w:p>
        </w:tc>
        <w:tc>
          <w:tcPr>
            <w:tcW w:w="1068" w:type="pct"/>
            <w:tcBorders>
              <w:left w:val="single" w:sz="4" w:space="0" w:color="000000"/>
              <w:right w:val="single" w:sz="4" w:space="0" w:color="000000"/>
            </w:tcBorders>
            <w:vAlign w:val="center"/>
          </w:tcPr>
          <w:p w:rsidR="00725825" w:rsidRPr="00894B2D" w:rsidRDefault="00725825" w:rsidP="00946F61">
            <w:pPr>
              <w:suppressAutoHyphens/>
              <w:snapToGrid w:val="0"/>
              <w:contextualSpacing/>
              <w:jc w:val="center"/>
              <w:rPr>
                <w:lang w:eastAsia="ar-SA"/>
              </w:rPr>
            </w:pPr>
          </w:p>
        </w:tc>
        <w:tc>
          <w:tcPr>
            <w:tcW w:w="882" w:type="pct"/>
            <w:tcBorders>
              <w:left w:val="single" w:sz="4" w:space="0" w:color="auto"/>
              <w:right w:val="single" w:sz="4" w:space="0" w:color="000000"/>
            </w:tcBorders>
            <w:vAlign w:val="center"/>
          </w:tcPr>
          <w:p w:rsidR="00725825" w:rsidRPr="00894B2D" w:rsidRDefault="00725825" w:rsidP="00946F61">
            <w:pPr>
              <w:suppressAutoHyphens/>
              <w:snapToGrid w:val="0"/>
              <w:contextualSpacing/>
              <w:jc w:val="center"/>
              <w:rPr>
                <w:lang w:eastAsia="ar-SA"/>
              </w:rPr>
            </w:pPr>
          </w:p>
        </w:tc>
      </w:tr>
      <w:tr w:rsidR="00725825" w:rsidRPr="00894B2D" w:rsidTr="005E10AF">
        <w:trPr>
          <w:trHeight w:val="425"/>
        </w:trPr>
        <w:tc>
          <w:tcPr>
            <w:tcW w:w="281" w:type="pct"/>
            <w:tcBorders>
              <w:left w:val="single" w:sz="4" w:space="0" w:color="000000"/>
              <w:bottom w:val="single" w:sz="4" w:space="0" w:color="000000"/>
            </w:tcBorders>
            <w:vAlign w:val="center"/>
          </w:tcPr>
          <w:p w:rsidR="00725825" w:rsidRPr="00894B2D" w:rsidRDefault="00725825" w:rsidP="00946F61">
            <w:pPr>
              <w:suppressAutoHyphens/>
              <w:contextualSpacing/>
              <w:jc w:val="center"/>
              <w:rPr>
                <w:lang w:eastAsia="ar-SA"/>
              </w:rPr>
            </w:pPr>
          </w:p>
        </w:tc>
        <w:tc>
          <w:tcPr>
            <w:tcW w:w="2137" w:type="pct"/>
            <w:tcBorders>
              <w:left w:val="single" w:sz="4" w:space="0" w:color="000000"/>
              <w:bottom w:val="single" w:sz="4" w:space="0" w:color="000000"/>
            </w:tcBorders>
            <w:vAlign w:val="center"/>
          </w:tcPr>
          <w:p w:rsidR="00725825" w:rsidRPr="00894B2D" w:rsidRDefault="00725825" w:rsidP="00946F61">
            <w:pPr>
              <w:suppressAutoHyphens/>
              <w:contextualSpacing/>
              <w:rPr>
                <w:b/>
                <w:lang w:eastAsia="ar-SA"/>
              </w:rPr>
            </w:pPr>
          </w:p>
        </w:tc>
        <w:tc>
          <w:tcPr>
            <w:tcW w:w="633" w:type="pct"/>
            <w:tcBorders>
              <w:left w:val="single" w:sz="4" w:space="0" w:color="000000"/>
              <w:bottom w:val="single" w:sz="4" w:space="0" w:color="000000"/>
            </w:tcBorders>
          </w:tcPr>
          <w:p w:rsidR="00725825" w:rsidRPr="00894B2D" w:rsidRDefault="00725825" w:rsidP="00946F61">
            <w:pPr>
              <w:suppressAutoHyphens/>
              <w:contextualSpacing/>
              <w:jc w:val="right"/>
              <w:rPr>
                <w:lang w:eastAsia="ar-SA"/>
              </w:rPr>
            </w:pPr>
          </w:p>
        </w:tc>
        <w:tc>
          <w:tcPr>
            <w:tcW w:w="1068" w:type="pct"/>
            <w:tcBorders>
              <w:left w:val="single" w:sz="4" w:space="0" w:color="000000"/>
              <w:bottom w:val="single" w:sz="4" w:space="0" w:color="000000"/>
              <w:right w:val="single" w:sz="4" w:space="0" w:color="000000"/>
            </w:tcBorders>
            <w:vAlign w:val="center"/>
          </w:tcPr>
          <w:p w:rsidR="00725825" w:rsidRPr="00894B2D" w:rsidRDefault="00725825" w:rsidP="00946F61">
            <w:pPr>
              <w:suppressAutoHyphens/>
              <w:snapToGrid w:val="0"/>
              <w:contextualSpacing/>
              <w:jc w:val="center"/>
              <w:rPr>
                <w:lang w:eastAsia="ar-SA"/>
              </w:rPr>
            </w:pPr>
          </w:p>
        </w:tc>
        <w:tc>
          <w:tcPr>
            <w:tcW w:w="882" w:type="pct"/>
            <w:tcBorders>
              <w:left w:val="single" w:sz="4" w:space="0" w:color="auto"/>
              <w:bottom w:val="single" w:sz="4" w:space="0" w:color="000000"/>
              <w:right w:val="single" w:sz="4" w:space="0" w:color="000000"/>
            </w:tcBorders>
            <w:vAlign w:val="center"/>
          </w:tcPr>
          <w:p w:rsidR="00725825" w:rsidRPr="00894B2D" w:rsidRDefault="00725825" w:rsidP="00946F61">
            <w:pPr>
              <w:suppressAutoHyphens/>
              <w:snapToGrid w:val="0"/>
              <w:contextualSpacing/>
              <w:jc w:val="center"/>
              <w:rPr>
                <w:lang w:eastAsia="ar-SA"/>
              </w:rPr>
            </w:pPr>
          </w:p>
        </w:tc>
      </w:tr>
    </w:tbl>
    <w:p w:rsidR="00725825" w:rsidRPr="00894B2D" w:rsidRDefault="00725825" w:rsidP="002B2F47">
      <w:pPr>
        <w:suppressAutoHyphens/>
        <w:contextualSpacing/>
        <w:rPr>
          <w:lang w:eastAsia="ar-SA"/>
        </w:rPr>
      </w:pPr>
    </w:p>
    <w:p w:rsidR="00725825" w:rsidRPr="00894B2D" w:rsidRDefault="00725825" w:rsidP="002B2F47">
      <w:pPr>
        <w:suppressAutoHyphens/>
        <w:contextualSpacing/>
        <w:rPr>
          <w:lang w:eastAsia="ar-SA"/>
        </w:rPr>
      </w:pPr>
    </w:p>
    <w:p w:rsidR="00725825" w:rsidRPr="00894B2D" w:rsidRDefault="00725825" w:rsidP="002B2F47">
      <w:pPr>
        <w:suppressAutoHyphens/>
        <w:contextualSpacing/>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5086"/>
        <w:gridCol w:w="4572"/>
      </w:tblGrid>
      <w:tr w:rsidR="00725825" w:rsidRPr="00500740" w:rsidTr="00946F61">
        <w:trPr>
          <w:trHeight w:val="77"/>
        </w:trPr>
        <w:tc>
          <w:tcPr>
            <w:tcW w:w="2633" w:type="pct"/>
          </w:tcPr>
          <w:p w:rsidR="00725825" w:rsidRPr="00500740" w:rsidRDefault="00725825" w:rsidP="00946F61">
            <w:pPr>
              <w:contextualSpacing/>
              <w:jc w:val="center"/>
              <w:textAlignment w:val="baseline"/>
              <w:rPr>
                <w:b/>
              </w:rPr>
            </w:pPr>
            <w:r w:rsidRPr="00500740">
              <w:rPr>
                <w:b/>
              </w:rPr>
              <w:t>ЗАКАЗЧИК</w:t>
            </w:r>
          </w:p>
          <w:p w:rsidR="00725825" w:rsidRPr="00500740" w:rsidRDefault="00725825" w:rsidP="00946F61">
            <w:pPr>
              <w:contextualSpacing/>
              <w:jc w:val="both"/>
              <w:textAlignment w:val="baseline"/>
              <w:rPr>
                <w:b/>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«Дюльбер»</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r w:rsidRPr="00BD552E">
              <w:rPr>
                <w:rFonts w:eastAsia="SimSun"/>
                <w:kern w:val="3"/>
                <w:lang w:eastAsia="zh-CN"/>
              </w:rPr>
              <w:t>г. Ялта, пгт. Кореиз, Алупкинское шоссе, 19</w:t>
            </w:r>
          </w:p>
          <w:p w:rsidR="00725825" w:rsidRPr="00BD552E" w:rsidRDefault="00725825" w:rsidP="00B02E15">
            <w:pPr>
              <w:widowControl/>
              <w:autoSpaceDE/>
              <w:autoSpaceDN/>
              <w:adjustRightInd/>
              <w:ind w:right="84"/>
              <w:jc w:val="both"/>
            </w:pPr>
            <w:r w:rsidRPr="00BD552E">
              <w:t>298671, РК, г. Ялта, пгт Кореиз, Алупкинское шоссе, 19,</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725825" w:rsidRPr="00BD552E" w:rsidRDefault="00725825" w:rsidP="00B02E15">
            <w:pPr>
              <w:widowControl/>
              <w:autoSpaceDE/>
              <w:autoSpaceDN/>
              <w:adjustRightInd/>
              <w:ind w:right="84"/>
              <w:jc w:val="both"/>
            </w:pPr>
            <w:r w:rsidRPr="00BD552E">
              <w:t xml:space="preserve">ИНН/КПП 9103084143/910301001, </w:t>
            </w:r>
          </w:p>
          <w:p w:rsidR="00725825" w:rsidRPr="00BD552E" w:rsidRDefault="00725825" w:rsidP="00B02E15">
            <w:pPr>
              <w:widowControl/>
              <w:autoSpaceDE/>
              <w:autoSpaceDN/>
              <w:adjustRightInd/>
              <w:ind w:right="84"/>
              <w:jc w:val="both"/>
            </w:pPr>
            <w:r w:rsidRPr="00BD552E">
              <w:t xml:space="preserve">р/с </w:t>
            </w:r>
          </w:p>
          <w:p w:rsidR="00725825" w:rsidRDefault="00725825" w:rsidP="00B02E15">
            <w:pPr>
              <w:widowControl/>
              <w:autoSpaceDE/>
              <w:autoSpaceDN/>
              <w:adjustRightInd/>
              <w:ind w:right="84"/>
              <w:jc w:val="both"/>
            </w:pPr>
            <w:r w:rsidRPr="00BD552E">
              <w:t xml:space="preserve">в </w:t>
            </w:r>
          </w:p>
          <w:p w:rsidR="00725825" w:rsidRPr="00BD552E" w:rsidRDefault="00725825" w:rsidP="00B02E15">
            <w:pPr>
              <w:widowControl/>
              <w:autoSpaceDE/>
              <w:autoSpaceDN/>
              <w:adjustRightInd/>
              <w:ind w:right="84"/>
              <w:jc w:val="both"/>
              <w:rPr>
                <w:b/>
              </w:rPr>
            </w:pPr>
            <w:r>
              <w:t xml:space="preserve">БИК </w:t>
            </w:r>
          </w:p>
          <w:p w:rsidR="00725825" w:rsidRPr="00BD552E" w:rsidRDefault="00725825" w:rsidP="00B02E15">
            <w:pPr>
              <w:widowControl/>
              <w:autoSpaceDE/>
              <w:autoSpaceDN/>
              <w:adjustRightInd/>
              <w:ind w:right="84"/>
              <w:jc w:val="both"/>
            </w:pPr>
            <w:r w:rsidRPr="00BD552E">
              <w:t xml:space="preserve">кор. счет </w:t>
            </w:r>
          </w:p>
          <w:p w:rsidR="00725825" w:rsidRPr="00BD552E" w:rsidRDefault="00725825" w:rsidP="00B02E15">
            <w:pPr>
              <w:widowControl/>
              <w:autoSpaceDE/>
              <w:autoSpaceDN/>
              <w:adjustRightInd/>
              <w:ind w:right="84"/>
              <w:jc w:val="both"/>
            </w:pPr>
            <w:r w:rsidRPr="00BD552E">
              <w:t>тел. 8 (3654)  23-94-04</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М.П.</w:t>
            </w:r>
          </w:p>
          <w:p w:rsidR="00725825" w:rsidRPr="00500740" w:rsidRDefault="00725825" w:rsidP="005E10AF">
            <w:pPr>
              <w:suppressAutoHyphens/>
              <w:ind w:left="142" w:right="104"/>
              <w:contextualSpacing/>
              <w:rPr>
                <w:lang w:eastAsia="ar-SA"/>
              </w:rPr>
            </w:pPr>
          </w:p>
        </w:tc>
        <w:tc>
          <w:tcPr>
            <w:tcW w:w="2367" w:type="pct"/>
          </w:tcPr>
          <w:p w:rsidR="00725825" w:rsidRPr="00500740" w:rsidRDefault="00725825" w:rsidP="00946F61">
            <w:pPr>
              <w:suppressAutoHyphens/>
              <w:contextualSpacing/>
              <w:jc w:val="center"/>
              <w:textAlignment w:val="baseline"/>
              <w:rPr>
                <w:b/>
                <w:lang w:eastAsia="ar-SA"/>
              </w:rPr>
            </w:pPr>
            <w:r w:rsidRPr="00500740">
              <w:rPr>
                <w:b/>
                <w:lang w:eastAsia="ar-SA"/>
              </w:rPr>
              <w:t>ИСПОЛНИТЕЛЬ:</w:t>
            </w:r>
          </w:p>
          <w:p w:rsidR="00725825" w:rsidRPr="00500740" w:rsidRDefault="00725825" w:rsidP="00946F61">
            <w:pPr>
              <w:suppressAutoHyphens/>
              <w:contextualSpacing/>
              <w:rPr>
                <w:lang w:eastAsia="ar-SA"/>
              </w:rPr>
            </w:pPr>
          </w:p>
          <w:p w:rsidR="00725825" w:rsidRPr="00500740" w:rsidRDefault="00725825" w:rsidP="00946F61">
            <w:pPr>
              <w:suppressAutoHyphens/>
              <w:contextualSpacing/>
              <w:rPr>
                <w:lang w:eastAsia="ar-SA"/>
              </w:rPr>
            </w:pPr>
          </w:p>
          <w:p w:rsidR="00725825" w:rsidRPr="00500740" w:rsidRDefault="00725825" w:rsidP="00946F61">
            <w:pPr>
              <w:suppressAutoHyphens/>
              <w:contextualSpacing/>
              <w:rPr>
                <w:lang w:eastAsia="ar-SA"/>
              </w:rPr>
            </w:pPr>
          </w:p>
        </w:tc>
      </w:tr>
    </w:tbl>
    <w:p w:rsidR="00725825" w:rsidRDefault="00725825" w:rsidP="002B2F47">
      <w:pPr>
        <w:suppressAutoHyphens/>
        <w:contextualSpacing/>
        <w:jc w:val="both"/>
        <w:rPr>
          <w:lang w:eastAsia="ar-SA"/>
        </w:rPr>
      </w:pPr>
    </w:p>
    <w:p w:rsidR="00725825" w:rsidRPr="00500740" w:rsidRDefault="00725825" w:rsidP="002B2F47">
      <w:pPr>
        <w:suppressAutoHyphens/>
        <w:contextualSpacing/>
        <w:jc w:val="right"/>
        <w:rPr>
          <w:b/>
          <w:sz w:val="20"/>
          <w:lang w:eastAsia="ar-SA"/>
        </w:rPr>
      </w:pPr>
      <w:r>
        <w:rPr>
          <w:lang w:eastAsia="ar-SA"/>
        </w:rPr>
        <w:br w:type="page"/>
      </w:r>
      <w:r w:rsidRPr="00500740">
        <w:rPr>
          <w:b/>
          <w:sz w:val="20"/>
          <w:lang w:eastAsia="ar-SA"/>
        </w:rPr>
        <w:t xml:space="preserve">Приложение № 3 </w:t>
      </w:r>
    </w:p>
    <w:p w:rsidR="00725825" w:rsidRDefault="00725825" w:rsidP="002B2F47">
      <w:pPr>
        <w:suppressAutoHyphens/>
        <w:contextualSpacing/>
        <w:jc w:val="right"/>
        <w:rPr>
          <w:b/>
          <w:sz w:val="20"/>
          <w:lang w:eastAsia="ar-SA"/>
        </w:rPr>
      </w:pPr>
      <w:r w:rsidRPr="00500740">
        <w:rPr>
          <w:b/>
          <w:sz w:val="20"/>
          <w:lang w:eastAsia="ar-SA"/>
        </w:rPr>
        <w:t>к Договору № от «___» _______20__ г.</w:t>
      </w:r>
    </w:p>
    <w:p w:rsidR="00725825" w:rsidRDefault="00725825" w:rsidP="002B2F47">
      <w:pPr>
        <w:suppressAutoHyphens/>
        <w:contextualSpacing/>
        <w:jc w:val="right"/>
        <w:rPr>
          <w:b/>
          <w:sz w:val="20"/>
          <w:lang w:eastAsia="ar-SA"/>
        </w:rPr>
      </w:pPr>
    </w:p>
    <w:p w:rsidR="00725825" w:rsidRPr="00500740" w:rsidRDefault="00725825" w:rsidP="002B2F47">
      <w:pPr>
        <w:suppressAutoHyphens/>
        <w:contextualSpacing/>
        <w:jc w:val="right"/>
        <w:rPr>
          <w:b/>
          <w:sz w:val="20"/>
          <w:lang w:eastAsia="ar-SA"/>
        </w:rPr>
      </w:pPr>
    </w:p>
    <w:tbl>
      <w:tblPr>
        <w:tblW w:w="10060" w:type="dxa"/>
        <w:tblCellMar>
          <w:left w:w="10" w:type="dxa"/>
          <w:right w:w="10" w:type="dxa"/>
        </w:tblCellMar>
        <w:tblLook w:val="01E0"/>
      </w:tblPr>
      <w:tblGrid>
        <w:gridCol w:w="5171"/>
        <w:gridCol w:w="236"/>
        <w:gridCol w:w="4653"/>
      </w:tblGrid>
      <w:tr w:rsidR="00725825" w:rsidRPr="00500740" w:rsidTr="00946F61">
        <w:tc>
          <w:tcPr>
            <w:tcW w:w="5171" w:type="dxa"/>
          </w:tcPr>
          <w:p w:rsidR="00725825" w:rsidRPr="00500740" w:rsidRDefault="00725825" w:rsidP="00946F61">
            <w:pPr>
              <w:suppressAutoHyphens/>
              <w:contextualSpacing/>
              <w:rPr>
                <w:b/>
                <w:lang w:eastAsia="ar-SA"/>
              </w:rPr>
            </w:pPr>
          </w:p>
          <w:p w:rsidR="00725825" w:rsidRPr="00500740" w:rsidRDefault="00725825" w:rsidP="00946F61">
            <w:pPr>
              <w:suppressAutoHyphens/>
              <w:contextualSpacing/>
              <w:rPr>
                <w:b/>
                <w:lang w:eastAsia="ar-SA"/>
              </w:rPr>
            </w:pPr>
            <w:r w:rsidRPr="00500740">
              <w:rPr>
                <w:b/>
                <w:lang w:eastAsia="ar-SA"/>
              </w:rPr>
              <w:t>Форма Акта Утверждена</w:t>
            </w:r>
          </w:p>
          <w:p w:rsidR="00725825" w:rsidRPr="00500740" w:rsidRDefault="00725825" w:rsidP="00946F61">
            <w:pPr>
              <w:suppressAutoHyphens/>
              <w:contextualSpacing/>
              <w:rPr>
                <w:b/>
                <w:lang w:eastAsia="ar-SA"/>
              </w:rPr>
            </w:pPr>
            <w:r w:rsidRPr="00500740">
              <w:rPr>
                <w:b/>
                <w:lang w:eastAsia="ar-SA"/>
              </w:rPr>
              <w:t>от ЗАКАЗЧИКА:</w:t>
            </w:r>
          </w:p>
          <w:p w:rsidR="00725825" w:rsidRPr="00500740" w:rsidRDefault="00725825" w:rsidP="00946F61">
            <w:pPr>
              <w:suppressAutoHyphens/>
              <w:contextualSpacing/>
              <w:rPr>
                <w:lang w:eastAsia="ar-SA"/>
              </w:rPr>
            </w:pPr>
            <w:r w:rsidRPr="00500740">
              <w:rPr>
                <w:lang w:eastAsia="ar-SA"/>
              </w:rPr>
              <w:t>Должность</w:t>
            </w:r>
          </w:p>
          <w:p w:rsidR="00725825" w:rsidRPr="00500740" w:rsidRDefault="00725825" w:rsidP="00946F61">
            <w:pPr>
              <w:suppressAutoHyphens/>
              <w:contextualSpacing/>
              <w:rPr>
                <w:lang w:eastAsia="ar-SA"/>
              </w:rPr>
            </w:pPr>
            <w:r w:rsidRPr="00500740">
              <w:rPr>
                <w:lang w:eastAsia="ar-SA"/>
              </w:rPr>
              <w:t>______________________ (Ф.И.О.)</w:t>
            </w:r>
          </w:p>
          <w:p w:rsidR="00725825" w:rsidRPr="00500740" w:rsidRDefault="00725825" w:rsidP="00946F61">
            <w:pPr>
              <w:suppressAutoHyphens/>
              <w:contextualSpacing/>
              <w:rPr>
                <w:lang w:eastAsia="ar-SA"/>
              </w:rPr>
            </w:pPr>
            <w:r w:rsidRPr="00500740">
              <w:rPr>
                <w:lang w:eastAsia="ar-SA"/>
              </w:rPr>
              <w:t>(подпись)</w:t>
            </w:r>
          </w:p>
          <w:p w:rsidR="00725825" w:rsidRPr="00500740" w:rsidRDefault="00725825" w:rsidP="00946F61">
            <w:pPr>
              <w:suppressAutoHyphens/>
              <w:contextualSpacing/>
              <w:rPr>
                <w:lang w:eastAsia="ar-SA"/>
              </w:rPr>
            </w:pPr>
            <w:r w:rsidRPr="00500740">
              <w:rPr>
                <w:lang w:eastAsia="ar-SA"/>
              </w:rPr>
              <w:t>м.п.</w:t>
            </w:r>
          </w:p>
        </w:tc>
        <w:tc>
          <w:tcPr>
            <w:tcW w:w="236" w:type="dxa"/>
          </w:tcPr>
          <w:p w:rsidR="00725825" w:rsidRPr="00500740" w:rsidRDefault="00725825" w:rsidP="00946F61">
            <w:pPr>
              <w:suppressAutoHyphens/>
              <w:contextualSpacing/>
              <w:rPr>
                <w:lang w:eastAsia="ar-SA"/>
              </w:rPr>
            </w:pPr>
          </w:p>
        </w:tc>
        <w:tc>
          <w:tcPr>
            <w:tcW w:w="4653" w:type="dxa"/>
          </w:tcPr>
          <w:p w:rsidR="00725825" w:rsidRPr="00500740" w:rsidRDefault="00725825" w:rsidP="00946F61">
            <w:pPr>
              <w:suppressAutoHyphens/>
              <w:contextualSpacing/>
              <w:rPr>
                <w:b/>
                <w:lang w:eastAsia="ar-SA"/>
              </w:rPr>
            </w:pPr>
            <w:r w:rsidRPr="00500740">
              <w:rPr>
                <w:b/>
                <w:lang w:eastAsia="ar-SA"/>
              </w:rPr>
              <w:t>Форма Акта Утверждена</w:t>
            </w:r>
          </w:p>
          <w:p w:rsidR="00725825" w:rsidRPr="00500740" w:rsidRDefault="00725825" w:rsidP="00946F61">
            <w:pPr>
              <w:suppressAutoHyphens/>
              <w:contextualSpacing/>
              <w:rPr>
                <w:b/>
                <w:lang w:eastAsia="ar-SA"/>
              </w:rPr>
            </w:pPr>
            <w:r w:rsidRPr="00500740">
              <w:rPr>
                <w:b/>
                <w:lang w:eastAsia="ar-SA"/>
              </w:rPr>
              <w:t>от ИСПОЛНИТЕЛЯ:</w:t>
            </w:r>
          </w:p>
          <w:p w:rsidR="00725825" w:rsidRPr="00500740" w:rsidRDefault="00725825" w:rsidP="00946F61">
            <w:pPr>
              <w:suppressAutoHyphens/>
              <w:contextualSpacing/>
              <w:rPr>
                <w:lang w:eastAsia="ar-SA"/>
              </w:rPr>
            </w:pPr>
            <w:r w:rsidRPr="00500740">
              <w:rPr>
                <w:lang w:eastAsia="ar-SA"/>
              </w:rPr>
              <w:t>Должность</w:t>
            </w:r>
          </w:p>
          <w:p w:rsidR="00725825" w:rsidRPr="00500740" w:rsidRDefault="00725825" w:rsidP="00946F61">
            <w:pPr>
              <w:suppressAutoHyphens/>
              <w:contextualSpacing/>
              <w:rPr>
                <w:lang w:eastAsia="ar-SA"/>
              </w:rPr>
            </w:pPr>
            <w:r w:rsidRPr="00500740">
              <w:rPr>
                <w:lang w:eastAsia="ar-SA"/>
              </w:rPr>
              <w:t>______________________ (Ф.И.О.)</w:t>
            </w:r>
          </w:p>
          <w:p w:rsidR="00725825" w:rsidRPr="00500740" w:rsidRDefault="00725825" w:rsidP="00946F61">
            <w:pPr>
              <w:suppressAutoHyphens/>
              <w:contextualSpacing/>
              <w:rPr>
                <w:lang w:eastAsia="ar-SA"/>
              </w:rPr>
            </w:pPr>
            <w:r w:rsidRPr="00500740">
              <w:rPr>
                <w:lang w:eastAsia="ar-SA"/>
              </w:rPr>
              <w:t>(подпись)</w:t>
            </w:r>
          </w:p>
          <w:p w:rsidR="00725825" w:rsidRPr="00500740" w:rsidRDefault="00725825" w:rsidP="00946F61">
            <w:pPr>
              <w:suppressAutoHyphens/>
              <w:contextualSpacing/>
              <w:rPr>
                <w:lang w:eastAsia="ar-SA"/>
              </w:rPr>
            </w:pPr>
            <w:r w:rsidRPr="00500740">
              <w:rPr>
                <w:lang w:eastAsia="ar-SA"/>
              </w:rPr>
              <w:t>м.п.</w:t>
            </w:r>
          </w:p>
        </w:tc>
      </w:tr>
    </w:tbl>
    <w:p w:rsidR="00725825" w:rsidRPr="00500740" w:rsidRDefault="00725825" w:rsidP="002B2F47">
      <w:pPr>
        <w:suppressAutoHyphens/>
        <w:contextualSpacing/>
        <w:jc w:val="right"/>
        <w:rPr>
          <w:lang w:eastAsia="ar-SA"/>
        </w:rPr>
      </w:pPr>
    </w:p>
    <w:p w:rsidR="00725825" w:rsidRPr="00500740" w:rsidRDefault="00725825" w:rsidP="002B2F47">
      <w:pPr>
        <w:suppressAutoHyphens/>
        <w:contextualSpacing/>
        <w:jc w:val="center"/>
        <w:rPr>
          <w:b/>
          <w:spacing w:val="-11"/>
          <w:lang w:eastAsia="ar-SA"/>
        </w:rPr>
      </w:pPr>
      <w:r w:rsidRPr="00500740">
        <w:rPr>
          <w:b/>
          <w:spacing w:val="-11"/>
          <w:lang w:eastAsia="ar-SA"/>
        </w:rPr>
        <w:t>Акт</w:t>
      </w:r>
    </w:p>
    <w:p w:rsidR="00725825" w:rsidRPr="00500740" w:rsidRDefault="00725825" w:rsidP="002B2F47">
      <w:pPr>
        <w:suppressAutoHyphens/>
        <w:contextualSpacing/>
        <w:jc w:val="center"/>
        <w:rPr>
          <w:b/>
          <w:spacing w:val="-11"/>
          <w:lang w:eastAsia="ar-SA"/>
        </w:rPr>
      </w:pPr>
      <w:r w:rsidRPr="00500740">
        <w:rPr>
          <w:b/>
          <w:spacing w:val="-11"/>
          <w:lang w:eastAsia="ar-SA"/>
        </w:rPr>
        <w:t>приемки оказанных Услуг</w:t>
      </w:r>
    </w:p>
    <w:p w:rsidR="00725825" w:rsidRPr="00500740" w:rsidRDefault="00725825" w:rsidP="002B2F47">
      <w:pPr>
        <w:shd w:val="clear" w:color="auto" w:fill="FFFFFF"/>
        <w:suppressAutoHyphens/>
        <w:contextualSpacing/>
        <w:rPr>
          <w:spacing w:val="-10"/>
          <w:lang w:eastAsia="ar-SA"/>
        </w:rPr>
      </w:pPr>
    </w:p>
    <w:p w:rsidR="00725825" w:rsidRPr="00500740" w:rsidRDefault="00725825" w:rsidP="002B2F47">
      <w:pPr>
        <w:shd w:val="clear" w:color="auto" w:fill="FFFFFF"/>
        <w:suppressAutoHyphens/>
        <w:contextualSpacing/>
        <w:jc w:val="center"/>
        <w:rPr>
          <w:spacing w:val="-10"/>
          <w:lang w:eastAsia="ar-SA"/>
        </w:rPr>
      </w:pPr>
      <w:r w:rsidRPr="00500740">
        <w:rPr>
          <w:spacing w:val="-10"/>
          <w:lang w:eastAsia="ar-SA"/>
        </w:rPr>
        <w:t xml:space="preserve">г. Ялта </w:t>
      </w:r>
      <w:r w:rsidRPr="00500740">
        <w:rPr>
          <w:spacing w:val="-10"/>
          <w:lang w:eastAsia="ar-SA"/>
        </w:rPr>
        <w:tab/>
      </w:r>
      <w:r w:rsidRPr="00500740">
        <w:rPr>
          <w:spacing w:val="-10"/>
          <w:lang w:eastAsia="ar-SA"/>
        </w:rPr>
        <w:tab/>
      </w:r>
      <w:r>
        <w:rPr>
          <w:spacing w:val="-10"/>
          <w:lang w:eastAsia="ar-SA"/>
        </w:rPr>
        <w:tab/>
      </w:r>
      <w:r>
        <w:rPr>
          <w:spacing w:val="-10"/>
          <w:lang w:eastAsia="ar-SA"/>
        </w:rPr>
        <w:tab/>
      </w:r>
      <w:r>
        <w:rPr>
          <w:spacing w:val="-10"/>
          <w:lang w:eastAsia="ar-SA"/>
        </w:rPr>
        <w:tab/>
      </w:r>
      <w:r>
        <w:rPr>
          <w:spacing w:val="-10"/>
          <w:lang w:eastAsia="ar-SA"/>
        </w:rPr>
        <w:tab/>
      </w:r>
      <w:r>
        <w:rPr>
          <w:spacing w:val="-10"/>
          <w:lang w:eastAsia="ar-SA"/>
        </w:rPr>
        <w:tab/>
      </w:r>
      <w:r>
        <w:rPr>
          <w:spacing w:val="-10"/>
          <w:lang w:eastAsia="ar-SA"/>
        </w:rPr>
        <w:tab/>
      </w:r>
      <w:r>
        <w:rPr>
          <w:spacing w:val="-10"/>
          <w:lang w:eastAsia="ar-SA"/>
        </w:rPr>
        <w:tab/>
        <w:t>«___» ______________ 201</w:t>
      </w:r>
      <w:r>
        <w:rPr>
          <w:spacing w:val="-10"/>
          <w:lang w:val="en-US" w:eastAsia="ar-SA"/>
        </w:rPr>
        <w:t>8</w:t>
      </w:r>
      <w:r w:rsidRPr="00500740">
        <w:rPr>
          <w:spacing w:val="-10"/>
          <w:lang w:eastAsia="ar-SA"/>
        </w:rPr>
        <w:t xml:space="preserve"> г.</w:t>
      </w:r>
    </w:p>
    <w:p w:rsidR="00725825" w:rsidRPr="00500740" w:rsidRDefault="00725825" w:rsidP="002B2F47">
      <w:pPr>
        <w:suppressAutoHyphens/>
        <w:contextualSpacing/>
        <w:jc w:val="both"/>
        <w:rPr>
          <w:lang w:eastAsia="ar-SA"/>
        </w:rPr>
      </w:pPr>
    </w:p>
    <w:p w:rsidR="00725825" w:rsidRPr="00500740" w:rsidRDefault="00725825" w:rsidP="002B2F47">
      <w:pPr>
        <w:suppressAutoHyphens/>
        <w:contextualSpacing/>
        <w:jc w:val="both"/>
        <w:rPr>
          <w:lang w:eastAsia="ar-SA"/>
        </w:rPr>
      </w:pPr>
      <w:r w:rsidRPr="00500740">
        <w:rPr>
          <w:lang w:eastAsia="ar-SA"/>
        </w:rPr>
        <w:t>______________________________________________________________________, в лице</w:t>
      </w:r>
    </w:p>
    <w:p w:rsidR="00725825" w:rsidRPr="00500740" w:rsidRDefault="00725825" w:rsidP="002B2F47">
      <w:pPr>
        <w:suppressAutoHyphens/>
        <w:contextualSpacing/>
        <w:jc w:val="center"/>
        <w:rPr>
          <w:vertAlign w:val="subscript"/>
          <w:lang w:eastAsia="ar-SA"/>
        </w:rPr>
      </w:pPr>
      <w:r w:rsidRPr="00500740">
        <w:rPr>
          <w:vertAlign w:val="subscript"/>
          <w:lang w:eastAsia="ar-SA"/>
        </w:rPr>
        <w:t>(наименование Заказчика)</w:t>
      </w:r>
    </w:p>
    <w:p w:rsidR="00725825" w:rsidRPr="00500740" w:rsidRDefault="00725825" w:rsidP="002B2F47">
      <w:pPr>
        <w:suppressAutoHyphens/>
        <w:contextualSpacing/>
        <w:jc w:val="both"/>
        <w:rPr>
          <w:lang w:eastAsia="ar-SA"/>
        </w:rPr>
      </w:pPr>
      <w:r w:rsidRPr="00500740">
        <w:rPr>
          <w:lang w:eastAsia="ar-SA"/>
        </w:rPr>
        <w:t>____________________________, действующего на основании _______________________</w:t>
      </w:r>
      <w:r w:rsidRPr="00500740">
        <w:rPr>
          <w:vertAlign w:val="subscript"/>
          <w:lang w:eastAsia="ar-SA"/>
        </w:rPr>
        <w:t xml:space="preserve"> (должность Ф.И.О. руководителя заказчика)</w:t>
      </w:r>
      <w:r w:rsidRPr="00500740">
        <w:rPr>
          <w:lang w:eastAsia="ar-SA"/>
        </w:rPr>
        <w:t>,</w:t>
      </w:r>
      <w:r w:rsidRPr="00500740">
        <w:rPr>
          <w:vertAlign w:val="subscript"/>
          <w:lang w:eastAsia="ar-SA"/>
        </w:rPr>
        <w:t xml:space="preserve"> (наименование и реквизиты документа)</w:t>
      </w:r>
    </w:p>
    <w:p w:rsidR="00725825" w:rsidRPr="00500740" w:rsidRDefault="00725825" w:rsidP="002B2F47">
      <w:pPr>
        <w:suppressAutoHyphens/>
        <w:contextualSpacing/>
        <w:jc w:val="both"/>
        <w:rPr>
          <w:vertAlign w:val="subscript"/>
          <w:lang w:eastAsia="ar-SA"/>
        </w:rPr>
      </w:pP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r>
    </w:p>
    <w:p w:rsidR="00725825" w:rsidRPr="00500740" w:rsidRDefault="00725825" w:rsidP="002B2F47">
      <w:pPr>
        <w:suppressAutoHyphens/>
        <w:contextualSpacing/>
        <w:jc w:val="both"/>
        <w:rPr>
          <w:lang w:eastAsia="ar-SA"/>
        </w:rPr>
      </w:pPr>
      <w:r w:rsidRPr="00500740">
        <w:rPr>
          <w:lang w:eastAsia="ar-SA"/>
        </w:rPr>
        <w:t>именуемое в дальнейшем "Заказчик", с одной стороны, и _____________________________________________________________________________, в лице _______________________________________________________________________,</w:t>
      </w:r>
    </w:p>
    <w:p w:rsidR="00725825" w:rsidRPr="00500740" w:rsidRDefault="00725825" w:rsidP="002B2F47">
      <w:pPr>
        <w:suppressAutoHyphens/>
        <w:contextualSpacing/>
        <w:jc w:val="center"/>
        <w:rPr>
          <w:vertAlign w:val="subscript"/>
          <w:lang w:eastAsia="ar-SA"/>
        </w:rPr>
      </w:pPr>
      <w:r w:rsidRPr="00500740">
        <w:rPr>
          <w:vertAlign w:val="subscript"/>
          <w:lang w:eastAsia="ar-SA"/>
        </w:rPr>
        <w:t>(наименование Исполнителя) (должность Ф.И.О. руководителя Исполнителя)</w:t>
      </w:r>
    </w:p>
    <w:p w:rsidR="00725825" w:rsidRPr="00500740" w:rsidRDefault="00725825" w:rsidP="002B2F47">
      <w:pPr>
        <w:suppressAutoHyphens/>
        <w:contextualSpacing/>
        <w:jc w:val="both"/>
        <w:rPr>
          <w:lang w:eastAsia="ar-SA"/>
        </w:rPr>
      </w:pPr>
      <w:r w:rsidRPr="00500740">
        <w:rPr>
          <w:lang w:eastAsia="ar-SA"/>
        </w:rPr>
        <w:t>действующего на основании ___________________________________________________,</w:t>
      </w:r>
    </w:p>
    <w:p w:rsidR="00725825" w:rsidRPr="00500740" w:rsidRDefault="00725825" w:rsidP="002B2F47">
      <w:pPr>
        <w:suppressAutoHyphens/>
        <w:contextualSpacing/>
        <w:jc w:val="both"/>
        <w:rPr>
          <w:vertAlign w:val="subscript"/>
          <w:lang w:eastAsia="ar-SA"/>
        </w:rPr>
      </w:pP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r>
      <w:r w:rsidRPr="00500740">
        <w:rPr>
          <w:vertAlign w:val="subscript"/>
          <w:lang w:eastAsia="ar-SA"/>
        </w:rPr>
        <w:tab/>
        <w:t xml:space="preserve"> (наименование и реквизиты документа)</w:t>
      </w:r>
    </w:p>
    <w:p w:rsidR="00725825" w:rsidRPr="00500740" w:rsidRDefault="00725825" w:rsidP="002B2F47">
      <w:pPr>
        <w:suppressAutoHyphens/>
        <w:contextualSpacing/>
        <w:jc w:val="both"/>
        <w:rPr>
          <w:lang w:eastAsia="ar-SA"/>
        </w:rPr>
      </w:pPr>
      <w:r w:rsidRPr="00500740">
        <w:rPr>
          <w:lang w:eastAsia="ar-SA"/>
        </w:rPr>
        <w:t>Именуемый в дальнейшем «Исполнитель», с другой стороны, составили настоящий акт о нижеследующем:</w:t>
      </w:r>
    </w:p>
    <w:p w:rsidR="00725825" w:rsidRDefault="00725825" w:rsidP="002B2F47">
      <w:pPr>
        <w:suppressAutoHyphens/>
        <w:ind w:firstLine="708"/>
        <w:contextualSpacing/>
        <w:jc w:val="both"/>
        <w:rPr>
          <w:lang w:eastAsia="ar-SA"/>
        </w:rPr>
      </w:pPr>
    </w:p>
    <w:p w:rsidR="00725825" w:rsidRPr="00500740" w:rsidRDefault="00725825" w:rsidP="002B2F47">
      <w:pPr>
        <w:suppressAutoHyphens/>
        <w:ind w:firstLine="708"/>
        <w:contextualSpacing/>
        <w:jc w:val="both"/>
        <w:rPr>
          <w:lang w:eastAsia="ar-SA"/>
        </w:rPr>
      </w:pPr>
      <w:r w:rsidRPr="00500740">
        <w:rPr>
          <w:lang w:eastAsia="ar-SA"/>
        </w:rPr>
        <w:t>1. Настоящим Стороны подтверждают, что Исполнитель выполнил предусмотренные Гражданско-правовым договором № ____ от «__» ____________ 201</w:t>
      </w:r>
      <w:r w:rsidRPr="008A3499">
        <w:rPr>
          <w:lang w:eastAsia="ar-SA"/>
        </w:rPr>
        <w:t>8</w:t>
      </w:r>
      <w:r w:rsidRPr="00500740">
        <w:rPr>
          <w:lang w:eastAsia="ar-SA"/>
        </w:rPr>
        <w:t xml:space="preserve"> г. услуги по организации питания по системе «Шведский стол» </w:t>
      </w:r>
      <w:r>
        <w:rPr>
          <w:lang w:eastAsia="ar-SA"/>
        </w:rPr>
        <w:t>АО</w:t>
      </w:r>
      <w:r w:rsidRPr="00500740">
        <w:rPr>
          <w:lang w:eastAsia="ar-SA"/>
        </w:rPr>
        <w:t xml:space="preserve"> «Санаторий «Дюльбер»</w:t>
      </w:r>
    </w:p>
    <w:p w:rsidR="00725825" w:rsidRDefault="00725825" w:rsidP="002B2F47">
      <w:pPr>
        <w:suppressAutoHyphens/>
        <w:ind w:firstLine="708"/>
        <w:contextualSpacing/>
        <w:jc w:val="both"/>
        <w:rPr>
          <w:lang w:eastAsia="ar-SA"/>
        </w:rPr>
      </w:pPr>
    </w:p>
    <w:p w:rsidR="00725825" w:rsidRDefault="00725825" w:rsidP="002B2F47">
      <w:pPr>
        <w:suppressAutoHyphens/>
        <w:ind w:firstLine="708"/>
        <w:contextualSpacing/>
        <w:jc w:val="both"/>
        <w:rPr>
          <w:lang w:eastAsia="ar-SA"/>
        </w:rPr>
      </w:pPr>
      <w:r w:rsidRPr="00500740">
        <w:rPr>
          <w:lang w:eastAsia="ar-SA"/>
        </w:rPr>
        <w:t>2. Услуги оказаны за период с «__» ______ 201__ г. по «__» ______ 201__ г. в объеме, приведенном ниже:</w:t>
      </w:r>
    </w:p>
    <w:p w:rsidR="00725825" w:rsidRPr="00500740" w:rsidRDefault="00725825" w:rsidP="002B2F47">
      <w:pPr>
        <w:suppressAutoHyphens/>
        <w:ind w:firstLine="708"/>
        <w:contextualSpacing/>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45"/>
        <w:gridCol w:w="3212"/>
        <w:gridCol w:w="1932"/>
        <w:gridCol w:w="1919"/>
        <w:gridCol w:w="1950"/>
      </w:tblGrid>
      <w:tr w:rsidR="00725825" w:rsidRPr="00500740" w:rsidTr="006E106C">
        <w:tc>
          <w:tcPr>
            <w:tcW w:w="645" w:type="dxa"/>
          </w:tcPr>
          <w:p w:rsidR="00725825" w:rsidRPr="00500740" w:rsidRDefault="00725825" w:rsidP="00946F61">
            <w:pPr>
              <w:suppressAutoHyphens/>
              <w:contextualSpacing/>
              <w:jc w:val="center"/>
              <w:rPr>
                <w:b/>
                <w:bCs/>
                <w:caps/>
                <w:lang w:eastAsia="ar-SA"/>
              </w:rPr>
            </w:pPr>
            <w:r w:rsidRPr="00500740">
              <w:rPr>
                <w:b/>
                <w:bCs/>
                <w:lang w:eastAsia="ar-SA"/>
              </w:rPr>
              <w:t>№ п/п</w:t>
            </w:r>
          </w:p>
        </w:tc>
        <w:tc>
          <w:tcPr>
            <w:tcW w:w="3212" w:type="dxa"/>
          </w:tcPr>
          <w:p w:rsidR="00725825" w:rsidRPr="00500740" w:rsidRDefault="00725825" w:rsidP="00946F61">
            <w:pPr>
              <w:suppressAutoHyphens/>
              <w:contextualSpacing/>
              <w:jc w:val="center"/>
              <w:rPr>
                <w:b/>
                <w:bCs/>
                <w:caps/>
                <w:lang w:eastAsia="ar-SA"/>
              </w:rPr>
            </w:pPr>
            <w:r w:rsidRPr="00500740">
              <w:rPr>
                <w:b/>
                <w:bCs/>
                <w:lang w:eastAsia="ar-SA"/>
              </w:rPr>
              <w:t>Наименование услуг</w:t>
            </w:r>
          </w:p>
        </w:tc>
        <w:tc>
          <w:tcPr>
            <w:tcW w:w="1932" w:type="dxa"/>
          </w:tcPr>
          <w:p w:rsidR="00725825" w:rsidRPr="00500740" w:rsidRDefault="00725825" w:rsidP="00946F61">
            <w:pPr>
              <w:suppressAutoHyphens/>
              <w:contextualSpacing/>
              <w:jc w:val="center"/>
              <w:rPr>
                <w:b/>
                <w:bCs/>
                <w:caps/>
                <w:lang w:eastAsia="ar-SA"/>
              </w:rPr>
            </w:pPr>
            <w:r w:rsidRPr="00500740">
              <w:rPr>
                <w:b/>
                <w:bCs/>
                <w:lang w:eastAsia="ar-SA"/>
              </w:rPr>
              <w:t>Период оказания услуг</w:t>
            </w:r>
          </w:p>
        </w:tc>
        <w:tc>
          <w:tcPr>
            <w:tcW w:w="1919" w:type="dxa"/>
          </w:tcPr>
          <w:p w:rsidR="00725825" w:rsidRPr="00500740" w:rsidRDefault="00725825" w:rsidP="00946F61">
            <w:pPr>
              <w:suppressAutoHyphens/>
              <w:contextualSpacing/>
              <w:jc w:val="center"/>
              <w:rPr>
                <w:b/>
                <w:bCs/>
                <w:caps/>
                <w:lang w:eastAsia="ar-SA"/>
              </w:rPr>
            </w:pPr>
            <w:r w:rsidRPr="00500740">
              <w:rPr>
                <w:b/>
                <w:bCs/>
                <w:lang w:eastAsia="ar-SA"/>
              </w:rPr>
              <w:t>Цена за ед. услуги (месяц), руб.</w:t>
            </w:r>
          </w:p>
        </w:tc>
        <w:tc>
          <w:tcPr>
            <w:tcW w:w="1950" w:type="dxa"/>
          </w:tcPr>
          <w:p w:rsidR="00725825" w:rsidRPr="00500740" w:rsidRDefault="00725825" w:rsidP="00946F61">
            <w:pPr>
              <w:suppressAutoHyphens/>
              <w:contextualSpacing/>
              <w:jc w:val="center"/>
              <w:rPr>
                <w:b/>
                <w:bCs/>
                <w:caps/>
                <w:lang w:eastAsia="ar-SA"/>
              </w:rPr>
            </w:pPr>
            <w:r w:rsidRPr="00500740">
              <w:rPr>
                <w:b/>
                <w:bCs/>
                <w:lang w:eastAsia="ar-SA"/>
              </w:rPr>
              <w:t>Стоимость услуг, руб.</w:t>
            </w:r>
          </w:p>
        </w:tc>
      </w:tr>
      <w:tr w:rsidR="00725825" w:rsidRPr="00500740" w:rsidTr="006E106C">
        <w:tc>
          <w:tcPr>
            <w:tcW w:w="645" w:type="dxa"/>
          </w:tcPr>
          <w:p w:rsidR="00725825" w:rsidRPr="00500740" w:rsidRDefault="00725825" w:rsidP="00946F61">
            <w:pPr>
              <w:suppressAutoHyphens/>
              <w:contextualSpacing/>
              <w:jc w:val="center"/>
              <w:rPr>
                <w:bCs/>
                <w:caps/>
                <w:lang w:eastAsia="ar-SA"/>
              </w:rPr>
            </w:pPr>
            <w:r w:rsidRPr="00500740">
              <w:rPr>
                <w:bCs/>
                <w:caps/>
                <w:lang w:eastAsia="ar-SA"/>
              </w:rPr>
              <w:t>1</w:t>
            </w:r>
          </w:p>
        </w:tc>
        <w:tc>
          <w:tcPr>
            <w:tcW w:w="3212" w:type="dxa"/>
          </w:tcPr>
          <w:p w:rsidR="00725825" w:rsidRPr="00500740" w:rsidRDefault="00725825" w:rsidP="00946F61">
            <w:pPr>
              <w:suppressAutoHyphens/>
              <w:contextualSpacing/>
              <w:jc w:val="center"/>
              <w:rPr>
                <w:i/>
                <w:lang w:eastAsia="ar-SA"/>
              </w:rPr>
            </w:pPr>
            <w:r w:rsidRPr="00500740">
              <w:rPr>
                <w:i/>
                <w:lang w:eastAsia="ar-SA"/>
              </w:rPr>
              <w:t>(заполняется в соответствии с Техническим заданием)</w:t>
            </w:r>
          </w:p>
        </w:tc>
        <w:tc>
          <w:tcPr>
            <w:tcW w:w="1932" w:type="dxa"/>
          </w:tcPr>
          <w:p w:rsidR="00725825" w:rsidRPr="00500740" w:rsidRDefault="00725825" w:rsidP="00946F61">
            <w:pPr>
              <w:suppressAutoHyphens/>
              <w:contextualSpacing/>
              <w:jc w:val="center"/>
              <w:rPr>
                <w:b/>
                <w:bCs/>
                <w:caps/>
                <w:lang w:eastAsia="ar-SA"/>
              </w:rPr>
            </w:pPr>
          </w:p>
        </w:tc>
        <w:tc>
          <w:tcPr>
            <w:tcW w:w="1919" w:type="dxa"/>
          </w:tcPr>
          <w:p w:rsidR="00725825" w:rsidRPr="00500740" w:rsidRDefault="00725825" w:rsidP="00946F61">
            <w:pPr>
              <w:suppressAutoHyphens/>
              <w:contextualSpacing/>
              <w:jc w:val="center"/>
              <w:rPr>
                <w:b/>
                <w:bCs/>
                <w:caps/>
                <w:lang w:eastAsia="ar-SA"/>
              </w:rPr>
            </w:pPr>
          </w:p>
        </w:tc>
        <w:tc>
          <w:tcPr>
            <w:tcW w:w="1950" w:type="dxa"/>
          </w:tcPr>
          <w:p w:rsidR="00725825" w:rsidRPr="00500740" w:rsidRDefault="00725825" w:rsidP="00946F61">
            <w:pPr>
              <w:suppressAutoHyphens/>
              <w:contextualSpacing/>
              <w:jc w:val="center"/>
              <w:rPr>
                <w:b/>
                <w:bCs/>
                <w:caps/>
                <w:lang w:eastAsia="ar-SA"/>
              </w:rPr>
            </w:pPr>
          </w:p>
        </w:tc>
      </w:tr>
      <w:tr w:rsidR="00725825" w:rsidRPr="00500740" w:rsidTr="006E106C">
        <w:tc>
          <w:tcPr>
            <w:tcW w:w="645" w:type="dxa"/>
          </w:tcPr>
          <w:p w:rsidR="00725825" w:rsidRPr="00500740" w:rsidRDefault="00725825" w:rsidP="00946F61">
            <w:pPr>
              <w:suppressAutoHyphens/>
              <w:contextualSpacing/>
              <w:jc w:val="center"/>
              <w:rPr>
                <w:bCs/>
                <w:caps/>
                <w:lang w:eastAsia="ar-SA"/>
              </w:rPr>
            </w:pPr>
          </w:p>
        </w:tc>
        <w:tc>
          <w:tcPr>
            <w:tcW w:w="7063" w:type="dxa"/>
            <w:gridSpan w:val="3"/>
          </w:tcPr>
          <w:p w:rsidR="00725825" w:rsidRPr="00500740" w:rsidRDefault="00725825" w:rsidP="00946F61">
            <w:pPr>
              <w:suppressAutoHyphens/>
              <w:contextualSpacing/>
              <w:rPr>
                <w:bCs/>
                <w:caps/>
                <w:lang w:eastAsia="ar-SA"/>
              </w:rPr>
            </w:pPr>
            <w:r w:rsidRPr="00500740">
              <w:rPr>
                <w:b/>
                <w:bCs/>
                <w:caps/>
                <w:lang w:eastAsia="ar-SA"/>
              </w:rPr>
              <w:t xml:space="preserve">ИТОГО </w:t>
            </w:r>
            <w:r w:rsidRPr="00500740">
              <w:rPr>
                <w:bCs/>
                <w:lang w:eastAsia="ar-SA"/>
              </w:rPr>
              <w:t>стоимость услуг подлежащих оплате</w:t>
            </w:r>
          </w:p>
          <w:p w:rsidR="00725825" w:rsidRPr="00500740" w:rsidRDefault="00725825" w:rsidP="00946F61">
            <w:pPr>
              <w:suppressAutoHyphens/>
              <w:contextualSpacing/>
              <w:rPr>
                <w:b/>
                <w:bCs/>
                <w:caps/>
                <w:lang w:eastAsia="ar-SA"/>
              </w:rPr>
            </w:pPr>
            <w:r w:rsidRPr="00500740">
              <w:rPr>
                <w:bCs/>
                <w:lang w:eastAsia="ar-SA"/>
              </w:rPr>
              <w:t>в т.ч. НДС 18 %</w:t>
            </w:r>
            <w:r w:rsidRPr="00500740">
              <w:rPr>
                <w:b/>
                <w:bCs/>
                <w:caps/>
                <w:lang w:eastAsia="ar-SA"/>
              </w:rPr>
              <w:t xml:space="preserve"> /НДС не предусмотрен</w:t>
            </w:r>
          </w:p>
        </w:tc>
        <w:tc>
          <w:tcPr>
            <w:tcW w:w="1950" w:type="dxa"/>
          </w:tcPr>
          <w:p w:rsidR="00725825" w:rsidRPr="00500740" w:rsidRDefault="00725825" w:rsidP="00946F61">
            <w:pPr>
              <w:suppressAutoHyphens/>
              <w:contextualSpacing/>
              <w:jc w:val="center"/>
              <w:rPr>
                <w:b/>
                <w:bCs/>
                <w:caps/>
                <w:lang w:eastAsia="ar-SA"/>
              </w:rPr>
            </w:pPr>
          </w:p>
        </w:tc>
      </w:tr>
    </w:tbl>
    <w:p w:rsidR="00725825" w:rsidRDefault="00725825" w:rsidP="002B2F47">
      <w:pPr>
        <w:suppressAutoHyphens/>
        <w:ind w:firstLine="708"/>
        <w:contextualSpacing/>
        <w:rPr>
          <w:lang w:eastAsia="ar-SA"/>
        </w:rPr>
      </w:pPr>
    </w:p>
    <w:p w:rsidR="00725825" w:rsidRPr="00500740" w:rsidRDefault="00725825" w:rsidP="002B2F47">
      <w:pPr>
        <w:suppressAutoHyphens/>
        <w:ind w:firstLine="708"/>
        <w:contextualSpacing/>
        <w:rPr>
          <w:lang w:eastAsia="ar-SA"/>
        </w:rPr>
      </w:pPr>
      <w:r w:rsidRPr="00500740">
        <w:rPr>
          <w:lang w:eastAsia="ar-SA"/>
        </w:rPr>
        <w:t>3. Услуги оказаны качественно и в соответствии с условиями настоящего Гражданско-правового договора № ________ от «__» ______ 201__ г. подлежат приёмке и оплате. Претензий к качеству и объему выполненных Услуг Заказчик не имеет.</w:t>
      </w:r>
    </w:p>
    <w:p w:rsidR="00725825" w:rsidRPr="00500740" w:rsidRDefault="00725825" w:rsidP="00BF1776">
      <w:pPr>
        <w:widowControl/>
        <w:numPr>
          <w:ilvl w:val="0"/>
          <w:numId w:val="23"/>
        </w:numPr>
        <w:shd w:val="clear" w:color="auto" w:fill="FFFFFF"/>
        <w:tabs>
          <w:tab w:val="clear" w:pos="720"/>
        </w:tabs>
        <w:suppressAutoHyphens/>
        <w:autoSpaceDE/>
        <w:autoSpaceDN/>
        <w:adjustRightInd/>
        <w:ind w:left="0"/>
        <w:contextualSpacing/>
        <w:jc w:val="both"/>
        <w:rPr>
          <w:lang w:eastAsia="ar-SA"/>
        </w:rPr>
      </w:pPr>
      <w:r w:rsidRPr="00500740">
        <w:rPr>
          <w:lang w:eastAsia="ar-SA"/>
        </w:rPr>
        <w:t>Настоящий акт является основанием для расчета между Исполнителем и Заказчиком.</w:t>
      </w:r>
    </w:p>
    <w:p w:rsidR="00725825" w:rsidRPr="00500740" w:rsidRDefault="00725825" w:rsidP="002B2F47">
      <w:pPr>
        <w:suppressAutoHyphens/>
        <w:contextualSpacing/>
        <w:rPr>
          <w:lang w:eastAsia="ar-SA"/>
        </w:rPr>
      </w:pP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4910"/>
        <w:gridCol w:w="4748"/>
      </w:tblGrid>
      <w:tr w:rsidR="00725825" w:rsidRPr="00500740" w:rsidTr="00946F61">
        <w:tc>
          <w:tcPr>
            <w:tcW w:w="2542" w:type="pct"/>
            <w:tcBorders>
              <w:top w:val="single" w:sz="4" w:space="0" w:color="auto"/>
              <w:bottom w:val="single" w:sz="4" w:space="0" w:color="auto"/>
              <w:right w:val="single" w:sz="4" w:space="0" w:color="auto"/>
            </w:tcBorders>
          </w:tcPr>
          <w:p w:rsidR="00725825" w:rsidRPr="00500740" w:rsidRDefault="00725825" w:rsidP="00946F61">
            <w:pPr>
              <w:suppressAutoHyphens/>
              <w:contextualSpacing/>
              <w:jc w:val="center"/>
              <w:rPr>
                <w:b/>
                <w:lang w:eastAsia="ar-SA"/>
              </w:rPr>
            </w:pPr>
            <w:r w:rsidRPr="00500740">
              <w:rPr>
                <w:b/>
                <w:lang w:eastAsia="ar-SA"/>
              </w:rPr>
              <w:t>ЗАКАЗЧИК:</w:t>
            </w: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«Дюльбер»</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r w:rsidRPr="00BD552E">
              <w:rPr>
                <w:rFonts w:eastAsia="SimSun"/>
                <w:kern w:val="3"/>
                <w:lang w:eastAsia="zh-CN"/>
              </w:rPr>
              <w:t>г. Ялта, пгт. Кореиз, Алупкинское шоссе, 19</w:t>
            </w:r>
          </w:p>
          <w:p w:rsidR="00725825" w:rsidRPr="00BD552E" w:rsidRDefault="00725825" w:rsidP="00B02E15">
            <w:pPr>
              <w:widowControl/>
              <w:autoSpaceDE/>
              <w:autoSpaceDN/>
              <w:adjustRightInd/>
              <w:ind w:right="84"/>
              <w:jc w:val="both"/>
            </w:pPr>
            <w:r w:rsidRPr="00BD552E">
              <w:t>298671, РК, г. Ялта, пгт Кореиз, Алупкинское шоссе, 19,</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725825" w:rsidRPr="00BD552E" w:rsidRDefault="00725825" w:rsidP="00B02E15">
            <w:pPr>
              <w:widowControl/>
              <w:autoSpaceDE/>
              <w:autoSpaceDN/>
              <w:adjustRightInd/>
              <w:ind w:right="84"/>
              <w:jc w:val="both"/>
            </w:pPr>
            <w:r w:rsidRPr="00BD552E">
              <w:t xml:space="preserve">ИНН/КПП 9103084143/910301001, </w:t>
            </w:r>
          </w:p>
          <w:p w:rsidR="00725825" w:rsidRPr="00BD552E" w:rsidRDefault="00725825" w:rsidP="00B02E15">
            <w:pPr>
              <w:widowControl/>
              <w:autoSpaceDE/>
              <w:autoSpaceDN/>
              <w:adjustRightInd/>
              <w:ind w:right="84"/>
              <w:jc w:val="both"/>
            </w:pPr>
            <w:r w:rsidRPr="00BD552E">
              <w:t xml:space="preserve">р/с </w:t>
            </w:r>
          </w:p>
          <w:p w:rsidR="00725825" w:rsidRDefault="00725825" w:rsidP="00B02E15">
            <w:pPr>
              <w:widowControl/>
              <w:autoSpaceDE/>
              <w:autoSpaceDN/>
              <w:adjustRightInd/>
              <w:ind w:right="84"/>
              <w:jc w:val="both"/>
            </w:pPr>
            <w:r w:rsidRPr="00BD552E">
              <w:t xml:space="preserve">в </w:t>
            </w:r>
          </w:p>
          <w:p w:rsidR="00725825" w:rsidRPr="00BD552E" w:rsidRDefault="00725825" w:rsidP="00B02E15">
            <w:pPr>
              <w:widowControl/>
              <w:autoSpaceDE/>
              <w:autoSpaceDN/>
              <w:adjustRightInd/>
              <w:ind w:right="84"/>
              <w:jc w:val="both"/>
              <w:rPr>
                <w:b/>
              </w:rPr>
            </w:pPr>
            <w:r>
              <w:t xml:space="preserve">БИК </w:t>
            </w:r>
          </w:p>
          <w:p w:rsidR="00725825" w:rsidRPr="00BD552E" w:rsidRDefault="00725825" w:rsidP="00B02E15">
            <w:pPr>
              <w:widowControl/>
              <w:autoSpaceDE/>
              <w:autoSpaceDN/>
              <w:adjustRightInd/>
              <w:ind w:right="84"/>
              <w:jc w:val="both"/>
            </w:pPr>
            <w:r w:rsidRPr="00BD552E">
              <w:t xml:space="preserve">кор. счет </w:t>
            </w:r>
          </w:p>
          <w:p w:rsidR="00725825" w:rsidRPr="00BD552E" w:rsidRDefault="00725825" w:rsidP="00B02E15">
            <w:pPr>
              <w:widowControl/>
              <w:autoSpaceDE/>
              <w:autoSpaceDN/>
              <w:adjustRightInd/>
              <w:ind w:right="84"/>
              <w:jc w:val="both"/>
            </w:pPr>
            <w:r w:rsidRPr="00BD552E">
              <w:t>тел. 8 (3654)  23-94-04</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М.П.</w:t>
            </w:r>
          </w:p>
          <w:p w:rsidR="00725825" w:rsidRPr="00500740" w:rsidRDefault="00725825" w:rsidP="00F571D5">
            <w:pPr>
              <w:suppressAutoHyphens/>
              <w:contextualSpacing/>
              <w:rPr>
                <w:lang w:eastAsia="ar-SA"/>
              </w:rPr>
            </w:pPr>
          </w:p>
        </w:tc>
        <w:tc>
          <w:tcPr>
            <w:tcW w:w="2458" w:type="pct"/>
            <w:tcBorders>
              <w:top w:val="single" w:sz="4" w:space="0" w:color="auto"/>
              <w:bottom w:val="single" w:sz="4" w:space="0" w:color="auto"/>
            </w:tcBorders>
          </w:tcPr>
          <w:p w:rsidR="00725825" w:rsidRPr="00500740" w:rsidRDefault="00725825" w:rsidP="00946F61">
            <w:pPr>
              <w:suppressAutoHyphens/>
              <w:contextualSpacing/>
              <w:jc w:val="center"/>
              <w:rPr>
                <w:b/>
                <w:lang w:eastAsia="ar-SA"/>
              </w:rPr>
            </w:pPr>
            <w:r w:rsidRPr="00500740">
              <w:rPr>
                <w:b/>
                <w:lang w:eastAsia="ar-SA"/>
              </w:rPr>
              <w:t>ИСПОЛНИТЕЛЬ:</w:t>
            </w:r>
          </w:p>
          <w:p w:rsidR="00725825" w:rsidRPr="00500740" w:rsidRDefault="00725825" w:rsidP="00946F61">
            <w:pPr>
              <w:suppressAutoHyphens/>
              <w:contextualSpacing/>
              <w:rPr>
                <w:lang w:eastAsia="ar-SA"/>
              </w:rPr>
            </w:pPr>
            <w:r w:rsidRPr="00500740">
              <w:rPr>
                <w:lang w:eastAsia="ar-SA"/>
              </w:rPr>
              <w:t>Должность</w:t>
            </w:r>
          </w:p>
          <w:p w:rsidR="00725825" w:rsidRPr="00500740" w:rsidRDefault="00725825" w:rsidP="00946F61">
            <w:pPr>
              <w:suppressAutoHyphens/>
              <w:contextualSpacing/>
              <w:rPr>
                <w:lang w:eastAsia="ar-SA"/>
              </w:rPr>
            </w:pPr>
            <w:r w:rsidRPr="00500740">
              <w:rPr>
                <w:lang w:eastAsia="ar-SA"/>
              </w:rPr>
              <w:t>______________________ (Ф.И.О.)</w:t>
            </w:r>
          </w:p>
          <w:p w:rsidR="00725825" w:rsidRPr="00500740" w:rsidRDefault="00725825" w:rsidP="00946F61">
            <w:pPr>
              <w:suppressAutoHyphens/>
              <w:contextualSpacing/>
              <w:rPr>
                <w:lang w:eastAsia="ar-SA"/>
              </w:rPr>
            </w:pPr>
            <w:r w:rsidRPr="00500740">
              <w:rPr>
                <w:lang w:eastAsia="ar-SA"/>
              </w:rPr>
              <w:t>(подпись)</w:t>
            </w:r>
          </w:p>
          <w:p w:rsidR="00725825" w:rsidRPr="00500740" w:rsidRDefault="00725825" w:rsidP="00946F61">
            <w:pPr>
              <w:suppressAutoHyphens/>
              <w:contextualSpacing/>
              <w:rPr>
                <w:lang w:eastAsia="ar-SA"/>
              </w:rPr>
            </w:pPr>
            <w:r w:rsidRPr="00500740">
              <w:rPr>
                <w:lang w:eastAsia="ar-SA"/>
              </w:rPr>
              <w:t>м.п.</w:t>
            </w:r>
          </w:p>
        </w:tc>
      </w:tr>
    </w:tbl>
    <w:p w:rsidR="00725825" w:rsidRDefault="00725825" w:rsidP="002B2F47">
      <w:pPr>
        <w:suppressAutoHyphens/>
        <w:contextualSpacing/>
        <w:rPr>
          <w:lang w:eastAsia="ar-SA"/>
        </w:rPr>
      </w:pPr>
    </w:p>
    <w:p w:rsidR="00725825" w:rsidRPr="003D51F9" w:rsidRDefault="00725825" w:rsidP="002B2F47">
      <w:pPr>
        <w:suppressAutoHyphens/>
        <w:contextualSpacing/>
        <w:jc w:val="right"/>
        <w:rPr>
          <w:b/>
          <w:sz w:val="20"/>
          <w:lang w:eastAsia="ar-SA"/>
        </w:rPr>
      </w:pPr>
      <w:r>
        <w:rPr>
          <w:lang w:eastAsia="ar-SA"/>
        </w:rPr>
        <w:br w:type="page"/>
      </w:r>
      <w:r w:rsidRPr="003D51F9">
        <w:rPr>
          <w:b/>
          <w:sz w:val="20"/>
          <w:lang w:eastAsia="ar-SA"/>
        </w:rPr>
        <w:t xml:space="preserve">Приложение № 4 к договору </w:t>
      </w:r>
    </w:p>
    <w:p w:rsidR="00725825" w:rsidRPr="003D51F9" w:rsidRDefault="00725825" w:rsidP="002B2F47">
      <w:pPr>
        <w:suppressAutoHyphens/>
        <w:contextualSpacing/>
        <w:jc w:val="right"/>
        <w:rPr>
          <w:b/>
          <w:kern w:val="1"/>
          <w:sz w:val="20"/>
          <w:lang w:eastAsia="ar-SA"/>
        </w:rPr>
      </w:pPr>
      <w:r w:rsidRPr="003D51F9">
        <w:rPr>
          <w:b/>
          <w:sz w:val="20"/>
          <w:lang w:eastAsia="ar-SA"/>
        </w:rPr>
        <w:t>№ ______ от «___» ______ 20____ г.</w:t>
      </w:r>
    </w:p>
    <w:tbl>
      <w:tblPr>
        <w:tblW w:w="0" w:type="auto"/>
        <w:tblInd w:w="648" w:type="dxa"/>
        <w:tblLayout w:type="fixed"/>
        <w:tblLook w:val="0000"/>
      </w:tblPr>
      <w:tblGrid>
        <w:gridCol w:w="4013"/>
      </w:tblGrid>
      <w:tr w:rsidR="00725825" w:rsidRPr="00F57D2E" w:rsidTr="00946F61">
        <w:trPr>
          <w:trHeight w:val="360"/>
        </w:trPr>
        <w:tc>
          <w:tcPr>
            <w:tcW w:w="4013" w:type="dxa"/>
          </w:tcPr>
          <w:p w:rsidR="00725825" w:rsidRPr="00F57D2E" w:rsidRDefault="00725825" w:rsidP="00946F61">
            <w:pPr>
              <w:suppressAutoHyphens/>
              <w:snapToGrid w:val="0"/>
              <w:contextualSpacing/>
              <w:jc w:val="center"/>
              <w:rPr>
                <w:b/>
                <w:caps/>
                <w:lang w:eastAsia="ar-SA"/>
              </w:rPr>
            </w:pPr>
          </w:p>
        </w:tc>
      </w:tr>
    </w:tbl>
    <w:p w:rsidR="00725825" w:rsidRDefault="00725825" w:rsidP="002B2F47">
      <w:pPr>
        <w:shd w:val="clear" w:color="auto" w:fill="FFFFFF"/>
        <w:suppressAutoHyphens/>
        <w:contextualSpacing/>
        <w:jc w:val="center"/>
        <w:rPr>
          <w:b/>
          <w:caps/>
          <w:lang w:eastAsia="ar-SA"/>
        </w:rPr>
      </w:pPr>
      <w:r w:rsidRPr="00F57D2E">
        <w:rPr>
          <w:b/>
          <w:caps/>
          <w:lang w:eastAsia="ar-SA"/>
        </w:rPr>
        <w:t>технологическАЯ КАРТА</w:t>
      </w:r>
      <w:r>
        <w:rPr>
          <w:b/>
          <w:caps/>
          <w:lang w:eastAsia="ar-SA"/>
        </w:rPr>
        <w:t>№____</w:t>
      </w:r>
    </w:p>
    <w:p w:rsidR="00725825" w:rsidRPr="00F57D2E" w:rsidRDefault="00725825" w:rsidP="002B2F47">
      <w:pPr>
        <w:shd w:val="clear" w:color="auto" w:fill="FFFFFF"/>
        <w:suppressAutoHyphens/>
        <w:contextualSpacing/>
        <w:jc w:val="center"/>
        <w:rPr>
          <w:b/>
          <w:caps/>
          <w:lang w:eastAsia="ar-SA"/>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8"/>
        <w:gridCol w:w="2154"/>
        <w:gridCol w:w="1904"/>
      </w:tblGrid>
      <w:tr w:rsidR="00725825" w:rsidRPr="00F57D2E" w:rsidTr="00066E4F">
        <w:trPr>
          <w:cantSplit/>
          <w:trHeight w:val="276"/>
        </w:trPr>
        <w:tc>
          <w:tcPr>
            <w:tcW w:w="2888" w:type="pct"/>
            <w:vMerge w:val="restart"/>
          </w:tcPr>
          <w:p w:rsidR="00725825" w:rsidRPr="00F57D2E" w:rsidRDefault="00725825" w:rsidP="00946F61">
            <w:pPr>
              <w:shd w:val="clear" w:color="auto" w:fill="FFFFFF"/>
              <w:suppressAutoHyphens/>
              <w:contextualSpacing/>
              <w:jc w:val="center"/>
              <w:rPr>
                <w:lang w:eastAsia="ar-SA"/>
              </w:rPr>
            </w:pPr>
            <w:r w:rsidRPr="00F57D2E">
              <w:rPr>
                <w:lang w:eastAsia="ar-SA"/>
              </w:rPr>
              <w:t>Наименование сырья</w:t>
            </w:r>
          </w:p>
        </w:tc>
        <w:tc>
          <w:tcPr>
            <w:tcW w:w="2112" w:type="pct"/>
            <w:gridSpan w:val="2"/>
            <w:vMerge w:val="restart"/>
          </w:tcPr>
          <w:p w:rsidR="00725825" w:rsidRPr="00F57D2E" w:rsidRDefault="00725825" w:rsidP="00946F61">
            <w:pPr>
              <w:shd w:val="clear" w:color="auto" w:fill="FFFFFF"/>
              <w:suppressAutoHyphens/>
              <w:contextualSpacing/>
              <w:jc w:val="center"/>
              <w:rPr>
                <w:lang w:eastAsia="ar-SA"/>
              </w:rPr>
            </w:pPr>
            <w:r>
              <w:rPr>
                <w:lang w:eastAsia="ar-SA"/>
              </w:rPr>
              <w:t>Расход сырья и полуфабрикатов</w:t>
            </w:r>
          </w:p>
        </w:tc>
      </w:tr>
      <w:tr w:rsidR="00725825" w:rsidRPr="00F57D2E" w:rsidTr="00066E4F">
        <w:trPr>
          <w:cantSplit/>
          <w:trHeight w:val="276"/>
        </w:trPr>
        <w:tc>
          <w:tcPr>
            <w:tcW w:w="2888" w:type="pct"/>
            <w:vMerge/>
          </w:tcPr>
          <w:p w:rsidR="00725825" w:rsidRPr="00F57D2E" w:rsidRDefault="00725825" w:rsidP="00946F61">
            <w:pPr>
              <w:shd w:val="clear" w:color="auto" w:fill="FFFFFF"/>
              <w:suppressAutoHyphens/>
              <w:snapToGrid w:val="0"/>
              <w:contextualSpacing/>
              <w:jc w:val="center"/>
              <w:rPr>
                <w:lang w:eastAsia="ar-SA"/>
              </w:rPr>
            </w:pPr>
          </w:p>
        </w:tc>
        <w:tc>
          <w:tcPr>
            <w:tcW w:w="2112" w:type="pct"/>
            <w:gridSpan w:val="2"/>
            <w:vMerge/>
          </w:tcPr>
          <w:p w:rsidR="00725825" w:rsidRPr="00F57D2E" w:rsidRDefault="00725825" w:rsidP="00946F61">
            <w:pPr>
              <w:shd w:val="clear" w:color="auto" w:fill="FFFFFF"/>
              <w:suppressAutoHyphens/>
              <w:snapToGrid w:val="0"/>
              <w:contextualSpacing/>
              <w:jc w:val="center"/>
              <w:rPr>
                <w:lang w:eastAsia="ar-SA"/>
              </w:rPr>
            </w:pPr>
          </w:p>
        </w:tc>
      </w:tr>
      <w:tr w:rsidR="00725825" w:rsidRPr="00F57D2E" w:rsidTr="00066E4F">
        <w:trPr>
          <w:trHeight w:val="240"/>
        </w:trPr>
        <w:tc>
          <w:tcPr>
            <w:tcW w:w="2888" w:type="pct"/>
          </w:tcPr>
          <w:p w:rsidR="00725825" w:rsidRPr="00F57D2E" w:rsidRDefault="00725825" w:rsidP="00946F61">
            <w:pPr>
              <w:shd w:val="clear" w:color="auto" w:fill="FFFFFF"/>
              <w:suppressAutoHyphens/>
              <w:snapToGrid w:val="0"/>
              <w:contextualSpacing/>
              <w:jc w:val="center"/>
              <w:rPr>
                <w:lang w:eastAsia="ar-SA"/>
              </w:rPr>
            </w:pPr>
          </w:p>
        </w:tc>
        <w:tc>
          <w:tcPr>
            <w:tcW w:w="1121" w:type="pct"/>
          </w:tcPr>
          <w:p w:rsidR="00725825" w:rsidRPr="00F57D2E" w:rsidRDefault="00725825" w:rsidP="00946F61">
            <w:pPr>
              <w:shd w:val="clear" w:color="auto" w:fill="FFFFFF"/>
              <w:suppressAutoHyphens/>
              <w:contextualSpacing/>
              <w:jc w:val="center"/>
              <w:rPr>
                <w:lang w:eastAsia="ar-SA"/>
              </w:rPr>
            </w:pPr>
            <w:r w:rsidRPr="00F57D2E">
              <w:rPr>
                <w:lang w:eastAsia="ar-SA"/>
              </w:rPr>
              <w:t>брутто, г</w:t>
            </w:r>
          </w:p>
        </w:tc>
        <w:tc>
          <w:tcPr>
            <w:tcW w:w="991" w:type="pct"/>
          </w:tcPr>
          <w:p w:rsidR="00725825" w:rsidRPr="00F57D2E" w:rsidRDefault="00725825" w:rsidP="00946F61">
            <w:pPr>
              <w:shd w:val="clear" w:color="auto" w:fill="FFFFFF"/>
              <w:suppressAutoHyphens/>
              <w:contextualSpacing/>
              <w:jc w:val="center"/>
              <w:rPr>
                <w:lang w:eastAsia="ar-SA"/>
              </w:rPr>
            </w:pPr>
            <w:r w:rsidRPr="00F57D2E">
              <w:rPr>
                <w:lang w:eastAsia="ar-SA"/>
              </w:rPr>
              <w:t>нетто, г</w:t>
            </w:r>
          </w:p>
        </w:tc>
      </w:tr>
      <w:tr w:rsidR="00725825" w:rsidRPr="00F57D2E" w:rsidTr="00066E4F">
        <w:trPr>
          <w:trHeight w:val="240"/>
        </w:trPr>
        <w:tc>
          <w:tcPr>
            <w:tcW w:w="2888" w:type="pct"/>
          </w:tcPr>
          <w:p w:rsidR="00725825" w:rsidRPr="00F57D2E" w:rsidRDefault="00725825" w:rsidP="00946F61">
            <w:pPr>
              <w:shd w:val="clear" w:color="auto" w:fill="FFFFFF"/>
              <w:suppressAutoHyphens/>
              <w:snapToGrid w:val="0"/>
              <w:contextualSpacing/>
              <w:jc w:val="center"/>
              <w:rPr>
                <w:lang w:eastAsia="ar-SA"/>
              </w:rPr>
            </w:pPr>
            <w:r>
              <w:rPr>
                <w:lang w:eastAsia="ar-SA"/>
              </w:rPr>
              <w:t>…</w:t>
            </w:r>
          </w:p>
        </w:tc>
        <w:tc>
          <w:tcPr>
            <w:tcW w:w="1121" w:type="pct"/>
          </w:tcPr>
          <w:p w:rsidR="00725825" w:rsidRPr="00F57D2E" w:rsidRDefault="00725825" w:rsidP="00946F61">
            <w:pPr>
              <w:shd w:val="clear" w:color="auto" w:fill="FFFFFF"/>
              <w:suppressAutoHyphens/>
              <w:snapToGrid w:val="0"/>
              <w:contextualSpacing/>
              <w:jc w:val="center"/>
              <w:rPr>
                <w:lang w:eastAsia="ar-SA"/>
              </w:rPr>
            </w:pPr>
            <w:r>
              <w:rPr>
                <w:lang w:eastAsia="ar-SA"/>
              </w:rPr>
              <w:t>…</w:t>
            </w:r>
          </w:p>
        </w:tc>
        <w:tc>
          <w:tcPr>
            <w:tcW w:w="991" w:type="pct"/>
          </w:tcPr>
          <w:p w:rsidR="00725825" w:rsidRPr="00F57D2E" w:rsidRDefault="00725825" w:rsidP="00946F61">
            <w:pPr>
              <w:shd w:val="clear" w:color="auto" w:fill="FFFFFF"/>
              <w:suppressAutoHyphens/>
              <w:snapToGrid w:val="0"/>
              <w:contextualSpacing/>
              <w:jc w:val="center"/>
              <w:rPr>
                <w:lang w:eastAsia="ar-SA"/>
              </w:rPr>
            </w:pPr>
            <w:r>
              <w:rPr>
                <w:lang w:eastAsia="ar-SA"/>
              </w:rPr>
              <w:t>…</w:t>
            </w:r>
          </w:p>
        </w:tc>
      </w:tr>
      <w:tr w:rsidR="00725825" w:rsidRPr="00F57D2E" w:rsidTr="00066E4F">
        <w:trPr>
          <w:trHeight w:val="240"/>
        </w:trPr>
        <w:tc>
          <w:tcPr>
            <w:tcW w:w="2888" w:type="pct"/>
          </w:tcPr>
          <w:p w:rsidR="00725825" w:rsidRPr="00F57D2E" w:rsidRDefault="00725825" w:rsidP="00946F61">
            <w:pPr>
              <w:shd w:val="clear" w:color="auto" w:fill="FFFFFF"/>
              <w:suppressAutoHyphens/>
              <w:contextualSpacing/>
              <w:jc w:val="center"/>
              <w:rPr>
                <w:lang w:eastAsia="ar-SA"/>
              </w:rPr>
            </w:pPr>
            <w:r w:rsidRPr="00F57D2E">
              <w:rPr>
                <w:lang w:eastAsia="ar-SA"/>
              </w:rPr>
              <w:t>Выход</w:t>
            </w:r>
          </w:p>
        </w:tc>
        <w:tc>
          <w:tcPr>
            <w:tcW w:w="1121" w:type="pct"/>
          </w:tcPr>
          <w:p w:rsidR="00725825" w:rsidRPr="00F57D2E" w:rsidRDefault="00725825" w:rsidP="00946F61">
            <w:pPr>
              <w:shd w:val="clear" w:color="auto" w:fill="FFFFFF"/>
              <w:suppressAutoHyphens/>
              <w:snapToGrid w:val="0"/>
              <w:contextualSpacing/>
              <w:jc w:val="center"/>
              <w:rPr>
                <w:lang w:eastAsia="ar-SA"/>
              </w:rPr>
            </w:pPr>
          </w:p>
        </w:tc>
        <w:tc>
          <w:tcPr>
            <w:tcW w:w="991" w:type="pct"/>
          </w:tcPr>
          <w:p w:rsidR="00725825" w:rsidRPr="00F57D2E" w:rsidRDefault="00725825" w:rsidP="00946F61">
            <w:pPr>
              <w:shd w:val="clear" w:color="auto" w:fill="FFFFFF"/>
              <w:suppressAutoHyphens/>
              <w:snapToGrid w:val="0"/>
              <w:contextualSpacing/>
              <w:jc w:val="center"/>
              <w:rPr>
                <w:lang w:eastAsia="ar-SA"/>
              </w:rPr>
            </w:pPr>
          </w:p>
        </w:tc>
      </w:tr>
    </w:tbl>
    <w:p w:rsidR="00725825" w:rsidRDefault="00725825" w:rsidP="002B2F47">
      <w:pPr>
        <w:shd w:val="clear" w:color="auto" w:fill="FFFFFF"/>
        <w:suppressAutoHyphens/>
        <w:contextualSpacing/>
        <w:rPr>
          <w:lang w:eastAsia="ar-SA"/>
        </w:rPr>
      </w:pPr>
      <w:r>
        <w:rPr>
          <w:lang w:eastAsia="ar-SA"/>
        </w:rPr>
        <w:t>Химический состав, витамины и микроэлементы на 1 порцию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25825" w:rsidRPr="003D32D3" w:rsidTr="00946F61">
        <w:tc>
          <w:tcPr>
            <w:tcW w:w="4785" w:type="dxa"/>
          </w:tcPr>
          <w:p w:rsidR="00725825" w:rsidRPr="003D32D3" w:rsidRDefault="00725825" w:rsidP="00946F61">
            <w:pPr>
              <w:suppressAutoHyphens/>
              <w:contextualSpacing/>
              <w:rPr>
                <w:lang w:eastAsia="ar-SA"/>
              </w:rPr>
            </w:pPr>
            <w:r w:rsidRPr="003D32D3">
              <w:rPr>
                <w:lang w:eastAsia="ar-SA"/>
              </w:rPr>
              <w:t>Белки (г):</w:t>
            </w:r>
          </w:p>
        </w:tc>
        <w:tc>
          <w:tcPr>
            <w:tcW w:w="4786" w:type="dxa"/>
          </w:tcPr>
          <w:p w:rsidR="00725825" w:rsidRPr="003D32D3" w:rsidRDefault="00725825" w:rsidP="00946F61">
            <w:pPr>
              <w:suppressAutoHyphens/>
              <w:contextualSpacing/>
              <w:rPr>
                <w:lang w:eastAsia="ar-SA"/>
              </w:rPr>
            </w:pPr>
          </w:p>
        </w:tc>
      </w:tr>
      <w:tr w:rsidR="00725825" w:rsidRPr="003D32D3" w:rsidTr="00946F61">
        <w:tc>
          <w:tcPr>
            <w:tcW w:w="4785" w:type="dxa"/>
          </w:tcPr>
          <w:p w:rsidR="00725825" w:rsidRPr="003D32D3" w:rsidRDefault="00725825" w:rsidP="00946F61">
            <w:pPr>
              <w:suppressAutoHyphens/>
              <w:contextualSpacing/>
              <w:rPr>
                <w:lang w:eastAsia="ar-SA"/>
              </w:rPr>
            </w:pPr>
            <w:r w:rsidRPr="003D32D3">
              <w:rPr>
                <w:lang w:eastAsia="ar-SA"/>
              </w:rPr>
              <w:t>Жиры (г):</w:t>
            </w:r>
          </w:p>
        </w:tc>
        <w:tc>
          <w:tcPr>
            <w:tcW w:w="4786" w:type="dxa"/>
          </w:tcPr>
          <w:p w:rsidR="00725825" w:rsidRPr="003D32D3" w:rsidRDefault="00725825" w:rsidP="00946F61">
            <w:pPr>
              <w:suppressAutoHyphens/>
              <w:contextualSpacing/>
              <w:rPr>
                <w:lang w:eastAsia="ar-SA"/>
              </w:rPr>
            </w:pPr>
          </w:p>
        </w:tc>
      </w:tr>
      <w:tr w:rsidR="00725825" w:rsidRPr="003D32D3" w:rsidTr="00946F61">
        <w:tc>
          <w:tcPr>
            <w:tcW w:w="4785" w:type="dxa"/>
          </w:tcPr>
          <w:p w:rsidR="00725825" w:rsidRPr="003D32D3" w:rsidRDefault="00725825" w:rsidP="00946F61">
            <w:pPr>
              <w:suppressAutoHyphens/>
              <w:contextualSpacing/>
              <w:rPr>
                <w:lang w:eastAsia="ar-SA"/>
              </w:rPr>
            </w:pPr>
            <w:r w:rsidRPr="003D32D3">
              <w:rPr>
                <w:lang w:eastAsia="ar-SA"/>
              </w:rPr>
              <w:t>Углеводы (г):</w:t>
            </w:r>
          </w:p>
        </w:tc>
        <w:tc>
          <w:tcPr>
            <w:tcW w:w="4786" w:type="dxa"/>
          </w:tcPr>
          <w:p w:rsidR="00725825" w:rsidRPr="003D32D3" w:rsidRDefault="00725825" w:rsidP="00946F61">
            <w:pPr>
              <w:suppressAutoHyphens/>
              <w:contextualSpacing/>
              <w:rPr>
                <w:lang w:eastAsia="ar-SA"/>
              </w:rPr>
            </w:pPr>
          </w:p>
        </w:tc>
      </w:tr>
      <w:tr w:rsidR="00725825" w:rsidRPr="003D32D3" w:rsidTr="00946F61">
        <w:tc>
          <w:tcPr>
            <w:tcW w:w="4785" w:type="dxa"/>
          </w:tcPr>
          <w:p w:rsidR="00725825" w:rsidRPr="003D32D3" w:rsidRDefault="00725825" w:rsidP="00946F61">
            <w:pPr>
              <w:suppressAutoHyphens/>
              <w:contextualSpacing/>
              <w:rPr>
                <w:lang w:eastAsia="ar-SA"/>
              </w:rPr>
            </w:pPr>
            <w:r w:rsidRPr="003D32D3">
              <w:rPr>
                <w:lang w:eastAsia="ar-SA"/>
              </w:rPr>
              <w:t>Витамин С, мг</w:t>
            </w:r>
          </w:p>
        </w:tc>
        <w:tc>
          <w:tcPr>
            <w:tcW w:w="4786" w:type="dxa"/>
          </w:tcPr>
          <w:p w:rsidR="00725825" w:rsidRPr="003D32D3" w:rsidRDefault="00725825" w:rsidP="00946F61">
            <w:pPr>
              <w:suppressAutoHyphens/>
              <w:contextualSpacing/>
              <w:rPr>
                <w:lang w:eastAsia="ar-SA"/>
              </w:rPr>
            </w:pPr>
          </w:p>
        </w:tc>
      </w:tr>
      <w:tr w:rsidR="00725825" w:rsidRPr="003D32D3" w:rsidTr="00946F61">
        <w:tc>
          <w:tcPr>
            <w:tcW w:w="4785" w:type="dxa"/>
          </w:tcPr>
          <w:p w:rsidR="00725825" w:rsidRPr="003D32D3" w:rsidRDefault="00725825" w:rsidP="00946F61">
            <w:pPr>
              <w:suppressAutoHyphens/>
              <w:contextualSpacing/>
              <w:rPr>
                <w:lang w:eastAsia="ar-SA"/>
              </w:rPr>
            </w:pPr>
            <w:r w:rsidRPr="003D32D3">
              <w:rPr>
                <w:lang w:eastAsia="ar-SA"/>
              </w:rPr>
              <w:t>Эн. ценность, (ккал):</w:t>
            </w:r>
          </w:p>
        </w:tc>
        <w:tc>
          <w:tcPr>
            <w:tcW w:w="4786" w:type="dxa"/>
          </w:tcPr>
          <w:p w:rsidR="00725825" w:rsidRPr="003D32D3" w:rsidRDefault="00725825" w:rsidP="00946F61">
            <w:pPr>
              <w:suppressAutoHyphens/>
              <w:contextualSpacing/>
              <w:rPr>
                <w:lang w:eastAsia="ar-SA"/>
              </w:rPr>
            </w:pPr>
          </w:p>
        </w:tc>
      </w:tr>
    </w:tbl>
    <w:p w:rsidR="00725825" w:rsidRDefault="00725825" w:rsidP="002B2F47">
      <w:pPr>
        <w:shd w:val="clear" w:color="auto" w:fill="FFFFFF"/>
        <w:suppressAutoHyphens/>
        <w:contextualSpacing/>
        <w:rPr>
          <w:lang w:eastAsia="ar-SA"/>
        </w:rPr>
      </w:pPr>
    </w:p>
    <w:p w:rsidR="00725825" w:rsidRPr="00F57D2E" w:rsidRDefault="00725825" w:rsidP="002B2F47">
      <w:pPr>
        <w:shd w:val="clear" w:color="auto" w:fill="FFFFFF"/>
        <w:suppressAutoHyphens/>
        <w:contextualSpacing/>
        <w:rPr>
          <w:lang w:eastAsia="ar-SA"/>
        </w:rPr>
      </w:pPr>
      <w:r w:rsidRPr="00F57D2E">
        <w:rPr>
          <w:lang w:eastAsia="ar-SA"/>
        </w:rPr>
        <w:t>Технология приготовления …</w:t>
      </w:r>
    </w:p>
    <w:p w:rsidR="00725825" w:rsidRDefault="00725825" w:rsidP="002B2F47">
      <w:pPr>
        <w:suppressAutoHyphens/>
        <w:contextualSpacing/>
        <w:rPr>
          <w:lang w:eastAsia="ar-SA"/>
        </w:rPr>
      </w:pPr>
    </w:p>
    <w:p w:rsidR="00725825" w:rsidRDefault="00725825" w:rsidP="002B2F47">
      <w:pPr>
        <w:suppressAutoHyphens/>
        <w:contextualSpacing/>
        <w:rPr>
          <w:lang w:eastAsia="ar-SA"/>
        </w:rPr>
      </w:pPr>
      <w:r>
        <w:rPr>
          <w:lang w:eastAsia="ar-SA"/>
        </w:rPr>
        <w:t>Бухгалтер __________</w:t>
      </w:r>
    </w:p>
    <w:p w:rsidR="00725825" w:rsidRPr="00F57D2E" w:rsidRDefault="00725825" w:rsidP="002B2F47">
      <w:pPr>
        <w:suppressAutoHyphens/>
        <w:contextualSpacing/>
        <w:rPr>
          <w:lang w:eastAsia="ar-SA"/>
        </w:rPr>
      </w:pPr>
      <w:r>
        <w:rPr>
          <w:lang w:eastAsia="ar-SA"/>
        </w:rPr>
        <w:t>Технолог ___________</w:t>
      </w:r>
      <w:r w:rsidRPr="00F57D2E">
        <w:rPr>
          <w:lang w:eastAsia="ar-SA"/>
        </w:rPr>
        <w:br/>
      </w:r>
    </w:p>
    <w:p w:rsidR="00725825" w:rsidRPr="00F57D2E" w:rsidRDefault="00725825" w:rsidP="002B2F47">
      <w:pPr>
        <w:shd w:val="clear" w:color="auto" w:fill="FFFFFF"/>
        <w:suppressAutoHyphens/>
        <w:contextualSpacing/>
        <w:rPr>
          <w:lang w:eastAsia="ar-SA"/>
        </w:rPr>
      </w:pP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4910"/>
        <w:gridCol w:w="4748"/>
      </w:tblGrid>
      <w:tr w:rsidR="00725825" w:rsidRPr="00500740" w:rsidTr="00856A22">
        <w:tc>
          <w:tcPr>
            <w:tcW w:w="2542" w:type="pct"/>
            <w:tcBorders>
              <w:top w:val="single" w:sz="4" w:space="0" w:color="auto"/>
              <w:bottom w:val="single" w:sz="4" w:space="0" w:color="auto"/>
              <w:right w:val="single" w:sz="4" w:space="0" w:color="auto"/>
            </w:tcBorders>
          </w:tcPr>
          <w:p w:rsidR="00725825" w:rsidRPr="00500740" w:rsidRDefault="00725825" w:rsidP="00856A22">
            <w:pPr>
              <w:suppressAutoHyphens/>
              <w:contextualSpacing/>
              <w:jc w:val="center"/>
              <w:rPr>
                <w:b/>
                <w:lang w:eastAsia="ar-SA"/>
              </w:rPr>
            </w:pPr>
            <w:r w:rsidRPr="00500740">
              <w:rPr>
                <w:b/>
                <w:lang w:eastAsia="ar-SA"/>
              </w:rPr>
              <w:t>ЗАКАЗЧИК:</w:t>
            </w: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АО «Санаторий «Дюльбер»</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Юридический адрес:</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298671,Российская Федерация, Республика Крым,</w:t>
            </w:r>
            <w:r>
              <w:rPr>
                <w:rFonts w:eastAsia="SimSun"/>
                <w:kern w:val="3"/>
                <w:lang w:eastAsia="zh-CN"/>
              </w:rPr>
              <w:t xml:space="preserve"> </w:t>
            </w:r>
            <w:r w:rsidRPr="00BD552E">
              <w:rPr>
                <w:rFonts w:eastAsia="SimSun"/>
                <w:kern w:val="3"/>
                <w:lang w:eastAsia="zh-CN"/>
              </w:rPr>
              <w:t>г. Ялта, пгт. Кореиз, Алупкинское шоссе, 19</w:t>
            </w:r>
          </w:p>
          <w:p w:rsidR="00725825" w:rsidRPr="00BD552E" w:rsidRDefault="00725825" w:rsidP="00B02E15">
            <w:pPr>
              <w:widowControl/>
              <w:autoSpaceDE/>
              <w:autoSpaceDN/>
              <w:adjustRightInd/>
              <w:ind w:right="84"/>
              <w:jc w:val="both"/>
            </w:pPr>
            <w:r w:rsidRPr="00BD552E">
              <w:t>298671, РК, г. Ялта, пгт Кореиз, Алупкинское шоссе, 19,</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Реквизиты:</w:t>
            </w: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ОГРН  1179102009525</w:t>
            </w:r>
          </w:p>
          <w:p w:rsidR="00725825" w:rsidRPr="00BD552E" w:rsidRDefault="00725825" w:rsidP="00B02E15">
            <w:pPr>
              <w:widowControl/>
              <w:autoSpaceDE/>
              <w:autoSpaceDN/>
              <w:adjustRightInd/>
              <w:ind w:right="84"/>
              <w:jc w:val="both"/>
            </w:pPr>
            <w:r w:rsidRPr="00BD552E">
              <w:t xml:space="preserve">ИНН/КПП 9103084143/910301001, </w:t>
            </w:r>
          </w:p>
          <w:p w:rsidR="00725825" w:rsidRPr="00BD552E" w:rsidRDefault="00725825" w:rsidP="00B02E15">
            <w:pPr>
              <w:widowControl/>
              <w:autoSpaceDE/>
              <w:autoSpaceDN/>
              <w:adjustRightInd/>
              <w:ind w:right="84"/>
              <w:jc w:val="both"/>
            </w:pPr>
            <w:r w:rsidRPr="00BD552E">
              <w:t xml:space="preserve">р/с </w:t>
            </w:r>
          </w:p>
          <w:p w:rsidR="00725825" w:rsidRDefault="00725825" w:rsidP="00B02E15">
            <w:pPr>
              <w:widowControl/>
              <w:autoSpaceDE/>
              <w:autoSpaceDN/>
              <w:adjustRightInd/>
              <w:ind w:right="84"/>
              <w:jc w:val="both"/>
            </w:pPr>
            <w:r w:rsidRPr="00BD552E">
              <w:t xml:space="preserve">в </w:t>
            </w:r>
          </w:p>
          <w:p w:rsidR="00725825" w:rsidRPr="00BD552E" w:rsidRDefault="00725825" w:rsidP="00B02E15">
            <w:pPr>
              <w:widowControl/>
              <w:autoSpaceDE/>
              <w:autoSpaceDN/>
              <w:adjustRightInd/>
              <w:ind w:right="84"/>
              <w:jc w:val="both"/>
              <w:rPr>
                <w:b/>
              </w:rPr>
            </w:pPr>
            <w:r>
              <w:t xml:space="preserve">БИК </w:t>
            </w:r>
          </w:p>
          <w:p w:rsidR="00725825" w:rsidRPr="00BD552E" w:rsidRDefault="00725825" w:rsidP="00B02E15">
            <w:pPr>
              <w:widowControl/>
              <w:autoSpaceDE/>
              <w:autoSpaceDN/>
              <w:adjustRightInd/>
              <w:ind w:right="84"/>
              <w:jc w:val="both"/>
            </w:pPr>
            <w:r w:rsidRPr="00BD552E">
              <w:t xml:space="preserve">кор. счет </w:t>
            </w:r>
          </w:p>
          <w:p w:rsidR="00725825" w:rsidRPr="00BD552E" w:rsidRDefault="00725825" w:rsidP="00B02E15">
            <w:pPr>
              <w:widowControl/>
              <w:autoSpaceDE/>
              <w:autoSpaceDN/>
              <w:adjustRightInd/>
              <w:ind w:right="84"/>
              <w:jc w:val="both"/>
            </w:pPr>
            <w:r w:rsidRPr="00BD552E">
              <w:t>тел. 8 (3654)  23-94-04</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02E15" w:rsidRDefault="00725825" w:rsidP="00B02E15">
            <w:pPr>
              <w:widowControl/>
              <w:suppressAutoHyphens/>
              <w:adjustRightInd/>
              <w:ind w:right="84"/>
              <w:jc w:val="both"/>
              <w:textAlignment w:val="baseline"/>
              <w:rPr>
                <w:rFonts w:eastAsia="SimSun"/>
                <w:b/>
                <w:kern w:val="3"/>
                <w:lang w:eastAsia="zh-CN"/>
              </w:rPr>
            </w:pPr>
            <w:r w:rsidRPr="00B02E15">
              <w:rPr>
                <w:rFonts w:eastAsia="SimSun"/>
                <w:b/>
                <w:kern w:val="3"/>
                <w:lang w:eastAsia="zh-CN"/>
              </w:rPr>
              <w:t>Генеральный директор</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_____________________ Л.Г.Сванидзе</w:t>
            </w:r>
          </w:p>
          <w:p w:rsidR="00725825" w:rsidRPr="00BD552E" w:rsidRDefault="00725825" w:rsidP="00B02E15">
            <w:pPr>
              <w:widowControl/>
              <w:suppressAutoHyphens/>
              <w:adjustRightInd/>
              <w:ind w:right="84"/>
              <w:jc w:val="both"/>
              <w:textAlignment w:val="baseline"/>
              <w:rPr>
                <w:rFonts w:eastAsia="SimSun"/>
                <w:kern w:val="3"/>
                <w:lang w:eastAsia="zh-CN"/>
              </w:rPr>
            </w:pPr>
          </w:p>
          <w:p w:rsidR="00725825" w:rsidRPr="00BD552E" w:rsidRDefault="00725825" w:rsidP="00B02E15">
            <w:pPr>
              <w:widowControl/>
              <w:suppressAutoHyphens/>
              <w:adjustRightInd/>
              <w:ind w:right="84"/>
              <w:jc w:val="both"/>
              <w:textAlignment w:val="baseline"/>
              <w:rPr>
                <w:rFonts w:eastAsia="SimSun"/>
                <w:kern w:val="3"/>
                <w:lang w:eastAsia="zh-CN"/>
              </w:rPr>
            </w:pPr>
            <w:r w:rsidRPr="00BD552E">
              <w:rPr>
                <w:rFonts w:eastAsia="SimSun"/>
                <w:kern w:val="3"/>
                <w:lang w:eastAsia="zh-CN"/>
              </w:rPr>
              <w:t>М.П.</w:t>
            </w:r>
          </w:p>
          <w:p w:rsidR="00725825" w:rsidRPr="00500740" w:rsidRDefault="00725825" w:rsidP="00856A22">
            <w:pPr>
              <w:suppressAutoHyphens/>
              <w:contextualSpacing/>
              <w:rPr>
                <w:lang w:eastAsia="ar-SA"/>
              </w:rPr>
            </w:pPr>
          </w:p>
        </w:tc>
        <w:tc>
          <w:tcPr>
            <w:tcW w:w="2458" w:type="pct"/>
            <w:tcBorders>
              <w:top w:val="single" w:sz="4" w:space="0" w:color="auto"/>
              <w:bottom w:val="single" w:sz="4" w:space="0" w:color="auto"/>
            </w:tcBorders>
          </w:tcPr>
          <w:p w:rsidR="00725825" w:rsidRPr="00500740" w:rsidRDefault="00725825" w:rsidP="00856A22">
            <w:pPr>
              <w:suppressAutoHyphens/>
              <w:contextualSpacing/>
              <w:jc w:val="center"/>
              <w:rPr>
                <w:b/>
                <w:lang w:eastAsia="ar-SA"/>
              </w:rPr>
            </w:pPr>
            <w:r w:rsidRPr="00500740">
              <w:rPr>
                <w:b/>
                <w:lang w:eastAsia="ar-SA"/>
              </w:rPr>
              <w:t>ИСПОЛНИТЕЛЬ:</w:t>
            </w:r>
          </w:p>
          <w:p w:rsidR="00725825" w:rsidRPr="00500740" w:rsidRDefault="00725825" w:rsidP="00856A22">
            <w:pPr>
              <w:suppressAutoHyphens/>
              <w:contextualSpacing/>
              <w:rPr>
                <w:lang w:eastAsia="ar-SA"/>
              </w:rPr>
            </w:pPr>
            <w:r w:rsidRPr="00500740">
              <w:rPr>
                <w:lang w:eastAsia="ar-SA"/>
              </w:rPr>
              <w:t>Должность</w:t>
            </w:r>
          </w:p>
          <w:p w:rsidR="00725825" w:rsidRPr="00500740" w:rsidRDefault="00725825" w:rsidP="00856A22">
            <w:pPr>
              <w:suppressAutoHyphens/>
              <w:contextualSpacing/>
              <w:rPr>
                <w:lang w:eastAsia="ar-SA"/>
              </w:rPr>
            </w:pPr>
            <w:r w:rsidRPr="00500740">
              <w:rPr>
                <w:lang w:eastAsia="ar-SA"/>
              </w:rPr>
              <w:t>______________________ (Ф.И.О.)</w:t>
            </w:r>
          </w:p>
          <w:p w:rsidR="00725825" w:rsidRPr="00500740" w:rsidRDefault="00725825" w:rsidP="00856A22">
            <w:pPr>
              <w:suppressAutoHyphens/>
              <w:contextualSpacing/>
              <w:rPr>
                <w:lang w:eastAsia="ar-SA"/>
              </w:rPr>
            </w:pPr>
            <w:r w:rsidRPr="00500740">
              <w:rPr>
                <w:lang w:eastAsia="ar-SA"/>
              </w:rPr>
              <w:t>(подпись)</w:t>
            </w:r>
          </w:p>
          <w:p w:rsidR="00725825" w:rsidRPr="00500740" w:rsidRDefault="00725825" w:rsidP="00856A22">
            <w:pPr>
              <w:suppressAutoHyphens/>
              <w:contextualSpacing/>
              <w:rPr>
                <w:lang w:eastAsia="ar-SA"/>
              </w:rPr>
            </w:pPr>
            <w:r w:rsidRPr="00500740">
              <w:rPr>
                <w:lang w:eastAsia="ar-SA"/>
              </w:rPr>
              <w:t>м.п.</w:t>
            </w:r>
          </w:p>
        </w:tc>
      </w:tr>
    </w:tbl>
    <w:p w:rsidR="00725825" w:rsidRDefault="00725825" w:rsidP="009D5BA0">
      <w:pPr>
        <w:ind w:right="282"/>
        <w:rPr>
          <w:b/>
        </w:rPr>
      </w:pPr>
    </w:p>
    <w:p w:rsidR="00725825" w:rsidRDefault="00725825" w:rsidP="009D5BA0">
      <w:pPr>
        <w:ind w:right="282"/>
        <w:rPr>
          <w:b/>
        </w:rPr>
      </w:pPr>
    </w:p>
    <w:p w:rsidR="00725825" w:rsidRDefault="00725825" w:rsidP="009D5BA0">
      <w:pPr>
        <w:ind w:right="282"/>
        <w:rPr>
          <w:b/>
        </w:rPr>
      </w:pPr>
    </w:p>
    <w:p w:rsidR="00725825" w:rsidRDefault="00725825" w:rsidP="009D5BA0">
      <w:pPr>
        <w:ind w:right="282"/>
        <w:rPr>
          <w:b/>
        </w:rPr>
      </w:pPr>
    </w:p>
    <w:p w:rsidR="00725825" w:rsidRDefault="00725825" w:rsidP="009D5BA0">
      <w:pPr>
        <w:ind w:right="282"/>
        <w:rPr>
          <w:b/>
        </w:rPr>
      </w:pPr>
    </w:p>
    <w:p w:rsidR="00725825" w:rsidRPr="007324FB" w:rsidRDefault="00725825" w:rsidP="00DF2387">
      <w:pPr>
        <w:widowControl/>
        <w:autoSpaceDE/>
        <w:autoSpaceDN/>
        <w:adjustRightInd/>
        <w:rPr>
          <w:b/>
          <w:sz w:val="28"/>
          <w:szCs w:val="28"/>
        </w:rPr>
      </w:pPr>
      <w:r>
        <w:rPr>
          <w:b/>
        </w:rPr>
        <w:br w:type="page"/>
      </w:r>
      <w:r w:rsidRPr="007324FB">
        <w:rPr>
          <w:b/>
        </w:rPr>
        <w:t>РАЗДЕЛ III. ОБРАЗЦЫ ФОРМ И ДОКУМЕНТОВ ДЛЯ ЗАПОЛНЕНИЯ УЧАСТНИКАМИ ЗАКУПКИ</w:t>
      </w:r>
    </w:p>
    <w:p w:rsidR="00725825" w:rsidRPr="007324FB" w:rsidRDefault="00725825"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725825" w:rsidRPr="007324FB" w:rsidRDefault="00725825"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725825" w:rsidRPr="007324FB" w:rsidTr="00E0243D">
        <w:trPr>
          <w:jc w:val="center"/>
        </w:trPr>
        <w:tc>
          <w:tcPr>
            <w:tcW w:w="4360" w:type="dxa"/>
            <w:vAlign w:val="center"/>
          </w:tcPr>
          <w:p w:rsidR="00725825" w:rsidRPr="00AE1A39" w:rsidRDefault="00725825" w:rsidP="00E0243D">
            <w:pPr>
              <w:pStyle w:val="15"/>
              <w:spacing w:before="60" w:after="60" w:line="360" w:lineRule="exact"/>
              <w:ind w:left="0"/>
              <w:jc w:val="center"/>
              <w:outlineLvl w:val="0"/>
              <w:rPr>
                <w:b/>
                <w:iCs/>
                <w:snapToGrid w:val="0"/>
                <w:color w:val="1F497D"/>
                <w:sz w:val="28"/>
                <w:szCs w:val="28"/>
                <w:lang w:val="ru-RU" w:eastAsia="ru-RU"/>
              </w:rPr>
            </w:pPr>
            <w:r w:rsidRPr="000F66F9">
              <w:rPr>
                <w:sz w:val="28"/>
                <w:szCs w:val="28"/>
                <w:lang w:val="ru-RU" w:eastAsia="ru-RU"/>
              </w:rPr>
              <w:br w:type="page"/>
            </w:r>
            <w:r w:rsidRPr="000F66F9">
              <w:rPr>
                <w:b/>
                <w:iCs/>
                <w:snapToGrid w:val="0"/>
                <w:color w:val="1F497D"/>
                <w:sz w:val="28"/>
                <w:szCs w:val="28"/>
                <w:lang w:val="ru-RU" w:eastAsia="ru-RU"/>
              </w:rPr>
              <w:t>БЛАНК ПРЕДПРИЯТИЯ</w:t>
            </w:r>
          </w:p>
        </w:tc>
      </w:tr>
    </w:tbl>
    <w:p w:rsidR="00725825" w:rsidRPr="007324FB" w:rsidRDefault="00725825" w:rsidP="00F142C7">
      <w:pPr>
        <w:spacing w:line="360" w:lineRule="exact"/>
        <w:ind w:left="540" w:hanging="540"/>
        <w:jc w:val="center"/>
        <w:rPr>
          <w:b/>
          <w:sz w:val="28"/>
          <w:szCs w:val="28"/>
        </w:rPr>
      </w:pPr>
    </w:p>
    <w:p w:rsidR="00725825" w:rsidRPr="007324FB" w:rsidRDefault="00725825"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725825" w:rsidRPr="007324FB" w:rsidRDefault="00725825"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725825" w:rsidRPr="007324FB" w:rsidTr="00E0243D">
        <w:tc>
          <w:tcPr>
            <w:tcW w:w="3170" w:type="dxa"/>
            <w:vAlign w:val="center"/>
          </w:tcPr>
          <w:p w:rsidR="00725825" w:rsidRPr="007324FB" w:rsidRDefault="00725825" w:rsidP="00E0243D">
            <w:pPr>
              <w:spacing w:line="360" w:lineRule="exact"/>
              <w:rPr>
                <w:sz w:val="28"/>
                <w:szCs w:val="28"/>
              </w:rPr>
            </w:pPr>
            <w:r w:rsidRPr="007324FB">
              <w:rPr>
                <w:sz w:val="28"/>
                <w:szCs w:val="28"/>
              </w:rPr>
              <w:t>№_________</w:t>
            </w:r>
          </w:p>
        </w:tc>
        <w:tc>
          <w:tcPr>
            <w:tcW w:w="2376" w:type="dxa"/>
            <w:vAlign w:val="center"/>
          </w:tcPr>
          <w:p w:rsidR="00725825" w:rsidRPr="007324FB" w:rsidRDefault="00725825" w:rsidP="00E0243D">
            <w:pPr>
              <w:snapToGrid w:val="0"/>
              <w:spacing w:line="360" w:lineRule="exact"/>
              <w:jc w:val="center"/>
              <w:rPr>
                <w:sz w:val="28"/>
                <w:szCs w:val="28"/>
              </w:rPr>
            </w:pPr>
          </w:p>
        </w:tc>
        <w:tc>
          <w:tcPr>
            <w:tcW w:w="3599" w:type="dxa"/>
            <w:vAlign w:val="center"/>
          </w:tcPr>
          <w:p w:rsidR="00725825" w:rsidRPr="007324FB" w:rsidRDefault="00725825" w:rsidP="00E0243D">
            <w:pPr>
              <w:spacing w:line="360" w:lineRule="exact"/>
              <w:jc w:val="right"/>
            </w:pPr>
            <w:r w:rsidRPr="007324FB">
              <w:rPr>
                <w:sz w:val="28"/>
                <w:szCs w:val="28"/>
              </w:rPr>
              <w:t>«__» __________ 201_ г.</w:t>
            </w:r>
          </w:p>
        </w:tc>
      </w:tr>
    </w:tbl>
    <w:p w:rsidR="00725825" w:rsidRPr="007324FB" w:rsidRDefault="00725825" w:rsidP="00F142C7">
      <w:pPr>
        <w:spacing w:line="360" w:lineRule="exact"/>
        <w:jc w:val="center"/>
        <w:rPr>
          <w:b/>
          <w:sz w:val="28"/>
          <w:szCs w:val="28"/>
        </w:rPr>
      </w:pPr>
      <w:r w:rsidRPr="007324FB">
        <w:rPr>
          <w:b/>
          <w:sz w:val="28"/>
          <w:szCs w:val="28"/>
        </w:rPr>
        <w:t>Уважаемые господа!</w:t>
      </w:r>
    </w:p>
    <w:p w:rsidR="00725825" w:rsidRPr="007324FB" w:rsidRDefault="00725825"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725825" w:rsidRPr="007324FB" w:rsidRDefault="00725825"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725825" w:rsidRPr="007324FB" w:rsidRDefault="00725825"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725825" w:rsidRPr="007324FB" w:rsidRDefault="00725825" w:rsidP="00F142C7">
      <w:pPr>
        <w:spacing w:line="360" w:lineRule="exact"/>
        <w:jc w:val="both"/>
        <w:rPr>
          <w:sz w:val="28"/>
          <w:szCs w:val="28"/>
        </w:rPr>
      </w:pPr>
      <w:r w:rsidRPr="007324FB">
        <w:rPr>
          <w:sz w:val="28"/>
          <w:szCs w:val="28"/>
        </w:rPr>
        <w:t>предлагает заключить договор на:</w:t>
      </w:r>
    </w:p>
    <w:p w:rsidR="00725825" w:rsidRPr="007324FB" w:rsidRDefault="00725825" w:rsidP="00F142C7">
      <w:pPr>
        <w:spacing w:line="360" w:lineRule="exact"/>
        <w:jc w:val="both"/>
        <w:rPr>
          <w:sz w:val="28"/>
          <w:szCs w:val="28"/>
          <w:vertAlign w:val="superscript"/>
        </w:rPr>
      </w:pPr>
      <w:r w:rsidRPr="007324FB">
        <w:rPr>
          <w:sz w:val="28"/>
          <w:szCs w:val="28"/>
        </w:rPr>
        <w:t>______________________________________________________________</w:t>
      </w:r>
    </w:p>
    <w:p w:rsidR="00725825" w:rsidRPr="007324FB" w:rsidRDefault="00725825" w:rsidP="00F142C7">
      <w:pPr>
        <w:spacing w:line="360" w:lineRule="exact"/>
        <w:jc w:val="center"/>
        <w:rPr>
          <w:sz w:val="28"/>
          <w:szCs w:val="28"/>
        </w:rPr>
      </w:pPr>
      <w:r w:rsidRPr="007324FB">
        <w:rPr>
          <w:sz w:val="28"/>
          <w:szCs w:val="28"/>
          <w:vertAlign w:val="superscript"/>
        </w:rPr>
        <w:t>(предмет договора)</w:t>
      </w:r>
    </w:p>
    <w:p w:rsidR="00725825" w:rsidRPr="007324FB" w:rsidRDefault="00725825"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725825" w:rsidRPr="007324FB" w:rsidTr="00E0243D">
        <w:trPr>
          <w:trHeight w:val="23"/>
        </w:trPr>
        <w:tc>
          <w:tcPr>
            <w:tcW w:w="5812" w:type="dxa"/>
            <w:vAlign w:val="bottom"/>
          </w:tcPr>
          <w:p w:rsidR="00725825" w:rsidRPr="007324FB" w:rsidRDefault="00725825" w:rsidP="00E0243D">
            <w:pPr>
              <w:spacing w:line="360" w:lineRule="exact"/>
              <w:ind w:left="34"/>
              <w:rPr>
                <w:sz w:val="28"/>
                <w:szCs w:val="28"/>
              </w:rPr>
            </w:pPr>
            <w:r w:rsidRPr="007324FB">
              <w:rPr>
                <w:sz w:val="28"/>
                <w:szCs w:val="28"/>
              </w:rPr>
              <w:t>Итоговая стоимость заявки без НДС, руб.</w:t>
            </w:r>
          </w:p>
          <w:p w:rsidR="00725825" w:rsidRPr="007324FB" w:rsidRDefault="00725825" w:rsidP="00E0243D">
            <w:pPr>
              <w:spacing w:line="360" w:lineRule="exact"/>
              <w:ind w:left="34"/>
              <w:rPr>
                <w:sz w:val="28"/>
                <w:szCs w:val="28"/>
              </w:rPr>
            </w:pP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725825" w:rsidRPr="007324FB" w:rsidRDefault="00725825"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725825" w:rsidRPr="007324FB" w:rsidRDefault="00725825" w:rsidP="00E0243D">
            <w:pPr>
              <w:spacing w:line="360" w:lineRule="exact"/>
              <w:ind w:left="284" w:hanging="284"/>
              <w:jc w:val="center"/>
              <w:rPr>
                <w:sz w:val="28"/>
                <w:szCs w:val="28"/>
                <w:shd w:val="clear" w:color="auto" w:fill="FFFF99"/>
                <w:vertAlign w:val="superscript"/>
              </w:rPr>
            </w:pPr>
          </w:p>
        </w:tc>
      </w:tr>
      <w:tr w:rsidR="00725825" w:rsidRPr="007324FB" w:rsidTr="00E0243D">
        <w:trPr>
          <w:trHeight w:val="23"/>
        </w:trPr>
        <w:tc>
          <w:tcPr>
            <w:tcW w:w="5812" w:type="dxa"/>
            <w:vAlign w:val="center"/>
          </w:tcPr>
          <w:p w:rsidR="00725825" w:rsidRPr="007324FB" w:rsidRDefault="00725825"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2"/>
            </w:r>
          </w:p>
        </w:tc>
        <w:tc>
          <w:tcPr>
            <w:tcW w:w="3686" w:type="dxa"/>
            <w:shd w:val="clear" w:color="auto" w:fill="FFFFFF"/>
            <w:vAlign w:val="bottom"/>
          </w:tcPr>
          <w:p w:rsidR="00725825" w:rsidRPr="007324FB" w:rsidRDefault="00725825" w:rsidP="00E0243D">
            <w:pPr>
              <w:spacing w:before="120" w:line="360" w:lineRule="exact"/>
            </w:pPr>
            <w:r w:rsidRPr="007324FB">
              <w:rPr>
                <w:sz w:val="28"/>
                <w:szCs w:val="28"/>
              </w:rPr>
              <w:t>________________________</w:t>
            </w:r>
          </w:p>
        </w:tc>
      </w:tr>
    </w:tbl>
    <w:p w:rsidR="00725825" w:rsidRPr="007324FB" w:rsidRDefault="00725825" w:rsidP="00F142C7">
      <w:pPr>
        <w:sectPr w:rsidR="00725825" w:rsidRPr="007324FB" w:rsidSect="00ED1732">
          <w:footerReference w:type="default" r:id="rId38"/>
          <w:pgSz w:w="11906" w:h="16838"/>
          <w:pgMar w:top="1134" w:right="567" w:bottom="1134" w:left="1701" w:header="720" w:footer="709" w:gutter="0"/>
          <w:cols w:space="720"/>
          <w:titlePg/>
          <w:docGrid w:linePitch="600" w:charSpace="32768"/>
        </w:sectPr>
      </w:pPr>
    </w:p>
    <w:p w:rsidR="00725825" w:rsidRPr="007324FB" w:rsidRDefault="00725825" w:rsidP="00F142C7">
      <w:pPr>
        <w:spacing w:before="240" w:line="360" w:lineRule="exact"/>
        <w:ind w:firstLine="709"/>
        <w:jc w:val="both"/>
        <w:rPr>
          <w:sz w:val="28"/>
          <w:szCs w:val="28"/>
        </w:rPr>
      </w:pPr>
      <w:r w:rsidRPr="00342E35">
        <w:rPr>
          <w:sz w:val="28"/>
          <w:szCs w:val="28"/>
        </w:rPr>
        <w:t>Настоящая заявка на участие в закупке дополняется следующими документами, включая неотъемлемые приложения:</w:t>
      </w:r>
    </w:p>
    <w:p w:rsidR="00725825"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725825"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724DEA">
        <w:rPr>
          <w:sz w:val="28"/>
          <w:szCs w:val="28"/>
        </w:rPr>
        <w:t>Сведения об административно-производственном персонале участника</w:t>
      </w:r>
      <w:r w:rsidRPr="007324FB">
        <w:rPr>
          <w:sz w:val="28"/>
          <w:szCs w:val="28"/>
        </w:rPr>
        <w:t>– на ____ л</w:t>
      </w:r>
      <w:r>
        <w:rPr>
          <w:sz w:val="28"/>
          <w:szCs w:val="28"/>
        </w:rPr>
        <w:t>;</w:t>
      </w:r>
    </w:p>
    <w:p w:rsidR="00725825"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Pr>
          <w:sz w:val="28"/>
          <w:szCs w:val="28"/>
        </w:rPr>
        <w:t xml:space="preserve">Технологические карты блюд </w:t>
      </w:r>
      <w:r w:rsidRPr="007324FB">
        <w:rPr>
          <w:sz w:val="28"/>
          <w:szCs w:val="28"/>
        </w:rPr>
        <w:t>– на ____ л</w:t>
      </w:r>
      <w:r>
        <w:rPr>
          <w:sz w:val="28"/>
          <w:szCs w:val="28"/>
        </w:rPr>
        <w:t>;</w:t>
      </w:r>
    </w:p>
    <w:p w:rsidR="00725825" w:rsidRPr="007324FB"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4A06A3">
        <w:rPr>
          <w:sz w:val="28"/>
          <w:szCs w:val="28"/>
        </w:rPr>
        <w:t xml:space="preserve">Сведения о наличии необходимого технологического оборудования, производственного инвентаря </w:t>
      </w:r>
      <w:r>
        <w:rPr>
          <w:sz w:val="28"/>
          <w:szCs w:val="28"/>
        </w:rPr>
        <w:t xml:space="preserve">– </w:t>
      </w:r>
      <w:r w:rsidRPr="007324FB">
        <w:rPr>
          <w:sz w:val="28"/>
          <w:szCs w:val="28"/>
        </w:rPr>
        <w:t>на ____ л</w:t>
      </w:r>
      <w:r>
        <w:rPr>
          <w:sz w:val="28"/>
          <w:szCs w:val="28"/>
        </w:rPr>
        <w:t>;</w:t>
      </w:r>
    </w:p>
    <w:p w:rsidR="00725825" w:rsidRPr="007324FB"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725825"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725825" w:rsidRPr="007324FB" w:rsidRDefault="00725825" w:rsidP="00084351">
      <w:pPr>
        <w:widowControl/>
        <w:numPr>
          <w:ilvl w:val="0"/>
          <w:numId w:val="2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725825" w:rsidRPr="007324FB" w:rsidRDefault="00725825" w:rsidP="00F142C7">
      <w:pPr>
        <w:widowControl/>
        <w:tabs>
          <w:tab w:val="left" w:pos="993"/>
        </w:tabs>
        <w:suppressAutoHyphens/>
        <w:autoSpaceDE/>
        <w:autoSpaceDN/>
        <w:adjustRightInd/>
        <w:spacing w:line="360" w:lineRule="exact"/>
        <w:jc w:val="both"/>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pacing w:line="360" w:lineRule="exact"/>
        <w:jc w:val="right"/>
        <w:rPr>
          <w:sz w:val="28"/>
          <w:szCs w:val="28"/>
        </w:rPr>
      </w:pPr>
    </w:p>
    <w:p w:rsidR="00725825" w:rsidRPr="007324FB" w:rsidRDefault="00725825"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725825" w:rsidRPr="007324FB" w:rsidRDefault="00725825" w:rsidP="00F142C7">
      <w:pPr>
        <w:widowControl/>
        <w:autoSpaceDE/>
        <w:ind w:left="5664" w:firstLine="708"/>
      </w:pPr>
    </w:p>
    <w:p w:rsidR="00725825" w:rsidRPr="007324FB" w:rsidRDefault="00725825" w:rsidP="00F142C7">
      <w:pPr>
        <w:widowControl/>
        <w:autoSpaceDE/>
        <w:ind w:left="5664" w:firstLine="708"/>
      </w:pPr>
      <w:r w:rsidRPr="007324FB">
        <w:t>м.п.</w:t>
      </w:r>
      <w:r w:rsidRPr="007324FB">
        <w:tab/>
      </w:r>
    </w:p>
    <w:p w:rsidR="00725825" w:rsidRPr="007324FB" w:rsidRDefault="00725825" w:rsidP="00F142C7">
      <w:pPr>
        <w:widowControl/>
        <w:autoSpaceDE/>
      </w:pPr>
    </w:p>
    <w:p w:rsidR="00725825" w:rsidRPr="007324FB" w:rsidRDefault="00725825" w:rsidP="00F142C7">
      <w:pPr>
        <w:widowControl/>
        <w:autoSpaceDE/>
      </w:pPr>
    </w:p>
    <w:p w:rsidR="00725825" w:rsidRPr="007324FB" w:rsidRDefault="00725825"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725825" w:rsidRPr="007324FB" w:rsidRDefault="00725825" w:rsidP="00F142C7">
      <w:pPr>
        <w:spacing w:line="360" w:lineRule="exact"/>
        <w:rPr>
          <w:sz w:val="28"/>
          <w:szCs w:val="28"/>
        </w:rPr>
      </w:pPr>
    </w:p>
    <w:p w:rsidR="00725825" w:rsidRPr="007324FB" w:rsidRDefault="00725825" w:rsidP="00E9647F">
      <w:pPr>
        <w:sectPr w:rsidR="00725825" w:rsidRPr="007324FB">
          <w:headerReference w:type="even" r:id="rId39"/>
          <w:headerReference w:type="default" r:id="rId40"/>
          <w:footerReference w:type="even" r:id="rId41"/>
          <w:footerReference w:type="default" r:id="rId42"/>
          <w:headerReference w:type="first" r:id="rId43"/>
          <w:footerReference w:type="first" r:id="rId44"/>
          <w:pgSz w:w="11906" w:h="16838"/>
          <w:pgMar w:top="1134" w:right="1276" w:bottom="1134" w:left="1701" w:header="720" w:footer="709" w:gutter="0"/>
          <w:cols w:space="720"/>
          <w:docGrid w:linePitch="600" w:charSpace="32768"/>
        </w:sectPr>
      </w:pPr>
    </w:p>
    <w:p w:rsidR="00725825" w:rsidRPr="00CD5FBA" w:rsidRDefault="00725825" w:rsidP="00CD5FBA">
      <w:pPr>
        <w:jc w:val="both"/>
        <w:rPr>
          <w:vertAlign w:val="superscript"/>
        </w:rPr>
      </w:pPr>
      <w:bookmarkStart w:id="47" w:name="_Ref55336345"/>
      <w:bookmarkStart w:id="48" w:name="_Ref55335821"/>
      <w:bookmarkStart w:id="49" w:name="_Ref321745552"/>
      <w:bookmarkStart w:id="50" w:name="_Ref316464350"/>
      <w:bookmarkStart w:id="51" w:name="_Ref304305102"/>
      <w:bookmarkStart w:id="52" w:name="_Ref300308442"/>
      <w:bookmarkStart w:id="53" w:name="_Ref300308441"/>
      <w:bookmarkStart w:id="54" w:name="_Ref300307304"/>
      <w:bookmarkStart w:id="55" w:name="_Ref216752873"/>
      <w:bookmarkEnd w:id="46"/>
      <w:r w:rsidRPr="00CD5FBA">
        <w:rPr>
          <w:b/>
        </w:rPr>
        <w:t xml:space="preserve">Форма 1.1. Коммерческое предложение </w:t>
      </w:r>
      <w:bookmarkEnd w:id="47"/>
      <w:bookmarkEnd w:id="48"/>
      <w:r>
        <w:rPr>
          <w:b/>
        </w:rPr>
        <w:t>на оказание услуг</w:t>
      </w:r>
    </w:p>
    <w:p w:rsidR="00725825" w:rsidRPr="007324FB" w:rsidRDefault="00725825"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725825" w:rsidRPr="007324FB" w:rsidRDefault="00725825" w:rsidP="00E9647F">
      <w:pPr>
        <w:spacing w:before="360" w:after="240"/>
        <w:jc w:val="center"/>
      </w:pPr>
      <w:r w:rsidRPr="007324FB">
        <w:rPr>
          <w:b/>
        </w:rPr>
        <w:t xml:space="preserve">Коммерческое предложение </w:t>
      </w:r>
    </w:p>
    <w:p w:rsidR="00725825" w:rsidRPr="006607B2" w:rsidRDefault="00725825" w:rsidP="00343106">
      <w:pPr>
        <w:spacing w:after="120" w:line="360" w:lineRule="auto"/>
        <w:jc w:val="both"/>
        <w:rPr>
          <w:color w:val="548DD4"/>
        </w:rPr>
      </w:pPr>
      <w:r w:rsidRPr="007324FB">
        <w:rPr>
          <w:b/>
        </w:rPr>
        <w:t>Наименование и адрес Участника закупки:</w:t>
      </w:r>
      <w:r w:rsidRPr="006607B2">
        <w:rPr>
          <w:color w:val="548DD4"/>
        </w:rPr>
        <w:t>[указать наименование Участника закупки]</w:t>
      </w:r>
    </w:p>
    <w:p w:rsidR="00725825" w:rsidRDefault="00725825" w:rsidP="00343106">
      <w:pPr>
        <w:spacing w:line="360" w:lineRule="auto"/>
        <w:jc w:val="both"/>
        <w:rPr>
          <w:color w:val="548DD4"/>
        </w:rPr>
      </w:pPr>
      <w:r w:rsidRPr="007324FB">
        <w:rPr>
          <w:b/>
        </w:rPr>
        <w:t>1. Ценовое предложение:</w:t>
      </w:r>
      <w:r w:rsidRPr="006607B2">
        <w:rPr>
          <w:color w:val="548DD4"/>
        </w:rPr>
        <w:t>[предоставить подробное предложение]</w:t>
      </w:r>
    </w:p>
    <w:p w:rsidR="00725825" w:rsidRPr="006607B2" w:rsidRDefault="00725825" w:rsidP="00343106">
      <w:pPr>
        <w:spacing w:line="360" w:lineRule="auto"/>
        <w:jc w:val="both"/>
        <w:rPr>
          <w:color w:val="548DD4"/>
        </w:rPr>
      </w:pPr>
    </w:p>
    <w:tbl>
      <w:tblPr>
        <w:tblW w:w="14601" w:type="dxa"/>
        <w:tblInd w:w="108" w:type="dxa"/>
        <w:tblLayout w:type="fixed"/>
        <w:tblLook w:val="0000"/>
      </w:tblPr>
      <w:tblGrid>
        <w:gridCol w:w="567"/>
        <w:gridCol w:w="4253"/>
        <w:gridCol w:w="2551"/>
        <w:gridCol w:w="1985"/>
        <w:gridCol w:w="3402"/>
        <w:gridCol w:w="1843"/>
      </w:tblGrid>
      <w:tr w:rsidR="00725825" w:rsidRPr="007324FB" w:rsidTr="004A06A3">
        <w:trPr>
          <w:trHeight w:val="504"/>
          <w:tblHeader/>
        </w:trPr>
        <w:tc>
          <w:tcPr>
            <w:tcW w:w="567" w:type="dxa"/>
            <w:vMerge w:val="restart"/>
            <w:tcBorders>
              <w:top w:val="single" w:sz="4" w:space="0" w:color="000000"/>
              <w:left w:val="single" w:sz="4" w:space="0" w:color="000000"/>
            </w:tcBorders>
            <w:vAlign w:val="center"/>
          </w:tcPr>
          <w:p w:rsidR="00725825" w:rsidRPr="00AE1A39" w:rsidRDefault="00725825" w:rsidP="001F2ECA">
            <w:pPr>
              <w:pStyle w:val="ab"/>
              <w:keepLines/>
              <w:suppressAutoHyphens w:val="0"/>
              <w:snapToGrid w:val="0"/>
              <w:spacing w:before="0" w:after="0" w:line="240" w:lineRule="auto"/>
              <w:jc w:val="center"/>
              <w:rPr>
                <w:b/>
                <w:szCs w:val="22"/>
                <w:lang w:val="ru-RU"/>
              </w:rPr>
            </w:pPr>
            <w:r w:rsidRPr="000F66F9">
              <w:rPr>
                <w:b/>
                <w:sz w:val="22"/>
                <w:szCs w:val="22"/>
                <w:lang w:val="ru-RU"/>
              </w:rPr>
              <w:t>№</w:t>
            </w:r>
          </w:p>
          <w:p w:rsidR="00725825" w:rsidRPr="00AE1A39" w:rsidRDefault="00725825" w:rsidP="001F2ECA">
            <w:pPr>
              <w:pStyle w:val="ab"/>
              <w:keepLines/>
              <w:suppressAutoHyphens w:val="0"/>
              <w:spacing w:before="0" w:after="0" w:line="240" w:lineRule="auto"/>
              <w:jc w:val="center"/>
              <w:rPr>
                <w:b/>
                <w:szCs w:val="22"/>
                <w:lang w:val="ru-RU"/>
              </w:rPr>
            </w:pPr>
            <w:r w:rsidRPr="000F66F9">
              <w:rPr>
                <w:b/>
                <w:sz w:val="22"/>
                <w:szCs w:val="22"/>
                <w:lang w:val="ru-RU"/>
              </w:rPr>
              <w:t>п/п</w:t>
            </w:r>
          </w:p>
        </w:tc>
        <w:tc>
          <w:tcPr>
            <w:tcW w:w="4253" w:type="dxa"/>
            <w:vMerge w:val="restart"/>
            <w:tcBorders>
              <w:top w:val="single" w:sz="4" w:space="0" w:color="000000"/>
              <w:left w:val="single" w:sz="4" w:space="0" w:color="000000"/>
            </w:tcBorders>
            <w:vAlign w:val="center"/>
          </w:tcPr>
          <w:p w:rsidR="00725825" w:rsidRPr="00AE1A39" w:rsidRDefault="00725825" w:rsidP="001F2ECA">
            <w:pPr>
              <w:pStyle w:val="ab"/>
              <w:keepLines/>
              <w:suppressAutoHyphens w:val="0"/>
              <w:snapToGrid w:val="0"/>
              <w:spacing w:before="0" w:after="0" w:line="240" w:lineRule="auto"/>
              <w:jc w:val="center"/>
              <w:rPr>
                <w:b/>
                <w:szCs w:val="22"/>
                <w:lang w:val="ru-RU"/>
              </w:rPr>
            </w:pPr>
            <w:r w:rsidRPr="000F66F9">
              <w:rPr>
                <w:b/>
                <w:sz w:val="22"/>
                <w:szCs w:val="22"/>
                <w:lang w:val="ru-RU"/>
              </w:rPr>
              <w:t>Наименование товара (работы, услуги)</w:t>
            </w:r>
          </w:p>
        </w:tc>
        <w:tc>
          <w:tcPr>
            <w:tcW w:w="2551" w:type="dxa"/>
            <w:vMerge w:val="restart"/>
            <w:tcBorders>
              <w:top w:val="single" w:sz="4" w:space="0" w:color="000000"/>
              <w:left w:val="single" w:sz="4" w:space="0" w:color="000000"/>
              <w:right w:val="single" w:sz="4" w:space="0" w:color="000000"/>
            </w:tcBorders>
            <w:vAlign w:val="center"/>
          </w:tcPr>
          <w:p w:rsidR="00725825" w:rsidRPr="00AE1A39" w:rsidRDefault="00725825" w:rsidP="001F2ECA">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Ед. изм.</w:t>
            </w:r>
          </w:p>
        </w:tc>
        <w:tc>
          <w:tcPr>
            <w:tcW w:w="1985" w:type="dxa"/>
            <w:vMerge w:val="restart"/>
            <w:tcBorders>
              <w:top w:val="single" w:sz="4" w:space="0" w:color="000000"/>
              <w:left w:val="single" w:sz="4" w:space="0" w:color="000000"/>
              <w:right w:val="single" w:sz="4" w:space="0" w:color="000000"/>
            </w:tcBorders>
            <w:vAlign w:val="center"/>
          </w:tcPr>
          <w:p w:rsidR="00725825" w:rsidRPr="00AE1A39" w:rsidRDefault="00725825" w:rsidP="003F2CA0">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 xml:space="preserve">Кол-во </w:t>
            </w:r>
          </w:p>
        </w:tc>
        <w:tc>
          <w:tcPr>
            <w:tcW w:w="3402" w:type="dxa"/>
            <w:vMerge w:val="restart"/>
            <w:tcBorders>
              <w:top w:val="single" w:sz="4" w:space="0" w:color="000000"/>
              <w:left w:val="single" w:sz="4" w:space="0" w:color="000000"/>
            </w:tcBorders>
            <w:vAlign w:val="center"/>
          </w:tcPr>
          <w:p w:rsidR="00725825" w:rsidRPr="00AE1A39" w:rsidRDefault="00725825" w:rsidP="001F2ECA">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Цена за ед.,</w:t>
            </w:r>
          </w:p>
          <w:p w:rsidR="00725825" w:rsidRPr="00AE1A39" w:rsidRDefault="00725825" w:rsidP="001F2ECA">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с НДС или без НДС</w:t>
            </w:r>
          </w:p>
          <w:p w:rsidR="00725825" w:rsidRPr="00AE1A39" w:rsidRDefault="00725825" w:rsidP="001F2ECA">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(оставить нужное)</w:t>
            </w:r>
          </w:p>
          <w:p w:rsidR="00725825" w:rsidRPr="00AE1A39" w:rsidRDefault="00725825" w:rsidP="001F2ECA">
            <w:pPr>
              <w:pStyle w:val="ab"/>
              <w:keepLines/>
              <w:tabs>
                <w:tab w:val="left" w:pos="663"/>
              </w:tabs>
              <w:suppressAutoHyphens w:val="0"/>
              <w:snapToGrid w:val="0"/>
              <w:spacing w:before="0" w:after="0" w:line="240" w:lineRule="auto"/>
              <w:jc w:val="center"/>
              <w:rPr>
                <w:b/>
                <w:szCs w:val="22"/>
                <w:lang w:val="ru-RU"/>
              </w:rPr>
            </w:pPr>
            <w:r w:rsidRPr="000F66F9">
              <w:rPr>
                <w:b/>
                <w:sz w:val="22"/>
                <w:szCs w:val="22"/>
                <w:lang w:val="ru-RU"/>
              </w:rPr>
              <w:t>(руб.)</w:t>
            </w:r>
          </w:p>
        </w:tc>
        <w:tc>
          <w:tcPr>
            <w:tcW w:w="1843" w:type="dxa"/>
            <w:vMerge w:val="restart"/>
            <w:tcBorders>
              <w:top w:val="single" w:sz="4" w:space="0" w:color="000000"/>
              <w:left w:val="single" w:sz="4" w:space="0" w:color="000000"/>
              <w:right w:val="single" w:sz="4" w:space="0" w:color="000000"/>
            </w:tcBorders>
            <w:vAlign w:val="center"/>
          </w:tcPr>
          <w:p w:rsidR="00725825" w:rsidRPr="00AE1A39" w:rsidRDefault="00725825" w:rsidP="001F2ECA">
            <w:pPr>
              <w:pStyle w:val="ab"/>
              <w:keepLines/>
              <w:suppressAutoHyphens w:val="0"/>
              <w:snapToGrid w:val="0"/>
              <w:spacing w:before="0" w:after="0" w:line="240" w:lineRule="auto"/>
              <w:jc w:val="center"/>
              <w:rPr>
                <w:b/>
                <w:szCs w:val="22"/>
                <w:lang w:val="ru-RU"/>
              </w:rPr>
            </w:pPr>
            <w:r w:rsidRPr="000F66F9">
              <w:rPr>
                <w:b/>
                <w:sz w:val="22"/>
                <w:szCs w:val="22"/>
                <w:lang w:val="ru-RU"/>
              </w:rPr>
              <w:t>Итого,</w:t>
            </w:r>
          </w:p>
          <w:p w:rsidR="00725825" w:rsidRPr="00AE1A39" w:rsidRDefault="00725825" w:rsidP="001F2ECA">
            <w:pPr>
              <w:pStyle w:val="ab"/>
              <w:keepLines/>
              <w:suppressAutoHyphens w:val="0"/>
              <w:spacing w:before="0" w:after="0" w:line="240" w:lineRule="auto"/>
              <w:jc w:val="center"/>
              <w:rPr>
                <w:b/>
                <w:szCs w:val="22"/>
                <w:lang w:val="ru-RU"/>
              </w:rPr>
            </w:pPr>
            <w:r w:rsidRPr="000F66F9">
              <w:rPr>
                <w:b/>
                <w:sz w:val="22"/>
                <w:szCs w:val="22"/>
                <w:lang w:val="ru-RU"/>
              </w:rPr>
              <w:t>(руб.)</w:t>
            </w:r>
          </w:p>
        </w:tc>
      </w:tr>
      <w:tr w:rsidR="00725825" w:rsidRPr="007324FB" w:rsidTr="004A06A3">
        <w:trPr>
          <w:trHeight w:val="504"/>
          <w:tblHeader/>
        </w:trPr>
        <w:tc>
          <w:tcPr>
            <w:tcW w:w="567" w:type="dxa"/>
            <w:vMerge/>
            <w:tcBorders>
              <w:left w:val="single" w:sz="4" w:space="0" w:color="000000"/>
              <w:bottom w:val="single" w:sz="4" w:space="0" w:color="000000"/>
            </w:tcBorders>
            <w:vAlign w:val="center"/>
          </w:tcPr>
          <w:p w:rsidR="00725825" w:rsidRPr="00AE1A39" w:rsidRDefault="00725825" w:rsidP="001F2ECA">
            <w:pPr>
              <w:pStyle w:val="ab"/>
              <w:keepLines/>
              <w:suppressAutoHyphens w:val="0"/>
              <w:spacing w:before="0" w:after="0" w:line="240" w:lineRule="auto"/>
              <w:jc w:val="center"/>
              <w:rPr>
                <w:b/>
                <w:sz w:val="18"/>
                <w:szCs w:val="18"/>
                <w:lang w:val="ru-RU"/>
              </w:rPr>
            </w:pPr>
          </w:p>
        </w:tc>
        <w:tc>
          <w:tcPr>
            <w:tcW w:w="4253" w:type="dxa"/>
            <w:vMerge/>
            <w:tcBorders>
              <w:left w:val="single" w:sz="4" w:space="0" w:color="000000"/>
              <w:bottom w:val="single" w:sz="4" w:space="0" w:color="000000"/>
            </w:tcBorders>
            <w:vAlign w:val="center"/>
          </w:tcPr>
          <w:p w:rsidR="00725825" w:rsidRPr="00AE1A39" w:rsidRDefault="00725825" w:rsidP="001F2ECA">
            <w:pPr>
              <w:pStyle w:val="ab"/>
              <w:keepLines/>
              <w:suppressAutoHyphens w:val="0"/>
              <w:snapToGrid w:val="0"/>
              <w:spacing w:before="0" w:after="0" w:line="240" w:lineRule="auto"/>
              <w:jc w:val="center"/>
              <w:rPr>
                <w:b/>
                <w:sz w:val="18"/>
                <w:szCs w:val="18"/>
                <w:lang w:val="ru-RU"/>
              </w:rPr>
            </w:pPr>
          </w:p>
        </w:tc>
        <w:tc>
          <w:tcPr>
            <w:tcW w:w="2551" w:type="dxa"/>
            <w:vMerge/>
            <w:tcBorders>
              <w:left w:val="single" w:sz="4" w:space="0" w:color="000000"/>
              <w:bottom w:val="single" w:sz="4" w:space="0" w:color="000000"/>
              <w:right w:val="single" w:sz="4" w:space="0" w:color="000000"/>
            </w:tcBorders>
            <w:vAlign w:val="center"/>
          </w:tcPr>
          <w:p w:rsidR="00725825" w:rsidRPr="00AE1A39" w:rsidRDefault="00725825" w:rsidP="001F2ECA">
            <w:pPr>
              <w:pStyle w:val="ab"/>
              <w:keepLines/>
              <w:tabs>
                <w:tab w:val="left" w:pos="663"/>
              </w:tabs>
              <w:suppressAutoHyphens w:val="0"/>
              <w:snapToGrid w:val="0"/>
              <w:spacing w:before="0" w:after="0" w:line="240" w:lineRule="auto"/>
              <w:jc w:val="center"/>
              <w:rPr>
                <w:b/>
                <w:sz w:val="18"/>
                <w:szCs w:val="18"/>
                <w:lang w:val="ru-RU"/>
              </w:rPr>
            </w:pPr>
          </w:p>
        </w:tc>
        <w:tc>
          <w:tcPr>
            <w:tcW w:w="1985" w:type="dxa"/>
            <w:vMerge/>
            <w:tcBorders>
              <w:left w:val="single" w:sz="4" w:space="0" w:color="000000"/>
              <w:bottom w:val="single" w:sz="4" w:space="0" w:color="000000"/>
              <w:right w:val="single" w:sz="4" w:space="0" w:color="000000"/>
            </w:tcBorders>
            <w:vAlign w:val="center"/>
          </w:tcPr>
          <w:p w:rsidR="00725825" w:rsidRPr="00AE1A39" w:rsidRDefault="00725825" w:rsidP="001F2ECA">
            <w:pPr>
              <w:pStyle w:val="ab"/>
              <w:keepLines/>
              <w:tabs>
                <w:tab w:val="left" w:pos="663"/>
              </w:tabs>
              <w:suppressAutoHyphens w:val="0"/>
              <w:snapToGrid w:val="0"/>
              <w:spacing w:before="0" w:after="0" w:line="240" w:lineRule="auto"/>
              <w:jc w:val="center"/>
              <w:rPr>
                <w:b/>
                <w:sz w:val="18"/>
                <w:szCs w:val="18"/>
                <w:lang w:val="ru-RU"/>
              </w:rPr>
            </w:pPr>
          </w:p>
        </w:tc>
        <w:tc>
          <w:tcPr>
            <w:tcW w:w="3402" w:type="dxa"/>
            <w:vMerge/>
            <w:tcBorders>
              <w:left w:val="single" w:sz="4" w:space="0" w:color="000000"/>
              <w:bottom w:val="single" w:sz="4" w:space="0" w:color="000000"/>
            </w:tcBorders>
            <w:vAlign w:val="center"/>
          </w:tcPr>
          <w:p w:rsidR="00725825" w:rsidRPr="00AE1A39" w:rsidRDefault="00725825"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right w:val="single" w:sz="4" w:space="0" w:color="000000"/>
            </w:tcBorders>
            <w:vAlign w:val="center"/>
          </w:tcPr>
          <w:p w:rsidR="00725825" w:rsidRPr="00AE1A39" w:rsidRDefault="00725825" w:rsidP="001F2ECA">
            <w:pPr>
              <w:pStyle w:val="ab"/>
              <w:keepLines/>
              <w:suppressAutoHyphens w:val="0"/>
              <w:spacing w:before="0" w:after="0" w:line="240" w:lineRule="auto"/>
              <w:jc w:val="center"/>
              <w:rPr>
                <w:sz w:val="18"/>
                <w:szCs w:val="18"/>
                <w:lang w:val="ru-RU"/>
              </w:rPr>
            </w:pPr>
          </w:p>
        </w:tc>
      </w:tr>
      <w:tr w:rsidR="00725825" w:rsidRPr="007324FB" w:rsidTr="004A06A3">
        <w:trPr>
          <w:trHeight w:val="66"/>
          <w:tblHeader/>
        </w:trPr>
        <w:tc>
          <w:tcPr>
            <w:tcW w:w="567" w:type="dxa"/>
            <w:tcBorders>
              <w:top w:val="single" w:sz="4" w:space="0" w:color="000000"/>
              <w:left w:val="single" w:sz="4" w:space="0" w:color="000000"/>
              <w:bottom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1</w:t>
            </w:r>
          </w:p>
        </w:tc>
        <w:tc>
          <w:tcPr>
            <w:tcW w:w="4253" w:type="dxa"/>
            <w:tcBorders>
              <w:top w:val="single" w:sz="4" w:space="0" w:color="000000"/>
              <w:left w:val="single" w:sz="4" w:space="0" w:color="000000"/>
              <w:bottom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2</w:t>
            </w:r>
          </w:p>
        </w:tc>
        <w:tc>
          <w:tcPr>
            <w:tcW w:w="2551" w:type="dxa"/>
            <w:tcBorders>
              <w:top w:val="single" w:sz="4" w:space="0" w:color="000000"/>
              <w:left w:val="single" w:sz="4" w:space="0" w:color="000000"/>
              <w:bottom w:val="single" w:sz="4" w:space="0" w:color="000000"/>
              <w:right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4</w:t>
            </w:r>
          </w:p>
        </w:tc>
        <w:tc>
          <w:tcPr>
            <w:tcW w:w="1985" w:type="dxa"/>
            <w:tcBorders>
              <w:top w:val="single" w:sz="4" w:space="0" w:color="000000"/>
              <w:left w:val="single" w:sz="4" w:space="0" w:color="000000"/>
              <w:bottom w:val="single" w:sz="4" w:space="0" w:color="000000"/>
              <w:right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5</w:t>
            </w:r>
          </w:p>
        </w:tc>
        <w:tc>
          <w:tcPr>
            <w:tcW w:w="3402" w:type="dxa"/>
            <w:tcBorders>
              <w:top w:val="single" w:sz="4" w:space="0" w:color="000000"/>
              <w:left w:val="single" w:sz="4" w:space="0" w:color="000000"/>
              <w:bottom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6</w:t>
            </w:r>
          </w:p>
        </w:tc>
        <w:tc>
          <w:tcPr>
            <w:tcW w:w="1843" w:type="dxa"/>
            <w:tcBorders>
              <w:top w:val="single" w:sz="4" w:space="0" w:color="000000"/>
              <w:left w:val="single" w:sz="4" w:space="0" w:color="000000"/>
              <w:bottom w:val="single" w:sz="4" w:space="0" w:color="000000"/>
              <w:right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7</w:t>
            </w:r>
          </w:p>
        </w:tc>
      </w:tr>
      <w:tr w:rsidR="00725825" w:rsidRPr="007324FB" w:rsidTr="004A06A3">
        <w:trPr>
          <w:trHeight w:val="256"/>
        </w:trPr>
        <w:tc>
          <w:tcPr>
            <w:tcW w:w="567" w:type="dxa"/>
            <w:tcBorders>
              <w:top w:val="single" w:sz="4" w:space="0" w:color="000000"/>
              <w:left w:val="single" w:sz="4" w:space="0" w:color="000000"/>
              <w:bottom w:val="single" w:sz="4" w:space="0" w:color="000000"/>
            </w:tcBorders>
            <w:vAlign w:val="center"/>
          </w:tcPr>
          <w:p w:rsidR="00725825" w:rsidRPr="00A44C78" w:rsidRDefault="00725825" w:rsidP="001F2ECA">
            <w:pPr>
              <w:jc w:val="center"/>
            </w:pPr>
            <w:r w:rsidRPr="00A44C78">
              <w:t>1.</w:t>
            </w:r>
          </w:p>
        </w:tc>
        <w:tc>
          <w:tcPr>
            <w:tcW w:w="4253" w:type="dxa"/>
            <w:tcBorders>
              <w:top w:val="single" w:sz="4" w:space="0" w:color="000000"/>
              <w:left w:val="single" w:sz="4" w:space="0" w:color="000000"/>
              <w:bottom w:val="single" w:sz="4" w:space="0" w:color="000000"/>
            </w:tcBorders>
            <w:vAlign w:val="center"/>
          </w:tcPr>
          <w:p w:rsidR="00725825" w:rsidRPr="00A44C78" w:rsidRDefault="00725825" w:rsidP="001F2ECA">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725825" w:rsidRPr="007324FB" w:rsidRDefault="00725825" w:rsidP="001F2ECA">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725825" w:rsidRPr="00A44C78" w:rsidRDefault="00725825" w:rsidP="001F2ECA">
            <w:pPr>
              <w:jc w:val="center"/>
            </w:pPr>
          </w:p>
        </w:tc>
        <w:tc>
          <w:tcPr>
            <w:tcW w:w="3402" w:type="dxa"/>
            <w:tcBorders>
              <w:top w:val="single" w:sz="4" w:space="0" w:color="000000"/>
              <w:left w:val="single" w:sz="4" w:space="0" w:color="000000"/>
              <w:bottom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both"/>
              <w:rPr>
                <w:szCs w:val="22"/>
                <w:lang w:val="ru-RU"/>
              </w:rPr>
            </w:pPr>
          </w:p>
        </w:tc>
        <w:tc>
          <w:tcPr>
            <w:tcW w:w="1843" w:type="dxa"/>
            <w:tcBorders>
              <w:top w:val="single" w:sz="4" w:space="0" w:color="000000"/>
              <w:left w:val="single" w:sz="4" w:space="0" w:color="000000"/>
              <w:bottom w:val="single" w:sz="4" w:space="0" w:color="000000"/>
              <w:right w:val="single" w:sz="4" w:space="0" w:color="000000"/>
            </w:tcBorders>
          </w:tcPr>
          <w:p w:rsidR="00725825" w:rsidRPr="00AE1A39" w:rsidRDefault="00725825" w:rsidP="001F2ECA">
            <w:pPr>
              <w:pStyle w:val="ab"/>
              <w:keepLines/>
              <w:suppressAutoHyphens w:val="0"/>
              <w:snapToGrid w:val="0"/>
              <w:spacing w:before="0" w:beforeAutospacing="1" w:after="0" w:afterAutospacing="1" w:line="240" w:lineRule="auto"/>
              <w:jc w:val="both"/>
              <w:rPr>
                <w:szCs w:val="22"/>
                <w:lang w:val="ru-RU"/>
              </w:rPr>
            </w:pPr>
          </w:p>
        </w:tc>
      </w:tr>
      <w:tr w:rsidR="00725825" w:rsidRPr="007324FB" w:rsidTr="004A06A3">
        <w:trPr>
          <w:trHeight w:val="329"/>
        </w:trPr>
        <w:tc>
          <w:tcPr>
            <w:tcW w:w="567"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both"/>
              <w:rPr>
                <w:sz w:val="18"/>
                <w:szCs w:val="18"/>
                <w:lang w:val="ru-RU"/>
              </w:rPr>
            </w:pPr>
          </w:p>
        </w:tc>
        <w:tc>
          <w:tcPr>
            <w:tcW w:w="4253"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ind w:left="-108"/>
              <w:rPr>
                <w:sz w:val="18"/>
                <w:szCs w:val="18"/>
                <w:lang w:val="ru-RU"/>
              </w:rPr>
            </w:pPr>
          </w:p>
          <w:p w:rsidR="00725825" w:rsidRPr="00AE1A39" w:rsidRDefault="00725825" w:rsidP="001F2ECA">
            <w:pPr>
              <w:pStyle w:val="ab"/>
              <w:keepLines/>
              <w:suppressAutoHyphens w:val="0"/>
              <w:snapToGrid w:val="0"/>
              <w:spacing w:before="0" w:beforeAutospacing="1" w:after="0" w:afterAutospacing="1" w:line="240" w:lineRule="auto"/>
              <w:ind w:left="-108"/>
              <w:rPr>
                <w:sz w:val="18"/>
                <w:szCs w:val="18"/>
                <w:lang w:val="ru-RU"/>
              </w:rPr>
            </w:pPr>
            <w:r w:rsidRPr="000F66F9">
              <w:rPr>
                <w:sz w:val="18"/>
                <w:szCs w:val="18"/>
                <w:lang w:val="ru-RU"/>
              </w:rPr>
              <w:t>Всего:</w:t>
            </w:r>
          </w:p>
        </w:tc>
        <w:tc>
          <w:tcPr>
            <w:tcW w:w="2551"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1985"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3402"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1843"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both"/>
              <w:rPr>
                <w:sz w:val="18"/>
                <w:szCs w:val="18"/>
                <w:lang w:val="ru-RU"/>
              </w:rPr>
            </w:pPr>
          </w:p>
        </w:tc>
      </w:tr>
      <w:tr w:rsidR="00725825" w:rsidRPr="007324FB" w:rsidTr="004A06A3">
        <w:trPr>
          <w:trHeight w:val="242"/>
        </w:trPr>
        <w:tc>
          <w:tcPr>
            <w:tcW w:w="567"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both"/>
              <w:rPr>
                <w:sz w:val="18"/>
                <w:szCs w:val="18"/>
                <w:lang w:val="ru-RU"/>
              </w:rPr>
            </w:pPr>
          </w:p>
        </w:tc>
        <w:tc>
          <w:tcPr>
            <w:tcW w:w="4253"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ind w:left="-108"/>
              <w:rPr>
                <w:sz w:val="18"/>
                <w:szCs w:val="18"/>
                <w:lang w:val="ru-RU"/>
              </w:rPr>
            </w:pPr>
            <w:r w:rsidRPr="000F66F9">
              <w:rPr>
                <w:sz w:val="18"/>
                <w:szCs w:val="18"/>
                <w:lang w:val="ru-RU"/>
              </w:rPr>
              <w:t>в том числе НДС – ____% (НДС не облагается) (оставить нужное)</w:t>
            </w:r>
          </w:p>
        </w:tc>
        <w:tc>
          <w:tcPr>
            <w:tcW w:w="2551"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1985"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3402" w:type="dxa"/>
            <w:tcBorders>
              <w:top w:val="double" w:sz="2" w:space="0" w:color="000000"/>
              <w:left w:val="single" w:sz="4" w:space="0" w:color="000000"/>
              <w:bottom w:val="double" w:sz="2"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center"/>
              <w:rPr>
                <w:sz w:val="18"/>
                <w:szCs w:val="18"/>
                <w:lang w:val="ru-RU"/>
              </w:rPr>
            </w:pPr>
            <w:r w:rsidRPr="000F66F9">
              <w:rPr>
                <w:sz w:val="18"/>
                <w:szCs w:val="18"/>
                <w:lang w:val="ru-RU"/>
              </w:rPr>
              <w:t>х</w:t>
            </w:r>
          </w:p>
        </w:tc>
        <w:tc>
          <w:tcPr>
            <w:tcW w:w="1843" w:type="dxa"/>
            <w:tcBorders>
              <w:top w:val="double" w:sz="2" w:space="0" w:color="000000"/>
              <w:left w:val="single" w:sz="4" w:space="0" w:color="000000"/>
              <w:bottom w:val="double" w:sz="2" w:space="0" w:color="000000"/>
              <w:right w:val="single" w:sz="4" w:space="0" w:color="000000"/>
            </w:tcBorders>
            <w:shd w:val="clear" w:color="auto" w:fill="D9D9D9"/>
          </w:tcPr>
          <w:p w:rsidR="00725825" w:rsidRPr="00AE1A39" w:rsidRDefault="00725825" w:rsidP="001F2ECA">
            <w:pPr>
              <w:pStyle w:val="ab"/>
              <w:keepLines/>
              <w:suppressAutoHyphens w:val="0"/>
              <w:snapToGrid w:val="0"/>
              <w:spacing w:before="0" w:beforeAutospacing="1" w:after="0" w:afterAutospacing="1" w:line="240" w:lineRule="auto"/>
              <w:jc w:val="both"/>
              <w:rPr>
                <w:sz w:val="18"/>
                <w:szCs w:val="18"/>
                <w:lang w:val="ru-RU"/>
              </w:rPr>
            </w:pPr>
          </w:p>
        </w:tc>
      </w:tr>
    </w:tbl>
    <w:p w:rsidR="00725825" w:rsidRDefault="00725825" w:rsidP="009D08A9">
      <w:pPr>
        <w:shd w:val="clear" w:color="auto" w:fill="FFFFFF"/>
        <w:tabs>
          <w:tab w:val="left" w:pos="3562"/>
          <w:tab w:val="left" w:leader="underscore" w:pos="5774"/>
          <w:tab w:val="left" w:leader="underscore" w:pos="8218"/>
        </w:tabs>
        <w:jc w:val="both"/>
        <w:rPr>
          <w:b/>
          <w:highlight w:val="yellow"/>
        </w:rPr>
      </w:pPr>
    </w:p>
    <w:p w:rsidR="00725825" w:rsidRPr="00816A61" w:rsidRDefault="00725825" w:rsidP="009D08A9">
      <w:pPr>
        <w:shd w:val="clear" w:color="auto" w:fill="FFFFFF"/>
        <w:tabs>
          <w:tab w:val="left" w:pos="3562"/>
          <w:tab w:val="left" w:leader="underscore" w:pos="5774"/>
          <w:tab w:val="left" w:leader="underscore" w:pos="8218"/>
        </w:tabs>
        <w:jc w:val="both"/>
        <w:rPr>
          <w:b/>
        </w:rPr>
      </w:pPr>
      <w:r>
        <w:rPr>
          <w:b/>
        </w:rPr>
        <w:t>2</w:t>
      </w:r>
      <w:r w:rsidRPr="00816A61">
        <w:rPr>
          <w:b/>
        </w:rPr>
        <w:t xml:space="preserve">. </w:t>
      </w:r>
      <w:r>
        <w:rPr>
          <w:b/>
        </w:rPr>
        <w:t>Отсрочка платежа</w:t>
      </w:r>
      <w:r w:rsidRPr="002A2080">
        <w:rPr>
          <w:b/>
        </w:rPr>
        <w:t xml:space="preserve">: </w:t>
      </w:r>
      <w:r w:rsidRPr="0024494E">
        <w:rPr>
          <w:color w:val="548DD4"/>
        </w:rPr>
        <w:t>[</w:t>
      </w:r>
      <w:r w:rsidRPr="006607B2">
        <w:rPr>
          <w:color w:val="548DD4"/>
        </w:rPr>
        <w:t xml:space="preserve">указать срок </w:t>
      </w:r>
      <w:r>
        <w:rPr>
          <w:color w:val="548DD4"/>
        </w:rPr>
        <w:t xml:space="preserve">отсрочки платежа </w:t>
      </w:r>
      <w:r w:rsidRPr="0024494E">
        <w:rPr>
          <w:color w:val="548DD4"/>
        </w:rPr>
        <w:t>в календарных днях].</w:t>
      </w:r>
    </w:p>
    <w:p w:rsidR="00725825" w:rsidRPr="007324FB" w:rsidRDefault="00725825" w:rsidP="002B20DA">
      <w:pPr>
        <w:jc w:val="center"/>
        <w:rPr>
          <w:b/>
          <w:u w:val="single"/>
        </w:rPr>
      </w:pPr>
    </w:p>
    <w:p w:rsidR="00725825" w:rsidRPr="007324FB" w:rsidRDefault="00725825"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725825" w:rsidRPr="007324FB" w:rsidRDefault="00725825" w:rsidP="00B30084">
      <w:pPr>
        <w:sectPr w:rsidR="00725825" w:rsidRPr="007324FB" w:rsidSect="00053A12">
          <w:headerReference w:type="even" r:id="rId45"/>
          <w:headerReference w:type="default" r:id="rId46"/>
          <w:footerReference w:type="even" r:id="rId47"/>
          <w:footerReference w:type="default" r:id="rId48"/>
          <w:headerReference w:type="first" r:id="rId49"/>
          <w:footerReference w:type="first" r:id="rId50"/>
          <w:pgSz w:w="16838" w:h="11906" w:orient="landscape"/>
          <w:pgMar w:top="1276" w:right="1134" w:bottom="1701" w:left="1134" w:header="720" w:footer="709" w:gutter="0"/>
          <w:cols w:space="720"/>
          <w:docGrid w:linePitch="600" w:charSpace="32768"/>
        </w:sectPr>
      </w:pPr>
    </w:p>
    <w:p w:rsidR="00725825" w:rsidRDefault="00725825" w:rsidP="00455386">
      <w:pPr>
        <w:jc w:val="both"/>
        <w:rPr>
          <w:sz w:val="26"/>
          <w:szCs w:val="26"/>
          <w:vertAlign w:val="superscript"/>
        </w:rPr>
      </w:pPr>
      <w:r w:rsidRPr="00CD5FBA">
        <w:rPr>
          <w:b/>
        </w:rPr>
        <w:t>Форма 1.</w:t>
      </w:r>
      <w:r>
        <w:rPr>
          <w:b/>
        </w:rPr>
        <w:t>2</w:t>
      </w:r>
      <w:r w:rsidRPr="00CD5FBA">
        <w:rPr>
          <w:b/>
        </w:rPr>
        <w:t>.</w:t>
      </w:r>
      <w:r>
        <w:rPr>
          <w:b/>
        </w:rPr>
        <w:t xml:space="preserve"> </w:t>
      </w:r>
      <w:r w:rsidRPr="00455386">
        <w:rPr>
          <w:b/>
        </w:rPr>
        <w:t>Сведения об административно-производственном персонале участника</w:t>
      </w:r>
    </w:p>
    <w:p w:rsidR="00725825" w:rsidRPr="007324FB" w:rsidRDefault="00725825" w:rsidP="00455386">
      <w:pPr>
        <w:jc w:val="right"/>
        <w:rPr>
          <w:b/>
        </w:rPr>
      </w:pPr>
      <w:r w:rsidRPr="007324FB">
        <w:rPr>
          <w:sz w:val="26"/>
          <w:szCs w:val="26"/>
          <w:vertAlign w:val="superscript"/>
        </w:rPr>
        <w:t>Приложение № </w:t>
      </w:r>
      <w:r>
        <w:rPr>
          <w:sz w:val="26"/>
          <w:szCs w:val="26"/>
          <w:vertAlign w:val="superscript"/>
        </w:rPr>
        <w:t xml:space="preserve">2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725825" w:rsidRDefault="00725825" w:rsidP="00B30084">
      <w:pPr>
        <w:pStyle w:val="afffa"/>
        <w:widowControl w:val="0"/>
        <w:autoSpaceDE w:val="0"/>
        <w:autoSpaceDN w:val="0"/>
        <w:adjustRightInd w:val="0"/>
        <w:ind w:left="0"/>
        <w:contextualSpacing w:val="0"/>
        <w:rPr>
          <w:sz w:val="26"/>
          <w:szCs w:val="26"/>
          <w:vertAlign w:val="superscri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4"/>
        <w:gridCol w:w="1592"/>
        <w:gridCol w:w="1844"/>
        <w:gridCol w:w="3717"/>
      </w:tblGrid>
      <w:tr w:rsidR="00725825" w:rsidRPr="00455386" w:rsidTr="003C3692">
        <w:trPr>
          <w:trHeight w:val="714"/>
        </w:trPr>
        <w:tc>
          <w:tcPr>
            <w:tcW w:w="1090" w:type="pct"/>
            <w:vAlign w:val="center"/>
          </w:tcPr>
          <w:p w:rsidR="00725825" w:rsidRPr="00455386" w:rsidRDefault="00725825" w:rsidP="00533313">
            <w:pPr>
              <w:suppressAutoHyphens/>
              <w:contextualSpacing/>
              <w:jc w:val="center"/>
              <w:rPr>
                <w:bCs/>
                <w:lang w:eastAsia="ar-SA"/>
              </w:rPr>
            </w:pPr>
            <w:r w:rsidRPr="00455386">
              <w:rPr>
                <w:bCs/>
                <w:lang w:eastAsia="ar-SA"/>
              </w:rPr>
              <w:t>Должность</w:t>
            </w:r>
          </w:p>
        </w:tc>
        <w:tc>
          <w:tcPr>
            <w:tcW w:w="870" w:type="pct"/>
            <w:vAlign w:val="center"/>
          </w:tcPr>
          <w:p w:rsidR="00725825" w:rsidRPr="00455386" w:rsidRDefault="00725825" w:rsidP="00533313">
            <w:pPr>
              <w:suppressAutoHyphens/>
              <w:contextualSpacing/>
              <w:jc w:val="center"/>
              <w:rPr>
                <w:bCs/>
                <w:lang w:eastAsia="ar-SA"/>
              </w:rPr>
            </w:pPr>
            <w:r w:rsidRPr="00455386">
              <w:rPr>
                <w:bCs/>
                <w:lang w:eastAsia="ar-SA"/>
              </w:rPr>
              <w:t>Численность, чел.</w:t>
            </w:r>
          </w:p>
        </w:tc>
        <w:tc>
          <w:tcPr>
            <w:tcW w:w="1008" w:type="pct"/>
            <w:vAlign w:val="center"/>
          </w:tcPr>
          <w:p w:rsidR="00725825" w:rsidRPr="00455386" w:rsidRDefault="00725825" w:rsidP="00533313">
            <w:pPr>
              <w:suppressAutoHyphens/>
              <w:contextualSpacing/>
              <w:jc w:val="center"/>
              <w:rPr>
                <w:bCs/>
                <w:lang w:eastAsia="ar-SA"/>
              </w:rPr>
            </w:pPr>
            <w:r w:rsidRPr="00455386">
              <w:rPr>
                <w:bCs/>
                <w:lang w:eastAsia="ar-SA"/>
              </w:rPr>
              <w:t>Опыт работы в должности</w:t>
            </w:r>
          </w:p>
        </w:tc>
        <w:tc>
          <w:tcPr>
            <w:tcW w:w="2032" w:type="pct"/>
            <w:vAlign w:val="center"/>
          </w:tcPr>
          <w:p w:rsidR="00725825" w:rsidRPr="00455386" w:rsidRDefault="00725825" w:rsidP="00533313">
            <w:pPr>
              <w:suppressAutoHyphens/>
              <w:contextualSpacing/>
              <w:jc w:val="center"/>
              <w:rPr>
                <w:bCs/>
                <w:lang w:eastAsia="ar-SA"/>
              </w:rPr>
            </w:pPr>
            <w:r w:rsidRPr="00455386">
              <w:rPr>
                <w:bCs/>
                <w:lang w:eastAsia="ar-SA"/>
              </w:rPr>
              <w:t>Образование/квалификация</w:t>
            </w:r>
          </w:p>
          <w:p w:rsidR="00725825" w:rsidRPr="00455386" w:rsidRDefault="00725825" w:rsidP="00533313">
            <w:pPr>
              <w:suppressAutoHyphens/>
              <w:contextualSpacing/>
              <w:jc w:val="center"/>
              <w:rPr>
                <w:bCs/>
                <w:lang w:eastAsia="ar-SA"/>
              </w:rPr>
            </w:pPr>
            <w:r w:rsidRPr="00455386">
              <w:rPr>
                <w:bCs/>
                <w:lang w:eastAsia="ar-SA"/>
              </w:rPr>
              <w:t>(разряд)</w:t>
            </w:r>
          </w:p>
        </w:tc>
      </w:tr>
      <w:tr w:rsidR="00725825" w:rsidRPr="00455386" w:rsidTr="003C3692">
        <w:trPr>
          <w:trHeight w:val="714"/>
        </w:trPr>
        <w:tc>
          <w:tcPr>
            <w:tcW w:w="1090" w:type="pct"/>
            <w:vAlign w:val="center"/>
          </w:tcPr>
          <w:p w:rsidR="00725825" w:rsidRPr="00455386" w:rsidRDefault="00725825" w:rsidP="00533313">
            <w:pPr>
              <w:suppressAutoHyphens/>
              <w:contextualSpacing/>
              <w:jc w:val="center"/>
              <w:rPr>
                <w:bCs/>
                <w:lang w:eastAsia="ar-SA"/>
              </w:rPr>
            </w:pPr>
            <w:r w:rsidRPr="00455386">
              <w:rPr>
                <w:bCs/>
                <w:lang w:eastAsia="ar-SA"/>
              </w:rPr>
              <w:t>…</w:t>
            </w:r>
          </w:p>
        </w:tc>
        <w:tc>
          <w:tcPr>
            <w:tcW w:w="870" w:type="pct"/>
            <w:vAlign w:val="center"/>
          </w:tcPr>
          <w:p w:rsidR="00725825" w:rsidRPr="00455386" w:rsidRDefault="00725825" w:rsidP="00533313">
            <w:pPr>
              <w:suppressAutoHyphens/>
              <w:contextualSpacing/>
              <w:jc w:val="center"/>
              <w:rPr>
                <w:bCs/>
                <w:lang w:eastAsia="ar-SA"/>
              </w:rPr>
            </w:pPr>
            <w:r w:rsidRPr="00455386">
              <w:rPr>
                <w:bCs/>
                <w:lang w:eastAsia="ar-SA"/>
              </w:rPr>
              <w:t>…</w:t>
            </w:r>
          </w:p>
        </w:tc>
        <w:tc>
          <w:tcPr>
            <w:tcW w:w="1008" w:type="pct"/>
            <w:vAlign w:val="center"/>
          </w:tcPr>
          <w:p w:rsidR="00725825" w:rsidRPr="00455386" w:rsidRDefault="00725825" w:rsidP="00533313">
            <w:pPr>
              <w:suppressAutoHyphens/>
              <w:contextualSpacing/>
              <w:jc w:val="center"/>
              <w:rPr>
                <w:bCs/>
                <w:lang w:eastAsia="ar-SA"/>
              </w:rPr>
            </w:pPr>
            <w:r w:rsidRPr="00455386">
              <w:rPr>
                <w:bCs/>
                <w:lang w:eastAsia="ar-SA"/>
              </w:rPr>
              <w:t>…</w:t>
            </w:r>
          </w:p>
        </w:tc>
        <w:tc>
          <w:tcPr>
            <w:tcW w:w="2032" w:type="pct"/>
            <w:vAlign w:val="center"/>
          </w:tcPr>
          <w:p w:rsidR="00725825" w:rsidRPr="00455386" w:rsidRDefault="00725825" w:rsidP="00533313">
            <w:pPr>
              <w:suppressAutoHyphens/>
              <w:contextualSpacing/>
              <w:jc w:val="center"/>
              <w:rPr>
                <w:bCs/>
                <w:lang w:eastAsia="ar-SA"/>
              </w:rPr>
            </w:pPr>
            <w:r w:rsidRPr="00455386">
              <w:rPr>
                <w:bCs/>
                <w:lang w:eastAsia="ar-SA"/>
              </w:rPr>
              <w:t>…</w:t>
            </w:r>
          </w:p>
        </w:tc>
      </w:tr>
      <w:tr w:rsidR="00725825" w:rsidRPr="00455386" w:rsidTr="003C3692">
        <w:trPr>
          <w:trHeight w:val="714"/>
        </w:trPr>
        <w:tc>
          <w:tcPr>
            <w:tcW w:w="1090" w:type="pct"/>
            <w:vAlign w:val="center"/>
          </w:tcPr>
          <w:p w:rsidR="00725825" w:rsidRPr="00455386" w:rsidRDefault="00725825" w:rsidP="00533313">
            <w:pPr>
              <w:suppressAutoHyphens/>
              <w:contextualSpacing/>
              <w:jc w:val="center"/>
              <w:rPr>
                <w:bCs/>
                <w:lang w:eastAsia="ar-SA"/>
              </w:rPr>
            </w:pPr>
            <w:r w:rsidRPr="00455386">
              <w:rPr>
                <w:bCs/>
                <w:lang w:eastAsia="ar-SA"/>
              </w:rPr>
              <w:t>Всего:</w:t>
            </w:r>
          </w:p>
        </w:tc>
        <w:tc>
          <w:tcPr>
            <w:tcW w:w="870" w:type="pct"/>
            <w:vAlign w:val="center"/>
          </w:tcPr>
          <w:p w:rsidR="00725825" w:rsidRPr="00455386" w:rsidRDefault="00725825" w:rsidP="00533313">
            <w:pPr>
              <w:suppressAutoHyphens/>
              <w:contextualSpacing/>
              <w:jc w:val="center"/>
              <w:rPr>
                <w:bCs/>
                <w:lang w:eastAsia="ar-SA"/>
              </w:rPr>
            </w:pPr>
          </w:p>
        </w:tc>
        <w:tc>
          <w:tcPr>
            <w:tcW w:w="1008" w:type="pct"/>
            <w:vAlign w:val="center"/>
          </w:tcPr>
          <w:p w:rsidR="00725825" w:rsidRPr="00455386" w:rsidRDefault="00725825" w:rsidP="00533313">
            <w:pPr>
              <w:suppressAutoHyphens/>
              <w:contextualSpacing/>
              <w:jc w:val="center"/>
              <w:rPr>
                <w:bCs/>
                <w:lang w:eastAsia="ar-SA"/>
              </w:rPr>
            </w:pPr>
          </w:p>
        </w:tc>
        <w:tc>
          <w:tcPr>
            <w:tcW w:w="2032" w:type="pct"/>
            <w:vAlign w:val="center"/>
          </w:tcPr>
          <w:p w:rsidR="00725825" w:rsidRPr="00455386" w:rsidRDefault="00725825" w:rsidP="00533313">
            <w:pPr>
              <w:suppressAutoHyphens/>
              <w:contextualSpacing/>
              <w:jc w:val="center"/>
              <w:rPr>
                <w:bCs/>
                <w:lang w:eastAsia="ar-SA"/>
              </w:rPr>
            </w:pPr>
          </w:p>
        </w:tc>
      </w:tr>
    </w:tbl>
    <w:p w:rsidR="00725825" w:rsidRPr="00455386" w:rsidRDefault="00725825" w:rsidP="00171447"/>
    <w:p w:rsidR="00725825" w:rsidRPr="007324FB" w:rsidRDefault="00725825" w:rsidP="006F7AC1">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725825" w:rsidRPr="007324FB" w:rsidRDefault="00725825" w:rsidP="006F7AC1">
      <w:pPr>
        <w:widowControl/>
        <w:autoSpaceDE/>
      </w:pPr>
    </w:p>
    <w:p w:rsidR="00725825" w:rsidRPr="007324FB" w:rsidRDefault="00725825" w:rsidP="006F7AC1">
      <w:pPr>
        <w:widowControl/>
        <w:autoSpaceDE/>
        <w:ind w:left="6372" w:firstLine="708"/>
      </w:pPr>
      <w:r>
        <w:t>М.П.</w:t>
      </w:r>
      <w:r w:rsidRPr="007324FB">
        <w:tab/>
      </w:r>
    </w:p>
    <w:p w:rsidR="00725825" w:rsidRPr="007324FB" w:rsidRDefault="00725825" w:rsidP="006F7AC1">
      <w:pPr>
        <w:widowControl/>
        <w:autoSpaceDE/>
      </w:pPr>
    </w:p>
    <w:p w:rsidR="00725825" w:rsidRDefault="00725825" w:rsidP="006F7AC1">
      <w:pPr>
        <w:widowControl/>
        <w:autoSpaceDE/>
      </w:pPr>
    </w:p>
    <w:p w:rsidR="00725825" w:rsidRDefault="00725825" w:rsidP="006F7AC1">
      <w:pPr>
        <w:widowControl/>
        <w:autoSpaceDE/>
      </w:pPr>
    </w:p>
    <w:p w:rsidR="00725825" w:rsidRDefault="00725825" w:rsidP="006F7AC1">
      <w:pPr>
        <w:widowControl/>
        <w:autoSpaceDE/>
      </w:pPr>
    </w:p>
    <w:p w:rsidR="00725825" w:rsidRPr="007324FB" w:rsidRDefault="00725825" w:rsidP="006F7AC1">
      <w:pPr>
        <w:widowControl/>
        <w:autoSpaceDE/>
      </w:pPr>
    </w:p>
    <w:p w:rsidR="00725825" w:rsidRPr="007324FB" w:rsidRDefault="00725825" w:rsidP="006F7AC1">
      <w:pPr>
        <w:widowControl/>
        <w:autoSpaceDE/>
        <w:ind w:left="4956"/>
        <w:rPr>
          <w:b/>
        </w:rPr>
      </w:pPr>
      <w:r w:rsidRPr="007324FB">
        <w:t>Дата</w:t>
      </w:r>
      <w:r w:rsidRPr="007324FB">
        <w:tab/>
        <w:t>_____/_____</w:t>
      </w:r>
      <w:r w:rsidRPr="007324FB">
        <w:tab/>
        <w:t>/__________</w:t>
      </w:r>
      <w:r w:rsidRPr="007324FB">
        <w:tab/>
      </w: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455386">
      <w:pPr>
        <w:pStyle w:val="afffa"/>
        <w:widowControl w:val="0"/>
        <w:autoSpaceDE w:val="0"/>
        <w:autoSpaceDN w:val="0"/>
        <w:adjustRightInd w:val="0"/>
        <w:ind w:left="0"/>
        <w:contextualSpacing w:val="0"/>
        <w:rPr>
          <w:sz w:val="26"/>
          <w:szCs w:val="26"/>
          <w:vertAlign w:val="superscript"/>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jc w:val="both"/>
        <w:rPr>
          <w:b/>
        </w:rPr>
      </w:pPr>
      <w:r w:rsidRPr="00724DEA">
        <w:rPr>
          <w:b/>
        </w:rPr>
        <w:t>Форма 1.3.Технологическая</w:t>
      </w:r>
      <w:r>
        <w:rPr>
          <w:b/>
        </w:rPr>
        <w:t xml:space="preserve"> карта блюда (составляется на каждое блюдо из меню- Приложение №1 Техническому заданию)</w:t>
      </w:r>
    </w:p>
    <w:p w:rsidR="00725825" w:rsidRDefault="00725825" w:rsidP="00455386">
      <w:pPr>
        <w:jc w:val="both"/>
        <w:rPr>
          <w:sz w:val="26"/>
          <w:szCs w:val="26"/>
          <w:vertAlign w:val="superscript"/>
        </w:rPr>
      </w:pPr>
    </w:p>
    <w:p w:rsidR="00725825" w:rsidRPr="007324FB" w:rsidRDefault="00725825" w:rsidP="00455386">
      <w:pPr>
        <w:jc w:val="right"/>
        <w:rPr>
          <w:b/>
        </w:rPr>
      </w:pPr>
      <w:r w:rsidRPr="007324FB">
        <w:rPr>
          <w:sz w:val="26"/>
          <w:szCs w:val="26"/>
          <w:vertAlign w:val="superscript"/>
        </w:rPr>
        <w:t>Приложение № </w:t>
      </w:r>
      <w:r>
        <w:rPr>
          <w:sz w:val="26"/>
          <w:szCs w:val="26"/>
          <w:vertAlign w:val="superscript"/>
        </w:rPr>
        <w:t xml:space="preserve">3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Default="00725825" w:rsidP="00455386">
      <w:pPr>
        <w:shd w:val="clear" w:color="auto" w:fill="FFFFFF"/>
        <w:suppressAutoHyphens/>
        <w:contextualSpacing/>
        <w:jc w:val="center"/>
        <w:rPr>
          <w:b/>
          <w:caps/>
          <w:highlight w:val="yellow"/>
          <w:lang w:eastAsia="ar-SA"/>
        </w:rPr>
      </w:pPr>
    </w:p>
    <w:p w:rsidR="00725825" w:rsidRPr="00455386" w:rsidRDefault="00725825" w:rsidP="00455386">
      <w:pPr>
        <w:shd w:val="clear" w:color="auto" w:fill="FFFFFF"/>
        <w:suppressAutoHyphens/>
        <w:contextualSpacing/>
        <w:jc w:val="center"/>
        <w:rPr>
          <w:b/>
          <w:caps/>
          <w:lang w:eastAsia="ar-SA"/>
        </w:rPr>
      </w:pPr>
      <w:r w:rsidRPr="00455386">
        <w:rPr>
          <w:b/>
          <w:caps/>
          <w:lang w:eastAsia="ar-SA"/>
        </w:rPr>
        <w:t>технологическАЯ КАРТА _____________________</w:t>
      </w:r>
    </w:p>
    <w:p w:rsidR="00725825" w:rsidRDefault="00725825" w:rsidP="00455386">
      <w:pPr>
        <w:shd w:val="clear" w:color="auto" w:fill="FFFFFF"/>
        <w:suppressAutoHyphens/>
        <w:contextualSpacing/>
        <w:jc w:val="center"/>
        <w:rPr>
          <w:b/>
          <w:i/>
          <w:cap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9"/>
        <w:gridCol w:w="2000"/>
        <w:gridCol w:w="1998"/>
      </w:tblGrid>
      <w:tr w:rsidR="00725825" w:rsidRPr="00455386" w:rsidTr="00856A22">
        <w:trPr>
          <w:cantSplit/>
          <w:trHeight w:val="276"/>
        </w:trPr>
        <w:tc>
          <w:tcPr>
            <w:tcW w:w="2815" w:type="pct"/>
            <w:vMerge w:val="restart"/>
          </w:tcPr>
          <w:p w:rsidR="00725825" w:rsidRPr="00455386" w:rsidRDefault="00725825" w:rsidP="00856A22">
            <w:pPr>
              <w:shd w:val="clear" w:color="auto" w:fill="FFFFFF"/>
              <w:suppressAutoHyphens/>
              <w:contextualSpacing/>
              <w:jc w:val="center"/>
              <w:rPr>
                <w:lang w:eastAsia="ar-SA"/>
              </w:rPr>
            </w:pPr>
            <w:r w:rsidRPr="00455386">
              <w:rPr>
                <w:lang w:eastAsia="ar-SA"/>
              </w:rPr>
              <w:t>Наименование сырья</w:t>
            </w:r>
          </w:p>
        </w:tc>
        <w:tc>
          <w:tcPr>
            <w:tcW w:w="2185" w:type="pct"/>
            <w:gridSpan w:val="2"/>
            <w:vMerge w:val="restart"/>
          </w:tcPr>
          <w:p w:rsidR="00725825" w:rsidRPr="00455386" w:rsidRDefault="00725825" w:rsidP="00856A22">
            <w:pPr>
              <w:shd w:val="clear" w:color="auto" w:fill="FFFFFF"/>
              <w:suppressAutoHyphens/>
              <w:contextualSpacing/>
              <w:jc w:val="center"/>
              <w:rPr>
                <w:lang w:eastAsia="ar-SA"/>
              </w:rPr>
            </w:pPr>
            <w:r w:rsidRPr="00455386">
              <w:rPr>
                <w:lang w:eastAsia="ar-SA"/>
              </w:rPr>
              <w:t>Расход сырья и полуфабрикатов</w:t>
            </w:r>
          </w:p>
        </w:tc>
      </w:tr>
      <w:tr w:rsidR="00725825" w:rsidRPr="00455386" w:rsidTr="00856A22">
        <w:trPr>
          <w:cantSplit/>
          <w:trHeight w:val="276"/>
        </w:trPr>
        <w:tc>
          <w:tcPr>
            <w:tcW w:w="2815" w:type="pct"/>
            <w:vMerge/>
          </w:tcPr>
          <w:p w:rsidR="00725825" w:rsidRPr="00455386" w:rsidRDefault="00725825" w:rsidP="00856A22">
            <w:pPr>
              <w:shd w:val="clear" w:color="auto" w:fill="FFFFFF"/>
              <w:suppressAutoHyphens/>
              <w:snapToGrid w:val="0"/>
              <w:contextualSpacing/>
              <w:jc w:val="center"/>
              <w:rPr>
                <w:lang w:eastAsia="ar-SA"/>
              </w:rPr>
            </w:pPr>
          </w:p>
        </w:tc>
        <w:tc>
          <w:tcPr>
            <w:tcW w:w="2185" w:type="pct"/>
            <w:gridSpan w:val="2"/>
            <w:vMerge/>
          </w:tcPr>
          <w:p w:rsidR="00725825" w:rsidRPr="00455386" w:rsidRDefault="00725825" w:rsidP="00856A22">
            <w:pPr>
              <w:shd w:val="clear" w:color="auto" w:fill="FFFFFF"/>
              <w:suppressAutoHyphens/>
              <w:snapToGrid w:val="0"/>
              <w:contextualSpacing/>
              <w:jc w:val="center"/>
              <w:rPr>
                <w:lang w:eastAsia="ar-SA"/>
              </w:rPr>
            </w:pPr>
          </w:p>
        </w:tc>
      </w:tr>
      <w:tr w:rsidR="00725825" w:rsidRPr="00455386" w:rsidTr="00856A22">
        <w:trPr>
          <w:trHeight w:val="240"/>
        </w:trPr>
        <w:tc>
          <w:tcPr>
            <w:tcW w:w="2815" w:type="pct"/>
          </w:tcPr>
          <w:p w:rsidR="00725825" w:rsidRPr="00455386" w:rsidRDefault="00725825" w:rsidP="00856A22">
            <w:pPr>
              <w:shd w:val="clear" w:color="auto" w:fill="FFFFFF"/>
              <w:suppressAutoHyphens/>
              <w:snapToGrid w:val="0"/>
              <w:contextualSpacing/>
              <w:jc w:val="center"/>
              <w:rPr>
                <w:lang w:eastAsia="ar-SA"/>
              </w:rPr>
            </w:pPr>
          </w:p>
        </w:tc>
        <w:tc>
          <w:tcPr>
            <w:tcW w:w="1093" w:type="pct"/>
          </w:tcPr>
          <w:p w:rsidR="00725825" w:rsidRPr="00455386" w:rsidRDefault="00725825" w:rsidP="00856A22">
            <w:pPr>
              <w:shd w:val="clear" w:color="auto" w:fill="FFFFFF"/>
              <w:suppressAutoHyphens/>
              <w:contextualSpacing/>
              <w:jc w:val="center"/>
              <w:rPr>
                <w:lang w:eastAsia="ar-SA"/>
              </w:rPr>
            </w:pPr>
            <w:r w:rsidRPr="00455386">
              <w:rPr>
                <w:lang w:eastAsia="ar-SA"/>
              </w:rPr>
              <w:t>брутто, г</w:t>
            </w:r>
          </w:p>
        </w:tc>
        <w:tc>
          <w:tcPr>
            <w:tcW w:w="1092" w:type="pct"/>
          </w:tcPr>
          <w:p w:rsidR="00725825" w:rsidRPr="00455386" w:rsidRDefault="00725825" w:rsidP="00856A22">
            <w:pPr>
              <w:shd w:val="clear" w:color="auto" w:fill="FFFFFF"/>
              <w:suppressAutoHyphens/>
              <w:contextualSpacing/>
              <w:jc w:val="center"/>
              <w:rPr>
                <w:lang w:eastAsia="ar-SA"/>
              </w:rPr>
            </w:pPr>
            <w:r w:rsidRPr="00455386">
              <w:rPr>
                <w:lang w:eastAsia="ar-SA"/>
              </w:rPr>
              <w:t>нетто, г</w:t>
            </w:r>
          </w:p>
        </w:tc>
      </w:tr>
      <w:tr w:rsidR="00725825" w:rsidRPr="00455386" w:rsidTr="00856A22">
        <w:trPr>
          <w:trHeight w:val="240"/>
        </w:trPr>
        <w:tc>
          <w:tcPr>
            <w:tcW w:w="2815" w:type="pct"/>
          </w:tcPr>
          <w:p w:rsidR="00725825" w:rsidRPr="00455386" w:rsidRDefault="00725825" w:rsidP="00856A22">
            <w:pPr>
              <w:shd w:val="clear" w:color="auto" w:fill="FFFFFF"/>
              <w:suppressAutoHyphens/>
              <w:snapToGrid w:val="0"/>
              <w:contextualSpacing/>
              <w:jc w:val="center"/>
              <w:rPr>
                <w:lang w:eastAsia="ar-SA"/>
              </w:rPr>
            </w:pPr>
            <w:r w:rsidRPr="00455386">
              <w:rPr>
                <w:lang w:eastAsia="ar-SA"/>
              </w:rPr>
              <w:t>…</w:t>
            </w:r>
          </w:p>
        </w:tc>
        <w:tc>
          <w:tcPr>
            <w:tcW w:w="1093" w:type="pct"/>
          </w:tcPr>
          <w:p w:rsidR="00725825" w:rsidRPr="00455386" w:rsidRDefault="00725825" w:rsidP="00856A22">
            <w:pPr>
              <w:shd w:val="clear" w:color="auto" w:fill="FFFFFF"/>
              <w:suppressAutoHyphens/>
              <w:snapToGrid w:val="0"/>
              <w:contextualSpacing/>
              <w:jc w:val="center"/>
              <w:rPr>
                <w:lang w:eastAsia="ar-SA"/>
              </w:rPr>
            </w:pPr>
            <w:r w:rsidRPr="00455386">
              <w:rPr>
                <w:lang w:eastAsia="ar-SA"/>
              </w:rPr>
              <w:t>…</w:t>
            </w:r>
          </w:p>
        </w:tc>
        <w:tc>
          <w:tcPr>
            <w:tcW w:w="1092" w:type="pct"/>
          </w:tcPr>
          <w:p w:rsidR="00725825" w:rsidRPr="00455386" w:rsidRDefault="00725825" w:rsidP="00856A22">
            <w:pPr>
              <w:shd w:val="clear" w:color="auto" w:fill="FFFFFF"/>
              <w:suppressAutoHyphens/>
              <w:snapToGrid w:val="0"/>
              <w:contextualSpacing/>
              <w:jc w:val="center"/>
              <w:rPr>
                <w:lang w:eastAsia="ar-SA"/>
              </w:rPr>
            </w:pPr>
            <w:r w:rsidRPr="00455386">
              <w:rPr>
                <w:lang w:eastAsia="ar-SA"/>
              </w:rPr>
              <w:t>…</w:t>
            </w:r>
          </w:p>
        </w:tc>
      </w:tr>
      <w:tr w:rsidR="00725825" w:rsidRPr="00455386" w:rsidTr="00856A22">
        <w:trPr>
          <w:trHeight w:val="240"/>
        </w:trPr>
        <w:tc>
          <w:tcPr>
            <w:tcW w:w="2815" w:type="pct"/>
          </w:tcPr>
          <w:p w:rsidR="00725825" w:rsidRPr="00455386" w:rsidRDefault="00725825" w:rsidP="00856A22">
            <w:pPr>
              <w:shd w:val="clear" w:color="auto" w:fill="FFFFFF"/>
              <w:suppressAutoHyphens/>
              <w:contextualSpacing/>
              <w:jc w:val="center"/>
              <w:rPr>
                <w:lang w:eastAsia="ar-SA"/>
              </w:rPr>
            </w:pPr>
            <w:r w:rsidRPr="00455386">
              <w:rPr>
                <w:lang w:eastAsia="ar-SA"/>
              </w:rPr>
              <w:t>Выход</w:t>
            </w:r>
          </w:p>
        </w:tc>
        <w:tc>
          <w:tcPr>
            <w:tcW w:w="1093" w:type="pct"/>
          </w:tcPr>
          <w:p w:rsidR="00725825" w:rsidRPr="00455386" w:rsidRDefault="00725825" w:rsidP="00856A22">
            <w:pPr>
              <w:shd w:val="clear" w:color="auto" w:fill="FFFFFF"/>
              <w:suppressAutoHyphens/>
              <w:snapToGrid w:val="0"/>
              <w:contextualSpacing/>
              <w:jc w:val="center"/>
              <w:rPr>
                <w:lang w:eastAsia="ar-SA"/>
              </w:rPr>
            </w:pPr>
          </w:p>
        </w:tc>
        <w:tc>
          <w:tcPr>
            <w:tcW w:w="1092" w:type="pct"/>
          </w:tcPr>
          <w:p w:rsidR="00725825" w:rsidRPr="00455386" w:rsidRDefault="00725825" w:rsidP="00856A22">
            <w:pPr>
              <w:shd w:val="clear" w:color="auto" w:fill="FFFFFF"/>
              <w:suppressAutoHyphens/>
              <w:snapToGrid w:val="0"/>
              <w:contextualSpacing/>
              <w:jc w:val="center"/>
              <w:rPr>
                <w:lang w:eastAsia="ar-SA"/>
              </w:rPr>
            </w:pPr>
          </w:p>
        </w:tc>
      </w:tr>
    </w:tbl>
    <w:p w:rsidR="00725825" w:rsidRPr="00455386" w:rsidRDefault="00725825" w:rsidP="00455386">
      <w:pPr>
        <w:shd w:val="clear" w:color="auto" w:fill="FFFFFF"/>
        <w:suppressAutoHyphens/>
        <w:contextualSpacing/>
        <w:rPr>
          <w:lang w:eastAsia="ar-SA"/>
        </w:rPr>
      </w:pPr>
      <w:r w:rsidRPr="00455386">
        <w:rPr>
          <w:lang w:eastAsia="ar-SA"/>
        </w:rPr>
        <w:t>Химический состав, витамины и микроэлементы на 1 порцию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9"/>
        <w:gridCol w:w="4548"/>
      </w:tblGrid>
      <w:tr w:rsidR="00725825" w:rsidRPr="00455386" w:rsidTr="00856A22">
        <w:tc>
          <w:tcPr>
            <w:tcW w:w="4785" w:type="dxa"/>
          </w:tcPr>
          <w:p w:rsidR="00725825" w:rsidRPr="00455386" w:rsidRDefault="00725825" w:rsidP="00856A22">
            <w:pPr>
              <w:suppressAutoHyphens/>
              <w:contextualSpacing/>
              <w:rPr>
                <w:lang w:eastAsia="ar-SA"/>
              </w:rPr>
            </w:pPr>
            <w:r w:rsidRPr="00455386">
              <w:rPr>
                <w:lang w:eastAsia="ar-SA"/>
              </w:rPr>
              <w:t>Белки (г):</w:t>
            </w:r>
          </w:p>
        </w:tc>
        <w:tc>
          <w:tcPr>
            <w:tcW w:w="4786" w:type="dxa"/>
          </w:tcPr>
          <w:p w:rsidR="00725825" w:rsidRPr="00455386" w:rsidRDefault="00725825" w:rsidP="00856A22">
            <w:pPr>
              <w:suppressAutoHyphens/>
              <w:contextualSpacing/>
              <w:rPr>
                <w:lang w:eastAsia="ar-SA"/>
              </w:rPr>
            </w:pPr>
          </w:p>
        </w:tc>
      </w:tr>
      <w:tr w:rsidR="00725825" w:rsidRPr="00455386" w:rsidTr="00856A22">
        <w:tc>
          <w:tcPr>
            <w:tcW w:w="4785" w:type="dxa"/>
          </w:tcPr>
          <w:p w:rsidR="00725825" w:rsidRPr="00455386" w:rsidRDefault="00725825" w:rsidP="00856A22">
            <w:pPr>
              <w:suppressAutoHyphens/>
              <w:contextualSpacing/>
              <w:rPr>
                <w:lang w:eastAsia="ar-SA"/>
              </w:rPr>
            </w:pPr>
            <w:r w:rsidRPr="00455386">
              <w:rPr>
                <w:lang w:eastAsia="ar-SA"/>
              </w:rPr>
              <w:t>Жиры (г):</w:t>
            </w:r>
          </w:p>
        </w:tc>
        <w:tc>
          <w:tcPr>
            <w:tcW w:w="4786" w:type="dxa"/>
          </w:tcPr>
          <w:p w:rsidR="00725825" w:rsidRPr="00455386" w:rsidRDefault="00725825" w:rsidP="00856A22">
            <w:pPr>
              <w:suppressAutoHyphens/>
              <w:contextualSpacing/>
              <w:rPr>
                <w:lang w:eastAsia="ar-SA"/>
              </w:rPr>
            </w:pPr>
          </w:p>
        </w:tc>
      </w:tr>
      <w:tr w:rsidR="00725825" w:rsidRPr="00455386" w:rsidTr="00856A22">
        <w:tc>
          <w:tcPr>
            <w:tcW w:w="4785" w:type="dxa"/>
          </w:tcPr>
          <w:p w:rsidR="00725825" w:rsidRPr="00455386" w:rsidRDefault="00725825" w:rsidP="00856A22">
            <w:pPr>
              <w:suppressAutoHyphens/>
              <w:contextualSpacing/>
              <w:rPr>
                <w:lang w:eastAsia="ar-SA"/>
              </w:rPr>
            </w:pPr>
            <w:r w:rsidRPr="00455386">
              <w:rPr>
                <w:lang w:eastAsia="ar-SA"/>
              </w:rPr>
              <w:t>Углеводы (г):</w:t>
            </w:r>
          </w:p>
        </w:tc>
        <w:tc>
          <w:tcPr>
            <w:tcW w:w="4786" w:type="dxa"/>
          </w:tcPr>
          <w:p w:rsidR="00725825" w:rsidRPr="00455386" w:rsidRDefault="00725825" w:rsidP="00856A22">
            <w:pPr>
              <w:suppressAutoHyphens/>
              <w:contextualSpacing/>
              <w:rPr>
                <w:lang w:eastAsia="ar-SA"/>
              </w:rPr>
            </w:pPr>
          </w:p>
        </w:tc>
      </w:tr>
      <w:tr w:rsidR="00725825" w:rsidRPr="00455386" w:rsidTr="00856A22">
        <w:tc>
          <w:tcPr>
            <w:tcW w:w="4785" w:type="dxa"/>
          </w:tcPr>
          <w:p w:rsidR="00725825" w:rsidRPr="00455386" w:rsidRDefault="00725825" w:rsidP="00856A22">
            <w:pPr>
              <w:suppressAutoHyphens/>
              <w:contextualSpacing/>
              <w:rPr>
                <w:lang w:eastAsia="ar-SA"/>
              </w:rPr>
            </w:pPr>
            <w:r w:rsidRPr="00455386">
              <w:rPr>
                <w:lang w:eastAsia="ar-SA"/>
              </w:rPr>
              <w:t>Витамин С, мг</w:t>
            </w:r>
          </w:p>
        </w:tc>
        <w:tc>
          <w:tcPr>
            <w:tcW w:w="4786" w:type="dxa"/>
          </w:tcPr>
          <w:p w:rsidR="00725825" w:rsidRPr="00455386" w:rsidRDefault="00725825" w:rsidP="00856A22">
            <w:pPr>
              <w:suppressAutoHyphens/>
              <w:contextualSpacing/>
              <w:rPr>
                <w:lang w:eastAsia="ar-SA"/>
              </w:rPr>
            </w:pPr>
          </w:p>
        </w:tc>
      </w:tr>
      <w:tr w:rsidR="00725825" w:rsidRPr="00455386" w:rsidTr="00856A22">
        <w:tc>
          <w:tcPr>
            <w:tcW w:w="4785" w:type="dxa"/>
          </w:tcPr>
          <w:p w:rsidR="00725825" w:rsidRPr="00455386" w:rsidRDefault="00725825" w:rsidP="00856A22">
            <w:pPr>
              <w:suppressAutoHyphens/>
              <w:contextualSpacing/>
              <w:rPr>
                <w:lang w:eastAsia="ar-SA"/>
              </w:rPr>
            </w:pPr>
            <w:r w:rsidRPr="00455386">
              <w:rPr>
                <w:lang w:eastAsia="ar-SA"/>
              </w:rPr>
              <w:t>Эн. ценность, (ккал):</w:t>
            </w:r>
          </w:p>
        </w:tc>
        <w:tc>
          <w:tcPr>
            <w:tcW w:w="4786" w:type="dxa"/>
          </w:tcPr>
          <w:p w:rsidR="00725825" w:rsidRPr="00455386" w:rsidRDefault="00725825" w:rsidP="00856A22">
            <w:pPr>
              <w:suppressAutoHyphens/>
              <w:contextualSpacing/>
              <w:rPr>
                <w:lang w:eastAsia="ar-SA"/>
              </w:rPr>
            </w:pPr>
          </w:p>
        </w:tc>
      </w:tr>
    </w:tbl>
    <w:p w:rsidR="00725825" w:rsidRPr="00455386" w:rsidRDefault="00725825" w:rsidP="00455386">
      <w:pPr>
        <w:shd w:val="clear" w:color="auto" w:fill="FFFFFF"/>
        <w:suppressAutoHyphens/>
        <w:contextualSpacing/>
        <w:rPr>
          <w:lang w:eastAsia="ar-SA"/>
        </w:rPr>
      </w:pPr>
    </w:p>
    <w:p w:rsidR="00725825" w:rsidRPr="00F57D2E" w:rsidRDefault="00725825" w:rsidP="00077D2B">
      <w:pPr>
        <w:shd w:val="clear" w:color="auto" w:fill="FFFFFF"/>
        <w:suppressAutoHyphens/>
        <w:ind w:left="-142"/>
        <w:contextualSpacing/>
        <w:rPr>
          <w:lang w:eastAsia="ar-SA"/>
        </w:rPr>
      </w:pPr>
      <w:r w:rsidRPr="00455386">
        <w:rPr>
          <w:lang w:eastAsia="ar-SA"/>
        </w:rPr>
        <w:t>Технология приготовления …</w:t>
      </w: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Default="00725825" w:rsidP="00B30084">
      <w:pPr>
        <w:pStyle w:val="afffa"/>
        <w:widowControl w:val="0"/>
        <w:autoSpaceDE w:val="0"/>
        <w:autoSpaceDN w:val="0"/>
        <w:adjustRightInd w:val="0"/>
        <w:ind w:left="0"/>
        <w:contextualSpacing w:val="0"/>
        <w:rPr>
          <w:sz w:val="26"/>
          <w:szCs w:val="26"/>
          <w:vertAlign w:val="superscript"/>
        </w:rPr>
      </w:pPr>
    </w:p>
    <w:p w:rsidR="00725825" w:rsidRPr="004E5865" w:rsidRDefault="00725825" w:rsidP="0049232C">
      <w:pPr>
        <w:jc w:val="both"/>
        <w:rPr>
          <w:b/>
        </w:rPr>
      </w:pPr>
      <w:r w:rsidRPr="00724DEA">
        <w:rPr>
          <w:b/>
        </w:rPr>
        <w:t>Форма 1.</w:t>
      </w:r>
      <w:r>
        <w:rPr>
          <w:b/>
        </w:rPr>
        <w:t>4</w:t>
      </w:r>
      <w:r w:rsidRPr="00724DEA">
        <w:rPr>
          <w:b/>
        </w:rPr>
        <w:t>.</w:t>
      </w:r>
      <w:r w:rsidRPr="004E5865">
        <w:rPr>
          <w:b/>
        </w:rPr>
        <w:t xml:space="preserve">Сведения о наличии </w:t>
      </w:r>
      <w:r w:rsidRPr="0049232C">
        <w:rPr>
          <w:b/>
        </w:rPr>
        <w:t>необходимо</w:t>
      </w:r>
      <w:r>
        <w:rPr>
          <w:b/>
        </w:rPr>
        <w:t>го</w:t>
      </w:r>
      <w:r w:rsidRPr="0049232C">
        <w:rPr>
          <w:b/>
        </w:rPr>
        <w:t xml:space="preserve"> технологическо</w:t>
      </w:r>
      <w:r>
        <w:rPr>
          <w:b/>
        </w:rPr>
        <w:t>го</w:t>
      </w:r>
      <w:r w:rsidRPr="0049232C">
        <w:rPr>
          <w:b/>
        </w:rPr>
        <w:t xml:space="preserve"> оборудовани</w:t>
      </w:r>
      <w:r>
        <w:rPr>
          <w:b/>
        </w:rPr>
        <w:t>я</w:t>
      </w:r>
      <w:r w:rsidRPr="0049232C">
        <w:rPr>
          <w:b/>
        </w:rPr>
        <w:t>, производственно</w:t>
      </w:r>
      <w:r>
        <w:rPr>
          <w:b/>
        </w:rPr>
        <w:t>го</w:t>
      </w:r>
      <w:r w:rsidRPr="0049232C">
        <w:rPr>
          <w:b/>
        </w:rPr>
        <w:t xml:space="preserve"> инвентар</w:t>
      </w:r>
      <w:r>
        <w:rPr>
          <w:b/>
        </w:rPr>
        <w:t>я</w:t>
      </w:r>
      <w:r w:rsidRPr="0049232C">
        <w:rPr>
          <w:b/>
        </w:rPr>
        <w:t>, посуд</w:t>
      </w:r>
      <w:r>
        <w:rPr>
          <w:b/>
        </w:rPr>
        <w:t>ы и столовых</w:t>
      </w:r>
      <w:r w:rsidRPr="0049232C">
        <w:rPr>
          <w:b/>
        </w:rPr>
        <w:t xml:space="preserve"> прибор</w:t>
      </w:r>
      <w:r>
        <w:rPr>
          <w:b/>
        </w:rPr>
        <w:t>ов</w:t>
      </w:r>
      <w:r w:rsidRPr="004E5865">
        <w:rPr>
          <w:b/>
        </w:rPr>
        <w:t xml:space="preserve">(в соответствии </w:t>
      </w:r>
      <w:r>
        <w:rPr>
          <w:b/>
        </w:rPr>
        <w:t xml:space="preserve">с </w:t>
      </w:r>
      <w:r w:rsidRPr="004E5865">
        <w:rPr>
          <w:b/>
        </w:rPr>
        <w:t>Приложение</w:t>
      </w:r>
      <w:r>
        <w:rPr>
          <w:b/>
        </w:rPr>
        <w:t>м</w:t>
      </w:r>
      <w:r w:rsidRPr="004E5865">
        <w:rPr>
          <w:b/>
        </w:rPr>
        <w:t xml:space="preserve"> № </w:t>
      </w:r>
      <w:r>
        <w:rPr>
          <w:b/>
        </w:rPr>
        <w:t>3</w:t>
      </w:r>
      <w:r w:rsidRPr="004E5865">
        <w:rPr>
          <w:b/>
        </w:rPr>
        <w:t xml:space="preserve"> Техническ</w:t>
      </w:r>
      <w:r>
        <w:rPr>
          <w:b/>
        </w:rPr>
        <w:t>ого</w:t>
      </w:r>
      <w:r w:rsidRPr="004E5865">
        <w:rPr>
          <w:b/>
        </w:rPr>
        <w:t xml:space="preserve"> задани</w:t>
      </w:r>
      <w:r>
        <w:rPr>
          <w:b/>
        </w:rPr>
        <w:t>я</w:t>
      </w:r>
      <w:r w:rsidRPr="004E5865">
        <w:rPr>
          <w:b/>
        </w:rPr>
        <w:t xml:space="preserve"> документации запроса предложений)</w:t>
      </w:r>
    </w:p>
    <w:p w:rsidR="00725825" w:rsidRDefault="00725825" w:rsidP="004E5865">
      <w:pPr>
        <w:jc w:val="both"/>
      </w:pPr>
    </w:p>
    <w:p w:rsidR="00725825" w:rsidRPr="007324FB" w:rsidRDefault="00725825" w:rsidP="00C23F36">
      <w:pPr>
        <w:jc w:val="right"/>
        <w:rPr>
          <w:b/>
        </w:rPr>
      </w:pPr>
      <w:r w:rsidRPr="007324FB">
        <w:rPr>
          <w:sz w:val="26"/>
          <w:szCs w:val="26"/>
          <w:vertAlign w:val="superscript"/>
        </w:rPr>
        <w:t>Приложение № </w:t>
      </w:r>
      <w:r>
        <w:rPr>
          <w:sz w:val="26"/>
          <w:szCs w:val="26"/>
          <w:vertAlign w:val="superscript"/>
        </w:rPr>
        <w:t xml:space="preserve">4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725825" w:rsidRDefault="00725825" w:rsidP="00C23F36">
      <w:pPr>
        <w:jc w:val="right"/>
      </w:pPr>
    </w:p>
    <w:tbl>
      <w:tblPr>
        <w:tblW w:w="8931" w:type="dxa"/>
        <w:tblInd w:w="40" w:type="dxa"/>
        <w:tblLayout w:type="fixed"/>
        <w:tblCellMar>
          <w:left w:w="40" w:type="dxa"/>
          <w:right w:w="40" w:type="dxa"/>
        </w:tblCellMar>
        <w:tblLook w:val="0000"/>
      </w:tblPr>
      <w:tblGrid>
        <w:gridCol w:w="709"/>
        <w:gridCol w:w="2126"/>
        <w:gridCol w:w="4678"/>
        <w:gridCol w:w="1418"/>
      </w:tblGrid>
      <w:tr w:rsidR="00725825" w:rsidRPr="004E1C68" w:rsidTr="004D4782">
        <w:trPr>
          <w:cantSplit/>
          <w:trHeight w:val="312"/>
        </w:trPr>
        <w:tc>
          <w:tcPr>
            <w:tcW w:w="709" w:type="dxa"/>
            <w:vMerge w:val="restart"/>
            <w:tcBorders>
              <w:top w:val="single" w:sz="6" w:space="0" w:color="000000"/>
              <w:left w:val="single" w:sz="6" w:space="0" w:color="000000"/>
              <w:bottom w:val="single" w:sz="6" w:space="0" w:color="000000"/>
            </w:tcBorders>
            <w:shd w:val="clear" w:color="auto" w:fill="FFFFFF"/>
            <w:vAlign w:val="center"/>
          </w:tcPr>
          <w:p w:rsidR="00725825" w:rsidRPr="004D4782" w:rsidRDefault="00725825" w:rsidP="004D4782">
            <w:pPr>
              <w:jc w:val="center"/>
            </w:pPr>
            <w:bookmarkStart w:id="56" w:name="_Ref55336378"/>
            <w:bookmarkEnd w:id="49"/>
            <w:bookmarkEnd w:id="50"/>
            <w:bookmarkEnd w:id="51"/>
            <w:bookmarkEnd w:id="52"/>
            <w:bookmarkEnd w:id="53"/>
            <w:bookmarkEnd w:id="54"/>
            <w:bookmarkEnd w:id="55"/>
            <w:bookmarkEnd w:id="56"/>
            <w:r w:rsidRPr="004D4782">
              <w:t>№</w:t>
            </w:r>
          </w:p>
        </w:tc>
        <w:tc>
          <w:tcPr>
            <w:tcW w:w="2126" w:type="dxa"/>
            <w:vMerge w:val="restart"/>
            <w:tcBorders>
              <w:top w:val="single" w:sz="6" w:space="0" w:color="000000"/>
              <w:left w:val="single" w:sz="6" w:space="0" w:color="000000"/>
              <w:bottom w:val="single" w:sz="6" w:space="0" w:color="000000"/>
            </w:tcBorders>
            <w:shd w:val="clear" w:color="auto" w:fill="FFFFFF"/>
            <w:vAlign w:val="center"/>
          </w:tcPr>
          <w:p w:rsidR="00725825" w:rsidRDefault="00725825" w:rsidP="004D4782">
            <w:pPr>
              <w:jc w:val="center"/>
            </w:pPr>
            <w:r w:rsidRPr="004D4782">
              <w:t>Наименование</w:t>
            </w:r>
          </w:p>
          <w:p w:rsidR="00725825" w:rsidRPr="004D4782" w:rsidRDefault="00725825" w:rsidP="004D4782">
            <w:pPr>
              <w:jc w:val="center"/>
            </w:pPr>
          </w:p>
        </w:tc>
        <w:tc>
          <w:tcPr>
            <w:tcW w:w="4678" w:type="dxa"/>
            <w:vMerge w:val="restart"/>
            <w:tcBorders>
              <w:top w:val="single" w:sz="6" w:space="0" w:color="000000"/>
              <w:left w:val="single" w:sz="6" w:space="0" w:color="000000"/>
              <w:bottom w:val="single" w:sz="6" w:space="0" w:color="000000"/>
            </w:tcBorders>
            <w:shd w:val="clear" w:color="auto" w:fill="FFFFFF"/>
            <w:vAlign w:val="center"/>
          </w:tcPr>
          <w:p w:rsidR="00725825" w:rsidRPr="004D4782" w:rsidRDefault="00725825" w:rsidP="004D4782">
            <w:pPr>
              <w:jc w:val="center"/>
            </w:pPr>
            <w:r w:rsidRPr="004D4782">
              <w:t>Технические характеристики</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25825" w:rsidRPr="004D4782" w:rsidRDefault="00725825" w:rsidP="004D4782">
            <w:pPr>
              <w:jc w:val="center"/>
            </w:pPr>
            <w:r w:rsidRPr="004D4782">
              <w:t>Количество</w:t>
            </w:r>
          </w:p>
        </w:tc>
      </w:tr>
      <w:tr w:rsidR="00725825" w:rsidRPr="004E1C68" w:rsidTr="004D4782">
        <w:trPr>
          <w:cantSplit/>
          <w:trHeight w:hRule="exact" w:val="1009"/>
        </w:trPr>
        <w:tc>
          <w:tcPr>
            <w:tcW w:w="709" w:type="dxa"/>
            <w:vMerge/>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snapToGrid w:val="0"/>
            </w:pPr>
          </w:p>
        </w:tc>
        <w:tc>
          <w:tcPr>
            <w:tcW w:w="2126" w:type="dxa"/>
            <w:vMerge/>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snapToGrid w:val="0"/>
            </w:pPr>
          </w:p>
        </w:tc>
        <w:tc>
          <w:tcPr>
            <w:tcW w:w="4678" w:type="dxa"/>
            <w:vMerge/>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snapToGrid w:val="0"/>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25825" w:rsidRPr="00AA3C67" w:rsidRDefault="00725825" w:rsidP="00856A22">
            <w:pPr>
              <w:snapToGrid w:val="0"/>
            </w:pPr>
          </w:p>
        </w:tc>
      </w:tr>
      <w:tr w:rsidR="00725825" w:rsidRPr="004E1C68" w:rsidTr="004D4782">
        <w:trPr>
          <w:trHeight w:hRule="exact" w:val="288"/>
        </w:trPr>
        <w:tc>
          <w:tcPr>
            <w:tcW w:w="709" w:type="dxa"/>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jc w:val="center"/>
            </w:pPr>
            <w:r w:rsidRPr="004E1C68">
              <w:t>1</w:t>
            </w:r>
          </w:p>
        </w:tc>
        <w:tc>
          <w:tcPr>
            <w:tcW w:w="2126" w:type="dxa"/>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jc w:val="center"/>
            </w:pPr>
            <w:r w:rsidRPr="004E1C68">
              <w:t>2</w:t>
            </w:r>
          </w:p>
        </w:tc>
        <w:tc>
          <w:tcPr>
            <w:tcW w:w="4678" w:type="dxa"/>
            <w:tcBorders>
              <w:top w:val="single" w:sz="6" w:space="0" w:color="000000"/>
              <w:left w:val="single" w:sz="6" w:space="0" w:color="000000"/>
              <w:bottom w:val="single" w:sz="6" w:space="0" w:color="000000"/>
            </w:tcBorders>
            <w:shd w:val="clear" w:color="auto" w:fill="FFFFFF"/>
            <w:vAlign w:val="center"/>
          </w:tcPr>
          <w:p w:rsidR="00725825" w:rsidRPr="004E1C68" w:rsidRDefault="00725825" w:rsidP="00856A22">
            <w:pPr>
              <w:jc w:val="center"/>
            </w:pPr>
            <w:r w:rsidRPr="004E1C68">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825" w:rsidRPr="004E1C68" w:rsidRDefault="00725825" w:rsidP="00856A22">
            <w:pPr>
              <w:jc w:val="center"/>
            </w:pPr>
            <w:r w:rsidRPr="004E1C68">
              <w:t>6</w:t>
            </w:r>
          </w:p>
        </w:tc>
      </w:tr>
      <w:tr w:rsidR="00725825" w:rsidRPr="004E1C68" w:rsidTr="004D4782">
        <w:trPr>
          <w:trHeight w:hRule="exact" w:val="838"/>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vAlign w:val="center"/>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878"/>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vAlign w:val="center"/>
          </w:tcPr>
          <w:p w:rsidR="00725825" w:rsidRPr="006E757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696"/>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6E757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729"/>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707"/>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708"/>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859"/>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r w:rsidR="00725825" w:rsidRPr="004E1C68" w:rsidTr="004D4782">
        <w:trPr>
          <w:trHeight w:hRule="exact" w:val="844"/>
        </w:trPr>
        <w:tc>
          <w:tcPr>
            <w:tcW w:w="709"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2126" w:type="dxa"/>
            <w:tcBorders>
              <w:top w:val="single" w:sz="6" w:space="0" w:color="000000"/>
              <w:left w:val="single" w:sz="6" w:space="0" w:color="000000"/>
              <w:bottom w:val="single" w:sz="6" w:space="0" w:color="000000"/>
            </w:tcBorders>
            <w:shd w:val="clear" w:color="auto" w:fill="FFFFFF"/>
          </w:tcPr>
          <w:p w:rsidR="00725825" w:rsidRPr="005D651A" w:rsidRDefault="00725825" w:rsidP="00856A22">
            <w:pPr>
              <w:rPr>
                <w:color w:val="000000"/>
              </w:rPr>
            </w:pPr>
          </w:p>
        </w:tc>
        <w:tc>
          <w:tcPr>
            <w:tcW w:w="4678" w:type="dxa"/>
            <w:tcBorders>
              <w:top w:val="single" w:sz="6" w:space="0" w:color="000000"/>
              <w:left w:val="single" w:sz="6" w:space="0" w:color="000000"/>
              <w:bottom w:val="single" w:sz="6" w:space="0" w:color="000000"/>
            </w:tcBorders>
            <w:shd w:val="clear" w:color="auto" w:fill="FFFFFF"/>
          </w:tcPr>
          <w:p w:rsidR="00725825" w:rsidRPr="004E1C68" w:rsidRDefault="00725825" w:rsidP="00856A22">
            <w:pPr>
              <w:snapToGrid w:val="0"/>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25825" w:rsidRPr="004E1C68" w:rsidRDefault="00725825" w:rsidP="00856A22">
            <w:pPr>
              <w:snapToGrid w:val="0"/>
            </w:pPr>
          </w:p>
        </w:tc>
      </w:tr>
    </w:tbl>
    <w:p w:rsidR="00725825" w:rsidRDefault="00725825" w:rsidP="00CD5FBA">
      <w:pPr>
        <w:widowControl/>
        <w:autoSpaceDE/>
        <w:rPr>
          <w:b/>
        </w:rPr>
      </w:pPr>
    </w:p>
    <w:p w:rsidR="00725825" w:rsidRDefault="00725825" w:rsidP="00CD5FBA">
      <w:pPr>
        <w:widowControl/>
        <w:autoSpaceDE/>
        <w:rPr>
          <w:b/>
        </w:rPr>
      </w:pPr>
    </w:p>
    <w:p w:rsidR="00725825" w:rsidRDefault="00725825" w:rsidP="00CD5FBA">
      <w:pPr>
        <w:widowControl/>
        <w:autoSpaceDE/>
        <w:rPr>
          <w:b/>
        </w:rPr>
      </w:pPr>
    </w:p>
    <w:p w:rsidR="00725825" w:rsidRPr="007324FB" w:rsidRDefault="00725825" w:rsidP="00645BED">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725825" w:rsidRPr="007324FB" w:rsidRDefault="00725825" w:rsidP="00645BED">
      <w:pPr>
        <w:widowControl/>
        <w:autoSpaceDE/>
      </w:pPr>
    </w:p>
    <w:p w:rsidR="00725825" w:rsidRPr="007324FB" w:rsidRDefault="00725825" w:rsidP="00645BED">
      <w:pPr>
        <w:widowControl/>
        <w:autoSpaceDE/>
        <w:ind w:left="6372" w:firstLine="708"/>
      </w:pPr>
      <w:r>
        <w:t>М.П.</w:t>
      </w:r>
      <w:r w:rsidRPr="007324FB">
        <w:tab/>
      </w:r>
    </w:p>
    <w:p w:rsidR="00725825" w:rsidRPr="007324FB" w:rsidRDefault="00725825" w:rsidP="00645BED">
      <w:pPr>
        <w:widowControl/>
        <w:autoSpaceDE/>
      </w:pPr>
    </w:p>
    <w:p w:rsidR="00725825" w:rsidRDefault="00725825" w:rsidP="00645BED">
      <w:pPr>
        <w:widowControl/>
        <w:autoSpaceDE/>
      </w:pPr>
    </w:p>
    <w:p w:rsidR="00725825" w:rsidRDefault="00725825" w:rsidP="00645BED">
      <w:pPr>
        <w:widowControl/>
        <w:autoSpaceDE/>
      </w:pPr>
    </w:p>
    <w:p w:rsidR="00725825" w:rsidRDefault="00725825" w:rsidP="00645BED">
      <w:pPr>
        <w:widowControl/>
        <w:autoSpaceDE/>
      </w:pPr>
    </w:p>
    <w:p w:rsidR="00725825" w:rsidRPr="007324FB" w:rsidRDefault="00725825" w:rsidP="00645BED">
      <w:pPr>
        <w:widowControl/>
        <w:autoSpaceDE/>
      </w:pPr>
    </w:p>
    <w:p w:rsidR="00725825" w:rsidRDefault="00725825" w:rsidP="00CC5C61">
      <w:pPr>
        <w:widowControl/>
        <w:autoSpaceDE/>
        <w:ind w:left="4956"/>
        <w:rPr>
          <w:b/>
        </w:rPr>
      </w:pPr>
      <w:r w:rsidRPr="007324FB">
        <w:t>Дата</w:t>
      </w:r>
      <w:r w:rsidRPr="007324FB">
        <w:tab/>
        <w:t>_____/_____</w:t>
      </w:r>
      <w:r w:rsidRPr="007324FB">
        <w:tab/>
        <w:t>/__________</w:t>
      </w:r>
      <w:r w:rsidRPr="007324FB">
        <w:tab/>
      </w:r>
    </w:p>
    <w:p w:rsidR="00725825" w:rsidRPr="007324FB" w:rsidRDefault="00725825" w:rsidP="00E9647F">
      <w:pPr>
        <w:sectPr w:rsidR="00725825" w:rsidRPr="007324FB">
          <w:headerReference w:type="even" r:id="rId51"/>
          <w:headerReference w:type="default" r:id="rId52"/>
          <w:footerReference w:type="even" r:id="rId53"/>
          <w:footerReference w:type="default" r:id="rId54"/>
          <w:headerReference w:type="first" r:id="rId55"/>
          <w:footerReference w:type="first" r:id="rId56"/>
          <w:pgSz w:w="11906" w:h="16838"/>
          <w:pgMar w:top="1410" w:right="1274" w:bottom="1410" w:left="1701" w:header="1134" w:footer="1134" w:gutter="0"/>
          <w:cols w:space="720"/>
          <w:docGrid w:linePitch="600" w:charSpace="32768"/>
        </w:sectPr>
      </w:pPr>
      <w:bookmarkStart w:id="57" w:name="_Ref55336389"/>
    </w:p>
    <w:bookmarkEnd w:id="57"/>
    <w:p w:rsidR="00725825" w:rsidRPr="00CD5FBA" w:rsidRDefault="00725825" w:rsidP="00CD5FBA">
      <w:pPr>
        <w:pStyle w:val="2"/>
        <w:spacing w:before="0" w:after="0"/>
        <w:rPr>
          <w:sz w:val="24"/>
          <w:szCs w:val="24"/>
          <w:vertAlign w:val="superscript"/>
        </w:rPr>
      </w:pPr>
      <w:r w:rsidRPr="00CD5FBA">
        <w:rPr>
          <w:rFonts w:ascii="Times New Roman" w:hAnsi="Times New Roman"/>
          <w:i w:val="0"/>
          <w:sz w:val="24"/>
          <w:szCs w:val="24"/>
        </w:rPr>
        <w:t>Форма 1.</w:t>
      </w:r>
      <w:r>
        <w:rPr>
          <w:rFonts w:ascii="Times New Roman" w:hAnsi="Times New Roman"/>
          <w:i w:val="0"/>
          <w:sz w:val="24"/>
          <w:szCs w:val="24"/>
        </w:rPr>
        <w:t>5</w:t>
      </w:r>
      <w:r w:rsidRPr="00CD5FBA">
        <w:rPr>
          <w:rFonts w:ascii="Times New Roman" w:hAnsi="Times New Roman"/>
          <w:i w:val="0"/>
          <w:sz w:val="24"/>
          <w:szCs w:val="24"/>
        </w:rPr>
        <w:t>.Декларация соответствия Участника Запроса предложений</w:t>
      </w:r>
    </w:p>
    <w:p w:rsidR="00725825" w:rsidRPr="007324FB" w:rsidRDefault="00725825" w:rsidP="00E9647F">
      <w:pPr>
        <w:rPr>
          <w:sz w:val="26"/>
          <w:szCs w:val="26"/>
          <w:vertAlign w:val="superscript"/>
        </w:rPr>
      </w:pPr>
    </w:p>
    <w:p w:rsidR="00725825" w:rsidRPr="007324FB" w:rsidRDefault="00725825" w:rsidP="00E9647F">
      <w:pPr>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725825" w:rsidRPr="007324FB" w:rsidRDefault="00725825" w:rsidP="00E9647F">
      <w:pPr>
        <w:ind w:left="567"/>
        <w:rPr>
          <w:b/>
        </w:rPr>
      </w:pPr>
    </w:p>
    <w:p w:rsidR="00725825" w:rsidRPr="007324FB" w:rsidRDefault="00725825" w:rsidP="00E9647F">
      <w:pPr>
        <w:ind w:left="567"/>
        <w:jc w:val="center"/>
        <w:rPr>
          <w:b/>
        </w:rPr>
      </w:pPr>
      <w:r w:rsidRPr="007324FB">
        <w:rPr>
          <w:b/>
        </w:rPr>
        <w:t>ДЕКЛАРАЦИЯ СООТВЕТСТВИЯ УЧАСТНИКА ЗАПРОСА ПРЕДЛОЖЕНИЙ</w:t>
      </w:r>
    </w:p>
    <w:p w:rsidR="00725825" w:rsidRPr="007324FB" w:rsidRDefault="00725825" w:rsidP="00E9647F">
      <w:pPr>
        <w:ind w:left="567"/>
        <w:jc w:val="center"/>
        <w:rPr>
          <w:b/>
        </w:rPr>
      </w:pPr>
    </w:p>
    <w:p w:rsidR="00725825" w:rsidRPr="007324FB" w:rsidRDefault="00725825" w:rsidP="00E9647F">
      <w:pPr>
        <w:ind w:firstLine="567"/>
        <w:jc w:val="both"/>
      </w:pPr>
      <w:r w:rsidRPr="007324FB">
        <w:t>Настоящим подтверждаем, что________</w:t>
      </w:r>
      <w:r>
        <w:t xml:space="preserve"> </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725825" w:rsidRPr="007324FB" w:rsidRDefault="00725825"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725825" w:rsidRPr="007324FB" w:rsidRDefault="00725825"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25825" w:rsidRPr="007324FB" w:rsidRDefault="00725825"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25825" w:rsidRPr="007324FB" w:rsidRDefault="00725825"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725825" w:rsidRPr="007324FB" w:rsidRDefault="00725825"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725825" w:rsidRPr="007324FB" w:rsidRDefault="00725825"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5825" w:rsidRPr="007324FB" w:rsidRDefault="00725825" w:rsidP="00E9647F">
      <w:pPr>
        <w:ind w:left="567"/>
      </w:pPr>
    </w:p>
    <w:p w:rsidR="00725825" w:rsidRPr="007324FB" w:rsidRDefault="00725825" w:rsidP="00E9647F">
      <w:pPr>
        <w:ind w:left="567"/>
      </w:pPr>
    </w:p>
    <w:p w:rsidR="00725825" w:rsidRPr="007324FB" w:rsidRDefault="00725825"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725825" w:rsidRPr="007324FB" w:rsidRDefault="00725825" w:rsidP="00E9647F"/>
    <w:p w:rsidR="00725825" w:rsidRPr="007324FB" w:rsidRDefault="00725825" w:rsidP="00D12041">
      <w:pPr>
        <w:ind w:left="6372" w:firstLine="708"/>
      </w:pPr>
      <w:r w:rsidRPr="007324FB">
        <w:t>м.п.</w:t>
      </w:r>
      <w:r w:rsidRPr="007324FB">
        <w:tab/>
      </w:r>
    </w:p>
    <w:p w:rsidR="00725825" w:rsidRPr="007324FB" w:rsidRDefault="00725825" w:rsidP="00E9647F"/>
    <w:p w:rsidR="00725825" w:rsidRPr="007324FB" w:rsidRDefault="00725825" w:rsidP="00D12041">
      <w:pPr>
        <w:ind w:left="4248" w:firstLine="708"/>
      </w:pPr>
      <w:r w:rsidRPr="007324FB">
        <w:t>Дата</w:t>
      </w:r>
      <w:r w:rsidRPr="007324FB">
        <w:tab/>
        <w:t>_____/_____</w:t>
      </w:r>
      <w:r w:rsidRPr="007324FB">
        <w:tab/>
        <w:t>/__________</w:t>
      </w:r>
      <w:r w:rsidRPr="007324FB">
        <w:tab/>
      </w:r>
    </w:p>
    <w:p w:rsidR="00725825" w:rsidRPr="007324FB" w:rsidRDefault="00725825" w:rsidP="00E9647F"/>
    <w:p w:rsidR="00725825" w:rsidRPr="007324FB" w:rsidRDefault="00725825" w:rsidP="00E9647F"/>
    <w:p w:rsidR="00725825" w:rsidRPr="007324FB" w:rsidRDefault="00725825" w:rsidP="00E9647F"/>
    <w:p w:rsidR="00725825" w:rsidRPr="007324FB" w:rsidRDefault="00725825" w:rsidP="00E9647F"/>
    <w:p w:rsidR="00725825" w:rsidRPr="007324FB" w:rsidRDefault="00725825" w:rsidP="00E9647F"/>
    <w:p w:rsidR="00725825" w:rsidRPr="007324FB" w:rsidRDefault="00725825" w:rsidP="00E9647F"/>
    <w:p w:rsidR="00725825" w:rsidRPr="007324FB" w:rsidRDefault="00725825" w:rsidP="00E9647F"/>
    <w:p w:rsidR="00725825" w:rsidRPr="007324FB" w:rsidRDefault="00725825" w:rsidP="00E9647F"/>
    <w:p w:rsidR="00725825" w:rsidRDefault="00725825">
      <w:pPr>
        <w:widowControl/>
        <w:autoSpaceDE/>
        <w:autoSpaceDN/>
        <w:adjustRightInd/>
      </w:pPr>
      <w:r>
        <w:br w:type="page"/>
      </w:r>
    </w:p>
    <w:p w:rsidR="00725825" w:rsidRPr="00CD5FBA" w:rsidRDefault="00725825" w:rsidP="00CD5FBA">
      <w:pPr>
        <w:rPr>
          <w:b/>
        </w:rPr>
      </w:pPr>
      <w:r w:rsidRPr="00CD5FBA">
        <w:rPr>
          <w:b/>
        </w:rPr>
        <w:t>Форма 1.</w:t>
      </w:r>
      <w:r>
        <w:rPr>
          <w:b/>
        </w:rPr>
        <w:t>6</w:t>
      </w:r>
      <w:r w:rsidRPr="00CD5FBA">
        <w:rPr>
          <w:b/>
        </w:rPr>
        <w:t>. Анкета участника</w:t>
      </w:r>
    </w:p>
    <w:p w:rsidR="00725825" w:rsidRPr="007324FB" w:rsidRDefault="00725825" w:rsidP="00E9647F">
      <w:pPr>
        <w:jc w:val="center"/>
        <w:rPr>
          <w:b/>
        </w:rPr>
      </w:pPr>
    </w:p>
    <w:p w:rsidR="00725825" w:rsidRPr="007324FB" w:rsidRDefault="00725825" w:rsidP="00E9647F">
      <w:pPr>
        <w:jc w:val="right"/>
        <w:rPr>
          <w:b/>
        </w:rPr>
      </w:pPr>
      <w:r w:rsidRPr="007324FB">
        <w:rPr>
          <w:sz w:val="26"/>
          <w:szCs w:val="26"/>
          <w:vertAlign w:val="superscript"/>
        </w:rPr>
        <w:t>Приложение № </w:t>
      </w:r>
      <w:r>
        <w:rPr>
          <w:sz w:val="26"/>
          <w:szCs w:val="26"/>
          <w:vertAlign w:val="superscript"/>
        </w:rPr>
        <w:t>6</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725825" w:rsidRPr="007324FB" w:rsidRDefault="00725825" w:rsidP="00E9647F">
      <w:pPr>
        <w:jc w:val="center"/>
        <w:rPr>
          <w:b/>
        </w:rPr>
      </w:pPr>
    </w:p>
    <w:p w:rsidR="00725825" w:rsidRPr="007324FB" w:rsidRDefault="00725825" w:rsidP="00E9647F">
      <w:pPr>
        <w:jc w:val="center"/>
      </w:pPr>
      <w:r w:rsidRPr="007324FB">
        <w:rPr>
          <w:b/>
        </w:rPr>
        <w:t>АНКЕТА УЧАСТНИКА</w:t>
      </w:r>
    </w:p>
    <w:p w:rsidR="00725825" w:rsidRPr="007324FB" w:rsidRDefault="00725825" w:rsidP="00E9647F">
      <w:pPr>
        <w:jc w:val="center"/>
      </w:pPr>
    </w:p>
    <w:tbl>
      <w:tblPr>
        <w:tblW w:w="0" w:type="auto"/>
        <w:tblInd w:w="108" w:type="dxa"/>
        <w:tblLayout w:type="fixed"/>
        <w:tblLook w:val="0000"/>
      </w:tblPr>
      <w:tblGrid>
        <w:gridCol w:w="708"/>
        <w:gridCol w:w="4690"/>
        <w:gridCol w:w="4110"/>
      </w:tblGrid>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725825" w:rsidRPr="007324FB" w:rsidRDefault="00725825" w:rsidP="005563BA">
            <w:pPr>
              <w:pStyle w:val="affff"/>
            </w:pPr>
            <w:r w:rsidRPr="007324FB">
              <w:t>Сведения об Участнике</w:t>
            </w: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Факс Участника</w:t>
            </w:r>
          </w:p>
          <w:p w:rsidR="00725825" w:rsidRPr="007324FB" w:rsidRDefault="00725825"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725825" w:rsidRPr="007324FB" w:rsidRDefault="00725825"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r w:rsidR="00725825" w:rsidRPr="007324FB">
        <w:tc>
          <w:tcPr>
            <w:tcW w:w="708" w:type="dxa"/>
            <w:tcBorders>
              <w:top w:val="single" w:sz="4" w:space="0" w:color="000000"/>
              <w:left w:val="single" w:sz="4" w:space="0" w:color="000000"/>
              <w:bottom w:val="single" w:sz="4" w:space="0" w:color="000000"/>
            </w:tcBorders>
            <w:vAlign w:val="center"/>
          </w:tcPr>
          <w:p w:rsidR="00725825" w:rsidRPr="007324FB" w:rsidRDefault="00725825"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725825" w:rsidRPr="007324FB" w:rsidRDefault="00725825" w:rsidP="005563BA">
            <w:pPr>
              <w:pStyle w:val="affff2"/>
            </w:pPr>
            <w:r w:rsidRPr="007324FB">
              <w:t>Необходимость одобрения заключения сделки уполномоченными органами управления</w:t>
            </w:r>
          </w:p>
          <w:p w:rsidR="00725825" w:rsidRPr="007324FB" w:rsidRDefault="00725825"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725825" w:rsidRPr="007324FB" w:rsidRDefault="00725825" w:rsidP="005563BA">
            <w:pPr>
              <w:pStyle w:val="affff2"/>
              <w:snapToGrid w:val="0"/>
            </w:pPr>
          </w:p>
        </w:tc>
      </w:tr>
    </w:tbl>
    <w:p w:rsidR="00725825" w:rsidRPr="007324FB" w:rsidRDefault="00725825" w:rsidP="00047735"/>
    <w:p w:rsidR="00725825" w:rsidRDefault="00725825" w:rsidP="00CA7C1D">
      <w:pPr>
        <w:pStyle w:val="2"/>
        <w:spacing w:before="0" w:after="0"/>
      </w:pPr>
      <w:r w:rsidRPr="007324FB">
        <w:br w:type="page"/>
      </w:r>
    </w:p>
    <w:p w:rsidR="00725825" w:rsidRPr="007324FB" w:rsidRDefault="00725825"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7</w:t>
      </w:r>
      <w:r w:rsidRPr="007324FB">
        <w:rPr>
          <w:rFonts w:ascii="Times New Roman" w:hAnsi="Times New Roman"/>
          <w:i w:val="0"/>
          <w:sz w:val="24"/>
          <w:szCs w:val="24"/>
        </w:rPr>
        <w:t>. Согласие на обработку персональных данных</w:t>
      </w:r>
    </w:p>
    <w:p w:rsidR="00725825" w:rsidRDefault="00725825" w:rsidP="000768F6">
      <w:pPr>
        <w:ind w:right="45"/>
        <w:jc w:val="right"/>
        <w:rPr>
          <w:sz w:val="26"/>
          <w:szCs w:val="26"/>
          <w:vertAlign w:val="superscript"/>
        </w:rPr>
      </w:pPr>
    </w:p>
    <w:p w:rsidR="00725825" w:rsidRPr="007324FB" w:rsidRDefault="00725825" w:rsidP="000768F6">
      <w:pPr>
        <w:ind w:right="45"/>
        <w:jc w:val="right"/>
        <w:rPr>
          <w:b/>
        </w:rPr>
      </w:pPr>
      <w:r w:rsidRPr="007324FB">
        <w:rPr>
          <w:sz w:val="26"/>
          <w:szCs w:val="26"/>
          <w:vertAlign w:val="superscript"/>
        </w:rPr>
        <w:t>Приложение № </w:t>
      </w:r>
      <w:r>
        <w:rPr>
          <w:sz w:val="26"/>
          <w:szCs w:val="26"/>
          <w:vertAlign w:val="superscript"/>
        </w:rPr>
        <w:t>7</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725825" w:rsidRPr="007324FB" w:rsidRDefault="00725825" w:rsidP="00CA7C1D">
      <w:pPr>
        <w:ind w:right="45"/>
        <w:jc w:val="center"/>
        <w:rPr>
          <w:b/>
        </w:rPr>
      </w:pPr>
      <w:r w:rsidRPr="007324FB">
        <w:rPr>
          <w:b/>
        </w:rPr>
        <w:t>СОГЛАСИЕ</w:t>
      </w:r>
    </w:p>
    <w:p w:rsidR="00725825" w:rsidRPr="007324FB" w:rsidRDefault="00725825" w:rsidP="00CA7C1D">
      <w:pPr>
        <w:ind w:right="45"/>
        <w:jc w:val="center"/>
        <w:rPr>
          <w:b/>
        </w:rPr>
      </w:pPr>
      <w:r w:rsidRPr="007324FB">
        <w:rPr>
          <w:b/>
        </w:rPr>
        <w:t>на обработку персональных данных</w:t>
      </w:r>
    </w:p>
    <w:p w:rsidR="00725825" w:rsidRPr="007324FB" w:rsidRDefault="00725825" w:rsidP="00CA7C1D">
      <w:pPr>
        <w:spacing w:after="120" w:line="360" w:lineRule="auto"/>
        <w:ind w:right="45"/>
        <w:jc w:val="both"/>
      </w:pPr>
    </w:p>
    <w:p w:rsidR="00725825" w:rsidRPr="007324FB" w:rsidRDefault="00725825" w:rsidP="00CA7C1D">
      <w:pPr>
        <w:tabs>
          <w:tab w:val="left" w:pos="8931"/>
        </w:tabs>
        <w:ind w:right="45"/>
        <w:jc w:val="both"/>
        <w:rPr>
          <w:u w:val="single"/>
        </w:rPr>
      </w:pPr>
      <w:r w:rsidRPr="007324FB">
        <w:t>Я, нижеподписавшийся</w:t>
      </w:r>
      <w:r w:rsidRPr="007324FB">
        <w:rPr>
          <w:u w:val="single"/>
        </w:rPr>
        <w:tab/>
      </w:r>
    </w:p>
    <w:p w:rsidR="00725825" w:rsidRPr="007324FB" w:rsidRDefault="00725825" w:rsidP="00CA7C1D">
      <w:pPr>
        <w:tabs>
          <w:tab w:val="left" w:pos="3969"/>
        </w:tabs>
        <w:ind w:right="45"/>
        <w:jc w:val="both"/>
        <w:rPr>
          <w:sz w:val="16"/>
          <w:szCs w:val="16"/>
        </w:rPr>
      </w:pPr>
      <w:r w:rsidRPr="007324FB">
        <w:tab/>
      </w:r>
      <w:r w:rsidRPr="007324FB">
        <w:rPr>
          <w:sz w:val="16"/>
          <w:szCs w:val="16"/>
        </w:rPr>
        <w:t>(фамилия, имя, отчество)</w:t>
      </w:r>
    </w:p>
    <w:p w:rsidR="00725825" w:rsidRPr="007324FB" w:rsidRDefault="00725825" w:rsidP="00CA7C1D">
      <w:pPr>
        <w:tabs>
          <w:tab w:val="left" w:pos="8931"/>
        </w:tabs>
        <w:ind w:right="45"/>
        <w:jc w:val="both"/>
        <w:rPr>
          <w:u w:val="single"/>
        </w:rPr>
      </w:pPr>
      <w:r w:rsidRPr="007324FB">
        <w:t>паспорт_____________№__________________дата выдачи</w:t>
      </w:r>
      <w:r w:rsidRPr="007324FB">
        <w:rPr>
          <w:u w:val="single"/>
        </w:rPr>
        <w:tab/>
      </w:r>
    </w:p>
    <w:p w:rsidR="00725825" w:rsidRPr="007324FB" w:rsidRDefault="00725825" w:rsidP="00CA7C1D">
      <w:pPr>
        <w:tabs>
          <w:tab w:val="left" w:pos="8931"/>
        </w:tabs>
        <w:ind w:right="45"/>
        <w:jc w:val="both"/>
      </w:pPr>
      <w:r w:rsidRPr="007324FB">
        <w:t>название выдавшего органа</w:t>
      </w:r>
      <w:r w:rsidRPr="007324FB">
        <w:rPr>
          <w:u w:val="single"/>
        </w:rPr>
        <w:tab/>
      </w:r>
      <w:r w:rsidRPr="007324FB">
        <w:t>,</w:t>
      </w:r>
    </w:p>
    <w:p w:rsidR="00725825" w:rsidRPr="007324FB" w:rsidRDefault="00725825"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725825" w:rsidRPr="007324FB" w:rsidRDefault="00725825"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25825" w:rsidRPr="007324FB" w:rsidRDefault="00725825"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725825" w:rsidRPr="007324FB" w:rsidRDefault="00725825"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725825" w:rsidRPr="007324FB" w:rsidRDefault="00725825"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725825" w:rsidRPr="007324FB" w:rsidRDefault="00725825" w:rsidP="00CA7C1D">
      <w:pPr>
        <w:ind w:right="45"/>
        <w:jc w:val="both"/>
      </w:pPr>
      <w:r w:rsidRPr="007324FB">
        <w:t>Настоящее согласие дано мной и действует с «__»_____20____г./ бессрочно.</w:t>
      </w:r>
    </w:p>
    <w:p w:rsidR="00725825" w:rsidRPr="007324FB" w:rsidRDefault="00725825"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725825" w:rsidRPr="007324FB" w:rsidRDefault="00725825" w:rsidP="00CA7C1D">
      <w:pPr>
        <w:ind w:right="45"/>
        <w:jc w:val="both"/>
      </w:pPr>
    </w:p>
    <w:p w:rsidR="00725825" w:rsidRPr="007324FB" w:rsidRDefault="00725825" w:rsidP="00CA7C1D">
      <w:pPr>
        <w:ind w:right="45"/>
        <w:jc w:val="both"/>
      </w:pPr>
      <w:r w:rsidRPr="007324FB">
        <w:t>__________________________________________________</w:t>
      </w:r>
    </w:p>
    <w:p w:rsidR="00725825" w:rsidRPr="007324FB" w:rsidRDefault="00725825" w:rsidP="00CA7C1D">
      <w:pPr>
        <w:ind w:right="45"/>
        <w:jc w:val="both"/>
        <w:rPr>
          <w:sz w:val="28"/>
          <w:szCs w:val="28"/>
        </w:rPr>
      </w:pPr>
      <w:r w:rsidRPr="007324FB">
        <w:t>Подпись субъекта персональных данных</w:t>
      </w:r>
    </w:p>
    <w:p w:rsidR="00725825" w:rsidRPr="007324FB" w:rsidRDefault="00725825" w:rsidP="00CA7C1D"/>
    <w:p w:rsidR="00725825" w:rsidRPr="007324FB" w:rsidRDefault="00725825" w:rsidP="00CA7C1D"/>
    <w:p w:rsidR="00725825" w:rsidRPr="007324FB" w:rsidRDefault="00725825" w:rsidP="00C430CB">
      <w:pPr>
        <w:widowControl/>
        <w:autoSpaceDE/>
        <w:sectPr w:rsidR="00725825" w:rsidRPr="007324FB" w:rsidSect="00B30084">
          <w:headerReference w:type="even" r:id="rId57"/>
          <w:headerReference w:type="default" r:id="rId58"/>
          <w:footerReference w:type="even" r:id="rId59"/>
          <w:footerReference w:type="default" r:id="rId60"/>
          <w:headerReference w:type="first" r:id="rId61"/>
          <w:footerReference w:type="first" r:id="rId62"/>
          <w:pgSz w:w="11906" w:h="16838"/>
          <w:pgMar w:top="1134" w:right="1276" w:bottom="1134" w:left="1701" w:header="720" w:footer="709" w:gutter="0"/>
          <w:cols w:space="720"/>
          <w:docGrid w:linePitch="600" w:charSpace="32768"/>
        </w:sectPr>
      </w:pPr>
    </w:p>
    <w:p w:rsidR="00725825" w:rsidRPr="00234698" w:rsidRDefault="00725825" w:rsidP="000F3947">
      <w:pPr>
        <w:pStyle w:val="7"/>
        <w:numPr>
          <w:ilvl w:val="6"/>
          <w:numId w:val="0"/>
        </w:numPr>
        <w:tabs>
          <w:tab w:val="num" w:pos="0"/>
        </w:tabs>
        <w:suppressAutoHyphens/>
        <w:ind w:left="1296" w:hanging="288"/>
        <w:jc w:val="left"/>
        <w:rPr>
          <w:rFonts w:ascii="Times New Roman" w:hAnsi="Times New Roman"/>
          <w:sz w:val="28"/>
          <w:szCs w:val="28"/>
        </w:rPr>
      </w:pPr>
      <w:r w:rsidRPr="00CC5C61">
        <w:t>РАЗДЕЛ I</w:t>
      </w:r>
      <w:r w:rsidRPr="00CC5C61">
        <w:rPr>
          <w:lang w:val="en-US"/>
        </w:rPr>
        <w:t>V</w:t>
      </w:r>
      <w:r w:rsidRPr="00CC5C61">
        <w:t>. РАСЧЕТ НАЧАЛЬНОЙ МАКСИМАЛЬНОЙ ЦЕНЫ ДОГОВОРА</w:t>
      </w:r>
    </w:p>
    <w:p w:rsidR="00725825" w:rsidRDefault="00725825" w:rsidP="00427448">
      <w:pPr>
        <w:widowControl/>
        <w:autoSpaceDE/>
        <w:jc w:val="both"/>
      </w:pPr>
    </w:p>
    <w:p w:rsidR="00725825" w:rsidRPr="006E704F" w:rsidRDefault="00725825" w:rsidP="006E704F">
      <w:pPr>
        <w:widowControl/>
        <w:shd w:val="clear" w:color="auto" w:fill="FFFFFF"/>
        <w:autoSpaceDE/>
        <w:autoSpaceDN/>
        <w:adjustRightInd/>
        <w:rPr>
          <w:color w:val="000000"/>
        </w:rPr>
      </w:pPr>
      <w:r w:rsidRPr="006E704F">
        <w:rPr>
          <w:color w:val="000000"/>
        </w:rPr>
        <w:t>НМЦК составляет 32 760 833,34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3049"/>
        <w:gridCol w:w="1185"/>
        <w:gridCol w:w="1427"/>
        <w:gridCol w:w="1427"/>
        <w:gridCol w:w="1427"/>
        <w:gridCol w:w="1817"/>
        <w:gridCol w:w="1355"/>
        <w:gridCol w:w="1249"/>
        <w:gridCol w:w="1750"/>
      </w:tblGrid>
      <w:tr w:rsidR="00725825" w:rsidRPr="006E704F" w:rsidTr="006E704F">
        <w:tc>
          <w:tcPr>
            <w:tcW w:w="0" w:type="auto"/>
            <w:gridSpan w:val="9"/>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РАСЧЕТ НАЧАЛЬНОЙ (МАКСИМАЛЬНОЙ) ЦЕНЫ КОНТРАКТА МЕТОДОМ СОПОСТАВИМЫХ РЫНОЧНЫХ ЦЕН (АНАЛИЗА РЫНКА)</w:t>
            </w:r>
          </w:p>
        </w:tc>
      </w:tr>
      <w:tr w:rsidR="00725825" w:rsidRPr="006E704F" w:rsidTr="006E704F">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НАИМЕНОВАНИЕ ТОВАРОВ, РАБОТ, УСЛУГ</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СРЕДНЕЕ КВАДРАТИЧНОЕ ОТКЛОНЕНИЕ</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КОЭФФИЦИЕНТ ВАРИАЦИИ(%)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center"/>
              <w:rPr>
                <w:b/>
                <w:bCs/>
                <w:caps/>
                <w:color w:val="000000"/>
                <w:sz w:val="12"/>
                <w:szCs w:val="12"/>
              </w:rPr>
            </w:pPr>
            <w:r w:rsidRPr="006E704F">
              <w:rPr>
                <w:b/>
                <w:bCs/>
                <w:caps/>
                <w:color w:val="000000"/>
                <w:sz w:val="12"/>
                <w:szCs w:val="12"/>
              </w:rPr>
              <w:t>НМЦК (РУБ.)</w:t>
            </w:r>
            <w:r w:rsidRPr="006E704F">
              <w:rPr>
                <w:b/>
                <w:bCs/>
                <w:caps/>
                <w:color w:val="000000"/>
                <w:sz w:val="12"/>
                <w:szCs w:val="12"/>
              </w:rPr>
              <w:br/>
            </w:r>
            <w:r w:rsidR="00C52F21" w:rsidRPr="00383DB3">
              <w:rPr>
                <w:b/>
                <w:caps/>
                <w:noProof/>
                <w:color w:val="000000"/>
                <w:sz w:val="12"/>
                <w:szCs w:val="12"/>
              </w:rPr>
              <w:pict>
                <v:shape id="Рисунок 9" o:spid="_x0000_i1034" type="#_x0000_t75" alt="http://naiz.org/fz44/nmc/nmck.png" style="width:81.65pt;height:31.7pt;visibility:visible">
                  <v:imagedata r:id="rId63" o:title=""/>
                </v:shape>
              </w:pict>
            </w:r>
          </w:p>
        </w:tc>
      </w:tr>
      <w:tr w:rsidR="00725825" w:rsidRPr="006E704F" w:rsidTr="006E704F">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rPr>
                <w:color w:val="000000"/>
              </w:rPr>
            </w:pPr>
            <w:r w:rsidRPr="006E704F">
              <w:rPr>
                <w:color w:val="000000"/>
                <w:sz w:val="22"/>
                <w:szCs w:val="22"/>
              </w:rPr>
              <w:t>«Шведский стол» - «Стандарт» (с предоставлением по требованию Заказчика сухого пайка) 4х-5ти разовое питание</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24000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1100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1100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1 066,67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57,74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25 600 000</w:t>
            </w:r>
          </w:p>
        </w:tc>
      </w:tr>
      <w:tr w:rsidR="00725825" w:rsidRPr="006E704F" w:rsidTr="006E704F">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rPr>
                <w:color w:val="000000"/>
              </w:rPr>
            </w:pPr>
            <w:r w:rsidRPr="006E704F">
              <w:rPr>
                <w:color w:val="000000"/>
                <w:sz w:val="22"/>
                <w:szCs w:val="22"/>
              </w:rPr>
              <w:t>Предоставление питания по заказному меню</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2000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900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850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950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900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1 800 000</w:t>
            </w:r>
          </w:p>
        </w:tc>
      </w:tr>
      <w:tr w:rsidR="00725825" w:rsidRPr="006E704F" w:rsidTr="006E704F">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rPr>
                <w:color w:val="000000"/>
              </w:rPr>
            </w:pPr>
            <w:r w:rsidRPr="006E704F">
              <w:rPr>
                <w:color w:val="000000"/>
                <w:sz w:val="22"/>
                <w:szCs w:val="22"/>
              </w:rPr>
              <w:t>Предоставление питания по меню для детей</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4400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900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800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950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883,33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76,38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8,64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3 886 666,67</w:t>
            </w:r>
          </w:p>
        </w:tc>
      </w:tr>
      <w:tr w:rsidR="00725825" w:rsidRPr="006E704F" w:rsidTr="006E704F">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FB44F7" w:rsidP="006E704F">
            <w:pPr>
              <w:widowControl/>
              <w:autoSpaceDE/>
              <w:autoSpaceDN/>
              <w:adjustRightInd/>
              <w:spacing w:before="115" w:after="115"/>
              <w:rPr>
                <w:color w:val="000000"/>
              </w:rPr>
            </w:pPr>
            <w:r w:rsidRPr="00FB44F7">
              <w:rPr>
                <w:color w:val="000000"/>
                <w:sz w:val="22"/>
                <w:szCs w:val="22"/>
              </w:rPr>
              <w:t>Предоставление питания по линии фонда социального страхования</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2900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550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375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600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508,33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118,15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23,24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1 474 166,67</w:t>
            </w:r>
          </w:p>
        </w:tc>
      </w:tr>
      <w:tr w:rsidR="00725825" w:rsidRPr="006E704F" w:rsidTr="006E704F">
        <w:tc>
          <w:tcPr>
            <w:tcW w:w="0" w:type="auto"/>
            <w:gridSpan w:val="8"/>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rPr>
                <w:b/>
                <w:bCs/>
                <w:color w:val="000000"/>
              </w:rPr>
            </w:pPr>
            <w:r w:rsidRPr="006E704F">
              <w:rPr>
                <w:b/>
                <w:bCs/>
                <w:color w:val="000000"/>
                <w:sz w:val="22"/>
                <w:szCs w:val="22"/>
              </w:rPr>
              <w:t>Начальная (максимальная) цена контракта (руб.)</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tcPr>
          <w:p w:rsidR="00725825" w:rsidRPr="006E704F" w:rsidRDefault="00725825" w:rsidP="006E704F">
            <w:pPr>
              <w:widowControl/>
              <w:autoSpaceDE/>
              <w:autoSpaceDN/>
              <w:adjustRightInd/>
              <w:spacing w:before="115" w:after="115"/>
              <w:jc w:val="right"/>
              <w:rPr>
                <w:color w:val="000000"/>
              </w:rPr>
            </w:pPr>
            <w:r w:rsidRPr="006E704F">
              <w:rPr>
                <w:color w:val="000000"/>
                <w:sz w:val="22"/>
                <w:szCs w:val="22"/>
              </w:rPr>
              <w:t>32 760 833,34</w:t>
            </w:r>
          </w:p>
        </w:tc>
      </w:tr>
    </w:tbl>
    <w:p w:rsidR="00725825" w:rsidRPr="006E704F" w:rsidRDefault="00725825" w:rsidP="00BC4556">
      <w:pPr>
        <w:widowControl/>
        <w:autoSpaceDE/>
        <w:jc w:val="both"/>
        <w:rPr>
          <w:sz w:val="22"/>
          <w:szCs w:val="22"/>
        </w:rPr>
      </w:pPr>
    </w:p>
    <w:sectPr w:rsidR="00725825" w:rsidRPr="006E704F" w:rsidSect="00B30084">
      <w:headerReference w:type="even" r:id="rId64"/>
      <w:headerReference w:type="default" r:id="rId65"/>
      <w:footerReference w:type="even" r:id="rId66"/>
      <w:footerReference w:type="default" r:id="rId67"/>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39" w:rsidRDefault="00AE1A39" w:rsidP="00706E83">
      <w:r>
        <w:separator/>
      </w:r>
    </w:p>
  </w:endnote>
  <w:endnote w:type="continuationSeparator" w:id="0">
    <w:p w:rsidR="00AE1A39" w:rsidRDefault="00AE1A39" w:rsidP="00706E83">
      <w:r>
        <w:continuationSeparator/>
      </w:r>
    </w:p>
  </w:endnote>
  <w:endnote w:type="continuationNotice" w:id="1">
    <w:p w:rsidR="00AE1A39" w:rsidRDefault="00AE1A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78</w:t>
    </w:r>
    <w:r>
      <w:rPr>
        <w:noProof/>
      </w:rPr>
      <w:fldChar w:fldCharType="end"/>
    </w:r>
  </w:p>
  <w:p w:rsidR="00725825" w:rsidRDefault="0072582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120</w:t>
    </w:r>
    <w:r>
      <w:rPr>
        <w:noProof/>
      </w:rPr>
      <w:fldChar w:fldCharType="end"/>
    </w:r>
  </w:p>
  <w:p w:rsidR="00725825" w:rsidRDefault="00725825">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Pr="00BA6F70" w:rsidRDefault="00725825"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121</w:t>
    </w:r>
    <w:r>
      <w:rPr>
        <w:noProof/>
      </w:rPr>
      <w:fldChar w:fldCharType="end"/>
    </w:r>
  </w:p>
  <w:p w:rsidR="00725825" w:rsidRPr="0016224C" w:rsidRDefault="00725825"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113</w:t>
    </w:r>
    <w:r>
      <w:rPr>
        <w:noProof/>
      </w:rPr>
      <w:fldChar w:fldCharType="end"/>
    </w:r>
  </w:p>
  <w:p w:rsidR="00725825" w:rsidRDefault="00725825">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114</w:t>
    </w:r>
    <w:r>
      <w:rPr>
        <w:noProof/>
      </w:rPr>
      <w:fldChar w:fldCharType="end"/>
    </w:r>
  </w:p>
  <w:p w:rsidR="00725825" w:rsidRDefault="00725825">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383DB3">
    <w:pPr>
      <w:pStyle w:val="af4"/>
      <w:jc w:val="center"/>
    </w:pPr>
    <w:r>
      <w:fldChar w:fldCharType="begin"/>
    </w:r>
    <w:r w:rsidR="007241CC">
      <w:instrText xml:space="preserve"> PAGE   \* MERGEFORMAT </w:instrText>
    </w:r>
    <w:r>
      <w:fldChar w:fldCharType="separate"/>
    </w:r>
    <w:r w:rsidR="00C52F21">
      <w:rPr>
        <w:noProof/>
      </w:rPr>
      <w:t>117</w:t>
    </w:r>
    <w:r>
      <w:rPr>
        <w:noProof/>
      </w:rPr>
      <w:fldChar w:fldCharType="end"/>
    </w:r>
  </w:p>
  <w:p w:rsidR="00725825" w:rsidRDefault="007258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39" w:rsidRDefault="00AE1A39" w:rsidP="00706E83">
      <w:r>
        <w:separator/>
      </w:r>
    </w:p>
  </w:footnote>
  <w:footnote w:type="continuationSeparator" w:id="0">
    <w:p w:rsidR="00AE1A39" w:rsidRDefault="00AE1A39" w:rsidP="00706E83">
      <w:r>
        <w:continuationSeparator/>
      </w:r>
    </w:p>
  </w:footnote>
  <w:footnote w:type="continuationNotice" w:id="1">
    <w:p w:rsidR="00AE1A39" w:rsidRDefault="00AE1A39"/>
  </w:footnote>
  <w:footnote w:id="2">
    <w:p w:rsidR="00725825" w:rsidRDefault="00725825"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rsidP="00F83567">
    <w:pPr>
      <w:pStyle w:val="af"/>
    </w:pPr>
  </w:p>
  <w:p w:rsidR="00725825" w:rsidRDefault="00725825"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5" w:rsidRDefault="007258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8650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EE83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C0F6D4"/>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6DBC33E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BBB0DB4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3"/>
    <w:multiLevelType w:val="multilevel"/>
    <w:tmpl w:val="93605CE4"/>
    <w:name w:val="WW8Num3"/>
    <w:lvl w:ilvl="0">
      <w:start w:val="1"/>
      <w:numFmt w:val="decimal"/>
      <w:lvlText w:val="%1."/>
      <w:lvlJc w:val="left"/>
      <w:pPr>
        <w:tabs>
          <w:tab w:val="num" w:pos="708"/>
        </w:tabs>
        <w:ind w:left="720" w:hanging="360"/>
      </w:pPr>
      <w:rPr>
        <w:rFonts w:ascii="Times New Roman" w:hAnsi="Times New Roman" w:cs="Times New Roman" w:hint="default"/>
        <w:i w:val="0"/>
      </w:rPr>
    </w:lvl>
    <w:lvl w:ilvl="1">
      <w:start w:val="1"/>
      <w:numFmt w:val="decimal"/>
      <w:lvlText w:val="%1.%2."/>
      <w:lvlJc w:val="left"/>
      <w:pPr>
        <w:tabs>
          <w:tab w:val="num" w:pos="0"/>
        </w:tabs>
        <w:ind w:left="1288" w:hanging="720"/>
      </w:pPr>
      <w:rPr>
        <w:rFonts w:ascii="Times New Roman" w:hAnsi="Times New Roman" w:cs="Times New Roman" w:hint="default"/>
        <w:b/>
        <w:sz w:val="24"/>
        <w:szCs w:val="24"/>
      </w:rPr>
    </w:lvl>
    <w:lvl w:ilvl="2">
      <w:start w:val="1"/>
      <w:numFmt w:val="decimal"/>
      <w:lvlText w:val="%1.%2.%3."/>
      <w:lvlJc w:val="left"/>
      <w:pPr>
        <w:tabs>
          <w:tab w:val="num" w:pos="0"/>
        </w:tabs>
        <w:ind w:left="1080" w:hanging="720"/>
      </w:pPr>
      <w:rPr>
        <w:rFonts w:cs="Times New Roman" w:hint="default"/>
        <w:b w:val="0"/>
        <w:i w:val="0"/>
      </w:rPr>
    </w:lvl>
    <w:lvl w:ilvl="3">
      <w:start w:val="1"/>
      <w:numFmt w:val="decimal"/>
      <w:lvlText w:val="%1.%2.%3.%4."/>
      <w:lvlJc w:val="left"/>
      <w:pPr>
        <w:tabs>
          <w:tab w:val="num" w:pos="0"/>
        </w:tabs>
        <w:ind w:left="1790" w:hanging="1080"/>
      </w:pPr>
      <w:rPr>
        <w:rFonts w:ascii="Times New Roman" w:hAnsi="Times New Roman" w:cs="Times New Roman" w:hint="default"/>
        <w:i w:val="0"/>
      </w:rPr>
    </w:lvl>
    <w:lvl w:ilvl="4">
      <w:start w:val="1"/>
      <w:numFmt w:val="decimal"/>
      <w:lvlText w:val="%1.%2.%3.%4.%5."/>
      <w:lvlJc w:val="left"/>
      <w:pPr>
        <w:tabs>
          <w:tab w:val="num" w:pos="0"/>
        </w:tabs>
        <w:ind w:left="1440" w:hanging="1080"/>
      </w:pPr>
      <w:rPr>
        <w:rFonts w:ascii="Times New Roman" w:hAnsi="Times New Roman" w:cs="Times New Roman" w:hint="default"/>
        <w:i w:val="0"/>
      </w:rPr>
    </w:lvl>
    <w:lvl w:ilvl="5">
      <w:start w:val="1"/>
      <w:numFmt w:val="decimal"/>
      <w:lvlText w:val="%1.%2.%3.%4.%5.%6."/>
      <w:lvlJc w:val="left"/>
      <w:pPr>
        <w:tabs>
          <w:tab w:val="num" w:pos="0"/>
        </w:tabs>
        <w:ind w:left="1800" w:hanging="1440"/>
      </w:pPr>
      <w:rPr>
        <w:rFonts w:ascii="Times New Roman" w:hAnsi="Times New Roman" w:cs="Times New Roman" w:hint="default"/>
        <w:i w:val="0"/>
      </w:rPr>
    </w:lvl>
    <w:lvl w:ilvl="6">
      <w:start w:val="1"/>
      <w:numFmt w:val="decimal"/>
      <w:lvlText w:val="%1.%2.%3.%4.%5.%6.%7."/>
      <w:lvlJc w:val="left"/>
      <w:pPr>
        <w:tabs>
          <w:tab w:val="num" w:pos="0"/>
        </w:tabs>
        <w:ind w:left="1800" w:hanging="1440"/>
      </w:pPr>
      <w:rPr>
        <w:rFonts w:ascii="Times New Roman" w:hAnsi="Times New Roman" w:cs="Times New Roman" w:hint="default"/>
        <w:i w:val="0"/>
      </w:rPr>
    </w:lvl>
    <w:lvl w:ilvl="7">
      <w:start w:val="1"/>
      <w:numFmt w:val="decimal"/>
      <w:lvlText w:val="%1.%2.%3.%4.%5.%6.%7.%8."/>
      <w:lvlJc w:val="left"/>
      <w:pPr>
        <w:tabs>
          <w:tab w:val="num" w:pos="0"/>
        </w:tabs>
        <w:ind w:left="2160" w:hanging="1800"/>
      </w:pPr>
      <w:rPr>
        <w:rFonts w:ascii="Times New Roman" w:hAnsi="Times New Roman" w:cs="Times New Roman" w:hint="default"/>
        <w:i w:val="0"/>
      </w:rPr>
    </w:lvl>
    <w:lvl w:ilvl="8">
      <w:start w:val="1"/>
      <w:numFmt w:val="decimal"/>
      <w:lvlText w:val="%1.%2.%3.%4.%5.%6.%7.%8.%9."/>
      <w:lvlJc w:val="left"/>
      <w:pPr>
        <w:tabs>
          <w:tab w:val="num" w:pos="0"/>
        </w:tabs>
        <w:ind w:left="2160" w:hanging="1800"/>
      </w:pPr>
      <w:rPr>
        <w:rFonts w:ascii="Times New Roman" w:hAnsi="Times New Roman" w:cs="Times New Roman" w:hint="default"/>
        <w:i w:val="0"/>
      </w:rPr>
    </w:lvl>
  </w:abstractNum>
  <w:abstractNum w:abstractNumId="8">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9">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10">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2">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3">
    <w:nsid w:val="00000016"/>
    <w:multiLevelType w:val="multilevel"/>
    <w:tmpl w:val="00000016"/>
    <w:name w:val="WW8Num22"/>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0982651E"/>
    <w:multiLevelType w:val="hybridMultilevel"/>
    <w:tmpl w:val="EAD46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152A266E"/>
    <w:multiLevelType w:val="hybridMultilevel"/>
    <w:tmpl w:val="200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D2FD8"/>
    <w:multiLevelType w:val="hybridMultilevel"/>
    <w:tmpl w:val="6A501662"/>
    <w:lvl w:ilvl="0" w:tplc="FDCC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8">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0">
    <w:nsid w:val="303779E4"/>
    <w:multiLevelType w:val="hybridMultilevel"/>
    <w:tmpl w:val="28E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2">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3">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4DF6143"/>
    <w:multiLevelType w:val="hybridMultilevel"/>
    <w:tmpl w:val="2BE8A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B995EB3"/>
    <w:multiLevelType w:val="hybridMultilevel"/>
    <w:tmpl w:val="771E5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5E7528B"/>
    <w:multiLevelType w:val="hybridMultilevel"/>
    <w:tmpl w:val="BCF0F6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8F274F"/>
    <w:multiLevelType w:val="multilevel"/>
    <w:tmpl w:val="72F82BAA"/>
    <w:lvl w:ilvl="0">
      <w:start w:val="1"/>
      <w:numFmt w:val="none"/>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0">
    <w:nsid w:val="63475EE3"/>
    <w:multiLevelType w:val="hybridMultilevel"/>
    <w:tmpl w:val="43EAB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9877E8"/>
    <w:multiLevelType w:val="hybridMultilevel"/>
    <w:tmpl w:val="F822CCFE"/>
    <w:lvl w:ilvl="0" w:tplc="820C70AC">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32">
    <w:nsid w:val="6F0B3DFD"/>
    <w:multiLevelType w:val="hybridMultilevel"/>
    <w:tmpl w:val="ADC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1"/>
  </w:num>
  <w:num w:numId="12">
    <w:abstractNumId w:val="24"/>
  </w:num>
  <w:num w:numId="13">
    <w:abstractNumId w:val="23"/>
  </w:num>
  <w:num w:numId="14">
    <w:abstractNumId w:val="17"/>
  </w:num>
  <w:num w:numId="15">
    <w:abstractNumId w:val="18"/>
  </w:num>
  <w:num w:numId="16">
    <w:abstractNumId w:val="33"/>
  </w:num>
  <w:num w:numId="17">
    <w:abstractNumId w:val="27"/>
  </w:num>
  <w:num w:numId="18">
    <w:abstractNumId w:val="22"/>
  </w:num>
  <w:num w:numId="19">
    <w:abstractNumId w:val="6"/>
  </w:num>
  <w:num w:numId="20">
    <w:abstractNumId w:val="9"/>
  </w:num>
  <w:num w:numId="21">
    <w:abstractNumId w:val="11"/>
  </w:num>
  <w:num w:numId="22">
    <w:abstractNumId w:val="1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15"/>
  </w:num>
  <w:num w:numId="27">
    <w:abstractNumId w:val="32"/>
  </w:num>
  <w:num w:numId="28">
    <w:abstractNumId w:val="28"/>
  </w:num>
  <w:num w:numId="29">
    <w:abstractNumId w:val="16"/>
  </w:num>
  <w:num w:numId="30">
    <w:abstractNumId w:val="14"/>
  </w:num>
  <w:num w:numId="31">
    <w:abstractNumId w:val="30"/>
  </w:num>
  <w:num w:numId="32">
    <w:abstractNumId w:val="31"/>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stylePaneFormatFilter w:val="3F01"/>
  <w:doNotTrackMoves/>
  <w:defaultTabStop w:val="708"/>
  <w:doNotHyphenateCaps/>
  <w:drawingGridHorizontalSpacing w:val="20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2F4A"/>
    <w:rsid w:val="000131BB"/>
    <w:rsid w:val="00013759"/>
    <w:rsid w:val="0001375E"/>
    <w:rsid w:val="000137E0"/>
    <w:rsid w:val="00014657"/>
    <w:rsid w:val="00014E09"/>
    <w:rsid w:val="00015238"/>
    <w:rsid w:val="000156AB"/>
    <w:rsid w:val="00016481"/>
    <w:rsid w:val="0001668A"/>
    <w:rsid w:val="00016D47"/>
    <w:rsid w:val="00017477"/>
    <w:rsid w:val="00017485"/>
    <w:rsid w:val="000209B1"/>
    <w:rsid w:val="00020AAD"/>
    <w:rsid w:val="000210A7"/>
    <w:rsid w:val="00023080"/>
    <w:rsid w:val="00024086"/>
    <w:rsid w:val="000242B6"/>
    <w:rsid w:val="0002490F"/>
    <w:rsid w:val="00024B56"/>
    <w:rsid w:val="00025D21"/>
    <w:rsid w:val="000269FD"/>
    <w:rsid w:val="000274A1"/>
    <w:rsid w:val="00027638"/>
    <w:rsid w:val="00027B8E"/>
    <w:rsid w:val="00030148"/>
    <w:rsid w:val="00031309"/>
    <w:rsid w:val="00031AB0"/>
    <w:rsid w:val="00032B73"/>
    <w:rsid w:val="00033BD2"/>
    <w:rsid w:val="0003637C"/>
    <w:rsid w:val="00036E2F"/>
    <w:rsid w:val="00036E6C"/>
    <w:rsid w:val="00037B43"/>
    <w:rsid w:val="00037BEA"/>
    <w:rsid w:val="00037CF8"/>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67F"/>
    <w:rsid w:val="00056D6A"/>
    <w:rsid w:val="00057247"/>
    <w:rsid w:val="0005771B"/>
    <w:rsid w:val="000579C5"/>
    <w:rsid w:val="00060CAD"/>
    <w:rsid w:val="00060DC2"/>
    <w:rsid w:val="000610C4"/>
    <w:rsid w:val="0006175F"/>
    <w:rsid w:val="00061B58"/>
    <w:rsid w:val="00061F52"/>
    <w:rsid w:val="000626AB"/>
    <w:rsid w:val="00062D4B"/>
    <w:rsid w:val="0006301B"/>
    <w:rsid w:val="00064610"/>
    <w:rsid w:val="000654CA"/>
    <w:rsid w:val="00065657"/>
    <w:rsid w:val="00065DFC"/>
    <w:rsid w:val="00066392"/>
    <w:rsid w:val="000668D3"/>
    <w:rsid w:val="00066E4F"/>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77D2B"/>
    <w:rsid w:val="00080769"/>
    <w:rsid w:val="00080929"/>
    <w:rsid w:val="0008094B"/>
    <w:rsid w:val="00080A88"/>
    <w:rsid w:val="00081562"/>
    <w:rsid w:val="00081A92"/>
    <w:rsid w:val="00081F2A"/>
    <w:rsid w:val="00082326"/>
    <w:rsid w:val="00082366"/>
    <w:rsid w:val="00082ECB"/>
    <w:rsid w:val="000830F0"/>
    <w:rsid w:val="00083380"/>
    <w:rsid w:val="000837C7"/>
    <w:rsid w:val="00083AEB"/>
    <w:rsid w:val="00084351"/>
    <w:rsid w:val="000849EB"/>
    <w:rsid w:val="00084AB3"/>
    <w:rsid w:val="00084BB4"/>
    <w:rsid w:val="0008672F"/>
    <w:rsid w:val="0008730D"/>
    <w:rsid w:val="0008757C"/>
    <w:rsid w:val="00092374"/>
    <w:rsid w:val="00092F03"/>
    <w:rsid w:val="00093A93"/>
    <w:rsid w:val="00093D44"/>
    <w:rsid w:val="00094B3C"/>
    <w:rsid w:val="0009624C"/>
    <w:rsid w:val="0009647E"/>
    <w:rsid w:val="00096487"/>
    <w:rsid w:val="00096ED9"/>
    <w:rsid w:val="00097D2D"/>
    <w:rsid w:val="00097FF5"/>
    <w:rsid w:val="000A01F6"/>
    <w:rsid w:val="000A0962"/>
    <w:rsid w:val="000A0F85"/>
    <w:rsid w:val="000A11B6"/>
    <w:rsid w:val="000A1828"/>
    <w:rsid w:val="000A1EAC"/>
    <w:rsid w:val="000A2665"/>
    <w:rsid w:val="000A3012"/>
    <w:rsid w:val="000A3669"/>
    <w:rsid w:val="000A55BA"/>
    <w:rsid w:val="000A5E48"/>
    <w:rsid w:val="000A5F5A"/>
    <w:rsid w:val="000A65FF"/>
    <w:rsid w:val="000A717B"/>
    <w:rsid w:val="000A7353"/>
    <w:rsid w:val="000B0EF1"/>
    <w:rsid w:val="000B0F84"/>
    <w:rsid w:val="000B1040"/>
    <w:rsid w:val="000B12B9"/>
    <w:rsid w:val="000B15B4"/>
    <w:rsid w:val="000B1F38"/>
    <w:rsid w:val="000B2499"/>
    <w:rsid w:val="000B3792"/>
    <w:rsid w:val="000B38D1"/>
    <w:rsid w:val="000B3B5D"/>
    <w:rsid w:val="000B44DB"/>
    <w:rsid w:val="000B4AE1"/>
    <w:rsid w:val="000B591E"/>
    <w:rsid w:val="000B6439"/>
    <w:rsid w:val="000B7136"/>
    <w:rsid w:val="000B7187"/>
    <w:rsid w:val="000B7267"/>
    <w:rsid w:val="000B7283"/>
    <w:rsid w:val="000B7C29"/>
    <w:rsid w:val="000C0DE2"/>
    <w:rsid w:val="000C0FE7"/>
    <w:rsid w:val="000C1720"/>
    <w:rsid w:val="000C2CD9"/>
    <w:rsid w:val="000C4552"/>
    <w:rsid w:val="000C45F5"/>
    <w:rsid w:val="000C4B9A"/>
    <w:rsid w:val="000C5B21"/>
    <w:rsid w:val="000C7272"/>
    <w:rsid w:val="000C75E8"/>
    <w:rsid w:val="000C792C"/>
    <w:rsid w:val="000C7B30"/>
    <w:rsid w:val="000C7E3E"/>
    <w:rsid w:val="000C7E51"/>
    <w:rsid w:val="000D0184"/>
    <w:rsid w:val="000D09BF"/>
    <w:rsid w:val="000D1C99"/>
    <w:rsid w:val="000D22D1"/>
    <w:rsid w:val="000D23A6"/>
    <w:rsid w:val="000D2585"/>
    <w:rsid w:val="000D2B78"/>
    <w:rsid w:val="000D3C03"/>
    <w:rsid w:val="000D46AF"/>
    <w:rsid w:val="000D51D1"/>
    <w:rsid w:val="000D56E8"/>
    <w:rsid w:val="000D5934"/>
    <w:rsid w:val="000D5F04"/>
    <w:rsid w:val="000D680D"/>
    <w:rsid w:val="000E0C13"/>
    <w:rsid w:val="000E12E2"/>
    <w:rsid w:val="000E26B5"/>
    <w:rsid w:val="000E299C"/>
    <w:rsid w:val="000E2F21"/>
    <w:rsid w:val="000E3594"/>
    <w:rsid w:val="000E3ABC"/>
    <w:rsid w:val="000E5931"/>
    <w:rsid w:val="000E5B7C"/>
    <w:rsid w:val="000E5FD9"/>
    <w:rsid w:val="000E64C3"/>
    <w:rsid w:val="000E7521"/>
    <w:rsid w:val="000E7FBD"/>
    <w:rsid w:val="000F07EC"/>
    <w:rsid w:val="000F19AB"/>
    <w:rsid w:val="000F1C93"/>
    <w:rsid w:val="000F223D"/>
    <w:rsid w:val="000F38A1"/>
    <w:rsid w:val="000F3947"/>
    <w:rsid w:val="000F4F87"/>
    <w:rsid w:val="000F5118"/>
    <w:rsid w:val="000F6369"/>
    <w:rsid w:val="000F6636"/>
    <w:rsid w:val="000F66F9"/>
    <w:rsid w:val="000F6F37"/>
    <w:rsid w:val="000F7262"/>
    <w:rsid w:val="000F74CA"/>
    <w:rsid w:val="00100A69"/>
    <w:rsid w:val="00101917"/>
    <w:rsid w:val="001024FF"/>
    <w:rsid w:val="001027F4"/>
    <w:rsid w:val="0010359C"/>
    <w:rsid w:val="001049FC"/>
    <w:rsid w:val="00105711"/>
    <w:rsid w:val="00105F7A"/>
    <w:rsid w:val="00106E0B"/>
    <w:rsid w:val="00110226"/>
    <w:rsid w:val="00111031"/>
    <w:rsid w:val="001110D8"/>
    <w:rsid w:val="00112A1A"/>
    <w:rsid w:val="00112AB7"/>
    <w:rsid w:val="00112BF2"/>
    <w:rsid w:val="00113914"/>
    <w:rsid w:val="00114ABF"/>
    <w:rsid w:val="00114C11"/>
    <w:rsid w:val="00114C57"/>
    <w:rsid w:val="00115041"/>
    <w:rsid w:val="00115299"/>
    <w:rsid w:val="00115711"/>
    <w:rsid w:val="00115AE1"/>
    <w:rsid w:val="00115C29"/>
    <w:rsid w:val="00121478"/>
    <w:rsid w:val="0012238A"/>
    <w:rsid w:val="001228FA"/>
    <w:rsid w:val="00122D46"/>
    <w:rsid w:val="00123284"/>
    <w:rsid w:val="00123E9D"/>
    <w:rsid w:val="001242FB"/>
    <w:rsid w:val="00124C6F"/>
    <w:rsid w:val="001257FA"/>
    <w:rsid w:val="00125962"/>
    <w:rsid w:val="00125A25"/>
    <w:rsid w:val="00125BDC"/>
    <w:rsid w:val="00125E9A"/>
    <w:rsid w:val="00126481"/>
    <w:rsid w:val="0012756C"/>
    <w:rsid w:val="00127910"/>
    <w:rsid w:val="001306C9"/>
    <w:rsid w:val="00130802"/>
    <w:rsid w:val="0013127C"/>
    <w:rsid w:val="001318ED"/>
    <w:rsid w:val="001328AE"/>
    <w:rsid w:val="00132C79"/>
    <w:rsid w:val="001337F0"/>
    <w:rsid w:val="00133AA3"/>
    <w:rsid w:val="00133B15"/>
    <w:rsid w:val="00133F62"/>
    <w:rsid w:val="00136026"/>
    <w:rsid w:val="00141644"/>
    <w:rsid w:val="0014359D"/>
    <w:rsid w:val="00143C65"/>
    <w:rsid w:val="00143DBE"/>
    <w:rsid w:val="001442E2"/>
    <w:rsid w:val="001446A4"/>
    <w:rsid w:val="001448D8"/>
    <w:rsid w:val="00144C36"/>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0B63"/>
    <w:rsid w:val="0016175C"/>
    <w:rsid w:val="0016185B"/>
    <w:rsid w:val="0016224C"/>
    <w:rsid w:val="0016226A"/>
    <w:rsid w:val="001628DB"/>
    <w:rsid w:val="00162C01"/>
    <w:rsid w:val="00162E27"/>
    <w:rsid w:val="0016303B"/>
    <w:rsid w:val="00163101"/>
    <w:rsid w:val="0016332C"/>
    <w:rsid w:val="001638D5"/>
    <w:rsid w:val="00163A5E"/>
    <w:rsid w:val="00163C05"/>
    <w:rsid w:val="00165923"/>
    <w:rsid w:val="00166DD9"/>
    <w:rsid w:val="00167349"/>
    <w:rsid w:val="00167775"/>
    <w:rsid w:val="001703B7"/>
    <w:rsid w:val="00170D45"/>
    <w:rsid w:val="00171447"/>
    <w:rsid w:val="00171915"/>
    <w:rsid w:val="00172C13"/>
    <w:rsid w:val="00172C2F"/>
    <w:rsid w:val="001730B8"/>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E9E"/>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78B"/>
    <w:rsid w:val="001A07B8"/>
    <w:rsid w:val="001A0F9A"/>
    <w:rsid w:val="001A1A59"/>
    <w:rsid w:val="001A1D16"/>
    <w:rsid w:val="001A2190"/>
    <w:rsid w:val="001A21AC"/>
    <w:rsid w:val="001A2BF0"/>
    <w:rsid w:val="001A2C26"/>
    <w:rsid w:val="001A2C70"/>
    <w:rsid w:val="001A33B3"/>
    <w:rsid w:val="001A40EB"/>
    <w:rsid w:val="001A4C24"/>
    <w:rsid w:val="001A4DCA"/>
    <w:rsid w:val="001A576E"/>
    <w:rsid w:val="001A5BF0"/>
    <w:rsid w:val="001A5C8F"/>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319"/>
    <w:rsid w:val="001C05EF"/>
    <w:rsid w:val="001C09E8"/>
    <w:rsid w:val="001C0FFD"/>
    <w:rsid w:val="001C10CE"/>
    <w:rsid w:val="001C1356"/>
    <w:rsid w:val="001C3959"/>
    <w:rsid w:val="001C4636"/>
    <w:rsid w:val="001C4AA8"/>
    <w:rsid w:val="001C4BEA"/>
    <w:rsid w:val="001C51A8"/>
    <w:rsid w:val="001C531F"/>
    <w:rsid w:val="001C5425"/>
    <w:rsid w:val="001C54F3"/>
    <w:rsid w:val="001C5514"/>
    <w:rsid w:val="001C5C63"/>
    <w:rsid w:val="001C68CB"/>
    <w:rsid w:val="001C7A54"/>
    <w:rsid w:val="001C7EB9"/>
    <w:rsid w:val="001D15BD"/>
    <w:rsid w:val="001D1B2D"/>
    <w:rsid w:val="001D1D42"/>
    <w:rsid w:val="001D1E81"/>
    <w:rsid w:val="001D27E9"/>
    <w:rsid w:val="001D2B5F"/>
    <w:rsid w:val="001D34C2"/>
    <w:rsid w:val="001D39C9"/>
    <w:rsid w:val="001D3E57"/>
    <w:rsid w:val="001D3FCE"/>
    <w:rsid w:val="001D403E"/>
    <w:rsid w:val="001D4893"/>
    <w:rsid w:val="001D4E30"/>
    <w:rsid w:val="001D4E9C"/>
    <w:rsid w:val="001D5590"/>
    <w:rsid w:val="001D6CD2"/>
    <w:rsid w:val="001D6D4F"/>
    <w:rsid w:val="001D6EA4"/>
    <w:rsid w:val="001D79F8"/>
    <w:rsid w:val="001E0E8B"/>
    <w:rsid w:val="001E1284"/>
    <w:rsid w:val="001E1A61"/>
    <w:rsid w:val="001E1EE8"/>
    <w:rsid w:val="001E20F0"/>
    <w:rsid w:val="001E2758"/>
    <w:rsid w:val="001E2792"/>
    <w:rsid w:val="001E2A7C"/>
    <w:rsid w:val="001E2E6C"/>
    <w:rsid w:val="001E50DF"/>
    <w:rsid w:val="001E5763"/>
    <w:rsid w:val="001E5B40"/>
    <w:rsid w:val="001E64F1"/>
    <w:rsid w:val="001E7137"/>
    <w:rsid w:val="001F02F0"/>
    <w:rsid w:val="001F03D1"/>
    <w:rsid w:val="001F06A0"/>
    <w:rsid w:val="001F098A"/>
    <w:rsid w:val="001F19BE"/>
    <w:rsid w:val="001F22E4"/>
    <w:rsid w:val="001F260B"/>
    <w:rsid w:val="001F2ECA"/>
    <w:rsid w:val="001F3747"/>
    <w:rsid w:val="001F3C25"/>
    <w:rsid w:val="001F5B98"/>
    <w:rsid w:val="001F61DD"/>
    <w:rsid w:val="001F705D"/>
    <w:rsid w:val="001F7555"/>
    <w:rsid w:val="00200ABB"/>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1BD5"/>
    <w:rsid w:val="0022220A"/>
    <w:rsid w:val="00222293"/>
    <w:rsid w:val="00222E5A"/>
    <w:rsid w:val="00225661"/>
    <w:rsid w:val="002257A6"/>
    <w:rsid w:val="00225E5A"/>
    <w:rsid w:val="0022641A"/>
    <w:rsid w:val="00226B58"/>
    <w:rsid w:val="00227CEF"/>
    <w:rsid w:val="0023183E"/>
    <w:rsid w:val="002320A9"/>
    <w:rsid w:val="00232663"/>
    <w:rsid w:val="002332DF"/>
    <w:rsid w:val="0023417A"/>
    <w:rsid w:val="00234698"/>
    <w:rsid w:val="00235120"/>
    <w:rsid w:val="00235325"/>
    <w:rsid w:val="002356BA"/>
    <w:rsid w:val="0023592C"/>
    <w:rsid w:val="00236137"/>
    <w:rsid w:val="00236A9B"/>
    <w:rsid w:val="00236B00"/>
    <w:rsid w:val="00236C5D"/>
    <w:rsid w:val="00236DAF"/>
    <w:rsid w:val="00237209"/>
    <w:rsid w:val="00237500"/>
    <w:rsid w:val="002404D5"/>
    <w:rsid w:val="002409B6"/>
    <w:rsid w:val="00240BF3"/>
    <w:rsid w:val="00241A4E"/>
    <w:rsid w:val="00241F14"/>
    <w:rsid w:val="002425B5"/>
    <w:rsid w:val="0024306F"/>
    <w:rsid w:val="00243100"/>
    <w:rsid w:val="002436BA"/>
    <w:rsid w:val="00243E9E"/>
    <w:rsid w:val="00244149"/>
    <w:rsid w:val="00244312"/>
    <w:rsid w:val="002445E5"/>
    <w:rsid w:val="0024494E"/>
    <w:rsid w:val="00244B5D"/>
    <w:rsid w:val="00246401"/>
    <w:rsid w:val="00246C82"/>
    <w:rsid w:val="002518EC"/>
    <w:rsid w:val="002541F0"/>
    <w:rsid w:val="00255378"/>
    <w:rsid w:val="0025603B"/>
    <w:rsid w:val="0025644A"/>
    <w:rsid w:val="002569BF"/>
    <w:rsid w:val="00256E4D"/>
    <w:rsid w:val="00257DE2"/>
    <w:rsid w:val="0026087C"/>
    <w:rsid w:val="00260C98"/>
    <w:rsid w:val="00261955"/>
    <w:rsid w:val="00262737"/>
    <w:rsid w:val="00262977"/>
    <w:rsid w:val="00262C4F"/>
    <w:rsid w:val="00262F2D"/>
    <w:rsid w:val="0026356F"/>
    <w:rsid w:val="00263759"/>
    <w:rsid w:val="00263F50"/>
    <w:rsid w:val="002659A0"/>
    <w:rsid w:val="0026682E"/>
    <w:rsid w:val="002668CE"/>
    <w:rsid w:val="00266960"/>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34"/>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C0C"/>
    <w:rsid w:val="00297EA8"/>
    <w:rsid w:val="002A008F"/>
    <w:rsid w:val="002A0E17"/>
    <w:rsid w:val="002A0F8A"/>
    <w:rsid w:val="002A13A4"/>
    <w:rsid w:val="002A14BB"/>
    <w:rsid w:val="002A2080"/>
    <w:rsid w:val="002A2846"/>
    <w:rsid w:val="002A2D48"/>
    <w:rsid w:val="002A4127"/>
    <w:rsid w:val="002A606D"/>
    <w:rsid w:val="002A7374"/>
    <w:rsid w:val="002A74F8"/>
    <w:rsid w:val="002A7B5E"/>
    <w:rsid w:val="002B082C"/>
    <w:rsid w:val="002B094F"/>
    <w:rsid w:val="002B0E7A"/>
    <w:rsid w:val="002B12C2"/>
    <w:rsid w:val="002B1B7A"/>
    <w:rsid w:val="002B20DA"/>
    <w:rsid w:val="002B2BF8"/>
    <w:rsid w:val="002B2F47"/>
    <w:rsid w:val="002B33A7"/>
    <w:rsid w:val="002B3421"/>
    <w:rsid w:val="002B4C8A"/>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522"/>
    <w:rsid w:val="002C67FA"/>
    <w:rsid w:val="002C6E55"/>
    <w:rsid w:val="002C764E"/>
    <w:rsid w:val="002C7953"/>
    <w:rsid w:val="002C7EBA"/>
    <w:rsid w:val="002D0A25"/>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A98"/>
    <w:rsid w:val="002E1D29"/>
    <w:rsid w:val="002E2142"/>
    <w:rsid w:val="002E2969"/>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628"/>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27D11"/>
    <w:rsid w:val="003300D4"/>
    <w:rsid w:val="00330E9A"/>
    <w:rsid w:val="00331E72"/>
    <w:rsid w:val="00331F5F"/>
    <w:rsid w:val="00332437"/>
    <w:rsid w:val="00332E90"/>
    <w:rsid w:val="00333341"/>
    <w:rsid w:val="0033391D"/>
    <w:rsid w:val="0033417E"/>
    <w:rsid w:val="003341F2"/>
    <w:rsid w:val="00336317"/>
    <w:rsid w:val="00336479"/>
    <w:rsid w:val="00336BA6"/>
    <w:rsid w:val="00336E14"/>
    <w:rsid w:val="003370B9"/>
    <w:rsid w:val="0033776C"/>
    <w:rsid w:val="00337D4A"/>
    <w:rsid w:val="0034076A"/>
    <w:rsid w:val="0034133A"/>
    <w:rsid w:val="003421F4"/>
    <w:rsid w:val="00342E35"/>
    <w:rsid w:val="00343106"/>
    <w:rsid w:val="003448AC"/>
    <w:rsid w:val="00346A15"/>
    <w:rsid w:val="00347191"/>
    <w:rsid w:val="0034727B"/>
    <w:rsid w:val="00347BFB"/>
    <w:rsid w:val="003502F3"/>
    <w:rsid w:val="00350624"/>
    <w:rsid w:val="00350631"/>
    <w:rsid w:val="00350D83"/>
    <w:rsid w:val="00351711"/>
    <w:rsid w:val="00351D28"/>
    <w:rsid w:val="003532C5"/>
    <w:rsid w:val="0035364E"/>
    <w:rsid w:val="003537E1"/>
    <w:rsid w:val="00353DC1"/>
    <w:rsid w:val="00353EFB"/>
    <w:rsid w:val="00353FBC"/>
    <w:rsid w:val="00354FDA"/>
    <w:rsid w:val="00355678"/>
    <w:rsid w:val="00355D25"/>
    <w:rsid w:val="00357ED7"/>
    <w:rsid w:val="00360C4F"/>
    <w:rsid w:val="00360E69"/>
    <w:rsid w:val="003613B8"/>
    <w:rsid w:val="00361416"/>
    <w:rsid w:val="00361CE9"/>
    <w:rsid w:val="003633CB"/>
    <w:rsid w:val="00364F2A"/>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4CE2"/>
    <w:rsid w:val="00375A18"/>
    <w:rsid w:val="00375C85"/>
    <w:rsid w:val="00375F8A"/>
    <w:rsid w:val="00376E7D"/>
    <w:rsid w:val="00377441"/>
    <w:rsid w:val="0037784D"/>
    <w:rsid w:val="00377AB2"/>
    <w:rsid w:val="00377C4B"/>
    <w:rsid w:val="00377CCE"/>
    <w:rsid w:val="00377E0B"/>
    <w:rsid w:val="00380B22"/>
    <w:rsid w:val="0038192E"/>
    <w:rsid w:val="00381D7B"/>
    <w:rsid w:val="00381F86"/>
    <w:rsid w:val="003827DD"/>
    <w:rsid w:val="00382B05"/>
    <w:rsid w:val="00383DB3"/>
    <w:rsid w:val="0038405B"/>
    <w:rsid w:val="0038418B"/>
    <w:rsid w:val="003848C0"/>
    <w:rsid w:val="00384AED"/>
    <w:rsid w:val="003864AA"/>
    <w:rsid w:val="0038674E"/>
    <w:rsid w:val="0038693B"/>
    <w:rsid w:val="00386B55"/>
    <w:rsid w:val="00390396"/>
    <w:rsid w:val="003910E4"/>
    <w:rsid w:val="00391F71"/>
    <w:rsid w:val="00392346"/>
    <w:rsid w:val="00392B44"/>
    <w:rsid w:val="00393079"/>
    <w:rsid w:val="00393260"/>
    <w:rsid w:val="00393D1A"/>
    <w:rsid w:val="003943CF"/>
    <w:rsid w:val="00395204"/>
    <w:rsid w:val="00395B15"/>
    <w:rsid w:val="00396627"/>
    <w:rsid w:val="00396678"/>
    <w:rsid w:val="003970A0"/>
    <w:rsid w:val="00397244"/>
    <w:rsid w:val="003A06C0"/>
    <w:rsid w:val="003A0856"/>
    <w:rsid w:val="003A0BE7"/>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3692"/>
    <w:rsid w:val="003C42EA"/>
    <w:rsid w:val="003C43DC"/>
    <w:rsid w:val="003C4AB4"/>
    <w:rsid w:val="003C4C89"/>
    <w:rsid w:val="003C4E1E"/>
    <w:rsid w:val="003C6516"/>
    <w:rsid w:val="003C6809"/>
    <w:rsid w:val="003C6E40"/>
    <w:rsid w:val="003C701C"/>
    <w:rsid w:val="003C71DC"/>
    <w:rsid w:val="003C7566"/>
    <w:rsid w:val="003C781E"/>
    <w:rsid w:val="003D1407"/>
    <w:rsid w:val="003D17E2"/>
    <w:rsid w:val="003D2556"/>
    <w:rsid w:val="003D32D3"/>
    <w:rsid w:val="003D3680"/>
    <w:rsid w:val="003D3A4D"/>
    <w:rsid w:val="003D3FD2"/>
    <w:rsid w:val="003D4362"/>
    <w:rsid w:val="003D4E83"/>
    <w:rsid w:val="003D51F9"/>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326"/>
    <w:rsid w:val="003F2CA0"/>
    <w:rsid w:val="003F2F70"/>
    <w:rsid w:val="003F39A1"/>
    <w:rsid w:val="003F412A"/>
    <w:rsid w:val="003F48B7"/>
    <w:rsid w:val="003F4C2C"/>
    <w:rsid w:val="003F6688"/>
    <w:rsid w:val="003F7920"/>
    <w:rsid w:val="003F7EB0"/>
    <w:rsid w:val="00400F05"/>
    <w:rsid w:val="004015EA"/>
    <w:rsid w:val="00401B1D"/>
    <w:rsid w:val="00401B89"/>
    <w:rsid w:val="00401E27"/>
    <w:rsid w:val="00402299"/>
    <w:rsid w:val="0040253C"/>
    <w:rsid w:val="00402DCE"/>
    <w:rsid w:val="00403937"/>
    <w:rsid w:val="00403D43"/>
    <w:rsid w:val="00403ED0"/>
    <w:rsid w:val="00403F0C"/>
    <w:rsid w:val="00405B6A"/>
    <w:rsid w:val="00405F3D"/>
    <w:rsid w:val="00407AF6"/>
    <w:rsid w:val="00407C06"/>
    <w:rsid w:val="00410216"/>
    <w:rsid w:val="00410E67"/>
    <w:rsid w:val="004110F9"/>
    <w:rsid w:val="004112E8"/>
    <w:rsid w:val="00412394"/>
    <w:rsid w:val="0041279D"/>
    <w:rsid w:val="004127F5"/>
    <w:rsid w:val="0041318B"/>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1731"/>
    <w:rsid w:val="00421DF4"/>
    <w:rsid w:val="00423BA9"/>
    <w:rsid w:val="00423CC4"/>
    <w:rsid w:val="00424FCA"/>
    <w:rsid w:val="0042500A"/>
    <w:rsid w:val="00426C21"/>
    <w:rsid w:val="00426DE2"/>
    <w:rsid w:val="00427448"/>
    <w:rsid w:val="00427976"/>
    <w:rsid w:val="00427F0A"/>
    <w:rsid w:val="00430CE8"/>
    <w:rsid w:val="00430F0C"/>
    <w:rsid w:val="004321C7"/>
    <w:rsid w:val="00432481"/>
    <w:rsid w:val="004328FA"/>
    <w:rsid w:val="00434226"/>
    <w:rsid w:val="00434BD9"/>
    <w:rsid w:val="00436825"/>
    <w:rsid w:val="00436B69"/>
    <w:rsid w:val="004376DE"/>
    <w:rsid w:val="00437792"/>
    <w:rsid w:val="0044008C"/>
    <w:rsid w:val="00440DA1"/>
    <w:rsid w:val="00440F7B"/>
    <w:rsid w:val="0044159F"/>
    <w:rsid w:val="0044178F"/>
    <w:rsid w:val="00442595"/>
    <w:rsid w:val="00442656"/>
    <w:rsid w:val="00442AB5"/>
    <w:rsid w:val="00443300"/>
    <w:rsid w:val="0044351A"/>
    <w:rsid w:val="004439A6"/>
    <w:rsid w:val="00443F31"/>
    <w:rsid w:val="004464F6"/>
    <w:rsid w:val="004468E1"/>
    <w:rsid w:val="00446F16"/>
    <w:rsid w:val="004473A0"/>
    <w:rsid w:val="004475B5"/>
    <w:rsid w:val="00450037"/>
    <w:rsid w:val="0045143E"/>
    <w:rsid w:val="004518B8"/>
    <w:rsid w:val="00452D56"/>
    <w:rsid w:val="00453096"/>
    <w:rsid w:val="004530BE"/>
    <w:rsid w:val="0045312B"/>
    <w:rsid w:val="004532DC"/>
    <w:rsid w:val="00453553"/>
    <w:rsid w:val="004539FF"/>
    <w:rsid w:val="004545A1"/>
    <w:rsid w:val="0045509C"/>
    <w:rsid w:val="00455386"/>
    <w:rsid w:val="004556F6"/>
    <w:rsid w:val="00455BDA"/>
    <w:rsid w:val="00455BE9"/>
    <w:rsid w:val="00456B90"/>
    <w:rsid w:val="00457CC5"/>
    <w:rsid w:val="0046054D"/>
    <w:rsid w:val="00460E34"/>
    <w:rsid w:val="00461809"/>
    <w:rsid w:val="00462252"/>
    <w:rsid w:val="00462330"/>
    <w:rsid w:val="0046276E"/>
    <w:rsid w:val="0046381F"/>
    <w:rsid w:val="00464473"/>
    <w:rsid w:val="004646CE"/>
    <w:rsid w:val="00467299"/>
    <w:rsid w:val="004673A7"/>
    <w:rsid w:val="00470165"/>
    <w:rsid w:val="00471CAB"/>
    <w:rsid w:val="00472F60"/>
    <w:rsid w:val="004734A2"/>
    <w:rsid w:val="00473A03"/>
    <w:rsid w:val="004741C0"/>
    <w:rsid w:val="0047501E"/>
    <w:rsid w:val="00475295"/>
    <w:rsid w:val="004753B7"/>
    <w:rsid w:val="0047643F"/>
    <w:rsid w:val="00476AE8"/>
    <w:rsid w:val="00477621"/>
    <w:rsid w:val="004805CA"/>
    <w:rsid w:val="004805D5"/>
    <w:rsid w:val="004808A2"/>
    <w:rsid w:val="004808D3"/>
    <w:rsid w:val="004808FD"/>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32C"/>
    <w:rsid w:val="004924D5"/>
    <w:rsid w:val="00492627"/>
    <w:rsid w:val="00493824"/>
    <w:rsid w:val="00493E84"/>
    <w:rsid w:val="00495047"/>
    <w:rsid w:val="0049548F"/>
    <w:rsid w:val="00495FCA"/>
    <w:rsid w:val="00497617"/>
    <w:rsid w:val="00497D03"/>
    <w:rsid w:val="00497EB5"/>
    <w:rsid w:val="004A058E"/>
    <w:rsid w:val="004A06A3"/>
    <w:rsid w:val="004A0F77"/>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1CB"/>
    <w:rsid w:val="004B4F70"/>
    <w:rsid w:val="004B4F76"/>
    <w:rsid w:val="004B50B5"/>
    <w:rsid w:val="004B5E55"/>
    <w:rsid w:val="004B667B"/>
    <w:rsid w:val="004B6DAE"/>
    <w:rsid w:val="004B6FE8"/>
    <w:rsid w:val="004C04B4"/>
    <w:rsid w:val="004C0B06"/>
    <w:rsid w:val="004C272C"/>
    <w:rsid w:val="004C2816"/>
    <w:rsid w:val="004C2973"/>
    <w:rsid w:val="004C2D19"/>
    <w:rsid w:val="004C3BB7"/>
    <w:rsid w:val="004C40FF"/>
    <w:rsid w:val="004C4305"/>
    <w:rsid w:val="004C4A62"/>
    <w:rsid w:val="004C4E4F"/>
    <w:rsid w:val="004C6C2E"/>
    <w:rsid w:val="004C6F0A"/>
    <w:rsid w:val="004C7024"/>
    <w:rsid w:val="004C7918"/>
    <w:rsid w:val="004C7E89"/>
    <w:rsid w:val="004D00F6"/>
    <w:rsid w:val="004D03FC"/>
    <w:rsid w:val="004D07D0"/>
    <w:rsid w:val="004D135B"/>
    <w:rsid w:val="004D1E1B"/>
    <w:rsid w:val="004D20A9"/>
    <w:rsid w:val="004D229A"/>
    <w:rsid w:val="004D375A"/>
    <w:rsid w:val="004D3962"/>
    <w:rsid w:val="004D4179"/>
    <w:rsid w:val="004D4782"/>
    <w:rsid w:val="004D48F1"/>
    <w:rsid w:val="004D4BAC"/>
    <w:rsid w:val="004D5EF0"/>
    <w:rsid w:val="004D6380"/>
    <w:rsid w:val="004D6C18"/>
    <w:rsid w:val="004D6F41"/>
    <w:rsid w:val="004D74C5"/>
    <w:rsid w:val="004E08B8"/>
    <w:rsid w:val="004E09C8"/>
    <w:rsid w:val="004E17CA"/>
    <w:rsid w:val="004E1C68"/>
    <w:rsid w:val="004E3DCE"/>
    <w:rsid w:val="004E4C33"/>
    <w:rsid w:val="004E4FB0"/>
    <w:rsid w:val="004E5865"/>
    <w:rsid w:val="004E62E7"/>
    <w:rsid w:val="004E6578"/>
    <w:rsid w:val="004E691A"/>
    <w:rsid w:val="004E6A08"/>
    <w:rsid w:val="004E6B13"/>
    <w:rsid w:val="004E74E4"/>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71"/>
    <w:rsid w:val="005000B4"/>
    <w:rsid w:val="00500740"/>
    <w:rsid w:val="00500FD6"/>
    <w:rsid w:val="00501D65"/>
    <w:rsid w:val="00502407"/>
    <w:rsid w:val="005028B1"/>
    <w:rsid w:val="00503501"/>
    <w:rsid w:val="005040CB"/>
    <w:rsid w:val="00504739"/>
    <w:rsid w:val="00504B64"/>
    <w:rsid w:val="00504B89"/>
    <w:rsid w:val="00507106"/>
    <w:rsid w:val="005074CA"/>
    <w:rsid w:val="005100AF"/>
    <w:rsid w:val="005100B0"/>
    <w:rsid w:val="00510AA5"/>
    <w:rsid w:val="0051364D"/>
    <w:rsid w:val="00513B54"/>
    <w:rsid w:val="00513C55"/>
    <w:rsid w:val="00513E19"/>
    <w:rsid w:val="00516A01"/>
    <w:rsid w:val="00517301"/>
    <w:rsid w:val="00517E92"/>
    <w:rsid w:val="00520088"/>
    <w:rsid w:val="00520A09"/>
    <w:rsid w:val="00520B76"/>
    <w:rsid w:val="00521DA8"/>
    <w:rsid w:val="0052233C"/>
    <w:rsid w:val="00522FCE"/>
    <w:rsid w:val="005235C3"/>
    <w:rsid w:val="00524377"/>
    <w:rsid w:val="00524555"/>
    <w:rsid w:val="00524CB9"/>
    <w:rsid w:val="00525146"/>
    <w:rsid w:val="005253C0"/>
    <w:rsid w:val="00525630"/>
    <w:rsid w:val="00526853"/>
    <w:rsid w:val="00527A13"/>
    <w:rsid w:val="0053041A"/>
    <w:rsid w:val="00530500"/>
    <w:rsid w:val="00530E9E"/>
    <w:rsid w:val="0053125F"/>
    <w:rsid w:val="0053161A"/>
    <w:rsid w:val="00531F26"/>
    <w:rsid w:val="00531FB3"/>
    <w:rsid w:val="0053238E"/>
    <w:rsid w:val="00533313"/>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49"/>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37C1"/>
    <w:rsid w:val="00575444"/>
    <w:rsid w:val="005761D9"/>
    <w:rsid w:val="005761FE"/>
    <w:rsid w:val="005766A3"/>
    <w:rsid w:val="00576921"/>
    <w:rsid w:val="00576B46"/>
    <w:rsid w:val="00577024"/>
    <w:rsid w:val="00577171"/>
    <w:rsid w:val="00577177"/>
    <w:rsid w:val="005771F4"/>
    <w:rsid w:val="00577534"/>
    <w:rsid w:val="005800DA"/>
    <w:rsid w:val="00580DAC"/>
    <w:rsid w:val="00580E01"/>
    <w:rsid w:val="005812B7"/>
    <w:rsid w:val="005815B7"/>
    <w:rsid w:val="00581FCB"/>
    <w:rsid w:val="00582680"/>
    <w:rsid w:val="005828E2"/>
    <w:rsid w:val="00583479"/>
    <w:rsid w:val="00584616"/>
    <w:rsid w:val="00584BF6"/>
    <w:rsid w:val="005856A7"/>
    <w:rsid w:val="00585CDD"/>
    <w:rsid w:val="00586C86"/>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58B3"/>
    <w:rsid w:val="005962C4"/>
    <w:rsid w:val="00596709"/>
    <w:rsid w:val="00597A4D"/>
    <w:rsid w:val="00597AD3"/>
    <w:rsid w:val="005A15DF"/>
    <w:rsid w:val="005A1A10"/>
    <w:rsid w:val="005A1CC5"/>
    <w:rsid w:val="005A26FA"/>
    <w:rsid w:val="005A424E"/>
    <w:rsid w:val="005A4803"/>
    <w:rsid w:val="005A4895"/>
    <w:rsid w:val="005A4A86"/>
    <w:rsid w:val="005A4B2C"/>
    <w:rsid w:val="005A52EB"/>
    <w:rsid w:val="005A7055"/>
    <w:rsid w:val="005A71DE"/>
    <w:rsid w:val="005A7E3B"/>
    <w:rsid w:val="005A7F4B"/>
    <w:rsid w:val="005B14BD"/>
    <w:rsid w:val="005B2D73"/>
    <w:rsid w:val="005B5145"/>
    <w:rsid w:val="005B530D"/>
    <w:rsid w:val="005B5391"/>
    <w:rsid w:val="005B5E43"/>
    <w:rsid w:val="005B628F"/>
    <w:rsid w:val="005B70CD"/>
    <w:rsid w:val="005B7320"/>
    <w:rsid w:val="005B7A34"/>
    <w:rsid w:val="005C020F"/>
    <w:rsid w:val="005C0826"/>
    <w:rsid w:val="005C1EAB"/>
    <w:rsid w:val="005C25E6"/>
    <w:rsid w:val="005C2854"/>
    <w:rsid w:val="005C34A1"/>
    <w:rsid w:val="005C3757"/>
    <w:rsid w:val="005C4B5E"/>
    <w:rsid w:val="005C4E42"/>
    <w:rsid w:val="005C4E6D"/>
    <w:rsid w:val="005C5167"/>
    <w:rsid w:val="005C51F0"/>
    <w:rsid w:val="005C581E"/>
    <w:rsid w:val="005C6184"/>
    <w:rsid w:val="005C70D3"/>
    <w:rsid w:val="005C70E9"/>
    <w:rsid w:val="005C7ECE"/>
    <w:rsid w:val="005D003A"/>
    <w:rsid w:val="005D00E1"/>
    <w:rsid w:val="005D027A"/>
    <w:rsid w:val="005D1966"/>
    <w:rsid w:val="005D1D53"/>
    <w:rsid w:val="005D1DEC"/>
    <w:rsid w:val="005D1E34"/>
    <w:rsid w:val="005D2453"/>
    <w:rsid w:val="005D2586"/>
    <w:rsid w:val="005D395D"/>
    <w:rsid w:val="005D3DC9"/>
    <w:rsid w:val="005D49A4"/>
    <w:rsid w:val="005D5C29"/>
    <w:rsid w:val="005D651A"/>
    <w:rsid w:val="005D695E"/>
    <w:rsid w:val="005D6A75"/>
    <w:rsid w:val="005D739B"/>
    <w:rsid w:val="005E10AF"/>
    <w:rsid w:val="005E1542"/>
    <w:rsid w:val="005E2246"/>
    <w:rsid w:val="005E272F"/>
    <w:rsid w:val="005E3799"/>
    <w:rsid w:val="005E4891"/>
    <w:rsid w:val="005E54D0"/>
    <w:rsid w:val="005E5C72"/>
    <w:rsid w:val="005E5D36"/>
    <w:rsid w:val="005E64B1"/>
    <w:rsid w:val="005E6A0D"/>
    <w:rsid w:val="005E7828"/>
    <w:rsid w:val="005E78CE"/>
    <w:rsid w:val="005E7AEB"/>
    <w:rsid w:val="005F0772"/>
    <w:rsid w:val="005F0A32"/>
    <w:rsid w:val="005F1AFB"/>
    <w:rsid w:val="005F28BE"/>
    <w:rsid w:val="005F2B9C"/>
    <w:rsid w:val="005F3135"/>
    <w:rsid w:val="005F316B"/>
    <w:rsid w:val="005F41CC"/>
    <w:rsid w:val="005F436F"/>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2A"/>
    <w:rsid w:val="00615A7F"/>
    <w:rsid w:val="006160D2"/>
    <w:rsid w:val="00616904"/>
    <w:rsid w:val="00617017"/>
    <w:rsid w:val="0061705E"/>
    <w:rsid w:val="00617E00"/>
    <w:rsid w:val="006200D8"/>
    <w:rsid w:val="00621E64"/>
    <w:rsid w:val="0062200B"/>
    <w:rsid w:val="0062201A"/>
    <w:rsid w:val="00622D99"/>
    <w:rsid w:val="006240A4"/>
    <w:rsid w:val="006241CC"/>
    <w:rsid w:val="00624768"/>
    <w:rsid w:val="00624B3D"/>
    <w:rsid w:val="00625629"/>
    <w:rsid w:val="00625986"/>
    <w:rsid w:val="00625BBB"/>
    <w:rsid w:val="006265F2"/>
    <w:rsid w:val="006266D7"/>
    <w:rsid w:val="006300DC"/>
    <w:rsid w:val="00630AAF"/>
    <w:rsid w:val="00630C33"/>
    <w:rsid w:val="00631193"/>
    <w:rsid w:val="00631453"/>
    <w:rsid w:val="00632D9C"/>
    <w:rsid w:val="0063348A"/>
    <w:rsid w:val="0063434C"/>
    <w:rsid w:val="0063477F"/>
    <w:rsid w:val="00635E49"/>
    <w:rsid w:val="006370E9"/>
    <w:rsid w:val="00637121"/>
    <w:rsid w:val="0063773F"/>
    <w:rsid w:val="006406E8"/>
    <w:rsid w:val="0064087C"/>
    <w:rsid w:val="00641F8E"/>
    <w:rsid w:val="00641FDB"/>
    <w:rsid w:val="00642A1D"/>
    <w:rsid w:val="00644327"/>
    <w:rsid w:val="00644C0F"/>
    <w:rsid w:val="00644DA1"/>
    <w:rsid w:val="00644E02"/>
    <w:rsid w:val="006452E4"/>
    <w:rsid w:val="00645BC9"/>
    <w:rsid w:val="00645BED"/>
    <w:rsid w:val="00645D88"/>
    <w:rsid w:val="00646407"/>
    <w:rsid w:val="006473A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095A"/>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5CFA"/>
    <w:rsid w:val="0068622C"/>
    <w:rsid w:val="006862E9"/>
    <w:rsid w:val="00686E45"/>
    <w:rsid w:val="006872AA"/>
    <w:rsid w:val="00687ED1"/>
    <w:rsid w:val="00690348"/>
    <w:rsid w:val="0069051A"/>
    <w:rsid w:val="0069084A"/>
    <w:rsid w:val="00692449"/>
    <w:rsid w:val="006932E4"/>
    <w:rsid w:val="00693BC8"/>
    <w:rsid w:val="00694A8D"/>
    <w:rsid w:val="00695029"/>
    <w:rsid w:val="00697B30"/>
    <w:rsid w:val="00697F5D"/>
    <w:rsid w:val="006A04CA"/>
    <w:rsid w:val="006A05F3"/>
    <w:rsid w:val="006A1762"/>
    <w:rsid w:val="006A1F82"/>
    <w:rsid w:val="006A25C7"/>
    <w:rsid w:val="006A3E0E"/>
    <w:rsid w:val="006A4337"/>
    <w:rsid w:val="006A4B85"/>
    <w:rsid w:val="006A592B"/>
    <w:rsid w:val="006A63D2"/>
    <w:rsid w:val="006A6417"/>
    <w:rsid w:val="006A6C45"/>
    <w:rsid w:val="006A6ED7"/>
    <w:rsid w:val="006A74EF"/>
    <w:rsid w:val="006B1D1F"/>
    <w:rsid w:val="006B216B"/>
    <w:rsid w:val="006B3D7F"/>
    <w:rsid w:val="006B410E"/>
    <w:rsid w:val="006B428B"/>
    <w:rsid w:val="006B4475"/>
    <w:rsid w:val="006B47FC"/>
    <w:rsid w:val="006B4F64"/>
    <w:rsid w:val="006B5623"/>
    <w:rsid w:val="006B5700"/>
    <w:rsid w:val="006B5DEF"/>
    <w:rsid w:val="006B6011"/>
    <w:rsid w:val="006B68D6"/>
    <w:rsid w:val="006B7C18"/>
    <w:rsid w:val="006C0051"/>
    <w:rsid w:val="006C0107"/>
    <w:rsid w:val="006C131B"/>
    <w:rsid w:val="006C1EF6"/>
    <w:rsid w:val="006C1FD5"/>
    <w:rsid w:val="006C20FD"/>
    <w:rsid w:val="006C26E4"/>
    <w:rsid w:val="006C29D2"/>
    <w:rsid w:val="006C342A"/>
    <w:rsid w:val="006C3873"/>
    <w:rsid w:val="006C4A72"/>
    <w:rsid w:val="006C6217"/>
    <w:rsid w:val="006C6243"/>
    <w:rsid w:val="006C67A4"/>
    <w:rsid w:val="006C6856"/>
    <w:rsid w:val="006C6EAE"/>
    <w:rsid w:val="006C751A"/>
    <w:rsid w:val="006C754F"/>
    <w:rsid w:val="006C78C5"/>
    <w:rsid w:val="006C7A51"/>
    <w:rsid w:val="006C7D46"/>
    <w:rsid w:val="006D0D06"/>
    <w:rsid w:val="006D238F"/>
    <w:rsid w:val="006D2610"/>
    <w:rsid w:val="006D2B34"/>
    <w:rsid w:val="006D3E2E"/>
    <w:rsid w:val="006D5100"/>
    <w:rsid w:val="006E059D"/>
    <w:rsid w:val="006E0681"/>
    <w:rsid w:val="006E0CDC"/>
    <w:rsid w:val="006E106C"/>
    <w:rsid w:val="006E190A"/>
    <w:rsid w:val="006E24B7"/>
    <w:rsid w:val="006E2699"/>
    <w:rsid w:val="006E39ED"/>
    <w:rsid w:val="006E39F9"/>
    <w:rsid w:val="006E415F"/>
    <w:rsid w:val="006E44D7"/>
    <w:rsid w:val="006E47E9"/>
    <w:rsid w:val="006E4B08"/>
    <w:rsid w:val="006E59FA"/>
    <w:rsid w:val="006E6708"/>
    <w:rsid w:val="006E69E7"/>
    <w:rsid w:val="006E704F"/>
    <w:rsid w:val="006E757A"/>
    <w:rsid w:val="006E7FFD"/>
    <w:rsid w:val="006F0261"/>
    <w:rsid w:val="006F0555"/>
    <w:rsid w:val="006F097C"/>
    <w:rsid w:val="006F0C7A"/>
    <w:rsid w:val="006F0CB0"/>
    <w:rsid w:val="006F0DE8"/>
    <w:rsid w:val="006F1547"/>
    <w:rsid w:val="006F184C"/>
    <w:rsid w:val="006F21B4"/>
    <w:rsid w:val="006F2A16"/>
    <w:rsid w:val="006F2E8F"/>
    <w:rsid w:val="006F3762"/>
    <w:rsid w:val="006F39B1"/>
    <w:rsid w:val="006F3ABB"/>
    <w:rsid w:val="006F40C3"/>
    <w:rsid w:val="006F53FD"/>
    <w:rsid w:val="006F586E"/>
    <w:rsid w:val="006F5F03"/>
    <w:rsid w:val="006F6019"/>
    <w:rsid w:val="006F64E2"/>
    <w:rsid w:val="006F6FF9"/>
    <w:rsid w:val="006F7AC1"/>
    <w:rsid w:val="00700385"/>
    <w:rsid w:val="007018B2"/>
    <w:rsid w:val="00701E56"/>
    <w:rsid w:val="00702A8B"/>
    <w:rsid w:val="00703490"/>
    <w:rsid w:val="00703E6B"/>
    <w:rsid w:val="00704154"/>
    <w:rsid w:val="00704377"/>
    <w:rsid w:val="007047A6"/>
    <w:rsid w:val="00704921"/>
    <w:rsid w:val="00704B28"/>
    <w:rsid w:val="00704B7D"/>
    <w:rsid w:val="00705A97"/>
    <w:rsid w:val="00706BA5"/>
    <w:rsid w:val="00706E83"/>
    <w:rsid w:val="00711930"/>
    <w:rsid w:val="00711C18"/>
    <w:rsid w:val="00712743"/>
    <w:rsid w:val="0071356D"/>
    <w:rsid w:val="00714830"/>
    <w:rsid w:val="00714E81"/>
    <w:rsid w:val="00715F77"/>
    <w:rsid w:val="00716258"/>
    <w:rsid w:val="0071634B"/>
    <w:rsid w:val="00716450"/>
    <w:rsid w:val="00716B88"/>
    <w:rsid w:val="00717068"/>
    <w:rsid w:val="00717A42"/>
    <w:rsid w:val="00717AE1"/>
    <w:rsid w:val="0072093F"/>
    <w:rsid w:val="007215D6"/>
    <w:rsid w:val="00721729"/>
    <w:rsid w:val="007218AD"/>
    <w:rsid w:val="00721CCE"/>
    <w:rsid w:val="00722B08"/>
    <w:rsid w:val="00722D5D"/>
    <w:rsid w:val="00722E4A"/>
    <w:rsid w:val="00724097"/>
    <w:rsid w:val="00724184"/>
    <w:rsid w:val="007241CC"/>
    <w:rsid w:val="00724B09"/>
    <w:rsid w:val="00724DEA"/>
    <w:rsid w:val="00725825"/>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2E6"/>
    <w:rsid w:val="0073567E"/>
    <w:rsid w:val="00736E11"/>
    <w:rsid w:val="00741318"/>
    <w:rsid w:val="007417CA"/>
    <w:rsid w:val="007418A2"/>
    <w:rsid w:val="00741FCF"/>
    <w:rsid w:val="00742F8E"/>
    <w:rsid w:val="00743097"/>
    <w:rsid w:val="00743F86"/>
    <w:rsid w:val="007441AE"/>
    <w:rsid w:val="00745FE3"/>
    <w:rsid w:val="00747637"/>
    <w:rsid w:val="00747BD5"/>
    <w:rsid w:val="00747D06"/>
    <w:rsid w:val="00750357"/>
    <w:rsid w:val="0075047D"/>
    <w:rsid w:val="00750705"/>
    <w:rsid w:val="00750746"/>
    <w:rsid w:val="00751884"/>
    <w:rsid w:val="00752B30"/>
    <w:rsid w:val="00753A64"/>
    <w:rsid w:val="0075421D"/>
    <w:rsid w:val="00755BC0"/>
    <w:rsid w:val="00757689"/>
    <w:rsid w:val="00757CEC"/>
    <w:rsid w:val="00760C03"/>
    <w:rsid w:val="00760FAF"/>
    <w:rsid w:val="0076119B"/>
    <w:rsid w:val="00761209"/>
    <w:rsid w:val="00761EFE"/>
    <w:rsid w:val="007624FD"/>
    <w:rsid w:val="0076263E"/>
    <w:rsid w:val="00762931"/>
    <w:rsid w:val="00763691"/>
    <w:rsid w:val="00763937"/>
    <w:rsid w:val="007646D4"/>
    <w:rsid w:val="00764B3D"/>
    <w:rsid w:val="0076572B"/>
    <w:rsid w:val="00765AD1"/>
    <w:rsid w:val="00767477"/>
    <w:rsid w:val="007674E0"/>
    <w:rsid w:val="00767A29"/>
    <w:rsid w:val="00767A39"/>
    <w:rsid w:val="00767EEF"/>
    <w:rsid w:val="0077015D"/>
    <w:rsid w:val="007703AB"/>
    <w:rsid w:val="00771489"/>
    <w:rsid w:val="00771757"/>
    <w:rsid w:val="0077304C"/>
    <w:rsid w:val="0077421F"/>
    <w:rsid w:val="00776332"/>
    <w:rsid w:val="00776930"/>
    <w:rsid w:val="00776B26"/>
    <w:rsid w:val="00776CD0"/>
    <w:rsid w:val="007777C1"/>
    <w:rsid w:val="00777D35"/>
    <w:rsid w:val="007807FF"/>
    <w:rsid w:val="00780914"/>
    <w:rsid w:val="00781DBA"/>
    <w:rsid w:val="00782284"/>
    <w:rsid w:val="00782841"/>
    <w:rsid w:val="007839B8"/>
    <w:rsid w:val="00784D5E"/>
    <w:rsid w:val="00784ED5"/>
    <w:rsid w:val="00785907"/>
    <w:rsid w:val="00785BDD"/>
    <w:rsid w:val="00785DD5"/>
    <w:rsid w:val="00786118"/>
    <w:rsid w:val="00786BBC"/>
    <w:rsid w:val="00790E34"/>
    <w:rsid w:val="00791D67"/>
    <w:rsid w:val="00793048"/>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A"/>
    <w:rsid w:val="007B287D"/>
    <w:rsid w:val="007B29EF"/>
    <w:rsid w:val="007B3524"/>
    <w:rsid w:val="007B3F2D"/>
    <w:rsid w:val="007B497D"/>
    <w:rsid w:val="007B6704"/>
    <w:rsid w:val="007B6D2F"/>
    <w:rsid w:val="007B7404"/>
    <w:rsid w:val="007B7806"/>
    <w:rsid w:val="007B7E5A"/>
    <w:rsid w:val="007C06F1"/>
    <w:rsid w:val="007C0DAD"/>
    <w:rsid w:val="007C0F90"/>
    <w:rsid w:val="007C16D2"/>
    <w:rsid w:val="007C2A7F"/>
    <w:rsid w:val="007C2D4D"/>
    <w:rsid w:val="007C305B"/>
    <w:rsid w:val="007C317E"/>
    <w:rsid w:val="007C35CA"/>
    <w:rsid w:val="007C3775"/>
    <w:rsid w:val="007C3843"/>
    <w:rsid w:val="007C3878"/>
    <w:rsid w:val="007C3A9D"/>
    <w:rsid w:val="007C43D9"/>
    <w:rsid w:val="007C4573"/>
    <w:rsid w:val="007C50EE"/>
    <w:rsid w:val="007C54A0"/>
    <w:rsid w:val="007C59C2"/>
    <w:rsid w:val="007C6347"/>
    <w:rsid w:val="007C6962"/>
    <w:rsid w:val="007C6F3C"/>
    <w:rsid w:val="007C78EA"/>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68D"/>
    <w:rsid w:val="007E0A88"/>
    <w:rsid w:val="007E1BDE"/>
    <w:rsid w:val="007E1E6B"/>
    <w:rsid w:val="007E2451"/>
    <w:rsid w:val="007E24E0"/>
    <w:rsid w:val="007E31DD"/>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1595"/>
    <w:rsid w:val="007F1F5E"/>
    <w:rsid w:val="007F329C"/>
    <w:rsid w:val="007F3451"/>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3EB4"/>
    <w:rsid w:val="00804575"/>
    <w:rsid w:val="0080499E"/>
    <w:rsid w:val="00804F59"/>
    <w:rsid w:val="00805D97"/>
    <w:rsid w:val="008072A0"/>
    <w:rsid w:val="0080746C"/>
    <w:rsid w:val="0080796C"/>
    <w:rsid w:val="00810FCB"/>
    <w:rsid w:val="00811A1C"/>
    <w:rsid w:val="00812DBA"/>
    <w:rsid w:val="00813551"/>
    <w:rsid w:val="008136ED"/>
    <w:rsid w:val="00813D3C"/>
    <w:rsid w:val="00813F06"/>
    <w:rsid w:val="008146B0"/>
    <w:rsid w:val="0081517C"/>
    <w:rsid w:val="00815AF5"/>
    <w:rsid w:val="00815C2E"/>
    <w:rsid w:val="008168B8"/>
    <w:rsid w:val="00816A61"/>
    <w:rsid w:val="0081737E"/>
    <w:rsid w:val="00817C32"/>
    <w:rsid w:val="00820740"/>
    <w:rsid w:val="008209F9"/>
    <w:rsid w:val="00821137"/>
    <w:rsid w:val="008221C5"/>
    <w:rsid w:val="00822AFC"/>
    <w:rsid w:val="00822B63"/>
    <w:rsid w:val="00822ECA"/>
    <w:rsid w:val="00823211"/>
    <w:rsid w:val="00823410"/>
    <w:rsid w:val="0082341A"/>
    <w:rsid w:val="00823477"/>
    <w:rsid w:val="0082433D"/>
    <w:rsid w:val="0082498F"/>
    <w:rsid w:val="00824A17"/>
    <w:rsid w:val="00824E68"/>
    <w:rsid w:val="00825873"/>
    <w:rsid w:val="008269DE"/>
    <w:rsid w:val="00830DEB"/>
    <w:rsid w:val="00831445"/>
    <w:rsid w:val="008318D5"/>
    <w:rsid w:val="00831BA0"/>
    <w:rsid w:val="00831C07"/>
    <w:rsid w:val="00833585"/>
    <w:rsid w:val="00833BCB"/>
    <w:rsid w:val="00833F6B"/>
    <w:rsid w:val="00834B3B"/>
    <w:rsid w:val="00835723"/>
    <w:rsid w:val="00835AD8"/>
    <w:rsid w:val="00836291"/>
    <w:rsid w:val="00837695"/>
    <w:rsid w:val="0083786F"/>
    <w:rsid w:val="00837935"/>
    <w:rsid w:val="00840A58"/>
    <w:rsid w:val="0084118A"/>
    <w:rsid w:val="008413D4"/>
    <w:rsid w:val="00841DF1"/>
    <w:rsid w:val="00842253"/>
    <w:rsid w:val="00842FB6"/>
    <w:rsid w:val="008433C1"/>
    <w:rsid w:val="00843403"/>
    <w:rsid w:val="00843643"/>
    <w:rsid w:val="00844690"/>
    <w:rsid w:val="00844ADB"/>
    <w:rsid w:val="00844AE6"/>
    <w:rsid w:val="00845274"/>
    <w:rsid w:val="00845293"/>
    <w:rsid w:val="008453FC"/>
    <w:rsid w:val="00846449"/>
    <w:rsid w:val="00847252"/>
    <w:rsid w:val="00851AD8"/>
    <w:rsid w:val="00852812"/>
    <w:rsid w:val="00852951"/>
    <w:rsid w:val="00852F61"/>
    <w:rsid w:val="0085307E"/>
    <w:rsid w:val="008532A8"/>
    <w:rsid w:val="008549D4"/>
    <w:rsid w:val="00854B75"/>
    <w:rsid w:val="00854CB5"/>
    <w:rsid w:val="00855532"/>
    <w:rsid w:val="00855941"/>
    <w:rsid w:val="00855B61"/>
    <w:rsid w:val="0085626B"/>
    <w:rsid w:val="0085644E"/>
    <w:rsid w:val="00856757"/>
    <w:rsid w:val="00856A22"/>
    <w:rsid w:val="00856DB6"/>
    <w:rsid w:val="00856FD3"/>
    <w:rsid w:val="00857C8C"/>
    <w:rsid w:val="0086045F"/>
    <w:rsid w:val="00861783"/>
    <w:rsid w:val="00861EE3"/>
    <w:rsid w:val="0086264C"/>
    <w:rsid w:val="00862FB8"/>
    <w:rsid w:val="008637D5"/>
    <w:rsid w:val="008652B4"/>
    <w:rsid w:val="00865682"/>
    <w:rsid w:val="00866B1F"/>
    <w:rsid w:val="00866C6D"/>
    <w:rsid w:val="00866F02"/>
    <w:rsid w:val="0087268E"/>
    <w:rsid w:val="00873707"/>
    <w:rsid w:val="00873CBD"/>
    <w:rsid w:val="00874120"/>
    <w:rsid w:val="00874D7A"/>
    <w:rsid w:val="00875741"/>
    <w:rsid w:val="0087608C"/>
    <w:rsid w:val="00876451"/>
    <w:rsid w:val="00876D2A"/>
    <w:rsid w:val="00877466"/>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2D"/>
    <w:rsid w:val="00894BE8"/>
    <w:rsid w:val="008952AE"/>
    <w:rsid w:val="00895A71"/>
    <w:rsid w:val="008967B3"/>
    <w:rsid w:val="00896942"/>
    <w:rsid w:val="008971B1"/>
    <w:rsid w:val="00897255"/>
    <w:rsid w:val="008975E3"/>
    <w:rsid w:val="00897608"/>
    <w:rsid w:val="008A07F2"/>
    <w:rsid w:val="008A146D"/>
    <w:rsid w:val="008A2915"/>
    <w:rsid w:val="008A33D3"/>
    <w:rsid w:val="008A3499"/>
    <w:rsid w:val="008A42E6"/>
    <w:rsid w:val="008A5774"/>
    <w:rsid w:val="008A5A41"/>
    <w:rsid w:val="008A610F"/>
    <w:rsid w:val="008A6523"/>
    <w:rsid w:val="008A660B"/>
    <w:rsid w:val="008A68B5"/>
    <w:rsid w:val="008A6A90"/>
    <w:rsid w:val="008A6C3D"/>
    <w:rsid w:val="008A6D8C"/>
    <w:rsid w:val="008A7EE4"/>
    <w:rsid w:val="008B1EF5"/>
    <w:rsid w:val="008B25DB"/>
    <w:rsid w:val="008B2FAA"/>
    <w:rsid w:val="008B33B9"/>
    <w:rsid w:val="008B3D1E"/>
    <w:rsid w:val="008B44D2"/>
    <w:rsid w:val="008B55EA"/>
    <w:rsid w:val="008B5806"/>
    <w:rsid w:val="008B5D1A"/>
    <w:rsid w:val="008B6047"/>
    <w:rsid w:val="008B614F"/>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C7AFE"/>
    <w:rsid w:val="008D0874"/>
    <w:rsid w:val="008D0964"/>
    <w:rsid w:val="008D191A"/>
    <w:rsid w:val="008D20CC"/>
    <w:rsid w:val="008D215F"/>
    <w:rsid w:val="008D2848"/>
    <w:rsid w:val="008D3259"/>
    <w:rsid w:val="008D38BF"/>
    <w:rsid w:val="008D3CEA"/>
    <w:rsid w:val="008D4B69"/>
    <w:rsid w:val="008D525F"/>
    <w:rsid w:val="008D5522"/>
    <w:rsid w:val="008D5A7F"/>
    <w:rsid w:val="008D62D5"/>
    <w:rsid w:val="008D6692"/>
    <w:rsid w:val="008E086D"/>
    <w:rsid w:val="008E14AC"/>
    <w:rsid w:val="008E298D"/>
    <w:rsid w:val="008E2A02"/>
    <w:rsid w:val="008E36FB"/>
    <w:rsid w:val="008E3E18"/>
    <w:rsid w:val="008E3E26"/>
    <w:rsid w:val="008E3FFD"/>
    <w:rsid w:val="008E48D2"/>
    <w:rsid w:val="008E5217"/>
    <w:rsid w:val="008E57D8"/>
    <w:rsid w:val="008E5ADC"/>
    <w:rsid w:val="008E5B3D"/>
    <w:rsid w:val="008E6589"/>
    <w:rsid w:val="008E6857"/>
    <w:rsid w:val="008E767B"/>
    <w:rsid w:val="008E7E7D"/>
    <w:rsid w:val="008F0934"/>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8F7963"/>
    <w:rsid w:val="009000D9"/>
    <w:rsid w:val="0090068E"/>
    <w:rsid w:val="00900726"/>
    <w:rsid w:val="00900C41"/>
    <w:rsid w:val="009014DF"/>
    <w:rsid w:val="0090181D"/>
    <w:rsid w:val="00901A2B"/>
    <w:rsid w:val="00902687"/>
    <w:rsid w:val="00903478"/>
    <w:rsid w:val="00903870"/>
    <w:rsid w:val="00903BE9"/>
    <w:rsid w:val="00903DD3"/>
    <w:rsid w:val="00904060"/>
    <w:rsid w:val="009054B9"/>
    <w:rsid w:val="00905563"/>
    <w:rsid w:val="009057F2"/>
    <w:rsid w:val="00905A4F"/>
    <w:rsid w:val="00905F73"/>
    <w:rsid w:val="0090604F"/>
    <w:rsid w:val="00906328"/>
    <w:rsid w:val="00906400"/>
    <w:rsid w:val="00906E4B"/>
    <w:rsid w:val="009077B7"/>
    <w:rsid w:val="00907961"/>
    <w:rsid w:val="00907A9D"/>
    <w:rsid w:val="009100B3"/>
    <w:rsid w:val="00910957"/>
    <w:rsid w:val="00910D88"/>
    <w:rsid w:val="00911361"/>
    <w:rsid w:val="00911C51"/>
    <w:rsid w:val="0091211B"/>
    <w:rsid w:val="0091283F"/>
    <w:rsid w:val="009128FC"/>
    <w:rsid w:val="0091316C"/>
    <w:rsid w:val="009139A3"/>
    <w:rsid w:val="009139BB"/>
    <w:rsid w:val="00913CBC"/>
    <w:rsid w:val="00913E3C"/>
    <w:rsid w:val="00915B40"/>
    <w:rsid w:val="00915EBD"/>
    <w:rsid w:val="00916DA7"/>
    <w:rsid w:val="00917750"/>
    <w:rsid w:val="00917983"/>
    <w:rsid w:val="009179E7"/>
    <w:rsid w:val="00917AC9"/>
    <w:rsid w:val="0092006F"/>
    <w:rsid w:val="009200D1"/>
    <w:rsid w:val="00920536"/>
    <w:rsid w:val="009212AB"/>
    <w:rsid w:val="00922297"/>
    <w:rsid w:val="00923950"/>
    <w:rsid w:val="00924020"/>
    <w:rsid w:val="009243BB"/>
    <w:rsid w:val="00925774"/>
    <w:rsid w:val="00926F45"/>
    <w:rsid w:val="0092716D"/>
    <w:rsid w:val="00927B4E"/>
    <w:rsid w:val="00927B7E"/>
    <w:rsid w:val="00930169"/>
    <w:rsid w:val="00930B3E"/>
    <w:rsid w:val="009315D9"/>
    <w:rsid w:val="00932A35"/>
    <w:rsid w:val="00932A7E"/>
    <w:rsid w:val="0093578A"/>
    <w:rsid w:val="00936392"/>
    <w:rsid w:val="00936696"/>
    <w:rsid w:val="009369E5"/>
    <w:rsid w:val="0094045A"/>
    <w:rsid w:val="009407A6"/>
    <w:rsid w:val="00940844"/>
    <w:rsid w:val="00941626"/>
    <w:rsid w:val="00941D0D"/>
    <w:rsid w:val="00942BF6"/>
    <w:rsid w:val="00943750"/>
    <w:rsid w:val="0094384D"/>
    <w:rsid w:val="0094413D"/>
    <w:rsid w:val="0094459E"/>
    <w:rsid w:val="0094482C"/>
    <w:rsid w:val="0094584C"/>
    <w:rsid w:val="009465FA"/>
    <w:rsid w:val="00946A73"/>
    <w:rsid w:val="00946F61"/>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22A2"/>
    <w:rsid w:val="00963093"/>
    <w:rsid w:val="00963BCA"/>
    <w:rsid w:val="00964050"/>
    <w:rsid w:val="00964302"/>
    <w:rsid w:val="009644E4"/>
    <w:rsid w:val="00964A09"/>
    <w:rsid w:val="009651F6"/>
    <w:rsid w:val="009652AB"/>
    <w:rsid w:val="0096544F"/>
    <w:rsid w:val="009679EA"/>
    <w:rsid w:val="00967F18"/>
    <w:rsid w:val="0097086A"/>
    <w:rsid w:val="00971671"/>
    <w:rsid w:val="0097172F"/>
    <w:rsid w:val="009737A2"/>
    <w:rsid w:val="0097396C"/>
    <w:rsid w:val="00973A4A"/>
    <w:rsid w:val="00973AAF"/>
    <w:rsid w:val="00973E17"/>
    <w:rsid w:val="00975903"/>
    <w:rsid w:val="009761CC"/>
    <w:rsid w:val="00976287"/>
    <w:rsid w:val="0097640F"/>
    <w:rsid w:val="00976C34"/>
    <w:rsid w:val="00976D1D"/>
    <w:rsid w:val="00977DDA"/>
    <w:rsid w:val="00980572"/>
    <w:rsid w:val="0098059C"/>
    <w:rsid w:val="00980E15"/>
    <w:rsid w:val="00980ED6"/>
    <w:rsid w:val="00980EF2"/>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3E8B"/>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4852"/>
    <w:rsid w:val="009A67A5"/>
    <w:rsid w:val="009A7039"/>
    <w:rsid w:val="009A746D"/>
    <w:rsid w:val="009B0290"/>
    <w:rsid w:val="009B03C0"/>
    <w:rsid w:val="009B0AA0"/>
    <w:rsid w:val="009B3ACA"/>
    <w:rsid w:val="009B571E"/>
    <w:rsid w:val="009B667E"/>
    <w:rsid w:val="009B6D97"/>
    <w:rsid w:val="009B7ADA"/>
    <w:rsid w:val="009B7BAC"/>
    <w:rsid w:val="009B7BE2"/>
    <w:rsid w:val="009C1B02"/>
    <w:rsid w:val="009C2828"/>
    <w:rsid w:val="009C2FCA"/>
    <w:rsid w:val="009C3153"/>
    <w:rsid w:val="009C3997"/>
    <w:rsid w:val="009C3AD2"/>
    <w:rsid w:val="009C3F9E"/>
    <w:rsid w:val="009C469D"/>
    <w:rsid w:val="009C4935"/>
    <w:rsid w:val="009C4B28"/>
    <w:rsid w:val="009C4B3C"/>
    <w:rsid w:val="009C5748"/>
    <w:rsid w:val="009C590C"/>
    <w:rsid w:val="009C5E22"/>
    <w:rsid w:val="009C6067"/>
    <w:rsid w:val="009C754F"/>
    <w:rsid w:val="009C784A"/>
    <w:rsid w:val="009D0089"/>
    <w:rsid w:val="009D0495"/>
    <w:rsid w:val="009D06EE"/>
    <w:rsid w:val="009D086D"/>
    <w:rsid w:val="009D08A9"/>
    <w:rsid w:val="009D105F"/>
    <w:rsid w:val="009D10D1"/>
    <w:rsid w:val="009D1559"/>
    <w:rsid w:val="009D1670"/>
    <w:rsid w:val="009D1FF0"/>
    <w:rsid w:val="009D21BC"/>
    <w:rsid w:val="009D27F6"/>
    <w:rsid w:val="009D28F7"/>
    <w:rsid w:val="009D347F"/>
    <w:rsid w:val="009D3588"/>
    <w:rsid w:val="009D3628"/>
    <w:rsid w:val="009D385C"/>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C81"/>
    <w:rsid w:val="009F5F7E"/>
    <w:rsid w:val="009F6242"/>
    <w:rsid w:val="009F7831"/>
    <w:rsid w:val="00A005EF"/>
    <w:rsid w:val="00A00C7E"/>
    <w:rsid w:val="00A010DA"/>
    <w:rsid w:val="00A02048"/>
    <w:rsid w:val="00A03FA2"/>
    <w:rsid w:val="00A043DB"/>
    <w:rsid w:val="00A0501C"/>
    <w:rsid w:val="00A051E0"/>
    <w:rsid w:val="00A059B1"/>
    <w:rsid w:val="00A061C0"/>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678F"/>
    <w:rsid w:val="00A179BE"/>
    <w:rsid w:val="00A20183"/>
    <w:rsid w:val="00A207D9"/>
    <w:rsid w:val="00A20DBE"/>
    <w:rsid w:val="00A21FA0"/>
    <w:rsid w:val="00A221E8"/>
    <w:rsid w:val="00A22B98"/>
    <w:rsid w:val="00A248C6"/>
    <w:rsid w:val="00A25CDF"/>
    <w:rsid w:val="00A25E49"/>
    <w:rsid w:val="00A27252"/>
    <w:rsid w:val="00A2766B"/>
    <w:rsid w:val="00A2773E"/>
    <w:rsid w:val="00A301E3"/>
    <w:rsid w:val="00A30AD3"/>
    <w:rsid w:val="00A312C8"/>
    <w:rsid w:val="00A3210E"/>
    <w:rsid w:val="00A32DAD"/>
    <w:rsid w:val="00A32EDB"/>
    <w:rsid w:val="00A33527"/>
    <w:rsid w:val="00A3357E"/>
    <w:rsid w:val="00A33BE5"/>
    <w:rsid w:val="00A343D9"/>
    <w:rsid w:val="00A34789"/>
    <w:rsid w:val="00A347B0"/>
    <w:rsid w:val="00A35908"/>
    <w:rsid w:val="00A36848"/>
    <w:rsid w:val="00A3742B"/>
    <w:rsid w:val="00A37798"/>
    <w:rsid w:val="00A40857"/>
    <w:rsid w:val="00A41BCA"/>
    <w:rsid w:val="00A428C7"/>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056"/>
    <w:rsid w:val="00A63359"/>
    <w:rsid w:val="00A6495D"/>
    <w:rsid w:val="00A655F1"/>
    <w:rsid w:val="00A65AB1"/>
    <w:rsid w:val="00A65BFD"/>
    <w:rsid w:val="00A65E34"/>
    <w:rsid w:val="00A65FA4"/>
    <w:rsid w:val="00A661FC"/>
    <w:rsid w:val="00A66569"/>
    <w:rsid w:val="00A6795E"/>
    <w:rsid w:val="00A67FE7"/>
    <w:rsid w:val="00A70138"/>
    <w:rsid w:val="00A70E73"/>
    <w:rsid w:val="00A70F1A"/>
    <w:rsid w:val="00A71321"/>
    <w:rsid w:val="00A719A9"/>
    <w:rsid w:val="00A71A0E"/>
    <w:rsid w:val="00A720FF"/>
    <w:rsid w:val="00A721DD"/>
    <w:rsid w:val="00A72806"/>
    <w:rsid w:val="00A72823"/>
    <w:rsid w:val="00A73A4F"/>
    <w:rsid w:val="00A749B4"/>
    <w:rsid w:val="00A75886"/>
    <w:rsid w:val="00A75F16"/>
    <w:rsid w:val="00A77614"/>
    <w:rsid w:val="00A81578"/>
    <w:rsid w:val="00A81F27"/>
    <w:rsid w:val="00A8224C"/>
    <w:rsid w:val="00A82774"/>
    <w:rsid w:val="00A828D2"/>
    <w:rsid w:val="00A83441"/>
    <w:rsid w:val="00A83C35"/>
    <w:rsid w:val="00A83D9A"/>
    <w:rsid w:val="00A8478D"/>
    <w:rsid w:val="00A853D0"/>
    <w:rsid w:val="00A86578"/>
    <w:rsid w:val="00A86E26"/>
    <w:rsid w:val="00A8738E"/>
    <w:rsid w:val="00A87406"/>
    <w:rsid w:val="00A90708"/>
    <w:rsid w:val="00A90E02"/>
    <w:rsid w:val="00A90EB4"/>
    <w:rsid w:val="00A90F85"/>
    <w:rsid w:val="00A91EE5"/>
    <w:rsid w:val="00A92CA6"/>
    <w:rsid w:val="00A9381E"/>
    <w:rsid w:val="00A93EF5"/>
    <w:rsid w:val="00A95025"/>
    <w:rsid w:val="00A965AF"/>
    <w:rsid w:val="00A96CB6"/>
    <w:rsid w:val="00A96EBC"/>
    <w:rsid w:val="00A96F99"/>
    <w:rsid w:val="00A971F2"/>
    <w:rsid w:val="00AA002C"/>
    <w:rsid w:val="00AA0125"/>
    <w:rsid w:val="00AA05C6"/>
    <w:rsid w:val="00AA179A"/>
    <w:rsid w:val="00AA23ED"/>
    <w:rsid w:val="00AA3168"/>
    <w:rsid w:val="00AA327A"/>
    <w:rsid w:val="00AA3C67"/>
    <w:rsid w:val="00AA4061"/>
    <w:rsid w:val="00AA4321"/>
    <w:rsid w:val="00AA45A8"/>
    <w:rsid w:val="00AA4DCC"/>
    <w:rsid w:val="00AA6217"/>
    <w:rsid w:val="00AA78C2"/>
    <w:rsid w:val="00AB06CF"/>
    <w:rsid w:val="00AB08E1"/>
    <w:rsid w:val="00AB11C6"/>
    <w:rsid w:val="00AB1338"/>
    <w:rsid w:val="00AB14F6"/>
    <w:rsid w:val="00AB15BD"/>
    <w:rsid w:val="00AB17F4"/>
    <w:rsid w:val="00AB1BE2"/>
    <w:rsid w:val="00AB207B"/>
    <w:rsid w:val="00AB2193"/>
    <w:rsid w:val="00AB22E3"/>
    <w:rsid w:val="00AB2B6E"/>
    <w:rsid w:val="00AB2CF8"/>
    <w:rsid w:val="00AB4060"/>
    <w:rsid w:val="00AB4449"/>
    <w:rsid w:val="00AB487E"/>
    <w:rsid w:val="00AB4C2D"/>
    <w:rsid w:val="00AB4E2D"/>
    <w:rsid w:val="00AB5469"/>
    <w:rsid w:val="00AB5CBC"/>
    <w:rsid w:val="00AB6154"/>
    <w:rsid w:val="00AB69EA"/>
    <w:rsid w:val="00AB721B"/>
    <w:rsid w:val="00AC218E"/>
    <w:rsid w:val="00AC2FCE"/>
    <w:rsid w:val="00AC318F"/>
    <w:rsid w:val="00AC3B48"/>
    <w:rsid w:val="00AC429B"/>
    <w:rsid w:val="00AC5236"/>
    <w:rsid w:val="00AC59E0"/>
    <w:rsid w:val="00AC602E"/>
    <w:rsid w:val="00AC67B7"/>
    <w:rsid w:val="00AC7474"/>
    <w:rsid w:val="00AD0FEB"/>
    <w:rsid w:val="00AD10D0"/>
    <w:rsid w:val="00AD12E3"/>
    <w:rsid w:val="00AD2408"/>
    <w:rsid w:val="00AD3576"/>
    <w:rsid w:val="00AD3757"/>
    <w:rsid w:val="00AD4B9F"/>
    <w:rsid w:val="00AD4F20"/>
    <w:rsid w:val="00AD5A42"/>
    <w:rsid w:val="00AD757C"/>
    <w:rsid w:val="00AD7656"/>
    <w:rsid w:val="00AD7A66"/>
    <w:rsid w:val="00AD7BDE"/>
    <w:rsid w:val="00AD7ED5"/>
    <w:rsid w:val="00AE0736"/>
    <w:rsid w:val="00AE0856"/>
    <w:rsid w:val="00AE17E8"/>
    <w:rsid w:val="00AE19CB"/>
    <w:rsid w:val="00AE1A39"/>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2E15"/>
    <w:rsid w:val="00B037C5"/>
    <w:rsid w:val="00B037E2"/>
    <w:rsid w:val="00B03801"/>
    <w:rsid w:val="00B04024"/>
    <w:rsid w:val="00B04121"/>
    <w:rsid w:val="00B0485D"/>
    <w:rsid w:val="00B04B41"/>
    <w:rsid w:val="00B055B5"/>
    <w:rsid w:val="00B0594B"/>
    <w:rsid w:val="00B06CE0"/>
    <w:rsid w:val="00B06D61"/>
    <w:rsid w:val="00B11597"/>
    <w:rsid w:val="00B1171B"/>
    <w:rsid w:val="00B11A0E"/>
    <w:rsid w:val="00B11D96"/>
    <w:rsid w:val="00B12447"/>
    <w:rsid w:val="00B13771"/>
    <w:rsid w:val="00B13917"/>
    <w:rsid w:val="00B13C89"/>
    <w:rsid w:val="00B14BB7"/>
    <w:rsid w:val="00B1508A"/>
    <w:rsid w:val="00B152D3"/>
    <w:rsid w:val="00B155A9"/>
    <w:rsid w:val="00B15879"/>
    <w:rsid w:val="00B15F1C"/>
    <w:rsid w:val="00B16119"/>
    <w:rsid w:val="00B16715"/>
    <w:rsid w:val="00B16BEA"/>
    <w:rsid w:val="00B16CAF"/>
    <w:rsid w:val="00B16EBD"/>
    <w:rsid w:val="00B17A05"/>
    <w:rsid w:val="00B17A2C"/>
    <w:rsid w:val="00B17C38"/>
    <w:rsid w:val="00B2092F"/>
    <w:rsid w:val="00B20F9A"/>
    <w:rsid w:val="00B22856"/>
    <w:rsid w:val="00B23358"/>
    <w:rsid w:val="00B23441"/>
    <w:rsid w:val="00B23E68"/>
    <w:rsid w:val="00B25C79"/>
    <w:rsid w:val="00B26A61"/>
    <w:rsid w:val="00B26CF7"/>
    <w:rsid w:val="00B272B8"/>
    <w:rsid w:val="00B27604"/>
    <w:rsid w:val="00B27AD3"/>
    <w:rsid w:val="00B27AFA"/>
    <w:rsid w:val="00B27E71"/>
    <w:rsid w:val="00B30084"/>
    <w:rsid w:val="00B30AD0"/>
    <w:rsid w:val="00B30CB1"/>
    <w:rsid w:val="00B312C8"/>
    <w:rsid w:val="00B32085"/>
    <w:rsid w:val="00B32286"/>
    <w:rsid w:val="00B32522"/>
    <w:rsid w:val="00B333FE"/>
    <w:rsid w:val="00B33798"/>
    <w:rsid w:val="00B348E6"/>
    <w:rsid w:val="00B34CA5"/>
    <w:rsid w:val="00B350C3"/>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246E"/>
    <w:rsid w:val="00B53309"/>
    <w:rsid w:val="00B5414C"/>
    <w:rsid w:val="00B548B6"/>
    <w:rsid w:val="00B55766"/>
    <w:rsid w:val="00B55947"/>
    <w:rsid w:val="00B55A3E"/>
    <w:rsid w:val="00B57402"/>
    <w:rsid w:val="00B5775F"/>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C80"/>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932"/>
    <w:rsid w:val="00B94ED3"/>
    <w:rsid w:val="00B9523F"/>
    <w:rsid w:val="00B95D72"/>
    <w:rsid w:val="00B9694A"/>
    <w:rsid w:val="00B9717C"/>
    <w:rsid w:val="00B97273"/>
    <w:rsid w:val="00B9797C"/>
    <w:rsid w:val="00B97D6D"/>
    <w:rsid w:val="00B97D8E"/>
    <w:rsid w:val="00BA06A0"/>
    <w:rsid w:val="00BA1A0A"/>
    <w:rsid w:val="00BA1C57"/>
    <w:rsid w:val="00BA1C83"/>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045"/>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21E"/>
    <w:rsid w:val="00BD16E9"/>
    <w:rsid w:val="00BD196F"/>
    <w:rsid w:val="00BD25B5"/>
    <w:rsid w:val="00BD27B3"/>
    <w:rsid w:val="00BD2A6D"/>
    <w:rsid w:val="00BD2C3D"/>
    <w:rsid w:val="00BD32AC"/>
    <w:rsid w:val="00BD3CBB"/>
    <w:rsid w:val="00BD3CEE"/>
    <w:rsid w:val="00BD4469"/>
    <w:rsid w:val="00BD4F33"/>
    <w:rsid w:val="00BD552E"/>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832"/>
    <w:rsid w:val="00BE5B60"/>
    <w:rsid w:val="00BE5E57"/>
    <w:rsid w:val="00BE69C2"/>
    <w:rsid w:val="00BE7A57"/>
    <w:rsid w:val="00BF116C"/>
    <w:rsid w:val="00BF132D"/>
    <w:rsid w:val="00BF1771"/>
    <w:rsid w:val="00BF1776"/>
    <w:rsid w:val="00BF191F"/>
    <w:rsid w:val="00BF1C2A"/>
    <w:rsid w:val="00BF2196"/>
    <w:rsid w:val="00BF2560"/>
    <w:rsid w:val="00BF298D"/>
    <w:rsid w:val="00BF2E20"/>
    <w:rsid w:val="00BF34E2"/>
    <w:rsid w:val="00BF3D7D"/>
    <w:rsid w:val="00BF4444"/>
    <w:rsid w:val="00BF4724"/>
    <w:rsid w:val="00BF4B13"/>
    <w:rsid w:val="00BF5137"/>
    <w:rsid w:val="00BF5740"/>
    <w:rsid w:val="00BF57F3"/>
    <w:rsid w:val="00BF58EB"/>
    <w:rsid w:val="00BF59C5"/>
    <w:rsid w:val="00BF5A39"/>
    <w:rsid w:val="00BF5EB6"/>
    <w:rsid w:val="00BF6B4F"/>
    <w:rsid w:val="00BF6C1B"/>
    <w:rsid w:val="00BF6E61"/>
    <w:rsid w:val="00BF6F9C"/>
    <w:rsid w:val="00C00459"/>
    <w:rsid w:val="00C01749"/>
    <w:rsid w:val="00C02828"/>
    <w:rsid w:val="00C0321B"/>
    <w:rsid w:val="00C047FA"/>
    <w:rsid w:val="00C04980"/>
    <w:rsid w:val="00C05C28"/>
    <w:rsid w:val="00C060A3"/>
    <w:rsid w:val="00C06677"/>
    <w:rsid w:val="00C06C17"/>
    <w:rsid w:val="00C06C4D"/>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3F36"/>
    <w:rsid w:val="00C260CE"/>
    <w:rsid w:val="00C26D63"/>
    <w:rsid w:val="00C27F71"/>
    <w:rsid w:val="00C30028"/>
    <w:rsid w:val="00C30CB2"/>
    <w:rsid w:val="00C310E6"/>
    <w:rsid w:val="00C311C6"/>
    <w:rsid w:val="00C321B4"/>
    <w:rsid w:val="00C322C9"/>
    <w:rsid w:val="00C32988"/>
    <w:rsid w:val="00C33ACB"/>
    <w:rsid w:val="00C33DDA"/>
    <w:rsid w:val="00C34300"/>
    <w:rsid w:val="00C3444E"/>
    <w:rsid w:val="00C34EC7"/>
    <w:rsid w:val="00C3547C"/>
    <w:rsid w:val="00C35F99"/>
    <w:rsid w:val="00C36727"/>
    <w:rsid w:val="00C367BE"/>
    <w:rsid w:val="00C36B12"/>
    <w:rsid w:val="00C37A86"/>
    <w:rsid w:val="00C415D5"/>
    <w:rsid w:val="00C41813"/>
    <w:rsid w:val="00C41EAD"/>
    <w:rsid w:val="00C427C2"/>
    <w:rsid w:val="00C42957"/>
    <w:rsid w:val="00C42AAE"/>
    <w:rsid w:val="00C430CB"/>
    <w:rsid w:val="00C43F4F"/>
    <w:rsid w:val="00C447D4"/>
    <w:rsid w:val="00C44AB0"/>
    <w:rsid w:val="00C460D2"/>
    <w:rsid w:val="00C469E1"/>
    <w:rsid w:val="00C46AB4"/>
    <w:rsid w:val="00C47793"/>
    <w:rsid w:val="00C50051"/>
    <w:rsid w:val="00C50602"/>
    <w:rsid w:val="00C50ADF"/>
    <w:rsid w:val="00C50B77"/>
    <w:rsid w:val="00C51767"/>
    <w:rsid w:val="00C51C27"/>
    <w:rsid w:val="00C51FF9"/>
    <w:rsid w:val="00C52859"/>
    <w:rsid w:val="00C52F21"/>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A42"/>
    <w:rsid w:val="00C64B88"/>
    <w:rsid w:val="00C64F52"/>
    <w:rsid w:val="00C65086"/>
    <w:rsid w:val="00C65AD1"/>
    <w:rsid w:val="00C65E2E"/>
    <w:rsid w:val="00C65ED2"/>
    <w:rsid w:val="00C66C1F"/>
    <w:rsid w:val="00C67A69"/>
    <w:rsid w:val="00C70813"/>
    <w:rsid w:val="00C7094E"/>
    <w:rsid w:val="00C70B42"/>
    <w:rsid w:val="00C70CDA"/>
    <w:rsid w:val="00C71C56"/>
    <w:rsid w:val="00C72071"/>
    <w:rsid w:val="00C720DA"/>
    <w:rsid w:val="00C72B1C"/>
    <w:rsid w:val="00C7311E"/>
    <w:rsid w:val="00C73AAA"/>
    <w:rsid w:val="00C73B96"/>
    <w:rsid w:val="00C73DCA"/>
    <w:rsid w:val="00C743C1"/>
    <w:rsid w:val="00C75092"/>
    <w:rsid w:val="00C752BF"/>
    <w:rsid w:val="00C7575B"/>
    <w:rsid w:val="00C75AA1"/>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874CA"/>
    <w:rsid w:val="00C90824"/>
    <w:rsid w:val="00C90F82"/>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97E1E"/>
    <w:rsid w:val="00CA1787"/>
    <w:rsid w:val="00CA17F7"/>
    <w:rsid w:val="00CA1CA1"/>
    <w:rsid w:val="00CA1E0A"/>
    <w:rsid w:val="00CA21C8"/>
    <w:rsid w:val="00CA2621"/>
    <w:rsid w:val="00CA4A0D"/>
    <w:rsid w:val="00CA4D48"/>
    <w:rsid w:val="00CA54FB"/>
    <w:rsid w:val="00CA64AF"/>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00F"/>
    <w:rsid w:val="00CC131E"/>
    <w:rsid w:val="00CC135B"/>
    <w:rsid w:val="00CC1FEC"/>
    <w:rsid w:val="00CC3BE9"/>
    <w:rsid w:val="00CC5198"/>
    <w:rsid w:val="00CC5415"/>
    <w:rsid w:val="00CC58FA"/>
    <w:rsid w:val="00CC5C61"/>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255"/>
    <w:rsid w:val="00CE0CBC"/>
    <w:rsid w:val="00CE0EF4"/>
    <w:rsid w:val="00CE112B"/>
    <w:rsid w:val="00CE1715"/>
    <w:rsid w:val="00CE2908"/>
    <w:rsid w:val="00CE2E63"/>
    <w:rsid w:val="00CE4612"/>
    <w:rsid w:val="00CE47A2"/>
    <w:rsid w:val="00CE4AA3"/>
    <w:rsid w:val="00CE5247"/>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73"/>
    <w:rsid w:val="00CF51C5"/>
    <w:rsid w:val="00CF5326"/>
    <w:rsid w:val="00CF5374"/>
    <w:rsid w:val="00CF54F8"/>
    <w:rsid w:val="00CF5B70"/>
    <w:rsid w:val="00CF5D41"/>
    <w:rsid w:val="00CF7A5E"/>
    <w:rsid w:val="00CF7FAE"/>
    <w:rsid w:val="00D001A5"/>
    <w:rsid w:val="00D0078C"/>
    <w:rsid w:val="00D007B4"/>
    <w:rsid w:val="00D0316C"/>
    <w:rsid w:val="00D0344E"/>
    <w:rsid w:val="00D045BB"/>
    <w:rsid w:val="00D04AA7"/>
    <w:rsid w:val="00D05CDC"/>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603C"/>
    <w:rsid w:val="00D17933"/>
    <w:rsid w:val="00D17CB6"/>
    <w:rsid w:val="00D20EAA"/>
    <w:rsid w:val="00D2256E"/>
    <w:rsid w:val="00D2277D"/>
    <w:rsid w:val="00D22A40"/>
    <w:rsid w:val="00D22F71"/>
    <w:rsid w:val="00D23DC8"/>
    <w:rsid w:val="00D2498F"/>
    <w:rsid w:val="00D24B22"/>
    <w:rsid w:val="00D24CB4"/>
    <w:rsid w:val="00D250EC"/>
    <w:rsid w:val="00D25761"/>
    <w:rsid w:val="00D25AFE"/>
    <w:rsid w:val="00D268CF"/>
    <w:rsid w:val="00D269AE"/>
    <w:rsid w:val="00D26CBA"/>
    <w:rsid w:val="00D271D6"/>
    <w:rsid w:val="00D276F2"/>
    <w:rsid w:val="00D2793C"/>
    <w:rsid w:val="00D300D9"/>
    <w:rsid w:val="00D301CD"/>
    <w:rsid w:val="00D30384"/>
    <w:rsid w:val="00D31C75"/>
    <w:rsid w:val="00D3290F"/>
    <w:rsid w:val="00D3376E"/>
    <w:rsid w:val="00D33C83"/>
    <w:rsid w:val="00D365BB"/>
    <w:rsid w:val="00D36B1F"/>
    <w:rsid w:val="00D36DC5"/>
    <w:rsid w:val="00D37DBD"/>
    <w:rsid w:val="00D37E31"/>
    <w:rsid w:val="00D414C3"/>
    <w:rsid w:val="00D418DB"/>
    <w:rsid w:val="00D41B07"/>
    <w:rsid w:val="00D42CEF"/>
    <w:rsid w:val="00D435A5"/>
    <w:rsid w:val="00D43FD3"/>
    <w:rsid w:val="00D443CC"/>
    <w:rsid w:val="00D45579"/>
    <w:rsid w:val="00D464A3"/>
    <w:rsid w:val="00D4672F"/>
    <w:rsid w:val="00D468AB"/>
    <w:rsid w:val="00D47043"/>
    <w:rsid w:val="00D478AB"/>
    <w:rsid w:val="00D50D6D"/>
    <w:rsid w:val="00D528AB"/>
    <w:rsid w:val="00D53417"/>
    <w:rsid w:val="00D55551"/>
    <w:rsid w:val="00D55851"/>
    <w:rsid w:val="00D564DB"/>
    <w:rsid w:val="00D56661"/>
    <w:rsid w:val="00D57008"/>
    <w:rsid w:val="00D5730B"/>
    <w:rsid w:val="00D57C55"/>
    <w:rsid w:val="00D6025A"/>
    <w:rsid w:val="00D605C9"/>
    <w:rsid w:val="00D6081F"/>
    <w:rsid w:val="00D61CA6"/>
    <w:rsid w:val="00D624F0"/>
    <w:rsid w:val="00D631B1"/>
    <w:rsid w:val="00D647AC"/>
    <w:rsid w:val="00D650C9"/>
    <w:rsid w:val="00D653A8"/>
    <w:rsid w:val="00D65803"/>
    <w:rsid w:val="00D66357"/>
    <w:rsid w:val="00D66736"/>
    <w:rsid w:val="00D66CF7"/>
    <w:rsid w:val="00D66D28"/>
    <w:rsid w:val="00D67FD2"/>
    <w:rsid w:val="00D7013E"/>
    <w:rsid w:val="00D702F6"/>
    <w:rsid w:val="00D7075C"/>
    <w:rsid w:val="00D70A28"/>
    <w:rsid w:val="00D70C95"/>
    <w:rsid w:val="00D72F1D"/>
    <w:rsid w:val="00D73687"/>
    <w:rsid w:val="00D738E3"/>
    <w:rsid w:val="00D73C6D"/>
    <w:rsid w:val="00D7530F"/>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29A2"/>
    <w:rsid w:val="00D83002"/>
    <w:rsid w:val="00D83315"/>
    <w:rsid w:val="00D8498A"/>
    <w:rsid w:val="00D85189"/>
    <w:rsid w:val="00D85722"/>
    <w:rsid w:val="00D8585B"/>
    <w:rsid w:val="00D858E7"/>
    <w:rsid w:val="00D8645E"/>
    <w:rsid w:val="00D866AC"/>
    <w:rsid w:val="00D86AD0"/>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18"/>
    <w:rsid w:val="00D940C1"/>
    <w:rsid w:val="00D94AF0"/>
    <w:rsid w:val="00D94B9C"/>
    <w:rsid w:val="00D955BB"/>
    <w:rsid w:val="00D95BC7"/>
    <w:rsid w:val="00D96CD5"/>
    <w:rsid w:val="00D96D61"/>
    <w:rsid w:val="00D96D8B"/>
    <w:rsid w:val="00D96DED"/>
    <w:rsid w:val="00D97A31"/>
    <w:rsid w:val="00DA0AD9"/>
    <w:rsid w:val="00DA0C35"/>
    <w:rsid w:val="00DA0D40"/>
    <w:rsid w:val="00DA120D"/>
    <w:rsid w:val="00DA1603"/>
    <w:rsid w:val="00DA229A"/>
    <w:rsid w:val="00DA24B3"/>
    <w:rsid w:val="00DA3817"/>
    <w:rsid w:val="00DA3DAC"/>
    <w:rsid w:val="00DA47B3"/>
    <w:rsid w:val="00DA63D0"/>
    <w:rsid w:val="00DA7B32"/>
    <w:rsid w:val="00DB0862"/>
    <w:rsid w:val="00DB1798"/>
    <w:rsid w:val="00DB1A01"/>
    <w:rsid w:val="00DB2FD1"/>
    <w:rsid w:val="00DB3724"/>
    <w:rsid w:val="00DB38EF"/>
    <w:rsid w:val="00DB3D08"/>
    <w:rsid w:val="00DB45E9"/>
    <w:rsid w:val="00DB478B"/>
    <w:rsid w:val="00DB5BAC"/>
    <w:rsid w:val="00DB5E3F"/>
    <w:rsid w:val="00DB783D"/>
    <w:rsid w:val="00DC0179"/>
    <w:rsid w:val="00DC18B8"/>
    <w:rsid w:val="00DC1C31"/>
    <w:rsid w:val="00DC28EA"/>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B03"/>
    <w:rsid w:val="00DD7E66"/>
    <w:rsid w:val="00DD7FBD"/>
    <w:rsid w:val="00DE0581"/>
    <w:rsid w:val="00DE1619"/>
    <w:rsid w:val="00DE1787"/>
    <w:rsid w:val="00DE26EA"/>
    <w:rsid w:val="00DE27E3"/>
    <w:rsid w:val="00DE2852"/>
    <w:rsid w:val="00DE2ACD"/>
    <w:rsid w:val="00DE2F04"/>
    <w:rsid w:val="00DE362D"/>
    <w:rsid w:val="00DE387B"/>
    <w:rsid w:val="00DE4607"/>
    <w:rsid w:val="00DE5769"/>
    <w:rsid w:val="00DE751B"/>
    <w:rsid w:val="00DE7E7D"/>
    <w:rsid w:val="00DF07F7"/>
    <w:rsid w:val="00DF1FD0"/>
    <w:rsid w:val="00DF209A"/>
    <w:rsid w:val="00DF20C7"/>
    <w:rsid w:val="00DF2387"/>
    <w:rsid w:val="00DF2B3A"/>
    <w:rsid w:val="00DF3722"/>
    <w:rsid w:val="00DF3AE7"/>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961"/>
    <w:rsid w:val="00E04D59"/>
    <w:rsid w:val="00E055F1"/>
    <w:rsid w:val="00E058A3"/>
    <w:rsid w:val="00E06820"/>
    <w:rsid w:val="00E069F0"/>
    <w:rsid w:val="00E07C3B"/>
    <w:rsid w:val="00E10374"/>
    <w:rsid w:val="00E107E8"/>
    <w:rsid w:val="00E10A17"/>
    <w:rsid w:val="00E10DE1"/>
    <w:rsid w:val="00E1121F"/>
    <w:rsid w:val="00E11237"/>
    <w:rsid w:val="00E11C76"/>
    <w:rsid w:val="00E13401"/>
    <w:rsid w:val="00E13AF9"/>
    <w:rsid w:val="00E14424"/>
    <w:rsid w:val="00E15A5C"/>
    <w:rsid w:val="00E162A2"/>
    <w:rsid w:val="00E166D4"/>
    <w:rsid w:val="00E166F1"/>
    <w:rsid w:val="00E17237"/>
    <w:rsid w:val="00E17742"/>
    <w:rsid w:val="00E178A7"/>
    <w:rsid w:val="00E17C4A"/>
    <w:rsid w:val="00E20266"/>
    <w:rsid w:val="00E20AC4"/>
    <w:rsid w:val="00E214E1"/>
    <w:rsid w:val="00E21AFA"/>
    <w:rsid w:val="00E21FE1"/>
    <w:rsid w:val="00E22B76"/>
    <w:rsid w:val="00E22D28"/>
    <w:rsid w:val="00E22F7F"/>
    <w:rsid w:val="00E23B0B"/>
    <w:rsid w:val="00E2429D"/>
    <w:rsid w:val="00E24573"/>
    <w:rsid w:val="00E255F7"/>
    <w:rsid w:val="00E25E81"/>
    <w:rsid w:val="00E26480"/>
    <w:rsid w:val="00E26A5D"/>
    <w:rsid w:val="00E26C08"/>
    <w:rsid w:val="00E278B8"/>
    <w:rsid w:val="00E30031"/>
    <w:rsid w:val="00E301FA"/>
    <w:rsid w:val="00E30B34"/>
    <w:rsid w:val="00E30BD3"/>
    <w:rsid w:val="00E31905"/>
    <w:rsid w:val="00E326BE"/>
    <w:rsid w:val="00E33B6B"/>
    <w:rsid w:val="00E33D1C"/>
    <w:rsid w:val="00E34ADC"/>
    <w:rsid w:val="00E34C63"/>
    <w:rsid w:val="00E366DA"/>
    <w:rsid w:val="00E3689D"/>
    <w:rsid w:val="00E36D7E"/>
    <w:rsid w:val="00E40000"/>
    <w:rsid w:val="00E408FA"/>
    <w:rsid w:val="00E40DD3"/>
    <w:rsid w:val="00E41CFC"/>
    <w:rsid w:val="00E42858"/>
    <w:rsid w:val="00E42B86"/>
    <w:rsid w:val="00E42E1B"/>
    <w:rsid w:val="00E432BD"/>
    <w:rsid w:val="00E4354B"/>
    <w:rsid w:val="00E437DF"/>
    <w:rsid w:val="00E43E1E"/>
    <w:rsid w:val="00E447E3"/>
    <w:rsid w:val="00E44A61"/>
    <w:rsid w:val="00E44FA9"/>
    <w:rsid w:val="00E4558F"/>
    <w:rsid w:val="00E45B3A"/>
    <w:rsid w:val="00E46465"/>
    <w:rsid w:val="00E46622"/>
    <w:rsid w:val="00E467F6"/>
    <w:rsid w:val="00E4707E"/>
    <w:rsid w:val="00E47CC1"/>
    <w:rsid w:val="00E5042E"/>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37A"/>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77A1B"/>
    <w:rsid w:val="00E8189F"/>
    <w:rsid w:val="00E81C3A"/>
    <w:rsid w:val="00E81C87"/>
    <w:rsid w:val="00E83D66"/>
    <w:rsid w:val="00E842AF"/>
    <w:rsid w:val="00E84570"/>
    <w:rsid w:val="00E84A0F"/>
    <w:rsid w:val="00E84D45"/>
    <w:rsid w:val="00E858E7"/>
    <w:rsid w:val="00E86BF9"/>
    <w:rsid w:val="00E8701E"/>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143"/>
    <w:rsid w:val="00E95593"/>
    <w:rsid w:val="00E957C6"/>
    <w:rsid w:val="00E9647F"/>
    <w:rsid w:val="00E97C14"/>
    <w:rsid w:val="00EA0071"/>
    <w:rsid w:val="00EA02A5"/>
    <w:rsid w:val="00EA075F"/>
    <w:rsid w:val="00EA0F3B"/>
    <w:rsid w:val="00EA12A3"/>
    <w:rsid w:val="00EA2186"/>
    <w:rsid w:val="00EA23BD"/>
    <w:rsid w:val="00EA23E0"/>
    <w:rsid w:val="00EA2AF7"/>
    <w:rsid w:val="00EA30E8"/>
    <w:rsid w:val="00EA3C02"/>
    <w:rsid w:val="00EA42C3"/>
    <w:rsid w:val="00EA468B"/>
    <w:rsid w:val="00EA610C"/>
    <w:rsid w:val="00EB076C"/>
    <w:rsid w:val="00EB107A"/>
    <w:rsid w:val="00EB18F6"/>
    <w:rsid w:val="00EB1D4C"/>
    <w:rsid w:val="00EB1E48"/>
    <w:rsid w:val="00EB348B"/>
    <w:rsid w:val="00EB36E2"/>
    <w:rsid w:val="00EB405E"/>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8BB"/>
    <w:rsid w:val="00ED0988"/>
    <w:rsid w:val="00ED0AB9"/>
    <w:rsid w:val="00ED1732"/>
    <w:rsid w:val="00ED22A6"/>
    <w:rsid w:val="00ED2416"/>
    <w:rsid w:val="00ED35A4"/>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1F1"/>
    <w:rsid w:val="00F062BD"/>
    <w:rsid w:val="00F066BC"/>
    <w:rsid w:val="00F0696D"/>
    <w:rsid w:val="00F06C93"/>
    <w:rsid w:val="00F07C74"/>
    <w:rsid w:val="00F11A07"/>
    <w:rsid w:val="00F11D21"/>
    <w:rsid w:val="00F1204F"/>
    <w:rsid w:val="00F1224A"/>
    <w:rsid w:val="00F12349"/>
    <w:rsid w:val="00F12657"/>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0138"/>
    <w:rsid w:val="00F201C0"/>
    <w:rsid w:val="00F2025A"/>
    <w:rsid w:val="00F2044F"/>
    <w:rsid w:val="00F21CF1"/>
    <w:rsid w:val="00F22186"/>
    <w:rsid w:val="00F227AD"/>
    <w:rsid w:val="00F22A8E"/>
    <w:rsid w:val="00F22D41"/>
    <w:rsid w:val="00F22FEC"/>
    <w:rsid w:val="00F2313A"/>
    <w:rsid w:val="00F2370B"/>
    <w:rsid w:val="00F23864"/>
    <w:rsid w:val="00F24521"/>
    <w:rsid w:val="00F24E1A"/>
    <w:rsid w:val="00F25A43"/>
    <w:rsid w:val="00F25DC8"/>
    <w:rsid w:val="00F266D0"/>
    <w:rsid w:val="00F2721C"/>
    <w:rsid w:val="00F3052F"/>
    <w:rsid w:val="00F30B49"/>
    <w:rsid w:val="00F31331"/>
    <w:rsid w:val="00F3171F"/>
    <w:rsid w:val="00F326F0"/>
    <w:rsid w:val="00F34F58"/>
    <w:rsid w:val="00F3564D"/>
    <w:rsid w:val="00F360FF"/>
    <w:rsid w:val="00F36645"/>
    <w:rsid w:val="00F368DE"/>
    <w:rsid w:val="00F40A61"/>
    <w:rsid w:val="00F4119D"/>
    <w:rsid w:val="00F414C5"/>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44A"/>
    <w:rsid w:val="00F51670"/>
    <w:rsid w:val="00F516A4"/>
    <w:rsid w:val="00F51836"/>
    <w:rsid w:val="00F52B0C"/>
    <w:rsid w:val="00F53FD6"/>
    <w:rsid w:val="00F548FD"/>
    <w:rsid w:val="00F549F4"/>
    <w:rsid w:val="00F54AA8"/>
    <w:rsid w:val="00F55C38"/>
    <w:rsid w:val="00F55EB0"/>
    <w:rsid w:val="00F5649B"/>
    <w:rsid w:val="00F565D7"/>
    <w:rsid w:val="00F568C4"/>
    <w:rsid w:val="00F56B7D"/>
    <w:rsid w:val="00F56F8B"/>
    <w:rsid w:val="00F57097"/>
    <w:rsid w:val="00F571AB"/>
    <w:rsid w:val="00F571D5"/>
    <w:rsid w:val="00F57968"/>
    <w:rsid w:val="00F57D2E"/>
    <w:rsid w:val="00F57D32"/>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7D5"/>
    <w:rsid w:val="00F72DE5"/>
    <w:rsid w:val="00F7369A"/>
    <w:rsid w:val="00F73709"/>
    <w:rsid w:val="00F73C50"/>
    <w:rsid w:val="00F74A29"/>
    <w:rsid w:val="00F74F4D"/>
    <w:rsid w:val="00F75BF1"/>
    <w:rsid w:val="00F76099"/>
    <w:rsid w:val="00F76904"/>
    <w:rsid w:val="00F76AE2"/>
    <w:rsid w:val="00F76C62"/>
    <w:rsid w:val="00F7777B"/>
    <w:rsid w:val="00F77D58"/>
    <w:rsid w:val="00F8048F"/>
    <w:rsid w:val="00F81051"/>
    <w:rsid w:val="00F83567"/>
    <w:rsid w:val="00F83B5B"/>
    <w:rsid w:val="00F83E06"/>
    <w:rsid w:val="00F8465F"/>
    <w:rsid w:val="00F847C3"/>
    <w:rsid w:val="00F848DA"/>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47FC"/>
    <w:rsid w:val="00FA5ED6"/>
    <w:rsid w:val="00FA5EEC"/>
    <w:rsid w:val="00FA5F9F"/>
    <w:rsid w:val="00FA643E"/>
    <w:rsid w:val="00FA66F7"/>
    <w:rsid w:val="00FA73A9"/>
    <w:rsid w:val="00FA7B1D"/>
    <w:rsid w:val="00FA7B6B"/>
    <w:rsid w:val="00FB17F7"/>
    <w:rsid w:val="00FB1A74"/>
    <w:rsid w:val="00FB39A2"/>
    <w:rsid w:val="00FB3DF3"/>
    <w:rsid w:val="00FB44F7"/>
    <w:rsid w:val="00FB4807"/>
    <w:rsid w:val="00FB48B9"/>
    <w:rsid w:val="00FB48CF"/>
    <w:rsid w:val="00FB4964"/>
    <w:rsid w:val="00FB4A36"/>
    <w:rsid w:val="00FB4B37"/>
    <w:rsid w:val="00FB4FEE"/>
    <w:rsid w:val="00FB53A2"/>
    <w:rsid w:val="00FB6714"/>
    <w:rsid w:val="00FB68D5"/>
    <w:rsid w:val="00FB6CE7"/>
    <w:rsid w:val="00FB7BBB"/>
    <w:rsid w:val="00FC07C2"/>
    <w:rsid w:val="00FC1601"/>
    <w:rsid w:val="00FC25E3"/>
    <w:rsid w:val="00FC3926"/>
    <w:rsid w:val="00FC3EA5"/>
    <w:rsid w:val="00FC4582"/>
    <w:rsid w:val="00FC47ED"/>
    <w:rsid w:val="00FC4883"/>
    <w:rsid w:val="00FC5D73"/>
    <w:rsid w:val="00FC606D"/>
    <w:rsid w:val="00FC6901"/>
    <w:rsid w:val="00FC7B72"/>
    <w:rsid w:val="00FD0843"/>
    <w:rsid w:val="00FD0EF4"/>
    <w:rsid w:val="00FD18DE"/>
    <w:rsid w:val="00FD1A5E"/>
    <w:rsid w:val="00FD1B8F"/>
    <w:rsid w:val="00FD256A"/>
    <w:rsid w:val="00FD2FFD"/>
    <w:rsid w:val="00FD4151"/>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BCE"/>
    <w:rsid w:val="00FE3E8D"/>
    <w:rsid w:val="00FE43E1"/>
    <w:rsid w:val="00FE4C5D"/>
    <w:rsid w:val="00FE5347"/>
    <w:rsid w:val="00FE62EC"/>
    <w:rsid w:val="00FE63C1"/>
    <w:rsid w:val="00FE64E7"/>
    <w:rsid w:val="00FE6522"/>
    <w:rsid w:val="00FE6B74"/>
    <w:rsid w:val="00FE6B9F"/>
    <w:rsid w:val="00FE6E25"/>
    <w:rsid w:val="00FE71E3"/>
    <w:rsid w:val="00FE7576"/>
    <w:rsid w:val="00FE79BF"/>
    <w:rsid w:val="00FE7AF3"/>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caption" w:locked="0" w:semiHidden="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nhideWhenUsed="0" w:qFormat="1"/>
    <w:lsdException w:name="Emphasis" w:locked="0" w:semiHidden="0" w:unhideWhenUsed="0" w:qFormat="1"/>
    <w:lsdException w:name="Normal (Web)" w:locked="0" w:semiHidden="0" w:unhideWhenUsed="0"/>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123284"/>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lang/>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H212,ANP2"/>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aliases w:val="h3 Знак Знак Знак Знак,Heading 3 - old,Заголовок 3 Знак1,Заголовок 3 Знак Знак,h3 Знак Знак Знак Знак Знак Знак,Heading 3 - old Знак Знак"/>
    <w:basedOn w:val="a3"/>
    <w:next w:val="a3"/>
    <w:link w:val="30"/>
    <w:uiPriority w:val="99"/>
    <w:qFormat/>
    <w:rsid w:val="008F23AB"/>
    <w:pPr>
      <w:keepNext/>
      <w:keepLines/>
      <w:spacing w:before="200"/>
      <w:outlineLvl w:val="2"/>
    </w:pPr>
    <w:rPr>
      <w:rFonts w:ascii="Cambria" w:eastAsia="MS Gothic" w:hAnsi="Cambria"/>
      <w:b/>
      <w:color w:val="4F81BD"/>
      <w:szCs w:val="20"/>
      <w:lang/>
    </w:rPr>
  </w:style>
  <w:style w:type="paragraph" w:styleId="4">
    <w:name w:val="heading 4"/>
    <w:aliases w:val="Заголовок 4 (Приложение),H4,h4,Level 4 Topic Heading,Знак2"/>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lang/>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lang/>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lang/>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lang/>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lang/>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uiPriority w:val="9"/>
    <w:rsid w:val="00870F07"/>
    <w:rPr>
      <w:rFonts w:ascii="Cambria" w:eastAsia="Times New Roman" w:hAnsi="Cambria" w:cs="Times New Roman"/>
      <w:b/>
      <w:bCs/>
      <w:kern w:val="32"/>
      <w:sz w:val="32"/>
      <w:szCs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semiHidden/>
    <w:rsid w:val="00870F07"/>
    <w:rPr>
      <w:rFonts w:ascii="Cambria" w:eastAsia="Times New Roman" w:hAnsi="Cambria" w:cs="Times New Roman"/>
      <w:b/>
      <w:bCs/>
      <w:i/>
      <w:iCs/>
      <w:sz w:val="28"/>
      <w:szCs w:val="28"/>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uiPriority w:val="99"/>
    <w:semiHidden/>
    <w:rsid w:val="002B2F47"/>
    <w:rPr>
      <w:rFonts w:ascii="Cambria" w:hAnsi="Cambria" w:cs="Times New Roman"/>
      <w:b/>
      <w:sz w:val="26"/>
    </w:rPr>
  </w:style>
  <w:style w:type="character" w:customStyle="1" w:styleId="Heading4Char">
    <w:name w:val="Heading 4 Char"/>
    <w:aliases w:val="Заголовок 4 (Приложение) Char,H4 Char,h4 Char,Level 4 Topic Heading Char,Знак2 Char"/>
    <w:uiPriority w:val="99"/>
    <w:semiHidden/>
    <w:rsid w:val="002B2F47"/>
    <w:rPr>
      <w:rFonts w:ascii="Calibri" w:hAnsi="Calibri" w:cs="Times New Roman"/>
      <w:b/>
      <w:bCs/>
      <w:sz w:val="28"/>
      <w:szCs w:val="28"/>
      <w:lang w:eastAsia="en-US"/>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uiPriority w:val="99"/>
    <w:locked/>
    <w:rsid w:val="00377AB2"/>
    <w:rPr>
      <w:rFonts w:ascii="Arial" w:hAnsi="Arial" w:cs="Times New Roman"/>
      <w:b/>
      <w:kern w:val="32"/>
      <w:sz w:val="32"/>
      <w:lang w:eastAsia="ru-RU"/>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rsid w:val="00D05CDC"/>
    <w:rPr>
      <w:rFonts w:ascii="Cambria" w:hAnsi="Cambria" w:cs="Times New Roman"/>
      <w:b/>
      <w:bCs/>
      <w:i/>
      <w:iCs/>
      <w:sz w:val="28"/>
      <w:szCs w:val="28"/>
    </w:rPr>
  </w:style>
  <w:style w:type="character" w:customStyle="1" w:styleId="30">
    <w:name w:val="Заголовок 3 Знак"/>
    <w:aliases w:val="h3 Знак Знак Знак Знак Знак,Heading 3 - old Знак,Заголовок 3 Знак1 Знак,Заголовок 3 Знак Знак Знак,h3 Знак Знак Знак Знак Знак Знак Знак,Heading 3 - old Знак Знак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aliases w:val="Заголовок 4 (Приложение) Знак,H4 Знак,h4 Знак,Level 4 Topic Heading Знак,Знак2 Знак"/>
    <w:link w:val="4"/>
    <w:uiPriority w:val="99"/>
    <w:locked/>
    <w:rsid w:val="00767EEF"/>
    <w:rPr>
      <w:rFonts w:ascii="Calibri" w:hAnsi="Calibri" w:cs="Times New Roman"/>
      <w:b/>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624B3D"/>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lang/>
    </w:rPr>
  </w:style>
  <w:style w:type="character" w:customStyle="1" w:styleId="a8">
    <w:name w:val="Текст выноски Знак"/>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Глава 1 Знак1,Заголов Знак1,1 Знак2,1 Знак Знак Знак Знак Знак1,1 Знак Знак1,1 Знак Знак Знак Знак2,H11 Знак1,H12 Знак1,H111 Знак1,H13 Знак1,H112 Знак1,H1 Знак2,H1 Знак Знак1,Заголовок параграфа (1.) Знак1"/>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1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1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lang/>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uiPriority w:val="99"/>
    <w:rsid w:val="00870F07"/>
    <w:rPr>
      <w:rFonts w:ascii="Times New Roman" w:hAnsi="Times New Roman" w:cs="Times New Roman"/>
      <w:sz w:val="24"/>
      <w:szCs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Основной-Центр Знак1"/>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lang/>
    </w:rPr>
  </w:style>
  <w:style w:type="character" w:customStyle="1" w:styleId="af0">
    <w:name w:val="Верхний колонтитул Знак"/>
    <w:aliases w:val="Heder Знак1,Titul Знак"/>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lang/>
    </w:rPr>
  </w:style>
  <w:style w:type="character" w:customStyle="1" w:styleId="af5">
    <w:name w:val="Нижний колонтитул Знак"/>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link w:val="ListParagraphChar"/>
    <w:rsid w:val="001E5763"/>
    <w:pPr>
      <w:ind w:left="720"/>
    </w:pPr>
    <w:rPr>
      <w:lang/>
    </w:r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napToGrid w:val="0"/>
      <w:sz w:val="20"/>
      <w:szCs w:val="20"/>
      <w:lang/>
    </w:rPr>
  </w:style>
  <w:style w:type="character" w:customStyle="1" w:styleId="afa">
    <w:name w:val="Текст сноски Знак"/>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lang/>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lang/>
    </w:rPr>
  </w:style>
  <w:style w:type="character" w:customStyle="1" w:styleId="afc">
    <w:name w:val="Схема документа Знак"/>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lang/>
    </w:rPr>
  </w:style>
  <w:style w:type="character" w:customStyle="1" w:styleId="BodyTextIndentChar">
    <w:name w:val="Body Text Indent Char"/>
    <w:uiPriority w:val="99"/>
    <w:locked/>
    <w:rsid w:val="002B2F47"/>
    <w:rPr>
      <w:rFonts w:ascii="Times New Roman" w:hAnsi="Times New Roman" w:cs="Times New Roman"/>
      <w:sz w:val="24"/>
      <w:lang w:eastAsia="ar-SA" w:bidi="ar-SA"/>
    </w:rPr>
  </w:style>
  <w:style w:type="character" w:customStyle="1" w:styleId="aff">
    <w:name w:val="Основной текст с отступом Знак"/>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lang/>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lang/>
    </w:rPr>
  </w:style>
  <w:style w:type="character" w:customStyle="1" w:styleId="afff1">
    <w:name w:val="Текст примечания Знак"/>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napToGrid w:val="0"/>
      <w:sz w:val="16"/>
      <w:szCs w:val="20"/>
      <w:lang/>
    </w:rPr>
  </w:style>
  <w:style w:type="character" w:customStyle="1" w:styleId="BodyText3Char">
    <w:name w:val="Body Text 3 Char"/>
    <w:uiPriority w:val="99"/>
    <w:semiHidden/>
    <w:rsid w:val="002B2F47"/>
    <w:rPr>
      <w:rFonts w:cs="Times New Roman"/>
      <w:sz w:val="16"/>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lang/>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lang/>
    </w:rPr>
  </w:style>
  <w:style w:type="character" w:customStyle="1" w:styleId="BodyTextIndent2Char">
    <w:name w:val="Body Text Indent 2 Char"/>
    <w:uiPriority w:val="99"/>
    <w:semiHidden/>
    <w:rsid w:val="002B2F47"/>
    <w:rPr>
      <w:rFonts w:cs="Times New Roman"/>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1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Верхний колонтитул Знак1,Titul Знак1"/>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1"/>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1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lang/>
    </w:rPr>
  </w:style>
  <w:style w:type="character" w:customStyle="1" w:styleId="HTML2">
    <w:name w:val="Стандартный HTML Знак"/>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22"/>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22"/>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22"/>
      </w:numPr>
      <w:autoSpaceDE/>
      <w:autoSpaceDN/>
      <w:adjustRightInd/>
      <w:jc w:val="both"/>
    </w:pPr>
  </w:style>
  <w:style w:type="paragraph" w:customStyle="1" w:styleId="-2">
    <w:name w:val="Контракт-подподпункт"/>
    <w:basedOn w:val="a3"/>
    <w:uiPriority w:val="99"/>
    <w:rsid w:val="00115AE1"/>
    <w:pPr>
      <w:widowControl/>
      <w:numPr>
        <w:ilvl w:val="3"/>
        <w:numId w:val="22"/>
      </w:numPr>
      <w:autoSpaceDE/>
      <w:autoSpaceDN/>
      <w:adjustRightInd/>
      <w:jc w:val="both"/>
    </w:pPr>
  </w:style>
  <w:style w:type="paragraph" w:customStyle="1" w:styleId="ConsPlusNormal">
    <w:name w:val="ConsPlusNormal"/>
    <w:link w:val="ConsPlusNormal0"/>
    <w:uiPriority w:val="99"/>
    <w:rsid w:val="00115AE1"/>
    <w:pPr>
      <w:widowControl w:val="0"/>
      <w:suppressAutoHyphens/>
      <w:ind w:firstLine="720"/>
    </w:pPr>
    <w:rPr>
      <w:rFonts w:ascii="Arial" w:hAnsi="Arial"/>
    </w:rPr>
  </w:style>
  <w:style w:type="paragraph" w:styleId="affff8">
    <w:name w:val="endnote text"/>
    <w:basedOn w:val="a3"/>
    <w:link w:val="affff9"/>
    <w:uiPriority w:val="99"/>
    <w:locked/>
    <w:rsid w:val="00AE67B3"/>
    <w:rPr>
      <w:sz w:val="20"/>
      <w:szCs w:val="20"/>
      <w:lang/>
    </w:rPr>
  </w:style>
  <w:style w:type="character" w:customStyle="1" w:styleId="affff9">
    <w:name w:val="Текст концевой сноски Знак"/>
    <w:link w:val="affff8"/>
    <w:uiPriority w:val="99"/>
    <w:locked/>
    <w:rsid w:val="00AE67B3"/>
    <w:rPr>
      <w:rFonts w:ascii="Times New Roman" w:hAnsi="Times New Roman" w:cs="Times New Roman"/>
    </w:rPr>
  </w:style>
  <w:style w:type="character" w:styleId="affffa">
    <w:name w:val="endnote reference"/>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vanish/>
      <w:sz w:val="16"/>
      <w:szCs w:val="16"/>
      <w:lang/>
    </w:rPr>
  </w:style>
  <w:style w:type="character" w:customStyle="1" w:styleId="z-0">
    <w:name w:val="z-Начало формы Знак"/>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vanish/>
      <w:sz w:val="16"/>
      <w:szCs w:val="16"/>
      <w:lang/>
    </w:rPr>
  </w:style>
  <w:style w:type="character" w:customStyle="1" w:styleId="z-2">
    <w:name w:val="z-Конец формы Знак"/>
    <w:link w:val="z-1"/>
    <w:uiPriority w:val="99"/>
    <w:semiHidden/>
    <w:locked/>
    <w:rsid w:val="0030715D"/>
    <w:rPr>
      <w:rFonts w:ascii="Arial" w:hAnsi="Arial" w:cs="Arial"/>
      <w:vanish/>
      <w:sz w:val="16"/>
      <w:szCs w:val="16"/>
    </w:rPr>
  </w:style>
  <w:style w:type="character" w:customStyle="1" w:styleId="Heading1Char2">
    <w:name w:val="Heading 1 Char2"/>
    <w:aliases w:val="Глава 1 Char,Заголов Char,H1 Char2,1 Char,1 Знак Знак Знак Знак Char,1 Знак Char,1 Знак Знак Знак Char,H11 Char,H12 Char,H111 Char,H13 Char,H112 Char"/>
    <w:uiPriority w:val="99"/>
    <w:locked/>
    <w:rsid w:val="002B2F47"/>
    <w:rPr>
      <w:rFonts w:ascii="Arial" w:hAnsi="Arial" w:cs="Times New Roman"/>
      <w:b/>
      <w:kern w:val="1"/>
      <w:sz w:val="32"/>
      <w:lang w:eastAsia="ar-SA" w:bidi="ar-SA"/>
    </w:rPr>
  </w:style>
  <w:style w:type="character" w:customStyle="1" w:styleId="ConsPlusNormal0">
    <w:name w:val="ConsPlusNormal Знак"/>
    <w:link w:val="ConsPlusNormal"/>
    <w:uiPriority w:val="99"/>
    <w:locked/>
    <w:rsid w:val="002B2F47"/>
    <w:rPr>
      <w:rFonts w:ascii="Arial" w:hAnsi="Arial"/>
      <w:lang w:val="ru-RU" w:eastAsia="ru-RU" w:bidi="ar-SA"/>
    </w:rPr>
  </w:style>
  <w:style w:type="paragraph" w:customStyle="1" w:styleId="-11">
    <w:name w:val="Цветной список - Акцент 11"/>
    <w:basedOn w:val="a3"/>
    <w:uiPriority w:val="99"/>
    <w:rsid w:val="002B2F47"/>
    <w:pPr>
      <w:widowControl/>
      <w:suppressAutoHyphens/>
      <w:autoSpaceDE/>
      <w:autoSpaceDN/>
      <w:adjustRightInd/>
      <w:ind w:left="720"/>
      <w:contextualSpacing/>
    </w:pPr>
    <w:rPr>
      <w:lang w:eastAsia="ar-SA"/>
    </w:rPr>
  </w:style>
  <w:style w:type="character" w:customStyle="1" w:styleId="BodyTextChar2">
    <w:name w:val="Body Text Char2"/>
    <w:aliases w:val="Знак Знак Знак1 Char,Знак1 Знак1 Char,Знак Знак Char,Знак1 Char"/>
    <w:uiPriority w:val="99"/>
    <w:locked/>
    <w:rsid w:val="002B2F47"/>
    <w:rPr>
      <w:rFonts w:ascii="Times New Roman" w:hAnsi="Times New Roman" w:cs="Times New Roman"/>
      <w:sz w:val="20"/>
      <w:lang w:eastAsia="zh-CN"/>
    </w:rPr>
  </w:style>
  <w:style w:type="paragraph" w:customStyle="1" w:styleId="-6">
    <w:name w:val="Пункт-6"/>
    <w:basedOn w:val="a3"/>
    <w:uiPriority w:val="99"/>
    <w:rsid w:val="002B2F47"/>
    <w:pPr>
      <w:widowControl/>
      <w:suppressLineNumbers/>
      <w:tabs>
        <w:tab w:val="left" w:pos="1985"/>
      </w:tabs>
      <w:suppressAutoHyphens/>
      <w:autoSpaceDE/>
      <w:autoSpaceDN/>
      <w:adjustRightInd/>
      <w:ind w:firstLine="709"/>
      <w:jc w:val="both"/>
    </w:pPr>
    <w:rPr>
      <w:sz w:val="28"/>
      <w:lang w:eastAsia="zh-CN"/>
    </w:rPr>
  </w:style>
  <w:style w:type="paragraph" w:customStyle="1" w:styleId="ConsNormal">
    <w:name w:val="ConsNormal"/>
    <w:link w:val="ConsNormal0"/>
    <w:uiPriority w:val="99"/>
    <w:rsid w:val="002B2F47"/>
    <w:pPr>
      <w:widowControl w:val="0"/>
      <w:suppressAutoHyphens/>
      <w:autoSpaceDE w:val="0"/>
      <w:ind w:right="19772" w:firstLine="720"/>
    </w:pPr>
    <w:rPr>
      <w:rFonts w:ascii="Arial" w:hAnsi="Arial"/>
      <w:lang w:eastAsia="zh-CN"/>
    </w:rPr>
  </w:style>
  <w:style w:type="paragraph" w:customStyle="1" w:styleId="WW-">
    <w:name w:val="WW-Базовый"/>
    <w:uiPriority w:val="99"/>
    <w:rsid w:val="002B2F47"/>
    <w:pPr>
      <w:suppressAutoHyphens/>
      <w:ind w:firstLine="567"/>
      <w:jc w:val="both"/>
    </w:pPr>
    <w:rPr>
      <w:rFonts w:ascii="Times New Roman" w:hAnsi="Times New Roman" w:cs="Times New Roman"/>
      <w:sz w:val="24"/>
      <w:szCs w:val="24"/>
      <w:lang w:eastAsia="zh-CN"/>
    </w:rPr>
  </w:style>
  <w:style w:type="paragraph" w:customStyle="1" w:styleId="affffd">
    <w:name w:val="Обычный таблица"/>
    <w:basedOn w:val="a3"/>
    <w:uiPriority w:val="99"/>
    <w:rsid w:val="002B2F47"/>
    <w:pPr>
      <w:widowControl/>
      <w:suppressLineNumbers/>
      <w:suppressAutoHyphens/>
      <w:autoSpaceDE/>
      <w:autoSpaceDN/>
      <w:adjustRightInd/>
      <w:spacing w:after="60"/>
      <w:jc w:val="both"/>
    </w:pPr>
    <w:rPr>
      <w:sz w:val="18"/>
      <w:szCs w:val="18"/>
      <w:lang w:eastAsia="zh-CN"/>
    </w:rPr>
  </w:style>
  <w:style w:type="paragraph" w:customStyle="1" w:styleId="WW-1">
    <w:name w:val="WW-Обычный1"/>
    <w:uiPriority w:val="99"/>
    <w:rsid w:val="002B2F47"/>
    <w:pPr>
      <w:suppressAutoHyphens/>
      <w:ind w:firstLine="720"/>
      <w:jc w:val="both"/>
    </w:pPr>
    <w:rPr>
      <w:rFonts w:ascii="Times New Roman" w:hAnsi="Times New Roman" w:cs="Times New Roman"/>
      <w:sz w:val="28"/>
      <w:lang w:eastAsia="ar-SA"/>
    </w:rPr>
  </w:style>
  <w:style w:type="character" w:customStyle="1" w:styleId="WW8Num1z8">
    <w:name w:val="WW8Num1z8"/>
    <w:uiPriority w:val="99"/>
    <w:rsid w:val="002B2F47"/>
  </w:style>
  <w:style w:type="paragraph" w:customStyle="1" w:styleId="BodyTextIndent1">
    <w:name w:val="Body Text Indent1"/>
    <w:basedOn w:val="a3"/>
    <w:uiPriority w:val="99"/>
    <w:rsid w:val="002B2F47"/>
    <w:pPr>
      <w:widowControl/>
      <w:suppressLineNumbers/>
      <w:suppressAutoHyphens/>
      <w:autoSpaceDE/>
      <w:autoSpaceDN/>
      <w:adjustRightInd/>
      <w:spacing w:before="60"/>
      <w:ind w:firstLine="851"/>
      <w:jc w:val="both"/>
    </w:pPr>
    <w:rPr>
      <w:szCs w:val="20"/>
      <w:lang w:eastAsia="zh-CN"/>
    </w:rPr>
  </w:style>
  <w:style w:type="paragraph" w:customStyle="1" w:styleId="1f0">
    <w:name w:val="Заголовок записки1"/>
    <w:basedOn w:val="a3"/>
    <w:next w:val="a3"/>
    <w:uiPriority w:val="99"/>
    <w:rsid w:val="002B2F47"/>
    <w:pPr>
      <w:widowControl/>
      <w:suppressLineNumbers/>
      <w:suppressAutoHyphens/>
      <w:autoSpaceDE/>
      <w:autoSpaceDN/>
      <w:adjustRightInd/>
      <w:spacing w:after="60"/>
      <w:jc w:val="both"/>
    </w:pPr>
    <w:rPr>
      <w:lang w:eastAsia="zh-CN"/>
    </w:rPr>
  </w:style>
  <w:style w:type="paragraph" w:customStyle="1" w:styleId="BodyText21">
    <w:name w:val="Body Text 21"/>
    <w:basedOn w:val="a3"/>
    <w:uiPriority w:val="99"/>
    <w:rsid w:val="002B2F47"/>
    <w:pPr>
      <w:widowControl/>
      <w:autoSpaceDE/>
      <w:autoSpaceDN/>
      <w:adjustRightInd/>
      <w:ind w:firstLine="708"/>
      <w:jc w:val="both"/>
    </w:pPr>
    <w:rPr>
      <w:szCs w:val="20"/>
      <w:lang w:val="uk-UA"/>
    </w:rPr>
  </w:style>
  <w:style w:type="paragraph" w:styleId="affffe">
    <w:name w:val="Plain Text"/>
    <w:basedOn w:val="a3"/>
    <w:link w:val="1f1"/>
    <w:uiPriority w:val="99"/>
    <w:locked/>
    <w:rsid w:val="002B2F47"/>
    <w:pPr>
      <w:widowControl/>
      <w:autoSpaceDE/>
      <w:autoSpaceDN/>
      <w:adjustRightInd/>
    </w:pPr>
    <w:rPr>
      <w:rFonts w:ascii="Courier New" w:hAnsi="Courier New"/>
      <w:sz w:val="20"/>
      <w:szCs w:val="20"/>
      <w:lang/>
    </w:rPr>
  </w:style>
  <w:style w:type="character" w:customStyle="1" w:styleId="1f1">
    <w:name w:val="Текст Знак1"/>
    <w:link w:val="affffe"/>
    <w:uiPriority w:val="99"/>
    <w:locked/>
    <w:rsid w:val="002B2F47"/>
    <w:rPr>
      <w:rFonts w:ascii="Courier New" w:hAnsi="Courier New" w:cs="Times New Roman"/>
    </w:rPr>
  </w:style>
  <w:style w:type="character" w:customStyle="1" w:styleId="afffff">
    <w:name w:val="Текст Знак"/>
    <w:uiPriority w:val="99"/>
    <w:semiHidden/>
    <w:rsid w:val="002B2F47"/>
    <w:rPr>
      <w:rFonts w:ascii="Courier New" w:hAnsi="Courier New" w:cs="Courier New"/>
    </w:rPr>
  </w:style>
  <w:style w:type="character" w:customStyle="1" w:styleId="blk">
    <w:name w:val="blk"/>
    <w:uiPriority w:val="99"/>
    <w:rsid w:val="002B2F47"/>
  </w:style>
  <w:style w:type="paragraph" w:customStyle="1" w:styleId="1f2">
    <w:name w:val="Пункт_1"/>
    <w:basedOn w:val="a3"/>
    <w:uiPriority w:val="99"/>
    <w:rsid w:val="002B2F47"/>
    <w:pPr>
      <w:keepNext/>
      <w:widowControl/>
      <w:autoSpaceDE/>
      <w:autoSpaceDN/>
      <w:adjustRightInd/>
      <w:spacing w:before="480" w:after="240"/>
      <w:jc w:val="center"/>
      <w:outlineLvl w:val="0"/>
    </w:pPr>
    <w:rPr>
      <w:rFonts w:ascii="Arial" w:hAnsi="Arial" w:cs="Arial"/>
      <w:b/>
      <w:bCs/>
      <w:sz w:val="32"/>
      <w:szCs w:val="32"/>
    </w:rPr>
  </w:style>
  <w:style w:type="character" w:customStyle="1" w:styleId="Heading4Char2">
    <w:name w:val="Heading 4 Char2"/>
    <w:aliases w:val="Заголовок 4 (Приложение) Char2,H4 Char2,h4 Char2,Level 4 Topic Heading Char2,Знак2 Char2"/>
    <w:uiPriority w:val="99"/>
    <w:semiHidden/>
    <w:rsid w:val="002B2F47"/>
    <w:rPr>
      <w:rFonts w:ascii="Calibri" w:hAnsi="Calibri"/>
      <w:b/>
      <w:sz w:val="28"/>
    </w:rPr>
  </w:style>
  <w:style w:type="paragraph" w:customStyle="1" w:styleId="xl65">
    <w:name w:val="xl65"/>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66">
    <w:name w:val="xl66"/>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style>
  <w:style w:type="paragraph" w:customStyle="1" w:styleId="xl67">
    <w:name w:val="xl67"/>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style>
  <w:style w:type="paragraph" w:customStyle="1" w:styleId="xl68">
    <w:name w:val="xl68"/>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69">
    <w:name w:val="xl69"/>
    <w:basedOn w:val="a3"/>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xl70">
    <w:name w:val="xl70"/>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textAlignment w:val="top"/>
    </w:pPr>
  </w:style>
  <w:style w:type="paragraph" w:customStyle="1" w:styleId="xl71">
    <w:name w:val="xl71"/>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style>
  <w:style w:type="paragraph" w:customStyle="1" w:styleId="xl72">
    <w:name w:val="xl72"/>
    <w:basedOn w:val="a3"/>
    <w:rsid w:val="002B2F4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textAlignment w:val="top"/>
    </w:pPr>
  </w:style>
  <w:style w:type="paragraph" w:customStyle="1" w:styleId="1f3">
    <w:name w:val="Без интервала1"/>
    <w:uiPriority w:val="99"/>
    <w:rsid w:val="002B2F47"/>
    <w:rPr>
      <w:rFonts w:cs="Times New Roman"/>
      <w:sz w:val="22"/>
      <w:szCs w:val="22"/>
    </w:rPr>
  </w:style>
  <w:style w:type="paragraph" w:customStyle="1" w:styleId="afffff0">
    <w:name w:val="Базовый"/>
    <w:link w:val="afffff1"/>
    <w:uiPriority w:val="99"/>
    <w:rsid w:val="002B2F47"/>
    <w:pPr>
      <w:tabs>
        <w:tab w:val="left" w:pos="284"/>
      </w:tabs>
      <w:suppressAutoHyphens/>
      <w:spacing w:after="200" w:line="276" w:lineRule="auto"/>
    </w:pPr>
    <w:rPr>
      <w:rFonts w:cs="Times New Roman"/>
      <w:color w:val="000000"/>
      <w:sz w:val="24"/>
    </w:rPr>
  </w:style>
  <w:style w:type="character" w:customStyle="1" w:styleId="afffff1">
    <w:name w:val="Базовый Знак"/>
    <w:link w:val="afffff0"/>
    <w:uiPriority w:val="99"/>
    <w:locked/>
    <w:rsid w:val="002B2F47"/>
    <w:rPr>
      <w:rFonts w:cs="Times New Roman"/>
      <w:color w:val="000000"/>
      <w:sz w:val="24"/>
      <w:lang w:bidi="ar-SA"/>
    </w:rPr>
  </w:style>
  <w:style w:type="character" w:customStyle="1" w:styleId="1f4">
    <w:name w:val="Знак Знак Знак1 Знак"/>
    <w:aliases w:val="Знак1 Знак1 Знак,Знак Знак Знак,Знак1 Знак Знак"/>
    <w:uiPriority w:val="99"/>
    <w:rsid w:val="002B2F47"/>
    <w:rPr>
      <w:sz w:val="18"/>
      <w:lang w:val="ru-RU" w:eastAsia="ru-RU"/>
    </w:rPr>
  </w:style>
  <w:style w:type="paragraph" w:customStyle="1" w:styleId="39">
    <w:name w:val="Стиль3"/>
    <w:basedOn w:val="28"/>
    <w:uiPriority w:val="99"/>
    <w:rsid w:val="002B2F47"/>
    <w:pPr>
      <w:widowControl w:val="0"/>
      <w:tabs>
        <w:tab w:val="num" w:pos="1307"/>
      </w:tabs>
      <w:adjustRightInd w:val="0"/>
      <w:spacing w:after="0" w:line="240" w:lineRule="auto"/>
      <w:ind w:left="1080"/>
      <w:jc w:val="both"/>
      <w:textAlignment w:val="baseline"/>
    </w:pPr>
  </w:style>
  <w:style w:type="paragraph" w:customStyle="1" w:styleId="2e">
    <w:name w:val="Без интервала2"/>
    <w:uiPriority w:val="99"/>
    <w:rsid w:val="002B2F47"/>
    <w:rPr>
      <w:sz w:val="22"/>
      <w:szCs w:val="22"/>
    </w:rPr>
  </w:style>
  <w:style w:type="paragraph" w:customStyle="1" w:styleId="xl63">
    <w:name w:val="xl63"/>
    <w:basedOn w:val="a3"/>
    <w:uiPriority w:val="99"/>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4">
    <w:name w:val="xl64"/>
    <w:basedOn w:val="a3"/>
    <w:uiPriority w:val="99"/>
    <w:rsid w:val="002B2F4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style>
  <w:style w:type="character" w:customStyle="1" w:styleId="ConsNormal0">
    <w:name w:val="ConsNormal Знак"/>
    <w:link w:val="ConsNormal"/>
    <w:uiPriority w:val="99"/>
    <w:locked/>
    <w:rsid w:val="002B2F47"/>
    <w:rPr>
      <w:rFonts w:ascii="Arial" w:hAnsi="Arial"/>
      <w:lang w:eastAsia="zh-CN" w:bidi="ar-SA"/>
    </w:rPr>
  </w:style>
  <w:style w:type="paragraph" w:customStyle="1" w:styleId="p15">
    <w:name w:val="p15"/>
    <w:basedOn w:val="a3"/>
    <w:uiPriority w:val="99"/>
    <w:rsid w:val="002B2F47"/>
    <w:pPr>
      <w:widowControl/>
      <w:autoSpaceDE/>
      <w:autoSpaceDN/>
      <w:adjustRightInd/>
      <w:spacing w:before="100" w:beforeAutospacing="1" w:after="100" w:afterAutospacing="1"/>
    </w:pPr>
  </w:style>
  <w:style w:type="character" w:customStyle="1" w:styleId="s2">
    <w:name w:val="s2"/>
    <w:uiPriority w:val="99"/>
    <w:rsid w:val="002B2F47"/>
  </w:style>
  <w:style w:type="paragraph" w:customStyle="1" w:styleId="font5">
    <w:name w:val="font5"/>
    <w:basedOn w:val="a3"/>
    <w:rsid w:val="002B2F47"/>
    <w:pPr>
      <w:widowControl/>
      <w:autoSpaceDE/>
      <w:autoSpaceDN/>
      <w:adjustRightInd/>
      <w:spacing w:before="100" w:beforeAutospacing="1" w:after="100" w:afterAutospacing="1"/>
    </w:pPr>
    <w:rPr>
      <w:b/>
      <w:bCs/>
      <w:color w:val="000000"/>
      <w:sz w:val="20"/>
      <w:szCs w:val="20"/>
    </w:rPr>
  </w:style>
  <w:style w:type="paragraph" w:customStyle="1" w:styleId="font6">
    <w:name w:val="font6"/>
    <w:basedOn w:val="a3"/>
    <w:rsid w:val="002B2F47"/>
    <w:pPr>
      <w:widowControl/>
      <w:autoSpaceDE/>
      <w:autoSpaceDN/>
      <w:adjustRightInd/>
      <w:spacing w:before="100" w:beforeAutospacing="1" w:after="100" w:afterAutospacing="1"/>
    </w:pPr>
    <w:rPr>
      <w:b/>
      <w:bCs/>
      <w:color w:val="000000"/>
      <w:sz w:val="22"/>
      <w:szCs w:val="22"/>
    </w:rPr>
  </w:style>
  <w:style w:type="paragraph" w:customStyle="1" w:styleId="font7">
    <w:name w:val="font7"/>
    <w:basedOn w:val="a3"/>
    <w:rsid w:val="002B2F47"/>
    <w:pPr>
      <w:widowControl/>
      <w:autoSpaceDE/>
      <w:autoSpaceDN/>
      <w:adjustRightInd/>
      <w:spacing w:before="100" w:beforeAutospacing="1" w:after="100" w:afterAutospacing="1"/>
    </w:pPr>
    <w:rPr>
      <w:b/>
      <w:bCs/>
      <w:color w:val="000000"/>
      <w:sz w:val="18"/>
      <w:szCs w:val="18"/>
    </w:rPr>
  </w:style>
  <w:style w:type="paragraph" w:customStyle="1" w:styleId="xl73">
    <w:name w:val="xl7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4">
    <w:name w:val="xl7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5">
    <w:name w:val="xl7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6">
    <w:name w:val="xl7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3"/>
    <w:rsid w:val="002B2F47"/>
    <w:pPr>
      <w:widowControl/>
      <w:autoSpaceDE/>
      <w:autoSpaceDN/>
      <w:adjustRightInd/>
      <w:spacing w:before="100" w:beforeAutospacing="1" w:after="100" w:afterAutospacing="1"/>
    </w:pPr>
    <w:rPr>
      <w:color w:val="FF0000"/>
    </w:rPr>
  </w:style>
  <w:style w:type="paragraph" w:customStyle="1" w:styleId="xl79">
    <w:name w:val="xl7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0">
    <w:name w:val="xl8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1">
    <w:name w:val="xl8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2">
    <w:name w:val="xl8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3">
    <w:name w:val="xl8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84">
    <w:name w:val="xl8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8"/>
      <w:szCs w:val="18"/>
    </w:rPr>
  </w:style>
  <w:style w:type="paragraph" w:customStyle="1" w:styleId="xl85">
    <w:name w:val="xl8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6">
    <w:name w:val="xl8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7">
    <w:name w:val="xl8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8">
    <w:name w:val="xl8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rPr>
  </w:style>
  <w:style w:type="paragraph" w:customStyle="1" w:styleId="xl89">
    <w:name w:val="xl8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0">
    <w:name w:val="xl90"/>
    <w:basedOn w:val="a3"/>
    <w:rsid w:val="002B2F47"/>
    <w:pPr>
      <w:widowControl/>
      <w:autoSpaceDE/>
      <w:autoSpaceDN/>
      <w:adjustRightInd/>
      <w:spacing w:before="100" w:beforeAutospacing="1" w:after="100" w:afterAutospacing="1"/>
      <w:jc w:val="center"/>
    </w:pPr>
  </w:style>
  <w:style w:type="paragraph" w:customStyle="1" w:styleId="xl91">
    <w:name w:val="xl91"/>
    <w:basedOn w:val="a3"/>
    <w:rsid w:val="002B2F47"/>
    <w:pPr>
      <w:widowControl/>
      <w:autoSpaceDE/>
      <w:autoSpaceDN/>
      <w:adjustRightInd/>
      <w:spacing w:before="100" w:beforeAutospacing="1" w:after="100" w:afterAutospacing="1"/>
      <w:jc w:val="center"/>
    </w:pPr>
    <w:rPr>
      <w:sz w:val="18"/>
      <w:szCs w:val="18"/>
    </w:rPr>
  </w:style>
  <w:style w:type="paragraph" w:customStyle="1" w:styleId="xl92">
    <w:name w:val="xl9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3">
    <w:name w:val="xl9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94">
    <w:name w:val="xl9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95">
    <w:name w:val="xl95"/>
    <w:basedOn w:val="a3"/>
    <w:rsid w:val="002B2F47"/>
    <w:pPr>
      <w:widowControl/>
      <w:autoSpaceDE/>
      <w:autoSpaceDN/>
      <w:adjustRightInd/>
      <w:spacing w:before="100" w:beforeAutospacing="1" w:after="100" w:afterAutospacing="1"/>
    </w:pPr>
    <w:rPr>
      <w:sz w:val="28"/>
      <w:szCs w:val="28"/>
    </w:rPr>
  </w:style>
  <w:style w:type="paragraph" w:customStyle="1" w:styleId="xl96">
    <w:name w:val="xl9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sz w:val="28"/>
      <w:szCs w:val="28"/>
    </w:rPr>
  </w:style>
  <w:style w:type="paragraph" w:customStyle="1" w:styleId="xl97">
    <w:name w:val="xl9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8">
    <w:name w:val="xl9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99">
    <w:name w:val="xl9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0">
    <w:name w:val="xl10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01">
    <w:name w:val="xl10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8"/>
      <w:szCs w:val="28"/>
    </w:rPr>
  </w:style>
  <w:style w:type="paragraph" w:customStyle="1" w:styleId="xl102">
    <w:name w:val="xl10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03">
    <w:name w:val="xl103"/>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04">
    <w:name w:val="xl10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32"/>
      <w:szCs w:val="32"/>
    </w:rPr>
  </w:style>
  <w:style w:type="paragraph" w:customStyle="1" w:styleId="xl105">
    <w:name w:val="xl10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0"/>
      <w:szCs w:val="20"/>
    </w:rPr>
  </w:style>
  <w:style w:type="paragraph" w:customStyle="1" w:styleId="xl106">
    <w:name w:val="xl106"/>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8">
    <w:name w:val="xl108"/>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8"/>
      <w:szCs w:val="28"/>
    </w:rPr>
  </w:style>
  <w:style w:type="paragraph" w:customStyle="1" w:styleId="xl109">
    <w:name w:val="xl109"/>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10">
    <w:name w:val="xl110"/>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111">
    <w:name w:val="xl111"/>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2">
    <w:name w:val="xl112"/>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3">
    <w:name w:val="xl113"/>
    <w:basedOn w:val="a3"/>
    <w:rsid w:val="002B2F47"/>
    <w:pPr>
      <w:widowControl/>
      <w:autoSpaceDE/>
      <w:autoSpaceDN/>
      <w:adjustRightInd/>
      <w:spacing w:before="100" w:beforeAutospacing="1" w:after="100" w:afterAutospacing="1"/>
    </w:pPr>
  </w:style>
  <w:style w:type="paragraph" w:customStyle="1" w:styleId="xl114">
    <w:name w:val="xl114"/>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rPr>
  </w:style>
  <w:style w:type="paragraph" w:customStyle="1" w:styleId="xl115">
    <w:name w:val="xl115"/>
    <w:basedOn w:val="a3"/>
    <w:rsid w:val="002B2F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rPr>
  </w:style>
  <w:style w:type="paragraph" w:customStyle="1" w:styleId="xl116">
    <w:name w:val="xl116"/>
    <w:basedOn w:val="a3"/>
    <w:rsid w:val="002B2F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FF0000"/>
    </w:rPr>
  </w:style>
  <w:style w:type="paragraph" w:customStyle="1" w:styleId="xl117">
    <w:name w:val="xl117"/>
    <w:basedOn w:val="a3"/>
    <w:rsid w:val="002B2F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FF0000"/>
    </w:rPr>
  </w:style>
  <w:style w:type="paragraph" w:customStyle="1" w:styleId="font8">
    <w:name w:val="font8"/>
    <w:basedOn w:val="a3"/>
    <w:rsid w:val="00842253"/>
    <w:pPr>
      <w:widowControl/>
      <w:autoSpaceDE/>
      <w:autoSpaceDN/>
      <w:adjustRightInd/>
      <w:spacing w:before="100" w:beforeAutospacing="1" w:after="100" w:afterAutospacing="1"/>
    </w:pPr>
    <w:rPr>
      <w:rFonts w:ascii="Arial" w:hAnsi="Arial" w:cs="Arial"/>
      <w:b/>
      <w:bCs/>
      <w:color w:val="000000"/>
      <w:sz w:val="20"/>
      <w:szCs w:val="20"/>
    </w:rPr>
  </w:style>
  <w:style w:type="paragraph" w:customStyle="1" w:styleId="font9">
    <w:name w:val="font9"/>
    <w:basedOn w:val="a3"/>
    <w:rsid w:val="00842253"/>
    <w:pPr>
      <w:widowControl/>
      <w:autoSpaceDE/>
      <w:autoSpaceDN/>
      <w:adjustRightInd/>
      <w:spacing w:before="100" w:beforeAutospacing="1" w:after="100" w:afterAutospacing="1"/>
    </w:pPr>
    <w:rPr>
      <w:rFonts w:ascii="Arial" w:hAnsi="Arial" w:cs="Arial"/>
      <w:b/>
      <w:bCs/>
      <w:color w:val="000000"/>
      <w:sz w:val="32"/>
      <w:szCs w:val="32"/>
    </w:rPr>
  </w:style>
  <w:style w:type="paragraph" w:customStyle="1" w:styleId="font10">
    <w:name w:val="font10"/>
    <w:basedOn w:val="a3"/>
    <w:rsid w:val="00842253"/>
    <w:pPr>
      <w:widowControl/>
      <w:autoSpaceDE/>
      <w:autoSpaceDN/>
      <w:adjustRightInd/>
      <w:spacing w:before="100" w:beforeAutospacing="1" w:after="100" w:afterAutospacing="1"/>
    </w:pPr>
    <w:rPr>
      <w:rFonts w:ascii="Arial" w:hAnsi="Arial" w:cs="Arial"/>
      <w:b/>
      <w:bCs/>
      <w:color w:val="000000"/>
      <w:sz w:val="22"/>
      <w:szCs w:val="22"/>
    </w:rPr>
  </w:style>
  <w:style w:type="paragraph" w:customStyle="1" w:styleId="font11">
    <w:name w:val="font11"/>
    <w:basedOn w:val="a3"/>
    <w:rsid w:val="00842253"/>
    <w:pPr>
      <w:widowControl/>
      <w:autoSpaceDE/>
      <w:autoSpaceDN/>
      <w:adjustRightInd/>
      <w:spacing w:before="100" w:beforeAutospacing="1" w:after="100" w:afterAutospacing="1"/>
    </w:pPr>
    <w:rPr>
      <w:rFonts w:ascii="Arial" w:hAnsi="Arial" w:cs="Arial"/>
      <w:b/>
      <w:bCs/>
      <w:sz w:val="28"/>
      <w:szCs w:val="28"/>
    </w:rPr>
  </w:style>
  <w:style w:type="paragraph" w:customStyle="1" w:styleId="font12">
    <w:name w:val="font12"/>
    <w:basedOn w:val="a3"/>
    <w:rsid w:val="00842253"/>
    <w:pPr>
      <w:widowControl/>
      <w:autoSpaceDE/>
      <w:autoSpaceDN/>
      <w:adjustRightInd/>
      <w:spacing w:before="100" w:beforeAutospacing="1" w:after="100" w:afterAutospacing="1"/>
    </w:pPr>
    <w:rPr>
      <w:rFonts w:ascii="Arial" w:hAnsi="Arial" w:cs="Arial"/>
      <w:b/>
      <w:bCs/>
      <w:color w:val="000000"/>
      <w:sz w:val="16"/>
      <w:szCs w:val="16"/>
    </w:rPr>
  </w:style>
  <w:style w:type="paragraph" w:customStyle="1" w:styleId="xl118">
    <w:name w:val="xl11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19">
    <w:name w:val="xl119"/>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0"/>
      <w:szCs w:val="30"/>
    </w:rPr>
  </w:style>
  <w:style w:type="paragraph" w:customStyle="1" w:styleId="xl120">
    <w:name w:val="xl120"/>
    <w:basedOn w:val="a3"/>
    <w:rsid w:val="0084225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1">
    <w:name w:val="xl121"/>
    <w:basedOn w:val="a3"/>
    <w:rsid w:val="008422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22">
    <w:name w:val="xl122"/>
    <w:basedOn w:val="a3"/>
    <w:rsid w:val="00842253"/>
    <w:pPr>
      <w:widowControl/>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3">
    <w:name w:val="xl123"/>
    <w:basedOn w:val="a3"/>
    <w:rsid w:val="0084225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8"/>
      <w:szCs w:val="28"/>
    </w:rPr>
  </w:style>
  <w:style w:type="paragraph" w:customStyle="1" w:styleId="xl124">
    <w:name w:val="xl124"/>
    <w:basedOn w:val="a3"/>
    <w:rsid w:val="00842253"/>
    <w:pPr>
      <w:widowControl/>
      <w:autoSpaceDE/>
      <w:autoSpaceDN/>
      <w:adjustRightInd/>
      <w:spacing w:before="100" w:beforeAutospacing="1" w:after="100" w:afterAutospacing="1"/>
      <w:jc w:val="center"/>
      <w:textAlignment w:val="center"/>
    </w:pPr>
    <w:rPr>
      <w:rFonts w:ascii="Arial" w:hAnsi="Arial" w:cs="Arial"/>
      <w:b/>
      <w:bCs/>
      <w:i/>
      <w:iCs/>
      <w:sz w:val="36"/>
      <w:szCs w:val="36"/>
    </w:rPr>
  </w:style>
  <w:style w:type="paragraph" w:customStyle="1" w:styleId="xl125">
    <w:name w:val="xl125"/>
    <w:basedOn w:val="a3"/>
    <w:rsid w:val="0084225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6">
    <w:name w:val="xl126"/>
    <w:basedOn w:val="a3"/>
    <w:rsid w:val="0084225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7">
    <w:name w:val="xl127"/>
    <w:basedOn w:val="a3"/>
    <w:rsid w:val="00842253"/>
    <w:pPr>
      <w:widowControl/>
      <w:autoSpaceDE/>
      <w:autoSpaceDN/>
      <w:adjustRightInd/>
      <w:spacing w:before="100" w:beforeAutospacing="1" w:after="100" w:afterAutospacing="1"/>
      <w:textAlignment w:val="center"/>
    </w:pPr>
    <w:rPr>
      <w:rFonts w:ascii="Arial" w:hAnsi="Arial" w:cs="Arial"/>
      <w:b/>
      <w:bCs/>
      <w:i/>
      <w:iCs/>
      <w:sz w:val="36"/>
      <w:szCs w:val="36"/>
    </w:rPr>
  </w:style>
  <w:style w:type="paragraph" w:customStyle="1" w:styleId="xl128">
    <w:name w:val="xl128"/>
    <w:basedOn w:val="a3"/>
    <w:rsid w:val="00842253"/>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29">
    <w:name w:val="xl129"/>
    <w:basedOn w:val="a3"/>
    <w:rsid w:val="0084225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0">
    <w:name w:val="xl130"/>
    <w:basedOn w:val="a3"/>
    <w:rsid w:val="00842253"/>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1">
    <w:name w:val="xl131"/>
    <w:basedOn w:val="a3"/>
    <w:rsid w:val="0084225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2">
    <w:name w:val="xl132"/>
    <w:basedOn w:val="a3"/>
    <w:rsid w:val="00842253"/>
    <w:pPr>
      <w:widowControl/>
      <w:pBdr>
        <w:top w:val="single" w:sz="8" w:space="0" w:color="auto"/>
        <w:lef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3">
    <w:name w:val="xl133"/>
    <w:basedOn w:val="a3"/>
    <w:rsid w:val="00842253"/>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4">
    <w:name w:val="xl134"/>
    <w:basedOn w:val="a3"/>
    <w:rsid w:val="00842253"/>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5">
    <w:name w:val="xl135"/>
    <w:basedOn w:val="a3"/>
    <w:rsid w:val="00842253"/>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paragraph" w:customStyle="1" w:styleId="xl136">
    <w:name w:val="xl136"/>
    <w:basedOn w:val="a3"/>
    <w:rsid w:val="0084225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32"/>
      <w:szCs w:val="32"/>
    </w:rPr>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basedOn w:val="a4"/>
    <w:semiHidden/>
    <w:rsid w:val="00F2044F"/>
    <w:rPr>
      <w:rFonts w:ascii="Calibri Light" w:eastAsia="Times New Roman" w:hAnsi="Calibri Light" w:cs="Times New Roman"/>
      <w:color w:val="2E74B5"/>
      <w:sz w:val="26"/>
      <w:szCs w:val="26"/>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1"/>
    <w:basedOn w:val="a4"/>
    <w:semiHidden/>
    <w:rsid w:val="00F2044F"/>
    <w:rPr>
      <w:rFonts w:ascii="Calibri Light" w:eastAsia="Times New Roman" w:hAnsi="Calibri Light" w:cs="Times New Roman"/>
      <w:color w:val="1F4D78"/>
      <w:sz w:val="24"/>
      <w:szCs w:val="24"/>
    </w:rPr>
  </w:style>
  <w:style w:type="character" w:customStyle="1" w:styleId="410">
    <w:name w:val="Заголовок 4 Знак1"/>
    <w:aliases w:val="Заголовок 4 (Приложение) Знак1,H4 Знак1,h4 Знак1,Level 4 Topic Heading Знак1,Знак2 Знак1"/>
    <w:basedOn w:val="a4"/>
    <w:semiHidden/>
    <w:rsid w:val="00F2044F"/>
    <w:rPr>
      <w:rFonts w:ascii="Calibri Light" w:eastAsia="Times New Roman" w:hAnsi="Calibri Light" w:cs="Times New Roman"/>
      <w:i/>
      <w:iCs/>
      <w:color w:val="2E74B5"/>
      <w:sz w:val="24"/>
      <w:szCs w:val="24"/>
    </w:rPr>
  </w:style>
  <w:style w:type="paragraph" w:customStyle="1" w:styleId="msonormal0">
    <w:name w:val="msonormal"/>
    <w:basedOn w:val="a3"/>
    <w:rsid w:val="00F2044F"/>
    <w:pPr>
      <w:widowControl/>
      <w:suppressAutoHyphens/>
      <w:autoSpaceDE/>
      <w:autoSpaceDN/>
      <w:adjustRightInd/>
      <w:spacing w:before="28" w:after="28" w:line="100" w:lineRule="atLeast"/>
    </w:pPr>
    <w:rPr>
      <w:szCs w:val="20"/>
    </w:rPr>
  </w:style>
  <w:style w:type="character" w:customStyle="1" w:styleId="ListParagraphChar">
    <w:name w:val="List Paragraph Char"/>
    <w:link w:val="15"/>
    <w:locked/>
    <w:rsid w:val="00F2044F"/>
    <w:rPr>
      <w:rFonts w:ascii="Times New Roman" w:hAnsi="Times New Roman" w:cs="Times New Roman"/>
      <w:sz w:val="24"/>
      <w:szCs w:val="24"/>
    </w:rPr>
  </w:style>
  <w:style w:type="numbering" w:customStyle="1" w:styleId="1f5">
    <w:name w:val="Нет списка1"/>
    <w:next w:val="a6"/>
    <w:uiPriority w:val="99"/>
    <w:semiHidden/>
    <w:unhideWhenUsed/>
    <w:rsid w:val="00C52F21"/>
  </w:style>
  <w:style w:type="numbering" w:customStyle="1" w:styleId="111">
    <w:name w:val="Нет списка11"/>
    <w:next w:val="a6"/>
    <w:uiPriority w:val="99"/>
    <w:semiHidden/>
    <w:unhideWhenUsed/>
    <w:rsid w:val="00C52F21"/>
  </w:style>
</w:styles>
</file>

<file path=word/webSettings.xml><?xml version="1.0" encoding="utf-8"?>
<w:webSettings xmlns:r="http://schemas.openxmlformats.org/officeDocument/2006/relationships" xmlns:w="http://schemas.openxmlformats.org/wordprocessingml/2006/main">
  <w:divs>
    <w:div w:id="1515656928">
      <w:marLeft w:val="0"/>
      <w:marRight w:val="0"/>
      <w:marTop w:val="0"/>
      <w:marBottom w:val="0"/>
      <w:divBdr>
        <w:top w:val="none" w:sz="0" w:space="0" w:color="auto"/>
        <w:left w:val="none" w:sz="0" w:space="0" w:color="auto"/>
        <w:bottom w:val="none" w:sz="0" w:space="0" w:color="auto"/>
        <w:right w:val="none" w:sz="0" w:space="0" w:color="auto"/>
      </w:divBdr>
    </w:div>
    <w:div w:id="1515656929">
      <w:marLeft w:val="0"/>
      <w:marRight w:val="0"/>
      <w:marTop w:val="0"/>
      <w:marBottom w:val="0"/>
      <w:divBdr>
        <w:top w:val="none" w:sz="0" w:space="0" w:color="auto"/>
        <w:left w:val="none" w:sz="0" w:space="0" w:color="auto"/>
        <w:bottom w:val="none" w:sz="0" w:space="0" w:color="auto"/>
        <w:right w:val="none" w:sz="0" w:space="0" w:color="auto"/>
      </w:divBdr>
    </w:div>
    <w:div w:id="1515656930">
      <w:marLeft w:val="0"/>
      <w:marRight w:val="0"/>
      <w:marTop w:val="0"/>
      <w:marBottom w:val="0"/>
      <w:divBdr>
        <w:top w:val="none" w:sz="0" w:space="0" w:color="auto"/>
        <w:left w:val="none" w:sz="0" w:space="0" w:color="auto"/>
        <w:bottom w:val="none" w:sz="0" w:space="0" w:color="auto"/>
        <w:right w:val="none" w:sz="0" w:space="0" w:color="auto"/>
      </w:divBdr>
    </w:div>
    <w:div w:id="1515656931">
      <w:marLeft w:val="0"/>
      <w:marRight w:val="0"/>
      <w:marTop w:val="0"/>
      <w:marBottom w:val="0"/>
      <w:divBdr>
        <w:top w:val="none" w:sz="0" w:space="0" w:color="auto"/>
        <w:left w:val="none" w:sz="0" w:space="0" w:color="auto"/>
        <w:bottom w:val="none" w:sz="0" w:space="0" w:color="auto"/>
        <w:right w:val="none" w:sz="0" w:space="0" w:color="auto"/>
      </w:divBdr>
    </w:div>
    <w:div w:id="1515656932">
      <w:marLeft w:val="0"/>
      <w:marRight w:val="0"/>
      <w:marTop w:val="0"/>
      <w:marBottom w:val="0"/>
      <w:divBdr>
        <w:top w:val="none" w:sz="0" w:space="0" w:color="auto"/>
        <w:left w:val="none" w:sz="0" w:space="0" w:color="auto"/>
        <w:bottom w:val="none" w:sz="0" w:space="0" w:color="auto"/>
        <w:right w:val="none" w:sz="0" w:space="0" w:color="auto"/>
      </w:divBdr>
    </w:div>
    <w:div w:id="1515656933">
      <w:marLeft w:val="0"/>
      <w:marRight w:val="0"/>
      <w:marTop w:val="0"/>
      <w:marBottom w:val="0"/>
      <w:divBdr>
        <w:top w:val="none" w:sz="0" w:space="0" w:color="auto"/>
        <w:left w:val="none" w:sz="0" w:space="0" w:color="auto"/>
        <w:bottom w:val="none" w:sz="0" w:space="0" w:color="auto"/>
        <w:right w:val="none" w:sz="0" w:space="0" w:color="auto"/>
      </w:divBdr>
    </w:div>
    <w:div w:id="1515656934">
      <w:marLeft w:val="0"/>
      <w:marRight w:val="0"/>
      <w:marTop w:val="0"/>
      <w:marBottom w:val="0"/>
      <w:divBdr>
        <w:top w:val="none" w:sz="0" w:space="0" w:color="auto"/>
        <w:left w:val="none" w:sz="0" w:space="0" w:color="auto"/>
        <w:bottom w:val="none" w:sz="0" w:space="0" w:color="auto"/>
        <w:right w:val="none" w:sz="0" w:space="0" w:color="auto"/>
      </w:divBdr>
    </w:div>
    <w:div w:id="1515656935">
      <w:marLeft w:val="0"/>
      <w:marRight w:val="0"/>
      <w:marTop w:val="0"/>
      <w:marBottom w:val="0"/>
      <w:divBdr>
        <w:top w:val="none" w:sz="0" w:space="0" w:color="auto"/>
        <w:left w:val="none" w:sz="0" w:space="0" w:color="auto"/>
        <w:bottom w:val="none" w:sz="0" w:space="0" w:color="auto"/>
        <w:right w:val="none" w:sz="0" w:space="0" w:color="auto"/>
      </w:divBdr>
    </w:div>
    <w:div w:id="1515656936">
      <w:marLeft w:val="0"/>
      <w:marRight w:val="0"/>
      <w:marTop w:val="0"/>
      <w:marBottom w:val="0"/>
      <w:divBdr>
        <w:top w:val="none" w:sz="0" w:space="0" w:color="auto"/>
        <w:left w:val="none" w:sz="0" w:space="0" w:color="auto"/>
        <w:bottom w:val="none" w:sz="0" w:space="0" w:color="auto"/>
        <w:right w:val="none" w:sz="0" w:space="0" w:color="auto"/>
      </w:divBdr>
    </w:div>
    <w:div w:id="1515656937">
      <w:marLeft w:val="0"/>
      <w:marRight w:val="0"/>
      <w:marTop w:val="0"/>
      <w:marBottom w:val="0"/>
      <w:divBdr>
        <w:top w:val="none" w:sz="0" w:space="0" w:color="auto"/>
        <w:left w:val="none" w:sz="0" w:space="0" w:color="auto"/>
        <w:bottom w:val="none" w:sz="0" w:space="0" w:color="auto"/>
        <w:right w:val="none" w:sz="0" w:space="0" w:color="auto"/>
      </w:divBdr>
    </w:div>
    <w:div w:id="1515656938">
      <w:marLeft w:val="0"/>
      <w:marRight w:val="0"/>
      <w:marTop w:val="0"/>
      <w:marBottom w:val="0"/>
      <w:divBdr>
        <w:top w:val="none" w:sz="0" w:space="0" w:color="auto"/>
        <w:left w:val="none" w:sz="0" w:space="0" w:color="auto"/>
        <w:bottom w:val="none" w:sz="0" w:space="0" w:color="auto"/>
        <w:right w:val="none" w:sz="0" w:space="0" w:color="auto"/>
      </w:divBdr>
    </w:div>
    <w:div w:id="1515656939">
      <w:marLeft w:val="0"/>
      <w:marRight w:val="0"/>
      <w:marTop w:val="0"/>
      <w:marBottom w:val="0"/>
      <w:divBdr>
        <w:top w:val="none" w:sz="0" w:space="0" w:color="auto"/>
        <w:left w:val="none" w:sz="0" w:space="0" w:color="auto"/>
        <w:bottom w:val="none" w:sz="0" w:space="0" w:color="auto"/>
        <w:right w:val="none" w:sz="0" w:space="0" w:color="auto"/>
      </w:divBdr>
    </w:div>
    <w:div w:id="1515656940">
      <w:marLeft w:val="0"/>
      <w:marRight w:val="0"/>
      <w:marTop w:val="0"/>
      <w:marBottom w:val="0"/>
      <w:divBdr>
        <w:top w:val="none" w:sz="0" w:space="0" w:color="auto"/>
        <w:left w:val="none" w:sz="0" w:space="0" w:color="auto"/>
        <w:bottom w:val="none" w:sz="0" w:space="0" w:color="auto"/>
        <w:right w:val="none" w:sz="0" w:space="0" w:color="auto"/>
      </w:divBdr>
    </w:div>
    <w:div w:id="1515656941">
      <w:marLeft w:val="0"/>
      <w:marRight w:val="0"/>
      <w:marTop w:val="0"/>
      <w:marBottom w:val="0"/>
      <w:divBdr>
        <w:top w:val="none" w:sz="0" w:space="0" w:color="auto"/>
        <w:left w:val="none" w:sz="0" w:space="0" w:color="auto"/>
        <w:bottom w:val="none" w:sz="0" w:space="0" w:color="auto"/>
        <w:right w:val="none" w:sz="0" w:space="0" w:color="auto"/>
      </w:divBdr>
    </w:div>
    <w:div w:id="1515656942">
      <w:marLeft w:val="0"/>
      <w:marRight w:val="0"/>
      <w:marTop w:val="0"/>
      <w:marBottom w:val="0"/>
      <w:divBdr>
        <w:top w:val="none" w:sz="0" w:space="0" w:color="auto"/>
        <w:left w:val="none" w:sz="0" w:space="0" w:color="auto"/>
        <w:bottom w:val="none" w:sz="0" w:space="0" w:color="auto"/>
        <w:right w:val="none" w:sz="0" w:space="0" w:color="auto"/>
      </w:divBdr>
    </w:div>
    <w:div w:id="1515656943">
      <w:marLeft w:val="0"/>
      <w:marRight w:val="0"/>
      <w:marTop w:val="0"/>
      <w:marBottom w:val="0"/>
      <w:divBdr>
        <w:top w:val="none" w:sz="0" w:space="0" w:color="auto"/>
        <w:left w:val="none" w:sz="0" w:space="0" w:color="auto"/>
        <w:bottom w:val="none" w:sz="0" w:space="0" w:color="auto"/>
        <w:right w:val="none" w:sz="0" w:space="0" w:color="auto"/>
      </w:divBdr>
    </w:div>
    <w:div w:id="1515656944">
      <w:marLeft w:val="0"/>
      <w:marRight w:val="0"/>
      <w:marTop w:val="0"/>
      <w:marBottom w:val="0"/>
      <w:divBdr>
        <w:top w:val="none" w:sz="0" w:space="0" w:color="auto"/>
        <w:left w:val="none" w:sz="0" w:space="0" w:color="auto"/>
        <w:bottom w:val="none" w:sz="0" w:space="0" w:color="auto"/>
        <w:right w:val="none" w:sz="0" w:space="0" w:color="auto"/>
      </w:divBdr>
    </w:div>
    <w:div w:id="1515656946">
      <w:marLeft w:val="0"/>
      <w:marRight w:val="0"/>
      <w:marTop w:val="0"/>
      <w:marBottom w:val="0"/>
      <w:divBdr>
        <w:top w:val="none" w:sz="0" w:space="0" w:color="auto"/>
        <w:left w:val="none" w:sz="0" w:space="0" w:color="auto"/>
        <w:bottom w:val="none" w:sz="0" w:space="0" w:color="auto"/>
        <w:right w:val="none" w:sz="0" w:space="0" w:color="auto"/>
      </w:divBdr>
      <w:divsChild>
        <w:div w:id="1515656947">
          <w:marLeft w:val="0"/>
          <w:marRight w:val="0"/>
          <w:marTop w:val="0"/>
          <w:marBottom w:val="0"/>
          <w:divBdr>
            <w:top w:val="none" w:sz="0" w:space="0" w:color="auto"/>
            <w:left w:val="none" w:sz="0" w:space="0" w:color="auto"/>
            <w:bottom w:val="none" w:sz="0" w:space="0" w:color="auto"/>
            <w:right w:val="none" w:sz="0" w:space="0" w:color="auto"/>
          </w:divBdr>
        </w:div>
      </w:divsChild>
    </w:div>
    <w:div w:id="1515656948">
      <w:marLeft w:val="0"/>
      <w:marRight w:val="0"/>
      <w:marTop w:val="0"/>
      <w:marBottom w:val="0"/>
      <w:divBdr>
        <w:top w:val="none" w:sz="0" w:space="0" w:color="auto"/>
        <w:left w:val="none" w:sz="0" w:space="0" w:color="auto"/>
        <w:bottom w:val="none" w:sz="0" w:space="0" w:color="auto"/>
        <w:right w:val="none" w:sz="0" w:space="0" w:color="auto"/>
      </w:divBdr>
      <w:divsChild>
        <w:div w:id="1515656945">
          <w:marLeft w:val="0"/>
          <w:marRight w:val="0"/>
          <w:marTop w:val="0"/>
          <w:marBottom w:val="0"/>
          <w:divBdr>
            <w:top w:val="none" w:sz="0" w:space="0" w:color="auto"/>
            <w:left w:val="none" w:sz="0" w:space="0" w:color="auto"/>
            <w:bottom w:val="none" w:sz="0" w:space="0" w:color="auto"/>
            <w:right w:val="none" w:sz="0" w:space="0" w:color="auto"/>
          </w:divBdr>
        </w:div>
      </w:divsChild>
    </w:div>
    <w:div w:id="1515656949">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515656951">
      <w:marLeft w:val="0"/>
      <w:marRight w:val="0"/>
      <w:marTop w:val="0"/>
      <w:marBottom w:val="0"/>
      <w:divBdr>
        <w:top w:val="none" w:sz="0" w:space="0" w:color="auto"/>
        <w:left w:val="none" w:sz="0" w:space="0" w:color="auto"/>
        <w:bottom w:val="none" w:sz="0" w:space="0" w:color="auto"/>
        <w:right w:val="none" w:sz="0" w:space="0" w:color="auto"/>
      </w:divBdr>
    </w:div>
    <w:div w:id="1515656952">
      <w:marLeft w:val="0"/>
      <w:marRight w:val="0"/>
      <w:marTop w:val="0"/>
      <w:marBottom w:val="0"/>
      <w:divBdr>
        <w:top w:val="none" w:sz="0" w:space="0" w:color="auto"/>
        <w:left w:val="none" w:sz="0" w:space="0" w:color="auto"/>
        <w:bottom w:val="none" w:sz="0" w:space="0" w:color="auto"/>
        <w:right w:val="none" w:sz="0" w:space="0" w:color="auto"/>
      </w:divBdr>
    </w:div>
    <w:div w:id="1515656953">
      <w:marLeft w:val="0"/>
      <w:marRight w:val="0"/>
      <w:marTop w:val="0"/>
      <w:marBottom w:val="0"/>
      <w:divBdr>
        <w:top w:val="none" w:sz="0" w:space="0" w:color="auto"/>
        <w:left w:val="none" w:sz="0" w:space="0" w:color="auto"/>
        <w:bottom w:val="none" w:sz="0" w:space="0" w:color="auto"/>
        <w:right w:val="none" w:sz="0" w:space="0" w:color="auto"/>
      </w:divBdr>
    </w:div>
    <w:div w:id="1515656954">
      <w:marLeft w:val="0"/>
      <w:marRight w:val="0"/>
      <w:marTop w:val="0"/>
      <w:marBottom w:val="0"/>
      <w:divBdr>
        <w:top w:val="none" w:sz="0" w:space="0" w:color="auto"/>
        <w:left w:val="none" w:sz="0" w:space="0" w:color="auto"/>
        <w:bottom w:val="none" w:sz="0" w:space="0" w:color="auto"/>
        <w:right w:val="none" w:sz="0" w:space="0" w:color="auto"/>
      </w:divBdr>
    </w:div>
    <w:div w:id="1515656955">
      <w:marLeft w:val="0"/>
      <w:marRight w:val="0"/>
      <w:marTop w:val="0"/>
      <w:marBottom w:val="0"/>
      <w:divBdr>
        <w:top w:val="none" w:sz="0" w:space="0" w:color="auto"/>
        <w:left w:val="none" w:sz="0" w:space="0" w:color="auto"/>
        <w:bottom w:val="none" w:sz="0" w:space="0" w:color="auto"/>
        <w:right w:val="none" w:sz="0" w:space="0" w:color="auto"/>
      </w:divBdr>
    </w:div>
    <w:div w:id="1515656956">
      <w:marLeft w:val="0"/>
      <w:marRight w:val="0"/>
      <w:marTop w:val="0"/>
      <w:marBottom w:val="0"/>
      <w:divBdr>
        <w:top w:val="none" w:sz="0" w:space="0" w:color="auto"/>
        <w:left w:val="none" w:sz="0" w:space="0" w:color="auto"/>
        <w:bottom w:val="none" w:sz="0" w:space="0" w:color="auto"/>
        <w:right w:val="none" w:sz="0" w:space="0" w:color="auto"/>
      </w:divBdr>
    </w:div>
    <w:div w:id="1515656957">
      <w:marLeft w:val="0"/>
      <w:marRight w:val="0"/>
      <w:marTop w:val="0"/>
      <w:marBottom w:val="0"/>
      <w:divBdr>
        <w:top w:val="none" w:sz="0" w:space="0" w:color="auto"/>
        <w:left w:val="none" w:sz="0" w:space="0" w:color="auto"/>
        <w:bottom w:val="none" w:sz="0" w:space="0" w:color="auto"/>
        <w:right w:val="none" w:sz="0" w:space="0" w:color="auto"/>
      </w:divBdr>
    </w:div>
    <w:div w:id="1515656958">
      <w:marLeft w:val="0"/>
      <w:marRight w:val="0"/>
      <w:marTop w:val="0"/>
      <w:marBottom w:val="0"/>
      <w:divBdr>
        <w:top w:val="none" w:sz="0" w:space="0" w:color="auto"/>
        <w:left w:val="none" w:sz="0" w:space="0" w:color="auto"/>
        <w:bottom w:val="none" w:sz="0" w:space="0" w:color="auto"/>
        <w:right w:val="none" w:sz="0" w:space="0" w:color="auto"/>
      </w:divBdr>
    </w:div>
    <w:div w:id="1515656959">
      <w:marLeft w:val="0"/>
      <w:marRight w:val="0"/>
      <w:marTop w:val="0"/>
      <w:marBottom w:val="0"/>
      <w:divBdr>
        <w:top w:val="none" w:sz="0" w:space="0" w:color="auto"/>
        <w:left w:val="none" w:sz="0" w:space="0" w:color="auto"/>
        <w:bottom w:val="none" w:sz="0" w:space="0" w:color="auto"/>
        <w:right w:val="none" w:sz="0" w:space="0" w:color="auto"/>
      </w:divBdr>
    </w:div>
    <w:div w:id="1515656960">
      <w:marLeft w:val="0"/>
      <w:marRight w:val="0"/>
      <w:marTop w:val="0"/>
      <w:marBottom w:val="0"/>
      <w:divBdr>
        <w:top w:val="none" w:sz="0" w:space="0" w:color="auto"/>
        <w:left w:val="none" w:sz="0" w:space="0" w:color="auto"/>
        <w:bottom w:val="none" w:sz="0" w:space="0" w:color="auto"/>
        <w:right w:val="none" w:sz="0" w:space="0" w:color="auto"/>
      </w:divBdr>
    </w:div>
    <w:div w:id="1515656961">
      <w:marLeft w:val="0"/>
      <w:marRight w:val="0"/>
      <w:marTop w:val="0"/>
      <w:marBottom w:val="0"/>
      <w:divBdr>
        <w:top w:val="none" w:sz="0" w:space="0" w:color="auto"/>
        <w:left w:val="none" w:sz="0" w:space="0" w:color="auto"/>
        <w:bottom w:val="none" w:sz="0" w:space="0" w:color="auto"/>
        <w:right w:val="none" w:sz="0" w:space="0" w:color="auto"/>
      </w:divBdr>
    </w:div>
    <w:div w:id="1515656962">
      <w:marLeft w:val="0"/>
      <w:marRight w:val="0"/>
      <w:marTop w:val="0"/>
      <w:marBottom w:val="0"/>
      <w:divBdr>
        <w:top w:val="none" w:sz="0" w:space="0" w:color="auto"/>
        <w:left w:val="none" w:sz="0" w:space="0" w:color="auto"/>
        <w:bottom w:val="none" w:sz="0" w:space="0" w:color="auto"/>
        <w:right w:val="none" w:sz="0" w:space="0" w:color="auto"/>
      </w:divBdr>
    </w:div>
    <w:div w:id="1515656963">
      <w:marLeft w:val="0"/>
      <w:marRight w:val="0"/>
      <w:marTop w:val="0"/>
      <w:marBottom w:val="0"/>
      <w:divBdr>
        <w:top w:val="none" w:sz="0" w:space="0" w:color="auto"/>
        <w:left w:val="none" w:sz="0" w:space="0" w:color="auto"/>
        <w:bottom w:val="none" w:sz="0" w:space="0" w:color="auto"/>
        <w:right w:val="none" w:sz="0" w:space="0" w:color="auto"/>
      </w:divBdr>
    </w:div>
    <w:div w:id="1515656964">
      <w:marLeft w:val="0"/>
      <w:marRight w:val="0"/>
      <w:marTop w:val="0"/>
      <w:marBottom w:val="0"/>
      <w:divBdr>
        <w:top w:val="none" w:sz="0" w:space="0" w:color="auto"/>
        <w:left w:val="none" w:sz="0" w:space="0" w:color="auto"/>
        <w:bottom w:val="none" w:sz="0" w:space="0" w:color="auto"/>
        <w:right w:val="none" w:sz="0" w:space="0" w:color="auto"/>
      </w:divBdr>
    </w:div>
    <w:div w:id="1515656966">
      <w:marLeft w:val="0"/>
      <w:marRight w:val="0"/>
      <w:marTop w:val="0"/>
      <w:marBottom w:val="0"/>
      <w:divBdr>
        <w:top w:val="none" w:sz="0" w:space="0" w:color="auto"/>
        <w:left w:val="none" w:sz="0" w:space="0" w:color="auto"/>
        <w:bottom w:val="none" w:sz="0" w:space="0" w:color="auto"/>
        <w:right w:val="none" w:sz="0" w:space="0" w:color="auto"/>
      </w:divBdr>
    </w:div>
    <w:div w:id="1515656967">
      <w:marLeft w:val="0"/>
      <w:marRight w:val="0"/>
      <w:marTop w:val="0"/>
      <w:marBottom w:val="0"/>
      <w:divBdr>
        <w:top w:val="none" w:sz="0" w:space="0" w:color="auto"/>
        <w:left w:val="none" w:sz="0" w:space="0" w:color="auto"/>
        <w:bottom w:val="none" w:sz="0" w:space="0" w:color="auto"/>
        <w:right w:val="none" w:sz="0" w:space="0" w:color="auto"/>
      </w:divBdr>
      <w:divsChild>
        <w:div w:id="1515656972">
          <w:marLeft w:val="3855"/>
          <w:marRight w:val="0"/>
          <w:marTop w:val="0"/>
          <w:marBottom w:val="0"/>
          <w:divBdr>
            <w:top w:val="none" w:sz="0" w:space="0" w:color="auto"/>
            <w:left w:val="none" w:sz="0" w:space="0" w:color="auto"/>
            <w:bottom w:val="none" w:sz="0" w:space="0" w:color="auto"/>
            <w:right w:val="none" w:sz="0" w:space="0" w:color="auto"/>
          </w:divBdr>
          <w:divsChild>
            <w:div w:id="1515656965">
              <w:marLeft w:val="0"/>
              <w:marRight w:val="0"/>
              <w:marTop w:val="0"/>
              <w:marBottom w:val="0"/>
              <w:divBdr>
                <w:top w:val="none" w:sz="0" w:space="0" w:color="auto"/>
                <w:left w:val="none" w:sz="0" w:space="0" w:color="auto"/>
                <w:bottom w:val="none" w:sz="0" w:space="0" w:color="auto"/>
                <w:right w:val="none" w:sz="0" w:space="0" w:color="auto"/>
              </w:divBdr>
              <w:divsChild>
                <w:div w:id="15156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6968">
      <w:marLeft w:val="0"/>
      <w:marRight w:val="0"/>
      <w:marTop w:val="0"/>
      <w:marBottom w:val="0"/>
      <w:divBdr>
        <w:top w:val="none" w:sz="0" w:space="0" w:color="auto"/>
        <w:left w:val="none" w:sz="0" w:space="0" w:color="auto"/>
        <w:bottom w:val="none" w:sz="0" w:space="0" w:color="auto"/>
        <w:right w:val="none" w:sz="0" w:space="0" w:color="auto"/>
      </w:divBdr>
    </w:div>
    <w:div w:id="1515656969">
      <w:marLeft w:val="0"/>
      <w:marRight w:val="0"/>
      <w:marTop w:val="0"/>
      <w:marBottom w:val="0"/>
      <w:divBdr>
        <w:top w:val="none" w:sz="0" w:space="0" w:color="auto"/>
        <w:left w:val="none" w:sz="0" w:space="0" w:color="auto"/>
        <w:bottom w:val="none" w:sz="0" w:space="0" w:color="auto"/>
        <w:right w:val="none" w:sz="0" w:space="0" w:color="auto"/>
      </w:divBdr>
    </w:div>
    <w:div w:id="1515656970">
      <w:marLeft w:val="0"/>
      <w:marRight w:val="0"/>
      <w:marTop w:val="0"/>
      <w:marBottom w:val="0"/>
      <w:divBdr>
        <w:top w:val="none" w:sz="0" w:space="0" w:color="auto"/>
        <w:left w:val="none" w:sz="0" w:space="0" w:color="auto"/>
        <w:bottom w:val="none" w:sz="0" w:space="0" w:color="auto"/>
        <w:right w:val="none" w:sz="0" w:space="0" w:color="auto"/>
      </w:divBdr>
    </w:div>
    <w:div w:id="1515656973">
      <w:marLeft w:val="0"/>
      <w:marRight w:val="0"/>
      <w:marTop w:val="0"/>
      <w:marBottom w:val="0"/>
      <w:divBdr>
        <w:top w:val="none" w:sz="0" w:space="0" w:color="auto"/>
        <w:left w:val="none" w:sz="0" w:space="0" w:color="auto"/>
        <w:bottom w:val="none" w:sz="0" w:space="0" w:color="auto"/>
        <w:right w:val="none" w:sz="0" w:space="0" w:color="auto"/>
      </w:divBdr>
    </w:div>
    <w:div w:id="1515656974">
      <w:marLeft w:val="0"/>
      <w:marRight w:val="0"/>
      <w:marTop w:val="0"/>
      <w:marBottom w:val="0"/>
      <w:divBdr>
        <w:top w:val="none" w:sz="0" w:space="0" w:color="auto"/>
        <w:left w:val="none" w:sz="0" w:space="0" w:color="auto"/>
        <w:bottom w:val="none" w:sz="0" w:space="0" w:color="auto"/>
        <w:right w:val="none" w:sz="0" w:space="0" w:color="auto"/>
      </w:divBdr>
    </w:div>
    <w:div w:id="1515656975">
      <w:marLeft w:val="0"/>
      <w:marRight w:val="0"/>
      <w:marTop w:val="0"/>
      <w:marBottom w:val="0"/>
      <w:divBdr>
        <w:top w:val="none" w:sz="0" w:space="0" w:color="auto"/>
        <w:left w:val="none" w:sz="0" w:space="0" w:color="auto"/>
        <w:bottom w:val="none" w:sz="0" w:space="0" w:color="auto"/>
        <w:right w:val="none" w:sz="0" w:space="0" w:color="auto"/>
      </w:divBdr>
    </w:div>
    <w:div w:id="1515656977">
      <w:marLeft w:val="0"/>
      <w:marRight w:val="0"/>
      <w:marTop w:val="0"/>
      <w:marBottom w:val="0"/>
      <w:divBdr>
        <w:top w:val="none" w:sz="0" w:space="0" w:color="auto"/>
        <w:left w:val="none" w:sz="0" w:space="0" w:color="auto"/>
        <w:bottom w:val="none" w:sz="0" w:space="0" w:color="auto"/>
        <w:right w:val="none" w:sz="0" w:space="0" w:color="auto"/>
      </w:divBdr>
    </w:div>
    <w:div w:id="1515656978">
      <w:marLeft w:val="0"/>
      <w:marRight w:val="0"/>
      <w:marTop w:val="0"/>
      <w:marBottom w:val="0"/>
      <w:divBdr>
        <w:top w:val="none" w:sz="0" w:space="0" w:color="auto"/>
        <w:left w:val="none" w:sz="0" w:space="0" w:color="auto"/>
        <w:bottom w:val="none" w:sz="0" w:space="0" w:color="auto"/>
        <w:right w:val="none" w:sz="0" w:space="0" w:color="auto"/>
      </w:divBdr>
    </w:div>
    <w:div w:id="1515656979">
      <w:marLeft w:val="0"/>
      <w:marRight w:val="0"/>
      <w:marTop w:val="0"/>
      <w:marBottom w:val="0"/>
      <w:divBdr>
        <w:top w:val="none" w:sz="0" w:space="0" w:color="auto"/>
        <w:left w:val="none" w:sz="0" w:space="0" w:color="auto"/>
        <w:bottom w:val="none" w:sz="0" w:space="0" w:color="auto"/>
        <w:right w:val="none" w:sz="0" w:space="0" w:color="auto"/>
      </w:divBdr>
    </w:div>
    <w:div w:id="1515656980">
      <w:marLeft w:val="0"/>
      <w:marRight w:val="0"/>
      <w:marTop w:val="0"/>
      <w:marBottom w:val="0"/>
      <w:divBdr>
        <w:top w:val="none" w:sz="0" w:space="0" w:color="auto"/>
        <w:left w:val="none" w:sz="0" w:space="0" w:color="auto"/>
        <w:bottom w:val="none" w:sz="0" w:space="0" w:color="auto"/>
        <w:right w:val="none" w:sz="0" w:space="0" w:color="auto"/>
      </w:divBdr>
      <w:divsChild>
        <w:div w:id="1515656976">
          <w:marLeft w:val="0"/>
          <w:marRight w:val="0"/>
          <w:marTop w:val="0"/>
          <w:marBottom w:val="0"/>
          <w:divBdr>
            <w:top w:val="none" w:sz="0" w:space="0" w:color="auto"/>
            <w:left w:val="none" w:sz="0" w:space="0" w:color="auto"/>
            <w:bottom w:val="none" w:sz="0" w:space="0" w:color="auto"/>
            <w:right w:val="none" w:sz="0" w:space="0" w:color="auto"/>
          </w:divBdr>
        </w:div>
      </w:divsChild>
    </w:div>
    <w:div w:id="1515656981">
      <w:marLeft w:val="0"/>
      <w:marRight w:val="0"/>
      <w:marTop w:val="0"/>
      <w:marBottom w:val="0"/>
      <w:divBdr>
        <w:top w:val="none" w:sz="0" w:space="0" w:color="auto"/>
        <w:left w:val="none" w:sz="0" w:space="0" w:color="auto"/>
        <w:bottom w:val="none" w:sz="0" w:space="0" w:color="auto"/>
        <w:right w:val="none" w:sz="0" w:space="0" w:color="auto"/>
      </w:divBdr>
      <w:divsChild>
        <w:div w:id="1515656990">
          <w:marLeft w:val="0"/>
          <w:marRight w:val="0"/>
          <w:marTop w:val="0"/>
          <w:marBottom w:val="0"/>
          <w:divBdr>
            <w:top w:val="none" w:sz="0" w:space="0" w:color="auto"/>
            <w:left w:val="none" w:sz="0" w:space="0" w:color="auto"/>
            <w:bottom w:val="none" w:sz="0" w:space="0" w:color="auto"/>
            <w:right w:val="none" w:sz="0" w:space="0" w:color="auto"/>
          </w:divBdr>
        </w:div>
      </w:divsChild>
    </w:div>
    <w:div w:id="1515656983">
      <w:marLeft w:val="0"/>
      <w:marRight w:val="0"/>
      <w:marTop w:val="0"/>
      <w:marBottom w:val="0"/>
      <w:divBdr>
        <w:top w:val="none" w:sz="0" w:space="0" w:color="auto"/>
        <w:left w:val="none" w:sz="0" w:space="0" w:color="auto"/>
        <w:bottom w:val="none" w:sz="0" w:space="0" w:color="auto"/>
        <w:right w:val="none" w:sz="0" w:space="0" w:color="auto"/>
      </w:divBdr>
      <w:divsChild>
        <w:div w:id="1515657004">
          <w:marLeft w:val="0"/>
          <w:marRight w:val="0"/>
          <w:marTop w:val="0"/>
          <w:marBottom w:val="0"/>
          <w:divBdr>
            <w:top w:val="none" w:sz="0" w:space="0" w:color="auto"/>
            <w:left w:val="none" w:sz="0" w:space="0" w:color="auto"/>
            <w:bottom w:val="none" w:sz="0" w:space="0" w:color="auto"/>
            <w:right w:val="none" w:sz="0" w:space="0" w:color="auto"/>
          </w:divBdr>
          <w:divsChild>
            <w:div w:id="1515656982">
              <w:marLeft w:val="0"/>
              <w:marRight w:val="0"/>
              <w:marTop w:val="0"/>
              <w:marBottom w:val="0"/>
              <w:divBdr>
                <w:top w:val="none" w:sz="0" w:space="0" w:color="auto"/>
                <w:left w:val="none" w:sz="0" w:space="0" w:color="auto"/>
                <w:bottom w:val="none" w:sz="0" w:space="0" w:color="auto"/>
                <w:right w:val="none" w:sz="0" w:space="0" w:color="auto"/>
              </w:divBdr>
              <w:divsChild>
                <w:div w:id="1515657002">
                  <w:marLeft w:val="0"/>
                  <w:marRight w:val="0"/>
                  <w:marTop w:val="0"/>
                  <w:marBottom w:val="0"/>
                  <w:divBdr>
                    <w:top w:val="none" w:sz="0" w:space="0" w:color="auto"/>
                    <w:left w:val="none" w:sz="0" w:space="0" w:color="auto"/>
                    <w:bottom w:val="none" w:sz="0" w:space="0" w:color="auto"/>
                    <w:right w:val="none" w:sz="0" w:space="0" w:color="auto"/>
                  </w:divBdr>
                  <w:divsChild>
                    <w:div w:id="1515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6984">
      <w:marLeft w:val="0"/>
      <w:marRight w:val="0"/>
      <w:marTop w:val="0"/>
      <w:marBottom w:val="0"/>
      <w:divBdr>
        <w:top w:val="none" w:sz="0" w:space="0" w:color="auto"/>
        <w:left w:val="none" w:sz="0" w:space="0" w:color="auto"/>
        <w:bottom w:val="none" w:sz="0" w:space="0" w:color="auto"/>
        <w:right w:val="none" w:sz="0" w:space="0" w:color="auto"/>
      </w:divBdr>
    </w:div>
    <w:div w:id="1515656985">
      <w:marLeft w:val="0"/>
      <w:marRight w:val="0"/>
      <w:marTop w:val="0"/>
      <w:marBottom w:val="0"/>
      <w:divBdr>
        <w:top w:val="none" w:sz="0" w:space="0" w:color="auto"/>
        <w:left w:val="none" w:sz="0" w:space="0" w:color="auto"/>
        <w:bottom w:val="none" w:sz="0" w:space="0" w:color="auto"/>
        <w:right w:val="none" w:sz="0" w:space="0" w:color="auto"/>
      </w:divBdr>
    </w:div>
    <w:div w:id="1515656986">
      <w:marLeft w:val="0"/>
      <w:marRight w:val="0"/>
      <w:marTop w:val="0"/>
      <w:marBottom w:val="0"/>
      <w:divBdr>
        <w:top w:val="none" w:sz="0" w:space="0" w:color="auto"/>
        <w:left w:val="none" w:sz="0" w:space="0" w:color="auto"/>
        <w:bottom w:val="none" w:sz="0" w:space="0" w:color="auto"/>
        <w:right w:val="none" w:sz="0" w:space="0" w:color="auto"/>
      </w:divBdr>
    </w:div>
    <w:div w:id="1515656987">
      <w:marLeft w:val="0"/>
      <w:marRight w:val="0"/>
      <w:marTop w:val="0"/>
      <w:marBottom w:val="0"/>
      <w:divBdr>
        <w:top w:val="none" w:sz="0" w:space="0" w:color="auto"/>
        <w:left w:val="none" w:sz="0" w:space="0" w:color="auto"/>
        <w:bottom w:val="none" w:sz="0" w:space="0" w:color="auto"/>
        <w:right w:val="none" w:sz="0" w:space="0" w:color="auto"/>
      </w:divBdr>
    </w:div>
    <w:div w:id="1515656988">
      <w:marLeft w:val="0"/>
      <w:marRight w:val="0"/>
      <w:marTop w:val="0"/>
      <w:marBottom w:val="0"/>
      <w:divBdr>
        <w:top w:val="none" w:sz="0" w:space="0" w:color="auto"/>
        <w:left w:val="none" w:sz="0" w:space="0" w:color="auto"/>
        <w:bottom w:val="none" w:sz="0" w:space="0" w:color="auto"/>
        <w:right w:val="none" w:sz="0" w:space="0" w:color="auto"/>
      </w:divBdr>
    </w:div>
    <w:div w:id="1515656989">
      <w:marLeft w:val="0"/>
      <w:marRight w:val="0"/>
      <w:marTop w:val="0"/>
      <w:marBottom w:val="0"/>
      <w:divBdr>
        <w:top w:val="none" w:sz="0" w:space="0" w:color="auto"/>
        <w:left w:val="none" w:sz="0" w:space="0" w:color="auto"/>
        <w:bottom w:val="none" w:sz="0" w:space="0" w:color="auto"/>
        <w:right w:val="none" w:sz="0" w:space="0" w:color="auto"/>
      </w:divBdr>
    </w:div>
    <w:div w:id="1515656992">
      <w:marLeft w:val="0"/>
      <w:marRight w:val="0"/>
      <w:marTop w:val="0"/>
      <w:marBottom w:val="0"/>
      <w:divBdr>
        <w:top w:val="none" w:sz="0" w:space="0" w:color="auto"/>
        <w:left w:val="none" w:sz="0" w:space="0" w:color="auto"/>
        <w:bottom w:val="none" w:sz="0" w:space="0" w:color="auto"/>
        <w:right w:val="none" w:sz="0" w:space="0" w:color="auto"/>
      </w:divBdr>
    </w:div>
    <w:div w:id="1515656993">
      <w:marLeft w:val="0"/>
      <w:marRight w:val="0"/>
      <w:marTop w:val="0"/>
      <w:marBottom w:val="0"/>
      <w:divBdr>
        <w:top w:val="none" w:sz="0" w:space="0" w:color="auto"/>
        <w:left w:val="none" w:sz="0" w:space="0" w:color="auto"/>
        <w:bottom w:val="none" w:sz="0" w:space="0" w:color="auto"/>
        <w:right w:val="none" w:sz="0" w:space="0" w:color="auto"/>
      </w:divBdr>
    </w:div>
    <w:div w:id="1515656994">
      <w:marLeft w:val="0"/>
      <w:marRight w:val="0"/>
      <w:marTop w:val="0"/>
      <w:marBottom w:val="0"/>
      <w:divBdr>
        <w:top w:val="none" w:sz="0" w:space="0" w:color="auto"/>
        <w:left w:val="none" w:sz="0" w:space="0" w:color="auto"/>
        <w:bottom w:val="none" w:sz="0" w:space="0" w:color="auto"/>
        <w:right w:val="none" w:sz="0" w:space="0" w:color="auto"/>
      </w:divBdr>
    </w:div>
    <w:div w:id="1515656995">
      <w:marLeft w:val="0"/>
      <w:marRight w:val="0"/>
      <w:marTop w:val="0"/>
      <w:marBottom w:val="0"/>
      <w:divBdr>
        <w:top w:val="none" w:sz="0" w:space="0" w:color="auto"/>
        <w:left w:val="none" w:sz="0" w:space="0" w:color="auto"/>
        <w:bottom w:val="none" w:sz="0" w:space="0" w:color="auto"/>
        <w:right w:val="none" w:sz="0" w:space="0" w:color="auto"/>
      </w:divBdr>
    </w:div>
    <w:div w:id="1515656997">
      <w:marLeft w:val="0"/>
      <w:marRight w:val="0"/>
      <w:marTop w:val="0"/>
      <w:marBottom w:val="0"/>
      <w:divBdr>
        <w:top w:val="none" w:sz="0" w:space="0" w:color="auto"/>
        <w:left w:val="none" w:sz="0" w:space="0" w:color="auto"/>
        <w:bottom w:val="none" w:sz="0" w:space="0" w:color="auto"/>
        <w:right w:val="none" w:sz="0" w:space="0" w:color="auto"/>
      </w:divBdr>
    </w:div>
    <w:div w:id="1515656998">
      <w:marLeft w:val="0"/>
      <w:marRight w:val="0"/>
      <w:marTop w:val="0"/>
      <w:marBottom w:val="0"/>
      <w:divBdr>
        <w:top w:val="none" w:sz="0" w:space="0" w:color="auto"/>
        <w:left w:val="none" w:sz="0" w:space="0" w:color="auto"/>
        <w:bottom w:val="none" w:sz="0" w:space="0" w:color="auto"/>
        <w:right w:val="none" w:sz="0" w:space="0" w:color="auto"/>
      </w:divBdr>
    </w:div>
    <w:div w:id="1515656999">
      <w:marLeft w:val="0"/>
      <w:marRight w:val="0"/>
      <w:marTop w:val="0"/>
      <w:marBottom w:val="0"/>
      <w:divBdr>
        <w:top w:val="none" w:sz="0" w:space="0" w:color="auto"/>
        <w:left w:val="none" w:sz="0" w:space="0" w:color="auto"/>
        <w:bottom w:val="none" w:sz="0" w:space="0" w:color="auto"/>
        <w:right w:val="none" w:sz="0" w:space="0" w:color="auto"/>
      </w:divBdr>
    </w:div>
    <w:div w:id="1515657000">
      <w:marLeft w:val="0"/>
      <w:marRight w:val="0"/>
      <w:marTop w:val="0"/>
      <w:marBottom w:val="0"/>
      <w:divBdr>
        <w:top w:val="none" w:sz="0" w:space="0" w:color="auto"/>
        <w:left w:val="none" w:sz="0" w:space="0" w:color="auto"/>
        <w:bottom w:val="none" w:sz="0" w:space="0" w:color="auto"/>
        <w:right w:val="none" w:sz="0" w:space="0" w:color="auto"/>
      </w:divBdr>
    </w:div>
    <w:div w:id="1515657001">
      <w:marLeft w:val="0"/>
      <w:marRight w:val="0"/>
      <w:marTop w:val="0"/>
      <w:marBottom w:val="0"/>
      <w:divBdr>
        <w:top w:val="none" w:sz="0" w:space="0" w:color="auto"/>
        <w:left w:val="none" w:sz="0" w:space="0" w:color="auto"/>
        <w:bottom w:val="none" w:sz="0" w:space="0" w:color="auto"/>
        <w:right w:val="none" w:sz="0" w:space="0" w:color="auto"/>
      </w:divBdr>
    </w:div>
    <w:div w:id="1515657003">
      <w:marLeft w:val="0"/>
      <w:marRight w:val="0"/>
      <w:marTop w:val="0"/>
      <w:marBottom w:val="0"/>
      <w:divBdr>
        <w:top w:val="none" w:sz="0" w:space="0" w:color="auto"/>
        <w:left w:val="none" w:sz="0" w:space="0" w:color="auto"/>
        <w:bottom w:val="none" w:sz="0" w:space="0" w:color="auto"/>
        <w:right w:val="none" w:sz="0" w:space="0" w:color="auto"/>
      </w:divBdr>
    </w:div>
    <w:div w:id="1515657005">
      <w:marLeft w:val="0"/>
      <w:marRight w:val="0"/>
      <w:marTop w:val="0"/>
      <w:marBottom w:val="0"/>
      <w:divBdr>
        <w:top w:val="none" w:sz="0" w:space="0" w:color="auto"/>
        <w:left w:val="none" w:sz="0" w:space="0" w:color="auto"/>
        <w:bottom w:val="none" w:sz="0" w:space="0" w:color="auto"/>
        <w:right w:val="none" w:sz="0" w:space="0" w:color="auto"/>
      </w:divBdr>
      <w:divsChild>
        <w:div w:id="1515656971">
          <w:marLeft w:val="0"/>
          <w:marRight w:val="0"/>
          <w:marTop w:val="0"/>
          <w:marBottom w:val="0"/>
          <w:divBdr>
            <w:top w:val="none" w:sz="0" w:space="0" w:color="auto"/>
            <w:left w:val="none" w:sz="0" w:space="0" w:color="auto"/>
            <w:bottom w:val="none" w:sz="0" w:space="0" w:color="auto"/>
            <w:right w:val="none" w:sz="0" w:space="0" w:color="auto"/>
          </w:divBdr>
        </w:div>
      </w:divsChild>
    </w:div>
    <w:div w:id="1515657006">
      <w:marLeft w:val="0"/>
      <w:marRight w:val="0"/>
      <w:marTop w:val="0"/>
      <w:marBottom w:val="0"/>
      <w:divBdr>
        <w:top w:val="none" w:sz="0" w:space="0" w:color="auto"/>
        <w:left w:val="none" w:sz="0" w:space="0" w:color="auto"/>
        <w:bottom w:val="none" w:sz="0" w:space="0" w:color="auto"/>
        <w:right w:val="none" w:sz="0" w:space="0" w:color="auto"/>
      </w:divBdr>
    </w:div>
    <w:div w:id="1515657007">
      <w:marLeft w:val="0"/>
      <w:marRight w:val="0"/>
      <w:marTop w:val="0"/>
      <w:marBottom w:val="0"/>
      <w:divBdr>
        <w:top w:val="none" w:sz="0" w:space="0" w:color="auto"/>
        <w:left w:val="none" w:sz="0" w:space="0" w:color="auto"/>
        <w:bottom w:val="none" w:sz="0" w:space="0" w:color="auto"/>
        <w:right w:val="none" w:sz="0" w:space="0" w:color="auto"/>
      </w:divBdr>
    </w:div>
    <w:div w:id="1515657008">
      <w:marLeft w:val="0"/>
      <w:marRight w:val="0"/>
      <w:marTop w:val="0"/>
      <w:marBottom w:val="0"/>
      <w:divBdr>
        <w:top w:val="none" w:sz="0" w:space="0" w:color="auto"/>
        <w:left w:val="none" w:sz="0" w:space="0" w:color="auto"/>
        <w:bottom w:val="none" w:sz="0" w:space="0" w:color="auto"/>
        <w:right w:val="none" w:sz="0" w:space="0" w:color="auto"/>
      </w:divBdr>
    </w:div>
    <w:div w:id="1515657009">
      <w:marLeft w:val="0"/>
      <w:marRight w:val="0"/>
      <w:marTop w:val="0"/>
      <w:marBottom w:val="0"/>
      <w:divBdr>
        <w:top w:val="none" w:sz="0" w:space="0" w:color="auto"/>
        <w:left w:val="none" w:sz="0" w:space="0" w:color="auto"/>
        <w:bottom w:val="none" w:sz="0" w:space="0" w:color="auto"/>
        <w:right w:val="none" w:sz="0" w:space="0" w:color="auto"/>
      </w:divBdr>
    </w:div>
    <w:div w:id="1515657010">
      <w:marLeft w:val="0"/>
      <w:marRight w:val="0"/>
      <w:marTop w:val="0"/>
      <w:marBottom w:val="0"/>
      <w:divBdr>
        <w:top w:val="none" w:sz="0" w:space="0" w:color="auto"/>
        <w:left w:val="none" w:sz="0" w:space="0" w:color="auto"/>
        <w:bottom w:val="none" w:sz="0" w:space="0" w:color="auto"/>
        <w:right w:val="none" w:sz="0" w:space="0" w:color="auto"/>
      </w:divBdr>
    </w:div>
    <w:div w:id="1515657011">
      <w:marLeft w:val="0"/>
      <w:marRight w:val="0"/>
      <w:marTop w:val="0"/>
      <w:marBottom w:val="0"/>
      <w:divBdr>
        <w:top w:val="none" w:sz="0" w:space="0" w:color="auto"/>
        <w:left w:val="none" w:sz="0" w:space="0" w:color="auto"/>
        <w:bottom w:val="none" w:sz="0" w:space="0" w:color="auto"/>
        <w:right w:val="none" w:sz="0" w:space="0" w:color="auto"/>
      </w:divBdr>
    </w:div>
    <w:div w:id="1515657012">
      <w:marLeft w:val="0"/>
      <w:marRight w:val="0"/>
      <w:marTop w:val="0"/>
      <w:marBottom w:val="0"/>
      <w:divBdr>
        <w:top w:val="none" w:sz="0" w:space="0" w:color="auto"/>
        <w:left w:val="none" w:sz="0" w:space="0" w:color="auto"/>
        <w:bottom w:val="none" w:sz="0" w:space="0" w:color="auto"/>
        <w:right w:val="none" w:sz="0" w:space="0" w:color="auto"/>
      </w:divBdr>
    </w:div>
    <w:div w:id="1515657013">
      <w:marLeft w:val="0"/>
      <w:marRight w:val="0"/>
      <w:marTop w:val="0"/>
      <w:marBottom w:val="0"/>
      <w:divBdr>
        <w:top w:val="none" w:sz="0" w:space="0" w:color="auto"/>
        <w:left w:val="none" w:sz="0" w:space="0" w:color="auto"/>
        <w:bottom w:val="none" w:sz="0" w:space="0" w:color="auto"/>
        <w:right w:val="none" w:sz="0" w:space="0" w:color="auto"/>
      </w:divBdr>
    </w:div>
    <w:div w:id="1515657014">
      <w:marLeft w:val="0"/>
      <w:marRight w:val="0"/>
      <w:marTop w:val="0"/>
      <w:marBottom w:val="0"/>
      <w:divBdr>
        <w:top w:val="none" w:sz="0" w:space="0" w:color="auto"/>
        <w:left w:val="none" w:sz="0" w:space="0" w:color="auto"/>
        <w:bottom w:val="none" w:sz="0" w:space="0" w:color="auto"/>
        <w:right w:val="none" w:sz="0" w:space="0" w:color="auto"/>
      </w:divBdr>
    </w:div>
    <w:div w:id="1515657015">
      <w:marLeft w:val="0"/>
      <w:marRight w:val="0"/>
      <w:marTop w:val="0"/>
      <w:marBottom w:val="0"/>
      <w:divBdr>
        <w:top w:val="none" w:sz="0" w:space="0" w:color="auto"/>
        <w:left w:val="none" w:sz="0" w:space="0" w:color="auto"/>
        <w:bottom w:val="none" w:sz="0" w:space="0" w:color="auto"/>
        <w:right w:val="none" w:sz="0" w:space="0" w:color="auto"/>
      </w:divBdr>
    </w:div>
    <w:div w:id="1515657016">
      <w:marLeft w:val="0"/>
      <w:marRight w:val="0"/>
      <w:marTop w:val="0"/>
      <w:marBottom w:val="0"/>
      <w:divBdr>
        <w:top w:val="none" w:sz="0" w:space="0" w:color="auto"/>
        <w:left w:val="none" w:sz="0" w:space="0" w:color="auto"/>
        <w:bottom w:val="none" w:sz="0" w:space="0" w:color="auto"/>
        <w:right w:val="none" w:sz="0" w:space="0" w:color="auto"/>
      </w:divBdr>
    </w:div>
    <w:div w:id="1515657017">
      <w:marLeft w:val="0"/>
      <w:marRight w:val="0"/>
      <w:marTop w:val="0"/>
      <w:marBottom w:val="0"/>
      <w:divBdr>
        <w:top w:val="none" w:sz="0" w:space="0" w:color="auto"/>
        <w:left w:val="none" w:sz="0" w:space="0" w:color="auto"/>
        <w:bottom w:val="none" w:sz="0" w:space="0" w:color="auto"/>
        <w:right w:val="none" w:sz="0" w:space="0" w:color="auto"/>
      </w:divBdr>
    </w:div>
    <w:div w:id="1515657018">
      <w:marLeft w:val="0"/>
      <w:marRight w:val="0"/>
      <w:marTop w:val="0"/>
      <w:marBottom w:val="0"/>
      <w:divBdr>
        <w:top w:val="none" w:sz="0" w:space="0" w:color="auto"/>
        <w:left w:val="none" w:sz="0" w:space="0" w:color="auto"/>
        <w:bottom w:val="none" w:sz="0" w:space="0" w:color="auto"/>
        <w:right w:val="none" w:sz="0" w:space="0" w:color="auto"/>
      </w:divBdr>
    </w:div>
    <w:div w:id="1515657019">
      <w:marLeft w:val="0"/>
      <w:marRight w:val="0"/>
      <w:marTop w:val="0"/>
      <w:marBottom w:val="0"/>
      <w:divBdr>
        <w:top w:val="none" w:sz="0" w:space="0" w:color="auto"/>
        <w:left w:val="none" w:sz="0" w:space="0" w:color="auto"/>
        <w:bottom w:val="none" w:sz="0" w:space="0" w:color="auto"/>
        <w:right w:val="none" w:sz="0" w:space="0" w:color="auto"/>
      </w:divBdr>
    </w:div>
    <w:div w:id="1515657020">
      <w:marLeft w:val="0"/>
      <w:marRight w:val="0"/>
      <w:marTop w:val="0"/>
      <w:marBottom w:val="0"/>
      <w:divBdr>
        <w:top w:val="none" w:sz="0" w:space="0" w:color="auto"/>
        <w:left w:val="none" w:sz="0" w:space="0" w:color="auto"/>
        <w:bottom w:val="none" w:sz="0" w:space="0" w:color="auto"/>
        <w:right w:val="none" w:sz="0" w:space="0" w:color="auto"/>
      </w:divBdr>
    </w:div>
    <w:div w:id="1515657021">
      <w:marLeft w:val="0"/>
      <w:marRight w:val="0"/>
      <w:marTop w:val="0"/>
      <w:marBottom w:val="0"/>
      <w:divBdr>
        <w:top w:val="none" w:sz="0" w:space="0" w:color="auto"/>
        <w:left w:val="none" w:sz="0" w:space="0" w:color="auto"/>
        <w:bottom w:val="none" w:sz="0" w:space="0" w:color="auto"/>
        <w:right w:val="none" w:sz="0" w:space="0" w:color="auto"/>
      </w:divBdr>
    </w:div>
    <w:div w:id="1515657022">
      <w:marLeft w:val="0"/>
      <w:marRight w:val="0"/>
      <w:marTop w:val="0"/>
      <w:marBottom w:val="0"/>
      <w:divBdr>
        <w:top w:val="none" w:sz="0" w:space="0" w:color="auto"/>
        <w:left w:val="none" w:sz="0" w:space="0" w:color="auto"/>
        <w:bottom w:val="none" w:sz="0" w:space="0" w:color="auto"/>
        <w:right w:val="none" w:sz="0" w:space="0" w:color="auto"/>
      </w:divBdr>
    </w:div>
    <w:div w:id="1515657023">
      <w:marLeft w:val="0"/>
      <w:marRight w:val="0"/>
      <w:marTop w:val="0"/>
      <w:marBottom w:val="0"/>
      <w:divBdr>
        <w:top w:val="none" w:sz="0" w:space="0" w:color="auto"/>
        <w:left w:val="none" w:sz="0" w:space="0" w:color="auto"/>
        <w:bottom w:val="none" w:sz="0" w:space="0" w:color="auto"/>
        <w:right w:val="none" w:sz="0" w:space="0" w:color="auto"/>
      </w:divBdr>
    </w:div>
    <w:div w:id="1515657024">
      <w:marLeft w:val="0"/>
      <w:marRight w:val="0"/>
      <w:marTop w:val="0"/>
      <w:marBottom w:val="0"/>
      <w:divBdr>
        <w:top w:val="none" w:sz="0" w:space="0" w:color="auto"/>
        <w:left w:val="none" w:sz="0" w:space="0" w:color="auto"/>
        <w:bottom w:val="none" w:sz="0" w:space="0" w:color="auto"/>
        <w:right w:val="none" w:sz="0" w:space="0" w:color="auto"/>
      </w:divBdr>
    </w:div>
    <w:div w:id="1515657025">
      <w:marLeft w:val="0"/>
      <w:marRight w:val="0"/>
      <w:marTop w:val="0"/>
      <w:marBottom w:val="0"/>
      <w:divBdr>
        <w:top w:val="none" w:sz="0" w:space="0" w:color="auto"/>
        <w:left w:val="none" w:sz="0" w:space="0" w:color="auto"/>
        <w:bottom w:val="none" w:sz="0" w:space="0" w:color="auto"/>
        <w:right w:val="none" w:sz="0" w:space="0" w:color="auto"/>
      </w:divBdr>
    </w:div>
    <w:div w:id="1515657026">
      <w:marLeft w:val="0"/>
      <w:marRight w:val="0"/>
      <w:marTop w:val="0"/>
      <w:marBottom w:val="0"/>
      <w:divBdr>
        <w:top w:val="none" w:sz="0" w:space="0" w:color="auto"/>
        <w:left w:val="none" w:sz="0" w:space="0" w:color="auto"/>
        <w:bottom w:val="none" w:sz="0" w:space="0" w:color="auto"/>
        <w:right w:val="none" w:sz="0" w:space="0" w:color="auto"/>
      </w:divBdr>
    </w:div>
    <w:div w:id="1515657027">
      <w:marLeft w:val="0"/>
      <w:marRight w:val="0"/>
      <w:marTop w:val="0"/>
      <w:marBottom w:val="0"/>
      <w:divBdr>
        <w:top w:val="none" w:sz="0" w:space="0" w:color="auto"/>
        <w:left w:val="none" w:sz="0" w:space="0" w:color="auto"/>
        <w:bottom w:val="none" w:sz="0" w:space="0" w:color="auto"/>
        <w:right w:val="none" w:sz="0" w:space="0" w:color="auto"/>
      </w:divBdr>
    </w:div>
    <w:div w:id="1515657028">
      <w:marLeft w:val="0"/>
      <w:marRight w:val="0"/>
      <w:marTop w:val="0"/>
      <w:marBottom w:val="0"/>
      <w:divBdr>
        <w:top w:val="none" w:sz="0" w:space="0" w:color="auto"/>
        <w:left w:val="none" w:sz="0" w:space="0" w:color="auto"/>
        <w:bottom w:val="none" w:sz="0" w:space="0" w:color="auto"/>
        <w:right w:val="none" w:sz="0" w:space="0" w:color="auto"/>
      </w:divBdr>
    </w:div>
    <w:div w:id="1515657029">
      <w:marLeft w:val="0"/>
      <w:marRight w:val="0"/>
      <w:marTop w:val="0"/>
      <w:marBottom w:val="0"/>
      <w:divBdr>
        <w:top w:val="none" w:sz="0" w:space="0" w:color="auto"/>
        <w:left w:val="none" w:sz="0" w:space="0" w:color="auto"/>
        <w:bottom w:val="none" w:sz="0" w:space="0" w:color="auto"/>
        <w:right w:val="none" w:sz="0" w:space="0" w:color="auto"/>
      </w:divBdr>
    </w:div>
    <w:div w:id="1515657030">
      <w:marLeft w:val="0"/>
      <w:marRight w:val="0"/>
      <w:marTop w:val="0"/>
      <w:marBottom w:val="0"/>
      <w:divBdr>
        <w:top w:val="none" w:sz="0" w:space="0" w:color="auto"/>
        <w:left w:val="none" w:sz="0" w:space="0" w:color="auto"/>
        <w:bottom w:val="none" w:sz="0" w:space="0" w:color="auto"/>
        <w:right w:val="none" w:sz="0" w:space="0" w:color="auto"/>
      </w:divBdr>
    </w:div>
    <w:div w:id="1515657031">
      <w:marLeft w:val="0"/>
      <w:marRight w:val="0"/>
      <w:marTop w:val="0"/>
      <w:marBottom w:val="0"/>
      <w:divBdr>
        <w:top w:val="none" w:sz="0" w:space="0" w:color="auto"/>
        <w:left w:val="none" w:sz="0" w:space="0" w:color="auto"/>
        <w:bottom w:val="none" w:sz="0" w:space="0" w:color="auto"/>
        <w:right w:val="none" w:sz="0" w:space="0" w:color="auto"/>
      </w:divBdr>
    </w:div>
    <w:div w:id="1515657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oleObject" Target="embeddings/oleObject6.bin"/><Relationship Id="rId39" Type="http://schemas.openxmlformats.org/officeDocument/2006/relationships/header" Target="header1.xml"/><Relationship Id="rId21" Type="http://schemas.openxmlformats.org/officeDocument/2006/relationships/oleObject" Target="embeddings/oleObject3.bin"/><Relationship Id="rId34" Type="http://schemas.openxmlformats.org/officeDocument/2006/relationships/hyperlink" Target="http://www.new.zakupki.gov.ru"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9.xml"/><Relationship Id="rId63" Type="http://schemas.openxmlformats.org/officeDocument/2006/relationships/image" Target="media/image9.png"/><Relationship Id="rId68" Type="http://schemas.openxmlformats.org/officeDocument/2006/relationships/fontTable" Target="fontTable.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hyperlink" Target="http://torgi82.ru" TargetMode="External"/><Relationship Id="rId37" Type="http://schemas.openxmlformats.org/officeDocument/2006/relationships/image" Target="media/image8.png"/><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8.xml"/><Relationship Id="rId58" Type="http://schemas.openxmlformats.org/officeDocument/2006/relationships/header" Target="header11.xm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hyperlink" Target="http://www.etprf.ru" TargetMode="External"/><Relationship Id="rId49" Type="http://schemas.openxmlformats.org/officeDocument/2006/relationships/header" Target="header6.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4" Type="http://schemas.openxmlformats.org/officeDocument/2006/relationships/footer" Target="footer4.xml"/><Relationship Id="rId52" Type="http://schemas.openxmlformats.org/officeDocument/2006/relationships/header" Target="header8.xml"/><Relationship Id="rId60" Type="http://schemas.openxmlformats.org/officeDocument/2006/relationships/footer" Target="footer12.xml"/><Relationship Id="rId6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hyperlink" Target="http://www.etprf.ru" TargetMode="External"/><Relationship Id="rId43" Type="http://schemas.openxmlformats.org/officeDocument/2006/relationships/header" Target="header3.xml"/><Relationship Id="rId48" Type="http://schemas.openxmlformats.org/officeDocument/2006/relationships/footer" Target="footer6.xml"/><Relationship Id="rId56" Type="http://schemas.openxmlformats.org/officeDocument/2006/relationships/footer" Target="footer10.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hyperlink" Target="http://torgi82.ru" TargetMode="Externa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mailto:dulber@mail.ru" TargetMode="External"/><Relationship Id="rId38" Type="http://schemas.openxmlformats.org/officeDocument/2006/relationships/footer" Target="footer1.xml"/><Relationship Id="rId46" Type="http://schemas.openxmlformats.org/officeDocument/2006/relationships/header" Target="header5.xm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image" Target="media/image3.wmf"/><Relationship Id="rId41" Type="http://schemas.openxmlformats.org/officeDocument/2006/relationships/footer" Target="footer2.xml"/><Relationship Id="rId54" Type="http://schemas.openxmlformats.org/officeDocument/2006/relationships/footer" Target="footer9.xml"/><Relationship Id="rId6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121</Pages>
  <Words>33341</Words>
  <Characters>190044</Characters>
  <Application>Microsoft Office Word</Application>
  <DocSecurity>0</DocSecurity>
  <Lines>1583</Lines>
  <Paragraphs>445</Paragraphs>
  <ScaleCrop>false</ScaleCrop>
  <Company/>
  <LinksUpToDate>false</LinksUpToDate>
  <CharactersWithSpaces>222940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7</cp:revision>
  <cp:lastPrinted>2015-08-20T11:18:00Z</cp:lastPrinted>
  <dcterms:created xsi:type="dcterms:W3CDTF">2016-11-21T06:42:00Z</dcterms:created>
  <dcterms:modified xsi:type="dcterms:W3CDTF">2017-12-10T18:04:00Z</dcterms:modified>
</cp:coreProperties>
</file>