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13" w:rsidRPr="0025258D" w:rsidRDefault="000D7413" w:rsidP="000D7413">
      <w:pPr>
        <w:spacing w:after="0" w:line="240" w:lineRule="auto"/>
        <w:ind w:firstLine="567"/>
        <w:contextualSpacing/>
        <w:jc w:val="center"/>
        <w:rPr>
          <w:rFonts w:ascii="Times New Roman" w:hAnsi="Times New Roman"/>
          <w:b/>
          <w:bCs/>
          <w:sz w:val="24"/>
          <w:szCs w:val="24"/>
        </w:rPr>
      </w:pPr>
      <w:r w:rsidRPr="0025258D">
        <w:rPr>
          <w:rFonts w:ascii="Times New Roman" w:hAnsi="Times New Roman"/>
          <w:noProof/>
          <w:sz w:val="24"/>
          <w:szCs w:val="24"/>
          <w:lang w:eastAsia="ru-RU"/>
        </w:rPr>
        <w:drawing>
          <wp:anchor distT="0" distB="0" distL="114300" distR="114300" simplePos="0" relativeHeight="251656704" behindDoc="1" locked="0" layoutInCell="1" allowOverlap="1">
            <wp:simplePos x="0" y="0"/>
            <wp:positionH relativeFrom="column">
              <wp:posOffset>5454015</wp:posOffset>
            </wp:positionH>
            <wp:positionV relativeFrom="paragraph">
              <wp:posOffset>175260</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r w:rsidRPr="0025258D">
        <w:rPr>
          <w:rFonts w:ascii="Times New Roman" w:hAnsi="Times New Roman"/>
          <w:noProof/>
          <w:sz w:val="24"/>
          <w:szCs w:val="24"/>
          <w:lang w:eastAsia="ru-RU"/>
        </w:rPr>
        <w:drawing>
          <wp:anchor distT="0" distB="0" distL="114300" distR="114300" simplePos="0" relativeHeight="251657728" behindDoc="1" locked="0" layoutInCell="1" allowOverlap="1">
            <wp:simplePos x="0" y="0"/>
            <wp:positionH relativeFrom="column">
              <wp:posOffset>635</wp:posOffset>
            </wp:positionH>
            <wp:positionV relativeFrom="paragraph">
              <wp:posOffset>104775</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r w:rsidRPr="0025258D">
        <w:rPr>
          <w:rFonts w:ascii="Times New Roman" w:hAnsi="Times New Roman"/>
          <w:b/>
          <w:bCs/>
          <w:sz w:val="24"/>
          <w:szCs w:val="24"/>
        </w:rPr>
        <w:t xml:space="preserve">ФЕДЕРАЛЬНОЕ АГЕНТСТВО НАУЧНЫХ ОРГАНИЗАЦИЙ </w:t>
      </w:r>
    </w:p>
    <w:tbl>
      <w:tblPr>
        <w:tblW w:w="5185" w:type="pct"/>
        <w:tblInd w:w="-34" w:type="dxa"/>
        <w:tblBorders>
          <w:bottom w:val="single" w:sz="12" w:space="0" w:color="00B050"/>
        </w:tblBorders>
        <w:tblLook w:val="00A0" w:firstRow="1" w:lastRow="0" w:firstColumn="1" w:lastColumn="0" w:noHBand="0" w:noVBand="0"/>
      </w:tblPr>
      <w:tblGrid>
        <w:gridCol w:w="1107"/>
        <w:gridCol w:w="7969"/>
        <w:gridCol w:w="1166"/>
        <w:gridCol w:w="6"/>
      </w:tblGrid>
      <w:tr w:rsidR="000D7413" w:rsidRPr="0025258D" w:rsidTr="000D7413">
        <w:trPr>
          <w:trHeight w:val="1181"/>
        </w:trPr>
        <w:tc>
          <w:tcPr>
            <w:tcW w:w="540" w:type="pct"/>
            <w:tcBorders>
              <w:top w:val="nil"/>
              <w:left w:val="nil"/>
              <w:bottom w:val="nil"/>
              <w:right w:val="nil"/>
            </w:tcBorders>
          </w:tcPr>
          <w:p w:rsidR="000D7413" w:rsidRPr="0025258D" w:rsidRDefault="000D7413" w:rsidP="000D7413">
            <w:pPr>
              <w:tabs>
                <w:tab w:val="center" w:pos="1165"/>
              </w:tabs>
              <w:spacing w:after="0" w:line="240" w:lineRule="auto"/>
              <w:contextualSpacing/>
              <w:jc w:val="both"/>
              <w:rPr>
                <w:rFonts w:ascii="Times New Roman" w:hAnsi="Times New Roman"/>
                <w:b/>
                <w:bCs/>
                <w:sz w:val="24"/>
                <w:szCs w:val="24"/>
              </w:rPr>
            </w:pPr>
          </w:p>
        </w:tc>
        <w:tc>
          <w:tcPr>
            <w:tcW w:w="3888" w:type="pct"/>
            <w:tcBorders>
              <w:top w:val="nil"/>
              <w:left w:val="nil"/>
              <w:bottom w:val="nil"/>
              <w:right w:val="nil"/>
            </w:tcBorders>
            <w:hideMark/>
          </w:tcPr>
          <w:p w:rsidR="000D7413" w:rsidRPr="0025258D" w:rsidRDefault="000D7413" w:rsidP="000D7413">
            <w:pPr>
              <w:spacing w:after="0" w:line="240" w:lineRule="auto"/>
              <w:ind w:right="-397"/>
              <w:contextualSpacing/>
              <w:rPr>
                <w:rFonts w:ascii="Times New Roman" w:hAnsi="Times New Roman"/>
                <w:b/>
                <w:bCs/>
                <w:sz w:val="20"/>
                <w:szCs w:val="24"/>
              </w:rPr>
            </w:pPr>
            <w:r w:rsidRPr="0025258D">
              <w:rPr>
                <w:rFonts w:ascii="Times New Roman" w:hAnsi="Times New Roman"/>
                <w:b/>
                <w:bCs/>
                <w:sz w:val="20"/>
                <w:szCs w:val="24"/>
              </w:rPr>
              <w:t>ФЕДЕРАЛЬНОЕ ГОСУДАРСТВЕННОЕ БЮДЖЕТНОЕ УЧРЕЖДЕНИЕ НАУКИ</w:t>
            </w:r>
          </w:p>
          <w:p w:rsidR="000D7413" w:rsidRPr="0025258D" w:rsidRDefault="000D7413" w:rsidP="000D7413">
            <w:pPr>
              <w:spacing w:after="0" w:line="240" w:lineRule="auto"/>
              <w:contextualSpacing/>
              <w:jc w:val="center"/>
              <w:rPr>
                <w:rFonts w:ascii="Times New Roman" w:hAnsi="Times New Roman"/>
                <w:b/>
                <w:bCs/>
                <w:sz w:val="24"/>
                <w:szCs w:val="24"/>
              </w:rPr>
            </w:pPr>
            <w:r w:rsidRPr="0025258D">
              <w:rPr>
                <w:rFonts w:ascii="Times New Roman" w:hAnsi="Times New Roman"/>
                <w:b/>
                <w:bCs/>
                <w:sz w:val="24"/>
                <w:szCs w:val="24"/>
              </w:rPr>
              <w:t xml:space="preserve"> «ОРДЕНА ТРУДОВОГО КРАСНОГО ЗНАМЕНИ </w:t>
            </w:r>
          </w:p>
          <w:p w:rsidR="000D7413" w:rsidRPr="0025258D" w:rsidRDefault="000D7413" w:rsidP="000D7413">
            <w:pPr>
              <w:spacing w:after="0" w:line="240" w:lineRule="auto"/>
              <w:contextualSpacing/>
              <w:jc w:val="center"/>
              <w:rPr>
                <w:rFonts w:ascii="Times New Roman" w:hAnsi="Times New Roman"/>
                <w:b/>
                <w:bCs/>
                <w:sz w:val="24"/>
                <w:szCs w:val="24"/>
              </w:rPr>
            </w:pPr>
            <w:r w:rsidRPr="0025258D">
              <w:rPr>
                <w:rFonts w:ascii="Times New Roman" w:hAnsi="Times New Roman"/>
                <w:b/>
                <w:bCs/>
                <w:sz w:val="24"/>
                <w:szCs w:val="24"/>
              </w:rPr>
              <w:t xml:space="preserve">НИКИТСКИЙ БОТАНИЧЕСКИЙ САД – </w:t>
            </w:r>
          </w:p>
          <w:p w:rsidR="000D7413" w:rsidRPr="0025258D" w:rsidRDefault="000D7413" w:rsidP="000D7413">
            <w:pPr>
              <w:spacing w:after="0" w:line="240" w:lineRule="auto"/>
              <w:contextualSpacing/>
              <w:jc w:val="center"/>
              <w:rPr>
                <w:rFonts w:ascii="Times New Roman" w:hAnsi="Times New Roman"/>
                <w:b/>
                <w:bCs/>
                <w:sz w:val="24"/>
                <w:szCs w:val="24"/>
              </w:rPr>
            </w:pPr>
            <w:r w:rsidRPr="0025258D">
              <w:rPr>
                <w:rFonts w:ascii="Times New Roman" w:hAnsi="Times New Roman"/>
                <w:b/>
                <w:bCs/>
                <w:sz w:val="24"/>
                <w:szCs w:val="24"/>
              </w:rPr>
              <w:t>НАЦИОНАЛЬНЫЙ НАУЧНЫЙ ЦЕНТР РАН»</w:t>
            </w:r>
            <w:r w:rsidRPr="0025258D">
              <w:rPr>
                <w:rFonts w:ascii="Times New Roman" w:hAnsi="Times New Roman"/>
                <w:sz w:val="24"/>
                <w:szCs w:val="24"/>
              </w:rPr>
              <w:t xml:space="preserve"> </w:t>
            </w:r>
          </w:p>
        </w:tc>
        <w:tc>
          <w:tcPr>
            <w:tcW w:w="572" w:type="pct"/>
            <w:gridSpan w:val="2"/>
            <w:tcBorders>
              <w:top w:val="nil"/>
              <w:left w:val="nil"/>
              <w:bottom w:val="nil"/>
              <w:right w:val="nil"/>
            </w:tcBorders>
          </w:tcPr>
          <w:p w:rsidR="000D7413" w:rsidRPr="0025258D" w:rsidRDefault="000D7413" w:rsidP="000D7413">
            <w:pPr>
              <w:spacing w:after="0" w:line="240" w:lineRule="auto"/>
              <w:contextualSpacing/>
              <w:jc w:val="both"/>
              <w:rPr>
                <w:rFonts w:ascii="Times New Roman" w:hAnsi="Times New Roman"/>
                <w:sz w:val="24"/>
                <w:szCs w:val="24"/>
              </w:rPr>
            </w:pPr>
          </w:p>
        </w:tc>
      </w:tr>
      <w:tr w:rsidR="000D7413" w:rsidRPr="0025258D" w:rsidTr="000D7413">
        <w:trPr>
          <w:gridAfter w:val="1"/>
          <w:wAfter w:w="3" w:type="pct"/>
          <w:trHeight w:val="512"/>
        </w:trPr>
        <w:tc>
          <w:tcPr>
            <w:tcW w:w="4997" w:type="pct"/>
            <w:gridSpan w:val="3"/>
            <w:tcBorders>
              <w:top w:val="nil"/>
              <w:left w:val="nil"/>
              <w:bottom w:val="single" w:sz="12" w:space="0" w:color="00B050"/>
              <w:right w:val="nil"/>
            </w:tcBorders>
            <w:hideMark/>
          </w:tcPr>
          <w:p w:rsidR="000D7413" w:rsidRPr="0025258D" w:rsidRDefault="000D7413" w:rsidP="000D7413">
            <w:pPr>
              <w:tabs>
                <w:tab w:val="left" w:pos="10130"/>
              </w:tabs>
              <w:spacing w:after="0" w:line="240" w:lineRule="auto"/>
              <w:contextualSpacing/>
              <w:jc w:val="center"/>
              <w:rPr>
                <w:rFonts w:ascii="Times New Roman" w:hAnsi="Times New Roman"/>
                <w:sz w:val="24"/>
                <w:szCs w:val="24"/>
              </w:rPr>
            </w:pPr>
            <w:r w:rsidRPr="0025258D">
              <w:rPr>
                <w:rFonts w:ascii="Times New Roman" w:hAnsi="Times New Roman"/>
                <w:sz w:val="24"/>
                <w:szCs w:val="24"/>
              </w:rPr>
              <w:t>298648, Российская Федерация, Республика Крым, г. Ялта, пгт Никита, спуск Никитский, д. 52</w:t>
            </w:r>
          </w:p>
          <w:p w:rsidR="000D7413" w:rsidRPr="0025258D" w:rsidRDefault="000D7413" w:rsidP="000D7413">
            <w:pPr>
              <w:spacing w:after="0" w:line="240" w:lineRule="auto"/>
              <w:contextualSpacing/>
              <w:jc w:val="center"/>
              <w:rPr>
                <w:rFonts w:ascii="Times New Roman" w:hAnsi="Times New Roman"/>
                <w:noProof/>
                <w:sz w:val="24"/>
                <w:szCs w:val="24"/>
              </w:rPr>
            </w:pPr>
            <w:r w:rsidRPr="0025258D">
              <w:rPr>
                <w:rFonts w:ascii="Times New Roman" w:hAnsi="Times New Roman"/>
                <w:sz w:val="24"/>
                <w:szCs w:val="24"/>
              </w:rPr>
              <w:t>тел.: (3654) 33</w:t>
            </w:r>
            <w:r w:rsidRPr="0025258D">
              <w:rPr>
                <w:rFonts w:ascii="Times New Roman" w:hAnsi="Times New Roman"/>
                <w:sz w:val="24"/>
                <w:szCs w:val="24"/>
                <w:lang w:val="uk-UA"/>
              </w:rPr>
              <w:t>-</w:t>
            </w:r>
            <w:r w:rsidRPr="0025258D">
              <w:rPr>
                <w:rFonts w:ascii="Times New Roman" w:hAnsi="Times New Roman"/>
                <w:sz w:val="24"/>
                <w:szCs w:val="24"/>
              </w:rPr>
              <w:t>55</w:t>
            </w:r>
            <w:r w:rsidRPr="0025258D">
              <w:rPr>
                <w:rFonts w:ascii="Times New Roman" w:hAnsi="Times New Roman"/>
                <w:sz w:val="24"/>
                <w:szCs w:val="24"/>
                <w:lang w:val="uk-UA"/>
              </w:rPr>
              <w:t>-</w:t>
            </w:r>
            <w:r w:rsidRPr="0025258D">
              <w:rPr>
                <w:rFonts w:ascii="Times New Roman" w:hAnsi="Times New Roman"/>
                <w:sz w:val="24"/>
                <w:szCs w:val="24"/>
              </w:rPr>
              <w:t xml:space="preserve">30   факс: (3654) 33-53-86 </w:t>
            </w:r>
            <w:r w:rsidRPr="0025258D">
              <w:rPr>
                <w:rFonts w:ascii="Times New Roman" w:hAnsi="Times New Roman"/>
                <w:sz w:val="24"/>
                <w:szCs w:val="24"/>
                <w:lang w:val="uk-UA"/>
              </w:rPr>
              <w:t xml:space="preserve">  </w:t>
            </w:r>
            <w:r w:rsidRPr="0025258D">
              <w:rPr>
                <w:rFonts w:ascii="Times New Roman" w:hAnsi="Times New Roman"/>
                <w:sz w:val="24"/>
                <w:szCs w:val="24"/>
              </w:rPr>
              <w:t>е-</w:t>
            </w:r>
            <w:r w:rsidRPr="0025258D">
              <w:rPr>
                <w:rFonts w:ascii="Times New Roman" w:hAnsi="Times New Roman"/>
                <w:sz w:val="24"/>
                <w:szCs w:val="24"/>
                <w:lang w:val="en-US"/>
              </w:rPr>
              <w:t>mail</w:t>
            </w:r>
            <w:r w:rsidRPr="0025258D">
              <w:rPr>
                <w:rFonts w:ascii="Times New Roman" w:hAnsi="Times New Roman"/>
                <w:sz w:val="24"/>
                <w:szCs w:val="24"/>
              </w:rPr>
              <w:t xml:space="preserve">: </w:t>
            </w:r>
            <w:hyperlink r:id="rId10" w:history="1">
              <w:r w:rsidRPr="0025258D">
                <w:rPr>
                  <w:rStyle w:val="a7"/>
                  <w:rFonts w:ascii="Times New Roman" w:hAnsi="Times New Roman"/>
                  <w:sz w:val="24"/>
                  <w:szCs w:val="24"/>
                  <w:bdr w:val="none" w:sz="0" w:space="0" w:color="auto" w:frame="1"/>
                  <w:shd w:val="clear" w:color="auto" w:fill="FFFFFF"/>
                </w:rPr>
                <w:t>priemnaya-nbs-nnc@ya</w:t>
              </w:r>
              <w:r w:rsidRPr="0025258D">
                <w:rPr>
                  <w:rStyle w:val="a7"/>
                  <w:rFonts w:ascii="Times New Roman" w:hAnsi="Times New Roman"/>
                  <w:sz w:val="24"/>
                  <w:szCs w:val="24"/>
                  <w:bdr w:val="none" w:sz="0" w:space="0" w:color="auto" w:frame="1"/>
                  <w:shd w:val="clear" w:color="auto" w:fill="FFFFFF"/>
                  <w:lang w:val="en-US"/>
                </w:rPr>
                <w:t>ndex</w:t>
              </w:r>
              <w:r w:rsidRPr="0025258D">
                <w:rPr>
                  <w:rStyle w:val="a7"/>
                  <w:rFonts w:ascii="Times New Roman" w:hAnsi="Times New Roman"/>
                  <w:sz w:val="24"/>
                  <w:szCs w:val="24"/>
                  <w:bdr w:val="none" w:sz="0" w:space="0" w:color="auto" w:frame="1"/>
                  <w:shd w:val="clear" w:color="auto" w:fill="FFFFFF"/>
                </w:rPr>
                <w:t>.ru</w:t>
              </w:r>
            </w:hyperlink>
          </w:p>
        </w:tc>
      </w:tr>
    </w:tbl>
    <w:p w:rsidR="000D7413" w:rsidRPr="0025258D" w:rsidRDefault="000D7413" w:rsidP="000D7413">
      <w:pPr>
        <w:jc w:val="center"/>
        <w:rPr>
          <w:rFonts w:ascii="Times New Roman" w:hAnsi="Times New Roman"/>
        </w:rPr>
      </w:pPr>
    </w:p>
    <w:p w:rsidR="00620386" w:rsidRPr="0025258D" w:rsidRDefault="00620386" w:rsidP="00620386">
      <w:pPr>
        <w:jc w:val="center"/>
        <w:rPr>
          <w:rFonts w:ascii="Times New Roman" w:hAnsi="Times New Roman"/>
          <w:sz w:val="24"/>
          <w:szCs w:val="24"/>
        </w:rPr>
      </w:pPr>
    </w:p>
    <w:p w:rsidR="00620386" w:rsidRPr="0025258D" w:rsidRDefault="00620386" w:rsidP="00620386">
      <w:pPr>
        <w:jc w:val="center"/>
        <w:rPr>
          <w:rFonts w:ascii="Times New Roman" w:hAnsi="Times New Roman"/>
          <w:sz w:val="24"/>
          <w:szCs w:val="24"/>
        </w:rPr>
      </w:pPr>
    </w:p>
    <w:p w:rsidR="00620386" w:rsidRPr="0025258D" w:rsidRDefault="00620386" w:rsidP="005039E2">
      <w:pPr>
        <w:spacing w:after="0"/>
        <w:ind w:left="5812"/>
        <w:rPr>
          <w:rFonts w:ascii="Times New Roman" w:hAnsi="Times New Roman"/>
          <w:b/>
          <w:sz w:val="24"/>
          <w:szCs w:val="24"/>
        </w:rPr>
      </w:pPr>
      <w:r w:rsidRPr="0025258D">
        <w:rPr>
          <w:rFonts w:ascii="Times New Roman" w:hAnsi="Times New Roman"/>
          <w:b/>
          <w:sz w:val="24"/>
          <w:szCs w:val="24"/>
        </w:rPr>
        <w:t>Утверждаю</w:t>
      </w:r>
    </w:p>
    <w:p w:rsidR="00620386" w:rsidRPr="0025258D" w:rsidRDefault="00620386" w:rsidP="005039E2">
      <w:pPr>
        <w:spacing w:after="0"/>
        <w:ind w:left="5812"/>
        <w:rPr>
          <w:rFonts w:ascii="Times New Roman" w:hAnsi="Times New Roman"/>
          <w:b/>
          <w:sz w:val="24"/>
          <w:szCs w:val="24"/>
        </w:rPr>
      </w:pPr>
      <w:r w:rsidRPr="0025258D">
        <w:rPr>
          <w:rFonts w:ascii="Times New Roman" w:hAnsi="Times New Roman"/>
          <w:b/>
          <w:sz w:val="24"/>
          <w:szCs w:val="24"/>
        </w:rPr>
        <w:t xml:space="preserve">Директор </w:t>
      </w:r>
      <w:r w:rsidR="008A1DC9" w:rsidRPr="0025258D">
        <w:rPr>
          <w:rFonts w:ascii="Times New Roman" w:hAnsi="Times New Roman"/>
          <w:b/>
          <w:sz w:val="24"/>
          <w:szCs w:val="24"/>
          <w:lang w:eastAsia="ru-RU"/>
        </w:rPr>
        <w:t>ФГБУН «НБС-ННЦ»</w:t>
      </w:r>
    </w:p>
    <w:p w:rsidR="00620386" w:rsidRPr="0025258D" w:rsidRDefault="00620386" w:rsidP="005039E2">
      <w:pPr>
        <w:spacing w:after="0"/>
        <w:ind w:left="5812"/>
        <w:rPr>
          <w:rFonts w:ascii="Times New Roman" w:hAnsi="Times New Roman"/>
          <w:sz w:val="24"/>
          <w:szCs w:val="24"/>
        </w:rPr>
      </w:pPr>
      <w:r w:rsidRPr="0025258D">
        <w:rPr>
          <w:rFonts w:ascii="Times New Roman" w:hAnsi="Times New Roman"/>
          <w:b/>
          <w:sz w:val="24"/>
          <w:szCs w:val="24"/>
        </w:rPr>
        <w:t>________________ Плугатарь Ю.В.</w:t>
      </w:r>
    </w:p>
    <w:p w:rsidR="00620386" w:rsidRPr="0025258D" w:rsidRDefault="00620386" w:rsidP="005039E2">
      <w:pPr>
        <w:spacing w:after="0"/>
        <w:ind w:left="5812" w:right="1096"/>
        <w:jc w:val="right"/>
        <w:rPr>
          <w:rFonts w:ascii="Times New Roman" w:hAnsi="Times New Roman"/>
          <w:sz w:val="24"/>
          <w:szCs w:val="24"/>
        </w:rPr>
      </w:pPr>
    </w:p>
    <w:p w:rsidR="00620386" w:rsidRPr="0025258D" w:rsidRDefault="00620386" w:rsidP="005039E2">
      <w:pPr>
        <w:spacing w:after="0"/>
        <w:ind w:left="5812"/>
        <w:rPr>
          <w:rFonts w:ascii="Times New Roman" w:hAnsi="Times New Roman"/>
          <w:b/>
          <w:sz w:val="24"/>
          <w:szCs w:val="24"/>
        </w:rPr>
      </w:pPr>
      <w:r w:rsidRPr="00390530">
        <w:rPr>
          <w:rFonts w:ascii="Times New Roman" w:hAnsi="Times New Roman"/>
          <w:b/>
          <w:sz w:val="24"/>
          <w:szCs w:val="24"/>
        </w:rPr>
        <w:t>"</w:t>
      </w:r>
      <w:r w:rsidR="00F10F8C">
        <w:rPr>
          <w:rFonts w:ascii="Times New Roman" w:hAnsi="Times New Roman"/>
          <w:b/>
          <w:sz w:val="24"/>
          <w:szCs w:val="24"/>
        </w:rPr>
        <w:t>16</w:t>
      </w:r>
      <w:r w:rsidRPr="00390530">
        <w:rPr>
          <w:rFonts w:ascii="Times New Roman" w:hAnsi="Times New Roman"/>
          <w:b/>
          <w:sz w:val="24"/>
          <w:szCs w:val="24"/>
        </w:rPr>
        <w:t xml:space="preserve">" </w:t>
      </w:r>
      <w:r w:rsidR="009519A8" w:rsidRPr="00390530">
        <w:rPr>
          <w:rFonts w:ascii="Times New Roman" w:hAnsi="Times New Roman"/>
          <w:b/>
          <w:sz w:val="24"/>
          <w:szCs w:val="24"/>
        </w:rPr>
        <w:t>марта</w:t>
      </w:r>
      <w:r w:rsidR="006D3B9B" w:rsidRPr="0025258D">
        <w:rPr>
          <w:rFonts w:ascii="Times New Roman" w:hAnsi="Times New Roman"/>
          <w:b/>
          <w:sz w:val="24"/>
          <w:szCs w:val="24"/>
        </w:rPr>
        <w:t xml:space="preserve"> </w:t>
      </w:r>
      <w:r w:rsidRPr="0025258D">
        <w:rPr>
          <w:rFonts w:ascii="Times New Roman" w:hAnsi="Times New Roman"/>
          <w:b/>
          <w:sz w:val="24"/>
          <w:szCs w:val="24"/>
        </w:rPr>
        <w:t>201</w:t>
      </w:r>
      <w:r w:rsidR="001C7780">
        <w:rPr>
          <w:rFonts w:ascii="Times New Roman" w:hAnsi="Times New Roman"/>
          <w:b/>
          <w:sz w:val="24"/>
          <w:szCs w:val="24"/>
        </w:rPr>
        <w:t>8</w:t>
      </w:r>
      <w:r w:rsidRPr="0025258D">
        <w:rPr>
          <w:rFonts w:ascii="Times New Roman" w:hAnsi="Times New Roman"/>
          <w:b/>
          <w:sz w:val="24"/>
          <w:szCs w:val="24"/>
        </w:rPr>
        <w:t xml:space="preserve"> г.</w:t>
      </w:r>
    </w:p>
    <w:p w:rsidR="00620386" w:rsidRPr="0025258D" w:rsidRDefault="00620386" w:rsidP="00620386">
      <w:pPr>
        <w:jc w:val="center"/>
        <w:rPr>
          <w:rFonts w:ascii="Times New Roman" w:hAnsi="Times New Roman"/>
        </w:rPr>
      </w:pPr>
    </w:p>
    <w:p w:rsidR="00510A15" w:rsidRPr="0025258D" w:rsidRDefault="00510A15" w:rsidP="008A33A9">
      <w:pPr>
        <w:rPr>
          <w:rFonts w:ascii="Times New Roman" w:hAnsi="Times New Roman"/>
        </w:rPr>
      </w:pPr>
    </w:p>
    <w:p w:rsidR="00510A15" w:rsidRPr="0025258D" w:rsidRDefault="00510A15" w:rsidP="00620386">
      <w:pPr>
        <w:jc w:val="center"/>
        <w:rPr>
          <w:rFonts w:ascii="Times New Roman" w:hAnsi="Times New Roman"/>
        </w:rPr>
      </w:pPr>
    </w:p>
    <w:p w:rsidR="00510A15" w:rsidRPr="0025258D" w:rsidRDefault="00510A15" w:rsidP="00620386">
      <w:pPr>
        <w:jc w:val="center"/>
        <w:rPr>
          <w:rFonts w:ascii="Times New Roman" w:hAnsi="Times New Roman"/>
        </w:rPr>
      </w:pPr>
    </w:p>
    <w:p w:rsidR="00510A15" w:rsidRPr="0025258D" w:rsidRDefault="00510A15" w:rsidP="00510A15">
      <w:pPr>
        <w:spacing w:after="0"/>
        <w:jc w:val="center"/>
        <w:rPr>
          <w:rFonts w:ascii="Times New Roman" w:hAnsi="Times New Roman"/>
          <w:b/>
          <w:sz w:val="32"/>
          <w:szCs w:val="32"/>
        </w:rPr>
      </w:pPr>
      <w:r w:rsidRPr="0025258D">
        <w:rPr>
          <w:rFonts w:ascii="Times New Roman" w:hAnsi="Times New Roman"/>
          <w:b/>
          <w:sz w:val="32"/>
          <w:szCs w:val="32"/>
        </w:rPr>
        <w:t xml:space="preserve">КОНКУРСНАЯ </w:t>
      </w:r>
    </w:p>
    <w:p w:rsidR="005039E2" w:rsidRPr="0025258D" w:rsidRDefault="00510A15" w:rsidP="00510A15">
      <w:pPr>
        <w:jc w:val="center"/>
        <w:rPr>
          <w:rFonts w:ascii="Times New Roman" w:hAnsi="Times New Roman"/>
          <w:b/>
          <w:sz w:val="32"/>
          <w:szCs w:val="32"/>
        </w:rPr>
      </w:pPr>
      <w:r w:rsidRPr="0025258D">
        <w:rPr>
          <w:rFonts w:ascii="Times New Roman" w:hAnsi="Times New Roman"/>
          <w:b/>
          <w:sz w:val="32"/>
          <w:szCs w:val="32"/>
        </w:rPr>
        <w:t>ДОКУМЕНТАЦИЯ</w:t>
      </w:r>
    </w:p>
    <w:p w:rsidR="00620386" w:rsidRPr="0025258D" w:rsidRDefault="00620386" w:rsidP="00620386">
      <w:pPr>
        <w:jc w:val="center"/>
        <w:rPr>
          <w:rFonts w:ascii="Times New Roman" w:hAnsi="Times New Roman"/>
          <w:b/>
          <w:sz w:val="32"/>
          <w:szCs w:val="32"/>
        </w:rPr>
      </w:pPr>
      <w:r w:rsidRPr="0025258D">
        <w:rPr>
          <w:rFonts w:ascii="Times New Roman" w:hAnsi="Times New Roman"/>
          <w:b/>
          <w:sz w:val="32"/>
          <w:szCs w:val="32"/>
        </w:rPr>
        <w:t xml:space="preserve">Наименование </w:t>
      </w:r>
      <w:r w:rsidR="00510A15" w:rsidRPr="0025258D">
        <w:rPr>
          <w:rFonts w:ascii="Times New Roman" w:hAnsi="Times New Roman"/>
          <w:b/>
          <w:sz w:val="32"/>
          <w:szCs w:val="32"/>
        </w:rPr>
        <w:t>открытого конкурса</w:t>
      </w:r>
      <w:r w:rsidR="008A1DC9" w:rsidRPr="0025258D">
        <w:rPr>
          <w:rFonts w:ascii="Times New Roman" w:hAnsi="Times New Roman"/>
          <w:b/>
          <w:sz w:val="32"/>
          <w:szCs w:val="32"/>
        </w:rPr>
        <w:t xml:space="preserve"> в электронной форме</w:t>
      </w:r>
      <w:r w:rsidRPr="0025258D">
        <w:rPr>
          <w:rFonts w:ascii="Times New Roman" w:hAnsi="Times New Roman"/>
          <w:b/>
          <w:sz w:val="32"/>
          <w:szCs w:val="32"/>
        </w:rPr>
        <w:t>:</w:t>
      </w:r>
    </w:p>
    <w:p w:rsidR="009A5EDD" w:rsidRPr="004D6C19" w:rsidRDefault="008A1DC9" w:rsidP="00932342">
      <w:pPr>
        <w:tabs>
          <w:tab w:val="left" w:leader="dot" w:pos="9374"/>
        </w:tabs>
        <w:spacing w:after="0" w:line="480" w:lineRule="auto"/>
        <w:jc w:val="center"/>
        <w:rPr>
          <w:rFonts w:ascii="Times New Roman" w:hAnsi="Times New Roman"/>
          <w:b/>
          <w:color w:val="000000"/>
          <w:sz w:val="32"/>
          <w:szCs w:val="32"/>
        </w:rPr>
      </w:pPr>
      <w:r w:rsidRPr="004D6C19">
        <w:rPr>
          <w:rFonts w:ascii="Times New Roman" w:hAnsi="Times New Roman"/>
          <w:b/>
          <w:sz w:val="32"/>
          <w:szCs w:val="32"/>
          <w:lang w:eastAsia="ru-RU"/>
        </w:rPr>
        <w:t xml:space="preserve">на право заключения договора </w:t>
      </w:r>
      <w:bookmarkStart w:id="0" w:name="_Hlk479687657"/>
      <w:r w:rsidRPr="004D6C19">
        <w:rPr>
          <w:rFonts w:ascii="Times New Roman" w:hAnsi="Times New Roman"/>
          <w:b/>
          <w:sz w:val="32"/>
          <w:szCs w:val="32"/>
          <w:lang w:eastAsia="ru-RU"/>
        </w:rPr>
        <w:t xml:space="preserve">на </w:t>
      </w:r>
      <w:r w:rsidR="00932342">
        <w:rPr>
          <w:rFonts w:ascii="Times New Roman" w:hAnsi="Times New Roman"/>
          <w:b/>
          <w:sz w:val="32"/>
          <w:szCs w:val="32"/>
          <w:lang w:eastAsia="ru-RU"/>
        </w:rPr>
        <w:t>«</w:t>
      </w:r>
      <w:r w:rsidR="009C3C92">
        <w:rPr>
          <w:rFonts w:ascii="Times New Roman" w:hAnsi="Times New Roman"/>
          <w:b/>
          <w:color w:val="000000"/>
          <w:sz w:val="32"/>
          <w:szCs w:val="32"/>
        </w:rPr>
        <w:t>В</w:t>
      </w:r>
      <w:r w:rsidR="009A5EDD" w:rsidRPr="004D6C19">
        <w:rPr>
          <w:rFonts w:ascii="Times New Roman" w:hAnsi="Times New Roman"/>
          <w:b/>
          <w:color w:val="000000"/>
          <w:sz w:val="32"/>
          <w:szCs w:val="32"/>
        </w:rPr>
        <w:t>ыполнение работ</w:t>
      </w:r>
    </w:p>
    <w:bookmarkEnd w:id="0"/>
    <w:p w:rsidR="00187D4B" w:rsidRPr="004D6C19" w:rsidRDefault="009E68CD" w:rsidP="00187D4B">
      <w:pPr>
        <w:widowControl w:val="0"/>
        <w:suppressAutoHyphens/>
        <w:autoSpaceDE w:val="0"/>
        <w:spacing w:after="0" w:line="240" w:lineRule="auto"/>
        <w:jc w:val="center"/>
        <w:rPr>
          <w:rFonts w:ascii="Times New Roman" w:hAnsi="Times New Roman"/>
          <w:b/>
          <w:sz w:val="32"/>
          <w:szCs w:val="32"/>
          <w:lang w:eastAsia="zh-CN"/>
        </w:rPr>
      </w:pPr>
      <w:r w:rsidRPr="004D6C19">
        <w:rPr>
          <w:rFonts w:ascii="Times New Roman" w:hAnsi="Times New Roman"/>
          <w:b/>
          <w:color w:val="000000"/>
          <w:sz w:val="32"/>
          <w:szCs w:val="32"/>
        </w:rPr>
        <w:t>по</w:t>
      </w:r>
      <w:r w:rsidR="00187D4B" w:rsidRPr="004D6C19">
        <w:rPr>
          <w:rFonts w:ascii="Times New Roman" w:hAnsi="Times New Roman"/>
          <w:b/>
          <w:color w:val="000000"/>
          <w:sz w:val="32"/>
          <w:szCs w:val="32"/>
        </w:rPr>
        <w:t xml:space="preserve"> </w:t>
      </w:r>
      <w:r w:rsidR="00932342">
        <w:rPr>
          <w:rFonts w:ascii="Times New Roman" w:hAnsi="Times New Roman"/>
          <w:b/>
          <w:color w:val="000000"/>
          <w:sz w:val="32"/>
          <w:szCs w:val="32"/>
        </w:rPr>
        <w:t>м</w:t>
      </w:r>
      <w:r w:rsidR="00187D4B" w:rsidRPr="004D6C19">
        <w:rPr>
          <w:rFonts w:ascii="Times New Roman" w:hAnsi="Times New Roman"/>
          <w:b/>
          <w:sz w:val="32"/>
          <w:szCs w:val="32"/>
          <w:lang w:eastAsia="zh-CN"/>
        </w:rPr>
        <w:t xml:space="preserve">одернизации коллекционно – селекционных участков </w:t>
      </w:r>
      <w:r w:rsidR="0014756D">
        <w:rPr>
          <w:rFonts w:ascii="Times New Roman" w:hAnsi="Times New Roman"/>
          <w:b/>
          <w:sz w:val="32"/>
          <w:szCs w:val="32"/>
          <w:lang w:eastAsia="zh-CN"/>
        </w:rPr>
        <w:t>отдела плодовых культур (Часть 2</w:t>
      </w:r>
      <w:r w:rsidR="00471393">
        <w:rPr>
          <w:rFonts w:ascii="Times New Roman" w:hAnsi="Times New Roman"/>
          <w:b/>
          <w:sz w:val="32"/>
          <w:szCs w:val="32"/>
          <w:lang w:eastAsia="zh-CN"/>
        </w:rPr>
        <w:t>) (</w:t>
      </w:r>
      <w:r w:rsidR="00D6266C">
        <w:rPr>
          <w:rFonts w:ascii="Times New Roman" w:hAnsi="Times New Roman"/>
          <w:b/>
          <w:sz w:val="32"/>
          <w:szCs w:val="32"/>
          <w:lang w:eastAsia="zh-CN"/>
        </w:rPr>
        <w:t>Э</w:t>
      </w:r>
      <w:r w:rsidR="0014756D" w:rsidRPr="0014756D">
        <w:rPr>
          <w:rFonts w:ascii="Times New Roman" w:hAnsi="Times New Roman"/>
          <w:b/>
          <w:sz w:val="32"/>
          <w:szCs w:val="32"/>
          <w:lang w:eastAsia="zh-CN"/>
        </w:rPr>
        <w:t>тап</w:t>
      </w:r>
      <w:r w:rsidR="00A0546F">
        <w:rPr>
          <w:rFonts w:ascii="Times New Roman" w:hAnsi="Times New Roman"/>
          <w:b/>
          <w:sz w:val="32"/>
          <w:szCs w:val="32"/>
          <w:lang w:eastAsia="zh-CN"/>
        </w:rPr>
        <w:t xml:space="preserve"> 2</w:t>
      </w:r>
      <w:r w:rsidR="00187D4B" w:rsidRPr="004D6C19">
        <w:rPr>
          <w:rFonts w:ascii="Times New Roman" w:hAnsi="Times New Roman"/>
          <w:b/>
          <w:sz w:val="32"/>
          <w:szCs w:val="32"/>
          <w:lang w:eastAsia="zh-CN"/>
        </w:rPr>
        <w:t>) в рамках выпол</w:t>
      </w:r>
      <w:r w:rsidR="00932342">
        <w:rPr>
          <w:rFonts w:ascii="Times New Roman" w:hAnsi="Times New Roman"/>
          <w:b/>
          <w:sz w:val="32"/>
          <w:szCs w:val="32"/>
          <w:lang w:eastAsia="zh-CN"/>
        </w:rPr>
        <w:t>нения работ по гранту РНФ ФГБУН «</w:t>
      </w:r>
      <w:r w:rsidR="00187D4B" w:rsidRPr="004D6C19">
        <w:rPr>
          <w:rFonts w:ascii="Times New Roman" w:hAnsi="Times New Roman"/>
          <w:b/>
          <w:sz w:val="32"/>
          <w:szCs w:val="32"/>
          <w:lang w:eastAsia="zh-CN"/>
        </w:rPr>
        <w:t>НБС-ННЦ»</w:t>
      </w:r>
    </w:p>
    <w:p w:rsidR="005039E2" w:rsidRPr="0025258D" w:rsidRDefault="005039E2" w:rsidP="00187D4B">
      <w:pPr>
        <w:tabs>
          <w:tab w:val="left" w:leader="dot" w:pos="9374"/>
        </w:tabs>
        <w:spacing w:after="0" w:line="240" w:lineRule="auto"/>
        <w:jc w:val="center"/>
        <w:rPr>
          <w:rFonts w:ascii="Times New Roman" w:hAnsi="Times New Roman"/>
          <w:b/>
          <w:sz w:val="28"/>
          <w:szCs w:val="24"/>
          <w:lang w:eastAsia="ru-RU"/>
        </w:rPr>
      </w:pPr>
    </w:p>
    <w:p w:rsidR="005039E2" w:rsidRPr="0025258D"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25258D"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25258D"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25258D"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25258D"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25258D"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25258D"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25258D"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25258D"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25258D"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25258D"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620386" w:rsidRPr="0025258D" w:rsidRDefault="00620386" w:rsidP="0062038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2342">
        <w:rPr>
          <w:rFonts w:ascii="Times New Roman" w:hAnsi="Times New Roman"/>
          <w:b/>
          <w:sz w:val="28"/>
          <w:szCs w:val="24"/>
          <w:lang w:eastAsia="ru-RU"/>
        </w:rPr>
        <w:t>г. Ялта, 201</w:t>
      </w:r>
      <w:r w:rsidR="00932342" w:rsidRPr="00932342">
        <w:rPr>
          <w:rFonts w:ascii="Times New Roman" w:hAnsi="Times New Roman"/>
          <w:b/>
          <w:sz w:val="28"/>
          <w:szCs w:val="24"/>
          <w:lang w:eastAsia="ru-RU"/>
        </w:rPr>
        <w:t>8</w:t>
      </w:r>
      <w:r w:rsidRPr="00932342">
        <w:rPr>
          <w:rFonts w:ascii="Times New Roman" w:hAnsi="Times New Roman"/>
          <w:b/>
          <w:sz w:val="28"/>
          <w:szCs w:val="24"/>
          <w:lang w:eastAsia="ru-RU"/>
        </w:rPr>
        <w:t xml:space="preserve"> г.</w:t>
      </w:r>
    </w:p>
    <w:p w:rsidR="00AE5C29" w:rsidRPr="0025258D" w:rsidRDefault="00AE5C29" w:rsidP="00536F55">
      <w:pPr>
        <w:spacing w:after="0" w:line="240" w:lineRule="auto"/>
        <w:ind w:right="22"/>
        <w:jc w:val="center"/>
        <w:rPr>
          <w:rFonts w:ascii="Times New Roman" w:hAnsi="Times New Roman"/>
          <w:b/>
          <w:sz w:val="28"/>
          <w:szCs w:val="24"/>
          <w:lang w:eastAsia="ru-RU"/>
        </w:rPr>
        <w:sectPr w:rsidR="00AE5C29" w:rsidRPr="0025258D" w:rsidSect="000D7413">
          <w:footerReference w:type="even" r:id="rId11"/>
          <w:footerReference w:type="default" r:id="rId12"/>
          <w:headerReference w:type="first" r:id="rId13"/>
          <w:footerReference w:type="first" r:id="rId14"/>
          <w:pgSz w:w="11906" w:h="16838"/>
          <w:pgMar w:top="709" w:right="1106" w:bottom="567" w:left="1134" w:header="709" w:footer="709" w:gutter="0"/>
          <w:cols w:space="720"/>
          <w:docGrid w:linePitch="299"/>
        </w:sect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bookmarkStart w:id="1" w:name="_Toc190595525"/>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6A4C4B">
      <w:pPr>
        <w:keepNext/>
        <w:tabs>
          <w:tab w:val="left" w:pos="708"/>
        </w:tabs>
        <w:spacing w:after="0" w:line="240" w:lineRule="auto"/>
        <w:jc w:val="center"/>
        <w:outlineLvl w:val="0"/>
        <w:rPr>
          <w:rFonts w:ascii="Times New Roman" w:hAnsi="Times New Roman"/>
          <w:b/>
          <w:kern w:val="28"/>
          <w:sz w:val="50"/>
          <w:szCs w:val="50"/>
          <w:lang w:eastAsia="ru-RU"/>
        </w:rPr>
      </w:pPr>
      <w:r w:rsidRPr="0025258D">
        <w:rPr>
          <w:rFonts w:ascii="Times New Roman" w:hAnsi="Times New Roman"/>
          <w:b/>
          <w:kern w:val="28"/>
          <w:sz w:val="50"/>
          <w:szCs w:val="50"/>
          <w:lang w:eastAsia="ru-RU"/>
        </w:rPr>
        <w:t xml:space="preserve">ЧАСТЬ </w:t>
      </w:r>
      <w:r w:rsidRPr="0025258D">
        <w:rPr>
          <w:rFonts w:ascii="Times New Roman" w:hAnsi="Times New Roman"/>
          <w:b/>
          <w:kern w:val="28"/>
          <w:sz w:val="50"/>
          <w:szCs w:val="50"/>
          <w:lang w:val="en-US" w:eastAsia="ru-RU"/>
        </w:rPr>
        <w:t>I</w:t>
      </w:r>
      <w:r w:rsidRPr="0025258D">
        <w:rPr>
          <w:rFonts w:ascii="Times New Roman" w:hAnsi="Times New Roman"/>
          <w:b/>
          <w:kern w:val="28"/>
          <w:sz w:val="50"/>
          <w:szCs w:val="50"/>
          <w:lang w:eastAsia="ru-RU"/>
        </w:rPr>
        <w:t xml:space="preserve">. </w:t>
      </w:r>
    </w:p>
    <w:p w:rsidR="006A4C4B" w:rsidRPr="0025258D" w:rsidRDefault="006A4C4B" w:rsidP="006A4C4B">
      <w:pPr>
        <w:keepNext/>
        <w:tabs>
          <w:tab w:val="left" w:pos="708"/>
        </w:tabs>
        <w:spacing w:after="0" w:line="240" w:lineRule="auto"/>
        <w:jc w:val="center"/>
        <w:outlineLvl w:val="0"/>
        <w:rPr>
          <w:rFonts w:ascii="Times New Roman" w:hAnsi="Times New Roman"/>
          <w:b/>
          <w:kern w:val="28"/>
          <w:sz w:val="50"/>
          <w:szCs w:val="50"/>
          <w:lang w:eastAsia="ru-RU"/>
        </w:rPr>
      </w:pPr>
      <w:r w:rsidRPr="0025258D">
        <w:rPr>
          <w:rFonts w:ascii="Times New Roman" w:hAnsi="Times New Roman"/>
          <w:b/>
          <w:kern w:val="28"/>
          <w:sz w:val="50"/>
          <w:szCs w:val="50"/>
          <w:lang w:eastAsia="ru-RU"/>
        </w:rPr>
        <w:t>ОБЩИЕ УСЛОВИЯ ПРОВДЕНИЯ ОТКРЫТОГО КОНКУРСА</w:t>
      </w: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AE5C29" w:rsidRPr="0025258D" w:rsidRDefault="00AE5C29"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r w:rsidRPr="0025258D">
        <w:rPr>
          <w:rFonts w:ascii="Times New Roman" w:hAnsi="Times New Roman"/>
          <w:b/>
          <w:sz w:val="28"/>
          <w:szCs w:val="24"/>
          <w:lang w:eastAsia="ru-RU"/>
        </w:rPr>
        <w:lastRenderedPageBreak/>
        <w:t xml:space="preserve">ЧАСТЬ </w:t>
      </w:r>
      <w:r w:rsidRPr="0025258D">
        <w:rPr>
          <w:rFonts w:ascii="Times New Roman" w:hAnsi="Times New Roman"/>
          <w:b/>
          <w:sz w:val="28"/>
          <w:szCs w:val="24"/>
          <w:lang w:val="en-US" w:eastAsia="ru-RU"/>
        </w:rPr>
        <w:t>I</w:t>
      </w:r>
      <w:r w:rsidRPr="0025258D">
        <w:rPr>
          <w:rFonts w:ascii="Times New Roman" w:hAnsi="Times New Roman"/>
          <w:b/>
          <w:sz w:val="28"/>
          <w:szCs w:val="24"/>
          <w:lang w:eastAsia="ru-RU"/>
        </w:rPr>
        <w:t xml:space="preserve">. </w:t>
      </w:r>
      <w:r w:rsidR="0062078B" w:rsidRPr="0025258D">
        <w:rPr>
          <w:rFonts w:ascii="Times New Roman" w:hAnsi="Times New Roman"/>
          <w:b/>
          <w:sz w:val="28"/>
          <w:szCs w:val="24"/>
          <w:lang w:eastAsia="ru-RU"/>
        </w:rPr>
        <w:t>КОНКУРС</w:t>
      </w:r>
    </w:p>
    <w:p w:rsidR="00AE5C29" w:rsidRPr="0025258D" w:rsidRDefault="00AE5C29"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r w:rsidRPr="0025258D">
        <w:rPr>
          <w:rFonts w:ascii="Times New Roman" w:hAnsi="Times New Roman"/>
          <w:b/>
          <w:sz w:val="28"/>
          <w:szCs w:val="24"/>
          <w:lang w:eastAsia="ru-RU"/>
        </w:rPr>
        <w:t xml:space="preserve">РАЗДЕЛ </w:t>
      </w:r>
      <w:r w:rsidRPr="0025258D">
        <w:rPr>
          <w:rFonts w:ascii="Times New Roman" w:hAnsi="Times New Roman"/>
          <w:b/>
          <w:sz w:val="28"/>
          <w:szCs w:val="24"/>
          <w:lang w:val="en-US" w:eastAsia="ru-RU"/>
        </w:rPr>
        <w:t>I</w:t>
      </w:r>
      <w:r w:rsidRPr="0025258D">
        <w:rPr>
          <w:rFonts w:ascii="Times New Roman" w:hAnsi="Times New Roman"/>
          <w:b/>
          <w:sz w:val="28"/>
          <w:szCs w:val="24"/>
          <w:lang w:eastAsia="ru-RU"/>
        </w:rPr>
        <w:t xml:space="preserve">. ОБЩИЕ УСЛОВИЯ ПРОВЕДЕНИЯ </w:t>
      </w:r>
      <w:r w:rsidR="0062290B" w:rsidRPr="0025258D">
        <w:rPr>
          <w:rFonts w:ascii="Times New Roman" w:hAnsi="Times New Roman"/>
          <w:b/>
          <w:sz w:val="28"/>
          <w:szCs w:val="24"/>
          <w:lang w:eastAsia="ru-RU"/>
        </w:rPr>
        <w:t>КОНКУРСА</w:t>
      </w:r>
    </w:p>
    <w:bookmarkEnd w:id="1"/>
    <w:p w:rsidR="00DD3C7F" w:rsidRPr="0025258D" w:rsidRDefault="00DD3C7F" w:rsidP="00DD3C7F">
      <w:pPr>
        <w:keepNext/>
        <w:keepLines/>
        <w:widowControl w:val="0"/>
        <w:suppressLineNumbers/>
        <w:tabs>
          <w:tab w:val="left" w:pos="708"/>
          <w:tab w:val="center" w:pos="4819"/>
        </w:tabs>
        <w:suppressAutoHyphens/>
        <w:spacing w:after="60" w:line="240" w:lineRule="auto"/>
        <w:jc w:val="center"/>
        <w:rPr>
          <w:rFonts w:ascii="Times New Roman" w:eastAsia="Times New Roman" w:hAnsi="Times New Roman"/>
          <w:b/>
          <w:bCs/>
          <w:sz w:val="24"/>
          <w:szCs w:val="24"/>
          <w:lang w:eastAsia="ar-SA"/>
        </w:rPr>
      </w:pPr>
    </w:p>
    <w:p w:rsidR="00DD3C7F" w:rsidRPr="0025258D" w:rsidRDefault="00DD3C7F" w:rsidP="00DD3C7F">
      <w:pPr>
        <w:keepNext/>
        <w:keepLines/>
        <w:widowControl w:val="0"/>
        <w:suppressLineNumbers/>
        <w:tabs>
          <w:tab w:val="left" w:pos="708"/>
          <w:tab w:val="center" w:pos="4819"/>
        </w:tabs>
        <w:suppressAutoHyphens/>
        <w:spacing w:after="60" w:line="240" w:lineRule="auto"/>
        <w:jc w:val="center"/>
        <w:rPr>
          <w:rFonts w:ascii="Times New Roman" w:eastAsia="Times New Roman" w:hAnsi="Times New Roman"/>
          <w:b/>
          <w:bCs/>
          <w:sz w:val="24"/>
          <w:szCs w:val="24"/>
          <w:lang w:eastAsia="ar-SA"/>
        </w:rPr>
      </w:pPr>
      <w:r w:rsidRPr="0025258D">
        <w:rPr>
          <w:rFonts w:ascii="Times New Roman" w:eastAsia="Times New Roman" w:hAnsi="Times New Roman"/>
          <w:b/>
          <w:bCs/>
          <w:sz w:val="24"/>
          <w:szCs w:val="24"/>
          <w:lang w:eastAsia="ar-SA"/>
        </w:rPr>
        <w:t>ТЕРМИНЫ, ИСПОЛЬЗУЕМЫЕ В КОНКУРСНОЙ ДОКУМЕНТАЦИИ</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 xml:space="preserve">Заказчик – </w:t>
      </w: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(ФГБУН «НБС-ННЦ»)</w:t>
      </w:r>
      <w:r w:rsidRPr="0025258D">
        <w:rPr>
          <w:rFonts w:ascii="Times New Roman" w:eastAsia="Times New Roman" w:hAnsi="Times New Roman"/>
          <w:sz w:val="24"/>
          <w:szCs w:val="24"/>
          <w:lang w:eastAsia="ar-SA"/>
        </w:rPr>
        <w:t>.</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 xml:space="preserve">Закупка – </w:t>
      </w:r>
      <w:r w:rsidRPr="0025258D">
        <w:rPr>
          <w:rFonts w:ascii="Times New Roman" w:eastAsia="Times New Roman" w:hAnsi="Times New Roman"/>
          <w:sz w:val="24"/>
          <w:szCs w:val="24"/>
          <w:lang w:eastAsia="ar-SA"/>
        </w:rPr>
        <w:t>процедура приобретения Заказчиком товаров, работ, услуг.</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Открытый конкурс –</w:t>
      </w:r>
      <w:r w:rsidRPr="0025258D">
        <w:rPr>
          <w:rFonts w:ascii="Times New Roman" w:eastAsia="Times New Roman" w:hAnsi="Times New Roman"/>
          <w:sz w:val="24"/>
          <w:szCs w:val="24"/>
          <w:lang w:eastAsia="ar-SA"/>
        </w:rPr>
        <w:t xml:space="preserve"> конкурентная закупка, при которой Комиссия по размещению заказа (Комиссия по закупке) на основании критериев и порядка оценки, установленных в Документации о закупке, определяет Участника закупки, предложившего лучшие условия исполнения договора по правилам и в порядке, установленном в Документации о закупке. </w:t>
      </w:r>
    </w:p>
    <w:p w:rsidR="00DD3C7F" w:rsidRPr="0025258D" w:rsidRDefault="00DD3C7F" w:rsidP="009F7D11">
      <w:pPr>
        <w:suppressAutoHyphens/>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Договор –</w:t>
      </w:r>
      <w:r w:rsidRPr="0025258D">
        <w:rPr>
          <w:rFonts w:ascii="Times New Roman" w:eastAsia="Times New Roman" w:hAnsi="Times New Roman"/>
          <w:sz w:val="24"/>
          <w:szCs w:val="24"/>
          <w:lang w:eastAsia="ar-SA"/>
        </w:rPr>
        <w:t xml:space="preserve"> документ, заключенный Заказчиком в целях приобретения товаров, работ, услуг по результатам закупки (открытого конкурса).</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Документация о закупке (Конкурсная документация) –</w:t>
      </w:r>
      <w:r w:rsidRPr="0025258D">
        <w:rPr>
          <w:rFonts w:ascii="Times New Roman" w:eastAsia="Times New Roman" w:hAnsi="Times New Roman"/>
          <w:sz w:val="24"/>
          <w:szCs w:val="24"/>
          <w:lang w:eastAsia="ar-SA"/>
        </w:rPr>
        <w:t xml:space="preserve"> комплект документов, содержащий полную информацию о предмете, условиях участия и правилах проведения закупки (открытого конкурса),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(открытого конкурса) договора(ов).</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Начальная (максимальная) цена договора</w:t>
      </w:r>
      <w:r w:rsidRPr="0025258D">
        <w:rPr>
          <w:rFonts w:ascii="Times New Roman" w:eastAsia="Times New Roman" w:hAnsi="Times New Roman"/>
          <w:sz w:val="24"/>
          <w:szCs w:val="24"/>
          <w:lang w:eastAsia="ar-SA"/>
        </w:rPr>
        <w:t xml:space="preserve"> – предельно допустимая цена договора, определяемая Заказчиком в Документации о закупке.</w:t>
      </w:r>
    </w:p>
    <w:p w:rsidR="00DD3C7F" w:rsidRPr="0025258D" w:rsidRDefault="00DD3C7F" w:rsidP="009F7D11">
      <w:pPr>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Претендент</w:t>
      </w:r>
      <w:r w:rsidRPr="0025258D">
        <w:rPr>
          <w:rFonts w:ascii="Times New Roman" w:eastAsia="Times New Roman" w:hAnsi="Times New Roman"/>
          <w:sz w:val="24"/>
          <w:szCs w:val="24"/>
          <w:lang w:eastAsia="ar-SA"/>
        </w:rPr>
        <w:t xml:space="preserve"> – лицо, заинтересованное в участии в закупке (в открытом конкурсе).</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 xml:space="preserve">Участник закупки (открытого конкурса) – </w:t>
      </w:r>
      <w:r w:rsidRPr="0025258D">
        <w:rPr>
          <w:rFonts w:ascii="Times New Roman" w:eastAsia="Times New Roman" w:hAnsi="Times New Roman"/>
          <w:sz w:val="24"/>
          <w:szCs w:val="24"/>
          <w:lang w:eastAsia="ar-SA"/>
        </w:rPr>
        <w:t>лицо, выразившее заинтересованность в участии в закупке (в открытом конкурсе), в отношении размещенной Заказчиком информации о закупке товаров, работ, услуг и чья заявка принята Заказчиком для участия в закупке (в открытом конкурсе).</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Заявка на участие в закупке</w:t>
      </w:r>
      <w:r w:rsidRPr="0025258D">
        <w:rPr>
          <w:rFonts w:ascii="Times New Roman" w:eastAsia="Times New Roman" w:hAnsi="Times New Roman"/>
          <w:sz w:val="24"/>
          <w:szCs w:val="24"/>
          <w:lang w:eastAsia="ar-SA"/>
        </w:rPr>
        <w:t xml:space="preserve"> (</w:t>
      </w:r>
      <w:r w:rsidRPr="0025258D">
        <w:rPr>
          <w:rFonts w:ascii="Times New Roman" w:eastAsia="Times New Roman" w:hAnsi="Times New Roman"/>
          <w:b/>
          <w:sz w:val="24"/>
          <w:szCs w:val="24"/>
          <w:lang w:eastAsia="ar-SA"/>
        </w:rPr>
        <w:t>в открытом конкурсе) –</w:t>
      </w:r>
      <w:r w:rsidRPr="0025258D">
        <w:rPr>
          <w:rFonts w:ascii="Times New Roman" w:eastAsia="Times New Roman" w:hAnsi="Times New Roman"/>
          <w:sz w:val="24"/>
          <w:szCs w:val="24"/>
          <w:lang w:eastAsia="ar-SA"/>
        </w:rPr>
        <w:t xml:space="preserve"> комплект документов, содержащий предложение Участника закупки, направленное Заказчику по форме и в порядке, установленном Документацией о закупке. </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Комиссия по размещению заказа (Комиссия по закупке) –</w:t>
      </w:r>
      <w:r w:rsidRPr="0025258D">
        <w:rPr>
          <w:rFonts w:ascii="Times New Roman" w:eastAsia="Times New Roman" w:hAnsi="Times New Roman"/>
          <w:sz w:val="24"/>
          <w:szCs w:val="24"/>
          <w:lang w:eastAsia="ar-SA"/>
        </w:rPr>
        <w:t xml:space="preserve"> коллегиальный орган, созданный от имени Заказчика для осуществления функций, необходимых при проведении закупки, в том числе выбора победителя по проведенным закупкам. </w:t>
      </w:r>
    </w:p>
    <w:p w:rsidR="00DD3C7F" w:rsidRPr="0025258D" w:rsidRDefault="00DD3C7F" w:rsidP="009F7D11">
      <w:pPr>
        <w:suppressAutoHyphens/>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 xml:space="preserve">Единая информационная система в сфере закупок (официальный сайт ЕИС) – </w:t>
      </w:r>
      <w:r w:rsidRPr="0025258D">
        <w:rPr>
          <w:rFonts w:ascii="Times New Roman" w:eastAsia="Times New Roman" w:hAnsi="Times New Roman"/>
          <w:sz w:val="24"/>
          <w:szCs w:val="24"/>
          <w:lang w:eastAsia="ar-SA"/>
        </w:rPr>
        <w:t>официальный сайт для размещения информации о закупках отдельными видами юридических лиц в информационно - телекоммуникационной сети «Интернет» (www.zakupki.gov.ru)</w:t>
      </w:r>
      <w:r w:rsidRPr="0025258D">
        <w:rPr>
          <w:rFonts w:ascii="Times New Roman" w:eastAsia="Times New Roman" w:hAnsi="Times New Roman"/>
          <w:b/>
          <w:sz w:val="24"/>
          <w:szCs w:val="24"/>
          <w:lang w:eastAsia="ar-SA"/>
        </w:rPr>
        <w:t>.</w:t>
      </w:r>
    </w:p>
    <w:p w:rsidR="00DD3C7F" w:rsidRPr="0025258D" w:rsidRDefault="00DD3C7F" w:rsidP="009F7D11">
      <w:pPr>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Победитель закупки (открытого конкурса)</w:t>
      </w:r>
      <w:r w:rsidRPr="0025258D">
        <w:rPr>
          <w:rFonts w:ascii="Times New Roman" w:eastAsia="Times New Roman" w:hAnsi="Times New Roman"/>
          <w:sz w:val="24"/>
          <w:szCs w:val="24"/>
          <w:lang w:eastAsia="ar-SA"/>
        </w:rPr>
        <w:t xml:space="preserve"> – Участник закупки (открытого конкурса), предложение которого признано Комиссией по размещению заказа (Комиссией по закупке) как лучшее в соответствии с условиями Документации о закупке.</w:t>
      </w:r>
    </w:p>
    <w:p w:rsidR="00B51CC7" w:rsidRPr="0025258D" w:rsidRDefault="00B51CC7" w:rsidP="009F7D11">
      <w:pPr>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Отсканированный оригинал документа</w:t>
      </w:r>
      <w:r w:rsidRPr="0025258D">
        <w:rPr>
          <w:rFonts w:ascii="Times New Roman" w:eastAsia="Times New Roman" w:hAnsi="Times New Roman"/>
          <w:sz w:val="24"/>
          <w:szCs w:val="24"/>
          <w:lang w:eastAsia="ar-SA"/>
        </w:rPr>
        <w:t xml:space="preserve"> – отсканированный первый экземпляр документа, имеющего юридическую силу.</w:t>
      </w:r>
    </w:p>
    <w:p w:rsidR="00DD3C7F" w:rsidRPr="0025258D" w:rsidRDefault="00DD3C7F" w:rsidP="00536F55">
      <w:pPr>
        <w:widowControl w:val="0"/>
        <w:spacing w:after="0" w:line="240" w:lineRule="auto"/>
        <w:rPr>
          <w:rFonts w:ascii="Times New Roman" w:hAnsi="Times New Roman"/>
          <w:b/>
          <w:sz w:val="24"/>
          <w:szCs w:val="24"/>
          <w:lang w:eastAsia="ru-RU"/>
        </w:rPr>
      </w:pPr>
    </w:p>
    <w:p w:rsidR="00AE5C29" w:rsidRPr="0025258D" w:rsidRDefault="00D302D2" w:rsidP="00536F55">
      <w:pPr>
        <w:widowControl w:val="0"/>
        <w:spacing w:after="0" w:line="240" w:lineRule="auto"/>
        <w:jc w:val="both"/>
        <w:rPr>
          <w:rFonts w:ascii="Times New Roman" w:hAnsi="Times New Roman"/>
          <w:b/>
          <w:sz w:val="24"/>
          <w:szCs w:val="24"/>
          <w:lang w:eastAsia="ru-RU"/>
        </w:rPr>
      </w:pPr>
      <w:bookmarkStart w:id="2" w:name="_Toc190595526"/>
      <w:r w:rsidRPr="0025258D">
        <w:rPr>
          <w:rFonts w:ascii="Times New Roman" w:hAnsi="Times New Roman"/>
          <w:b/>
          <w:sz w:val="24"/>
          <w:szCs w:val="24"/>
          <w:lang w:eastAsia="ru-RU"/>
        </w:rPr>
        <w:t>1. </w:t>
      </w:r>
      <w:r w:rsidR="00AE5C29" w:rsidRPr="0025258D">
        <w:rPr>
          <w:rFonts w:ascii="Times New Roman" w:hAnsi="Times New Roman"/>
          <w:b/>
          <w:sz w:val="24"/>
          <w:szCs w:val="24"/>
          <w:lang w:eastAsia="ru-RU"/>
        </w:rPr>
        <w:t>Нормативно-правовое регулирование</w:t>
      </w:r>
      <w:bookmarkEnd w:id="2"/>
    </w:p>
    <w:p w:rsidR="00DC0A4B" w:rsidRPr="0025258D" w:rsidRDefault="00DC0A4B" w:rsidP="00DC0A4B">
      <w:pPr>
        <w:pStyle w:val="aa"/>
        <w:spacing w:after="0"/>
        <w:rPr>
          <w:sz w:val="24"/>
          <w:szCs w:val="24"/>
        </w:rPr>
      </w:pPr>
      <w:r w:rsidRPr="0025258D">
        <w:rPr>
          <w:sz w:val="24"/>
          <w:szCs w:val="24"/>
        </w:rPr>
        <w:t>1.1.</w:t>
      </w:r>
      <w:r w:rsidR="00D302D2" w:rsidRPr="0025258D">
        <w:rPr>
          <w:sz w:val="24"/>
          <w:szCs w:val="24"/>
        </w:rPr>
        <w:t> </w:t>
      </w:r>
      <w:r w:rsidRPr="0025258D">
        <w:rPr>
          <w:sz w:val="24"/>
          <w:szCs w:val="24"/>
        </w:rPr>
        <w:t>Нормативно-правовое регулирование размещения заказов на поставки товаров, выполнение работ, оказание услуг для нужд Федерально</w:t>
      </w:r>
      <w:r w:rsidR="007C0D89" w:rsidRPr="0025258D">
        <w:rPr>
          <w:sz w:val="24"/>
          <w:szCs w:val="24"/>
        </w:rPr>
        <w:t>го</w:t>
      </w:r>
      <w:r w:rsidRPr="0025258D">
        <w:rPr>
          <w:sz w:val="24"/>
          <w:szCs w:val="24"/>
        </w:rPr>
        <w:t xml:space="preserve"> государственно</w:t>
      </w:r>
      <w:r w:rsidR="007C0D89" w:rsidRPr="0025258D">
        <w:rPr>
          <w:sz w:val="24"/>
          <w:szCs w:val="24"/>
        </w:rPr>
        <w:t>го бюджетного</w:t>
      </w:r>
      <w:r w:rsidRPr="0025258D">
        <w:rPr>
          <w:sz w:val="24"/>
          <w:szCs w:val="24"/>
        </w:rPr>
        <w:t xml:space="preserve"> учреждени</w:t>
      </w:r>
      <w:r w:rsidR="007C0D89" w:rsidRPr="0025258D">
        <w:rPr>
          <w:sz w:val="24"/>
          <w:szCs w:val="24"/>
        </w:rPr>
        <w:t>я</w:t>
      </w:r>
      <w:r w:rsidRPr="0025258D">
        <w:rPr>
          <w:sz w:val="24"/>
          <w:szCs w:val="24"/>
        </w:rPr>
        <w:t xml:space="preserve"> науки «Ордена Трудового Красного Знамени Никитский ботанический сад – Национальный научный центр</w:t>
      </w:r>
      <w:r w:rsidR="005A468B" w:rsidRPr="0025258D">
        <w:rPr>
          <w:sz w:val="24"/>
          <w:szCs w:val="24"/>
        </w:rPr>
        <w:t xml:space="preserve"> РАН</w:t>
      </w:r>
      <w:r w:rsidRPr="0025258D">
        <w:rPr>
          <w:sz w:val="24"/>
          <w:szCs w:val="24"/>
        </w:rPr>
        <w:t xml:space="preserve">» основывается на положениях Гражданского кодекса Российской Федерации, Федерального закона Российской Федерации от 26 июля 2006 года №135-ФЗ «О защите конкуренции», Федерального закона Российской Федерации от 18 июля 2011 года № 223-ФЗ «О закупках товаров, работ, услуг отдельными видами юридических лиц» и иных федеральных </w:t>
      </w:r>
      <w:r w:rsidRPr="0025258D">
        <w:rPr>
          <w:sz w:val="24"/>
          <w:szCs w:val="24"/>
        </w:rPr>
        <w:lastRenderedPageBreak/>
        <w:t>законов и нормативных правовых актов, регулирующих отношения, связанные с размещением заказов.</w:t>
      </w:r>
    </w:p>
    <w:p w:rsidR="00DC0A4B" w:rsidRPr="0025258D" w:rsidRDefault="00DC0A4B" w:rsidP="00DC0A4B">
      <w:pPr>
        <w:pStyle w:val="aa"/>
        <w:spacing w:after="0"/>
        <w:rPr>
          <w:bCs/>
          <w:sz w:val="24"/>
          <w:szCs w:val="24"/>
        </w:rPr>
      </w:pPr>
      <w:r w:rsidRPr="0025258D">
        <w:rPr>
          <w:sz w:val="24"/>
          <w:szCs w:val="24"/>
        </w:rPr>
        <w:t>1.2.</w:t>
      </w:r>
      <w:r w:rsidR="00D302D2" w:rsidRPr="0025258D">
        <w:rPr>
          <w:sz w:val="24"/>
          <w:szCs w:val="24"/>
        </w:rPr>
        <w:t> </w:t>
      </w:r>
      <w:r w:rsidRPr="0025258D">
        <w:rPr>
          <w:sz w:val="24"/>
          <w:szCs w:val="24"/>
        </w:rPr>
        <w:t xml:space="preserve">Настоящий открытый конкурс в электронной форме (далее – открытый конкурс, конкурс) проводится в соответствии с Положением о закупках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в редакции, действующей на дату размещения извещения о проведении конкурса на сайте </w:t>
      </w:r>
      <w:hyperlink r:id="rId15" w:history="1">
        <w:r w:rsidRPr="0025258D">
          <w:rPr>
            <w:sz w:val="24"/>
            <w:szCs w:val="24"/>
            <w:lang w:val="en-US"/>
          </w:rPr>
          <w:t>http</w:t>
        </w:r>
        <w:r w:rsidRPr="0025258D">
          <w:rPr>
            <w:sz w:val="24"/>
            <w:szCs w:val="24"/>
          </w:rPr>
          <w:t>://</w:t>
        </w:r>
        <w:r w:rsidRPr="0025258D">
          <w:rPr>
            <w:sz w:val="24"/>
            <w:szCs w:val="24"/>
            <w:lang w:val="en-US"/>
          </w:rPr>
          <w:t>www</w:t>
        </w:r>
        <w:r w:rsidRPr="0025258D">
          <w:rPr>
            <w:sz w:val="24"/>
            <w:szCs w:val="24"/>
          </w:rPr>
          <w:t>.</w:t>
        </w:r>
        <w:r w:rsidRPr="0025258D">
          <w:rPr>
            <w:sz w:val="24"/>
            <w:szCs w:val="24"/>
            <w:lang w:val="en-US"/>
          </w:rPr>
          <w:t>zakupki</w:t>
        </w:r>
        <w:r w:rsidRPr="0025258D">
          <w:rPr>
            <w:sz w:val="24"/>
            <w:szCs w:val="24"/>
          </w:rPr>
          <w:t>.</w:t>
        </w:r>
        <w:r w:rsidRPr="0025258D">
          <w:rPr>
            <w:sz w:val="24"/>
            <w:szCs w:val="24"/>
            <w:lang w:val="en-US"/>
          </w:rPr>
          <w:t>gov</w:t>
        </w:r>
        <w:r w:rsidRPr="0025258D">
          <w:rPr>
            <w:sz w:val="24"/>
            <w:szCs w:val="24"/>
          </w:rPr>
          <w:t>.</w:t>
        </w:r>
        <w:r w:rsidRPr="0025258D">
          <w:rPr>
            <w:sz w:val="24"/>
            <w:szCs w:val="24"/>
            <w:lang w:val="en-US"/>
          </w:rPr>
          <w:t>ru</w:t>
        </w:r>
      </w:hyperlink>
      <w:r w:rsidRPr="0025258D">
        <w:rPr>
          <w:sz w:val="24"/>
          <w:szCs w:val="24"/>
        </w:rPr>
        <w:t>.</w:t>
      </w:r>
    </w:p>
    <w:p w:rsidR="00AE5C29" w:rsidRPr="0025258D" w:rsidRDefault="00AE5C29" w:rsidP="00536F55">
      <w:pPr>
        <w:widowControl w:val="0"/>
        <w:spacing w:after="0" w:line="240" w:lineRule="auto"/>
        <w:jc w:val="both"/>
        <w:rPr>
          <w:rFonts w:ascii="Times New Roman" w:hAnsi="Times New Roman"/>
          <w:sz w:val="24"/>
          <w:szCs w:val="24"/>
          <w:lang w:eastAsia="ru-RU"/>
        </w:rPr>
      </w:pPr>
    </w:p>
    <w:p w:rsidR="00DC0A4B" w:rsidRPr="009C3C92" w:rsidRDefault="00AE5C29" w:rsidP="00DC0A4B">
      <w:pPr>
        <w:tabs>
          <w:tab w:val="left" w:pos="708"/>
        </w:tabs>
        <w:spacing w:after="0" w:line="240" w:lineRule="auto"/>
        <w:jc w:val="both"/>
        <w:rPr>
          <w:rFonts w:ascii="Times New Roman" w:hAnsi="Times New Roman"/>
          <w:b/>
          <w:sz w:val="24"/>
          <w:szCs w:val="24"/>
          <w:lang w:eastAsia="ru-RU"/>
        </w:rPr>
      </w:pPr>
      <w:bookmarkStart w:id="3" w:name="_Toc190595528"/>
      <w:r w:rsidRPr="0025258D">
        <w:rPr>
          <w:rFonts w:ascii="Times New Roman" w:hAnsi="Times New Roman"/>
          <w:b/>
          <w:sz w:val="24"/>
          <w:szCs w:val="24"/>
          <w:lang w:eastAsia="ru-RU"/>
        </w:rPr>
        <w:t>2.</w:t>
      </w:r>
      <w:bookmarkEnd w:id="3"/>
      <w:r w:rsidR="00D302D2" w:rsidRPr="0025258D">
        <w:rPr>
          <w:rFonts w:ascii="Times New Roman" w:hAnsi="Times New Roman"/>
          <w:b/>
          <w:sz w:val="24"/>
          <w:szCs w:val="24"/>
          <w:lang w:eastAsia="ru-RU"/>
        </w:rPr>
        <w:t> </w:t>
      </w:r>
      <w:r w:rsidR="00DC0A4B" w:rsidRPr="0025258D">
        <w:rPr>
          <w:rFonts w:ascii="Times New Roman" w:hAnsi="Times New Roman"/>
          <w:b/>
          <w:sz w:val="24"/>
          <w:szCs w:val="24"/>
          <w:lang w:eastAsia="ru-RU"/>
        </w:rPr>
        <w:t>Характеристи</w:t>
      </w:r>
      <w:r w:rsidR="007B1424">
        <w:rPr>
          <w:rFonts w:ascii="Times New Roman" w:hAnsi="Times New Roman"/>
          <w:b/>
          <w:sz w:val="24"/>
          <w:szCs w:val="24"/>
          <w:lang w:eastAsia="ru-RU"/>
        </w:rPr>
        <w:t xml:space="preserve">ка и </w:t>
      </w:r>
      <w:r w:rsidR="00DC0A4B" w:rsidRPr="0025258D">
        <w:rPr>
          <w:rFonts w:ascii="Times New Roman" w:hAnsi="Times New Roman"/>
          <w:b/>
          <w:sz w:val="24"/>
          <w:szCs w:val="24"/>
          <w:lang w:eastAsia="ru-RU"/>
        </w:rPr>
        <w:t xml:space="preserve">объем выполняемых работ, </w:t>
      </w:r>
      <w:r w:rsidR="007B1424">
        <w:rPr>
          <w:rFonts w:ascii="Times New Roman" w:hAnsi="Times New Roman"/>
          <w:b/>
          <w:sz w:val="24"/>
          <w:szCs w:val="24"/>
          <w:lang w:eastAsia="ru-RU"/>
        </w:rPr>
        <w:t>оказываемых услуг</w:t>
      </w:r>
      <w:r w:rsidR="00DC0A4B" w:rsidRPr="009C3C92">
        <w:rPr>
          <w:rFonts w:ascii="Times New Roman" w:hAnsi="Times New Roman"/>
          <w:b/>
          <w:sz w:val="24"/>
          <w:szCs w:val="24"/>
          <w:lang w:eastAsia="ru-RU"/>
        </w:rPr>
        <w:t xml:space="preserve">. </w:t>
      </w:r>
      <w:r w:rsidR="007B1424">
        <w:rPr>
          <w:rFonts w:ascii="Times New Roman" w:hAnsi="Times New Roman"/>
          <w:b/>
          <w:sz w:val="24"/>
          <w:szCs w:val="24"/>
          <w:lang w:eastAsia="ru-RU"/>
        </w:rPr>
        <w:t xml:space="preserve">Место и сроки </w:t>
      </w:r>
      <w:r w:rsidR="00DC0A4B" w:rsidRPr="009C3C92">
        <w:rPr>
          <w:rFonts w:ascii="Times New Roman" w:hAnsi="Times New Roman"/>
          <w:b/>
          <w:sz w:val="24"/>
          <w:szCs w:val="24"/>
          <w:lang w:eastAsia="ru-RU"/>
        </w:rPr>
        <w:t xml:space="preserve">выполнения работ, оказания услуг. </w:t>
      </w:r>
    </w:p>
    <w:p w:rsidR="00DC0A4B" w:rsidRPr="0025258D" w:rsidRDefault="00DC0A4B" w:rsidP="00DC0A4B">
      <w:pPr>
        <w:widowControl w:val="0"/>
        <w:adjustRightInd w:val="0"/>
        <w:spacing w:after="0" w:line="240" w:lineRule="auto"/>
        <w:jc w:val="both"/>
        <w:rPr>
          <w:rFonts w:ascii="Times New Roman" w:hAnsi="Times New Roman"/>
          <w:sz w:val="24"/>
          <w:szCs w:val="24"/>
          <w:lang w:eastAsia="ru-RU"/>
        </w:rPr>
      </w:pPr>
      <w:r w:rsidRPr="009C3C92">
        <w:rPr>
          <w:rFonts w:ascii="Times New Roman" w:hAnsi="Times New Roman"/>
          <w:sz w:val="24"/>
          <w:szCs w:val="24"/>
          <w:lang w:eastAsia="ru-RU"/>
        </w:rPr>
        <w:t>2.1.</w:t>
      </w:r>
      <w:r w:rsidR="00D302D2" w:rsidRPr="009C3C92">
        <w:rPr>
          <w:rFonts w:ascii="Times New Roman" w:hAnsi="Times New Roman"/>
          <w:sz w:val="24"/>
          <w:szCs w:val="24"/>
          <w:lang w:eastAsia="ru-RU"/>
        </w:rPr>
        <w:t> </w:t>
      </w:r>
      <w:r w:rsidRPr="009C3C92">
        <w:rPr>
          <w:rFonts w:ascii="Times New Roman" w:hAnsi="Times New Roman"/>
          <w:sz w:val="24"/>
          <w:szCs w:val="24"/>
          <w:lang w:eastAsia="ru-RU"/>
        </w:rPr>
        <w:t xml:space="preserve">Учреждение выберет </w:t>
      </w:r>
      <w:r w:rsidR="00932342" w:rsidRPr="009C3C92">
        <w:rPr>
          <w:rFonts w:ascii="Times New Roman" w:hAnsi="Times New Roman"/>
          <w:sz w:val="24"/>
          <w:szCs w:val="24"/>
          <w:lang w:eastAsia="ru-RU"/>
        </w:rPr>
        <w:t>Подрядчика</w:t>
      </w:r>
      <w:r w:rsidRPr="009C3C92">
        <w:rPr>
          <w:rFonts w:ascii="Times New Roman" w:hAnsi="Times New Roman"/>
          <w:sz w:val="24"/>
          <w:szCs w:val="24"/>
          <w:lang w:eastAsia="ru-RU"/>
        </w:rPr>
        <w:t xml:space="preserve">, характеристика и количество (объем) </w:t>
      </w:r>
      <w:r w:rsidR="00932342" w:rsidRPr="009C3C92">
        <w:rPr>
          <w:rFonts w:ascii="Times New Roman" w:hAnsi="Times New Roman"/>
          <w:sz w:val="24"/>
          <w:szCs w:val="24"/>
          <w:lang w:eastAsia="ru-RU"/>
        </w:rPr>
        <w:t xml:space="preserve">работ </w:t>
      </w:r>
      <w:r w:rsidRPr="009C3C92">
        <w:rPr>
          <w:rFonts w:ascii="Times New Roman" w:hAnsi="Times New Roman"/>
          <w:sz w:val="24"/>
          <w:szCs w:val="24"/>
          <w:lang w:eastAsia="ru-RU"/>
        </w:rPr>
        <w:t xml:space="preserve">о которых содержится в Технической части (Часть </w:t>
      </w:r>
      <w:r w:rsidRPr="009C3C92">
        <w:rPr>
          <w:rFonts w:ascii="Times New Roman" w:hAnsi="Times New Roman"/>
          <w:sz w:val="24"/>
          <w:szCs w:val="24"/>
          <w:lang w:val="en-US" w:eastAsia="ru-RU"/>
        </w:rPr>
        <w:t>III</w:t>
      </w:r>
      <w:r w:rsidRPr="009C3C92">
        <w:rPr>
          <w:rFonts w:ascii="Times New Roman" w:hAnsi="Times New Roman"/>
          <w:sz w:val="24"/>
          <w:szCs w:val="24"/>
          <w:lang w:eastAsia="ru-RU"/>
        </w:rPr>
        <w:t xml:space="preserve">) настоящей Конкурсной документации, в соответствии с процедурами и условиями, приведенными в Конкурсной документации, в том числе в проекте Договора (Часть </w:t>
      </w:r>
      <w:r w:rsidRPr="009C3C92">
        <w:rPr>
          <w:rFonts w:ascii="Times New Roman" w:hAnsi="Times New Roman"/>
          <w:sz w:val="24"/>
          <w:szCs w:val="24"/>
          <w:lang w:val="en-US" w:eastAsia="ru-RU"/>
        </w:rPr>
        <w:t>II</w:t>
      </w:r>
      <w:r w:rsidRPr="009C3C92">
        <w:rPr>
          <w:rFonts w:ascii="Times New Roman" w:hAnsi="Times New Roman"/>
          <w:sz w:val="24"/>
          <w:szCs w:val="24"/>
          <w:lang w:eastAsia="ru-RU"/>
        </w:rPr>
        <w:t>) настоящей</w:t>
      </w:r>
      <w:r w:rsidRPr="0025258D">
        <w:rPr>
          <w:rFonts w:ascii="Times New Roman" w:hAnsi="Times New Roman"/>
          <w:sz w:val="24"/>
          <w:szCs w:val="24"/>
          <w:lang w:eastAsia="ru-RU"/>
        </w:rPr>
        <w:t xml:space="preserve"> Конкурсной документации.</w:t>
      </w:r>
    </w:p>
    <w:p w:rsidR="00DC0A4B" w:rsidRPr="0025258D" w:rsidRDefault="00D302D2" w:rsidP="00DC0A4B">
      <w:pPr>
        <w:pStyle w:val="aa"/>
        <w:spacing w:after="0"/>
        <w:outlineLvl w:val="0"/>
        <w:rPr>
          <w:sz w:val="24"/>
          <w:szCs w:val="24"/>
        </w:rPr>
      </w:pPr>
      <w:r w:rsidRPr="0025258D">
        <w:rPr>
          <w:sz w:val="24"/>
          <w:szCs w:val="24"/>
        </w:rPr>
        <w:t>2.2. </w:t>
      </w:r>
      <w:r w:rsidR="00DC0A4B" w:rsidRPr="0025258D">
        <w:rPr>
          <w:sz w:val="24"/>
          <w:szCs w:val="24"/>
        </w:rPr>
        <w:t>Победитель открытого конкурса должен будет в</w:t>
      </w:r>
      <w:r w:rsidR="00932342">
        <w:rPr>
          <w:sz w:val="24"/>
          <w:szCs w:val="24"/>
        </w:rPr>
        <w:t>ыполнить работы</w:t>
      </w:r>
      <w:r w:rsidR="00DC0A4B" w:rsidRPr="0025258D">
        <w:rPr>
          <w:sz w:val="24"/>
          <w:szCs w:val="24"/>
        </w:rPr>
        <w:t>, входящие в предмет договора, по адресу и в сроки, указа</w:t>
      </w:r>
      <w:r w:rsidR="00C56F60" w:rsidRPr="0025258D">
        <w:rPr>
          <w:sz w:val="24"/>
          <w:szCs w:val="24"/>
        </w:rPr>
        <w:t>нные в Технической части (Часть </w:t>
      </w:r>
      <w:r w:rsidR="00DC0A4B" w:rsidRPr="0025258D">
        <w:rPr>
          <w:sz w:val="24"/>
          <w:szCs w:val="24"/>
        </w:rPr>
        <w:t xml:space="preserve">III) Конкурсной документации, по цене, указанной в его заявке на участие в открытом конкурсе (далее – Заявка). </w:t>
      </w:r>
    </w:p>
    <w:p w:rsidR="00DC0A4B" w:rsidRPr="0025258D" w:rsidRDefault="00DC0A4B" w:rsidP="00DC0A4B">
      <w:pPr>
        <w:widowControl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2.3.</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 xml:space="preserve">Требования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Учреждения указаны в Технической части (Часть </w:t>
      </w:r>
      <w:r w:rsidRPr="0025258D">
        <w:rPr>
          <w:rFonts w:ascii="Times New Roman" w:hAnsi="Times New Roman"/>
          <w:sz w:val="24"/>
          <w:szCs w:val="24"/>
          <w:lang w:val="en-US" w:eastAsia="ru-RU"/>
        </w:rPr>
        <w:t>III</w:t>
      </w:r>
      <w:r w:rsidRPr="0025258D">
        <w:rPr>
          <w:rFonts w:ascii="Times New Roman" w:hAnsi="Times New Roman"/>
          <w:sz w:val="24"/>
          <w:szCs w:val="24"/>
          <w:lang w:eastAsia="ru-RU"/>
        </w:rPr>
        <w:t>) настоящей Конкурсной документации.</w:t>
      </w:r>
    </w:p>
    <w:p w:rsidR="00AE5C29" w:rsidRPr="0025258D" w:rsidRDefault="00AE5C29" w:rsidP="00DC0A4B">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widowControl w:val="0"/>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3.</w:t>
      </w:r>
      <w:r w:rsidR="00D302D2" w:rsidRPr="0025258D">
        <w:rPr>
          <w:rFonts w:ascii="Times New Roman" w:hAnsi="Times New Roman"/>
          <w:b/>
          <w:sz w:val="24"/>
          <w:szCs w:val="24"/>
          <w:lang w:eastAsia="ru-RU"/>
        </w:rPr>
        <w:t> </w:t>
      </w:r>
      <w:r w:rsidRPr="0025258D">
        <w:rPr>
          <w:rFonts w:ascii="Times New Roman" w:hAnsi="Times New Roman"/>
          <w:b/>
          <w:sz w:val="24"/>
          <w:szCs w:val="24"/>
          <w:lang w:eastAsia="ru-RU"/>
        </w:rPr>
        <w:t>Сведения о начальной (максимальной) цене договора</w:t>
      </w:r>
    </w:p>
    <w:p w:rsidR="00DC0A4B" w:rsidRPr="0025258D" w:rsidRDefault="00DC0A4B" w:rsidP="00DC0A4B">
      <w:pPr>
        <w:spacing w:after="0" w:line="240" w:lineRule="auto"/>
        <w:jc w:val="both"/>
        <w:outlineLvl w:val="0"/>
        <w:rPr>
          <w:rFonts w:ascii="Times New Roman" w:hAnsi="Times New Roman"/>
          <w:b/>
          <w:sz w:val="24"/>
          <w:szCs w:val="24"/>
        </w:rPr>
      </w:pPr>
      <w:r w:rsidRPr="0025258D">
        <w:rPr>
          <w:rFonts w:ascii="Times New Roman" w:hAnsi="Times New Roman"/>
          <w:sz w:val="24"/>
          <w:szCs w:val="24"/>
          <w:lang w:eastAsia="ru-RU"/>
        </w:rPr>
        <w:t>3.1.</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 xml:space="preserve">Начальная (максимальная) цена договора: </w:t>
      </w:r>
      <w:r w:rsidR="00310A16" w:rsidRPr="009C3C92">
        <w:rPr>
          <w:rFonts w:ascii="Times New Roman" w:hAnsi="Times New Roman"/>
          <w:b/>
          <w:sz w:val="24"/>
          <w:szCs w:val="24"/>
          <w:lang w:eastAsia="ru-RU"/>
        </w:rPr>
        <w:t>8 624</w:t>
      </w:r>
      <w:r w:rsidR="009C3C92" w:rsidRPr="009C3C92">
        <w:rPr>
          <w:rFonts w:ascii="Times New Roman" w:hAnsi="Times New Roman"/>
          <w:b/>
          <w:sz w:val="24"/>
          <w:szCs w:val="24"/>
          <w:lang w:eastAsia="ru-RU"/>
        </w:rPr>
        <w:t> </w:t>
      </w:r>
      <w:r w:rsidR="00310A16" w:rsidRPr="009C3C92">
        <w:rPr>
          <w:rFonts w:ascii="Times New Roman" w:hAnsi="Times New Roman"/>
          <w:b/>
          <w:sz w:val="24"/>
          <w:szCs w:val="24"/>
          <w:lang w:eastAsia="ru-RU"/>
        </w:rPr>
        <w:t>574</w:t>
      </w:r>
      <w:r w:rsidR="009C3C92" w:rsidRPr="009C3C92">
        <w:rPr>
          <w:rFonts w:ascii="Times New Roman" w:hAnsi="Times New Roman"/>
          <w:b/>
          <w:sz w:val="24"/>
          <w:szCs w:val="24"/>
          <w:lang w:eastAsia="ru-RU"/>
        </w:rPr>
        <w:t>,00</w:t>
      </w:r>
      <w:r w:rsidR="009C3C92">
        <w:rPr>
          <w:rFonts w:ascii="Times New Roman" w:hAnsi="Times New Roman"/>
          <w:sz w:val="24"/>
          <w:szCs w:val="24"/>
          <w:lang w:eastAsia="ru-RU"/>
        </w:rPr>
        <w:t xml:space="preserve"> </w:t>
      </w:r>
      <w:r w:rsidR="00DC6665" w:rsidRPr="00932342">
        <w:rPr>
          <w:rFonts w:ascii="Times New Roman" w:hAnsi="Times New Roman"/>
          <w:sz w:val="24"/>
          <w:szCs w:val="24"/>
          <w:lang w:eastAsia="ru-RU"/>
        </w:rPr>
        <w:t>(</w:t>
      </w:r>
      <w:r w:rsidR="00310A16" w:rsidRPr="00932342">
        <w:rPr>
          <w:rFonts w:ascii="Times New Roman" w:hAnsi="Times New Roman"/>
          <w:sz w:val="24"/>
          <w:szCs w:val="24"/>
          <w:lang w:eastAsia="ru-RU"/>
        </w:rPr>
        <w:t>восемь миллионов шестьсот двадцать четыре тысячи пятьсот семьдесят четыре</w:t>
      </w:r>
      <w:r w:rsidR="00624A3B" w:rsidRPr="00932342">
        <w:rPr>
          <w:rFonts w:ascii="Times New Roman" w:hAnsi="Times New Roman"/>
          <w:sz w:val="24"/>
          <w:szCs w:val="24"/>
          <w:lang w:eastAsia="ru-RU"/>
        </w:rPr>
        <w:t>)</w:t>
      </w:r>
      <w:r w:rsidR="001C0B5E" w:rsidRPr="00932342">
        <w:rPr>
          <w:rFonts w:ascii="Times New Roman" w:hAnsi="Times New Roman"/>
          <w:sz w:val="24"/>
          <w:szCs w:val="24"/>
          <w:lang w:eastAsia="ru-RU"/>
        </w:rPr>
        <w:t> </w:t>
      </w:r>
      <w:r w:rsidR="00624A3B" w:rsidRPr="00932342">
        <w:rPr>
          <w:rFonts w:ascii="Times New Roman" w:hAnsi="Times New Roman"/>
          <w:sz w:val="24"/>
          <w:szCs w:val="24"/>
          <w:lang w:eastAsia="ru-RU"/>
        </w:rPr>
        <w:t>рубл</w:t>
      </w:r>
      <w:r w:rsidR="00744572" w:rsidRPr="00932342">
        <w:rPr>
          <w:rFonts w:ascii="Times New Roman" w:hAnsi="Times New Roman"/>
          <w:sz w:val="24"/>
          <w:szCs w:val="24"/>
          <w:lang w:eastAsia="ru-RU"/>
        </w:rPr>
        <w:t>я</w:t>
      </w:r>
      <w:r w:rsidR="00624A3B" w:rsidRPr="00932342">
        <w:rPr>
          <w:rFonts w:ascii="Times New Roman" w:hAnsi="Times New Roman"/>
          <w:sz w:val="24"/>
          <w:szCs w:val="24"/>
          <w:lang w:eastAsia="ru-RU"/>
        </w:rPr>
        <w:t xml:space="preserve"> </w:t>
      </w:r>
      <w:r w:rsidR="00310A16" w:rsidRPr="00932342">
        <w:rPr>
          <w:rFonts w:ascii="Times New Roman" w:hAnsi="Times New Roman"/>
          <w:sz w:val="24"/>
          <w:szCs w:val="24"/>
          <w:lang w:eastAsia="ru-RU"/>
        </w:rPr>
        <w:t>00</w:t>
      </w:r>
      <w:r w:rsidR="001C0B5E" w:rsidRPr="00932342">
        <w:rPr>
          <w:rFonts w:ascii="Times New Roman" w:hAnsi="Times New Roman"/>
          <w:sz w:val="24"/>
          <w:szCs w:val="24"/>
          <w:lang w:eastAsia="ru-RU"/>
        </w:rPr>
        <w:t> </w:t>
      </w:r>
      <w:r w:rsidR="00624A3B" w:rsidRPr="00932342">
        <w:rPr>
          <w:rFonts w:ascii="Times New Roman" w:hAnsi="Times New Roman"/>
          <w:sz w:val="24"/>
          <w:szCs w:val="24"/>
          <w:lang w:eastAsia="ru-RU"/>
        </w:rPr>
        <w:t>коп</w:t>
      </w:r>
      <w:r w:rsidR="001C0B5E" w:rsidRPr="00932342">
        <w:rPr>
          <w:rFonts w:ascii="Times New Roman" w:hAnsi="Times New Roman"/>
          <w:sz w:val="24"/>
          <w:szCs w:val="24"/>
          <w:lang w:eastAsia="ru-RU"/>
        </w:rPr>
        <w:t>е</w:t>
      </w:r>
      <w:r w:rsidR="008A33A9" w:rsidRPr="00932342">
        <w:rPr>
          <w:rFonts w:ascii="Times New Roman" w:hAnsi="Times New Roman"/>
          <w:sz w:val="24"/>
          <w:szCs w:val="24"/>
          <w:lang w:eastAsia="ru-RU"/>
        </w:rPr>
        <w:t>ек</w:t>
      </w:r>
      <w:r w:rsidR="001C0B5E" w:rsidRPr="00932342">
        <w:rPr>
          <w:rFonts w:ascii="Times New Roman" w:hAnsi="Times New Roman"/>
          <w:sz w:val="24"/>
          <w:szCs w:val="24"/>
          <w:lang w:eastAsia="ru-RU"/>
        </w:rPr>
        <w:t>,</w:t>
      </w:r>
      <w:r w:rsidR="00932342" w:rsidRPr="00932342">
        <w:rPr>
          <w:rFonts w:ascii="Times New Roman" w:hAnsi="Times New Roman"/>
          <w:sz w:val="24"/>
          <w:szCs w:val="24"/>
          <w:lang w:eastAsia="ru-RU"/>
        </w:rPr>
        <w:t xml:space="preserve"> в том числе НДС. </w:t>
      </w:r>
      <w:r w:rsidRPr="00932342">
        <w:rPr>
          <w:rFonts w:ascii="Times New Roman" w:hAnsi="Times New Roman"/>
          <w:sz w:val="24"/>
          <w:szCs w:val="24"/>
          <w:lang w:eastAsia="ru-RU"/>
        </w:rPr>
        <w:t>Данная цена не может быть превышена при заключении договора по итогам открытого конкурса. Цена Договора включает в себя все расходы Подрядчика по выполнению</w:t>
      </w:r>
      <w:r w:rsidRPr="0025258D">
        <w:rPr>
          <w:rFonts w:ascii="Times New Roman" w:hAnsi="Times New Roman"/>
          <w:sz w:val="24"/>
          <w:szCs w:val="24"/>
          <w:lang w:eastAsia="ru-RU"/>
        </w:rPr>
        <w:t xml:space="preserve"> договора в соответствии с видами работ, предусмотренными Техническим заданием, в том числе по уплате всех налогов и сборов, </w:t>
      </w:r>
      <w:r w:rsidR="005519B1" w:rsidRPr="0025258D">
        <w:rPr>
          <w:rFonts w:ascii="Times New Roman" w:hAnsi="Times New Roman"/>
          <w:sz w:val="24"/>
          <w:szCs w:val="24"/>
          <w:lang w:eastAsia="ru-RU"/>
        </w:rPr>
        <w:t xml:space="preserve">сертификацию, </w:t>
      </w:r>
      <w:r w:rsidRPr="0025258D">
        <w:rPr>
          <w:rFonts w:ascii="Times New Roman" w:hAnsi="Times New Roman"/>
          <w:sz w:val="24"/>
          <w:szCs w:val="24"/>
          <w:lang w:eastAsia="ru-RU"/>
        </w:rPr>
        <w:t>транспортных расходов, расходов на запасные части и т.д.</w:t>
      </w:r>
    </w:p>
    <w:p w:rsidR="00AE5C29" w:rsidRPr="0025258D" w:rsidRDefault="00AE5C29" w:rsidP="00536F55">
      <w:pPr>
        <w:spacing w:after="0" w:line="240" w:lineRule="auto"/>
        <w:jc w:val="both"/>
        <w:outlineLvl w:val="0"/>
        <w:rPr>
          <w:rFonts w:ascii="Times New Roman" w:hAnsi="Times New Roman"/>
          <w:sz w:val="24"/>
          <w:szCs w:val="24"/>
          <w:lang w:eastAsia="ru-RU"/>
        </w:rPr>
      </w:pPr>
    </w:p>
    <w:p w:rsidR="00AE5C29" w:rsidRPr="0025258D" w:rsidRDefault="00D302D2" w:rsidP="00536F55">
      <w:pPr>
        <w:widowControl w:val="0"/>
        <w:spacing w:after="0" w:line="240" w:lineRule="auto"/>
        <w:jc w:val="both"/>
        <w:rPr>
          <w:rFonts w:ascii="Times New Roman" w:hAnsi="Times New Roman"/>
          <w:b/>
          <w:sz w:val="24"/>
          <w:szCs w:val="24"/>
          <w:lang w:eastAsia="ru-RU"/>
        </w:rPr>
      </w:pPr>
      <w:bookmarkStart w:id="4" w:name="_Toc190595531"/>
      <w:r w:rsidRPr="0025258D">
        <w:rPr>
          <w:rFonts w:ascii="Times New Roman" w:hAnsi="Times New Roman"/>
          <w:b/>
          <w:sz w:val="24"/>
          <w:szCs w:val="24"/>
          <w:lang w:eastAsia="ru-RU"/>
        </w:rPr>
        <w:t>4. </w:t>
      </w:r>
      <w:r w:rsidR="00AE5C29" w:rsidRPr="0025258D">
        <w:rPr>
          <w:rFonts w:ascii="Times New Roman" w:hAnsi="Times New Roman"/>
          <w:b/>
          <w:sz w:val="24"/>
          <w:szCs w:val="24"/>
          <w:lang w:eastAsia="ru-RU"/>
        </w:rPr>
        <w:t>Требования к участникам</w:t>
      </w:r>
      <w:bookmarkEnd w:id="4"/>
      <w:r w:rsidR="00AE5C29" w:rsidRPr="0025258D">
        <w:rPr>
          <w:rFonts w:ascii="Times New Roman" w:hAnsi="Times New Roman"/>
          <w:b/>
          <w:sz w:val="24"/>
          <w:szCs w:val="24"/>
          <w:lang w:eastAsia="ru-RU"/>
        </w:rPr>
        <w:t xml:space="preserve"> закупки</w:t>
      </w:r>
    </w:p>
    <w:p w:rsidR="00B434B7" w:rsidRPr="0025258D" w:rsidRDefault="00B434B7" w:rsidP="00B434B7">
      <w:pPr>
        <w:widowControl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4.1.</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В настоящем открытом конкурсе может принять участие любое</w:t>
      </w:r>
      <w:r w:rsidRPr="0025258D">
        <w:rPr>
          <w:rFonts w:ascii="Times New Roman" w:hAnsi="Times New Roman"/>
          <w:sz w:val="24"/>
          <w:szCs w:val="24"/>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434B7" w:rsidRPr="0025258D" w:rsidRDefault="00D302D2" w:rsidP="00B434B7">
      <w:pPr>
        <w:spacing w:after="0" w:line="240" w:lineRule="auto"/>
        <w:jc w:val="both"/>
        <w:rPr>
          <w:rFonts w:ascii="Times New Roman" w:hAnsi="Times New Roman"/>
          <w:sz w:val="24"/>
          <w:szCs w:val="24"/>
        </w:rPr>
      </w:pPr>
      <w:r w:rsidRPr="0025258D">
        <w:rPr>
          <w:rFonts w:ascii="Times New Roman" w:hAnsi="Times New Roman"/>
          <w:sz w:val="24"/>
          <w:szCs w:val="24"/>
          <w:lang w:eastAsia="ru-RU"/>
        </w:rPr>
        <w:t>4.2. </w:t>
      </w:r>
      <w:r w:rsidR="00B434B7" w:rsidRPr="0025258D">
        <w:rPr>
          <w:rFonts w:ascii="Times New Roman" w:hAnsi="Times New Roman"/>
          <w:sz w:val="24"/>
          <w:szCs w:val="24"/>
        </w:rPr>
        <w:t>Общеобязательные требования к участникам закупок:</w:t>
      </w:r>
    </w:p>
    <w:p w:rsidR="00B434B7" w:rsidRPr="0025258D" w:rsidRDefault="00B434B7" w:rsidP="00C61377">
      <w:pPr>
        <w:pStyle w:val="29"/>
        <w:shd w:val="clear" w:color="auto" w:fill="auto"/>
        <w:tabs>
          <w:tab w:val="left" w:pos="567"/>
          <w:tab w:val="left" w:pos="15735"/>
        </w:tabs>
        <w:spacing w:before="0" w:line="240" w:lineRule="auto"/>
        <w:contextualSpacing/>
        <w:rPr>
          <w:sz w:val="24"/>
          <w:szCs w:val="24"/>
        </w:rPr>
      </w:pPr>
      <w:r w:rsidRPr="0025258D">
        <w:rPr>
          <w:sz w:val="24"/>
          <w:szCs w:val="24"/>
        </w:rPr>
        <w:t>4.2.1.</w:t>
      </w:r>
      <w:r w:rsidRPr="0025258D">
        <w:rPr>
          <w:sz w:val="24"/>
          <w:szCs w:val="24"/>
        </w:rPr>
        <w:tab/>
      </w:r>
      <w:r w:rsidR="00706405">
        <w:rPr>
          <w:sz w:val="24"/>
          <w:szCs w:val="24"/>
        </w:rPr>
        <w:t xml:space="preserve"> </w:t>
      </w:r>
      <w:r w:rsidRPr="0025258D">
        <w:rPr>
          <w:sz w:val="24"/>
          <w:szCs w:val="24"/>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25258D">
        <w:rPr>
          <w:sz w:val="24"/>
          <w:szCs w:val="24"/>
          <w:lang w:eastAsia="ru-RU"/>
        </w:rPr>
        <w:t>открытого конкурса</w:t>
      </w:r>
      <w:r w:rsidR="0068172E">
        <w:rPr>
          <w:sz w:val="24"/>
          <w:szCs w:val="24"/>
          <w:lang w:eastAsia="ru-RU"/>
        </w:rPr>
        <w:t xml:space="preserve"> в электронной форме</w:t>
      </w:r>
      <w:r w:rsidRPr="0025258D">
        <w:rPr>
          <w:sz w:val="24"/>
          <w:szCs w:val="24"/>
        </w:rPr>
        <w:t>;</w:t>
      </w:r>
    </w:p>
    <w:p w:rsidR="00B434B7" w:rsidRPr="0025258D" w:rsidRDefault="00706405"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Pr>
          <w:sz w:val="24"/>
          <w:szCs w:val="24"/>
        </w:rPr>
        <w:t xml:space="preserve"> </w:t>
      </w:r>
      <w:r w:rsidR="00B434B7" w:rsidRPr="0025258D">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434B7" w:rsidRPr="0025258D" w:rsidRDefault="00706405"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Pr>
          <w:sz w:val="24"/>
          <w:szCs w:val="24"/>
        </w:rPr>
        <w:t xml:space="preserve"> </w:t>
      </w:r>
      <w:r w:rsidR="00B434B7" w:rsidRPr="0025258D">
        <w:rPr>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706405" w:rsidRDefault="00706405"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sidRPr="00706405">
        <w:rPr>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Pr>
          <w:sz w:val="24"/>
          <w:szCs w:val="24"/>
        </w:rPr>
        <w:t>;</w:t>
      </w:r>
    </w:p>
    <w:p w:rsidR="00706405" w:rsidRDefault="00706405"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Pr>
          <w:sz w:val="24"/>
          <w:szCs w:val="24"/>
        </w:rPr>
        <w:t xml:space="preserve"> </w:t>
      </w:r>
      <w:r w:rsidRPr="00706405">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06405" w:rsidRDefault="00706405"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Pr>
          <w:sz w:val="24"/>
          <w:szCs w:val="24"/>
        </w:rPr>
        <w:t xml:space="preserve"> </w:t>
      </w:r>
      <w:r w:rsidRPr="00706405">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06405" w:rsidRDefault="00706405"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Pr>
          <w:sz w:val="24"/>
          <w:szCs w:val="24"/>
        </w:rPr>
        <w:t xml:space="preserve"> </w:t>
      </w:r>
      <w:r w:rsidRPr="00706405">
        <w:rPr>
          <w:sz w:val="24"/>
          <w:szCs w:val="24"/>
        </w:rPr>
        <w:t>отсутствие сведений об участнике закупки в реестре недобросовестных поставщиков, предусмотренном Федеральным законом № 223-ФЗ;</w:t>
      </w:r>
    </w:p>
    <w:p w:rsidR="009C78C6" w:rsidRPr="00706405" w:rsidRDefault="00706405" w:rsidP="00B434B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Pr>
          <w:sz w:val="24"/>
          <w:szCs w:val="24"/>
        </w:rPr>
        <w:t xml:space="preserve"> </w:t>
      </w:r>
      <w:r w:rsidRPr="00706405">
        <w:rPr>
          <w:sz w:val="24"/>
          <w:szCs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256AF" w:rsidRPr="0025258D" w:rsidRDefault="000256AF"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sz w:val="24"/>
          <w:szCs w:val="24"/>
          <w:lang w:eastAsia="ru-RU"/>
        </w:rPr>
      </w:pPr>
      <w:r w:rsidRPr="00A95E0E">
        <w:rPr>
          <w:rFonts w:ascii="Times New Roman" w:hAnsi="Times New Roman"/>
          <w:sz w:val="24"/>
          <w:szCs w:val="24"/>
          <w:lang w:eastAsia="ru-RU"/>
        </w:rPr>
        <w:t>4.3.</w:t>
      </w:r>
      <w:r w:rsidR="00D302D2" w:rsidRPr="00A95E0E">
        <w:rPr>
          <w:rFonts w:ascii="Times New Roman" w:hAnsi="Times New Roman"/>
          <w:sz w:val="24"/>
          <w:szCs w:val="24"/>
          <w:lang w:eastAsia="ru-RU"/>
        </w:rPr>
        <w:t> </w:t>
      </w:r>
      <w:r w:rsidRPr="00A95E0E">
        <w:rPr>
          <w:rFonts w:ascii="Times New Roman" w:hAnsi="Times New Roman"/>
          <w:sz w:val="24"/>
          <w:szCs w:val="24"/>
          <w:lang w:eastAsia="ru-RU"/>
        </w:rPr>
        <w:t>Запреты</w:t>
      </w:r>
      <w:r w:rsidR="0023438E" w:rsidRPr="00A95E0E">
        <w:rPr>
          <w:rFonts w:ascii="Times New Roman" w:hAnsi="Times New Roman"/>
          <w:sz w:val="24"/>
          <w:szCs w:val="24"/>
          <w:lang w:eastAsia="ru-RU"/>
        </w:rPr>
        <w:t xml:space="preserve">, сязанные с примененеием национального режима, </w:t>
      </w:r>
      <w:r w:rsidRPr="00A95E0E">
        <w:rPr>
          <w:rFonts w:ascii="Times New Roman" w:hAnsi="Times New Roman"/>
          <w:sz w:val="24"/>
          <w:szCs w:val="24"/>
          <w:lang w:eastAsia="ru-RU"/>
        </w:rPr>
        <w:t>в отношении Участников, предусмотренных Конкурсной документацией</w:t>
      </w:r>
      <w:r w:rsidR="0023438E" w:rsidRPr="00A95E0E">
        <w:rPr>
          <w:rFonts w:ascii="Times New Roman" w:hAnsi="Times New Roman"/>
          <w:sz w:val="24"/>
          <w:szCs w:val="24"/>
          <w:lang w:eastAsia="ru-RU"/>
        </w:rPr>
        <w:t>: не установлены</w:t>
      </w:r>
      <w:r w:rsidR="00D302D2" w:rsidRPr="00A95E0E">
        <w:rPr>
          <w:rFonts w:ascii="Times New Roman" w:hAnsi="Times New Roman"/>
          <w:sz w:val="24"/>
          <w:szCs w:val="24"/>
          <w:lang w:eastAsia="ru-RU"/>
        </w:rPr>
        <w:t>.</w:t>
      </w:r>
    </w:p>
    <w:p w:rsidR="0033445D" w:rsidRPr="0025258D" w:rsidRDefault="0033445D"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4.4. Участникам, предлагающим товары, </w:t>
      </w:r>
      <w:r w:rsidR="00137816" w:rsidRPr="0025258D">
        <w:rPr>
          <w:rFonts w:ascii="Times New Roman" w:hAnsi="Times New Roman"/>
          <w:sz w:val="24"/>
          <w:szCs w:val="24"/>
          <w:lang w:eastAsia="ru-RU"/>
        </w:rPr>
        <w:t xml:space="preserve">российского производства, </w:t>
      </w:r>
      <w:r w:rsidRPr="0025258D">
        <w:rPr>
          <w:rFonts w:ascii="Times New Roman" w:hAnsi="Times New Roman"/>
          <w:sz w:val="24"/>
          <w:szCs w:val="24"/>
          <w:lang w:eastAsia="ru-RU"/>
        </w:rPr>
        <w:t>работы, услуги</w:t>
      </w:r>
      <w:r w:rsidR="00137816" w:rsidRPr="0025258D">
        <w:rPr>
          <w:rFonts w:ascii="Times New Roman" w:hAnsi="Times New Roman"/>
          <w:sz w:val="24"/>
          <w:szCs w:val="24"/>
          <w:lang w:eastAsia="ru-RU"/>
        </w:rPr>
        <w:t xml:space="preserve"> (в отношении работ и услуг применяется правило о стране происхождения участника закупки)</w:t>
      </w:r>
      <w:r w:rsidRPr="0025258D">
        <w:rPr>
          <w:rFonts w:ascii="Times New Roman" w:hAnsi="Times New Roman"/>
          <w:sz w:val="24"/>
          <w:szCs w:val="24"/>
          <w:lang w:eastAsia="ru-RU"/>
        </w:rPr>
        <w:t>,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37816" w:rsidRPr="0025258D" w:rsidRDefault="00137816"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sz w:val="24"/>
          <w:szCs w:val="24"/>
          <w:lang w:eastAsia="ru-RU"/>
        </w:rPr>
      </w:pPr>
    </w:p>
    <w:p w:rsidR="00B434B7" w:rsidRPr="0025258D" w:rsidRDefault="00D302D2"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5. </w:t>
      </w:r>
      <w:r w:rsidR="00B434B7" w:rsidRPr="0025258D">
        <w:rPr>
          <w:rFonts w:ascii="Times New Roman" w:hAnsi="Times New Roman"/>
          <w:b/>
          <w:sz w:val="24"/>
          <w:szCs w:val="24"/>
          <w:lang w:eastAsia="ru-RU"/>
        </w:rPr>
        <w:t>Привлечение соисполнителей</w:t>
      </w:r>
      <w:r w:rsidR="00B434B7" w:rsidRPr="0025258D">
        <w:rPr>
          <w:rFonts w:ascii="Times New Roman" w:hAnsi="Times New Roman"/>
          <w:b/>
          <w:sz w:val="24"/>
          <w:szCs w:val="24"/>
          <w:lang w:eastAsia="ru-RU"/>
        </w:rPr>
        <w:tab/>
      </w:r>
      <w:r w:rsidR="00B933A2" w:rsidRPr="0025258D">
        <w:rPr>
          <w:rFonts w:ascii="Times New Roman" w:hAnsi="Times New Roman"/>
          <w:b/>
          <w:sz w:val="24"/>
          <w:szCs w:val="24"/>
          <w:lang w:eastAsia="ru-RU"/>
        </w:rPr>
        <w:t>(субподрядчиков)</w:t>
      </w:r>
    </w:p>
    <w:p w:rsidR="00B434B7" w:rsidRPr="0025258D" w:rsidRDefault="00D302D2" w:rsidP="00B434B7">
      <w:pPr>
        <w:spacing w:after="0" w:line="240" w:lineRule="auto"/>
        <w:jc w:val="both"/>
        <w:rPr>
          <w:rFonts w:ascii="Times New Roman" w:hAnsi="Times New Roman"/>
          <w:sz w:val="24"/>
          <w:szCs w:val="24"/>
        </w:rPr>
      </w:pPr>
      <w:r w:rsidRPr="0025258D">
        <w:rPr>
          <w:rFonts w:ascii="Times New Roman" w:hAnsi="Times New Roman"/>
          <w:sz w:val="24"/>
          <w:szCs w:val="24"/>
          <w:lang w:eastAsia="ru-RU"/>
        </w:rPr>
        <w:t>5.1. </w:t>
      </w:r>
      <w:r w:rsidR="00B434B7" w:rsidRPr="0025258D">
        <w:rPr>
          <w:rFonts w:ascii="Times New Roman" w:hAnsi="Times New Roman"/>
          <w:sz w:val="24"/>
          <w:szCs w:val="24"/>
          <w:lang w:eastAsia="ru-RU"/>
        </w:rPr>
        <w:t xml:space="preserve">Участник закупки </w:t>
      </w:r>
      <w:r w:rsidR="00B434B7" w:rsidRPr="0068172E">
        <w:rPr>
          <w:rFonts w:ascii="Times New Roman" w:hAnsi="Times New Roman"/>
          <w:sz w:val="24"/>
          <w:szCs w:val="24"/>
          <w:lang w:eastAsia="ru-RU"/>
        </w:rPr>
        <w:t xml:space="preserve">может </w:t>
      </w:r>
      <w:r w:rsidR="0068172E" w:rsidRPr="0068172E">
        <w:rPr>
          <w:rFonts w:ascii="Times New Roman" w:hAnsi="Times New Roman"/>
          <w:sz w:val="24"/>
          <w:szCs w:val="24"/>
          <w:lang w:eastAsia="ru-RU"/>
        </w:rPr>
        <w:t xml:space="preserve">для </w:t>
      </w:r>
      <w:r w:rsidR="00B434B7" w:rsidRPr="0068172E">
        <w:rPr>
          <w:rFonts w:ascii="Times New Roman" w:hAnsi="Times New Roman"/>
          <w:sz w:val="24"/>
          <w:szCs w:val="24"/>
          <w:lang w:eastAsia="ru-RU"/>
        </w:rPr>
        <w:t>в</w:t>
      </w:r>
      <w:r w:rsidR="0068172E" w:rsidRPr="0068172E">
        <w:rPr>
          <w:rFonts w:ascii="Times New Roman" w:hAnsi="Times New Roman"/>
          <w:sz w:val="24"/>
          <w:szCs w:val="24"/>
          <w:lang w:eastAsia="ru-RU"/>
        </w:rPr>
        <w:t>ыполнения</w:t>
      </w:r>
      <w:r w:rsidR="0068172E">
        <w:rPr>
          <w:rFonts w:ascii="Times New Roman" w:hAnsi="Times New Roman"/>
          <w:sz w:val="24"/>
          <w:szCs w:val="24"/>
          <w:lang w:eastAsia="ru-RU"/>
        </w:rPr>
        <w:t xml:space="preserve"> работ</w:t>
      </w:r>
      <w:r w:rsidR="00B434B7" w:rsidRPr="0025258D">
        <w:rPr>
          <w:rFonts w:ascii="Times New Roman" w:hAnsi="Times New Roman"/>
          <w:sz w:val="24"/>
          <w:szCs w:val="24"/>
          <w:lang w:eastAsia="ru-RU"/>
        </w:rPr>
        <w:t xml:space="preserve"> по </w:t>
      </w:r>
      <w:r w:rsidR="00B434B7" w:rsidRPr="006D79F9">
        <w:rPr>
          <w:rFonts w:ascii="Times New Roman" w:hAnsi="Times New Roman"/>
          <w:sz w:val="24"/>
          <w:szCs w:val="24"/>
          <w:lang w:eastAsia="ru-RU"/>
        </w:rPr>
        <w:t>предмету открытого конкурса</w:t>
      </w:r>
      <w:r w:rsidR="0068172E">
        <w:rPr>
          <w:rFonts w:ascii="Times New Roman" w:hAnsi="Times New Roman"/>
          <w:sz w:val="24"/>
          <w:szCs w:val="24"/>
          <w:lang w:eastAsia="ru-RU"/>
        </w:rPr>
        <w:t xml:space="preserve"> в электронной форме</w:t>
      </w:r>
      <w:r w:rsidR="00B434B7" w:rsidRPr="006D79F9">
        <w:rPr>
          <w:rFonts w:ascii="Times New Roman" w:hAnsi="Times New Roman"/>
          <w:sz w:val="24"/>
          <w:szCs w:val="24"/>
          <w:lang w:eastAsia="ru-RU"/>
        </w:rPr>
        <w:t xml:space="preserve"> привлечь субпоставщиков (субподрядчиков/соисполнителей) при</w:t>
      </w:r>
      <w:r w:rsidR="00B434B7" w:rsidRPr="0025258D">
        <w:rPr>
          <w:rFonts w:ascii="Times New Roman" w:hAnsi="Times New Roman"/>
          <w:sz w:val="24"/>
          <w:szCs w:val="24"/>
          <w:lang w:eastAsia="ru-RU"/>
        </w:rPr>
        <w:t xml:space="preserve"> условии</w:t>
      </w:r>
      <w:r w:rsidR="00B434B7" w:rsidRPr="0025258D">
        <w:rPr>
          <w:rFonts w:ascii="Times New Roman" w:hAnsi="Times New Roman"/>
          <w:sz w:val="24"/>
          <w:szCs w:val="24"/>
        </w:rPr>
        <w:t>, представления в составе Заявки доказательств того, что каждый из привлекаемых субподрядчиков (соисполнителей, субпоставщиков):</w:t>
      </w:r>
    </w:p>
    <w:p w:rsidR="00B434B7" w:rsidRPr="0025258D" w:rsidRDefault="00D302D2" w:rsidP="00B434B7">
      <w:pPr>
        <w:spacing w:after="0" w:line="240" w:lineRule="auto"/>
        <w:jc w:val="both"/>
        <w:rPr>
          <w:rFonts w:ascii="Times New Roman" w:hAnsi="Times New Roman"/>
          <w:sz w:val="24"/>
          <w:szCs w:val="24"/>
        </w:rPr>
      </w:pPr>
      <w:r w:rsidRPr="0025258D">
        <w:rPr>
          <w:rFonts w:ascii="Times New Roman" w:hAnsi="Times New Roman"/>
          <w:sz w:val="24"/>
          <w:szCs w:val="24"/>
        </w:rPr>
        <w:lastRenderedPageBreak/>
        <w:t>а) </w:t>
      </w:r>
      <w:r w:rsidR="00B434B7" w:rsidRPr="0025258D">
        <w:rPr>
          <w:rFonts w:ascii="Times New Roman" w:hAnsi="Times New Roman"/>
          <w:sz w:val="24"/>
          <w:szCs w:val="24"/>
        </w:rPr>
        <w:t>осведомлен и согласен с привлечением его в качестве субподрядчика, соисполнителя, субпоставщика;</w:t>
      </w:r>
    </w:p>
    <w:p w:rsidR="00B434B7" w:rsidRPr="0025258D" w:rsidRDefault="00B434B7" w:rsidP="00B434B7">
      <w:pPr>
        <w:spacing w:after="0" w:line="240" w:lineRule="auto"/>
        <w:jc w:val="both"/>
        <w:rPr>
          <w:rFonts w:ascii="Times New Roman" w:hAnsi="Times New Roman"/>
          <w:sz w:val="24"/>
          <w:szCs w:val="24"/>
        </w:rPr>
      </w:pPr>
      <w:r w:rsidRPr="0025258D">
        <w:rPr>
          <w:rFonts w:ascii="Times New Roman" w:hAnsi="Times New Roman"/>
          <w:sz w:val="24"/>
          <w:szCs w:val="24"/>
        </w:rPr>
        <w:t>б)</w:t>
      </w:r>
      <w:r w:rsidR="00D302D2" w:rsidRPr="0025258D">
        <w:rPr>
          <w:rFonts w:ascii="Times New Roman" w:hAnsi="Times New Roman"/>
          <w:sz w:val="24"/>
          <w:szCs w:val="24"/>
        </w:rPr>
        <w:t> </w:t>
      </w:r>
      <w:r w:rsidRPr="0025258D">
        <w:rPr>
          <w:rFonts w:ascii="Times New Roman" w:hAnsi="Times New Roman"/>
          <w:sz w:val="24"/>
          <w:szCs w:val="24"/>
        </w:rPr>
        <w:t>согласен с выделяемым ему перечнем, объемами, сроками и стоимостью поставки товара, выполнения работ, оказания услуг;</w:t>
      </w:r>
    </w:p>
    <w:p w:rsidR="00B434B7" w:rsidRPr="00A95E0E" w:rsidRDefault="00B434B7" w:rsidP="00B434B7">
      <w:pPr>
        <w:spacing w:after="0" w:line="240" w:lineRule="auto"/>
        <w:jc w:val="both"/>
        <w:rPr>
          <w:rFonts w:ascii="Times New Roman" w:hAnsi="Times New Roman"/>
          <w:sz w:val="24"/>
          <w:szCs w:val="24"/>
        </w:rPr>
      </w:pPr>
      <w:r w:rsidRPr="0025258D">
        <w:rPr>
          <w:rFonts w:ascii="Times New Roman" w:hAnsi="Times New Roman"/>
          <w:sz w:val="24"/>
          <w:szCs w:val="24"/>
        </w:rPr>
        <w:t>в)</w:t>
      </w:r>
      <w:r w:rsidR="00D302D2" w:rsidRPr="0025258D">
        <w:rPr>
          <w:rFonts w:ascii="Times New Roman" w:hAnsi="Times New Roman"/>
          <w:sz w:val="24"/>
          <w:szCs w:val="24"/>
        </w:rPr>
        <w:t> </w:t>
      </w:r>
      <w:r w:rsidRPr="0025258D">
        <w:rPr>
          <w:rFonts w:ascii="Times New Roman" w:hAnsi="Times New Roman"/>
          <w:sz w:val="24"/>
          <w:szCs w:val="24"/>
        </w:rPr>
        <w:t xml:space="preserve">отвечает требованиям, установленным Учреждением в документации </w:t>
      </w:r>
      <w:r w:rsidRPr="0025258D">
        <w:rPr>
          <w:rFonts w:ascii="Times New Roman" w:hAnsi="Times New Roman"/>
          <w:sz w:val="24"/>
          <w:szCs w:val="24"/>
          <w:lang w:eastAsia="ru-RU"/>
        </w:rPr>
        <w:t>открытого конкурса</w:t>
      </w:r>
      <w:r w:rsidRPr="0025258D">
        <w:rPr>
          <w:rFonts w:ascii="Times New Roman" w:hAnsi="Times New Roman"/>
          <w:sz w:val="24"/>
          <w:szCs w:val="24"/>
        </w:rPr>
        <w:t xml:space="preserve"> в соответствии с пп. 4.1 - 4.3. настоящего Раздела </w:t>
      </w:r>
      <w:r w:rsidRPr="0025258D">
        <w:rPr>
          <w:rFonts w:ascii="Times New Roman" w:hAnsi="Times New Roman"/>
          <w:sz w:val="24"/>
          <w:szCs w:val="24"/>
          <w:lang w:eastAsia="ru-RU"/>
        </w:rPr>
        <w:t>Конкурсной документации</w:t>
      </w:r>
      <w:r w:rsidRPr="0025258D">
        <w:rPr>
          <w:rFonts w:ascii="Times New Roman" w:hAnsi="Times New Roman"/>
          <w:sz w:val="24"/>
          <w:szCs w:val="24"/>
        </w:rPr>
        <w:t xml:space="preserve"> в объеме </w:t>
      </w:r>
      <w:r w:rsidRPr="00A95E0E">
        <w:rPr>
          <w:rFonts w:ascii="Times New Roman" w:hAnsi="Times New Roman"/>
          <w:sz w:val="24"/>
          <w:szCs w:val="24"/>
        </w:rPr>
        <w:t>поставляемых товаров, выполняемых работ, оказываемых услуг субподрядчиком (соисполнителем, субпоставщиком).</w:t>
      </w:r>
    </w:p>
    <w:p w:rsidR="00B434B7" w:rsidRPr="0025258D" w:rsidRDefault="00D302D2" w:rsidP="006A4585">
      <w:pPr>
        <w:pStyle w:val="29"/>
        <w:shd w:val="clear" w:color="auto" w:fill="auto"/>
        <w:tabs>
          <w:tab w:val="left" w:pos="1134"/>
          <w:tab w:val="left" w:pos="15735"/>
        </w:tabs>
        <w:spacing w:before="0" w:line="240" w:lineRule="auto"/>
        <w:contextualSpacing/>
        <w:rPr>
          <w:sz w:val="24"/>
          <w:szCs w:val="24"/>
        </w:rPr>
      </w:pPr>
      <w:r w:rsidRPr="00A95E0E">
        <w:rPr>
          <w:sz w:val="24"/>
          <w:szCs w:val="24"/>
        </w:rPr>
        <w:t>5.2. </w:t>
      </w:r>
      <w:r w:rsidR="00B434B7" w:rsidRPr="00A95E0E">
        <w:rPr>
          <w:sz w:val="24"/>
          <w:szCs w:val="24"/>
        </w:rPr>
        <w:t xml:space="preserve">Требования к участникам закупок, предусмотренные пп. 4.2 - 4.3. настоящего Раздела </w:t>
      </w:r>
      <w:r w:rsidR="00B434B7" w:rsidRPr="00A95E0E">
        <w:rPr>
          <w:sz w:val="24"/>
          <w:szCs w:val="24"/>
          <w:lang w:eastAsia="ru-RU"/>
        </w:rPr>
        <w:t>Конкурсной документации</w:t>
      </w:r>
      <w:r w:rsidR="00B434B7" w:rsidRPr="00A95E0E">
        <w:rPr>
          <w:sz w:val="24"/>
          <w:szCs w:val="24"/>
        </w:rPr>
        <w:t xml:space="preserve"> </w:t>
      </w:r>
      <w:r w:rsidR="00A95E0E" w:rsidRPr="00A95E0E">
        <w:rPr>
          <w:sz w:val="24"/>
          <w:szCs w:val="24"/>
        </w:rPr>
        <w:t xml:space="preserve">также </w:t>
      </w:r>
      <w:r w:rsidR="00B434B7" w:rsidRPr="00A95E0E">
        <w:rPr>
          <w:sz w:val="24"/>
          <w:szCs w:val="24"/>
        </w:rPr>
        <w:t>установлены к соисполнителям (субподрядчикам, субпоставщикам), привлекаемым участником закупок для исполнения договора.</w:t>
      </w:r>
      <w:r w:rsidR="00B434B7" w:rsidRPr="0025258D">
        <w:rPr>
          <w:sz w:val="24"/>
          <w:szCs w:val="24"/>
        </w:rPr>
        <w:t xml:space="preserve"> </w:t>
      </w:r>
    </w:p>
    <w:p w:rsidR="00B434B7" w:rsidRPr="0025258D" w:rsidRDefault="00B434B7" w:rsidP="00B434B7">
      <w:pPr>
        <w:widowControl w:val="0"/>
        <w:spacing w:after="0" w:line="240" w:lineRule="auto"/>
        <w:jc w:val="both"/>
        <w:rPr>
          <w:rFonts w:ascii="Times New Roman" w:hAnsi="Times New Roman"/>
          <w:b/>
          <w:sz w:val="24"/>
          <w:szCs w:val="24"/>
          <w:lang w:eastAsia="ru-RU"/>
        </w:rPr>
      </w:pPr>
      <w:bookmarkStart w:id="5" w:name="_Toc190595537"/>
    </w:p>
    <w:p w:rsidR="00B434B7" w:rsidRPr="0025258D" w:rsidRDefault="00B434B7" w:rsidP="00B434B7">
      <w:pPr>
        <w:widowControl w:val="0"/>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6.</w:t>
      </w:r>
      <w:r w:rsidR="00D302D2" w:rsidRPr="0025258D">
        <w:rPr>
          <w:rFonts w:ascii="Times New Roman" w:hAnsi="Times New Roman"/>
          <w:b/>
          <w:sz w:val="24"/>
          <w:szCs w:val="24"/>
          <w:lang w:eastAsia="ru-RU"/>
        </w:rPr>
        <w:t> </w:t>
      </w:r>
      <w:r w:rsidRPr="0025258D">
        <w:rPr>
          <w:rFonts w:ascii="Times New Roman" w:hAnsi="Times New Roman"/>
          <w:b/>
          <w:sz w:val="24"/>
          <w:szCs w:val="24"/>
          <w:lang w:eastAsia="ru-RU"/>
        </w:rPr>
        <w:t xml:space="preserve">Разъяснение положений </w:t>
      </w:r>
      <w:bookmarkEnd w:id="5"/>
      <w:r w:rsidRPr="0025258D">
        <w:rPr>
          <w:rFonts w:ascii="Times New Roman" w:hAnsi="Times New Roman"/>
          <w:b/>
          <w:sz w:val="24"/>
          <w:szCs w:val="24"/>
          <w:lang w:eastAsia="ru-RU"/>
        </w:rPr>
        <w:t>Конкурсной документ</w:t>
      </w:r>
      <w:r w:rsidR="00B933A2" w:rsidRPr="0025258D">
        <w:rPr>
          <w:rFonts w:ascii="Times New Roman" w:hAnsi="Times New Roman"/>
          <w:b/>
          <w:sz w:val="24"/>
          <w:szCs w:val="24"/>
          <w:lang w:eastAsia="ru-RU"/>
        </w:rPr>
        <w:t>ации и внесение в нее изменений</w:t>
      </w:r>
    </w:p>
    <w:p w:rsidR="00B434B7" w:rsidRPr="0025258D" w:rsidRDefault="00B434B7" w:rsidP="00B434B7">
      <w:pPr>
        <w:spacing w:after="0" w:line="240" w:lineRule="auto"/>
        <w:jc w:val="both"/>
        <w:rPr>
          <w:rFonts w:ascii="Times New Roman" w:hAnsi="Times New Roman"/>
          <w:color w:val="000000" w:themeColor="text1"/>
          <w:sz w:val="24"/>
          <w:szCs w:val="24"/>
          <w:lang w:eastAsia="ru-RU"/>
        </w:rPr>
      </w:pPr>
      <w:r w:rsidRPr="0025258D">
        <w:rPr>
          <w:rFonts w:ascii="Times New Roman" w:hAnsi="Times New Roman"/>
          <w:color w:val="000000" w:themeColor="text1"/>
          <w:sz w:val="24"/>
          <w:szCs w:val="24"/>
          <w:lang w:eastAsia="ru-RU"/>
        </w:rPr>
        <w:t>6.1.</w:t>
      </w:r>
      <w:r w:rsidR="00D302D2" w:rsidRPr="0025258D">
        <w:rPr>
          <w:rFonts w:ascii="Times New Roman" w:hAnsi="Times New Roman"/>
          <w:color w:val="000000" w:themeColor="text1"/>
          <w:sz w:val="24"/>
          <w:szCs w:val="24"/>
          <w:lang w:eastAsia="ru-RU"/>
        </w:rPr>
        <w:t> </w:t>
      </w:r>
      <w:r w:rsidRPr="0025258D">
        <w:rPr>
          <w:rFonts w:ascii="Times New Roman" w:hAnsi="Times New Roman"/>
          <w:sz w:val="24"/>
          <w:szCs w:val="24"/>
          <w:lang w:eastAsia="ru-RU"/>
        </w:rPr>
        <w:t>Конкурсная документация</w:t>
      </w:r>
      <w:r w:rsidRPr="0025258D">
        <w:rPr>
          <w:rFonts w:ascii="Times New Roman" w:eastAsia="Times New Roman" w:hAnsi="Times New Roman"/>
          <w:sz w:val="24"/>
          <w:szCs w:val="24"/>
          <w:lang w:eastAsia="ru-RU"/>
        </w:rPr>
        <w:t xml:space="preserve"> </w:t>
      </w:r>
      <w:r w:rsidRPr="0025258D">
        <w:rPr>
          <w:rFonts w:ascii="Times New Roman" w:hAnsi="Times New Roman"/>
          <w:sz w:val="24"/>
          <w:szCs w:val="24"/>
          <w:lang w:eastAsia="ru-RU"/>
        </w:rPr>
        <w:t xml:space="preserve">размещена на официальном сайте </w:t>
      </w:r>
      <w:hyperlink r:id="rId16" w:history="1">
        <w:r w:rsidRPr="0025258D">
          <w:rPr>
            <w:rFonts w:ascii="Times New Roman" w:eastAsia="Times New Roman" w:hAnsi="Times New Roman"/>
            <w:b/>
            <w:sz w:val="24"/>
            <w:szCs w:val="24"/>
            <w:lang w:val="en-US" w:eastAsia="ru-RU"/>
          </w:rPr>
          <w:t>www</w:t>
        </w:r>
        <w:r w:rsidRPr="0025258D">
          <w:rPr>
            <w:rFonts w:ascii="Times New Roman" w:eastAsia="Times New Roman" w:hAnsi="Times New Roman"/>
            <w:b/>
            <w:sz w:val="24"/>
            <w:szCs w:val="24"/>
            <w:lang w:eastAsia="ru-RU"/>
          </w:rPr>
          <w:t>.</w:t>
        </w:r>
        <w:r w:rsidRPr="0025258D">
          <w:rPr>
            <w:rFonts w:ascii="Times New Roman" w:eastAsia="Times New Roman" w:hAnsi="Times New Roman"/>
            <w:b/>
            <w:sz w:val="24"/>
            <w:szCs w:val="24"/>
            <w:lang w:val="en-US" w:eastAsia="ru-RU"/>
          </w:rPr>
          <w:t>zakupki</w:t>
        </w:r>
        <w:r w:rsidRPr="0025258D">
          <w:rPr>
            <w:rFonts w:ascii="Times New Roman" w:eastAsia="Times New Roman" w:hAnsi="Times New Roman"/>
            <w:b/>
            <w:sz w:val="24"/>
            <w:szCs w:val="24"/>
            <w:lang w:eastAsia="ru-RU"/>
          </w:rPr>
          <w:t>.</w:t>
        </w:r>
        <w:r w:rsidRPr="0025258D">
          <w:rPr>
            <w:rFonts w:ascii="Times New Roman" w:eastAsia="Times New Roman" w:hAnsi="Times New Roman"/>
            <w:b/>
            <w:sz w:val="24"/>
            <w:szCs w:val="24"/>
            <w:lang w:val="en-US" w:eastAsia="ru-RU"/>
          </w:rPr>
          <w:t>gov</w:t>
        </w:r>
        <w:r w:rsidRPr="0025258D">
          <w:rPr>
            <w:rFonts w:ascii="Times New Roman" w:eastAsia="Times New Roman" w:hAnsi="Times New Roman"/>
            <w:b/>
            <w:sz w:val="24"/>
            <w:szCs w:val="24"/>
            <w:lang w:eastAsia="ru-RU"/>
          </w:rPr>
          <w:t>.</w:t>
        </w:r>
        <w:r w:rsidRPr="0025258D">
          <w:rPr>
            <w:rFonts w:ascii="Times New Roman" w:eastAsia="Times New Roman" w:hAnsi="Times New Roman"/>
            <w:b/>
            <w:sz w:val="24"/>
            <w:szCs w:val="24"/>
            <w:lang w:val="en-US" w:eastAsia="ru-RU"/>
          </w:rPr>
          <w:t>ru</w:t>
        </w:r>
      </w:hyperlink>
      <w:r w:rsidRPr="0025258D">
        <w:rPr>
          <w:rFonts w:ascii="Times New Roman" w:hAnsi="Times New Roman"/>
          <w:sz w:val="24"/>
          <w:szCs w:val="24"/>
        </w:rPr>
        <w:t xml:space="preserve"> и сайте электронной торговой площадки (далее </w:t>
      </w:r>
      <w:r w:rsidR="00CA1CF9" w:rsidRPr="0025258D">
        <w:rPr>
          <w:rFonts w:ascii="Times New Roman" w:hAnsi="Times New Roman"/>
          <w:sz w:val="24"/>
          <w:szCs w:val="24"/>
        </w:rPr>
        <w:t xml:space="preserve">— </w:t>
      </w:r>
      <w:r w:rsidRPr="0025258D">
        <w:rPr>
          <w:rFonts w:ascii="Times New Roman" w:hAnsi="Times New Roman"/>
          <w:sz w:val="24"/>
          <w:szCs w:val="24"/>
        </w:rPr>
        <w:t xml:space="preserve">ЭТП) </w:t>
      </w:r>
      <w:r w:rsidR="007E4495">
        <w:rPr>
          <w:rFonts w:ascii="Times New Roman" w:eastAsia="Times New Roman" w:hAnsi="Times New Roman"/>
          <w:b/>
          <w:bCs/>
          <w:color w:val="000000"/>
          <w:sz w:val="24"/>
          <w:szCs w:val="24"/>
          <w:lang w:eastAsia="ru-RU"/>
        </w:rPr>
        <w:t>https://torgi82.ru</w:t>
      </w:r>
      <w:r w:rsidRPr="0025258D">
        <w:rPr>
          <w:rStyle w:val="a7"/>
          <w:rFonts w:ascii="Times New Roman" w:hAnsi="Times New Roman"/>
          <w:u w:val="none"/>
        </w:rPr>
        <w:t xml:space="preserve">. </w:t>
      </w:r>
      <w:r w:rsidRPr="0025258D">
        <w:rPr>
          <w:rFonts w:ascii="Times New Roman" w:eastAsia="Times New Roman" w:hAnsi="Times New Roman"/>
          <w:sz w:val="24"/>
          <w:szCs w:val="24"/>
          <w:lang w:eastAsia="ru-RU"/>
        </w:rPr>
        <w:t xml:space="preserve">Со дня размещения </w:t>
      </w:r>
      <w:r w:rsidRPr="0025258D">
        <w:rPr>
          <w:rFonts w:ascii="Times New Roman" w:hAnsi="Times New Roman"/>
          <w:sz w:val="24"/>
          <w:szCs w:val="24"/>
          <w:lang w:eastAsia="ru-RU"/>
        </w:rPr>
        <w:t xml:space="preserve">на официальном сайте и сайте ЭТП </w:t>
      </w:r>
      <w:r w:rsidRPr="0025258D">
        <w:rPr>
          <w:rFonts w:ascii="Times New Roman" w:eastAsia="Times New Roman" w:hAnsi="Times New Roman"/>
          <w:sz w:val="24"/>
          <w:szCs w:val="24"/>
          <w:lang w:eastAsia="ru-RU"/>
        </w:rPr>
        <w:t xml:space="preserve">извещения об открытом конкурсе Учреждение на основании заявления любого заинтересованного лица, поданного в письменной форме на бумажном носителе, в течение двух рабочих дней со дня получения соответствующего заявления обязан предоставить такому лицу </w:t>
      </w:r>
      <w:r w:rsidRPr="0025258D">
        <w:rPr>
          <w:rFonts w:ascii="Times New Roman" w:hAnsi="Times New Roman"/>
          <w:sz w:val="24"/>
          <w:szCs w:val="24"/>
        </w:rPr>
        <w:t xml:space="preserve">документацию </w:t>
      </w:r>
      <w:r w:rsidRPr="0025258D">
        <w:rPr>
          <w:rFonts w:ascii="Times New Roman" w:eastAsia="Times New Roman" w:hAnsi="Times New Roman"/>
          <w:sz w:val="24"/>
          <w:szCs w:val="24"/>
          <w:lang w:eastAsia="ru-RU"/>
        </w:rPr>
        <w:t>об открытом конкурсе.</w:t>
      </w:r>
    </w:p>
    <w:p w:rsidR="00B434B7" w:rsidRPr="00CD4DE4" w:rsidRDefault="005E30FC" w:rsidP="00B434B7">
      <w:pPr>
        <w:spacing w:after="0" w:line="240" w:lineRule="auto"/>
        <w:jc w:val="both"/>
        <w:rPr>
          <w:rFonts w:ascii="Times New Roman" w:hAnsi="Times New Roman"/>
          <w:color w:val="000000" w:themeColor="text1"/>
          <w:sz w:val="24"/>
          <w:szCs w:val="24"/>
          <w:lang w:eastAsia="ru-RU"/>
        </w:rPr>
      </w:pPr>
      <w:r w:rsidRPr="0025258D">
        <w:rPr>
          <w:rFonts w:ascii="Times New Roman" w:hAnsi="Times New Roman"/>
          <w:color w:val="000000" w:themeColor="text1"/>
          <w:sz w:val="24"/>
          <w:szCs w:val="24"/>
          <w:lang w:eastAsia="ru-RU"/>
        </w:rPr>
        <w:t>6.2. </w:t>
      </w:r>
      <w:r w:rsidR="00B434B7" w:rsidRPr="0025258D">
        <w:rPr>
          <w:rFonts w:ascii="Times New Roman" w:hAnsi="Times New Roman"/>
          <w:color w:val="000000" w:themeColor="text1"/>
          <w:sz w:val="24"/>
          <w:szCs w:val="24"/>
          <w:lang w:eastAsia="ru-RU"/>
        </w:rPr>
        <w:t xml:space="preserve">Любой участник закупки вправе направить Заказчику запрос о разъяснении положений конкурсной документации </w:t>
      </w:r>
      <w:r w:rsidR="00B434B7" w:rsidRPr="0025258D">
        <w:rPr>
          <w:rFonts w:ascii="Times New Roman" w:hAnsi="Times New Roman"/>
          <w:sz w:val="24"/>
          <w:szCs w:val="24"/>
        </w:rPr>
        <w:t>с указанием адреса электронной почты участника закупки для получения разъяснений конкурсной документации</w:t>
      </w:r>
      <w:r w:rsidR="00B434B7" w:rsidRPr="0025258D">
        <w:rPr>
          <w:rFonts w:ascii="Times New Roman" w:hAnsi="Times New Roman"/>
          <w:color w:val="000000" w:themeColor="text1"/>
          <w:sz w:val="24"/>
          <w:szCs w:val="24"/>
          <w:lang w:eastAsia="ru-RU"/>
        </w:rPr>
        <w:t>. В течение двух рабочих дней со дня поступления указанного запроса Заказчик направляет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w:t>
      </w:r>
      <w:r w:rsidR="00D302D2" w:rsidRPr="0025258D">
        <w:rPr>
          <w:rFonts w:ascii="Times New Roman" w:hAnsi="Times New Roman"/>
          <w:color w:val="000000" w:themeColor="text1"/>
          <w:sz w:val="24"/>
          <w:szCs w:val="24"/>
          <w:lang w:eastAsia="ru-RU"/>
        </w:rPr>
        <w:t xml:space="preserve"> заявок на участие в конкурсе. </w:t>
      </w:r>
      <w:r w:rsidR="00B434B7" w:rsidRPr="0025258D">
        <w:rPr>
          <w:rFonts w:ascii="Times New Roman" w:hAnsi="Times New Roman"/>
          <w:color w:val="000000" w:themeColor="text1"/>
          <w:sz w:val="24"/>
          <w:szCs w:val="24"/>
          <w:lang w:eastAsia="ru-RU"/>
        </w:rPr>
        <w:t xml:space="preserve">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w:t>
      </w:r>
      <w:r w:rsidR="00B434B7" w:rsidRPr="0025258D">
        <w:rPr>
          <w:rFonts w:ascii="Times New Roman" w:hAnsi="Times New Roman"/>
          <w:sz w:val="24"/>
          <w:szCs w:val="24"/>
        </w:rPr>
        <w:t xml:space="preserve">Разъяснения положений конкурсной документации могут быть даны Учреждением по собственной инициативе не позднее, чем за два дня до окончания срока подачи заявок на участие в конкурсе.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единой </w:t>
      </w:r>
      <w:r w:rsidR="00B434B7" w:rsidRPr="00CD4DE4">
        <w:rPr>
          <w:rFonts w:ascii="Times New Roman" w:hAnsi="Times New Roman"/>
          <w:sz w:val="24"/>
          <w:szCs w:val="24"/>
        </w:rPr>
        <w:t>информационной системе на сайте</w:t>
      </w:r>
    </w:p>
    <w:p w:rsidR="00B434B7" w:rsidRPr="0090065D" w:rsidRDefault="00B434B7" w:rsidP="00B434B7">
      <w:pPr>
        <w:spacing w:after="0" w:line="240" w:lineRule="auto"/>
        <w:jc w:val="both"/>
        <w:rPr>
          <w:rFonts w:ascii="Times New Roman" w:hAnsi="Times New Roman"/>
          <w:b/>
          <w:color w:val="FF0000"/>
          <w:sz w:val="24"/>
          <w:szCs w:val="24"/>
          <w:lang w:eastAsia="ru-RU"/>
        </w:rPr>
      </w:pPr>
      <w:r w:rsidRPr="00CD4DE4">
        <w:rPr>
          <w:rFonts w:ascii="Times New Roman" w:hAnsi="Times New Roman"/>
          <w:sz w:val="24"/>
          <w:szCs w:val="24"/>
          <w:lang w:eastAsia="ru-RU"/>
        </w:rPr>
        <w:t xml:space="preserve">Данные </w:t>
      </w:r>
      <w:r w:rsidRPr="0090065D">
        <w:rPr>
          <w:rFonts w:ascii="Times New Roman" w:hAnsi="Times New Roman"/>
          <w:sz w:val="24"/>
          <w:szCs w:val="24"/>
          <w:lang w:eastAsia="ru-RU"/>
        </w:rPr>
        <w:t xml:space="preserve">запросы от участника закупки направляются оператору ЭТП в соответствии с её порядком и регламентом </w:t>
      </w:r>
      <w:r w:rsidRPr="0090065D">
        <w:rPr>
          <w:rFonts w:ascii="Times New Roman" w:hAnsi="Times New Roman"/>
          <w:color w:val="000000" w:themeColor="text1"/>
          <w:sz w:val="24"/>
          <w:szCs w:val="24"/>
          <w:lang w:eastAsia="ru-RU"/>
        </w:rPr>
        <w:t xml:space="preserve">функционирования. </w:t>
      </w:r>
      <w:r w:rsidRPr="0090065D">
        <w:rPr>
          <w:rFonts w:ascii="Times New Roman" w:hAnsi="Times New Roman"/>
          <w:b/>
          <w:color w:val="000000" w:themeColor="text1"/>
          <w:sz w:val="24"/>
          <w:szCs w:val="24"/>
          <w:lang w:eastAsia="ru-RU"/>
        </w:rPr>
        <w:t>Дата начала предоставления разъяснений Конкурсной документации</w:t>
      </w:r>
      <w:r w:rsidRPr="0090065D">
        <w:rPr>
          <w:rFonts w:ascii="Times New Roman" w:eastAsia="Times New Roman" w:hAnsi="Times New Roman"/>
          <w:b/>
          <w:sz w:val="24"/>
          <w:szCs w:val="24"/>
          <w:lang w:eastAsia="ru-RU"/>
        </w:rPr>
        <w:t xml:space="preserve"> </w:t>
      </w:r>
      <w:r w:rsidR="00BC0337" w:rsidRPr="00F10F8C">
        <w:rPr>
          <w:rFonts w:ascii="Times New Roman" w:hAnsi="Times New Roman"/>
          <w:b/>
          <w:color w:val="000000" w:themeColor="text1"/>
          <w:sz w:val="24"/>
          <w:szCs w:val="24"/>
          <w:lang w:eastAsia="ru-RU"/>
        </w:rPr>
        <w:t>«</w:t>
      </w:r>
      <w:r w:rsidR="00F10F8C" w:rsidRPr="00F10F8C">
        <w:rPr>
          <w:rFonts w:ascii="Times New Roman" w:hAnsi="Times New Roman"/>
          <w:b/>
          <w:color w:val="000000" w:themeColor="text1"/>
          <w:sz w:val="24"/>
          <w:szCs w:val="24"/>
          <w:lang w:eastAsia="ru-RU"/>
        </w:rPr>
        <w:t>16</w:t>
      </w:r>
      <w:r w:rsidR="00BC0337" w:rsidRPr="00F10F8C">
        <w:rPr>
          <w:rFonts w:ascii="Times New Roman" w:hAnsi="Times New Roman"/>
          <w:b/>
          <w:color w:val="000000" w:themeColor="text1"/>
          <w:sz w:val="24"/>
          <w:szCs w:val="24"/>
          <w:lang w:eastAsia="ru-RU"/>
        </w:rPr>
        <w:t>» </w:t>
      </w:r>
      <w:r w:rsidR="009519A8" w:rsidRPr="00F10F8C">
        <w:rPr>
          <w:rFonts w:ascii="Times New Roman" w:hAnsi="Times New Roman"/>
          <w:b/>
          <w:color w:val="000000" w:themeColor="text1"/>
          <w:sz w:val="24"/>
          <w:szCs w:val="24"/>
          <w:lang w:eastAsia="ru-RU"/>
        </w:rPr>
        <w:t>марта</w:t>
      </w:r>
      <w:r w:rsidR="00DB7197">
        <w:rPr>
          <w:rFonts w:ascii="Times New Roman" w:hAnsi="Times New Roman"/>
          <w:b/>
          <w:color w:val="000000" w:themeColor="text1"/>
          <w:sz w:val="24"/>
          <w:szCs w:val="24"/>
          <w:lang w:eastAsia="ru-RU"/>
        </w:rPr>
        <w:t xml:space="preserve"> </w:t>
      </w:r>
      <w:r w:rsidR="00124547" w:rsidRPr="0090065D">
        <w:rPr>
          <w:rFonts w:ascii="Times New Roman" w:hAnsi="Times New Roman"/>
          <w:b/>
          <w:color w:val="000000" w:themeColor="text1"/>
          <w:sz w:val="24"/>
          <w:szCs w:val="24"/>
          <w:lang w:eastAsia="ru-RU"/>
        </w:rPr>
        <w:t>201</w:t>
      </w:r>
      <w:r w:rsidR="00187D4B" w:rsidRPr="0090065D">
        <w:rPr>
          <w:rFonts w:ascii="Times New Roman" w:hAnsi="Times New Roman"/>
          <w:b/>
          <w:color w:val="000000" w:themeColor="text1"/>
          <w:sz w:val="24"/>
          <w:szCs w:val="24"/>
          <w:lang w:eastAsia="ru-RU"/>
        </w:rPr>
        <w:t>8</w:t>
      </w:r>
      <w:r w:rsidR="00BC0337" w:rsidRPr="0090065D">
        <w:rPr>
          <w:rFonts w:ascii="Times New Roman" w:hAnsi="Times New Roman"/>
          <w:b/>
          <w:color w:val="000000" w:themeColor="text1"/>
          <w:sz w:val="24"/>
          <w:szCs w:val="24"/>
          <w:lang w:eastAsia="ru-RU"/>
        </w:rPr>
        <w:t> </w:t>
      </w:r>
      <w:r w:rsidR="00DB7197">
        <w:rPr>
          <w:rFonts w:ascii="Times New Roman" w:hAnsi="Times New Roman"/>
          <w:b/>
          <w:color w:val="000000" w:themeColor="text1"/>
          <w:sz w:val="24"/>
          <w:szCs w:val="24"/>
          <w:lang w:eastAsia="ru-RU"/>
        </w:rPr>
        <w:t>года</w:t>
      </w:r>
      <w:r w:rsidRPr="0090065D">
        <w:rPr>
          <w:rFonts w:ascii="Times New Roman" w:hAnsi="Times New Roman"/>
          <w:b/>
          <w:color w:val="000000" w:themeColor="text1"/>
          <w:sz w:val="24"/>
          <w:szCs w:val="24"/>
          <w:lang w:eastAsia="ru-RU"/>
        </w:rPr>
        <w:t xml:space="preserve">. Дата окончания предоставления </w:t>
      </w:r>
      <w:r w:rsidR="009B1026">
        <w:rPr>
          <w:rFonts w:ascii="Times New Roman" w:hAnsi="Times New Roman"/>
          <w:b/>
          <w:color w:val="000000" w:themeColor="text1"/>
          <w:sz w:val="24"/>
          <w:szCs w:val="24"/>
          <w:lang w:eastAsia="ru-RU"/>
        </w:rPr>
        <w:t xml:space="preserve">запроса о разъяснениях конкурсной Документации </w:t>
      </w:r>
      <w:r w:rsidR="00DB7197" w:rsidRPr="00F10F8C">
        <w:rPr>
          <w:rFonts w:ascii="Times New Roman" w:hAnsi="Times New Roman"/>
          <w:b/>
          <w:color w:val="000000" w:themeColor="text1"/>
          <w:sz w:val="24"/>
          <w:szCs w:val="24"/>
          <w:lang w:eastAsia="ru-RU"/>
        </w:rPr>
        <w:t>«</w:t>
      </w:r>
      <w:r w:rsidR="00F10F8C" w:rsidRPr="00F10F8C">
        <w:rPr>
          <w:rFonts w:ascii="Times New Roman" w:hAnsi="Times New Roman"/>
          <w:b/>
          <w:color w:val="000000" w:themeColor="text1"/>
          <w:sz w:val="24"/>
          <w:szCs w:val="24"/>
          <w:lang w:eastAsia="ru-RU"/>
        </w:rPr>
        <w:t>01» апреля</w:t>
      </w:r>
      <w:r w:rsidR="007747F3" w:rsidRPr="00F10F8C">
        <w:rPr>
          <w:rFonts w:ascii="Times New Roman" w:hAnsi="Times New Roman"/>
          <w:b/>
          <w:color w:val="000000" w:themeColor="text1"/>
          <w:sz w:val="24"/>
          <w:szCs w:val="24"/>
          <w:lang w:eastAsia="ru-RU"/>
        </w:rPr>
        <w:t xml:space="preserve"> </w:t>
      </w:r>
      <w:r w:rsidR="00187D4B" w:rsidRPr="00F10F8C">
        <w:rPr>
          <w:rFonts w:ascii="Times New Roman" w:hAnsi="Times New Roman"/>
          <w:b/>
          <w:color w:val="000000" w:themeColor="text1"/>
          <w:sz w:val="24"/>
          <w:szCs w:val="24"/>
          <w:lang w:eastAsia="ru-RU"/>
        </w:rPr>
        <w:t>2018 года.</w:t>
      </w:r>
      <w:r w:rsidR="007747F3" w:rsidRPr="0090065D">
        <w:rPr>
          <w:rFonts w:ascii="Times New Roman" w:hAnsi="Times New Roman"/>
          <w:b/>
          <w:color w:val="000000" w:themeColor="text1"/>
          <w:sz w:val="24"/>
          <w:szCs w:val="24"/>
          <w:lang w:eastAsia="ru-RU"/>
        </w:rPr>
        <w:t xml:space="preserve"> </w:t>
      </w:r>
    </w:p>
    <w:p w:rsidR="00B434B7" w:rsidRPr="0025258D" w:rsidRDefault="00D302D2" w:rsidP="00B434B7">
      <w:pPr>
        <w:spacing w:after="0" w:line="240" w:lineRule="auto"/>
        <w:jc w:val="both"/>
        <w:rPr>
          <w:rFonts w:ascii="Times New Roman" w:hAnsi="Times New Roman"/>
          <w:sz w:val="24"/>
          <w:szCs w:val="24"/>
        </w:rPr>
      </w:pPr>
      <w:r w:rsidRPr="0090065D">
        <w:rPr>
          <w:rFonts w:ascii="Times New Roman" w:hAnsi="Times New Roman"/>
          <w:sz w:val="24"/>
          <w:szCs w:val="24"/>
        </w:rPr>
        <w:t>6.3. </w:t>
      </w:r>
      <w:r w:rsidR="00B434B7" w:rsidRPr="0090065D">
        <w:rPr>
          <w:rFonts w:ascii="Times New Roman" w:hAnsi="Times New Roman"/>
          <w:sz w:val="24"/>
          <w:szCs w:val="24"/>
        </w:rPr>
        <w:t>Учреждение</w:t>
      </w:r>
      <w:r w:rsidR="00B434B7" w:rsidRPr="00CD4DE4">
        <w:rPr>
          <w:rFonts w:ascii="Times New Roman" w:hAnsi="Times New Roman"/>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w:t>
      </w:r>
      <w:r w:rsidR="00B434B7" w:rsidRPr="0025258D">
        <w:rPr>
          <w:rFonts w:ascii="Times New Roman" w:hAnsi="Times New Roman"/>
          <w:sz w:val="24"/>
          <w:szCs w:val="24"/>
        </w:rPr>
        <w:t xml:space="preserve"> о проведении открытого конкурса и Конкурсную документацию. Изменение предмета открытого конкурса не допускается. Изменения, вносимые в извещение о проведении открытого конкурса, Конкурсную документацию размещаются Учреждением на сайте </w:t>
      </w:r>
      <w:hyperlink r:id="rId17" w:history="1">
        <w:r w:rsidR="00124547" w:rsidRPr="0025258D">
          <w:rPr>
            <w:rStyle w:val="a7"/>
            <w:rFonts w:ascii="Times New Roman" w:hAnsi="Times New Roman"/>
            <w:sz w:val="24"/>
            <w:szCs w:val="24"/>
            <w:lang w:val="en-US" w:eastAsia="ru-RU"/>
          </w:rPr>
          <w:t>http</w:t>
        </w:r>
        <w:r w:rsidR="00124547" w:rsidRPr="0025258D">
          <w:rPr>
            <w:rStyle w:val="a7"/>
            <w:rFonts w:ascii="Times New Roman" w:hAnsi="Times New Roman"/>
            <w:sz w:val="24"/>
            <w:szCs w:val="24"/>
            <w:lang w:eastAsia="ru-RU"/>
          </w:rPr>
          <w:t>://</w:t>
        </w:r>
        <w:r w:rsidR="00124547" w:rsidRPr="0025258D">
          <w:rPr>
            <w:rStyle w:val="a7"/>
            <w:rFonts w:ascii="Times New Roman" w:hAnsi="Times New Roman"/>
            <w:sz w:val="24"/>
            <w:szCs w:val="24"/>
            <w:lang w:val="en-US" w:eastAsia="ru-RU"/>
          </w:rPr>
          <w:t>zakupki</w:t>
        </w:r>
        <w:r w:rsidR="00124547" w:rsidRPr="0025258D">
          <w:rPr>
            <w:rStyle w:val="a7"/>
            <w:rFonts w:ascii="Times New Roman" w:hAnsi="Times New Roman"/>
            <w:sz w:val="24"/>
            <w:szCs w:val="24"/>
            <w:lang w:eastAsia="ru-RU"/>
          </w:rPr>
          <w:t>.</w:t>
        </w:r>
        <w:r w:rsidR="00124547" w:rsidRPr="0025258D">
          <w:rPr>
            <w:rStyle w:val="a7"/>
            <w:rFonts w:ascii="Times New Roman" w:hAnsi="Times New Roman"/>
            <w:sz w:val="24"/>
            <w:szCs w:val="24"/>
            <w:lang w:val="en-US" w:eastAsia="ru-RU"/>
          </w:rPr>
          <w:t>gov</w:t>
        </w:r>
        <w:r w:rsidR="00124547" w:rsidRPr="0025258D">
          <w:rPr>
            <w:rStyle w:val="a7"/>
            <w:rFonts w:ascii="Times New Roman" w:hAnsi="Times New Roman"/>
            <w:sz w:val="24"/>
            <w:szCs w:val="24"/>
            <w:lang w:eastAsia="ru-RU"/>
          </w:rPr>
          <w:t>.</w:t>
        </w:r>
        <w:r w:rsidR="00124547" w:rsidRPr="0025258D">
          <w:rPr>
            <w:rStyle w:val="a7"/>
            <w:rFonts w:ascii="Times New Roman" w:hAnsi="Times New Roman"/>
            <w:sz w:val="24"/>
            <w:szCs w:val="24"/>
            <w:lang w:val="en-US" w:eastAsia="ru-RU"/>
          </w:rPr>
          <w:t>ru</w:t>
        </w:r>
      </w:hyperlink>
      <w:r w:rsidR="00B434B7" w:rsidRPr="0025258D">
        <w:rPr>
          <w:rFonts w:ascii="Times New Roman" w:hAnsi="Times New Roman"/>
          <w:sz w:val="24"/>
          <w:szCs w:val="24"/>
        </w:rPr>
        <w:t xml:space="preserve"> и сайте ЭТП не позднее чем в течение одного рабочего дня со дня принятия решения о внесении указанных изменений, но не позднее двух дней до даты окончания подачи Заявок на участие в открытом конкурсе. В случае, если изменения в извещение о проведении открытого конкурса, конкурсную документацию внесены и размещены Заказчиком в единой информационной системе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B434B7" w:rsidRPr="0025258D" w:rsidRDefault="00B434B7" w:rsidP="00B434B7">
      <w:pPr>
        <w:widowControl w:val="0"/>
        <w:spacing w:after="0" w:line="240" w:lineRule="auto"/>
        <w:rPr>
          <w:rFonts w:ascii="Times New Roman" w:hAnsi="Times New Roman"/>
          <w:b/>
          <w:sz w:val="24"/>
          <w:szCs w:val="24"/>
          <w:lang w:eastAsia="ru-RU"/>
        </w:rPr>
      </w:pPr>
    </w:p>
    <w:p w:rsidR="00B434B7" w:rsidRPr="0025258D" w:rsidRDefault="00B434B7" w:rsidP="00B434B7">
      <w:pPr>
        <w:widowControl w:val="0"/>
        <w:spacing w:after="0" w:line="240" w:lineRule="auto"/>
        <w:jc w:val="both"/>
        <w:rPr>
          <w:rFonts w:ascii="Times New Roman" w:hAnsi="Times New Roman"/>
          <w:b/>
          <w:sz w:val="24"/>
          <w:szCs w:val="24"/>
          <w:lang w:eastAsia="ru-RU"/>
        </w:rPr>
      </w:pPr>
      <w:bookmarkStart w:id="6" w:name="_Toc190595542"/>
      <w:r w:rsidRPr="0025258D">
        <w:rPr>
          <w:rFonts w:ascii="Times New Roman" w:hAnsi="Times New Roman"/>
          <w:b/>
          <w:sz w:val="24"/>
          <w:szCs w:val="24"/>
          <w:lang w:eastAsia="ru-RU"/>
        </w:rPr>
        <w:lastRenderedPageBreak/>
        <w:t>7.</w:t>
      </w:r>
      <w:r w:rsidR="00D302D2" w:rsidRPr="0025258D">
        <w:rPr>
          <w:rFonts w:ascii="Times New Roman" w:hAnsi="Times New Roman"/>
          <w:b/>
          <w:sz w:val="24"/>
          <w:szCs w:val="24"/>
          <w:lang w:eastAsia="ru-RU"/>
        </w:rPr>
        <w:t> </w:t>
      </w:r>
      <w:r w:rsidRPr="0025258D">
        <w:rPr>
          <w:rFonts w:ascii="Times New Roman" w:hAnsi="Times New Roman"/>
          <w:b/>
          <w:sz w:val="24"/>
          <w:szCs w:val="24"/>
          <w:lang w:eastAsia="ru-RU"/>
        </w:rPr>
        <w:t>Форма</w:t>
      </w:r>
      <w:bookmarkEnd w:id="6"/>
      <w:r w:rsidRPr="0025258D">
        <w:rPr>
          <w:rFonts w:ascii="Times New Roman" w:hAnsi="Times New Roman"/>
          <w:b/>
          <w:sz w:val="24"/>
          <w:szCs w:val="24"/>
          <w:lang w:eastAsia="ru-RU"/>
        </w:rPr>
        <w:t xml:space="preserve"> Заявки</w:t>
      </w:r>
    </w:p>
    <w:p w:rsidR="00B434B7" w:rsidRPr="0025258D" w:rsidRDefault="00B434B7" w:rsidP="00B434B7">
      <w:pPr>
        <w:widowControl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7.1.</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 xml:space="preserve">Участник закупки подает заявку на участие в конкурсе в форме электронного документа </w:t>
      </w:r>
      <w:r w:rsidRPr="0025258D">
        <w:rPr>
          <w:rFonts w:ascii="Times New Roman" w:hAnsi="Times New Roman"/>
          <w:sz w:val="24"/>
          <w:szCs w:val="24"/>
        </w:rPr>
        <w:t>в соответствии с порядком и регламентом работы ЭТП</w:t>
      </w:r>
      <w:r w:rsidRPr="0025258D">
        <w:rPr>
          <w:rFonts w:ascii="Times New Roman" w:hAnsi="Times New Roman"/>
          <w:sz w:val="24"/>
          <w:szCs w:val="24"/>
          <w:lang w:eastAsia="ru-RU"/>
        </w:rPr>
        <w:t>.</w:t>
      </w:r>
    </w:p>
    <w:p w:rsidR="00B434B7" w:rsidRPr="0025258D" w:rsidRDefault="00B434B7" w:rsidP="00B434B7">
      <w:pPr>
        <w:widowControl w:val="0"/>
        <w:tabs>
          <w:tab w:val="num" w:pos="960"/>
        </w:tabs>
        <w:adjustRightInd w:val="0"/>
        <w:spacing w:after="0" w:line="240" w:lineRule="auto"/>
        <w:jc w:val="both"/>
        <w:textAlignment w:val="baseline"/>
        <w:rPr>
          <w:rFonts w:ascii="Times New Roman" w:hAnsi="Times New Roman"/>
          <w:sz w:val="24"/>
          <w:szCs w:val="24"/>
          <w:lang w:eastAsia="ru-RU"/>
        </w:rPr>
      </w:pPr>
    </w:p>
    <w:p w:rsidR="00B434B7" w:rsidRPr="0025258D" w:rsidRDefault="00B434B7" w:rsidP="00B434B7">
      <w:pPr>
        <w:widowControl w:val="0"/>
        <w:spacing w:after="0" w:line="240" w:lineRule="auto"/>
        <w:jc w:val="both"/>
        <w:rPr>
          <w:rFonts w:ascii="Times New Roman" w:hAnsi="Times New Roman"/>
          <w:b/>
          <w:sz w:val="24"/>
          <w:szCs w:val="24"/>
          <w:lang w:eastAsia="ru-RU"/>
        </w:rPr>
      </w:pPr>
      <w:bookmarkStart w:id="7" w:name="_Toc190595543"/>
      <w:r w:rsidRPr="0025258D">
        <w:rPr>
          <w:rFonts w:ascii="Times New Roman" w:hAnsi="Times New Roman"/>
          <w:b/>
          <w:sz w:val="24"/>
          <w:szCs w:val="24"/>
          <w:lang w:eastAsia="ru-RU"/>
        </w:rPr>
        <w:t>8.</w:t>
      </w:r>
      <w:r w:rsidR="00D302D2" w:rsidRPr="0025258D">
        <w:rPr>
          <w:rFonts w:ascii="Times New Roman" w:hAnsi="Times New Roman"/>
          <w:b/>
          <w:sz w:val="24"/>
          <w:szCs w:val="24"/>
          <w:lang w:eastAsia="ru-RU"/>
        </w:rPr>
        <w:t> </w:t>
      </w:r>
      <w:r w:rsidRPr="0025258D">
        <w:rPr>
          <w:rFonts w:ascii="Times New Roman" w:hAnsi="Times New Roman"/>
          <w:b/>
          <w:sz w:val="24"/>
          <w:szCs w:val="24"/>
          <w:lang w:eastAsia="ru-RU"/>
        </w:rPr>
        <w:t xml:space="preserve">Язык документов, входящих в состав Заявки </w:t>
      </w:r>
      <w:bookmarkEnd w:id="7"/>
    </w:p>
    <w:p w:rsidR="00B434B7" w:rsidRPr="0025258D" w:rsidRDefault="00D302D2" w:rsidP="00B434B7">
      <w:pPr>
        <w:widowControl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8.1. </w:t>
      </w:r>
      <w:r w:rsidR="00B434B7" w:rsidRPr="0025258D">
        <w:rPr>
          <w:rFonts w:ascii="Times New Roman" w:hAnsi="Times New Roman"/>
          <w:sz w:val="24"/>
          <w:szCs w:val="24"/>
          <w:lang w:eastAsia="ru-RU"/>
        </w:rPr>
        <w:t>Заявка, все документы и корреспонденция между Учреждением и участником закупки, относящиеся к Заявке, должны быть составлены на русском языке. Документы на иностранном языке, входящие в состав Заявки,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B434B7" w:rsidRPr="0025258D" w:rsidRDefault="00B434B7" w:rsidP="00B434B7">
      <w:pPr>
        <w:widowControl w:val="0"/>
        <w:adjustRightInd w:val="0"/>
        <w:spacing w:after="0" w:line="240" w:lineRule="auto"/>
        <w:jc w:val="both"/>
        <w:textAlignment w:val="baseline"/>
        <w:rPr>
          <w:rFonts w:ascii="Times New Roman" w:hAnsi="Times New Roman"/>
          <w:sz w:val="24"/>
          <w:szCs w:val="24"/>
          <w:lang w:eastAsia="ru-RU"/>
        </w:rPr>
      </w:pPr>
    </w:p>
    <w:p w:rsidR="00B434B7" w:rsidRPr="0025258D" w:rsidRDefault="00D302D2" w:rsidP="00B434B7">
      <w:pPr>
        <w:widowControl w:val="0"/>
        <w:spacing w:after="0" w:line="240" w:lineRule="auto"/>
        <w:jc w:val="both"/>
        <w:rPr>
          <w:rFonts w:ascii="Times New Roman" w:hAnsi="Times New Roman"/>
          <w:b/>
          <w:sz w:val="24"/>
          <w:szCs w:val="24"/>
          <w:lang w:eastAsia="ru-RU"/>
        </w:rPr>
      </w:pPr>
      <w:bookmarkStart w:id="8" w:name="_Toc190595544"/>
      <w:r w:rsidRPr="0025258D">
        <w:rPr>
          <w:rFonts w:ascii="Times New Roman" w:hAnsi="Times New Roman"/>
          <w:b/>
          <w:sz w:val="24"/>
          <w:szCs w:val="24"/>
          <w:lang w:eastAsia="ru-RU"/>
        </w:rPr>
        <w:t>9. </w:t>
      </w:r>
      <w:r w:rsidR="00B434B7" w:rsidRPr="0025258D">
        <w:rPr>
          <w:rFonts w:ascii="Times New Roman" w:hAnsi="Times New Roman"/>
          <w:b/>
          <w:sz w:val="24"/>
          <w:szCs w:val="24"/>
          <w:lang w:eastAsia="ru-RU"/>
        </w:rPr>
        <w:t xml:space="preserve">Требования к содержанию документов, входящих в состав Заявки </w:t>
      </w:r>
      <w:bookmarkEnd w:id="8"/>
    </w:p>
    <w:p w:rsidR="00B434B7" w:rsidRPr="0025258D" w:rsidRDefault="00B434B7" w:rsidP="00B434B7">
      <w:pPr>
        <w:pStyle w:val="29"/>
        <w:shd w:val="clear" w:color="auto" w:fill="auto"/>
        <w:tabs>
          <w:tab w:val="left" w:pos="1134"/>
          <w:tab w:val="left" w:pos="15735"/>
        </w:tabs>
        <w:spacing w:before="0" w:line="240" w:lineRule="auto"/>
        <w:contextualSpacing/>
        <w:rPr>
          <w:sz w:val="24"/>
          <w:szCs w:val="24"/>
        </w:rPr>
      </w:pPr>
      <w:bookmarkStart w:id="9" w:name="_Hlk479758132"/>
      <w:r w:rsidRPr="0025258D">
        <w:rPr>
          <w:sz w:val="24"/>
          <w:szCs w:val="24"/>
        </w:rPr>
        <w:t>9.1.</w:t>
      </w:r>
      <w:r w:rsidR="00D302D2" w:rsidRPr="0025258D">
        <w:rPr>
          <w:sz w:val="24"/>
          <w:szCs w:val="24"/>
        </w:rPr>
        <w:t> </w:t>
      </w:r>
      <w:r w:rsidRPr="0025258D">
        <w:rPr>
          <w:sz w:val="24"/>
          <w:szCs w:val="24"/>
        </w:rPr>
        <w:t xml:space="preserve">Заявка, подготовленная по формам, представленным в Разделе </w:t>
      </w:r>
      <w:r w:rsidRPr="0025258D">
        <w:rPr>
          <w:sz w:val="24"/>
          <w:szCs w:val="24"/>
          <w:lang w:val="en-US"/>
        </w:rPr>
        <w:t>I</w:t>
      </w:r>
      <w:r w:rsidRPr="0025258D">
        <w:rPr>
          <w:sz w:val="24"/>
          <w:szCs w:val="24"/>
        </w:rPr>
        <w:t>.1. настоящей Конкурсной документации должна содержать согласие участ</w:t>
      </w:r>
      <w:r w:rsidR="0068172E">
        <w:rPr>
          <w:sz w:val="24"/>
          <w:szCs w:val="24"/>
        </w:rPr>
        <w:t xml:space="preserve">ника закупки на </w:t>
      </w:r>
      <w:r w:rsidRPr="0025258D">
        <w:rPr>
          <w:sz w:val="24"/>
          <w:szCs w:val="24"/>
        </w:rPr>
        <w:t>выполнение работ, оказание услуг на условиях, предусмотренных Конкурсной документацией, а также следующие:</w:t>
      </w:r>
    </w:p>
    <w:bookmarkEnd w:id="9"/>
    <w:p w:rsidR="00B434B7" w:rsidRPr="009C3C92" w:rsidRDefault="00D302D2" w:rsidP="00B434B7">
      <w:pPr>
        <w:pStyle w:val="29"/>
        <w:tabs>
          <w:tab w:val="left" w:pos="1134"/>
          <w:tab w:val="left" w:pos="15735"/>
        </w:tabs>
        <w:spacing w:before="0" w:line="240" w:lineRule="auto"/>
        <w:contextualSpacing/>
        <w:rPr>
          <w:sz w:val="24"/>
          <w:szCs w:val="24"/>
          <w:u w:val="single"/>
        </w:rPr>
      </w:pPr>
      <w:r w:rsidRPr="0068172E">
        <w:rPr>
          <w:sz w:val="24"/>
          <w:szCs w:val="24"/>
          <w:u w:val="single"/>
        </w:rPr>
        <w:t>1) </w:t>
      </w:r>
      <w:r w:rsidR="00B434B7" w:rsidRPr="0068172E">
        <w:rPr>
          <w:sz w:val="24"/>
          <w:szCs w:val="24"/>
          <w:u w:val="single"/>
        </w:rPr>
        <w:t xml:space="preserve">сведения и документы об участнике </w:t>
      </w:r>
      <w:r w:rsidR="00B434B7" w:rsidRPr="009C3C92">
        <w:rPr>
          <w:sz w:val="24"/>
          <w:szCs w:val="24"/>
          <w:u w:val="single"/>
        </w:rPr>
        <w:t>закупке, подавшем Заявку:</w:t>
      </w:r>
    </w:p>
    <w:p w:rsidR="00A72579" w:rsidRPr="0025258D" w:rsidRDefault="00B434B7" w:rsidP="00C61377">
      <w:pPr>
        <w:pStyle w:val="29"/>
        <w:shd w:val="clear" w:color="auto" w:fill="auto"/>
        <w:tabs>
          <w:tab w:val="left" w:pos="426"/>
          <w:tab w:val="left" w:pos="15735"/>
        </w:tabs>
        <w:spacing w:before="0" w:line="240" w:lineRule="auto"/>
        <w:contextualSpacing/>
        <w:rPr>
          <w:sz w:val="24"/>
          <w:szCs w:val="24"/>
        </w:rPr>
      </w:pPr>
      <w:r w:rsidRPr="009C3C92">
        <w:rPr>
          <w:sz w:val="24"/>
          <w:szCs w:val="24"/>
        </w:rPr>
        <w:t>а)</w:t>
      </w:r>
      <w:r w:rsidRPr="009C3C92">
        <w:rPr>
          <w:sz w:val="24"/>
          <w:szCs w:val="24"/>
        </w:rPr>
        <w:tab/>
        <w:t xml:space="preserve">Заявку, подготовленную по форме </w:t>
      </w:r>
      <w:r w:rsidRPr="009C3C92">
        <w:rPr>
          <w:sz w:val="24"/>
          <w:szCs w:val="24"/>
          <w:lang w:val="en-US"/>
        </w:rPr>
        <w:t>I</w:t>
      </w:r>
      <w:r w:rsidRPr="009C3C92">
        <w:rPr>
          <w:sz w:val="24"/>
          <w:szCs w:val="24"/>
        </w:rPr>
        <w:t xml:space="preserve">.1.1. Раздела </w:t>
      </w:r>
      <w:r w:rsidRPr="009C3C92">
        <w:rPr>
          <w:sz w:val="24"/>
          <w:szCs w:val="24"/>
          <w:lang w:val="en-US"/>
        </w:rPr>
        <w:t>I</w:t>
      </w:r>
      <w:r w:rsidRPr="009C3C92">
        <w:rPr>
          <w:sz w:val="24"/>
          <w:szCs w:val="24"/>
        </w:rPr>
        <w:t>.1. настоящей</w:t>
      </w:r>
      <w:r w:rsidRPr="0025258D">
        <w:rPr>
          <w:sz w:val="24"/>
          <w:szCs w:val="24"/>
        </w:rPr>
        <w:t xml:space="preserve"> Конкурсной документации, содержащую в обязательном порядке фирменное наименование (наименован</w:t>
      </w:r>
      <w:r w:rsidR="005519B1" w:rsidRPr="0025258D">
        <w:rPr>
          <w:sz w:val="24"/>
          <w:szCs w:val="24"/>
        </w:rPr>
        <w:t xml:space="preserve">ие), сведения об </w:t>
      </w:r>
      <w:r w:rsidR="005519B1" w:rsidRPr="009C3C92">
        <w:rPr>
          <w:sz w:val="24"/>
          <w:szCs w:val="24"/>
        </w:rPr>
        <w:t>организационно</w:t>
      </w:r>
      <w:r w:rsidRPr="009C3C92">
        <w:rPr>
          <w:sz w:val="24"/>
          <w:szCs w:val="24"/>
        </w:rPr>
        <w:t>-правовой форме, о месте нахождения, почтовый адрес (для юридического лица),</w:t>
      </w:r>
      <w:r w:rsidRPr="0025258D">
        <w:rPr>
          <w:sz w:val="24"/>
          <w:szCs w:val="24"/>
        </w:rPr>
        <w:t xml:space="preserve"> фамилия, имя, отчество, паспортные данные, сведения о месте жительства (для физического лица), номер контактного телефона, адрес электронной почты, </w:t>
      </w:r>
      <w:r w:rsidR="00A72579" w:rsidRPr="0025258D">
        <w:rPr>
          <w:sz w:val="24"/>
          <w:szCs w:val="24"/>
        </w:rPr>
        <w:t>а также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p>
    <w:p w:rsidR="00A72579" w:rsidRPr="0025258D" w:rsidRDefault="00B434B7"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9C3C92">
        <w:rPr>
          <w:rFonts w:ascii="Times New Roman" w:hAnsi="Times New Roman"/>
          <w:sz w:val="24"/>
          <w:szCs w:val="24"/>
        </w:rPr>
        <w:t>б)</w:t>
      </w:r>
      <w:r w:rsidRPr="009C3C92">
        <w:rPr>
          <w:rFonts w:ascii="Times New Roman" w:hAnsi="Times New Roman"/>
          <w:sz w:val="24"/>
          <w:szCs w:val="24"/>
        </w:rPr>
        <w:tab/>
      </w:r>
      <w:r w:rsidR="00A72579" w:rsidRPr="009C3C92">
        <w:rPr>
          <w:rFonts w:ascii="Times New Roman" w:hAnsi="Times New Roman"/>
          <w:sz w:val="24"/>
          <w:szCs w:val="24"/>
        </w:rPr>
        <w:t>Анкету Участника закупки</w:t>
      </w:r>
      <w:r w:rsidR="0072317F" w:rsidRPr="009C3C92">
        <w:rPr>
          <w:rFonts w:ascii="Times New Roman" w:hAnsi="Times New Roman"/>
          <w:sz w:val="24"/>
          <w:szCs w:val="24"/>
        </w:rPr>
        <w:t xml:space="preserve"> по форме I.1.</w:t>
      </w:r>
      <w:r w:rsidR="009741EE" w:rsidRPr="009C3C92">
        <w:rPr>
          <w:rFonts w:ascii="Times New Roman" w:hAnsi="Times New Roman"/>
          <w:sz w:val="24"/>
          <w:szCs w:val="24"/>
        </w:rPr>
        <w:t>5</w:t>
      </w:r>
      <w:r w:rsidR="0072317F" w:rsidRPr="009C3C92">
        <w:rPr>
          <w:rFonts w:ascii="Times New Roman" w:hAnsi="Times New Roman"/>
          <w:sz w:val="24"/>
          <w:szCs w:val="24"/>
        </w:rPr>
        <w:t>. Раздела I.1</w:t>
      </w:r>
      <w:r w:rsidR="00A72579" w:rsidRPr="009C3C92">
        <w:rPr>
          <w:rFonts w:ascii="Times New Roman" w:hAnsi="Times New Roman"/>
          <w:sz w:val="24"/>
          <w:szCs w:val="24"/>
        </w:rPr>
        <w:t>;</w:t>
      </w:r>
    </w:p>
    <w:p w:rsidR="00A72579" w:rsidRPr="0025258D" w:rsidRDefault="00A72579"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в)</w:t>
      </w:r>
      <w:r w:rsidRPr="0025258D">
        <w:rPr>
          <w:rFonts w:ascii="Times New Roman" w:hAnsi="Times New Roman"/>
          <w:sz w:val="24"/>
          <w:szCs w:val="24"/>
        </w:rPr>
        <w:tab/>
      </w:r>
      <w:r w:rsidRPr="009C3C92">
        <w:rPr>
          <w:rFonts w:ascii="Times New Roman" w:hAnsi="Times New Roman"/>
          <w:sz w:val="24"/>
          <w:szCs w:val="24"/>
        </w:rPr>
        <w:t>Декларацию о соответствии Участника закупки требованиям Документации о закупке</w:t>
      </w:r>
      <w:r w:rsidR="00A07263" w:rsidRPr="009C3C92">
        <w:rPr>
          <w:rFonts w:ascii="Times New Roman" w:hAnsi="Times New Roman"/>
          <w:sz w:val="24"/>
          <w:szCs w:val="24"/>
        </w:rPr>
        <w:t xml:space="preserve"> по форме I.1.</w:t>
      </w:r>
      <w:r w:rsidR="009741EE" w:rsidRPr="009C3C92">
        <w:rPr>
          <w:rFonts w:ascii="Times New Roman" w:hAnsi="Times New Roman"/>
          <w:sz w:val="24"/>
          <w:szCs w:val="24"/>
        </w:rPr>
        <w:t>4</w:t>
      </w:r>
      <w:r w:rsidR="00A07263" w:rsidRPr="009C3C92">
        <w:rPr>
          <w:rFonts w:ascii="Times New Roman" w:hAnsi="Times New Roman"/>
          <w:sz w:val="24"/>
          <w:szCs w:val="24"/>
        </w:rPr>
        <w:t>. Раздела I.1</w:t>
      </w:r>
      <w:r w:rsidRPr="009C3C92">
        <w:rPr>
          <w:rFonts w:ascii="Times New Roman" w:hAnsi="Times New Roman"/>
          <w:sz w:val="24"/>
          <w:szCs w:val="24"/>
        </w:rPr>
        <w:t>;</w:t>
      </w:r>
    </w:p>
    <w:p w:rsidR="00B434B7" w:rsidRPr="0025258D" w:rsidRDefault="00A72579"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г)</w:t>
      </w:r>
      <w:r w:rsidRPr="0025258D">
        <w:rPr>
          <w:rFonts w:ascii="Times New Roman" w:hAnsi="Times New Roman"/>
          <w:sz w:val="24"/>
          <w:szCs w:val="24"/>
        </w:rPr>
        <w:tab/>
        <w:t>о</w:t>
      </w:r>
      <w:r w:rsidR="00B434B7" w:rsidRPr="0025258D">
        <w:rPr>
          <w:rFonts w:ascii="Times New Roman" w:hAnsi="Times New Roman"/>
          <w:sz w:val="24"/>
          <w:szCs w:val="24"/>
        </w:rPr>
        <w:t xml:space="preserve">тсканированный оригинал </w:t>
      </w:r>
      <w:r w:rsidR="00893F61" w:rsidRPr="0025258D">
        <w:rPr>
          <w:rFonts w:ascii="Times New Roman" w:hAnsi="Times New Roman"/>
          <w:sz w:val="24"/>
          <w:szCs w:val="24"/>
        </w:rPr>
        <w:t>или нотариально заверенн</w:t>
      </w:r>
      <w:r w:rsidR="00C61377" w:rsidRPr="0025258D">
        <w:rPr>
          <w:rFonts w:ascii="Times New Roman" w:hAnsi="Times New Roman"/>
          <w:sz w:val="24"/>
          <w:szCs w:val="24"/>
        </w:rPr>
        <w:t>ой</w:t>
      </w:r>
      <w:r w:rsidR="00893F61" w:rsidRPr="0025258D">
        <w:rPr>
          <w:rFonts w:ascii="Times New Roman" w:hAnsi="Times New Roman"/>
          <w:sz w:val="24"/>
          <w:szCs w:val="24"/>
        </w:rPr>
        <w:t xml:space="preserve"> копи</w:t>
      </w:r>
      <w:r w:rsidR="00C61377" w:rsidRPr="0025258D">
        <w:rPr>
          <w:rFonts w:ascii="Times New Roman" w:hAnsi="Times New Roman"/>
          <w:sz w:val="24"/>
          <w:szCs w:val="24"/>
        </w:rPr>
        <w:t>и</w:t>
      </w:r>
      <w:r w:rsidR="00893F61" w:rsidRPr="0025258D">
        <w:rPr>
          <w:rFonts w:ascii="Times New Roman" w:hAnsi="Times New Roman"/>
          <w:sz w:val="24"/>
          <w:szCs w:val="24"/>
        </w:rPr>
        <w:t xml:space="preserve"> </w:t>
      </w:r>
      <w:r w:rsidR="00B434B7" w:rsidRPr="0025258D">
        <w:rPr>
          <w:rFonts w:ascii="Times New Roman" w:hAnsi="Times New Roman"/>
          <w:sz w:val="24"/>
          <w:szCs w:val="24"/>
        </w:rPr>
        <w:t xml:space="preserve">выписки из Единого </w:t>
      </w:r>
      <w:r w:rsidR="00B434B7" w:rsidRPr="009C3C92">
        <w:rPr>
          <w:rFonts w:ascii="Times New Roman" w:hAnsi="Times New Roman"/>
          <w:sz w:val="24"/>
          <w:szCs w:val="24"/>
        </w:rPr>
        <w:t>государственного реестра юридических лиц (Единого государственного реестра индивидуальных</w:t>
      </w:r>
      <w:r w:rsidR="00B434B7" w:rsidRPr="0025258D">
        <w:rPr>
          <w:rFonts w:ascii="Times New Roman" w:hAnsi="Times New Roman"/>
          <w:sz w:val="24"/>
          <w:szCs w:val="24"/>
        </w:rPr>
        <w:t xml:space="preserve"> предпринимателей), полученной не ранее чем за </w:t>
      </w:r>
      <w:r w:rsidR="00893F61" w:rsidRPr="0025258D">
        <w:rPr>
          <w:rFonts w:ascii="Times New Roman" w:hAnsi="Times New Roman"/>
          <w:sz w:val="24"/>
          <w:szCs w:val="24"/>
        </w:rPr>
        <w:t>три</w:t>
      </w:r>
      <w:r w:rsidR="00B434B7" w:rsidRPr="0025258D">
        <w:rPr>
          <w:rFonts w:ascii="Times New Roman" w:hAnsi="Times New Roman"/>
          <w:sz w:val="24"/>
          <w:szCs w:val="24"/>
        </w:rPr>
        <w:t xml:space="preserve"> месяц</w:t>
      </w:r>
      <w:r w:rsidR="00893F61" w:rsidRPr="0025258D">
        <w:rPr>
          <w:rFonts w:ascii="Times New Roman" w:hAnsi="Times New Roman"/>
          <w:sz w:val="24"/>
          <w:szCs w:val="24"/>
        </w:rPr>
        <w:t>а</w:t>
      </w:r>
      <w:r w:rsidR="00B434B7" w:rsidRPr="0025258D">
        <w:rPr>
          <w:rFonts w:ascii="Times New Roman" w:hAnsi="Times New Roman"/>
          <w:sz w:val="24"/>
          <w:szCs w:val="24"/>
        </w:rPr>
        <w:t xml:space="preserve"> до дня размещения в единой информационной системе извещения о закупке;</w:t>
      </w:r>
    </w:p>
    <w:p w:rsidR="00B434B7" w:rsidRPr="0025258D"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д</w:t>
      </w:r>
      <w:r w:rsidR="00B434B7" w:rsidRPr="0025258D">
        <w:rPr>
          <w:rFonts w:ascii="Times New Roman" w:hAnsi="Times New Roman"/>
          <w:sz w:val="24"/>
          <w:szCs w:val="24"/>
        </w:rPr>
        <w:t>)</w:t>
      </w:r>
      <w:r w:rsidR="00B434B7" w:rsidRPr="0025258D">
        <w:rPr>
          <w:rFonts w:ascii="Times New Roman" w:hAnsi="Times New Roman"/>
          <w:sz w:val="24"/>
          <w:szCs w:val="24"/>
        </w:rPr>
        <w:tab/>
      </w:r>
      <w:r w:rsidR="00A72579" w:rsidRPr="0025258D">
        <w:rPr>
          <w:rFonts w:ascii="Times New Roman" w:hAnsi="Times New Roman"/>
          <w:sz w:val="24"/>
          <w:szCs w:val="24"/>
        </w:rPr>
        <w:t xml:space="preserve">отсканированный оригинал </w:t>
      </w:r>
      <w:r w:rsidR="00C61377" w:rsidRPr="0025258D">
        <w:rPr>
          <w:rFonts w:ascii="Times New Roman" w:hAnsi="Times New Roman"/>
          <w:sz w:val="24"/>
          <w:szCs w:val="24"/>
        </w:rPr>
        <w:t xml:space="preserve">или копию </w:t>
      </w:r>
      <w:r w:rsidR="00A72579" w:rsidRPr="0025258D">
        <w:rPr>
          <w:rFonts w:ascii="Times New Roman" w:hAnsi="Times New Roman"/>
          <w:sz w:val="24"/>
          <w:szCs w:val="24"/>
        </w:rPr>
        <w:t>документа</w:t>
      </w:r>
      <w:r w:rsidR="00B434B7" w:rsidRPr="0025258D">
        <w:rPr>
          <w:rFonts w:ascii="Times New Roman" w:hAnsi="Times New Roman"/>
          <w:sz w:val="24"/>
          <w:szCs w:val="24"/>
        </w:rPr>
        <w:t>, подтверждающ</w:t>
      </w:r>
      <w:r w:rsidR="00A72579" w:rsidRPr="0025258D">
        <w:rPr>
          <w:rFonts w:ascii="Times New Roman" w:hAnsi="Times New Roman"/>
          <w:sz w:val="24"/>
          <w:szCs w:val="24"/>
        </w:rPr>
        <w:t>его</w:t>
      </w:r>
      <w:r w:rsidR="00B434B7" w:rsidRPr="0025258D">
        <w:rPr>
          <w:rFonts w:ascii="Times New Roman" w:hAnsi="Times New Roman"/>
          <w:sz w:val="24"/>
          <w:szCs w:val="24"/>
        </w:rPr>
        <w:t xml:space="preserve">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(решени</w:t>
      </w:r>
      <w:r w:rsidR="00A72579" w:rsidRPr="0025258D">
        <w:rPr>
          <w:rFonts w:ascii="Times New Roman" w:hAnsi="Times New Roman"/>
          <w:sz w:val="24"/>
          <w:szCs w:val="24"/>
        </w:rPr>
        <w:t>е</w:t>
      </w:r>
      <w:r w:rsidR="00B434B7" w:rsidRPr="0025258D">
        <w:rPr>
          <w:rFonts w:ascii="Times New Roman" w:hAnsi="Times New Roman"/>
          <w:sz w:val="24"/>
          <w:szCs w:val="24"/>
        </w:rPr>
        <w:t xml:space="preserve">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w:t>
      </w:r>
      <w:r w:rsidR="00A72579" w:rsidRPr="0025258D">
        <w:rPr>
          <w:rFonts w:ascii="Times New Roman" w:hAnsi="Times New Roman"/>
          <w:sz w:val="24"/>
          <w:szCs w:val="24"/>
        </w:rPr>
        <w:t> </w:t>
      </w:r>
      <w:r w:rsidR="00B434B7" w:rsidRPr="0025258D">
        <w:rPr>
          <w:rFonts w:ascii="Times New Roman" w:hAnsi="Times New Roman"/>
          <w:sz w:val="24"/>
          <w:szCs w:val="24"/>
        </w:rPr>
        <w:t xml:space="preserve">-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w:t>
      </w:r>
      <w:r w:rsidR="00B434B7" w:rsidRPr="009C3C92">
        <w:rPr>
          <w:rFonts w:ascii="Times New Roman" w:hAnsi="Times New Roman"/>
          <w:sz w:val="24"/>
          <w:szCs w:val="24"/>
        </w:rPr>
        <w:t>полномочия такого лица</w:t>
      </w:r>
      <w:r w:rsidR="00B933A2" w:rsidRPr="009C3C92">
        <w:rPr>
          <w:rFonts w:ascii="Times New Roman" w:hAnsi="Times New Roman"/>
          <w:sz w:val="24"/>
          <w:szCs w:val="24"/>
        </w:rPr>
        <w:t>. Указанная в настоящем пункте доверенность должна быть составлена по форме I.1.6. Раздела I.1. настоящей Конкурсной документации (в случае, если соответствующие документы подписываются</w:t>
      </w:r>
      <w:r w:rsidR="00B933A2" w:rsidRPr="0025258D">
        <w:rPr>
          <w:rFonts w:ascii="Times New Roman" w:hAnsi="Times New Roman"/>
          <w:sz w:val="24"/>
          <w:szCs w:val="24"/>
        </w:rPr>
        <w:t xml:space="preserve"> от имени Участника лицом, не имеющим права действовать без соответствующей доверенности).</w:t>
      </w:r>
    </w:p>
    <w:p w:rsidR="00B434B7" w:rsidRPr="009C3C92"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е</w:t>
      </w:r>
      <w:r w:rsidR="00A72579" w:rsidRPr="0025258D">
        <w:rPr>
          <w:rFonts w:ascii="Times New Roman" w:hAnsi="Times New Roman"/>
          <w:sz w:val="24"/>
          <w:szCs w:val="24"/>
        </w:rPr>
        <w:t>)</w:t>
      </w:r>
      <w:r w:rsidR="00A72579" w:rsidRPr="0025258D">
        <w:rPr>
          <w:rFonts w:ascii="Times New Roman" w:hAnsi="Times New Roman"/>
          <w:sz w:val="24"/>
          <w:szCs w:val="24"/>
        </w:rPr>
        <w:tab/>
      </w:r>
      <w:r w:rsidR="009C3C92">
        <w:rPr>
          <w:rFonts w:ascii="Times New Roman" w:hAnsi="Times New Roman"/>
          <w:sz w:val="24"/>
          <w:szCs w:val="24"/>
        </w:rPr>
        <w:t>отсканированная копия</w:t>
      </w:r>
      <w:r w:rsidR="00A72579" w:rsidRPr="0025258D">
        <w:rPr>
          <w:rFonts w:ascii="Times New Roman" w:hAnsi="Times New Roman"/>
          <w:sz w:val="24"/>
          <w:szCs w:val="24"/>
        </w:rPr>
        <w:t xml:space="preserve"> </w:t>
      </w:r>
      <w:r w:rsidR="00B434B7" w:rsidRPr="0025258D">
        <w:rPr>
          <w:rFonts w:ascii="Times New Roman" w:hAnsi="Times New Roman"/>
          <w:sz w:val="24"/>
          <w:szCs w:val="24"/>
        </w:rPr>
        <w:t xml:space="preserve">учредительных документов участника закупки в действующей редакции (для юридических лиц), надлежащим образом заверенный перевод на русский язык учредительных документов иностранного юридического лица в соответствии с законодательством </w:t>
      </w:r>
      <w:r w:rsidR="00B434B7" w:rsidRPr="009C3C92">
        <w:rPr>
          <w:rFonts w:ascii="Times New Roman" w:hAnsi="Times New Roman"/>
          <w:sz w:val="24"/>
          <w:szCs w:val="24"/>
        </w:rPr>
        <w:t>соответствующего государства (для иностранного юридического лица);</w:t>
      </w:r>
    </w:p>
    <w:p w:rsidR="00B434B7" w:rsidRPr="009C3C92"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9C3C92">
        <w:rPr>
          <w:rFonts w:ascii="Times New Roman" w:hAnsi="Times New Roman"/>
          <w:sz w:val="24"/>
          <w:szCs w:val="24"/>
        </w:rPr>
        <w:t>ж</w:t>
      </w:r>
      <w:r w:rsidR="00A72579" w:rsidRPr="009C3C92">
        <w:rPr>
          <w:rFonts w:ascii="Times New Roman" w:hAnsi="Times New Roman"/>
          <w:sz w:val="24"/>
          <w:szCs w:val="24"/>
        </w:rPr>
        <w:t>)</w:t>
      </w:r>
      <w:r w:rsidR="00A72579" w:rsidRPr="009C3C92">
        <w:rPr>
          <w:rFonts w:ascii="Times New Roman" w:hAnsi="Times New Roman"/>
          <w:sz w:val="24"/>
          <w:szCs w:val="24"/>
        </w:rPr>
        <w:tab/>
      </w:r>
      <w:r w:rsidR="0068172E" w:rsidRPr="009C3C92">
        <w:rPr>
          <w:rFonts w:ascii="Times New Roman" w:hAnsi="Times New Roman"/>
          <w:sz w:val="24"/>
          <w:szCs w:val="24"/>
        </w:rPr>
        <w:t>отсканированная копи</w:t>
      </w:r>
      <w:r w:rsidR="009C3C92" w:rsidRPr="009C3C92">
        <w:rPr>
          <w:rFonts w:ascii="Times New Roman" w:hAnsi="Times New Roman"/>
          <w:sz w:val="24"/>
          <w:szCs w:val="24"/>
        </w:rPr>
        <w:t xml:space="preserve">я </w:t>
      </w:r>
      <w:r w:rsidR="00B434B7" w:rsidRPr="009C3C92">
        <w:rPr>
          <w:rFonts w:ascii="Times New Roman" w:hAnsi="Times New Roman"/>
          <w:sz w:val="24"/>
          <w:szCs w:val="24"/>
        </w:rPr>
        <w:t>свидетельства о постановке на налоговый учёт;</w:t>
      </w:r>
    </w:p>
    <w:p w:rsidR="00B434B7" w:rsidRPr="0025258D"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9C3C92">
        <w:rPr>
          <w:rFonts w:ascii="Times New Roman" w:hAnsi="Times New Roman"/>
          <w:sz w:val="24"/>
          <w:szCs w:val="24"/>
        </w:rPr>
        <w:lastRenderedPageBreak/>
        <w:t>з</w:t>
      </w:r>
      <w:r w:rsidR="00B434B7" w:rsidRPr="009C3C92">
        <w:rPr>
          <w:rFonts w:ascii="Times New Roman" w:hAnsi="Times New Roman"/>
          <w:sz w:val="24"/>
          <w:szCs w:val="24"/>
        </w:rPr>
        <w:t xml:space="preserve">) </w:t>
      </w:r>
      <w:r w:rsidR="0068172E" w:rsidRPr="009C3C92">
        <w:rPr>
          <w:rFonts w:ascii="Times New Roman" w:hAnsi="Times New Roman"/>
          <w:sz w:val="24"/>
          <w:szCs w:val="24"/>
        </w:rPr>
        <w:t xml:space="preserve">отсканированная копия </w:t>
      </w:r>
      <w:r w:rsidR="00B434B7" w:rsidRPr="009C3C92">
        <w:rPr>
          <w:rFonts w:ascii="Times New Roman" w:hAnsi="Times New Roman"/>
          <w:sz w:val="24"/>
          <w:szCs w:val="24"/>
        </w:rPr>
        <w:t>свидетельства о государственной регистрации (для юридических лиц</w:t>
      </w:r>
      <w:r w:rsidR="005416D8" w:rsidRPr="009C3C92">
        <w:rPr>
          <w:rFonts w:ascii="Times New Roman" w:hAnsi="Times New Roman"/>
          <w:sz w:val="24"/>
          <w:szCs w:val="24"/>
        </w:rPr>
        <w:t xml:space="preserve"> </w:t>
      </w:r>
      <w:r w:rsidR="00B434B7" w:rsidRPr="009C3C92">
        <w:rPr>
          <w:rFonts w:ascii="Times New Roman" w:hAnsi="Times New Roman"/>
          <w:sz w:val="24"/>
          <w:szCs w:val="24"/>
        </w:rPr>
        <w:t>и индивидуальных предпринимателей</w:t>
      </w:r>
      <w:r w:rsidR="00B434B7" w:rsidRPr="0025258D">
        <w:rPr>
          <w:rFonts w:ascii="Times New Roman" w:hAnsi="Times New Roman"/>
          <w:sz w:val="24"/>
          <w:szCs w:val="24"/>
        </w:rPr>
        <w:t>)</w:t>
      </w:r>
      <w:r w:rsidR="00C61377" w:rsidRPr="0025258D">
        <w:rPr>
          <w:rFonts w:ascii="Times New Roman" w:hAnsi="Times New Roman"/>
          <w:sz w:val="24"/>
          <w:szCs w:val="24"/>
        </w:rPr>
        <w:t xml:space="preserve"> или лист записи ЕГРЮЛ (ЕГРИП)</w:t>
      </w:r>
      <w:r w:rsidR="00B434B7" w:rsidRPr="0025258D">
        <w:rPr>
          <w:rFonts w:ascii="Times New Roman" w:hAnsi="Times New Roman"/>
          <w:sz w:val="24"/>
          <w:szCs w:val="24"/>
        </w:rPr>
        <w:t>;</w:t>
      </w:r>
    </w:p>
    <w:p w:rsidR="00B434B7"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и</w:t>
      </w:r>
      <w:r w:rsidR="00B434B7" w:rsidRPr="0025258D">
        <w:rPr>
          <w:rFonts w:ascii="Times New Roman" w:hAnsi="Times New Roman"/>
          <w:sz w:val="24"/>
          <w:szCs w:val="24"/>
        </w:rPr>
        <w:t>)</w:t>
      </w:r>
      <w:r w:rsidR="00B434B7" w:rsidRPr="0025258D">
        <w:rPr>
          <w:rFonts w:ascii="Times New Roman" w:hAnsi="Times New Roman"/>
          <w:sz w:val="24"/>
          <w:szCs w:val="24"/>
        </w:rPr>
        <w:tab/>
      </w:r>
      <w:r w:rsidR="00A72579" w:rsidRPr="0025258D">
        <w:rPr>
          <w:rFonts w:ascii="Times New Roman" w:hAnsi="Times New Roman"/>
          <w:sz w:val="24"/>
          <w:szCs w:val="24"/>
        </w:rPr>
        <w:t xml:space="preserve">отсканированный оригинал </w:t>
      </w:r>
      <w:r w:rsidR="00B434B7" w:rsidRPr="0025258D">
        <w:rPr>
          <w:rFonts w:ascii="Times New Roman" w:hAnsi="Times New Roman"/>
          <w:sz w:val="24"/>
          <w:szCs w:val="24"/>
        </w:rPr>
        <w:t>решени</w:t>
      </w:r>
      <w:r w:rsidR="00A72579" w:rsidRPr="0025258D">
        <w:rPr>
          <w:rFonts w:ascii="Times New Roman" w:hAnsi="Times New Roman"/>
          <w:sz w:val="24"/>
          <w:szCs w:val="24"/>
        </w:rPr>
        <w:t>я</w:t>
      </w:r>
      <w:r w:rsidR="00B434B7" w:rsidRPr="0025258D">
        <w:rPr>
          <w:rFonts w:ascii="Times New Roman" w:hAnsi="Times New Roman"/>
          <w:sz w:val="24"/>
          <w:szCs w:val="24"/>
        </w:rPr>
        <w:t xml:space="preserve"> об одобрении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либо заявление за подписью</w:t>
      </w:r>
      <w:r w:rsidR="005519B1" w:rsidRPr="0025258D">
        <w:rPr>
          <w:rFonts w:ascii="Times New Roman" w:hAnsi="Times New Roman"/>
          <w:sz w:val="24"/>
          <w:szCs w:val="24"/>
        </w:rPr>
        <w:t xml:space="preserve"> уполномоченного лица участника закупки</w:t>
      </w:r>
      <w:r w:rsidR="00B434B7" w:rsidRPr="0025258D">
        <w:rPr>
          <w:rFonts w:ascii="Times New Roman" w:hAnsi="Times New Roman"/>
          <w:sz w:val="24"/>
          <w:szCs w:val="24"/>
        </w:rPr>
        <w:t xml:space="preserve"> о том, что данные сделки не являются для участника закупки крупными сделками и (или) не требуют принятия решени</w:t>
      </w:r>
      <w:r w:rsidR="00A72579" w:rsidRPr="0025258D">
        <w:rPr>
          <w:rFonts w:ascii="Times New Roman" w:hAnsi="Times New Roman"/>
          <w:sz w:val="24"/>
          <w:szCs w:val="24"/>
        </w:rPr>
        <w:t>я об их одобрении (совершении).</w:t>
      </w:r>
    </w:p>
    <w:p w:rsidR="00E9277D" w:rsidRPr="00E9277D" w:rsidRDefault="00E9277D"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E9277D">
        <w:rPr>
          <w:rFonts w:ascii="Times New Roman" w:hAnsi="Times New Roman"/>
          <w:sz w:val="24"/>
          <w:szCs w:val="24"/>
        </w:rPr>
        <w:t xml:space="preserve">й) </w:t>
      </w:r>
      <w:r>
        <w:rPr>
          <w:rFonts w:ascii="Times New Roman" w:eastAsia="Times New Roman" w:hAnsi="Times New Roman"/>
          <w:sz w:val="24"/>
          <w:szCs w:val="24"/>
          <w:lang w:eastAsia="zh-CN"/>
        </w:rPr>
        <w:t>с</w:t>
      </w:r>
      <w:r w:rsidRPr="00E9277D">
        <w:rPr>
          <w:rFonts w:ascii="Times New Roman" w:eastAsia="Times New Roman" w:hAnsi="Times New Roman"/>
          <w:sz w:val="24"/>
          <w:szCs w:val="24"/>
          <w:lang w:eastAsia="zh-CN"/>
        </w:rPr>
        <w:t>огласие на обработку персональных данных</w:t>
      </w:r>
      <w:r>
        <w:rPr>
          <w:rFonts w:ascii="Times New Roman" w:eastAsia="Times New Roman" w:hAnsi="Times New Roman"/>
          <w:sz w:val="24"/>
          <w:szCs w:val="24"/>
          <w:lang w:eastAsia="zh-CN"/>
        </w:rPr>
        <w:t xml:space="preserve"> (составляется в отношении физических лиц, чьи персональные данные предоставляются в составе заявки).</w:t>
      </w:r>
    </w:p>
    <w:p w:rsidR="00B434B7" w:rsidRDefault="009519A8" w:rsidP="00B434B7">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2</w:t>
      </w:r>
      <w:r w:rsidR="00D302D2" w:rsidRPr="0068172E">
        <w:rPr>
          <w:rFonts w:ascii="Times New Roman" w:hAnsi="Times New Roman"/>
          <w:sz w:val="24"/>
          <w:szCs w:val="24"/>
          <w:u w:val="single"/>
        </w:rPr>
        <w:t>)</w:t>
      </w:r>
      <w:r w:rsidR="00D302D2" w:rsidRPr="0068172E">
        <w:rPr>
          <w:rFonts w:ascii="Times New Roman" w:hAnsi="Times New Roman"/>
          <w:u w:val="single"/>
        </w:rPr>
        <w:t> </w:t>
      </w:r>
      <w:r w:rsidR="00B434B7" w:rsidRPr="0068172E">
        <w:rPr>
          <w:rFonts w:ascii="Times New Roman" w:hAnsi="Times New Roman"/>
          <w:sz w:val="24"/>
          <w:szCs w:val="24"/>
          <w:u w:val="single"/>
        </w:rPr>
        <w:t xml:space="preserve">Техническое предложение участника закупки </w:t>
      </w:r>
      <w:r w:rsidR="00B434B7" w:rsidRPr="0068172E">
        <w:rPr>
          <w:rFonts w:ascii="Times New Roman" w:hAnsi="Times New Roman"/>
          <w:sz w:val="24"/>
          <w:szCs w:val="24"/>
          <w:u w:val="single"/>
          <w:lang w:eastAsia="ru-RU"/>
        </w:rPr>
        <w:t xml:space="preserve">по форме </w:t>
      </w:r>
      <w:r w:rsidR="00B434B7" w:rsidRPr="0068172E">
        <w:rPr>
          <w:rFonts w:ascii="Times New Roman" w:hAnsi="Times New Roman"/>
          <w:sz w:val="24"/>
          <w:szCs w:val="24"/>
          <w:u w:val="single"/>
          <w:lang w:val="en-US" w:eastAsia="ru-RU"/>
        </w:rPr>
        <w:t>I</w:t>
      </w:r>
      <w:r w:rsidR="00B434B7" w:rsidRPr="0068172E">
        <w:rPr>
          <w:rFonts w:ascii="Times New Roman" w:hAnsi="Times New Roman"/>
          <w:sz w:val="24"/>
          <w:szCs w:val="24"/>
          <w:u w:val="single"/>
          <w:lang w:eastAsia="ru-RU"/>
        </w:rPr>
        <w:t>.1.</w:t>
      </w:r>
      <w:r w:rsidR="00A07263" w:rsidRPr="0068172E">
        <w:rPr>
          <w:rFonts w:ascii="Times New Roman" w:hAnsi="Times New Roman"/>
          <w:sz w:val="24"/>
          <w:szCs w:val="24"/>
          <w:u w:val="single"/>
          <w:lang w:eastAsia="ru-RU"/>
        </w:rPr>
        <w:t>3</w:t>
      </w:r>
      <w:r w:rsidR="00B434B7" w:rsidRPr="0068172E">
        <w:rPr>
          <w:rFonts w:ascii="Times New Roman" w:hAnsi="Times New Roman"/>
          <w:sz w:val="24"/>
          <w:szCs w:val="24"/>
          <w:u w:val="single"/>
          <w:lang w:eastAsia="ru-RU"/>
        </w:rPr>
        <w:t xml:space="preserve">. Раздела </w:t>
      </w:r>
      <w:r w:rsidR="00B434B7" w:rsidRPr="0068172E">
        <w:rPr>
          <w:rFonts w:ascii="Times New Roman" w:hAnsi="Times New Roman"/>
          <w:sz w:val="24"/>
          <w:szCs w:val="24"/>
          <w:u w:val="single"/>
          <w:lang w:val="en-US" w:eastAsia="ru-RU"/>
        </w:rPr>
        <w:t>I</w:t>
      </w:r>
      <w:r w:rsidR="00B434B7" w:rsidRPr="0068172E">
        <w:rPr>
          <w:rFonts w:ascii="Times New Roman" w:hAnsi="Times New Roman"/>
          <w:sz w:val="24"/>
          <w:szCs w:val="24"/>
          <w:u w:val="single"/>
          <w:lang w:eastAsia="ru-RU"/>
        </w:rPr>
        <w:t>.</w:t>
      </w:r>
      <w:r w:rsidR="00A07263" w:rsidRPr="0068172E">
        <w:rPr>
          <w:rFonts w:ascii="Times New Roman" w:hAnsi="Times New Roman"/>
          <w:sz w:val="24"/>
          <w:szCs w:val="24"/>
          <w:u w:val="single"/>
          <w:lang w:eastAsia="ru-RU"/>
        </w:rPr>
        <w:t>1</w:t>
      </w:r>
      <w:r w:rsidR="00B434B7" w:rsidRPr="0068172E">
        <w:rPr>
          <w:rFonts w:ascii="Times New Roman" w:hAnsi="Times New Roman"/>
          <w:sz w:val="24"/>
          <w:szCs w:val="24"/>
          <w:u w:val="single"/>
          <w:lang w:eastAsia="ru-RU"/>
        </w:rPr>
        <w:t xml:space="preserve">. настоящей Конкурсной документации </w:t>
      </w:r>
      <w:r w:rsidR="00B434B7" w:rsidRPr="0068172E">
        <w:rPr>
          <w:rFonts w:ascii="Times New Roman" w:hAnsi="Times New Roman"/>
          <w:sz w:val="24"/>
          <w:szCs w:val="24"/>
          <w:u w:val="single"/>
        </w:rPr>
        <w:t>с указанием наименования и конкретных характеристик поставляемых товаров, работ, услуг;</w:t>
      </w:r>
    </w:p>
    <w:p w:rsidR="00B434B7" w:rsidRPr="0068172E" w:rsidRDefault="00390530" w:rsidP="00B434B7">
      <w:pPr>
        <w:tabs>
          <w:tab w:val="left" w:pos="851"/>
          <w:tab w:val="left" w:pos="15735"/>
        </w:tabs>
        <w:spacing w:after="0" w:line="240" w:lineRule="auto"/>
        <w:contextualSpacing/>
        <w:jc w:val="both"/>
        <w:rPr>
          <w:rFonts w:ascii="Times New Roman" w:hAnsi="Times New Roman"/>
          <w:sz w:val="24"/>
          <w:szCs w:val="24"/>
          <w:u w:val="single"/>
          <w:lang w:eastAsia="ru-RU"/>
        </w:rPr>
      </w:pPr>
      <w:r>
        <w:rPr>
          <w:rFonts w:ascii="Times New Roman" w:hAnsi="Times New Roman"/>
          <w:sz w:val="24"/>
          <w:szCs w:val="24"/>
          <w:u w:val="single"/>
          <w:lang w:eastAsia="ru-RU"/>
        </w:rPr>
        <w:t>3</w:t>
      </w:r>
      <w:r w:rsidR="00B434B7" w:rsidRPr="0068172E">
        <w:rPr>
          <w:rFonts w:ascii="Times New Roman" w:hAnsi="Times New Roman"/>
          <w:sz w:val="24"/>
          <w:szCs w:val="24"/>
          <w:u w:val="single"/>
          <w:lang w:eastAsia="ru-RU"/>
        </w:rPr>
        <w:t>)</w:t>
      </w:r>
      <w:r w:rsidR="00D302D2" w:rsidRPr="0068172E">
        <w:rPr>
          <w:rFonts w:ascii="Times New Roman" w:hAnsi="Times New Roman"/>
          <w:sz w:val="24"/>
          <w:szCs w:val="24"/>
          <w:u w:val="single"/>
          <w:lang w:eastAsia="ru-RU"/>
        </w:rPr>
        <w:t> </w:t>
      </w:r>
      <w:r w:rsidR="00B434B7" w:rsidRPr="0068172E">
        <w:rPr>
          <w:rFonts w:ascii="Times New Roman" w:hAnsi="Times New Roman"/>
          <w:sz w:val="24"/>
          <w:szCs w:val="24"/>
          <w:u w:val="single"/>
          <w:lang w:eastAsia="ru-RU"/>
        </w:rPr>
        <w:t>Для подтверждения соответствия субподрядчиков (соисполнителей, субпоставщиков)</w:t>
      </w:r>
      <w:r w:rsidR="0007284C" w:rsidRPr="0068172E">
        <w:rPr>
          <w:rFonts w:ascii="Times New Roman" w:hAnsi="Times New Roman"/>
          <w:sz w:val="24"/>
          <w:szCs w:val="24"/>
          <w:u w:val="single"/>
          <w:lang w:eastAsia="ru-RU"/>
        </w:rPr>
        <w:t xml:space="preserve"> (при наличии субподрядчиков (соисполнителей, субпоставщиков)</w:t>
      </w:r>
      <w:r w:rsidR="003C64A8" w:rsidRPr="0068172E">
        <w:rPr>
          <w:rFonts w:ascii="Times New Roman" w:hAnsi="Times New Roman"/>
          <w:sz w:val="24"/>
          <w:szCs w:val="24"/>
          <w:u w:val="single"/>
          <w:lang w:eastAsia="ru-RU"/>
        </w:rPr>
        <w:t>)</w:t>
      </w:r>
      <w:r w:rsidR="0007284C" w:rsidRPr="0068172E">
        <w:rPr>
          <w:rFonts w:ascii="Times New Roman" w:hAnsi="Times New Roman"/>
          <w:sz w:val="24"/>
          <w:szCs w:val="24"/>
          <w:u w:val="single"/>
          <w:lang w:eastAsia="ru-RU"/>
        </w:rPr>
        <w:t>, о которых должны быть указаны сведения в соответствии с закупочной документацией</w:t>
      </w:r>
      <w:r w:rsidR="00B434B7" w:rsidRPr="0068172E">
        <w:rPr>
          <w:rFonts w:ascii="Times New Roman" w:hAnsi="Times New Roman"/>
          <w:sz w:val="24"/>
          <w:szCs w:val="24"/>
          <w:u w:val="single"/>
          <w:lang w:eastAsia="ru-RU"/>
        </w:rPr>
        <w:t>:</w:t>
      </w:r>
    </w:p>
    <w:p w:rsidR="00B434B7" w:rsidRPr="0025258D" w:rsidRDefault="00B434B7" w:rsidP="00C61377">
      <w:pPr>
        <w:pStyle w:val="afb"/>
        <w:numPr>
          <w:ilvl w:val="0"/>
          <w:numId w:val="21"/>
        </w:numPr>
        <w:tabs>
          <w:tab w:val="left" w:pos="426"/>
          <w:tab w:val="left" w:pos="15735"/>
        </w:tabs>
        <w:ind w:left="0" w:firstLine="0"/>
        <w:jc w:val="both"/>
      </w:pPr>
      <w:r w:rsidRPr="0025258D">
        <w:t>сведения, подтверждающие соответствие каждого соисполнителя (субподрядчика, субпоставщика) требованиям, установленным в п.</w:t>
      </w:r>
      <w:r w:rsidR="00D302D2" w:rsidRPr="0025258D">
        <w:t> </w:t>
      </w:r>
      <w:r w:rsidRPr="0025258D">
        <w:t>5 настоящего Раздела Конкурсной документации;</w:t>
      </w:r>
    </w:p>
    <w:p w:rsidR="00B434B7" w:rsidRPr="0025258D" w:rsidRDefault="002A45A8" w:rsidP="00C61377">
      <w:pPr>
        <w:pStyle w:val="29"/>
        <w:numPr>
          <w:ilvl w:val="0"/>
          <w:numId w:val="21"/>
        </w:numPr>
        <w:shd w:val="clear" w:color="auto" w:fill="auto"/>
        <w:tabs>
          <w:tab w:val="left" w:pos="426"/>
          <w:tab w:val="left" w:pos="15735"/>
        </w:tabs>
        <w:spacing w:before="0" w:line="240" w:lineRule="auto"/>
        <w:ind w:left="0" w:firstLine="0"/>
        <w:contextualSpacing/>
        <w:rPr>
          <w:sz w:val="24"/>
          <w:szCs w:val="24"/>
        </w:rPr>
      </w:pPr>
      <w:r w:rsidRPr="0025258D">
        <w:rPr>
          <w:sz w:val="24"/>
          <w:szCs w:val="24"/>
        </w:rPr>
        <w:t xml:space="preserve">отсканированные оригиналы </w:t>
      </w:r>
      <w:r w:rsidR="00B434B7" w:rsidRPr="0025258D">
        <w:rPr>
          <w:sz w:val="24"/>
          <w:szCs w:val="24"/>
        </w:rPr>
        <w:t>договоров (в том числе предварительные или под условием) с указанием перечня, стоимости, сроков и иных условий поставки товара, выполнения работ, оказания услуг, возлагаемых на субподрядчика (соисполнителя, субпоставщиков), подтверждающего их привлечение для исполнения указанных в Заявке видов обязательств;</w:t>
      </w:r>
    </w:p>
    <w:p w:rsidR="00B434B7" w:rsidRPr="00CD4DE4" w:rsidRDefault="00B434B7" w:rsidP="00377BB2">
      <w:pPr>
        <w:pStyle w:val="29"/>
        <w:numPr>
          <w:ilvl w:val="0"/>
          <w:numId w:val="21"/>
        </w:numPr>
        <w:shd w:val="clear" w:color="auto" w:fill="auto"/>
        <w:tabs>
          <w:tab w:val="left" w:pos="426"/>
          <w:tab w:val="left" w:pos="15735"/>
        </w:tabs>
        <w:spacing w:before="0" w:line="240" w:lineRule="auto"/>
        <w:ind w:left="0" w:firstLine="0"/>
        <w:contextualSpacing/>
        <w:rPr>
          <w:sz w:val="24"/>
          <w:szCs w:val="24"/>
        </w:rPr>
      </w:pPr>
      <w:r w:rsidRPr="0025258D">
        <w:rPr>
          <w:sz w:val="24"/>
          <w:szCs w:val="24"/>
        </w:rPr>
        <w:t>справку</w:t>
      </w:r>
      <w:r w:rsidR="0007284C" w:rsidRPr="0025258D">
        <w:rPr>
          <w:sz w:val="24"/>
          <w:szCs w:val="24"/>
        </w:rPr>
        <w:t xml:space="preserve"> (в</w:t>
      </w:r>
      <w:r w:rsidR="00B81DDB" w:rsidRPr="0025258D">
        <w:rPr>
          <w:sz w:val="24"/>
          <w:szCs w:val="24"/>
        </w:rPr>
        <w:t xml:space="preserve"> составе Технического предложения согласно пункту 2 Техническо</w:t>
      </w:r>
      <w:r w:rsidR="00171799" w:rsidRPr="0025258D">
        <w:rPr>
          <w:sz w:val="24"/>
          <w:szCs w:val="24"/>
        </w:rPr>
        <w:t>го</w:t>
      </w:r>
      <w:r w:rsidR="00B81DDB" w:rsidRPr="0025258D">
        <w:rPr>
          <w:sz w:val="24"/>
          <w:szCs w:val="24"/>
        </w:rPr>
        <w:t xml:space="preserve"> предложени</w:t>
      </w:r>
      <w:r w:rsidR="00171799" w:rsidRPr="0025258D">
        <w:rPr>
          <w:sz w:val="24"/>
          <w:szCs w:val="24"/>
        </w:rPr>
        <w:t>я</w:t>
      </w:r>
      <w:r w:rsidR="00B81DDB" w:rsidRPr="0025258D">
        <w:rPr>
          <w:sz w:val="24"/>
          <w:szCs w:val="24"/>
        </w:rPr>
        <w:t xml:space="preserve"> участника закупки </w:t>
      </w:r>
      <w:r w:rsidR="00B81DDB" w:rsidRPr="0025258D">
        <w:rPr>
          <w:sz w:val="24"/>
          <w:szCs w:val="24"/>
          <w:lang w:eastAsia="ru-RU"/>
        </w:rPr>
        <w:t xml:space="preserve">по форме </w:t>
      </w:r>
      <w:r w:rsidR="00B81DDB" w:rsidRPr="0025258D">
        <w:rPr>
          <w:sz w:val="24"/>
          <w:szCs w:val="24"/>
          <w:lang w:val="en-US" w:eastAsia="ru-RU"/>
        </w:rPr>
        <w:t>I</w:t>
      </w:r>
      <w:r w:rsidR="00B81DDB" w:rsidRPr="0025258D">
        <w:rPr>
          <w:sz w:val="24"/>
          <w:szCs w:val="24"/>
          <w:lang w:eastAsia="ru-RU"/>
        </w:rPr>
        <w:t xml:space="preserve">.1.3. Раздела </w:t>
      </w:r>
      <w:r w:rsidR="00B81DDB" w:rsidRPr="0025258D">
        <w:rPr>
          <w:sz w:val="24"/>
          <w:szCs w:val="24"/>
          <w:lang w:val="en-US" w:eastAsia="ru-RU"/>
        </w:rPr>
        <w:t>I</w:t>
      </w:r>
      <w:r w:rsidR="00B81DDB" w:rsidRPr="0025258D">
        <w:rPr>
          <w:sz w:val="24"/>
          <w:szCs w:val="24"/>
          <w:lang w:eastAsia="ru-RU"/>
        </w:rPr>
        <w:t>.1. настоящей Конкурсной документации</w:t>
      </w:r>
      <w:r w:rsidR="0007284C" w:rsidRPr="0025258D">
        <w:rPr>
          <w:sz w:val="24"/>
          <w:szCs w:val="24"/>
        </w:rPr>
        <w:t>)</w:t>
      </w:r>
      <w:r w:rsidRPr="0025258D">
        <w:rPr>
          <w:sz w:val="24"/>
          <w:szCs w:val="24"/>
        </w:rPr>
        <w:t>, с указанием распределения видов и объемов поставок, работ, услуг между самим участником закупки и субподрядчиками (поставщиками, соисполнителями), либо справку о том, что соисполнители (</w:t>
      </w:r>
      <w:r w:rsidRPr="00CD4DE4">
        <w:rPr>
          <w:sz w:val="24"/>
          <w:szCs w:val="24"/>
        </w:rPr>
        <w:t>субподрядчики, субп</w:t>
      </w:r>
      <w:r w:rsidR="00D302D2" w:rsidRPr="00CD4DE4">
        <w:rPr>
          <w:sz w:val="24"/>
          <w:szCs w:val="24"/>
        </w:rPr>
        <w:t>оставщики), выполняющие более 5</w:t>
      </w:r>
      <w:r w:rsidRPr="00CD4DE4">
        <w:rPr>
          <w:sz w:val="24"/>
          <w:szCs w:val="24"/>
        </w:rPr>
        <w:t>% объема поставок товаров, выполнения работ, оказания услуг участником привлекаться не будут;</w:t>
      </w:r>
    </w:p>
    <w:p w:rsidR="00F11DB7" w:rsidRPr="00CD4DE4" w:rsidRDefault="00390530" w:rsidP="00377BB2">
      <w:pPr>
        <w:widowControl w:val="0"/>
        <w:tabs>
          <w:tab w:val="left" w:pos="900"/>
        </w:tabs>
        <w:spacing w:after="0" w:line="240" w:lineRule="auto"/>
        <w:jc w:val="both"/>
        <w:rPr>
          <w:rFonts w:ascii="Times New Roman" w:hAnsi="Times New Roman"/>
          <w:sz w:val="24"/>
          <w:szCs w:val="24"/>
        </w:rPr>
      </w:pPr>
      <w:r>
        <w:rPr>
          <w:rFonts w:ascii="Times New Roman" w:hAnsi="Times New Roman"/>
          <w:sz w:val="24"/>
          <w:szCs w:val="24"/>
        </w:rPr>
        <w:t>4</w:t>
      </w:r>
      <w:r w:rsidR="00B933A2" w:rsidRPr="00CD4DE4">
        <w:rPr>
          <w:rFonts w:ascii="Times New Roman" w:hAnsi="Times New Roman"/>
          <w:sz w:val="24"/>
          <w:szCs w:val="24"/>
        </w:rPr>
        <w:t xml:space="preserve">) Предложение о качестве товаров (работ, услуг) по форме </w:t>
      </w:r>
      <w:r w:rsidR="00B933A2" w:rsidRPr="00CD4DE4">
        <w:rPr>
          <w:rFonts w:ascii="Times New Roman" w:hAnsi="Times New Roman"/>
          <w:sz w:val="24"/>
          <w:szCs w:val="24"/>
          <w:lang w:val="en-US"/>
        </w:rPr>
        <w:t>I</w:t>
      </w:r>
      <w:r w:rsidR="00B933A2" w:rsidRPr="00CD4DE4">
        <w:rPr>
          <w:rFonts w:ascii="Times New Roman" w:hAnsi="Times New Roman"/>
          <w:sz w:val="24"/>
          <w:szCs w:val="24"/>
        </w:rPr>
        <w:t xml:space="preserve">.1.2. Раздела </w:t>
      </w:r>
      <w:r w:rsidR="00B933A2" w:rsidRPr="00CD4DE4">
        <w:rPr>
          <w:rFonts w:ascii="Times New Roman" w:hAnsi="Times New Roman"/>
          <w:sz w:val="24"/>
          <w:szCs w:val="24"/>
          <w:lang w:val="en-US"/>
        </w:rPr>
        <w:t>I</w:t>
      </w:r>
      <w:r w:rsidR="00B933A2" w:rsidRPr="00CD4DE4">
        <w:rPr>
          <w:rFonts w:ascii="Times New Roman" w:hAnsi="Times New Roman"/>
          <w:sz w:val="24"/>
          <w:szCs w:val="24"/>
        </w:rPr>
        <w:t>.1. настоящей Конкурсной документации.</w:t>
      </w:r>
    </w:p>
    <w:p w:rsidR="000F6796" w:rsidRPr="0025258D" w:rsidRDefault="00390530" w:rsidP="00377BB2">
      <w:pPr>
        <w:widowControl w:val="0"/>
        <w:tabs>
          <w:tab w:val="left" w:pos="900"/>
        </w:tabs>
        <w:spacing w:after="0" w:line="240" w:lineRule="auto"/>
        <w:jc w:val="both"/>
        <w:rPr>
          <w:rFonts w:ascii="Times New Roman" w:hAnsi="Times New Roman"/>
          <w:sz w:val="24"/>
          <w:szCs w:val="24"/>
        </w:rPr>
      </w:pPr>
      <w:r>
        <w:rPr>
          <w:rFonts w:ascii="Times New Roman" w:hAnsi="Times New Roman"/>
          <w:sz w:val="24"/>
          <w:szCs w:val="24"/>
        </w:rPr>
        <w:t>5</w:t>
      </w:r>
      <w:r w:rsidR="000F6796" w:rsidRPr="000D3CE9">
        <w:rPr>
          <w:rFonts w:ascii="Times New Roman" w:hAnsi="Times New Roman"/>
          <w:sz w:val="24"/>
          <w:szCs w:val="24"/>
        </w:rPr>
        <w:t xml:space="preserve">) Документы, подтверждающие обеспечение конкурсной заявки (отсканированный оригинал </w:t>
      </w:r>
      <w:r w:rsidR="00FD6049" w:rsidRPr="000D3CE9">
        <w:rPr>
          <w:rFonts w:ascii="Times New Roman" w:hAnsi="Times New Roman"/>
          <w:sz w:val="24"/>
          <w:szCs w:val="24"/>
        </w:rPr>
        <w:t xml:space="preserve">безотзывной </w:t>
      </w:r>
      <w:r w:rsidR="000F6796" w:rsidRPr="000D3CE9">
        <w:rPr>
          <w:rFonts w:ascii="Times New Roman" w:hAnsi="Times New Roman"/>
          <w:sz w:val="24"/>
          <w:szCs w:val="24"/>
        </w:rPr>
        <w:t>банковской гарантии</w:t>
      </w:r>
      <w:r w:rsidR="00FD6049" w:rsidRPr="000D3CE9">
        <w:rPr>
          <w:rFonts w:ascii="Times New Roman" w:hAnsi="Times New Roman"/>
          <w:sz w:val="24"/>
          <w:szCs w:val="24"/>
        </w:rPr>
        <w:t xml:space="preserve"> в</w:t>
      </w:r>
      <w:r w:rsidR="0058484D" w:rsidRPr="000D3CE9">
        <w:rPr>
          <w:rFonts w:ascii="Times New Roman" w:hAnsi="Times New Roman"/>
          <w:sz w:val="24"/>
          <w:szCs w:val="24"/>
        </w:rPr>
        <w:t xml:space="preserve"> </w:t>
      </w:r>
      <w:r w:rsidR="00FD6049" w:rsidRPr="000D3CE9">
        <w:rPr>
          <w:rFonts w:ascii="Times New Roman" w:hAnsi="Times New Roman"/>
          <w:sz w:val="24"/>
          <w:szCs w:val="24"/>
        </w:rPr>
        <w:t>соответствии с требованиями конкурсной документации</w:t>
      </w:r>
      <w:r w:rsidR="000F6796" w:rsidRPr="000D3CE9">
        <w:rPr>
          <w:rFonts w:ascii="Times New Roman" w:hAnsi="Times New Roman"/>
          <w:sz w:val="24"/>
          <w:szCs w:val="24"/>
        </w:rPr>
        <w:t xml:space="preserve"> в случае, если конкурсная заявка обеспечивается </w:t>
      </w:r>
      <w:r w:rsidR="00FD6049" w:rsidRPr="000D3CE9">
        <w:rPr>
          <w:rFonts w:ascii="Times New Roman" w:hAnsi="Times New Roman"/>
          <w:sz w:val="24"/>
          <w:szCs w:val="24"/>
        </w:rPr>
        <w:t xml:space="preserve">банковской гарантией, или отсканированный оригинал </w:t>
      </w:r>
      <w:r w:rsidR="00FD6049" w:rsidRPr="000D3CE9">
        <w:rPr>
          <w:rFonts w:ascii="Times New Roman" w:eastAsia="Times New Roman" w:hAnsi="Times New Roman"/>
          <w:sz w:val="24"/>
          <w:szCs w:val="24"/>
          <w:lang w:eastAsia="ru-RU"/>
        </w:rPr>
        <w:t>платежного поручения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w:t>
      </w:r>
      <w:r w:rsidR="00FD6049" w:rsidRPr="000D3CE9">
        <w:rPr>
          <w:rFonts w:ascii="Times New Roman" w:hAnsi="Times New Roman"/>
          <w:sz w:val="24"/>
          <w:szCs w:val="24"/>
        </w:rPr>
        <w:t xml:space="preserve"> обеспечения в случае, если конкурсная заявка обеспечивается денежными средствами).</w:t>
      </w:r>
    </w:p>
    <w:p w:rsidR="00953943" w:rsidRPr="00311193" w:rsidRDefault="0007284C" w:rsidP="00953943">
      <w:pPr>
        <w:spacing w:after="0" w:line="240" w:lineRule="auto"/>
        <w:jc w:val="both"/>
        <w:rPr>
          <w:rFonts w:ascii="Times New Roman" w:hAnsi="Times New Roman"/>
          <w:sz w:val="24"/>
          <w:szCs w:val="24"/>
        </w:rPr>
      </w:pPr>
      <w:r w:rsidRPr="00311193">
        <w:rPr>
          <w:rFonts w:ascii="Times New Roman" w:hAnsi="Times New Roman"/>
          <w:sz w:val="24"/>
          <w:szCs w:val="24"/>
        </w:rPr>
        <w:t>9.</w:t>
      </w:r>
      <w:r w:rsidR="00CD436B" w:rsidRPr="00311193">
        <w:rPr>
          <w:rFonts w:ascii="Times New Roman" w:hAnsi="Times New Roman"/>
          <w:sz w:val="24"/>
          <w:szCs w:val="24"/>
        </w:rPr>
        <w:t>2</w:t>
      </w:r>
      <w:r w:rsidRPr="00311193">
        <w:rPr>
          <w:rFonts w:ascii="Times New Roman" w:hAnsi="Times New Roman"/>
          <w:sz w:val="24"/>
          <w:szCs w:val="24"/>
        </w:rPr>
        <w:t>. </w:t>
      </w:r>
      <w:r w:rsidR="003A3DE2" w:rsidRPr="00311193">
        <w:rPr>
          <w:rFonts w:ascii="Times New Roman" w:hAnsi="Times New Roman"/>
          <w:sz w:val="24"/>
          <w:szCs w:val="24"/>
        </w:rPr>
        <w:t xml:space="preserve">Для подтверждания </w:t>
      </w:r>
      <w:r w:rsidR="00226388" w:rsidRPr="00311193">
        <w:rPr>
          <w:rFonts w:ascii="Times New Roman" w:hAnsi="Times New Roman"/>
          <w:sz w:val="24"/>
          <w:szCs w:val="24"/>
        </w:rPr>
        <w:t>нестоимостн</w:t>
      </w:r>
      <w:r w:rsidR="00F334A1" w:rsidRPr="00311193">
        <w:rPr>
          <w:rFonts w:ascii="Times New Roman" w:hAnsi="Times New Roman"/>
          <w:sz w:val="24"/>
          <w:szCs w:val="24"/>
        </w:rPr>
        <w:t>ого</w:t>
      </w:r>
      <w:r w:rsidR="00226388" w:rsidRPr="00311193">
        <w:rPr>
          <w:rFonts w:ascii="Times New Roman" w:hAnsi="Times New Roman"/>
          <w:sz w:val="24"/>
          <w:szCs w:val="24"/>
        </w:rPr>
        <w:t xml:space="preserve"> критерия оценки</w:t>
      </w:r>
      <w:r w:rsidR="00F334A1" w:rsidRPr="00311193">
        <w:rPr>
          <w:rFonts w:ascii="Times New Roman" w:hAnsi="Times New Roman"/>
          <w:sz w:val="24"/>
          <w:szCs w:val="24"/>
        </w:rPr>
        <w:t xml:space="preserve"> «Квалификация участника и (или) коллектива его сотрудников (опыт, образование квалификация персонала, деловая репутация)»</w:t>
      </w:r>
      <w:r w:rsidR="00953943" w:rsidRPr="00311193">
        <w:rPr>
          <w:rFonts w:ascii="Times New Roman" w:hAnsi="Times New Roman"/>
          <w:sz w:val="24"/>
          <w:szCs w:val="24"/>
        </w:rPr>
        <w:t xml:space="preserve">, </w:t>
      </w:r>
      <w:r w:rsidR="00F334A1" w:rsidRPr="00311193">
        <w:rPr>
          <w:rFonts w:ascii="Times New Roman" w:hAnsi="Times New Roman"/>
          <w:sz w:val="24"/>
          <w:szCs w:val="24"/>
        </w:rPr>
        <w:t>участнику закупки необходимо предоставить в заявке</w:t>
      </w:r>
      <w:r w:rsidR="00953943" w:rsidRPr="00311193">
        <w:rPr>
          <w:rFonts w:ascii="Times New Roman" w:hAnsi="Times New Roman"/>
          <w:sz w:val="24"/>
          <w:szCs w:val="24"/>
        </w:rPr>
        <w:t xml:space="preserve"> </w:t>
      </w:r>
      <w:r w:rsidR="00910114">
        <w:rPr>
          <w:rFonts w:ascii="Times New Roman" w:hAnsi="Times New Roman"/>
          <w:sz w:val="24"/>
          <w:szCs w:val="24"/>
        </w:rPr>
        <w:t>сведенья о нали</w:t>
      </w:r>
      <w:r w:rsidR="004E6181" w:rsidRPr="00311193">
        <w:rPr>
          <w:rFonts w:ascii="Times New Roman" w:hAnsi="Times New Roman"/>
          <w:sz w:val="24"/>
          <w:szCs w:val="24"/>
        </w:rPr>
        <w:t>чии в составе работников специалистов со средним или высшим строительным образованием</w:t>
      </w:r>
      <w:r w:rsidR="00A75F60" w:rsidRPr="00311193">
        <w:rPr>
          <w:rFonts w:ascii="Times New Roman" w:hAnsi="Times New Roman"/>
          <w:sz w:val="24"/>
          <w:szCs w:val="24"/>
        </w:rPr>
        <w:t>, эти сведения</w:t>
      </w:r>
      <w:r w:rsidR="004E6181" w:rsidRPr="00311193">
        <w:rPr>
          <w:rFonts w:ascii="Times New Roman" w:hAnsi="Times New Roman"/>
          <w:sz w:val="24"/>
          <w:szCs w:val="24"/>
        </w:rPr>
        <w:t xml:space="preserve"> подверждаются следующими документами: </w:t>
      </w:r>
    </w:p>
    <w:p w:rsidR="004E6181" w:rsidRPr="00311193" w:rsidRDefault="00311193" w:rsidP="00953943">
      <w:pPr>
        <w:spacing w:after="0" w:line="240" w:lineRule="auto"/>
        <w:jc w:val="both"/>
        <w:rPr>
          <w:rFonts w:ascii="Times New Roman" w:hAnsi="Times New Roman"/>
          <w:sz w:val="24"/>
          <w:szCs w:val="24"/>
        </w:rPr>
      </w:pPr>
      <w:r w:rsidRPr="00311193">
        <w:rPr>
          <w:rFonts w:ascii="Times New Roman" w:hAnsi="Times New Roman"/>
          <w:sz w:val="24"/>
          <w:szCs w:val="24"/>
        </w:rPr>
        <w:t>- к</w:t>
      </w:r>
      <w:r w:rsidR="004E6181" w:rsidRPr="00311193">
        <w:rPr>
          <w:rFonts w:ascii="Times New Roman" w:hAnsi="Times New Roman"/>
          <w:sz w:val="24"/>
          <w:szCs w:val="24"/>
        </w:rPr>
        <w:t>опия штатного расписания</w:t>
      </w:r>
      <w:r w:rsidR="00953943" w:rsidRPr="00311193">
        <w:rPr>
          <w:rFonts w:ascii="Times New Roman" w:hAnsi="Times New Roman"/>
          <w:sz w:val="24"/>
          <w:szCs w:val="24"/>
        </w:rPr>
        <w:t>;</w:t>
      </w:r>
    </w:p>
    <w:p w:rsidR="004E6181" w:rsidRPr="00311193" w:rsidRDefault="00311193" w:rsidP="00953943">
      <w:pPr>
        <w:spacing w:after="0" w:line="240" w:lineRule="auto"/>
        <w:jc w:val="both"/>
        <w:rPr>
          <w:rFonts w:ascii="Times New Roman" w:hAnsi="Times New Roman"/>
          <w:sz w:val="24"/>
          <w:szCs w:val="24"/>
        </w:rPr>
      </w:pPr>
      <w:r w:rsidRPr="00311193">
        <w:rPr>
          <w:rFonts w:ascii="Times New Roman" w:hAnsi="Times New Roman"/>
          <w:sz w:val="24"/>
          <w:szCs w:val="24"/>
        </w:rPr>
        <w:t>- к</w:t>
      </w:r>
      <w:r w:rsidR="004E6181" w:rsidRPr="00311193">
        <w:rPr>
          <w:rFonts w:ascii="Times New Roman" w:hAnsi="Times New Roman"/>
          <w:sz w:val="24"/>
          <w:szCs w:val="24"/>
        </w:rPr>
        <w:t>опией паспорта работника</w:t>
      </w:r>
      <w:r w:rsidR="00953943" w:rsidRPr="00311193">
        <w:rPr>
          <w:rFonts w:ascii="Times New Roman" w:hAnsi="Times New Roman"/>
          <w:sz w:val="24"/>
          <w:szCs w:val="24"/>
        </w:rPr>
        <w:t>;</w:t>
      </w:r>
    </w:p>
    <w:p w:rsidR="004E6181" w:rsidRPr="00311193" w:rsidRDefault="00311193" w:rsidP="00953943">
      <w:pPr>
        <w:spacing w:after="0" w:line="240" w:lineRule="auto"/>
        <w:jc w:val="both"/>
        <w:rPr>
          <w:rFonts w:ascii="Times New Roman" w:hAnsi="Times New Roman"/>
          <w:sz w:val="24"/>
          <w:szCs w:val="24"/>
        </w:rPr>
      </w:pPr>
      <w:r w:rsidRPr="00311193">
        <w:rPr>
          <w:rFonts w:ascii="Times New Roman" w:hAnsi="Times New Roman"/>
          <w:sz w:val="24"/>
          <w:szCs w:val="24"/>
        </w:rPr>
        <w:t>- к</w:t>
      </w:r>
      <w:r w:rsidR="004E6181" w:rsidRPr="00311193">
        <w:rPr>
          <w:rFonts w:ascii="Times New Roman" w:hAnsi="Times New Roman"/>
          <w:sz w:val="24"/>
          <w:szCs w:val="24"/>
        </w:rPr>
        <w:t>опия диплома работника</w:t>
      </w:r>
      <w:r w:rsidR="00953943" w:rsidRPr="00311193">
        <w:rPr>
          <w:rFonts w:ascii="Times New Roman" w:hAnsi="Times New Roman"/>
          <w:sz w:val="24"/>
          <w:szCs w:val="24"/>
        </w:rPr>
        <w:t>;</w:t>
      </w:r>
    </w:p>
    <w:p w:rsidR="004E6181" w:rsidRPr="00311193" w:rsidRDefault="00311193" w:rsidP="00953943">
      <w:pPr>
        <w:spacing w:after="0" w:line="240" w:lineRule="auto"/>
        <w:jc w:val="both"/>
        <w:rPr>
          <w:rFonts w:ascii="Times New Roman" w:hAnsi="Times New Roman"/>
          <w:sz w:val="24"/>
          <w:szCs w:val="24"/>
        </w:rPr>
      </w:pPr>
      <w:r w:rsidRPr="00311193">
        <w:rPr>
          <w:rFonts w:ascii="Times New Roman" w:hAnsi="Times New Roman"/>
          <w:sz w:val="24"/>
          <w:szCs w:val="24"/>
        </w:rPr>
        <w:t>- к</w:t>
      </w:r>
      <w:r w:rsidR="004E6181" w:rsidRPr="00311193">
        <w:rPr>
          <w:rFonts w:ascii="Times New Roman" w:hAnsi="Times New Roman"/>
          <w:sz w:val="24"/>
          <w:szCs w:val="24"/>
        </w:rPr>
        <w:t>опия трудовой книжки</w:t>
      </w:r>
      <w:r w:rsidR="00953943" w:rsidRPr="00311193">
        <w:rPr>
          <w:rFonts w:ascii="Times New Roman" w:hAnsi="Times New Roman"/>
          <w:sz w:val="24"/>
          <w:szCs w:val="24"/>
        </w:rPr>
        <w:t>.</w:t>
      </w:r>
    </w:p>
    <w:p w:rsidR="00311193" w:rsidRPr="00311193" w:rsidRDefault="009F6D56" w:rsidP="00311193">
      <w:pPr>
        <w:spacing w:after="0" w:line="240" w:lineRule="auto"/>
        <w:jc w:val="both"/>
        <w:rPr>
          <w:rFonts w:ascii="Times New Roman" w:hAnsi="Times New Roman"/>
          <w:sz w:val="24"/>
          <w:szCs w:val="24"/>
        </w:rPr>
      </w:pPr>
      <w:r w:rsidRPr="00311193">
        <w:rPr>
          <w:rFonts w:ascii="Times New Roman" w:hAnsi="Times New Roman"/>
          <w:sz w:val="24"/>
          <w:szCs w:val="24"/>
        </w:rPr>
        <w:t xml:space="preserve">9.3. </w:t>
      </w:r>
      <w:r w:rsidR="00311193" w:rsidRPr="00311193">
        <w:rPr>
          <w:rFonts w:ascii="Times New Roman" w:hAnsi="Times New Roman"/>
          <w:sz w:val="24"/>
          <w:szCs w:val="24"/>
        </w:rPr>
        <w:t xml:space="preserve">Для подтверждания нестоимостного критерия оценки «Качество товара (работ, услуг)», участнику закупки необходимо предоставить в заявке следующие документы: </w:t>
      </w:r>
    </w:p>
    <w:p w:rsidR="00311193" w:rsidRPr="00311193" w:rsidRDefault="00311193" w:rsidP="00311193">
      <w:pPr>
        <w:spacing w:after="0" w:line="240" w:lineRule="auto"/>
        <w:jc w:val="both"/>
        <w:rPr>
          <w:rFonts w:ascii="Times New Roman" w:hAnsi="Times New Roman"/>
          <w:sz w:val="24"/>
          <w:szCs w:val="24"/>
        </w:rPr>
      </w:pPr>
      <w:r w:rsidRPr="00311193">
        <w:rPr>
          <w:rFonts w:ascii="Times New Roman" w:hAnsi="Times New Roman"/>
          <w:sz w:val="24"/>
          <w:szCs w:val="24"/>
        </w:rPr>
        <w:lastRenderedPageBreak/>
        <w:t>- «Технология производства работ», которая содержит: Подробное описание процесса подготовки строительства, указывает требования к документации к строительству и производству работ, кроме того, - описывает процессы материально - технического обеспечения строительства, процессы механизации производства работ, а также, процессы организации труда, охраны труда и вопросы охраны окружающей среды.</w:t>
      </w:r>
    </w:p>
    <w:p w:rsidR="00311193" w:rsidRPr="00311193" w:rsidRDefault="00311193" w:rsidP="00311193">
      <w:pPr>
        <w:spacing w:after="0" w:line="240" w:lineRule="auto"/>
        <w:jc w:val="both"/>
        <w:rPr>
          <w:rFonts w:ascii="Times New Roman" w:hAnsi="Times New Roman"/>
          <w:sz w:val="24"/>
          <w:szCs w:val="24"/>
        </w:rPr>
      </w:pPr>
      <w:r w:rsidRPr="00311193">
        <w:rPr>
          <w:rFonts w:ascii="Times New Roman" w:hAnsi="Times New Roman"/>
          <w:sz w:val="24"/>
          <w:szCs w:val="24"/>
        </w:rPr>
        <w:t>- «Регламент контроля качества строительства», который содержит подробное описание процесса контроля качества выполняемых строительных работ, механизм входного контроля качества поставляемых строительных материалов. Кроме того, - описывает механизм контроля входящей проектной и иной документации. Подробно описывает порядок взаимодействия с органами государственного и строительного контроля, и работы с предписаниями органов государственного и строительного контроля, а также, описание процесса работы с субподрядчиками.</w:t>
      </w:r>
    </w:p>
    <w:p w:rsidR="00311193" w:rsidRPr="00311193" w:rsidRDefault="00311193" w:rsidP="00311193">
      <w:pPr>
        <w:spacing w:after="0" w:line="240" w:lineRule="auto"/>
        <w:jc w:val="both"/>
        <w:rPr>
          <w:rFonts w:ascii="Times New Roman" w:hAnsi="Times New Roman"/>
          <w:sz w:val="24"/>
          <w:szCs w:val="24"/>
        </w:rPr>
      </w:pPr>
      <w:r w:rsidRPr="00311193">
        <w:rPr>
          <w:rFonts w:ascii="Times New Roman" w:hAnsi="Times New Roman"/>
          <w:sz w:val="24"/>
          <w:szCs w:val="24"/>
        </w:rPr>
        <w:t>- «Положение о внутренней системе контроля качества работ», которое содержит указание нормативной документации для осуществления контроля качества производства строительных работ, расписывает порядок ведения и сдачи исполнительной документации, указывает требования к повышению квалификации и профессиональной подготовки специалистов, а также, подробно описывает процесс контроля качества работ с указанием ответственных лиц организации.</w:t>
      </w:r>
    </w:p>
    <w:p w:rsidR="00311193" w:rsidRPr="00311193" w:rsidRDefault="00311193" w:rsidP="00311193">
      <w:pPr>
        <w:spacing w:after="0" w:line="240" w:lineRule="auto"/>
        <w:jc w:val="both"/>
        <w:rPr>
          <w:rFonts w:ascii="Times New Roman" w:hAnsi="Times New Roman"/>
          <w:sz w:val="24"/>
          <w:szCs w:val="24"/>
        </w:rPr>
      </w:pPr>
      <w:r w:rsidRPr="00311193">
        <w:rPr>
          <w:rFonts w:ascii="Times New Roman" w:hAnsi="Times New Roman"/>
          <w:sz w:val="24"/>
          <w:szCs w:val="24"/>
        </w:rPr>
        <w:t>Документы, которые не соответствуют техническому описанию, предоставленны не все страницы документов, копий - к расчету не принимаются. Все документы должны быть действующими на момент подачи заявки участником конкурса.</w:t>
      </w:r>
    </w:p>
    <w:p w:rsidR="00B434B7" w:rsidRPr="00CD4DE4" w:rsidRDefault="00B434B7" w:rsidP="00377BB2">
      <w:pPr>
        <w:widowControl w:val="0"/>
        <w:tabs>
          <w:tab w:val="left" w:pos="900"/>
        </w:tabs>
        <w:spacing w:after="0" w:line="240" w:lineRule="auto"/>
        <w:jc w:val="both"/>
        <w:rPr>
          <w:rFonts w:ascii="Times New Roman" w:hAnsi="Times New Roman"/>
          <w:b/>
          <w:sz w:val="24"/>
          <w:szCs w:val="24"/>
          <w:lang w:eastAsia="ru-RU"/>
        </w:rPr>
      </w:pPr>
      <w:bookmarkStart w:id="10" w:name="_Toc190595545"/>
      <w:r w:rsidRPr="00953943">
        <w:rPr>
          <w:rFonts w:ascii="Times New Roman" w:hAnsi="Times New Roman"/>
          <w:b/>
          <w:sz w:val="24"/>
          <w:szCs w:val="24"/>
          <w:lang w:eastAsia="ru-RU"/>
        </w:rPr>
        <w:t>10.</w:t>
      </w:r>
      <w:r w:rsidRPr="00953943">
        <w:rPr>
          <w:rFonts w:ascii="Times New Roman" w:hAnsi="Times New Roman"/>
          <w:b/>
          <w:sz w:val="24"/>
          <w:szCs w:val="24"/>
          <w:lang w:eastAsia="ru-RU"/>
        </w:rPr>
        <w:tab/>
        <w:t>Порядок формирования</w:t>
      </w:r>
      <w:r w:rsidRPr="00CD4DE4">
        <w:rPr>
          <w:rFonts w:ascii="Times New Roman" w:hAnsi="Times New Roman"/>
          <w:b/>
          <w:sz w:val="24"/>
          <w:szCs w:val="24"/>
          <w:lang w:eastAsia="ru-RU"/>
        </w:rPr>
        <w:t xml:space="preserve"> цены договора, валюта Заявки</w:t>
      </w:r>
      <w:bookmarkEnd w:id="10"/>
      <w:r w:rsidR="006A4585" w:rsidRPr="00CD4DE4">
        <w:rPr>
          <w:rFonts w:ascii="Times New Roman" w:hAnsi="Times New Roman"/>
          <w:b/>
          <w:sz w:val="24"/>
          <w:szCs w:val="24"/>
          <w:lang w:eastAsia="ru-RU"/>
        </w:rPr>
        <w:t>.</w:t>
      </w:r>
    </w:p>
    <w:p w:rsidR="00B434B7" w:rsidRPr="0025258D" w:rsidRDefault="00B434B7" w:rsidP="00377BB2">
      <w:pPr>
        <w:widowControl w:val="0"/>
        <w:tabs>
          <w:tab w:val="left" w:pos="900"/>
        </w:tabs>
        <w:adjustRightInd w:val="0"/>
        <w:spacing w:after="0" w:line="240" w:lineRule="auto"/>
        <w:jc w:val="both"/>
        <w:rPr>
          <w:rFonts w:ascii="Times New Roman" w:hAnsi="Times New Roman"/>
          <w:strike/>
          <w:sz w:val="24"/>
          <w:szCs w:val="24"/>
          <w:lang w:eastAsia="ru-RU"/>
        </w:rPr>
      </w:pPr>
      <w:r w:rsidRPr="00CD4DE4">
        <w:rPr>
          <w:rFonts w:ascii="Times New Roman" w:hAnsi="Times New Roman"/>
          <w:sz w:val="24"/>
          <w:szCs w:val="24"/>
          <w:lang w:eastAsia="ru-RU"/>
        </w:rPr>
        <w:t>10.1.</w:t>
      </w:r>
      <w:r w:rsidRPr="00CD4DE4">
        <w:rPr>
          <w:rFonts w:ascii="Times New Roman" w:hAnsi="Times New Roman"/>
          <w:sz w:val="24"/>
          <w:szCs w:val="24"/>
          <w:lang w:eastAsia="ru-RU"/>
        </w:rPr>
        <w:tab/>
        <w:t>Цена договора, предлагаемая участником закупки, не может превышать</w:t>
      </w:r>
      <w:r w:rsidRPr="0025258D">
        <w:rPr>
          <w:rFonts w:ascii="Times New Roman" w:hAnsi="Times New Roman"/>
          <w:sz w:val="24"/>
          <w:szCs w:val="24"/>
          <w:lang w:eastAsia="ru-RU"/>
        </w:rPr>
        <w:t xml:space="preserve"> начальную (максимальную</w:t>
      </w:r>
      <w:r w:rsidR="00D302D2" w:rsidRPr="0025258D">
        <w:rPr>
          <w:rFonts w:ascii="Times New Roman" w:hAnsi="Times New Roman"/>
          <w:sz w:val="24"/>
          <w:szCs w:val="24"/>
          <w:lang w:eastAsia="ru-RU"/>
        </w:rPr>
        <w:t>) цену договора, указанную в п. </w:t>
      </w:r>
      <w:r w:rsidRPr="0025258D">
        <w:rPr>
          <w:rFonts w:ascii="Times New Roman" w:hAnsi="Times New Roman"/>
          <w:sz w:val="24"/>
          <w:szCs w:val="24"/>
          <w:lang w:eastAsia="ru-RU"/>
        </w:rPr>
        <w:t>3.1 настоящего Раздела Конкурсной документации.</w:t>
      </w:r>
      <w:r w:rsidRPr="0025258D">
        <w:rPr>
          <w:rFonts w:ascii="Times New Roman" w:hAnsi="Times New Roman"/>
          <w:b/>
          <w:i/>
          <w:sz w:val="24"/>
          <w:szCs w:val="24"/>
          <w:lang w:eastAsia="ru-RU"/>
        </w:rPr>
        <w:t xml:space="preserve"> </w:t>
      </w:r>
      <w:r w:rsidRPr="0025258D">
        <w:rPr>
          <w:rFonts w:ascii="Times New Roman" w:hAnsi="Times New Roman"/>
          <w:sz w:val="24"/>
          <w:szCs w:val="24"/>
          <w:lang w:eastAsia="ru-RU"/>
        </w:rPr>
        <w:t>В случае если цена договора, указанная в Заявке и предлагаемая участником закупки, превышает начальную (максимальную) цену договора, указанную в п.</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3.1 настоящего Раздела Конкурсной документации, соответствующий участник закупки не допускается к участию в конкурсе.</w:t>
      </w:r>
    </w:p>
    <w:p w:rsidR="00B434B7" w:rsidRPr="0025258D" w:rsidRDefault="00B434B7" w:rsidP="00377BB2">
      <w:pPr>
        <w:widowControl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10.2.</w:t>
      </w:r>
      <w:r w:rsidRPr="0025258D">
        <w:rPr>
          <w:rFonts w:ascii="Times New Roman" w:hAnsi="Times New Roman"/>
          <w:sz w:val="24"/>
          <w:szCs w:val="24"/>
          <w:lang w:eastAsia="ru-RU"/>
        </w:rPr>
        <w:tab/>
        <w:t xml:space="preserve">Оплата за поставленные товары (выполненные работы, оказанные услуги) осуществляется по цене, установленной в проекте договора (Часть </w:t>
      </w:r>
      <w:r w:rsidRPr="0025258D">
        <w:rPr>
          <w:rFonts w:ascii="Times New Roman" w:hAnsi="Times New Roman"/>
          <w:sz w:val="24"/>
          <w:szCs w:val="24"/>
          <w:lang w:val="en-US" w:eastAsia="ru-RU"/>
        </w:rPr>
        <w:t>II</w:t>
      </w:r>
      <w:r w:rsidRPr="0025258D">
        <w:rPr>
          <w:rFonts w:ascii="Times New Roman" w:hAnsi="Times New Roman"/>
          <w:sz w:val="24"/>
          <w:szCs w:val="24"/>
          <w:lang w:eastAsia="ru-RU"/>
        </w:rPr>
        <w:t>) настоящей Конкурсной документации.</w:t>
      </w:r>
    </w:p>
    <w:p w:rsidR="00B434B7" w:rsidRPr="0025258D" w:rsidRDefault="00B434B7" w:rsidP="00377BB2">
      <w:pPr>
        <w:widowControl w:val="0"/>
        <w:tabs>
          <w:tab w:val="left" w:pos="900"/>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10.3.</w:t>
      </w:r>
      <w:r w:rsidRPr="0025258D">
        <w:rPr>
          <w:rFonts w:ascii="Times New Roman" w:hAnsi="Times New Roman"/>
          <w:sz w:val="24"/>
          <w:szCs w:val="24"/>
          <w:lang w:eastAsia="ru-RU"/>
        </w:rPr>
        <w:tab/>
        <w:t xml:space="preserve">Участник закупки производит расчет цены договора по полному перечню товаров (работ, услуг), указанных Технической части (Часть III) настоящей Конкурсной документации. Не допускается подача Заявки в части изменения товаров (работ, услуг), включенных в Техническую часть (Часть III) настоящей Конкурсной документации. </w:t>
      </w:r>
    </w:p>
    <w:p w:rsidR="00B434B7" w:rsidRPr="0025258D" w:rsidRDefault="00B434B7" w:rsidP="00377BB2">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25258D">
        <w:rPr>
          <w:rFonts w:ascii="Times New Roman" w:hAnsi="Times New Roman"/>
          <w:sz w:val="24"/>
          <w:szCs w:val="24"/>
          <w:lang w:eastAsia="ru-RU"/>
        </w:rPr>
        <w:t>10.4.</w:t>
      </w:r>
      <w:r w:rsidRPr="0025258D">
        <w:rPr>
          <w:rFonts w:ascii="Times New Roman" w:hAnsi="Times New Roman"/>
          <w:sz w:val="24"/>
          <w:szCs w:val="24"/>
          <w:lang w:eastAsia="ru-RU"/>
        </w:rPr>
        <w:tab/>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r w:rsidRPr="0025258D">
        <w:rPr>
          <w:rFonts w:ascii="Times New Roman" w:hAnsi="Times New Roman"/>
          <w:b/>
          <w:i/>
          <w:sz w:val="24"/>
          <w:szCs w:val="24"/>
          <w:lang w:eastAsia="ru-RU"/>
        </w:rPr>
        <w:t xml:space="preserve">. </w:t>
      </w:r>
      <w:r w:rsidRPr="0025258D">
        <w:rPr>
          <w:rFonts w:ascii="Times New Roman" w:hAnsi="Times New Roman"/>
          <w:sz w:val="24"/>
          <w:szCs w:val="24"/>
          <w:lang w:eastAsia="ru-RU"/>
        </w:rPr>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Заявке.</w:t>
      </w:r>
    </w:p>
    <w:p w:rsidR="00B434B7" w:rsidRPr="0025258D" w:rsidRDefault="00B434B7" w:rsidP="00377BB2">
      <w:pPr>
        <w:widowControl w:val="0"/>
        <w:tabs>
          <w:tab w:val="left" w:pos="900"/>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10.5.</w:t>
      </w:r>
      <w:r w:rsidRPr="0025258D">
        <w:rPr>
          <w:rFonts w:ascii="Times New Roman" w:hAnsi="Times New Roman"/>
          <w:sz w:val="24"/>
          <w:szCs w:val="24"/>
          <w:lang w:eastAsia="ru-RU"/>
        </w:rPr>
        <w:tab/>
        <w:t>Цена договора, содержащаяся в Заявке, должна быть выражена в рублях.</w:t>
      </w:r>
    </w:p>
    <w:p w:rsidR="00B434B7" w:rsidRPr="0025258D" w:rsidRDefault="00B434B7" w:rsidP="00377BB2">
      <w:pPr>
        <w:widowControl w:val="0"/>
        <w:tabs>
          <w:tab w:val="left" w:pos="900"/>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10.6.</w:t>
      </w:r>
      <w:r w:rsidRPr="0025258D">
        <w:rPr>
          <w:rFonts w:ascii="Times New Roman" w:hAnsi="Times New Roman"/>
          <w:sz w:val="24"/>
          <w:szCs w:val="24"/>
          <w:lang w:eastAsia="ru-RU"/>
        </w:rPr>
        <w:tab/>
        <w:t>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w:t>
      </w:r>
    </w:p>
    <w:p w:rsidR="00B434B7" w:rsidRPr="0025258D" w:rsidRDefault="00B434B7" w:rsidP="00377BB2">
      <w:pPr>
        <w:widowControl w:val="0"/>
        <w:tabs>
          <w:tab w:val="left" w:pos="900"/>
        </w:tabs>
        <w:adjustRightInd w:val="0"/>
        <w:spacing w:after="0" w:line="240" w:lineRule="auto"/>
        <w:jc w:val="both"/>
        <w:rPr>
          <w:rFonts w:ascii="Times New Roman" w:hAnsi="Times New Roman"/>
          <w:b/>
          <w:sz w:val="24"/>
          <w:szCs w:val="24"/>
          <w:lang w:eastAsia="ru-RU"/>
        </w:rPr>
      </w:pPr>
    </w:p>
    <w:p w:rsidR="00B434B7" w:rsidRPr="0025258D" w:rsidRDefault="00B434B7" w:rsidP="00377BB2">
      <w:pPr>
        <w:widowControl w:val="0"/>
        <w:tabs>
          <w:tab w:val="left" w:pos="426"/>
        </w:tabs>
        <w:spacing w:after="0" w:line="240" w:lineRule="auto"/>
        <w:jc w:val="both"/>
        <w:rPr>
          <w:rFonts w:ascii="Times New Roman" w:hAnsi="Times New Roman"/>
          <w:b/>
          <w:bCs/>
          <w:sz w:val="24"/>
          <w:szCs w:val="24"/>
          <w:lang w:eastAsia="ru-RU"/>
        </w:rPr>
      </w:pPr>
      <w:bookmarkStart w:id="11" w:name="_Toc190595546"/>
      <w:r w:rsidRPr="0025258D">
        <w:rPr>
          <w:rFonts w:ascii="Times New Roman" w:hAnsi="Times New Roman"/>
          <w:b/>
          <w:sz w:val="24"/>
          <w:szCs w:val="24"/>
          <w:lang w:eastAsia="ru-RU"/>
        </w:rPr>
        <w:t>11.</w:t>
      </w:r>
      <w:r w:rsidRPr="0025258D">
        <w:rPr>
          <w:rFonts w:ascii="Times New Roman" w:hAnsi="Times New Roman"/>
          <w:b/>
          <w:sz w:val="24"/>
          <w:szCs w:val="24"/>
          <w:lang w:eastAsia="ru-RU"/>
        </w:rPr>
        <w:tab/>
        <w:t>Требования к опис</w:t>
      </w:r>
      <w:r w:rsidR="00492876">
        <w:rPr>
          <w:rFonts w:ascii="Times New Roman" w:hAnsi="Times New Roman"/>
          <w:b/>
          <w:sz w:val="24"/>
          <w:szCs w:val="24"/>
          <w:lang w:eastAsia="ru-RU"/>
        </w:rPr>
        <w:t xml:space="preserve">анию подлежащих </w:t>
      </w:r>
      <w:r w:rsidRPr="0025258D">
        <w:rPr>
          <w:rFonts w:ascii="Times New Roman" w:hAnsi="Times New Roman"/>
          <w:b/>
          <w:sz w:val="24"/>
          <w:szCs w:val="24"/>
          <w:lang w:eastAsia="ru-RU"/>
        </w:rPr>
        <w:t>выполнению работ</w:t>
      </w:r>
      <w:bookmarkEnd w:id="11"/>
    </w:p>
    <w:p w:rsidR="00B434B7" w:rsidRPr="0025258D" w:rsidRDefault="00B434B7" w:rsidP="00377BB2">
      <w:pPr>
        <w:widowControl w:val="0"/>
        <w:tabs>
          <w:tab w:val="left" w:pos="567"/>
        </w:tabs>
        <w:adjustRightInd w:val="0"/>
        <w:spacing w:after="0" w:line="240" w:lineRule="auto"/>
        <w:jc w:val="both"/>
        <w:rPr>
          <w:rFonts w:ascii="Times New Roman" w:hAnsi="Times New Roman"/>
          <w:sz w:val="24"/>
          <w:szCs w:val="24"/>
          <w:lang w:eastAsia="ru-RU"/>
        </w:rPr>
      </w:pPr>
      <w:r w:rsidRPr="0025258D">
        <w:rPr>
          <w:rFonts w:ascii="Times New Roman" w:hAnsi="Times New Roman"/>
          <w:bCs/>
          <w:sz w:val="24"/>
          <w:szCs w:val="24"/>
          <w:lang w:eastAsia="ru-RU"/>
        </w:rPr>
        <w:t>11.1.</w:t>
      </w:r>
      <w:r w:rsidRPr="0025258D">
        <w:rPr>
          <w:rFonts w:ascii="Times New Roman" w:hAnsi="Times New Roman"/>
          <w:bCs/>
          <w:sz w:val="24"/>
          <w:szCs w:val="24"/>
          <w:lang w:eastAsia="ru-RU"/>
        </w:rPr>
        <w:tab/>
        <w:t xml:space="preserve">Описание </w:t>
      </w:r>
      <w:r w:rsidRPr="0025258D">
        <w:rPr>
          <w:rFonts w:ascii="Times New Roman" w:hAnsi="Times New Roman"/>
          <w:sz w:val="24"/>
          <w:szCs w:val="24"/>
          <w:lang w:eastAsia="ru-RU"/>
        </w:rPr>
        <w:t xml:space="preserve">подлежащих поставке товаров (выполнению работ, оказанию услуг) производится по форме </w:t>
      </w:r>
      <w:r w:rsidRPr="0025258D">
        <w:rPr>
          <w:rFonts w:ascii="Times New Roman" w:hAnsi="Times New Roman"/>
          <w:sz w:val="24"/>
          <w:szCs w:val="24"/>
          <w:lang w:val="en-US" w:eastAsia="ru-RU"/>
        </w:rPr>
        <w:t>I</w:t>
      </w:r>
      <w:r w:rsidRPr="0025258D">
        <w:rPr>
          <w:rFonts w:ascii="Times New Roman" w:hAnsi="Times New Roman"/>
          <w:sz w:val="24"/>
          <w:szCs w:val="24"/>
          <w:lang w:eastAsia="ru-RU"/>
        </w:rPr>
        <w:t>.1.</w:t>
      </w:r>
      <w:r w:rsidR="009F43DA" w:rsidRPr="0025258D">
        <w:rPr>
          <w:rFonts w:ascii="Times New Roman" w:hAnsi="Times New Roman"/>
          <w:sz w:val="24"/>
          <w:szCs w:val="24"/>
          <w:lang w:eastAsia="ru-RU"/>
        </w:rPr>
        <w:t>3</w:t>
      </w:r>
      <w:r w:rsidRPr="0025258D">
        <w:rPr>
          <w:rFonts w:ascii="Times New Roman" w:hAnsi="Times New Roman"/>
          <w:sz w:val="24"/>
          <w:szCs w:val="24"/>
          <w:lang w:eastAsia="ru-RU"/>
        </w:rPr>
        <w:t xml:space="preserve">, приведенной в Разделе </w:t>
      </w:r>
      <w:r w:rsidRPr="0025258D">
        <w:rPr>
          <w:rFonts w:ascii="Times New Roman" w:hAnsi="Times New Roman"/>
          <w:sz w:val="24"/>
          <w:szCs w:val="24"/>
          <w:lang w:val="en-US" w:eastAsia="ru-RU"/>
        </w:rPr>
        <w:t>I</w:t>
      </w:r>
      <w:r w:rsidRPr="0025258D">
        <w:rPr>
          <w:rFonts w:ascii="Times New Roman" w:hAnsi="Times New Roman"/>
          <w:sz w:val="24"/>
          <w:szCs w:val="24"/>
          <w:lang w:eastAsia="ru-RU"/>
        </w:rPr>
        <w:t xml:space="preserve">.1. настоящей Конкурсной документации. </w:t>
      </w:r>
      <w:r w:rsidRPr="0025258D">
        <w:rPr>
          <w:rFonts w:ascii="Times New Roman" w:hAnsi="Times New Roman"/>
          <w:sz w:val="24"/>
          <w:szCs w:val="24"/>
        </w:rPr>
        <w:t xml:space="preserve">Описание не должно допускать двойного толкования. </w:t>
      </w:r>
      <w:r w:rsidRPr="0025258D">
        <w:rPr>
          <w:rFonts w:ascii="Times New Roman" w:hAnsi="Times New Roman"/>
          <w:sz w:val="24"/>
          <w:szCs w:val="24"/>
          <w:lang w:eastAsia="ru-RU"/>
        </w:rPr>
        <w:t xml:space="preserve">Участник закупки представляет в составе Заявки Техническое предложение по форме </w:t>
      </w:r>
      <w:r w:rsidRPr="0025258D">
        <w:rPr>
          <w:rFonts w:ascii="Times New Roman" w:hAnsi="Times New Roman"/>
          <w:sz w:val="24"/>
          <w:szCs w:val="24"/>
          <w:lang w:val="en-US" w:eastAsia="ru-RU"/>
        </w:rPr>
        <w:t>I</w:t>
      </w:r>
      <w:r w:rsidRPr="0025258D">
        <w:rPr>
          <w:rFonts w:ascii="Times New Roman" w:hAnsi="Times New Roman"/>
          <w:sz w:val="24"/>
          <w:szCs w:val="24"/>
          <w:lang w:eastAsia="ru-RU"/>
        </w:rPr>
        <w:t>.1.</w:t>
      </w:r>
      <w:r w:rsidR="009F43DA" w:rsidRPr="0025258D">
        <w:rPr>
          <w:rFonts w:ascii="Times New Roman" w:hAnsi="Times New Roman"/>
          <w:sz w:val="24"/>
          <w:szCs w:val="24"/>
          <w:lang w:eastAsia="ru-RU"/>
        </w:rPr>
        <w:t>3</w:t>
      </w:r>
      <w:r w:rsidRPr="0025258D">
        <w:rPr>
          <w:rFonts w:ascii="Times New Roman" w:hAnsi="Times New Roman"/>
          <w:sz w:val="24"/>
          <w:szCs w:val="24"/>
          <w:lang w:eastAsia="ru-RU"/>
        </w:rPr>
        <w:t xml:space="preserve">, представленной в Разделе </w:t>
      </w:r>
      <w:r w:rsidRPr="0025258D">
        <w:rPr>
          <w:rFonts w:ascii="Times New Roman" w:hAnsi="Times New Roman"/>
          <w:sz w:val="24"/>
          <w:szCs w:val="24"/>
          <w:lang w:val="en-US" w:eastAsia="ru-RU"/>
        </w:rPr>
        <w:t>I</w:t>
      </w:r>
      <w:r w:rsidRPr="0025258D">
        <w:rPr>
          <w:rFonts w:ascii="Times New Roman" w:hAnsi="Times New Roman"/>
          <w:sz w:val="24"/>
          <w:szCs w:val="24"/>
          <w:lang w:eastAsia="ru-RU"/>
        </w:rPr>
        <w:t>.1. настоящей Конкурсной документации. Такие предложения должны содержат</w:t>
      </w:r>
      <w:r w:rsidR="00492876">
        <w:rPr>
          <w:rFonts w:ascii="Times New Roman" w:hAnsi="Times New Roman"/>
          <w:sz w:val="24"/>
          <w:szCs w:val="24"/>
          <w:lang w:eastAsia="ru-RU"/>
        </w:rPr>
        <w:t>ь подтверждения о соответствии материалов</w:t>
      </w:r>
      <w:r w:rsidRPr="0025258D">
        <w:rPr>
          <w:rFonts w:ascii="Times New Roman" w:hAnsi="Times New Roman"/>
          <w:sz w:val="24"/>
          <w:szCs w:val="24"/>
          <w:lang w:eastAsia="ru-RU"/>
        </w:rPr>
        <w:t xml:space="preserve"> применяемых при выполнении </w:t>
      </w:r>
      <w:r w:rsidR="00492876">
        <w:rPr>
          <w:rFonts w:ascii="Times New Roman" w:hAnsi="Times New Roman"/>
          <w:sz w:val="24"/>
          <w:szCs w:val="24"/>
          <w:lang w:eastAsia="ru-RU"/>
        </w:rPr>
        <w:t>работ</w:t>
      </w:r>
      <w:r w:rsidRPr="0025258D">
        <w:rPr>
          <w:rFonts w:ascii="Times New Roman" w:hAnsi="Times New Roman"/>
          <w:sz w:val="24"/>
          <w:szCs w:val="24"/>
          <w:lang w:eastAsia="ru-RU"/>
        </w:rPr>
        <w:t xml:space="preserve"> требованиям Конкурсной документации и могут быть представлены так же в виде эскизов, рисунков, чертежа, фотографий, иного изображения товара, </w:t>
      </w:r>
      <w:r w:rsidRPr="0025258D">
        <w:rPr>
          <w:rFonts w:ascii="Times New Roman" w:hAnsi="Times New Roman"/>
          <w:sz w:val="24"/>
          <w:szCs w:val="24"/>
          <w:lang w:eastAsia="ru-RU"/>
        </w:rPr>
        <w:lastRenderedPageBreak/>
        <w:t xml:space="preserve">образца (пробу) товара в соответствии с Технической частью (Часть </w:t>
      </w:r>
      <w:r w:rsidRPr="0025258D">
        <w:rPr>
          <w:rFonts w:ascii="Times New Roman" w:hAnsi="Times New Roman"/>
          <w:sz w:val="24"/>
          <w:szCs w:val="24"/>
          <w:lang w:val="en-US" w:eastAsia="ru-RU"/>
        </w:rPr>
        <w:t>III</w:t>
      </w:r>
      <w:r w:rsidRPr="0025258D">
        <w:rPr>
          <w:rFonts w:ascii="Times New Roman" w:hAnsi="Times New Roman"/>
          <w:sz w:val="24"/>
          <w:szCs w:val="24"/>
          <w:lang w:eastAsia="ru-RU"/>
        </w:rPr>
        <w:t>) Конкурсной документации.</w:t>
      </w:r>
    </w:p>
    <w:p w:rsidR="00B434B7" w:rsidRPr="0025258D" w:rsidRDefault="00B434B7" w:rsidP="007D33AF">
      <w:pPr>
        <w:widowControl w:val="0"/>
        <w:tabs>
          <w:tab w:val="left" w:pos="567"/>
        </w:tabs>
        <w:adjustRightInd w:val="0"/>
        <w:spacing w:after="0" w:line="240" w:lineRule="auto"/>
        <w:jc w:val="both"/>
        <w:textAlignment w:val="baseline"/>
        <w:rPr>
          <w:rFonts w:ascii="Times New Roman" w:hAnsi="Times New Roman"/>
          <w:sz w:val="24"/>
          <w:szCs w:val="24"/>
        </w:rPr>
      </w:pPr>
      <w:r w:rsidRPr="0025258D">
        <w:rPr>
          <w:rFonts w:ascii="Times New Roman" w:hAnsi="Times New Roman"/>
          <w:sz w:val="24"/>
          <w:szCs w:val="24"/>
          <w:lang w:eastAsia="ru-RU"/>
        </w:rPr>
        <w:t>11.2.</w:t>
      </w:r>
      <w:r w:rsidRPr="0025258D">
        <w:rPr>
          <w:rFonts w:ascii="Times New Roman" w:hAnsi="Times New Roman"/>
          <w:sz w:val="24"/>
          <w:szCs w:val="24"/>
          <w:lang w:eastAsia="ru-RU"/>
        </w:rPr>
        <w:tab/>
        <w:t xml:space="preserve">Наименования, виды (содержание) и объемы выполняемых работ/оказываемых услуг, а также сопутствующих поставке работы, указанные в Технической части (Часть </w:t>
      </w:r>
      <w:r w:rsidRPr="0025258D">
        <w:rPr>
          <w:rFonts w:ascii="Times New Roman" w:hAnsi="Times New Roman"/>
          <w:sz w:val="24"/>
          <w:szCs w:val="24"/>
          <w:lang w:val="en-US" w:eastAsia="ru-RU"/>
        </w:rPr>
        <w:t>III</w:t>
      </w:r>
      <w:r w:rsidRPr="0025258D">
        <w:rPr>
          <w:rFonts w:ascii="Times New Roman" w:hAnsi="Times New Roman"/>
          <w:sz w:val="24"/>
          <w:szCs w:val="24"/>
          <w:lang w:eastAsia="ru-RU"/>
        </w:rPr>
        <w:t xml:space="preserve">) настоящей Конкурсной документации и в Техническом предложении участника закупки должны совпадать. </w:t>
      </w:r>
      <w:r w:rsidRPr="0025258D">
        <w:rPr>
          <w:rFonts w:ascii="Times New Roman" w:hAnsi="Times New Roman"/>
          <w:sz w:val="24"/>
          <w:szCs w:val="24"/>
        </w:rPr>
        <w:t xml:space="preserve">Описание поставляемого товара (применяемого при выполнении работ или оказании услуг товара) должно содержать конкретные характеристики, соответствующие значениям, установленным в Технической части (Часть </w:t>
      </w:r>
      <w:r w:rsidRPr="0025258D">
        <w:rPr>
          <w:rFonts w:ascii="Times New Roman" w:hAnsi="Times New Roman"/>
          <w:sz w:val="24"/>
          <w:szCs w:val="24"/>
          <w:lang w:val="en-US"/>
        </w:rPr>
        <w:t>III</w:t>
      </w:r>
      <w:r w:rsidRPr="0025258D">
        <w:rPr>
          <w:rFonts w:ascii="Times New Roman" w:hAnsi="Times New Roman"/>
          <w:sz w:val="24"/>
          <w:szCs w:val="24"/>
        </w:rPr>
        <w:t xml:space="preserve">) </w:t>
      </w:r>
      <w:r w:rsidRPr="0025258D">
        <w:rPr>
          <w:rFonts w:ascii="Times New Roman" w:hAnsi="Times New Roman"/>
          <w:sz w:val="24"/>
          <w:szCs w:val="24"/>
          <w:lang w:eastAsia="ru-RU"/>
        </w:rPr>
        <w:t>Конкурсной документации</w:t>
      </w:r>
      <w:r w:rsidRPr="0025258D">
        <w:rPr>
          <w:rFonts w:ascii="Times New Roman" w:hAnsi="Times New Roman"/>
          <w:sz w:val="24"/>
          <w:szCs w:val="24"/>
        </w:rPr>
        <w:t xml:space="preserve">. </w:t>
      </w:r>
      <w:r w:rsidRPr="0025258D">
        <w:rPr>
          <w:rFonts w:ascii="Times New Roman" w:hAnsi="Times New Roman"/>
          <w:sz w:val="24"/>
          <w:szCs w:val="24"/>
          <w:lang w:eastAsia="ru-RU"/>
        </w:rPr>
        <w:t>При описании поставляемого товара не допускается употреблять словосочетание «или эквивалент (аналог)».</w:t>
      </w:r>
    </w:p>
    <w:p w:rsidR="00B434B7" w:rsidRPr="0025258D" w:rsidRDefault="00B434B7" w:rsidP="007D33AF">
      <w:pPr>
        <w:widowControl w:val="0"/>
        <w:tabs>
          <w:tab w:val="left" w:pos="567"/>
        </w:tabs>
        <w:adjustRightInd w:val="0"/>
        <w:spacing w:after="0" w:line="240" w:lineRule="auto"/>
        <w:jc w:val="both"/>
        <w:textAlignment w:val="baseline"/>
        <w:rPr>
          <w:rFonts w:ascii="Times New Roman" w:hAnsi="Times New Roman"/>
          <w:sz w:val="24"/>
          <w:szCs w:val="24"/>
          <w:lang w:eastAsia="ru-RU"/>
        </w:rPr>
      </w:pPr>
      <w:r w:rsidRPr="0025258D">
        <w:rPr>
          <w:rFonts w:ascii="Times New Roman" w:hAnsi="Times New Roman"/>
          <w:sz w:val="24"/>
          <w:szCs w:val="24"/>
          <w:lang w:eastAsia="ru-RU"/>
        </w:rPr>
        <w:t xml:space="preserve">В случае их несовпадения, несоответствия или невозможности достоверно определить соответствие товаров (работ, услуг), предлагаемых к поставке (выполнению, оказанию) участником закупки, </w:t>
      </w:r>
      <w:r w:rsidR="009E68CD" w:rsidRPr="0025258D">
        <w:rPr>
          <w:rFonts w:ascii="Times New Roman" w:hAnsi="Times New Roman"/>
          <w:sz w:val="24"/>
          <w:szCs w:val="24"/>
          <w:lang w:eastAsia="ru-RU"/>
        </w:rPr>
        <w:t xml:space="preserve">в случае непредоставления конкретных показателейт характеристик товаров, </w:t>
      </w:r>
      <w:r w:rsidRPr="0025258D">
        <w:rPr>
          <w:rFonts w:ascii="Times New Roman" w:hAnsi="Times New Roman"/>
          <w:sz w:val="24"/>
          <w:szCs w:val="24"/>
          <w:lang w:eastAsia="ru-RU"/>
        </w:rPr>
        <w:t xml:space="preserve">Технической части (Часть </w:t>
      </w:r>
      <w:r w:rsidRPr="0025258D">
        <w:rPr>
          <w:rFonts w:ascii="Times New Roman" w:hAnsi="Times New Roman"/>
          <w:sz w:val="24"/>
          <w:szCs w:val="24"/>
          <w:lang w:val="en-US" w:eastAsia="ru-RU"/>
        </w:rPr>
        <w:t>III</w:t>
      </w:r>
      <w:r w:rsidRPr="0025258D">
        <w:rPr>
          <w:rFonts w:ascii="Times New Roman" w:hAnsi="Times New Roman"/>
          <w:sz w:val="24"/>
          <w:szCs w:val="24"/>
          <w:lang w:eastAsia="ru-RU"/>
        </w:rPr>
        <w:t>) настоящей Конкурсной документации, Заявка признается несоответствующей требованиям Конкурсной документации, что влечет за собой отказ в допуске к участию в конкурсе.</w:t>
      </w:r>
    </w:p>
    <w:p w:rsidR="00B434B7" w:rsidRPr="0025258D" w:rsidRDefault="00B434B7" w:rsidP="007D33AF">
      <w:pPr>
        <w:widowControl w:val="0"/>
        <w:tabs>
          <w:tab w:val="left" w:pos="567"/>
        </w:tabs>
        <w:adjustRightInd w:val="0"/>
        <w:spacing w:after="0" w:line="240" w:lineRule="auto"/>
        <w:jc w:val="both"/>
        <w:textAlignment w:val="baseline"/>
        <w:rPr>
          <w:rFonts w:ascii="Times New Roman" w:hAnsi="Times New Roman"/>
          <w:bCs/>
          <w:sz w:val="24"/>
          <w:szCs w:val="24"/>
          <w:lang w:eastAsia="ru-RU"/>
        </w:rPr>
      </w:pPr>
    </w:p>
    <w:p w:rsidR="00B434B7" w:rsidRPr="0025258D" w:rsidRDefault="00B434B7" w:rsidP="007D33AF">
      <w:pPr>
        <w:widowControl w:val="0"/>
        <w:tabs>
          <w:tab w:val="left" w:pos="567"/>
        </w:tabs>
        <w:spacing w:after="0" w:line="240" w:lineRule="auto"/>
        <w:jc w:val="both"/>
        <w:rPr>
          <w:rFonts w:ascii="Times New Roman" w:hAnsi="Times New Roman"/>
          <w:b/>
          <w:bCs/>
          <w:sz w:val="24"/>
          <w:szCs w:val="24"/>
          <w:lang w:eastAsia="ru-RU"/>
        </w:rPr>
      </w:pPr>
      <w:bookmarkStart w:id="12" w:name="_Toc190595547"/>
      <w:r w:rsidRPr="0025258D">
        <w:rPr>
          <w:rFonts w:ascii="Times New Roman" w:hAnsi="Times New Roman"/>
          <w:b/>
          <w:sz w:val="24"/>
          <w:szCs w:val="24"/>
          <w:lang w:eastAsia="ru-RU"/>
        </w:rPr>
        <w:t>12.</w:t>
      </w:r>
      <w:r w:rsidRPr="0025258D">
        <w:rPr>
          <w:rFonts w:ascii="Times New Roman" w:hAnsi="Times New Roman"/>
          <w:b/>
          <w:sz w:val="24"/>
          <w:szCs w:val="24"/>
          <w:lang w:eastAsia="ru-RU"/>
        </w:rPr>
        <w:tab/>
        <w:t xml:space="preserve">Требования к оформлению </w:t>
      </w:r>
      <w:bookmarkEnd w:id="12"/>
      <w:r w:rsidR="00D01DE9" w:rsidRPr="0025258D">
        <w:rPr>
          <w:rFonts w:ascii="Times New Roman" w:hAnsi="Times New Roman"/>
          <w:b/>
          <w:sz w:val="24"/>
          <w:szCs w:val="24"/>
          <w:lang w:eastAsia="ru-RU"/>
        </w:rPr>
        <w:t>Заявок</w:t>
      </w:r>
      <w:r w:rsidRPr="0025258D">
        <w:rPr>
          <w:rFonts w:ascii="Times New Roman" w:hAnsi="Times New Roman"/>
          <w:b/>
          <w:sz w:val="24"/>
          <w:szCs w:val="24"/>
          <w:lang w:eastAsia="ru-RU"/>
        </w:rPr>
        <w:t xml:space="preserve"> изменение заявок, отзыв заявок.</w:t>
      </w:r>
    </w:p>
    <w:p w:rsidR="00B434B7" w:rsidRPr="0025258D"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12.1.</w:t>
      </w:r>
      <w:r w:rsidRPr="0025258D">
        <w:rPr>
          <w:rFonts w:ascii="Times New Roman" w:hAnsi="Times New Roman"/>
          <w:sz w:val="24"/>
          <w:szCs w:val="24"/>
          <w:lang w:eastAsia="ru-RU"/>
        </w:rPr>
        <w:tab/>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B434B7" w:rsidRPr="0025258D" w:rsidRDefault="00B434B7" w:rsidP="007D33AF">
      <w:pPr>
        <w:widowControl w:val="0"/>
        <w:tabs>
          <w:tab w:val="left" w:pos="567"/>
        </w:tabs>
        <w:adjustRightInd w:val="0"/>
        <w:spacing w:after="0" w:line="240" w:lineRule="auto"/>
        <w:jc w:val="both"/>
        <w:textAlignment w:val="baseline"/>
        <w:rPr>
          <w:rFonts w:ascii="Times New Roman" w:hAnsi="Times New Roman"/>
          <w:sz w:val="24"/>
          <w:szCs w:val="24"/>
          <w:lang w:eastAsia="ru-RU"/>
        </w:rPr>
      </w:pPr>
      <w:r w:rsidRPr="0025258D">
        <w:rPr>
          <w:rFonts w:ascii="Times New Roman" w:hAnsi="Times New Roman"/>
          <w:sz w:val="24"/>
          <w:szCs w:val="24"/>
          <w:lang w:eastAsia="ru-RU"/>
        </w:rPr>
        <w:t>12.2.</w:t>
      </w:r>
      <w:r w:rsidRPr="0025258D">
        <w:rPr>
          <w:rFonts w:ascii="Times New Roman" w:hAnsi="Times New Roman"/>
          <w:sz w:val="24"/>
          <w:szCs w:val="24"/>
          <w:lang w:eastAsia="ru-RU"/>
        </w:rPr>
        <w:tab/>
        <w:t>Сведения, которые содержатся в Заявках участников закупки, не должны допускать двусмысленных т</w:t>
      </w:r>
      <w:r w:rsidR="006808D3" w:rsidRPr="0025258D">
        <w:rPr>
          <w:rFonts w:ascii="Times New Roman" w:hAnsi="Times New Roman"/>
          <w:sz w:val="24"/>
          <w:szCs w:val="24"/>
          <w:lang w:eastAsia="ru-RU"/>
        </w:rPr>
        <w:t>олкований.</w:t>
      </w:r>
    </w:p>
    <w:p w:rsidR="00B434B7" w:rsidRPr="0025258D" w:rsidRDefault="00B434B7" w:rsidP="007D33AF">
      <w:pPr>
        <w:widowControl w:val="0"/>
        <w:tabs>
          <w:tab w:val="left" w:pos="567"/>
        </w:tabs>
        <w:adjustRightInd w:val="0"/>
        <w:spacing w:after="0" w:line="240" w:lineRule="auto"/>
        <w:jc w:val="both"/>
        <w:rPr>
          <w:rFonts w:ascii="Times New Roman" w:hAnsi="Times New Roman"/>
          <w:sz w:val="24"/>
          <w:szCs w:val="24"/>
        </w:rPr>
      </w:pPr>
      <w:r w:rsidRPr="0025258D">
        <w:rPr>
          <w:rFonts w:ascii="Times New Roman" w:hAnsi="Times New Roman"/>
          <w:sz w:val="24"/>
          <w:szCs w:val="24"/>
          <w:lang w:eastAsia="ru-RU"/>
        </w:rPr>
        <w:t>12.3.</w:t>
      </w:r>
      <w:r w:rsidRPr="0025258D">
        <w:rPr>
          <w:rFonts w:ascii="Times New Roman" w:hAnsi="Times New Roman"/>
          <w:sz w:val="24"/>
          <w:szCs w:val="24"/>
          <w:lang w:eastAsia="ru-RU"/>
        </w:rPr>
        <w:tab/>
      </w:r>
      <w:r w:rsidRPr="0025258D">
        <w:rPr>
          <w:rFonts w:ascii="Times New Roman" w:hAnsi="Times New Roman"/>
          <w:sz w:val="24"/>
          <w:szCs w:val="24"/>
        </w:rPr>
        <w:t>Участник закупки вправе подать только одну Заявку в отношении предмета конкурса.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B434B7" w:rsidRPr="0025258D"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12.4.</w:t>
      </w:r>
      <w:r w:rsidRPr="0025258D">
        <w:rPr>
          <w:rFonts w:ascii="Times New Roman" w:hAnsi="Times New Roman"/>
          <w:sz w:val="24"/>
          <w:szCs w:val="24"/>
          <w:lang w:eastAsia="ru-RU"/>
        </w:rPr>
        <w:tab/>
        <w:t>Все документы (формы, заполненные в соответствии с требованиями настоящей Конкурсной документации, а также иные данные и сведения), входящие в состав заявки на участие в конкурсе должны быть предоставлены участником закупки через ЭТП в отсканированном виде в доступном для прочтения формате (предпочтительнее формат *.</w:t>
      </w:r>
      <w:r w:rsidR="00E041D7" w:rsidRPr="0025258D">
        <w:rPr>
          <w:rFonts w:ascii="Times New Roman" w:hAnsi="Times New Roman"/>
          <w:sz w:val="24"/>
          <w:szCs w:val="24"/>
          <w:lang w:val="en-US" w:eastAsia="ru-RU"/>
        </w:rPr>
        <w:t>pdf</w:t>
      </w:r>
      <w:r w:rsidRPr="0025258D">
        <w:rPr>
          <w:rFonts w:ascii="Times New Roman" w:hAnsi="Times New Roman"/>
          <w:sz w:val="24"/>
          <w:szCs w:val="24"/>
          <w:lang w:eastAsia="ru-RU"/>
        </w:rPr>
        <w:t>, формат: один файл – один документ). Все файлы заявки на участие в конкурсе,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конкурсе,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B434B7" w:rsidRPr="0025258D" w:rsidRDefault="00B434B7" w:rsidP="007D33AF">
      <w:pPr>
        <w:widowControl w:val="0"/>
        <w:tabs>
          <w:tab w:val="left" w:pos="567"/>
        </w:tabs>
        <w:spacing w:after="0" w:line="240" w:lineRule="auto"/>
        <w:jc w:val="both"/>
        <w:rPr>
          <w:rFonts w:ascii="Times New Roman" w:hAnsi="Times New Roman"/>
          <w:sz w:val="24"/>
          <w:szCs w:val="24"/>
        </w:rPr>
      </w:pPr>
      <w:r w:rsidRPr="0025258D">
        <w:rPr>
          <w:rFonts w:ascii="Times New Roman" w:hAnsi="Times New Roman"/>
          <w:sz w:val="24"/>
          <w:szCs w:val="24"/>
          <w:lang w:eastAsia="ru-RU"/>
        </w:rPr>
        <w:t xml:space="preserve">12.5. Прочие правила подготовки и подачи заявки на участие в конкурсе через ЭТП определяются регламентом </w:t>
      </w:r>
      <w:r w:rsidR="00186C9F" w:rsidRPr="0025258D">
        <w:rPr>
          <w:rFonts w:ascii="Times New Roman" w:hAnsi="Times New Roman"/>
          <w:sz w:val="24"/>
          <w:szCs w:val="24"/>
          <w:lang w:eastAsia="ru-RU"/>
        </w:rPr>
        <w:t>работы</w:t>
      </w:r>
      <w:r w:rsidRPr="0025258D">
        <w:rPr>
          <w:rFonts w:ascii="Times New Roman" w:hAnsi="Times New Roman"/>
          <w:sz w:val="24"/>
          <w:szCs w:val="24"/>
          <w:lang w:eastAsia="ru-RU"/>
        </w:rPr>
        <w:t xml:space="preserve"> данной ЭТП.</w:t>
      </w:r>
    </w:p>
    <w:p w:rsidR="00B434B7" w:rsidRPr="0025258D" w:rsidRDefault="00B434B7" w:rsidP="007D33AF">
      <w:pPr>
        <w:tabs>
          <w:tab w:val="left" w:pos="567"/>
        </w:tabs>
        <w:autoSpaceDE w:val="0"/>
        <w:autoSpaceDN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12.6. Оформление заявки на участие в конкурсе в форме электронного документа с нарушением требований, указанных в Конкурсной документации, является основанием для отказа в допуске участника закупки к участию в конкурсе в связи с несоответствием заявки требованиям Конкурсной документации.</w:t>
      </w:r>
    </w:p>
    <w:p w:rsidR="00B434B7" w:rsidRPr="0025258D" w:rsidRDefault="00B434B7" w:rsidP="007D33AF">
      <w:pPr>
        <w:widowControl w:val="0"/>
        <w:tabs>
          <w:tab w:val="left" w:pos="567"/>
        </w:tabs>
        <w:spacing w:after="0" w:line="240" w:lineRule="auto"/>
        <w:jc w:val="both"/>
        <w:rPr>
          <w:rFonts w:ascii="Times New Roman" w:hAnsi="Times New Roman"/>
          <w:sz w:val="24"/>
          <w:szCs w:val="24"/>
        </w:rPr>
      </w:pPr>
      <w:r w:rsidRPr="0025258D">
        <w:rPr>
          <w:rFonts w:ascii="Times New Roman" w:hAnsi="Times New Roman"/>
          <w:sz w:val="24"/>
          <w:szCs w:val="24"/>
          <w:lang w:eastAsia="ru-RU"/>
        </w:rPr>
        <w:t xml:space="preserve">12.7. Изменения заявок на участие в конкурсе - </w:t>
      </w:r>
      <w:r w:rsidRPr="0025258D">
        <w:rPr>
          <w:rFonts w:ascii="Times New Roman" w:hAnsi="Times New Roman"/>
          <w:sz w:val="24"/>
        </w:rPr>
        <w:t xml:space="preserve">в соответствии с </w:t>
      </w:r>
      <w:r w:rsidRPr="0025258D">
        <w:rPr>
          <w:rFonts w:ascii="Times New Roman" w:hAnsi="Times New Roman"/>
          <w:sz w:val="24"/>
          <w:szCs w:val="24"/>
        </w:rPr>
        <w:t>регламентом работы ЭТП.</w:t>
      </w:r>
    </w:p>
    <w:p w:rsidR="00B434B7" w:rsidRPr="0025258D" w:rsidRDefault="00B434B7" w:rsidP="007D33AF">
      <w:pPr>
        <w:widowControl w:val="0"/>
        <w:tabs>
          <w:tab w:val="left" w:pos="567"/>
        </w:tabs>
        <w:spacing w:after="0" w:line="240" w:lineRule="auto"/>
        <w:jc w:val="both"/>
        <w:rPr>
          <w:rFonts w:ascii="Times New Roman" w:hAnsi="Times New Roman"/>
          <w:sz w:val="24"/>
          <w:szCs w:val="24"/>
          <w:lang w:eastAsia="ru-RU"/>
        </w:rPr>
      </w:pPr>
      <w:r w:rsidRPr="0025258D">
        <w:rPr>
          <w:rFonts w:ascii="Times New Roman" w:hAnsi="Times New Roman"/>
          <w:sz w:val="24"/>
          <w:szCs w:val="24"/>
        </w:rPr>
        <w:t xml:space="preserve">12.8. </w:t>
      </w:r>
      <w:r w:rsidRPr="0025258D">
        <w:rPr>
          <w:rFonts w:ascii="Times New Roman" w:hAnsi="Times New Roman"/>
          <w:sz w:val="24"/>
          <w:szCs w:val="24"/>
          <w:lang w:eastAsia="ru-RU"/>
        </w:rPr>
        <w:t>Отзыв заявок на участие в конкурсе -</w:t>
      </w:r>
      <w:r w:rsidRPr="0025258D">
        <w:rPr>
          <w:rFonts w:ascii="Times New Roman" w:hAnsi="Times New Roman"/>
          <w:sz w:val="24"/>
          <w:szCs w:val="24"/>
        </w:rPr>
        <w:t xml:space="preserve"> в</w:t>
      </w:r>
      <w:r w:rsidRPr="0025258D">
        <w:rPr>
          <w:rFonts w:ascii="Times New Roman" w:hAnsi="Times New Roman"/>
          <w:sz w:val="24"/>
        </w:rPr>
        <w:t xml:space="preserve"> соответствии с </w:t>
      </w:r>
      <w:r w:rsidRPr="0025258D">
        <w:rPr>
          <w:rFonts w:ascii="Times New Roman" w:hAnsi="Times New Roman"/>
          <w:sz w:val="24"/>
          <w:szCs w:val="24"/>
        </w:rPr>
        <w:t>регламентом работы ЭТП.</w:t>
      </w:r>
    </w:p>
    <w:p w:rsidR="00B434B7" w:rsidRPr="0025258D" w:rsidRDefault="00B434B7" w:rsidP="007D33AF">
      <w:pPr>
        <w:widowControl w:val="0"/>
        <w:tabs>
          <w:tab w:val="left" w:pos="567"/>
        </w:tabs>
        <w:spacing w:after="0" w:line="240" w:lineRule="auto"/>
        <w:jc w:val="both"/>
        <w:rPr>
          <w:rFonts w:ascii="Times New Roman" w:hAnsi="Times New Roman"/>
          <w:b/>
          <w:sz w:val="24"/>
          <w:szCs w:val="24"/>
          <w:lang w:eastAsia="ru-RU"/>
        </w:rPr>
      </w:pPr>
      <w:bookmarkStart w:id="13" w:name="_Toc190595549"/>
    </w:p>
    <w:p w:rsidR="00B434B7" w:rsidRPr="0025258D" w:rsidRDefault="00B434B7" w:rsidP="007D33AF">
      <w:pPr>
        <w:widowControl w:val="0"/>
        <w:tabs>
          <w:tab w:val="left" w:pos="567"/>
        </w:tabs>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13.</w:t>
      </w:r>
      <w:r w:rsidRPr="0025258D">
        <w:rPr>
          <w:rFonts w:ascii="Times New Roman" w:hAnsi="Times New Roman"/>
          <w:b/>
          <w:sz w:val="24"/>
          <w:szCs w:val="24"/>
          <w:lang w:eastAsia="ru-RU"/>
        </w:rPr>
        <w:tab/>
      </w:r>
      <w:bookmarkStart w:id="14" w:name="_Ref166249895"/>
      <w:bookmarkStart w:id="15" w:name="_Toc179618439"/>
      <w:r w:rsidRPr="0025258D">
        <w:rPr>
          <w:rFonts w:ascii="Times New Roman" w:hAnsi="Times New Roman"/>
          <w:b/>
          <w:sz w:val="24"/>
          <w:szCs w:val="24"/>
          <w:lang w:eastAsia="ru-RU"/>
        </w:rPr>
        <w:t xml:space="preserve">Порядок, место, дата начала и дата окончания срока подачи </w:t>
      </w:r>
      <w:bookmarkEnd w:id="13"/>
      <w:bookmarkEnd w:id="14"/>
      <w:bookmarkEnd w:id="15"/>
      <w:r w:rsidRPr="0025258D">
        <w:rPr>
          <w:rFonts w:ascii="Times New Roman" w:hAnsi="Times New Roman"/>
          <w:b/>
          <w:sz w:val="24"/>
          <w:szCs w:val="24"/>
          <w:lang w:eastAsia="ru-RU"/>
        </w:rPr>
        <w:t>Заявки</w:t>
      </w:r>
    </w:p>
    <w:p w:rsidR="00B434B7" w:rsidRPr="00CD4DE4" w:rsidRDefault="00B434B7" w:rsidP="007D33AF">
      <w:pPr>
        <w:widowControl w:val="0"/>
        <w:tabs>
          <w:tab w:val="left" w:pos="567"/>
          <w:tab w:val="num" w:pos="709"/>
        </w:tabs>
        <w:adjustRightInd w:val="0"/>
        <w:spacing w:after="0" w:line="240" w:lineRule="auto"/>
        <w:jc w:val="both"/>
        <w:rPr>
          <w:rFonts w:ascii="Times New Roman" w:hAnsi="Times New Roman"/>
          <w:color w:val="000000" w:themeColor="text1"/>
          <w:sz w:val="24"/>
          <w:szCs w:val="24"/>
          <w:lang w:eastAsia="ru-RU"/>
        </w:rPr>
      </w:pPr>
      <w:r w:rsidRPr="00F53D1B">
        <w:rPr>
          <w:rFonts w:ascii="Times New Roman" w:hAnsi="Times New Roman"/>
          <w:sz w:val="24"/>
          <w:szCs w:val="24"/>
          <w:lang w:eastAsia="ru-RU"/>
        </w:rPr>
        <w:t>13.1.</w:t>
      </w:r>
      <w:r w:rsidRPr="00F53D1B">
        <w:rPr>
          <w:rFonts w:ascii="Times New Roman" w:hAnsi="Times New Roman"/>
          <w:sz w:val="24"/>
          <w:szCs w:val="24"/>
          <w:lang w:eastAsia="ru-RU"/>
        </w:rPr>
        <w:tab/>
        <w:t xml:space="preserve">Заявки на участие в конкурсе в форме электронного документа, оформленные в соответствии требованиями Конкурсной документации, направляются Участниками </w:t>
      </w:r>
      <w:r w:rsidRPr="00F53D1B">
        <w:rPr>
          <w:rFonts w:ascii="Times New Roman" w:hAnsi="Times New Roman"/>
          <w:color w:val="000000" w:themeColor="text1"/>
          <w:sz w:val="24"/>
          <w:szCs w:val="24"/>
          <w:lang w:eastAsia="ru-RU"/>
        </w:rPr>
        <w:t xml:space="preserve">закупки с </w:t>
      </w:r>
      <w:r w:rsidR="003B394E" w:rsidRPr="00F10F8C">
        <w:rPr>
          <w:rFonts w:ascii="Times New Roman" w:hAnsi="Times New Roman"/>
          <w:b/>
          <w:color w:val="000000" w:themeColor="text1"/>
          <w:sz w:val="24"/>
          <w:szCs w:val="24"/>
          <w:lang w:eastAsia="ru-RU"/>
        </w:rPr>
        <w:t>«</w:t>
      </w:r>
      <w:r w:rsidR="00F10F8C" w:rsidRPr="00F10F8C">
        <w:rPr>
          <w:rFonts w:ascii="Times New Roman" w:hAnsi="Times New Roman"/>
          <w:b/>
          <w:color w:val="000000" w:themeColor="text1"/>
          <w:sz w:val="24"/>
          <w:szCs w:val="24"/>
          <w:lang w:eastAsia="ru-RU"/>
        </w:rPr>
        <w:t>16</w:t>
      </w:r>
      <w:r w:rsidR="003B394E" w:rsidRPr="00F10F8C">
        <w:rPr>
          <w:rFonts w:ascii="Times New Roman" w:hAnsi="Times New Roman"/>
          <w:b/>
          <w:color w:val="000000" w:themeColor="text1"/>
          <w:sz w:val="24"/>
          <w:szCs w:val="24"/>
          <w:lang w:eastAsia="ru-RU"/>
        </w:rPr>
        <w:t>» марта</w:t>
      </w:r>
      <w:r w:rsidR="007747F3" w:rsidRPr="00F10F8C">
        <w:rPr>
          <w:rFonts w:ascii="Times New Roman" w:hAnsi="Times New Roman"/>
          <w:b/>
          <w:color w:val="000000" w:themeColor="text1"/>
          <w:sz w:val="24"/>
          <w:szCs w:val="24"/>
          <w:lang w:eastAsia="ru-RU"/>
        </w:rPr>
        <w:t xml:space="preserve"> </w:t>
      </w:r>
      <w:r w:rsidR="00187D4B" w:rsidRPr="00F10F8C">
        <w:rPr>
          <w:rFonts w:ascii="Times New Roman" w:hAnsi="Times New Roman"/>
          <w:b/>
          <w:color w:val="000000" w:themeColor="text1"/>
          <w:sz w:val="24"/>
          <w:szCs w:val="24"/>
          <w:lang w:eastAsia="ru-RU"/>
        </w:rPr>
        <w:t>2018 года</w:t>
      </w:r>
      <w:r w:rsidR="00F10F8C" w:rsidRPr="00F10F8C">
        <w:rPr>
          <w:rFonts w:ascii="Times New Roman" w:hAnsi="Times New Roman"/>
          <w:b/>
          <w:color w:val="000000" w:themeColor="text1"/>
          <w:sz w:val="24"/>
          <w:szCs w:val="24"/>
          <w:lang w:eastAsia="ru-RU"/>
        </w:rPr>
        <w:t xml:space="preserve"> 16</w:t>
      </w:r>
      <w:r w:rsidR="003B7D46" w:rsidRPr="00F10F8C">
        <w:rPr>
          <w:rFonts w:ascii="Times New Roman" w:hAnsi="Times New Roman"/>
          <w:b/>
          <w:color w:val="000000" w:themeColor="text1"/>
          <w:sz w:val="24"/>
          <w:szCs w:val="24"/>
          <w:lang w:eastAsia="ru-RU"/>
        </w:rPr>
        <w:t>:</w:t>
      </w:r>
      <w:r w:rsidR="007747F3" w:rsidRPr="00F10F8C">
        <w:rPr>
          <w:rFonts w:ascii="Times New Roman" w:hAnsi="Times New Roman"/>
          <w:b/>
          <w:color w:val="000000" w:themeColor="text1"/>
          <w:sz w:val="24"/>
          <w:szCs w:val="24"/>
          <w:lang w:eastAsia="ru-RU"/>
        </w:rPr>
        <w:t>00</w:t>
      </w:r>
      <w:r w:rsidRPr="00F10F8C">
        <w:rPr>
          <w:rFonts w:ascii="Times New Roman" w:hAnsi="Times New Roman"/>
          <w:b/>
          <w:color w:val="000000" w:themeColor="text1"/>
          <w:sz w:val="24"/>
          <w:szCs w:val="24"/>
          <w:lang w:eastAsia="ru-RU"/>
        </w:rPr>
        <w:t xml:space="preserve"> </w:t>
      </w:r>
      <w:r w:rsidR="0045462A" w:rsidRPr="00F10F8C">
        <w:rPr>
          <w:rFonts w:ascii="Times New Roman" w:hAnsi="Times New Roman"/>
          <w:b/>
          <w:color w:val="000000" w:themeColor="text1"/>
          <w:sz w:val="24"/>
          <w:szCs w:val="24"/>
          <w:lang w:eastAsia="ru-RU"/>
        </w:rPr>
        <w:t xml:space="preserve">(время московское) </w:t>
      </w:r>
      <w:r w:rsidRPr="00F10F8C">
        <w:rPr>
          <w:rFonts w:ascii="Times New Roman" w:hAnsi="Times New Roman"/>
          <w:b/>
          <w:color w:val="000000" w:themeColor="text1"/>
          <w:sz w:val="24"/>
          <w:szCs w:val="24"/>
          <w:lang w:eastAsia="ru-RU"/>
        </w:rPr>
        <w:t>по «</w:t>
      </w:r>
      <w:r w:rsidR="00F10F8C" w:rsidRPr="00F10F8C">
        <w:rPr>
          <w:rFonts w:ascii="Times New Roman" w:hAnsi="Times New Roman"/>
          <w:b/>
          <w:color w:val="000000" w:themeColor="text1"/>
          <w:sz w:val="24"/>
          <w:szCs w:val="24"/>
          <w:lang w:eastAsia="ru-RU"/>
        </w:rPr>
        <w:t>06» апреля</w:t>
      </w:r>
      <w:r w:rsidR="00187D4B" w:rsidRPr="00F10F8C">
        <w:rPr>
          <w:rFonts w:ascii="Times New Roman" w:hAnsi="Times New Roman"/>
          <w:b/>
          <w:color w:val="000000" w:themeColor="text1"/>
          <w:sz w:val="24"/>
          <w:szCs w:val="24"/>
          <w:lang w:eastAsia="ru-RU"/>
        </w:rPr>
        <w:t xml:space="preserve"> 2</w:t>
      </w:r>
      <w:r w:rsidR="007747F3" w:rsidRPr="00F10F8C">
        <w:rPr>
          <w:rFonts w:ascii="Times New Roman" w:hAnsi="Times New Roman"/>
          <w:b/>
          <w:color w:val="000000" w:themeColor="text1"/>
          <w:sz w:val="24"/>
          <w:szCs w:val="24"/>
          <w:lang w:eastAsia="ru-RU"/>
        </w:rPr>
        <w:t xml:space="preserve">018 года </w:t>
      </w:r>
      <w:r w:rsidR="00885D73" w:rsidRPr="00F10F8C">
        <w:rPr>
          <w:rFonts w:ascii="Times New Roman" w:hAnsi="Times New Roman"/>
          <w:b/>
          <w:color w:val="000000" w:themeColor="text1"/>
          <w:sz w:val="24"/>
          <w:szCs w:val="24"/>
          <w:lang w:eastAsia="ru-RU"/>
        </w:rPr>
        <w:t xml:space="preserve">до </w:t>
      </w:r>
      <w:r w:rsidR="00071FA9" w:rsidRPr="00F10F8C">
        <w:rPr>
          <w:rFonts w:ascii="Times New Roman" w:hAnsi="Times New Roman"/>
          <w:b/>
          <w:color w:val="000000" w:themeColor="text1"/>
          <w:sz w:val="24"/>
          <w:szCs w:val="24"/>
          <w:lang w:eastAsia="ru-RU"/>
        </w:rPr>
        <w:t>08</w:t>
      </w:r>
      <w:r w:rsidR="007747F3" w:rsidRPr="00F10F8C">
        <w:rPr>
          <w:rFonts w:ascii="Times New Roman" w:hAnsi="Times New Roman"/>
          <w:b/>
          <w:color w:val="000000" w:themeColor="text1"/>
          <w:sz w:val="24"/>
          <w:szCs w:val="24"/>
          <w:lang w:eastAsia="ru-RU"/>
        </w:rPr>
        <w:t>:00</w:t>
      </w:r>
      <w:r w:rsidRPr="00F10F8C">
        <w:rPr>
          <w:rFonts w:ascii="Times New Roman" w:hAnsi="Times New Roman"/>
          <w:b/>
          <w:color w:val="000000" w:themeColor="text1"/>
          <w:sz w:val="24"/>
          <w:szCs w:val="24"/>
          <w:lang w:eastAsia="ru-RU"/>
        </w:rPr>
        <w:t xml:space="preserve"> (время моск</w:t>
      </w:r>
      <w:r w:rsidRPr="00F53D1B">
        <w:rPr>
          <w:rFonts w:ascii="Times New Roman" w:hAnsi="Times New Roman"/>
          <w:b/>
          <w:color w:val="000000" w:themeColor="text1"/>
          <w:sz w:val="24"/>
          <w:szCs w:val="24"/>
          <w:lang w:eastAsia="ru-RU"/>
        </w:rPr>
        <w:t>овское)</w:t>
      </w:r>
      <w:r w:rsidRPr="00F53D1B">
        <w:rPr>
          <w:rFonts w:ascii="Times New Roman" w:hAnsi="Times New Roman"/>
          <w:color w:val="000000" w:themeColor="text1"/>
          <w:sz w:val="24"/>
          <w:szCs w:val="24"/>
          <w:lang w:eastAsia="ru-RU"/>
        </w:rPr>
        <w:t>.</w:t>
      </w:r>
    </w:p>
    <w:p w:rsidR="00B434B7" w:rsidRPr="00CD4DE4"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CD4DE4">
        <w:rPr>
          <w:rFonts w:ascii="Times New Roman" w:hAnsi="Times New Roman"/>
          <w:sz w:val="24"/>
          <w:szCs w:val="24"/>
          <w:lang w:eastAsia="ru-RU"/>
        </w:rPr>
        <w:t>13.2.</w:t>
      </w:r>
      <w:r w:rsidRPr="00CD4DE4">
        <w:rPr>
          <w:rFonts w:ascii="Times New Roman" w:hAnsi="Times New Roman"/>
          <w:sz w:val="24"/>
          <w:szCs w:val="24"/>
          <w:lang w:eastAsia="ru-RU"/>
        </w:rPr>
        <w:tab/>
        <w:t>Заявки на участие в конкурсе принимаются оператором ЭТП.</w:t>
      </w:r>
    </w:p>
    <w:p w:rsidR="00B434B7" w:rsidRPr="0025258D"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CD4DE4">
        <w:rPr>
          <w:rFonts w:ascii="Times New Roman" w:hAnsi="Times New Roman"/>
          <w:sz w:val="24"/>
          <w:szCs w:val="24"/>
        </w:rPr>
        <w:t>13.3.</w:t>
      </w:r>
      <w:r w:rsidRPr="00CD4DE4">
        <w:rPr>
          <w:rFonts w:ascii="Times New Roman" w:hAnsi="Times New Roman"/>
          <w:sz w:val="24"/>
          <w:szCs w:val="24"/>
        </w:rPr>
        <w:tab/>
        <w:t xml:space="preserve">Заявка, поданная в срок, указанный в </w:t>
      </w:r>
      <w:r w:rsidRPr="00CD4DE4">
        <w:rPr>
          <w:rFonts w:ascii="Times New Roman" w:hAnsi="Times New Roman"/>
          <w:sz w:val="24"/>
          <w:szCs w:val="24"/>
          <w:lang w:eastAsia="ru-RU"/>
        </w:rPr>
        <w:t>Конкурсной документации</w:t>
      </w:r>
      <w:r w:rsidRPr="00CD4DE4">
        <w:rPr>
          <w:rFonts w:ascii="Times New Roman" w:hAnsi="Times New Roman"/>
          <w:sz w:val="24"/>
          <w:szCs w:val="24"/>
        </w:rPr>
        <w:t>, регистрируется оператором ЭТП.</w:t>
      </w:r>
    </w:p>
    <w:p w:rsidR="00B434B7" w:rsidRPr="0025258D"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25258D">
        <w:rPr>
          <w:rFonts w:ascii="Times New Roman" w:hAnsi="Times New Roman"/>
          <w:sz w:val="24"/>
          <w:szCs w:val="24"/>
        </w:rPr>
        <w:lastRenderedPageBreak/>
        <w:t>13.4.</w:t>
      </w:r>
      <w:r w:rsidRPr="0025258D">
        <w:rPr>
          <w:rFonts w:ascii="Times New Roman" w:hAnsi="Times New Roman"/>
          <w:sz w:val="24"/>
          <w:szCs w:val="24"/>
        </w:rPr>
        <w:tab/>
        <w:t xml:space="preserve">Заявки, поданные после дня окончания срока подачи Заявок, указанного в извещении об открытом конкуре </w:t>
      </w:r>
      <w:r w:rsidRPr="0025258D">
        <w:rPr>
          <w:rFonts w:ascii="Times New Roman" w:hAnsi="Times New Roman"/>
          <w:sz w:val="24"/>
        </w:rPr>
        <w:t xml:space="preserve">в соответствии с </w:t>
      </w:r>
      <w:r w:rsidRPr="0025258D">
        <w:rPr>
          <w:rFonts w:ascii="Times New Roman" w:hAnsi="Times New Roman"/>
          <w:sz w:val="24"/>
          <w:szCs w:val="24"/>
          <w:lang w:eastAsia="ru-RU"/>
        </w:rPr>
        <w:t>регламентом работы ЭТП не принимаются</w:t>
      </w:r>
      <w:r w:rsidRPr="0025258D">
        <w:rPr>
          <w:rFonts w:ascii="Times New Roman" w:hAnsi="Times New Roman"/>
          <w:sz w:val="24"/>
          <w:szCs w:val="24"/>
        </w:rPr>
        <w:t>.</w:t>
      </w:r>
    </w:p>
    <w:p w:rsidR="00B434B7" w:rsidRPr="0025258D"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25258D">
        <w:rPr>
          <w:rFonts w:ascii="Times New Roman" w:hAnsi="Times New Roman"/>
          <w:sz w:val="24"/>
          <w:szCs w:val="24"/>
        </w:rPr>
        <w:t>13.5.</w:t>
      </w:r>
      <w:r w:rsidRPr="0025258D">
        <w:rPr>
          <w:rFonts w:ascii="Times New Roman" w:hAnsi="Times New Roman"/>
          <w:sz w:val="24"/>
          <w:szCs w:val="24"/>
        </w:rPr>
        <w:tab/>
        <w:t>В случае если после дня окончания срока подачи Заявок на участие в конкурсе не подана ни одна заявка на участие, конкурс признается несостоявшимся.</w:t>
      </w:r>
    </w:p>
    <w:p w:rsidR="00B434B7" w:rsidRPr="00596686" w:rsidRDefault="00B434B7" w:rsidP="00B434B7">
      <w:pPr>
        <w:widowControl w:val="0"/>
        <w:tabs>
          <w:tab w:val="num" w:pos="709"/>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rPr>
        <w:t xml:space="preserve">13.6. В случае, если по окончании срока подачи заявок подана только одна заявка на участие в конкурсе,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документации в конкурсе. При этом участник закупки не вправе отказаться от заключения </w:t>
      </w:r>
      <w:r w:rsidRPr="00596686">
        <w:rPr>
          <w:rFonts w:ascii="Times New Roman" w:hAnsi="Times New Roman"/>
          <w:sz w:val="24"/>
          <w:szCs w:val="24"/>
        </w:rPr>
        <w:t>договора, конкурс признается несостоявшимся.</w:t>
      </w:r>
    </w:p>
    <w:p w:rsidR="00B434B7" w:rsidRPr="00596686" w:rsidRDefault="00B434B7" w:rsidP="00B434B7">
      <w:pPr>
        <w:spacing w:after="0" w:line="240" w:lineRule="auto"/>
        <w:rPr>
          <w:rFonts w:ascii="Times New Roman" w:hAnsi="Times New Roman"/>
          <w:sz w:val="24"/>
          <w:szCs w:val="24"/>
        </w:rPr>
      </w:pPr>
    </w:p>
    <w:p w:rsidR="00B434B7" w:rsidRPr="00596686" w:rsidRDefault="00B434B7" w:rsidP="00B434B7">
      <w:pPr>
        <w:spacing w:after="0" w:line="240" w:lineRule="auto"/>
        <w:rPr>
          <w:rFonts w:ascii="Times New Roman" w:hAnsi="Times New Roman"/>
          <w:b/>
          <w:sz w:val="24"/>
          <w:szCs w:val="24"/>
        </w:rPr>
      </w:pPr>
      <w:r w:rsidRPr="00596686">
        <w:rPr>
          <w:rFonts w:ascii="Times New Roman" w:hAnsi="Times New Roman"/>
          <w:b/>
          <w:sz w:val="24"/>
          <w:szCs w:val="24"/>
        </w:rPr>
        <w:t>14. Место и дата рассмотрения и оценки Заявок</w:t>
      </w:r>
    </w:p>
    <w:p w:rsidR="00B434B7" w:rsidRPr="00F53D1B" w:rsidRDefault="00B434B7" w:rsidP="00B434B7">
      <w:pPr>
        <w:spacing w:after="0" w:line="240" w:lineRule="auto"/>
        <w:jc w:val="both"/>
        <w:rPr>
          <w:rFonts w:ascii="Times New Roman" w:hAnsi="Times New Roman"/>
          <w:sz w:val="24"/>
          <w:szCs w:val="24"/>
        </w:rPr>
      </w:pPr>
      <w:r w:rsidRPr="00596686">
        <w:rPr>
          <w:rFonts w:ascii="Times New Roman" w:hAnsi="Times New Roman"/>
          <w:sz w:val="24"/>
          <w:szCs w:val="24"/>
        </w:rPr>
        <w:t>14.1. Место рассмотрения и оценки Заявок: 298648,</w:t>
      </w:r>
      <w:r w:rsidR="00C659DD">
        <w:rPr>
          <w:rFonts w:ascii="Times New Roman" w:hAnsi="Times New Roman"/>
          <w:sz w:val="24"/>
          <w:szCs w:val="24"/>
        </w:rPr>
        <w:t xml:space="preserve"> Российская Федерация,</w:t>
      </w:r>
      <w:r w:rsidRPr="00596686">
        <w:rPr>
          <w:rFonts w:ascii="Times New Roman" w:hAnsi="Times New Roman"/>
          <w:sz w:val="24"/>
          <w:szCs w:val="24"/>
        </w:rPr>
        <w:t xml:space="preserve"> Республика Крым, г. Ялта, пгт.</w:t>
      </w:r>
      <w:r w:rsidR="000D7413" w:rsidRPr="00596686">
        <w:rPr>
          <w:rFonts w:ascii="Times New Roman" w:hAnsi="Times New Roman"/>
          <w:sz w:val="24"/>
          <w:szCs w:val="24"/>
        </w:rPr>
        <w:t xml:space="preserve"> Никита, спуск Никитский, д</w:t>
      </w:r>
      <w:r w:rsidR="000D7413" w:rsidRPr="00F53D1B">
        <w:rPr>
          <w:rFonts w:ascii="Times New Roman" w:hAnsi="Times New Roman"/>
          <w:sz w:val="24"/>
          <w:szCs w:val="24"/>
        </w:rPr>
        <w:t>. 52, каб. №13.</w:t>
      </w:r>
    </w:p>
    <w:p w:rsidR="00017912" w:rsidRPr="00F10F8C" w:rsidRDefault="00B434B7" w:rsidP="00B434B7">
      <w:pPr>
        <w:spacing w:after="0" w:line="240" w:lineRule="auto"/>
        <w:jc w:val="both"/>
        <w:rPr>
          <w:rFonts w:ascii="Times New Roman" w:hAnsi="Times New Roman"/>
          <w:b/>
          <w:color w:val="000000" w:themeColor="text1"/>
          <w:sz w:val="24"/>
          <w:szCs w:val="24"/>
        </w:rPr>
      </w:pPr>
      <w:r w:rsidRPr="00F53D1B">
        <w:rPr>
          <w:rFonts w:ascii="Times New Roman" w:hAnsi="Times New Roman"/>
          <w:color w:val="000000" w:themeColor="text1"/>
          <w:sz w:val="24"/>
          <w:szCs w:val="24"/>
        </w:rPr>
        <w:t xml:space="preserve">14.2. </w:t>
      </w:r>
      <w:r w:rsidRPr="00F10F8C">
        <w:rPr>
          <w:rFonts w:ascii="Times New Roman" w:hAnsi="Times New Roman"/>
          <w:b/>
          <w:color w:val="000000" w:themeColor="text1"/>
          <w:sz w:val="24"/>
          <w:szCs w:val="24"/>
        </w:rPr>
        <w:t>Д</w:t>
      </w:r>
      <w:r w:rsidR="00017912" w:rsidRPr="00F10F8C">
        <w:rPr>
          <w:rFonts w:ascii="Times New Roman" w:hAnsi="Times New Roman"/>
          <w:b/>
          <w:color w:val="000000" w:themeColor="text1"/>
          <w:sz w:val="24"/>
          <w:szCs w:val="24"/>
        </w:rPr>
        <w:t>ата вскрытия конвертов с заявками</w:t>
      </w:r>
      <w:r w:rsidRPr="00F10F8C">
        <w:rPr>
          <w:rFonts w:ascii="Times New Roman" w:hAnsi="Times New Roman"/>
          <w:b/>
          <w:color w:val="000000" w:themeColor="text1"/>
          <w:sz w:val="24"/>
          <w:szCs w:val="24"/>
        </w:rPr>
        <w:t xml:space="preserve">: </w:t>
      </w:r>
      <w:r w:rsidR="00017912" w:rsidRPr="00F10F8C">
        <w:rPr>
          <w:rFonts w:ascii="Times New Roman" w:hAnsi="Times New Roman"/>
          <w:b/>
          <w:color w:val="000000" w:themeColor="text1"/>
          <w:sz w:val="24"/>
          <w:szCs w:val="24"/>
          <w:lang w:eastAsia="ru-RU"/>
        </w:rPr>
        <w:t>«</w:t>
      </w:r>
      <w:r w:rsidR="00F10F8C" w:rsidRPr="00F10F8C">
        <w:rPr>
          <w:rFonts w:ascii="Times New Roman" w:hAnsi="Times New Roman"/>
          <w:b/>
          <w:color w:val="000000" w:themeColor="text1"/>
          <w:sz w:val="24"/>
          <w:szCs w:val="24"/>
          <w:lang w:eastAsia="ru-RU"/>
        </w:rPr>
        <w:t>06» апреля</w:t>
      </w:r>
      <w:r w:rsidR="00017912" w:rsidRPr="00F10F8C">
        <w:rPr>
          <w:rFonts w:ascii="Times New Roman" w:hAnsi="Times New Roman"/>
          <w:b/>
          <w:color w:val="000000" w:themeColor="text1"/>
          <w:sz w:val="24"/>
          <w:szCs w:val="24"/>
          <w:lang w:eastAsia="ru-RU"/>
        </w:rPr>
        <w:t xml:space="preserve"> 2018 года </w:t>
      </w:r>
      <w:r w:rsidR="00071FA9" w:rsidRPr="00F10F8C">
        <w:rPr>
          <w:rFonts w:ascii="Times New Roman" w:hAnsi="Times New Roman"/>
          <w:b/>
          <w:color w:val="000000" w:themeColor="text1"/>
          <w:sz w:val="24"/>
          <w:szCs w:val="24"/>
          <w:lang w:eastAsia="ru-RU"/>
        </w:rPr>
        <w:t>в 08</w:t>
      </w:r>
      <w:r w:rsidR="00C659DD" w:rsidRPr="00F10F8C">
        <w:rPr>
          <w:rFonts w:ascii="Times New Roman" w:hAnsi="Times New Roman"/>
          <w:b/>
          <w:color w:val="000000" w:themeColor="text1"/>
          <w:sz w:val="24"/>
          <w:szCs w:val="24"/>
          <w:lang w:eastAsia="ru-RU"/>
        </w:rPr>
        <w:t>:</w:t>
      </w:r>
      <w:r w:rsidR="00017912" w:rsidRPr="00F10F8C">
        <w:rPr>
          <w:rFonts w:ascii="Times New Roman" w:hAnsi="Times New Roman"/>
          <w:b/>
          <w:color w:val="000000" w:themeColor="text1"/>
          <w:sz w:val="24"/>
          <w:szCs w:val="24"/>
          <w:lang w:eastAsia="ru-RU"/>
        </w:rPr>
        <w:t xml:space="preserve">00 </w:t>
      </w:r>
      <w:r w:rsidR="00C659DD" w:rsidRPr="00F10F8C">
        <w:rPr>
          <w:rFonts w:ascii="Times New Roman" w:hAnsi="Times New Roman"/>
          <w:b/>
          <w:color w:val="000000" w:themeColor="text1"/>
          <w:sz w:val="24"/>
          <w:szCs w:val="24"/>
        </w:rPr>
        <w:t>(время московское).</w:t>
      </w:r>
      <w:r w:rsidR="00017912" w:rsidRPr="00F10F8C">
        <w:rPr>
          <w:rFonts w:ascii="Times New Roman" w:hAnsi="Times New Roman"/>
          <w:b/>
          <w:color w:val="000000" w:themeColor="text1"/>
          <w:sz w:val="24"/>
          <w:szCs w:val="24"/>
        </w:rPr>
        <w:t xml:space="preserve"> </w:t>
      </w:r>
    </w:p>
    <w:p w:rsidR="00B434B7" w:rsidRPr="00071FA9" w:rsidRDefault="00017912" w:rsidP="00B434B7">
      <w:pPr>
        <w:spacing w:after="0" w:line="240" w:lineRule="auto"/>
        <w:jc w:val="both"/>
        <w:rPr>
          <w:rFonts w:ascii="Times New Roman" w:hAnsi="Times New Roman"/>
          <w:sz w:val="24"/>
          <w:szCs w:val="24"/>
        </w:rPr>
      </w:pPr>
      <w:r w:rsidRPr="00F10F8C">
        <w:rPr>
          <w:rFonts w:ascii="Times New Roman" w:hAnsi="Times New Roman"/>
          <w:b/>
          <w:sz w:val="24"/>
          <w:szCs w:val="24"/>
        </w:rPr>
        <w:t>Дата</w:t>
      </w:r>
      <w:r w:rsidR="00B5027F" w:rsidRPr="00F10F8C">
        <w:rPr>
          <w:rFonts w:ascii="Times New Roman" w:hAnsi="Times New Roman"/>
          <w:b/>
          <w:sz w:val="24"/>
          <w:szCs w:val="24"/>
        </w:rPr>
        <w:t xml:space="preserve"> рассмотрения,</w:t>
      </w:r>
      <w:r w:rsidRPr="00F10F8C">
        <w:rPr>
          <w:rFonts w:ascii="Times New Roman" w:hAnsi="Times New Roman"/>
          <w:b/>
          <w:sz w:val="24"/>
          <w:szCs w:val="24"/>
        </w:rPr>
        <w:t xml:space="preserve"> оцен</w:t>
      </w:r>
      <w:r w:rsidR="00B5027F" w:rsidRPr="00F10F8C">
        <w:rPr>
          <w:rFonts w:ascii="Times New Roman" w:hAnsi="Times New Roman"/>
          <w:b/>
          <w:sz w:val="24"/>
          <w:szCs w:val="24"/>
        </w:rPr>
        <w:t xml:space="preserve">ки заявок и </w:t>
      </w:r>
      <w:r w:rsidRPr="00F10F8C">
        <w:rPr>
          <w:rFonts w:ascii="Times New Roman" w:hAnsi="Times New Roman"/>
          <w:b/>
          <w:sz w:val="24"/>
          <w:szCs w:val="24"/>
        </w:rPr>
        <w:t>подведения итогов</w:t>
      </w:r>
      <w:r w:rsidRPr="00F10F8C">
        <w:rPr>
          <w:rFonts w:ascii="Times New Roman" w:hAnsi="Times New Roman"/>
          <w:sz w:val="24"/>
          <w:szCs w:val="24"/>
        </w:rPr>
        <w:t xml:space="preserve">: </w:t>
      </w:r>
      <w:r w:rsidR="00F53D1B" w:rsidRPr="00F10F8C">
        <w:rPr>
          <w:rFonts w:ascii="Times New Roman" w:hAnsi="Times New Roman"/>
          <w:b/>
          <w:sz w:val="24"/>
          <w:szCs w:val="24"/>
        </w:rPr>
        <w:t>«</w:t>
      </w:r>
      <w:r w:rsidR="00F10F8C" w:rsidRPr="00F10F8C">
        <w:rPr>
          <w:rFonts w:ascii="Times New Roman" w:hAnsi="Times New Roman"/>
          <w:b/>
          <w:sz w:val="24"/>
          <w:szCs w:val="24"/>
        </w:rPr>
        <w:t>09» апреля</w:t>
      </w:r>
      <w:r w:rsidRPr="00F10F8C">
        <w:rPr>
          <w:rFonts w:ascii="Times New Roman" w:hAnsi="Times New Roman"/>
          <w:b/>
          <w:sz w:val="24"/>
          <w:szCs w:val="24"/>
        </w:rPr>
        <w:t xml:space="preserve"> 2018 года </w:t>
      </w:r>
      <w:r w:rsidR="00DB7197" w:rsidRPr="00F10F8C">
        <w:rPr>
          <w:rFonts w:ascii="Times New Roman" w:hAnsi="Times New Roman"/>
          <w:b/>
          <w:sz w:val="24"/>
          <w:szCs w:val="24"/>
        </w:rPr>
        <w:t xml:space="preserve">в </w:t>
      </w:r>
      <w:r w:rsidR="00071FA9" w:rsidRPr="00F10F8C">
        <w:rPr>
          <w:rFonts w:ascii="Times New Roman" w:hAnsi="Times New Roman"/>
          <w:b/>
          <w:sz w:val="24"/>
          <w:szCs w:val="24"/>
        </w:rPr>
        <w:t>08</w:t>
      </w:r>
      <w:r w:rsidRPr="00F10F8C">
        <w:rPr>
          <w:rFonts w:ascii="Times New Roman" w:hAnsi="Times New Roman"/>
          <w:b/>
          <w:sz w:val="24"/>
          <w:szCs w:val="24"/>
        </w:rPr>
        <w:t>:00</w:t>
      </w:r>
      <w:r w:rsidR="00655E40" w:rsidRPr="00F10F8C">
        <w:rPr>
          <w:rFonts w:ascii="Times New Roman" w:hAnsi="Times New Roman"/>
          <w:b/>
          <w:sz w:val="24"/>
          <w:szCs w:val="24"/>
        </w:rPr>
        <w:t>.</w:t>
      </w:r>
    </w:p>
    <w:p w:rsidR="00B434B7" w:rsidRPr="00596686" w:rsidRDefault="00B434B7" w:rsidP="00B434B7">
      <w:pPr>
        <w:spacing w:after="0" w:line="240" w:lineRule="auto"/>
        <w:jc w:val="both"/>
        <w:rPr>
          <w:rFonts w:ascii="Times New Roman" w:hAnsi="Times New Roman"/>
          <w:sz w:val="24"/>
          <w:szCs w:val="24"/>
          <w:lang w:eastAsia="ru-RU"/>
        </w:rPr>
      </w:pPr>
      <w:r w:rsidRPr="00071FA9">
        <w:rPr>
          <w:rFonts w:ascii="Times New Roman" w:hAnsi="Times New Roman"/>
          <w:sz w:val="24"/>
          <w:szCs w:val="24"/>
        </w:rPr>
        <w:t xml:space="preserve">14.3. </w:t>
      </w:r>
      <w:r w:rsidRPr="00071FA9">
        <w:rPr>
          <w:rFonts w:ascii="Times New Roman" w:hAnsi="Times New Roman"/>
          <w:sz w:val="24"/>
          <w:szCs w:val="24"/>
          <w:lang w:eastAsia="ru-RU"/>
        </w:rPr>
        <w:t>Победителем конкурса признается участник закупки, подавший Заявку, которая</w:t>
      </w:r>
      <w:r w:rsidRPr="00596686">
        <w:rPr>
          <w:rFonts w:ascii="Times New Roman" w:hAnsi="Times New Roman"/>
          <w:sz w:val="24"/>
          <w:szCs w:val="24"/>
          <w:lang w:eastAsia="ru-RU"/>
        </w:rPr>
        <w:t xml:space="preserve"> отвечает всем требованиям, установленным в извещении о проведении открытого конкурса и Конкурсной документации, </w:t>
      </w:r>
      <w:r w:rsidRPr="00596686">
        <w:rPr>
          <w:rFonts w:ascii="Times New Roman" w:hAnsi="Times New Roman"/>
          <w:sz w:val="24"/>
          <w:szCs w:val="24"/>
        </w:rPr>
        <w:t>который предложил лучшие условия исполнения договора и Заявке которого присвоен первый номер.</w:t>
      </w:r>
    </w:p>
    <w:p w:rsidR="00B434B7" w:rsidRPr="0025258D" w:rsidRDefault="00B434B7" w:rsidP="00B434B7">
      <w:pPr>
        <w:spacing w:after="0" w:line="240" w:lineRule="auto"/>
        <w:jc w:val="both"/>
        <w:rPr>
          <w:rFonts w:ascii="Times New Roman" w:hAnsi="Times New Roman"/>
          <w:sz w:val="24"/>
          <w:szCs w:val="24"/>
          <w:lang w:eastAsia="ru-RU"/>
        </w:rPr>
      </w:pPr>
      <w:r w:rsidRPr="00596686">
        <w:rPr>
          <w:rFonts w:ascii="Times New Roman" w:hAnsi="Times New Roman"/>
          <w:sz w:val="24"/>
          <w:szCs w:val="24"/>
          <w:lang w:eastAsia="ru-RU"/>
        </w:rPr>
        <w:t>14.4. Комиссия отклоняет Заявки, если они не соответствуют требованиям, установленным в извещении о проведении открытого конкурса и Конкурсной документации, или предложенная в Заявках цена товаров, работ, услуг превышает начальную (максимальную) цену, указанную в извещении о проведении открытого конкурса. Отклонение Заявок по иным основаниям не допускается.</w:t>
      </w:r>
    </w:p>
    <w:p w:rsidR="00B434B7" w:rsidRPr="0025258D" w:rsidRDefault="00B434B7" w:rsidP="007D33AF">
      <w:pPr>
        <w:pStyle w:val="29"/>
        <w:numPr>
          <w:ilvl w:val="1"/>
          <w:numId w:val="3"/>
        </w:numPr>
        <w:tabs>
          <w:tab w:val="left" w:pos="567"/>
          <w:tab w:val="left" w:pos="2560"/>
          <w:tab w:val="left" w:pos="15735"/>
        </w:tabs>
        <w:spacing w:before="0" w:line="240" w:lineRule="auto"/>
        <w:ind w:left="0" w:firstLine="0"/>
        <w:contextualSpacing/>
        <w:rPr>
          <w:sz w:val="24"/>
          <w:szCs w:val="24"/>
        </w:rPr>
      </w:pPr>
      <w:r w:rsidRPr="0025258D">
        <w:rPr>
          <w:sz w:val="24"/>
          <w:szCs w:val="24"/>
        </w:rPr>
        <w:t>Комиссия признает участников закупки участниками конкурса в случае, если участник закупки, подал Заявку, которая отвечает всем требованиям, установленным в извещении о проведении открытого конкурса и Конкурсной документации в которой указана цена товаров, работ, услуг не превышающая начальную (максимальную) цену договора.</w:t>
      </w:r>
      <w:r w:rsidR="00AB17C0" w:rsidRPr="0025258D">
        <w:rPr>
          <w:sz w:val="24"/>
          <w:szCs w:val="24"/>
        </w:rPr>
        <w:t xml:space="preserve"> </w:t>
      </w:r>
    </w:p>
    <w:p w:rsidR="00AB17C0" w:rsidRPr="0025258D" w:rsidRDefault="00AB17C0" w:rsidP="00AB17C0">
      <w:pPr>
        <w:suppressAutoHyphens/>
        <w:spacing w:after="240" w:line="240" w:lineRule="auto"/>
        <w:rPr>
          <w:rFonts w:ascii="Times New Roman" w:eastAsia="Times New Roman" w:hAnsi="Times New Roman"/>
          <w:b/>
          <w:sz w:val="24"/>
          <w:szCs w:val="24"/>
          <w:lang w:eastAsia="ar-SA"/>
        </w:rPr>
      </w:pPr>
    </w:p>
    <w:p w:rsidR="00AB17C0" w:rsidRPr="0025258D" w:rsidRDefault="00AB17C0" w:rsidP="00AB17C0">
      <w:pPr>
        <w:suppressAutoHyphens/>
        <w:spacing w:after="240" w:line="240" w:lineRule="auto"/>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14.6. МЕТОДИКА ОЦЕНКИ ЗАЯВОК УЧАСТН</w:t>
      </w:r>
      <w:r w:rsidR="0023438E" w:rsidRPr="0025258D">
        <w:rPr>
          <w:rFonts w:ascii="Times New Roman" w:eastAsia="Times New Roman" w:hAnsi="Times New Roman"/>
          <w:b/>
          <w:sz w:val="24"/>
          <w:szCs w:val="24"/>
          <w:lang w:eastAsia="ar-SA"/>
        </w:rPr>
        <w:t>И</w:t>
      </w:r>
      <w:r w:rsidRPr="0025258D">
        <w:rPr>
          <w:rFonts w:ascii="Times New Roman" w:eastAsia="Times New Roman" w:hAnsi="Times New Roman"/>
          <w:b/>
          <w:sz w:val="24"/>
          <w:szCs w:val="24"/>
          <w:lang w:eastAsia="ar-SA"/>
        </w:rPr>
        <w:t>КОВ ЗАКУПКИ</w:t>
      </w:r>
    </w:p>
    <w:p w:rsidR="00AB17C0" w:rsidRPr="0025258D" w:rsidRDefault="00AB17C0" w:rsidP="009247B1">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 Основой для проведения оценки является представленная Участником закупки заявка на участие в открытом конкурсе, составленная в соответствии с Положением о закупках и Информационной картой конкурсной документации.</w:t>
      </w:r>
    </w:p>
    <w:p w:rsidR="00AB17C0" w:rsidRPr="0025258D" w:rsidRDefault="00AB17C0" w:rsidP="009247B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 Оценка и сопоставление заявок на участие в открытом конкурсе осуществляется Комиссией в отношении Участников закупки, признанных Участниками закупки.</w:t>
      </w:r>
    </w:p>
    <w:p w:rsidR="009E68CD" w:rsidRPr="0025258D" w:rsidRDefault="009E68CD" w:rsidP="009247B1">
      <w:pPr>
        <w:widowControl w:val="0"/>
        <w:numPr>
          <w:ilvl w:val="2"/>
          <w:numId w:val="35"/>
        </w:numPr>
        <w:suppressAutoHyphens/>
        <w:autoSpaceDE w:val="0"/>
        <w:spacing w:after="0" w:line="240" w:lineRule="auto"/>
        <w:ind w:left="0" w:firstLine="0"/>
        <w:contextualSpacing/>
        <w:jc w:val="both"/>
        <w:rPr>
          <w:rFonts w:ascii="Times New Roman" w:hAnsi="Times New Roman"/>
          <w:sz w:val="24"/>
          <w:szCs w:val="24"/>
          <w:lang w:eastAsia="zh-CN"/>
        </w:rPr>
      </w:pPr>
      <w:r w:rsidRPr="0025258D">
        <w:rPr>
          <w:rFonts w:ascii="Times New Roman" w:hAnsi="Times New Roman"/>
          <w:sz w:val="24"/>
          <w:szCs w:val="24"/>
          <w:lang w:eastAsia="zh-CN"/>
        </w:rPr>
        <w:t xml:space="preserve">Критериями оценки и сопоставления заявок являются: критерий № 1 </w:t>
      </w:r>
      <w:r w:rsidR="004B6EFB">
        <w:rPr>
          <w:rFonts w:ascii="Times New Roman" w:hAnsi="Times New Roman"/>
          <w:sz w:val="24"/>
          <w:szCs w:val="24"/>
          <w:lang w:eastAsia="zh-CN"/>
        </w:rPr>
        <w:t xml:space="preserve">– «Цена договора»; критерий № </w:t>
      </w:r>
      <w:r w:rsidR="004B6EFB" w:rsidRPr="004B6EFB">
        <w:rPr>
          <w:rFonts w:ascii="Times New Roman" w:hAnsi="Times New Roman"/>
          <w:sz w:val="24"/>
          <w:szCs w:val="24"/>
          <w:lang w:eastAsia="zh-CN"/>
        </w:rPr>
        <w:t>2 -</w:t>
      </w:r>
      <w:r w:rsidR="004B6EFB">
        <w:rPr>
          <w:rFonts w:ascii="Times New Roman" w:hAnsi="Times New Roman"/>
          <w:sz w:val="24"/>
          <w:szCs w:val="24"/>
          <w:lang w:eastAsia="zh-CN"/>
        </w:rPr>
        <w:t xml:space="preserve"> </w:t>
      </w:r>
      <w:r w:rsidR="004B6EFB" w:rsidRPr="004B6EFB">
        <w:rPr>
          <w:rFonts w:ascii="Times New Roman" w:hAnsi="Times New Roman"/>
          <w:sz w:val="24"/>
          <w:szCs w:val="24"/>
          <w:lang w:eastAsia="zh-CN"/>
        </w:rPr>
        <w:t>«Качество товара (работ, услуг)»;</w:t>
      </w:r>
      <w:r w:rsidR="004B6EFB">
        <w:rPr>
          <w:rFonts w:ascii="Times New Roman" w:hAnsi="Times New Roman"/>
          <w:sz w:val="24"/>
          <w:szCs w:val="24"/>
          <w:lang w:eastAsia="zh-CN"/>
        </w:rPr>
        <w:t xml:space="preserve"> критерий № 3 </w:t>
      </w:r>
      <w:r w:rsidRPr="0025258D">
        <w:rPr>
          <w:rFonts w:ascii="Times New Roman" w:hAnsi="Times New Roman"/>
          <w:sz w:val="24"/>
          <w:szCs w:val="24"/>
          <w:lang w:eastAsia="zh-CN"/>
        </w:rPr>
        <w:t>– «</w:t>
      </w:r>
      <w:r w:rsidR="0010082F" w:rsidRPr="0025258D">
        <w:rPr>
          <w:rFonts w:ascii="Times New Roman" w:eastAsia="Times New Roman" w:hAnsi="Times New Roman"/>
          <w:color w:val="000000"/>
          <w:sz w:val="24"/>
          <w:szCs w:val="20"/>
          <w:shd w:val="clear" w:color="auto" w:fill="FFFFFF"/>
          <w:lang w:eastAsia="ru-RU" w:bidi="ru-RU"/>
        </w:rPr>
        <w:t>Квалификация участника и (или) коллектива его сотрудников (опыт, образование квалификация персонала, деловая репутация)»</w:t>
      </w:r>
      <w:r w:rsidRPr="0025258D">
        <w:rPr>
          <w:rFonts w:ascii="Times New Roman" w:hAnsi="Times New Roman"/>
          <w:sz w:val="24"/>
          <w:szCs w:val="24"/>
          <w:lang w:eastAsia="zh-CN"/>
        </w:rPr>
        <w:t>.</w:t>
      </w:r>
    </w:p>
    <w:p w:rsidR="0010082F" w:rsidRPr="0025258D" w:rsidRDefault="009E68CD" w:rsidP="009247B1">
      <w:pPr>
        <w:widowControl w:val="0"/>
        <w:numPr>
          <w:ilvl w:val="2"/>
          <w:numId w:val="35"/>
        </w:numPr>
        <w:tabs>
          <w:tab w:val="left" w:pos="1276"/>
        </w:tabs>
        <w:suppressAutoHyphens/>
        <w:autoSpaceDE w:val="0"/>
        <w:spacing w:after="0" w:line="240" w:lineRule="auto"/>
        <w:ind w:left="0" w:firstLine="0"/>
        <w:contextualSpacing/>
        <w:jc w:val="both"/>
        <w:rPr>
          <w:rFonts w:ascii="Times New Roman" w:hAnsi="Times New Roman"/>
          <w:sz w:val="24"/>
          <w:szCs w:val="24"/>
          <w:lang w:eastAsia="zh-CN"/>
        </w:rPr>
      </w:pPr>
      <w:r w:rsidRPr="0025258D">
        <w:rPr>
          <w:rFonts w:ascii="Times New Roman" w:hAnsi="Times New Roman"/>
          <w:sz w:val="24"/>
          <w:szCs w:val="24"/>
          <w:lang w:eastAsia="zh-CN"/>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9E68CD" w:rsidRPr="0025258D" w:rsidRDefault="009E68CD" w:rsidP="009E68CD">
      <w:pPr>
        <w:widowControl w:val="0"/>
        <w:tabs>
          <w:tab w:val="left" w:pos="1276"/>
        </w:tabs>
        <w:suppressAutoHyphens/>
        <w:autoSpaceDE w:val="0"/>
        <w:spacing w:after="0" w:line="240" w:lineRule="auto"/>
        <w:ind w:left="720"/>
        <w:contextualSpacing/>
        <w:jc w:val="both"/>
        <w:rPr>
          <w:rFonts w:ascii="Times New Roman" w:hAnsi="Times New Roman"/>
          <w:sz w:val="24"/>
          <w:szCs w:val="24"/>
          <w:lang w:eastAsia="zh-CN"/>
        </w:rPr>
      </w:pPr>
    </w:p>
    <w:p w:rsidR="009E68CD" w:rsidRPr="0025258D" w:rsidRDefault="009E68CD" w:rsidP="009247B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xml:space="preserve">Совокупная значимость указанных выше </w:t>
      </w:r>
      <w:r w:rsidR="0010082F" w:rsidRPr="0025258D">
        <w:rPr>
          <w:rFonts w:ascii="Times New Roman" w:eastAsia="Times New Roman" w:hAnsi="Times New Roman"/>
          <w:sz w:val="24"/>
          <w:szCs w:val="24"/>
          <w:lang w:eastAsia="ru-RU"/>
        </w:rPr>
        <w:t>критериев составляет 100 (сто) баллов</w:t>
      </w:r>
      <w:r w:rsidRPr="0025258D">
        <w:rPr>
          <w:rFonts w:ascii="Times New Roman" w:eastAsia="Times New Roman" w:hAnsi="Times New Roman"/>
          <w:sz w:val="24"/>
          <w:szCs w:val="24"/>
          <w:lang w:eastAsia="ru-RU"/>
        </w:rPr>
        <w:t>.</w:t>
      </w:r>
    </w:p>
    <w:p w:rsidR="009E68CD" w:rsidRPr="0025258D" w:rsidRDefault="009E68CD" w:rsidP="009247B1">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Значимости критериев составляют:</w:t>
      </w:r>
    </w:p>
    <w:tbl>
      <w:tblPr>
        <w:tblpPr w:leftFromText="180" w:rightFromText="180" w:vertAnchor="text" w:tblpY="1"/>
        <w:tblOverlap w:val="never"/>
        <w:tblW w:w="5000" w:type="pct"/>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000" w:firstRow="0" w:lastRow="0" w:firstColumn="0" w:lastColumn="0" w:noHBand="0" w:noVBand="0"/>
      </w:tblPr>
      <w:tblGrid>
        <w:gridCol w:w="415"/>
        <w:gridCol w:w="2591"/>
        <w:gridCol w:w="1004"/>
        <w:gridCol w:w="1144"/>
        <w:gridCol w:w="5154"/>
      </w:tblGrid>
      <w:tr w:rsidR="00187D4B" w:rsidRPr="0025258D" w:rsidTr="00187D4B">
        <w:trPr>
          <w:trHeight w:val="1886"/>
          <w:tblHeader/>
        </w:trPr>
        <w:tc>
          <w:tcPr>
            <w:tcW w:w="201" w:type="pct"/>
            <w:tcBorders>
              <w:top w:val="single" w:sz="2" w:space="0" w:color="000001"/>
              <w:left w:val="single" w:sz="2" w:space="0" w:color="000001"/>
            </w:tcBorders>
            <w:shd w:val="clear" w:color="auto" w:fill="FFFFFF"/>
            <w:tcMar>
              <w:left w:w="48" w:type="dxa"/>
            </w:tcMar>
            <w:vAlign w:val="center"/>
          </w:tcPr>
          <w:p w:rsidR="00187D4B" w:rsidRPr="0025258D" w:rsidRDefault="00187D4B" w:rsidP="000D3CE9">
            <w:pPr>
              <w:suppressLineNumbers/>
              <w:spacing w:after="0" w:line="240" w:lineRule="auto"/>
              <w:jc w:val="center"/>
              <w:rPr>
                <w:rFonts w:ascii="Times New Roman" w:hAnsi="Times New Roman"/>
              </w:rPr>
            </w:pPr>
            <w:r w:rsidRPr="0025258D">
              <w:rPr>
                <w:rFonts w:ascii="Times New Roman" w:hAnsi="Times New Roman"/>
                <w:shd w:val="clear" w:color="auto" w:fill="FFFFFF"/>
              </w:rPr>
              <w:lastRenderedPageBreak/>
              <w:t>№ п/п</w:t>
            </w:r>
          </w:p>
        </w:tc>
        <w:tc>
          <w:tcPr>
            <w:tcW w:w="1257" w:type="pct"/>
            <w:tcBorders>
              <w:top w:val="single" w:sz="2" w:space="0" w:color="000001"/>
              <w:left w:val="single" w:sz="2" w:space="0" w:color="000001"/>
            </w:tcBorders>
            <w:shd w:val="clear" w:color="auto" w:fill="FFFFFF"/>
            <w:tcMar>
              <w:left w:w="48" w:type="dxa"/>
            </w:tcMar>
            <w:vAlign w:val="center"/>
          </w:tcPr>
          <w:p w:rsidR="00187D4B" w:rsidRPr="0025258D" w:rsidRDefault="00187D4B" w:rsidP="000D3CE9">
            <w:pPr>
              <w:suppressLineNumbers/>
              <w:spacing w:after="0" w:line="240" w:lineRule="auto"/>
              <w:jc w:val="center"/>
              <w:rPr>
                <w:rFonts w:ascii="Times New Roman" w:hAnsi="Times New Roman"/>
              </w:rPr>
            </w:pPr>
            <w:r w:rsidRPr="0025258D">
              <w:rPr>
                <w:rFonts w:ascii="Times New Roman" w:hAnsi="Times New Roman"/>
                <w:shd w:val="clear" w:color="auto" w:fill="FFFFFF"/>
              </w:rPr>
              <w:t>Критерий оценки</w:t>
            </w:r>
          </w:p>
        </w:tc>
        <w:tc>
          <w:tcPr>
            <w:tcW w:w="487" w:type="pct"/>
            <w:tcBorders>
              <w:top w:val="single" w:sz="2" w:space="0" w:color="000001"/>
              <w:left w:val="single" w:sz="2" w:space="0" w:color="000001"/>
            </w:tcBorders>
            <w:shd w:val="clear" w:color="auto" w:fill="FFFFFF"/>
            <w:tcMar>
              <w:left w:w="48" w:type="dxa"/>
            </w:tcMar>
            <w:vAlign w:val="center"/>
          </w:tcPr>
          <w:p w:rsidR="00187D4B" w:rsidRPr="0025258D" w:rsidRDefault="00187D4B" w:rsidP="000D3CE9">
            <w:pPr>
              <w:spacing w:after="0" w:line="240" w:lineRule="auto"/>
              <w:jc w:val="center"/>
              <w:rPr>
                <w:rFonts w:ascii="Times New Roman" w:hAnsi="Times New Roman"/>
              </w:rPr>
            </w:pPr>
            <w:r w:rsidRPr="0025258D">
              <w:rPr>
                <w:rFonts w:ascii="Times New Roman" w:hAnsi="Times New Roman"/>
              </w:rPr>
              <w:t>Значимость критерия оценки</w:t>
            </w:r>
          </w:p>
        </w:tc>
        <w:tc>
          <w:tcPr>
            <w:tcW w:w="555" w:type="pct"/>
            <w:tcBorders>
              <w:top w:val="single" w:sz="2" w:space="0" w:color="000001"/>
              <w:left w:val="single" w:sz="2" w:space="0" w:color="000001"/>
            </w:tcBorders>
            <w:shd w:val="clear" w:color="auto" w:fill="FFFFFF"/>
            <w:tcMar>
              <w:left w:w="48" w:type="dxa"/>
            </w:tcMar>
            <w:vAlign w:val="center"/>
          </w:tcPr>
          <w:p w:rsidR="00187D4B" w:rsidRPr="0025258D" w:rsidRDefault="00187D4B" w:rsidP="000D3CE9">
            <w:pPr>
              <w:spacing w:after="0" w:line="240" w:lineRule="auto"/>
              <w:jc w:val="center"/>
              <w:rPr>
                <w:rFonts w:ascii="Times New Roman" w:hAnsi="Times New Roman"/>
              </w:rPr>
            </w:pPr>
            <w:r w:rsidRPr="0025258D">
              <w:rPr>
                <w:rFonts w:ascii="Times New Roman" w:hAnsi="Times New Roman"/>
                <w:shd w:val="clear" w:color="auto" w:fill="FFFFFF"/>
              </w:rPr>
              <w:t>Коэффициент значимости критерия оценки</w:t>
            </w:r>
          </w:p>
        </w:tc>
        <w:tc>
          <w:tcPr>
            <w:tcW w:w="2500" w:type="pct"/>
            <w:tcBorders>
              <w:top w:val="single" w:sz="2" w:space="0" w:color="000001"/>
              <w:left w:val="single" w:sz="2" w:space="0" w:color="000001"/>
              <w:right w:val="single" w:sz="2" w:space="0" w:color="000001"/>
            </w:tcBorders>
            <w:shd w:val="clear" w:color="auto" w:fill="FFFFFF"/>
            <w:tcMar>
              <w:left w:w="48" w:type="dxa"/>
            </w:tcMar>
            <w:vAlign w:val="center"/>
          </w:tcPr>
          <w:p w:rsidR="00187D4B" w:rsidRPr="0025258D" w:rsidRDefault="00187D4B" w:rsidP="000D3CE9">
            <w:pPr>
              <w:suppressLineNumbers/>
              <w:spacing w:after="0" w:line="240" w:lineRule="auto"/>
              <w:jc w:val="center"/>
              <w:rPr>
                <w:rFonts w:ascii="Times New Roman" w:hAnsi="Times New Roman"/>
              </w:rPr>
            </w:pPr>
            <w:r w:rsidRPr="0025258D">
              <w:rPr>
                <w:rFonts w:ascii="Times New Roman" w:hAnsi="Times New Roman"/>
                <w:shd w:val="clear" w:color="auto" w:fill="FFFFFF"/>
              </w:rPr>
              <w:t>Порядок расчета количества баллов / Шкала оценки, баллов</w:t>
            </w:r>
          </w:p>
        </w:tc>
      </w:tr>
      <w:tr w:rsidR="00412E42" w:rsidRPr="0025258D" w:rsidTr="00412E42">
        <w:tc>
          <w:tcPr>
            <w:tcW w:w="201" w:type="pct"/>
            <w:tcBorders>
              <w:left w:val="single" w:sz="2" w:space="0" w:color="000001"/>
              <w:bottom w:val="single" w:sz="2" w:space="0" w:color="000001"/>
            </w:tcBorders>
            <w:shd w:val="clear" w:color="auto" w:fill="FFFFFF"/>
            <w:tcMar>
              <w:left w:w="48" w:type="dxa"/>
            </w:tcMar>
          </w:tcPr>
          <w:p w:rsidR="00412E42" w:rsidRPr="0025258D" w:rsidRDefault="00412E42" w:rsidP="000D3CE9">
            <w:pPr>
              <w:tabs>
                <w:tab w:val="right" w:leader="underscore" w:pos="9960"/>
              </w:tabs>
              <w:spacing w:after="0" w:line="240" w:lineRule="auto"/>
              <w:rPr>
                <w:rFonts w:ascii="Times New Roman" w:hAnsi="Times New Roman"/>
              </w:rPr>
            </w:pPr>
            <w:r w:rsidRPr="0025258D">
              <w:rPr>
                <w:rFonts w:ascii="Times New Roman" w:hAnsi="Times New Roman"/>
                <w:shd w:val="clear" w:color="auto" w:fill="FFFFFF"/>
              </w:rPr>
              <w:t>1.</w:t>
            </w:r>
          </w:p>
        </w:tc>
        <w:tc>
          <w:tcPr>
            <w:tcW w:w="1257" w:type="pct"/>
            <w:tcBorders>
              <w:left w:val="single" w:sz="2" w:space="0" w:color="000001"/>
              <w:bottom w:val="single" w:sz="2" w:space="0" w:color="000001"/>
            </w:tcBorders>
            <w:shd w:val="clear" w:color="auto" w:fill="FFFFFF"/>
            <w:tcMar>
              <w:left w:w="48" w:type="dxa"/>
            </w:tcMar>
          </w:tcPr>
          <w:p w:rsidR="00412E42" w:rsidRPr="00D812D9" w:rsidRDefault="00412E42" w:rsidP="000D3CE9">
            <w:pPr>
              <w:tabs>
                <w:tab w:val="right" w:leader="underscore" w:pos="9960"/>
              </w:tabs>
              <w:spacing w:after="0" w:line="240" w:lineRule="auto"/>
              <w:rPr>
                <w:rFonts w:ascii="Times New Roman" w:hAnsi="Times New Roman"/>
                <w:b/>
                <w:shd w:val="clear" w:color="auto" w:fill="FFFFFF"/>
              </w:rPr>
            </w:pPr>
            <w:r w:rsidRPr="00D812D9">
              <w:rPr>
                <w:rFonts w:ascii="Times New Roman" w:hAnsi="Times New Roman"/>
                <w:b/>
                <w:shd w:val="clear" w:color="auto" w:fill="FFFFFF"/>
              </w:rPr>
              <w:t>«Цена контракта»</w:t>
            </w:r>
          </w:p>
        </w:tc>
        <w:tc>
          <w:tcPr>
            <w:tcW w:w="487" w:type="pct"/>
            <w:tcBorders>
              <w:left w:val="single" w:sz="2" w:space="0" w:color="000001"/>
              <w:bottom w:val="single" w:sz="2" w:space="0" w:color="000001"/>
            </w:tcBorders>
            <w:shd w:val="clear" w:color="auto" w:fill="FFFFFF"/>
            <w:tcMar>
              <w:left w:w="48" w:type="dxa"/>
            </w:tcMar>
          </w:tcPr>
          <w:p w:rsidR="00412E42" w:rsidRPr="0025258D" w:rsidRDefault="00412E42" w:rsidP="000D3CE9">
            <w:pPr>
              <w:suppressLineNumbers/>
              <w:spacing w:after="0" w:line="240" w:lineRule="auto"/>
              <w:jc w:val="center"/>
              <w:rPr>
                <w:rFonts w:ascii="Times New Roman" w:hAnsi="Times New Roman"/>
              </w:rPr>
            </w:pPr>
            <w:r w:rsidRPr="0025258D">
              <w:rPr>
                <w:rFonts w:ascii="Times New Roman" w:hAnsi="Times New Roman"/>
                <w:shd w:val="clear" w:color="auto" w:fill="FFFFFF"/>
              </w:rPr>
              <w:t>40%</w:t>
            </w:r>
          </w:p>
        </w:tc>
        <w:tc>
          <w:tcPr>
            <w:tcW w:w="555" w:type="pct"/>
            <w:tcBorders>
              <w:left w:val="single" w:sz="2" w:space="0" w:color="000001"/>
              <w:bottom w:val="single" w:sz="2" w:space="0" w:color="000001"/>
            </w:tcBorders>
            <w:shd w:val="clear" w:color="auto" w:fill="FFFFFF"/>
            <w:tcMar>
              <w:left w:w="48" w:type="dxa"/>
            </w:tcMar>
          </w:tcPr>
          <w:p w:rsidR="00412E42" w:rsidRPr="0025258D" w:rsidRDefault="00412E42" w:rsidP="000D3CE9">
            <w:pPr>
              <w:suppressLineNumbers/>
              <w:jc w:val="center"/>
              <w:rPr>
                <w:rFonts w:ascii="Times New Roman" w:hAnsi="Times New Roman"/>
              </w:rPr>
            </w:pPr>
            <w:r w:rsidRPr="0025258D">
              <w:rPr>
                <w:rFonts w:ascii="Times New Roman" w:hAnsi="Times New Roman"/>
                <w:shd w:val="clear" w:color="auto" w:fill="FFFFFF"/>
              </w:rPr>
              <w:t>0,40</w:t>
            </w:r>
          </w:p>
        </w:tc>
        <w:tc>
          <w:tcPr>
            <w:tcW w:w="2500" w:type="pct"/>
            <w:tcBorders>
              <w:left w:val="single" w:sz="2" w:space="0" w:color="000001"/>
              <w:bottom w:val="single" w:sz="2" w:space="0" w:color="000001"/>
              <w:right w:val="single" w:sz="2" w:space="0" w:color="000001"/>
            </w:tcBorders>
            <w:shd w:val="clear" w:color="auto" w:fill="FFFFFF"/>
            <w:tcMar>
              <w:left w:w="48" w:type="dxa"/>
            </w:tcMar>
          </w:tcPr>
          <w:p w:rsidR="00412E42" w:rsidRPr="0025258D" w:rsidRDefault="00412E42" w:rsidP="000D3CE9">
            <w:pPr>
              <w:widowControl w:val="0"/>
              <w:tabs>
                <w:tab w:val="left" w:pos="0"/>
                <w:tab w:val="left" w:pos="567"/>
                <w:tab w:val="left" w:pos="1276"/>
              </w:tabs>
              <w:spacing w:after="0" w:line="240" w:lineRule="auto"/>
              <w:ind w:right="20"/>
              <w:jc w:val="both"/>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по критерию «Цена договора» («цена единицы продукции»), определяется по формуле: </w:t>
            </w:r>
          </w:p>
          <w:p w:rsidR="00412E42" w:rsidRPr="0025258D" w:rsidRDefault="00412E42" w:rsidP="000D3CE9">
            <w:pPr>
              <w:widowControl w:val="0"/>
              <w:tabs>
                <w:tab w:val="left" w:pos="0"/>
                <w:tab w:val="left" w:pos="567"/>
                <w:tab w:val="left" w:pos="1276"/>
              </w:tabs>
              <w:spacing w:after="0" w:line="240" w:lineRule="auto"/>
              <w:ind w:right="20"/>
              <w:jc w:val="both"/>
              <w:rPr>
                <w:rFonts w:ascii="Times New Roman" w:eastAsia="Times New Roman" w:hAnsi="Times New Roman"/>
                <w:color w:val="000000"/>
                <w:lang w:eastAsia="ru-RU" w:bidi="ru-RU"/>
              </w:rPr>
            </w:pPr>
          </w:p>
          <w:p w:rsidR="00412E42" w:rsidRPr="0025258D" w:rsidRDefault="00232D8F" w:rsidP="000D3CE9">
            <w:pPr>
              <w:widowControl w:val="0"/>
              <w:tabs>
                <w:tab w:val="left" w:pos="426"/>
                <w:tab w:val="left" w:pos="1276"/>
              </w:tabs>
              <w:spacing w:after="0" w:line="240" w:lineRule="auto"/>
              <w:jc w:val="center"/>
              <w:rPr>
                <w:rFonts w:ascii="Times New Roman" w:eastAsia="Times New Roman" w:hAnsi="Times New Roman"/>
                <w:color w:val="000000"/>
                <w:lang w:eastAsia="ru-RU" w:bidi="ru-RU"/>
              </w:rPr>
            </w:pPr>
            <m:oMathPara>
              <m:oMath>
                <m:sSub>
                  <m:sSubPr>
                    <m:ctrlPr>
                      <w:rPr>
                        <w:rFonts w:ascii="Cambria Math" w:eastAsia="Times New Roman" w:hAnsi="Cambria Math"/>
                        <w:i/>
                      </w:rPr>
                    </m:ctrlPr>
                  </m:sSubPr>
                  <m:e>
                    <m:r>
                      <w:rPr>
                        <w:rFonts w:ascii="Cambria Math" w:eastAsia="Times New Roman" w:hAnsi="Cambria Math"/>
                      </w:rPr>
                      <m:t>Ra</m:t>
                    </m:r>
                  </m:e>
                  <m:sub>
                    <m:r>
                      <w:rPr>
                        <w:rFonts w:ascii="Cambria Math" w:eastAsia="Times New Roman" w:hAnsi="Cambria Math"/>
                      </w:rPr>
                      <m:t>i</m:t>
                    </m:r>
                  </m:sub>
                </m:sSub>
                <m:r>
                  <m:rPr>
                    <m:nor/>
                  </m:rPr>
                  <w:rPr>
                    <w:rFonts w:ascii="Times New Roman" w:eastAsia="Times New Roman" w:hAnsi="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i</m:t>
                        </m:r>
                      </m:sub>
                    </m:sSub>
                  </m:num>
                  <m:den>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den>
                </m:f>
                <m:r>
                  <w:rPr>
                    <w:rFonts w:ascii="Cambria Math" w:eastAsia="Times New Roman" w:hAnsi="Cambria Math"/>
                  </w:rPr>
                  <m:t>*100</m:t>
                </m:r>
              </m:oMath>
            </m:oMathPara>
          </w:p>
          <w:p w:rsidR="00412E42" w:rsidRPr="0025258D" w:rsidRDefault="00412E42" w:rsidP="000D3CE9">
            <w:pPr>
              <w:widowControl w:val="0"/>
              <w:tabs>
                <w:tab w:val="left" w:pos="426"/>
                <w:tab w:val="left" w:pos="1276"/>
              </w:tabs>
              <w:spacing w:after="0" w:line="240" w:lineRule="auto"/>
              <w:ind w:left="20"/>
              <w:jc w:val="both"/>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где:</w:t>
            </w:r>
          </w:p>
          <w:p w:rsidR="00412E42" w:rsidRPr="0025258D" w:rsidRDefault="00412E42" w:rsidP="000D3CE9">
            <w:pPr>
              <w:spacing w:after="0" w:line="240" w:lineRule="auto"/>
              <w:jc w:val="both"/>
              <w:rPr>
                <w:rFonts w:ascii="Times New Roman" w:eastAsia="Times New Roman" w:hAnsi="Times New Roman"/>
              </w:rPr>
            </w:pPr>
            <w:r w:rsidRPr="0025258D">
              <w:rPr>
                <w:rFonts w:ascii="Times New Roman" w:eastAsia="Times New Roman" w:hAnsi="Times New Roman"/>
                <w:lang w:val="en-US"/>
              </w:rPr>
              <w:t>R</w:t>
            </w:r>
            <w:r w:rsidRPr="0025258D">
              <w:rPr>
                <w:rFonts w:ascii="Times New Roman" w:eastAsia="Times New Roman" w:hAnsi="Times New Roman"/>
                <w:vertAlign w:val="subscript"/>
                <w:lang w:val="en-US"/>
              </w:rPr>
              <w:t>Ai</w:t>
            </w:r>
            <w:r w:rsidRPr="0025258D">
              <w:rPr>
                <w:rFonts w:ascii="Times New Roman" w:eastAsia="Times New Roman" w:hAnsi="Times New Roman"/>
              </w:rPr>
              <w:t xml:space="preserve"> - оценка предложения Участника закупки, заявка (предложение) которого оценивается;</w:t>
            </w:r>
          </w:p>
          <w:p w:rsidR="00412E42" w:rsidRPr="0025258D" w:rsidRDefault="00412E42" w:rsidP="000D3CE9">
            <w:pPr>
              <w:spacing w:after="0" w:line="240" w:lineRule="auto"/>
              <w:jc w:val="both"/>
              <w:rPr>
                <w:rFonts w:ascii="Times New Roman" w:eastAsia="Times New Roman" w:hAnsi="Times New Roman"/>
              </w:rPr>
            </w:pPr>
            <w:r w:rsidRPr="0025258D">
              <w:rPr>
                <w:rFonts w:ascii="Times New Roman" w:eastAsia="Times New Roman" w:hAnsi="Times New Roman"/>
                <w:lang w:val="en-US"/>
              </w:rPr>
              <w:t>K</w:t>
            </w:r>
            <w:r w:rsidRPr="0025258D">
              <w:rPr>
                <w:rFonts w:ascii="Times New Roman" w:eastAsia="Times New Roman" w:hAnsi="Times New Roman"/>
                <w:vertAlign w:val="subscript"/>
                <w:lang w:val="en-US"/>
              </w:rPr>
              <w:t>A</w:t>
            </w:r>
            <w:r w:rsidRPr="0025258D">
              <w:rPr>
                <w:rFonts w:ascii="Times New Roman" w:eastAsia="Times New Roman" w:hAnsi="Times New Roman"/>
              </w:rPr>
              <w:t xml:space="preserve"> – значимость критерия «Цена договора» (коэффициент, на который умножается результат вычислений по формуле);</w:t>
            </w:r>
          </w:p>
          <w:p w:rsidR="00412E42" w:rsidRPr="0025258D" w:rsidRDefault="00412E42" w:rsidP="000D3CE9">
            <w:pPr>
              <w:spacing w:after="0" w:line="240" w:lineRule="auto"/>
              <w:jc w:val="both"/>
              <w:rPr>
                <w:rFonts w:ascii="Times New Roman" w:eastAsia="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i</w:t>
            </w:r>
            <w:r w:rsidRPr="0025258D">
              <w:rPr>
                <w:rFonts w:ascii="Times New Roman" w:eastAsia="Times New Roman" w:hAnsi="Times New Roman"/>
              </w:rPr>
              <w:t xml:space="preserve"> - предложение Участника закупки, заявка (предложение) которого оценивается;</w:t>
            </w:r>
          </w:p>
          <w:p w:rsidR="00412E42" w:rsidRPr="0025258D" w:rsidRDefault="00412E42" w:rsidP="000D3CE9">
            <w:pPr>
              <w:spacing w:after="0" w:line="240" w:lineRule="auto"/>
              <w:jc w:val="both"/>
              <w:rPr>
                <w:rFonts w:ascii="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m</w:t>
            </w:r>
            <w:r w:rsidRPr="0025258D">
              <w:rPr>
                <w:rFonts w:ascii="Times New Roman" w:eastAsia="Times New Roman" w:hAnsi="Times New Roman"/>
                <w:vertAlign w:val="subscript"/>
              </w:rPr>
              <w:t>ах</w:t>
            </w:r>
            <w:r w:rsidRPr="0025258D">
              <w:rPr>
                <w:rFonts w:ascii="Times New Roman" w:eastAsia="Times New Roman" w:hAnsi="Times New Roman"/>
              </w:rPr>
              <w:t xml:space="preserve"> – начальная максимальная цена договора (указана в Документации о закупке).</w:t>
            </w:r>
          </w:p>
        </w:tc>
      </w:tr>
      <w:tr w:rsidR="00412E42" w:rsidRPr="0025258D" w:rsidTr="00412E42">
        <w:tc>
          <w:tcPr>
            <w:tcW w:w="201" w:type="pct"/>
            <w:tcBorders>
              <w:top w:val="single" w:sz="4" w:space="0" w:color="auto"/>
              <w:left w:val="single" w:sz="4" w:space="0" w:color="auto"/>
              <w:bottom w:val="single" w:sz="4" w:space="0" w:color="auto"/>
              <w:right w:val="single" w:sz="4" w:space="0" w:color="auto"/>
            </w:tcBorders>
            <w:tcMar>
              <w:left w:w="48" w:type="dxa"/>
            </w:tcMar>
          </w:tcPr>
          <w:p w:rsidR="00412E42" w:rsidRPr="00E9277D" w:rsidRDefault="00187D4B" w:rsidP="000D3CE9">
            <w:pPr>
              <w:suppressLineNumbers/>
              <w:spacing w:after="0" w:line="240" w:lineRule="auto"/>
              <w:jc w:val="center"/>
              <w:rPr>
                <w:rFonts w:ascii="Times New Roman" w:hAnsi="Times New Roman"/>
              </w:rPr>
            </w:pPr>
            <w:r w:rsidRPr="00E9277D">
              <w:rPr>
                <w:rFonts w:ascii="Times New Roman" w:hAnsi="Times New Roman"/>
              </w:rPr>
              <w:t>2.</w:t>
            </w:r>
          </w:p>
        </w:tc>
        <w:tc>
          <w:tcPr>
            <w:tcW w:w="1257" w:type="pct"/>
            <w:tcBorders>
              <w:left w:val="single" w:sz="2" w:space="0" w:color="000001"/>
              <w:bottom w:val="single" w:sz="4" w:space="0" w:color="auto"/>
            </w:tcBorders>
            <w:shd w:val="clear" w:color="auto" w:fill="FFFFFF"/>
            <w:tcMar>
              <w:left w:w="48" w:type="dxa"/>
            </w:tcMar>
          </w:tcPr>
          <w:p w:rsidR="00412E42" w:rsidRPr="00E9277D" w:rsidRDefault="00412E42" w:rsidP="004B6EFB">
            <w:pPr>
              <w:spacing w:after="0" w:line="240" w:lineRule="auto"/>
              <w:rPr>
                <w:rFonts w:ascii="Times New Roman" w:eastAsia="Times New Roman" w:hAnsi="Times New Roman"/>
                <w:b/>
              </w:rPr>
            </w:pPr>
            <w:r w:rsidRPr="00E9277D">
              <w:rPr>
                <w:rFonts w:ascii="Times New Roman" w:eastAsia="Times New Roman" w:hAnsi="Times New Roman"/>
                <w:b/>
              </w:rPr>
              <w:t>«Качество</w:t>
            </w:r>
            <w:r w:rsidR="00726A05" w:rsidRPr="00E9277D">
              <w:rPr>
                <w:rFonts w:ascii="Times New Roman" w:eastAsia="Times New Roman" w:hAnsi="Times New Roman"/>
                <w:b/>
              </w:rPr>
              <w:t xml:space="preserve"> товара (работ, услуг)</w:t>
            </w:r>
            <w:r w:rsidRPr="00E9277D">
              <w:rPr>
                <w:rFonts w:ascii="Times New Roman" w:eastAsia="Times New Roman" w:hAnsi="Times New Roman"/>
                <w:b/>
              </w:rPr>
              <w:t>»</w:t>
            </w:r>
          </w:p>
          <w:p w:rsidR="00FA609B" w:rsidRPr="00E9277D" w:rsidRDefault="00FA609B" w:rsidP="00FA609B">
            <w:pPr>
              <w:spacing w:after="0" w:line="240" w:lineRule="auto"/>
              <w:rPr>
                <w:rFonts w:ascii="Times New Roman" w:eastAsia="Times New Roman" w:hAnsi="Times New Roman"/>
              </w:rPr>
            </w:pPr>
            <w:r w:rsidRPr="00E9277D">
              <w:rPr>
                <w:rFonts w:ascii="Times New Roman" w:eastAsia="Times New Roman" w:hAnsi="Times New Roman"/>
              </w:rPr>
              <w:t xml:space="preserve">Участник закупки представляет следующие документы: </w:t>
            </w:r>
          </w:p>
          <w:p w:rsidR="00FA609B" w:rsidRPr="00E9277D" w:rsidRDefault="00FA609B" w:rsidP="00FA609B">
            <w:pPr>
              <w:spacing w:after="0" w:line="240" w:lineRule="auto"/>
              <w:rPr>
                <w:rFonts w:ascii="Times New Roman" w:eastAsia="Times New Roman" w:hAnsi="Times New Roman"/>
                <w:lang w:eastAsia="ru-RU"/>
              </w:rPr>
            </w:pPr>
            <w:r w:rsidRPr="00E9277D">
              <w:rPr>
                <w:rFonts w:ascii="Times New Roman" w:eastAsia="Times New Roman" w:hAnsi="Times New Roman"/>
                <w:b/>
                <w:lang w:eastAsia="ru-RU"/>
              </w:rPr>
              <w:t xml:space="preserve">1. «Технология производства работ», </w:t>
            </w:r>
            <w:r w:rsidRPr="00E9277D">
              <w:rPr>
                <w:rFonts w:ascii="Times New Roman" w:eastAsia="Times New Roman" w:hAnsi="Times New Roman"/>
                <w:lang w:eastAsia="ru-RU"/>
              </w:rPr>
              <w:t>которая содержит: Подробное описание процесса подготовки строительства, указывает требования к документации к строительству и производству работ, кроме того, - описывает процессы материально - технического обеспечения строительства, процессы механизации производства работ, а также, процессы организации труда, охраны труда и вопросы охраны окружающей среды.</w:t>
            </w:r>
          </w:p>
          <w:p w:rsidR="00FA609B" w:rsidRPr="00E9277D" w:rsidRDefault="00FA609B" w:rsidP="00FA609B">
            <w:pPr>
              <w:spacing w:after="0" w:line="240" w:lineRule="auto"/>
              <w:rPr>
                <w:rFonts w:ascii="Times New Roman" w:eastAsia="Times New Roman" w:hAnsi="Times New Roman"/>
                <w:lang w:eastAsia="ru-RU"/>
              </w:rPr>
            </w:pPr>
            <w:r w:rsidRPr="00E9277D">
              <w:rPr>
                <w:rFonts w:ascii="Times New Roman" w:eastAsia="Times New Roman" w:hAnsi="Times New Roman"/>
                <w:b/>
                <w:lang w:eastAsia="ru-RU"/>
              </w:rPr>
              <w:t xml:space="preserve">2. «Регламента контроля качества строительства», </w:t>
            </w:r>
            <w:r w:rsidRPr="00E9277D">
              <w:rPr>
                <w:rFonts w:ascii="Times New Roman" w:eastAsia="Times New Roman" w:hAnsi="Times New Roman"/>
                <w:lang w:eastAsia="ru-RU"/>
              </w:rPr>
              <w:t xml:space="preserve">который содержит подробное </w:t>
            </w:r>
            <w:r w:rsidRPr="00E9277D">
              <w:rPr>
                <w:rFonts w:ascii="Times New Roman" w:eastAsia="Times New Roman" w:hAnsi="Times New Roman"/>
                <w:lang w:eastAsia="ru-RU"/>
              </w:rPr>
              <w:lastRenderedPageBreak/>
              <w:t>описание процесса контроля качества выполняемых строительных работ, механизм входного контроля качества поставляемых строительных материалов. Кроме того, - описывает механизм контроля входящей проектной и иной документации. Подробно описывает порядок взаимодействия с органами государственного и строительного контроля, и работы с предписаниями органов государственного и строительного контроля, а также, описание процесса работы с субподрядчиками.</w:t>
            </w:r>
          </w:p>
          <w:p w:rsidR="001C7107" w:rsidRPr="00E9277D" w:rsidRDefault="00FA609B" w:rsidP="00FA609B">
            <w:pPr>
              <w:spacing w:after="0" w:line="240" w:lineRule="auto"/>
              <w:rPr>
                <w:rFonts w:ascii="Times New Roman" w:eastAsia="Times New Roman" w:hAnsi="Times New Roman"/>
                <w:b/>
              </w:rPr>
            </w:pPr>
            <w:r w:rsidRPr="00E9277D">
              <w:rPr>
                <w:rFonts w:ascii="Times New Roman" w:eastAsia="Times New Roman" w:hAnsi="Times New Roman"/>
                <w:b/>
                <w:lang w:eastAsia="ru-RU"/>
              </w:rPr>
              <w:t>3. «Положение о внутренней системе контроля качества работ»</w:t>
            </w:r>
            <w:r w:rsidRPr="00E9277D">
              <w:rPr>
                <w:rFonts w:ascii="Times New Roman" w:hAnsi="Times New Roman"/>
                <w:b/>
              </w:rPr>
              <w:t>,</w:t>
            </w:r>
            <w:r w:rsidRPr="00E9277D">
              <w:rPr>
                <w:rFonts w:ascii="Times New Roman" w:hAnsi="Times New Roman"/>
              </w:rPr>
              <w:t xml:space="preserve"> которое </w:t>
            </w:r>
            <w:r w:rsidRPr="00E9277D">
              <w:rPr>
                <w:rFonts w:ascii="Times New Roman" w:eastAsia="Times New Roman" w:hAnsi="Times New Roman"/>
                <w:lang w:eastAsia="ru-RU"/>
              </w:rPr>
              <w:t>содержит указание нормативной документации для осуществления контроля качества производства строительных работ, расписывает порядок ведения и сдачи исполнительной документации, указывает требования к повышению квалификации и профессиональной подготовки специалистов, а также, подробно описывает процесс контроля качества работ с указанием ответственных лиц организации</w:t>
            </w:r>
            <w:r w:rsidRPr="00E9277D">
              <w:rPr>
                <w:rFonts w:ascii="Times New Roman" w:eastAsia="Times New Roman" w:hAnsi="Times New Roman"/>
                <w:b/>
              </w:rPr>
              <w:t>.</w:t>
            </w:r>
          </w:p>
          <w:p w:rsidR="00412E42" w:rsidRPr="00E9277D" w:rsidRDefault="001C7107" w:rsidP="004B6EFB">
            <w:pPr>
              <w:suppressAutoHyphens/>
              <w:spacing w:after="0" w:line="240" w:lineRule="auto"/>
              <w:rPr>
                <w:rFonts w:ascii="Times New Roman" w:hAnsi="Times New Roman"/>
                <w:b/>
              </w:rPr>
            </w:pPr>
            <w:r w:rsidRPr="00E9277D">
              <w:rPr>
                <w:rFonts w:ascii="Times New Roman" w:hAnsi="Times New Roman"/>
                <w:b/>
              </w:rPr>
              <w:t>Документы, которые не соответствуют техни</w:t>
            </w:r>
            <w:r w:rsidR="00FC6F4D" w:rsidRPr="00E9277D">
              <w:rPr>
                <w:rFonts w:ascii="Times New Roman" w:hAnsi="Times New Roman"/>
                <w:b/>
              </w:rPr>
              <w:t>ческому описанию, предоставленны</w:t>
            </w:r>
            <w:r w:rsidR="00FA609B" w:rsidRPr="00E9277D">
              <w:rPr>
                <w:rFonts w:ascii="Times New Roman" w:hAnsi="Times New Roman"/>
                <w:b/>
              </w:rPr>
              <w:t xml:space="preserve"> не все</w:t>
            </w:r>
            <w:r w:rsidRPr="00E9277D">
              <w:rPr>
                <w:rFonts w:ascii="Times New Roman" w:hAnsi="Times New Roman"/>
                <w:b/>
              </w:rPr>
              <w:t xml:space="preserve"> страниц</w:t>
            </w:r>
            <w:r w:rsidR="00FA609B" w:rsidRPr="00E9277D">
              <w:rPr>
                <w:rFonts w:ascii="Times New Roman" w:hAnsi="Times New Roman"/>
                <w:b/>
              </w:rPr>
              <w:t>ы</w:t>
            </w:r>
            <w:r w:rsidRPr="00E9277D">
              <w:rPr>
                <w:rFonts w:ascii="Times New Roman" w:hAnsi="Times New Roman"/>
                <w:b/>
              </w:rPr>
              <w:t xml:space="preserve"> документов, копий</w:t>
            </w:r>
            <w:r w:rsidR="00FA609B" w:rsidRPr="00E9277D">
              <w:rPr>
                <w:rFonts w:ascii="Times New Roman" w:hAnsi="Times New Roman"/>
                <w:b/>
              </w:rPr>
              <w:t xml:space="preserve"> -</w:t>
            </w:r>
            <w:r w:rsidR="00FC6F4D" w:rsidRPr="00E9277D">
              <w:rPr>
                <w:rFonts w:ascii="Times New Roman" w:hAnsi="Times New Roman"/>
                <w:b/>
              </w:rPr>
              <w:t xml:space="preserve"> к расчету не принимаю</w:t>
            </w:r>
            <w:r w:rsidRPr="00E9277D">
              <w:rPr>
                <w:rFonts w:ascii="Times New Roman" w:hAnsi="Times New Roman"/>
                <w:b/>
              </w:rPr>
              <w:t xml:space="preserve">тся. Все документы должны </w:t>
            </w:r>
            <w:r w:rsidRPr="00E9277D">
              <w:rPr>
                <w:rFonts w:ascii="Times New Roman" w:hAnsi="Times New Roman"/>
                <w:b/>
              </w:rPr>
              <w:lastRenderedPageBreak/>
              <w:t>быть действующими на момент подачи заявки участником конкурса.</w:t>
            </w:r>
          </w:p>
        </w:tc>
        <w:tc>
          <w:tcPr>
            <w:tcW w:w="487" w:type="pct"/>
            <w:tcBorders>
              <w:left w:val="single" w:sz="2" w:space="0" w:color="000001"/>
              <w:bottom w:val="single" w:sz="4" w:space="0" w:color="auto"/>
            </w:tcBorders>
            <w:shd w:val="clear" w:color="auto" w:fill="FFFFFF"/>
            <w:tcMar>
              <w:left w:w="48" w:type="dxa"/>
            </w:tcMar>
          </w:tcPr>
          <w:p w:rsidR="00412E42" w:rsidRPr="00505200" w:rsidRDefault="00412E42" w:rsidP="000D3CE9">
            <w:pPr>
              <w:suppressLineNumbers/>
              <w:spacing w:after="0" w:line="240" w:lineRule="auto"/>
              <w:jc w:val="center"/>
              <w:rPr>
                <w:rFonts w:ascii="Times New Roman" w:hAnsi="Times New Roman"/>
                <w:bCs/>
                <w:shd w:val="clear" w:color="auto" w:fill="FFFFFF"/>
              </w:rPr>
            </w:pPr>
            <w:r w:rsidRPr="00505200">
              <w:rPr>
                <w:rFonts w:ascii="Times New Roman" w:hAnsi="Times New Roman"/>
                <w:bCs/>
                <w:shd w:val="clear" w:color="auto" w:fill="FFFFFF"/>
              </w:rPr>
              <w:lastRenderedPageBreak/>
              <w:t>35%</w:t>
            </w:r>
          </w:p>
        </w:tc>
        <w:tc>
          <w:tcPr>
            <w:tcW w:w="555" w:type="pct"/>
            <w:tcBorders>
              <w:left w:val="single" w:sz="2" w:space="0" w:color="000001"/>
              <w:bottom w:val="single" w:sz="4" w:space="0" w:color="auto"/>
            </w:tcBorders>
            <w:shd w:val="clear" w:color="auto" w:fill="FFFFFF"/>
            <w:tcMar>
              <w:left w:w="48" w:type="dxa"/>
            </w:tcMar>
          </w:tcPr>
          <w:p w:rsidR="00412E42" w:rsidRPr="00505200" w:rsidRDefault="00412E42" w:rsidP="000D3CE9">
            <w:pPr>
              <w:suppressLineNumbers/>
              <w:spacing w:after="0" w:line="240" w:lineRule="auto"/>
              <w:jc w:val="center"/>
              <w:rPr>
                <w:rFonts w:ascii="Times New Roman" w:hAnsi="Times New Roman"/>
                <w:shd w:val="clear" w:color="auto" w:fill="FFFFFF"/>
              </w:rPr>
            </w:pPr>
            <w:r w:rsidRPr="00505200">
              <w:rPr>
                <w:rFonts w:ascii="Times New Roman" w:hAnsi="Times New Roman"/>
                <w:shd w:val="clear" w:color="auto" w:fill="FFFFFF"/>
              </w:rPr>
              <w:t>0,35</w:t>
            </w:r>
          </w:p>
        </w:tc>
        <w:tc>
          <w:tcPr>
            <w:tcW w:w="2500" w:type="pct"/>
            <w:tcBorders>
              <w:top w:val="single" w:sz="4" w:space="0" w:color="auto"/>
              <w:left w:val="single" w:sz="4" w:space="0" w:color="auto"/>
              <w:bottom w:val="single" w:sz="4" w:space="0" w:color="auto"/>
              <w:right w:val="single" w:sz="4" w:space="0" w:color="auto"/>
            </w:tcBorders>
            <w:shd w:val="clear" w:color="auto" w:fill="auto"/>
            <w:tcMar>
              <w:left w:w="48" w:type="dxa"/>
            </w:tcMar>
          </w:tcPr>
          <w:tbl>
            <w:tblPr>
              <w:tblpPr w:leftFromText="180" w:rightFromText="180" w:vertAnchor="page" w:horzAnchor="margin" w:tblpXSpec="center" w:tblpY="1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2085"/>
            </w:tblGrid>
            <w:tr w:rsidR="001C7107" w:rsidRPr="00505200" w:rsidTr="00FA609B">
              <w:tc>
                <w:tcPr>
                  <w:tcW w:w="2085" w:type="dxa"/>
                  <w:shd w:val="clear" w:color="auto" w:fill="auto"/>
                </w:tcPr>
                <w:p w:rsidR="001C7107" w:rsidRPr="00505200" w:rsidRDefault="001C7107" w:rsidP="001C7107">
                  <w:pPr>
                    <w:spacing w:after="0" w:line="240" w:lineRule="auto"/>
                    <w:rPr>
                      <w:rFonts w:ascii="Times New Roman" w:eastAsia="Times New Roman" w:hAnsi="Times New Roman"/>
                    </w:rPr>
                  </w:pPr>
                  <w:r w:rsidRPr="00505200">
                    <w:rPr>
                      <w:rFonts w:ascii="Times New Roman" w:eastAsia="Times New Roman" w:hAnsi="Times New Roman"/>
                    </w:rPr>
                    <w:t>Количество предоставленных к рассмотрению документов</w:t>
                  </w:r>
                </w:p>
              </w:tc>
              <w:tc>
                <w:tcPr>
                  <w:tcW w:w="2085" w:type="dxa"/>
                  <w:shd w:val="clear" w:color="auto" w:fill="auto"/>
                </w:tcPr>
                <w:p w:rsidR="001C7107" w:rsidRPr="00505200" w:rsidRDefault="001C7107" w:rsidP="001C7107">
                  <w:pPr>
                    <w:spacing w:after="0" w:line="240" w:lineRule="auto"/>
                    <w:rPr>
                      <w:rFonts w:ascii="Times New Roman" w:eastAsia="Times New Roman" w:hAnsi="Times New Roman"/>
                    </w:rPr>
                  </w:pPr>
                  <w:r w:rsidRPr="00505200">
                    <w:rPr>
                      <w:rFonts w:ascii="Times New Roman" w:eastAsia="Times New Roman" w:hAnsi="Times New Roman"/>
                    </w:rPr>
                    <w:t>Присваиваемый балл</w:t>
                  </w:r>
                </w:p>
              </w:tc>
            </w:tr>
            <w:tr w:rsidR="001C7107" w:rsidRPr="00505200" w:rsidTr="00FA609B">
              <w:tc>
                <w:tcPr>
                  <w:tcW w:w="2085" w:type="dxa"/>
                  <w:shd w:val="clear" w:color="auto" w:fill="auto"/>
                </w:tcPr>
                <w:p w:rsidR="001C7107" w:rsidRPr="00505200" w:rsidRDefault="001C7107" w:rsidP="001C7107">
                  <w:pPr>
                    <w:spacing w:after="0" w:line="240" w:lineRule="auto"/>
                    <w:rPr>
                      <w:rFonts w:ascii="Times New Roman" w:eastAsia="Times New Roman" w:hAnsi="Times New Roman"/>
                    </w:rPr>
                  </w:pPr>
                  <w:r w:rsidRPr="00505200">
                    <w:rPr>
                      <w:rFonts w:ascii="Times New Roman" w:eastAsia="Times New Roman" w:hAnsi="Times New Roman"/>
                    </w:rPr>
                    <w:t xml:space="preserve">Все </w:t>
                  </w:r>
                  <w:r w:rsidR="00DB7197" w:rsidRPr="00505200">
                    <w:rPr>
                      <w:rFonts w:ascii="Times New Roman" w:eastAsia="Times New Roman" w:hAnsi="Times New Roman"/>
                    </w:rPr>
                    <w:t xml:space="preserve">предусмотренные документацией </w:t>
                  </w:r>
                  <w:r w:rsidRPr="00505200">
                    <w:rPr>
                      <w:rFonts w:ascii="Times New Roman" w:eastAsia="Times New Roman" w:hAnsi="Times New Roman"/>
                    </w:rPr>
                    <w:t>документы</w:t>
                  </w:r>
                </w:p>
              </w:tc>
              <w:tc>
                <w:tcPr>
                  <w:tcW w:w="2085" w:type="dxa"/>
                  <w:shd w:val="clear" w:color="auto" w:fill="auto"/>
                </w:tcPr>
                <w:p w:rsidR="001C7107" w:rsidRPr="00505200" w:rsidRDefault="001C7107" w:rsidP="001C7107">
                  <w:pPr>
                    <w:tabs>
                      <w:tab w:val="center" w:pos="934"/>
                    </w:tabs>
                    <w:spacing w:after="0" w:line="240" w:lineRule="auto"/>
                    <w:rPr>
                      <w:rFonts w:ascii="Times New Roman" w:eastAsia="Times New Roman" w:hAnsi="Times New Roman"/>
                    </w:rPr>
                  </w:pPr>
                  <w:r w:rsidRPr="00505200">
                    <w:rPr>
                      <w:rFonts w:ascii="Times New Roman" w:eastAsia="Times New Roman" w:hAnsi="Times New Roman"/>
                    </w:rPr>
                    <w:t>100</w:t>
                  </w:r>
                </w:p>
              </w:tc>
            </w:tr>
            <w:tr w:rsidR="001C7107" w:rsidRPr="00505200" w:rsidTr="00FA609B">
              <w:trPr>
                <w:trHeight w:val="1005"/>
              </w:trPr>
              <w:tc>
                <w:tcPr>
                  <w:tcW w:w="2085" w:type="dxa"/>
                  <w:shd w:val="clear" w:color="auto" w:fill="auto"/>
                </w:tcPr>
                <w:p w:rsidR="001C7107" w:rsidRPr="00505200" w:rsidRDefault="00FA609B" w:rsidP="001C7107">
                  <w:pPr>
                    <w:spacing w:after="0" w:line="240" w:lineRule="auto"/>
                    <w:rPr>
                      <w:rFonts w:ascii="Times New Roman" w:eastAsia="Times New Roman" w:hAnsi="Times New Roman"/>
                    </w:rPr>
                  </w:pPr>
                  <w:r w:rsidRPr="00505200">
                    <w:rPr>
                      <w:rFonts w:ascii="Times New Roman" w:eastAsia="Times New Roman" w:hAnsi="Times New Roman"/>
                    </w:rPr>
                    <w:t>Д</w:t>
                  </w:r>
                  <w:r w:rsidR="001C7107" w:rsidRPr="00505200">
                    <w:rPr>
                      <w:rFonts w:ascii="Times New Roman" w:eastAsia="Times New Roman" w:hAnsi="Times New Roman"/>
                    </w:rPr>
                    <w:t xml:space="preserve">ва документа </w:t>
                  </w:r>
                  <w:r w:rsidR="00DB7197" w:rsidRPr="00505200">
                    <w:rPr>
                      <w:rFonts w:ascii="Times New Roman" w:eastAsia="Times New Roman" w:hAnsi="Times New Roman"/>
                    </w:rPr>
                    <w:t>предусмотренные документацией</w:t>
                  </w:r>
                </w:p>
              </w:tc>
              <w:tc>
                <w:tcPr>
                  <w:tcW w:w="2085" w:type="dxa"/>
                  <w:shd w:val="clear" w:color="auto" w:fill="auto"/>
                </w:tcPr>
                <w:p w:rsidR="001C7107" w:rsidRPr="00505200" w:rsidRDefault="00FA609B" w:rsidP="001C7107">
                  <w:pPr>
                    <w:spacing w:after="0" w:line="240" w:lineRule="auto"/>
                    <w:rPr>
                      <w:rFonts w:ascii="Times New Roman" w:eastAsia="Times New Roman" w:hAnsi="Times New Roman"/>
                    </w:rPr>
                  </w:pPr>
                  <w:r w:rsidRPr="00505200">
                    <w:rPr>
                      <w:rFonts w:ascii="Times New Roman" w:eastAsia="Times New Roman" w:hAnsi="Times New Roman"/>
                    </w:rPr>
                    <w:t>6</w:t>
                  </w:r>
                  <w:r w:rsidR="001C7107" w:rsidRPr="00505200">
                    <w:rPr>
                      <w:rFonts w:ascii="Times New Roman" w:eastAsia="Times New Roman" w:hAnsi="Times New Roman"/>
                    </w:rPr>
                    <w:t>0</w:t>
                  </w:r>
                </w:p>
              </w:tc>
            </w:tr>
            <w:tr w:rsidR="00FA609B" w:rsidRPr="00505200" w:rsidTr="00FA609B">
              <w:trPr>
                <w:trHeight w:val="615"/>
              </w:trPr>
              <w:tc>
                <w:tcPr>
                  <w:tcW w:w="2085" w:type="dxa"/>
                  <w:shd w:val="clear" w:color="auto" w:fill="auto"/>
                </w:tcPr>
                <w:p w:rsidR="00FA609B" w:rsidRPr="00505200" w:rsidRDefault="00FA609B" w:rsidP="00FA609B">
                  <w:pPr>
                    <w:spacing w:after="0" w:line="240" w:lineRule="auto"/>
                    <w:rPr>
                      <w:rFonts w:ascii="Times New Roman" w:eastAsia="Times New Roman" w:hAnsi="Times New Roman"/>
                    </w:rPr>
                  </w:pPr>
                  <w:r w:rsidRPr="00505200">
                    <w:rPr>
                      <w:rFonts w:ascii="Times New Roman" w:eastAsia="Times New Roman" w:hAnsi="Times New Roman"/>
                    </w:rPr>
                    <w:t>Предоставление одного документа, предусмотренного документацией</w:t>
                  </w:r>
                </w:p>
                <w:p w:rsidR="00FA609B" w:rsidRPr="00505200" w:rsidRDefault="00FA609B" w:rsidP="00FA609B">
                  <w:pPr>
                    <w:spacing w:after="0" w:line="240" w:lineRule="auto"/>
                    <w:rPr>
                      <w:rFonts w:ascii="Times New Roman" w:eastAsia="Times New Roman" w:hAnsi="Times New Roman"/>
                    </w:rPr>
                  </w:pPr>
                </w:p>
              </w:tc>
              <w:tc>
                <w:tcPr>
                  <w:tcW w:w="2085" w:type="dxa"/>
                  <w:shd w:val="clear" w:color="auto" w:fill="auto"/>
                </w:tcPr>
                <w:p w:rsidR="00FA609B" w:rsidRPr="00505200" w:rsidRDefault="00FA609B" w:rsidP="00FA609B">
                  <w:pPr>
                    <w:spacing w:after="0" w:line="240" w:lineRule="auto"/>
                    <w:rPr>
                      <w:rFonts w:ascii="Times New Roman" w:eastAsia="Times New Roman" w:hAnsi="Times New Roman"/>
                    </w:rPr>
                  </w:pPr>
                  <w:r w:rsidRPr="00505200">
                    <w:rPr>
                      <w:rFonts w:ascii="Times New Roman" w:eastAsia="Times New Roman" w:hAnsi="Times New Roman"/>
                    </w:rPr>
                    <w:t>20</w:t>
                  </w:r>
                </w:p>
              </w:tc>
            </w:tr>
            <w:tr w:rsidR="001C7107" w:rsidRPr="00505200" w:rsidTr="00FA609B">
              <w:tc>
                <w:tcPr>
                  <w:tcW w:w="2085" w:type="dxa"/>
                  <w:shd w:val="clear" w:color="auto" w:fill="auto"/>
                </w:tcPr>
                <w:p w:rsidR="001C7107" w:rsidRPr="00505200" w:rsidRDefault="001C7107" w:rsidP="001C7107">
                  <w:pPr>
                    <w:spacing w:after="0" w:line="240" w:lineRule="auto"/>
                    <w:rPr>
                      <w:rFonts w:ascii="Times New Roman" w:eastAsia="Times New Roman" w:hAnsi="Times New Roman"/>
                    </w:rPr>
                  </w:pPr>
                  <w:r w:rsidRPr="00505200">
                    <w:rPr>
                      <w:rFonts w:ascii="Times New Roman" w:eastAsia="Times New Roman" w:hAnsi="Times New Roman"/>
                    </w:rPr>
                    <w:t>Не предоставлено ни одного документа</w:t>
                  </w:r>
                </w:p>
              </w:tc>
              <w:tc>
                <w:tcPr>
                  <w:tcW w:w="2085" w:type="dxa"/>
                  <w:shd w:val="clear" w:color="auto" w:fill="auto"/>
                </w:tcPr>
                <w:p w:rsidR="001C7107" w:rsidRPr="00505200" w:rsidRDefault="001C7107" w:rsidP="001C7107">
                  <w:pPr>
                    <w:spacing w:after="0" w:line="240" w:lineRule="auto"/>
                    <w:rPr>
                      <w:rFonts w:ascii="Times New Roman" w:eastAsia="Times New Roman" w:hAnsi="Times New Roman"/>
                    </w:rPr>
                  </w:pPr>
                  <w:r w:rsidRPr="00505200">
                    <w:rPr>
                      <w:rFonts w:ascii="Times New Roman" w:eastAsia="Times New Roman" w:hAnsi="Times New Roman"/>
                    </w:rPr>
                    <w:t>0</w:t>
                  </w:r>
                </w:p>
              </w:tc>
            </w:tr>
          </w:tbl>
          <w:p w:rsidR="00412E42" w:rsidRPr="00505200" w:rsidRDefault="001C7107" w:rsidP="000D3CE9">
            <w:pPr>
              <w:spacing w:after="0" w:line="240" w:lineRule="auto"/>
              <w:jc w:val="both"/>
              <w:rPr>
                <w:rFonts w:ascii="Times New Roman" w:hAnsi="Times New Roman"/>
                <w:shd w:val="clear" w:color="auto" w:fill="FFFFFF"/>
              </w:rPr>
            </w:pPr>
            <w:r w:rsidRPr="00505200">
              <w:rPr>
                <w:rFonts w:ascii="Times New Roman" w:hAnsi="Times New Roman"/>
                <w:shd w:val="clear" w:color="auto" w:fill="FFFFFF"/>
              </w:rPr>
              <w:t xml:space="preserve">  Балл присваивается участнику закупки в зависимости от количества предоставленных документов:</w:t>
            </w:r>
          </w:p>
          <w:p w:rsidR="001C7107" w:rsidRPr="00505200" w:rsidRDefault="001C7107" w:rsidP="000D3CE9">
            <w:pPr>
              <w:spacing w:after="0" w:line="240" w:lineRule="auto"/>
              <w:jc w:val="both"/>
              <w:rPr>
                <w:rFonts w:ascii="Times New Roman" w:hAnsi="Times New Roman"/>
                <w:shd w:val="clear" w:color="auto" w:fill="FFFFFF"/>
              </w:rPr>
            </w:pPr>
          </w:p>
          <w:p w:rsidR="001C7107" w:rsidRPr="00505200" w:rsidRDefault="001C7107" w:rsidP="000D3CE9">
            <w:pPr>
              <w:spacing w:after="0" w:line="240" w:lineRule="auto"/>
              <w:jc w:val="both"/>
              <w:rPr>
                <w:rFonts w:ascii="Times New Roman" w:hAnsi="Times New Roman"/>
                <w:shd w:val="clear" w:color="auto" w:fill="FFFFFF"/>
              </w:rPr>
            </w:pPr>
          </w:p>
          <w:p w:rsidR="00412E42" w:rsidRPr="00505200" w:rsidRDefault="00412E42" w:rsidP="000D3CE9">
            <w:pPr>
              <w:spacing w:after="0" w:line="240" w:lineRule="auto"/>
              <w:jc w:val="both"/>
              <w:rPr>
                <w:rFonts w:ascii="Times New Roman" w:hAnsi="Times New Roman"/>
                <w:shd w:val="clear" w:color="auto" w:fill="FFFFFF"/>
              </w:rPr>
            </w:pPr>
          </w:p>
        </w:tc>
      </w:tr>
      <w:tr w:rsidR="00412E42" w:rsidRPr="0025258D" w:rsidTr="00412E42">
        <w:tc>
          <w:tcPr>
            <w:tcW w:w="201" w:type="pct"/>
            <w:tcBorders>
              <w:top w:val="single" w:sz="4" w:space="0" w:color="auto"/>
              <w:left w:val="single" w:sz="4" w:space="0" w:color="auto"/>
              <w:bottom w:val="single" w:sz="4" w:space="0" w:color="auto"/>
              <w:right w:val="single" w:sz="4" w:space="0" w:color="auto"/>
            </w:tcBorders>
            <w:tcMar>
              <w:left w:w="48" w:type="dxa"/>
            </w:tcMar>
          </w:tcPr>
          <w:p w:rsidR="00412E42" w:rsidRPr="002E58ED" w:rsidRDefault="00187D4B" w:rsidP="000D3CE9">
            <w:pPr>
              <w:suppressLineNumbers/>
              <w:spacing w:after="0" w:line="240" w:lineRule="auto"/>
              <w:jc w:val="center"/>
              <w:rPr>
                <w:rFonts w:ascii="Times New Roman" w:hAnsi="Times New Roman"/>
                <w:b/>
                <w:i/>
              </w:rPr>
            </w:pPr>
            <w:r w:rsidRPr="002E58ED">
              <w:rPr>
                <w:rFonts w:ascii="Times New Roman" w:hAnsi="Times New Roman"/>
              </w:rPr>
              <w:lastRenderedPageBreak/>
              <w:t>3.</w:t>
            </w:r>
          </w:p>
        </w:tc>
        <w:tc>
          <w:tcPr>
            <w:tcW w:w="1257" w:type="pct"/>
            <w:tcBorders>
              <w:left w:val="single" w:sz="2" w:space="0" w:color="000001"/>
            </w:tcBorders>
            <w:shd w:val="clear" w:color="auto" w:fill="FFFFFF"/>
            <w:tcMar>
              <w:left w:w="48" w:type="dxa"/>
            </w:tcMar>
          </w:tcPr>
          <w:p w:rsidR="00726A05" w:rsidRPr="002E58ED" w:rsidRDefault="004B6EFB" w:rsidP="004B6EFB">
            <w:pPr>
              <w:spacing w:after="0" w:line="240" w:lineRule="auto"/>
              <w:rPr>
                <w:rFonts w:ascii="Times New Roman" w:eastAsia="Times New Roman" w:hAnsi="Times New Roman"/>
                <w:b/>
                <w:spacing w:val="1"/>
              </w:rPr>
            </w:pPr>
            <w:r w:rsidRPr="002E58ED">
              <w:rPr>
                <w:rFonts w:ascii="Times New Roman" w:eastAsia="Times New Roman" w:hAnsi="Times New Roman"/>
                <w:b/>
                <w:spacing w:val="1"/>
              </w:rPr>
              <w:t xml:space="preserve"> «</w:t>
            </w:r>
            <w:r w:rsidR="00726A05" w:rsidRPr="002E58ED">
              <w:rPr>
                <w:rFonts w:ascii="Times New Roman" w:eastAsia="Times New Roman" w:hAnsi="Times New Roman"/>
                <w:b/>
                <w:spacing w:val="1"/>
              </w:rPr>
              <w:t>Квалификация участника и (или) коллектива его сотрудников (опыт, образование квалификация персонала, деловая репутация)</w:t>
            </w:r>
            <w:r w:rsidRPr="002E58ED">
              <w:rPr>
                <w:rFonts w:ascii="Times New Roman" w:eastAsia="Times New Roman" w:hAnsi="Times New Roman"/>
                <w:b/>
                <w:spacing w:val="1"/>
              </w:rPr>
              <w:t>»</w:t>
            </w:r>
            <w:r w:rsidR="00A75F60" w:rsidRPr="002E58ED">
              <w:rPr>
                <w:rFonts w:ascii="Times New Roman" w:eastAsia="Times New Roman" w:hAnsi="Times New Roman"/>
                <w:b/>
                <w:spacing w:val="1"/>
              </w:rPr>
              <w:t>.</w:t>
            </w:r>
          </w:p>
          <w:p w:rsidR="00411771" w:rsidRPr="002E58ED" w:rsidRDefault="00411771" w:rsidP="00A75F60">
            <w:pPr>
              <w:spacing w:after="0" w:line="240" w:lineRule="auto"/>
              <w:rPr>
                <w:rFonts w:ascii="Times New Roman" w:eastAsia="Times New Roman" w:hAnsi="Times New Roman"/>
                <w:spacing w:val="1"/>
              </w:rPr>
            </w:pPr>
            <w:r w:rsidRPr="002E58ED">
              <w:rPr>
                <w:rFonts w:ascii="Times New Roman" w:eastAsia="Times New Roman" w:hAnsi="Times New Roman"/>
                <w:spacing w:val="1"/>
              </w:rPr>
              <w:t xml:space="preserve">Участник закупки представляет сведенья о налиичии в составе </w:t>
            </w:r>
            <w:r w:rsidRPr="00612B95">
              <w:rPr>
                <w:rFonts w:ascii="Times New Roman" w:eastAsia="Times New Roman" w:hAnsi="Times New Roman"/>
                <w:spacing w:val="1"/>
              </w:rPr>
              <w:t>работников специалистов со средним или высшим строительным образованием. Данные подверждаются</w:t>
            </w:r>
            <w:r w:rsidRPr="002E58ED">
              <w:rPr>
                <w:rFonts w:ascii="Times New Roman" w:eastAsia="Times New Roman" w:hAnsi="Times New Roman"/>
                <w:spacing w:val="1"/>
              </w:rPr>
              <w:t xml:space="preserve"> следующими документами: </w:t>
            </w:r>
          </w:p>
          <w:p w:rsidR="00411771" w:rsidRPr="002E58ED" w:rsidRDefault="00A75F60" w:rsidP="00A75F60">
            <w:pPr>
              <w:pStyle w:val="afb"/>
              <w:ind w:left="0"/>
              <w:rPr>
                <w:spacing w:val="1"/>
                <w:sz w:val="22"/>
                <w:szCs w:val="22"/>
              </w:rPr>
            </w:pPr>
            <w:r w:rsidRPr="002E58ED">
              <w:rPr>
                <w:spacing w:val="1"/>
                <w:sz w:val="22"/>
                <w:szCs w:val="22"/>
              </w:rPr>
              <w:t xml:space="preserve">1) </w:t>
            </w:r>
            <w:r w:rsidR="00411771" w:rsidRPr="002E58ED">
              <w:rPr>
                <w:spacing w:val="1"/>
                <w:sz w:val="22"/>
                <w:szCs w:val="22"/>
              </w:rPr>
              <w:t>копия штатного расписания</w:t>
            </w:r>
            <w:r w:rsidRPr="002E58ED">
              <w:rPr>
                <w:spacing w:val="1"/>
                <w:sz w:val="22"/>
                <w:szCs w:val="22"/>
              </w:rPr>
              <w:t>;</w:t>
            </w:r>
            <w:r w:rsidR="00411771" w:rsidRPr="002E58ED">
              <w:rPr>
                <w:spacing w:val="1"/>
                <w:sz w:val="22"/>
                <w:szCs w:val="22"/>
              </w:rPr>
              <w:t xml:space="preserve"> </w:t>
            </w:r>
          </w:p>
          <w:p w:rsidR="00412E42" w:rsidRPr="002E58ED" w:rsidRDefault="00A75F60" w:rsidP="00A75F60">
            <w:pPr>
              <w:pStyle w:val="afb"/>
              <w:ind w:left="0"/>
              <w:rPr>
                <w:spacing w:val="1"/>
                <w:sz w:val="22"/>
                <w:szCs w:val="22"/>
              </w:rPr>
            </w:pPr>
            <w:r w:rsidRPr="002E58ED">
              <w:rPr>
                <w:spacing w:val="1"/>
                <w:sz w:val="22"/>
                <w:szCs w:val="22"/>
              </w:rPr>
              <w:t xml:space="preserve">2) </w:t>
            </w:r>
            <w:r w:rsidR="00E11084" w:rsidRPr="002E58ED">
              <w:rPr>
                <w:spacing w:val="1"/>
                <w:sz w:val="22"/>
                <w:szCs w:val="22"/>
              </w:rPr>
              <w:t>копией паспорта работника</w:t>
            </w:r>
            <w:r w:rsidRPr="002E58ED">
              <w:rPr>
                <w:spacing w:val="1"/>
                <w:sz w:val="22"/>
                <w:szCs w:val="22"/>
              </w:rPr>
              <w:t>;</w:t>
            </w:r>
          </w:p>
          <w:p w:rsidR="00E11084" w:rsidRPr="002E58ED" w:rsidRDefault="00A75F60" w:rsidP="00A75F60">
            <w:pPr>
              <w:pStyle w:val="afb"/>
              <w:ind w:left="0"/>
              <w:rPr>
                <w:spacing w:val="1"/>
                <w:sz w:val="22"/>
                <w:szCs w:val="22"/>
              </w:rPr>
            </w:pPr>
            <w:r w:rsidRPr="002E58ED">
              <w:rPr>
                <w:spacing w:val="1"/>
                <w:sz w:val="22"/>
                <w:szCs w:val="22"/>
              </w:rPr>
              <w:t>3) к</w:t>
            </w:r>
            <w:r w:rsidR="00E11084" w:rsidRPr="002E58ED">
              <w:rPr>
                <w:spacing w:val="1"/>
                <w:sz w:val="22"/>
                <w:szCs w:val="22"/>
              </w:rPr>
              <w:t>опия диплома работника</w:t>
            </w:r>
            <w:r w:rsidRPr="002E58ED">
              <w:rPr>
                <w:spacing w:val="1"/>
                <w:sz w:val="22"/>
                <w:szCs w:val="22"/>
              </w:rPr>
              <w:t>;</w:t>
            </w:r>
          </w:p>
          <w:p w:rsidR="00E11084" w:rsidRPr="002E58ED" w:rsidRDefault="00A75F60" w:rsidP="00A75F60">
            <w:pPr>
              <w:pStyle w:val="afb"/>
              <w:ind w:left="0"/>
              <w:rPr>
                <w:spacing w:val="1"/>
                <w:sz w:val="22"/>
                <w:szCs w:val="22"/>
              </w:rPr>
            </w:pPr>
            <w:r w:rsidRPr="002E58ED">
              <w:rPr>
                <w:spacing w:val="1"/>
                <w:sz w:val="22"/>
                <w:szCs w:val="22"/>
              </w:rPr>
              <w:t>4) к</w:t>
            </w:r>
            <w:r w:rsidR="00E11084" w:rsidRPr="002E58ED">
              <w:rPr>
                <w:spacing w:val="1"/>
                <w:sz w:val="22"/>
                <w:szCs w:val="22"/>
              </w:rPr>
              <w:t>опия трудовой книжки</w:t>
            </w:r>
            <w:r w:rsidRPr="002E58ED">
              <w:rPr>
                <w:spacing w:val="1"/>
                <w:sz w:val="22"/>
                <w:szCs w:val="22"/>
              </w:rPr>
              <w:t>.</w:t>
            </w:r>
          </w:p>
          <w:p w:rsidR="00E11084" w:rsidRPr="002E58ED" w:rsidRDefault="00E11084" w:rsidP="00A75F60">
            <w:pPr>
              <w:pStyle w:val="afb"/>
              <w:ind w:left="0"/>
              <w:rPr>
                <w:spacing w:val="1"/>
              </w:rPr>
            </w:pPr>
            <w:r w:rsidRPr="002E58ED">
              <w:rPr>
                <w:spacing w:val="1"/>
                <w:sz w:val="22"/>
                <w:szCs w:val="22"/>
              </w:rPr>
              <w:t>Специалисты должны входить в состав сотрудников Участника закупки на момент подачи заявки на участие в открытом конкурсе в электронной форме.</w:t>
            </w:r>
            <w:r w:rsidRPr="002E58ED">
              <w:rPr>
                <w:spacing w:val="1"/>
              </w:rPr>
              <w:t xml:space="preserve"> </w:t>
            </w:r>
          </w:p>
        </w:tc>
        <w:tc>
          <w:tcPr>
            <w:tcW w:w="487" w:type="pct"/>
            <w:tcBorders>
              <w:left w:val="single" w:sz="2" w:space="0" w:color="000001"/>
            </w:tcBorders>
            <w:shd w:val="clear" w:color="auto" w:fill="FFFFFF"/>
            <w:tcMar>
              <w:left w:w="48" w:type="dxa"/>
            </w:tcMar>
          </w:tcPr>
          <w:p w:rsidR="00412E42" w:rsidRPr="002E58ED" w:rsidRDefault="00187D4B" w:rsidP="000D3CE9">
            <w:pPr>
              <w:suppressLineNumbers/>
              <w:spacing w:after="0" w:line="240" w:lineRule="auto"/>
              <w:jc w:val="center"/>
              <w:rPr>
                <w:rFonts w:ascii="Times New Roman" w:hAnsi="Times New Roman"/>
              </w:rPr>
            </w:pPr>
            <w:r w:rsidRPr="002E58ED">
              <w:rPr>
                <w:rFonts w:ascii="Times New Roman" w:hAnsi="Times New Roman"/>
                <w:shd w:val="clear" w:color="auto" w:fill="FFFFFF"/>
              </w:rPr>
              <w:t>2</w:t>
            </w:r>
            <w:r w:rsidR="004B6EFB" w:rsidRPr="002E58ED">
              <w:rPr>
                <w:rFonts w:ascii="Times New Roman" w:hAnsi="Times New Roman"/>
                <w:shd w:val="clear" w:color="auto" w:fill="FFFFFF"/>
              </w:rPr>
              <w:t>5</w:t>
            </w:r>
            <w:r w:rsidR="00412E42" w:rsidRPr="002E58ED">
              <w:rPr>
                <w:rFonts w:ascii="Times New Roman" w:hAnsi="Times New Roman"/>
                <w:shd w:val="clear" w:color="auto" w:fill="FFFFFF"/>
              </w:rPr>
              <w:t>%</w:t>
            </w:r>
          </w:p>
        </w:tc>
        <w:tc>
          <w:tcPr>
            <w:tcW w:w="555" w:type="pct"/>
            <w:tcBorders>
              <w:left w:val="single" w:sz="2" w:space="0" w:color="000001"/>
            </w:tcBorders>
            <w:shd w:val="clear" w:color="auto" w:fill="FFFFFF"/>
            <w:tcMar>
              <w:left w:w="48" w:type="dxa"/>
            </w:tcMar>
          </w:tcPr>
          <w:p w:rsidR="00412E42" w:rsidRPr="002E58ED" w:rsidRDefault="00412E42" w:rsidP="00187D4B">
            <w:pPr>
              <w:suppressLineNumbers/>
              <w:spacing w:after="0" w:line="240" w:lineRule="auto"/>
              <w:jc w:val="center"/>
              <w:rPr>
                <w:rFonts w:ascii="Times New Roman" w:hAnsi="Times New Roman"/>
              </w:rPr>
            </w:pPr>
            <w:r w:rsidRPr="002E58ED">
              <w:rPr>
                <w:rFonts w:ascii="Times New Roman" w:hAnsi="Times New Roman"/>
                <w:shd w:val="clear" w:color="auto" w:fill="FFFFFF"/>
              </w:rPr>
              <w:t>0,</w:t>
            </w:r>
            <w:r w:rsidR="00187D4B" w:rsidRPr="002E58ED">
              <w:rPr>
                <w:rFonts w:ascii="Times New Roman" w:hAnsi="Times New Roman"/>
                <w:shd w:val="clear" w:color="auto" w:fill="FFFFFF"/>
              </w:rPr>
              <w:t>2</w:t>
            </w:r>
            <w:r w:rsidR="004B6EFB" w:rsidRPr="002E58ED">
              <w:rPr>
                <w:rFonts w:ascii="Times New Roman" w:hAnsi="Times New Roman"/>
                <w:shd w:val="clear" w:color="auto" w:fill="FFFFFF"/>
              </w:rPr>
              <w:t>5</w:t>
            </w:r>
          </w:p>
        </w:tc>
        <w:tc>
          <w:tcPr>
            <w:tcW w:w="2500" w:type="pct"/>
            <w:tcBorders>
              <w:top w:val="single" w:sz="4" w:space="0" w:color="auto"/>
              <w:left w:val="single" w:sz="4" w:space="0" w:color="auto"/>
              <w:bottom w:val="single" w:sz="4" w:space="0" w:color="auto"/>
              <w:right w:val="single" w:sz="4" w:space="0" w:color="auto"/>
            </w:tcBorders>
            <w:shd w:val="clear" w:color="auto" w:fill="auto"/>
            <w:tcMar>
              <w:left w:w="48" w:type="dxa"/>
            </w:tcMar>
          </w:tcPr>
          <w:p w:rsidR="00412E42" w:rsidRPr="002E58ED" w:rsidRDefault="00412E42" w:rsidP="000D3CE9">
            <w:pPr>
              <w:spacing w:after="0" w:line="240" w:lineRule="auto"/>
              <w:jc w:val="both"/>
              <w:rPr>
                <w:rFonts w:ascii="Times New Roman" w:eastAsia="Times New Roman" w:hAnsi="Times New Roman"/>
              </w:rPr>
            </w:pPr>
            <w:r w:rsidRPr="002E58ED">
              <w:rPr>
                <w:rFonts w:ascii="Times New Roman" w:eastAsia="Times New Roman" w:hAnsi="Times New Roman"/>
              </w:rPr>
              <w:t xml:space="preserve">Балл присваивается участнику закупки в зависимости от количества </w:t>
            </w:r>
            <w:r w:rsidR="00E11084" w:rsidRPr="002E58ED">
              <w:rPr>
                <w:rFonts w:ascii="Times New Roman" w:eastAsia="Times New Roman" w:hAnsi="Times New Roman"/>
              </w:rPr>
              <w:t xml:space="preserve">имеющихся специалистов в составе сотрудников Участника конкурса. </w:t>
            </w:r>
            <w:r w:rsidRPr="002E58ED">
              <w:rPr>
                <w:rFonts w:ascii="Times New Roman" w:eastAsia="Times New Roman" w:hAnsi="Times New Roman"/>
              </w:rPr>
              <w:t>Расчет баллов производится на основании шкалы оценки:</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2085"/>
            </w:tblGrid>
            <w:tr w:rsidR="00412E42" w:rsidRPr="002E58ED" w:rsidTr="00412E42">
              <w:tc>
                <w:tcPr>
                  <w:tcW w:w="2085" w:type="dxa"/>
                  <w:shd w:val="clear" w:color="auto" w:fill="auto"/>
                </w:tcPr>
                <w:p w:rsidR="00412E42" w:rsidRPr="002E58ED" w:rsidRDefault="00E11084" w:rsidP="00D56FBA">
                  <w:pPr>
                    <w:framePr w:hSpace="180" w:wrap="around" w:vAnchor="text" w:hAnchor="text" w:y="1"/>
                    <w:spacing w:after="0" w:line="240" w:lineRule="auto"/>
                    <w:suppressOverlap/>
                    <w:jc w:val="both"/>
                    <w:rPr>
                      <w:rFonts w:ascii="Times New Roman" w:eastAsia="Times New Roman" w:hAnsi="Times New Roman"/>
                    </w:rPr>
                  </w:pPr>
                  <w:bookmarkStart w:id="16" w:name="_Hlk484777757"/>
                  <w:r w:rsidRPr="002E58ED">
                    <w:rPr>
                      <w:rFonts w:ascii="Times New Roman" w:eastAsia="Times New Roman" w:hAnsi="Times New Roman"/>
                    </w:rPr>
                    <w:t>Количество специалистов</w:t>
                  </w:r>
                </w:p>
              </w:tc>
              <w:tc>
                <w:tcPr>
                  <w:tcW w:w="2085" w:type="dxa"/>
                  <w:shd w:val="clear" w:color="auto" w:fill="auto"/>
                </w:tcPr>
                <w:p w:rsidR="00412E42" w:rsidRPr="002E58ED" w:rsidRDefault="00412E42" w:rsidP="00D56FBA">
                  <w:pPr>
                    <w:framePr w:hSpace="180" w:wrap="around" w:vAnchor="text" w:hAnchor="text" w:y="1"/>
                    <w:spacing w:after="0" w:line="240" w:lineRule="auto"/>
                    <w:suppressOverlap/>
                    <w:jc w:val="both"/>
                    <w:rPr>
                      <w:rFonts w:ascii="Times New Roman" w:eastAsia="Times New Roman" w:hAnsi="Times New Roman"/>
                    </w:rPr>
                  </w:pPr>
                  <w:r w:rsidRPr="002E58ED">
                    <w:rPr>
                      <w:rFonts w:ascii="Times New Roman" w:eastAsia="Times New Roman" w:hAnsi="Times New Roman"/>
                    </w:rPr>
                    <w:t>Присваиваемый балл</w:t>
                  </w:r>
                </w:p>
              </w:tc>
            </w:tr>
            <w:tr w:rsidR="00412E42" w:rsidRPr="002E58ED" w:rsidTr="00412E42">
              <w:tc>
                <w:tcPr>
                  <w:tcW w:w="2085" w:type="dxa"/>
                  <w:shd w:val="clear" w:color="auto" w:fill="auto"/>
                </w:tcPr>
                <w:p w:rsidR="00412E42" w:rsidRPr="002E58ED" w:rsidRDefault="00412E42" w:rsidP="00D56FBA">
                  <w:pPr>
                    <w:framePr w:hSpace="180" w:wrap="around" w:vAnchor="text" w:hAnchor="text" w:y="1"/>
                    <w:spacing w:after="0" w:line="240" w:lineRule="auto"/>
                    <w:suppressOverlap/>
                    <w:jc w:val="both"/>
                    <w:rPr>
                      <w:rFonts w:ascii="Times New Roman" w:eastAsia="Times New Roman" w:hAnsi="Times New Roman"/>
                    </w:rPr>
                  </w:pPr>
                  <w:r w:rsidRPr="002E58ED">
                    <w:rPr>
                      <w:rFonts w:ascii="Times New Roman" w:eastAsia="Times New Roman" w:hAnsi="Times New Roman"/>
                    </w:rPr>
                    <w:t>2</w:t>
                  </w:r>
                </w:p>
              </w:tc>
              <w:tc>
                <w:tcPr>
                  <w:tcW w:w="2085" w:type="dxa"/>
                  <w:shd w:val="clear" w:color="auto" w:fill="auto"/>
                </w:tcPr>
                <w:p w:rsidR="00412E42" w:rsidRPr="002E58ED" w:rsidRDefault="00E11084" w:rsidP="00D56FBA">
                  <w:pPr>
                    <w:framePr w:hSpace="180" w:wrap="around" w:vAnchor="text" w:hAnchor="text" w:y="1"/>
                    <w:spacing w:after="0" w:line="240" w:lineRule="auto"/>
                    <w:suppressOverlap/>
                    <w:jc w:val="both"/>
                    <w:rPr>
                      <w:rFonts w:ascii="Times New Roman" w:eastAsia="Times New Roman" w:hAnsi="Times New Roman"/>
                    </w:rPr>
                  </w:pPr>
                  <w:r w:rsidRPr="002E58ED">
                    <w:rPr>
                      <w:rFonts w:ascii="Times New Roman" w:eastAsia="Times New Roman" w:hAnsi="Times New Roman"/>
                    </w:rPr>
                    <w:t>100</w:t>
                  </w:r>
                </w:p>
              </w:tc>
            </w:tr>
            <w:tr w:rsidR="00412E42" w:rsidRPr="002E58ED" w:rsidTr="00412E42">
              <w:tc>
                <w:tcPr>
                  <w:tcW w:w="2085" w:type="dxa"/>
                  <w:shd w:val="clear" w:color="auto" w:fill="auto"/>
                </w:tcPr>
                <w:p w:rsidR="00412E42" w:rsidRPr="002E58ED" w:rsidRDefault="00412E42" w:rsidP="00D56FBA">
                  <w:pPr>
                    <w:framePr w:hSpace="180" w:wrap="around" w:vAnchor="text" w:hAnchor="text" w:y="1"/>
                    <w:spacing w:after="0" w:line="240" w:lineRule="auto"/>
                    <w:suppressOverlap/>
                    <w:jc w:val="both"/>
                    <w:rPr>
                      <w:rFonts w:ascii="Times New Roman" w:eastAsia="Times New Roman" w:hAnsi="Times New Roman"/>
                    </w:rPr>
                  </w:pPr>
                  <w:r w:rsidRPr="002E58ED">
                    <w:rPr>
                      <w:rFonts w:ascii="Times New Roman" w:eastAsia="Times New Roman" w:hAnsi="Times New Roman"/>
                    </w:rPr>
                    <w:t>1</w:t>
                  </w:r>
                </w:p>
              </w:tc>
              <w:tc>
                <w:tcPr>
                  <w:tcW w:w="2085" w:type="dxa"/>
                  <w:shd w:val="clear" w:color="auto" w:fill="auto"/>
                </w:tcPr>
                <w:p w:rsidR="00412E42" w:rsidRPr="002E58ED" w:rsidRDefault="00E11084" w:rsidP="00D56FBA">
                  <w:pPr>
                    <w:framePr w:hSpace="180" w:wrap="around" w:vAnchor="text" w:hAnchor="text" w:y="1"/>
                    <w:spacing w:after="0" w:line="240" w:lineRule="auto"/>
                    <w:suppressOverlap/>
                    <w:jc w:val="both"/>
                    <w:rPr>
                      <w:rFonts w:ascii="Times New Roman" w:eastAsia="Times New Roman" w:hAnsi="Times New Roman"/>
                    </w:rPr>
                  </w:pPr>
                  <w:r w:rsidRPr="002E58ED">
                    <w:rPr>
                      <w:rFonts w:ascii="Times New Roman" w:eastAsia="Times New Roman" w:hAnsi="Times New Roman"/>
                    </w:rPr>
                    <w:t>50</w:t>
                  </w:r>
                </w:p>
              </w:tc>
            </w:tr>
            <w:tr w:rsidR="00412E42" w:rsidRPr="002E58ED" w:rsidTr="00412E42">
              <w:tc>
                <w:tcPr>
                  <w:tcW w:w="2085" w:type="dxa"/>
                  <w:shd w:val="clear" w:color="auto" w:fill="auto"/>
                </w:tcPr>
                <w:p w:rsidR="00412E42" w:rsidRPr="002E58ED" w:rsidRDefault="00412E42" w:rsidP="00D56FBA">
                  <w:pPr>
                    <w:framePr w:hSpace="180" w:wrap="around" w:vAnchor="text" w:hAnchor="text" w:y="1"/>
                    <w:spacing w:after="0" w:line="240" w:lineRule="auto"/>
                    <w:suppressOverlap/>
                    <w:jc w:val="both"/>
                    <w:rPr>
                      <w:rFonts w:ascii="Times New Roman" w:eastAsia="Times New Roman" w:hAnsi="Times New Roman"/>
                    </w:rPr>
                  </w:pPr>
                  <w:r w:rsidRPr="002E58ED">
                    <w:rPr>
                      <w:rFonts w:ascii="Times New Roman" w:eastAsia="Times New Roman" w:hAnsi="Times New Roman"/>
                    </w:rPr>
                    <w:t>0</w:t>
                  </w:r>
                </w:p>
              </w:tc>
              <w:tc>
                <w:tcPr>
                  <w:tcW w:w="2085" w:type="dxa"/>
                  <w:shd w:val="clear" w:color="auto" w:fill="auto"/>
                </w:tcPr>
                <w:p w:rsidR="00412E42" w:rsidRPr="002E58ED" w:rsidRDefault="00412E42" w:rsidP="00D56FBA">
                  <w:pPr>
                    <w:framePr w:hSpace="180" w:wrap="around" w:vAnchor="text" w:hAnchor="text" w:y="1"/>
                    <w:spacing w:after="0" w:line="240" w:lineRule="auto"/>
                    <w:suppressOverlap/>
                    <w:jc w:val="both"/>
                    <w:rPr>
                      <w:rFonts w:ascii="Times New Roman" w:eastAsia="Times New Roman" w:hAnsi="Times New Roman"/>
                    </w:rPr>
                  </w:pPr>
                  <w:r w:rsidRPr="002E58ED">
                    <w:rPr>
                      <w:rFonts w:ascii="Times New Roman" w:eastAsia="Times New Roman" w:hAnsi="Times New Roman"/>
                    </w:rPr>
                    <w:t>0</w:t>
                  </w:r>
                </w:p>
              </w:tc>
            </w:tr>
            <w:bookmarkEnd w:id="16"/>
          </w:tbl>
          <w:p w:rsidR="00412E42" w:rsidRPr="002E58ED" w:rsidRDefault="00412E42" w:rsidP="000D3CE9">
            <w:pPr>
              <w:suppressLineNumbers/>
              <w:spacing w:after="0" w:line="240" w:lineRule="auto"/>
              <w:rPr>
                <w:rFonts w:ascii="Times New Roman" w:hAnsi="Times New Roman"/>
              </w:rPr>
            </w:pPr>
          </w:p>
        </w:tc>
      </w:tr>
    </w:tbl>
    <w:p w:rsidR="009E68CD" w:rsidRPr="0025258D" w:rsidRDefault="009E68CD" w:rsidP="009E68CD">
      <w:pPr>
        <w:widowControl w:val="0"/>
        <w:autoSpaceDE w:val="0"/>
        <w:autoSpaceDN w:val="0"/>
        <w:adjustRightInd w:val="0"/>
        <w:spacing w:after="120" w:line="240" w:lineRule="auto"/>
        <w:ind w:firstLine="709"/>
        <w:jc w:val="both"/>
        <w:rPr>
          <w:rFonts w:ascii="Times New Roman" w:eastAsia="Times New Roman" w:hAnsi="Times New Roman"/>
          <w:sz w:val="24"/>
          <w:szCs w:val="24"/>
          <w:lang w:eastAsia="ru-RU"/>
        </w:rPr>
      </w:pPr>
    </w:p>
    <w:p w:rsidR="009E68CD" w:rsidRPr="0025258D" w:rsidRDefault="009E68CD" w:rsidP="009E68CD">
      <w:pPr>
        <w:suppressAutoHyphens/>
        <w:spacing w:before="120" w:after="0" w:line="240" w:lineRule="auto"/>
        <w:ind w:firstLine="709"/>
        <w:jc w:val="both"/>
        <w:rPr>
          <w:rFonts w:ascii="Times New Roman" w:eastAsia="Times New Roman" w:hAnsi="Times New Roman"/>
          <w:bCs/>
          <w:sz w:val="24"/>
          <w:szCs w:val="24"/>
          <w:lang w:eastAsia="ru-RU"/>
        </w:rPr>
      </w:pPr>
      <w:r w:rsidRPr="0025258D">
        <w:rPr>
          <w:rFonts w:ascii="Times New Roman" w:eastAsia="Times New Roman" w:hAnsi="Times New Roman"/>
          <w:bCs/>
          <w:sz w:val="24"/>
          <w:szCs w:val="24"/>
          <w:lang w:eastAsia="ru-RU"/>
        </w:rPr>
        <w:t>Для получения оценки (значения в баллах) по каждому из показателей для каждой заявки вычисляется среднее арифметическое оценок в баллах, присвоенных всеми членами Комиссии по каждому из показателей.</w:t>
      </w:r>
    </w:p>
    <w:p w:rsidR="009E68CD" w:rsidRPr="00612B95" w:rsidRDefault="009E68CD" w:rsidP="009E68C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12B95">
        <w:rPr>
          <w:rFonts w:ascii="Times New Roman" w:eastAsia="Times New Roman" w:hAnsi="Times New Roman"/>
          <w:bCs/>
          <w:sz w:val="24"/>
          <w:szCs w:val="24"/>
          <w:lang w:eastAsia="ru-RU"/>
        </w:rPr>
        <w:t>При оценке заявок по критерию «</w:t>
      </w:r>
      <w:r w:rsidR="0025258D" w:rsidRPr="00612B95">
        <w:rPr>
          <w:rFonts w:ascii="Times New Roman" w:eastAsia="Times New Roman" w:hAnsi="Times New Roman"/>
          <w:color w:val="000000"/>
          <w:sz w:val="24"/>
          <w:szCs w:val="24"/>
          <w:shd w:val="clear" w:color="auto" w:fill="FFFFFF"/>
          <w:lang w:eastAsia="ru-RU" w:bidi="ru-RU"/>
        </w:rPr>
        <w:t>Квалификация участника и (или) коллектива его сотрудников (опыт, образование квалификация персонала, деловая репутация)</w:t>
      </w:r>
      <w:r w:rsidRPr="00612B95">
        <w:rPr>
          <w:rFonts w:ascii="Times New Roman" w:eastAsia="Times New Roman" w:hAnsi="Times New Roman"/>
          <w:bCs/>
          <w:sz w:val="24"/>
          <w:szCs w:val="24"/>
          <w:lang w:eastAsia="ru-RU"/>
        </w:rPr>
        <w:t>» наибольшее количество баллов присваивается заявке с лучшим п</w:t>
      </w:r>
      <w:r w:rsidR="0042720F" w:rsidRPr="00612B95">
        <w:rPr>
          <w:rFonts w:ascii="Times New Roman" w:eastAsia="Times New Roman" w:hAnsi="Times New Roman"/>
          <w:bCs/>
          <w:sz w:val="24"/>
          <w:szCs w:val="24"/>
          <w:lang w:eastAsia="ru-RU"/>
        </w:rPr>
        <w:t xml:space="preserve">редложением по </w:t>
      </w:r>
      <w:r w:rsidRPr="00612B95">
        <w:rPr>
          <w:rFonts w:ascii="Times New Roman" w:eastAsia="Times New Roman" w:hAnsi="Times New Roman"/>
          <w:bCs/>
          <w:sz w:val="24"/>
          <w:szCs w:val="24"/>
          <w:lang w:eastAsia="ru-RU"/>
        </w:rPr>
        <w:t>квалификации Участника закупки.</w:t>
      </w:r>
    </w:p>
    <w:p w:rsidR="009E68CD" w:rsidRPr="004B4CD6" w:rsidRDefault="009E68CD" w:rsidP="009E68CD">
      <w:pPr>
        <w:suppressAutoHyphens/>
        <w:spacing w:after="0" w:line="240" w:lineRule="auto"/>
        <w:ind w:firstLine="709"/>
        <w:jc w:val="both"/>
        <w:rPr>
          <w:rFonts w:ascii="Times New Roman" w:eastAsia="Times New Roman" w:hAnsi="Times New Roman"/>
          <w:bCs/>
          <w:sz w:val="24"/>
          <w:szCs w:val="24"/>
          <w:lang w:eastAsia="ru-RU"/>
        </w:rPr>
      </w:pPr>
      <w:r w:rsidRPr="00612B95">
        <w:rPr>
          <w:rFonts w:ascii="Times New Roman" w:eastAsia="Times New Roman" w:hAnsi="Times New Roman"/>
          <w:bCs/>
          <w:sz w:val="24"/>
          <w:szCs w:val="24"/>
          <w:lang w:eastAsia="ru-RU"/>
        </w:rPr>
        <w:t>Для получения</w:t>
      </w:r>
      <w:r w:rsidRPr="00A75F60">
        <w:rPr>
          <w:rFonts w:ascii="Times New Roman" w:eastAsia="Times New Roman" w:hAnsi="Times New Roman"/>
          <w:bCs/>
          <w:sz w:val="24"/>
          <w:szCs w:val="24"/>
          <w:lang w:eastAsia="ru-RU"/>
        </w:rPr>
        <w:t xml:space="preserve"> итогового рейтинга по заявке, рейтинг, присуждаемый этой заявке по критерию «</w:t>
      </w:r>
      <w:r w:rsidR="0025258D" w:rsidRPr="00A75F60">
        <w:rPr>
          <w:rFonts w:ascii="Times New Roman" w:eastAsia="Times New Roman" w:hAnsi="Times New Roman"/>
          <w:bCs/>
          <w:sz w:val="24"/>
          <w:szCs w:val="24"/>
          <w:lang w:eastAsia="ru-RU"/>
        </w:rPr>
        <w:t>Квалификация</w:t>
      </w:r>
      <w:r w:rsidR="0025258D" w:rsidRPr="004B4CD6">
        <w:rPr>
          <w:rFonts w:ascii="Times New Roman" w:eastAsia="Times New Roman" w:hAnsi="Times New Roman"/>
          <w:bCs/>
          <w:sz w:val="24"/>
          <w:szCs w:val="24"/>
          <w:lang w:eastAsia="ru-RU"/>
        </w:rPr>
        <w:t xml:space="preserve"> участника и (или) коллектива его сотрудников (опыт, образование квалификация персонала, деловая репутация)</w:t>
      </w:r>
      <w:r w:rsidRPr="0025258D">
        <w:rPr>
          <w:rFonts w:ascii="Times New Roman" w:eastAsia="Times New Roman" w:hAnsi="Times New Roman"/>
          <w:bCs/>
          <w:sz w:val="24"/>
          <w:szCs w:val="24"/>
          <w:lang w:eastAsia="ru-RU"/>
        </w:rPr>
        <w:t>», умножается на соответствующую указанному критерию значимость.</w:t>
      </w:r>
    </w:p>
    <w:p w:rsidR="00B434B7" w:rsidRPr="0025258D" w:rsidRDefault="00B434B7" w:rsidP="004B4CD6">
      <w:pPr>
        <w:suppressAutoHyphens/>
        <w:spacing w:after="0" w:line="240" w:lineRule="auto"/>
        <w:ind w:firstLine="709"/>
        <w:jc w:val="both"/>
        <w:rPr>
          <w:rFonts w:ascii="Times New Roman" w:hAnsi="Times New Roman"/>
          <w:sz w:val="24"/>
          <w:szCs w:val="24"/>
          <w:lang w:eastAsia="ru-RU"/>
        </w:rPr>
      </w:pPr>
      <w:r w:rsidRPr="004B4CD6">
        <w:rPr>
          <w:rFonts w:ascii="Times New Roman" w:eastAsia="Times New Roman" w:hAnsi="Times New Roman"/>
          <w:bCs/>
          <w:sz w:val="24"/>
          <w:szCs w:val="24"/>
          <w:lang w:eastAsia="ru-RU"/>
        </w:rPr>
        <w:t xml:space="preserve">На основании результатов оценки </w:t>
      </w:r>
      <w:r w:rsidR="006F0841" w:rsidRPr="004B4CD6">
        <w:rPr>
          <w:rFonts w:ascii="Times New Roman" w:eastAsia="Times New Roman" w:hAnsi="Times New Roman"/>
          <w:bCs/>
          <w:sz w:val="24"/>
          <w:szCs w:val="24"/>
          <w:lang w:eastAsia="ru-RU"/>
        </w:rPr>
        <w:t>в с</w:t>
      </w:r>
      <w:r w:rsidR="00542892" w:rsidRPr="004B4CD6">
        <w:rPr>
          <w:rFonts w:ascii="Times New Roman" w:eastAsia="Times New Roman" w:hAnsi="Times New Roman"/>
          <w:bCs/>
          <w:sz w:val="24"/>
          <w:szCs w:val="24"/>
          <w:lang w:eastAsia="ru-RU"/>
        </w:rPr>
        <w:t>оответствии с Методикой оценки З</w:t>
      </w:r>
      <w:r w:rsidR="006F0841" w:rsidRPr="004B4CD6">
        <w:rPr>
          <w:rFonts w:ascii="Times New Roman" w:eastAsia="Times New Roman" w:hAnsi="Times New Roman"/>
          <w:bCs/>
          <w:sz w:val="24"/>
          <w:szCs w:val="24"/>
          <w:lang w:eastAsia="ru-RU"/>
        </w:rPr>
        <w:t>аявок</w:t>
      </w:r>
      <w:r w:rsidR="00542892" w:rsidRPr="004B4CD6">
        <w:rPr>
          <w:rFonts w:ascii="Times New Roman" w:eastAsia="Times New Roman" w:hAnsi="Times New Roman"/>
          <w:bCs/>
          <w:sz w:val="24"/>
          <w:szCs w:val="24"/>
          <w:lang w:eastAsia="ru-RU"/>
        </w:rPr>
        <w:t xml:space="preserve"> </w:t>
      </w:r>
      <w:r w:rsidRPr="004B4CD6">
        <w:rPr>
          <w:rFonts w:ascii="Times New Roman" w:eastAsia="Times New Roman" w:hAnsi="Times New Roman"/>
          <w:bCs/>
          <w:sz w:val="24"/>
          <w:szCs w:val="24"/>
          <w:lang w:eastAsia="ru-RU"/>
        </w:rPr>
        <w:t xml:space="preserve">и сопоставления Заявок комиссией каждой Заявке относительно других по мере уменьшения степени выгодности, содержащихся в них </w:t>
      </w:r>
      <w:r w:rsidR="00E509C0" w:rsidRPr="004B4CD6">
        <w:rPr>
          <w:rFonts w:ascii="Times New Roman" w:eastAsia="Times New Roman" w:hAnsi="Times New Roman"/>
          <w:bCs/>
          <w:sz w:val="24"/>
          <w:szCs w:val="24"/>
          <w:lang w:eastAsia="ru-RU"/>
        </w:rPr>
        <w:t>условий исполнения договора,</w:t>
      </w:r>
      <w:r w:rsidRPr="004B4CD6">
        <w:rPr>
          <w:rFonts w:ascii="Times New Roman" w:eastAsia="Times New Roman" w:hAnsi="Times New Roman"/>
          <w:bCs/>
          <w:sz w:val="24"/>
          <w:szCs w:val="24"/>
          <w:lang w:eastAsia="ru-RU"/>
        </w:rPr>
        <w:t xml:space="preserve"> присваивается порядковый номер. Заявке, в которой содержатся лучшие</w:t>
      </w:r>
      <w:r w:rsidRPr="0025258D">
        <w:rPr>
          <w:rFonts w:ascii="Times New Roman" w:hAnsi="Times New Roman"/>
          <w:sz w:val="24"/>
          <w:szCs w:val="24"/>
          <w:lang w:eastAsia="ru-RU"/>
        </w:rPr>
        <w:t xml:space="preserve"> условия исполнения договора, присваивается первый номер. В случае, если в нескольких Заявках содержатся одинаковые </w:t>
      </w:r>
      <w:r w:rsidRPr="0025258D">
        <w:rPr>
          <w:rFonts w:ascii="Times New Roman" w:hAnsi="Times New Roman"/>
          <w:sz w:val="24"/>
          <w:szCs w:val="24"/>
          <w:lang w:eastAsia="ru-RU"/>
        </w:rPr>
        <w:lastRenderedPageBreak/>
        <w:t>условия исполнения договора, меньший порядковый номер присваивается Заявке, которая поступила ранее других Заявок, содержащих такие условия.</w:t>
      </w:r>
    </w:p>
    <w:p w:rsidR="00B434B7" w:rsidRPr="0025258D" w:rsidRDefault="00B434B7" w:rsidP="00BC7CAD">
      <w:pPr>
        <w:numPr>
          <w:ilvl w:val="1"/>
          <w:numId w:val="3"/>
        </w:numPr>
        <w:shd w:val="clear" w:color="auto" w:fill="FFFFFF"/>
        <w:tabs>
          <w:tab w:val="left" w:pos="709"/>
          <w:tab w:val="left" w:pos="2560"/>
          <w:tab w:val="left" w:pos="15735"/>
        </w:tabs>
        <w:spacing w:after="0" w:line="240" w:lineRule="auto"/>
        <w:ind w:left="0" w:firstLine="0"/>
        <w:contextualSpacing/>
        <w:jc w:val="both"/>
        <w:rPr>
          <w:rFonts w:ascii="Times New Roman" w:hAnsi="Times New Roman"/>
          <w:sz w:val="24"/>
          <w:szCs w:val="24"/>
          <w:lang w:eastAsia="ru-RU"/>
        </w:rPr>
      </w:pPr>
      <w:r w:rsidRPr="0025258D">
        <w:rPr>
          <w:rFonts w:ascii="Times New Roman" w:hAnsi="Times New Roman"/>
          <w:sz w:val="24"/>
          <w:szCs w:val="24"/>
          <w:lang w:eastAsia="ru-RU"/>
        </w:rPr>
        <w:t>Победителем признается участник конкурса, который предложил лучшие условия исполнения договора и Заявке которого присвоен первый номер.</w:t>
      </w:r>
    </w:p>
    <w:p w:rsidR="00B434B7" w:rsidRPr="0025258D" w:rsidRDefault="00B434B7" w:rsidP="00BC7CAD">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25258D">
        <w:rPr>
          <w:rFonts w:ascii="Times New Roman" w:hAnsi="Times New Roman"/>
          <w:sz w:val="24"/>
          <w:szCs w:val="24"/>
        </w:rPr>
        <w:t>Результаты рассмотрения и оценки</w:t>
      </w:r>
      <w:r w:rsidR="0042720F">
        <w:rPr>
          <w:rFonts w:ascii="Times New Roman" w:hAnsi="Times New Roman"/>
          <w:sz w:val="24"/>
          <w:szCs w:val="24"/>
        </w:rPr>
        <w:t xml:space="preserve"> Заявок, подведения итогов</w:t>
      </w:r>
      <w:r w:rsidRPr="0025258D">
        <w:rPr>
          <w:rFonts w:ascii="Times New Roman" w:hAnsi="Times New Roman"/>
          <w:sz w:val="24"/>
          <w:szCs w:val="24"/>
        </w:rPr>
        <w:t xml:space="preserve"> оформляются протоколом, который подписывается всеми присутствующими на заседании членами комиссии.</w:t>
      </w:r>
    </w:p>
    <w:p w:rsidR="00B434B7" w:rsidRPr="0025258D" w:rsidRDefault="00B434B7" w:rsidP="00BC7CAD">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25258D">
        <w:rPr>
          <w:rFonts w:ascii="Times New Roman" w:hAnsi="Times New Roman"/>
          <w:sz w:val="24"/>
          <w:szCs w:val="24"/>
        </w:rPr>
        <w:t>В случае отклонения комиссией всех Заявок конкурс признается несостоявшимся.</w:t>
      </w:r>
    </w:p>
    <w:p w:rsidR="00B434B7" w:rsidRPr="0025258D" w:rsidRDefault="00B434B7" w:rsidP="00BC7CAD">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25258D">
        <w:rPr>
          <w:rFonts w:ascii="Times New Roman" w:hAnsi="Times New Roman"/>
          <w:sz w:val="24"/>
          <w:szCs w:val="24"/>
        </w:rPr>
        <w:t>Протокол рассмотрения и оценки Заявок</w:t>
      </w:r>
      <w:r w:rsidR="0042720F">
        <w:rPr>
          <w:rFonts w:ascii="Times New Roman" w:hAnsi="Times New Roman"/>
          <w:sz w:val="24"/>
          <w:szCs w:val="24"/>
        </w:rPr>
        <w:t>, подведения итогов</w:t>
      </w:r>
      <w:r w:rsidRPr="0025258D">
        <w:rPr>
          <w:rFonts w:ascii="Times New Roman" w:hAnsi="Times New Roman"/>
          <w:sz w:val="24"/>
          <w:szCs w:val="24"/>
        </w:rPr>
        <w:t xml:space="preserve"> должен содержать:</w:t>
      </w:r>
    </w:p>
    <w:p w:rsidR="00B434B7" w:rsidRPr="0025258D" w:rsidRDefault="00B434B7" w:rsidP="00BC7CAD">
      <w:pPr>
        <w:numPr>
          <w:ilvl w:val="0"/>
          <w:numId w:val="4"/>
        </w:numPr>
        <w:tabs>
          <w:tab w:val="left" w:pos="709"/>
          <w:tab w:val="left" w:pos="851"/>
          <w:tab w:val="left" w:pos="1134"/>
          <w:tab w:val="left" w:pos="15735"/>
        </w:tabs>
        <w:spacing w:after="0" w:line="240" w:lineRule="auto"/>
        <w:ind w:left="284" w:firstLine="0"/>
        <w:contextualSpacing/>
        <w:jc w:val="both"/>
        <w:rPr>
          <w:rFonts w:ascii="Times New Roman" w:hAnsi="Times New Roman"/>
          <w:sz w:val="24"/>
          <w:szCs w:val="24"/>
        </w:rPr>
      </w:pPr>
      <w:r w:rsidRPr="0025258D">
        <w:rPr>
          <w:rFonts w:ascii="Times New Roman" w:hAnsi="Times New Roman"/>
          <w:sz w:val="24"/>
          <w:szCs w:val="24"/>
        </w:rPr>
        <w:t>сведения о</w:t>
      </w:r>
      <w:r w:rsidR="00AC2261" w:rsidRPr="0025258D">
        <w:rPr>
          <w:rFonts w:ascii="Times New Roman" w:hAnsi="Times New Roman"/>
          <w:sz w:val="24"/>
          <w:szCs w:val="24"/>
        </w:rPr>
        <w:t>б</w:t>
      </w:r>
      <w:r w:rsidRPr="0025258D">
        <w:rPr>
          <w:rFonts w:ascii="Times New Roman" w:hAnsi="Times New Roman"/>
          <w:sz w:val="24"/>
          <w:szCs w:val="24"/>
        </w:rPr>
        <w:t xml:space="preserve"> Учреждении;</w:t>
      </w:r>
    </w:p>
    <w:p w:rsidR="00B434B7" w:rsidRPr="0025258D" w:rsidRDefault="00B434B7" w:rsidP="00BC7CAD">
      <w:pPr>
        <w:numPr>
          <w:ilvl w:val="0"/>
          <w:numId w:val="4"/>
        </w:numPr>
        <w:tabs>
          <w:tab w:val="left" w:pos="709"/>
          <w:tab w:val="left" w:pos="851"/>
          <w:tab w:val="left" w:pos="1134"/>
          <w:tab w:val="left" w:pos="1520"/>
          <w:tab w:val="left" w:pos="15735"/>
        </w:tabs>
        <w:spacing w:after="0" w:line="240" w:lineRule="auto"/>
        <w:ind w:left="284" w:firstLine="0"/>
        <w:contextualSpacing/>
        <w:jc w:val="both"/>
        <w:rPr>
          <w:rFonts w:ascii="Times New Roman" w:hAnsi="Times New Roman"/>
          <w:sz w:val="24"/>
          <w:szCs w:val="24"/>
        </w:rPr>
      </w:pPr>
      <w:r w:rsidRPr="0025258D">
        <w:rPr>
          <w:rFonts w:ascii="Times New Roman" w:hAnsi="Times New Roman"/>
          <w:sz w:val="24"/>
          <w:szCs w:val="24"/>
        </w:rPr>
        <w:t>сведения обо всех участниках закупки, подавших Заявки;</w:t>
      </w:r>
    </w:p>
    <w:p w:rsidR="00B434B7" w:rsidRPr="0025258D" w:rsidRDefault="00B434B7" w:rsidP="00BC7CAD">
      <w:pPr>
        <w:numPr>
          <w:ilvl w:val="0"/>
          <w:numId w:val="4"/>
        </w:numPr>
        <w:tabs>
          <w:tab w:val="left" w:pos="709"/>
          <w:tab w:val="left" w:pos="851"/>
          <w:tab w:val="left" w:pos="1000"/>
          <w:tab w:val="left" w:pos="1134"/>
          <w:tab w:val="left" w:pos="15735"/>
        </w:tabs>
        <w:spacing w:after="0" w:line="240" w:lineRule="auto"/>
        <w:ind w:left="284" w:firstLine="0"/>
        <w:contextualSpacing/>
        <w:jc w:val="both"/>
        <w:rPr>
          <w:rFonts w:ascii="Times New Roman" w:hAnsi="Times New Roman"/>
          <w:sz w:val="24"/>
          <w:szCs w:val="24"/>
        </w:rPr>
      </w:pPr>
      <w:r w:rsidRPr="0025258D">
        <w:rPr>
          <w:rFonts w:ascii="Times New Roman" w:hAnsi="Times New Roman"/>
          <w:sz w:val="24"/>
          <w:szCs w:val="24"/>
        </w:rPr>
        <w:t>сведения об отклоненных Заявках с обоснованием причин отклонения;</w:t>
      </w:r>
    </w:p>
    <w:p w:rsidR="00B434B7" w:rsidRPr="0025258D" w:rsidRDefault="00B434B7" w:rsidP="00BC7CAD">
      <w:pPr>
        <w:numPr>
          <w:ilvl w:val="0"/>
          <w:numId w:val="4"/>
        </w:numPr>
        <w:tabs>
          <w:tab w:val="left" w:pos="709"/>
        </w:tabs>
        <w:spacing w:after="0" w:line="240" w:lineRule="auto"/>
        <w:ind w:left="284" w:firstLine="0"/>
        <w:jc w:val="both"/>
        <w:rPr>
          <w:rFonts w:ascii="Times New Roman" w:hAnsi="Times New Roman"/>
          <w:sz w:val="24"/>
          <w:szCs w:val="24"/>
        </w:rPr>
      </w:pPr>
      <w:r w:rsidRPr="0025258D">
        <w:rPr>
          <w:rFonts w:ascii="Times New Roman" w:hAnsi="Times New Roman"/>
          <w:sz w:val="24"/>
          <w:szCs w:val="24"/>
        </w:rPr>
        <w:t xml:space="preserve">о присвоении Заявкам порядковых номеров; </w:t>
      </w:r>
    </w:p>
    <w:p w:rsidR="00B434B7" w:rsidRPr="0025258D" w:rsidRDefault="00B434B7" w:rsidP="00BC7CAD">
      <w:pPr>
        <w:numPr>
          <w:ilvl w:val="0"/>
          <w:numId w:val="4"/>
        </w:numPr>
        <w:tabs>
          <w:tab w:val="left" w:pos="709"/>
        </w:tabs>
        <w:spacing w:after="0" w:line="240" w:lineRule="auto"/>
        <w:ind w:left="284" w:firstLine="0"/>
        <w:jc w:val="both"/>
        <w:rPr>
          <w:rFonts w:ascii="Times New Roman" w:hAnsi="Times New Roman"/>
          <w:sz w:val="24"/>
          <w:szCs w:val="24"/>
        </w:rPr>
      </w:pPr>
      <w:r w:rsidRPr="0025258D">
        <w:rPr>
          <w:rFonts w:ascii="Times New Roman" w:hAnsi="Times New Roman"/>
          <w:sz w:val="24"/>
          <w:szCs w:val="24"/>
        </w:rPr>
        <w:t>сведения о решении комиссии о присвоении Заявкам значений по каждому из предусмотренных критериев оценки Заявок;</w:t>
      </w:r>
    </w:p>
    <w:p w:rsidR="00B434B7" w:rsidRPr="0025258D" w:rsidRDefault="00B434B7" w:rsidP="00BC7CAD">
      <w:pPr>
        <w:numPr>
          <w:ilvl w:val="0"/>
          <w:numId w:val="4"/>
        </w:numPr>
        <w:tabs>
          <w:tab w:val="left" w:pos="709"/>
          <w:tab w:val="left" w:pos="851"/>
          <w:tab w:val="left" w:pos="1134"/>
          <w:tab w:val="left" w:pos="15735"/>
        </w:tabs>
        <w:spacing w:after="0" w:line="240" w:lineRule="auto"/>
        <w:ind w:left="284" w:firstLine="0"/>
        <w:contextualSpacing/>
        <w:jc w:val="both"/>
        <w:rPr>
          <w:rFonts w:ascii="Times New Roman" w:hAnsi="Times New Roman"/>
          <w:sz w:val="24"/>
          <w:szCs w:val="24"/>
        </w:rPr>
      </w:pPr>
      <w:r w:rsidRPr="0025258D">
        <w:rPr>
          <w:rFonts w:ascii="Times New Roman" w:hAnsi="Times New Roman"/>
          <w:sz w:val="24"/>
          <w:szCs w:val="24"/>
        </w:rPr>
        <w:t>сведения о победителе конкурса;</w:t>
      </w:r>
    </w:p>
    <w:p w:rsidR="00B434B7" w:rsidRPr="0025258D" w:rsidRDefault="00B434B7" w:rsidP="00BC7CAD">
      <w:pPr>
        <w:numPr>
          <w:ilvl w:val="0"/>
          <w:numId w:val="4"/>
        </w:numPr>
        <w:tabs>
          <w:tab w:val="left" w:pos="709"/>
          <w:tab w:val="left" w:pos="851"/>
          <w:tab w:val="left" w:pos="1134"/>
          <w:tab w:val="left" w:pos="1220"/>
          <w:tab w:val="left" w:pos="15735"/>
        </w:tabs>
        <w:spacing w:after="0" w:line="240" w:lineRule="auto"/>
        <w:ind w:left="284" w:firstLine="0"/>
        <w:contextualSpacing/>
        <w:jc w:val="both"/>
        <w:rPr>
          <w:rFonts w:ascii="Times New Roman" w:hAnsi="Times New Roman"/>
          <w:sz w:val="24"/>
          <w:szCs w:val="24"/>
        </w:rPr>
      </w:pPr>
      <w:r w:rsidRPr="0025258D">
        <w:rPr>
          <w:rFonts w:ascii="Times New Roman" w:hAnsi="Times New Roman"/>
          <w:sz w:val="24"/>
          <w:szCs w:val="24"/>
        </w:rPr>
        <w:t>о признании конкурса несостоявшимся.</w:t>
      </w:r>
    </w:p>
    <w:p w:rsidR="00B434B7" w:rsidRPr="00F53D1B" w:rsidRDefault="00B434B7" w:rsidP="009C1D28">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F53D1B">
        <w:rPr>
          <w:rFonts w:ascii="Times New Roman" w:hAnsi="Times New Roman"/>
          <w:sz w:val="24"/>
          <w:szCs w:val="24"/>
        </w:rPr>
        <w:t xml:space="preserve">Указанный протокол не позднее чем через 3 дня со дня подписания размещается на сайте </w:t>
      </w:r>
      <w:hyperlink r:id="rId18" w:history="1">
        <w:r w:rsidRPr="00F53D1B">
          <w:rPr>
            <w:rStyle w:val="a7"/>
            <w:rFonts w:ascii="Times New Roman" w:hAnsi="Times New Roman"/>
            <w:color w:val="auto"/>
            <w:sz w:val="24"/>
            <w:szCs w:val="24"/>
            <w:lang w:val="en-US"/>
          </w:rPr>
          <w:t>http</w:t>
        </w:r>
        <w:r w:rsidRPr="00F53D1B">
          <w:rPr>
            <w:rStyle w:val="a7"/>
            <w:rFonts w:ascii="Times New Roman" w:hAnsi="Times New Roman"/>
            <w:color w:val="auto"/>
            <w:sz w:val="24"/>
            <w:szCs w:val="24"/>
          </w:rPr>
          <w:t>://</w:t>
        </w:r>
        <w:r w:rsidRPr="00F53D1B">
          <w:rPr>
            <w:rStyle w:val="a7"/>
            <w:rFonts w:ascii="Times New Roman" w:hAnsi="Times New Roman"/>
            <w:color w:val="auto"/>
            <w:sz w:val="24"/>
            <w:szCs w:val="24"/>
            <w:lang w:val="en-US"/>
          </w:rPr>
          <w:t>www</w:t>
        </w:r>
        <w:r w:rsidRPr="00F53D1B">
          <w:rPr>
            <w:rStyle w:val="a7"/>
            <w:rFonts w:ascii="Times New Roman" w:hAnsi="Times New Roman"/>
            <w:color w:val="auto"/>
            <w:sz w:val="24"/>
            <w:szCs w:val="24"/>
          </w:rPr>
          <w:t>.</w:t>
        </w:r>
        <w:r w:rsidRPr="00F53D1B">
          <w:rPr>
            <w:rStyle w:val="a7"/>
            <w:rFonts w:ascii="Times New Roman" w:hAnsi="Times New Roman"/>
            <w:color w:val="auto"/>
            <w:sz w:val="24"/>
            <w:szCs w:val="24"/>
            <w:lang w:val="en-US"/>
          </w:rPr>
          <w:t>zakupki</w:t>
        </w:r>
        <w:r w:rsidRPr="00F53D1B">
          <w:rPr>
            <w:rStyle w:val="a7"/>
            <w:rFonts w:ascii="Times New Roman" w:hAnsi="Times New Roman"/>
            <w:color w:val="auto"/>
            <w:sz w:val="24"/>
            <w:szCs w:val="24"/>
          </w:rPr>
          <w:t>.</w:t>
        </w:r>
        <w:r w:rsidRPr="00F53D1B">
          <w:rPr>
            <w:rStyle w:val="a7"/>
            <w:rFonts w:ascii="Times New Roman" w:hAnsi="Times New Roman"/>
            <w:color w:val="auto"/>
            <w:sz w:val="24"/>
            <w:szCs w:val="24"/>
            <w:lang w:val="en-US"/>
          </w:rPr>
          <w:t>gov</w:t>
        </w:r>
        <w:r w:rsidRPr="00F53D1B">
          <w:rPr>
            <w:rStyle w:val="a7"/>
            <w:rFonts w:ascii="Times New Roman" w:hAnsi="Times New Roman"/>
            <w:color w:val="auto"/>
            <w:sz w:val="24"/>
            <w:szCs w:val="24"/>
          </w:rPr>
          <w:t>.</w:t>
        </w:r>
        <w:r w:rsidRPr="00F53D1B">
          <w:rPr>
            <w:rStyle w:val="a7"/>
            <w:rFonts w:ascii="Times New Roman" w:hAnsi="Times New Roman"/>
            <w:color w:val="auto"/>
            <w:sz w:val="24"/>
            <w:szCs w:val="24"/>
            <w:lang w:val="en-US"/>
          </w:rPr>
          <w:t>ru</w:t>
        </w:r>
        <w:r w:rsidRPr="00F53D1B">
          <w:rPr>
            <w:rStyle w:val="a7"/>
            <w:rFonts w:ascii="Times New Roman" w:hAnsi="Times New Roman"/>
            <w:color w:val="auto"/>
            <w:sz w:val="24"/>
            <w:szCs w:val="24"/>
          </w:rPr>
          <w:t>/</w:t>
        </w:r>
      </w:hyperlink>
      <w:r w:rsidRPr="00F53D1B">
        <w:rPr>
          <w:rFonts w:ascii="Times New Roman" w:hAnsi="Times New Roman"/>
          <w:sz w:val="24"/>
          <w:szCs w:val="24"/>
          <w:lang w:eastAsia="ru-RU"/>
        </w:rPr>
        <w:t xml:space="preserve"> и сайте ЭТП</w:t>
      </w:r>
      <w:r w:rsidRPr="00F53D1B">
        <w:rPr>
          <w:rFonts w:ascii="Times New Roman" w:hAnsi="Times New Roman"/>
          <w:sz w:val="24"/>
          <w:szCs w:val="24"/>
        </w:rPr>
        <w:t xml:space="preserve">. </w:t>
      </w:r>
    </w:p>
    <w:p w:rsidR="00B434B7" w:rsidRPr="0025258D" w:rsidRDefault="00B434B7" w:rsidP="009C1D28">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25258D">
        <w:rPr>
          <w:rFonts w:ascii="Times New Roman" w:hAnsi="Times New Roman"/>
          <w:sz w:val="24"/>
          <w:szCs w:val="24"/>
        </w:rPr>
        <w:t>Протокол рассмотрения и оценки Заявок</w:t>
      </w:r>
      <w:r w:rsidR="0042720F">
        <w:rPr>
          <w:rFonts w:ascii="Times New Roman" w:hAnsi="Times New Roman"/>
          <w:sz w:val="24"/>
          <w:szCs w:val="24"/>
        </w:rPr>
        <w:t>, подведения итогов</w:t>
      </w:r>
      <w:r w:rsidRPr="0025258D">
        <w:rPr>
          <w:rFonts w:ascii="Times New Roman" w:hAnsi="Times New Roman"/>
          <w:sz w:val="24"/>
          <w:szCs w:val="24"/>
        </w:rPr>
        <w:t xml:space="preserve"> составляется в двух экземплярах, один из которых остается у Учреждения, второй экземпляр протокола и проект договора передаются в течение 3 рабочих дней со дня подписания указанного протокола победителю конкурса. Проект договора, передаваемый победителю конкурса, составляется путем включения в него условий исполнения договора, предусмотренных извещением о конкурсе, и цены, предложенной победителем конкурса.</w:t>
      </w:r>
    </w:p>
    <w:p w:rsidR="00B434B7" w:rsidRPr="0025258D" w:rsidRDefault="00B434B7" w:rsidP="009C1D28">
      <w:pPr>
        <w:tabs>
          <w:tab w:val="left" w:pos="709"/>
        </w:tabs>
        <w:spacing w:after="0" w:line="240" w:lineRule="auto"/>
        <w:jc w:val="both"/>
        <w:rPr>
          <w:rFonts w:ascii="Times New Roman" w:hAnsi="Times New Roman"/>
          <w:sz w:val="24"/>
          <w:szCs w:val="24"/>
        </w:rPr>
      </w:pPr>
      <w:r w:rsidRPr="0025258D">
        <w:rPr>
          <w:rFonts w:ascii="Times New Roman" w:hAnsi="Times New Roman"/>
          <w:sz w:val="24"/>
          <w:szCs w:val="24"/>
        </w:rPr>
        <w:t>14.1</w:t>
      </w:r>
      <w:r w:rsidR="00F53D1B">
        <w:rPr>
          <w:rFonts w:ascii="Times New Roman" w:hAnsi="Times New Roman"/>
          <w:sz w:val="24"/>
          <w:szCs w:val="24"/>
        </w:rPr>
        <w:t>2</w:t>
      </w:r>
      <w:r w:rsidRPr="0025258D">
        <w:rPr>
          <w:rFonts w:ascii="Times New Roman" w:hAnsi="Times New Roman"/>
          <w:sz w:val="24"/>
          <w:szCs w:val="24"/>
        </w:rPr>
        <w:t>. Комиссия отстраняет участника закупки от участия в конкурсе в любой момент до заключения договора, если обнаружит, что такой участник представил заведомо недостоверные, ложные сведения и (или) сфальсифицированные документы, информацию.</w:t>
      </w:r>
    </w:p>
    <w:p w:rsidR="0033445D" w:rsidRPr="0025258D" w:rsidRDefault="00F53D1B" w:rsidP="0033445D">
      <w:pPr>
        <w:tabs>
          <w:tab w:val="left" w:pos="709"/>
          <w:tab w:val="left" w:pos="15735"/>
        </w:tabs>
        <w:spacing w:after="0" w:line="240" w:lineRule="auto"/>
        <w:contextualSpacing/>
        <w:jc w:val="both"/>
        <w:rPr>
          <w:rFonts w:ascii="Times New Roman" w:hAnsi="Times New Roman"/>
          <w:sz w:val="24"/>
          <w:szCs w:val="24"/>
        </w:rPr>
      </w:pPr>
      <w:r>
        <w:rPr>
          <w:rFonts w:ascii="Times New Roman" w:hAnsi="Times New Roman"/>
          <w:sz w:val="24"/>
          <w:szCs w:val="24"/>
        </w:rPr>
        <w:t>14.13</w:t>
      </w:r>
      <w:r w:rsidR="00B434B7" w:rsidRPr="0025258D">
        <w:rPr>
          <w:rFonts w:ascii="Times New Roman" w:hAnsi="Times New Roman"/>
          <w:sz w:val="24"/>
          <w:szCs w:val="24"/>
        </w:rPr>
        <w:t>. Учреждение вправе повторно проверить соответствие участников закупки требованиям, установленным документацией о закупке, на любом этапе проведения конкурса до заключения договора. При выявлении факта несоответствия участника закупки, Победителя конкурса или соисполнителей (субподрядчиков), привлекаемых в целях исполнения договора, комиссия отстраняет такого участника или победителя закупки от дальнейшего участия в конкурсе на любой стадии ее проведения, вкл</w:t>
      </w:r>
      <w:r w:rsidR="0033445D" w:rsidRPr="0025258D">
        <w:rPr>
          <w:rFonts w:ascii="Times New Roman" w:hAnsi="Times New Roman"/>
          <w:sz w:val="24"/>
          <w:szCs w:val="24"/>
        </w:rPr>
        <w:t xml:space="preserve">ючая этап заключения договора. </w:t>
      </w:r>
    </w:p>
    <w:p w:rsidR="0033445D" w:rsidRPr="0025258D" w:rsidRDefault="00F53D1B" w:rsidP="0033445D">
      <w:pPr>
        <w:tabs>
          <w:tab w:val="left" w:pos="709"/>
          <w:tab w:val="left" w:pos="15735"/>
        </w:tabs>
        <w:spacing w:after="0" w:line="240" w:lineRule="auto"/>
        <w:contextualSpacing/>
        <w:jc w:val="both"/>
        <w:rPr>
          <w:rFonts w:ascii="Times New Roman" w:hAnsi="Times New Roman"/>
          <w:sz w:val="24"/>
          <w:szCs w:val="24"/>
        </w:rPr>
      </w:pPr>
      <w:r>
        <w:rPr>
          <w:rFonts w:ascii="Times New Roman" w:hAnsi="Times New Roman"/>
          <w:sz w:val="24"/>
          <w:szCs w:val="24"/>
        </w:rPr>
        <w:t>14.14</w:t>
      </w:r>
      <w:r w:rsidR="0033445D" w:rsidRPr="0025258D">
        <w:rPr>
          <w:rFonts w:ascii="Times New Roman" w:hAnsi="Times New Roman"/>
          <w:sz w:val="24"/>
          <w:szCs w:val="24"/>
        </w:rPr>
        <w:t xml:space="preserve">. </w:t>
      </w:r>
      <w:r w:rsidR="0042720F">
        <w:rPr>
          <w:rFonts w:ascii="Times New Roman" w:eastAsia="Times New Roman" w:hAnsi="Times New Roman"/>
          <w:kern w:val="3"/>
          <w:sz w:val="24"/>
          <w:szCs w:val="24"/>
        </w:rPr>
        <w:t>Оценка и сопоставление З</w:t>
      </w:r>
      <w:r w:rsidR="0033445D" w:rsidRPr="0025258D">
        <w:rPr>
          <w:rFonts w:ascii="Times New Roman" w:eastAsia="Times New Roman" w:hAnsi="Times New Roman"/>
          <w:kern w:val="3"/>
          <w:sz w:val="24"/>
          <w:szCs w:val="24"/>
        </w:rPr>
        <w:t>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33445D" w:rsidRPr="0025258D" w:rsidRDefault="0033445D" w:rsidP="0033445D">
      <w:pPr>
        <w:pStyle w:val="16"/>
        <w:ind w:left="0"/>
        <w:jc w:val="both"/>
        <w:rPr>
          <w:rFonts w:eastAsia="Times New Roman"/>
          <w:kern w:val="3"/>
        </w:rPr>
      </w:pPr>
      <w:r w:rsidRPr="0025258D">
        <w:rPr>
          <w:rFonts w:eastAsia="Times New Roman"/>
          <w:kern w:val="3"/>
        </w:rPr>
        <w:t>а) закупка признана несостоявшейся и договор заключается с единственным участником закупки;</w:t>
      </w:r>
    </w:p>
    <w:p w:rsidR="0033445D" w:rsidRPr="0025258D" w:rsidRDefault="0033445D" w:rsidP="0033445D">
      <w:pPr>
        <w:pStyle w:val="16"/>
        <w:ind w:left="0"/>
        <w:jc w:val="both"/>
        <w:rPr>
          <w:rFonts w:eastAsia="Times New Roman"/>
          <w:kern w:val="3"/>
        </w:rPr>
      </w:pPr>
      <w:r w:rsidRPr="0025258D">
        <w:rPr>
          <w:rFonts w:eastAsia="Times New Roman"/>
          <w:kern w:val="3"/>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3445D" w:rsidRPr="0025258D" w:rsidRDefault="0033445D" w:rsidP="0033445D">
      <w:pPr>
        <w:pStyle w:val="16"/>
        <w:ind w:left="0"/>
        <w:jc w:val="both"/>
        <w:rPr>
          <w:rFonts w:eastAsia="Times New Roman"/>
          <w:kern w:val="3"/>
        </w:rPr>
      </w:pPr>
      <w:r w:rsidRPr="0025258D">
        <w:rPr>
          <w:rFonts w:eastAsia="Times New Roman"/>
          <w:kern w:val="3"/>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17" w:name="Par32"/>
      <w:bookmarkEnd w:id="17"/>
    </w:p>
    <w:p w:rsidR="0033445D" w:rsidRPr="0025258D" w:rsidRDefault="0033445D" w:rsidP="0033445D">
      <w:pPr>
        <w:pStyle w:val="16"/>
        <w:ind w:left="0"/>
        <w:jc w:val="both"/>
        <w:rPr>
          <w:rFonts w:eastAsia="Times New Roman"/>
          <w:kern w:val="3"/>
        </w:rPr>
      </w:pPr>
      <w:r w:rsidRPr="0025258D">
        <w:rPr>
          <w:rFonts w:eastAsia="Times New Roman"/>
          <w:kern w:val="3"/>
        </w:rPr>
        <w:t xml:space="preserve">г) в заявке на участие в закупке, представленной участником </w:t>
      </w:r>
      <w:r w:rsidR="00DB1904" w:rsidRPr="0025258D">
        <w:rPr>
          <w:rFonts w:eastAsia="Times New Roman"/>
          <w:kern w:val="3"/>
        </w:rPr>
        <w:t>конкурса</w:t>
      </w:r>
      <w:r w:rsidRPr="0025258D">
        <w:rPr>
          <w:rFonts w:eastAsia="Times New Roman"/>
          <w:kern w:val="3"/>
        </w:rPr>
        <w:t xml:space="preserve">,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25258D">
        <w:rPr>
          <w:rFonts w:eastAsia="Times New Roman"/>
          <w:kern w:val="3"/>
        </w:rPr>
        <w:lastRenderedPageBreak/>
        <w:t>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8" w:name="Par33"/>
      <w:bookmarkEnd w:id="18"/>
    </w:p>
    <w:p w:rsidR="0033445D" w:rsidRPr="0025258D" w:rsidRDefault="0033445D" w:rsidP="0033445D">
      <w:pPr>
        <w:pStyle w:val="16"/>
        <w:ind w:left="0"/>
        <w:jc w:val="both"/>
        <w:rPr>
          <w:rFonts w:eastAsia="Times New Roman"/>
          <w:kern w:val="3"/>
        </w:rPr>
      </w:pPr>
      <w:r w:rsidRPr="0025258D">
        <w:rPr>
          <w:rFonts w:eastAsia="Times New Roman"/>
          <w:kern w:val="3"/>
        </w:rPr>
        <w:t>14.1</w:t>
      </w:r>
      <w:r w:rsidR="00F53D1B">
        <w:rPr>
          <w:rFonts w:eastAsia="Times New Roman"/>
          <w:kern w:val="3"/>
        </w:rPr>
        <w:t>5</w:t>
      </w:r>
      <w:r w:rsidRPr="0025258D">
        <w:rPr>
          <w:rFonts w:eastAsia="Times New Roman"/>
          <w:kern w:val="3"/>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w:t>
      </w:r>
      <w:r w:rsidR="000828B5" w:rsidRPr="0025258D">
        <w:rPr>
          <w:rFonts w:eastAsia="Times New Roman"/>
          <w:kern w:val="3"/>
        </w:rPr>
        <w:t>ства Российской Федерации от 16 сентября 2016 </w:t>
      </w:r>
      <w:r w:rsidRPr="0025258D">
        <w:rPr>
          <w:rFonts w:eastAsia="Times New Roman"/>
          <w:kern w:val="3"/>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4B7" w:rsidRPr="0025258D" w:rsidRDefault="00B434B7" w:rsidP="00B434B7">
      <w:pPr>
        <w:spacing w:after="0" w:line="240" w:lineRule="auto"/>
        <w:jc w:val="both"/>
        <w:rPr>
          <w:rFonts w:ascii="Times New Roman" w:hAnsi="Times New Roman"/>
          <w:sz w:val="24"/>
          <w:szCs w:val="24"/>
        </w:rPr>
      </w:pPr>
    </w:p>
    <w:p w:rsidR="00B434B7" w:rsidRPr="0025258D" w:rsidRDefault="00B434B7" w:rsidP="00B434B7">
      <w:pPr>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15. Условия и срок заключения договора</w:t>
      </w:r>
    </w:p>
    <w:p w:rsidR="00B434B7" w:rsidRPr="0025258D" w:rsidRDefault="00B434B7" w:rsidP="00B434B7">
      <w:pPr>
        <w:pStyle w:val="29"/>
        <w:shd w:val="clear" w:color="auto" w:fill="auto"/>
        <w:tabs>
          <w:tab w:val="left" w:pos="1134"/>
          <w:tab w:val="left" w:pos="15735"/>
        </w:tabs>
        <w:spacing w:before="0" w:line="240" w:lineRule="auto"/>
        <w:contextualSpacing/>
        <w:rPr>
          <w:b/>
          <w:sz w:val="24"/>
          <w:szCs w:val="24"/>
        </w:rPr>
      </w:pPr>
      <w:r w:rsidRPr="0025258D">
        <w:rPr>
          <w:sz w:val="24"/>
          <w:szCs w:val="24"/>
        </w:rPr>
        <w:t>15.1. Договор заключается на условиях, предусмотренных документацией о конкурсе, по цене, предложенной в Заявке победителя конкурса или в Заявке участника конкурса, с которым заключается договор в случае уклонения победителя конкурса от заключения договора.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434B7" w:rsidRPr="0025258D" w:rsidRDefault="00B434B7" w:rsidP="00B81DDB">
      <w:pPr>
        <w:pStyle w:val="29"/>
        <w:shd w:val="clear" w:color="auto" w:fill="auto"/>
        <w:tabs>
          <w:tab w:val="left" w:pos="567"/>
          <w:tab w:val="left" w:pos="15735"/>
        </w:tabs>
        <w:spacing w:before="0" w:line="240" w:lineRule="auto"/>
        <w:contextualSpacing/>
        <w:rPr>
          <w:b/>
          <w:sz w:val="24"/>
          <w:szCs w:val="24"/>
        </w:rPr>
      </w:pPr>
      <w:r w:rsidRPr="0025258D">
        <w:rPr>
          <w:sz w:val="24"/>
          <w:szCs w:val="24"/>
        </w:rPr>
        <w:t>15.2.</w:t>
      </w:r>
      <w:r w:rsidRPr="0025258D">
        <w:rPr>
          <w:sz w:val="24"/>
          <w:szCs w:val="24"/>
        </w:rPr>
        <w:tab/>
        <w:t xml:space="preserve">Срок заключения договора не </w:t>
      </w:r>
      <w:r w:rsidR="00E509C0" w:rsidRPr="0025258D">
        <w:rPr>
          <w:sz w:val="24"/>
          <w:szCs w:val="24"/>
        </w:rPr>
        <w:t>ранее 10 дней и не позднее</w:t>
      </w:r>
      <w:r w:rsidRPr="0025258D">
        <w:rPr>
          <w:sz w:val="24"/>
          <w:szCs w:val="24"/>
        </w:rPr>
        <w:t xml:space="preserve"> 20 календарных дней со дня </w:t>
      </w:r>
      <w:r w:rsidR="00E607A0" w:rsidRPr="0025258D">
        <w:rPr>
          <w:sz w:val="24"/>
          <w:szCs w:val="24"/>
        </w:rPr>
        <w:t>подписания итогового протокола</w:t>
      </w:r>
      <w:r w:rsidR="00DF0868" w:rsidRPr="0025258D">
        <w:rPr>
          <w:sz w:val="24"/>
          <w:szCs w:val="24"/>
        </w:rPr>
        <w:t>.</w:t>
      </w:r>
      <w:r w:rsidR="00E607A0" w:rsidRPr="0025258D">
        <w:rPr>
          <w:sz w:val="24"/>
          <w:szCs w:val="24"/>
        </w:rPr>
        <w:t xml:space="preserve"> </w:t>
      </w:r>
    </w:p>
    <w:p w:rsidR="00B434B7" w:rsidRPr="0025258D" w:rsidRDefault="00B434B7" w:rsidP="00B81DDB">
      <w:pPr>
        <w:pStyle w:val="29"/>
        <w:shd w:val="clear" w:color="auto" w:fill="auto"/>
        <w:tabs>
          <w:tab w:val="left" w:pos="567"/>
          <w:tab w:val="left" w:pos="15735"/>
        </w:tabs>
        <w:spacing w:before="0" w:line="240" w:lineRule="auto"/>
        <w:contextualSpacing/>
        <w:rPr>
          <w:sz w:val="24"/>
          <w:szCs w:val="24"/>
        </w:rPr>
      </w:pPr>
      <w:r w:rsidRPr="0025258D">
        <w:rPr>
          <w:sz w:val="24"/>
          <w:szCs w:val="24"/>
        </w:rPr>
        <w:t>15.3.</w:t>
      </w:r>
      <w:r w:rsidRPr="0025258D">
        <w:rPr>
          <w:sz w:val="24"/>
          <w:szCs w:val="24"/>
        </w:rPr>
        <w:tab/>
        <w:t>В случае если победитель конкурса или участник конкурса, предложивший в Заявке цену, такую же, как и победитель конкурса или участник конкурса, предложение о цене договора которого содержит лучшее условие по цене договора, следующее после предложенного победителем конкурса условия, в срок, указанный в извещении о  конкурсе, не представил Учреждению подписанный договор, а также обеспечение исполнения договора в случае, если было установлено требование обеспечения исполнения договора, такой победитель конкурс, признается уклонившимся от заключения договора.</w:t>
      </w:r>
    </w:p>
    <w:p w:rsidR="00B434B7" w:rsidRPr="0025258D" w:rsidRDefault="00B434B7" w:rsidP="00B81DDB">
      <w:pPr>
        <w:pStyle w:val="29"/>
        <w:shd w:val="clear" w:color="auto" w:fill="auto"/>
        <w:tabs>
          <w:tab w:val="left" w:pos="567"/>
          <w:tab w:val="left" w:pos="15735"/>
        </w:tabs>
        <w:spacing w:before="0" w:line="240" w:lineRule="auto"/>
        <w:contextualSpacing/>
        <w:rPr>
          <w:sz w:val="24"/>
          <w:szCs w:val="24"/>
        </w:rPr>
      </w:pPr>
      <w:r w:rsidRPr="0025258D">
        <w:rPr>
          <w:sz w:val="24"/>
          <w:szCs w:val="24"/>
        </w:rPr>
        <w:t>15.4.</w:t>
      </w:r>
      <w:r w:rsidRPr="0025258D">
        <w:rPr>
          <w:sz w:val="24"/>
          <w:szCs w:val="24"/>
        </w:rPr>
        <w:tab/>
        <w:t>В случае, если победитель конкурса признан уклонившимся от заключения договора, Учреждение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предложившем в Заявке цену, такую же, как и победитель конкурса или с участником конкурса, предложение о цене договора которого содержит лучшее условие по цене договора, следующее после предложенного победителем конкурса условия. При этом заключение договора для указанного участника конкурса является обязательным. В случае уклонения вышеуказанных участников, от заключения договора Учреждение вправе обратиться в суд с требованием о понуждении таких участников конкурса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B434B7" w:rsidRPr="0025258D" w:rsidRDefault="00B434B7" w:rsidP="00B434B7">
      <w:pPr>
        <w:widowControl w:val="0"/>
        <w:tabs>
          <w:tab w:val="num" w:pos="900"/>
        </w:tabs>
        <w:spacing w:after="0" w:line="240" w:lineRule="auto"/>
        <w:jc w:val="both"/>
        <w:rPr>
          <w:rFonts w:ascii="Times New Roman" w:hAnsi="Times New Roman"/>
          <w:sz w:val="24"/>
          <w:szCs w:val="24"/>
          <w:lang w:eastAsia="ru-RU"/>
        </w:rPr>
      </w:pPr>
      <w:r w:rsidRPr="0025258D">
        <w:rPr>
          <w:rFonts w:ascii="Times New Roman" w:hAnsi="Times New Roman"/>
          <w:sz w:val="24"/>
          <w:szCs w:val="24"/>
        </w:rPr>
        <w:t xml:space="preserve">15.5. </w:t>
      </w:r>
      <w:r w:rsidRPr="0025258D">
        <w:rPr>
          <w:rFonts w:ascii="Times New Roman" w:hAnsi="Times New Roman"/>
          <w:sz w:val="24"/>
          <w:szCs w:val="24"/>
          <w:lang w:eastAsia="ru-RU"/>
        </w:rPr>
        <w:t>Цена договора может быть снижена по соглашению сторон без изменения количества /объемов товаров, работ, услуг и иных условий исполнения договора.</w:t>
      </w:r>
    </w:p>
    <w:p w:rsidR="00B434B7" w:rsidRPr="0025258D" w:rsidRDefault="00B434B7" w:rsidP="00B434B7">
      <w:pPr>
        <w:widowControl w:val="0"/>
        <w:tabs>
          <w:tab w:val="num" w:pos="900"/>
        </w:tabs>
        <w:spacing w:after="0" w:line="240" w:lineRule="auto"/>
        <w:jc w:val="both"/>
        <w:rPr>
          <w:rFonts w:ascii="Times New Roman" w:hAnsi="Times New Roman"/>
          <w:b/>
          <w:sz w:val="24"/>
          <w:szCs w:val="24"/>
          <w:lang w:eastAsia="ru-RU"/>
        </w:rPr>
      </w:pPr>
    </w:p>
    <w:p w:rsidR="00B434B7" w:rsidRPr="0025258D" w:rsidRDefault="00B434B7" w:rsidP="00B434B7">
      <w:pPr>
        <w:widowControl w:val="0"/>
        <w:tabs>
          <w:tab w:val="num" w:pos="900"/>
        </w:tabs>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16. Обеспечение заявки, исполнение договора, исполнение гарантийных обязательств</w:t>
      </w:r>
    </w:p>
    <w:p w:rsidR="000256AF" w:rsidRPr="00AA08AA" w:rsidRDefault="00B434B7" w:rsidP="0025258D">
      <w:pPr>
        <w:spacing w:after="0" w:line="240" w:lineRule="auto"/>
        <w:jc w:val="both"/>
        <w:rPr>
          <w:rFonts w:ascii="Times New Roman" w:eastAsia="Times New Roman" w:hAnsi="Times New Roman"/>
          <w:color w:val="FF0000"/>
          <w:sz w:val="24"/>
          <w:szCs w:val="24"/>
          <w:lang w:eastAsia="ru-RU"/>
        </w:rPr>
      </w:pPr>
      <w:r w:rsidRPr="0025258D">
        <w:rPr>
          <w:rFonts w:ascii="Times New Roman" w:hAnsi="Times New Roman"/>
          <w:color w:val="000000" w:themeColor="text1"/>
          <w:sz w:val="24"/>
          <w:szCs w:val="24"/>
          <w:lang w:eastAsia="ru-RU"/>
        </w:rPr>
        <w:lastRenderedPageBreak/>
        <w:t>16.1.</w:t>
      </w:r>
      <w:r w:rsidRPr="0025258D">
        <w:rPr>
          <w:rFonts w:ascii="Times New Roman" w:hAnsi="Times New Roman"/>
          <w:color w:val="000000" w:themeColor="text1"/>
          <w:sz w:val="24"/>
          <w:szCs w:val="24"/>
          <w:lang w:eastAsia="ru-RU"/>
        </w:rPr>
        <w:tab/>
        <w:t xml:space="preserve">Размер </w:t>
      </w:r>
      <w:r w:rsidRPr="00D177A6">
        <w:rPr>
          <w:rFonts w:ascii="Times New Roman" w:hAnsi="Times New Roman"/>
          <w:sz w:val="24"/>
          <w:szCs w:val="24"/>
          <w:lang w:eastAsia="ru-RU"/>
        </w:rPr>
        <w:t xml:space="preserve">обеспечения </w:t>
      </w:r>
      <w:r w:rsidR="007C003F" w:rsidRPr="00D177A6">
        <w:rPr>
          <w:rFonts w:ascii="Times New Roman" w:hAnsi="Times New Roman"/>
          <w:sz w:val="24"/>
          <w:szCs w:val="24"/>
          <w:lang w:eastAsia="ru-RU"/>
        </w:rPr>
        <w:t>з</w:t>
      </w:r>
      <w:r w:rsidRPr="00D177A6">
        <w:rPr>
          <w:rFonts w:ascii="Times New Roman" w:hAnsi="Times New Roman"/>
          <w:sz w:val="24"/>
          <w:szCs w:val="24"/>
          <w:lang w:eastAsia="ru-RU"/>
        </w:rPr>
        <w:t xml:space="preserve">аявки: </w:t>
      </w:r>
      <w:r w:rsidR="00D177A6" w:rsidRPr="00D177A6">
        <w:rPr>
          <w:rFonts w:ascii="Times New Roman" w:hAnsi="Times New Roman"/>
          <w:b/>
          <w:sz w:val="24"/>
          <w:szCs w:val="24"/>
          <w:lang w:eastAsia="ru-RU"/>
        </w:rPr>
        <w:t>4</w:t>
      </w:r>
      <w:r w:rsidR="00A25C00" w:rsidRPr="00D177A6">
        <w:rPr>
          <w:rFonts w:ascii="Times New Roman" w:hAnsi="Times New Roman"/>
          <w:b/>
          <w:sz w:val="24"/>
          <w:szCs w:val="24"/>
          <w:lang w:eastAsia="ru-RU"/>
        </w:rPr>
        <w:t>%</w:t>
      </w:r>
      <w:r w:rsidR="006808D3" w:rsidRPr="00D177A6">
        <w:rPr>
          <w:rFonts w:ascii="Times New Roman" w:hAnsi="Times New Roman"/>
          <w:sz w:val="24"/>
          <w:szCs w:val="24"/>
          <w:lang w:eastAsia="ru-RU"/>
        </w:rPr>
        <w:t xml:space="preserve"> от начальной (максимальной цены договора, что составляет: </w:t>
      </w:r>
      <w:r w:rsidR="00D177A6" w:rsidRPr="00D177A6">
        <w:rPr>
          <w:rFonts w:ascii="Times New Roman" w:eastAsia="Times New Roman" w:hAnsi="Times New Roman"/>
          <w:b/>
          <w:sz w:val="24"/>
          <w:szCs w:val="24"/>
          <w:lang w:eastAsia="ru-RU"/>
        </w:rPr>
        <w:t>344 982,96</w:t>
      </w:r>
      <w:r w:rsidR="00187D4B" w:rsidRPr="00D177A6">
        <w:rPr>
          <w:rFonts w:ascii="Times New Roman" w:hAnsi="Times New Roman"/>
          <w:sz w:val="24"/>
          <w:szCs w:val="24"/>
          <w:lang w:eastAsia="ru-RU"/>
        </w:rPr>
        <w:t xml:space="preserve"> </w:t>
      </w:r>
      <w:r w:rsidR="00744572" w:rsidRPr="00D177A6">
        <w:rPr>
          <w:rFonts w:ascii="Times New Roman" w:hAnsi="Times New Roman"/>
          <w:sz w:val="24"/>
          <w:szCs w:val="24"/>
          <w:lang w:eastAsia="ru-RU"/>
        </w:rPr>
        <w:t>(</w:t>
      </w:r>
      <w:r w:rsidR="00D177A6" w:rsidRPr="00D177A6">
        <w:rPr>
          <w:rFonts w:ascii="Times New Roman" w:hAnsi="Times New Roman"/>
          <w:sz w:val="24"/>
          <w:szCs w:val="24"/>
          <w:lang w:eastAsia="ru-RU"/>
        </w:rPr>
        <w:t>Триста сорок четыре тысячи девятьсот восемьдесят два) руб. 96 коп</w:t>
      </w:r>
      <w:r w:rsidR="00DC6665" w:rsidRPr="00D177A6">
        <w:rPr>
          <w:rFonts w:ascii="Times New Roman" w:hAnsi="Times New Roman"/>
          <w:sz w:val="24"/>
          <w:szCs w:val="24"/>
          <w:lang w:eastAsia="ru-RU"/>
        </w:rPr>
        <w:t>.</w:t>
      </w:r>
      <w:r w:rsidR="00744572" w:rsidRPr="00AA08AA">
        <w:rPr>
          <w:rFonts w:ascii="Times New Roman" w:hAnsi="Times New Roman"/>
          <w:color w:val="FF0000"/>
          <w:sz w:val="24"/>
          <w:szCs w:val="24"/>
          <w:lang w:eastAsia="ru-RU"/>
        </w:rPr>
        <w:t xml:space="preserve"> </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7C003F">
        <w:rPr>
          <w:rFonts w:ascii="Times New Roman" w:hAnsi="Times New Roman"/>
          <w:color w:val="000000" w:themeColor="text1"/>
          <w:sz w:val="24"/>
          <w:szCs w:val="24"/>
          <w:lang w:eastAsia="ru-RU"/>
        </w:rPr>
        <w:t>16.2.</w:t>
      </w:r>
      <w:r w:rsidRPr="007C003F">
        <w:rPr>
          <w:rFonts w:ascii="Times New Roman" w:hAnsi="Times New Roman"/>
          <w:color w:val="000000" w:themeColor="text1"/>
          <w:sz w:val="24"/>
          <w:szCs w:val="24"/>
          <w:lang w:eastAsia="ru-RU"/>
        </w:rPr>
        <w:tab/>
        <w:t xml:space="preserve">Подача заявки </w:t>
      </w:r>
      <w:r w:rsidR="005902BF" w:rsidRPr="007C003F">
        <w:rPr>
          <w:rFonts w:ascii="Times New Roman" w:hAnsi="Times New Roman"/>
          <w:color w:val="000000" w:themeColor="text1"/>
          <w:sz w:val="24"/>
          <w:szCs w:val="24"/>
          <w:lang w:eastAsia="ru-RU"/>
        </w:rPr>
        <w:t xml:space="preserve">на участие </w:t>
      </w:r>
      <w:r w:rsidRPr="007C003F">
        <w:rPr>
          <w:rFonts w:ascii="Times New Roman" w:hAnsi="Times New Roman"/>
          <w:color w:val="000000" w:themeColor="text1"/>
          <w:sz w:val="24"/>
          <w:szCs w:val="24"/>
          <w:lang w:eastAsia="ru-RU"/>
        </w:rPr>
        <w:t>в конкурсе</w:t>
      </w:r>
      <w:r w:rsidR="006C4F65" w:rsidRPr="007C003F">
        <w:rPr>
          <w:rFonts w:ascii="Times New Roman" w:hAnsi="Times New Roman"/>
          <w:color w:val="000000" w:themeColor="text1"/>
          <w:sz w:val="24"/>
          <w:szCs w:val="24"/>
          <w:lang w:eastAsia="ru-RU"/>
        </w:rPr>
        <w:t xml:space="preserve"> возможна</w:t>
      </w:r>
      <w:r w:rsidR="006C4F65" w:rsidRPr="0025258D">
        <w:rPr>
          <w:rFonts w:ascii="Times New Roman" w:hAnsi="Times New Roman"/>
          <w:sz w:val="24"/>
          <w:szCs w:val="24"/>
          <w:lang w:eastAsia="ru-RU"/>
        </w:rPr>
        <w:t xml:space="preserve">, если участником закупки произведена оплата </w:t>
      </w:r>
      <w:r w:rsidR="005E1DE4" w:rsidRPr="0025258D">
        <w:rPr>
          <w:rFonts w:ascii="Times New Roman" w:hAnsi="Times New Roman"/>
          <w:sz w:val="24"/>
          <w:szCs w:val="24"/>
          <w:lang w:eastAsia="ru-RU"/>
        </w:rPr>
        <w:t>тарифа Оператора ЭТП и выполнены следующие действия</w:t>
      </w:r>
      <w:r w:rsidR="008A2422" w:rsidRPr="0025258D">
        <w:rPr>
          <w:rFonts w:ascii="Times New Roman" w:hAnsi="Times New Roman"/>
          <w:sz w:val="24"/>
          <w:szCs w:val="24"/>
          <w:lang w:eastAsia="ru-RU"/>
        </w:rPr>
        <w:t xml:space="preserve"> по обеспечению заявки</w:t>
      </w:r>
      <w:r w:rsidR="005E1DE4" w:rsidRPr="0025258D">
        <w:rPr>
          <w:rFonts w:ascii="Times New Roman" w:hAnsi="Times New Roman"/>
          <w:sz w:val="24"/>
          <w:szCs w:val="24"/>
          <w:lang w:eastAsia="ru-RU"/>
        </w:rPr>
        <w:t xml:space="preserve">: произведена оплата </w:t>
      </w:r>
      <w:r w:rsidR="006C4F65" w:rsidRPr="0025258D">
        <w:rPr>
          <w:rFonts w:ascii="Times New Roman" w:hAnsi="Times New Roman"/>
          <w:sz w:val="24"/>
          <w:szCs w:val="24"/>
          <w:lang w:eastAsia="ru-RU"/>
        </w:rPr>
        <w:t>денежных средств в счет обеспечен</w:t>
      </w:r>
      <w:r w:rsidR="00C60243" w:rsidRPr="0025258D">
        <w:rPr>
          <w:rFonts w:ascii="Times New Roman" w:hAnsi="Times New Roman"/>
          <w:sz w:val="24"/>
          <w:szCs w:val="24"/>
          <w:lang w:eastAsia="ru-RU"/>
        </w:rPr>
        <w:t>ия заявки на участие конкурса (в таком случае в составе конкурсной заявки должен быть отсканированный первый экземпляр платежного поручения об оплате обеспечения заявки</w:t>
      </w:r>
      <w:r w:rsidR="006C4F65" w:rsidRPr="0025258D">
        <w:rPr>
          <w:rFonts w:ascii="Times New Roman" w:hAnsi="Times New Roman"/>
          <w:sz w:val="24"/>
          <w:szCs w:val="24"/>
          <w:lang w:eastAsia="ru-RU"/>
        </w:rPr>
        <w:t>) либо подача заявки на участие в конкурсе обеспечена безотзывной банковской гарантией</w:t>
      </w:r>
      <w:r w:rsidR="00C60243" w:rsidRPr="0025258D">
        <w:rPr>
          <w:rFonts w:ascii="Times New Roman" w:hAnsi="Times New Roman"/>
          <w:sz w:val="24"/>
          <w:szCs w:val="24"/>
          <w:lang w:eastAsia="ru-RU"/>
        </w:rPr>
        <w:t xml:space="preserve"> (в таком случае в составе конкурсной заявки должен быть остканированный первый эксземпляр банковской гарантии, имеющей юридическую силу)</w:t>
      </w:r>
      <w:r w:rsidR="000828B5" w:rsidRPr="0025258D">
        <w:rPr>
          <w:rFonts w:ascii="Times New Roman" w:hAnsi="Times New Roman"/>
          <w:sz w:val="24"/>
          <w:szCs w:val="24"/>
          <w:lang w:eastAsia="ru-RU"/>
        </w:rPr>
        <w:t xml:space="preserve">. </w:t>
      </w:r>
      <w:r w:rsidRPr="0025258D">
        <w:rPr>
          <w:rFonts w:ascii="Times New Roman" w:hAnsi="Times New Roman"/>
          <w:sz w:val="24"/>
          <w:szCs w:val="24"/>
          <w:lang w:eastAsia="ru-RU"/>
        </w:rPr>
        <w:t xml:space="preserve">С момента поступления на электронную торговую площадку заявки от участника закупки Оператор </w:t>
      </w:r>
      <w:r w:rsidR="00FE3FE7" w:rsidRPr="0025258D">
        <w:rPr>
          <w:rFonts w:ascii="Times New Roman" w:hAnsi="Times New Roman"/>
          <w:sz w:val="24"/>
          <w:szCs w:val="24"/>
          <w:lang w:eastAsia="ru-RU"/>
        </w:rPr>
        <w:t>ЭТП</w:t>
      </w:r>
      <w:r w:rsidRPr="0025258D">
        <w:rPr>
          <w:rFonts w:ascii="Times New Roman" w:hAnsi="Times New Roman"/>
          <w:sz w:val="24"/>
          <w:szCs w:val="24"/>
          <w:lang w:eastAsia="ru-RU"/>
        </w:rPr>
        <w:t xml:space="preserve"> в соответствии с Регламентом открытия и ведения счетов производит блокировку денежных средств участника закупки в размере суммы </w:t>
      </w:r>
      <w:r w:rsidR="005902BF" w:rsidRPr="0025258D">
        <w:rPr>
          <w:rFonts w:ascii="Times New Roman" w:hAnsi="Times New Roman"/>
          <w:sz w:val="24"/>
          <w:szCs w:val="24"/>
          <w:lang w:eastAsia="ru-RU"/>
        </w:rPr>
        <w:t>тарифа ЭТП</w:t>
      </w:r>
      <w:r w:rsidRPr="0025258D">
        <w:rPr>
          <w:rFonts w:ascii="Times New Roman" w:hAnsi="Times New Roman"/>
          <w:sz w:val="24"/>
          <w:szCs w:val="24"/>
          <w:lang w:eastAsia="ru-RU"/>
        </w:rPr>
        <w:t xml:space="preserve">, размещенных на счете Оператора </w:t>
      </w:r>
      <w:r w:rsidR="005E1DE4" w:rsidRPr="0025258D">
        <w:rPr>
          <w:rFonts w:ascii="Times New Roman" w:hAnsi="Times New Roman"/>
          <w:sz w:val="24"/>
          <w:szCs w:val="24"/>
          <w:lang w:eastAsia="ru-RU"/>
        </w:rPr>
        <w:t>ЭТП</w:t>
      </w:r>
      <w:r w:rsidRPr="0025258D">
        <w:rPr>
          <w:rFonts w:ascii="Times New Roman" w:hAnsi="Times New Roman"/>
          <w:sz w:val="24"/>
          <w:szCs w:val="24"/>
          <w:lang w:eastAsia="ru-RU"/>
        </w:rPr>
        <w:t>.</w:t>
      </w:r>
      <w:r w:rsidR="000F6796" w:rsidRPr="0025258D">
        <w:rPr>
          <w:rFonts w:ascii="Times New Roman" w:hAnsi="Times New Roman"/>
          <w:sz w:val="24"/>
          <w:szCs w:val="24"/>
          <w:lang w:eastAsia="ru-RU"/>
        </w:rPr>
        <w:t xml:space="preserve"> Порядок удержания и возврата суммы тарифа Оператора ЭТП регулируется Регламентом ЭТП.</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Блокирование денежных средств, внесенных участником закупки в качестве обеспечения заявки на участие в конкурсе, прекращается: </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а) в течение одного рабочего дня со дня поступления уведомления об отзыве заявки на участие в конкурсе (участникам закупки, отозвавшим заявки на участие в конкурсе);</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б) в течение одного рабочего дня со дня окончания рассмотрения и оценки заявок (участникам закупки, чьи заявки на участие в конкурсе были отклонены закупочной комиссией);</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в) после публикации извещения об отказе от проведения конкурса (участникам закупки, подавшим заявки на участие в конкурсе);</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г) в течение одного рабочего дня со дня подписания копии договора (для всех участников закупки, подавших заявки на участие в конкурсе).</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Требование обеспечения заявки на участие в конкурсе в равной мере распространяется на всех участников закупки.</w:t>
      </w:r>
    </w:p>
    <w:p w:rsidR="00EC4559" w:rsidRPr="0025258D" w:rsidRDefault="00EC4559"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Участник может обеспечить заявку предоставление</w:t>
      </w:r>
      <w:r w:rsidR="00893F61" w:rsidRPr="0025258D">
        <w:rPr>
          <w:rFonts w:ascii="Times New Roman" w:hAnsi="Times New Roman"/>
          <w:sz w:val="24"/>
          <w:szCs w:val="24"/>
          <w:lang w:eastAsia="ru-RU"/>
        </w:rPr>
        <w:t>м</w:t>
      </w:r>
      <w:r w:rsidRPr="0025258D">
        <w:rPr>
          <w:rFonts w:ascii="Times New Roman" w:hAnsi="Times New Roman"/>
          <w:sz w:val="24"/>
          <w:szCs w:val="24"/>
          <w:lang w:eastAsia="ru-RU"/>
        </w:rPr>
        <w:t xml:space="preserve"> безотзывной банковской гарантии </w:t>
      </w:r>
      <w:r w:rsidR="005902BF" w:rsidRPr="0025258D">
        <w:rPr>
          <w:rFonts w:ascii="Times New Roman" w:hAnsi="Times New Roman"/>
          <w:sz w:val="24"/>
          <w:szCs w:val="24"/>
          <w:lang w:eastAsia="ru-RU"/>
        </w:rPr>
        <w:t xml:space="preserve">с началом </w:t>
      </w:r>
      <w:r w:rsidRPr="0025258D">
        <w:rPr>
          <w:rFonts w:ascii="Times New Roman" w:hAnsi="Times New Roman"/>
          <w:sz w:val="24"/>
          <w:szCs w:val="24"/>
          <w:lang w:eastAsia="ru-RU"/>
        </w:rPr>
        <w:t>срок</w:t>
      </w:r>
      <w:r w:rsidR="005902BF" w:rsidRPr="0025258D">
        <w:rPr>
          <w:rFonts w:ascii="Times New Roman" w:hAnsi="Times New Roman"/>
          <w:sz w:val="24"/>
          <w:szCs w:val="24"/>
          <w:lang w:eastAsia="ru-RU"/>
        </w:rPr>
        <w:t>а</w:t>
      </w:r>
      <w:r w:rsidRPr="0025258D">
        <w:rPr>
          <w:rFonts w:ascii="Times New Roman" w:hAnsi="Times New Roman"/>
          <w:sz w:val="24"/>
          <w:szCs w:val="24"/>
          <w:lang w:eastAsia="ru-RU"/>
        </w:rPr>
        <w:t xml:space="preserve"> действия </w:t>
      </w:r>
      <w:r w:rsidR="005902BF" w:rsidRPr="0025258D">
        <w:rPr>
          <w:rFonts w:ascii="Times New Roman" w:hAnsi="Times New Roman"/>
          <w:sz w:val="24"/>
          <w:szCs w:val="24"/>
          <w:lang w:eastAsia="ru-RU"/>
        </w:rPr>
        <w:t xml:space="preserve">не позднее даты окончания срока подачи заявок на участие в конкурсе и с окончанием срока </w:t>
      </w:r>
      <w:r w:rsidRPr="0025258D">
        <w:rPr>
          <w:rFonts w:ascii="Times New Roman" w:hAnsi="Times New Roman"/>
          <w:sz w:val="24"/>
          <w:szCs w:val="24"/>
          <w:lang w:eastAsia="ru-RU"/>
        </w:rPr>
        <w:t xml:space="preserve">не менее чем </w:t>
      </w:r>
      <w:r w:rsidR="00893F61" w:rsidRPr="0025258D">
        <w:rPr>
          <w:rFonts w:ascii="Times New Roman" w:hAnsi="Times New Roman"/>
          <w:sz w:val="24"/>
          <w:szCs w:val="24"/>
          <w:lang w:eastAsia="ru-RU"/>
        </w:rPr>
        <w:t xml:space="preserve">пять дней с </w:t>
      </w:r>
      <w:r w:rsidRPr="0025258D">
        <w:rPr>
          <w:rFonts w:ascii="Times New Roman" w:hAnsi="Times New Roman"/>
          <w:sz w:val="24"/>
          <w:szCs w:val="24"/>
          <w:lang w:eastAsia="ru-RU"/>
        </w:rPr>
        <w:t>дат</w:t>
      </w:r>
      <w:r w:rsidR="00893F61" w:rsidRPr="0025258D">
        <w:rPr>
          <w:rFonts w:ascii="Times New Roman" w:hAnsi="Times New Roman"/>
          <w:sz w:val="24"/>
          <w:szCs w:val="24"/>
          <w:lang w:eastAsia="ru-RU"/>
        </w:rPr>
        <w:t>ы</w:t>
      </w:r>
      <w:r w:rsidRPr="0025258D">
        <w:rPr>
          <w:rFonts w:ascii="Times New Roman" w:hAnsi="Times New Roman"/>
          <w:sz w:val="24"/>
          <w:szCs w:val="24"/>
          <w:lang w:eastAsia="ru-RU"/>
        </w:rPr>
        <w:t xml:space="preserve"> подведения итогов торгов.</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Помимо обеспечения заявки, указанного в п. 16.1. настоящего раздела Конкурсной документации Оператор ЭТП имеет право взимать плату в соответствии с регламентом ЭТП.</w:t>
      </w:r>
    </w:p>
    <w:p w:rsidR="00B434B7" w:rsidRPr="00F10F8C" w:rsidRDefault="00B434B7" w:rsidP="00B434B7">
      <w:pPr>
        <w:widowControl w:val="0"/>
        <w:tabs>
          <w:tab w:val="left" w:pos="708"/>
        </w:tabs>
        <w:adjustRightInd w:val="0"/>
        <w:spacing w:after="0" w:line="240" w:lineRule="auto"/>
        <w:jc w:val="both"/>
        <w:rPr>
          <w:rFonts w:ascii="Times New Roman" w:hAnsi="Times New Roman"/>
          <w:b/>
          <w:sz w:val="24"/>
          <w:szCs w:val="24"/>
          <w:lang w:eastAsia="ru-RU"/>
        </w:rPr>
      </w:pPr>
      <w:r w:rsidRPr="00F10F8C">
        <w:rPr>
          <w:rFonts w:ascii="Times New Roman" w:hAnsi="Times New Roman"/>
          <w:sz w:val="24"/>
          <w:szCs w:val="24"/>
          <w:lang w:eastAsia="ru-RU"/>
        </w:rPr>
        <w:t>16.3.</w:t>
      </w:r>
      <w:r w:rsidRPr="00F10F8C">
        <w:rPr>
          <w:rFonts w:ascii="Times New Roman" w:hAnsi="Times New Roman"/>
          <w:sz w:val="24"/>
          <w:szCs w:val="24"/>
          <w:lang w:eastAsia="ru-RU"/>
        </w:rPr>
        <w:tab/>
        <w:t>Обеспечение исполнени</w:t>
      </w:r>
      <w:r w:rsidR="00852417" w:rsidRPr="00F10F8C">
        <w:rPr>
          <w:rFonts w:ascii="Times New Roman" w:hAnsi="Times New Roman"/>
          <w:sz w:val="24"/>
          <w:szCs w:val="24"/>
          <w:lang w:eastAsia="ru-RU"/>
        </w:rPr>
        <w:t>я</w:t>
      </w:r>
      <w:r w:rsidRPr="00F10F8C">
        <w:rPr>
          <w:rFonts w:ascii="Times New Roman" w:hAnsi="Times New Roman"/>
          <w:sz w:val="24"/>
          <w:szCs w:val="24"/>
          <w:lang w:eastAsia="ru-RU"/>
        </w:rPr>
        <w:t xml:space="preserve"> договора</w:t>
      </w:r>
      <w:r w:rsidR="000256AF" w:rsidRPr="00F10F8C">
        <w:rPr>
          <w:rFonts w:ascii="Times New Roman" w:hAnsi="Times New Roman"/>
          <w:sz w:val="24"/>
          <w:szCs w:val="24"/>
          <w:lang w:eastAsia="ru-RU"/>
        </w:rPr>
        <w:t>.</w:t>
      </w:r>
    </w:p>
    <w:p w:rsidR="00744572" w:rsidRPr="00D177A6" w:rsidRDefault="000256AF" w:rsidP="00744572">
      <w:pPr>
        <w:widowControl w:val="0"/>
        <w:tabs>
          <w:tab w:val="left" w:pos="708"/>
        </w:tabs>
        <w:adjustRightInd w:val="0"/>
        <w:spacing w:after="0" w:line="240" w:lineRule="auto"/>
        <w:jc w:val="both"/>
        <w:rPr>
          <w:rFonts w:ascii="Times New Roman" w:hAnsi="Times New Roman"/>
          <w:sz w:val="24"/>
          <w:szCs w:val="24"/>
          <w:lang w:eastAsia="ru-RU"/>
        </w:rPr>
      </w:pPr>
      <w:r w:rsidRPr="00F10F8C">
        <w:rPr>
          <w:rFonts w:ascii="Times New Roman" w:hAnsi="Times New Roman"/>
          <w:sz w:val="24"/>
          <w:szCs w:val="24"/>
          <w:lang w:eastAsia="ru-RU"/>
        </w:rPr>
        <w:t xml:space="preserve">Размер обеспечения исполнения договора: </w:t>
      </w:r>
      <w:r w:rsidR="00F10F8C" w:rsidRPr="00F10F8C">
        <w:rPr>
          <w:rFonts w:ascii="Times New Roman" w:hAnsi="Times New Roman"/>
          <w:b/>
          <w:sz w:val="24"/>
          <w:szCs w:val="24"/>
          <w:lang w:eastAsia="ru-RU"/>
        </w:rPr>
        <w:t>30</w:t>
      </w:r>
      <w:r w:rsidR="008A2422" w:rsidRPr="00F10F8C">
        <w:rPr>
          <w:rFonts w:ascii="Times New Roman" w:hAnsi="Times New Roman"/>
          <w:b/>
          <w:sz w:val="24"/>
          <w:szCs w:val="24"/>
          <w:lang w:eastAsia="ru-RU"/>
        </w:rPr>
        <w:t>%</w:t>
      </w:r>
      <w:r w:rsidR="008A2422" w:rsidRPr="00F10F8C">
        <w:rPr>
          <w:rFonts w:ascii="Times New Roman" w:hAnsi="Times New Roman"/>
          <w:sz w:val="24"/>
          <w:szCs w:val="24"/>
          <w:lang w:eastAsia="ru-RU"/>
        </w:rPr>
        <w:t xml:space="preserve"> от начальной максимальной цены по настоящей закупке</w:t>
      </w:r>
      <w:r w:rsidR="00A25C00" w:rsidRPr="00F10F8C">
        <w:rPr>
          <w:rFonts w:ascii="Times New Roman" w:hAnsi="Times New Roman"/>
          <w:sz w:val="24"/>
          <w:szCs w:val="24"/>
          <w:lang w:eastAsia="ru-RU"/>
        </w:rPr>
        <w:t xml:space="preserve">, что составляет: </w:t>
      </w:r>
      <w:r w:rsidR="00F10F8C" w:rsidRPr="00F10F8C">
        <w:rPr>
          <w:rFonts w:ascii="Times New Roman" w:eastAsia="Times New Roman" w:hAnsi="Times New Roman"/>
          <w:b/>
          <w:sz w:val="24"/>
          <w:szCs w:val="24"/>
          <w:lang w:eastAsia="ru-RU"/>
        </w:rPr>
        <w:t>2 587 372,20</w:t>
      </w:r>
      <w:r w:rsidR="00DD69DE" w:rsidRPr="00F10F8C">
        <w:rPr>
          <w:rFonts w:ascii="Times New Roman" w:hAnsi="Times New Roman"/>
          <w:sz w:val="24"/>
          <w:szCs w:val="24"/>
          <w:lang w:eastAsia="ru-RU"/>
        </w:rPr>
        <w:t xml:space="preserve"> (</w:t>
      </w:r>
      <w:r w:rsidR="00F10F8C" w:rsidRPr="00F10F8C">
        <w:rPr>
          <w:rFonts w:ascii="Times New Roman" w:hAnsi="Times New Roman"/>
          <w:sz w:val="24"/>
          <w:szCs w:val="24"/>
          <w:lang w:eastAsia="ru-RU"/>
        </w:rPr>
        <w:t>Два миллиона пятьсот восемьдесят семь тысяч триста семьдесят два) рубля</w:t>
      </w:r>
      <w:r w:rsidR="00DD69DE" w:rsidRPr="00F10F8C">
        <w:rPr>
          <w:rFonts w:ascii="Times New Roman" w:hAnsi="Times New Roman"/>
          <w:sz w:val="24"/>
          <w:szCs w:val="24"/>
          <w:lang w:eastAsia="ru-RU"/>
        </w:rPr>
        <w:t xml:space="preserve"> 00 копеек</w:t>
      </w:r>
      <w:r w:rsidR="00187D4B" w:rsidRPr="00F10F8C">
        <w:rPr>
          <w:rFonts w:ascii="Times New Roman" w:hAnsi="Times New Roman"/>
          <w:sz w:val="24"/>
          <w:szCs w:val="24"/>
          <w:lang w:eastAsia="ru-RU"/>
        </w:rPr>
        <w:t>.</w:t>
      </w:r>
      <w:r w:rsidR="00187D4B" w:rsidRPr="00D177A6">
        <w:rPr>
          <w:rFonts w:ascii="Times New Roman" w:hAnsi="Times New Roman"/>
          <w:sz w:val="24"/>
          <w:szCs w:val="24"/>
          <w:lang w:eastAsia="ru-RU"/>
        </w:rPr>
        <w:t xml:space="preserve"> </w:t>
      </w:r>
      <w:r w:rsidR="00744572" w:rsidRPr="00D177A6">
        <w:rPr>
          <w:rFonts w:ascii="Times New Roman" w:hAnsi="Times New Roman"/>
          <w:sz w:val="24"/>
          <w:szCs w:val="24"/>
          <w:lang w:eastAsia="ru-RU"/>
        </w:rPr>
        <w:t xml:space="preserve"> </w:t>
      </w:r>
    </w:p>
    <w:p w:rsidR="000256AF" w:rsidRPr="0025258D" w:rsidRDefault="000256AF" w:rsidP="00A81FF9">
      <w:pPr>
        <w:widowControl w:val="0"/>
        <w:tabs>
          <w:tab w:val="left" w:pos="708"/>
        </w:tabs>
        <w:adjustRightInd w:val="0"/>
        <w:spacing w:after="0" w:line="240" w:lineRule="auto"/>
        <w:jc w:val="both"/>
        <w:rPr>
          <w:rFonts w:ascii="Times New Roman" w:hAnsi="Times New Roman"/>
          <w:sz w:val="24"/>
          <w:szCs w:val="24"/>
          <w:lang w:eastAsia="ru-RU"/>
        </w:rPr>
      </w:pPr>
      <w:r w:rsidRPr="00D177A6">
        <w:rPr>
          <w:rFonts w:ascii="Times New Roman" w:hAnsi="Times New Roman"/>
          <w:sz w:val="24"/>
          <w:szCs w:val="24"/>
          <w:lang w:eastAsia="ru-RU"/>
        </w:rPr>
        <w:t>В качестве обеспечения</w:t>
      </w:r>
      <w:r w:rsidRPr="0025258D">
        <w:rPr>
          <w:rFonts w:ascii="Times New Roman" w:hAnsi="Times New Roman"/>
          <w:sz w:val="24"/>
          <w:szCs w:val="24"/>
          <w:lang w:eastAsia="ru-RU"/>
        </w:rPr>
        <w:t xml:space="preserve"> исполнения договора используются либо денежные средства, либо </w:t>
      </w:r>
      <w:r w:rsidR="006C4F65" w:rsidRPr="0025258D">
        <w:rPr>
          <w:rFonts w:ascii="Times New Roman" w:hAnsi="Times New Roman"/>
          <w:sz w:val="24"/>
          <w:szCs w:val="24"/>
          <w:lang w:eastAsia="ru-RU"/>
        </w:rPr>
        <w:t xml:space="preserve">безотзывная </w:t>
      </w:r>
      <w:r w:rsidRPr="0025258D">
        <w:rPr>
          <w:rFonts w:ascii="Times New Roman" w:hAnsi="Times New Roman"/>
          <w:sz w:val="24"/>
          <w:szCs w:val="24"/>
          <w:lang w:eastAsia="ru-RU"/>
        </w:rPr>
        <w:t>банковская гарантия, при этом выбор способа обеспечения исполнения договора осуществляется Участником закупки, с которым заключается договор.</w:t>
      </w:r>
    </w:p>
    <w:p w:rsidR="000256AF" w:rsidRPr="0025258D" w:rsidRDefault="000256AF" w:rsidP="000256AF">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следующим реквизитам:</w:t>
      </w:r>
    </w:p>
    <w:p w:rsidR="000256AF" w:rsidRPr="0025258D" w:rsidRDefault="000256AF" w:rsidP="00B80185">
      <w:pPr>
        <w:spacing w:after="0" w:line="259" w:lineRule="auto"/>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298648, г. Ялта, пгт Никита, Никитский спуск, 52</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ОГРН: 1159102130329</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ИНН: 9103077883</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КПП: 910301001</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Банк: Отделение Республика Крым, г. Симферополь</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БИК 043510001</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счета 40501810435102000001</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Лицевой счет: 20756В02160 в УФК по РК</w:t>
      </w:r>
    </w:p>
    <w:p w:rsidR="00E607A0" w:rsidRPr="0025258D" w:rsidRDefault="00E607A0"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lastRenderedPageBreak/>
        <w:t>КБК 00000000000000000510</w:t>
      </w:r>
    </w:p>
    <w:p w:rsidR="000256AF" w:rsidRPr="0025258D" w:rsidRDefault="000256AF" w:rsidP="00655C56">
      <w:pPr>
        <w:tabs>
          <w:tab w:val="left" w:leader="dot" w:pos="9374"/>
        </w:tabs>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В платежном поручении в графе «Назначение платежа» необходимо указать «Обеспечение исполнения договора на </w:t>
      </w:r>
      <w:r w:rsidR="00E607A0" w:rsidRPr="00655C56">
        <w:rPr>
          <w:rFonts w:ascii="Times New Roman" w:hAnsi="Times New Roman"/>
          <w:sz w:val="24"/>
          <w:szCs w:val="24"/>
          <w:lang w:eastAsia="ru-RU"/>
        </w:rPr>
        <w:t xml:space="preserve">выполнение </w:t>
      </w:r>
      <w:r w:rsidR="00B63CEE" w:rsidRPr="00655C56">
        <w:rPr>
          <w:rFonts w:ascii="Times New Roman" w:hAnsi="Times New Roman"/>
          <w:sz w:val="24"/>
          <w:szCs w:val="24"/>
          <w:lang w:eastAsia="ru-RU"/>
        </w:rPr>
        <w:t xml:space="preserve">работ </w:t>
      </w:r>
      <w:r w:rsidR="00655C56" w:rsidRPr="00655C56">
        <w:rPr>
          <w:rFonts w:ascii="Times New Roman" w:hAnsi="Times New Roman"/>
          <w:sz w:val="24"/>
          <w:szCs w:val="24"/>
          <w:lang w:eastAsia="ru-RU"/>
        </w:rPr>
        <w:t xml:space="preserve">по «Модернизации коллекционно – селекционных участков </w:t>
      </w:r>
      <w:r w:rsidR="00A0546F">
        <w:rPr>
          <w:rFonts w:ascii="Times New Roman" w:hAnsi="Times New Roman"/>
          <w:sz w:val="24"/>
          <w:szCs w:val="24"/>
          <w:lang w:eastAsia="ru-RU"/>
        </w:rPr>
        <w:t>отдела плодовых культур (Часть 2</w:t>
      </w:r>
      <w:r w:rsidR="00471393">
        <w:rPr>
          <w:rFonts w:ascii="Times New Roman" w:hAnsi="Times New Roman"/>
          <w:sz w:val="24"/>
          <w:szCs w:val="24"/>
          <w:lang w:eastAsia="ru-RU"/>
        </w:rPr>
        <w:t>)</w:t>
      </w:r>
      <w:r w:rsidR="00A0546F">
        <w:rPr>
          <w:rFonts w:ascii="Times New Roman" w:hAnsi="Times New Roman"/>
          <w:sz w:val="24"/>
          <w:szCs w:val="24"/>
          <w:lang w:eastAsia="ru-RU"/>
        </w:rPr>
        <w:t xml:space="preserve"> </w:t>
      </w:r>
      <w:r w:rsidR="00471393">
        <w:rPr>
          <w:rFonts w:ascii="Times New Roman" w:hAnsi="Times New Roman"/>
          <w:sz w:val="24"/>
          <w:szCs w:val="24"/>
          <w:lang w:eastAsia="ru-RU"/>
        </w:rPr>
        <w:t>(</w:t>
      </w:r>
      <w:r w:rsidR="00D6266C">
        <w:rPr>
          <w:rFonts w:ascii="Times New Roman" w:hAnsi="Times New Roman"/>
          <w:sz w:val="24"/>
          <w:szCs w:val="24"/>
          <w:lang w:eastAsia="ru-RU"/>
        </w:rPr>
        <w:t>Э</w:t>
      </w:r>
      <w:r w:rsidR="00A0546F">
        <w:rPr>
          <w:rFonts w:ascii="Times New Roman" w:hAnsi="Times New Roman"/>
          <w:sz w:val="24"/>
          <w:szCs w:val="24"/>
          <w:lang w:eastAsia="ru-RU"/>
        </w:rPr>
        <w:t>тап 2</w:t>
      </w:r>
      <w:r w:rsidR="00655C56" w:rsidRPr="00655C56">
        <w:rPr>
          <w:rFonts w:ascii="Times New Roman" w:hAnsi="Times New Roman"/>
          <w:sz w:val="24"/>
          <w:szCs w:val="24"/>
          <w:lang w:eastAsia="ru-RU"/>
        </w:rPr>
        <w:t>) в рамках выпол</w:t>
      </w:r>
      <w:r w:rsidR="009519A8">
        <w:rPr>
          <w:rFonts w:ascii="Times New Roman" w:hAnsi="Times New Roman"/>
          <w:sz w:val="24"/>
          <w:szCs w:val="24"/>
          <w:lang w:eastAsia="ru-RU"/>
        </w:rPr>
        <w:t>нения работ по гранту РНФ ФГБУН «</w:t>
      </w:r>
      <w:r w:rsidR="00655C56" w:rsidRPr="00655C56">
        <w:rPr>
          <w:rFonts w:ascii="Times New Roman" w:hAnsi="Times New Roman"/>
          <w:sz w:val="24"/>
          <w:szCs w:val="24"/>
          <w:lang w:eastAsia="ru-RU"/>
        </w:rPr>
        <w:t xml:space="preserve">НБС-ННЦ» </w:t>
      </w:r>
      <w:r w:rsidR="009E68CD" w:rsidRPr="00655C56">
        <w:rPr>
          <w:rFonts w:ascii="Times New Roman" w:hAnsi="Times New Roman"/>
          <w:sz w:val="24"/>
          <w:szCs w:val="24"/>
          <w:lang w:eastAsia="ru-RU"/>
        </w:rPr>
        <w:t xml:space="preserve">по адресу: 298648, Российская Федерация, Республика Крым, г. Ялта, пгт. Никита, </w:t>
      </w:r>
      <w:r w:rsidR="00D177A6">
        <w:rPr>
          <w:rFonts w:ascii="Times New Roman" w:hAnsi="Times New Roman"/>
          <w:sz w:val="24"/>
          <w:szCs w:val="24"/>
          <w:lang w:eastAsia="ru-RU"/>
        </w:rPr>
        <w:t xml:space="preserve">спуск </w:t>
      </w:r>
      <w:r w:rsidR="00D177A6" w:rsidRPr="00D177A6">
        <w:rPr>
          <w:rFonts w:ascii="Times New Roman" w:hAnsi="Times New Roman"/>
          <w:sz w:val="24"/>
          <w:szCs w:val="24"/>
          <w:lang w:eastAsia="ru-RU"/>
        </w:rPr>
        <w:t>Никитский</w:t>
      </w:r>
      <w:r w:rsidR="009E68CD" w:rsidRPr="00D177A6">
        <w:rPr>
          <w:rFonts w:ascii="Times New Roman" w:hAnsi="Times New Roman"/>
          <w:sz w:val="24"/>
          <w:szCs w:val="24"/>
          <w:lang w:eastAsia="ru-RU"/>
        </w:rPr>
        <w:t>,</w:t>
      </w:r>
      <w:r w:rsidR="00D177A6" w:rsidRPr="00D177A6">
        <w:rPr>
          <w:rFonts w:ascii="Times New Roman" w:hAnsi="Times New Roman"/>
          <w:sz w:val="24"/>
          <w:szCs w:val="24"/>
          <w:lang w:eastAsia="ru-RU"/>
        </w:rPr>
        <w:t xml:space="preserve"> д. 52</w:t>
      </w:r>
      <w:r w:rsidRPr="00D177A6">
        <w:rPr>
          <w:rFonts w:ascii="Times New Roman" w:hAnsi="Times New Roman"/>
          <w:sz w:val="24"/>
          <w:szCs w:val="24"/>
          <w:lang w:eastAsia="ru-RU"/>
        </w:rPr>
        <w:t>, а также</w:t>
      </w:r>
      <w:r w:rsidRPr="0025258D">
        <w:rPr>
          <w:rFonts w:ascii="Times New Roman" w:hAnsi="Times New Roman"/>
          <w:sz w:val="24"/>
          <w:szCs w:val="24"/>
          <w:lang w:eastAsia="ru-RU"/>
        </w:rPr>
        <w:t xml:space="preserve"> «НДС не облагается».</w:t>
      </w:r>
    </w:p>
    <w:p w:rsidR="000256AF" w:rsidRDefault="000256AF" w:rsidP="00655C56">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w:t>
      </w:r>
      <w:r w:rsidR="009C1D28" w:rsidRPr="0025258D">
        <w:rPr>
          <w:rFonts w:ascii="Times New Roman" w:hAnsi="Times New Roman"/>
          <w:sz w:val="24"/>
          <w:szCs w:val="24"/>
          <w:lang w:eastAsia="ru-RU"/>
        </w:rPr>
        <w:t xml:space="preserve"> о закупке</w:t>
      </w:r>
      <w:r w:rsidR="00E00990">
        <w:rPr>
          <w:rFonts w:ascii="Times New Roman" w:hAnsi="Times New Roman"/>
          <w:sz w:val="24"/>
          <w:szCs w:val="24"/>
          <w:lang w:eastAsia="ru-RU"/>
        </w:rPr>
        <w:t>, с учетом следующих требований.</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xml:space="preserve">В качестве исполнения </w:t>
      </w:r>
      <w:r w:rsidR="00AD5A96">
        <w:rPr>
          <w:rFonts w:ascii="Times New Roman" w:hAnsi="Times New Roman"/>
          <w:sz w:val="24"/>
          <w:szCs w:val="24"/>
          <w:lang w:eastAsia="ru-RU"/>
        </w:rPr>
        <w:t>договора</w:t>
      </w:r>
      <w:r w:rsidRPr="00E00990">
        <w:rPr>
          <w:rFonts w:ascii="Times New Roman" w:hAnsi="Times New Roman"/>
          <w:sz w:val="24"/>
          <w:szCs w:val="24"/>
          <w:lang w:eastAsia="ru-RU"/>
        </w:rPr>
        <w:t xml:space="preserve">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xml:space="preserve">Банковская гарантия, предоставляемая участником закупки в качестве обеспечения исполнения </w:t>
      </w:r>
      <w:r>
        <w:rPr>
          <w:rFonts w:ascii="Times New Roman" w:hAnsi="Times New Roman"/>
          <w:sz w:val="24"/>
          <w:szCs w:val="24"/>
          <w:lang w:eastAsia="ru-RU"/>
        </w:rPr>
        <w:t>договора и</w:t>
      </w:r>
      <w:r w:rsidRPr="00E00990">
        <w:rPr>
          <w:rFonts w:ascii="Times New Roman" w:hAnsi="Times New Roman"/>
          <w:sz w:val="24"/>
          <w:szCs w:val="24"/>
          <w:lang w:eastAsia="ru-RU"/>
        </w:rPr>
        <w:t xml:space="preserve"> информация о ней</w:t>
      </w:r>
      <w:r>
        <w:rPr>
          <w:rFonts w:ascii="Times New Roman" w:hAnsi="Times New Roman"/>
          <w:sz w:val="24"/>
          <w:szCs w:val="24"/>
          <w:lang w:eastAsia="ru-RU"/>
        </w:rPr>
        <w:t>,</w:t>
      </w:r>
      <w:r w:rsidRPr="00E00990">
        <w:rPr>
          <w:rFonts w:ascii="Times New Roman" w:hAnsi="Times New Roman"/>
          <w:sz w:val="24"/>
          <w:szCs w:val="24"/>
          <w:lang w:eastAsia="ru-RU"/>
        </w:rPr>
        <w:t xml:space="preserve"> должны быть включены в реестр банковских гарантий, размещенный в единой информационной системе</w:t>
      </w:r>
      <w:r>
        <w:rPr>
          <w:rFonts w:ascii="Times New Roman" w:hAnsi="Times New Roman"/>
          <w:sz w:val="24"/>
          <w:szCs w:val="24"/>
          <w:lang w:eastAsia="ru-RU"/>
        </w:rPr>
        <w:t xml:space="preserve"> на сайте </w:t>
      </w:r>
      <w:r w:rsidRPr="00E00990">
        <w:rPr>
          <w:rFonts w:ascii="Times New Roman" w:hAnsi="Times New Roman"/>
          <w:sz w:val="24"/>
          <w:szCs w:val="24"/>
          <w:lang w:eastAsia="ru-RU"/>
        </w:rPr>
        <w:t>http://zakupki.gov.ru. Такая информация и документы должны быть подписаны усиленной электронной подписью лица, имеющего право действовать от имени банка.</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Банковская гарантия должна быть безотзывной и должна содержать:</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1) сумму банковской гарантии, подлежащую уплате гарантом заказчику в случае ненадлежащего исполнения обязательс</w:t>
      </w:r>
      <w:r>
        <w:rPr>
          <w:rFonts w:ascii="Times New Roman" w:hAnsi="Times New Roman"/>
          <w:sz w:val="24"/>
          <w:szCs w:val="24"/>
          <w:lang w:eastAsia="ru-RU"/>
        </w:rPr>
        <w:t>тв принципалом в соответствии с условиями договора</w:t>
      </w:r>
      <w:r w:rsidRPr="00E00990">
        <w:rPr>
          <w:rFonts w:ascii="Times New Roman" w:hAnsi="Times New Roman"/>
          <w:sz w:val="24"/>
          <w:szCs w:val="24"/>
          <w:lang w:eastAsia="ru-RU"/>
        </w:rPr>
        <w:t>;</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5) срок действия банковской гарантии;</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sz w:val="24"/>
          <w:szCs w:val="24"/>
          <w:lang w:eastAsia="ru-RU"/>
        </w:rPr>
        <w:t>договора</w:t>
      </w:r>
      <w:r w:rsidRPr="00E00990">
        <w:rPr>
          <w:rFonts w:ascii="Times New Roman" w:hAnsi="Times New Roman"/>
          <w:sz w:val="24"/>
          <w:szCs w:val="24"/>
          <w:lang w:eastAsia="ru-RU"/>
        </w:rPr>
        <w:t xml:space="preserve"> при его заключении;</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7) переч</w:t>
      </w:r>
      <w:r>
        <w:rPr>
          <w:rFonts w:ascii="Times New Roman" w:hAnsi="Times New Roman"/>
          <w:sz w:val="24"/>
          <w:szCs w:val="24"/>
          <w:lang w:eastAsia="ru-RU"/>
        </w:rPr>
        <w:t>е</w:t>
      </w:r>
      <w:r w:rsidRPr="00E00990">
        <w:rPr>
          <w:rFonts w:ascii="Times New Roman" w:hAnsi="Times New Roman"/>
          <w:sz w:val="24"/>
          <w:szCs w:val="24"/>
          <w:lang w:eastAsia="ru-RU"/>
        </w:rPr>
        <w:t>н</w:t>
      </w:r>
      <w:r>
        <w:rPr>
          <w:rFonts w:ascii="Times New Roman" w:hAnsi="Times New Roman"/>
          <w:sz w:val="24"/>
          <w:szCs w:val="24"/>
          <w:lang w:eastAsia="ru-RU"/>
        </w:rPr>
        <w:t>ь</w:t>
      </w:r>
      <w:r w:rsidRPr="00E00990">
        <w:rPr>
          <w:rFonts w:ascii="Times New Roman" w:hAnsi="Times New Roman"/>
          <w:sz w:val="24"/>
          <w:szCs w:val="24"/>
          <w:lang w:eastAsia="ru-RU"/>
        </w:rPr>
        <w:t xml:space="preserve">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81FF9" w:rsidRPr="006D79F9"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w:t>
      </w:r>
      <w:r w:rsidR="000B6271">
        <w:rPr>
          <w:rFonts w:ascii="Times New Roman" w:hAnsi="Times New Roman"/>
          <w:sz w:val="24"/>
          <w:szCs w:val="24"/>
          <w:lang w:eastAsia="ru-RU"/>
        </w:rPr>
        <w:t xml:space="preserve"> следующих</w:t>
      </w:r>
      <w:r w:rsidRPr="00E00990">
        <w:rPr>
          <w:rFonts w:ascii="Times New Roman" w:hAnsi="Times New Roman"/>
          <w:sz w:val="24"/>
          <w:szCs w:val="24"/>
          <w:lang w:eastAsia="ru-RU"/>
        </w:rPr>
        <w:t xml:space="preserve"> условиях</w:t>
      </w:r>
      <w:r w:rsidR="000B6271">
        <w:rPr>
          <w:rFonts w:ascii="Times New Roman" w:hAnsi="Times New Roman"/>
          <w:sz w:val="24"/>
          <w:szCs w:val="24"/>
          <w:lang w:eastAsia="ru-RU"/>
        </w:rPr>
        <w:t>:</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а) обязательное закрепление в банковской гарантии:</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xml:space="preserve">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w:t>
      </w:r>
      <w:r w:rsidRPr="00E00990">
        <w:rPr>
          <w:rFonts w:ascii="Times New Roman" w:hAnsi="Times New Roman"/>
          <w:sz w:val="24"/>
          <w:szCs w:val="24"/>
          <w:lang w:eastAsia="ru-RU"/>
        </w:rPr>
        <w:lastRenderedPageBreak/>
        <w:t>извещением об этом гаранта;</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перечня документов, представляемых заказчиком банку одновременно с требованием об осуществлении уплаты денежн</w:t>
      </w:r>
      <w:r w:rsidR="00394085">
        <w:rPr>
          <w:rFonts w:ascii="Times New Roman" w:hAnsi="Times New Roman"/>
          <w:sz w:val="24"/>
          <w:szCs w:val="24"/>
          <w:lang w:eastAsia="ru-RU"/>
        </w:rPr>
        <w:t>ой суммы по банковской гарантии</w:t>
      </w:r>
      <w:r w:rsidRPr="00E00990">
        <w:rPr>
          <w:rFonts w:ascii="Times New Roman" w:hAnsi="Times New Roman"/>
          <w:sz w:val="24"/>
          <w:szCs w:val="24"/>
          <w:lang w:eastAsia="ru-RU"/>
        </w:rPr>
        <w:t>;</w:t>
      </w:r>
    </w:p>
    <w:p w:rsidR="00A81FF9" w:rsidRPr="00A81FF9"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б) недопустимость включения в банковскую гарантию:</w:t>
      </w:r>
      <w:r w:rsidR="00A81FF9" w:rsidRPr="00A81FF9">
        <w:rPr>
          <w:rFonts w:ascii="Times New Roman" w:hAnsi="Times New Roman"/>
          <w:sz w:val="24"/>
          <w:szCs w:val="24"/>
          <w:lang w:eastAsia="ru-RU"/>
        </w:rPr>
        <w:t xml:space="preserve"> </w:t>
      </w:r>
    </w:p>
    <w:p w:rsidR="00E00990" w:rsidRPr="00E00990" w:rsidRDefault="00A81FF9" w:rsidP="00E00990">
      <w:pPr>
        <w:widowControl w:val="0"/>
        <w:tabs>
          <w:tab w:val="left" w:pos="708"/>
        </w:tabs>
        <w:adjustRightInd w:val="0"/>
        <w:spacing w:after="0" w:line="240" w:lineRule="auto"/>
        <w:jc w:val="both"/>
        <w:rPr>
          <w:rFonts w:ascii="Times New Roman" w:hAnsi="Times New Roman"/>
          <w:sz w:val="24"/>
          <w:szCs w:val="24"/>
          <w:lang w:eastAsia="ru-RU"/>
        </w:rPr>
      </w:pPr>
      <w:r w:rsidRPr="00A81FF9">
        <w:rPr>
          <w:rFonts w:ascii="Times New Roman" w:hAnsi="Times New Roman"/>
          <w:sz w:val="24"/>
          <w:szCs w:val="24"/>
          <w:lang w:eastAsia="ru-RU"/>
        </w:rPr>
        <w:t xml:space="preserve">- </w:t>
      </w:r>
      <w:r w:rsidR="00E00990" w:rsidRPr="00E00990">
        <w:rPr>
          <w:rFonts w:ascii="Times New Roman" w:hAnsi="Times New Roman"/>
          <w:sz w:val="24"/>
          <w:szCs w:val="24"/>
          <w:lang w:eastAsia="ru-RU"/>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w:t>
      </w:r>
      <w:r w:rsidR="00394085">
        <w:rPr>
          <w:rFonts w:ascii="Times New Roman" w:hAnsi="Times New Roman"/>
          <w:sz w:val="24"/>
          <w:szCs w:val="24"/>
          <w:lang w:eastAsia="ru-RU"/>
        </w:rPr>
        <w:t>договора</w:t>
      </w:r>
      <w:r w:rsidR="00E00990" w:rsidRPr="00E00990">
        <w:rPr>
          <w:rFonts w:ascii="Times New Roman" w:hAnsi="Times New Roman"/>
          <w:sz w:val="24"/>
          <w:szCs w:val="24"/>
          <w:lang w:eastAsia="ru-RU"/>
        </w:rPr>
        <w:t xml:space="preserve"> или расторжении </w:t>
      </w:r>
      <w:r w:rsidR="00394085">
        <w:rPr>
          <w:rFonts w:ascii="Times New Roman" w:hAnsi="Times New Roman"/>
          <w:sz w:val="24"/>
          <w:szCs w:val="24"/>
          <w:lang w:eastAsia="ru-RU"/>
        </w:rPr>
        <w:t>договора</w:t>
      </w:r>
      <w:r w:rsidR="00E00990" w:rsidRPr="00E00990">
        <w:rPr>
          <w:rFonts w:ascii="Times New Roman" w:hAnsi="Times New Roman"/>
          <w:sz w:val="24"/>
          <w:szCs w:val="24"/>
          <w:lang w:eastAsia="ru-RU"/>
        </w:rPr>
        <w:t xml:space="preserve"> (за исключением случаев, когда направление такого уведомления предусмотрено условиями </w:t>
      </w:r>
      <w:r w:rsidR="00AD5A96">
        <w:rPr>
          <w:rFonts w:ascii="Times New Roman" w:hAnsi="Times New Roman"/>
          <w:sz w:val="24"/>
          <w:szCs w:val="24"/>
          <w:lang w:eastAsia="ru-RU"/>
        </w:rPr>
        <w:t>договора</w:t>
      </w:r>
      <w:r w:rsidR="00E00990" w:rsidRPr="00E00990">
        <w:rPr>
          <w:rFonts w:ascii="Times New Roman" w:hAnsi="Times New Roman"/>
          <w:sz w:val="24"/>
          <w:szCs w:val="24"/>
          <w:lang w:eastAsia="ru-RU"/>
        </w:rPr>
        <w:t xml:space="preserve"> или законодательством Российской Федерации);</w:t>
      </w:r>
    </w:p>
    <w:p w:rsidR="00E00990" w:rsidRPr="00E00990" w:rsidRDefault="00A81FF9" w:rsidP="00E00990">
      <w:pPr>
        <w:widowControl w:val="0"/>
        <w:tabs>
          <w:tab w:val="left" w:pos="708"/>
        </w:tabs>
        <w:adjustRightInd w:val="0"/>
        <w:spacing w:after="0" w:line="240" w:lineRule="auto"/>
        <w:jc w:val="both"/>
        <w:rPr>
          <w:rFonts w:ascii="Times New Roman" w:hAnsi="Times New Roman"/>
          <w:sz w:val="24"/>
          <w:szCs w:val="24"/>
          <w:lang w:eastAsia="ru-RU"/>
        </w:rPr>
      </w:pPr>
      <w:r w:rsidRPr="00A81FF9">
        <w:rPr>
          <w:rFonts w:ascii="Times New Roman" w:hAnsi="Times New Roman"/>
          <w:sz w:val="24"/>
          <w:szCs w:val="24"/>
          <w:lang w:eastAsia="ru-RU"/>
        </w:rPr>
        <w:t xml:space="preserve">- </w:t>
      </w:r>
      <w:r w:rsidR="00E00990" w:rsidRPr="00E00990">
        <w:rPr>
          <w:rFonts w:ascii="Times New Roman" w:hAnsi="Times New Roman"/>
          <w:sz w:val="24"/>
          <w:szCs w:val="24"/>
          <w:lang w:eastAsia="ru-RU"/>
        </w:rPr>
        <w:t xml:space="preserve">требований о предоставлении заказчиком гаранту отчета об исполнении </w:t>
      </w:r>
      <w:r w:rsidR="0051278C">
        <w:rPr>
          <w:rFonts w:ascii="Times New Roman" w:hAnsi="Times New Roman"/>
          <w:sz w:val="24"/>
          <w:szCs w:val="24"/>
          <w:lang w:eastAsia="ru-RU"/>
        </w:rPr>
        <w:t>договора</w:t>
      </w:r>
      <w:r w:rsidR="00E00990" w:rsidRPr="00E00990">
        <w:rPr>
          <w:rFonts w:ascii="Times New Roman" w:hAnsi="Times New Roman"/>
          <w:sz w:val="24"/>
          <w:szCs w:val="24"/>
          <w:lang w:eastAsia="ru-RU"/>
        </w:rPr>
        <w:t>;</w:t>
      </w:r>
    </w:p>
    <w:p w:rsidR="00E00990" w:rsidRPr="00E00990" w:rsidRDefault="00A81FF9" w:rsidP="00E00990">
      <w:pPr>
        <w:widowControl w:val="0"/>
        <w:tabs>
          <w:tab w:val="left" w:pos="708"/>
        </w:tabs>
        <w:adjustRightInd w:val="0"/>
        <w:spacing w:after="0" w:line="240" w:lineRule="auto"/>
        <w:jc w:val="both"/>
        <w:rPr>
          <w:rFonts w:ascii="Times New Roman" w:hAnsi="Times New Roman"/>
          <w:sz w:val="24"/>
          <w:szCs w:val="24"/>
          <w:lang w:eastAsia="ru-RU"/>
        </w:rPr>
      </w:pPr>
      <w:r w:rsidRPr="00A81FF9">
        <w:rPr>
          <w:rFonts w:ascii="Times New Roman" w:hAnsi="Times New Roman"/>
          <w:sz w:val="24"/>
          <w:szCs w:val="24"/>
          <w:lang w:eastAsia="ru-RU"/>
        </w:rPr>
        <w:t xml:space="preserve">- </w:t>
      </w:r>
      <w:r w:rsidR="00E00990" w:rsidRPr="00E00990">
        <w:rPr>
          <w:rFonts w:ascii="Times New Roman" w:hAnsi="Times New Roman"/>
          <w:sz w:val="24"/>
          <w:szCs w:val="24"/>
          <w:lang w:eastAsia="ru-RU"/>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00990" w:rsidRP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00990" w:rsidRDefault="00E00990" w:rsidP="00E00990">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xml:space="preserve">Срок действия банковской гарантии должен превышать срок действия </w:t>
      </w:r>
      <w:r w:rsidR="00AD5A96">
        <w:rPr>
          <w:rFonts w:ascii="Times New Roman" w:hAnsi="Times New Roman"/>
          <w:sz w:val="24"/>
          <w:szCs w:val="24"/>
          <w:lang w:eastAsia="ru-RU"/>
        </w:rPr>
        <w:t>договора</w:t>
      </w:r>
      <w:r w:rsidRPr="00E00990">
        <w:rPr>
          <w:rFonts w:ascii="Times New Roman" w:hAnsi="Times New Roman"/>
          <w:sz w:val="24"/>
          <w:szCs w:val="24"/>
          <w:lang w:eastAsia="ru-RU"/>
        </w:rPr>
        <w:t xml:space="preserve"> не менее чем на </w:t>
      </w:r>
      <w:r w:rsidR="0051278C">
        <w:rPr>
          <w:rFonts w:ascii="Times New Roman" w:hAnsi="Times New Roman"/>
          <w:sz w:val="24"/>
          <w:szCs w:val="24"/>
          <w:lang w:eastAsia="ru-RU"/>
        </w:rPr>
        <w:t>два</w:t>
      </w:r>
      <w:r w:rsidRPr="00E00990">
        <w:rPr>
          <w:rFonts w:ascii="Times New Roman" w:hAnsi="Times New Roman"/>
          <w:sz w:val="24"/>
          <w:szCs w:val="24"/>
          <w:lang w:eastAsia="ru-RU"/>
        </w:rPr>
        <w:t xml:space="preserve"> месяц</w:t>
      </w:r>
      <w:r w:rsidR="0051278C">
        <w:rPr>
          <w:rFonts w:ascii="Times New Roman" w:hAnsi="Times New Roman"/>
          <w:sz w:val="24"/>
          <w:szCs w:val="24"/>
          <w:lang w:eastAsia="ru-RU"/>
        </w:rPr>
        <w:t>а</w:t>
      </w:r>
      <w:r w:rsidRPr="00E00990">
        <w:rPr>
          <w:rFonts w:ascii="Times New Roman" w:hAnsi="Times New Roman"/>
          <w:sz w:val="24"/>
          <w:szCs w:val="24"/>
          <w:lang w:eastAsia="ru-RU"/>
        </w:rPr>
        <w:t>.</w:t>
      </w:r>
    </w:p>
    <w:p w:rsidR="00B434B7" w:rsidRPr="0025258D" w:rsidRDefault="00B434B7" w:rsidP="00B434B7">
      <w:pPr>
        <w:pStyle w:val="29"/>
        <w:shd w:val="clear" w:color="auto" w:fill="auto"/>
        <w:tabs>
          <w:tab w:val="left" w:pos="15735"/>
        </w:tabs>
        <w:spacing w:before="0" w:line="240" w:lineRule="auto"/>
        <w:contextualSpacing/>
        <w:rPr>
          <w:sz w:val="24"/>
          <w:szCs w:val="24"/>
        </w:rPr>
      </w:pPr>
      <w:r w:rsidRPr="0025258D">
        <w:rPr>
          <w:sz w:val="24"/>
          <w:szCs w:val="24"/>
        </w:rPr>
        <w:t>16.6. Размер обеспечения исполнения гарантийных обязательств: не установлено.</w:t>
      </w:r>
    </w:p>
    <w:p w:rsidR="00B434B7" w:rsidRPr="0025258D" w:rsidRDefault="00B434B7" w:rsidP="00B434B7">
      <w:pPr>
        <w:pStyle w:val="29"/>
        <w:shd w:val="clear" w:color="auto" w:fill="auto"/>
        <w:tabs>
          <w:tab w:val="left" w:pos="15735"/>
        </w:tabs>
        <w:spacing w:before="0" w:line="240" w:lineRule="auto"/>
        <w:contextualSpacing/>
        <w:rPr>
          <w:sz w:val="24"/>
          <w:szCs w:val="24"/>
        </w:rPr>
      </w:pPr>
      <w:r w:rsidRPr="0025258D">
        <w:rPr>
          <w:sz w:val="24"/>
          <w:szCs w:val="24"/>
        </w:rPr>
        <w:t>16.7. Срок предоставления победителем конкурса (или иным участником, с которым заключается договор), обеспечения гарантийных обязательств: не установлен.</w:t>
      </w:r>
    </w:p>
    <w:p w:rsidR="00B434B7" w:rsidRPr="0025258D" w:rsidRDefault="00B434B7" w:rsidP="00B434B7">
      <w:pPr>
        <w:pStyle w:val="29"/>
        <w:shd w:val="clear" w:color="auto" w:fill="auto"/>
        <w:tabs>
          <w:tab w:val="left" w:pos="15735"/>
        </w:tabs>
        <w:spacing w:before="0" w:line="240" w:lineRule="auto"/>
        <w:contextualSpacing/>
        <w:rPr>
          <w:sz w:val="24"/>
          <w:szCs w:val="24"/>
        </w:rPr>
      </w:pPr>
      <w:r w:rsidRPr="0025258D">
        <w:rPr>
          <w:sz w:val="24"/>
          <w:szCs w:val="24"/>
        </w:rPr>
        <w:t>16.8. Минимальный срок гарантийных обязательств: в соответствии с проектом договора.</w:t>
      </w:r>
    </w:p>
    <w:p w:rsidR="00B434B7" w:rsidRPr="0025258D" w:rsidRDefault="00B434B7" w:rsidP="00B434B7">
      <w:pPr>
        <w:pStyle w:val="29"/>
        <w:shd w:val="clear" w:color="auto" w:fill="auto"/>
        <w:tabs>
          <w:tab w:val="left" w:pos="15735"/>
        </w:tabs>
        <w:spacing w:before="0" w:line="240" w:lineRule="auto"/>
        <w:contextualSpacing/>
        <w:rPr>
          <w:sz w:val="24"/>
          <w:szCs w:val="24"/>
        </w:rPr>
      </w:pPr>
      <w:r w:rsidRPr="0025258D">
        <w:rPr>
          <w:sz w:val="24"/>
          <w:szCs w:val="24"/>
        </w:rPr>
        <w:t>16.9. Обеспечение исполнения гарантийных обязательств может быть предоставлено в виде безотзывной банковской гарантии, выданной кредитной организацией, или перечисления денежных средств на расчетный счет Учреждения (по выбору участника, с которым заключается договор).</w:t>
      </w:r>
    </w:p>
    <w:p w:rsidR="00B434B7" w:rsidRPr="0025258D" w:rsidRDefault="00B434B7" w:rsidP="00B434B7">
      <w:pPr>
        <w:spacing w:after="0" w:line="240" w:lineRule="auto"/>
        <w:jc w:val="both"/>
        <w:rPr>
          <w:rFonts w:ascii="Times New Roman" w:hAnsi="Times New Roman"/>
          <w:sz w:val="24"/>
          <w:szCs w:val="24"/>
        </w:rPr>
      </w:pPr>
    </w:p>
    <w:p w:rsidR="00B434B7" w:rsidRPr="0025258D" w:rsidRDefault="00B434B7" w:rsidP="00B434B7">
      <w:pPr>
        <w:pStyle w:val="29"/>
        <w:shd w:val="clear" w:color="auto" w:fill="auto"/>
        <w:spacing w:before="0" w:line="240" w:lineRule="auto"/>
        <w:contextualSpacing/>
        <w:rPr>
          <w:b/>
          <w:sz w:val="24"/>
          <w:szCs w:val="24"/>
        </w:rPr>
      </w:pPr>
      <w:r w:rsidRPr="0025258D">
        <w:rPr>
          <w:b/>
          <w:sz w:val="24"/>
          <w:szCs w:val="24"/>
        </w:rPr>
        <w:t>17.</w:t>
      </w:r>
      <w:r w:rsidRPr="0025258D">
        <w:rPr>
          <w:sz w:val="24"/>
          <w:szCs w:val="24"/>
        </w:rPr>
        <w:t xml:space="preserve"> </w:t>
      </w:r>
      <w:r w:rsidRPr="0025258D">
        <w:rPr>
          <w:b/>
          <w:sz w:val="24"/>
          <w:szCs w:val="24"/>
        </w:rPr>
        <w:t>Последствие признания конкурса несостоявшимся</w:t>
      </w:r>
    </w:p>
    <w:p w:rsidR="00B434B7" w:rsidRPr="0025258D" w:rsidRDefault="00B434B7" w:rsidP="0062078B">
      <w:pPr>
        <w:pStyle w:val="29"/>
        <w:tabs>
          <w:tab w:val="left" w:pos="1134"/>
          <w:tab w:val="left" w:pos="15735"/>
        </w:tabs>
        <w:spacing w:before="0" w:line="240" w:lineRule="auto"/>
        <w:contextualSpacing/>
        <w:rPr>
          <w:sz w:val="24"/>
          <w:szCs w:val="24"/>
        </w:rPr>
      </w:pPr>
      <w:r w:rsidRPr="0025258D">
        <w:rPr>
          <w:sz w:val="24"/>
          <w:szCs w:val="24"/>
        </w:rPr>
        <w:t xml:space="preserve">17.1. В случае признания конкурса несостоявшимся по причине того, что была подана только одна Заявка, либо к участию был допущен только один участник закупки, </w:t>
      </w:r>
      <w:r w:rsidR="002C0AB4" w:rsidRPr="0025258D">
        <w:rPr>
          <w:sz w:val="24"/>
          <w:szCs w:val="24"/>
        </w:rPr>
        <w:t>Учреждение вправе</w:t>
      </w:r>
      <w:r w:rsidRPr="0025258D">
        <w:rPr>
          <w:sz w:val="24"/>
          <w:szCs w:val="24"/>
        </w:rPr>
        <w:t xml:space="preserve"> провести повторную процедуру закупки, в том числе изменив вид и условия процедуры закупки, либо заключить договор с таким участником закупки на условиях, изложенных в Заявке. </w:t>
      </w:r>
      <w:r w:rsidR="00DF0868" w:rsidRPr="0025258D">
        <w:rPr>
          <w:sz w:val="24"/>
          <w:szCs w:val="24"/>
        </w:rPr>
        <w:t>Срок заключения договора не ранее 10 дней и не позднее 20 календарных дней со дня подписания итогового протокола</w:t>
      </w:r>
      <w:r w:rsidRPr="0025258D">
        <w:rPr>
          <w:sz w:val="24"/>
          <w:szCs w:val="24"/>
        </w:rPr>
        <w:t>.</w:t>
      </w:r>
    </w:p>
    <w:p w:rsidR="00AE5C29" w:rsidRPr="0025258D" w:rsidRDefault="00B434B7" w:rsidP="0062078B">
      <w:pPr>
        <w:spacing w:after="0" w:line="240" w:lineRule="auto"/>
        <w:jc w:val="both"/>
        <w:rPr>
          <w:rFonts w:ascii="Times New Roman" w:hAnsi="Times New Roman"/>
          <w:b/>
          <w:kern w:val="28"/>
          <w:sz w:val="26"/>
          <w:szCs w:val="26"/>
          <w:lang w:eastAsia="ru-RU"/>
        </w:rPr>
      </w:pPr>
      <w:r w:rsidRPr="0025258D">
        <w:rPr>
          <w:rFonts w:ascii="Times New Roman" w:hAnsi="Times New Roman"/>
          <w:sz w:val="24"/>
          <w:szCs w:val="24"/>
        </w:rPr>
        <w:t>17.2. В случае признания конкурса несостоявшейся по причине того, что не подана ни одна Заявка или к участию в конкурсе не был допущен ни один участник закупки, либо по итогам конкурса не был заключен договор по причине, не зависящей от Учреждения, Учреждение вправе провести повторную процедуры закупки, в том числе изменив вид и условия процедуры закупки, либо вынести на рассмотрение Специальной комиссии, в соответствии с ее полномочиями, вопрос о заключении договора с единственным поставщиком. При этом цена по такому договору не может быть выше начальной (максимальной) цены, заявленной Учреждением в конкурсе, признанного несостоявшимся.</w:t>
      </w:r>
      <w:r w:rsidR="00AE5C29" w:rsidRPr="0025258D">
        <w:rPr>
          <w:rFonts w:ascii="Times New Roman" w:hAnsi="Times New Roman"/>
          <w:sz w:val="24"/>
          <w:szCs w:val="24"/>
        </w:rPr>
        <w:br w:type="page"/>
      </w:r>
      <w:r w:rsidR="00AE5C29" w:rsidRPr="0025258D">
        <w:rPr>
          <w:rFonts w:ascii="Times New Roman" w:hAnsi="Times New Roman"/>
          <w:b/>
          <w:kern w:val="28"/>
          <w:sz w:val="26"/>
          <w:szCs w:val="26"/>
          <w:lang w:eastAsia="ru-RU"/>
        </w:rPr>
        <w:lastRenderedPageBreak/>
        <w:t xml:space="preserve">РАЗДЕЛ </w:t>
      </w:r>
      <w:r w:rsidR="00AE5C29" w:rsidRPr="0025258D">
        <w:rPr>
          <w:rFonts w:ascii="Times New Roman" w:hAnsi="Times New Roman"/>
          <w:b/>
          <w:kern w:val="28"/>
          <w:sz w:val="26"/>
          <w:szCs w:val="26"/>
          <w:lang w:val="en-US" w:eastAsia="ru-RU"/>
        </w:rPr>
        <w:t>I</w:t>
      </w:r>
      <w:r w:rsidR="00AE5C29" w:rsidRPr="0025258D">
        <w:rPr>
          <w:rFonts w:ascii="Times New Roman" w:hAnsi="Times New Roman"/>
          <w:b/>
          <w:kern w:val="28"/>
          <w:sz w:val="26"/>
          <w:szCs w:val="26"/>
          <w:lang w:eastAsia="ru-RU"/>
        </w:rPr>
        <w:t>.1 ОБРАЗЦЫ ФОРМ И ДОКУМЕНТОВ ДЛЯ ЗАПОЛНЕНИЯ УЧАСТНИКАМИ ЗАКУПКИ.</w:t>
      </w:r>
    </w:p>
    <w:p w:rsidR="00AE5C29" w:rsidRPr="0025258D" w:rsidRDefault="00AE5C29" w:rsidP="00536F55">
      <w:pPr>
        <w:keepNext/>
        <w:tabs>
          <w:tab w:val="left" w:pos="708"/>
        </w:tabs>
        <w:spacing w:after="0" w:line="240" w:lineRule="auto"/>
        <w:jc w:val="center"/>
        <w:outlineLvl w:val="0"/>
        <w:rPr>
          <w:rFonts w:ascii="Times New Roman" w:hAnsi="Times New Roman"/>
          <w:b/>
          <w:kern w:val="28"/>
          <w:sz w:val="26"/>
          <w:szCs w:val="26"/>
          <w:lang w:eastAsia="ru-RU"/>
        </w:rPr>
      </w:pPr>
    </w:p>
    <w:p w:rsidR="00AE5C29" w:rsidRPr="0025258D" w:rsidRDefault="00AE5C29" w:rsidP="00536F55">
      <w:pPr>
        <w:spacing w:after="0" w:line="240" w:lineRule="auto"/>
        <w:jc w:val="center"/>
        <w:rPr>
          <w:rFonts w:ascii="Times New Roman" w:hAnsi="Times New Roman"/>
          <w:b/>
          <w:kern w:val="28"/>
          <w:sz w:val="28"/>
          <w:szCs w:val="28"/>
          <w:lang w:eastAsia="ru-RU"/>
        </w:rPr>
      </w:pPr>
      <w:bookmarkStart w:id="19" w:name="_Toc122404101"/>
      <w:r w:rsidRPr="0025258D">
        <w:rPr>
          <w:rFonts w:ascii="Times New Roman" w:hAnsi="Times New Roman"/>
          <w:b/>
          <w:kern w:val="28"/>
          <w:sz w:val="28"/>
          <w:szCs w:val="28"/>
          <w:lang w:val="en-US" w:eastAsia="ru-RU"/>
        </w:rPr>
        <w:t>I</w:t>
      </w:r>
      <w:r w:rsidRPr="0025258D">
        <w:rPr>
          <w:rFonts w:ascii="Times New Roman" w:hAnsi="Times New Roman"/>
          <w:b/>
          <w:kern w:val="28"/>
          <w:sz w:val="28"/>
          <w:szCs w:val="28"/>
          <w:lang w:eastAsia="ru-RU"/>
        </w:rPr>
        <w:t xml:space="preserve">.1.1 ФОРМА ЗАЯВКИ НА УЧАСТИЕ В </w:t>
      </w:r>
      <w:r w:rsidR="00D177A6">
        <w:rPr>
          <w:rFonts w:ascii="Times New Roman" w:hAnsi="Times New Roman"/>
          <w:b/>
          <w:kern w:val="28"/>
          <w:sz w:val="28"/>
          <w:szCs w:val="28"/>
          <w:lang w:eastAsia="ru-RU"/>
        </w:rPr>
        <w:t xml:space="preserve">ОТКРЫТОМ </w:t>
      </w:r>
      <w:r w:rsidR="0062078B" w:rsidRPr="0025258D">
        <w:rPr>
          <w:rFonts w:ascii="Times New Roman" w:hAnsi="Times New Roman"/>
          <w:b/>
          <w:kern w:val="28"/>
          <w:sz w:val="28"/>
          <w:szCs w:val="28"/>
          <w:lang w:eastAsia="ru-RU"/>
        </w:rPr>
        <w:t>КОНКУРСЕ</w:t>
      </w:r>
      <w:bookmarkEnd w:id="19"/>
      <w:r w:rsidR="00D177A6">
        <w:rPr>
          <w:rFonts w:ascii="Times New Roman" w:hAnsi="Times New Roman"/>
          <w:b/>
          <w:kern w:val="28"/>
          <w:sz w:val="28"/>
          <w:szCs w:val="28"/>
          <w:lang w:eastAsia="ru-RU"/>
        </w:rPr>
        <w:t xml:space="preserve"> В ЭЛЕКТРОННОЙ ФОРМЕ</w:t>
      </w:r>
    </w:p>
    <w:p w:rsidR="00AE5C29" w:rsidRPr="0025258D" w:rsidRDefault="00E42694" w:rsidP="00655C56">
      <w:pPr>
        <w:spacing w:after="0" w:line="240" w:lineRule="auto"/>
        <w:jc w:val="center"/>
        <w:rPr>
          <w:rFonts w:ascii="Times New Roman" w:hAnsi="Times New Roman"/>
          <w:sz w:val="24"/>
          <w:szCs w:val="24"/>
        </w:rPr>
      </w:pPr>
      <w:r w:rsidRPr="0025258D">
        <w:rPr>
          <w:rFonts w:ascii="Times New Roman" w:hAnsi="Times New Roman"/>
          <w:sz w:val="24"/>
          <w:szCs w:val="24"/>
        </w:rPr>
        <w:t xml:space="preserve">на право заключения договора </w:t>
      </w:r>
      <w:r w:rsidR="00D177A6">
        <w:rPr>
          <w:rFonts w:ascii="Times New Roman" w:hAnsi="Times New Roman"/>
          <w:sz w:val="24"/>
          <w:szCs w:val="24"/>
        </w:rPr>
        <w:t>на «В</w:t>
      </w:r>
      <w:r w:rsidR="002E277C" w:rsidRPr="0025258D">
        <w:rPr>
          <w:rFonts w:ascii="Times New Roman" w:hAnsi="Times New Roman"/>
          <w:sz w:val="24"/>
          <w:szCs w:val="24"/>
        </w:rPr>
        <w:t xml:space="preserve">ыполнение работ </w:t>
      </w:r>
      <w:r w:rsidR="00D177A6">
        <w:rPr>
          <w:rFonts w:ascii="Times New Roman" w:hAnsi="Times New Roman"/>
          <w:sz w:val="24"/>
          <w:szCs w:val="24"/>
        </w:rPr>
        <w:t>по м</w:t>
      </w:r>
      <w:r w:rsidR="00655C56" w:rsidRPr="00655C56">
        <w:rPr>
          <w:rFonts w:ascii="Times New Roman" w:hAnsi="Times New Roman"/>
          <w:sz w:val="24"/>
          <w:szCs w:val="24"/>
        </w:rPr>
        <w:t xml:space="preserve">одернизации коллекционно – селекционных участков </w:t>
      </w:r>
      <w:r w:rsidR="00A0546F">
        <w:rPr>
          <w:rFonts w:ascii="Times New Roman" w:hAnsi="Times New Roman"/>
          <w:sz w:val="24"/>
          <w:szCs w:val="24"/>
        </w:rPr>
        <w:t>отдела плодовых культур (Часть 2</w:t>
      </w:r>
      <w:r w:rsidR="00471393">
        <w:rPr>
          <w:rFonts w:ascii="Times New Roman" w:hAnsi="Times New Roman"/>
          <w:sz w:val="24"/>
          <w:szCs w:val="24"/>
        </w:rPr>
        <w:t>)</w:t>
      </w:r>
      <w:r w:rsidR="00A0546F">
        <w:rPr>
          <w:rFonts w:ascii="Times New Roman" w:hAnsi="Times New Roman"/>
          <w:sz w:val="24"/>
          <w:szCs w:val="24"/>
        </w:rPr>
        <w:t xml:space="preserve"> </w:t>
      </w:r>
      <w:r w:rsidR="00471393">
        <w:rPr>
          <w:rFonts w:ascii="Times New Roman" w:hAnsi="Times New Roman"/>
          <w:sz w:val="24"/>
          <w:szCs w:val="24"/>
        </w:rPr>
        <w:t>(</w:t>
      </w:r>
      <w:r w:rsidR="00D6266C">
        <w:rPr>
          <w:rFonts w:ascii="Times New Roman" w:hAnsi="Times New Roman"/>
          <w:sz w:val="24"/>
          <w:szCs w:val="24"/>
        </w:rPr>
        <w:t>Э</w:t>
      </w:r>
      <w:r w:rsidR="00A0546F">
        <w:rPr>
          <w:rFonts w:ascii="Times New Roman" w:hAnsi="Times New Roman"/>
          <w:sz w:val="24"/>
          <w:szCs w:val="24"/>
        </w:rPr>
        <w:t>тап 2</w:t>
      </w:r>
      <w:r w:rsidR="00655C56" w:rsidRPr="00655C56">
        <w:rPr>
          <w:rFonts w:ascii="Times New Roman" w:hAnsi="Times New Roman"/>
          <w:sz w:val="24"/>
          <w:szCs w:val="24"/>
        </w:rPr>
        <w:t>) в рамках выпол</w:t>
      </w:r>
      <w:r w:rsidR="004B6EFB">
        <w:rPr>
          <w:rFonts w:ascii="Times New Roman" w:hAnsi="Times New Roman"/>
          <w:sz w:val="24"/>
          <w:szCs w:val="24"/>
        </w:rPr>
        <w:t>нения работ по гранту РНФ ФГБУН «</w:t>
      </w:r>
      <w:r w:rsidR="00655C56" w:rsidRPr="00655C56">
        <w:rPr>
          <w:rFonts w:ascii="Times New Roman" w:hAnsi="Times New Roman"/>
          <w:sz w:val="24"/>
          <w:szCs w:val="24"/>
        </w:rPr>
        <w:t>НБС-ННЦ»</w:t>
      </w:r>
      <w:r w:rsidR="00AE5C29" w:rsidRPr="0025258D">
        <w:rPr>
          <w:rFonts w:ascii="Times New Roman" w:hAnsi="Times New Roman"/>
          <w:i/>
          <w:iCs/>
          <w:sz w:val="20"/>
          <w:szCs w:val="20"/>
          <w:vertAlign w:val="superscript"/>
        </w:rPr>
        <w:t xml:space="preserve"> </w:t>
      </w:r>
    </w:p>
    <w:p w:rsidR="00AE5C29" w:rsidRPr="0025258D" w:rsidRDefault="00AE5C29" w:rsidP="00536F55">
      <w:pPr>
        <w:spacing w:after="0" w:line="240" w:lineRule="auto"/>
        <w:jc w:val="center"/>
        <w:rPr>
          <w:rFonts w:ascii="Times New Roman" w:hAnsi="Times New Roman"/>
          <w:b/>
          <w:sz w:val="24"/>
          <w:szCs w:val="20"/>
          <w:lang w:eastAsia="ru-RU"/>
        </w:rPr>
      </w:pPr>
    </w:p>
    <w:p w:rsidR="00AE5C29" w:rsidRPr="0025258D" w:rsidRDefault="00AE5C29" w:rsidP="00536F55">
      <w:pPr>
        <w:spacing w:after="0" w:line="240" w:lineRule="auto"/>
        <w:jc w:val="both"/>
        <w:rPr>
          <w:rFonts w:ascii="Times New Roman" w:hAnsi="Times New Roman"/>
          <w:i/>
          <w:sz w:val="24"/>
          <w:szCs w:val="24"/>
          <w:lang w:eastAsia="ru-RU"/>
        </w:rPr>
      </w:pPr>
      <w:r w:rsidRPr="0025258D">
        <w:rPr>
          <w:rFonts w:ascii="Times New Roman" w:hAnsi="Times New Roman"/>
          <w:i/>
          <w:sz w:val="24"/>
          <w:szCs w:val="24"/>
          <w:lang w:eastAsia="ru-RU"/>
        </w:rPr>
        <w:t>На бланке организации</w:t>
      </w:r>
    </w:p>
    <w:p w:rsidR="00AE5C29" w:rsidRPr="0025258D" w:rsidRDefault="00AE5C29" w:rsidP="00536F55">
      <w:pPr>
        <w:spacing w:after="0" w:line="240" w:lineRule="auto"/>
        <w:jc w:val="both"/>
        <w:rPr>
          <w:rFonts w:ascii="Times New Roman" w:hAnsi="Times New Roman"/>
          <w:bCs/>
          <w:i/>
          <w:sz w:val="24"/>
          <w:szCs w:val="24"/>
          <w:lang w:eastAsia="ru-RU"/>
        </w:rPr>
      </w:pPr>
      <w:r w:rsidRPr="0025258D">
        <w:rPr>
          <w:rFonts w:ascii="Times New Roman" w:hAnsi="Times New Roman"/>
          <w:bCs/>
          <w:i/>
          <w:sz w:val="24"/>
          <w:szCs w:val="24"/>
          <w:lang w:eastAsia="ru-RU"/>
        </w:rPr>
        <w:t xml:space="preserve">Исх. № ___         </w:t>
      </w:r>
    </w:p>
    <w:p w:rsidR="00AE5C29" w:rsidRPr="0025258D" w:rsidRDefault="00AE5C29" w:rsidP="00536F55">
      <w:pPr>
        <w:spacing w:after="0" w:line="240" w:lineRule="auto"/>
        <w:rPr>
          <w:rFonts w:ascii="Times New Roman" w:hAnsi="Times New Roman"/>
          <w:i/>
          <w:sz w:val="24"/>
          <w:szCs w:val="20"/>
          <w:lang w:eastAsia="ru-RU"/>
        </w:rPr>
      </w:pPr>
      <w:r w:rsidRPr="0025258D">
        <w:rPr>
          <w:rFonts w:ascii="Times New Roman" w:hAnsi="Times New Roman"/>
          <w:bCs/>
          <w:i/>
          <w:sz w:val="24"/>
          <w:szCs w:val="24"/>
          <w:lang w:eastAsia="ru-RU"/>
        </w:rPr>
        <w:t xml:space="preserve">от  «___» ______ </w:t>
      </w:r>
      <w:r w:rsidRPr="00D177A6">
        <w:rPr>
          <w:rFonts w:ascii="Times New Roman" w:hAnsi="Times New Roman"/>
          <w:bCs/>
          <w:i/>
          <w:sz w:val="24"/>
          <w:szCs w:val="24"/>
          <w:lang w:eastAsia="ru-RU"/>
        </w:rPr>
        <w:t>201</w:t>
      </w:r>
      <w:r w:rsidR="00D177A6" w:rsidRPr="00D177A6">
        <w:rPr>
          <w:rFonts w:ascii="Times New Roman" w:hAnsi="Times New Roman"/>
          <w:bCs/>
          <w:i/>
          <w:sz w:val="24"/>
          <w:szCs w:val="24"/>
          <w:lang w:eastAsia="ru-RU"/>
        </w:rPr>
        <w:t>8</w:t>
      </w:r>
      <w:r w:rsidRPr="00D177A6">
        <w:rPr>
          <w:rFonts w:ascii="Times New Roman" w:hAnsi="Times New Roman"/>
          <w:bCs/>
          <w:i/>
          <w:sz w:val="24"/>
          <w:szCs w:val="24"/>
          <w:lang w:eastAsia="ru-RU"/>
        </w:rPr>
        <w:t xml:space="preserve"> г.</w:t>
      </w:r>
    </w:p>
    <w:p w:rsidR="00AE5C29" w:rsidRPr="0025258D" w:rsidRDefault="00AE5C29" w:rsidP="00536F55">
      <w:pPr>
        <w:spacing w:after="0" w:line="240" w:lineRule="auto"/>
        <w:jc w:val="both"/>
        <w:rPr>
          <w:rFonts w:ascii="Times New Roman" w:hAnsi="Times New Roman"/>
          <w:sz w:val="24"/>
          <w:szCs w:val="20"/>
          <w:lang w:eastAsia="ru-RU"/>
        </w:rPr>
      </w:pPr>
    </w:p>
    <w:p w:rsidR="00AE5C29" w:rsidRPr="0025258D" w:rsidRDefault="00104AD8" w:rsidP="0023438E">
      <w:pPr>
        <w:spacing w:after="0" w:line="240" w:lineRule="auto"/>
        <w:jc w:val="right"/>
        <w:rPr>
          <w:rFonts w:ascii="Times New Roman" w:hAnsi="Times New Roman"/>
          <w:sz w:val="24"/>
          <w:szCs w:val="24"/>
          <w:lang w:eastAsia="ru-RU"/>
        </w:rPr>
      </w:pPr>
      <w:r w:rsidRPr="0025258D">
        <w:rPr>
          <w:rFonts w:ascii="Times New Roman" w:hAnsi="Times New Roman"/>
          <w:sz w:val="24"/>
          <w:szCs w:val="24"/>
          <w:lang w:eastAsia="ru-RU"/>
        </w:rPr>
        <w:t xml:space="preserve">Куда: </w:t>
      </w:r>
      <w:r w:rsidR="0023438E" w:rsidRPr="0025258D">
        <w:rPr>
          <w:rFonts w:ascii="Times New Roman" w:hAnsi="Times New Roman"/>
          <w:sz w:val="24"/>
          <w:szCs w:val="24"/>
          <w:lang w:eastAsia="ru-RU"/>
        </w:rPr>
        <w:t>ФГБУН «НБС-ННЦ»</w:t>
      </w:r>
    </w:p>
    <w:p w:rsidR="00AE5C29" w:rsidRPr="0025258D" w:rsidRDefault="00AE5C29" w:rsidP="00536F55">
      <w:pPr>
        <w:tabs>
          <w:tab w:val="left" w:pos="-571"/>
          <w:tab w:val="num" w:pos="567"/>
        </w:tabs>
        <w:spacing w:after="0" w:line="240" w:lineRule="auto"/>
        <w:jc w:val="both"/>
        <w:rPr>
          <w:rFonts w:ascii="Times New Roman" w:hAnsi="Times New Roman"/>
          <w:bCs/>
          <w:sz w:val="24"/>
          <w:szCs w:val="24"/>
          <w:lang w:eastAsia="ru-RU"/>
        </w:rPr>
      </w:pPr>
    </w:p>
    <w:p w:rsidR="00AE5C29" w:rsidRPr="0025258D" w:rsidRDefault="00AE5C29" w:rsidP="00536F55">
      <w:pPr>
        <w:widowControl w:val="0"/>
        <w:autoSpaceDE w:val="0"/>
        <w:autoSpaceDN w:val="0"/>
        <w:adjustRightInd w:val="0"/>
        <w:spacing w:after="0" w:line="240" w:lineRule="auto"/>
        <w:ind w:right="-79"/>
        <w:jc w:val="both"/>
        <w:rPr>
          <w:rFonts w:ascii="Times New Roman" w:hAnsi="Times New Roman"/>
          <w:noProof/>
          <w:sz w:val="24"/>
          <w:szCs w:val="24"/>
          <w:lang w:eastAsia="ru-RU"/>
        </w:rPr>
      </w:pPr>
    </w:p>
    <w:p w:rsidR="00AE5C29" w:rsidRPr="0025258D" w:rsidRDefault="00AE5C29" w:rsidP="00E42694">
      <w:pPr>
        <w:widowControl w:val="0"/>
        <w:autoSpaceDE w:val="0"/>
        <w:autoSpaceDN w:val="0"/>
        <w:adjustRightInd w:val="0"/>
        <w:spacing w:after="0" w:line="240" w:lineRule="auto"/>
        <w:ind w:right="-79"/>
        <w:rPr>
          <w:rFonts w:ascii="Times New Roman" w:hAnsi="Times New Roman"/>
          <w:noProof/>
          <w:sz w:val="24"/>
          <w:szCs w:val="24"/>
          <w:lang w:eastAsia="ru-RU"/>
        </w:rPr>
      </w:pPr>
      <w:r w:rsidRPr="0025258D">
        <w:rPr>
          <w:rFonts w:ascii="Times New Roman" w:hAnsi="Times New Roman"/>
          <w:noProof/>
          <w:sz w:val="24"/>
          <w:szCs w:val="24"/>
          <w:lang w:eastAsia="ru-RU"/>
        </w:rPr>
        <w:t xml:space="preserve">Изучив извещение о </w:t>
      </w:r>
      <w:r w:rsidR="0062078B" w:rsidRPr="0025258D">
        <w:rPr>
          <w:rFonts w:ascii="Times New Roman" w:hAnsi="Times New Roman"/>
          <w:noProof/>
          <w:sz w:val="24"/>
          <w:szCs w:val="24"/>
          <w:lang w:eastAsia="ru-RU"/>
        </w:rPr>
        <w:t>конкурсе</w:t>
      </w:r>
      <w:r w:rsidRPr="0025258D">
        <w:rPr>
          <w:rFonts w:ascii="Times New Roman" w:hAnsi="Times New Roman"/>
          <w:sz w:val="24"/>
          <w:szCs w:val="24"/>
          <w:lang w:eastAsia="ru-RU"/>
        </w:rPr>
        <w:t>, мы ____________________________________________________________________________</w:t>
      </w:r>
      <w:r w:rsidR="00E42694" w:rsidRPr="0025258D">
        <w:rPr>
          <w:rFonts w:ascii="Times New Roman" w:hAnsi="Times New Roman"/>
          <w:sz w:val="24"/>
          <w:szCs w:val="24"/>
          <w:lang w:eastAsia="ru-RU"/>
        </w:rPr>
        <w:t>_________</w:t>
      </w:r>
    </w:p>
    <w:p w:rsidR="00AE5C29" w:rsidRPr="0025258D" w:rsidRDefault="00AE5C29" w:rsidP="00FE3FE7">
      <w:pPr>
        <w:spacing w:after="0" w:line="240" w:lineRule="auto"/>
        <w:rPr>
          <w:rFonts w:ascii="Times New Roman" w:hAnsi="Times New Roman"/>
          <w:sz w:val="24"/>
          <w:szCs w:val="24"/>
        </w:rPr>
      </w:pPr>
      <w:r w:rsidRPr="0025258D">
        <w:rPr>
          <w:rFonts w:ascii="Times New Roman" w:hAnsi="Times New Roman"/>
          <w:i/>
          <w:iCs/>
          <w:sz w:val="20"/>
          <w:szCs w:val="20"/>
          <w:vertAlign w:val="superscript"/>
        </w:rPr>
        <w:t>(полное наименование юридического лица, представляющего заявку, ФИО физического лица, место нахождения (для юридического лица), место нахождение (для физического лица)</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____________________________________________________________________________</w:t>
      </w:r>
    </w:p>
    <w:p w:rsidR="00E70810" w:rsidRPr="0025258D" w:rsidRDefault="00E70810" w:rsidP="00255604">
      <w:pPr>
        <w:spacing w:after="0" w:line="240" w:lineRule="auto"/>
        <w:ind w:right="-79"/>
        <w:rPr>
          <w:rFonts w:ascii="Times New Roman" w:hAnsi="Times New Roman"/>
          <w:sz w:val="24"/>
          <w:szCs w:val="24"/>
        </w:rPr>
      </w:pPr>
    </w:p>
    <w:p w:rsidR="00E70810" w:rsidRPr="0025258D" w:rsidRDefault="00E70810" w:rsidP="00255604">
      <w:pPr>
        <w:spacing w:after="0" w:line="240" w:lineRule="auto"/>
        <w:ind w:right="-79"/>
        <w:rPr>
          <w:rFonts w:ascii="Times New Roman" w:hAnsi="Times New Roman"/>
          <w:sz w:val="24"/>
          <w:szCs w:val="24"/>
        </w:rPr>
      </w:pPr>
    </w:p>
    <w:p w:rsidR="00E70810" w:rsidRPr="0025258D" w:rsidRDefault="00E70810" w:rsidP="00255604">
      <w:pPr>
        <w:spacing w:after="0" w:line="240" w:lineRule="auto"/>
        <w:ind w:right="-79"/>
        <w:rPr>
          <w:rFonts w:ascii="Times New Roman" w:hAnsi="Times New Roman"/>
          <w:sz w:val="24"/>
          <w:szCs w:val="24"/>
        </w:rPr>
      </w:pPr>
    </w:p>
    <w:p w:rsidR="00AE5C29" w:rsidRPr="0025258D" w:rsidRDefault="00255604" w:rsidP="00255604">
      <w:pPr>
        <w:spacing w:after="0" w:line="240" w:lineRule="auto"/>
        <w:ind w:right="-79"/>
        <w:rPr>
          <w:rFonts w:ascii="Times New Roman" w:hAnsi="Times New Roman"/>
          <w:sz w:val="24"/>
          <w:szCs w:val="24"/>
        </w:rPr>
      </w:pPr>
      <w:r w:rsidRPr="0025258D">
        <w:rPr>
          <w:rFonts w:ascii="Times New Roman" w:hAnsi="Times New Roman"/>
          <w:sz w:val="24"/>
          <w:szCs w:val="24"/>
        </w:rPr>
        <w:t>ИНН____________КПП ____________ОГРН_______</w:t>
      </w:r>
      <w:r w:rsidR="00AE5C29" w:rsidRPr="0025258D">
        <w:rPr>
          <w:rFonts w:ascii="Times New Roman" w:hAnsi="Times New Roman"/>
          <w:sz w:val="24"/>
          <w:szCs w:val="24"/>
        </w:rPr>
        <w:t>_______</w:t>
      </w:r>
      <w:r w:rsidRPr="0025258D">
        <w:rPr>
          <w:rFonts w:ascii="Times New Roman" w:hAnsi="Times New Roman"/>
          <w:sz w:val="24"/>
          <w:szCs w:val="24"/>
        </w:rPr>
        <w:t>ОКПО__________ОКТМО__________</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Банковские реквизиты: _____________________________________________________</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 xml:space="preserve">согласны исполнить условия договора, установленные извещением о </w:t>
      </w:r>
      <w:r w:rsidR="0062078B" w:rsidRPr="0025258D">
        <w:rPr>
          <w:rFonts w:ascii="Times New Roman" w:hAnsi="Times New Roman"/>
          <w:sz w:val="24"/>
          <w:szCs w:val="24"/>
        </w:rPr>
        <w:t>конкурсе</w:t>
      </w:r>
      <w:r w:rsidRPr="0025258D">
        <w:rPr>
          <w:rFonts w:ascii="Times New Roman" w:hAnsi="Times New Roman"/>
          <w:sz w:val="24"/>
          <w:szCs w:val="24"/>
        </w:rPr>
        <w:t xml:space="preserve">, Документацией о </w:t>
      </w:r>
      <w:r w:rsidR="0062078B" w:rsidRPr="0025258D">
        <w:rPr>
          <w:rFonts w:ascii="Times New Roman" w:hAnsi="Times New Roman"/>
          <w:sz w:val="24"/>
          <w:szCs w:val="24"/>
        </w:rPr>
        <w:t>конкурсе</w:t>
      </w:r>
      <w:r w:rsidRPr="0025258D">
        <w:rPr>
          <w:rFonts w:ascii="Times New Roman" w:hAnsi="Times New Roman"/>
          <w:sz w:val="24"/>
          <w:szCs w:val="24"/>
        </w:rPr>
        <w:t xml:space="preserve"> и выполнить работы по следующей цене: ___________ рублей ___ копеек, в том </w:t>
      </w:r>
      <w:r w:rsidR="0004565F" w:rsidRPr="0025258D">
        <w:rPr>
          <w:rFonts w:ascii="Times New Roman" w:hAnsi="Times New Roman"/>
          <w:sz w:val="24"/>
          <w:szCs w:val="24"/>
        </w:rPr>
        <w:t>числе НДС</w:t>
      </w:r>
      <w:r w:rsidRPr="0025258D">
        <w:rPr>
          <w:rFonts w:ascii="Times New Roman" w:hAnsi="Times New Roman"/>
          <w:sz w:val="24"/>
          <w:szCs w:val="24"/>
        </w:rPr>
        <w:t>- __ %</w:t>
      </w:r>
      <w:r w:rsidRPr="0025258D">
        <w:rPr>
          <w:rFonts w:ascii="Times New Roman" w:hAnsi="Times New Roman"/>
          <w:sz w:val="24"/>
          <w:szCs w:val="24"/>
          <w:vertAlign w:val="superscript"/>
        </w:rPr>
        <w:footnoteReference w:id="1"/>
      </w:r>
      <w:r w:rsidRPr="0025258D">
        <w:rPr>
          <w:rFonts w:ascii="Times New Roman" w:hAnsi="Times New Roman"/>
          <w:sz w:val="24"/>
          <w:szCs w:val="24"/>
        </w:rPr>
        <w:t>.</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Сведения о включенных или не включенных в цену договора на выполнение работ расходах: ___________________________</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Контактное лицо: _______________________</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Телефон /факс: ________________________</w:t>
      </w:r>
    </w:p>
    <w:p w:rsidR="00E42694" w:rsidRPr="0025258D" w:rsidRDefault="00E42694" w:rsidP="00536F55">
      <w:pPr>
        <w:tabs>
          <w:tab w:val="left" w:pos="708"/>
        </w:tabs>
        <w:spacing w:after="0" w:line="240" w:lineRule="auto"/>
        <w:jc w:val="both"/>
        <w:rPr>
          <w:rFonts w:ascii="Times New Roman" w:hAnsi="Times New Roman"/>
          <w:sz w:val="24"/>
          <w:szCs w:val="24"/>
          <w:lang w:eastAsia="ru-RU"/>
        </w:rPr>
      </w:pPr>
    </w:p>
    <w:p w:rsidR="00E70810" w:rsidRPr="0025258D" w:rsidRDefault="00E70810" w:rsidP="00E70810">
      <w:pPr>
        <w:tabs>
          <w:tab w:val="left" w:pos="708"/>
          <w:tab w:val="left" w:pos="851"/>
        </w:tabs>
        <w:suppressAutoHyphens/>
        <w:spacing w:after="0" w:line="240" w:lineRule="auto"/>
        <w:ind w:firstLine="709"/>
        <w:rPr>
          <w:rFonts w:ascii="Times New Roman" w:eastAsia="Times New Roman" w:hAnsi="Times New Roman"/>
          <w:sz w:val="24"/>
          <w:szCs w:val="24"/>
          <w:lang w:eastAsia="ar-SA"/>
        </w:rPr>
      </w:pPr>
    </w:p>
    <w:p w:rsidR="00E70810" w:rsidRPr="0025258D" w:rsidRDefault="00384154" w:rsidP="00384154">
      <w:pPr>
        <w:tabs>
          <w:tab w:val="left" w:pos="708"/>
          <w:tab w:val="left" w:pos="851"/>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w:t>
      </w:r>
      <w:r w:rsidR="00E70810" w:rsidRPr="0025258D">
        <w:rPr>
          <w:rFonts w:ascii="Times New Roman" w:eastAsia="Times New Roman" w:hAnsi="Times New Roman"/>
          <w:sz w:val="24"/>
          <w:szCs w:val="24"/>
          <w:lang w:eastAsia="ar-SA"/>
        </w:rPr>
        <w:t>Мы согласны выполнить работы __________________________________________________</w:t>
      </w:r>
    </w:p>
    <w:p w:rsidR="00E70810" w:rsidRPr="0025258D" w:rsidRDefault="00E70810" w:rsidP="00E70810">
      <w:pPr>
        <w:tabs>
          <w:tab w:val="left" w:pos="567"/>
          <w:tab w:val="left" w:pos="708"/>
          <w:tab w:val="left" w:pos="851"/>
        </w:tabs>
        <w:suppressAutoHyphens/>
        <w:spacing w:after="0" w:line="240" w:lineRule="auto"/>
        <w:jc w:val="center"/>
        <w:rPr>
          <w:rFonts w:ascii="Times New Roman" w:eastAsia="Times New Roman" w:hAnsi="Times New Roman"/>
          <w:sz w:val="20"/>
          <w:szCs w:val="20"/>
          <w:vertAlign w:val="superscript"/>
          <w:lang w:eastAsia="ar-SA"/>
        </w:rPr>
      </w:pPr>
      <w:r w:rsidRPr="0025258D">
        <w:rPr>
          <w:rFonts w:ascii="Times New Roman" w:eastAsia="Times New Roman" w:hAnsi="Times New Roman"/>
          <w:sz w:val="20"/>
          <w:szCs w:val="20"/>
          <w:vertAlign w:val="superscript"/>
          <w:lang w:eastAsia="ar-SA"/>
        </w:rPr>
        <w:t xml:space="preserve">                                                                                                                                                                    (наименование товара, работы, услуги)</w:t>
      </w:r>
    </w:p>
    <w:p w:rsidR="00E70810" w:rsidRPr="0025258D" w:rsidRDefault="00E70810" w:rsidP="00E70810">
      <w:pPr>
        <w:suppressAutoHyphens/>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w:t>
      </w:r>
    </w:p>
    <w:p w:rsidR="00E70810" w:rsidRPr="0025258D" w:rsidRDefault="00E70810" w:rsidP="00E70810">
      <w:pPr>
        <w:tabs>
          <w:tab w:val="left" w:pos="567"/>
          <w:tab w:val="left" w:pos="708"/>
          <w:tab w:val="left" w:pos="851"/>
        </w:tabs>
        <w:suppressAutoHyphens/>
        <w:spacing w:after="12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соответствии с требованиями Документации о закупке, со следующими показателями:</w:t>
      </w:r>
    </w:p>
    <w:tbl>
      <w:tblPr>
        <w:tblW w:w="5000" w:type="pct"/>
        <w:jc w:val="center"/>
        <w:tblLook w:val="0000" w:firstRow="0" w:lastRow="0" w:firstColumn="0" w:lastColumn="0" w:noHBand="0" w:noVBand="0"/>
      </w:tblPr>
      <w:tblGrid>
        <w:gridCol w:w="719"/>
        <w:gridCol w:w="4293"/>
        <w:gridCol w:w="1747"/>
        <w:gridCol w:w="1747"/>
        <w:gridCol w:w="1915"/>
      </w:tblGrid>
      <w:tr w:rsidR="00E70810" w:rsidRPr="0025258D" w:rsidTr="00B63CEE">
        <w:trPr>
          <w:tblHeader/>
          <w:jc w:val="center"/>
        </w:trPr>
        <w:tc>
          <w:tcPr>
            <w:tcW w:w="345" w:type="pct"/>
            <w:tcBorders>
              <w:top w:val="single" w:sz="4" w:space="0" w:color="000000"/>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п/п</w:t>
            </w:r>
          </w:p>
        </w:tc>
        <w:tc>
          <w:tcPr>
            <w:tcW w:w="2060" w:type="pct"/>
            <w:tcBorders>
              <w:top w:val="single" w:sz="4" w:space="0" w:color="000000"/>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Наименование показателя</w:t>
            </w:r>
          </w:p>
          <w:p w:rsidR="00E70810" w:rsidRPr="0025258D" w:rsidRDefault="00E70810" w:rsidP="00E70810">
            <w:pPr>
              <w:suppressAutoHyphens/>
              <w:autoSpaceDE w:val="0"/>
              <w:spacing w:after="60" w:line="240" w:lineRule="auto"/>
              <w:jc w:val="center"/>
              <w:rPr>
                <w:rFonts w:ascii="Times New Roman" w:eastAsia="Times New Roman" w:hAnsi="Times New Roman"/>
                <w:sz w:val="24"/>
                <w:szCs w:val="24"/>
                <w:lang w:eastAsia="ar-SA"/>
              </w:rPr>
            </w:pPr>
          </w:p>
        </w:tc>
        <w:tc>
          <w:tcPr>
            <w:tcW w:w="838" w:type="pct"/>
            <w:tcBorders>
              <w:top w:val="single" w:sz="4" w:space="0" w:color="000000"/>
              <w:left w:val="single" w:sz="4" w:space="0" w:color="000000"/>
              <w:bottom w:val="single" w:sz="4" w:space="0" w:color="000000"/>
              <w:right w:val="single" w:sz="4" w:space="0" w:color="000000"/>
            </w:tcBorders>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Единица измерения</w:t>
            </w:r>
          </w:p>
        </w:tc>
        <w:tc>
          <w:tcPr>
            <w:tcW w:w="838" w:type="pct"/>
            <w:tcBorders>
              <w:top w:val="single" w:sz="4" w:space="0" w:color="000000"/>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Данные Участника закупки</w:t>
            </w:r>
          </w:p>
        </w:tc>
        <w:tc>
          <w:tcPr>
            <w:tcW w:w="919" w:type="pct"/>
            <w:tcBorders>
              <w:top w:val="single" w:sz="4" w:space="0" w:color="000000"/>
              <w:left w:val="single" w:sz="4" w:space="0" w:color="000000"/>
              <w:bottom w:val="single" w:sz="4" w:space="0" w:color="000000"/>
              <w:right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Примечание</w:t>
            </w:r>
          </w:p>
        </w:tc>
      </w:tr>
      <w:tr w:rsidR="00E70810" w:rsidRPr="0025258D" w:rsidTr="00B63CEE">
        <w:trPr>
          <w:tblHeader/>
          <w:jc w:val="center"/>
        </w:trPr>
        <w:tc>
          <w:tcPr>
            <w:tcW w:w="345"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w:t>
            </w:r>
          </w:p>
        </w:tc>
        <w:tc>
          <w:tcPr>
            <w:tcW w:w="2060"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2</w:t>
            </w:r>
          </w:p>
        </w:tc>
        <w:tc>
          <w:tcPr>
            <w:tcW w:w="838" w:type="pct"/>
            <w:tcBorders>
              <w:left w:val="single" w:sz="4" w:space="0" w:color="000000"/>
              <w:bottom w:val="single" w:sz="4" w:space="0" w:color="000000"/>
              <w:right w:val="single" w:sz="4" w:space="0" w:color="000000"/>
            </w:tcBorders>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val="en-US" w:eastAsia="ar-SA"/>
              </w:rPr>
            </w:pPr>
            <w:r w:rsidRPr="0025258D">
              <w:rPr>
                <w:rFonts w:ascii="Times New Roman" w:eastAsia="Times New Roman" w:hAnsi="Times New Roman"/>
                <w:sz w:val="24"/>
                <w:szCs w:val="24"/>
                <w:lang w:val="en-US" w:eastAsia="ar-SA"/>
              </w:rPr>
              <w:t>3</w:t>
            </w:r>
          </w:p>
        </w:tc>
        <w:tc>
          <w:tcPr>
            <w:tcW w:w="838"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val="en-US" w:eastAsia="ar-SA"/>
              </w:rPr>
              <w:t>4</w:t>
            </w:r>
          </w:p>
        </w:tc>
        <w:tc>
          <w:tcPr>
            <w:tcW w:w="919" w:type="pct"/>
            <w:tcBorders>
              <w:left w:val="single" w:sz="4" w:space="0" w:color="000000"/>
              <w:bottom w:val="single" w:sz="4" w:space="0" w:color="000000"/>
              <w:right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val="en-US" w:eastAsia="ar-SA"/>
              </w:rPr>
              <w:t>5</w:t>
            </w:r>
          </w:p>
        </w:tc>
      </w:tr>
      <w:tr w:rsidR="00E70810" w:rsidRPr="0025258D" w:rsidTr="00B63CEE">
        <w:trPr>
          <w:trHeight w:val="577"/>
          <w:jc w:val="center"/>
        </w:trPr>
        <w:tc>
          <w:tcPr>
            <w:tcW w:w="345"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w:t>
            </w:r>
          </w:p>
        </w:tc>
        <w:tc>
          <w:tcPr>
            <w:tcW w:w="2060"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Цена договора составляет,</w:t>
            </w:r>
          </w:p>
          <w:p w:rsidR="00E70810" w:rsidRPr="0025258D" w:rsidRDefault="00E70810" w:rsidP="00E70810">
            <w:pPr>
              <w:suppressAutoHyphens/>
              <w:autoSpaceDE w:val="0"/>
              <w:snapToGrid w:val="0"/>
              <w:spacing w:after="60" w:line="240" w:lineRule="auto"/>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и включает НДС, а также командировочные и прочие расходы </w:t>
            </w:r>
          </w:p>
        </w:tc>
        <w:tc>
          <w:tcPr>
            <w:tcW w:w="838" w:type="pct"/>
            <w:tcBorders>
              <w:left w:val="single" w:sz="4" w:space="0" w:color="000000"/>
              <w:bottom w:val="single" w:sz="4" w:space="0" w:color="000000"/>
              <w:right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val="en-US" w:eastAsia="ar-SA"/>
              </w:rPr>
            </w:pPr>
            <w:r w:rsidRPr="0025258D">
              <w:rPr>
                <w:rFonts w:ascii="Times New Roman" w:eastAsia="Times New Roman" w:hAnsi="Times New Roman"/>
                <w:sz w:val="24"/>
                <w:szCs w:val="24"/>
                <w:lang w:eastAsia="ar-SA"/>
              </w:rPr>
              <w:t>руб.</w:t>
            </w:r>
          </w:p>
        </w:tc>
        <w:tc>
          <w:tcPr>
            <w:tcW w:w="838"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left w:val="single" w:sz="4" w:space="0" w:color="000000"/>
              <w:bottom w:val="single" w:sz="4" w:space="0" w:color="000000"/>
              <w:right w:val="single" w:sz="4" w:space="0" w:color="000000"/>
            </w:tcBorders>
            <w:vAlign w:val="center"/>
          </w:tcPr>
          <w:p w:rsidR="00E70810" w:rsidRPr="0025258D" w:rsidRDefault="00E70810" w:rsidP="005519B1">
            <w:pPr>
              <w:suppressAutoHyphens/>
              <w:autoSpaceDE w:val="0"/>
              <w:snapToGrid w:val="0"/>
              <w:spacing w:after="60" w:line="240" w:lineRule="auto"/>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Указать цену в рублях </w:t>
            </w:r>
            <w:r w:rsidR="005519B1" w:rsidRPr="0025258D">
              <w:rPr>
                <w:rFonts w:ascii="Times New Roman" w:eastAsia="Times New Roman" w:hAnsi="Times New Roman"/>
                <w:sz w:val="24"/>
                <w:szCs w:val="24"/>
                <w:lang w:eastAsia="ar-SA"/>
              </w:rPr>
              <w:t>числом</w:t>
            </w:r>
            <w:r w:rsidRPr="0025258D">
              <w:rPr>
                <w:rFonts w:ascii="Times New Roman" w:eastAsia="Times New Roman" w:hAnsi="Times New Roman"/>
                <w:sz w:val="24"/>
                <w:szCs w:val="24"/>
                <w:lang w:eastAsia="ar-SA"/>
              </w:rPr>
              <w:t xml:space="preserve"> и прописью</w:t>
            </w:r>
          </w:p>
        </w:tc>
      </w:tr>
      <w:tr w:rsidR="00B63CEE" w:rsidRPr="0025258D" w:rsidTr="00B63CEE">
        <w:trPr>
          <w:trHeight w:val="577"/>
          <w:jc w:val="center"/>
        </w:trPr>
        <w:tc>
          <w:tcPr>
            <w:tcW w:w="345" w:type="pct"/>
            <w:tcBorders>
              <w:left w:val="single" w:sz="4" w:space="0" w:color="000000"/>
              <w:bottom w:val="single" w:sz="4" w:space="0" w:color="000000"/>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val="en-US" w:eastAsia="ar-SA"/>
              </w:rPr>
              <w:lastRenderedPageBreak/>
              <w:t>2</w:t>
            </w:r>
            <w:r w:rsidRPr="0025258D">
              <w:rPr>
                <w:rFonts w:ascii="Times New Roman" w:eastAsia="Times New Roman" w:hAnsi="Times New Roman"/>
                <w:sz w:val="24"/>
                <w:szCs w:val="24"/>
                <w:lang w:eastAsia="ar-SA"/>
              </w:rPr>
              <w:t>.</w:t>
            </w:r>
          </w:p>
        </w:tc>
        <w:tc>
          <w:tcPr>
            <w:tcW w:w="2060" w:type="pct"/>
            <w:tcBorders>
              <w:left w:val="single" w:sz="4" w:space="0" w:color="000000"/>
              <w:bottom w:val="single" w:sz="4" w:space="0" w:color="000000"/>
            </w:tcBorders>
            <w:vAlign w:val="center"/>
          </w:tcPr>
          <w:p w:rsidR="00B63CEE" w:rsidRPr="00D177A6" w:rsidRDefault="00B63CEE" w:rsidP="00B63CEE">
            <w:pPr>
              <w:suppressAutoHyphens/>
              <w:autoSpaceDE w:val="0"/>
              <w:snapToGrid w:val="0"/>
              <w:spacing w:after="60" w:line="240" w:lineRule="auto"/>
              <w:rPr>
                <w:rFonts w:ascii="Times New Roman" w:eastAsia="Times New Roman" w:hAnsi="Times New Roman"/>
                <w:sz w:val="24"/>
                <w:szCs w:val="24"/>
                <w:lang w:eastAsia="ar-SA"/>
              </w:rPr>
            </w:pPr>
            <w:r w:rsidRPr="00D177A6">
              <w:rPr>
                <w:rFonts w:ascii="Times New Roman" w:eastAsia="Times New Roman" w:hAnsi="Times New Roman"/>
                <w:sz w:val="24"/>
                <w:szCs w:val="24"/>
              </w:rPr>
              <w:t>Срок выполнения работ</w:t>
            </w:r>
            <w:r w:rsidR="00267561" w:rsidRPr="00D177A6">
              <w:rPr>
                <w:rFonts w:ascii="Times New Roman" w:eastAsia="Times New Roman" w:hAnsi="Times New Roman"/>
                <w:sz w:val="24"/>
                <w:szCs w:val="24"/>
              </w:rPr>
              <w:t xml:space="preserve"> с момента заключения договора</w:t>
            </w:r>
          </w:p>
        </w:tc>
        <w:tc>
          <w:tcPr>
            <w:tcW w:w="838" w:type="pct"/>
            <w:tcBorders>
              <w:left w:val="single" w:sz="4" w:space="0" w:color="000000"/>
              <w:bottom w:val="single" w:sz="4" w:space="0" w:color="000000"/>
              <w:right w:val="single" w:sz="4" w:space="0" w:color="000000"/>
            </w:tcBorders>
            <w:vAlign w:val="center"/>
          </w:tcPr>
          <w:p w:rsidR="00B63CEE" w:rsidRPr="00D177A6" w:rsidRDefault="006032AA" w:rsidP="006032AA">
            <w:pPr>
              <w:suppressAutoHyphens/>
              <w:autoSpaceDE w:val="0"/>
              <w:snapToGrid w:val="0"/>
              <w:spacing w:after="60" w:line="240" w:lineRule="auto"/>
              <w:jc w:val="center"/>
              <w:rPr>
                <w:rFonts w:ascii="Times New Roman" w:eastAsia="Times New Roman" w:hAnsi="Times New Roman"/>
                <w:sz w:val="24"/>
                <w:szCs w:val="24"/>
                <w:lang w:val="en-US" w:eastAsia="ar-SA"/>
              </w:rPr>
            </w:pPr>
            <w:r w:rsidRPr="00D177A6">
              <w:rPr>
                <w:rFonts w:ascii="Times New Roman" w:eastAsia="Times New Roman" w:hAnsi="Times New Roman"/>
                <w:sz w:val="24"/>
                <w:szCs w:val="24"/>
                <w:lang w:eastAsia="ar-SA"/>
              </w:rPr>
              <w:t>Календарные</w:t>
            </w:r>
            <w:r w:rsidR="00731163" w:rsidRPr="00D177A6">
              <w:rPr>
                <w:rFonts w:ascii="Times New Roman" w:eastAsia="Times New Roman" w:hAnsi="Times New Roman"/>
                <w:sz w:val="24"/>
                <w:szCs w:val="24"/>
                <w:lang w:eastAsia="ar-SA"/>
              </w:rPr>
              <w:t xml:space="preserve"> </w:t>
            </w:r>
            <w:r w:rsidR="00B63CEE" w:rsidRPr="00D177A6">
              <w:rPr>
                <w:rFonts w:ascii="Times New Roman" w:eastAsia="Times New Roman" w:hAnsi="Times New Roman"/>
                <w:sz w:val="24"/>
                <w:szCs w:val="24"/>
                <w:lang w:eastAsia="ar-SA"/>
              </w:rPr>
              <w:t>дни</w:t>
            </w:r>
          </w:p>
        </w:tc>
        <w:tc>
          <w:tcPr>
            <w:tcW w:w="838" w:type="pct"/>
            <w:tcBorders>
              <w:left w:val="single" w:sz="4" w:space="0" w:color="000000"/>
              <w:bottom w:val="single" w:sz="4" w:space="0" w:color="000000"/>
            </w:tcBorders>
            <w:vAlign w:val="center"/>
          </w:tcPr>
          <w:p w:rsidR="00B63CEE" w:rsidRPr="00D177A6"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left w:val="single" w:sz="4" w:space="0" w:color="000000"/>
              <w:bottom w:val="single" w:sz="4" w:space="0" w:color="000000"/>
              <w:right w:val="single" w:sz="4" w:space="0" w:color="000000"/>
            </w:tcBorders>
            <w:vAlign w:val="center"/>
          </w:tcPr>
          <w:p w:rsidR="00B63CEE" w:rsidRPr="00D177A6" w:rsidRDefault="00B63CEE" w:rsidP="00B63CEE">
            <w:pPr>
              <w:suppressAutoHyphens/>
              <w:autoSpaceDE w:val="0"/>
              <w:snapToGrid w:val="0"/>
              <w:spacing w:after="60" w:line="240" w:lineRule="auto"/>
              <w:rPr>
                <w:rFonts w:ascii="Times New Roman" w:eastAsia="Times New Roman" w:hAnsi="Times New Roman"/>
                <w:sz w:val="24"/>
                <w:szCs w:val="24"/>
                <w:lang w:eastAsia="ar-SA"/>
              </w:rPr>
            </w:pPr>
            <w:r w:rsidRPr="00D177A6">
              <w:rPr>
                <w:rFonts w:ascii="Times New Roman" w:eastAsia="Times New Roman" w:hAnsi="Times New Roman"/>
                <w:sz w:val="24"/>
                <w:szCs w:val="24"/>
                <w:lang w:eastAsia="ar-SA"/>
              </w:rPr>
              <w:t>Указать в виде точного числового значения</w:t>
            </w:r>
          </w:p>
        </w:tc>
      </w:tr>
      <w:tr w:rsidR="00B63CEE" w:rsidRPr="0025258D" w:rsidTr="00B63CEE">
        <w:trPr>
          <w:trHeight w:val="823"/>
          <w:jc w:val="center"/>
        </w:trPr>
        <w:tc>
          <w:tcPr>
            <w:tcW w:w="345"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3.</w:t>
            </w:r>
          </w:p>
        </w:tc>
        <w:tc>
          <w:tcPr>
            <w:tcW w:w="2060"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Качество работ/услуг </w:t>
            </w:r>
          </w:p>
        </w:tc>
        <w:tc>
          <w:tcPr>
            <w:tcW w:w="838" w:type="pct"/>
            <w:tcBorders>
              <w:top w:val="single" w:sz="4" w:space="0" w:color="auto"/>
              <w:left w:val="single" w:sz="4" w:space="0" w:color="000000"/>
              <w:bottom w:val="single" w:sz="4" w:space="0" w:color="auto"/>
              <w:right w:val="single" w:sz="4" w:space="0" w:color="000000"/>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нет</w:t>
            </w:r>
          </w:p>
        </w:tc>
        <w:tc>
          <w:tcPr>
            <w:tcW w:w="838"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top w:val="single" w:sz="4" w:space="0" w:color="auto"/>
              <w:left w:val="single" w:sz="4" w:space="0" w:color="000000"/>
              <w:bottom w:val="single" w:sz="4" w:space="0" w:color="auto"/>
              <w:right w:val="single" w:sz="4" w:space="0" w:color="000000"/>
            </w:tcBorders>
            <w:vAlign w:val="center"/>
          </w:tcPr>
          <w:p w:rsidR="00B63CEE" w:rsidRPr="0025258D" w:rsidRDefault="00B63CEE" w:rsidP="00B63CEE">
            <w:pPr>
              <w:suppressAutoHyphens/>
              <w:autoSpaceDE w:val="0"/>
              <w:snapToGrid w:val="0"/>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соответствии с Приложениями №№ ____ к заявке</w:t>
            </w:r>
          </w:p>
        </w:tc>
      </w:tr>
      <w:tr w:rsidR="00B63CEE" w:rsidRPr="0025258D" w:rsidTr="00B63CEE">
        <w:trPr>
          <w:trHeight w:val="70"/>
          <w:jc w:val="center"/>
        </w:trPr>
        <w:tc>
          <w:tcPr>
            <w:tcW w:w="345"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4.</w:t>
            </w:r>
          </w:p>
        </w:tc>
        <w:tc>
          <w:tcPr>
            <w:tcW w:w="2060"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Гарантии качества</w:t>
            </w:r>
          </w:p>
        </w:tc>
        <w:tc>
          <w:tcPr>
            <w:tcW w:w="838" w:type="pct"/>
            <w:tcBorders>
              <w:left w:val="single" w:sz="4" w:space="0" w:color="000000"/>
              <w:bottom w:val="single" w:sz="4" w:space="0" w:color="000000"/>
              <w:right w:val="single" w:sz="4" w:space="0" w:color="000000"/>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календарные месяцы</w:t>
            </w:r>
          </w:p>
        </w:tc>
        <w:tc>
          <w:tcPr>
            <w:tcW w:w="838"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top w:val="single" w:sz="4" w:space="0" w:color="auto"/>
              <w:left w:val="single" w:sz="4" w:space="0" w:color="000000"/>
              <w:bottom w:val="single" w:sz="4" w:space="0" w:color="auto"/>
              <w:right w:val="single" w:sz="4" w:space="0" w:color="000000"/>
            </w:tcBorders>
            <w:vAlign w:val="center"/>
          </w:tcPr>
          <w:p w:rsidR="00B63CEE" w:rsidRPr="0025258D" w:rsidRDefault="00B63CEE" w:rsidP="00B63CEE">
            <w:pPr>
              <w:suppressAutoHyphens/>
              <w:autoSpaceDE w:val="0"/>
              <w:snapToGrid w:val="0"/>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Указать срок гарантии на выполненные работы </w:t>
            </w:r>
          </w:p>
        </w:tc>
      </w:tr>
    </w:tbl>
    <w:p w:rsidR="00384154" w:rsidRDefault="00384154"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p>
    <w:p w:rsidR="00B12FF5" w:rsidRDefault="00384154"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П</w:t>
      </w:r>
      <w:r w:rsidRPr="00384154">
        <w:rPr>
          <w:rFonts w:ascii="Times New Roman" w:eastAsia="Times New Roman" w:hAnsi="Times New Roman"/>
          <w:sz w:val="24"/>
          <w:szCs w:val="24"/>
          <w:lang w:eastAsia="ar-SA"/>
        </w:rPr>
        <w:t>еречень материалов, и их характеристики</w:t>
      </w:r>
      <w:r w:rsidR="00B12FF5">
        <w:rPr>
          <w:rFonts w:ascii="Times New Roman" w:eastAsia="Times New Roman" w:hAnsi="Times New Roman"/>
          <w:sz w:val="24"/>
          <w:szCs w:val="24"/>
          <w:lang w:eastAsia="ar-SA"/>
        </w:rPr>
        <w:t>:</w:t>
      </w:r>
    </w:p>
    <w:p w:rsidR="00B12FF5" w:rsidRDefault="00B12FF5"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_________________________________________________</w:t>
      </w:r>
    </w:p>
    <w:p w:rsidR="00384154" w:rsidRPr="00384154" w:rsidRDefault="00384154"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384154">
        <w:rPr>
          <w:rFonts w:ascii="Times New Roman" w:eastAsia="Times New Roman" w:hAnsi="Times New Roman"/>
          <w:color w:val="1F497D" w:themeColor="text2"/>
          <w:sz w:val="24"/>
          <w:szCs w:val="24"/>
          <w:lang w:eastAsia="ar-SA"/>
        </w:rPr>
        <w:t>[</w:t>
      </w:r>
      <w:r>
        <w:rPr>
          <w:rFonts w:ascii="Times New Roman" w:eastAsia="Times New Roman" w:hAnsi="Times New Roman"/>
          <w:color w:val="1F497D" w:themeColor="text2"/>
          <w:sz w:val="24"/>
          <w:szCs w:val="24"/>
          <w:lang w:eastAsia="ar-SA"/>
        </w:rPr>
        <w:t>Данный пункт заявки</w:t>
      </w:r>
      <w:r w:rsidRPr="00384154">
        <w:rPr>
          <w:rFonts w:ascii="Times New Roman" w:eastAsia="Times New Roman" w:hAnsi="Times New Roman"/>
          <w:color w:val="1F497D" w:themeColor="text2"/>
          <w:sz w:val="24"/>
          <w:szCs w:val="24"/>
          <w:lang w:eastAsia="ar-SA"/>
        </w:rPr>
        <w:t xml:space="preserve"> заполняется на основании пункта 6 Приложения № 1 к техническому заданию: «Сведения о функциональных, технических и качественных, эксплуатационных характеристиках товаров, используемых при выполнении работ»</w:t>
      </w:r>
      <w:r w:rsidR="00B12FF5">
        <w:rPr>
          <w:rFonts w:ascii="Times New Roman" w:eastAsia="Times New Roman" w:hAnsi="Times New Roman"/>
          <w:color w:val="1F497D" w:themeColor="text2"/>
          <w:sz w:val="24"/>
          <w:szCs w:val="24"/>
          <w:lang w:eastAsia="ar-SA"/>
        </w:rPr>
        <w:t>.</w:t>
      </w:r>
      <w:r w:rsidRPr="00384154">
        <w:rPr>
          <w:rFonts w:ascii="Times New Roman" w:eastAsia="Times New Roman" w:hAnsi="Times New Roman"/>
          <w:color w:val="1F497D" w:themeColor="text2"/>
          <w:sz w:val="24"/>
          <w:szCs w:val="24"/>
          <w:lang w:eastAsia="ar-SA"/>
        </w:rPr>
        <w:t xml:space="preserve"> </w:t>
      </w:r>
      <w:r w:rsidR="00B12FF5">
        <w:rPr>
          <w:rFonts w:ascii="Times New Roman" w:eastAsia="Times New Roman" w:hAnsi="Times New Roman"/>
          <w:color w:val="1F497D" w:themeColor="text2"/>
          <w:sz w:val="24"/>
          <w:szCs w:val="24"/>
          <w:lang w:eastAsia="ar-SA"/>
        </w:rPr>
        <w:t>И</w:t>
      </w:r>
      <w:r w:rsidRPr="00384154">
        <w:rPr>
          <w:rFonts w:ascii="Times New Roman" w:eastAsia="Times New Roman" w:hAnsi="Times New Roman"/>
          <w:color w:val="1F497D" w:themeColor="text2"/>
          <w:sz w:val="24"/>
          <w:szCs w:val="24"/>
          <w:lang w:eastAsia="ar-SA"/>
        </w:rPr>
        <w:t xml:space="preserve">нструкция по заполнению в </w:t>
      </w:r>
      <w:r w:rsidR="00B12FF5">
        <w:rPr>
          <w:rFonts w:ascii="Times New Roman" w:eastAsia="Times New Roman" w:hAnsi="Times New Roman"/>
          <w:color w:val="1F497D" w:themeColor="text2"/>
          <w:sz w:val="24"/>
          <w:szCs w:val="24"/>
          <w:lang w:eastAsia="ar-SA"/>
        </w:rPr>
        <w:t>формы и указанию показателей товара приведена в</w:t>
      </w:r>
      <w:r w:rsidRPr="00384154">
        <w:rPr>
          <w:rFonts w:ascii="Times New Roman" w:eastAsia="Times New Roman" w:hAnsi="Times New Roman"/>
          <w:color w:val="1F497D" w:themeColor="text2"/>
          <w:sz w:val="24"/>
          <w:szCs w:val="24"/>
          <w:lang w:eastAsia="ar-SA"/>
        </w:rPr>
        <w:t xml:space="preserve"> Приложении №1</w:t>
      </w:r>
      <w:r w:rsidR="00B12FF5" w:rsidRPr="00B12FF5">
        <w:rPr>
          <w:rFonts w:ascii="Times New Roman" w:eastAsia="Times New Roman" w:hAnsi="Times New Roman"/>
          <w:color w:val="1F497D" w:themeColor="text2"/>
          <w:sz w:val="24"/>
          <w:szCs w:val="24"/>
          <w:lang w:eastAsia="ar-SA"/>
        </w:rPr>
        <w:t xml:space="preserve"> </w:t>
      </w:r>
      <w:r w:rsidR="00B12FF5" w:rsidRPr="00384154">
        <w:rPr>
          <w:rFonts w:ascii="Times New Roman" w:eastAsia="Times New Roman" w:hAnsi="Times New Roman"/>
          <w:color w:val="1F497D" w:themeColor="text2"/>
          <w:sz w:val="24"/>
          <w:szCs w:val="24"/>
          <w:lang w:eastAsia="ar-SA"/>
        </w:rPr>
        <w:t>к техническому заданию</w:t>
      </w:r>
      <w:r w:rsidRPr="00384154">
        <w:rPr>
          <w:rFonts w:ascii="Times New Roman" w:eastAsia="Times New Roman" w:hAnsi="Times New Roman"/>
          <w:color w:val="1F497D" w:themeColor="text2"/>
          <w:sz w:val="24"/>
          <w:szCs w:val="24"/>
          <w:lang w:eastAsia="ar-SA"/>
        </w:rPr>
        <w:t>]</w:t>
      </w:r>
      <w:r w:rsidR="00B12FF5">
        <w:rPr>
          <w:rFonts w:ascii="Times New Roman" w:eastAsia="Times New Roman" w:hAnsi="Times New Roman"/>
          <w:color w:val="1F497D" w:themeColor="text2"/>
          <w:sz w:val="24"/>
          <w:szCs w:val="24"/>
          <w:lang w:eastAsia="ar-SA"/>
        </w:rPr>
        <w:t>.</w:t>
      </w:r>
    </w:p>
    <w:p w:rsidR="00384154" w:rsidRDefault="00384154"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p>
    <w:p w:rsidR="00E70810" w:rsidRPr="0025258D" w:rsidRDefault="00384154"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E70810" w:rsidRPr="0025258D">
        <w:rPr>
          <w:rFonts w:ascii="Times New Roman" w:eastAsia="Times New Roman" w:hAnsi="Times New Roman"/>
          <w:sz w:val="24"/>
          <w:szCs w:val="24"/>
          <w:lang w:eastAsia="ar-SA"/>
        </w:rPr>
        <w:t>. Заявка имеет следующие обязательные приложения:</w:t>
      </w:r>
    </w:p>
    <w:p w:rsidR="003B20E3" w:rsidRPr="0025258D" w:rsidRDefault="003B20E3"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w:t>
      </w:r>
    </w:p>
    <w:p w:rsidR="00E70810" w:rsidRPr="0025258D"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4. Мы ознакомлены с материалами, содержащимися в технической части Документации о закупке, влияющими на стоимость товара (работ, услуг). Цена, указанная в нашем предложении, включает в себя все налоги и пошлины, которые необходимо выплатить при исполнении договора.</w:t>
      </w:r>
    </w:p>
    <w:p w:rsidR="00E70810" w:rsidRPr="0025258D"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5. Если наши предложения, изложенные выше, будут приняты, мы берем на себя обязательство поставить товар (выполнить работы / оказать услуги) в соответствии с требованиями Документации о закупке, утвержденным Техническим заданием и согласно нашим предложениям, которые мы просим включить в Договор.</w:t>
      </w:r>
    </w:p>
    <w:p w:rsidR="00E70810" w:rsidRPr="0025258D" w:rsidRDefault="00E70810" w:rsidP="00E70810">
      <w:pPr>
        <w:tabs>
          <w:tab w:val="left" w:pos="708"/>
        </w:tabs>
        <w:suppressAutoHyphens/>
        <w:spacing w:after="12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6. Настоящей заявкой подтверждаем, что против ___________________________________</w:t>
      </w:r>
    </w:p>
    <w:p w:rsidR="00E70810" w:rsidRPr="0025258D" w:rsidRDefault="00E70810" w:rsidP="00E70810">
      <w:pPr>
        <w:tabs>
          <w:tab w:val="left" w:pos="708"/>
        </w:tabs>
        <w:suppressAutoHyphens/>
        <w:spacing w:after="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w:t>
      </w:r>
    </w:p>
    <w:p w:rsidR="00E70810" w:rsidRPr="0025258D" w:rsidRDefault="00E70810" w:rsidP="00E70810">
      <w:pPr>
        <w:tabs>
          <w:tab w:val="left" w:pos="708"/>
        </w:tabs>
        <w:suppressAutoHyphens/>
        <w:spacing w:after="0" w:line="240" w:lineRule="auto"/>
        <w:ind w:firstLine="539"/>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организации – участника размещения заказа)</w:t>
      </w:r>
    </w:p>
    <w:p w:rsidR="00E70810" w:rsidRPr="0025258D" w:rsidRDefault="00E70810" w:rsidP="00E70810">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не проводится процедура ликвидации, не принято арбитражным судом решения о признании ___________________________________________________________________________________</w:t>
      </w:r>
    </w:p>
    <w:p w:rsidR="00E70810" w:rsidRPr="0025258D" w:rsidRDefault="00E70810" w:rsidP="00E70810">
      <w:pPr>
        <w:suppressAutoHyphens/>
        <w:spacing w:after="6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организации – участника размещения заказа)</w:t>
      </w:r>
    </w:p>
    <w:p w:rsidR="00E70810" w:rsidRPr="0025258D" w:rsidRDefault="00E70810" w:rsidP="00E70810">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r w:rsidR="00F11DB7" w:rsidRPr="0025258D">
        <w:rPr>
          <w:rFonts w:ascii="Times New Roman" w:eastAsia="Times New Roman" w:hAnsi="Times New Roman"/>
          <w:sz w:val="24"/>
          <w:szCs w:val="24"/>
          <w:lang w:eastAsia="ar-SA"/>
        </w:rPr>
        <w:t>.</w:t>
      </w:r>
      <w:r w:rsidRPr="0025258D">
        <w:rPr>
          <w:rFonts w:ascii="Times New Roman" w:eastAsia="Times New Roman" w:hAnsi="Times New Roman"/>
          <w:sz w:val="24"/>
          <w:szCs w:val="24"/>
          <w:lang w:eastAsia="ar-SA"/>
        </w:rPr>
        <w:t xml:space="preserve"> Работы/Услуги будут выполнены/оказаны </w:t>
      </w:r>
      <w:r w:rsidR="0007284C" w:rsidRPr="0025258D">
        <w:rPr>
          <w:rFonts w:ascii="Times New Roman" w:eastAsia="Times New Roman" w:hAnsi="Times New Roman"/>
          <w:sz w:val="24"/>
          <w:szCs w:val="24"/>
          <w:lang w:eastAsia="ar-SA"/>
        </w:rPr>
        <w:t>______________ (указать: «</w:t>
      </w:r>
      <w:r w:rsidRPr="0025258D">
        <w:rPr>
          <w:rFonts w:ascii="Times New Roman" w:eastAsia="Times New Roman" w:hAnsi="Times New Roman"/>
          <w:sz w:val="24"/>
          <w:szCs w:val="24"/>
          <w:lang w:eastAsia="ar-SA"/>
        </w:rPr>
        <w:t>собственными силами, без привлечения соисполнителей и подрядных организаций</w:t>
      </w:r>
      <w:r w:rsidR="0007284C" w:rsidRPr="0025258D">
        <w:rPr>
          <w:rFonts w:ascii="Times New Roman" w:eastAsia="Times New Roman" w:hAnsi="Times New Roman"/>
          <w:sz w:val="24"/>
          <w:szCs w:val="24"/>
          <w:lang w:eastAsia="ar-SA"/>
        </w:rPr>
        <w:t xml:space="preserve">» или «собственными силами и с </w:t>
      </w:r>
      <w:r w:rsidR="007477C0" w:rsidRPr="0025258D">
        <w:rPr>
          <w:rFonts w:ascii="Times New Roman" w:eastAsia="Times New Roman" w:hAnsi="Times New Roman"/>
          <w:sz w:val="24"/>
          <w:szCs w:val="24"/>
          <w:lang w:eastAsia="ar-SA"/>
        </w:rPr>
        <w:t>привлечением соисполнителей</w:t>
      </w:r>
      <w:r w:rsidR="0007284C" w:rsidRPr="0025258D">
        <w:rPr>
          <w:rFonts w:ascii="Times New Roman" w:eastAsia="Times New Roman" w:hAnsi="Times New Roman"/>
          <w:sz w:val="24"/>
          <w:szCs w:val="24"/>
          <w:lang w:eastAsia="ar-SA"/>
        </w:rPr>
        <w:t xml:space="preserve"> и подрядных организаций»)</w:t>
      </w:r>
      <w:r w:rsidR="00F11DB7" w:rsidRPr="0025258D">
        <w:rPr>
          <w:rFonts w:ascii="Times New Roman" w:eastAsia="Times New Roman" w:hAnsi="Times New Roman"/>
          <w:sz w:val="24"/>
          <w:szCs w:val="24"/>
          <w:lang w:eastAsia="ar-SA"/>
        </w:rPr>
        <w:t xml:space="preserve">; нами применяется система налогообложения </w:t>
      </w:r>
      <w:r w:rsidR="00F11DB7" w:rsidRPr="0025258D">
        <w:rPr>
          <w:rFonts w:ascii="Times New Roman" w:eastAsia="Times New Roman" w:hAnsi="Times New Roman"/>
          <w:sz w:val="24"/>
          <w:szCs w:val="24"/>
          <w:lang w:eastAsia="ar-SA"/>
        </w:rPr>
        <w:lastRenderedPageBreak/>
        <w:t>_______________________</w:t>
      </w:r>
      <w:r w:rsidR="007477C0" w:rsidRPr="0025258D">
        <w:rPr>
          <w:rFonts w:ascii="Times New Roman" w:eastAsia="Times New Roman" w:hAnsi="Times New Roman"/>
          <w:sz w:val="24"/>
          <w:szCs w:val="24"/>
          <w:lang w:eastAsia="ar-SA"/>
        </w:rPr>
        <w:t>(</w:t>
      </w:r>
      <w:r w:rsidR="00F11DB7" w:rsidRPr="0025258D">
        <w:rPr>
          <w:rFonts w:ascii="Times New Roman" w:eastAsia="Times New Roman" w:hAnsi="Times New Roman"/>
          <w:sz w:val="24"/>
          <w:szCs w:val="24"/>
          <w:lang w:eastAsia="ar-SA"/>
        </w:rPr>
        <w:t>указать наименование системы налогообложения в соотвествии с налоговым законодательством)</w:t>
      </w:r>
      <w:r w:rsidRPr="0025258D">
        <w:rPr>
          <w:rFonts w:ascii="Times New Roman" w:eastAsia="Times New Roman" w:hAnsi="Times New Roman"/>
          <w:sz w:val="24"/>
          <w:szCs w:val="24"/>
          <w:lang w:eastAsia="ar-SA"/>
        </w:rPr>
        <w:t>.</w:t>
      </w:r>
    </w:p>
    <w:p w:rsidR="00E70810" w:rsidRPr="0025258D" w:rsidRDefault="00E70810" w:rsidP="00E70810">
      <w:pPr>
        <w:tabs>
          <w:tab w:val="left" w:pos="708"/>
        </w:tabs>
        <w:suppressAutoHyphens/>
        <w:spacing w:after="12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E70810" w:rsidRPr="0025258D" w:rsidRDefault="00E70810" w:rsidP="00E70810">
      <w:pPr>
        <w:widowControl w:val="0"/>
        <w:tabs>
          <w:tab w:val="left" w:pos="708"/>
        </w:tabs>
        <w:suppressAutoHyphens/>
        <w:spacing w:after="0" w:line="240" w:lineRule="auto"/>
        <w:ind w:firstLine="53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8. В случае, если наши предложения будут признаны лучшими, мы берем на себя обязательства подписать со своей стороны договор на поставку товара (выполнение работ/ оказание услуг) в соответствии с требованиями документации о закупке и условиями наших предложений, в срок не позднее 10 (десяти) дней со дня размещения на сайте протокола оценки и сопоставления заявок на участие в закупке или протокола рассмотрения заявок на участие в закупке.</w:t>
      </w:r>
    </w:p>
    <w:p w:rsidR="00E70810" w:rsidRPr="0025258D" w:rsidRDefault="00E70810" w:rsidP="00E70810">
      <w:pPr>
        <w:widowControl w:val="0"/>
        <w:tabs>
          <w:tab w:val="left" w:pos="708"/>
        </w:tabs>
        <w:suppressAutoHyphens/>
        <w:spacing w:after="0" w:line="240" w:lineRule="auto"/>
        <w:ind w:firstLine="53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Настоящим выражаем согласие с установленными Положением о закупке условиями предоставления и удержания денежного обеспечения нашего обязательства заключить договор в случае признания наших предложений лучшими.</w:t>
      </w:r>
    </w:p>
    <w:p w:rsidR="00E70810" w:rsidRPr="0025258D"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9. 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w:t>
      </w:r>
      <w:r w:rsidRPr="0025258D">
        <w:rPr>
          <w:rFonts w:ascii="Times New Roman" w:eastAsia="Times New Roman" w:hAnsi="Times New Roman"/>
          <w:sz w:val="24"/>
          <w:szCs w:val="20"/>
          <w:lang w:eastAsia="ar-SA"/>
        </w:rPr>
        <w:t>договор</w:t>
      </w:r>
      <w:r w:rsidRPr="0025258D">
        <w:rPr>
          <w:rFonts w:ascii="Times New Roman" w:eastAsia="Times New Roman" w:hAnsi="Times New Roman"/>
          <w:sz w:val="24"/>
          <w:szCs w:val="24"/>
          <w:lang w:eastAsia="ar-SA"/>
        </w:rPr>
        <w:t xml:space="preserve"> на выполнение работ/оказания услуг в соответствии с требованиями документации о закупке и условиями наших предложений.</w:t>
      </w:r>
    </w:p>
    <w:p w:rsidR="00E70810" w:rsidRPr="0025258D"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10. Мы извещены о включении сведений о __________________________________________</w:t>
      </w:r>
    </w:p>
    <w:p w:rsidR="00E70810" w:rsidRPr="0025258D" w:rsidRDefault="00E70810" w:rsidP="00E70810">
      <w:pPr>
        <w:tabs>
          <w:tab w:val="left" w:pos="708"/>
        </w:tabs>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w:t>
      </w:r>
    </w:p>
    <w:p w:rsidR="00E70810" w:rsidRPr="0025258D" w:rsidRDefault="00E70810" w:rsidP="00E70810">
      <w:pPr>
        <w:tabs>
          <w:tab w:val="left" w:pos="708"/>
        </w:tabs>
        <w:suppressAutoHyphens/>
        <w:spacing w:after="0" w:line="240" w:lineRule="auto"/>
        <w:ind w:firstLine="539"/>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организации – участника размещения заказа)</w:t>
      </w:r>
    </w:p>
    <w:p w:rsidR="00E70810" w:rsidRPr="0025258D" w:rsidRDefault="00E70810" w:rsidP="00E70810">
      <w:pPr>
        <w:tabs>
          <w:tab w:val="left" w:pos="708"/>
        </w:tabs>
        <w:suppressAutoHyphens/>
        <w:spacing w:before="60"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в Реестр недобросовестных поставщиков в случае уклонения нами от заключения </w:t>
      </w:r>
      <w:r w:rsidRPr="0025258D">
        <w:rPr>
          <w:rFonts w:ascii="Times New Roman" w:eastAsia="Times New Roman" w:hAnsi="Times New Roman"/>
          <w:sz w:val="24"/>
          <w:szCs w:val="20"/>
          <w:lang w:eastAsia="ar-SA"/>
        </w:rPr>
        <w:t>договора</w:t>
      </w:r>
      <w:r w:rsidRPr="0025258D">
        <w:rPr>
          <w:rFonts w:ascii="Times New Roman" w:eastAsia="Times New Roman" w:hAnsi="Times New Roman"/>
          <w:sz w:val="24"/>
          <w:szCs w:val="24"/>
          <w:lang w:eastAsia="ar-SA"/>
        </w:rPr>
        <w:t>.</w:t>
      </w:r>
    </w:p>
    <w:p w:rsidR="00E70810" w:rsidRPr="0025258D"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w:t>
      </w:r>
    </w:p>
    <w:p w:rsidR="00E70810" w:rsidRPr="0025258D" w:rsidRDefault="00E70810" w:rsidP="00E70810">
      <w:pPr>
        <w:tabs>
          <w:tab w:val="left" w:pos="708"/>
        </w:tabs>
        <w:suppressAutoHyphens/>
        <w:spacing w:after="0" w:line="240" w:lineRule="auto"/>
        <w:ind w:firstLine="539"/>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Ф.И.О., телефон представителя участника размещения заказа.</w:t>
      </w:r>
    </w:p>
    <w:p w:rsidR="00E70810" w:rsidRPr="0025258D" w:rsidRDefault="00E70810" w:rsidP="00E70810">
      <w:pPr>
        <w:tabs>
          <w:tab w:val="left" w:pos="708"/>
        </w:tabs>
        <w:suppressAutoHyphens/>
        <w:spacing w:before="120" w:after="6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Все сведения о проведении закупки просим сообщать уполномоченному лицу.</w:t>
      </w:r>
    </w:p>
    <w:p w:rsidR="00E70810" w:rsidRPr="0025258D" w:rsidRDefault="00E70810" w:rsidP="00E7081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12. В случае присуждения нам права заключить Договор на _________________ ___________________________________________________________________________________ в период с даты получения протокола оценки и сопоставления заявок на участие в закупке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E70810" w:rsidRPr="0025258D"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13. Настоящая заявка действует до завершения процедуры проведения закупки либо до заключения с нами </w:t>
      </w:r>
      <w:r w:rsidRPr="0025258D">
        <w:rPr>
          <w:rFonts w:ascii="Times New Roman" w:eastAsia="Times New Roman" w:hAnsi="Times New Roman"/>
          <w:sz w:val="24"/>
          <w:szCs w:val="20"/>
          <w:lang w:eastAsia="ar-SA"/>
        </w:rPr>
        <w:t>договора</w:t>
      </w:r>
      <w:r w:rsidRPr="0025258D">
        <w:rPr>
          <w:rFonts w:ascii="Times New Roman" w:eastAsia="Times New Roman" w:hAnsi="Times New Roman"/>
          <w:sz w:val="24"/>
          <w:szCs w:val="24"/>
          <w:lang w:eastAsia="ar-SA"/>
        </w:rPr>
        <w:t>.</w:t>
      </w:r>
    </w:p>
    <w:p w:rsidR="00E70810" w:rsidRPr="0025258D" w:rsidRDefault="00E70810" w:rsidP="00E70810">
      <w:pPr>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25258D">
        <w:rPr>
          <w:rFonts w:ascii="Times New Roman" w:eastAsia="Times New Roman" w:hAnsi="Times New Roman"/>
          <w:sz w:val="24"/>
          <w:szCs w:val="24"/>
          <w:lang w:eastAsia="ru-RU"/>
        </w:rPr>
        <w:t>14. Контактный телефон __________________, факс ___________ , e-mail _________________, банковские реквизиты _____________________________________________ ___________________________________________________________________________________</w:t>
      </w:r>
    </w:p>
    <w:p w:rsidR="00E70810" w:rsidRPr="0025258D" w:rsidRDefault="00E70810" w:rsidP="00E70810">
      <w:pPr>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25258D">
        <w:rPr>
          <w:rFonts w:ascii="Times New Roman" w:eastAsia="Times New Roman" w:hAnsi="Times New Roman"/>
          <w:sz w:val="24"/>
          <w:szCs w:val="24"/>
          <w:lang w:eastAsia="ru-RU"/>
        </w:rPr>
        <w:t>15. Корреспонденцию в наш адрес просим направлять по адресу: __________________________________________, факс ______________, e-mail ______________</w:t>
      </w:r>
    </w:p>
    <w:p w:rsidR="00E70810" w:rsidRPr="0025258D" w:rsidRDefault="00E70810" w:rsidP="00E70810">
      <w:pPr>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25258D">
        <w:rPr>
          <w:rFonts w:ascii="Times New Roman" w:eastAsia="Times New Roman" w:hAnsi="Times New Roman"/>
          <w:sz w:val="24"/>
          <w:szCs w:val="24"/>
          <w:lang w:eastAsia="ru-RU"/>
        </w:rPr>
        <w:t>16. К настоящей заявке прилагаются документы: _________________ (перечислить по списку).</w:t>
      </w:r>
    </w:p>
    <w:p w:rsidR="00E70810" w:rsidRPr="0025258D" w:rsidRDefault="00E70810" w:rsidP="00E70810">
      <w:pPr>
        <w:tabs>
          <w:tab w:val="left" w:pos="708"/>
        </w:tabs>
        <w:suppressAutoHyphens/>
        <w:spacing w:after="60" w:line="240" w:lineRule="auto"/>
        <w:jc w:val="both"/>
        <w:rPr>
          <w:rFonts w:ascii="Times New Roman" w:eastAsia="Times New Roman" w:hAnsi="Times New Roman"/>
          <w:sz w:val="24"/>
          <w:szCs w:val="24"/>
          <w:lang w:eastAsia="ar-SA"/>
        </w:rPr>
      </w:pPr>
    </w:p>
    <w:p w:rsidR="00E70810" w:rsidRPr="0025258D" w:rsidRDefault="00E70810" w:rsidP="00E70810">
      <w:pPr>
        <w:suppressAutoHyphens/>
        <w:spacing w:after="60" w:line="240" w:lineRule="auto"/>
        <w:ind w:left="567"/>
        <w:rPr>
          <w:rFonts w:ascii="Times New Roman" w:eastAsia="Times New Roman" w:hAnsi="Times New Roman"/>
          <w:sz w:val="24"/>
          <w:szCs w:val="24"/>
          <w:lang w:eastAsia="ar-SA"/>
        </w:rPr>
      </w:pPr>
    </w:p>
    <w:p w:rsidR="00E70810" w:rsidRPr="0025258D" w:rsidRDefault="00E70810" w:rsidP="00E70810">
      <w:pPr>
        <w:keepNext/>
        <w:tabs>
          <w:tab w:val="left" w:pos="-180"/>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lastRenderedPageBreak/>
        <w:t>________________________              _________                  ____________________</w:t>
      </w:r>
    </w:p>
    <w:p w:rsidR="00E70810" w:rsidRPr="0025258D" w:rsidRDefault="00E70810" w:rsidP="00E70810">
      <w:pPr>
        <w:keepNext/>
        <w:tabs>
          <w:tab w:val="left" w:pos="-180"/>
        </w:tabs>
        <w:suppressAutoHyphens/>
        <w:spacing w:after="60" w:line="240" w:lineRule="auto"/>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   Руководитель </w:t>
      </w:r>
      <w:r w:rsidR="00074A2F" w:rsidRPr="0025258D">
        <w:rPr>
          <w:rFonts w:ascii="Times New Roman" w:eastAsia="Times New Roman" w:hAnsi="Times New Roman"/>
          <w:sz w:val="20"/>
          <w:szCs w:val="20"/>
          <w:lang w:eastAsia="ar-SA"/>
        </w:rPr>
        <w:t xml:space="preserve">организации  </w:t>
      </w:r>
      <w:r w:rsidRPr="0025258D">
        <w:rPr>
          <w:rFonts w:ascii="Times New Roman" w:eastAsia="Times New Roman" w:hAnsi="Times New Roman"/>
          <w:sz w:val="20"/>
          <w:szCs w:val="20"/>
          <w:lang w:eastAsia="ar-SA"/>
        </w:rPr>
        <w:t xml:space="preserve">                   (подпись)                               (расшифровка подписи) </w:t>
      </w:r>
    </w:p>
    <w:p w:rsidR="00E70810" w:rsidRPr="0025258D" w:rsidRDefault="00E70810" w:rsidP="00E70810">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ab/>
        <w:t xml:space="preserve">  М.П.</w:t>
      </w:r>
    </w:p>
    <w:p w:rsidR="00E70810" w:rsidRPr="0025258D" w:rsidRDefault="00E70810" w:rsidP="00E70810">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                _________                  ____________________</w:t>
      </w:r>
    </w:p>
    <w:p w:rsidR="00E70810" w:rsidRPr="0025258D" w:rsidRDefault="00E70810" w:rsidP="00E70810">
      <w:pPr>
        <w:keepNext/>
        <w:tabs>
          <w:tab w:val="left" w:pos="0"/>
        </w:tabs>
        <w:suppressAutoHyphens/>
        <w:spacing w:after="60" w:line="240" w:lineRule="auto"/>
        <w:ind w:left="4605" w:hanging="4605"/>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        Главный </w:t>
      </w:r>
      <w:r w:rsidR="00074A2F" w:rsidRPr="0025258D">
        <w:rPr>
          <w:rFonts w:ascii="Times New Roman" w:eastAsia="Times New Roman" w:hAnsi="Times New Roman"/>
          <w:sz w:val="20"/>
          <w:szCs w:val="20"/>
          <w:lang w:eastAsia="ar-SA"/>
        </w:rPr>
        <w:t xml:space="preserve">бухгалтер  </w:t>
      </w:r>
      <w:r w:rsidRPr="0025258D">
        <w:rPr>
          <w:rFonts w:ascii="Times New Roman" w:eastAsia="Times New Roman" w:hAnsi="Times New Roman"/>
          <w:sz w:val="20"/>
          <w:szCs w:val="20"/>
          <w:lang w:eastAsia="ar-SA"/>
        </w:rPr>
        <w:t xml:space="preserve">                              (подпись)                              (расшифровка подписи)</w:t>
      </w:r>
    </w:p>
    <w:p w:rsidR="00E70810" w:rsidRPr="0025258D" w:rsidRDefault="00E70810" w:rsidP="00E70810">
      <w:pPr>
        <w:suppressAutoHyphens/>
        <w:spacing w:after="60" w:line="240" w:lineRule="auto"/>
        <w:jc w:val="both"/>
        <w:rPr>
          <w:rFonts w:ascii="Times New Roman" w:eastAsia="Times New Roman" w:hAnsi="Times New Roman"/>
          <w:sz w:val="24"/>
          <w:szCs w:val="24"/>
          <w:lang w:eastAsia="ar-SA"/>
        </w:rPr>
      </w:pPr>
    </w:p>
    <w:p w:rsidR="00E70810" w:rsidRPr="0025258D" w:rsidRDefault="00E70810" w:rsidP="00E70810">
      <w:pPr>
        <w:suppressAutoHyphens/>
        <w:spacing w:after="60" w:line="240" w:lineRule="auto"/>
        <w:jc w:val="both"/>
        <w:rPr>
          <w:rFonts w:ascii="Times New Roman" w:eastAsia="Times New Roman" w:hAnsi="Times New Roman"/>
          <w:sz w:val="24"/>
          <w:szCs w:val="24"/>
          <w:lang w:eastAsia="ar-SA"/>
        </w:rPr>
      </w:pPr>
      <w:r w:rsidRPr="00D177A6">
        <w:rPr>
          <w:rFonts w:ascii="Times New Roman" w:eastAsia="Times New Roman" w:hAnsi="Times New Roman"/>
          <w:sz w:val="24"/>
          <w:szCs w:val="24"/>
          <w:lang w:eastAsia="ar-SA"/>
        </w:rPr>
        <w:t>«___»____________201</w:t>
      </w:r>
      <w:r w:rsidR="00D177A6" w:rsidRPr="00D177A6">
        <w:rPr>
          <w:rFonts w:ascii="Times New Roman" w:eastAsia="Times New Roman" w:hAnsi="Times New Roman"/>
          <w:sz w:val="24"/>
          <w:szCs w:val="24"/>
          <w:lang w:eastAsia="ar-SA"/>
        </w:rPr>
        <w:t>8</w:t>
      </w:r>
      <w:r w:rsidRPr="00D177A6">
        <w:rPr>
          <w:rFonts w:ascii="Times New Roman" w:eastAsia="Times New Roman" w:hAnsi="Times New Roman"/>
          <w:sz w:val="24"/>
          <w:szCs w:val="24"/>
          <w:lang w:eastAsia="ar-SA"/>
        </w:rPr>
        <w:t xml:space="preserve"> г.</w:t>
      </w:r>
    </w:p>
    <w:p w:rsidR="00E42694" w:rsidRPr="0025258D" w:rsidRDefault="00E42694" w:rsidP="00536F55">
      <w:pPr>
        <w:tabs>
          <w:tab w:val="left" w:pos="708"/>
        </w:tabs>
        <w:spacing w:after="0" w:line="240" w:lineRule="auto"/>
        <w:jc w:val="both"/>
        <w:rPr>
          <w:rFonts w:ascii="Times New Roman" w:hAnsi="Times New Roman"/>
          <w:sz w:val="24"/>
          <w:szCs w:val="24"/>
          <w:lang w:eastAsia="ru-RU"/>
        </w:rPr>
      </w:pPr>
    </w:p>
    <w:p w:rsidR="00E42694" w:rsidRPr="0025258D" w:rsidRDefault="00E42694"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Настоящая заявка имеет следующие приложения:</w:t>
      </w:r>
    </w:p>
    <w:p w:rsidR="00AE5C29" w:rsidRPr="0025258D" w:rsidRDefault="00AE5C29" w:rsidP="00536F55">
      <w:pPr>
        <w:spacing w:after="0" w:line="240" w:lineRule="auto"/>
        <w:ind w:right="-79"/>
        <w:jc w:val="both"/>
        <w:rPr>
          <w:rFonts w:ascii="Times New Roman" w:hAnsi="Times New Roman"/>
          <w:sz w:val="24"/>
          <w:szCs w:val="24"/>
          <w:lang w:eastAsia="ru-RU"/>
        </w:rPr>
      </w:pPr>
      <w:r w:rsidRPr="0025258D">
        <w:rPr>
          <w:rFonts w:ascii="Times New Roman" w:hAnsi="Times New Roman"/>
          <w:sz w:val="24"/>
          <w:szCs w:val="24"/>
          <w:lang w:eastAsia="ru-RU"/>
        </w:rPr>
        <w:t>1._____________________________;</w:t>
      </w:r>
    </w:p>
    <w:p w:rsidR="00AE5C29" w:rsidRPr="0025258D" w:rsidRDefault="00AE5C29" w:rsidP="00536F55">
      <w:pPr>
        <w:spacing w:after="0" w:line="240" w:lineRule="auto"/>
        <w:ind w:right="-79"/>
        <w:jc w:val="both"/>
        <w:rPr>
          <w:rFonts w:ascii="Times New Roman" w:hAnsi="Times New Roman"/>
          <w:sz w:val="24"/>
          <w:szCs w:val="24"/>
          <w:lang w:eastAsia="ru-RU"/>
        </w:rPr>
      </w:pPr>
      <w:r w:rsidRPr="0025258D">
        <w:rPr>
          <w:rFonts w:ascii="Times New Roman" w:hAnsi="Times New Roman"/>
          <w:sz w:val="24"/>
          <w:szCs w:val="24"/>
          <w:lang w:eastAsia="ru-RU"/>
        </w:rPr>
        <w:t>2._____________________________;</w:t>
      </w:r>
    </w:p>
    <w:p w:rsidR="00AE5C29" w:rsidRPr="0025258D" w:rsidRDefault="009519A8" w:rsidP="00536F55">
      <w:pPr>
        <w:spacing w:after="0" w:line="240" w:lineRule="auto"/>
        <w:ind w:right="-79"/>
        <w:jc w:val="both"/>
        <w:rPr>
          <w:rFonts w:ascii="Times New Roman" w:hAnsi="Times New Roman"/>
          <w:sz w:val="24"/>
          <w:szCs w:val="24"/>
        </w:rPr>
      </w:pPr>
      <w:r w:rsidRPr="00241C2C">
        <w:rPr>
          <w:rFonts w:ascii="Times New Roman" w:hAnsi="Times New Roman"/>
          <w:sz w:val="24"/>
          <w:szCs w:val="24"/>
          <w:lang w:eastAsia="ru-RU"/>
        </w:rPr>
        <w:t>3</w:t>
      </w:r>
      <w:r w:rsidR="00AE5C29" w:rsidRPr="0025258D">
        <w:rPr>
          <w:rFonts w:ascii="Times New Roman" w:hAnsi="Times New Roman"/>
          <w:sz w:val="24"/>
          <w:szCs w:val="24"/>
          <w:lang w:eastAsia="ru-RU"/>
        </w:rPr>
        <w:t>._____________________________.</w:t>
      </w:r>
    </w:p>
    <w:p w:rsidR="00AE5C29" w:rsidRPr="0025258D" w:rsidRDefault="00AE5C29" w:rsidP="00536F55">
      <w:pPr>
        <w:keepNext/>
        <w:spacing w:after="0" w:line="240" w:lineRule="auto"/>
        <w:jc w:val="both"/>
        <w:outlineLvl w:val="2"/>
        <w:rPr>
          <w:rFonts w:ascii="Times New Roman" w:hAnsi="Times New Roman"/>
          <w:sz w:val="24"/>
          <w:szCs w:val="24"/>
          <w:lang w:eastAsia="ru-RU"/>
        </w:rPr>
      </w:pPr>
      <w:r w:rsidRPr="0025258D">
        <w:rPr>
          <w:rFonts w:ascii="Times New Roman" w:hAnsi="Times New Roman"/>
          <w:sz w:val="24"/>
          <w:szCs w:val="24"/>
          <w:lang w:eastAsia="ru-RU"/>
        </w:rPr>
        <w:t>_______________________    ______________      /_____________/</w:t>
      </w:r>
    </w:p>
    <w:p w:rsidR="00AE5C29" w:rsidRPr="0025258D" w:rsidRDefault="00AE5C29" w:rsidP="00536F55">
      <w:pPr>
        <w:spacing w:after="0" w:line="240" w:lineRule="auto"/>
        <w:rPr>
          <w:rFonts w:ascii="Times New Roman" w:hAnsi="Times New Roman"/>
          <w:sz w:val="24"/>
          <w:szCs w:val="24"/>
          <w:vertAlign w:val="superscript"/>
        </w:rPr>
      </w:pPr>
      <w:r w:rsidRPr="0025258D">
        <w:rPr>
          <w:rFonts w:ascii="Times New Roman" w:hAnsi="Times New Roman"/>
          <w:sz w:val="24"/>
          <w:szCs w:val="24"/>
          <w:vertAlign w:val="superscript"/>
        </w:rPr>
        <w:t xml:space="preserve">Должность                                                                     Подпись  </w:t>
      </w:r>
      <w:r w:rsidRPr="0025258D">
        <w:rPr>
          <w:rFonts w:ascii="Times New Roman" w:hAnsi="Times New Roman"/>
          <w:sz w:val="24"/>
          <w:szCs w:val="24"/>
          <w:vertAlign w:val="superscript"/>
        </w:rPr>
        <w:tab/>
      </w:r>
      <w:r w:rsidRPr="0025258D">
        <w:rPr>
          <w:rFonts w:ascii="Times New Roman" w:hAnsi="Times New Roman"/>
          <w:sz w:val="24"/>
          <w:szCs w:val="24"/>
          <w:vertAlign w:val="superscript"/>
        </w:rPr>
        <w:tab/>
      </w:r>
      <w:r w:rsidRPr="0025258D">
        <w:rPr>
          <w:rFonts w:ascii="Times New Roman" w:hAnsi="Times New Roman"/>
          <w:sz w:val="24"/>
          <w:szCs w:val="24"/>
          <w:vertAlign w:val="superscript"/>
        </w:rPr>
        <w:tab/>
        <w:t xml:space="preserve">    ФИО</w:t>
      </w:r>
    </w:p>
    <w:p w:rsidR="00AE5C29" w:rsidRPr="0025258D" w:rsidRDefault="00AE5C29" w:rsidP="00536F55">
      <w:pPr>
        <w:widowControl w:val="0"/>
        <w:autoSpaceDE w:val="0"/>
        <w:autoSpaceDN w:val="0"/>
        <w:adjustRightInd w:val="0"/>
        <w:spacing w:after="0" w:line="240" w:lineRule="auto"/>
        <w:ind w:right="-79"/>
        <w:rPr>
          <w:rFonts w:ascii="Times New Roman" w:hAnsi="Times New Roman"/>
          <w:bCs/>
          <w:iCs/>
          <w:sz w:val="18"/>
          <w:szCs w:val="18"/>
          <w:lang w:eastAsia="ru-RU"/>
        </w:rPr>
      </w:pPr>
      <w:r w:rsidRPr="0025258D">
        <w:rPr>
          <w:rFonts w:ascii="Times New Roman" w:hAnsi="Times New Roman"/>
          <w:bCs/>
          <w:iCs/>
          <w:sz w:val="18"/>
          <w:szCs w:val="18"/>
          <w:lang w:eastAsia="ru-RU"/>
        </w:rPr>
        <w:t>м.п.</w:t>
      </w:r>
      <w:r w:rsidR="00902751">
        <w:rPr>
          <w:rFonts w:ascii="Times New Roman" w:hAnsi="Times New Roman"/>
          <w:bCs/>
          <w:iCs/>
          <w:sz w:val="18"/>
          <w:szCs w:val="18"/>
          <w:lang w:eastAsia="ru-RU"/>
        </w:rPr>
        <w:t xml:space="preserve"> (при наличие)</w:t>
      </w:r>
    </w:p>
    <w:p w:rsidR="00AE5C29" w:rsidRPr="0025258D" w:rsidRDefault="00AE5C29" w:rsidP="00536F55">
      <w:pPr>
        <w:spacing w:after="0" w:line="240" w:lineRule="auto"/>
        <w:jc w:val="center"/>
        <w:rPr>
          <w:rFonts w:ascii="Times New Roman" w:hAnsi="Times New Roman"/>
          <w:sz w:val="24"/>
          <w:szCs w:val="24"/>
        </w:rPr>
      </w:pPr>
      <w:r w:rsidRPr="0025258D">
        <w:rPr>
          <w:rFonts w:ascii="Times New Roman" w:hAnsi="Times New Roman"/>
          <w:sz w:val="24"/>
          <w:szCs w:val="24"/>
        </w:rPr>
        <w:br w:type="page"/>
      </w:r>
    </w:p>
    <w:p w:rsidR="009E68CD" w:rsidRPr="0025258D" w:rsidRDefault="00AE5C29" w:rsidP="009E68CD">
      <w:pPr>
        <w:jc w:val="center"/>
        <w:rPr>
          <w:rFonts w:ascii="Times New Roman" w:eastAsia="Times New Roman" w:hAnsi="Times New Roman"/>
          <w:b/>
          <w:sz w:val="24"/>
          <w:szCs w:val="24"/>
          <w:lang w:eastAsia="ar-SA"/>
        </w:rPr>
      </w:pPr>
      <w:r w:rsidRPr="0025258D">
        <w:rPr>
          <w:rFonts w:ascii="Times New Roman" w:hAnsi="Times New Roman"/>
          <w:b/>
          <w:kern w:val="28"/>
          <w:sz w:val="24"/>
          <w:szCs w:val="24"/>
          <w:lang w:eastAsia="ru-RU"/>
        </w:rPr>
        <w:lastRenderedPageBreak/>
        <w:t>I.1.2.</w:t>
      </w:r>
      <w:r w:rsidR="00E41232" w:rsidRPr="0025258D">
        <w:rPr>
          <w:rFonts w:ascii="Times New Roman" w:hAnsi="Times New Roman"/>
          <w:b/>
          <w:kern w:val="28"/>
          <w:sz w:val="24"/>
          <w:szCs w:val="24"/>
          <w:lang w:eastAsia="ru-RU"/>
        </w:rPr>
        <w:t xml:space="preserve"> </w:t>
      </w:r>
      <w:r w:rsidR="009E68CD" w:rsidRPr="0025258D">
        <w:rPr>
          <w:rFonts w:ascii="Times New Roman" w:eastAsia="Times New Roman" w:hAnsi="Times New Roman"/>
          <w:b/>
          <w:sz w:val="24"/>
          <w:szCs w:val="24"/>
          <w:lang w:eastAsia="ar-SA"/>
        </w:rPr>
        <w:t>ФОРМА ПРЕДЛОЖЕНИЯ О КАЧЕСТВЕ ТОВАРОВ, РАБОТ И УСЛУГ</w:t>
      </w:r>
    </w:p>
    <w:p w:rsidR="009E68CD" w:rsidRPr="0025258D" w:rsidRDefault="009E68CD" w:rsidP="009E68CD">
      <w:pPr>
        <w:tabs>
          <w:tab w:val="left" w:pos="708"/>
        </w:tabs>
        <w:suppressAutoHyphens/>
        <w:spacing w:after="0" w:line="240" w:lineRule="auto"/>
        <w:rPr>
          <w:rFonts w:ascii="Times New Roman" w:eastAsia="Times New Roman" w:hAnsi="Times New Roman"/>
          <w:sz w:val="24"/>
          <w:szCs w:val="24"/>
          <w:lang w:eastAsia="ar-SA"/>
        </w:rPr>
      </w:pPr>
    </w:p>
    <w:tbl>
      <w:tblPr>
        <w:tblW w:w="0" w:type="auto"/>
        <w:tblLook w:val="01E0" w:firstRow="1" w:lastRow="1" w:firstColumn="1" w:lastColumn="1" w:noHBand="0" w:noVBand="0"/>
      </w:tblPr>
      <w:tblGrid>
        <w:gridCol w:w="4782"/>
        <w:gridCol w:w="5072"/>
      </w:tblGrid>
      <w:tr w:rsidR="009E68CD" w:rsidRPr="0025258D" w:rsidTr="00AB0BB9">
        <w:tc>
          <w:tcPr>
            <w:tcW w:w="4782" w:type="dxa"/>
          </w:tcPr>
          <w:p w:rsidR="009E68CD" w:rsidRPr="0025258D" w:rsidRDefault="009E68CD" w:rsidP="009E68CD">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0"/>
                <w:szCs w:val="20"/>
                <w:lang w:eastAsia="ar-SA"/>
              </w:rPr>
              <w:t xml:space="preserve">На бланке организации, Дата, исх. номер </w:t>
            </w:r>
          </w:p>
        </w:tc>
        <w:tc>
          <w:tcPr>
            <w:tcW w:w="5072" w:type="dxa"/>
          </w:tcPr>
          <w:p w:rsidR="009E68CD" w:rsidRPr="0025258D" w:rsidRDefault="009E68CD" w:rsidP="009E68CD">
            <w:pPr>
              <w:suppressAutoHyphens/>
              <w:spacing w:after="60" w:line="240" w:lineRule="auto"/>
              <w:ind w:right="140"/>
              <w:jc w:val="right"/>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Приложение № 1</w:t>
            </w:r>
          </w:p>
          <w:p w:rsidR="009E68CD" w:rsidRPr="0025258D" w:rsidRDefault="009E68CD" w:rsidP="009E68CD">
            <w:pPr>
              <w:suppressAutoHyphens/>
              <w:spacing w:after="0" w:line="240" w:lineRule="auto"/>
              <w:ind w:right="142"/>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к Заявке на участие в конкурсе</w:t>
            </w:r>
          </w:p>
          <w:p w:rsidR="009E68CD" w:rsidRPr="0025258D" w:rsidRDefault="009E68CD" w:rsidP="009E68CD">
            <w:pPr>
              <w:suppressAutoHyphens/>
              <w:spacing w:after="60" w:line="240" w:lineRule="auto"/>
              <w:ind w:right="140"/>
              <w:jc w:val="both"/>
              <w:rPr>
                <w:rFonts w:ascii="Times New Roman" w:eastAsia="Times New Roman" w:hAnsi="Times New Roman"/>
                <w:sz w:val="24"/>
                <w:szCs w:val="24"/>
                <w:u w:val="single"/>
                <w:lang w:eastAsia="ar-SA"/>
              </w:rPr>
            </w:pPr>
            <w:r w:rsidRPr="0025258D">
              <w:rPr>
                <w:rFonts w:ascii="Times New Roman" w:eastAsia="Times New Roman" w:hAnsi="Times New Roman"/>
                <w:bCs/>
                <w:sz w:val="24"/>
                <w:szCs w:val="24"/>
                <w:u w:val="single"/>
                <w:lang w:eastAsia="ar-SA"/>
              </w:rPr>
              <w:t xml:space="preserve">Комиссии </w:t>
            </w:r>
            <w:r w:rsidR="00AB0BB9" w:rsidRPr="0025258D">
              <w:rPr>
                <w:rFonts w:ascii="Times New Roman" w:eastAsia="Times New Roman" w:hAnsi="Times New Roman"/>
                <w:bCs/>
                <w:sz w:val="24"/>
                <w:szCs w:val="24"/>
                <w:u w:val="single"/>
                <w:lang w:eastAsia="ar-SA"/>
              </w:rPr>
              <w:t>ФГБУН «НБС-ННЦ»</w:t>
            </w:r>
          </w:p>
          <w:p w:rsidR="009E68CD" w:rsidRPr="0025258D" w:rsidRDefault="009E68CD" w:rsidP="009E68CD">
            <w:pPr>
              <w:suppressAutoHyphens/>
              <w:spacing w:after="0" w:line="240" w:lineRule="auto"/>
              <w:ind w:right="140"/>
              <w:jc w:val="center"/>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298648, Республика Крым, г. Ялта, пгт. Никита, спуск Никитский, д. 52</w:t>
            </w:r>
          </w:p>
        </w:tc>
      </w:tr>
    </w:tbl>
    <w:p w:rsidR="009E68CD" w:rsidRPr="0025258D" w:rsidRDefault="009E68CD" w:rsidP="009E68CD">
      <w:pPr>
        <w:suppressAutoHyphens/>
        <w:spacing w:after="60" w:line="240" w:lineRule="auto"/>
        <w:jc w:val="right"/>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center"/>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ПРЕДЛОЖЕНИЯ О КАЧЕСТВЕ ТОВАРОВ, РАБОТ И УСЛУГ</w:t>
      </w:r>
    </w:p>
    <w:p w:rsidR="009E68CD" w:rsidRPr="0025258D" w:rsidRDefault="009E68CD" w:rsidP="009E68CD">
      <w:pPr>
        <w:suppressAutoHyphens/>
        <w:spacing w:after="0" w:line="240" w:lineRule="auto"/>
        <w:contextualSpacing/>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Качественные характеристики товаров (работ/услуг) и квалификация участника закупки</w:t>
      </w:r>
    </w:p>
    <w:p w:rsidR="009E68CD" w:rsidRPr="0025258D" w:rsidRDefault="009E68CD" w:rsidP="009E68CD">
      <w:pPr>
        <w:suppressAutoHyphens/>
        <w:spacing w:after="0" w:line="240" w:lineRule="auto"/>
        <w:contextualSpacing/>
        <w:jc w:val="both"/>
        <w:rPr>
          <w:rFonts w:ascii="Times New Roman" w:eastAsia="Times New Roman" w:hAnsi="Times New Roman"/>
          <w:sz w:val="24"/>
          <w:szCs w:val="24"/>
          <w:lang w:eastAsia="ar-SA"/>
        </w:rPr>
      </w:pPr>
    </w:p>
    <w:p w:rsidR="009E68CD" w:rsidRPr="0025258D" w:rsidRDefault="009E68CD" w:rsidP="009E68CD">
      <w:pPr>
        <w:suppressAutoHyphens/>
        <w:spacing w:after="0" w:line="240" w:lineRule="auto"/>
        <w:ind w:firstLine="708"/>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1. Исполняя наши обязательства и изучив конкурсную документацию на право заключения вышеупомянутого договора с </w:t>
      </w:r>
      <w:r w:rsidR="00AB0BB9" w:rsidRPr="0025258D">
        <w:rPr>
          <w:rFonts w:ascii="Times New Roman" w:eastAsia="Times New Roman" w:hAnsi="Times New Roman"/>
          <w:sz w:val="24"/>
          <w:szCs w:val="24"/>
          <w:lang w:eastAsia="ar-SA"/>
        </w:rPr>
        <w:t>ФГБУН «НБС-ННЦ»</w:t>
      </w:r>
      <w:r w:rsidRPr="0025258D">
        <w:rPr>
          <w:rFonts w:ascii="Times New Roman" w:eastAsia="Times New Roman" w:hAnsi="Times New Roman"/>
          <w:sz w:val="24"/>
          <w:szCs w:val="24"/>
          <w:lang w:eastAsia="ar-SA"/>
        </w:rPr>
        <w:t>, в том числе условия и порядок проведения настоящей закупки, проект Договора, Техническое задание, мы, ___________________________________________________________________________________</w:t>
      </w:r>
    </w:p>
    <w:p w:rsidR="009E68CD" w:rsidRPr="0025258D" w:rsidRDefault="009E68CD" w:rsidP="009E68CD">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w:t>
      </w:r>
    </w:p>
    <w:p w:rsidR="009E68CD" w:rsidRPr="0025258D" w:rsidRDefault="009E68CD" w:rsidP="009E68CD">
      <w:pPr>
        <w:tabs>
          <w:tab w:val="left" w:pos="708"/>
        </w:tabs>
        <w:suppressAutoHyphens/>
        <w:spacing w:after="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(полное наименование организации – участника закупки)</w:t>
      </w:r>
    </w:p>
    <w:p w:rsidR="009E68CD" w:rsidRPr="0025258D" w:rsidRDefault="009E68CD" w:rsidP="009E68CD">
      <w:pPr>
        <w:tabs>
          <w:tab w:val="left" w:pos="708"/>
        </w:tabs>
        <w:suppressAutoHyphens/>
        <w:spacing w:after="120" w:line="240" w:lineRule="auto"/>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лице _____________________________________________________________________________</w:t>
      </w:r>
    </w:p>
    <w:p w:rsidR="009E68CD" w:rsidRPr="0025258D" w:rsidRDefault="009E68CD" w:rsidP="009E68CD">
      <w:pPr>
        <w:tabs>
          <w:tab w:val="left" w:pos="708"/>
        </w:tabs>
        <w:suppressAutoHyphens/>
        <w:spacing w:after="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должности руководителя организации (уполномоченного лица), его Ф.И.О. (полностью))</w:t>
      </w:r>
    </w:p>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r w:rsidRPr="0025258D">
        <w:rPr>
          <w:rFonts w:ascii="Times New Roman" w:eastAsia="Times New Roman" w:hAnsi="Times New Roman"/>
          <w:sz w:val="24"/>
          <w:szCs w:val="24"/>
          <w:lang w:eastAsia="ar-SA"/>
        </w:rPr>
        <w:t xml:space="preserve">в случае признания нас Победителем закупки обязуемся заключить Договор, согласны поставить предусмотренный закупкой товар (произвести работы, оказать </w:t>
      </w:r>
      <w:r w:rsidRPr="0025258D">
        <w:rPr>
          <w:rFonts w:ascii="Times New Roman" w:eastAsia="Times New Roman" w:hAnsi="Times New Roman"/>
          <w:sz w:val="24"/>
          <w:szCs w:val="20"/>
          <w:lang w:eastAsia="ar-SA"/>
        </w:rPr>
        <w:t>услуги) в соответствии с требованиями Документации о закупке и на условиях, указанных в нижеприведенной таблице.</w:t>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tabs>
          <w:tab w:val="left" w:pos="708"/>
        </w:tabs>
        <w:suppressAutoHyphens/>
        <w:spacing w:after="120" w:line="240" w:lineRule="auto"/>
        <w:jc w:val="right"/>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Таблица № 1</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3780"/>
        <w:gridCol w:w="1594"/>
        <w:gridCol w:w="3904"/>
      </w:tblGrid>
      <w:tr w:rsidR="009E68CD" w:rsidRPr="0025258D" w:rsidTr="00AB0BB9">
        <w:trPr>
          <w:trHeight w:val="577"/>
          <w:tblHeader/>
          <w:jc w:val="center"/>
        </w:trPr>
        <w:tc>
          <w:tcPr>
            <w:tcW w:w="658" w:type="dxa"/>
            <w:shd w:val="clear" w:color="auto" w:fill="DAEEF3"/>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4"/>
                <w:szCs w:val="20"/>
                <w:lang w:eastAsia="ar-SA"/>
              </w:rPr>
            </w:pPr>
            <w:r w:rsidRPr="0025258D">
              <w:rPr>
                <w:rFonts w:ascii="Times New Roman" w:eastAsia="Times New Roman" w:hAnsi="Times New Roman"/>
                <w:b/>
                <w:sz w:val="24"/>
                <w:szCs w:val="20"/>
                <w:lang w:eastAsia="ar-SA"/>
              </w:rPr>
              <w:t>№ п/п</w:t>
            </w:r>
          </w:p>
        </w:tc>
        <w:tc>
          <w:tcPr>
            <w:tcW w:w="3780" w:type="dxa"/>
            <w:shd w:val="clear" w:color="auto" w:fill="DAEEF3"/>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4"/>
                <w:szCs w:val="20"/>
                <w:lang w:eastAsia="ar-SA"/>
              </w:rPr>
            </w:pPr>
            <w:r w:rsidRPr="0025258D">
              <w:rPr>
                <w:rFonts w:ascii="Times New Roman" w:eastAsia="Times New Roman" w:hAnsi="Times New Roman"/>
                <w:b/>
                <w:sz w:val="24"/>
                <w:szCs w:val="20"/>
                <w:lang w:eastAsia="ar-SA"/>
              </w:rPr>
              <w:t>Наименование показателя</w:t>
            </w:r>
          </w:p>
        </w:tc>
        <w:tc>
          <w:tcPr>
            <w:tcW w:w="1594" w:type="dxa"/>
            <w:shd w:val="clear" w:color="auto" w:fill="DAEEF3"/>
          </w:tcPr>
          <w:p w:rsidR="009E68CD" w:rsidRPr="0025258D" w:rsidRDefault="009E68CD" w:rsidP="009E68CD">
            <w:pPr>
              <w:tabs>
                <w:tab w:val="left" w:pos="708"/>
              </w:tabs>
              <w:suppressAutoHyphens/>
              <w:spacing w:after="0" w:line="240" w:lineRule="auto"/>
              <w:jc w:val="center"/>
              <w:rPr>
                <w:rFonts w:ascii="Times New Roman" w:eastAsia="Times New Roman" w:hAnsi="Times New Roman"/>
                <w:b/>
                <w:sz w:val="24"/>
                <w:szCs w:val="20"/>
                <w:lang w:eastAsia="ar-SA"/>
              </w:rPr>
            </w:pPr>
            <w:r w:rsidRPr="0025258D">
              <w:rPr>
                <w:rFonts w:ascii="Times New Roman" w:eastAsia="Times New Roman" w:hAnsi="Times New Roman"/>
                <w:b/>
                <w:sz w:val="24"/>
                <w:szCs w:val="20"/>
                <w:lang w:eastAsia="ar-SA"/>
              </w:rPr>
              <w:t>Данные участника закупки</w:t>
            </w:r>
          </w:p>
        </w:tc>
        <w:tc>
          <w:tcPr>
            <w:tcW w:w="3904" w:type="dxa"/>
            <w:shd w:val="clear" w:color="auto" w:fill="DAEEF3"/>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4"/>
                <w:szCs w:val="20"/>
                <w:lang w:eastAsia="ar-SA"/>
              </w:rPr>
            </w:pPr>
            <w:r w:rsidRPr="0025258D">
              <w:rPr>
                <w:rFonts w:ascii="Times New Roman" w:eastAsia="Times New Roman" w:hAnsi="Times New Roman"/>
                <w:b/>
                <w:sz w:val="24"/>
                <w:szCs w:val="20"/>
                <w:lang w:eastAsia="ar-SA"/>
              </w:rPr>
              <w:t>Примечание</w:t>
            </w:r>
          </w:p>
        </w:tc>
      </w:tr>
      <w:tr w:rsidR="009E68CD" w:rsidRPr="0025258D" w:rsidTr="00AB0BB9">
        <w:trPr>
          <w:trHeight w:val="184"/>
          <w:jc w:val="center"/>
        </w:trPr>
        <w:tc>
          <w:tcPr>
            <w:tcW w:w="658"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0"/>
                <w:szCs w:val="20"/>
                <w:lang w:eastAsia="ar-SA"/>
              </w:rPr>
            </w:pPr>
            <w:r w:rsidRPr="0025258D">
              <w:rPr>
                <w:rFonts w:ascii="Times New Roman" w:eastAsia="Times New Roman" w:hAnsi="Times New Roman"/>
                <w:b/>
                <w:sz w:val="20"/>
                <w:szCs w:val="20"/>
                <w:lang w:eastAsia="ar-SA"/>
              </w:rPr>
              <w:t>1</w:t>
            </w:r>
          </w:p>
        </w:tc>
        <w:tc>
          <w:tcPr>
            <w:tcW w:w="3780"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0"/>
                <w:szCs w:val="20"/>
                <w:lang w:eastAsia="ar-SA"/>
              </w:rPr>
            </w:pPr>
            <w:r w:rsidRPr="0025258D">
              <w:rPr>
                <w:rFonts w:ascii="Times New Roman" w:eastAsia="Times New Roman" w:hAnsi="Times New Roman"/>
                <w:b/>
                <w:sz w:val="20"/>
                <w:szCs w:val="20"/>
                <w:lang w:eastAsia="ar-SA"/>
              </w:rPr>
              <w:t>2</w:t>
            </w:r>
          </w:p>
        </w:tc>
        <w:tc>
          <w:tcPr>
            <w:tcW w:w="1594"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0"/>
                <w:szCs w:val="20"/>
                <w:lang w:eastAsia="ar-SA"/>
              </w:rPr>
            </w:pPr>
            <w:r w:rsidRPr="0025258D">
              <w:rPr>
                <w:rFonts w:ascii="Times New Roman" w:eastAsia="Times New Roman" w:hAnsi="Times New Roman"/>
                <w:b/>
                <w:sz w:val="20"/>
                <w:szCs w:val="20"/>
                <w:lang w:eastAsia="ar-SA"/>
              </w:rPr>
              <w:t>3</w:t>
            </w:r>
          </w:p>
        </w:tc>
        <w:tc>
          <w:tcPr>
            <w:tcW w:w="3904"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0"/>
                <w:szCs w:val="20"/>
                <w:lang w:eastAsia="ar-SA"/>
              </w:rPr>
            </w:pPr>
            <w:r w:rsidRPr="0025258D">
              <w:rPr>
                <w:rFonts w:ascii="Times New Roman" w:eastAsia="Times New Roman" w:hAnsi="Times New Roman"/>
                <w:b/>
                <w:sz w:val="20"/>
                <w:szCs w:val="20"/>
                <w:lang w:eastAsia="ar-SA"/>
              </w:rPr>
              <w:t>4</w:t>
            </w:r>
          </w:p>
        </w:tc>
      </w:tr>
      <w:tr w:rsidR="009E68CD" w:rsidRPr="0025258D" w:rsidTr="00AB0BB9">
        <w:trPr>
          <w:jc w:val="center"/>
        </w:trPr>
        <w:tc>
          <w:tcPr>
            <w:tcW w:w="658"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1.</w:t>
            </w:r>
          </w:p>
        </w:tc>
        <w:tc>
          <w:tcPr>
            <w:tcW w:w="3780" w:type="dxa"/>
          </w:tcPr>
          <w:p w:rsidR="009E68CD" w:rsidRPr="0025258D" w:rsidRDefault="009E68CD" w:rsidP="009519A8">
            <w:pPr>
              <w:tabs>
                <w:tab w:val="left" w:pos="708"/>
              </w:tabs>
              <w:suppressAutoHyphens/>
              <w:spacing w:after="120" w:line="240" w:lineRule="auto"/>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Подробное описание последовательности и порядка выполнения работ/оказания услуг</w:t>
            </w:r>
          </w:p>
        </w:tc>
        <w:tc>
          <w:tcPr>
            <w:tcW w:w="159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p>
        </w:tc>
        <w:tc>
          <w:tcPr>
            <w:tcW w:w="3904" w:type="dxa"/>
          </w:tcPr>
          <w:p w:rsidR="009E68CD" w:rsidRPr="0025258D" w:rsidRDefault="009E68CD" w:rsidP="009519A8">
            <w:pPr>
              <w:tabs>
                <w:tab w:val="left" w:pos="708"/>
              </w:tabs>
              <w:suppressAutoHyphens/>
              <w:spacing w:after="120" w:line="240" w:lineRule="auto"/>
              <w:rPr>
                <w:rFonts w:ascii="Times New Roman" w:eastAsia="Times New Roman" w:hAnsi="Times New Roman"/>
                <w:sz w:val="24"/>
                <w:szCs w:val="20"/>
                <w:lang w:eastAsia="ar-SA"/>
              </w:rPr>
            </w:pPr>
            <w:r w:rsidRPr="0025258D">
              <w:rPr>
                <w:rFonts w:ascii="Times New Roman" w:eastAsia="Times New Roman" w:hAnsi="Times New Roman"/>
                <w:sz w:val="24"/>
                <w:szCs w:val="24"/>
                <w:lang w:eastAsia="ar-SA"/>
              </w:rPr>
              <w:t>Подробное описание последовательности и порядка оказания услуги приводится в приложении к заявке № 1 «Техническое предложение»</w:t>
            </w:r>
          </w:p>
        </w:tc>
      </w:tr>
      <w:tr w:rsidR="009E68CD" w:rsidRPr="0025258D" w:rsidTr="00AB0BB9">
        <w:trPr>
          <w:jc w:val="center"/>
        </w:trPr>
        <w:tc>
          <w:tcPr>
            <w:tcW w:w="658"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2.</w:t>
            </w:r>
          </w:p>
        </w:tc>
        <w:tc>
          <w:tcPr>
            <w:tcW w:w="3780" w:type="dxa"/>
          </w:tcPr>
          <w:p w:rsidR="009E68CD" w:rsidRPr="0025258D" w:rsidRDefault="009E68CD" w:rsidP="009519A8">
            <w:pPr>
              <w:tabs>
                <w:tab w:val="left" w:pos="708"/>
              </w:tabs>
              <w:suppressAutoHyphens/>
              <w:spacing w:after="120" w:line="240" w:lineRule="auto"/>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Описание системы контроля качества выполнения работ/оказания услуг</w:t>
            </w:r>
          </w:p>
        </w:tc>
        <w:tc>
          <w:tcPr>
            <w:tcW w:w="159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p>
        </w:tc>
        <w:tc>
          <w:tcPr>
            <w:tcW w:w="3904" w:type="dxa"/>
          </w:tcPr>
          <w:p w:rsidR="009E68CD" w:rsidRPr="0025258D" w:rsidRDefault="009E68CD" w:rsidP="009519A8">
            <w:pPr>
              <w:tabs>
                <w:tab w:val="left" w:pos="708"/>
              </w:tabs>
              <w:suppressAutoHyphens/>
              <w:spacing w:after="120" w:line="240" w:lineRule="auto"/>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Наличие системы контроля качества на предприятии может быть подтверждено положением о системе качества, существующей на предприятии, сертификатом системы качества и т.д.</w:t>
            </w:r>
          </w:p>
        </w:tc>
      </w:tr>
      <w:tr w:rsidR="009E68CD" w:rsidRPr="0025258D" w:rsidTr="00AB0BB9">
        <w:trPr>
          <w:trHeight w:val="1138"/>
          <w:jc w:val="center"/>
        </w:trPr>
        <w:tc>
          <w:tcPr>
            <w:tcW w:w="658" w:type="dxa"/>
            <w:vAlign w:val="center"/>
          </w:tcPr>
          <w:p w:rsidR="009E68CD" w:rsidRPr="0025258D" w:rsidRDefault="009E68CD" w:rsidP="009E68CD">
            <w:pPr>
              <w:suppressAutoHyphens/>
              <w:spacing w:after="120" w:line="240" w:lineRule="auto"/>
              <w:jc w:val="center"/>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3.</w:t>
            </w:r>
          </w:p>
        </w:tc>
        <w:tc>
          <w:tcPr>
            <w:tcW w:w="3780" w:type="dxa"/>
          </w:tcPr>
          <w:p w:rsidR="009E68CD" w:rsidRPr="0025258D" w:rsidRDefault="009E68CD" w:rsidP="009519A8">
            <w:pPr>
              <w:tabs>
                <w:tab w:val="left" w:pos="708"/>
              </w:tabs>
              <w:suppressAutoHyphens/>
              <w:spacing w:after="120" w:line="240" w:lineRule="auto"/>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Интенсивность оказания услуг (продолжительность рабочего дня, количество смен, рабочие и выходные дни)</w:t>
            </w:r>
          </w:p>
        </w:tc>
        <w:tc>
          <w:tcPr>
            <w:tcW w:w="159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p>
        </w:tc>
        <w:tc>
          <w:tcPr>
            <w:tcW w:w="3904" w:type="dxa"/>
          </w:tcPr>
          <w:p w:rsidR="009E68CD" w:rsidRPr="0025258D" w:rsidRDefault="009E68CD" w:rsidP="009519A8">
            <w:pPr>
              <w:tabs>
                <w:tab w:val="left" w:pos="708"/>
              </w:tabs>
              <w:suppressAutoHyphens/>
              <w:spacing w:after="120" w:line="240" w:lineRule="auto"/>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Участник закупки предоставляет информацию в произвольной форме</w:t>
            </w:r>
          </w:p>
        </w:tc>
      </w:tr>
      <w:tr w:rsidR="009E68CD" w:rsidRPr="0025258D" w:rsidTr="00AB0BB9">
        <w:trPr>
          <w:jc w:val="center"/>
        </w:trPr>
        <w:tc>
          <w:tcPr>
            <w:tcW w:w="658"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4.</w:t>
            </w:r>
          </w:p>
        </w:tc>
        <w:tc>
          <w:tcPr>
            <w:tcW w:w="3780" w:type="dxa"/>
          </w:tcPr>
          <w:p w:rsidR="009E68CD" w:rsidRPr="0025258D" w:rsidRDefault="009E68CD" w:rsidP="009519A8">
            <w:pPr>
              <w:tabs>
                <w:tab w:val="left" w:pos="708"/>
              </w:tabs>
              <w:suppressAutoHyphens/>
              <w:spacing w:after="120" w:line="240" w:lineRule="auto"/>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Мероприятия по охране труда и технике безопасности</w:t>
            </w:r>
          </w:p>
        </w:tc>
        <w:tc>
          <w:tcPr>
            <w:tcW w:w="159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p>
        </w:tc>
        <w:tc>
          <w:tcPr>
            <w:tcW w:w="3904" w:type="dxa"/>
          </w:tcPr>
          <w:p w:rsidR="009E68CD" w:rsidRPr="0025258D" w:rsidRDefault="009E68CD" w:rsidP="009519A8">
            <w:pPr>
              <w:tabs>
                <w:tab w:val="left" w:pos="708"/>
              </w:tabs>
              <w:suppressAutoHyphens/>
              <w:spacing w:after="120" w:line="240" w:lineRule="auto"/>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Участник закупки предоставляет информацию в произвольной форме</w:t>
            </w:r>
          </w:p>
        </w:tc>
      </w:tr>
      <w:tr w:rsidR="009E68CD" w:rsidRPr="0025258D" w:rsidTr="00AB0BB9">
        <w:trPr>
          <w:jc w:val="center"/>
        </w:trPr>
        <w:tc>
          <w:tcPr>
            <w:tcW w:w="658"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lastRenderedPageBreak/>
              <w:t>5.</w:t>
            </w:r>
          </w:p>
        </w:tc>
        <w:tc>
          <w:tcPr>
            <w:tcW w:w="3780" w:type="dxa"/>
            <w:vAlign w:val="center"/>
          </w:tcPr>
          <w:p w:rsidR="009E68CD" w:rsidRPr="0025258D" w:rsidRDefault="009E68CD" w:rsidP="009E68CD">
            <w:pPr>
              <w:suppressAutoHyphens/>
              <w:spacing w:before="40" w:after="40" w:line="240" w:lineRule="auto"/>
              <w:rPr>
                <w:rFonts w:ascii="Times New Roman" w:eastAsia="Times New Roman" w:hAnsi="Times New Roman"/>
                <w:sz w:val="24"/>
                <w:szCs w:val="24"/>
              </w:rPr>
            </w:pPr>
            <w:r w:rsidRPr="0025258D">
              <w:rPr>
                <w:rFonts w:ascii="Times New Roman" w:eastAsia="Times New Roman" w:hAnsi="Times New Roman"/>
                <w:sz w:val="24"/>
              </w:rPr>
              <w:t>Экологические мероприятия</w:t>
            </w:r>
          </w:p>
        </w:tc>
        <w:tc>
          <w:tcPr>
            <w:tcW w:w="1594" w:type="dxa"/>
            <w:vAlign w:val="center"/>
          </w:tcPr>
          <w:p w:rsidR="009E68CD" w:rsidRPr="0025258D" w:rsidRDefault="009E68CD" w:rsidP="009E68CD">
            <w:pPr>
              <w:suppressAutoHyphens/>
              <w:spacing w:before="40" w:after="40" w:line="240" w:lineRule="auto"/>
              <w:rPr>
                <w:rFonts w:ascii="Times New Roman" w:eastAsia="Times New Roman" w:hAnsi="Times New Roman"/>
                <w:sz w:val="24"/>
                <w:szCs w:val="24"/>
              </w:rPr>
            </w:pPr>
          </w:p>
        </w:tc>
        <w:tc>
          <w:tcPr>
            <w:tcW w:w="3904" w:type="dxa"/>
            <w:vAlign w:val="center"/>
          </w:tcPr>
          <w:p w:rsidR="009E68CD" w:rsidRPr="0025258D" w:rsidRDefault="009E68CD" w:rsidP="009519A8">
            <w:pPr>
              <w:suppressAutoHyphens/>
              <w:spacing w:before="40" w:after="40" w:line="240" w:lineRule="auto"/>
              <w:rPr>
                <w:rFonts w:ascii="Times New Roman" w:eastAsia="Times New Roman" w:hAnsi="Times New Roman"/>
                <w:sz w:val="24"/>
                <w:szCs w:val="24"/>
              </w:rPr>
            </w:pPr>
            <w:r w:rsidRPr="0025258D">
              <w:rPr>
                <w:rFonts w:ascii="Times New Roman" w:eastAsia="Times New Roman" w:hAnsi="Times New Roman"/>
                <w:sz w:val="24"/>
              </w:rPr>
              <w:t xml:space="preserve">Участник </w:t>
            </w:r>
            <w:r w:rsidRPr="0025258D">
              <w:rPr>
                <w:rFonts w:ascii="Times New Roman" w:eastAsia="Times New Roman" w:hAnsi="Times New Roman"/>
                <w:sz w:val="24"/>
                <w:szCs w:val="20"/>
                <w:lang w:eastAsia="ar-SA"/>
              </w:rPr>
              <w:t xml:space="preserve">закупки </w:t>
            </w:r>
            <w:r w:rsidRPr="0025258D">
              <w:rPr>
                <w:rFonts w:ascii="Times New Roman" w:eastAsia="Times New Roman" w:hAnsi="Times New Roman"/>
                <w:sz w:val="24"/>
              </w:rPr>
              <w:t xml:space="preserve">предоставляет информацию в произвольной форме </w:t>
            </w:r>
          </w:p>
        </w:tc>
      </w:tr>
    </w:tbl>
    <w:p w:rsidR="009E68CD" w:rsidRPr="0025258D" w:rsidRDefault="009E68CD" w:rsidP="009E68CD">
      <w:pPr>
        <w:tabs>
          <w:tab w:val="left" w:pos="708"/>
        </w:tabs>
        <w:suppressAutoHyphens/>
        <w:spacing w:after="60" w:line="240" w:lineRule="auto"/>
        <w:jc w:val="right"/>
        <w:rPr>
          <w:rFonts w:ascii="Times New Roman" w:eastAsia="Times New Roman" w:hAnsi="Times New Roman"/>
          <w:sz w:val="24"/>
          <w:szCs w:val="24"/>
          <w:lang w:eastAsia="ar-SA"/>
        </w:rPr>
      </w:pPr>
    </w:p>
    <w:p w:rsidR="009E68CD" w:rsidRPr="0025258D" w:rsidRDefault="009E68CD" w:rsidP="009E68CD">
      <w:pPr>
        <w:tabs>
          <w:tab w:val="left" w:pos="708"/>
        </w:tabs>
        <w:suppressAutoHyphens/>
        <w:spacing w:after="60" w:line="240" w:lineRule="auto"/>
        <w:jc w:val="both"/>
        <w:rPr>
          <w:rFonts w:ascii="Times New Roman" w:eastAsia="Times New Roman" w:hAnsi="Times New Roman"/>
          <w:sz w:val="4"/>
          <w:szCs w:val="4"/>
          <w:lang w:eastAsia="ar-SA"/>
        </w:rPr>
      </w:pPr>
    </w:p>
    <w:p w:rsidR="009E68CD" w:rsidRPr="0025258D" w:rsidRDefault="009E68CD" w:rsidP="009E68CD">
      <w:pPr>
        <w:suppressAutoHyphens/>
        <w:spacing w:after="6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Мы ознакомлены с материалами, содержащимися в технической части Документации, влияющими на стоимость </w:t>
      </w:r>
      <w:r w:rsidRPr="0025258D">
        <w:rPr>
          <w:rFonts w:ascii="Times New Roman" w:eastAsia="Times New Roman" w:hAnsi="Times New Roman"/>
          <w:color w:val="000000"/>
          <w:sz w:val="24"/>
          <w:szCs w:val="24"/>
          <w:lang w:eastAsia="ar-SA"/>
        </w:rPr>
        <w:t>оказания услуг.</w:t>
      </w:r>
    </w:p>
    <w:tbl>
      <w:tblPr>
        <w:tblW w:w="0" w:type="auto"/>
        <w:jc w:val="center"/>
        <w:tblBorders>
          <w:insideH w:val="single" w:sz="4" w:space="0" w:color="000000"/>
        </w:tblBorders>
        <w:tblLook w:val="00A0" w:firstRow="1" w:lastRow="0" w:firstColumn="1" w:lastColumn="0" w:noHBand="0" w:noVBand="0"/>
      </w:tblPr>
      <w:tblGrid>
        <w:gridCol w:w="2660"/>
        <w:gridCol w:w="462"/>
        <w:gridCol w:w="2515"/>
        <w:gridCol w:w="496"/>
        <w:gridCol w:w="2727"/>
      </w:tblGrid>
      <w:tr w:rsidR="009E68CD" w:rsidRPr="0025258D" w:rsidTr="00AB0BB9">
        <w:trPr>
          <w:jc w:val="center"/>
        </w:trPr>
        <w:tc>
          <w:tcPr>
            <w:tcW w:w="2660" w:type="dxa"/>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462" w:type="dxa"/>
            <w:tcBorders>
              <w:top w:val="nil"/>
              <w:bottom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2515" w:type="dxa"/>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496" w:type="dxa"/>
            <w:tcBorders>
              <w:top w:val="nil"/>
              <w:bottom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2727" w:type="dxa"/>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r>
      <w:tr w:rsidR="009E68CD" w:rsidRPr="0025258D" w:rsidTr="00AB0BB9">
        <w:trPr>
          <w:jc w:val="center"/>
        </w:trPr>
        <w:tc>
          <w:tcPr>
            <w:tcW w:w="2660" w:type="dxa"/>
            <w:tcBorders>
              <w:bottom w:val="nil"/>
            </w:tcBorders>
          </w:tcPr>
          <w:p w:rsidR="009E68CD" w:rsidRPr="0025258D" w:rsidRDefault="009E68CD" w:rsidP="009E68CD">
            <w:pPr>
              <w:suppressAutoHyphens/>
              <w:spacing w:after="60" w:line="240" w:lineRule="auto"/>
              <w:jc w:val="center"/>
              <w:rPr>
                <w:rFonts w:ascii="Times New Roman" w:eastAsia="Times New Roman" w:hAnsi="Times New Roman"/>
                <w:bCs/>
                <w:iCs/>
                <w:sz w:val="20"/>
                <w:szCs w:val="24"/>
                <w:lang w:eastAsia="ar-SA"/>
              </w:rPr>
            </w:pPr>
            <w:r w:rsidRPr="0025258D">
              <w:rPr>
                <w:rFonts w:ascii="Times New Roman" w:eastAsia="Times New Roman" w:hAnsi="Times New Roman"/>
                <w:bCs/>
                <w:iCs/>
                <w:sz w:val="20"/>
                <w:szCs w:val="24"/>
                <w:lang w:eastAsia="ar-SA"/>
              </w:rPr>
              <w:t>(должность)</w:t>
            </w:r>
          </w:p>
        </w:tc>
        <w:tc>
          <w:tcPr>
            <w:tcW w:w="462" w:type="dxa"/>
            <w:tcBorders>
              <w:top w:val="nil"/>
              <w:bottom w:val="nil"/>
            </w:tcBorders>
          </w:tcPr>
          <w:p w:rsidR="009E68CD" w:rsidRPr="0025258D" w:rsidRDefault="009E68CD" w:rsidP="009E68CD">
            <w:pPr>
              <w:suppressAutoHyphens/>
              <w:spacing w:after="60" w:line="240" w:lineRule="auto"/>
              <w:jc w:val="both"/>
              <w:rPr>
                <w:rFonts w:ascii="Times New Roman" w:eastAsia="Times New Roman" w:hAnsi="Times New Roman"/>
                <w:sz w:val="20"/>
                <w:szCs w:val="24"/>
                <w:lang w:eastAsia="ar-SA"/>
              </w:rPr>
            </w:pPr>
          </w:p>
        </w:tc>
        <w:tc>
          <w:tcPr>
            <w:tcW w:w="2515" w:type="dxa"/>
            <w:tcBorders>
              <w:bottom w:val="nil"/>
            </w:tcBorders>
          </w:tcPr>
          <w:p w:rsidR="009E68CD" w:rsidRPr="0025258D" w:rsidRDefault="009E68CD" w:rsidP="009E68CD">
            <w:pPr>
              <w:suppressAutoHyphens/>
              <w:spacing w:after="60" w:line="240" w:lineRule="auto"/>
              <w:jc w:val="center"/>
              <w:rPr>
                <w:rFonts w:ascii="Times New Roman" w:eastAsia="Times New Roman" w:hAnsi="Times New Roman"/>
                <w:bCs/>
                <w:iCs/>
                <w:sz w:val="20"/>
                <w:szCs w:val="24"/>
                <w:lang w:eastAsia="ar-SA"/>
              </w:rPr>
            </w:pPr>
            <w:r w:rsidRPr="0025258D">
              <w:rPr>
                <w:rFonts w:ascii="Times New Roman" w:eastAsia="Times New Roman" w:hAnsi="Times New Roman"/>
                <w:bCs/>
                <w:iCs/>
                <w:sz w:val="20"/>
                <w:szCs w:val="24"/>
                <w:lang w:eastAsia="ar-SA"/>
              </w:rPr>
              <w:t>(подпись)</w:t>
            </w:r>
          </w:p>
        </w:tc>
        <w:tc>
          <w:tcPr>
            <w:tcW w:w="496" w:type="dxa"/>
            <w:tcBorders>
              <w:top w:val="nil"/>
              <w:bottom w:val="nil"/>
            </w:tcBorders>
          </w:tcPr>
          <w:p w:rsidR="009E68CD" w:rsidRPr="0025258D" w:rsidRDefault="009E68CD" w:rsidP="009E68CD">
            <w:pPr>
              <w:suppressAutoHyphens/>
              <w:spacing w:after="60" w:line="240" w:lineRule="auto"/>
              <w:jc w:val="both"/>
              <w:rPr>
                <w:rFonts w:ascii="Times New Roman" w:eastAsia="Times New Roman" w:hAnsi="Times New Roman"/>
                <w:sz w:val="20"/>
                <w:szCs w:val="24"/>
                <w:lang w:eastAsia="ar-SA"/>
              </w:rPr>
            </w:pPr>
          </w:p>
        </w:tc>
        <w:tc>
          <w:tcPr>
            <w:tcW w:w="2727" w:type="dxa"/>
            <w:tcBorders>
              <w:bottom w:val="nil"/>
            </w:tcBorders>
          </w:tcPr>
          <w:p w:rsidR="009E68CD" w:rsidRPr="0025258D" w:rsidRDefault="009E68CD" w:rsidP="009E68CD">
            <w:pPr>
              <w:suppressAutoHyphens/>
              <w:spacing w:after="60" w:line="240" w:lineRule="auto"/>
              <w:jc w:val="center"/>
              <w:rPr>
                <w:rFonts w:ascii="Times New Roman" w:eastAsia="Times New Roman" w:hAnsi="Times New Roman"/>
                <w:bCs/>
                <w:iCs/>
                <w:sz w:val="20"/>
                <w:szCs w:val="24"/>
                <w:lang w:eastAsia="ar-SA"/>
              </w:rPr>
            </w:pPr>
            <w:r w:rsidRPr="0025258D">
              <w:rPr>
                <w:rFonts w:ascii="Times New Roman" w:eastAsia="Times New Roman" w:hAnsi="Times New Roman"/>
                <w:bCs/>
                <w:iCs/>
                <w:sz w:val="20"/>
                <w:szCs w:val="24"/>
                <w:lang w:eastAsia="ar-SA"/>
              </w:rPr>
              <w:t>(</w:t>
            </w:r>
            <w:r w:rsidRPr="0025258D">
              <w:rPr>
                <w:rFonts w:ascii="Times New Roman" w:eastAsia="Times New Roman" w:hAnsi="Times New Roman"/>
                <w:sz w:val="20"/>
                <w:szCs w:val="20"/>
                <w:lang w:eastAsia="ar-SA"/>
              </w:rPr>
              <w:t>расшифровка подписи)</w:t>
            </w:r>
          </w:p>
        </w:tc>
      </w:tr>
      <w:tr w:rsidR="009E68CD" w:rsidRPr="0025258D" w:rsidTr="00AB0BB9">
        <w:trPr>
          <w:jc w:val="center"/>
        </w:trPr>
        <w:tc>
          <w:tcPr>
            <w:tcW w:w="2660" w:type="dxa"/>
            <w:tcBorders>
              <w:top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462" w:type="dxa"/>
            <w:tcBorders>
              <w:top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2515" w:type="dxa"/>
            <w:tcBorders>
              <w:top w:val="nil"/>
            </w:tcBorders>
          </w:tcPr>
          <w:p w:rsidR="009E68CD" w:rsidRPr="00471393" w:rsidRDefault="009E68CD" w:rsidP="009E68CD">
            <w:pPr>
              <w:suppressAutoHyphens/>
              <w:spacing w:after="60" w:line="240" w:lineRule="auto"/>
              <w:jc w:val="both"/>
              <w:rPr>
                <w:rFonts w:ascii="Times New Roman" w:eastAsia="Times New Roman" w:hAnsi="Times New Roman"/>
                <w:szCs w:val="24"/>
                <w:lang w:eastAsia="ar-SA"/>
              </w:rPr>
            </w:pPr>
            <w:r w:rsidRPr="00471393">
              <w:rPr>
                <w:rFonts w:ascii="Times New Roman" w:eastAsia="Times New Roman" w:hAnsi="Times New Roman"/>
                <w:szCs w:val="24"/>
                <w:lang w:eastAsia="ar-SA"/>
              </w:rPr>
              <w:t>М.П.</w:t>
            </w:r>
            <w:r w:rsidR="00471393">
              <w:rPr>
                <w:rFonts w:ascii="Times New Roman" w:eastAsia="Times New Roman" w:hAnsi="Times New Roman"/>
                <w:szCs w:val="24"/>
                <w:lang w:eastAsia="ar-SA"/>
              </w:rPr>
              <w:t xml:space="preserve"> </w:t>
            </w:r>
            <w:r w:rsidR="00902751" w:rsidRPr="00471393">
              <w:rPr>
                <w:rFonts w:ascii="Times New Roman" w:eastAsia="Times New Roman" w:hAnsi="Times New Roman"/>
                <w:szCs w:val="24"/>
                <w:lang w:eastAsia="ar-SA"/>
              </w:rPr>
              <w:t>(при наличие)</w:t>
            </w:r>
          </w:p>
        </w:tc>
        <w:tc>
          <w:tcPr>
            <w:tcW w:w="496" w:type="dxa"/>
            <w:tcBorders>
              <w:top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2727" w:type="dxa"/>
            <w:tcBorders>
              <w:top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r>
    </w:tbl>
    <w:p w:rsidR="009E68CD" w:rsidRPr="0025258D" w:rsidRDefault="009E68CD" w:rsidP="009E68CD">
      <w:pPr>
        <w:suppressAutoHyphens/>
        <w:spacing w:after="60" w:line="240" w:lineRule="auto"/>
        <w:jc w:val="right"/>
        <w:rPr>
          <w:rFonts w:ascii="Times New Roman" w:eastAsia="Times New Roman" w:hAnsi="Times New Roman"/>
          <w:sz w:val="24"/>
          <w:szCs w:val="24"/>
          <w:lang w:eastAsia="ar-SA"/>
        </w:rPr>
      </w:pPr>
    </w:p>
    <w:p w:rsidR="009E68CD" w:rsidRPr="0025258D" w:rsidRDefault="009E68CD" w:rsidP="009E68CD">
      <w:pPr>
        <w:tabs>
          <w:tab w:val="left" w:pos="708"/>
        </w:tabs>
        <w:suppressAutoHyphens/>
        <w:spacing w:after="60" w:line="240" w:lineRule="auto"/>
        <w:jc w:val="both"/>
        <w:rPr>
          <w:rFonts w:ascii="Times New Roman" w:eastAsia="Times New Roman" w:hAnsi="Times New Roman"/>
          <w:lang w:eastAsia="ar-SA"/>
        </w:rPr>
      </w:pPr>
      <w:r w:rsidRPr="0025258D">
        <w:rPr>
          <w:rFonts w:ascii="Times New Roman" w:eastAsia="Times New Roman" w:hAnsi="Times New Roman"/>
          <w:u w:val="single"/>
          <w:lang w:eastAsia="ar-SA"/>
        </w:rPr>
        <w:t>Примечание</w:t>
      </w:r>
      <w:r w:rsidRPr="0025258D">
        <w:rPr>
          <w:rFonts w:ascii="Times New Roman" w:eastAsia="Times New Roman" w:hAnsi="Times New Roman"/>
          <w:lang w:eastAsia="ar-SA"/>
        </w:rPr>
        <w:t xml:space="preserve">: Участник закупки по своему усмотрению, в подтверждение данных, представленных в настоящей форме, может прилагать любые документы, характеризующие качество предлагаемых к </w:t>
      </w:r>
      <w:r w:rsidRPr="0025258D">
        <w:rPr>
          <w:rFonts w:ascii="Times New Roman" w:eastAsia="Times New Roman" w:hAnsi="Times New Roman"/>
          <w:color w:val="000000"/>
          <w:sz w:val="24"/>
          <w:szCs w:val="24"/>
          <w:lang w:eastAsia="ar-SA"/>
        </w:rPr>
        <w:t>оказанию услуг</w:t>
      </w:r>
      <w:r w:rsidR="002565A0" w:rsidRPr="0025258D">
        <w:rPr>
          <w:rFonts w:ascii="Times New Roman" w:eastAsia="Times New Roman" w:hAnsi="Times New Roman"/>
          <w:color w:val="000000"/>
          <w:sz w:val="24"/>
          <w:szCs w:val="24"/>
          <w:lang w:eastAsia="ar-SA"/>
        </w:rPr>
        <w:t xml:space="preserve"> / выполнению работ</w:t>
      </w:r>
      <w:r w:rsidRPr="0025258D">
        <w:rPr>
          <w:rFonts w:ascii="Times New Roman" w:eastAsia="Times New Roman" w:hAnsi="Times New Roman"/>
          <w:lang w:eastAsia="ar-SA"/>
        </w:rPr>
        <w:t>.</w:t>
      </w:r>
    </w:p>
    <w:p w:rsidR="009E68CD" w:rsidRPr="0025258D" w:rsidRDefault="009E68CD" w:rsidP="009E68CD">
      <w:pPr>
        <w:suppressAutoHyphens/>
        <w:spacing w:after="0" w:line="240" w:lineRule="auto"/>
        <w:contextualSpacing/>
        <w:jc w:val="both"/>
        <w:rPr>
          <w:rFonts w:ascii="Times New Roman" w:eastAsia="Times New Roman" w:hAnsi="Times New Roman"/>
          <w:sz w:val="24"/>
          <w:szCs w:val="24"/>
          <w:lang w:eastAsia="ar-SA"/>
        </w:rPr>
      </w:pPr>
    </w:p>
    <w:p w:rsidR="00E41232" w:rsidRPr="0025258D" w:rsidRDefault="009E68CD" w:rsidP="009E68CD">
      <w:pPr>
        <w:tabs>
          <w:tab w:val="left" w:pos="708"/>
        </w:tabs>
        <w:spacing w:after="0" w:line="240" w:lineRule="auto"/>
        <w:jc w:val="center"/>
        <w:rPr>
          <w:rFonts w:ascii="Times New Roman" w:hAnsi="Times New Roman"/>
          <w:i/>
          <w:sz w:val="24"/>
          <w:szCs w:val="24"/>
        </w:rPr>
      </w:pPr>
      <w:r w:rsidRPr="0025258D">
        <w:rPr>
          <w:rFonts w:ascii="Times New Roman" w:eastAsia="Times New Roman" w:hAnsi="Times New Roman"/>
          <w:sz w:val="24"/>
          <w:szCs w:val="24"/>
          <w:lang w:eastAsia="ar-SA"/>
        </w:rPr>
        <w:br w:type="page"/>
      </w:r>
    </w:p>
    <w:p w:rsidR="009E68CD" w:rsidRPr="0025258D" w:rsidRDefault="00226432" w:rsidP="009E68CD">
      <w:pPr>
        <w:spacing w:after="0"/>
        <w:jc w:val="center"/>
        <w:rPr>
          <w:rFonts w:ascii="Times New Roman" w:eastAsia="Times New Roman" w:hAnsi="Times New Roman"/>
          <w:sz w:val="24"/>
          <w:szCs w:val="24"/>
          <w:lang w:eastAsia="ar-SA"/>
        </w:rPr>
      </w:pPr>
      <w:r w:rsidRPr="0025258D">
        <w:rPr>
          <w:rFonts w:ascii="Times New Roman" w:hAnsi="Times New Roman"/>
          <w:b/>
          <w:sz w:val="28"/>
          <w:szCs w:val="28"/>
        </w:rPr>
        <w:lastRenderedPageBreak/>
        <w:t>I.1.</w:t>
      </w:r>
      <w:r w:rsidR="00E70810" w:rsidRPr="0025258D">
        <w:rPr>
          <w:rFonts w:ascii="Times New Roman" w:hAnsi="Times New Roman"/>
          <w:b/>
          <w:sz w:val="28"/>
          <w:szCs w:val="28"/>
        </w:rPr>
        <w:t>3</w:t>
      </w:r>
      <w:r w:rsidRPr="0025258D">
        <w:rPr>
          <w:rFonts w:ascii="Times New Roman" w:hAnsi="Times New Roman"/>
          <w:b/>
          <w:sz w:val="28"/>
          <w:szCs w:val="28"/>
        </w:rPr>
        <w:t xml:space="preserve">. </w:t>
      </w:r>
      <w:r w:rsidR="009E68CD" w:rsidRPr="0025258D">
        <w:rPr>
          <w:rFonts w:ascii="Times New Roman" w:eastAsia="Times New Roman" w:hAnsi="Times New Roman"/>
          <w:b/>
          <w:bCs/>
          <w:sz w:val="26"/>
          <w:szCs w:val="24"/>
          <w:lang w:eastAsia="ar-SA"/>
        </w:rPr>
        <w:t>ФОРМА «ТЕХНИЧЕСКОЕ ПРЕДЛОЖЕНИЕ»</w:t>
      </w:r>
    </w:p>
    <w:p w:rsidR="009E68CD" w:rsidRPr="0025258D" w:rsidRDefault="009E68CD" w:rsidP="009E68CD">
      <w:pPr>
        <w:suppressAutoHyphens/>
        <w:spacing w:after="60" w:line="240" w:lineRule="auto"/>
        <w:jc w:val="center"/>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bl>
      <w:tblPr>
        <w:tblW w:w="9356" w:type="dxa"/>
        <w:tblLook w:val="01E0" w:firstRow="1" w:lastRow="1" w:firstColumn="1" w:lastColumn="1" w:noHBand="0" w:noVBand="0"/>
      </w:tblPr>
      <w:tblGrid>
        <w:gridCol w:w="4395"/>
        <w:gridCol w:w="4961"/>
      </w:tblGrid>
      <w:tr w:rsidR="009E68CD" w:rsidRPr="0025258D" w:rsidTr="00AB0BB9">
        <w:tc>
          <w:tcPr>
            <w:tcW w:w="4395" w:type="dxa"/>
          </w:tcPr>
          <w:p w:rsidR="009E68CD" w:rsidRPr="0025258D" w:rsidRDefault="009E68CD" w:rsidP="009E68CD">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На бланке организации  </w:t>
            </w:r>
          </w:p>
          <w:p w:rsidR="009E68CD" w:rsidRPr="0025258D" w:rsidRDefault="009E68CD" w:rsidP="009E68CD">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Дата, исх. Номер</w:t>
            </w:r>
          </w:p>
        </w:tc>
        <w:tc>
          <w:tcPr>
            <w:tcW w:w="4961" w:type="dxa"/>
          </w:tcPr>
          <w:p w:rsidR="009E68CD" w:rsidRPr="0025258D" w:rsidRDefault="009E68CD" w:rsidP="009E68CD">
            <w:pPr>
              <w:suppressAutoHyphens/>
              <w:spacing w:after="60" w:line="240" w:lineRule="auto"/>
              <w:ind w:right="174"/>
              <w:jc w:val="right"/>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Приложение № 2</w:t>
            </w:r>
          </w:p>
          <w:p w:rsidR="009E68CD" w:rsidRPr="0025258D" w:rsidRDefault="009E68CD" w:rsidP="009E68CD">
            <w:pPr>
              <w:suppressAutoHyphens/>
              <w:spacing w:after="60" w:line="240" w:lineRule="auto"/>
              <w:ind w:right="174"/>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к Заявке на участие в конкурсе</w:t>
            </w:r>
          </w:p>
          <w:p w:rsidR="009E68CD" w:rsidRPr="0025258D" w:rsidRDefault="009E68CD" w:rsidP="009E68CD">
            <w:pPr>
              <w:suppressAutoHyphens/>
              <w:spacing w:after="60" w:line="240" w:lineRule="auto"/>
              <w:ind w:right="140"/>
              <w:jc w:val="both"/>
              <w:rPr>
                <w:rFonts w:ascii="Times New Roman" w:eastAsia="Times New Roman" w:hAnsi="Times New Roman"/>
                <w:sz w:val="24"/>
                <w:szCs w:val="24"/>
                <w:u w:val="single"/>
                <w:lang w:eastAsia="ar-SA"/>
              </w:rPr>
            </w:pPr>
            <w:r w:rsidRPr="0025258D">
              <w:rPr>
                <w:rFonts w:ascii="Times New Roman" w:eastAsia="Times New Roman" w:hAnsi="Times New Roman"/>
                <w:bCs/>
                <w:sz w:val="24"/>
                <w:szCs w:val="24"/>
                <w:u w:val="single"/>
                <w:lang w:eastAsia="ar-SA"/>
              </w:rPr>
              <w:t xml:space="preserve">Комиссии </w:t>
            </w:r>
            <w:r w:rsidR="00AB0BB9" w:rsidRPr="0025258D">
              <w:rPr>
                <w:rFonts w:ascii="Times New Roman" w:eastAsia="Times New Roman" w:hAnsi="Times New Roman"/>
                <w:bCs/>
                <w:sz w:val="24"/>
                <w:szCs w:val="24"/>
                <w:u w:val="single"/>
                <w:lang w:eastAsia="ar-SA"/>
              </w:rPr>
              <w:t>ФГБУН «НБС-ННЦ»</w:t>
            </w:r>
          </w:p>
          <w:p w:rsidR="009E68CD" w:rsidRPr="0025258D" w:rsidRDefault="009E68CD" w:rsidP="009E68CD">
            <w:pPr>
              <w:suppressAutoHyphens/>
              <w:spacing w:after="0" w:line="240" w:lineRule="auto"/>
              <w:ind w:right="174"/>
              <w:jc w:val="center"/>
              <w:rPr>
                <w:rFonts w:ascii="Times New Roman" w:eastAsia="Times New Roman" w:hAnsi="Times New Roman"/>
                <w:sz w:val="24"/>
                <w:szCs w:val="24"/>
                <w:lang w:eastAsia="ar-SA"/>
              </w:rPr>
            </w:pPr>
            <w:r w:rsidRPr="0025258D">
              <w:rPr>
                <w:rFonts w:ascii="Times New Roman" w:eastAsia="Times New Roman" w:hAnsi="Times New Roman"/>
                <w:sz w:val="20"/>
                <w:szCs w:val="20"/>
                <w:lang w:eastAsia="ar-SA"/>
              </w:rPr>
              <w:t>298648, Республика Крым, г. Ялта, пгт. Никита, спуск Никитский, д. 52</w:t>
            </w:r>
          </w:p>
        </w:tc>
      </w:tr>
    </w:tbl>
    <w:p w:rsidR="009E68CD" w:rsidRPr="0025258D" w:rsidRDefault="009E68CD" w:rsidP="009E68CD">
      <w:pPr>
        <w:suppressAutoHyphens/>
        <w:spacing w:after="60" w:line="240" w:lineRule="auto"/>
        <w:ind w:firstLine="5400"/>
        <w:jc w:val="right"/>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autoSpaceDE w:val="0"/>
        <w:autoSpaceDN w:val="0"/>
        <w:adjustRightInd w:val="0"/>
        <w:spacing w:after="0" w:line="240" w:lineRule="auto"/>
        <w:jc w:val="center"/>
        <w:rPr>
          <w:rFonts w:ascii="Times New Roman" w:eastAsia="Times New Roman" w:hAnsi="Times New Roman"/>
          <w:b/>
          <w:sz w:val="24"/>
          <w:szCs w:val="24"/>
          <w:lang w:eastAsia="ru-RU"/>
        </w:rPr>
      </w:pPr>
      <w:r w:rsidRPr="0025258D">
        <w:rPr>
          <w:rFonts w:ascii="Times New Roman" w:eastAsia="Times New Roman" w:hAnsi="Times New Roman"/>
          <w:b/>
          <w:sz w:val="24"/>
          <w:szCs w:val="24"/>
          <w:lang w:eastAsia="ru-RU"/>
        </w:rPr>
        <w:t>ТЕХНИЧЕСКОЕ ПРЕДЛОЖЕНИЕ</w:t>
      </w:r>
    </w:p>
    <w:p w:rsidR="009E68CD" w:rsidRPr="0025258D" w:rsidRDefault="009E68CD" w:rsidP="009E68CD">
      <w:pPr>
        <w:suppressAutoHyphens/>
        <w:spacing w:after="60" w:line="240" w:lineRule="auto"/>
        <w:jc w:val="center"/>
        <w:rPr>
          <w:rFonts w:ascii="Times New Roman" w:eastAsia="Times New Roman" w:hAnsi="Times New Roman"/>
          <w:sz w:val="24"/>
          <w:szCs w:val="24"/>
          <w:lang w:eastAsia="ar-SA"/>
        </w:rPr>
      </w:pPr>
    </w:p>
    <w:p w:rsidR="009E68CD" w:rsidRDefault="009E68CD" w:rsidP="009E68CD">
      <w:pPr>
        <w:tabs>
          <w:tab w:val="left" w:pos="900"/>
        </w:tabs>
        <w:suppressAutoHyphens/>
        <w:spacing w:after="60" w:line="240" w:lineRule="auto"/>
        <w:jc w:val="both"/>
        <w:rPr>
          <w:rFonts w:ascii="Times New Roman" w:eastAsia="Times New Roman" w:hAnsi="Times New Roman"/>
          <w:color w:val="000000"/>
          <w:sz w:val="24"/>
          <w:szCs w:val="24"/>
          <w:lang w:eastAsia="ar-SA"/>
        </w:rPr>
      </w:pPr>
      <w:r w:rsidRPr="0025258D">
        <w:rPr>
          <w:rFonts w:ascii="Times New Roman" w:eastAsia="Times New Roman" w:hAnsi="Times New Roman"/>
          <w:sz w:val="24"/>
          <w:szCs w:val="24"/>
          <w:lang w:eastAsia="ar-SA"/>
        </w:rPr>
        <w:t xml:space="preserve">Участник конкурса в свободной форме дает пояснения по каждому </w:t>
      </w:r>
      <w:r w:rsidRPr="0025258D">
        <w:rPr>
          <w:rFonts w:ascii="Times New Roman" w:eastAsia="Times New Roman" w:hAnsi="Times New Roman"/>
          <w:color w:val="000000"/>
          <w:sz w:val="24"/>
          <w:szCs w:val="24"/>
          <w:lang w:eastAsia="ar-SA"/>
        </w:rPr>
        <w:t>пункту требований, изложенных в «Техническом задании».</w:t>
      </w:r>
    </w:p>
    <w:p w:rsidR="00DB7197" w:rsidRDefault="00DB7197" w:rsidP="009E68CD">
      <w:pPr>
        <w:tabs>
          <w:tab w:val="left" w:pos="900"/>
        </w:tabs>
        <w:suppressAutoHyphens/>
        <w:spacing w:after="60" w:line="240" w:lineRule="auto"/>
        <w:jc w:val="both"/>
        <w:rPr>
          <w:rFonts w:ascii="Times New Roman" w:eastAsia="Times New Roman" w:hAnsi="Times New Roman"/>
          <w:color w:val="000000"/>
          <w:sz w:val="24"/>
          <w:szCs w:val="24"/>
          <w:lang w:eastAsia="ar-SA"/>
        </w:rPr>
      </w:pPr>
    </w:p>
    <w:p w:rsidR="009E68CD" w:rsidRPr="0025258D" w:rsidRDefault="009E68CD" w:rsidP="009E68CD">
      <w:pPr>
        <w:tabs>
          <w:tab w:val="left" w:pos="1485"/>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ab/>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Примечание:</w:t>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Участник конкурса по своему усмотрению, в подтверждение данных, представленных в настоящей форме, может прикладывать любые документы.</w:t>
      </w:r>
    </w:p>
    <w:p w:rsidR="009E68CD" w:rsidRPr="0025258D" w:rsidRDefault="009E68CD" w:rsidP="009E68CD">
      <w:pPr>
        <w:suppressAutoHyphens/>
        <w:spacing w:after="60" w:line="240" w:lineRule="auto"/>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                    _____________________       /_____________________/</w:t>
      </w:r>
    </w:p>
    <w:p w:rsidR="009E68CD" w:rsidRPr="0025258D" w:rsidRDefault="009E68CD" w:rsidP="009E68CD">
      <w:pPr>
        <w:suppressAutoHyphens/>
        <w:spacing w:after="60" w:line="240" w:lineRule="auto"/>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             (должность)                                                       (подпись)                                               (ФИО)</w:t>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Default="009E68CD" w:rsidP="009E68CD">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                                                                                                 М.П.</w:t>
      </w:r>
      <w:r w:rsidR="00902751">
        <w:rPr>
          <w:rFonts w:ascii="Times New Roman" w:eastAsia="Times New Roman" w:hAnsi="Times New Roman"/>
          <w:sz w:val="24"/>
          <w:szCs w:val="24"/>
          <w:lang w:eastAsia="ar-SA"/>
        </w:rPr>
        <w:t xml:space="preserve"> (при наличие)</w:t>
      </w: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683B82" w:rsidRDefault="00683B82" w:rsidP="009E68CD">
      <w:pPr>
        <w:suppressAutoHyphens/>
        <w:spacing w:after="60" w:line="240" w:lineRule="auto"/>
        <w:jc w:val="both"/>
        <w:rPr>
          <w:rFonts w:ascii="Times New Roman" w:eastAsia="Times New Roman" w:hAnsi="Times New Roman"/>
          <w:sz w:val="24"/>
          <w:szCs w:val="24"/>
          <w:lang w:eastAsia="ar-SA"/>
        </w:rPr>
      </w:pPr>
    </w:p>
    <w:p w:rsidR="00683B82" w:rsidRDefault="00683B82" w:rsidP="009E68CD">
      <w:pPr>
        <w:suppressAutoHyphens/>
        <w:spacing w:after="60" w:line="240" w:lineRule="auto"/>
        <w:jc w:val="both"/>
        <w:rPr>
          <w:rFonts w:ascii="Times New Roman" w:eastAsia="Times New Roman" w:hAnsi="Times New Roman"/>
          <w:sz w:val="24"/>
          <w:szCs w:val="24"/>
          <w:lang w:eastAsia="ar-SA"/>
        </w:rPr>
      </w:pPr>
    </w:p>
    <w:p w:rsidR="00683B82" w:rsidRDefault="00683B82" w:rsidP="009E68CD">
      <w:pPr>
        <w:suppressAutoHyphens/>
        <w:spacing w:after="60" w:line="240" w:lineRule="auto"/>
        <w:jc w:val="both"/>
        <w:rPr>
          <w:rFonts w:ascii="Times New Roman" w:eastAsia="Times New Roman" w:hAnsi="Times New Roman"/>
          <w:sz w:val="24"/>
          <w:szCs w:val="24"/>
          <w:lang w:eastAsia="ar-SA"/>
        </w:rPr>
      </w:pPr>
    </w:p>
    <w:p w:rsidR="00683B82" w:rsidRDefault="00683B82" w:rsidP="009E68CD">
      <w:pPr>
        <w:suppressAutoHyphens/>
        <w:spacing w:after="60" w:line="240" w:lineRule="auto"/>
        <w:jc w:val="both"/>
        <w:rPr>
          <w:rFonts w:ascii="Times New Roman" w:eastAsia="Times New Roman" w:hAnsi="Times New Roman"/>
          <w:sz w:val="24"/>
          <w:szCs w:val="24"/>
          <w:lang w:eastAsia="ar-SA"/>
        </w:rPr>
      </w:pPr>
    </w:p>
    <w:p w:rsidR="00683B82" w:rsidRDefault="00683B82" w:rsidP="009E68CD">
      <w:pPr>
        <w:suppressAutoHyphens/>
        <w:spacing w:after="60" w:line="240" w:lineRule="auto"/>
        <w:jc w:val="both"/>
        <w:rPr>
          <w:rFonts w:ascii="Times New Roman" w:eastAsia="Times New Roman" w:hAnsi="Times New Roman"/>
          <w:sz w:val="24"/>
          <w:szCs w:val="24"/>
          <w:lang w:eastAsia="ar-SA"/>
        </w:rPr>
      </w:pPr>
    </w:p>
    <w:p w:rsidR="00683B82" w:rsidRDefault="00683B82" w:rsidP="009E68CD">
      <w:pPr>
        <w:suppressAutoHyphens/>
        <w:spacing w:after="60" w:line="240" w:lineRule="auto"/>
        <w:jc w:val="both"/>
        <w:rPr>
          <w:rFonts w:ascii="Times New Roman" w:eastAsia="Times New Roman" w:hAnsi="Times New Roman"/>
          <w:sz w:val="24"/>
          <w:szCs w:val="24"/>
          <w:lang w:eastAsia="ar-SA"/>
        </w:rPr>
      </w:pPr>
    </w:p>
    <w:p w:rsidR="00683B82" w:rsidRDefault="00683B82" w:rsidP="009E68CD">
      <w:pPr>
        <w:suppressAutoHyphens/>
        <w:spacing w:after="60" w:line="240" w:lineRule="auto"/>
        <w:jc w:val="both"/>
        <w:rPr>
          <w:rFonts w:ascii="Times New Roman" w:eastAsia="Times New Roman" w:hAnsi="Times New Roman"/>
          <w:sz w:val="24"/>
          <w:szCs w:val="24"/>
          <w:lang w:eastAsia="ar-SA"/>
        </w:rPr>
      </w:pPr>
    </w:p>
    <w:p w:rsidR="00683B82" w:rsidRDefault="00683B82" w:rsidP="009E68CD">
      <w:pPr>
        <w:suppressAutoHyphens/>
        <w:spacing w:after="60" w:line="240" w:lineRule="auto"/>
        <w:jc w:val="both"/>
        <w:rPr>
          <w:rFonts w:ascii="Times New Roman" w:eastAsia="Times New Roman" w:hAnsi="Times New Roman"/>
          <w:sz w:val="24"/>
          <w:szCs w:val="24"/>
          <w:lang w:eastAsia="ar-SA"/>
        </w:rPr>
      </w:pPr>
    </w:p>
    <w:p w:rsidR="00683B82" w:rsidRDefault="00683B82" w:rsidP="009E68CD">
      <w:pPr>
        <w:suppressAutoHyphens/>
        <w:spacing w:after="60" w:line="240" w:lineRule="auto"/>
        <w:jc w:val="both"/>
        <w:rPr>
          <w:rFonts w:ascii="Times New Roman" w:eastAsia="Times New Roman" w:hAnsi="Times New Roman"/>
          <w:sz w:val="24"/>
          <w:szCs w:val="24"/>
          <w:lang w:eastAsia="ar-SA"/>
        </w:rPr>
      </w:pPr>
    </w:p>
    <w:p w:rsidR="00683B82" w:rsidRPr="00E9277D" w:rsidRDefault="00683B82" w:rsidP="00683B82">
      <w:pPr>
        <w:spacing w:after="0" w:line="240" w:lineRule="auto"/>
        <w:rPr>
          <w:rFonts w:ascii="Times New Roman" w:eastAsia="Times New Roman" w:hAnsi="Times New Roman"/>
          <w:color w:val="FF0000"/>
          <w:sz w:val="24"/>
          <w:szCs w:val="24"/>
          <w:lang w:eastAsia="ar-SA"/>
        </w:rPr>
      </w:pPr>
      <w:r w:rsidRPr="00E9277D">
        <w:rPr>
          <w:rFonts w:ascii="Times New Roman" w:eastAsia="Times New Roman" w:hAnsi="Times New Roman"/>
          <w:b/>
          <w:bCs/>
          <w:sz w:val="26"/>
          <w:szCs w:val="24"/>
          <w:lang w:eastAsia="ar-SA"/>
        </w:rPr>
        <w:t xml:space="preserve">ФОРМА I.1.3-1 </w:t>
      </w:r>
      <w:r w:rsidRPr="00E9277D">
        <w:rPr>
          <w:rFonts w:ascii="Times New Roman" w:eastAsia="Times New Roman" w:hAnsi="Times New Roman"/>
          <w:b/>
          <w:bCs/>
          <w:sz w:val="26"/>
          <w:szCs w:val="20"/>
          <w:lang w:eastAsia="ar-SA"/>
        </w:rPr>
        <w:t>«КВАЛИФИКАЦИЯ УЧАСТНИКА»</w:t>
      </w:r>
    </w:p>
    <w:tbl>
      <w:tblPr>
        <w:tblW w:w="9912" w:type="dxa"/>
        <w:tblLook w:val="01E0" w:firstRow="1" w:lastRow="1" w:firstColumn="1" w:lastColumn="1" w:noHBand="0" w:noVBand="0"/>
      </w:tblPr>
      <w:tblGrid>
        <w:gridCol w:w="4788"/>
        <w:gridCol w:w="5124"/>
      </w:tblGrid>
      <w:tr w:rsidR="00683B82" w:rsidRPr="00E9277D" w:rsidTr="00953943">
        <w:tc>
          <w:tcPr>
            <w:tcW w:w="4788" w:type="dxa"/>
          </w:tcPr>
          <w:p w:rsidR="00683B82" w:rsidRPr="00E9277D" w:rsidRDefault="00683B82" w:rsidP="00953943">
            <w:pPr>
              <w:suppressAutoHyphens/>
              <w:spacing w:after="0" w:line="240" w:lineRule="auto"/>
              <w:jc w:val="both"/>
              <w:rPr>
                <w:rFonts w:ascii="Times New Roman" w:eastAsia="Times New Roman" w:hAnsi="Times New Roman"/>
                <w:sz w:val="20"/>
                <w:szCs w:val="20"/>
                <w:lang w:eastAsia="ar-SA"/>
              </w:rPr>
            </w:pPr>
          </w:p>
          <w:p w:rsidR="00683B82" w:rsidRPr="00E9277D" w:rsidRDefault="00683B82" w:rsidP="00953943">
            <w:pPr>
              <w:suppressAutoHyphens/>
              <w:spacing w:after="0" w:line="240" w:lineRule="auto"/>
              <w:jc w:val="both"/>
              <w:rPr>
                <w:rFonts w:ascii="Times New Roman" w:eastAsia="Times New Roman" w:hAnsi="Times New Roman"/>
                <w:sz w:val="20"/>
                <w:szCs w:val="20"/>
                <w:lang w:eastAsia="ar-SA"/>
              </w:rPr>
            </w:pPr>
          </w:p>
          <w:p w:rsidR="00683B82" w:rsidRPr="00E9277D" w:rsidRDefault="00683B82" w:rsidP="00953943">
            <w:pPr>
              <w:suppressAutoHyphens/>
              <w:spacing w:after="0" w:line="240" w:lineRule="auto"/>
              <w:jc w:val="both"/>
              <w:rPr>
                <w:rFonts w:ascii="Times New Roman" w:eastAsia="Times New Roman" w:hAnsi="Times New Roman"/>
                <w:sz w:val="20"/>
                <w:szCs w:val="20"/>
                <w:lang w:eastAsia="ar-SA"/>
              </w:rPr>
            </w:pPr>
          </w:p>
          <w:p w:rsidR="00683B82" w:rsidRPr="00E9277D" w:rsidRDefault="00683B82" w:rsidP="00953943">
            <w:pPr>
              <w:suppressAutoHyphens/>
              <w:spacing w:after="0" w:line="240" w:lineRule="auto"/>
              <w:jc w:val="both"/>
              <w:rPr>
                <w:rFonts w:ascii="Times New Roman" w:eastAsia="Times New Roman" w:hAnsi="Times New Roman"/>
                <w:sz w:val="20"/>
                <w:szCs w:val="20"/>
                <w:lang w:eastAsia="ar-SA"/>
              </w:rPr>
            </w:pPr>
            <w:r w:rsidRPr="00E9277D">
              <w:rPr>
                <w:rFonts w:ascii="Times New Roman" w:eastAsia="Times New Roman" w:hAnsi="Times New Roman"/>
                <w:sz w:val="20"/>
                <w:szCs w:val="20"/>
                <w:lang w:eastAsia="ar-SA"/>
              </w:rPr>
              <w:t>На бланке организации,</w:t>
            </w:r>
          </w:p>
          <w:p w:rsidR="00683B82" w:rsidRPr="00E9277D" w:rsidRDefault="00683B82" w:rsidP="00953943">
            <w:pPr>
              <w:suppressAutoHyphens/>
              <w:spacing w:after="0" w:line="240" w:lineRule="auto"/>
              <w:jc w:val="both"/>
              <w:rPr>
                <w:rFonts w:ascii="Times New Roman" w:eastAsia="Times New Roman" w:hAnsi="Times New Roman"/>
                <w:sz w:val="24"/>
                <w:szCs w:val="24"/>
                <w:lang w:eastAsia="ar-SA"/>
              </w:rPr>
            </w:pPr>
            <w:r w:rsidRPr="00E9277D">
              <w:rPr>
                <w:rFonts w:ascii="Times New Roman" w:eastAsia="Times New Roman" w:hAnsi="Times New Roman"/>
                <w:sz w:val="20"/>
                <w:szCs w:val="20"/>
                <w:lang w:eastAsia="ar-SA"/>
              </w:rPr>
              <w:t xml:space="preserve">Дата, исх. Номер </w:t>
            </w:r>
          </w:p>
        </w:tc>
        <w:tc>
          <w:tcPr>
            <w:tcW w:w="5124" w:type="dxa"/>
          </w:tcPr>
          <w:p w:rsidR="00683B82" w:rsidRPr="00E9277D" w:rsidRDefault="00683B82" w:rsidP="00953943">
            <w:pPr>
              <w:suppressAutoHyphens/>
              <w:spacing w:after="60" w:line="240" w:lineRule="auto"/>
              <w:ind w:right="318"/>
              <w:jc w:val="right"/>
              <w:rPr>
                <w:rFonts w:ascii="Times New Roman" w:eastAsia="Times New Roman" w:hAnsi="Times New Roman"/>
                <w:bCs/>
                <w:sz w:val="24"/>
                <w:szCs w:val="24"/>
                <w:lang w:eastAsia="ar-SA"/>
              </w:rPr>
            </w:pPr>
            <w:r w:rsidRPr="00E9277D">
              <w:rPr>
                <w:rFonts w:ascii="Times New Roman" w:eastAsia="Times New Roman" w:hAnsi="Times New Roman"/>
                <w:bCs/>
                <w:sz w:val="24"/>
                <w:szCs w:val="24"/>
                <w:lang w:eastAsia="ar-SA"/>
              </w:rPr>
              <w:t>Приложение № 3</w:t>
            </w:r>
          </w:p>
          <w:p w:rsidR="00683B82" w:rsidRPr="00E9277D" w:rsidRDefault="00683B82" w:rsidP="00953943">
            <w:pPr>
              <w:suppressAutoHyphens/>
              <w:spacing w:before="60" w:after="0" w:line="240" w:lineRule="auto"/>
              <w:ind w:right="176"/>
              <w:rPr>
                <w:rFonts w:ascii="Times New Roman" w:eastAsia="Times New Roman" w:hAnsi="Times New Roman"/>
                <w:bCs/>
                <w:sz w:val="24"/>
                <w:szCs w:val="24"/>
                <w:lang w:eastAsia="ar-SA"/>
              </w:rPr>
            </w:pPr>
            <w:r w:rsidRPr="00E9277D">
              <w:rPr>
                <w:rFonts w:ascii="Times New Roman" w:eastAsia="Times New Roman" w:hAnsi="Times New Roman"/>
                <w:bCs/>
                <w:sz w:val="24"/>
                <w:szCs w:val="24"/>
                <w:lang w:eastAsia="ar-SA"/>
              </w:rPr>
              <w:t xml:space="preserve">     к Заявке на участие в конкурсе</w:t>
            </w:r>
          </w:p>
          <w:p w:rsidR="00683B82" w:rsidRPr="00E9277D" w:rsidRDefault="00683B82" w:rsidP="00953943">
            <w:pPr>
              <w:suppressAutoHyphens/>
              <w:spacing w:after="0" w:line="240" w:lineRule="auto"/>
              <w:ind w:right="318"/>
              <w:jc w:val="center"/>
              <w:rPr>
                <w:rFonts w:ascii="Times New Roman" w:eastAsia="Times New Roman" w:hAnsi="Times New Roman"/>
                <w:sz w:val="24"/>
                <w:szCs w:val="24"/>
                <w:lang w:eastAsia="ar-SA"/>
              </w:rPr>
            </w:pPr>
            <w:r w:rsidRPr="00E9277D">
              <w:rPr>
                <w:rFonts w:ascii="Times New Roman" w:eastAsia="Times New Roman" w:hAnsi="Times New Roman"/>
                <w:bCs/>
                <w:sz w:val="24"/>
                <w:szCs w:val="24"/>
                <w:u w:val="single"/>
                <w:lang w:eastAsia="ar-SA"/>
              </w:rPr>
              <w:t>Комиссии ФГБУН «НБС-ННЦ»</w:t>
            </w:r>
            <w:r w:rsidRPr="00E9277D">
              <w:rPr>
                <w:rFonts w:ascii="Times New Roman" w:eastAsia="Times New Roman" w:hAnsi="Times New Roman"/>
                <w:sz w:val="20"/>
                <w:szCs w:val="20"/>
                <w:lang w:eastAsia="ar-SA"/>
              </w:rPr>
              <w:t>298648, Республика Крым, г. Ялта, пгт. Никита, спуск Никитский, д. 52</w:t>
            </w:r>
          </w:p>
        </w:tc>
      </w:tr>
    </w:tbl>
    <w:p w:rsidR="00683B82" w:rsidRPr="00E9277D" w:rsidRDefault="00683B82" w:rsidP="00683B82">
      <w:pPr>
        <w:suppressAutoHyphens/>
        <w:spacing w:after="60" w:line="240" w:lineRule="auto"/>
        <w:jc w:val="both"/>
        <w:rPr>
          <w:rFonts w:ascii="Times New Roman" w:eastAsia="Times New Roman" w:hAnsi="Times New Roman"/>
          <w:sz w:val="24"/>
          <w:szCs w:val="24"/>
          <w:lang w:eastAsia="ar-SA"/>
        </w:rPr>
      </w:pPr>
    </w:p>
    <w:p w:rsidR="00683B82" w:rsidRPr="00E9277D" w:rsidRDefault="00693FDB" w:rsidP="00683B82">
      <w:pPr>
        <w:suppressAutoHyphens/>
        <w:spacing w:after="60" w:line="240" w:lineRule="auto"/>
        <w:jc w:val="center"/>
        <w:rPr>
          <w:rFonts w:ascii="Times New Roman" w:eastAsia="Times New Roman" w:hAnsi="Times New Roman"/>
          <w:b/>
          <w:sz w:val="24"/>
          <w:szCs w:val="24"/>
          <w:lang w:eastAsia="ar-SA"/>
        </w:rPr>
      </w:pPr>
      <w:r w:rsidRPr="00E9277D">
        <w:rPr>
          <w:rFonts w:ascii="Times New Roman" w:eastAsia="Times New Roman" w:hAnsi="Times New Roman"/>
          <w:b/>
          <w:sz w:val="24"/>
          <w:szCs w:val="24"/>
          <w:lang w:eastAsia="ar-SA"/>
        </w:rPr>
        <w:t>Сведения</w:t>
      </w:r>
      <w:r w:rsidR="00683B82" w:rsidRPr="00E9277D">
        <w:rPr>
          <w:rFonts w:ascii="Times New Roman" w:eastAsia="Times New Roman" w:hAnsi="Times New Roman"/>
          <w:b/>
          <w:sz w:val="24"/>
          <w:szCs w:val="24"/>
          <w:lang w:eastAsia="ar-SA"/>
        </w:rPr>
        <w:br/>
        <w:t>о наличии трудовых ресурсов</w:t>
      </w:r>
    </w:p>
    <w:p w:rsidR="00683B82" w:rsidRPr="00E9277D" w:rsidRDefault="00683B82" w:rsidP="00683B82">
      <w:pPr>
        <w:suppressAutoHyphens/>
        <w:spacing w:after="60" w:line="240" w:lineRule="auto"/>
        <w:jc w:val="center"/>
        <w:rPr>
          <w:rFonts w:ascii="Times New Roman" w:eastAsia="Times New Roman" w:hAnsi="Times New Roman"/>
          <w:b/>
          <w:sz w:val="24"/>
          <w:szCs w:val="24"/>
          <w:lang w:eastAsia="ar-SA"/>
        </w:rPr>
      </w:pPr>
    </w:p>
    <w:p w:rsidR="00683B82" w:rsidRPr="00E9277D" w:rsidRDefault="00683B82" w:rsidP="00683B82">
      <w:pPr>
        <w:suppressAutoHyphens/>
        <w:spacing w:after="60" w:line="240" w:lineRule="auto"/>
        <w:jc w:val="both"/>
        <w:rPr>
          <w:rFonts w:ascii="Times New Roman" w:eastAsia="Times New Roman" w:hAnsi="Times New Roman"/>
          <w:sz w:val="24"/>
          <w:szCs w:val="24"/>
          <w:lang w:eastAsia="ar-SA"/>
        </w:rPr>
      </w:pPr>
      <w:r w:rsidRPr="00E9277D">
        <w:rPr>
          <w:rFonts w:ascii="Times New Roman" w:eastAsia="Times New Roman" w:hAnsi="Times New Roman"/>
          <w:sz w:val="24"/>
          <w:szCs w:val="24"/>
          <w:lang w:eastAsia="ar-SA"/>
        </w:rPr>
        <w:t xml:space="preserve">Трудовые ресурсы, </w:t>
      </w:r>
      <w:r w:rsidRPr="00E9277D">
        <w:rPr>
          <w:rFonts w:ascii="Times New Roman" w:eastAsia="Times New Roman" w:hAnsi="Times New Roman"/>
          <w:b/>
          <w:sz w:val="24"/>
          <w:szCs w:val="24"/>
          <w:lang w:eastAsia="ar-SA"/>
        </w:rPr>
        <w:t>планируемые к привлечению</w:t>
      </w:r>
      <w:r w:rsidRPr="00E9277D">
        <w:rPr>
          <w:rFonts w:ascii="Times New Roman" w:eastAsia="Times New Roman" w:hAnsi="Times New Roman"/>
          <w:sz w:val="24"/>
          <w:szCs w:val="24"/>
          <w:lang w:eastAsia="ar-SA"/>
        </w:rPr>
        <w:t xml:space="preserve"> для выполнения работ (оказания услуг) по предмету закупки:</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871"/>
        <w:gridCol w:w="1673"/>
        <w:gridCol w:w="1842"/>
        <w:gridCol w:w="2375"/>
      </w:tblGrid>
      <w:tr w:rsidR="00683B82" w:rsidRPr="00E9277D" w:rsidTr="00953943">
        <w:trPr>
          <w:jc w:val="center"/>
        </w:trPr>
        <w:tc>
          <w:tcPr>
            <w:tcW w:w="534" w:type="dxa"/>
            <w:tcBorders>
              <w:bottom w:val="single" w:sz="4" w:space="0" w:color="auto"/>
            </w:tcBorders>
            <w:shd w:val="clear" w:color="auto" w:fill="C6D9F1" w:themeFill="text2" w:themeFillTint="33"/>
          </w:tcPr>
          <w:p w:rsidR="00683B82" w:rsidRPr="00E9277D" w:rsidRDefault="00683B82" w:rsidP="00953943">
            <w:pPr>
              <w:suppressAutoHyphens/>
              <w:spacing w:after="60" w:line="240" w:lineRule="auto"/>
              <w:jc w:val="center"/>
              <w:rPr>
                <w:rFonts w:ascii="Times New Roman" w:eastAsia="Times New Roman" w:hAnsi="Times New Roman"/>
                <w:b/>
                <w:spacing w:val="-10"/>
                <w:sz w:val="24"/>
                <w:szCs w:val="24"/>
                <w:lang w:eastAsia="ar-SA"/>
              </w:rPr>
            </w:pPr>
            <w:r w:rsidRPr="00E9277D">
              <w:rPr>
                <w:rFonts w:ascii="Times New Roman" w:eastAsia="Times New Roman" w:hAnsi="Times New Roman"/>
                <w:b/>
                <w:spacing w:val="-10"/>
                <w:sz w:val="24"/>
                <w:szCs w:val="24"/>
                <w:lang w:eastAsia="ar-SA"/>
              </w:rPr>
              <w:t>№ п/п</w:t>
            </w:r>
          </w:p>
        </w:tc>
        <w:tc>
          <w:tcPr>
            <w:tcW w:w="2126" w:type="dxa"/>
            <w:tcBorders>
              <w:bottom w:val="single" w:sz="4" w:space="0" w:color="auto"/>
            </w:tcBorders>
            <w:shd w:val="clear" w:color="auto" w:fill="C6D9F1" w:themeFill="text2" w:themeFillTint="33"/>
          </w:tcPr>
          <w:p w:rsidR="00683B82" w:rsidRPr="00E9277D" w:rsidRDefault="00683B82" w:rsidP="00953943">
            <w:pPr>
              <w:suppressAutoHyphens/>
              <w:spacing w:after="60" w:line="240" w:lineRule="auto"/>
              <w:jc w:val="center"/>
              <w:rPr>
                <w:rFonts w:ascii="Times New Roman" w:eastAsia="Times New Roman" w:hAnsi="Times New Roman"/>
                <w:b/>
                <w:spacing w:val="-10"/>
                <w:sz w:val="24"/>
                <w:szCs w:val="24"/>
                <w:lang w:eastAsia="ar-SA"/>
              </w:rPr>
            </w:pPr>
            <w:r w:rsidRPr="00E9277D">
              <w:rPr>
                <w:rFonts w:ascii="Times New Roman" w:eastAsia="Times New Roman" w:hAnsi="Times New Roman"/>
                <w:b/>
                <w:spacing w:val="-10"/>
                <w:sz w:val="24"/>
                <w:szCs w:val="24"/>
                <w:lang w:eastAsia="ar-SA"/>
              </w:rPr>
              <w:t>Фамилия, имя, отчество специалиста</w:t>
            </w:r>
          </w:p>
        </w:tc>
        <w:tc>
          <w:tcPr>
            <w:tcW w:w="1871" w:type="dxa"/>
            <w:tcBorders>
              <w:bottom w:val="single" w:sz="4" w:space="0" w:color="auto"/>
            </w:tcBorders>
            <w:shd w:val="clear" w:color="auto" w:fill="C6D9F1" w:themeFill="text2" w:themeFillTint="33"/>
          </w:tcPr>
          <w:p w:rsidR="00683B82" w:rsidRPr="00E9277D" w:rsidRDefault="00683B82" w:rsidP="00953943">
            <w:pPr>
              <w:suppressAutoHyphens/>
              <w:spacing w:after="60" w:line="240" w:lineRule="auto"/>
              <w:jc w:val="center"/>
              <w:rPr>
                <w:rFonts w:ascii="Times New Roman" w:eastAsia="Times New Roman" w:hAnsi="Times New Roman"/>
                <w:b/>
                <w:spacing w:val="-10"/>
                <w:sz w:val="24"/>
                <w:szCs w:val="24"/>
                <w:lang w:eastAsia="ar-SA"/>
              </w:rPr>
            </w:pPr>
            <w:r w:rsidRPr="00E9277D">
              <w:rPr>
                <w:rFonts w:ascii="Times New Roman" w:eastAsia="Times New Roman" w:hAnsi="Times New Roman"/>
                <w:b/>
                <w:spacing w:val="-10"/>
                <w:sz w:val="24"/>
                <w:szCs w:val="24"/>
                <w:lang w:eastAsia="ar-SA"/>
              </w:rPr>
              <w:t>Специальность</w:t>
            </w:r>
          </w:p>
        </w:tc>
        <w:tc>
          <w:tcPr>
            <w:tcW w:w="1673" w:type="dxa"/>
            <w:tcBorders>
              <w:bottom w:val="single" w:sz="4" w:space="0" w:color="auto"/>
            </w:tcBorders>
            <w:shd w:val="clear" w:color="auto" w:fill="C6D9F1" w:themeFill="text2" w:themeFillTint="33"/>
          </w:tcPr>
          <w:p w:rsidR="00683B82" w:rsidRPr="00E9277D" w:rsidRDefault="00683B82" w:rsidP="00953943">
            <w:pPr>
              <w:suppressAutoHyphens/>
              <w:spacing w:after="60" w:line="240" w:lineRule="auto"/>
              <w:jc w:val="center"/>
              <w:rPr>
                <w:rFonts w:ascii="Times New Roman" w:eastAsia="Times New Roman" w:hAnsi="Times New Roman"/>
                <w:b/>
                <w:spacing w:val="-10"/>
                <w:sz w:val="24"/>
                <w:szCs w:val="24"/>
                <w:lang w:eastAsia="ar-SA"/>
              </w:rPr>
            </w:pPr>
            <w:r w:rsidRPr="00E9277D">
              <w:rPr>
                <w:rFonts w:ascii="Times New Roman" w:eastAsia="Times New Roman" w:hAnsi="Times New Roman"/>
                <w:b/>
                <w:spacing w:val="-10"/>
                <w:sz w:val="24"/>
                <w:szCs w:val="24"/>
                <w:lang w:eastAsia="ar-SA"/>
              </w:rPr>
              <w:t>Должность по штатному расписанию</w:t>
            </w:r>
          </w:p>
        </w:tc>
        <w:tc>
          <w:tcPr>
            <w:tcW w:w="1842" w:type="dxa"/>
            <w:tcBorders>
              <w:bottom w:val="single" w:sz="4" w:space="0" w:color="auto"/>
            </w:tcBorders>
            <w:shd w:val="clear" w:color="auto" w:fill="C6D9F1" w:themeFill="text2" w:themeFillTint="33"/>
          </w:tcPr>
          <w:p w:rsidR="00683B82" w:rsidRPr="00E9277D" w:rsidRDefault="00683B82" w:rsidP="00953943">
            <w:pPr>
              <w:suppressAutoHyphens/>
              <w:spacing w:after="60" w:line="240" w:lineRule="auto"/>
              <w:jc w:val="both"/>
              <w:rPr>
                <w:rFonts w:ascii="Times New Roman" w:eastAsia="Times New Roman" w:hAnsi="Times New Roman"/>
                <w:b/>
                <w:spacing w:val="-10"/>
                <w:sz w:val="24"/>
                <w:szCs w:val="24"/>
                <w:lang w:eastAsia="ar-SA"/>
              </w:rPr>
            </w:pPr>
            <w:r w:rsidRPr="00E9277D">
              <w:rPr>
                <w:rFonts w:ascii="Times New Roman" w:eastAsia="Times New Roman" w:hAnsi="Times New Roman"/>
                <w:b/>
                <w:spacing w:val="-10"/>
                <w:sz w:val="24"/>
                <w:szCs w:val="24"/>
                <w:lang w:eastAsia="ar-SA"/>
              </w:rPr>
              <w:t>Квалификация</w:t>
            </w:r>
          </w:p>
        </w:tc>
        <w:tc>
          <w:tcPr>
            <w:tcW w:w="2375" w:type="dxa"/>
            <w:tcBorders>
              <w:bottom w:val="single" w:sz="4" w:space="0" w:color="auto"/>
            </w:tcBorders>
            <w:shd w:val="clear" w:color="auto" w:fill="C6D9F1" w:themeFill="text2" w:themeFillTint="33"/>
          </w:tcPr>
          <w:p w:rsidR="00683B82" w:rsidRPr="00E9277D" w:rsidRDefault="00683B82" w:rsidP="00953943">
            <w:pPr>
              <w:suppressAutoHyphens/>
              <w:spacing w:after="60" w:line="240" w:lineRule="auto"/>
              <w:rPr>
                <w:rFonts w:ascii="Times New Roman" w:eastAsia="Times New Roman" w:hAnsi="Times New Roman"/>
                <w:b/>
                <w:spacing w:val="-10"/>
                <w:sz w:val="24"/>
                <w:szCs w:val="24"/>
                <w:lang w:eastAsia="ar-SA"/>
              </w:rPr>
            </w:pPr>
            <w:r w:rsidRPr="00E9277D">
              <w:rPr>
                <w:rFonts w:ascii="Times New Roman" w:eastAsia="Times New Roman" w:hAnsi="Times New Roman"/>
                <w:b/>
                <w:spacing w:val="-10"/>
                <w:sz w:val="24"/>
                <w:szCs w:val="24"/>
                <w:lang w:eastAsia="ar-SA"/>
              </w:rPr>
              <w:t>Общий стаж работы по указанной специальности (кол-во лет)</w:t>
            </w:r>
          </w:p>
        </w:tc>
      </w:tr>
      <w:tr w:rsidR="00683B82" w:rsidRPr="00E9277D" w:rsidTr="00953943">
        <w:trPr>
          <w:jc w:val="center"/>
        </w:trPr>
        <w:tc>
          <w:tcPr>
            <w:tcW w:w="534" w:type="dxa"/>
            <w:shd w:val="clear" w:color="auto" w:fill="C6D9F1" w:themeFill="text2" w:themeFillTint="33"/>
            <w:vAlign w:val="center"/>
          </w:tcPr>
          <w:p w:rsidR="00683B82" w:rsidRPr="00E9277D" w:rsidRDefault="00683B82" w:rsidP="00953943">
            <w:pPr>
              <w:suppressAutoHyphens/>
              <w:spacing w:after="60" w:line="240" w:lineRule="auto"/>
              <w:jc w:val="center"/>
              <w:rPr>
                <w:rFonts w:ascii="Times New Roman" w:eastAsia="Times New Roman" w:hAnsi="Times New Roman"/>
                <w:b/>
                <w:sz w:val="20"/>
                <w:szCs w:val="20"/>
                <w:lang w:eastAsia="ar-SA"/>
              </w:rPr>
            </w:pPr>
            <w:r w:rsidRPr="00E9277D">
              <w:rPr>
                <w:rFonts w:ascii="Times New Roman" w:eastAsia="Times New Roman" w:hAnsi="Times New Roman"/>
                <w:b/>
                <w:sz w:val="20"/>
                <w:szCs w:val="20"/>
                <w:lang w:eastAsia="ar-SA"/>
              </w:rPr>
              <w:t>1</w:t>
            </w:r>
          </w:p>
        </w:tc>
        <w:tc>
          <w:tcPr>
            <w:tcW w:w="2126" w:type="dxa"/>
            <w:shd w:val="clear" w:color="auto" w:fill="C6D9F1" w:themeFill="text2" w:themeFillTint="33"/>
          </w:tcPr>
          <w:p w:rsidR="00683B82" w:rsidRPr="00E9277D" w:rsidRDefault="00683B82" w:rsidP="00953943">
            <w:pPr>
              <w:suppressAutoHyphens/>
              <w:spacing w:after="60" w:line="240" w:lineRule="auto"/>
              <w:jc w:val="center"/>
              <w:rPr>
                <w:rFonts w:ascii="Times New Roman" w:eastAsia="Times New Roman" w:hAnsi="Times New Roman"/>
                <w:b/>
                <w:sz w:val="20"/>
                <w:szCs w:val="20"/>
                <w:lang w:eastAsia="ar-SA"/>
              </w:rPr>
            </w:pPr>
            <w:r w:rsidRPr="00E9277D">
              <w:rPr>
                <w:rFonts w:ascii="Times New Roman" w:eastAsia="Times New Roman" w:hAnsi="Times New Roman"/>
                <w:b/>
                <w:sz w:val="20"/>
                <w:szCs w:val="20"/>
                <w:lang w:eastAsia="ar-SA"/>
              </w:rPr>
              <w:t>2</w:t>
            </w:r>
          </w:p>
        </w:tc>
        <w:tc>
          <w:tcPr>
            <w:tcW w:w="1871" w:type="dxa"/>
            <w:shd w:val="clear" w:color="auto" w:fill="C6D9F1" w:themeFill="text2" w:themeFillTint="33"/>
            <w:vAlign w:val="center"/>
          </w:tcPr>
          <w:p w:rsidR="00683B82" w:rsidRPr="00E9277D" w:rsidRDefault="00683B82" w:rsidP="00953943">
            <w:pPr>
              <w:suppressAutoHyphens/>
              <w:spacing w:after="60" w:line="240" w:lineRule="auto"/>
              <w:jc w:val="center"/>
              <w:rPr>
                <w:rFonts w:ascii="Times New Roman" w:eastAsia="Times New Roman" w:hAnsi="Times New Roman"/>
                <w:b/>
                <w:sz w:val="20"/>
                <w:szCs w:val="20"/>
                <w:lang w:eastAsia="ar-SA"/>
              </w:rPr>
            </w:pPr>
            <w:r w:rsidRPr="00E9277D">
              <w:rPr>
                <w:rFonts w:ascii="Times New Roman" w:eastAsia="Times New Roman" w:hAnsi="Times New Roman"/>
                <w:b/>
                <w:sz w:val="20"/>
                <w:szCs w:val="20"/>
                <w:lang w:eastAsia="ar-SA"/>
              </w:rPr>
              <w:t>3</w:t>
            </w:r>
          </w:p>
        </w:tc>
        <w:tc>
          <w:tcPr>
            <w:tcW w:w="1673" w:type="dxa"/>
            <w:shd w:val="clear" w:color="auto" w:fill="C6D9F1" w:themeFill="text2" w:themeFillTint="33"/>
          </w:tcPr>
          <w:p w:rsidR="00683B82" w:rsidRPr="00E9277D" w:rsidRDefault="00683B82" w:rsidP="00953943">
            <w:pPr>
              <w:suppressAutoHyphens/>
              <w:spacing w:after="60" w:line="240" w:lineRule="auto"/>
              <w:jc w:val="center"/>
              <w:rPr>
                <w:rFonts w:ascii="Times New Roman" w:eastAsia="Times New Roman" w:hAnsi="Times New Roman"/>
                <w:b/>
                <w:sz w:val="20"/>
                <w:szCs w:val="20"/>
                <w:lang w:eastAsia="ar-SA"/>
              </w:rPr>
            </w:pPr>
            <w:r w:rsidRPr="00E9277D">
              <w:rPr>
                <w:rFonts w:ascii="Times New Roman" w:eastAsia="Times New Roman" w:hAnsi="Times New Roman"/>
                <w:b/>
                <w:sz w:val="20"/>
                <w:szCs w:val="20"/>
                <w:lang w:eastAsia="ar-SA"/>
              </w:rPr>
              <w:t>4</w:t>
            </w:r>
          </w:p>
        </w:tc>
        <w:tc>
          <w:tcPr>
            <w:tcW w:w="1842" w:type="dxa"/>
            <w:shd w:val="clear" w:color="auto" w:fill="C6D9F1" w:themeFill="text2" w:themeFillTint="33"/>
            <w:vAlign w:val="center"/>
          </w:tcPr>
          <w:p w:rsidR="00683B82" w:rsidRPr="00E9277D" w:rsidRDefault="00683B82" w:rsidP="00953943">
            <w:pPr>
              <w:suppressAutoHyphens/>
              <w:spacing w:after="60" w:line="240" w:lineRule="auto"/>
              <w:jc w:val="center"/>
              <w:rPr>
                <w:rFonts w:ascii="Times New Roman" w:eastAsia="Times New Roman" w:hAnsi="Times New Roman"/>
                <w:b/>
                <w:sz w:val="20"/>
                <w:szCs w:val="20"/>
                <w:lang w:eastAsia="ar-SA"/>
              </w:rPr>
            </w:pPr>
            <w:r w:rsidRPr="00E9277D">
              <w:rPr>
                <w:rFonts w:ascii="Times New Roman" w:eastAsia="Times New Roman" w:hAnsi="Times New Roman"/>
                <w:b/>
                <w:sz w:val="20"/>
                <w:szCs w:val="20"/>
                <w:lang w:eastAsia="ar-SA"/>
              </w:rPr>
              <w:t>5</w:t>
            </w:r>
          </w:p>
        </w:tc>
        <w:tc>
          <w:tcPr>
            <w:tcW w:w="2375" w:type="dxa"/>
            <w:shd w:val="clear" w:color="auto" w:fill="C6D9F1" w:themeFill="text2" w:themeFillTint="33"/>
          </w:tcPr>
          <w:p w:rsidR="00683B82" w:rsidRPr="00E9277D" w:rsidRDefault="00683B82" w:rsidP="00953943">
            <w:pPr>
              <w:suppressAutoHyphens/>
              <w:spacing w:after="60" w:line="240" w:lineRule="auto"/>
              <w:jc w:val="center"/>
              <w:rPr>
                <w:rFonts w:ascii="Times New Roman" w:eastAsia="Times New Roman" w:hAnsi="Times New Roman"/>
                <w:b/>
                <w:sz w:val="20"/>
                <w:szCs w:val="20"/>
                <w:lang w:eastAsia="ar-SA"/>
              </w:rPr>
            </w:pPr>
          </w:p>
        </w:tc>
      </w:tr>
      <w:tr w:rsidR="00683B82" w:rsidRPr="00E9277D" w:rsidTr="00953943">
        <w:trPr>
          <w:jc w:val="center"/>
        </w:trPr>
        <w:tc>
          <w:tcPr>
            <w:tcW w:w="534" w:type="dxa"/>
            <w:vAlign w:val="center"/>
          </w:tcPr>
          <w:p w:rsidR="00683B82" w:rsidRPr="00E9277D" w:rsidRDefault="00683B82" w:rsidP="00953943">
            <w:pPr>
              <w:suppressAutoHyphens/>
              <w:spacing w:after="60" w:line="240" w:lineRule="auto"/>
              <w:jc w:val="center"/>
              <w:rPr>
                <w:rFonts w:ascii="Times New Roman" w:eastAsia="Times New Roman" w:hAnsi="Times New Roman"/>
                <w:sz w:val="24"/>
                <w:szCs w:val="24"/>
                <w:lang w:eastAsia="ar-SA"/>
              </w:rPr>
            </w:pPr>
            <w:r w:rsidRPr="00E9277D">
              <w:rPr>
                <w:rFonts w:ascii="Times New Roman" w:eastAsia="Times New Roman" w:hAnsi="Times New Roman"/>
                <w:sz w:val="24"/>
                <w:szCs w:val="24"/>
                <w:lang w:eastAsia="ar-SA"/>
              </w:rPr>
              <w:t>1</w:t>
            </w:r>
          </w:p>
        </w:tc>
        <w:tc>
          <w:tcPr>
            <w:tcW w:w="2126"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871"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673"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842"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2375"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r>
      <w:tr w:rsidR="00683B82" w:rsidRPr="00E9277D" w:rsidTr="00953943">
        <w:trPr>
          <w:jc w:val="center"/>
        </w:trPr>
        <w:tc>
          <w:tcPr>
            <w:tcW w:w="534" w:type="dxa"/>
            <w:vAlign w:val="center"/>
          </w:tcPr>
          <w:p w:rsidR="00683B82" w:rsidRPr="00E9277D" w:rsidRDefault="00683B82" w:rsidP="00953943">
            <w:pPr>
              <w:suppressAutoHyphens/>
              <w:spacing w:after="60" w:line="240" w:lineRule="auto"/>
              <w:jc w:val="center"/>
              <w:rPr>
                <w:rFonts w:ascii="Times New Roman" w:eastAsia="Times New Roman" w:hAnsi="Times New Roman"/>
                <w:sz w:val="24"/>
                <w:szCs w:val="24"/>
                <w:lang w:eastAsia="ar-SA"/>
              </w:rPr>
            </w:pPr>
            <w:r w:rsidRPr="00E9277D">
              <w:rPr>
                <w:rFonts w:ascii="Times New Roman" w:eastAsia="Times New Roman" w:hAnsi="Times New Roman"/>
                <w:sz w:val="24"/>
                <w:szCs w:val="24"/>
                <w:lang w:eastAsia="ar-SA"/>
              </w:rPr>
              <w:t>2</w:t>
            </w:r>
          </w:p>
        </w:tc>
        <w:tc>
          <w:tcPr>
            <w:tcW w:w="2126"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871"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673"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842"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2375"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r>
      <w:tr w:rsidR="00683B82" w:rsidRPr="00E9277D" w:rsidTr="00953943">
        <w:trPr>
          <w:jc w:val="center"/>
        </w:trPr>
        <w:tc>
          <w:tcPr>
            <w:tcW w:w="534"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r w:rsidRPr="00E9277D">
              <w:rPr>
                <w:rFonts w:ascii="Times New Roman" w:eastAsia="Times New Roman" w:hAnsi="Times New Roman"/>
                <w:sz w:val="24"/>
                <w:szCs w:val="24"/>
                <w:lang w:eastAsia="ar-SA"/>
              </w:rPr>
              <w:t>…</w:t>
            </w:r>
          </w:p>
        </w:tc>
        <w:tc>
          <w:tcPr>
            <w:tcW w:w="2126"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871"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673"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842"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2375"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r>
      <w:tr w:rsidR="00683B82" w:rsidRPr="00E9277D" w:rsidTr="00953943">
        <w:trPr>
          <w:jc w:val="center"/>
        </w:trPr>
        <w:tc>
          <w:tcPr>
            <w:tcW w:w="534"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2126"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871"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673"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1842"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2375"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r>
    </w:tbl>
    <w:p w:rsidR="00683B82" w:rsidRPr="00E9277D" w:rsidRDefault="00683B82" w:rsidP="00683B82">
      <w:pPr>
        <w:suppressAutoHyphens/>
        <w:spacing w:after="60" w:line="240" w:lineRule="auto"/>
        <w:jc w:val="both"/>
        <w:rPr>
          <w:rFonts w:ascii="Times New Roman" w:eastAsia="Times New Roman" w:hAnsi="Times New Roman"/>
          <w:sz w:val="24"/>
          <w:szCs w:val="24"/>
          <w:lang w:eastAsia="ar-SA"/>
        </w:rPr>
      </w:pPr>
    </w:p>
    <w:p w:rsidR="00683B82" w:rsidRPr="00E9277D" w:rsidRDefault="00683B82" w:rsidP="00683B82">
      <w:pPr>
        <w:suppressAutoHyphens/>
        <w:spacing w:after="60" w:line="240" w:lineRule="auto"/>
        <w:jc w:val="both"/>
        <w:rPr>
          <w:rFonts w:ascii="Times New Roman" w:eastAsia="Times New Roman" w:hAnsi="Times New Roman"/>
          <w:sz w:val="24"/>
          <w:szCs w:val="24"/>
          <w:lang w:eastAsia="ar-SA"/>
        </w:rPr>
      </w:pPr>
      <w:r w:rsidRPr="00E9277D">
        <w:rPr>
          <w:rFonts w:ascii="Times New Roman" w:eastAsia="Times New Roman" w:hAnsi="Times New Roman"/>
          <w:sz w:val="24"/>
          <w:szCs w:val="24"/>
          <w:lang w:eastAsia="ar-SA"/>
        </w:rPr>
        <w:t xml:space="preserve">Участник закупки представляет сведения о наличии у него трудовых ресурсов, </w:t>
      </w:r>
      <w:r w:rsidRPr="00E9277D">
        <w:rPr>
          <w:rFonts w:ascii="Times New Roman" w:eastAsia="Times New Roman" w:hAnsi="Times New Roman"/>
          <w:b/>
          <w:sz w:val="24"/>
          <w:szCs w:val="24"/>
          <w:lang w:eastAsia="ar-SA"/>
        </w:rPr>
        <w:t>планируемых к привлечению</w:t>
      </w:r>
      <w:r w:rsidRPr="00E9277D">
        <w:rPr>
          <w:rFonts w:ascii="Times New Roman" w:eastAsia="Times New Roman" w:hAnsi="Times New Roman"/>
          <w:sz w:val="24"/>
          <w:szCs w:val="24"/>
          <w:lang w:eastAsia="ar-SA"/>
        </w:rPr>
        <w:t xml:space="preserve"> для выполнения работ (оказания услуг) по предмету закупки, и их квалификации.</w:t>
      </w:r>
    </w:p>
    <w:p w:rsidR="00683B82" w:rsidRPr="00E9277D" w:rsidRDefault="00683B82" w:rsidP="00683B82">
      <w:pPr>
        <w:suppressAutoHyphens/>
        <w:spacing w:after="60" w:line="240" w:lineRule="auto"/>
        <w:jc w:val="both"/>
        <w:rPr>
          <w:rFonts w:ascii="Times New Roman" w:eastAsia="Times New Roman" w:hAnsi="Times New Roman"/>
          <w:sz w:val="24"/>
          <w:szCs w:val="24"/>
          <w:lang w:eastAsia="ar-SA"/>
        </w:rPr>
      </w:pPr>
    </w:p>
    <w:p w:rsidR="00683B82" w:rsidRPr="00E9277D" w:rsidRDefault="00683B82" w:rsidP="00683B82">
      <w:pPr>
        <w:suppressAutoHyphens/>
        <w:spacing w:after="60" w:line="240" w:lineRule="auto"/>
        <w:jc w:val="both"/>
        <w:rPr>
          <w:rFonts w:ascii="Times New Roman" w:eastAsia="Times New Roman" w:hAnsi="Times New Roman"/>
          <w:sz w:val="24"/>
          <w:szCs w:val="24"/>
          <w:lang w:eastAsia="ar-SA"/>
        </w:rPr>
      </w:pPr>
    </w:p>
    <w:tbl>
      <w:tblPr>
        <w:tblW w:w="0" w:type="auto"/>
        <w:jc w:val="center"/>
        <w:tblBorders>
          <w:insideH w:val="single" w:sz="4" w:space="0" w:color="000000"/>
        </w:tblBorders>
        <w:tblLook w:val="00A0" w:firstRow="1" w:lastRow="0" w:firstColumn="1" w:lastColumn="0" w:noHBand="0" w:noVBand="0"/>
      </w:tblPr>
      <w:tblGrid>
        <w:gridCol w:w="2660"/>
        <w:gridCol w:w="462"/>
        <w:gridCol w:w="2515"/>
        <w:gridCol w:w="496"/>
        <w:gridCol w:w="2727"/>
      </w:tblGrid>
      <w:tr w:rsidR="00683B82" w:rsidRPr="00E9277D" w:rsidTr="00953943">
        <w:trPr>
          <w:jc w:val="center"/>
        </w:trPr>
        <w:tc>
          <w:tcPr>
            <w:tcW w:w="2660"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462" w:type="dxa"/>
            <w:tcBorders>
              <w:top w:val="nil"/>
              <w:bottom w:val="nil"/>
            </w:tcBorders>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2515"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496" w:type="dxa"/>
            <w:tcBorders>
              <w:top w:val="nil"/>
              <w:bottom w:val="nil"/>
            </w:tcBorders>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2727" w:type="dxa"/>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r>
      <w:tr w:rsidR="00683B82" w:rsidRPr="00E9277D" w:rsidTr="00953943">
        <w:trPr>
          <w:jc w:val="center"/>
        </w:trPr>
        <w:tc>
          <w:tcPr>
            <w:tcW w:w="2660" w:type="dxa"/>
            <w:tcBorders>
              <w:bottom w:val="nil"/>
            </w:tcBorders>
          </w:tcPr>
          <w:p w:rsidR="00683B82" w:rsidRPr="00E9277D" w:rsidRDefault="00683B82" w:rsidP="00953943">
            <w:pPr>
              <w:suppressAutoHyphens/>
              <w:spacing w:after="60" w:line="240" w:lineRule="auto"/>
              <w:jc w:val="center"/>
              <w:rPr>
                <w:rFonts w:ascii="Times New Roman" w:eastAsia="Times New Roman" w:hAnsi="Times New Roman"/>
                <w:bCs/>
                <w:iCs/>
                <w:sz w:val="20"/>
                <w:szCs w:val="24"/>
                <w:lang w:eastAsia="ar-SA"/>
              </w:rPr>
            </w:pPr>
            <w:r w:rsidRPr="00E9277D">
              <w:rPr>
                <w:rFonts w:ascii="Times New Roman" w:eastAsia="Times New Roman" w:hAnsi="Times New Roman"/>
                <w:bCs/>
                <w:iCs/>
                <w:sz w:val="20"/>
                <w:szCs w:val="24"/>
                <w:lang w:eastAsia="ar-SA"/>
              </w:rPr>
              <w:t>(должность)</w:t>
            </w:r>
          </w:p>
        </w:tc>
        <w:tc>
          <w:tcPr>
            <w:tcW w:w="462" w:type="dxa"/>
            <w:tcBorders>
              <w:top w:val="nil"/>
              <w:bottom w:val="nil"/>
            </w:tcBorders>
          </w:tcPr>
          <w:p w:rsidR="00683B82" w:rsidRPr="00E9277D" w:rsidRDefault="00683B82" w:rsidP="00953943">
            <w:pPr>
              <w:suppressAutoHyphens/>
              <w:spacing w:after="60" w:line="240" w:lineRule="auto"/>
              <w:jc w:val="both"/>
              <w:rPr>
                <w:rFonts w:ascii="Times New Roman" w:eastAsia="Times New Roman" w:hAnsi="Times New Roman"/>
                <w:sz w:val="20"/>
                <w:szCs w:val="24"/>
                <w:lang w:eastAsia="ar-SA"/>
              </w:rPr>
            </w:pPr>
          </w:p>
        </w:tc>
        <w:tc>
          <w:tcPr>
            <w:tcW w:w="2515" w:type="dxa"/>
            <w:tcBorders>
              <w:bottom w:val="nil"/>
            </w:tcBorders>
          </w:tcPr>
          <w:p w:rsidR="00683B82" w:rsidRPr="00E9277D" w:rsidRDefault="00683B82" w:rsidP="00953943">
            <w:pPr>
              <w:suppressAutoHyphens/>
              <w:spacing w:after="60" w:line="240" w:lineRule="auto"/>
              <w:jc w:val="center"/>
              <w:rPr>
                <w:rFonts w:ascii="Times New Roman" w:eastAsia="Times New Roman" w:hAnsi="Times New Roman"/>
                <w:bCs/>
                <w:iCs/>
                <w:sz w:val="20"/>
                <w:szCs w:val="24"/>
                <w:lang w:eastAsia="ar-SA"/>
              </w:rPr>
            </w:pPr>
            <w:r w:rsidRPr="00E9277D">
              <w:rPr>
                <w:rFonts w:ascii="Times New Roman" w:eastAsia="Times New Roman" w:hAnsi="Times New Roman"/>
                <w:bCs/>
                <w:iCs/>
                <w:sz w:val="20"/>
                <w:szCs w:val="24"/>
                <w:lang w:eastAsia="ar-SA"/>
              </w:rPr>
              <w:t>(подпись)</w:t>
            </w:r>
          </w:p>
        </w:tc>
        <w:tc>
          <w:tcPr>
            <w:tcW w:w="496" w:type="dxa"/>
            <w:tcBorders>
              <w:top w:val="nil"/>
              <w:bottom w:val="nil"/>
            </w:tcBorders>
          </w:tcPr>
          <w:p w:rsidR="00683B82" w:rsidRPr="00E9277D" w:rsidRDefault="00683B82" w:rsidP="00953943">
            <w:pPr>
              <w:suppressAutoHyphens/>
              <w:spacing w:after="60" w:line="240" w:lineRule="auto"/>
              <w:jc w:val="both"/>
              <w:rPr>
                <w:rFonts w:ascii="Times New Roman" w:eastAsia="Times New Roman" w:hAnsi="Times New Roman"/>
                <w:sz w:val="20"/>
                <w:szCs w:val="24"/>
                <w:lang w:eastAsia="ar-SA"/>
              </w:rPr>
            </w:pPr>
          </w:p>
        </w:tc>
        <w:tc>
          <w:tcPr>
            <w:tcW w:w="2727" w:type="dxa"/>
            <w:tcBorders>
              <w:bottom w:val="nil"/>
            </w:tcBorders>
          </w:tcPr>
          <w:p w:rsidR="00683B82" w:rsidRPr="00E9277D" w:rsidRDefault="00683B82" w:rsidP="00953943">
            <w:pPr>
              <w:suppressAutoHyphens/>
              <w:spacing w:after="60" w:line="240" w:lineRule="auto"/>
              <w:jc w:val="center"/>
              <w:rPr>
                <w:rFonts w:ascii="Times New Roman" w:eastAsia="Times New Roman" w:hAnsi="Times New Roman"/>
                <w:bCs/>
                <w:iCs/>
                <w:sz w:val="20"/>
                <w:szCs w:val="24"/>
                <w:lang w:eastAsia="ar-SA"/>
              </w:rPr>
            </w:pPr>
            <w:r w:rsidRPr="00E9277D">
              <w:rPr>
                <w:rFonts w:ascii="Times New Roman" w:eastAsia="Times New Roman" w:hAnsi="Times New Roman"/>
                <w:bCs/>
                <w:iCs/>
                <w:sz w:val="20"/>
                <w:szCs w:val="24"/>
                <w:lang w:eastAsia="ar-SA"/>
              </w:rPr>
              <w:t>(</w:t>
            </w:r>
            <w:r w:rsidRPr="00E9277D">
              <w:rPr>
                <w:rFonts w:ascii="Times New Roman" w:eastAsia="Times New Roman" w:hAnsi="Times New Roman"/>
                <w:sz w:val="20"/>
                <w:szCs w:val="20"/>
                <w:lang w:eastAsia="ar-SA"/>
              </w:rPr>
              <w:t>расшифровка подписи</w:t>
            </w:r>
            <w:r w:rsidRPr="00E9277D">
              <w:rPr>
                <w:rFonts w:ascii="Times New Roman" w:eastAsia="Times New Roman" w:hAnsi="Times New Roman"/>
                <w:bCs/>
                <w:iCs/>
                <w:sz w:val="20"/>
                <w:szCs w:val="24"/>
                <w:lang w:eastAsia="ar-SA"/>
              </w:rPr>
              <w:t>)</w:t>
            </w:r>
          </w:p>
        </w:tc>
      </w:tr>
      <w:tr w:rsidR="00683B82" w:rsidRPr="00E9277D" w:rsidTr="00953943">
        <w:trPr>
          <w:jc w:val="center"/>
        </w:trPr>
        <w:tc>
          <w:tcPr>
            <w:tcW w:w="2660" w:type="dxa"/>
            <w:tcBorders>
              <w:top w:val="nil"/>
            </w:tcBorders>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462" w:type="dxa"/>
            <w:tcBorders>
              <w:top w:val="nil"/>
            </w:tcBorders>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2515" w:type="dxa"/>
            <w:tcBorders>
              <w:top w:val="nil"/>
            </w:tcBorders>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r w:rsidRPr="00E9277D">
              <w:rPr>
                <w:rFonts w:ascii="Times New Roman" w:eastAsia="Times New Roman" w:hAnsi="Times New Roman"/>
                <w:sz w:val="24"/>
                <w:szCs w:val="24"/>
                <w:lang w:eastAsia="ar-SA"/>
              </w:rPr>
              <w:t>М.П.</w:t>
            </w:r>
          </w:p>
        </w:tc>
        <w:tc>
          <w:tcPr>
            <w:tcW w:w="496" w:type="dxa"/>
            <w:tcBorders>
              <w:top w:val="nil"/>
            </w:tcBorders>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c>
          <w:tcPr>
            <w:tcW w:w="2727" w:type="dxa"/>
            <w:tcBorders>
              <w:top w:val="nil"/>
            </w:tcBorders>
          </w:tcPr>
          <w:p w:rsidR="00683B82" w:rsidRPr="00E9277D" w:rsidRDefault="00683B82" w:rsidP="00953943">
            <w:pPr>
              <w:suppressAutoHyphens/>
              <w:spacing w:after="60" w:line="240" w:lineRule="auto"/>
              <w:jc w:val="both"/>
              <w:rPr>
                <w:rFonts w:ascii="Times New Roman" w:eastAsia="Times New Roman" w:hAnsi="Times New Roman"/>
                <w:sz w:val="24"/>
                <w:szCs w:val="24"/>
                <w:lang w:eastAsia="ar-SA"/>
              </w:rPr>
            </w:pPr>
          </w:p>
        </w:tc>
      </w:tr>
    </w:tbl>
    <w:p w:rsidR="00683B82" w:rsidRPr="00E9277D" w:rsidRDefault="00683B82" w:rsidP="00683B82">
      <w:pPr>
        <w:suppressAutoHyphens/>
        <w:spacing w:after="60" w:line="240" w:lineRule="auto"/>
        <w:jc w:val="both"/>
        <w:rPr>
          <w:rFonts w:ascii="Times New Roman" w:eastAsia="Times New Roman" w:hAnsi="Times New Roman"/>
          <w:sz w:val="24"/>
          <w:szCs w:val="24"/>
          <w:lang w:eastAsia="ar-SA"/>
        </w:rPr>
      </w:pPr>
    </w:p>
    <w:p w:rsidR="00683B82" w:rsidRPr="00E9277D" w:rsidRDefault="00683B82" w:rsidP="00683B82">
      <w:pPr>
        <w:suppressAutoHyphens/>
        <w:spacing w:after="60" w:line="240" w:lineRule="auto"/>
        <w:jc w:val="both"/>
        <w:rPr>
          <w:rFonts w:ascii="Times New Roman" w:eastAsia="Times New Roman" w:hAnsi="Times New Roman"/>
          <w:sz w:val="24"/>
          <w:szCs w:val="24"/>
          <w:u w:val="single"/>
          <w:lang w:eastAsia="ar-SA"/>
        </w:rPr>
      </w:pPr>
      <w:r w:rsidRPr="00E9277D">
        <w:rPr>
          <w:rFonts w:ascii="Times New Roman" w:eastAsia="Times New Roman" w:hAnsi="Times New Roman"/>
          <w:sz w:val="24"/>
          <w:szCs w:val="24"/>
          <w:u w:val="single"/>
          <w:lang w:eastAsia="ar-SA"/>
        </w:rPr>
        <w:t>Примечания:</w:t>
      </w:r>
    </w:p>
    <w:p w:rsidR="00E9277D" w:rsidRPr="00E9277D" w:rsidRDefault="00683B82" w:rsidP="00E9277D">
      <w:pPr>
        <w:suppressAutoHyphens/>
        <w:spacing w:after="60" w:line="240" w:lineRule="auto"/>
        <w:jc w:val="both"/>
        <w:rPr>
          <w:rFonts w:ascii="Times New Roman" w:hAnsi="Times New Roman"/>
          <w:sz w:val="24"/>
          <w:szCs w:val="24"/>
        </w:rPr>
      </w:pPr>
      <w:r w:rsidRPr="00E9277D">
        <w:rPr>
          <w:rFonts w:ascii="Times New Roman" w:eastAsia="Times New Roman" w:hAnsi="Times New Roman"/>
          <w:sz w:val="24"/>
          <w:szCs w:val="24"/>
          <w:lang w:eastAsia="ar-SA"/>
        </w:rPr>
        <w:t>1. Участник закупки в подтверждение данных, прикладывает</w:t>
      </w:r>
      <w:r w:rsidR="00E9277D" w:rsidRPr="00E9277D">
        <w:rPr>
          <w:rFonts w:ascii="Times New Roman" w:eastAsia="Times New Roman" w:hAnsi="Times New Roman"/>
          <w:sz w:val="24"/>
          <w:szCs w:val="24"/>
          <w:lang w:eastAsia="ar-SA"/>
        </w:rPr>
        <w:t>:</w:t>
      </w:r>
    </w:p>
    <w:p w:rsidR="00E9277D" w:rsidRPr="00E9277D" w:rsidRDefault="00E9277D" w:rsidP="00E9277D">
      <w:pPr>
        <w:spacing w:after="0" w:line="240" w:lineRule="auto"/>
        <w:jc w:val="both"/>
        <w:rPr>
          <w:rFonts w:ascii="Times New Roman" w:hAnsi="Times New Roman"/>
          <w:sz w:val="24"/>
          <w:szCs w:val="24"/>
        </w:rPr>
      </w:pPr>
      <w:r w:rsidRPr="00E9277D">
        <w:rPr>
          <w:rFonts w:ascii="Times New Roman" w:hAnsi="Times New Roman"/>
          <w:sz w:val="24"/>
          <w:szCs w:val="24"/>
        </w:rPr>
        <w:t>- копию штатного расписания;</w:t>
      </w:r>
    </w:p>
    <w:p w:rsidR="00E9277D" w:rsidRPr="00E9277D" w:rsidRDefault="00E9277D" w:rsidP="00E9277D">
      <w:pPr>
        <w:spacing w:after="0" w:line="240" w:lineRule="auto"/>
        <w:jc w:val="both"/>
        <w:rPr>
          <w:rFonts w:ascii="Times New Roman" w:hAnsi="Times New Roman"/>
          <w:sz w:val="24"/>
          <w:szCs w:val="24"/>
        </w:rPr>
      </w:pPr>
      <w:r w:rsidRPr="00E9277D">
        <w:rPr>
          <w:rFonts w:ascii="Times New Roman" w:hAnsi="Times New Roman"/>
          <w:sz w:val="24"/>
          <w:szCs w:val="24"/>
        </w:rPr>
        <w:t>- копию паспорта работника;</w:t>
      </w:r>
    </w:p>
    <w:p w:rsidR="00E9277D" w:rsidRPr="00E9277D" w:rsidRDefault="00E9277D" w:rsidP="00E9277D">
      <w:pPr>
        <w:spacing w:after="0" w:line="240" w:lineRule="auto"/>
        <w:jc w:val="both"/>
        <w:rPr>
          <w:rFonts w:ascii="Times New Roman" w:hAnsi="Times New Roman"/>
          <w:sz w:val="24"/>
          <w:szCs w:val="24"/>
        </w:rPr>
      </w:pPr>
      <w:r w:rsidRPr="00E9277D">
        <w:rPr>
          <w:rFonts w:ascii="Times New Roman" w:hAnsi="Times New Roman"/>
          <w:sz w:val="24"/>
          <w:szCs w:val="24"/>
        </w:rPr>
        <w:t>- копию диплома работника;</w:t>
      </w:r>
    </w:p>
    <w:p w:rsidR="00E9277D" w:rsidRPr="00683B82" w:rsidRDefault="00E9277D" w:rsidP="00E9277D">
      <w:pPr>
        <w:tabs>
          <w:tab w:val="left" w:pos="1980"/>
        </w:tabs>
        <w:spacing w:after="0" w:line="240" w:lineRule="auto"/>
        <w:rPr>
          <w:rFonts w:ascii="Times New Roman" w:eastAsia="Times New Roman" w:hAnsi="Times New Roman"/>
          <w:sz w:val="24"/>
          <w:szCs w:val="24"/>
          <w:lang w:eastAsia="ru-RU"/>
        </w:rPr>
      </w:pPr>
      <w:r w:rsidRPr="00E9277D">
        <w:rPr>
          <w:rFonts w:ascii="Times New Roman" w:hAnsi="Times New Roman"/>
          <w:sz w:val="24"/>
          <w:szCs w:val="24"/>
        </w:rPr>
        <w:t>- копию трудовой книжки.</w:t>
      </w:r>
    </w:p>
    <w:p w:rsidR="00683B82" w:rsidRDefault="00683B82"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902751" w:rsidRDefault="00902751" w:rsidP="009E68CD">
      <w:pPr>
        <w:suppressAutoHyphens/>
        <w:spacing w:after="60" w:line="240" w:lineRule="auto"/>
        <w:jc w:val="both"/>
        <w:rPr>
          <w:rFonts w:ascii="Times New Roman" w:eastAsia="Times New Roman" w:hAnsi="Times New Roman"/>
          <w:sz w:val="24"/>
          <w:szCs w:val="24"/>
          <w:lang w:eastAsia="ar-SA"/>
        </w:rPr>
      </w:pPr>
    </w:p>
    <w:p w:rsidR="00C345A1" w:rsidRPr="0025258D" w:rsidRDefault="00C345A1" w:rsidP="00C345A1">
      <w:pPr>
        <w:spacing w:after="0" w:line="240" w:lineRule="auto"/>
        <w:rPr>
          <w:rFonts w:ascii="Times New Roman" w:eastAsia="Times New Roman" w:hAnsi="Times New Roman"/>
          <w:sz w:val="24"/>
          <w:szCs w:val="24"/>
          <w:lang w:eastAsia="ru-RU"/>
        </w:rPr>
        <w:sectPr w:rsidR="00C345A1" w:rsidRPr="0025258D" w:rsidSect="00465F3D">
          <w:headerReference w:type="even" r:id="rId19"/>
          <w:headerReference w:type="default" r:id="rId20"/>
          <w:footerReference w:type="even" r:id="rId21"/>
          <w:footerReference w:type="default" r:id="rId22"/>
          <w:footnotePr>
            <w:numRestart w:val="eachPage"/>
          </w:footnotePr>
          <w:pgSz w:w="11906" w:h="16838" w:code="9"/>
          <w:pgMar w:top="842" w:right="567" w:bottom="1021" w:left="1134" w:header="709" w:footer="709" w:gutter="0"/>
          <w:cols w:space="708"/>
          <w:docGrid w:linePitch="360"/>
        </w:sectPr>
      </w:pPr>
    </w:p>
    <w:p w:rsidR="00457A35" w:rsidRPr="0025258D" w:rsidRDefault="00457A35" w:rsidP="009519A8">
      <w:pPr>
        <w:spacing w:after="160" w:line="240" w:lineRule="auto"/>
        <w:jc w:val="center"/>
        <w:rPr>
          <w:rFonts w:ascii="Times New Roman" w:hAnsi="Times New Roman"/>
          <w:b/>
          <w:sz w:val="24"/>
          <w:szCs w:val="24"/>
        </w:rPr>
      </w:pPr>
      <w:r w:rsidRPr="0025258D">
        <w:rPr>
          <w:rFonts w:ascii="Times New Roman" w:hAnsi="Times New Roman"/>
          <w:b/>
          <w:sz w:val="24"/>
          <w:szCs w:val="24"/>
        </w:rPr>
        <w:lastRenderedPageBreak/>
        <w:t>I.1.</w:t>
      </w:r>
      <w:r w:rsidR="002C2DE7" w:rsidRPr="0025258D">
        <w:rPr>
          <w:rFonts w:ascii="Times New Roman" w:hAnsi="Times New Roman"/>
          <w:b/>
          <w:sz w:val="24"/>
          <w:szCs w:val="24"/>
        </w:rPr>
        <w:t>4</w:t>
      </w:r>
      <w:r w:rsidR="00A07263" w:rsidRPr="0025258D">
        <w:rPr>
          <w:rFonts w:ascii="Times New Roman" w:hAnsi="Times New Roman"/>
          <w:b/>
          <w:sz w:val="24"/>
          <w:szCs w:val="24"/>
        </w:rPr>
        <w:t>.</w:t>
      </w:r>
      <w:r w:rsidRPr="0025258D">
        <w:rPr>
          <w:rFonts w:ascii="Times New Roman" w:hAnsi="Times New Roman"/>
          <w:b/>
          <w:sz w:val="24"/>
          <w:szCs w:val="24"/>
        </w:rPr>
        <w:t xml:space="preserve"> </w:t>
      </w:r>
      <w:r w:rsidR="00A07263" w:rsidRPr="0025258D">
        <w:rPr>
          <w:rFonts w:ascii="Times New Roman" w:hAnsi="Times New Roman"/>
          <w:b/>
          <w:sz w:val="24"/>
          <w:szCs w:val="24"/>
        </w:rPr>
        <w:t>ФО</w:t>
      </w:r>
      <w:r w:rsidR="00BE5D54" w:rsidRPr="0025258D">
        <w:rPr>
          <w:rFonts w:ascii="Times New Roman" w:hAnsi="Times New Roman"/>
          <w:b/>
          <w:sz w:val="24"/>
          <w:szCs w:val="24"/>
        </w:rPr>
        <w:t>Р</w:t>
      </w:r>
      <w:r w:rsidR="00A07263" w:rsidRPr="0025258D">
        <w:rPr>
          <w:rFonts w:ascii="Times New Roman" w:hAnsi="Times New Roman"/>
          <w:b/>
          <w:sz w:val="24"/>
          <w:szCs w:val="24"/>
        </w:rPr>
        <w:t>МА «</w:t>
      </w:r>
      <w:r w:rsidRPr="0025258D">
        <w:rPr>
          <w:rFonts w:ascii="Times New Roman" w:hAnsi="Times New Roman"/>
          <w:b/>
          <w:caps/>
          <w:sz w:val="24"/>
          <w:szCs w:val="24"/>
        </w:rPr>
        <w:t xml:space="preserve">декларация </w:t>
      </w:r>
      <w:r w:rsidR="003764E7">
        <w:rPr>
          <w:rFonts w:ascii="Times New Roman" w:hAnsi="Times New Roman"/>
          <w:b/>
          <w:caps/>
          <w:sz w:val="24"/>
          <w:szCs w:val="24"/>
        </w:rPr>
        <w:t>о соответствии участника ОТКРЫТОГО КОНКУРСА В ЭЛЕКТРОННОЙ ФОРМЕ</w:t>
      </w:r>
      <w:r w:rsidR="00A07263" w:rsidRPr="0025258D">
        <w:rPr>
          <w:rFonts w:ascii="Times New Roman" w:hAnsi="Times New Roman"/>
          <w:b/>
          <w:caps/>
          <w:sz w:val="24"/>
          <w:szCs w:val="24"/>
        </w:rPr>
        <w:t>»</w:t>
      </w:r>
    </w:p>
    <w:p w:rsidR="00457A35" w:rsidRPr="0025258D" w:rsidRDefault="00457A35" w:rsidP="009519A8">
      <w:pPr>
        <w:suppressAutoHyphens/>
        <w:spacing w:after="60" w:line="240" w:lineRule="auto"/>
        <w:ind w:right="34"/>
        <w:jc w:val="right"/>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 xml:space="preserve">Приложение № </w:t>
      </w:r>
      <w:r w:rsidR="00D177A6">
        <w:rPr>
          <w:rFonts w:ascii="Times New Roman" w:eastAsia="Times New Roman" w:hAnsi="Times New Roman"/>
          <w:bCs/>
          <w:sz w:val="24"/>
          <w:szCs w:val="24"/>
          <w:lang w:eastAsia="ar-SA"/>
        </w:rPr>
        <w:t>4</w:t>
      </w:r>
    </w:p>
    <w:p w:rsidR="00457A35" w:rsidRPr="0025258D" w:rsidRDefault="00457A35" w:rsidP="009519A8">
      <w:pPr>
        <w:suppressAutoHyphens/>
        <w:spacing w:after="60" w:line="240" w:lineRule="auto"/>
        <w:ind w:right="34"/>
        <w:jc w:val="right"/>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к Заявке на участие в конкурсе</w:t>
      </w:r>
    </w:p>
    <w:p w:rsidR="00457A35" w:rsidRPr="0025258D" w:rsidRDefault="00457A35" w:rsidP="009519A8">
      <w:pPr>
        <w:suppressAutoHyphens/>
        <w:spacing w:after="60" w:line="240" w:lineRule="auto"/>
        <w:ind w:right="34"/>
        <w:jc w:val="center"/>
        <w:rPr>
          <w:rFonts w:ascii="Times New Roman" w:hAnsi="Times New Roman"/>
          <w:b/>
          <w:sz w:val="24"/>
          <w:szCs w:val="24"/>
        </w:rPr>
      </w:pPr>
      <w:r w:rsidRPr="0025258D">
        <w:rPr>
          <w:rFonts w:ascii="Times New Roman" w:eastAsia="Times New Roman" w:hAnsi="Times New Roman"/>
          <w:b/>
          <w:bCs/>
          <w:sz w:val="26"/>
          <w:szCs w:val="26"/>
          <w:lang w:eastAsia="ru-RU"/>
        </w:rPr>
        <w:t>Декларация о соответствии Участника закупки</w:t>
      </w:r>
    </w:p>
    <w:tbl>
      <w:tblPr>
        <w:tblW w:w="0" w:type="auto"/>
        <w:tblLook w:val="04A0" w:firstRow="1" w:lastRow="0" w:firstColumn="1" w:lastColumn="0" w:noHBand="0" w:noVBand="1"/>
      </w:tblPr>
      <w:tblGrid>
        <w:gridCol w:w="74"/>
        <w:gridCol w:w="3245"/>
        <w:gridCol w:w="3322"/>
        <w:gridCol w:w="2801"/>
        <w:gridCol w:w="339"/>
      </w:tblGrid>
      <w:tr w:rsidR="00457A35" w:rsidRPr="0025258D" w:rsidTr="00AA08AA">
        <w:trPr>
          <w:gridAfter w:val="1"/>
          <w:wAfter w:w="339" w:type="dxa"/>
          <w:trHeight w:val="90"/>
        </w:trPr>
        <w:tc>
          <w:tcPr>
            <w:tcW w:w="9442" w:type="dxa"/>
            <w:gridSpan w:val="4"/>
          </w:tcPr>
          <w:p w:rsidR="00457A35" w:rsidRPr="0025258D" w:rsidRDefault="00457A35" w:rsidP="009519A8">
            <w:pPr>
              <w:autoSpaceDE w:val="0"/>
              <w:autoSpaceDN w:val="0"/>
              <w:spacing w:after="0" w:line="240" w:lineRule="auto"/>
              <w:ind w:firstLine="567"/>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xml:space="preserve">Подтверждаем, что  </w:t>
            </w:r>
          </w:p>
          <w:p w:rsidR="00457A35" w:rsidRPr="0025258D" w:rsidRDefault="00457A35" w:rsidP="009519A8">
            <w:pPr>
              <w:pBdr>
                <w:top w:val="single" w:sz="4" w:space="1" w:color="auto"/>
              </w:pBdr>
              <w:autoSpaceDE w:val="0"/>
              <w:autoSpaceDN w:val="0"/>
              <w:spacing w:after="120" w:line="240" w:lineRule="auto"/>
              <w:ind w:left="2637"/>
              <w:jc w:val="center"/>
              <w:rPr>
                <w:rFonts w:ascii="Times New Roman" w:eastAsia="Times New Roman" w:hAnsi="Times New Roman"/>
                <w:sz w:val="16"/>
                <w:szCs w:val="16"/>
                <w:lang w:eastAsia="ru-RU"/>
              </w:rPr>
            </w:pPr>
            <w:r w:rsidRPr="0025258D">
              <w:rPr>
                <w:rFonts w:ascii="Times New Roman" w:eastAsia="Times New Roman" w:hAnsi="Times New Roman"/>
                <w:sz w:val="16"/>
                <w:szCs w:val="16"/>
                <w:lang w:eastAsia="ru-RU"/>
              </w:rPr>
              <w:t>(указывается наименование Участника закупки)</w:t>
            </w:r>
          </w:p>
          <w:p w:rsidR="00457A35" w:rsidRPr="0025258D" w:rsidRDefault="00457A35" w:rsidP="009519A8">
            <w:pPr>
              <w:spacing w:after="0" w:line="240" w:lineRule="auto"/>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соответствует требованиям, установленным Документацией о закупке, а именно:</w:t>
            </w:r>
          </w:p>
        </w:tc>
      </w:tr>
      <w:tr w:rsidR="00457A35" w:rsidRPr="0025258D" w:rsidTr="00AA08AA">
        <w:trPr>
          <w:gridAfter w:val="1"/>
          <w:wAfter w:w="339" w:type="dxa"/>
          <w:trHeight w:val="90"/>
        </w:trPr>
        <w:tc>
          <w:tcPr>
            <w:tcW w:w="9442" w:type="dxa"/>
            <w:gridSpan w:val="4"/>
          </w:tcPr>
          <w:p w:rsidR="00AA08AA" w:rsidRPr="00172985" w:rsidRDefault="00AA08AA" w:rsidP="009519A8">
            <w:pPr>
              <w:widowControl w:val="0"/>
              <w:numPr>
                <w:ilvl w:val="3"/>
                <w:numId w:val="42"/>
              </w:numPr>
              <w:tabs>
                <w:tab w:val="left" w:pos="993"/>
              </w:tabs>
              <w:spacing w:after="0" w:line="240" w:lineRule="auto"/>
              <w:ind w:left="0" w:right="20" w:firstLine="709"/>
              <w:jc w:val="both"/>
              <w:rPr>
                <w:rFonts w:ascii="Times New Roman" w:eastAsia="Times New Roman" w:hAnsi="Times New Roman"/>
                <w:sz w:val="24"/>
                <w:szCs w:val="24"/>
              </w:rPr>
            </w:pPr>
            <w:r w:rsidRPr="00172985">
              <w:rPr>
                <w:rFonts w:ascii="Times New Roman" w:eastAsia="Times New Roman" w:hAnsi="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A08AA" w:rsidRPr="00172985" w:rsidRDefault="00AA08AA" w:rsidP="009519A8">
            <w:pPr>
              <w:widowControl w:val="0"/>
              <w:numPr>
                <w:ilvl w:val="3"/>
                <w:numId w:val="42"/>
              </w:numPr>
              <w:tabs>
                <w:tab w:val="left" w:pos="993"/>
              </w:tabs>
              <w:spacing w:after="0" w:line="240" w:lineRule="auto"/>
              <w:ind w:left="0" w:right="20" w:firstLine="709"/>
              <w:jc w:val="both"/>
              <w:rPr>
                <w:rFonts w:ascii="Times New Roman" w:eastAsia="Times New Roman" w:hAnsi="Times New Roman"/>
                <w:sz w:val="24"/>
                <w:szCs w:val="24"/>
              </w:rPr>
            </w:pPr>
            <w:r w:rsidRPr="00172985">
              <w:rPr>
                <w:rFonts w:ascii="Times New Roman" w:eastAsia="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08AA" w:rsidRPr="00172985" w:rsidRDefault="00AA08AA" w:rsidP="009519A8">
            <w:pPr>
              <w:widowControl w:val="0"/>
              <w:numPr>
                <w:ilvl w:val="3"/>
                <w:numId w:val="42"/>
              </w:numPr>
              <w:tabs>
                <w:tab w:val="left" w:pos="993"/>
              </w:tabs>
              <w:spacing w:after="0" w:line="240" w:lineRule="auto"/>
              <w:ind w:left="0" w:right="20" w:firstLine="709"/>
              <w:jc w:val="both"/>
              <w:rPr>
                <w:rFonts w:ascii="Times New Roman" w:eastAsia="Times New Roman" w:hAnsi="Times New Roman"/>
                <w:sz w:val="24"/>
                <w:szCs w:val="24"/>
              </w:rPr>
            </w:pPr>
            <w:r w:rsidRPr="00172985">
              <w:rPr>
                <w:rFonts w:ascii="Times New Roman" w:eastAsia="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AA08AA" w:rsidRPr="00172985" w:rsidRDefault="00AA08AA" w:rsidP="009519A8">
            <w:pPr>
              <w:widowControl w:val="0"/>
              <w:numPr>
                <w:ilvl w:val="3"/>
                <w:numId w:val="42"/>
              </w:numPr>
              <w:tabs>
                <w:tab w:val="left" w:pos="993"/>
                <w:tab w:val="left" w:pos="1418"/>
              </w:tabs>
              <w:spacing w:after="0" w:line="240" w:lineRule="auto"/>
              <w:ind w:left="0" w:right="20" w:firstLine="709"/>
              <w:jc w:val="both"/>
              <w:rPr>
                <w:rFonts w:ascii="Times New Roman" w:eastAsia="Times New Roman" w:hAnsi="Times New Roman"/>
                <w:sz w:val="24"/>
                <w:szCs w:val="24"/>
              </w:rPr>
            </w:pPr>
            <w:r w:rsidRPr="00172985">
              <w:rPr>
                <w:rFonts w:ascii="Times New Roman" w:eastAsia="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A08AA" w:rsidRPr="00172985" w:rsidRDefault="00AA08AA" w:rsidP="009519A8">
            <w:pPr>
              <w:widowControl w:val="0"/>
              <w:numPr>
                <w:ilvl w:val="3"/>
                <w:numId w:val="42"/>
              </w:numPr>
              <w:tabs>
                <w:tab w:val="left" w:pos="993"/>
                <w:tab w:val="left" w:pos="1418"/>
              </w:tabs>
              <w:spacing w:after="0" w:line="240" w:lineRule="auto"/>
              <w:ind w:left="0" w:right="20" w:firstLine="709"/>
              <w:jc w:val="both"/>
              <w:rPr>
                <w:rFonts w:ascii="Times New Roman" w:eastAsia="Times New Roman" w:hAnsi="Times New Roman"/>
                <w:sz w:val="24"/>
                <w:szCs w:val="24"/>
              </w:rPr>
            </w:pPr>
            <w:r w:rsidRPr="00172985">
              <w:rPr>
                <w:rFonts w:ascii="Times New Roman" w:eastAsia="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A08AA" w:rsidRPr="00172985" w:rsidRDefault="00AA08AA" w:rsidP="009519A8">
            <w:pPr>
              <w:widowControl w:val="0"/>
              <w:numPr>
                <w:ilvl w:val="3"/>
                <w:numId w:val="42"/>
              </w:numPr>
              <w:tabs>
                <w:tab w:val="left" w:pos="993"/>
              </w:tabs>
              <w:spacing w:after="0" w:line="240" w:lineRule="auto"/>
              <w:ind w:left="0" w:right="20" w:firstLine="709"/>
              <w:jc w:val="both"/>
              <w:rPr>
                <w:rFonts w:ascii="Times New Roman" w:eastAsia="Times New Roman" w:hAnsi="Times New Roman"/>
                <w:sz w:val="24"/>
                <w:szCs w:val="24"/>
              </w:rPr>
            </w:pPr>
            <w:r w:rsidRPr="00172985">
              <w:rPr>
                <w:rFonts w:ascii="Times New Roman" w:eastAsia="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w:t>
            </w:r>
            <w:r w:rsidRPr="00172985">
              <w:rPr>
                <w:rFonts w:ascii="Times New Roman" w:eastAsia="Times New Roman" w:hAnsi="Times New Roman"/>
                <w:color w:val="FF0000"/>
                <w:sz w:val="24"/>
                <w:szCs w:val="24"/>
              </w:rPr>
              <w:t xml:space="preserve"> </w:t>
            </w:r>
            <w:r w:rsidRPr="00172985">
              <w:rPr>
                <w:rFonts w:ascii="Times New Roman" w:eastAsia="Times New Roman" w:hAnsi="Times New Roman"/>
                <w:sz w:val="24"/>
                <w:szCs w:val="24"/>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172985">
              <w:rPr>
                <w:rFonts w:ascii="Times New Roman" w:eastAsia="Times New Roman" w:hAnsi="Times New Roman"/>
                <w:sz w:val="24"/>
                <w:szCs w:val="24"/>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A08AA" w:rsidRPr="00172985" w:rsidRDefault="00AA08AA" w:rsidP="009519A8">
            <w:pPr>
              <w:widowControl w:val="0"/>
              <w:numPr>
                <w:ilvl w:val="3"/>
                <w:numId w:val="42"/>
              </w:numPr>
              <w:tabs>
                <w:tab w:val="left" w:pos="993"/>
              </w:tabs>
              <w:spacing w:after="0" w:line="240" w:lineRule="auto"/>
              <w:ind w:left="0" w:right="20" w:firstLine="709"/>
              <w:jc w:val="both"/>
              <w:rPr>
                <w:rFonts w:ascii="Times New Roman" w:eastAsia="Times New Roman" w:hAnsi="Times New Roman"/>
                <w:sz w:val="24"/>
                <w:szCs w:val="24"/>
              </w:rPr>
            </w:pPr>
            <w:r w:rsidRPr="00172985">
              <w:rPr>
                <w:rFonts w:ascii="Times New Roman" w:eastAsia="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p>
          <w:p w:rsidR="00AA08AA" w:rsidRPr="00172985" w:rsidRDefault="00AA08AA" w:rsidP="009519A8">
            <w:pPr>
              <w:widowControl w:val="0"/>
              <w:numPr>
                <w:ilvl w:val="3"/>
                <w:numId w:val="42"/>
              </w:numPr>
              <w:tabs>
                <w:tab w:val="left" w:pos="993"/>
              </w:tabs>
              <w:spacing w:after="0" w:line="240" w:lineRule="auto"/>
              <w:ind w:left="0" w:right="20" w:firstLine="709"/>
              <w:jc w:val="both"/>
              <w:rPr>
                <w:rFonts w:ascii="Times New Roman" w:eastAsia="Times New Roman" w:hAnsi="Times New Roman"/>
                <w:sz w:val="24"/>
                <w:szCs w:val="24"/>
              </w:rPr>
            </w:pPr>
            <w:r w:rsidRPr="00172985">
              <w:rPr>
                <w:rFonts w:ascii="Times New Roman" w:eastAsia="Times New Roman" w:hAnsi="Times New Roman"/>
                <w:sz w:val="24"/>
                <w:szCs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F52411" w:rsidRPr="0025258D" w:rsidRDefault="00F52411" w:rsidP="009519A8">
            <w:pPr>
              <w:spacing w:before="120" w:after="0" w:line="240" w:lineRule="auto"/>
              <w:ind w:firstLine="709"/>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Страна происхождения участника закупки: _______________________________</w:t>
            </w:r>
          </w:p>
          <w:p w:rsidR="00F52411" w:rsidRDefault="00D177A6" w:rsidP="009519A8">
            <w:pPr>
              <w:spacing w:before="120" w:after="0" w:line="240" w:lineRule="auto"/>
              <w:ind w:firstLine="709"/>
              <w:jc w:val="both"/>
              <w:rPr>
                <w:rFonts w:ascii="Times New Roman" w:eastAsia="Times New Roman" w:hAnsi="Times New Roman"/>
                <w:sz w:val="24"/>
                <w:szCs w:val="24"/>
                <w:lang w:eastAsia="ru-RU"/>
              </w:rPr>
            </w:pPr>
            <w:r w:rsidRPr="00D177A6">
              <w:rPr>
                <w:rFonts w:ascii="Times New Roman" w:eastAsia="Times New Roman" w:hAnsi="Times New Roman"/>
                <w:sz w:val="24"/>
                <w:szCs w:val="24"/>
                <w:lang w:eastAsia="ru-RU"/>
              </w:rPr>
              <w:t>Комиссия отстраняет участника закупки от участия в конкурсе в случае предоставления недостоверных сведений</w:t>
            </w:r>
            <w:r w:rsidR="008F1E2B">
              <w:rPr>
                <w:rFonts w:ascii="Times New Roman" w:eastAsia="Times New Roman" w:hAnsi="Times New Roman"/>
                <w:sz w:val="24"/>
                <w:szCs w:val="24"/>
                <w:lang w:eastAsia="ru-RU"/>
              </w:rPr>
              <w:t>.</w:t>
            </w:r>
          </w:p>
          <w:p w:rsidR="0090065D" w:rsidRPr="0025258D" w:rsidRDefault="0090065D" w:rsidP="009519A8">
            <w:pPr>
              <w:spacing w:before="120" w:after="0" w:line="240" w:lineRule="auto"/>
              <w:ind w:firstLine="709"/>
              <w:jc w:val="both"/>
              <w:rPr>
                <w:rFonts w:ascii="Times New Roman" w:eastAsia="Times New Roman" w:hAnsi="Times New Roman"/>
                <w:sz w:val="24"/>
                <w:szCs w:val="24"/>
                <w:lang w:eastAsia="ru-RU"/>
              </w:rPr>
            </w:pPr>
          </w:p>
        </w:tc>
      </w:tr>
      <w:tr w:rsidR="00457A35" w:rsidRPr="0025258D" w:rsidTr="00AA08AA">
        <w:tblPrEx>
          <w:tblCellSpacing w:w="15" w:type="dxa"/>
          <w:tblCellMar>
            <w:left w:w="0" w:type="dxa"/>
            <w:right w:w="0" w:type="dxa"/>
          </w:tblCellMar>
          <w:tblLook w:val="00A0" w:firstRow="1" w:lastRow="0" w:firstColumn="1" w:lastColumn="0" w:noHBand="0" w:noVBand="0"/>
        </w:tblPrEx>
        <w:trPr>
          <w:gridBefore w:val="1"/>
          <w:wBefore w:w="74" w:type="dxa"/>
          <w:tblCellSpacing w:w="15" w:type="dxa"/>
        </w:trPr>
        <w:tc>
          <w:tcPr>
            <w:tcW w:w="3245" w:type="dxa"/>
            <w:vAlign w:val="center"/>
          </w:tcPr>
          <w:p w:rsidR="00457A35" w:rsidRPr="0025258D" w:rsidRDefault="00457A35" w:rsidP="009519A8">
            <w:pPr>
              <w:spacing w:after="0" w:line="240" w:lineRule="auto"/>
              <w:rPr>
                <w:rFonts w:ascii="Times New Roman" w:eastAsia="Times New Roman" w:hAnsi="Times New Roman"/>
                <w:sz w:val="24"/>
                <w:szCs w:val="24"/>
                <w:lang w:eastAsia="ru-RU"/>
              </w:rPr>
            </w:pPr>
            <w:r w:rsidRPr="0025258D">
              <w:rPr>
                <w:rFonts w:ascii="Times New Roman" w:eastAsia="Times New Roman" w:hAnsi="Times New Roman"/>
                <w:b/>
                <w:bCs/>
                <w:sz w:val="24"/>
                <w:szCs w:val="24"/>
                <w:lang w:eastAsia="ru-RU"/>
              </w:rPr>
              <w:lastRenderedPageBreak/>
              <w:t>Руководитель организации</w:t>
            </w:r>
          </w:p>
        </w:tc>
        <w:tc>
          <w:tcPr>
            <w:tcW w:w="3322" w:type="dxa"/>
            <w:vAlign w:val="center"/>
          </w:tcPr>
          <w:p w:rsidR="00457A35" w:rsidRPr="0025258D" w:rsidRDefault="00457A35" w:rsidP="009519A8">
            <w:pPr>
              <w:spacing w:after="0" w:line="240" w:lineRule="auto"/>
              <w:ind w:firstLine="709"/>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xml:space="preserve">____________________ </w:t>
            </w:r>
          </w:p>
        </w:tc>
        <w:tc>
          <w:tcPr>
            <w:tcW w:w="3140" w:type="dxa"/>
            <w:gridSpan w:val="2"/>
            <w:vAlign w:val="center"/>
          </w:tcPr>
          <w:p w:rsidR="00457A35" w:rsidRPr="0025258D" w:rsidRDefault="00457A35" w:rsidP="009519A8">
            <w:pPr>
              <w:spacing w:after="0" w:line="240" w:lineRule="auto"/>
              <w:ind w:firstLine="709"/>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xml:space="preserve">__________________ </w:t>
            </w:r>
          </w:p>
        </w:tc>
      </w:tr>
      <w:tr w:rsidR="00457A35" w:rsidRPr="0025258D" w:rsidTr="00AA08AA">
        <w:tblPrEx>
          <w:tblCellSpacing w:w="15" w:type="dxa"/>
          <w:tblCellMar>
            <w:left w:w="0" w:type="dxa"/>
            <w:right w:w="0" w:type="dxa"/>
          </w:tblCellMar>
          <w:tblLook w:val="00A0" w:firstRow="1" w:lastRow="0" w:firstColumn="1" w:lastColumn="0" w:noHBand="0" w:noVBand="0"/>
        </w:tblPrEx>
        <w:trPr>
          <w:gridBefore w:val="1"/>
          <w:wBefore w:w="74" w:type="dxa"/>
          <w:tblCellSpacing w:w="15" w:type="dxa"/>
        </w:trPr>
        <w:tc>
          <w:tcPr>
            <w:tcW w:w="3245" w:type="dxa"/>
          </w:tcPr>
          <w:p w:rsidR="00457A35" w:rsidRPr="0025258D" w:rsidRDefault="00457A35" w:rsidP="009519A8">
            <w:pPr>
              <w:spacing w:after="0" w:line="240" w:lineRule="auto"/>
              <w:ind w:firstLine="709"/>
              <w:rPr>
                <w:rFonts w:ascii="Times New Roman" w:eastAsia="Times New Roman" w:hAnsi="Times New Roman"/>
                <w:sz w:val="24"/>
                <w:szCs w:val="24"/>
                <w:lang w:eastAsia="ru-RU"/>
              </w:rPr>
            </w:pPr>
          </w:p>
        </w:tc>
        <w:tc>
          <w:tcPr>
            <w:tcW w:w="3322" w:type="dxa"/>
          </w:tcPr>
          <w:p w:rsidR="00457A35" w:rsidRPr="0025258D" w:rsidRDefault="00457A35" w:rsidP="009519A8">
            <w:pPr>
              <w:spacing w:after="0" w:line="240" w:lineRule="auto"/>
              <w:ind w:firstLine="709"/>
              <w:jc w:val="center"/>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подпись, МП</w:t>
            </w:r>
            <w:r w:rsidR="009519A8">
              <w:rPr>
                <w:rFonts w:ascii="Times New Roman" w:eastAsia="Times New Roman" w:hAnsi="Times New Roman"/>
                <w:sz w:val="24"/>
                <w:szCs w:val="24"/>
                <w:lang w:eastAsia="ru-RU"/>
              </w:rPr>
              <w:t xml:space="preserve"> (при наличие)</w:t>
            </w:r>
          </w:p>
        </w:tc>
        <w:tc>
          <w:tcPr>
            <w:tcW w:w="3140" w:type="dxa"/>
            <w:gridSpan w:val="2"/>
          </w:tcPr>
          <w:p w:rsidR="00457A35" w:rsidRPr="0025258D" w:rsidRDefault="00457A35" w:rsidP="009519A8">
            <w:pPr>
              <w:spacing w:after="0" w:line="240" w:lineRule="auto"/>
              <w:ind w:firstLine="709"/>
              <w:jc w:val="center"/>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ФИО</w:t>
            </w:r>
          </w:p>
        </w:tc>
      </w:tr>
    </w:tbl>
    <w:p w:rsidR="00457A35" w:rsidRPr="0025258D" w:rsidRDefault="00457A35" w:rsidP="009519A8">
      <w:pPr>
        <w:suppressAutoHyphens/>
        <w:spacing w:after="60" w:line="240" w:lineRule="auto"/>
        <w:jc w:val="both"/>
        <w:rPr>
          <w:rFonts w:ascii="Times New Roman" w:eastAsia="Times New Roman" w:hAnsi="Times New Roman"/>
          <w:b/>
          <w:kern w:val="1"/>
          <w:sz w:val="26"/>
          <w:szCs w:val="26"/>
          <w:lang w:eastAsia="ar-SA"/>
        </w:rPr>
      </w:pPr>
      <w:r w:rsidRPr="0025258D">
        <w:rPr>
          <w:rFonts w:ascii="Times New Roman" w:eastAsia="Times New Roman" w:hAnsi="Times New Roman"/>
          <w:sz w:val="24"/>
          <w:szCs w:val="24"/>
          <w:lang w:eastAsia="ar-SA"/>
        </w:rPr>
        <w:br w:type="page"/>
      </w:r>
    </w:p>
    <w:p w:rsidR="009E68CD" w:rsidRPr="0025258D" w:rsidRDefault="00457A35" w:rsidP="009E68CD">
      <w:pPr>
        <w:spacing w:after="0"/>
        <w:jc w:val="center"/>
        <w:rPr>
          <w:rFonts w:ascii="Times New Roman" w:eastAsia="Times New Roman" w:hAnsi="Times New Roman"/>
          <w:b/>
          <w:sz w:val="24"/>
          <w:szCs w:val="24"/>
          <w:lang w:eastAsia="ar-SA"/>
        </w:rPr>
      </w:pPr>
      <w:r w:rsidRPr="0025258D">
        <w:rPr>
          <w:rFonts w:ascii="Times New Roman" w:hAnsi="Times New Roman"/>
          <w:b/>
          <w:sz w:val="24"/>
          <w:szCs w:val="24"/>
        </w:rPr>
        <w:lastRenderedPageBreak/>
        <w:t>I.1.</w:t>
      </w:r>
      <w:r w:rsidR="002C2DE7" w:rsidRPr="0025258D">
        <w:rPr>
          <w:rFonts w:ascii="Times New Roman" w:hAnsi="Times New Roman"/>
          <w:b/>
          <w:sz w:val="24"/>
          <w:szCs w:val="24"/>
        </w:rPr>
        <w:t>5</w:t>
      </w:r>
      <w:r w:rsidR="00A07263" w:rsidRPr="0025258D">
        <w:rPr>
          <w:rFonts w:ascii="Times New Roman" w:hAnsi="Times New Roman"/>
          <w:b/>
          <w:sz w:val="24"/>
          <w:szCs w:val="24"/>
        </w:rPr>
        <w:t>.</w:t>
      </w:r>
      <w:r w:rsidRPr="0025258D">
        <w:rPr>
          <w:rFonts w:ascii="Times New Roman" w:hAnsi="Times New Roman"/>
          <w:b/>
          <w:sz w:val="24"/>
          <w:szCs w:val="24"/>
        </w:rPr>
        <w:t xml:space="preserve"> </w:t>
      </w:r>
      <w:r w:rsidR="00A07263" w:rsidRPr="0025258D">
        <w:rPr>
          <w:rFonts w:ascii="Times New Roman" w:hAnsi="Times New Roman"/>
          <w:b/>
          <w:sz w:val="24"/>
          <w:szCs w:val="24"/>
        </w:rPr>
        <w:t xml:space="preserve">ФОРМА </w:t>
      </w:r>
      <w:r w:rsidR="009E68CD" w:rsidRPr="0025258D">
        <w:rPr>
          <w:rFonts w:ascii="Times New Roman" w:eastAsia="Times New Roman" w:hAnsi="Times New Roman"/>
          <w:b/>
          <w:sz w:val="24"/>
          <w:szCs w:val="24"/>
          <w:lang w:eastAsia="ar-SA"/>
        </w:rPr>
        <w:t>АНКЕТЫ УЧАСТНИКА</w:t>
      </w:r>
    </w:p>
    <w:p w:rsidR="009E68CD" w:rsidRPr="0025258D" w:rsidRDefault="009E68CD" w:rsidP="009E68CD">
      <w:pPr>
        <w:spacing w:after="0" w:line="240" w:lineRule="auto"/>
        <w:rPr>
          <w:rFonts w:ascii="Times New Roman" w:eastAsia="Times New Roman" w:hAnsi="Times New Roman"/>
          <w:b/>
          <w:sz w:val="24"/>
          <w:szCs w:val="24"/>
          <w:lang w:eastAsia="ar-SA"/>
        </w:rPr>
      </w:pPr>
    </w:p>
    <w:p w:rsidR="009E68CD" w:rsidRPr="0025258D" w:rsidRDefault="009E68CD" w:rsidP="009E68CD">
      <w:pPr>
        <w:spacing w:after="0" w:line="240" w:lineRule="auto"/>
        <w:rPr>
          <w:rFonts w:ascii="Times New Roman" w:eastAsia="Times New Roman" w:hAnsi="Times New Roman"/>
          <w:b/>
          <w:sz w:val="24"/>
          <w:szCs w:val="24"/>
          <w:lang w:eastAsia="ar-SA"/>
        </w:rPr>
      </w:pPr>
    </w:p>
    <w:tbl>
      <w:tblPr>
        <w:tblW w:w="9781" w:type="dxa"/>
        <w:tblLook w:val="01E0" w:firstRow="1" w:lastRow="1" w:firstColumn="1" w:lastColumn="1" w:noHBand="0" w:noVBand="0"/>
      </w:tblPr>
      <w:tblGrid>
        <w:gridCol w:w="4820"/>
        <w:gridCol w:w="4961"/>
      </w:tblGrid>
      <w:tr w:rsidR="009E68CD" w:rsidRPr="0025258D" w:rsidTr="00AB0BB9">
        <w:tc>
          <w:tcPr>
            <w:tcW w:w="4820" w:type="dxa"/>
          </w:tcPr>
          <w:p w:rsidR="009E68CD" w:rsidRPr="0025258D" w:rsidRDefault="009E68CD" w:rsidP="009E68CD">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На бланке организации  </w:t>
            </w:r>
          </w:p>
          <w:p w:rsidR="009E68CD" w:rsidRPr="0025258D" w:rsidRDefault="009E68CD" w:rsidP="009E68CD">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Дата, исх. номер</w:t>
            </w:r>
          </w:p>
        </w:tc>
        <w:tc>
          <w:tcPr>
            <w:tcW w:w="4961" w:type="dxa"/>
          </w:tcPr>
          <w:p w:rsidR="009E68CD" w:rsidRPr="0025258D" w:rsidRDefault="008F1E2B" w:rsidP="009E68CD">
            <w:pPr>
              <w:suppressAutoHyphens/>
              <w:spacing w:after="60" w:line="240" w:lineRule="auto"/>
              <w:ind w:right="174"/>
              <w:jc w:val="right"/>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Приложение № 5</w:t>
            </w:r>
          </w:p>
          <w:p w:rsidR="009E68CD" w:rsidRPr="0025258D" w:rsidRDefault="009E68CD" w:rsidP="009E68CD">
            <w:pPr>
              <w:suppressAutoHyphens/>
              <w:spacing w:before="60" w:after="0" w:line="240" w:lineRule="auto"/>
              <w:ind w:right="176"/>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к Заявке на участие в конкурсе</w:t>
            </w:r>
          </w:p>
          <w:p w:rsidR="009E68CD" w:rsidRPr="0025258D" w:rsidRDefault="009E68CD" w:rsidP="009E68CD">
            <w:pPr>
              <w:suppressAutoHyphens/>
              <w:spacing w:after="60" w:line="240" w:lineRule="auto"/>
              <w:ind w:right="140"/>
              <w:jc w:val="both"/>
              <w:rPr>
                <w:rFonts w:ascii="Times New Roman" w:eastAsia="Times New Roman" w:hAnsi="Times New Roman"/>
                <w:sz w:val="24"/>
                <w:szCs w:val="24"/>
                <w:u w:val="single"/>
                <w:lang w:eastAsia="ar-SA"/>
              </w:rPr>
            </w:pPr>
            <w:r w:rsidRPr="0025258D">
              <w:rPr>
                <w:rFonts w:ascii="Times New Roman" w:eastAsia="Times New Roman" w:hAnsi="Times New Roman"/>
                <w:bCs/>
                <w:sz w:val="24"/>
                <w:szCs w:val="24"/>
                <w:u w:val="single"/>
                <w:lang w:eastAsia="ar-SA"/>
              </w:rPr>
              <w:t xml:space="preserve">Комиссии </w:t>
            </w:r>
            <w:r w:rsidR="00AB0BB9" w:rsidRPr="0025258D">
              <w:rPr>
                <w:rFonts w:ascii="Times New Roman" w:eastAsia="Times New Roman" w:hAnsi="Times New Roman"/>
                <w:bCs/>
                <w:sz w:val="24"/>
                <w:szCs w:val="24"/>
                <w:u w:val="single"/>
                <w:lang w:eastAsia="ar-SA"/>
              </w:rPr>
              <w:t>ФГБУН «НБС-ННЦ»</w:t>
            </w:r>
          </w:p>
          <w:p w:rsidR="009E68CD" w:rsidRPr="0025258D" w:rsidRDefault="009E68CD" w:rsidP="009E68CD">
            <w:pPr>
              <w:suppressAutoHyphens/>
              <w:spacing w:after="0" w:line="240" w:lineRule="auto"/>
              <w:ind w:right="174"/>
              <w:jc w:val="center"/>
              <w:rPr>
                <w:rFonts w:ascii="Times New Roman" w:eastAsia="Times New Roman" w:hAnsi="Times New Roman"/>
                <w:sz w:val="24"/>
                <w:szCs w:val="24"/>
                <w:lang w:eastAsia="ar-SA"/>
              </w:rPr>
            </w:pPr>
            <w:r w:rsidRPr="0025258D">
              <w:rPr>
                <w:rFonts w:ascii="Times New Roman" w:eastAsia="Times New Roman" w:hAnsi="Times New Roman"/>
                <w:sz w:val="20"/>
                <w:szCs w:val="20"/>
                <w:lang w:eastAsia="ar-SA"/>
              </w:rPr>
              <w:t>298648, Республика Крым, г. Ялта, пгт. Никита, спуск Никитский, д. 52</w:t>
            </w:r>
          </w:p>
        </w:tc>
      </w:tr>
    </w:tbl>
    <w:p w:rsidR="009E68CD" w:rsidRPr="0025258D" w:rsidRDefault="009E68CD" w:rsidP="009E68CD">
      <w:pPr>
        <w:spacing w:after="0" w:line="240" w:lineRule="auto"/>
        <w:rPr>
          <w:rFonts w:ascii="Times New Roman" w:eastAsia="Times New Roman" w:hAnsi="Times New Roman"/>
          <w:b/>
          <w:sz w:val="24"/>
          <w:szCs w:val="24"/>
          <w:lang w:eastAsia="ar-SA"/>
        </w:rPr>
      </w:pPr>
    </w:p>
    <w:p w:rsidR="009E68CD" w:rsidRPr="0025258D" w:rsidRDefault="009E68CD" w:rsidP="009E68CD">
      <w:pPr>
        <w:autoSpaceDE w:val="0"/>
        <w:autoSpaceDN w:val="0"/>
        <w:adjustRightInd w:val="0"/>
        <w:spacing w:after="0" w:line="240" w:lineRule="auto"/>
        <w:jc w:val="center"/>
        <w:rPr>
          <w:rFonts w:ascii="Times New Roman" w:eastAsia="Times New Roman" w:hAnsi="Times New Roman"/>
          <w:b/>
          <w:sz w:val="24"/>
          <w:szCs w:val="24"/>
          <w:lang w:eastAsia="ru-RU"/>
        </w:rPr>
      </w:pPr>
      <w:r w:rsidRPr="0025258D">
        <w:rPr>
          <w:rFonts w:ascii="Times New Roman" w:eastAsia="Times New Roman" w:hAnsi="Times New Roman"/>
          <w:b/>
          <w:sz w:val="24"/>
          <w:szCs w:val="24"/>
          <w:lang w:eastAsia="ru-RU"/>
        </w:rPr>
        <w:t>АНКЕТА УЧАСТНИКА ЗАКУПКИ</w:t>
      </w:r>
    </w:p>
    <w:p w:rsidR="009E68CD" w:rsidRPr="0025258D" w:rsidRDefault="009E68CD" w:rsidP="009E68CD">
      <w:pPr>
        <w:spacing w:after="0" w:line="240" w:lineRule="auto"/>
        <w:rPr>
          <w:rFonts w:ascii="Times New Roman" w:eastAsia="Times New Roman" w:hAnsi="Times New Roman"/>
          <w:b/>
          <w:sz w:val="24"/>
          <w:szCs w:val="24"/>
          <w:lang w:eastAsia="ar-SA"/>
        </w:rPr>
      </w:pPr>
    </w:p>
    <w:tbl>
      <w:tblPr>
        <w:tblW w:w="5251" w:type="pct"/>
        <w:jc w:val="center"/>
        <w:tblLook w:val="0000" w:firstRow="0" w:lastRow="0" w:firstColumn="0" w:lastColumn="0" w:noHBand="0" w:noVBand="0"/>
      </w:tblPr>
      <w:tblGrid>
        <w:gridCol w:w="6667"/>
        <w:gridCol w:w="1102"/>
        <w:gridCol w:w="1636"/>
        <w:gridCol w:w="1094"/>
      </w:tblGrid>
      <w:tr w:rsidR="009E68CD" w:rsidRPr="0025258D" w:rsidTr="00AB0BB9">
        <w:trPr>
          <w:jc w:val="center"/>
        </w:trPr>
        <w:tc>
          <w:tcPr>
            <w:tcW w:w="3175" w:type="pct"/>
            <w:tcBorders>
              <w:top w:val="single" w:sz="4" w:space="0" w:color="000000"/>
              <w:left w:val="single" w:sz="4" w:space="0" w:color="000000"/>
              <w:bottom w:val="single" w:sz="4" w:space="0" w:color="000000"/>
            </w:tcBorders>
          </w:tcPr>
          <w:p w:rsidR="009E68CD" w:rsidRPr="0025258D" w:rsidRDefault="009E68CD" w:rsidP="009E68CD">
            <w:pPr>
              <w:tabs>
                <w:tab w:val="left" w:pos="900"/>
              </w:tabs>
              <w:suppressAutoHyphens/>
              <w:snapToGrid w:val="0"/>
              <w:spacing w:after="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1. Полное и сокращенное наименование организации и ее организационно-правовая форма:</w:t>
            </w:r>
          </w:p>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825" w:type="pct"/>
            <w:gridSpan w:val="3"/>
            <w:tcBorders>
              <w:top w:val="single" w:sz="4" w:space="0" w:color="000000"/>
              <w:left w:val="single" w:sz="4" w:space="0" w:color="000000"/>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left w:val="single" w:sz="4" w:space="0" w:color="000000"/>
              <w:bottom w:val="single" w:sz="4" w:space="0" w:color="auto"/>
            </w:tcBorders>
          </w:tcPr>
          <w:p w:rsidR="009E68CD" w:rsidRPr="0025258D" w:rsidRDefault="009E68CD" w:rsidP="009E68CD">
            <w:pPr>
              <w:tabs>
                <w:tab w:val="left" w:pos="900"/>
              </w:tabs>
              <w:suppressAutoHyphens/>
              <w:snapToGrid w:val="0"/>
              <w:spacing w:after="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2. Регистрационные данные:</w:t>
            </w:r>
          </w:p>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 xml:space="preserve">Дата, место и орган регистрации юридического лица, </w:t>
            </w:r>
          </w:p>
          <w:p w:rsidR="009E68CD" w:rsidRPr="0025258D" w:rsidRDefault="009E68CD" w:rsidP="00AB0716">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(на основании Свидетельства о государственной регистрации</w:t>
            </w:r>
            <w:r w:rsidR="00AB0716" w:rsidRPr="0025258D">
              <w:rPr>
                <w:rFonts w:ascii="Times New Roman" w:eastAsia="Times New Roman" w:hAnsi="Times New Roman"/>
                <w:spacing w:val="-10"/>
                <w:sz w:val="24"/>
                <w:szCs w:val="24"/>
                <w:lang w:eastAsia="ar-SA"/>
              </w:rPr>
              <w:t xml:space="preserve"> либо листа записи соответстсвующего государственного реестра </w:t>
            </w:r>
            <w:r w:rsidRPr="0025258D">
              <w:rPr>
                <w:rFonts w:ascii="Times New Roman" w:eastAsia="Times New Roman" w:hAnsi="Times New Roman"/>
                <w:spacing w:val="-10"/>
                <w:sz w:val="24"/>
                <w:szCs w:val="24"/>
                <w:lang w:eastAsia="ar-SA"/>
              </w:rPr>
              <w:t>или иного документа, выдаваемого иностранным компаниям при регистрации).</w:t>
            </w:r>
          </w:p>
        </w:tc>
        <w:tc>
          <w:tcPr>
            <w:tcW w:w="1825" w:type="pct"/>
            <w:gridSpan w:val="3"/>
            <w:tcBorders>
              <w:left w:val="single" w:sz="4" w:space="0" w:color="000000"/>
              <w:bottom w:val="single" w:sz="4" w:space="0" w:color="000000"/>
              <w:right w:val="single" w:sz="4" w:space="0" w:color="000000"/>
            </w:tcBorders>
          </w:tcPr>
          <w:p w:rsidR="009E68CD" w:rsidRPr="0025258D" w:rsidRDefault="009E68CD" w:rsidP="009E68CD">
            <w:pPr>
              <w:widowControl w:val="0"/>
              <w:tabs>
                <w:tab w:val="left" w:pos="1307"/>
              </w:tabs>
              <w:suppressAutoHyphens/>
              <w:snapToGrid w:val="0"/>
              <w:spacing w:after="60" w:line="240" w:lineRule="auto"/>
              <w:ind w:left="1080"/>
              <w:jc w:val="both"/>
              <w:textAlignment w:val="baseline"/>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(на основании Учредительных документов установленной формы (устав, положение, учредительный договор)</w:t>
            </w:r>
          </w:p>
        </w:tc>
        <w:tc>
          <w:tcPr>
            <w:tcW w:w="1825" w:type="pct"/>
            <w:gridSpan w:val="3"/>
            <w:tcBorders>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3.1. Срок деятельности организации (с учетом правопреемственности)</w:t>
            </w:r>
          </w:p>
        </w:tc>
        <w:tc>
          <w:tcPr>
            <w:tcW w:w="1825" w:type="pct"/>
            <w:gridSpan w:val="3"/>
            <w:tcBorders>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3.2. Размер уставного капитала</w:t>
            </w:r>
          </w:p>
        </w:tc>
        <w:tc>
          <w:tcPr>
            <w:tcW w:w="1825" w:type="pct"/>
            <w:gridSpan w:val="3"/>
            <w:tcBorders>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3.3. Почтовый адрес налоговой инспекции по месту регистрации Участника закупки, контактные лица (налоговые инспекторы) и их телефоны</w:t>
            </w:r>
          </w:p>
        </w:tc>
        <w:tc>
          <w:tcPr>
            <w:tcW w:w="1825" w:type="pct"/>
            <w:gridSpan w:val="3"/>
            <w:tcBorders>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3.4. Почтовый адрес Арбитражного суда по месту регистрации Участника закупки, контактные лица и их телефоны</w:t>
            </w:r>
          </w:p>
        </w:tc>
        <w:tc>
          <w:tcPr>
            <w:tcW w:w="1825" w:type="pct"/>
            <w:gridSpan w:val="3"/>
            <w:tcBorders>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000000"/>
              <w:bottom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ИНН, КПП, ОГРН, ОКПО Участника закупки</w:t>
            </w:r>
          </w:p>
        </w:tc>
        <w:tc>
          <w:tcPr>
            <w:tcW w:w="1825" w:type="pct"/>
            <w:gridSpan w:val="3"/>
            <w:tcBorders>
              <w:left w:val="single" w:sz="4" w:space="0" w:color="000000"/>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trHeight w:hRule="exact" w:val="323"/>
          <w:jc w:val="center"/>
        </w:trPr>
        <w:tc>
          <w:tcPr>
            <w:tcW w:w="3175" w:type="pct"/>
            <w:vMerge w:val="restart"/>
            <w:tcBorders>
              <w:top w:val="single" w:sz="4" w:space="0" w:color="000000"/>
              <w:left w:val="single" w:sz="4" w:space="0" w:color="000000"/>
              <w:bottom w:val="single" w:sz="4" w:space="0" w:color="000000"/>
            </w:tcBorders>
          </w:tcPr>
          <w:p w:rsidR="009E68CD" w:rsidRPr="0025258D" w:rsidRDefault="009E68CD" w:rsidP="009E68CD">
            <w:pPr>
              <w:suppressAutoHyphens/>
              <w:snapToGrid w:val="0"/>
              <w:spacing w:after="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4. Место нахождения Участника закупки</w:t>
            </w:r>
          </w:p>
        </w:tc>
        <w:tc>
          <w:tcPr>
            <w:tcW w:w="525" w:type="pct"/>
            <w:tcBorders>
              <w:top w:val="single" w:sz="4" w:space="0" w:color="000000"/>
              <w:left w:val="single" w:sz="4" w:space="0" w:color="000000"/>
              <w:bottom w:val="single" w:sz="4" w:space="0" w:color="auto"/>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Страна</w:t>
            </w:r>
          </w:p>
        </w:tc>
        <w:tc>
          <w:tcPr>
            <w:tcW w:w="1300" w:type="pct"/>
            <w:gridSpan w:val="2"/>
            <w:tcBorders>
              <w:top w:val="single" w:sz="4" w:space="0" w:color="000000"/>
              <w:left w:val="single" w:sz="4" w:space="0" w:color="000000"/>
              <w:bottom w:val="single" w:sz="4" w:space="0" w:color="auto"/>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jc w:val="center"/>
        </w:trPr>
        <w:tc>
          <w:tcPr>
            <w:tcW w:w="3175" w:type="pct"/>
            <w:vMerge/>
            <w:tcBorders>
              <w:top w:val="single" w:sz="4" w:space="0" w:color="000000"/>
              <w:left w:val="single" w:sz="4" w:space="0" w:color="000000"/>
              <w:bottom w:val="single" w:sz="4" w:space="0" w:color="auto"/>
              <w:right w:val="single" w:sz="4" w:space="0" w:color="auto"/>
            </w:tcBorders>
          </w:tcPr>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 xml:space="preserve">Адрес </w:t>
            </w:r>
          </w:p>
        </w:tc>
        <w:tc>
          <w:tcPr>
            <w:tcW w:w="1300" w:type="pct"/>
            <w:gridSpan w:val="2"/>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trHeight w:hRule="exact" w:val="323"/>
          <w:jc w:val="center"/>
        </w:trPr>
        <w:tc>
          <w:tcPr>
            <w:tcW w:w="3175" w:type="pct"/>
            <w:vMerge w:val="restar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5. Почтовый адрес Участника закупки</w:t>
            </w:r>
          </w:p>
        </w:tc>
        <w:tc>
          <w:tcPr>
            <w:tcW w:w="52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Страна</w:t>
            </w:r>
          </w:p>
        </w:tc>
        <w:tc>
          <w:tcPr>
            <w:tcW w:w="1300" w:type="pct"/>
            <w:gridSpan w:val="2"/>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Адрес</w:t>
            </w:r>
          </w:p>
        </w:tc>
        <w:tc>
          <w:tcPr>
            <w:tcW w:w="1300" w:type="pct"/>
            <w:gridSpan w:val="2"/>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Телефон</w:t>
            </w:r>
          </w:p>
        </w:tc>
        <w:tc>
          <w:tcPr>
            <w:tcW w:w="1300" w:type="pct"/>
            <w:gridSpan w:val="2"/>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jc w:val="center"/>
        </w:trPr>
        <w:tc>
          <w:tcPr>
            <w:tcW w:w="3175" w:type="pct"/>
            <w:vMerge/>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 xml:space="preserve">Факс </w:t>
            </w:r>
          </w:p>
        </w:tc>
        <w:tc>
          <w:tcPr>
            <w:tcW w:w="1300" w:type="pct"/>
            <w:gridSpan w:val="2"/>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6. Банковские реквизиты (может быть несколько)</w:t>
            </w:r>
          </w:p>
        </w:tc>
        <w:tc>
          <w:tcPr>
            <w:tcW w:w="1825" w:type="pct"/>
            <w:gridSpan w:val="3"/>
            <w:tcBorders>
              <w:top w:val="single" w:sz="4" w:space="0" w:color="auto"/>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6.1. Наименование обслуживающего банка</w:t>
            </w:r>
          </w:p>
        </w:tc>
        <w:tc>
          <w:tcPr>
            <w:tcW w:w="1825" w:type="pct"/>
            <w:gridSpan w:val="3"/>
            <w:tcBorders>
              <w:left w:val="single" w:sz="4" w:space="0" w:color="auto"/>
              <w:bottom w:val="single" w:sz="4" w:space="0" w:color="auto"/>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lastRenderedPageBreak/>
              <w:t>6.2. Расчетный счет</w:t>
            </w:r>
          </w:p>
        </w:tc>
        <w:tc>
          <w:tcPr>
            <w:tcW w:w="1825" w:type="pct"/>
            <w:gridSpan w:val="3"/>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6.3. Корреспондентский счет</w:t>
            </w:r>
          </w:p>
        </w:tc>
        <w:tc>
          <w:tcPr>
            <w:tcW w:w="1825" w:type="pct"/>
            <w:gridSpan w:val="3"/>
            <w:tcBorders>
              <w:top w:val="single" w:sz="4" w:space="0" w:color="auto"/>
              <w:left w:val="single" w:sz="4" w:space="0" w:color="auto"/>
              <w:bottom w:val="single" w:sz="4" w:space="0" w:color="auto"/>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6.4. Код БИК</w:t>
            </w:r>
          </w:p>
        </w:tc>
        <w:tc>
          <w:tcPr>
            <w:tcW w:w="1825" w:type="pct"/>
            <w:gridSpan w:val="3"/>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7. Сведения об отношении к субъектам малого и среднего предпринимательства</w:t>
            </w:r>
          </w:p>
        </w:tc>
        <w:tc>
          <w:tcPr>
            <w:tcW w:w="1825" w:type="pct"/>
            <w:gridSpan w:val="3"/>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4479" w:type="pct"/>
            <w:gridSpan w:val="3"/>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Примечание:</w:t>
            </w:r>
          </w:p>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Представляется информация обо всех открытых счетах.</w:t>
            </w:r>
          </w:p>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Вышеуказанные данные могут быть подтверждены путем предоставления письма из финансирующего банка об открытии расчетного счета.</w:t>
            </w:r>
          </w:p>
        </w:tc>
        <w:tc>
          <w:tcPr>
            <w:tcW w:w="521" w:type="pct"/>
            <w:tcMar>
              <w:left w:w="0" w:type="dxa"/>
              <w:right w:w="0" w:type="dxa"/>
            </w:tcMar>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bl>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       _______________________             /___________________/</w:t>
      </w:r>
    </w:p>
    <w:p w:rsidR="009E68CD" w:rsidRPr="0025258D" w:rsidRDefault="009E68CD" w:rsidP="009E68CD">
      <w:pPr>
        <w:tabs>
          <w:tab w:val="left" w:pos="708"/>
        </w:tabs>
        <w:suppressAutoHyphens/>
        <w:spacing w:after="0" w:line="240" w:lineRule="auto"/>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(Руководитель Участника </w:t>
      </w:r>
      <w:r w:rsidRPr="0025258D">
        <w:rPr>
          <w:rFonts w:ascii="Times New Roman" w:eastAsia="Times New Roman" w:hAnsi="Times New Roman"/>
          <w:sz w:val="20"/>
          <w:szCs w:val="20"/>
          <w:lang w:eastAsia="ar-SA"/>
        </w:rPr>
        <w:tab/>
      </w:r>
      <w:r w:rsidRPr="0025258D">
        <w:rPr>
          <w:rFonts w:ascii="Times New Roman" w:eastAsia="Times New Roman" w:hAnsi="Times New Roman"/>
          <w:sz w:val="20"/>
          <w:szCs w:val="20"/>
          <w:lang w:eastAsia="ar-SA"/>
        </w:rPr>
        <w:tab/>
        <w:t xml:space="preserve">    </w:t>
      </w:r>
      <w:r w:rsidRPr="0025258D">
        <w:rPr>
          <w:rFonts w:ascii="Times New Roman" w:eastAsia="Times New Roman" w:hAnsi="Times New Roman"/>
          <w:sz w:val="20"/>
          <w:szCs w:val="20"/>
          <w:lang w:eastAsia="ar-SA"/>
        </w:rPr>
        <w:tab/>
        <w:t xml:space="preserve">            (подпись)                                              (ФИО)</w:t>
      </w:r>
    </w:p>
    <w:p w:rsidR="009E68CD" w:rsidRPr="0025258D" w:rsidRDefault="009E68CD" w:rsidP="009E68CD">
      <w:pPr>
        <w:tabs>
          <w:tab w:val="left" w:pos="708"/>
        </w:tabs>
        <w:suppressAutoHyphens/>
        <w:spacing w:after="0" w:line="240" w:lineRule="auto"/>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закупки или уполномоченный представитель)                            </w:t>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        М.П.</w:t>
      </w:r>
      <w:r w:rsidR="009519A8">
        <w:rPr>
          <w:rFonts w:ascii="Times New Roman" w:eastAsia="Times New Roman" w:hAnsi="Times New Roman"/>
          <w:sz w:val="24"/>
          <w:szCs w:val="24"/>
          <w:lang w:eastAsia="ar-SA"/>
        </w:rPr>
        <w:t xml:space="preserve"> (при наличие)</w:t>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pacing w:after="0" w:line="240" w:lineRule="auto"/>
        <w:rPr>
          <w:rFonts w:ascii="Times New Roman" w:eastAsia="Times New Roman" w:hAnsi="Times New Roman"/>
          <w:b/>
          <w:sz w:val="24"/>
          <w:szCs w:val="24"/>
          <w:lang w:eastAsia="ar-SA"/>
        </w:rPr>
      </w:pPr>
    </w:p>
    <w:p w:rsidR="00E07109" w:rsidRPr="0025258D" w:rsidRDefault="00E07109" w:rsidP="009E68CD">
      <w:pPr>
        <w:autoSpaceDE w:val="0"/>
        <w:autoSpaceDN w:val="0"/>
        <w:adjustRightInd w:val="0"/>
        <w:spacing w:after="0" w:line="240" w:lineRule="auto"/>
        <w:jc w:val="center"/>
        <w:rPr>
          <w:rFonts w:ascii="Times New Roman" w:eastAsia="Times New Roman" w:hAnsi="Times New Roman"/>
          <w:b/>
          <w:sz w:val="26"/>
          <w:szCs w:val="26"/>
          <w:lang w:eastAsia="ar-SA"/>
        </w:rPr>
      </w:pPr>
      <w:r w:rsidRPr="0025258D">
        <w:rPr>
          <w:rFonts w:ascii="Times New Roman" w:hAnsi="Times New Roman"/>
          <w:b/>
          <w:sz w:val="28"/>
          <w:szCs w:val="28"/>
        </w:rPr>
        <w:lastRenderedPageBreak/>
        <w:t>I.1.</w:t>
      </w:r>
      <w:r w:rsidR="002C2DE7" w:rsidRPr="0025258D">
        <w:rPr>
          <w:rFonts w:ascii="Times New Roman" w:hAnsi="Times New Roman"/>
          <w:b/>
          <w:sz w:val="28"/>
          <w:szCs w:val="28"/>
        </w:rPr>
        <w:t>6</w:t>
      </w:r>
      <w:r w:rsidRPr="0025258D">
        <w:rPr>
          <w:rFonts w:ascii="Times New Roman" w:hAnsi="Times New Roman"/>
          <w:b/>
          <w:sz w:val="28"/>
          <w:szCs w:val="28"/>
        </w:rPr>
        <w:t xml:space="preserve"> </w:t>
      </w:r>
      <w:r w:rsidRPr="0025258D">
        <w:rPr>
          <w:rFonts w:ascii="Times New Roman" w:eastAsia="Times New Roman" w:hAnsi="Times New Roman"/>
          <w:b/>
          <w:sz w:val="26"/>
          <w:szCs w:val="26"/>
          <w:lang w:eastAsia="ar-SA"/>
        </w:rPr>
        <w:t>ФОРМА ДОВЕРЕННОСТИ НА УПОЛНОМОЧЕННОЕ ЛИЦО, ИМЕЮЩЕЕ ПРАВО ПОДПИСИ ДОКУМЕНТОВ ОРГАНИЗАЦИИ – УЧАСТНИКА РАЗМЕЩЕНИЯ ЗАКАЗА</w:t>
      </w:r>
    </w:p>
    <w:p w:rsidR="00DB549A" w:rsidRPr="0025258D" w:rsidRDefault="00DB549A" w:rsidP="00DB549A">
      <w:pPr>
        <w:spacing w:after="0" w:line="240" w:lineRule="auto"/>
        <w:rPr>
          <w:rFonts w:ascii="Times New Roman" w:eastAsia="Times New Roman" w:hAnsi="Times New Roman"/>
          <w:b/>
          <w:sz w:val="24"/>
          <w:szCs w:val="24"/>
          <w:lang w:eastAsia="ar-SA"/>
        </w:rPr>
      </w:pPr>
    </w:p>
    <w:p w:rsidR="00DB549A" w:rsidRPr="0025258D" w:rsidRDefault="00DB549A" w:rsidP="0072317F">
      <w:pPr>
        <w:spacing w:after="0" w:line="240" w:lineRule="auto"/>
        <w:rPr>
          <w:rFonts w:ascii="Times New Roman" w:eastAsia="Times New Roman" w:hAnsi="Times New Roman"/>
          <w:b/>
          <w:sz w:val="26"/>
          <w:szCs w:val="26"/>
          <w:lang w:eastAsia="ar-SA"/>
        </w:rPr>
      </w:pP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(представляется в случае, если документы заявки на участие в закупке подписываются не руководителем)</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На бланке организации</w:t>
      </w: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Дата, исх. номер</w:t>
      </w: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ДОВЕРЕННОСТЬ № ____</w:t>
      </w: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Город ________</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(прописью число, месяц и год выдачи доверенности)</w:t>
      </w:r>
    </w:p>
    <w:p w:rsidR="00E07109" w:rsidRPr="0025258D" w:rsidRDefault="00E07109" w:rsidP="00E07109">
      <w:pPr>
        <w:tabs>
          <w:tab w:val="left" w:pos="708"/>
        </w:tabs>
        <w:suppressAutoHyphens/>
        <w:spacing w:after="6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Организация – участник закупки:</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_____________________________________________________________________________________</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организации)</w:t>
      </w: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доверяет _____________________________________________________________________________</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(фамилия, имя, отчество, должность)</w:t>
      </w: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паспорт серии ______ №_________ выдан _____________________________  «____» _____________</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представлять Заказчику, Комиссии и подписывать необходимые документы для участия в открытом конкурсе ____________________________________________________________________________________________ _____________________________________________________________________________</w:t>
      </w:r>
    </w:p>
    <w:p w:rsidR="00E07109" w:rsidRPr="0025258D" w:rsidRDefault="00E07109" w:rsidP="00E07109">
      <w:pPr>
        <w:tabs>
          <w:tab w:val="left" w:pos="708"/>
        </w:tabs>
        <w:suppressAutoHyphens/>
        <w:spacing w:after="12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закупки)</w:t>
      </w:r>
    </w:p>
    <w:p w:rsidR="00E07109" w:rsidRPr="0025258D" w:rsidRDefault="00E07109" w:rsidP="00E07109">
      <w:pPr>
        <w:tabs>
          <w:tab w:val="left" w:pos="708"/>
        </w:tabs>
        <w:suppressAutoHyphens/>
        <w:spacing w:after="12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____________________________________________________________________________________.</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lang w:eastAsia="ar-SA"/>
        </w:rPr>
        <w:t xml:space="preserve">Подпись _______________________________    ________________________ удостоверяем. </w:t>
      </w:r>
      <w:r w:rsidRPr="0025258D">
        <w:rPr>
          <w:rFonts w:ascii="Times New Roman" w:eastAsia="Times New Roman" w:hAnsi="Times New Roman"/>
          <w:sz w:val="24"/>
          <w:szCs w:val="24"/>
          <w:vertAlign w:val="superscript"/>
          <w:lang w:eastAsia="ar-SA"/>
        </w:rPr>
        <w:t xml:space="preserve"> </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 xml:space="preserve">                                             (Ф.И.О. удостоверяемого)                                                       (Подпись удостоверяемого)</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Доверенность действительна по «____»  ___________________ 201__ г.</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Руководитель организации  ________________________ ( ___________________ )</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 xml:space="preserve">                                                                                                                                                                     (Ф.И.О.)</w:t>
      </w:r>
    </w:p>
    <w:p w:rsidR="00E07109"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9277D" w:rsidRPr="0025258D" w:rsidRDefault="00E9277D" w:rsidP="00E9277D">
      <w:pPr>
        <w:autoSpaceDE w:val="0"/>
        <w:autoSpaceDN w:val="0"/>
        <w:adjustRightInd w:val="0"/>
        <w:spacing w:after="0" w:line="240" w:lineRule="auto"/>
        <w:rPr>
          <w:rFonts w:ascii="Times New Roman" w:eastAsia="Times New Roman" w:hAnsi="Times New Roman"/>
          <w:b/>
          <w:sz w:val="26"/>
          <w:szCs w:val="26"/>
          <w:lang w:eastAsia="ar-SA"/>
        </w:rPr>
      </w:pPr>
      <w:r w:rsidRPr="0025258D">
        <w:rPr>
          <w:rFonts w:ascii="Times New Roman" w:hAnsi="Times New Roman"/>
          <w:b/>
          <w:sz w:val="28"/>
          <w:szCs w:val="28"/>
        </w:rPr>
        <w:lastRenderedPageBreak/>
        <w:t>I.1.</w:t>
      </w:r>
      <w:r>
        <w:rPr>
          <w:rFonts w:ascii="Times New Roman" w:hAnsi="Times New Roman"/>
          <w:b/>
          <w:sz w:val="28"/>
          <w:szCs w:val="28"/>
        </w:rPr>
        <w:t>7</w:t>
      </w:r>
      <w:r w:rsidRPr="0025258D">
        <w:rPr>
          <w:rFonts w:ascii="Times New Roman" w:hAnsi="Times New Roman"/>
          <w:b/>
          <w:sz w:val="28"/>
          <w:szCs w:val="28"/>
        </w:rPr>
        <w:t xml:space="preserve"> </w:t>
      </w:r>
      <w:r w:rsidRPr="00052C25">
        <w:rPr>
          <w:rFonts w:ascii="Times New Roman" w:eastAsia="Times New Roman" w:hAnsi="Times New Roman"/>
          <w:b/>
          <w:sz w:val="24"/>
          <w:szCs w:val="24"/>
          <w:lang w:eastAsia="zh-CN"/>
        </w:rPr>
        <w:t>Согласие на обработку персональных данных</w:t>
      </w:r>
    </w:p>
    <w:p w:rsidR="00E9277D" w:rsidRDefault="00E9277D"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9277D" w:rsidRPr="00052C25" w:rsidRDefault="00E9277D" w:rsidP="00E9277D">
      <w:pPr>
        <w:widowControl w:val="0"/>
        <w:suppressAutoHyphens/>
        <w:autoSpaceDE w:val="0"/>
        <w:spacing w:after="0" w:line="240" w:lineRule="auto"/>
        <w:ind w:right="45"/>
        <w:jc w:val="center"/>
        <w:rPr>
          <w:rFonts w:ascii="Times New Roman" w:eastAsia="Times New Roman" w:hAnsi="Times New Roman"/>
          <w:b/>
          <w:sz w:val="24"/>
          <w:szCs w:val="24"/>
          <w:lang w:eastAsia="zh-CN"/>
        </w:rPr>
      </w:pPr>
    </w:p>
    <w:p w:rsidR="00E9277D" w:rsidRPr="00052C25" w:rsidRDefault="00E9277D" w:rsidP="00E9277D">
      <w:pPr>
        <w:widowControl w:val="0"/>
        <w:suppressAutoHyphens/>
        <w:autoSpaceDE w:val="0"/>
        <w:spacing w:after="0" w:line="240" w:lineRule="auto"/>
        <w:ind w:right="45"/>
        <w:jc w:val="center"/>
        <w:rPr>
          <w:rFonts w:ascii="Times New Roman" w:eastAsia="Times New Roman" w:hAnsi="Times New Roman"/>
          <w:b/>
          <w:sz w:val="24"/>
          <w:szCs w:val="24"/>
          <w:lang w:eastAsia="zh-CN"/>
        </w:rPr>
      </w:pPr>
      <w:r w:rsidRPr="00052C25">
        <w:rPr>
          <w:rFonts w:ascii="Times New Roman" w:eastAsia="Times New Roman" w:hAnsi="Times New Roman"/>
          <w:b/>
          <w:sz w:val="24"/>
          <w:szCs w:val="24"/>
          <w:lang w:eastAsia="zh-CN"/>
        </w:rPr>
        <w:t>СОГЛАСИЕ</w:t>
      </w:r>
    </w:p>
    <w:p w:rsidR="00E9277D" w:rsidRPr="00052C25" w:rsidRDefault="00E9277D" w:rsidP="00E9277D">
      <w:pPr>
        <w:widowControl w:val="0"/>
        <w:suppressAutoHyphens/>
        <w:autoSpaceDE w:val="0"/>
        <w:spacing w:after="0" w:line="240" w:lineRule="auto"/>
        <w:ind w:right="45"/>
        <w:jc w:val="center"/>
        <w:rPr>
          <w:rFonts w:ascii="Times New Roman" w:eastAsia="Times New Roman" w:hAnsi="Times New Roman"/>
          <w:b/>
          <w:sz w:val="24"/>
          <w:szCs w:val="24"/>
          <w:lang w:eastAsia="zh-CN"/>
        </w:rPr>
      </w:pPr>
      <w:r w:rsidRPr="00052C25">
        <w:rPr>
          <w:rFonts w:ascii="Times New Roman" w:eastAsia="Times New Roman" w:hAnsi="Times New Roman"/>
          <w:b/>
          <w:sz w:val="24"/>
          <w:szCs w:val="24"/>
          <w:lang w:eastAsia="zh-CN"/>
        </w:rPr>
        <w:t>на обработку персональных данных (для физических лиц, не зарегистрированных в качестве индивидуальных предпринимателей)</w:t>
      </w:r>
    </w:p>
    <w:p w:rsidR="00E9277D" w:rsidRPr="00052C25" w:rsidRDefault="00E9277D" w:rsidP="00E9277D">
      <w:pPr>
        <w:widowControl w:val="0"/>
        <w:suppressAutoHyphens/>
        <w:autoSpaceDE w:val="0"/>
        <w:spacing w:after="120" w:line="360" w:lineRule="auto"/>
        <w:ind w:right="45"/>
        <w:jc w:val="both"/>
        <w:rPr>
          <w:rFonts w:ascii="Times New Roman" w:eastAsia="Times New Roman" w:hAnsi="Times New Roman"/>
          <w:sz w:val="24"/>
          <w:szCs w:val="24"/>
          <w:lang w:eastAsia="zh-CN"/>
        </w:rPr>
      </w:pPr>
    </w:p>
    <w:p w:rsidR="00E9277D" w:rsidRPr="00052C25" w:rsidRDefault="00E9277D" w:rsidP="00E9277D">
      <w:pPr>
        <w:widowControl w:val="0"/>
        <w:tabs>
          <w:tab w:val="left" w:pos="8931"/>
        </w:tabs>
        <w:suppressAutoHyphens/>
        <w:autoSpaceDE w:val="0"/>
        <w:spacing w:after="0" w:line="240" w:lineRule="auto"/>
        <w:ind w:right="45"/>
        <w:jc w:val="both"/>
        <w:rPr>
          <w:rFonts w:ascii="Times New Roman" w:eastAsia="Times New Roman" w:hAnsi="Times New Roman"/>
          <w:sz w:val="24"/>
          <w:szCs w:val="24"/>
          <w:u w:val="single"/>
          <w:lang w:eastAsia="zh-CN"/>
        </w:rPr>
      </w:pPr>
      <w:r w:rsidRPr="00052C25">
        <w:rPr>
          <w:rFonts w:ascii="Times New Roman" w:eastAsia="Times New Roman" w:hAnsi="Times New Roman"/>
          <w:sz w:val="24"/>
          <w:szCs w:val="24"/>
          <w:lang w:eastAsia="zh-CN"/>
        </w:rPr>
        <w:t>Я, нижеподписавшийся</w:t>
      </w:r>
      <w:r w:rsidRPr="00052C25">
        <w:rPr>
          <w:rFonts w:ascii="Times New Roman" w:eastAsia="Times New Roman" w:hAnsi="Times New Roman"/>
          <w:sz w:val="24"/>
          <w:szCs w:val="24"/>
          <w:u w:val="single"/>
          <w:lang w:eastAsia="zh-CN"/>
        </w:rPr>
        <w:tab/>
      </w:r>
    </w:p>
    <w:p w:rsidR="00E9277D" w:rsidRPr="00052C25" w:rsidRDefault="00E9277D" w:rsidP="00E9277D">
      <w:pPr>
        <w:widowControl w:val="0"/>
        <w:tabs>
          <w:tab w:val="left" w:pos="3969"/>
        </w:tabs>
        <w:suppressAutoHyphens/>
        <w:autoSpaceDE w:val="0"/>
        <w:spacing w:after="0" w:line="240" w:lineRule="auto"/>
        <w:ind w:right="45"/>
        <w:jc w:val="both"/>
        <w:rPr>
          <w:rFonts w:ascii="Times New Roman" w:eastAsia="Times New Roman" w:hAnsi="Times New Roman"/>
          <w:sz w:val="16"/>
          <w:szCs w:val="16"/>
          <w:lang w:eastAsia="zh-CN"/>
        </w:rPr>
      </w:pPr>
      <w:r w:rsidRPr="00052C25">
        <w:rPr>
          <w:rFonts w:ascii="Times New Roman" w:eastAsia="Times New Roman" w:hAnsi="Times New Roman"/>
          <w:sz w:val="24"/>
          <w:szCs w:val="24"/>
          <w:lang w:eastAsia="zh-CN"/>
        </w:rPr>
        <w:tab/>
      </w:r>
      <w:r w:rsidRPr="00052C25">
        <w:rPr>
          <w:rFonts w:ascii="Times New Roman" w:eastAsia="Times New Roman" w:hAnsi="Times New Roman"/>
          <w:sz w:val="16"/>
          <w:szCs w:val="16"/>
          <w:lang w:eastAsia="zh-CN"/>
        </w:rPr>
        <w:t>(фамилия, имя, отчество)</w:t>
      </w:r>
    </w:p>
    <w:p w:rsidR="00E9277D" w:rsidRPr="00052C25" w:rsidRDefault="00E9277D" w:rsidP="00E9277D">
      <w:pPr>
        <w:widowControl w:val="0"/>
        <w:tabs>
          <w:tab w:val="left" w:pos="8931"/>
        </w:tabs>
        <w:suppressAutoHyphens/>
        <w:autoSpaceDE w:val="0"/>
        <w:spacing w:after="0" w:line="240" w:lineRule="auto"/>
        <w:ind w:right="45"/>
        <w:jc w:val="both"/>
        <w:rPr>
          <w:rFonts w:ascii="Times New Roman" w:eastAsia="Times New Roman" w:hAnsi="Times New Roman"/>
          <w:sz w:val="24"/>
          <w:szCs w:val="24"/>
          <w:u w:val="single"/>
          <w:lang w:eastAsia="zh-CN"/>
        </w:rPr>
      </w:pPr>
      <w:r w:rsidRPr="00052C25">
        <w:rPr>
          <w:rFonts w:ascii="Times New Roman" w:eastAsia="Times New Roman" w:hAnsi="Times New Roman"/>
          <w:sz w:val="24"/>
          <w:szCs w:val="24"/>
          <w:lang w:eastAsia="zh-CN"/>
        </w:rPr>
        <w:t>паспорт_____________№__________________дата выдачи</w:t>
      </w:r>
      <w:r w:rsidRPr="00052C25">
        <w:rPr>
          <w:rFonts w:ascii="Times New Roman" w:eastAsia="Times New Roman" w:hAnsi="Times New Roman"/>
          <w:sz w:val="24"/>
          <w:szCs w:val="24"/>
          <w:u w:val="single"/>
          <w:lang w:eastAsia="zh-CN"/>
        </w:rPr>
        <w:tab/>
      </w:r>
    </w:p>
    <w:p w:rsidR="00E9277D" w:rsidRPr="00052C25" w:rsidRDefault="00E9277D" w:rsidP="00E9277D">
      <w:pPr>
        <w:widowControl w:val="0"/>
        <w:tabs>
          <w:tab w:val="left" w:pos="8931"/>
        </w:tabs>
        <w:suppressAutoHyphens/>
        <w:autoSpaceDE w:val="0"/>
        <w:spacing w:after="0" w:line="240" w:lineRule="auto"/>
        <w:ind w:right="45"/>
        <w:jc w:val="both"/>
        <w:rPr>
          <w:rFonts w:ascii="Times New Roman" w:eastAsia="Times New Roman" w:hAnsi="Times New Roman"/>
          <w:sz w:val="24"/>
          <w:szCs w:val="24"/>
          <w:lang w:eastAsia="zh-CN"/>
        </w:rPr>
      </w:pPr>
      <w:r w:rsidRPr="00052C25">
        <w:rPr>
          <w:rFonts w:ascii="Times New Roman" w:eastAsia="Times New Roman" w:hAnsi="Times New Roman"/>
          <w:sz w:val="24"/>
          <w:szCs w:val="24"/>
          <w:lang w:eastAsia="zh-CN"/>
        </w:rPr>
        <w:t>название выдавшего органа</w:t>
      </w:r>
      <w:r w:rsidRPr="00052C25">
        <w:rPr>
          <w:rFonts w:ascii="Times New Roman" w:eastAsia="Times New Roman" w:hAnsi="Times New Roman"/>
          <w:sz w:val="24"/>
          <w:szCs w:val="24"/>
          <w:u w:val="single"/>
          <w:lang w:eastAsia="zh-CN"/>
        </w:rPr>
        <w:tab/>
      </w:r>
      <w:r w:rsidRPr="00052C25">
        <w:rPr>
          <w:rFonts w:ascii="Times New Roman" w:eastAsia="Times New Roman" w:hAnsi="Times New Roman"/>
          <w:sz w:val="24"/>
          <w:szCs w:val="24"/>
          <w:lang w:eastAsia="zh-CN"/>
        </w:rPr>
        <w:t>,</w:t>
      </w:r>
    </w:p>
    <w:p w:rsidR="00E9277D" w:rsidRPr="00052C25" w:rsidRDefault="00E9277D" w:rsidP="00E9277D">
      <w:pPr>
        <w:widowControl w:val="0"/>
        <w:suppressAutoHyphens/>
        <w:autoSpaceDE w:val="0"/>
        <w:spacing w:after="0" w:line="240" w:lineRule="auto"/>
        <w:ind w:right="45"/>
        <w:jc w:val="both"/>
        <w:rPr>
          <w:rFonts w:ascii="Times New Roman" w:eastAsia="Times New Roman" w:hAnsi="Times New Roman"/>
          <w:sz w:val="24"/>
          <w:szCs w:val="24"/>
          <w:lang w:eastAsia="zh-CN"/>
        </w:rPr>
      </w:pPr>
      <w:r w:rsidRPr="00052C25">
        <w:rPr>
          <w:rFonts w:ascii="Times New Roman" w:eastAsia="Times New Roman" w:hAnsi="Times New Roman"/>
          <w:sz w:val="24"/>
          <w:szCs w:val="24"/>
          <w:lang w:eastAsia="zh-CN"/>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052C25">
        <w:rPr>
          <w:rFonts w:ascii="Times New Roman" w:eastAsia="Times New Roman" w:hAnsi="Times New Roman"/>
          <w:color w:val="000000"/>
          <w:sz w:val="24"/>
          <w:szCs w:val="24"/>
          <w:lang w:eastAsia="zh-CN"/>
        </w:rPr>
        <w:t>Федеральным г</w:t>
      </w:r>
      <w:r w:rsidRPr="00052C25">
        <w:rPr>
          <w:rFonts w:ascii="Times New Roman" w:eastAsia="Times New Roman" w:hAnsi="Times New Roman"/>
          <w:bCs/>
          <w:sz w:val="24"/>
          <w:szCs w:val="24"/>
          <w:lang w:eastAsia="zh-CN"/>
        </w:rPr>
        <w:t>осударственным</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бюджетным</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учреждением</w:t>
      </w:r>
      <w:r w:rsidRPr="00052C25">
        <w:rPr>
          <w:rFonts w:ascii="Times New Roman" w:eastAsia="Times New Roman" w:hAnsi="Times New Roman"/>
          <w:sz w:val="24"/>
          <w:szCs w:val="24"/>
          <w:lang w:eastAsia="zh-CN"/>
        </w:rPr>
        <w:t xml:space="preserve"> науки «</w:t>
      </w:r>
      <w:r w:rsidRPr="00052C25">
        <w:rPr>
          <w:rFonts w:ascii="Times New Roman" w:eastAsia="Times New Roman" w:hAnsi="Times New Roman"/>
          <w:bCs/>
          <w:sz w:val="24"/>
          <w:szCs w:val="24"/>
          <w:lang w:eastAsia="zh-CN"/>
        </w:rPr>
        <w:t>Ордена</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Трудового</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Красного</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Знамени</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Никитский</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ботанический</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сад</w:t>
      </w:r>
      <w:r w:rsidRPr="00052C25">
        <w:rPr>
          <w:rFonts w:ascii="Times New Roman" w:eastAsia="Times New Roman" w:hAnsi="Times New Roman"/>
          <w:sz w:val="24"/>
          <w:szCs w:val="24"/>
          <w:lang w:eastAsia="zh-CN"/>
        </w:rPr>
        <w:t xml:space="preserve"> — </w:t>
      </w:r>
      <w:r w:rsidRPr="00052C25">
        <w:rPr>
          <w:rFonts w:ascii="Times New Roman" w:eastAsia="Times New Roman" w:hAnsi="Times New Roman"/>
          <w:bCs/>
          <w:sz w:val="24"/>
          <w:szCs w:val="24"/>
          <w:lang w:eastAsia="zh-CN"/>
        </w:rPr>
        <w:t>Национальный</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научный</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центр РАН</w:t>
      </w:r>
      <w:r w:rsidRPr="00052C25">
        <w:rPr>
          <w:rFonts w:ascii="Times New Roman" w:eastAsia="Times New Roman" w:hAnsi="Times New Roman"/>
          <w:sz w:val="24"/>
          <w:szCs w:val="24"/>
          <w:lang w:eastAsia="zh-CN"/>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052C25">
        <w:rPr>
          <w:rFonts w:ascii="Times New Roman" w:eastAsia="Times New Roman" w:hAnsi="Times New Roman"/>
          <w:color w:val="000000"/>
          <w:sz w:val="24"/>
          <w:szCs w:val="24"/>
          <w:lang w:eastAsia="zh-CN"/>
        </w:rPr>
        <w:t>Федеральное г</w:t>
      </w:r>
      <w:r w:rsidRPr="00052C25">
        <w:rPr>
          <w:rFonts w:ascii="Times New Roman" w:eastAsia="Times New Roman" w:hAnsi="Times New Roman"/>
          <w:bCs/>
          <w:sz w:val="24"/>
          <w:szCs w:val="24"/>
          <w:lang w:eastAsia="zh-CN"/>
        </w:rPr>
        <w:t>осударственное</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бюджетное</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учреждение</w:t>
      </w:r>
      <w:r w:rsidRPr="00052C25">
        <w:rPr>
          <w:rFonts w:ascii="Times New Roman" w:eastAsia="Times New Roman" w:hAnsi="Times New Roman"/>
          <w:sz w:val="24"/>
          <w:szCs w:val="24"/>
          <w:lang w:eastAsia="zh-CN"/>
        </w:rPr>
        <w:t xml:space="preserve"> науки «</w:t>
      </w:r>
      <w:r w:rsidRPr="00052C25">
        <w:rPr>
          <w:rFonts w:ascii="Times New Roman" w:eastAsia="Times New Roman" w:hAnsi="Times New Roman"/>
          <w:bCs/>
          <w:sz w:val="24"/>
          <w:szCs w:val="24"/>
          <w:lang w:eastAsia="zh-CN"/>
        </w:rPr>
        <w:t>Ордена</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Трудового</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Красного</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Знамени</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Никитский</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ботанический</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сад</w:t>
      </w:r>
      <w:r w:rsidRPr="00052C25">
        <w:rPr>
          <w:rFonts w:ascii="Times New Roman" w:eastAsia="Times New Roman" w:hAnsi="Times New Roman"/>
          <w:sz w:val="24"/>
          <w:szCs w:val="24"/>
          <w:lang w:eastAsia="zh-CN"/>
        </w:rPr>
        <w:t xml:space="preserve"> — </w:t>
      </w:r>
      <w:r w:rsidRPr="00052C25">
        <w:rPr>
          <w:rFonts w:ascii="Times New Roman" w:eastAsia="Times New Roman" w:hAnsi="Times New Roman"/>
          <w:bCs/>
          <w:sz w:val="24"/>
          <w:szCs w:val="24"/>
          <w:lang w:eastAsia="zh-CN"/>
        </w:rPr>
        <w:t>Национальный</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научный</w:t>
      </w:r>
      <w:r w:rsidRPr="00052C25">
        <w:rPr>
          <w:rFonts w:ascii="Times New Roman" w:eastAsia="Times New Roman" w:hAnsi="Times New Roman"/>
          <w:sz w:val="24"/>
          <w:szCs w:val="24"/>
          <w:lang w:eastAsia="zh-CN"/>
        </w:rPr>
        <w:t xml:space="preserve"> </w:t>
      </w:r>
      <w:r w:rsidRPr="00052C25">
        <w:rPr>
          <w:rFonts w:ascii="Times New Roman" w:eastAsia="Times New Roman" w:hAnsi="Times New Roman"/>
          <w:bCs/>
          <w:sz w:val="24"/>
          <w:szCs w:val="24"/>
          <w:lang w:eastAsia="zh-CN"/>
        </w:rPr>
        <w:t>центр РАН</w:t>
      </w:r>
      <w:r w:rsidRPr="00052C25">
        <w:rPr>
          <w:rFonts w:ascii="Times New Roman" w:eastAsia="Times New Roman" w:hAnsi="Times New Roman"/>
          <w:sz w:val="24"/>
          <w:szCs w:val="24"/>
          <w:lang w:eastAsia="zh-CN"/>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E9277D" w:rsidRPr="00052C25" w:rsidRDefault="00E9277D" w:rsidP="00E9277D">
      <w:pPr>
        <w:widowControl w:val="0"/>
        <w:suppressAutoHyphens/>
        <w:autoSpaceDE w:val="0"/>
        <w:spacing w:after="0" w:line="240" w:lineRule="auto"/>
        <w:ind w:right="45" w:firstLine="708"/>
        <w:jc w:val="both"/>
        <w:rPr>
          <w:rFonts w:ascii="Times New Roman" w:eastAsia="Times New Roman" w:hAnsi="Times New Roman"/>
          <w:sz w:val="24"/>
          <w:szCs w:val="24"/>
          <w:lang w:eastAsia="zh-CN"/>
        </w:rPr>
      </w:pPr>
      <w:r w:rsidRPr="00052C25">
        <w:rPr>
          <w:rFonts w:ascii="Times New Roman" w:eastAsia="Times New Roman" w:hAnsi="Times New Roman"/>
          <w:sz w:val="24"/>
          <w:szCs w:val="24"/>
          <w:lang w:eastAsia="zh-CN"/>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E9277D" w:rsidRPr="00052C25" w:rsidRDefault="00E9277D" w:rsidP="00E9277D">
      <w:pPr>
        <w:widowControl w:val="0"/>
        <w:suppressAutoHyphens/>
        <w:autoSpaceDE w:val="0"/>
        <w:spacing w:after="0" w:line="240" w:lineRule="auto"/>
        <w:ind w:right="45" w:firstLine="708"/>
        <w:jc w:val="both"/>
        <w:rPr>
          <w:rFonts w:ascii="Times New Roman" w:eastAsia="Times New Roman" w:hAnsi="Times New Roman"/>
          <w:sz w:val="24"/>
          <w:szCs w:val="24"/>
          <w:lang w:eastAsia="zh-CN"/>
        </w:rPr>
      </w:pPr>
      <w:r w:rsidRPr="00052C25">
        <w:rPr>
          <w:rFonts w:ascii="Times New Roman" w:eastAsia="Times New Roman" w:hAnsi="Times New Roman"/>
          <w:sz w:val="24"/>
          <w:szCs w:val="24"/>
          <w:lang w:eastAsia="zh-CN"/>
        </w:rPr>
        <w:t>Оператор вправе обрабатывать мои персональные данные посредством внесения их в электронную базу данных, включения в списки (реестры).</w:t>
      </w:r>
    </w:p>
    <w:p w:rsidR="00E9277D" w:rsidRPr="00052C25" w:rsidRDefault="00E9277D" w:rsidP="00E9277D">
      <w:pPr>
        <w:widowControl w:val="0"/>
        <w:suppressAutoHyphens/>
        <w:autoSpaceDE w:val="0"/>
        <w:spacing w:after="0" w:line="240" w:lineRule="auto"/>
        <w:ind w:right="45" w:firstLine="708"/>
        <w:jc w:val="both"/>
        <w:rPr>
          <w:rFonts w:ascii="Times New Roman" w:eastAsia="Times New Roman" w:hAnsi="Times New Roman"/>
          <w:sz w:val="24"/>
          <w:szCs w:val="24"/>
          <w:lang w:eastAsia="zh-CN"/>
        </w:rPr>
      </w:pPr>
      <w:r w:rsidRPr="00052C25">
        <w:rPr>
          <w:rFonts w:ascii="Times New Roman" w:eastAsia="Times New Roman" w:hAnsi="Times New Roman"/>
          <w:sz w:val="24"/>
          <w:szCs w:val="24"/>
          <w:lang w:eastAsia="zh-CN"/>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E9277D" w:rsidRPr="00052C25" w:rsidRDefault="00E9277D" w:rsidP="00E9277D">
      <w:pPr>
        <w:widowControl w:val="0"/>
        <w:suppressAutoHyphens/>
        <w:autoSpaceDE w:val="0"/>
        <w:spacing w:after="0" w:line="240" w:lineRule="auto"/>
        <w:ind w:right="45" w:firstLine="708"/>
        <w:jc w:val="both"/>
        <w:rPr>
          <w:rFonts w:ascii="Times New Roman" w:eastAsia="Times New Roman" w:hAnsi="Times New Roman"/>
          <w:sz w:val="24"/>
          <w:szCs w:val="24"/>
          <w:lang w:eastAsia="zh-CN"/>
        </w:rPr>
      </w:pPr>
      <w:r w:rsidRPr="00052C25">
        <w:rPr>
          <w:rFonts w:ascii="Times New Roman" w:eastAsia="Times New Roman" w:hAnsi="Times New Roman"/>
          <w:sz w:val="24"/>
          <w:szCs w:val="24"/>
          <w:lang w:eastAsia="zh-CN"/>
        </w:rPr>
        <w:t>Передача моих персональных данных иным лицам или иное их разглашение может осуществляться только с моего письменного согласия.</w:t>
      </w:r>
    </w:p>
    <w:p w:rsidR="00E9277D" w:rsidRPr="00052C25" w:rsidRDefault="00471393" w:rsidP="00471393">
      <w:pPr>
        <w:widowControl w:val="0"/>
        <w:suppressAutoHyphens/>
        <w:autoSpaceDE w:val="0"/>
        <w:spacing w:after="0" w:line="240" w:lineRule="auto"/>
        <w:ind w:right="45"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E9277D" w:rsidRPr="00052C25">
        <w:rPr>
          <w:rFonts w:ascii="Times New Roman" w:eastAsia="Times New Roman" w:hAnsi="Times New Roman"/>
          <w:sz w:val="24"/>
          <w:szCs w:val="24"/>
          <w:lang w:eastAsia="zh-CN"/>
        </w:rPr>
        <w:t>Настоящее согласие дано мной и действует с «__»_____20____г./ бессрочно.</w:t>
      </w:r>
    </w:p>
    <w:p w:rsidR="00E9277D" w:rsidRPr="00052C25" w:rsidRDefault="00E9277D" w:rsidP="00E9277D">
      <w:pPr>
        <w:widowControl w:val="0"/>
        <w:suppressAutoHyphens/>
        <w:autoSpaceDE w:val="0"/>
        <w:spacing w:after="0" w:line="240" w:lineRule="auto"/>
        <w:ind w:right="45" w:firstLine="708"/>
        <w:jc w:val="both"/>
        <w:rPr>
          <w:rFonts w:ascii="Times New Roman" w:eastAsia="Times New Roman" w:hAnsi="Times New Roman"/>
          <w:sz w:val="24"/>
          <w:szCs w:val="24"/>
          <w:lang w:eastAsia="zh-CN"/>
        </w:rPr>
      </w:pPr>
      <w:r w:rsidRPr="00052C25">
        <w:rPr>
          <w:rFonts w:ascii="Times New Roman" w:eastAsia="Times New Roman" w:hAnsi="Times New Roman"/>
          <w:sz w:val="24"/>
          <w:szCs w:val="24"/>
          <w:lang w:eastAsia="zh-CN"/>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E9277D" w:rsidRPr="00052C25" w:rsidRDefault="00E9277D" w:rsidP="00E9277D">
      <w:pPr>
        <w:widowControl w:val="0"/>
        <w:suppressAutoHyphens/>
        <w:autoSpaceDE w:val="0"/>
        <w:spacing w:after="0" w:line="240" w:lineRule="auto"/>
        <w:ind w:right="45"/>
        <w:jc w:val="both"/>
        <w:rPr>
          <w:rFonts w:ascii="Times New Roman" w:eastAsia="Times New Roman" w:hAnsi="Times New Roman"/>
          <w:sz w:val="24"/>
          <w:szCs w:val="24"/>
          <w:lang w:eastAsia="zh-CN"/>
        </w:rPr>
      </w:pPr>
    </w:p>
    <w:p w:rsidR="00E9277D" w:rsidRPr="00052C25" w:rsidRDefault="00E9277D" w:rsidP="00E9277D">
      <w:pPr>
        <w:widowControl w:val="0"/>
        <w:suppressAutoHyphens/>
        <w:autoSpaceDE w:val="0"/>
        <w:spacing w:after="0" w:line="240" w:lineRule="auto"/>
        <w:ind w:right="45"/>
        <w:jc w:val="both"/>
        <w:rPr>
          <w:rFonts w:ascii="Times New Roman" w:eastAsia="Times New Roman" w:hAnsi="Times New Roman"/>
          <w:color w:val="548DD4"/>
          <w:sz w:val="24"/>
          <w:szCs w:val="24"/>
          <w:lang w:eastAsia="zh-CN"/>
        </w:rPr>
      </w:pPr>
      <w:r w:rsidRPr="00052C25">
        <w:rPr>
          <w:rFonts w:ascii="Times New Roman" w:eastAsia="Times New Roman" w:hAnsi="Times New Roman"/>
          <w:color w:val="548DD4"/>
          <w:sz w:val="24"/>
          <w:szCs w:val="24"/>
          <w:lang w:eastAsia="zh-CN"/>
        </w:rPr>
        <w:t>__________________________________________________</w:t>
      </w:r>
    </w:p>
    <w:p w:rsidR="00E9277D" w:rsidRPr="00052C25" w:rsidRDefault="00E9277D" w:rsidP="00E9277D">
      <w:pPr>
        <w:widowControl w:val="0"/>
        <w:suppressAutoHyphens/>
        <w:autoSpaceDE w:val="0"/>
        <w:spacing w:after="0" w:line="240" w:lineRule="auto"/>
        <w:ind w:right="45"/>
        <w:jc w:val="both"/>
        <w:rPr>
          <w:rFonts w:ascii="Times New Roman" w:eastAsia="Times New Roman" w:hAnsi="Times New Roman"/>
          <w:color w:val="548DD4"/>
          <w:sz w:val="28"/>
          <w:szCs w:val="28"/>
          <w:lang w:eastAsia="zh-CN"/>
        </w:rPr>
      </w:pPr>
      <w:r w:rsidRPr="00052C25">
        <w:rPr>
          <w:rFonts w:ascii="Times New Roman" w:eastAsia="Times New Roman" w:hAnsi="Times New Roman"/>
          <w:color w:val="548DD4"/>
          <w:sz w:val="24"/>
          <w:szCs w:val="24"/>
          <w:lang w:eastAsia="zh-CN"/>
        </w:rPr>
        <w:t>Подпись субъекта персональных данных</w:t>
      </w:r>
    </w:p>
    <w:p w:rsidR="00E9277D" w:rsidRPr="00052C25" w:rsidRDefault="00E9277D" w:rsidP="00E9277D">
      <w:pPr>
        <w:widowControl w:val="0"/>
        <w:suppressAutoHyphens/>
        <w:autoSpaceDE w:val="0"/>
        <w:spacing w:after="0" w:line="240" w:lineRule="auto"/>
        <w:rPr>
          <w:rFonts w:ascii="Times New Roman" w:eastAsia="Times New Roman" w:hAnsi="Times New Roman"/>
          <w:sz w:val="24"/>
          <w:szCs w:val="24"/>
          <w:lang w:eastAsia="zh-CN"/>
        </w:rPr>
      </w:pPr>
    </w:p>
    <w:p w:rsidR="00E9277D" w:rsidRPr="0025258D" w:rsidRDefault="00E9277D"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9E68CD" w:rsidRPr="0025258D" w:rsidRDefault="009E68CD"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25258D" w:rsidRDefault="00E07109">
      <w:pPr>
        <w:spacing w:after="0" w:line="240" w:lineRule="auto"/>
        <w:rPr>
          <w:rFonts w:ascii="Times New Roman" w:hAnsi="Times New Roman"/>
          <w:sz w:val="24"/>
          <w:szCs w:val="24"/>
          <w:lang w:eastAsia="ru-RU"/>
        </w:rPr>
      </w:pPr>
    </w:p>
    <w:p w:rsidR="007C0D89" w:rsidRPr="0025258D" w:rsidRDefault="007C0D8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7C0D89" w:rsidRPr="0025258D" w:rsidRDefault="007C0D8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7C0D89" w:rsidRPr="0025258D" w:rsidRDefault="007C0D8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B4504D" w:rsidRDefault="00B4504D"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B4504D" w:rsidRDefault="00B4504D"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B4504D" w:rsidRDefault="00B4504D"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B4504D" w:rsidRDefault="00B4504D"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B4504D" w:rsidRDefault="00B4504D"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B4504D" w:rsidRDefault="00B4504D"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B4504D" w:rsidRDefault="00B4504D"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B4504D" w:rsidRDefault="00B4504D"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B4504D" w:rsidRPr="0025258D" w:rsidRDefault="00B4504D"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7C0D89" w:rsidP="00536F55">
      <w:pPr>
        <w:keepNext/>
        <w:tabs>
          <w:tab w:val="left" w:pos="708"/>
        </w:tabs>
        <w:spacing w:after="0" w:line="240" w:lineRule="auto"/>
        <w:jc w:val="center"/>
        <w:outlineLvl w:val="0"/>
        <w:rPr>
          <w:rFonts w:ascii="Times New Roman" w:hAnsi="Times New Roman"/>
          <w:b/>
          <w:kern w:val="28"/>
          <w:sz w:val="50"/>
          <w:szCs w:val="50"/>
          <w:lang w:eastAsia="ru-RU"/>
        </w:rPr>
      </w:pPr>
      <w:bookmarkStart w:id="20" w:name="_ЧАСТЬ_II._ПРОЕКТ_ГОСУДАРСТВЕННОГО_К"/>
      <w:bookmarkStart w:id="21" w:name="_Toc122404110"/>
      <w:bookmarkEnd w:id="20"/>
      <w:r w:rsidRPr="0025258D">
        <w:rPr>
          <w:rFonts w:ascii="Times New Roman" w:hAnsi="Times New Roman"/>
          <w:b/>
          <w:kern w:val="28"/>
          <w:sz w:val="50"/>
          <w:szCs w:val="50"/>
          <w:lang w:eastAsia="ru-RU"/>
        </w:rPr>
        <w:t xml:space="preserve">           </w:t>
      </w:r>
      <w:r w:rsidR="00AE5C29" w:rsidRPr="0025258D">
        <w:rPr>
          <w:rFonts w:ascii="Times New Roman" w:hAnsi="Times New Roman"/>
          <w:b/>
          <w:kern w:val="28"/>
          <w:sz w:val="50"/>
          <w:szCs w:val="50"/>
          <w:lang w:eastAsia="ru-RU"/>
        </w:rPr>
        <w:t xml:space="preserve">ЧАСТЬ </w:t>
      </w:r>
      <w:r w:rsidR="00AE5C29" w:rsidRPr="0025258D">
        <w:rPr>
          <w:rFonts w:ascii="Times New Roman" w:hAnsi="Times New Roman"/>
          <w:b/>
          <w:kern w:val="28"/>
          <w:sz w:val="50"/>
          <w:szCs w:val="50"/>
          <w:lang w:val="en-US" w:eastAsia="ru-RU"/>
        </w:rPr>
        <w:t>II</w:t>
      </w:r>
      <w:r w:rsidR="00AE5C29" w:rsidRPr="0025258D">
        <w:rPr>
          <w:rFonts w:ascii="Times New Roman" w:hAnsi="Times New Roman"/>
          <w:b/>
          <w:kern w:val="28"/>
          <w:sz w:val="50"/>
          <w:szCs w:val="50"/>
          <w:lang w:eastAsia="ru-RU"/>
        </w:rPr>
        <w:t xml:space="preserve">. </w:t>
      </w:r>
    </w:p>
    <w:p w:rsidR="00AE5C29" w:rsidRPr="0025258D" w:rsidRDefault="007C0D89" w:rsidP="00536F55">
      <w:pPr>
        <w:keepNext/>
        <w:tabs>
          <w:tab w:val="left" w:pos="708"/>
        </w:tabs>
        <w:spacing w:after="0" w:line="240" w:lineRule="auto"/>
        <w:jc w:val="center"/>
        <w:outlineLvl w:val="0"/>
        <w:rPr>
          <w:rFonts w:ascii="Times New Roman" w:hAnsi="Times New Roman"/>
          <w:b/>
          <w:kern w:val="28"/>
          <w:sz w:val="50"/>
          <w:szCs w:val="50"/>
          <w:lang w:eastAsia="ru-RU"/>
        </w:rPr>
      </w:pPr>
      <w:r w:rsidRPr="0025258D">
        <w:rPr>
          <w:rFonts w:ascii="Times New Roman" w:hAnsi="Times New Roman"/>
          <w:b/>
          <w:kern w:val="28"/>
          <w:sz w:val="50"/>
          <w:szCs w:val="50"/>
          <w:lang w:eastAsia="ru-RU"/>
        </w:rPr>
        <w:t xml:space="preserve">           </w:t>
      </w:r>
      <w:r w:rsidR="00AE5C29" w:rsidRPr="0025258D">
        <w:rPr>
          <w:rFonts w:ascii="Times New Roman" w:hAnsi="Times New Roman"/>
          <w:b/>
          <w:kern w:val="28"/>
          <w:sz w:val="50"/>
          <w:szCs w:val="50"/>
          <w:lang w:eastAsia="ru-RU"/>
        </w:rPr>
        <w:t xml:space="preserve">ПРОЕКТ </w:t>
      </w:r>
    </w:p>
    <w:p w:rsidR="00AE5C29" w:rsidRPr="0025258D" w:rsidRDefault="007C0D89" w:rsidP="00536F55">
      <w:pPr>
        <w:keepNext/>
        <w:tabs>
          <w:tab w:val="left" w:pos="708"/>
        </w:tabs>
        <w:spacing w:after="0" w:line="240" w:lineRule="auto"/>
        <w:jc w:val="center"/>
        <w:outlineLvl w:val="0"/>
        <w:rPr>
          <w:rFonts w:ascii="Times New Roman" w:hAnsi="Times New Roman"/>
          <w:b/>
          <w:kern w:val="28"/>
          <w:sz w:val="50"/>
          <w:szCs w:val="50"/>
          <w:lang w:eastAsia="ru-RU"/>
        </w:rPr>
      </w:pPr>
      <w:r w:rsidRPr="0025258D">
        <w:rPr>
          <w:rFonts w:ascii="Times New Roman" w:hAnsi="Times New Roman"/>
          <w:b/>
          <w:kern w:val="28"/>
          <w:sz w:val="50"/>
          <w:szCs w:val="50"/>
          <w:lang w:eastAsia="ru-RU"/>
        </w:rPr>
        <w:t xml:space="preserve">           </w:t>
      </w:r>
      <w:r w:rsidR="00AE5C29" w:rsidRPr="0025258D">
        <w:rPr>
          <w:rFonts w:ascii="Times New Roman" w:hAnsi="Times New Roman"/>
          <w:b/>
          <w:kern w:val="28"/>
          <w:sz w:val="50"/>
          <w:szCs w:val="50"/>
          <w:lang w:eastAsia="ru-RU"/>
        </w:rPr>
        <w:t>ДОГОВОРА</w:t>
      </w:r>
    </w:p>
    <w:bookmarkEnd w:id="21"/>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center"/>
        <w:rPr>
          <w:rFonts w:ascii="Times New Roman" w:hAnsi="Times New Roman"/>
          <w:b/>
          <w:sz w:val="28"/>
          <w:szCs w:val="28"/>
          <w:lang w:eastAsia="ru-RU"/>
        </w:rPr>
      </w:pPr>
    </w:p>
    <w:p w:rsidR="00AE5C29" w:rsidRPr="0025258D" w:rsidRDefault="00AE5C29" w:rsidP="00536F55">
      <w:pPr>
        <w:tabs>
          <w:tab w:val="left" w:pos="708"/>
        </w:tabs>
        <w:spacing w:after="0" w:line="240" w:lineRule="auto"/>
        <w:jc w:val="center"/>
        <w:rPr>
          <w:rFonts w:ascii="Times New Roman" w:hAnsi="Times New Roman"/>
          <w:b/>
          <w:sz w:val="28"/>
          <w:szCs w:val="28"/>
          <w:lang w:eastAsia="ru-RU"/>
        </w:rPr>
      </w:pPr>
    </w:p>
    <w:p w:rsidR="00AE5C29" w:rsidRPr="0025258D" w:rsidRDefault="00AE5C29" w:rsidP="00536F55">
      <w:pPr>
        <w:tabs>
          <w:tab w:val="left" w:pos="708"/>
        </w:tabs>
        <w:spacing w:after="0" w:line="240" w:lineRule="auto"/>
        <w:jc w:val="center"/>
        <w:rPr>
          <w:rFonts w:ascii="Times New Roman" w:hAnsi="Times New Roman"/>
          <w:b/>
          <w:sz w:val="28"/>
          <w:szCs w:val="28"/>
          <w:lang w:eastAsia="ru-RU"/>
        </w:rPr>
      </w:pPr>
    </w:p>
    <w:p w:rsidR="00AE5C29" w:rsidRPr="0025258D" w:rsidRDefault="00AE5C29" w:rsidP="00536F55">
      <w:pPr>
        <w:tabs>
          <w:tab w:val="left" w:pos="708"/>
        </w:tabs>
        <w:spacing w:after="0" w:line="240" w:lineRule="auto"/>
        <w:jc w:val="center"/>
        <w:rPr>
          <w:rFonts w:ascii="Times New Roman" w:hAnsi="Times New Roman"/>
          <w:b/>
          <w:sz w:val="28"/>
          <w:szCs w:val="28"/>
          <w:lang w:eastAsia="ru-RU"/>
        </w:rPr>
      </w:pPr>
    </w:p>
    <w:p w:rsidR="00E07109" w:rsidRPr="0025258D" w:rsidRDefault="00E07109" w:rsidP="00E301F0">
      <w:pPr>
        <w:spacing w:after="0" w:line="240" w:lineRule="auto"/>
        <w:rPr>
          <w:rFonts w:ascii="Times New Roman" w:hAnsi="Times New Roman"/>
          <w:b/>
          <w:sz w:val="28"/>
          <w:szCs w:val="28"/>
          <w:lang w:eastAsia="ru-RU"/>
        </w:rPr>
      </w:pPr>
      <w:r w:rsidRPr="0025258D">
        <w:rPr>
          <w:rFonts w:ascii="Times New Roman" w:hAnsi="Times New Roman"/>
          <w:b/>
          <w:sz w:val="28"/>
          <w:szCs w:val="28"/>
          <w:lang w:eastAsia="ru-RU"/>
        </w:rPr>
        <w:br w:type="page"/>
      </w:r>
    </w:p>
    <w:p w:rsidR="00AC3B7E" w:rsidRPr="0025258D" w:rsidRDefault="00AC3B7E" w:rsidP="00AC3B7E">
      <w:pPr>
        <w:widowControl w:val="0"/>
        <w:shd w:val="clear" w:color="auto" w:fill="FFFFFF"/>
        <w:autoSpaceDE w:val="0"/>
        <w:spacing w:after="0" w:line="240" w:lineRule="auto"/>
        <w:ind w:left="72"/>
        <w:jc w:val="center"/>
        <w:rPr>
          <w:rFonts w:ascii="Times New Roman" w:eastAsia="Times New Roman" w:hAnsi="Times New Roman"/>
          <w:b/>
          <w:bCs/>
          <w:spacing w:val="13"/>
          <w:sz w:val="24"/>
          <w:szCs w:val="24"/>
          <w:lang w:eastAsia="zh-CN"/>
        </w:rPr>
      </w:pPr>
    </w:p>
    <w:p w:rsidR="00AC3B7E" w:rsidRPr="0025258D" w:rsidRDefault="00AC3B7E" w:rsidP="00AC3B7E">
      <w:pPr>
        <w:widowControl w:val="0"/>
        <w:shd w:val="clear" w:color="auto" w:fill="FFFFFF"/>
        <w:autoSpaceDE w:val="0"/>
        <w:spacing w:after="0" w:line="240" w:lineRule="auto"/>
        <w:ind w:left="72"/>
        <w:jc w:val="center"/>
        <w:rPr>
          <w:rFonts w:ascii="Times New Roman" w:eastAsia="Times New Roman" w:hAnsi="Times New Roman"/>
          <w:b/>
          <w:bCs/>
          <w:spacing w:val="13"/>
          <w:sz w:val="24"/>
          <w:szCs w:val="24"/>
          <w:lang w:eastAsia="zh-CN"/>
        </w:rPr>
      </w:pPr>
      <w:r w:rsidRPr="0025258D">
        <w:rPr>
          <w:rFonts w:ascii="Times New Roman" w:eastAsia="Times New Roman" w:hAnsi="Times New Roman"/>
          <w:b/>
          <w:bCs/>
          <w:spacing w:val="13"/>
          <w:sz w:val="24"/>
          <w:szCs w:val="24"/>
          <w:lang w:eastAsia="zh-CN"/>
        </w:rPr>
        <w:t>ДОГОВОР № ____</w:t>
      </w:r>
    </w:p>
    <w:p w:rsidR="00AC3B7E" w:rsidRPr="0025258D" w:rsidRDefault="00AC3B7E" w:rsidP="00AC3B7E">
      <w:pPr>
        <w:widowControl w:val="0"/>
        <w:autoSpaceDE w:val="0"/>
        <w:spacing w:after="0" w:line="240" w:lineRule="auto"/>
        <w:jc w:val="center"/>
        <w:rPr>
          <w:rFonts w:ascii="Times New Roman" w:eastAsia="Times New Roman" w:hAnsi="Times New Roman"/>
          <w:sz w:val="24"/>
          <w:szCs w:val="24"/>
          <w:lang w:eastAsia="zh-CN"/>
        </w:rPr>
      </w:pPr>
    </w:p>
    <w:p w:rsidR="00AC3B7E" w:rsidRPr="0025258D" w:rsidRDefault="00AC3B7E" w:rsidP="00AC3B7E">
      <w:pPr>
        <w:widowControl w:val="0"/>
        <w:autoSpaceDE w:val="0"/>
        <w:spacing w:after="0" w:line="240" w:lineRule="auto"/>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г. Ялта</w:t>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t xml:space="preserve">  </w:t>
      </w:r>
      <w:r w:rsidRPr="0025258D">
        <w:rPr>
          <w:rFonts w:ascii="Times New Roman" w:eastAsia="Times New Roman" w:hAnsi="Times New Roman"/>
          <w:sz w:val="24"/>
          <w:szCs w:val="24"/>
          <w:lang w:eastAsia="zh-CN"/>
        </w:rPr>
        <w:tab/>
        <w:t xml:space="preserve">           «____»  _________ 2016 г.</w:t>
      </w:r>
    </w:p>
    <w:p w:rsidR="00AC3B7E" w:rsidRPr="0025258D" w:rsidRDefault="00AC3B7E" w:rsidP="00AC3B7E">
      <w:pPr>
        <w:widowControl w:val="0"/>
        <w:autoSpaceDE w:val="0"/>
        <w:spacing w:after="0" w:line="240" w:lineRule="auto"/>
        <w:rPr>
          <w:rFonts w:ascii="Times New Roman" w:eastAsia="Times New Roman" w:hAnsi="Times New Roman"/>
          <w:sz w:val="24"/>
          <w:szCs w:val="24"/>
          <w:lang w:eastAsia="zh-CN"/>
        </w:rPr>
      </w:pPr>
    </w:p>
    <w:p w:rsidR="00AC3B7E" w:rsidRPr="0025258D" w:rsidRDefault="00AC3B7E" w:rsidP="00AC3B7E">
      <w:pPr>
        <w:widowControl w:val="0"/>
        <w:suppressAutoHyphens/>
        <w:autoSpaceDE w:val="0"/>
        <w:spacing w:after="0" w:line="240" w:lineRule="auto"/>
        <w:jc w:val="both"/>
        <w:rPr>
          <w:rFonts w:ascii="Times New Roman" w:eastAsia="Times New Roman" w:hAnsi="Times New Roman"/>
          <w:b/>
          <w:sz w:val="24"/>
          <w:szCs w:val="24"/>
          <w:lang w:eastAsia="zh-CN"/>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25258D">
        <w:rPr>
          <w:rFonts w:ascii="Times New Roman" w:eastAsia="Times New Roman" w:hAnsi="Times New Roman"/>
          <w:sz w:val="24"/>
          <w:szCs w:val="24"/>
          <w:lang w:eastAsia="zh-CN"/>
        </w:rPr>
        <w:t xml:space="preserve"> (ФГБУН «НБС-ННЦ»), именуемое в дальнейшем Заказчик, в лице директора Плугатаря Юрия Владимировича, действующего на основании Устава, с одной стороны, и ___________________, именуемое в дальнейшем Подрядчик,  в лице ______________________</w:t>
      </w:r>
      <w:r w:rsidRPr="0025258D">
        <w:rPr>
          <w:rFonts w:ascii="Times New Roman" w:eastAsia="Times New Roman" w:hAnsi="Times New Roman"/>
          <w:spacing w:val="-11"/>
          <w:sz w:val="24"/>
          <w:szCs w:val="24"/>
          <w:lang w:eastAsia="zh-CN"/>
        </w:rPr>
        <w:t>,</w:t>
      </w:r>
      <w:r w:rsidRPr="0025258D">
        <w:rPr>
          <w:rFonts w:ascii="Times New Roman" w:eastAsia="Times New Roman" w:hAnsi="Times New Roman"/>
          <w:sz w:val="24"/>
          <w:szCs w:val="24"/>
          <w:lang w:eastAsia="zh-CN"/>
        </w:rPr>
        <w:t xml:space="preserve"> действующего на основании _____________, с другой стороны, вместе именуемые «Стороны»,  руководствуясь Федеральным законом от 18 июля 2011 г. № 223-ФЗ «О закупках товаров, работ, услуг отдельными видами юридических лиц», Положением о закупке товаров, работ, услуг </w:t>
      </w:r>
      <w:r w:rsidRPr="0025258D">
        <w:rPr>
          <w:rFonts w:ascii="Times New Roman" w:eastAsia="Times New Roman" w:hAnsi="Times New Roman"/>
          <w:sz w:val="24"/>
          <w:szCs w:val="24"/>
          <w:lang w:eastAsia="ru-RU"/>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Pr="0025258D">
        <w:rPr>
          <w:rFonts w:ascii="Times New Roman" w:eastAsia="Times New Roman" w:hAnsi="Times New Roman"/>
          <w:sz w:val="24"/>
          <w:szCs w:val="24"/>
          <w:lang w:eastAsia="zh-CN"/>
        </w:rPr>
        <w:t xml:space="preserve"> </w:t>
      </w:r>
      <w:r w:rsidRPr="0025258D">
        <w:rPr>
          <w:rFonts w:ascii="Times New Roman" w:eastAsia="Times New Roman" w:hAnsi="Times New Roman"/>
          <w:bCs/>
          <w:sz w:val="24"/>
          <w:szCs w:val="24"/>
          <w:lang w:eastAsia="zh-CN"/>
        </w:rPr>
        <w:t>на основании размещения заказа путем проведения открытого конкурса в электронной форме (Протокол № _ от « » _____________ 201</w:t>
      </w:r>
      <w:r w:rsidR="008F1E2B">
        <w:rPr>
          <w:rFonts w:ascii="Times New Roman" w:eastAsia="Times New Roman" w:hAnsi="Times New Roman"/>
          <w:bCs/>
          <w:sz w:val="24"/>
          <w:szCs w:val="24"/>
          <w:lang w:eastAsia="zh-CN"/>
        </w:rPr>
        <w:t>8</w:t>
      </w:r>
      <w:r w:rsidRPr="0025258D">
        <w:rPr>
          <w:rFonts w:ascii="Times New Roman" w:eastAsia="Times New Roman" w:hAnsi="Times New Roman"/>
          <w:bCs/>
          <w:sz w:val="24"/>
          <w:szCs w:val="24"/>
          <w:lang w:eastAsia="zh-CN"/>
        </w:rPr>
        <w:t xml:space="preserve"> г.) заключили настоящий Договор (далее — «Договор») о нижеследующем:</w:t>
      </w:r>
    </w:p>
    <w:p w:rsidR="00AC3B7E" w:rsidRPr="0025258D" w:rsidRDefault="00AC3B7E" w:rsidP="00AC3B7E">
      <w:pPr>
        <w:widowControl w:val="0"/>
        <w:tabs>
          <w:tab w:val="left" w:pos="2410"/>
          <w:tab w:val="left" w:pos="3060"/>
        </w:tabs>
        <w:autoSpaceDE w:val="0"/>
        <w:spacing w:after="0" w:line="240" w:lineRule="auto"/>
        <w:jc w:val="both"/>
        <w:rPr>
          <w:rFonts w:ascii="Times New Roman" w:hAnsi="Times New Roman"/>
        </w:rPr>
      </w:pPr>
    </w:p>
    <w:p w:rsidR="00AC3B7E" w:rsidRPr="0025258D" w:rsidRDefault="00AC3B7E" w:rsidP="00AC3B7E">
      <w:pPr>
        <w:widowControl w:val="0"/>
        <w:tabs>
          <w:tab w:val="left" w:pos="666"/>
        </w:tabs>
        <w:autoSpaceDE w:val="0"/>
        <w:spacing w:after="0" w:line="240" w:lineRule="auto"/>
        <w:jc w:val="center"/>
        <w:rPr>
          <w:rFonts w:ascii="Times New Roman" w:hAnsi="Times New Roman"/>
        </w:rPr>
      </w:pPr>
      <w:r w:rsidRPr="0025258D">
        <w:rPr>
          <w:rFonts w:ascii="Times New Roman" w:eastAsia="Times New Roman" w:hAnsi="Times New Roman"/>
          <w:b/>
          <w:sz w:val="24"/>
          <w:szCs w:val="24"/>
          <w:lang w:eastAsia="zh-CN"/>
        </w:rPr>
        <w:t>1. ПРЕДМЕТ ДОГОВОРА</w:t>
      </w:r>
    </w:p>
    <w:p w:rsidR="00AC3B7E" w:rsidRPr="0025258D" w:rsidRDefault="00AC3B7E" w:rsidP="00AC3B7E">
      <w:pPr>
        <w:widowControl w:val="0"/>
        <w:autoSpaceDE w:val="0"/>
        <w:spacing w:after="0" w:line="240" w:lineRule="auto"/>
        <w:jc w:val="both"/>
        <w:rPr>
          <w:rFonts w:ascii="Times New Roman" w:hAnsi="Times New Roman"/>
          <w:sz w:val="24"/>
          <w:szCs w:val="32"/>
          <w:lang w:eastAsia="zh-CN"/>
        </w:rPr>
      </w:pPr>
      <w:r w:rsidRPr="0025258D">
        <w:rPr>
          <w:rFonts w:ascii="Times New Roman" w:eastAsia="Times New Roman" w:hAnsi="Times New Roman"/>
          <w:sz w:val="24"/>
          <w:szCs w:val="24"/>
          <w:lang w:eastAsia="zh-CN"/>
        </w:rPr>
        <w:t xml:space="preserve">1.1. </w:t>
      </w:r>
      <w:r w:rsidRPr="00655C56">
        <w:rPr>
          <w:rFonts w:ascii="Times New Roman" w:hAnsi="Times New Roman"/>
          <w:sz w:val="24"/>
          <w:szCs w:val="32"/>
          <w:lang w:eastAsia="zh-CN"/>
        </w:rPr>
        <w:t xml:space="preserve">Заказчик поручает, а Подрядчик принимает на себя обязательства выполнить работы </w:t>
      </w:r>
      <w:r w:rsidR="00655C56" w:rsidRPr="00655C56">
        <w:rPr>
          <w:rFonts w:ascii="Times New Roman" w:hAnsi="Times New Roman"/>
          <w:sz w:val="24"/>
          <w:szCs w:val="32"/>
          <w:lang w:eastAsia="zh-CN"/>
        </w:rPr>
        <w:t xml:space="preserve">по «Модернизации коллекционно – селекционных участков </w:t>
      </w:r>
      <w:r w:rsidR="00A0546F">
        <w:rPr>
          <w:rFonts w:ascii="Times New Roman" w:hAnsi="Times New Roman"/>
          <w:sz w:val="24"/>
          <w:szCs w:val="32"/>
          <w:lang w:eastAsia="zh-CN"/>
        </w:rPr>
        <w:t>от</w:t>
      </w:r>
      <w:r w:rsidR="00B4504D">
        <w:rPr>
          <w:rFonts w:ascii="Times New Roman" w:hAnsi="Times New Roman"/>
          <w:sz w:val="24"/>
          <w:szCs w:val="32"/>
          <w:lang w:eastAsia="zh-CN"/>
        </w:rPr>
        <w:t>дела плодовых культур (Часть 2</w:t>
      </w:r>
      <w:r w:rsidR="00471393">
        <w:rPr>
          <w:rFonts w:ascii="Times New Roman" w:hAnsi="Times New Roman"/>
          <w:sz w:val="24"/>
          <w:szCs w:val="32"/>
          <w:lang w:eastAsia="zh-CN"/>
        </w:rPr>
        <w:t>)</w:t>
      </w:r>
      <w:r w:rsidR="00B4504D">
        <w:rPr>
          <w:rFonts w:ascii="Times New Roman" w:hAnsi="Times New Roman"/>
          <w:sz w:val="24"/>
          <w:szCs w:val="32"/>
          <w:lang w:eastAsia="zh-CN"/>
        </w:rPr>
        <w:t xml:space="preserve"> </w:t>
      </w:r>
      <w:r w:rsidR="00471393">
        <w:rPr>
          <w:rFonts w:ascii="Times New Roman" w:hAnsi="Times New Roman"/>
          <w:sz w:val="24"/>
          <w:szCs w:val="32"/>
          <w:lang w:eastAsia="zh-CN"/>
        </w:rPr>
        <w:t>(</w:t>
      </w:r>
      <w:r w:rsidR="00D6266C">
        <w:rPr>
          <w:rFonts w:ascii="Times New Roman" w:hAnsi="Times New Roman"/>
          <w:sz w:val="24"/>
          <w:szCs w:val="32"/>
          <w:lang w:eastAsia="zh-CN"/>
        </w:rPr>
        <w:t>Э</w:t>
      </w:r>
      <w:r w:rsidR="00A0546F">
        <w:rPr>
          <w:rFonts w:ascii="Times New Roman" w:hAnsi="Times New Roman"/>
          <w:sz w:val="24"/>
          <w:szCs w:val="32"/>
          <w:lang w:eastAsia="zh-CN"/>
        </w:rPr>
        <w:t>тап 2</w:t>
      </w:r>
      <w:r w:rsidR="00655C56" w:rsidRPr="00655C56">
        <w:rPr>
          <w:rFonts w:ascii="Times New Roman" w:hAnsi="Times New Roman"/>
          <w:sz w:val="24"/>
          <w:szCs w:val="32"/>
          <w:lang w:eastAsia="zh-CN"/>
        </w:rPr>
        <w:t>) в рамках выпол</w:t>
      </w:r>
      <w:r w:rsidR="00EE5AF2">
        <w:rPr>
          <w:rFonts w:ascii="Times New Roman" w:hAnsi="Times New Roman"/>
          <w:sz w:val="24"/>
          <w:szCs w:val="32"/>
          <w:lang w:eastAsia="zh-CN"/>
        </w:rPr>
        <w:t>нения работ по гранту РНФ ФГБУН «</w:t>
      </w:r>
      <w:r w:rsidR="00655C56" w:rsidRPr="00655C56">
        <w:rPr>
          <w:rFonts w:ascii="Times New Roman" w:hAnsi="Times New Roman"/>
          <w:sz w:val="24"/>
          <w:szCs w:val="32"/>
          <w:lang w:eastAsia="zh-CN"/>
        </w:rPr>
        <w:t>НБС-ННЦ»</w:t>
      </w:r>
      <w:r w:rsidR="00B4504D">
        <w:rPr>
          <w:rFonts w:ascii="Times New Roman" w:hAnsi="Times New Roman"/>
          <w:sz w:val="24"/>
          <w:szCs w:val="32"/>
          <w:lang w:eastAsia="zh-CN"/>
        </w:rPr>
        <w:t>,</w:t>
      </w:r>
      <w:r w:rsidRPr="0025258D">
        <w:rPr>
          <w:rFonts w:ascii="Times New Roman" w:hAnsi="Times New Roman"/>
          <w:sz w:val="24"/>
          <w:szCs w:val="32"/>
          <w:lang w:eastAsia="zh-CN"/>
        </w:rPr>
        <w:t xml:space="preserve"> </w:t>
      </w:r>
      <w:r w:rsidRPr="000D3CE9">
        <w:rPr>
          <w:rFonts w:ascii="Times New Roman" w:hAnsi="Times New Roman"/>
          <w:sz w:val="24"/>
          <w:szCs w:val="32"/>
          <w:lang w:eastAsia="zh-CN"/>
        </w:rPr>
        <w:t>за счет сред</w:t>
      </w:r>
      <w:r w:rsidR="00B4504D">
        <w:rPr>
          <w:rFonts w:ascii="Times New Roman" w:hAnsi="Times New Roman"/>
          <w:sz w:val="24"/>
          <w:szCs w:val="32"/>
          <w:lang w:eastAsia="zh-CN"/>
        </w:rPr>
        <w:t>ств г</w:t>
      </w:r>
      <w:r w:rsidR="00843653">
        <w:rPr>
          <w:rFonts w:ascii="Times New Roman" w:hAnsi="Times New Roman"/>
          <w:sz w:val="24"/>
          <w:szCs w:val="32"/>
          <w:lang w:eastAsia="zh-CN"/>
        </w:rPr>
        <w:t>ранта РНФ по направлению "</w:t>
      </w:r>
      <w:r w:rsidR="00EE5AF2">
        <w:rPr>
          <w:rFonts w:ascii="Times New Roman" w:hAnsi="Times New Roman"/>
          <w:sz w:val="24"/>
          <w:szCs w:val="32"/>
          <w:lang w:eastAsia="zh-CN"/>
        </w:rPr>
        <w:t>Генофонд плодовых культур</w:t>
      </w:r>
      <w:r w:rsidRPr="000D3CE9">
        <w:rPr>
          <w:rFonts w:ascii="Times New Roman" w:hAnsi="Times New Roman"/>
          <w:sz w:val="24"/>
          <w:szCs w:val="32"/>
          <w:lang w:eastAsia="zh-CN"/>
        </w:rPr>
        <w:t>"</w:t>
      </w:r>
      <w:r w:rsidRPr="0025258D">
        <w:rPr>
          <w:rFonts w:ascii="Times New Roman" w:hAnsi="Times New Roman"/>
          <w:sz w:val="24"/>
          <w:szCs w:val="32"/>
          <w:lang w:eastAsia="zh-CN"/>
        </w:rPr>
        <w:t xml:space="preserve"> (руководитель направления – </w:t>
      </w:r>
      <w:r w:rsidR="00655C56">
        <w:rPr>
          <w:rFonts w:ascii="Times New Roman" w:hAnsi="Times New Roman"/>
          <w:sz w:val="24"/>
          <w:szCs w:val="32"/>
          <w:lang w:eastAsia="zh-CN"/>
        </w:rPr>
        <w:t>Смыков А.В.</w:t>
      </w:r>
      <w:r w:rsidRPr="0025258D">
        <w:rPr>
          <w:rFonts w:ascii="Times New Roman" w:hAnsi="Times New Roman"/>
          <w:sz w:val="24"/>
          <w:szCs w:val="32"/>
          <w:lang w:eastAsia="zh-CN"/>
        </w:rPr>
        <w:t>). Работы выполняются в соотв</w:t>
      </w:r>
      <w:r w:rsidR="001C1766">
        <w:rPr>
          <w:rFonts w:ascii="Times New Roman" w:hAnsi="Times New Roman"/>
          <w:sz w:val="24"/>
          <w:szCs w:val="32"/>
          <w:lang w:eastAsia="zh-CN"/>
        </w:rPr>
        <w:t>етствии со Сметой (Приложение №1), Т</w:t>
      </w:r>
      <w:r w:rsidRPr="0025258D">
        <w:rPr>
          <w:rFonts w:ascii="Times New Roman" w:hAnsi="Times New Roman"/>
          <w:sz w:val="24"/>
          <w:szCs w:val="32"/>
          <w:lang w:eastAsia="zh-CN"/>
        </w:rPr>
        <w:t>ехничес</w:t>
      </w:r>
      <w:r w:rsidR="001C1766">
        <w:rPr>
          <w:rFonts w:ascii="Times New Roman" w:hAnsi="Times New Roman"/>
          <w:sz w:val="24"/>
          <w:szCs w:val="32"/>
          <w:lang w:eastAsia="zh-CN"/>
        </w:rPr>
        <w:t>ким заданием (Приложение №2) и Г</w:t>
      </w:r>
      <w:r w:rsidRPr="0025258D">
        <w:rPr>
          <w:rFonts w:ascii="Times New Roman" w:hAnsi="Times New Roman"/>
          <w:sz w:val="24"/>
          <w:szCs w:val="32"/>
          <w:lang w:eastAsia="zh-CN"/>
        </w:rPr>
        <w:t>рафиком производства работ (Приложение №3).</w:t>
      </w:r>
    </w:p>
    <w:p w:rsidR="00AC3B7E" w:rsidRPr="0025258D" w:rsidRDefault="00AC3B7E" w:rsidP="00AC3B7E">
      <w:pPr>
        <w:widowControl w:val="0"/>
        <w:autoSpaceDE w:val="0"/>
        <w:spacing w:after="0" w:line="240" w:lineRule="auto"/>
        <w:jc w:val="both"/>
        <w:rPr>
          <w:rFonts w:ascii="Times New Roman" w:hAnsi="Times New Roman"/>
        </w:rPr>
      </w:pPr>
      <w:r w:rsidRPr="0025258D">
        <w:rPr>
          <w:rFonts w:ascii="Times New Roman" w:hAnsi="Times New Roman"/>
          <w:sz w:val="24"/>
          <w:szCs w:val="32"/>
          <w:lang w:eastAsia="zh-CN"/>
        </w:rPr>
        <w:t>1.2. Срок выполнения работ</w:t>
      </w:r>
      <w:r w:rsidRPr="0025258D">
        <w:rPr>
          <w:rFonts w:ascii="Times New Roman" w:eastAsia="Times New Roman" w:hAnsi="Times New Roman"/>
          <w:sz w:val="24"/>
          <w:szCs w:val="24"/>
          <w:lang w:eastAsia="zh-CN"/>
        </w:rPr>
        <w:t xml:space="preserve"> по настоящему договору составляет ____ (________) календарных дней – </w:t>
      </w:r>
      <w:r w:rsidRPr="0025258D">
        <w:rPr>
          <w:rFonts w:ascii="Times New Roman" w:eastAsia="Times New Roman" w:hAnsi="Times New Roman"/>
          <w:bCs/>
          <w:sz w:val="24"/>
          <w:szCs w:val="24"/>
          <w:lang w:eastAsia="zh-CN"/>
        </w:rPr>
        <w:t>с даты заключения договора, с правом досрочного выполнения работ</w:t>
      </w:r>
      <w:r w:rsidRPr="0025258D">
        <w:rPr>
          <w:rFonts w:ascii="Times New Roman" w:eastAsia="Times New Roman" w:hAnsi="Times New Roman"/>
          <w:sz w:val="24"/>
          <w:szCs w:val="24"/>
          <w:lang w:eastAsia="zh-CN"/>
        </w:rPr>
        <w:t xml:space="preserve">.  </w:t>
      </w:r>
    </w:p>
    <w:p w:rsidR="00AC3B7E" w:rsidRPr="0025258D" w:rsidRDefault="00AC3B7E" w:rsidP="00AC3B7E">
      <w:pPr>
        <w:widowControl w:val="0"/>
        <w:tabs>
          <w:tab w:val="left" w:pos="567"/>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1.3. Место выполнения работ – </w:t>
      </w:r>
      <w:r w:rsidR="00F04066" w:rsidRPr="00F04066">
        <w:rPr>
          <w:rFonts w:ascii="Times New Roman" w:eastAsia="Times New Roman" w:hAnsi="Times New Roman"/>
          <w:sz w:val="24"/>
          <w:szCs w:val="24"/>
          <w:lang w:eastAsia="zh-CN"/>
        </w:rPr>
        <w:t>298648</w:t>
      </w:r>
      <w:r w:rsidR="00F04066">
        <w:rPr>
          <w:rFonts w:ascii="Times New Roman" w:eastAsia="Times New Roman" w:hAnsi="Times New Roman"/>
          <w:sz w:val="24"/>
          <w:szCs w:val="24"/>
          <w:lang w:eastAsia="zh-CN"/>
        </w:rPr>
        <w:t xml:space="preserve">, </w:t>
      </w:r>
      <w:r w:rsidRPr="0025258D">
        <w:rPr>
          <w:rFonts w:ascii="Times New Roman" w:eastAsia="Times New Roman" w:hAnsi="Times New Roman"/>
          <w:sz w:val="24"/>
          <w:szCs w:val="24"/>
          <w:lang w:eastAsia="zh-CN"/>
        </w:rPr>
        <w:t>Российская Федерация, Республика Крым, г. Я</w:t>
      </w:r>
      <w:r w:rsidR="001C1766">
        <w:rPr>
          <w:rFonts w:ascii="Times New Roman" w:eastAsia="Times New Roman" w:hAnsi="Times New Roman"/>
          <w:sz w:val="24"/>
          <w:szCs w:val="24"/>
          <w:lang w:eastAsia="zh-CN"/>
        </w:rPr>
        <w:t>лта, пгт Никита, спуск Никитский</w:t>
      </w:r>
      <w:r w:rsidRPr="0025258D">
        <w:rPr>
          <w:rFonts w:ascii="Times New Roman" w:eastAsia="Times New Roman" w:hAnsi="Times New Roman"/>
          <w:sz w:val="24"/>
          <w:szCs w:val="24"/>
          <w:lang w:eastAsia="zh-CN"/>
        </w:rPr>
        <w:t>, д.52.</w:t>
      </w:r>
    </w:p>
    <w:p w:rsidR="00AC3B7E" w:rsidRPr="0025258D" w:rsidRDefault="00AC3B7E" w:rsidP="00AC3B7E">
      <w:pPr>
        <w:spacing w:after="0"/>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1.4. Источник финансирования: за счет денежных средств, полученных по гранту РНФ №14-50-0</w:t>
      </w:r>
      <w:r w:rsidR="00EE5AF2">
        <w:rPr>
          <w:rFonts w:ascii="Times New Roman" w:eastAsia="Times New Roman" w:hAnsi="Times New Roman"/>
          <w:sz w:val="24"/>
          <w:szCs w:val="24"/>
          <w:lang w:eastAsia="ru-RU"/>
        </w:rPr>
        <w:t>0079 (Руководитель направления «Генофонд плодовых культур</w:t>
      </w:r>
      <w:r w:rsidRPr="0025258D">
        <w:rPr>
          <w:rFonts w:ascii="Times New Roman" w:eastAsia="Times New Roman" w:hAnsi="Times New Roman"/>
          <w:sz w:val="24"/>
          <w:szCs w:val="24"/>
          <w:lang w:eastAsia="ru-RU"/>
        </w:rPr>
        <w:t xml:space="preserve">» </w:t>
      </w:r>
      <w:r w:rsidR="00655C56">
        <w:rPr>
          <w:rFonts w:ascii="Times New Roman" w:eastAsia="Times New Roman" w:hAnsi="Times New Roman"/>
          <w:sz w:val="24"/>
          <w:szCs w:val="24"/>
          <w:lang w:eastAsia="ru-RU"/>
        </w:rPr>
        <w:t>Смыков А.В.</w:t>
      </w:r>
      <w:r w:rsidRPr="0025258D">
        <w:rPr>
          <w:rFonts w:ascii="Times New Roman" w:eastAsia="Times New Roman" w:hAnsi="Times New Roman"/>
          <w:sz w:val="24"/>
          <w:szCs w:val="24"/>
          <w:lang w:eastAsia="ru-RU"/>
        </w:rPr>
        <w:t>)</w:t>
      </w:r>
      <w:r w:rsidR="002D3A2C">
        <w:rPr>
          <w:rFonts w:ascii="Times New Roman" w:eastAsia="Times New Roman" w:hAnsi="Times New Roman"/>
          <w:sz w:val="24"/>
          <w:szCs w:val="24"/>
          <w:lang w:eastAsia="ru-RU"/>
        </w:rPr>
        <w:t>.</w:t>
      </w:r>
    </w:p>
    <w:p w:rsidR="00AC3B7E" w:rsidRPr="0025258D" w:rsidRDefault="00AC3B7E" w:rsidP="00AC3B7E">
      <w:pPr>
        <w:widowControl w:val="0"/>
        <w:tabs>
          <w:tab w:val="left" w:pos="567"/>
          <w:tab w:val="left" w:pos="666"/>
        </w:tabs>
        <w:autoSpaceDE w:val="0"/>
        <w:spacing w:after="0" w:line="240" w:lineRule="auto"/>
        <w:jc w:val="both"/>
        <w:rPr>
          <w:rFonts w:ascii="Times New Roman" w:eastAsia="Times New Roman" w:hAnsi="Times New Roman"/>
          <w:sz w:val="24"/>
          <w:szCs w:val="24"/>
          <w:lang w:eastAsia="zh-CN"/>
        </w:rPr>
      </w:pPr>
    </w:p>
    <w:p w:rsidR="00AC3B7E" w:rsidRPr="0025258D" w:rsidRDefault="00AC3B7E" w:rsidP="00AC3B7E">
      <w:pPr>
        <w:widowControl w:val="0"/>
        <w:numPr>
          <w:ilvl w:val="0"/>
          <w:numId w:val="36"/>
        </w:numPr>
        <w:suppressAutoHyphens/>
        <w:autoSpaceDE w:val="0"/>
        <w:autoSpaceDN w:val="0"/>
        <w:spacing w:after="0" w:line="240" w:lineRule="auto"/>
        <w:jc w:val="center"/>
        <w:textAlignment w:val="baseline"/>
        <w:rPr>
          <w:rFonts w:ascii="Times New Roman" w:eastAsia="Times New Roman" w:hAnsi="Times New Roman"/>
          <w:b/>
          <w:lang w:eastAsia="zh-CN"/>
        </w:rPr>
      </w:pPr>
      <w:r w:rsidRPr="0025258D">
        <w:rPr>
          <w:rFonts w:ascii="Times New Roman" w:eastAsia="Times New Roman" w:hAnsi="Times New Roman"/>
          <w:b/>
          <w:lang w:eastAsia="zh-CN"/>
        </w:rPr>
        <w:t>ЦЕНА И ПОРЯДОК РАСЧЕТОВ</w:t>
      </w:r>
    </w:p>
    <w:p w:rsidR="00D56FBA" w:rsidRDefault="00AC3B7E" w:rsidP="00D56FBA">
      <w:pPr>
        <w:spacing w:after="0"/>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zh-CN"/>
        </w:rPr>
        <w:t>2.</w:t>
      </w:r>
      <w:r w:rsidR="0025258D" w:rsidRPr="0025258D">
        <w:rPr>
          <w:rFonts w:ascii="Times New Roman" w:eastAsia="Times New Roman" w:hAnsi="Times New Roman"/>
          <w:sz w:val="24"/>
          <w:szCs w:val="24"/>
          <w:lang w:eastAsia="zh-CN"/>
        </w:rPr>
        <w:t xml:space="preserve">1. </w:t>
      </w:r>
      <w:r w:rsidR="00442BF6" w:rsidRPr="009D66A2">
        <w:rPr>
          <w:rFonts w:ascii="Times New Roman" w:eastAsia="Times New Roman" w:hAnsi="Times New Roman"/>
          <w:sz w:val="24"/>
          <w:szCs w:val="24"/>
          <w:lang w:eastAsia="ru-RU"/>
        </w:rPr>
        <w:t>Стоимость работ по настоящему договору составляет: ___________</w:t>
      </w:r>
      <w:r w:rsidR="00442BF6">
        <w:rPr>
          <w:rFonts w:ascii="Times New Roman" w:eastAsia="Times New Roman" w:hAnsi="Times New Roman"/>
          <w:sz w:val="24"/>
          <w:szCs w:val="24"/>
          <w:lang w:eastAsia="ru-RU"/>
        </w:rPr>
        <w:t>______________</w:t>
      </w:r>
      <w:r w:rsidR="00442BF6" w:rsidRPr="009D66A2">
        <w:rPr>
          <w:rFonts w:ascii="Times New Roman" w:eastAsia="Times New Roman" w:hAnsi="Times New Roman"/>
          <w:sz w:val="24"/>
          <w:szCs w:val="24"/>
          <w:lang w:eastAsia="ru-RU"/>
        </w:rPr>
        <w:t>__</w:t>
      </w:r>
      <w:r w:rsidR="00442BF6">
        <w:rPr>
          <w:rFonts w:ascii="Times New Roman" w:eastAsia="Times New Roman" w:hAnsi="Times New Roman"/>
          <w:sz w:val="24"/>
          <w:szCs w:val="24"/>
          <w:lang w:eastAsia="ru-RU"/>
        </w:rPr>
        <w:t xml:space="preserve"> </w:t>
      </w:r>
      <w:r w:rsidR="00442BF6" w:rsidRPr="009D66A2">
        <w:rPr>
          <w:rFonts w:ascii="Times New Roman" w:eastAsia="Times New Roman" w:hAnsi="Times New Roman"/>
          <w:sz w:val="24"/>
          <w:szCs w:val="24"/>
          <w:lang w:eastAsia="ru-RU"/>
        </w:rPr>
        <w:t>(_________________________) руб. ___ коп., в т.ч. НДС ______________</w:t>
      </w:r>
      <w:r w:rsidR="00442BF6">
        <w:rPr>
          <w:rFonts w:ascii="Times New Roman" w:eastAsia="Times New Roman" w:hAnsi="Times New Roman"/>
          <w:sz w:val="24"/>
          <w:szCs w:val="24"/>
          <w:lang w:eastAsia="ru-RU"/>
        </w:rPr>
        <w:t xml:space="preserve"> </w:t>
      </w:r>
      <w:r w:rsidR="00442BF6" w:rsidRPr="009D66A2">
        <w:rPr>
          <w:rFonts w:ascii="Times New Roman" w:eastAsia="Times New Roman" w:hAnsi="Times New Roman"/>
          <w:sz w:val="24"/>
          <w:szCs w:val="24"/>
          <w:lang w:eastAsia="ru-RU"/>
        </w:rPr>
        <w:t>либо без НДС на основании __________________ включая все предусмотренные действующим законодательством налоги, сборы и прочие обязательные платежи, связанные с выполнением работ по настоящему договору, все затраты на выполнение всего комплекса работ по договору.</w:t>
      </w:r>
    </w:p>
    <w:p w:rsidR="00AC3B7E" w:rsidRPr="00C11260" w:rsidRDefault="00AC3B7E" w:rsidP="00D56FBA">
      <w:pPr>
        <w:spacing w:after="0"/>
        <w:ind w:firstLine="567"/>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zh-CN"/>
        </w:rPr>
        <w:t>В указанную стоимость входит стоимость работ, стоимость материалов, стоимость доставки в адрес Заказчика, стоимость разгрузки, очистка помещений, вывоз отходов строительства и сноса с территории Заказчика гарантии качества на выполненные работы, НДС и иные расходы, связанные с выполнением работ. Объем работ и их стоимость определяются Техническим заданием (Приложение № 2 к настоящему договору), Сметой (</w:t>
      </w:r>
      <w:r w:rsidRPr="00C11260">
        <w:rPr>
          <w:rFonts w:ascii="Times New Roman" w:eastAsia="Times New Roman" w:hAnsi="Times New Roman"/>
          <w:sz w:val="24"/>
          <w:szCs w:val="24"/>
          <w:lang w:eastAsia="zh-CN"/>
        </w:rPr>
        <w:t>Приложение № 1 к настоящему договору).</w:t>
      </w:r>
    </w:p>
    <w:p w:rsidR="00AC3B7E" w:rsidRPr="00C11260" w:rsidRDefault="00875959"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C11260">
        <w:rPr>
          <w:rFonts w:ascii="Times New Roman" w:eastAsia="Times New Roman" w:hAnsi="Times New Roman"/>
          <w:sz w:val="24"/>
          <w:szCs w:val="24"/>
          <w:lang w:eastAsia="zh-CN"/>
        </w:rPr>
        <w:t xml:space="preserve">2.2. Заказчик </w:t>
      </w:r>
      <w:r w:rsidR="00AC3B7E" w:rsidRPr="00C11260">
        <w:rPr>
          <w:rFonts w:ascii="Times New Roman" w:eastAsia="Times New Roman" w:hAnsi="Times New Roman"/>
          <w:sz w:val="24"/>
          <w:szCs w:val="24"/>
          <w:lang w:eastAsia="zh-CN"/>
        </w:rPr>
        <w:t xml:space="preserve">в установленном порядке по письменному обращению Подрядчика </w:t>
      </w:r>
      <w:r w:rsidRPr="00C11260">
        <w:rPr>
          <w:rFonts w:ascii="Times New Roman" w:eastAsia="Times New Roman" w:hAnsi="Times New Roman"/>
          <w:sz w:val="24"/>
          <w:szCs w:val="24"/>
          <w:lang w:eastAsia="zh-CN"/>
        </w:rPr>
        <w:t>производит выплату аванса</w:t>
      </w:r>
      <w:r w:rsidR="00AC3B7E" w:rsidRPr="00C11260">
        <w:rPr>
          <w:rFonts w:ascii="Times New Roman" w:eastAsia="Times New Roman" w:hAnsi="Times New Roman"/>
          <w:sz w:val="24"/>
          <w:szCs w:val="24"/>
          <w:lang w:eastAsia="zh-CN"/>
        </w:rPr>
        <w:t xml:space="preserve"> в размере до </w:t>
      </w:r>
      <w:r w:rsidR="00655C56" w:rsidRPr="00C11260">
        <w:rPr>
          <w:rFonts w:ascii="Times New Roman" w:eastAsia="Times New Roman" w:hAnsi="Times New Roman"/>
          <w:sz w:val="24"/>
          <w:szCs w:val="24"/>
          <w:lang w:eastAsia="zh-CN"/>
        </w:rPr>
        <w:t>3</w:t>
      </w:r>
      <w:r w:rsidR="00AC3B7E" w:rsidRPr="00C11260">
        <w:rPr>
          <w:rFonts w:ascii="Times New Roman" w:eastAsia="Times New Roman" w:hAnsi="Times New Roman"/>
          <w:sz w:val="24"/>
          <w:szCs w:val="24"/>
          <w:lang w:eastAsia="zh-CN"/>
        </w:rPr>
        <w:t>0 %, от общей суммы в течени</w:t>
      </w:r>
      <w:r w:rsidRPr="00C11260">
        <w:rPr>
          <w:rFonts w:ascii="Times New Roman" w:eastAsia="Times New Roman" w:hAnsi="Times New Roman"/>
          <w:sz w:val="24"/>
          <w:szCs w:val="24"/>
          <w:lang w:eastAsia="zh-CN"/>
        </w:rPr>
        <w:t>е</w:t>
      </w:r>
      <w:r w:rsidR="00AC3B7E" w:rsidRPr="00C11260">
        <w:rPr>
          <w:rFonts w:ascii="Times New Roman" w:eastAsia="Times New Roman" w:hAnsi="Times New Roman"/>
          <w:sz w:val="24"/>
          <w:szCs w:val="24"/>
          <w:lang w:eastAsia="zh-CN"/>
        </w:rPr>
        <w:t xml:space="preserve"> 10 рабочих дней после подписания Договора на основании выставленного оригинала счета.</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lastRenderedPageBreak/>
        <w:t>2.3. Подрядчик представляет Заказчику Акт о приемке выполненных работ (Форма № КС-2), Справку о стоимости выполненных работ и затрат (Форма № КС-3), подписанные со стороны Подрядчика.</w:t>
      </w:r>
    </w:p>
    <w:p w:rsidR="00AC3B7E" w:rsidRPr="004255DC" w:rsidRDefault="00AC3B7E" w:rsidP="00442BF6">
      <w:pPr>
        <w:widowControl w:val="0"/>
        <w:shd w:val="clear" w:color="auto" w:fill="FFFFFF"/>
        <w:tabs>
          <w:tab w:val="left" w:pos="494"/>
          <w:tab w:val="left" w:pos="666"/>
        </w:tabs>
        <w:autoSpaceDE w:val="0"/>
        <w:spacing w:after="0" w:line="240" w:lineRule="auto"/>
        <w:jc w:val="both"/>
        <w:rPr>
          <w:rFonts w:ascii="Times New Roman" w:hAnsi="Times New Roman"/>
          <w:sz w:val="24"/>
          <w:szCs w:val="24"/>
        </w:rPr>
      </w:pPr>
      <w:r w:rsidRPr="0025258D">
        <w:rPr>
          <w:rFonts w:ascii="Times New Roman" w:eastAsia="Times New Roman" w:hAnsi="Times New Roman"/>
          <w:sz w:val="24"/>
          <w:szCs w:val="24"/>
          <w:lang w:eastAsia="zh-CN"/>
        </w:rPr>
        <w:t xml:space="preserve">2.4. Заказчик производит оплату по безналичному расчету, </w:t>
      </w:r>
      <w:r w:rsidRPr="0025258D">
        <w:rPr>
          <w:rFonts w:ascii="Times New Roman" w:eastAsia="Times New Roman" w:hAnsi="Times New Roman"/>
          <w:bCs/>
          <w:sz w:val="24"/>
          <w:szCs w:val="24"/>
          <w:lang w:eastAsia="zh-CN"/>
        </w:rPr>
        <w:t xml:space="preserve">в течение 10 банковских дней с даты принятия работ Заказчиком, на основании </w:t>
      </w:r>
      <w:r w:rsidRPr="0025258D">
        <w:rPr>
          <w:rFonts w:ascii="Times New Roman" w:eastAsia="Times New Roman" w:hAnsi="Times New Roman"/>
          <w:sz w:val="24"/>
          <w:szCs w:val="24"/>
          <w:lang w:eastAsia="zh-CN"/>
        </w:rPr>
        <w:t>акта сдачи-приемки выполненных работ</w:t>
      </w:r>
      <w:r w:rsidRPr="0025258D">
        <w:rPr>
          <w:rFonts w:ascii="Times New Roman" w:eastAsia="Times New Roman" w:hAnsi="Times New Roman"/>
          <w:bCs/>
          <w:sz w:val="24"/>
          <w:szCs w:val="24"/>
          <w:lang w:eastAsia="zh-CN"/>
        </w:rPr>
        <w:t xml:space="preserve">, </w:t>
      </w:r>
      <w:r w:rsidRPr="0025258D">
        <w:rPr>
          <w:rFonts w:ascii="Times New Roman" w:eastAsia="Times New Roman" w:hAnsi="Times New Roman"/>
          <w:sz w:val="24"/>
          <w:szCs w:val="24"/>
          <w:lang w:eastAsia="zh-CN"/>
        </w:rPr>
        <w:t xml:space="preserve">акта о приемке выполненных работ по форме № </w:t>
      </w:r>
      <w:r w:rsidRPr="0025258D">
        <w:rPr>
          <w:rFonts w:ascii="Times New Roman" w:eastAsia="Times New Roman" w:hAnsi="Times New Roman"/>
          <w:bCs/>
          <w:sz w:val="24"/>
          <w:szCs w:val="24"/>
          <w:lang w:eastAsia="zh-CN"/>
        </w:rPr>
        <w:t xml:space="preserve">КС-2, </w:t>
      </w:r>
      <w:r w:rsidRPr="0025258D">
        <w:rPr>
          <w:rFonts w:ascii="Times New Roman" w:eastAsia="Times New Roman" w:hAnsi="Times New Roman"/>
          <w:sz w:val="24"/>
          <w:szCs w:val="24"/>
          <w:lang w:eastAsia="zh-CN"/>
        </w:rPr>
        <w:t>справки о стоимости выполненных работ и затрат</w:t>
      </w:r>
      <w:r w:rsidRPr="0025258D">
        <w:rPr>
          <w:rFonts w:ascii="Times New Roman" w:eastAsia="Times New Roman" w:hAnsi="Times New Roman"/>
          <w:bCs/>
          <w:sz w:val="24"/>
          <w:szCs w:val="24"/>
          <w:lang w:eastAsia="zh-CN"/>
        </w:rPr>
        <w:t xml:space="preserve"> по форме № КС-3, подписанных обеими сторонами,</w:t>
      </w:r>
      <w:r w:rsidRPr="0025258D">
        <w:rPr>
          <w:rFonts w:ascii="Times New Roman" w:eastAsia="Times New Roman" w:hAnsi="Times New Roman"/>
          <w:sz w:val="24"/>
          <w:szCs w:val="24"/>
          <w:lang w:eastAsia="zh-CN"/>
        </w:rPr>
        <w:t xml:space="preserve"> счета-фактуры и счета, иных документов </w:t>
      </w:r>
      <w:r w:rsidRPr="0025258D">
        <w:rPr>
          <w:rFonts w:ascii="Times New Roman" w:eastAsia="Times New Roman" w:hAnsi="Times New Roman"/>
          <w:spacing w:val="-1"/>
          <w:sz w:val="24"/>
          <w:szCs w:val="24"/>
          <w:lang w:eastAsia="zh-CN"/>
        </w:rPr>
        <w:t xml:space="preserve">(при </w:t>
      </w:r>
      <w:r w:rsidRPr="004255DC">
        <w:rPr>
          <w:rFonts w:ascii="Times New Roman" w:eastAsia="Times New Roman" w:hAnsi="Times New Roman"/>
          <w:spacing w:val="-1"/>
          <w:sz w:val="24"/>
          <w:szCs w:val="24"/>
          <w:lang w:eastAsia="zh-CN"/>
        </w:rPr>
        <w:t>условии своевременного выполнения работ).</w:t>
      </w:r>
    </w:p>
    <w:p w:rsidR="004255DC" w:rsidRPr="00442BF6" w:rsidRDefault="00AC3B7E" w:rsidP="00442BF6">
      <w:pPr>
        <w:widowControl w:val="0"/>
        <w:shd w:val="clear" w:color="auto" w:fill="FFFFFF"/>
        <w:tabs>
          <w:tab w:val="left" w:pos="494"/>
          <w:tab w:val="left" w:pos="666"/>
        </w:tabs>
        <w:autoSpaceDE w:val="0"/>
        <w:spacing w:after="0" w:line="240" w:lineRule="auto"/>
        <w:jc w:val="both"/>
        <w:rPr>
          <w:rFonts w:ascii="Times New Roman" w:eastAsia="Times New Roman" w:hAnsi="Times New Roman"/>
          <w:sz w:val="24"/>
          <w:szCs w:val="24"/>
          <w:lang w:eastAsia="zh-CN"/>
        </w:rPr>
      </w:pPr>
      <w:r w:rsidRPr="008F1E2B">
        <w:rPr>
          <w:rFonts w:ascii="Times New Roman" w:eastAsia="Times New Roman" w:hAnsi="Times New Roman"/>
          <w:sz w:val="24"/>
          <w:szCs w:val="24"/>
          <w:lang w:eastAsia="zh-CN"/>
        </w:rPr>
        <w:t xml:space="preserve">2.5. </w:t>
      </w:r>
      <w:r w:rsidR="00D56FBA">
        <w:rPr>
          <w:rFonts w:ascii="Times New Roman" w:eastAsia="Times New Roman" w:hAnsi="Times New Roman"/>
          <w:sz w:val="24"/>
          <w:szCs w:val="24"/>
          <w:lang w:eastAsia="zh-CN"/>
        </w:rPr>
        <w:t xml:space="preserve">После выплаты </w:t>
      </w:r>
      <w:r w:rsidRPr="008F1E2B">
        <w:rPr>
          <w:rFonts w:ascii="Times New Roman" w:eastAsia="Times New Roman" w:hAnsi="Times New Roman"/>
          <w:sz w:val="24"/>
          <w:szCs w:val="24"/>
          <w:lang w:eastAsia="zh-CN"/>
        </w:rPr>
        <w:t>Заказчик</w:t>
      </w:r>
      <w:r w:rsidR="00D56FBA">
        <w:rPr>
          <w:rFonts w:ascii="Times New Roman" w:eastAsia="Times New Roman" w:hAnsi="Times New Roman"/>
          <w:sz w:val="24"/>
          <w:szCs w:val="24"/>
          <w:lang w:eastAsia="zh-CN"/>
        </w:rPr>
        <w:t>ом</w:t>
      </w:r>
      <w:r w:rsidRPr="008F1E2B">
        <w:rPr>
          <w:rFonts w:ascii="Times New Roman" w:eastAsia="Times New Roman" w:hAnsi="Times New Roman"/>
          <w:sz w:val="24"/>
          <w:szCs w:val="24"/>
          <w:lang w:eastAsia="zh-CN"/>
        </w:rPr>
        <w:t xml:space="preserve"> Подрядчику аванс</w:t>
      </w:r>
      <w:r w:rsidR="00D56FBA">
        <w:rPr>
          <w:rFonts w:ascii="Times New Roman" w:eastAsia="Times New Roman" w:hAnsi="Times New Roman"/>
          <w:sz w:val="24"/>
          <w:szCs w:val="24"/>
          <w:lang w:eastAsia="zh-CN"/>
        </w:rPr>
        <w:t>а</w:t>
      </w:r>
      <w:r w:rsidRPr="008F1E2B">
        <w:rPr>
          <w:rFonts w:ascii="Times New Roman" w:eastAsia="Times New Roman" w:hAnsi="Times New Roman"/>
          <w:sz w:val="24"/>
          <w:szCs w:val="24"/>
          <w:lang w:eastAsia="zh-CN"/>
        </w:rPr>
        <w:t xml:space="preserve"> в соответствии с п.п. 2.2 настоящего Договора, то Заказчик удерживает из причитающихся Подрядчику платежей до </w:t>
      </w:r>
      <w:r w:rsidR="00655C56" w:rsidRPr="008F1E2B">
        <w:rPr>
          <w:rFonts w:ascii="Times New Roman" w:eastAsia="Times New Roman" w:hAnsi="Times New Roman"/>
          <w:sz w:val="24"/>
          <w:szCs w:val="24"/>
          <w:lang w:eastAsia="zh-CN"/>
        </w:rPr>
        <w:t>3</w:t>
      </w:r>
      <w:r w:rsidRPr="008F1E2B">
        <w:rPr>
          <w:rFonts w:ascii="Times New Roman" w:eastAsia="Times New Roman" w:hAnsi="Times New Roman"/>
          <w:sz w:val="24"/>
          <w:szCs w:val="24"/>
          <w:lang w:eastAsia="zh-CN"/>
        </w:rPr>
        <w:t>0% (</w:t>
      </w:r>
      <w:r w:rsidR="00655C56" w:rsidRPr="008F1E2B">
        <w:rPr>
          <w:rFonts w:ascii="Times New Roman" w:eastAsia="Times New Roman" w:hAnsi="Times New Roman"/>
          <w:sz w:val="24"/>
          <w:szCs w:val="24"/>
          <w:lang w:eastAsia="zh-CN"/>
        </w:rPr>
        <w:t>тридца</w:t>
      </w:r>
      <w:r w:rsidRPr="008F1E2B">
        <w:rPr>
          <w:rFonts w:ascii="Times New Roman" w:eastAsia="Times New Roman" w:hAnsi="Times New Roman"/>
          <w:sz w:val="24"/>
          <w:szCs w:val="24"/>
          <w:lang w:eastAsia="zh-CN"/>
        </w:rPr>
        <w:t>ти процентов) в счет погашения полученного Подрядчиком от Заказчика аванса в соответствии с п.2.2. настоящего Договора, что отдельной строкой отражается в</w:t>
      </w:r>
      <w:r w:rsidR="00D56FBA">
        <w:rPr>
          <w:rFonts w:ascii="Times New Roman" w:eastAsia="Times New Roman" w:hAnsi="Times New Roman"/>
          <w:sz w:val="24"/>
          <w:szCs w:val="24"/>
          <w:lang w:eastAsia="zh-CN"/>
        </w:rPr>
        <w:t xml:space="preserve"> Счетах,</w:t>
      </w:r>
      <w:r w:rsidRPr="008F1E2B">
        <w:rPr>
          <w:rFonts w:ascii="Times New Roman" w:eastAsia="Times New Roman" w:hAnsi="Times New Roman"/>
          <w:sz w:val="24"/>
          <w:szCs w:val="24"/>
          <w:lang w:eastAsia="zh-CN"/>
        </w:rPr>
        <w:t xml:space="preserve"> Актах о приемке выполненных работ (форма КС-2), Справках о стоимости работ и затрат (форма КС-3), подписанных в порядке, установленном настоящим Договором.</w:t>
      </w:r>
    </w:p>
    <w:p w:rsidR="00AC3B7E" w:rsidRPr="00442BF6" w:rsidRDefault="00AC3B7E" w:rsidP="00442BF6">
      <w:pPr>
        <w:widowControl w:val="0"/>
        <w:shd w:val="clear" w:color="auto" w:fill="FFFFFF"/>
        <w:tabs>
          <w:tab w:val="left" w:pos="494"/>
          <w:tab w:val="left" w:pos="666"/>
        </w:tabs>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 xml:space="preserve">2.6. Цена договора является твердой. </w:t>
      </w:r>
      <w:bookmarkStart w:id="22" w:name="_GoBack"/>
      <w:bookmarkEnd w:id="22"/>
    </w:p>
    <w:p w:rsidR="00AC3B7E" w:rsidRPr="00442BF6" w:rsidRDefault="00AC3B7E" w:rsidP="00AC3B7E">
      <w:pPr>
        <w:widowControl w:val="0"/>
        <w:numPr>
          <w:ilvl w:val="0"/>
          <w:numId w:val="36"/>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442BF6">
        <w:rPr>
          <w:rFonts w:ascii="Times New Roman" w:eastAsia="Times New Roman" w:hAnsi="Times New Roman"/>
          <w:b/>
          <w:sz w:val="24"/>
          <w:szCs w:val="24"/>
          <w:lang w:eastAsia="zh-CN"/>
        </w:rPr>
        <w:t>ПРАВА И ОБЯЗАНОСТИ СТОРОН</w:t>
      </w:r>
    </w:p>
    <w:p w:rsidR="00AC3B7E" w:rsidRPr="00442BF6" w:rsidRDefault="00AC3B7E" w:rsidP="00AC3B7E">
      <w:pPr>
        <w:widowControl w:val="0"/>
        <w:autoSpaceDE w:val="0"/>
        <w:spacing w:after="0" w:line="240" w:lineRule="auto"/>
        <w:jc w:val="both"/>
        <w:rPr>
          <w:rFonts w:ascii="Times New Roman" w:eastAsia="Times New Roman" w:hAnsi="Times New Roman"/>
          <w:b/>
          <w:i/>
          <w:sz w:val="24"/>
          <w:szCs w:val="24"/>
          <w:lang w:eastAsia="zh-CN"/>
        </w:rPr>
      </w:pPr>
      <w:r w:rsidRPr="00442BF6">
        <w:rPr>
          <w:rFonts w:ascii="Times New Roman" w:eastAsia="Times New Roman" w:hAnsi="Times New Roman"/>
          <w:b/>
          <w:i/>
          <w:sz w:val="24"/>
          <w:szCs w:val="24"/>
          <w:lang w:eastAsia="zh-CN"/>
        </w:rPr>
        <w:t>3.1. Подрядчик обязуется:</w:t>
      </w:r>
    </w:p>
    <w:p w:rsidR="00AC3B7E" w:rsidRPr="00442BF6"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3.1.1. Выполнить все работы в объеме и сроки, предусмотренные в настоящем договоре, и сдать работу Заказчику в состоянии, позволяющем нормальную эксплуатацию Объекта.</w:t>
      </w:r>
    </w:p>
    <w:p w:rsidR="00AC3B7E" w:rsidRPr="00442BF6"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3.1.2. Производить работы в полном соответствии с Техническим заданием, Сметой, строительными нормами и правилами, нормативными актами Российской Федерации.</w:t>
      </w:r>
    </w:p>
    <w:p w:rsidR="00AC3B7E" w:rsidRPr="00442BF6"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3.1.3. Выполнять работы квалифицированными рабочими.</w:t>
      </w:r>
    </w:p>
    <w:p w:rsidR="00AC3B7E" w:rsidRPr="00442BF6"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3.1.4.  Пользоваться исправным, соответствующим выполняемой работе, инструментом.</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3.1.5. Обеспечить качество выполняемых</w:t>
      </w:r>
      <w:r w:rsidRPr="0025258D">
        <w:rPr>
          <w:rFonts w:ascii="Times New Roman" w:eastAsia="Times New Roman" w:hAnsi="Times New Roman"/>
          <w:sz w:val="24"/>
          <w:szCs w:val="24"/>
          <w:lang w:eastAsia="zh-CN"/>
        </w:rPr>
        <w:t xml:space="preserve"> работ и используемых материалов.</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3.1.6. Обеспечить выполнение на месте проведения работ необходимых мероприятий по технике безопасности ведения работ, охране окружающей среды и нести полную ответственность.</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3.1.7. Сдать Заказчику выполненную работу в соответствии с разделом 4 настоящего договора.</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3.1.8. Выполнить в полном объеме все свои обязательства, предусмотренные в настоящем договоре.</w:t>
      </w:r>
    </w:p>
    <w:p w:rsidR="00AC3B7E" w:rsidRPr="0025258D" w:rsidRDefault="00AC3B7E" w:rsidP="00AC3B7E">
      <w:pPr>
        <w:widowControl w:val="0"/>
        <w:tabs>
          <w:tab w:val="left" w:pos="666"/>
        </w:tabs>
        <w:autoSpaceDE w:val="0"/>
        <w:spacing w:after="0" w:line="240" w:lineRule="auto"/>
        <w:jc w:val="both"/>
        <w:rPr>
          <w:rFonts w:ascii="Times New Roman" w:hAnsi="Times New Roman"/>
        </w:rPr>
      </w:pPr>
      <w:r w:rsidRPr="0025258D">
        <w:rPr>
          <w:rFonts w:ascii="Times New Roman" w:hAnsi="Times New Roman"/>
          <w:sz w:val="24"/>
          <w:szCs w:val="24"/>
          <w:lang w:eastAsia="zh-CN"/>
        </w:rPr>
        <w:t xml:space="preserve">3.1.9. </w:t>
      </w:r>
      <w:r w:rsidRPr="0025258D">
        <w:rPr>
          <w:rFonts w:ascii="Times New Roman" w:eastAsia="Times New Roman" w:hAnsi="Times New Roman"/>
          <w:sz w:val="24"/>
          <w:szCs w:val="24"/>
          <w:lang w:eastAsia="zh-CN"/>
        </w:rPr>
        <w:t xml:space="preserve">Своевременно выполнять все замечания Заказчика. </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3.1.10. Обеспечить надежность и безопасность выполнения работ, а также локализацию и минимальный ущерб при возникновении аварий. Безопасность работ должна соответствовать требованиям нормативных правовых актов Российской Федерации. Подрядчик несет полную ответственность по технике безопасности, охране труда, здоровья рабочих.</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3.1.11. Обеспечить выполнение норм экологической и санитарной безопасности во время и по окончанию выполнения работ по предмету договора. Все работы должны соответствовать или превышать требования по качеству.</w:t>
      </w:r>
    </w:p>
    <w:p w:rsidR="00AC3B7E" w:rsidRPr="0025258D" w:rsidRDefault="00AC3B7E" w:rsidP="00AC3B7E">
      <w:pPr>
        <w:widowControl w:val="0"/>
        <w:tabs>
          <w:tab w:val="left" w:pos="567"/>
          <w:tab w:val="left" w:pos="666"/>
        </w:tabs>
        <w:autoSpaceDE w:val="0"/>
        <w:spacing w:after="0" w:line="240" w:lineRule="auto"/>
        <w:jc w:val="both"/>
        <w:rPr>
          <w:rFonts w:ascii="Times New Roman" w:hAnsi="Times New Roman"/>
        </w:rPr>
      </w:pPr>
      <w:r w:rsidRPr="0025258D">
        <w:rPr>
          <w:rFonts w:ascii="Times New Roman" w:eastAsia="Times New Roman" w:hAnsi="Times New Roman"/>
          <w:bCs/>
          <w:sz w:val="24"/>
          <w:szCs w:val="24"/>
          <w:lang w:eastAsia="zh-CN"/>
        </w:rPr>
        <w:t>3.1.12. Подрядчик</w:t>
      </w:r>
      <w:r w:rsidRPr="0025258D">
        <w:rPr>
          <w:rFonts w:ascii="Times New Roman" w:eastAsia="Times New Roman" w:hAnsi="Times New Roman"/>
          <w:sz w:val="24"/>
          <w:szCs w:val="24"/>
          <w:lang w:eastAsia="zh-CN"/>
        </w:rPr>
        <w:t xml:space="preserve"> несет ответственность за соответствие используемого оборудования государственным стандартам и техническим условиям.</w:t>
      </w:r>
    </w:p>
    <w:p w:rsidR="00AC3B7E" w:rsidRPr="0025258D" w:rsidRDefault="00AC3B7E" w:rsidP="00AC3B7E">
      <w:pPr>
        <w:widowControl w:val="0"/>
        <w:tabs>
          <w:tab w:val="left" w:pos="567"/>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Своими силами вывезти отходы строительства и сноса с территории Заказчика (с предоставлением талонов или документов подтверждающих вывоз отходов строительства и сноса, оформленных в соответствии с законодательством - копию договора на вывоз мусора, копию акта выполненных работ, копию счета-фактуры).</w:t>
      </w:r>
    </w:p>
    <w:p w:rsidR="00AC3B7E" w:rsidRPr="0025258D" w:rsidRDefault="00AC3B7E" w:rsidP="00AC3B7E">
      <w:pPr>
        <w:widowControl w:val="0"/>
        <w:tabs>
          <w:tab w:val="left" w:pos="567"/>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3.1.13. Подрядчик подтверждает, что на дату подписания данного Договора он:</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а) исполняет полностью обязательства по уплате налогов в бюджеты всех уровней и обязательных платежей в государственные внебюджетные фонды;</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б) не находится в процессе реорганизации, ликвидации, банкротства;</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в) не участвует в качестве ответчика в судебных делах, по которым судом применены или могут быть применены в отношении Подрядчика обеспечительные меры в виде:</w:t>
      </w:r>
    </w:p>
    <w:p w:rsidR="00AC3B7E" w:rsidRPr="0025258D" w:rsidRDefault="00AC3B7E" w:rsidP="00AC3B7E">
      <w:pPr>
        <w:widowControl w:val="0"/>
        <w:numPr>
          <w:ilvl w:val="0"/>
          <w:numId w:val="37"/>
        </w:numPr>
        <w:suppressAutoHyphens/>
        <w:autoSpaceDE w:val="0"/>
        <w:autoSpaceDN w:val="0"/>
        <w:spacing w:after="0" w:line="240" w:lineRule="auto"/>
        <w:ind w:left="426"/>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наложения ареста на денежные средства (в том числе денежные средства, которые будут </w:t>
      </w:r>
      <w:r w:rsidRPr="0025258D">
        <w:rPr>
          <w:rFonts w:ascii="Times New Roman" w:eastAsia="Times New Roman" w:hAnsi="Times New Roman"/>
          <w:sz w:val="24"/>
          <w:szCs w:val="24"/>
          <w:lang w:eastAsia="zh-CN"/>
        </w:rPr>
        <w:lastRenderedPageBreak/>
        <w:t>поступать на банковский счет) или иное имущество, принадлежащие Подрядчику и находящиеся у него;</w:t>
      </w:r>
    </w:p>
    <w:p w:rsidR="00AC3B7E" w:rsidRPr="0025258D" w:rsidRDefault="00AC3B7E" w:rsidP="00AC3B7E">
      <w:pPr>
        <w:widowControl w:val="0"/>
        <w:numPr>
          <w:ilvl w:val="0"/>
          <w:numId w:val="37"/>
        </w:numPr>
        <w:suppressAutoHyphens/>
        <w:autoSpaceDE w:val="0"/>
        <w:autoSpaceDN w:val="0"/>
        <w:spacing w:after="0" w:line="240" w:lineRule="auto"/>
        <w:ind w:left="426"/>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запрета Подрядчику совершать определенные действия, касающиеся предмета спора, которые препятствуют или могут препятствовать исполнению Подрядчиком своих обязательств по настоящему Договору.</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г) не является субъектом экономической деятельности, в отношении которого действует имеющее законную силу решение о приостановлении его деятельности либо в отношении исполнительных органов которого действует имеющее законную силу решение о приостановлении их полномочий;</w:t>
      </w:r>
    </w:p>
    <w:p w:rsidR="00AC3B7E" w:rsidRPr="00612B95" w:rsidRDefault="00AC3B7E" w:rsidP="00AC3B7E">
      <w:pPr>
        <w:widowControl w:val="0"/>
        <w:shd w:val="clear" w:color="auto" w:fill="FFFFFF"/>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д) не находится в реестре </w:t>
      </w:r>
      <w:r w:rsidRPr="00612B95">
        <w:rPr>
          <w:rFonts w:ascii="Times New Roman" w:eastAsia="Times New Roman" w:hAnsi="Times New Roman"/>
          <w:sz w:val="24"/>
          <w:szCs w:val="24"/>
          <w:lang w:eastAsia="zh-CN"/>
        </w:rPr>
        <w:t xml:space="preserve">недобросовестных поставщиков. </w:t>
      </w:r>
    </w:p>
    <w:p w:rsidR="00744FDB" w:rsidRPr="00612B95" w:rsidRDefault="00744FDB" w:rsidP="00AC3B7E">
      <w:pPr>
        <w:widowControl w:val="0"/>
        <w:shd w:val="clear" w:color="auto" w:fill="FFFFFF"/>
        <w:autoSpaceDE w:val="0"/>
        <w:spacing w:after="0" w:line="240" w:lineRule="auto"/>
        <w:jc w:val="both"/>
        <w:rPr>
          <w:rFonts w:ascii="Times New Roman" w:eastAsia="Times New Roman" w:hAnsi="Times New Roman"/>
          <w:sz w:val="24"/>
          <w:szCs w:val="24"/>
          <w:lang w:eastAsia="zh-CN"/>
        </w:rPr>
      </w:pPr>
      <w:r w:rsidRPr="00612B95">
        <w:rPr>
          <w:rFonts w:ascii="Times New Roman" w:eastAsia="Times New Roman" w:hAnsi="Times New Roman"/>
          <w:sz w:val="24"/>
          <w:szCs w:val="24"/>
          <w:lang w:eastAsia="zh-CN"/>
        </w:rPr>
        <w:t>3.1.14 Подрядчик обязуется в 10</w:t>
      </w:r>
      <w:r w:rsidR="00612B95" w:rsidRPr="00612B95">
        <w:rPr>
          <w:rFonts w:ascii="Times New Roman" w:eastAsia="Times New Roman" w:hAnsi="Times New Roman"/>
          <w:sz w:val="24"/>
          <w:szCs w:val="24"/>
          <w:lang w:eastAsia="zh-CN"/>
        </w:rPr>
        <w:t>-ти</w:t>
      </w:r>
      <w:r w:rsidRPr="00612B95">
        <w:rPr>
          <w:rFonts w:ascii="Times New Roman" w:eastAsia="Times New Roman" w:hAnsi="Times New Roman"/>
          <w:sz w:val="24"/>
          <w:szCs w:val="24"/>
          <w:lang w:eastAsia="zh-CN"/>
        </w:rPr>
        <w:t xml:space="preserve"> (десяти) дневный срок предоставить Заказчику график производств работ в соответствии с Приложением №3 настоящего Договора. Прием-передача графика производства работ осуществляется на о</w:t>
      </w:r>
      <w:r w:rsidR="00B4504D">
        <w:rPr>
          <w:rFonts w:ascii="Times New Roman" w:eastAsia="Times New Roman" w:hAnsi="Times New Roman"/>
          <w:sz w:val="24"/>
          <w:szCs w:val="24"/>
          <w:lang w:eastAsia="zh-CN"/>
        </w:rPr>
        <w:t xml:space="preserve">сновании Акта приема-передачи, </w:t>
      </w:r>
      <w:r w:rsidRPr="00612B95">
        <w:rPr>
          <w:rFonts w:ascii="Times New Roman" w:eastAsia="Times New Roman" w:hAnsi="Times New Roman"/>
          <w:sz w:val="24"/>
          <w:szCs w:val="24"/>
          <w:lang w:eastAsia="zh-CN"/>
        </w:rPr>
        <w:t>подписывается уполномоченными представителями сторон и заверяется печатью предприятия (при наличии).</w:t>
      </w:r>
    </w:p>
    <w:p w:rsidR="00AC3B7E" w:rsidRPr="0025258D" w:rsidRDefault="00AC3B7E" w:rsidP="00AC3B7E">
      <w:pPr>
        <w:widowControl w:val="0"/>
        <w:autoSpaceDE w:val="0"/>
        <w:spacing w:after="0" w:line="240" w:lineRule="auto"/>
        <w:jc w:val="both"/>
        <w:rPr>
          <w:rFonts w:ascii="Times New Roman" w:eastAsia="Times New Roman" w:hAnsi="Times New Roman"/>
          <w:b/>
          <w:i/>
          <w:sz w:val="24"/>
          <w:szCs w:val="24"/>
          <w:lang w:eastAsia="zh-CN"/>
        </w:rPr>
      </w:pPr>
      <w:r w:rsidRPr="00612B95">
        <w:rPr>
          <w:rFonts w:ascii="Times New Roman" w:eastAsia="Times New Roman" w:hAnsi="Times New Roman"/>
          <w:b/>
          <w:i/>
          <w:sz w:val="24"/>
          <w:szCs w:val="24"/>
          <w:lang w:eastAsia="zh-CN"/>
        </w:rPr>
        <w:t>3.2. Заказчик обязуется:</w:t>
      </w:r>
    </w:p>
    <w:p w:rsidR="00AC3B7E" w:rsidRPr="0025258D" w:rsidRDefault="00AC3B7E" w:rsidP="00AC3B7E">
      <w:pPr>
        <w:widowControl w:val="0"/>
        <w:numPr>
          <w:ilvl w:val="2"/>
          <w:numId w:val="38"/>
        </w:numPr>
        <w:tabs>
          <w:tab w:val="left" w:pos="-54"/>
        </w:tabs>
        <w:suppressAutoHyphens/>
        <w:autoSpaceDE w:val="0"/>
        <w:autoSpaceDN w:val="0"/>
        <w:spacing w:after="0" w:line="240" w:lineRule="auto"/>
        <w:jc w:val="both"/>
        <w:textAlignment w:val="baseline"/>
        <w:rPr>
          <w:rFonts w:ascii="Times New Roman" w:eastAsia="Times New Roman" w:hAnsi="Times New Roman"/>
          <w:lang w:eastAsia="zh-CN"/>
        </w:rPr>
      </w:pPr>
      <w:r w:rsidRPr="0025258D">
        <w:rPr>
          <w:rFonts w:ascii="Times New Roman" w:eastAsia="Times New Roman" w:hAnsi="Times New Roman"/>
          <w:lang w:eastAsia="zh-CN"/>
        </w:rPr>
        <w:t>Обеспечить Подрядчику доступ к месту проведения работ.</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3.2.2. Произвести оплату выполненных работ в порядке, предусмотренном разделом 2 настоящего договора.</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3.2.3. Принять у Подрядчика выполненную работу в соответствии с разделом 4 настоящего договора.</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3.2.4. Выполнить в полном объеме все свои обязательства, предусмотренные в настоящем договоре.</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3.2.5. Приказом назначить ответственного представителя, выступающим от имени Заказчика при производстве работ по настоящему Договору</w:t>
      </w:r>
    </w:p>
    <w:p w:rsidR="00AC3B7E" w:rsidRPr="0025258D" w:rsidRDefault="00AC3B7E" w:rsidP="00AC3B7E">
      <w:pPr>
        <w:widowControl w:val="0"/>
        <w:autoSpaceDE w:val="0"/>
        <w:spacing w:after="0" w:line="240" w:lineRule="auto"/>
        <w:jc w:val="both"/>
        <w:rPr>
          <w:rFonts w:ascii="Times New Roman" w:eastAsia="Times New Roman" w:hAnsi="Times New Roman"/>
          <w:b/>
          <w:i/>
          <w:sz w:val="24"/>
          <w:szCs w:val="24"/>
          <w:lang w:eastAsia="zh-CN"/>
        </w:rPr>
      </w:pPr>
      <w:r w:rsidRPr="0025258D">
        <w:rPr>
          <w:rFonts w:ascii="Times New Roman" w:eastAsia="Times New Roman" w:hAnsi="Times New Roman"/>
          <w:b/>
          <w:i/>
          <w:sz w:val="24"/>
          <w:szCs w:val="24"/>
          <w:lang w:eastAsia="zh-CN"/>
        </w:rPr>
        <w:t>3.3. Заказчик вправе:</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3.3.1. Проверять ход и качество работ, без вмешательства при этом в оперативно-хозяйственную деятельность Подрядчика.</w:t>
      </w:r>
    </w:p>
    <w:p w:rsidR="00E8553F" w:rsidRPr="0025258D" w:rsidRDefault="007E6BDD" w:rsidP="00AC3B7E">
      <w:pPr>
        <w:widowControl w:val="0"/>
        <w:autoSpaceDE w:val="0"/>
        <w:spacing w:after="0" w:line="240" w:lineRule="auto"/>
        <w:jc w:val="both"/>
        <w:rPr>
          <w:rFonts w:ascii="Times New Roman" w:eastAsia="Times New Roman" w:hAnsi="Times New Roman"/>
          <w:sz w:val="24"/>
          <w:szCs w:val="24"/>
          <w:lang w:eastAsia="zh-CN"/>
        </w:rPr>
      </w:pPr>
      <w:r w:rsidRPr="008F1E2B">
        <w:rPr>
          <w:rFonts w:ascii="Times New Roman" w:eastAsia="Times New Roman" w:hAnsi="Times New Roman"/>
          <w:sz w:val="24"/>
          <w:szCs w:val="24"/>
          <w:lang w:eastAsia="zh-CN"/>
        </w:rPr>
        <w:t xml:space="preserve">3.3.2. Рассмотреть </w:t>
      </w:r>
      <w:r w:rsidR="00AC3B7E" w:rsidRPr="008F1E2B">
        <w:rPr>
          <w:rFonts w:ascii="Times New Roman" w:eastAsia="Times New Roman" w:hAnsi="Times New Roman"/>
          <w:sz w:val="24"/>
          <w:szCs w:val="24"/>
          <w:lang w:eastAsia="zh-CN"/>
        </w:rPr>
        <w:t>письменно</w:t>
      </w:r>
      <w:r w:rsidRPr="008F1E2B">
        <w:rPr>
          <w:rFonts w:ascii="Times New Roman" w:eastAsia="Times New Roman" w:hAnsi="Times New Roman"/>
          <w:sz w:val="24"/>
          <w:szCs w:val="24"/>
          <w:lang w:eastAsia="zh-CN"/>
        </w:rPr>
        <w:t>е</w:t>
      </w:r>
      <w:r w:rsidR="00AC3B7E" w:rsidRPr="008F1E2B">
        <w:rPr>
          <w:rFonts w:ascii="Times New Roman" w:eastAsia="Times New Roman" w:hAnsi="Times New Roman"/>
          <w:sz w:val="24"/>
          <w:szCs w:val="24"/>
          <w:lang w:eastAsia="zh-CN"/>
        </w:rPr>
        <w:t xml:space="preserve"> обращени</w:t>
      </w:r>
      <w:r w:rsidRPr="008F1E2B">
        <w:rPr>
          <w:rFonts w:ascii="Times New Roman" w:eastAsia="Times New Roman" w:hAnsi="Times New Roman"/>
          <w:sz w:val="24"/>
          <w:szCs w:val="24"/>
          <w:lang w:eastAsia="zh-CN"/>
        </w:rPr>
        <w:t>е</w:t>
      </w:r>
      <w:r w:rsidR="00AC3B7E" w:rsidRPr="008F1E2B">
        <w:rPr>
          <w:rFonts w:ascii="Times New Roman" w:eastAsia="Times New Roman" w:hAnsi="Times New Roman"/>
          <w:sz w:val="24"/>
          <w:szCs w:val="24"/>
          <w:lang w:eastAsia="zh-CN"/>
        </w:rPr>
        <w:t xml:space="preserve"> Подрядчика </w:t>
      </w:r>
      <w:r w:rsidRPr="008F1E2B">
        <w:rPr>
          <w:rFonts w:ascii="Times New Roman" w:eastAsia="Times New Roman" w:hAnsi="Times New Roman"/>
          <w:sz w:val="24"/>
          <w:szCs w:val="24"/>
          <w:lang w:eastAsia="zh-CN"/>
        </w:rPr>
        <w:t xml:space="preserve">о выплате </w:t>
      </w:r>
      <w:r w:rsidR="00AC3B7E" w:rsidRPr="008F1E2B">
        <w:rPr>
          <w:rFonts w:ascii="Times New Roman" w:eastAsia="Times New Roman" w:hAnsi="Times New Roman"/>
          <w:sz w:val="24"/>
          <w:szCs w:val="24"/>
          <w:lang w:eastAsia="zh-CN"/>
        </w:rPr>
        <w:t>аванс</w:t>
      </w:r>
      <w:r w:rsidRPr="008F1E2B">
        <w:rPr>
          <w:rFonts w:ascii="Times New Roman" w:eastAsia="Times New Roman" w:hAnsi="Times New Roman"/>
          <w:sz w:val="24"/>
          <w:szCs w:val="24"/>
          <w:lang w:eastAsia="zh-CN"/>
        </w:rPr>
        <w:t>а</w:t>
      </w:r>
      <w:r w:rsidR="00AC3B7E" w:rsidRPr="008F1E2B">
        <w:rPr>
          <w:rFonts w:ascii="Times New Roman" w:eastAsia="Times New Roman" w:hAnsi="Times New Roman"/>
          <w:sz w:val="24"/>
          <w:szCs w:val="24"/>
          <w:lang w:eastAsia="zh-CN"/>
        </w:rPr>
        <w:t xml:space="preserve"> в размере до </w:t>
      </w:r>
      <w:r w:rsidR="008F1E2B">
        <w:rPr>
          <w:rFonts w:ascii="Times New Roman" w:eastAsia="Times New Roman" w:hAnsi="Times New Roman"/>
          <w:sz w:val="24"/>
          <w:szCs w:val="24"/>
          <w:lang w:eastAsia="zh-CN"/>
        </w:rPr>
        <w:t xml:space="preserve">30% (тридцати </w:t>
      </w:r>
      <w:r w:rsidR="00AC3B7E" w:rsidRPr="008F1E2B">
        <w:rPr>
          <w:rFonts w:ascii="Times New Roman" w:eastAsia="Times New Roman" w:hAnsi="Times New Roman"/>
          <w:sz w:val="24"/>
          <w:szCs w:val="24"/>
          <w:lang w:eastAsia="zh-CN"/>
        </w:rPr>
        <w:t>процентов) от стоимости работ по настоящему Договору</w:t>
      </w:r>
      <w:r w:rsidRPr="008F1E2B">
        <w:rPr>
          <w:rFonts w:ascii="Times New Roman" w:eastAsia="Times New Roman" w:hAnsi="Times New Roman"/>
          <w:sz w:val="24"/>
          <w:szCs w:val="24"/>
          <w:lang w:eastAsia="zh-CN"/>
        </w:rPr>
        <w:t>, и запросить уточнения по обращению Подрядчика в случае, если такое заявление не в полной мере отражает намерения Подрядчика</w:t>
      </w:r>
      <w:r w:rsidR="00AC3B7E" w:rsidRPr="008F1E2B">
        <w:rPr>
          <w:rFonts w:ascii="Times New Roman" w:eastAsia="Times New Roman" w:hAnsi="Times New Roman"/>
          <w:sz w:val="24"/>
          <w:szCs w:val="24"/>
          <w:lang w:eastAsia="zh-CN"/>
        </w:rPr>
        <w:t>.</w:t>
      </w:r>
    </w:p>
    <w:p w:rsidR="00AC3B7E" w:rsidRPr="0025258D" w:rsidRDefault="00AC3B7E" w:rsidP="00AC3B7E">
      <w:pPr>
        <w:widowControl w:val="0"/>
        <w:numPr>
          <w:ilvl w:val="0"/>
          <w:numId w:val="38"/>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ПОРЯДОК СДАЧИ-ПРИЕМКИ ВЫПОЛНЕННЫХ РАБОТ</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4.1. Подрядчик ежемесячно производит промежуточную сдачу выполненных работ на основании: </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справки о стоимости выполненных работ и затрат (по форме № КС-3) – в двух экземплярах;</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акта о приемке выполненных работ (по форме № КС-2) – в двух экземплярах;</w:t>
      </w:r>
    </w:p>
    <w:p w:rsidR="00AC3B7E" w:rsidRPr="0025258D" w:rsidRDefault="00AC3B7E" w:rsidP="00AC3B7E">
      <w:pPr>
        <w:widowControl w:val="0"/>
        <w:numPr>
          <w:ilvl w:val="1"/>
          <w:numId w:val="38"/>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Заказчик в течение 10 рабочих дней осуществляет приемку выполненных работ в части соответствия их количества, комплектности, объема требованиям, установленным договором. Заказчик подписывает акт о приемке выполненных работ (по форме № КС-2), акт сдачи-приемки выполненных работ или дает мотивированный отказ от их подписания. После подписания актов Заказчик возвращает Подрядчику один экземпляр каждого акта в течение 5 рабочих дней. Если при приемке работ какие-либо документы, указанные в п. 4.1. Заказчику не переданы или неправильно оформлены, Заказчик вправе не подписывать акты до передачи ему этих документов.</w:t>
      </w:r>
    </w:p>
    <w:p w:rsidR="00AC3B7E" w:rsidRPr="0025258D" w:rsidRDefault="00AC3B7E" w:rsidP="00AC3B7E">
      <w:pPr>
        <w:widowControl w:val="0"/>
        <w:numPr>
          <w:ilvl w:val="1"/>
          <w:numId w:val="38"/>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Если при производстве работ или при приемке работ Заказчиком будут выявлены какие-либо недостатки, дефекты в работах, материалах и т.д., Подрядчик обязан устранить их своими силами и за свой счет в срок не позднее 10 (десяти) дней с даты уведомления его об этом Заказчиком.</w:t>
      </w:r>
    </w:p>
    <w:p w:rsidR="00AC3B7E" w:rsidRPr="0025258D" w:rsidRDefault="00AC3B7E" w:rsidP="00AC3B7E">
      <w:pPr>
        <w:widowControl w:val="0"/>
        <w:numPr>
          <w:ilvl w:val="1"/>
          <w:numId w:val="38"/>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Работа считается сданной Подрядчиком и принятой Заказчиком после подписания Заказчиком акта сдачи-приемки выполненных работ.</w:t>
      </w:r>
    </w:p>
    <w:p w:rsidR="00AC3B7E" w:rsidRPr="0025258D" w:rsidRDefault="00AC3B7E" w:rsidP="00AC3B7E">
      <w:pPr>
        <w:widowControl w:val="0"/>
        <w:numPr>
          <w:ilvl w:val="1"/>
          <w:numId w:val="38"/>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lastRenderedPageBreak/>
        <w:t>Порядок приемки работ осуществляется в соответствии с Техническим заданием (Приложение № 1 к настоящему договору).</w:t>
      </w:r>
    </w:p>
    <w:p w:rsidR="00AC3B7E" w:rsidRDefault="00AC3B7E" w:rsidP="00AC3B7E">
      <w:pPr>
        <w:widowControl w:val="0"/>
        <w:numPr>
          <w:ilvl w:val="1"/>
          <w:numId w:val="38"/>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По окончании работ Подрядчик передает Заказчику, подписанные Подрядчиком следующие документы:</w:t>
      </w:r>
    </w:p>
    <w:p w:rsidR="00DC0590" w:rsidRDefault="00DC0590" w:rsidP="00DC0590">
      <w:pPr>
        <w:widowControl w:val="0"/>
        <w:suppressAutoHyphens/>
        <w:autoSpaceDE w:val="0"/>
        <w:autoSpaceDN w:val="0"/>
        <w:spacing w:after="0" w:line="240" w:lineRule="auto"/>
        <w:ind w:left="360"/>
        <w:jc w:val="both"/>
        <w:textAlignment w:val="baseline"/>
        <w:rPr>
          <w:rFonts w:ascii="Times New Roman" w:eastAsia="Times New Roman" w:hAnsi="Times New Roman"/>
          <w:sz w:val="24"/>
          <w:szCs w:val="24"/>
          <w:lang w:eastAsia="zh-CN"/>
        </w:rPr>
      </w:pPr>
      <w:r>
        <w:rPr>
          <w:rFonts w:ascii="Times New Roman" w:eastAsia="Times New Roman" w:hAnsi="Times New Roman"/>
          <w:sz w:val="24"/>
          <w:szCs w:val="24"/>
          <w:lang w:eastAsia="zh-CN"/>
        </w:rPr>
        <w:t>- счет;</w:t>
      </w:r>
    </w:p>
    <w:p w:rsidR="00DC0590" w:rsidRPr="00612B95" w:rsidRDefault="00DC0590" w:rsidP="00DC0590">
      <w:pPr>
        <w:widowControl w:val="0"/>
        <w:suppressAutoHyphens/>
        <w:autoSpaceDE w:val="0"/>
        <w:autoSpaceDN w:val="0"/>
        <w:spacing w:after="0" w:line="240" w:lineRule="auto"/>
        <w:ind w:left="360"/>
        <w:jc w:val="both"/>
        <w:textAlignment w:val="baseline"/>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-счет-фактура </w:t>
      </w:r>
      <w:r w:rsidRPr="00DC0590">
        <w:rPr>
          <w:rFonts w:ascii="Times New Roman" w:eastAsia="Times New Roman" w:hAnsi="Times New Roman"/>
          <w:sz w:val="24"/>
          <w:szCs w:val="24"/>
          <w:lang w:eastAsia="zh-CN"/>
        </w:rPr>
        <w:t>(в случае применения Поставщиком упрощенной системы нало</w:t>
      </w:r>
      <w:r>
        <w:rPr>
          <w:rFonts w:ascii="Times New Roman" w:eastAsia="Times New Roman" w:hAnsi="Times New Roman"/>
          <w:sz w:val="24"/>
          <w:szCs w:val="24"/>
          <w:lang w:eastAsia="zh-CN"/>
        </w:rPr>
        <w:t xml:space="preserve">гообложения не </w:t>
      </w:r>
      <w:r w:rsidRPr="00612B95">
        <w:rPr>
          <w:rFonts w:ascii="Times New Roman" w:eastAsia="Times New Roman" w:hAnsi="Times New Roman"/>
          <w:sz w:val="24"/>
          <w:szCs w:val="24"/>
          <w:lang w:eastAsia="zh-CN"/>
        </w:rPr>
        <w:t>предоставляется);</w:t>
      </w:r>
    </w:p>
    <w:p w:rsidR="00AC3B7E" w:rsidRPr="00612B95"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612B95">
        <w:rPr>
          <w:rFonts w:ascii="Times New Roman" w:eastAsia="Times New Roman" w:hAnsi="Times New Roman"/>
          <w:sz w:val="24"/>
          <w:szCs w:val="24"/>
          <w:lang w:eastAsia="zh-CN"/>
        </w:rPr>
        <w:t xml:space="preserve">- акт сдачи-приемки выполненных работ (Приложение № </w:t>
      </w:r>
      <w:r w:rsidR="00612B95" w:rsidRPr="00612B95">
        <w:rPr>
          <w:rFonts w:ascii="Times New Roman" w:eastAsia="Times New Roman" w:hAnsi="Times New Roman"/>
          <w:sz w:val="24"/>
          <w:szCs w:val="24"/>
          <w:lang w:eastAsia="zh-CN"/>
        </w:rPr>
        <w:t>4</w:t>
      </w:r>
      <w:r w:rsidRPr="00612B95">
        <w:rPr>
          <w:rFonts w:ascii="Times New Roman" w:eastAsia="Times New Roman" w:hAnsi="Times New Roman"/>
          <w:sz w:val="24"/>
          <w:szCs w:val="24"/>
          <w:lang w:eastAsia="zh-CN"/>
        </w:rPr>
        <w:t xml:space="preserve"> к настоящему договору) – в двух экземплярах;</w:t>
      </w:r>
    </w:p>
    <w:p w:rsidR="00AC3B7E" w:rsidRPr="00505200"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612B95">
        <w:rPr>
          <w:rFonts w:ascii="Times New Roman" w:eastAsia="Times New Roman" w:hAnsi="Times New Roman"/>
          <w:sz w:val="24"/>
          <w:szCs w:val="24"/>
          <w:lang w:eastAsia="zh-CN"/>
        </w:rPr>
        <w:t>- справку о стоимости</w:t>
      </w:r>
      <w:r w:rsidRPr="0025258D">
        <w:rPr>
          <w:rFonts w:ascii="Times New Roman" w:eastAsia="Times New Roman" w:hAnsi="Times New Roman"/>
          <w:sz w:val="24"/>
          <w:szCs w:val="24"/>
          <w:lang w:eastAsia="zh-CN"/>
        </w:rPr>
        <w:t xml:space="preserve"> выполненных работ и затрат (по форме № КС-3) – в двух </w:t>
      </w:r>
      <w:r w:rsidRPr="00505200">
        <w:rPr>
          <w:rFonts w:ascii="Times New Roman" w:eastAsia="Times New Roman" w:hAnsi="Times New Roman"/>
          <w:sz w:val="24"/>
          <w:szCs w:val="24"/>
          <w:lang w:eastAsia="zh-CN"/>
        </w:rPr>
        <w:t>экземплярах;</w:t>
      </w:r>
    </w:p>
    <w:p w:rsidR="00AC3B7E" w:rsidRPr="00505200"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505200">
        <w:rPr>
          <w:rFonts w:ascii="Times New Roman" w:eastAsia="Times New Roman" w:hAnsi="Times New Roman"/>
          <w:sz w:val="24"/>
          <w:szCs w:val="24"/>
          <w:lang w:eastAsia="zh-CN"/>
        </w:rPr>
        <w:t>- акт о приемке выполненных работ (по форме № КС-2) – в двух экземплярах;</w:t>
      </w:r>
    </w:p>
    <w:p w:rsidR="00AC3B7E" w:rsidRPr="00505200"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505200">
        <w:rPr>
          <w:rFonts w:ascii="Times New Roman" w:eastAsia="Times New Roman" w:hAnsi="Times New Roman"/>
          <w:sz w:val="24"/>
          <w:szCs w:val="24"/>
          <w:lang w:eastAsia="zh-CN"/>
        </w:rPr>
        <w:t>- заверенные подписью и печатью Подрядчика копии полученных от поставщиков материалов накладных на предусмотренные сметой материалы, приобретаемые Подрядчиком по ценам поставщиков этих материалов;</w:t>
      </w:r>
    </w:p>
    <w:p w:rsidR="00AC3B7E" w:rsidRPr="00505200"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505200">
        <w:rPr>
          <w:rFonts w:ascii="Times New Roman" w:eastAsia="Times New Roman" w:hAnsi="Times New Roman"/>
          <w:sz w:val="24"/>
          <w:szCs w:val="24"/>
          <w:lang w:eastAsia="zh-CN"/>
        </w:rPr>
        <w:t>- документы, подтверждающие вывоз отходов строительства и сноса (в соответствии с п. 3.13. договора);</w:t>
      </w:r>
    </w:p>
    <w:p w:rsidR="00AC3B7E" w:rsidRPr="0025258D"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505200">
        <w:rPr>
          <w:rFonts w:ascii="Times New Roman" w:eastAsia="Times New Roman" w:hAnsi="Times New Roman"/>
          <w:sz w:val="24"/>
          <w:szCs w:val="24"/>
          <w:lang w:eastAsia="zh-CN"/>
        </w:rPr>
        <w:t>- копии сертификатов качества (деклараций соответствия) на материалы, использовавшиеся в процессе выполнения работ (при условии, если используемые материалы подлежат обязательной сертификации, декларированию соответствия).</w:t>
      </w:r>
    </w:p>
    <w:p w:rsidR="00AC3B7E" w:rsidRPr="0025258D" w:rsidRDefault="00AC3B7E" w:rsidP="00AC3B7E">
      <w:pPr>
        <w:widowControl w:val="0"/>
        <w:numPr>
          <w:ilvl w:val="0"/>
          <w:numId w:val="38"/>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ГАРАНТИИ ВЫПОЛНЕННЫХ РАБОТ</w:t>
      </w:r>
    </w:p>
    <w:p w:rsidR="00AC3B7E" w:rsidRPr="0025258D" w:rsidRDefault="00AC3B7E" w:rsidP="00AC3B7E">
      <w:pPr>
        <w:widowControl w:val="0"/>
        <w:numPr>
          <w:ilvl w:val="1"/>
          <w:numId w:val="39"/>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 Подрядчик гарантирует:</w:t>
      </w:r>
    </w:p>
    <w:p w:rsidR="00AC3B7E" w:rsidRPr="0025258D" w:rsidRDefault="00AC3B7E" w:rsidP="00AC3B7E">
      <w:pPr>
        <w:widowControl w:val="0"/>
        <w:numPr>
          <w:ilvl w:val="0"/>
          <w:numId w:val="40"/>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надлежащее качество проводимых работ и используемых материалов, конструкций, оборудования, соответствие их Смете, техническим регламентам, государственным (национальным) стандартам и техническим условиям, обеспеченность их соответствующими сертификатами качества, техническими паспортами и другими документами, удостоверяющими их качество;</w:t>
      </w:r>
    </w:p>
    <w:p w:rsidR="00AC3B7E" w:rsidRPr="0025258D" w:rsidRDefault="00AC3B7E" w:rsidP="00AC3B7E">
      <w:pPr>
        <w:widowControl w:val="0"/>
        <w:numPr>
          <w:ilvl w:val="0"/>
          <w:numId w:val="40"/>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своевременное устранение недостатков, выявленных Заказчиком в период выполнения работ, при приемке работ и в период гарантийного срока.</w:t>
      </w:r>
    </w:p>
    <w:p w:rsidR="00AC3B7E" w:rsidRPr="0025258D" w:rsidRDefault="00AC3B7E" w:rsidP="00AC3B7E">
      <w:pPr>
        <w:widowControl w:val="0"/>
        <w:numPr>
          <w:ilvl w:val="0"/>
          <w:numId w:val="40"/>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срок предоставления гарантии качества на выполненные работы – __________ месяцев с даты принятия работ Заказчиком</w:t>
      </w:r>
      <w:r w:rsidR="001C1766">
        <w:rPr>
          <w:rFonts w:ascii="Times New Roman" w:eastAsia="Times New Roman" w:hAnsi="Times New Roman"/>
          <w:sz w:val="24"/>
          <w:szCs w:val="24"/>
          <w:lang w:eastAsia="zh-CN"/>
        </w:rPr>
        <w:t xml:space="preserve"> в полном объеме</w:t>
      </w:r>
      <w:r w:rsidRPr="0025258D">
        <w:rPr>
          <w:rFonts w:ascii="Times New Roman" w:eastAsia="Times New Roman" w:hAnsi="Times New Roman"/>
          <w:sz w:val="24"/>
          <w:szCs w:val="24"/>
          <w:lang w:eastAsia="zh-CN"/>
        </w:rPr>
        <w:t xml:space="preserve">. Если в период гарантийного срока обнаружатся недостатки, Подрядчик устраняет их за свой счет и в согласованные сторонами сроки. Гарантийный срок в этом случае продлевается соответственно на период устранения недостатков. Для участия в составлении акта, фиксирующего недостатки, порядок и срок их устранения, Подрядчик обязан направить своего представителя не позднее 3-х дней со дня получения письменного извещения Заказчика. </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5.2. Если Подрядчик уклонился от участия в составлении акта, акт составляется Заказчиком и является основанием:</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 для устранения недостатков Подрядчиком, </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либо (по выбору Заказчика)</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для привлечения Заказчиком к работам по устранению недостатков другого лица с отнесением расходов, связанных с устранением недостатков на Подрядчика.</w:t>
      </w:r>
    </w:p>
    <w:p w:rsidR="00AC3B7E" w:rsidRPr="0025258D" w:rsidRDefault="00AC3B7E" w:rsidP="00AC3B7E">
      <w:pPr>
        <w:widowControl w:val="0"/>
        <w:numPr>
          <w:ilvl w:val="0"/>
          <w:numId w:val="39"/>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ОБСТОЯТЕЛЬСТВА НЕПРЕОДОЛИМОЙ СИЛЫ</w:t>
      </w:r>
    </w:p>
    <w:p w:rsidR="00AC3B7E" w:rsidRPr="0025258D" w:rsidRDefault="00AC3B7E" w:rsidP="00AC3B7E">
      <w:pPr>
        <w:widowControl w:val="0"/>
        <w:numPr>
          <w:ilvl w:val="1"/>
          <w:numId w:val="39"/>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При возникновении обстоятельств непреодолимой силы,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AC3B7E" w:rsidRPr="0025258D" w:rsidRDefault="00AC3B7E" w:rsidP="00AC3B7E">
      <w:pPr>
        <w:widowControl w:val="0"/>
        <w:numPr>
          <w:ilvl w:val="1"/>
          <w:numId w:val="39"/>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w:t>
      </w:r>
    </w:p>
    <w:p w:rsidR="00AC3B7E" w:rsidRDefault="00AC3B7E" w:rsidP="00AC3B7E">
      <w:pPr>
        <w:widowControl w:val="0"/>
        <w:numPr>
          <w:ilvl w:val="1"/>
          <w:numId w:val="39"/>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lastRenderedPageBreak/>
        <w:t>Сторона, оказавшаяся не в состоянии выполнить свои обязательства по настоящему договору вследствие обстоятельств непреодолимой силы, обязана незамедлительно известить другую сторону о наступлении или прекращении действий обстоятельств, препятствующих выполнению ею этих обязательств, с приложением подтверждающего документа компетентного органа Российской Федерации.</w:t>
      </w:r>
    </w:p>
    <w:p w:rsidR="004456AA" w:rsidRPr="0025258D" w:rsidRDefault="004456AA" w:rsidP="004456AA">
      <w:pPr>
        <w:widowControl w:val="0"/>
        <w:suppressAutoHyphens/>
        <w:autoSpaceDE w:val="0"/>
        <w:autoSpaceDN w:val="0"/>
        <w:spacing w:after="0" w:line="240" w:lineRule="auto"/>
        <w:ind w:left="360"/>
        <w:jc w:val="both"/>
        <w:textAlignment w:val="baseline"/>
        <w:rPr>
          <w:rFonts w:ascii="Times New Roman" w:eastAsia="Times New Roman" w:hAnsi="Times New Roman"/>
          <w:sz w:val="24"/>
          <w:szCs w:val="24"/>
          <w:lang w:eastAsia="zh-CN"/>
        </w:rPr>
      </w:pPr>
    </w:p>
    <w:p w:rsidR="00AC3B7E" w:rsidRPr="0025258D" w:rsidRDefault="00AC3B7E" w:rsidP="00AC3B7E">
      <w:pPr>
        <w:widowControl w:val="0"/>
        <w:numPr>
          <w:ilvl w:val="0"/>
          <w:numId w:val="39"/>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ОТВЕТСТВЕННОСТЬ СТОРОН</w:t>
      </w:r>
    </w:p>
    <w:p w:rsidR="004456AA" w:rsidRPr="002828E8" w:rsidRDefault="004456AA" w:rsidP="004456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.1. Стороны несут ответственность за неисполнение или ненадлежащее исполнение своих обязательств по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у в соответствии с законодательством Российской Федерации.</w:t>
      </w:r>
    </w:p>
    <w:p w:rsidR="004456AA" w:rsidRPr="002828E8" w:rsidRDefault="004456AA" w:rsidP="004456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.2. Неустойка по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у выплачивается только на основании обоснованного письменного требования Стороны.</w:t>
      </w:r>
    </w:p>
    <w:p w:rsidR="004456AA" w:rsidRPr="002828E8" w:rsidRDefault="004456AA" w:rsidP="004456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.3. Размер штрафа устанавливается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виде фиксированной суммы, в том числе рассчитываемой как процент цены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а, или в случае, если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предусмотрены этапы его исполнения, как процент этапа исполнения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а (далее - цена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а (этапа)).</w:t>
      </w:r>
    </w:p>
    <w:p w:rsidR="004456AA" w:rsidRPr="002828E8" w:rsidRDefault="004456AA" w:rsidP="004456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.4. Ответственность Заказчика:</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поставщик (подрядчик, исполнитель) вправе потребовать уплаты неустоек (штрафов, пеней). </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.4.1. Пеня начисляется за каждый день просрочки исполнения обязательства, предусмотренного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начиная со дня, следующего после дня истечения установленного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срока исполнения обязательства. Такая пеня устанавливается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.4.2. Штрафы начисляются за ненадлежащее исполнение заказчиком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 исключением просрочки исполнения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Размер штрафа устанавливается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виде фиксированной суммы, определенной в </w:t>
      </w:r>
      <w:hyperlink r:id="rId23" w:history="1">
        <w:r w:rsidRPr="002828E8">
          <w:rPr>
            <w:rFonts w:ascii="Times New Roman" w:eastAsia="Times New Roman" w:hAnsi="Times New Roman"/>
            <w:sz w:val="24"/>
            <w:szCs w:val="24"/>
            <w:lang w:eastAsia="ru-RU"/>
          </w:rPr>
          <w:t>порядке</w:t>
        </w:r>
      </w:hyperlink>
      <w:r w:rsidRPr="002828E8">
        <w:rPr>
          <w:rFonts w:ascii="Times New Roman" w:eastAsia="Times New Roman" w:hAnsi="Times New Roman"/>
          <w:sz w:val="24"/>
          <w:szCs w:val="24"/>
          <w:lang w:eastAsia="ru-RU"/>
        </w:rPr>
        <w:t>, установленном Правительством Российской Федерации (Постановление Правительства РФ от 30.08.2017 г. № 1042):</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 xml:space="preserve">За каждый факт неисполнения заказчиком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 исключением просрочки исполнения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размер штрафа устанавливается в виде фиксированной суммы, определяемой в следующем порядке: </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а) 1000 рублей, если цена Договора не превышает 3 млн.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б) 5000 рублей,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составляет от 3 млн. рублей до 50 млн.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в) 10000 рублей,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составляет от 50 млн. рублей до 100 млн.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г) 100000 рублей,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превышает 100 млн. рублей.</w:t>
      </w:r>
    </w:p>
    <w:p w:rsidR="004456AA" w:rsidRPr="002828E8" w:rsidRDefault="004456AA" w:rsidP="004456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.4.3. Общая сумма начисленной неустойки (штрафов, пени) за ненадлежащее исполнение заказчиком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не может превышать цену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а.</w:t>
      </w:r>
    </w:p>
    <w:p w:rsidR="004456AA" w:rsidRPr="002828E8" w:rsidRDefault="004456AA" w:rsidP="004456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 Ответственность </w:t>
      </w:r>
      <w:r>
        <w:rPr>
          <w:rFonts w:ascii="Times New Roman" w:eastAsia="Times New Roman" w:hAnsi="Times New Roman"/>
          <w:sz w:val="24"/>
          <w:szCs w:val="24"/>
          <w:lang w:eastAsia="ru-RU"/>
        </w:rPr>
        <w:t>Подрядчик</w:t>
      </w:r>
      <w:r w:rsidRPr="002828E8">
        <w:rPr>
          <w:rFonts w:ascii="Times New Roman" w:eastAsia="Times New Roman" w:hAnsi="Times New Roman"/>
          <w:sz w:val="24"/>
          <w:szCs w:val="24"/>
          <w:lang w:eastAsia="ru-RU"/>
        </w:rPr>
        <w:t>а:</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а также в иных случаях неисполнения или ненадлежащего исполнения поставщиком (подрядчиком, исполнителем)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заказчик направляет </w:t>
      </w:r>
      <w:r>
        <w:rPr>
          <w:rFonts w:ascii="Times New Roman" w:eastAsia="Times New Roman" w:hAnsi="Times New Roman"/>
          <w:sz w:val="24"/>
          <w:szCs w:val="24"/>
          <w:lang w:eastAsia="ru-RU"/>
        </w:rPr>
        <w:t>подрядчик</w:t>
      </w:r>
      <w:r w:rsidRPr="002828E8">
        <w:rPr>
          <w:rFonts w:ascii="Times New Roman" w:eastAsia="Times New Roman" w:hAnsi="Times New Roman"/>
          <w:sz w:val="24"/>
          <w:szCs w:val="24"/>
          <w:lang w:eastAsia="ru-RU"/>
        </w:rPr>
        <w:t xml:space="preserve">у (подрядчику, исполнителю) требование об уплате неустоек (штрафов, пеней). Порядок начисления пени и её размер устанавливаются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соответствие с порядком, определенным Правительством Российской Федерации </w:t>
      </w:r>
      <w:bookmarkStart w:id="23" w:name="OLE_LINK7"/>
      <w:bookmarkStart w:id="24" w:name="OLE_LINK8"/>
      <w:bookmarkStart w:id="25" w:name="OLE_LINK9"/>
      <w:r w:rsidRPr="002828E8">
        <w:rPr>
          <w:rFonts w:ascii="Times New Roman" w:eastAsia="Times New Roman" w:hAnsi="Times New Roman"/>
          <w:sz w:val="24"/>
          <w:szCs w:val="24"/>
          <w:lang w:eastAsia="ru-RU"/>
        </w:rPr>
        <w:t xml:space="preserve">(Постановление Правительства РФ от 30.08.2017 г. № 1042): </w:t>
      </w:r>
      <w:bookmarkEnd w:id="23"/>
      <w:bookmarkEnd w:id="24"/>
      <w:bookmarkEnd w:id="25"/>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Pr="002828E8">
        <w:rPr>
          <w:rFonts w:ascii="Times New Roman" w:eastAsia="Times New Roman" w:hAnsi="Times New Roman"/>
          <w:sz w:val="24"/>
          <w:szCs w:val="24"/>
          <w:lang w:eastAsia="ru-RU"/>
        </w:rPr>
        <w:t xml:space="preserve">.5.1. Пеня начисляется за каждый день просрочки исполнения поставщиком (подрядчиком, исполнителем) обязательства, предусмотренного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а, уменьшенной на сумму, пропорциональную объему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ом и фактически исполненных поставщиком (подрядчиком, исполнителем).</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 Штрафы начисляются за неисполнение или ненадлежащее исполнение поставщиком (подрядчиком, исполнителем)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Размер штрафа устанавливается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виде фиксированной суммы, определенной в </w:t>
      </w:r>
      <w:hyperlink r:id="rId24" w:history="1">
        <w:r w:rsidRPr="002828E8">
          <w:rPr>
            <w:rFonts w:ascii="Times New Roman" w:eastAsia="Times New Roman" w:hAnsi="Times New Roman"/>
            <w:sz w:val="24"/>
            <w:szCs w:val="24"/>
            <w:lang w:eastAsia="ru-RU"/>
          </w:rPr>
          <w:t>порядке</w:t>
        </w:r>
      </w:hyperlink>
      <w:r w:rsidRPr="002828E8">
        <w:rPr>
          <w:rFonts w:ascii="Times New Roman" w:eastAsia="Times New Roman" w:hAnsi="Times New Roman"/>
          <w:sz w:val="24"/>
          <w:szCs w:val="24"/>
          <w:lang w:eastAsia="ru-RU"/>
        </w:rPr>
        <w:t>, установленном Правительством Российской Федерации (</w:t>
      </w:r>
      <w:bookmarkStart w:id="26" w:name="OLE_LINK23"/>
      <w:bookmarkStart w:id="27" w:name="OLE_LINK24"/>
      <w:bookmarkStart w:id="28" w:name="OLE_LINK25"/>
      <w:r w:rsidRPr="002828E8">
        <w:rPr>
          <w:rFonts w:ascii="Times New Roman" w:eastAsia="Times New Roman" w:hAnsi="Times New Roman"/>
          <w:sz w:val="24"/>
          <w:szCs w:val="24"/>
          <w:lang w:eastAsia="ru-RU"/>
        </w:rPr>
        <w:t>Постановление Правительства РФ от 30.08.2017 г. № 1042):</w:t>
      </w:r>
      <w:bookmarkStart w:id="29" w:name="Par1"/>
      <w:bookmarkStart w:id="30" w:name="OLE_LINK10"/>
      <w:bookmarkStart w:id="31" w:name="OLE_LINK11"/>
      <w:bookmarkStart w:id="32" w:name="OLE_LINK12"/>
      <w:bookmarkStart w:id="33" w:name="OLE_LINK13"/>
      <w:bookmarkStart w:id="34" w:name="OLE_LINK14"/>
      <w:bookmarkStart w:id="35" w:name="OLE_LINK15"/>
      <w:bookmarkStart w:id="36" w:name="OLE_LINK16"/>
      <w:bookmarkEnd w:id="26"/>
      <w:bookmarkEnd w:id="27"/>
      <w:bookmarkEnd w:id="28"/>
      <w:bookmarkEnd w:id="29"/>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.5.2.1. </w:t>
      </w:r>
      <w:bookmarkEnd w:id="30"/>
      <w:bookmarkEnd w:id="31"/>
      <w:bookmarkEnd w:id="32"/>
      <w:bookmarkEnd w:id="33"/>
      <w:bookmarkEnd w:id="34"/>
      <w:bookmarkEnd w:id="35"/>
      <w:bookmarkEnd w:id="36"/>
      <w:r w:rsidRPr="002828E8">
        <w:rPr>
          <w:rFonts w:ascii="Times New Roman" w:eastAsia="Times New Roman" w:hAnsi="Times New Roman"/>
          <w:sz w:val="24"/>
          <w:szCs w:val="24"/>
          <w:lang w:eastAsia="ru-RU"/>
        </w:rPr>
        <w:t xml:space="preserve">За каждый факт неисполнения или ненадлежащего исполнения </w:t>
      </w:r>
      <w:bookmarkStart w:id="37" w:name="OLE_LINK28"/>
      <w:bookmarkStart w:id="38" w:name="OLE_LINK29"/>
      <w:bookmarkStart w:id="39" w:name="OLE_LINK30"/>
      <w:r w:rsidRPr="002828E8">
        <w:rPr>
          <w:rFonts w:ascii="Times New Roman" w:eastAsia="Times New Roman" w:hAnsi="Times New Roman"/>
          <w:sz w:val="24"/>
          <w:szCs w:val="24"/>
          <w:lang w:eastAsia="ru-RU"/>
        </w:rPr>
        <w:t xml:space="preserve">поставщиком (подрядчиком, исполнителем) </w:t>
      </w:r>
      <w:bookmarkEnd w:id="37"/>
      <w:bookmarkEnd w:id="38"/>
      <w:bookmarkEnd w:id="39"/>
      <w:r w:rsidRPr="002828E8">
        <w:rPr>
          <w:rFonts w:ascii="Times New Roman" w:eastAsia="Times New Roman" w:hAnsi="Times New Roman"/>
          <w:sz w:val="24"/>
          <w:szCs w:val="24"/>
          <w:lang w:eastAsia="ru-RU"/>
        </w:rPr>
        <w:t xml:space="preserve">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ом, размер штрафа устанавливается в виде фиксированной суммы, определяемой в следующем порядке (за исключением случ</w:t>
      </w:r>
      <w:r>
        <w:rPr>
          <w:rFonts w:ascii="Times New Roman" w:eastAsia="Times New Roman" w:hAnsi="Times New Roman"/>
          <w:sz w:val="24"/>
          <w:szCs w:val="24"/>
          <w:lang w:eastAsia="ru-RU"/>
        </w:rPr>
        <w:t>аев, предусмотренных пунктами 7.5.2.2. – 7</w:t>
      </w:r>
      <w:r w:rsidRPr="002828E8">
        <w:rPr>
          <w:rFonts w:ascii="Times New Roman" w:eastAsia="Times New Roman" w:hAnsi="Times New Roman"/>
          <w:sz w:val="24"/>
          <w:szCs w:val="24"/>
          <w:lang w:eastAsia="ru-RU"/>
        </w:rPr>
        <w:t xml:space="preserve">.5.2.6. настоящего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а):</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а) 10 процентов цены Договора (этапа) в случае, если цена Договора (этапа) не превышает 3 млн. рублей;</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б) 5 процентов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3 млн. рублей до 50 млн.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в) 1 процент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50 млн. рублей до 100 млн.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г) 0,5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100 млн. рублей до 500 млн.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д) 0,4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500 млн. рублей до 1 млрд.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е) 0,3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1 млрд. рублей до 2 млрд.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ж) 0,25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2 млрд. рублей до 5 млрд.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з) 0,2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5 млрд. рублей до 10 млрд.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и) 0,1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превышает 10 млрд. рублей.</w:t>
      </w:r>
    </w:p>
    <w:p w:rsidR="004456AA" w:rsidRPr="002828E8" w:rsidRDefault="004456AA" w:rsidP="004456AA">
      <w:pPr>
        <w:spacing w:after="0" w:line="240" w:lineRule="auto"/>
        <w:jc w:val="both"/>
        <w:rPr>
          <w:rFonts w:ascii="Times New Roman" w:eastAsia="Times New Roman" w:hAnsi="Times New Roman"/>
          <w:b/>
          <w:sz w:val="24"/>
          <w:szCs w:val="24"/>
          <w:lang w:eastAsia="ru-RU"/>
        </w:rPr>
      </w:pPr>
      <w:bookmarkStart w:id="40" w:name="OLE_LINK20"/>
      <w:bookmarkStart w:id="41" w:name="OLE_LINK21"/>
      <w:bookmarkStart w:id="42" w:name="OLE_LINK22"/>
      <w:bookmarkStart w:id="43" w:name="OLE_LINK31"/>
      <w:bookmarkStart w:id="44" w:name="OLE_LINK32"/>
      <w:bookmarkStart w:id="45" w:name="OLE_LINK33"/>
      <w:bookmarkStart w:id="46" w:name="OLE_LINK34"/>
      <w:bookmarkStart w:id="47" w:name="OLE_LINK35"/>
      <w:bookmarkStart w:id="48" w:name="OLE_LINK36"/>
      <w:r w:rsidRPr="002828E8">
        <w:rPr>
          <w:rFonts w:ascii="Times New Roman" w:eastAsia="Times New Roman" w:hAnsi="Times New Roman"/>
          <w:b/>
          <w:sz w:val="24"/>
          <w:szCs w:val="24"/>
          <w:lang w:eastAsia="ru-RU"/>
        </w:rPr>
        <w:t xml:space="preserve">В данном случае размер штрафа поставщику (подрядчику, исполнителю) составляет по настоящему </w:t>
      </w:r>
      <w:r>
        <w:rPr>
          <w:rFonts w:ascii="Times New Roman" w:eastAsia="Times New Roman" w:hAnsi="Times New Roman"/>
          <w:b/>
          <w:sz w:val="24"/>
          <w:szCs w:val="24"/>
          <w:lang w:eastAsia="ru-RU"/>
        </w:rPr>
        <w:t>Договор</w:t>
      </w:r>
      <w:r w:rsidRPr="002828E8">
        <w:rPr>
          <w:rFonts w:ascii="Times New Roman" w:eastAsia="Times New Roman" w:hAnsi="Times New Roman"/>
          <w:b/>
          <w:sz w:val="24"/>
          <w:szCs w:val="24"/>
          <w:lang w:eastAsia="ru-RU"/>
        </w:rPr>
        <w:t>у составляет - (_________________ (__________________)  рублей __ копеек).</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bookmarkStart w:id="49" w:name="Par11"/>
      <w:bookmarkEnd w:id="40"/>
      <w:bookmarkEnd w:id="41"/>
      <w:bookmarkEnd w:id="42"/>
      <w:bookmarkEnd w:id="43"/>
      <w:bookmarkEnd w:id="44"/>
      <w:bookmarkEnd w:id="45"/>
      <w:bookmarkEnd w:id="46"/>
      <w:bookmarkEnd w:id="47"/>
      <w:bookmarkEnd w:id="48"/>
      <w:bookmarkEnd w:id="49"/>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.5.2.2. За каждый факт неисполнения или ненадлежащего исполнения поставщиком (подрядчиком, исполнителем)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ом, размер штрафа устанавливается в виде фиксированной суммы, определяемой в следующем порядке:</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а) 3 процента цены Договора (этапа) в случае, если цена Договора (этапа) не превышает 3 млн. рублей;</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б) 2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3 млн. рублей до 10 млн.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в) 1 процент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10 млн. рублей до 20 млн. рублей (включительно).</w:t>
      </w:r>
    </w:p>
    <w:p w:rsidR="004456AA" w:rsidRPr="002828E8" w:rsidRDefault="004456AA" w:rsidP="004456AA">
      <w:pPr>
        <w:spacing w:after="0" w:line="240" w:lineRule="auto"/>
        <w:jc w:val="both"/>
        <w:rPr>
          <w:rFonts w:ascii="Times New Roman" w:eastAsia="Times New Roman" w:hAnsi="Times New Roman"/>
          <w:b/>
          <w:sz w:val="24"/>
          <w:szCs w:val="24"/>
          <w:lang w:eastAsia="ru-RU"/>
        </w:rPr>
      </w:pPr>
      <w:r w:rsidRPr="002828E8">
        <w:rPr>
          <w:rFonts w:ascii="Times New Roman" w:eastAsia="Times New Roman" w:hAnsi="Times New Roman"/>
          <w:b/>
          <w:sz w:val="24"/>
          <w:szCs w:val="24"/>
          <w:lang w:eastAsia="ru-RU"/>
        </w:rPr>
        <w:lastRenderedPageBreak/>
        <w:t xml:space="preserve">В данном случае размер штрафа поставщику (подрядчику, исполнителю) составляет по настоящему </w:t>
      </w:r>
      <w:r>
        <w:rPr>
          <w:rFonts w:ascii="Times New Roman" w:eastAsia="Times New Roman" w:hAnsi="Times New Roman"/>
          <w:b/>
          <w:sz w:val="24"/>
          <w:szCs w:val="24"/>
          <w:lang w:eastAsia="ru-RU"/>
        </w:rPr>
        <w:t>Договор</w:t>
      </w:r>
      <w:r w:rsidRPr="002828E8">
        <w:rPr>
          <w:rFonts w:ascii="Times New Roman" w:eastAsia="Times New Roman" w:hAnsi="Times New Roman"/>
          <w:b/>
          <w:sz w:val="24"/>
          <w:szCs w:val="24"/>
          <w:lang w:eastAsia="ru-RU"/>
        </w:rPr>
        <w:t>у составляет - (_________________ (__________________)  рублей __ копеек).</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.5.2.3. За каждый факт неисполнения или ненадлежащего исполнения поставщиком (подрядчиком, исполнителем)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заключенным с победителем закупки (или с иным участником закупки в случая их, установленных Федеральным </w:t>
      </w:r>
      <w:hyperlink r:id="rId25" w:history="1">
        <w:r w:rsidRPr="002828E8">
          <w:rPr>
            <w:rFonts w:ascii="Times New Roman" w:eastAsia="Times New Roman" w:hAnsi="Times New Roman"/>
            <w:sz w:val="24"/>
            <w:szCs w:val="24"/>
            <w:lang w:eastAsia="ru-RU"/>
          </w:rPr>
          <w:t>законом</w:t>
        </w:r>
      </w:hyperlink>
      <w:r w:rsidRPr="002828E8">
        <w:rPr>
          <w:rFonts w:ascii="Times New Roman" w:eastAsia="Times New Roman" w:hAnsi="Times New Roman"/>
          <w:sz w:val="24"/>
          <w:szCs w:val="24"/>
          <w:lang w:eastAsia="ru-RU"/>
        </w:rPr>
        <w:t xml:space="preserve"> № 44-ФЗ), предложившим наиболее высокую цену за право заключения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а, размер штрафа рассчитывается в порядке, установленном настоящим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соответствие с Правилами, определенными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ом, и устанавливается в виде фиксированной суммы, определяемой в следующем порядке:</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б) 5 процентов начальной (максимальной)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в случае, если начальная (максимальная)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составляет от 3 млн. рублей до 50 млн.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в) 1 процент начальной (максимальной)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в случае, если начальная (максимальная)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составляет от 50 млн. рублей до 100 млн. рублей (включительно).</w:t>
      </w:r>
    </w:p>
    <w:p w:rsidR="004456AA" w:rsidRPr="002828E8" w:rsidRDefault="004456AA" w:rsidP="004456AA">
      <w:pPr>
        <w:spacing w:after="0" w:line="240" w:lineRule="auto"/>
        <w:jc w:val="both"/>
        <w:rPr>
          <w:rFonts w:ascii="Times New Roman" w:eastAsia="Times New Roman" w:hAnsi="Times New Roman"/>
          <w:b/>
          <w:sz w:val="24"/>
          <w:szCs w:val="24"/>
          <w:lang w:eastAsia="ru-RU"/>
        </w:rPr>
      </w:pPr>
      <w:r w:rsidRPr="002828E8">
        <w:rPr>
          <w:rFonts w:ascii="Times New Roman" w:eastAsia="Times New Roman" w:hAnsi="Times New Roman"/>
          <w:b/>
          <w:sz w:val="24"/>
          <w:szCs w:val="24"/>
          <w:lang w:eastAsia="ru-RU"/>
        </w:rPr>
        <w:t xml:space="preserve">В данном случае размер штрафа поставщику (подрядчику, исполнителю) составляет по настоящему </w:t>
      </w:r>
      <w:r>
        <w:rPr>
          <w:rFonts w:ascii="Times New Roman" w:eastAsia="Times New Roman" w:hAnsi="Times New Roman"/>
          <w:b/>
          <w:sz w:val="24"/>
          <w:szCs w:val="24"/>
          <w:lang w:eastAsia="ru-RU"/>
        </w:rPr>
        <w:t>Договор</w:t>
      </w:r>
      <w:r w:rsidRPr="002828E8">
        <w:rPr>
          <w:rFonts w:ascii="Times New Roman" w:eastAsia="Times New Roman" w:hAnsi="Times New Roman"/>
          <w:b/>
          <w:sz w:val="24"/>
          <w:szCs w:val="24"/>
          <w:lang w:eastAsia="ru-RU"/>
        </w:rPr>
        <w:t>у составляет - (_________________ (__________________)  рублей __ копеек).</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.5.2.4. За каждый факт неисполнения или ненадлежащего исполнения поставщиком (подрядчиком, исполнителем) обязательства, предусмотренного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которое не имеет стоимостного выражения, размер штрафа устанавливается (при наличии в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е таких обязательств) в виде фиксированной суммы, определяемой в следующем порядке:</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а) 1000 рублей, если цена Договора не превышает 3 млн. рублей;</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б) 5000 рублей, если цена </w:t>
      </w:r>
      <w:r>
        <w:rPr>
          <w:rFonts w:ascii="Times New Roman" w:eastAsia="Times New Roman" w:hAnsi="Times New Roman"/>
          <w:bCs/>
          <w:sz w:val="24"/>
          <w:szCs w:val="24"/>
          <w:lang w:eastAsia="ru-RU"/>
        </w:rPr>
        <w:t>Договор</w:t>
      </w:r>
      <w:r w:rsidRPr="002828E8">
        <w:rPr>
          <w:rFonts w:ascii="Times New Roman" w:eastAsia="Times New Roman" w:hAnsi="Times New Roman"/>
          <w:i/>
          <w:sz w:val="24"/>
          <w:szCs w:val="24"/>
          <w:lang w:eastAsia="ru-RU"/>
        </w:rPr>
        <w:t>а составляет от 3 млн. рублей до 50 млн.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в) 10000 рублей,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составляет от 50 млн. рублей до 100 млн. рублей (включительно);</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г) 100000 рублей,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превышает 100 млн. рублей.</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.5.2.5.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у, размер штрафа устанавливается в размере 5 процентов стоимости указанных работ.</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bookmarkStart w:id="50" w:name="Par25"/>
      <w:bookmarkEnd w:id="50"/>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.5.2.6. В случае если в соответствии с </w:t>
      </w:r>
      <w:hyperlink r:id="rId26" w:history="1">
        <w:r w:rsidRPr="002828E8">
          <w:rPr>
            <w:rFonts w:ascii="Times New Roman" w:eastAsia="Times New Roman" w:hAnsi="Times New Roman"/>
            <w:sz w:val="24"/>
            <w:szCs w:val="24"/>
            <w:lang w:eastAsia="ru-RU"/>
          </w:rPr>
          <w:t>частью 6 статьи 30</w:t>
        </w:r>
      </w:hyperlink>
      <w:r w:rsidRPr="002828E8">
        <w:rPr>
          <w:rFonts w:ascii="Times New Roman" w:eastAsia="Times New Roman" w:hAnsi="Times New Roman"/>
          <w:sz w:val="24"/>
          <w:szCs w:val="24"/>
          <w:lang w:eastAsia="ru-RU"/>
        </w:rPr>
        <w:t xml:space="preserve"> Федерального закона № 44-ФЗ, настоящим </w:t>
      </w:r>
      <w:r>
        <w:rPr>
          <w:rFonts w:ascii="Times New Roman" w:eastAsia="Times New Roman" w:hAnsi="Times New Roman"/>
          <w:bCs/>
          <w:sz w:val="24"/>
          <w:szCs w:val="24"/>
          <w:lang w:eastAsia="ru-RU"/>
        </w:rPr>
        <w:t>Договор</w:t>
      </w:r>
      <w:r w:rsidRPr="002828E8">
        <w:rPr>
          <w:rFonts w:ascii="Times New Roman" w:eastAsia="Times New Roman" w:hAnsi="Times New Roman"/>
          <w:sz w:val="24"/>
          <w:szCs w:val="24"/>
          <w:lang w:eastAsia="ru-RU"/>
        </w:rPr>
        <w:t xml:space="preserve">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w:t>
      </w:r>
      <w:r>
        <w:rPr>
          <w:rFonts w:ascii="Times New Roman" w:eastAsia="Times New Roman" w:hAnsi="Times New Roman"/>
          <w:bCs/>
          <w:sz w:val="24"/>
          <w:szCs w:val="24"/>
          <w:lang w:eastAsia="ru-RU"/>
        </w:rPr>
        <w:t>Договор</w:t>
      </w:r>
      <w:r w:rsidRPr="002828E8">
        <w:rPr>
          <w:rFonts w:ascii="Times New Roman" w:eastAsia="Times New Roman" w:hAnsi="Times New Roman"/>
          <w:sz w:val="24"/>
          <w:szCs w:val="24"/>
          <w:lang w:eastAsia="ru-RU"/>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Pr>
          <w:rFonts w:ascii="Times New Roman" w:eastAsia="Times New Roman" w:hAnsi="Times New Roman"/>
          <w:bCs/>
          <w:sz w:val="24"/>
          <w:szCs w:val="24"/>
          <w:lang w:eastAsia="ru-RU"/>
        </w:rPr>
        <w:t>Договор</w:t>
      </w:r>
      <w:r w:rsidRPr="002828E8">
        <w:rPr>
          <w:rFonts w:ascii="Times New Roman" w:eastAsia="Times New Roman" w:hAnsi="Times New Roman"/>
          <w:sz w:val="24"/>
          <w:szCs w:val="24"/>
          <w:lang w:eastAsia="ru-RU"/>
        </w:rPr>
        <w:t>ом.</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sz w:val="24"/>
          <w:szCs w:val="24"/>
          <w:lang w:eastAsia="ru-RU"/>
        </w:rPr>
      </w:pPr>
      <w:bookmarkStart w:id="51" w:name="Par26"/>
      <w:bookmarkEnd w:id="51"/>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Pr>
          <w:rFonts w:ascii="Times New Roman" w:eastAsia="Times New Roman" w:hAnsi="Times New Roman"/>
          <w:bCs/>
          <w:sz w:val="24"/>
          <w:szCs w:val="24"/>
          <w:lang w:eastAsia="ru-RU"/>
        </w:rPr>
        <w:t>Договор</w:t>
      </w:r>
      <w:r w:rsidRPr="002828E8">
        <w:rPr>
          <w:rFonts w:ascii="Times New Roman" w:eastAsia="Times New Roman" w:hAnsi="Times New Roman"/>
          <w:sz w:val="24"/>
          <w:szCs w:val="24"/>
          <w:lang w:eastAsia="ru-RU"/>
        </w:rPr>
        <w:t xml:space="preserve">ом, не может превышать цену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а.</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.6. </w:t>
      </w:r>
      <w:r w:rsidRPr="002828E8">
        <w:rPr>
          <w:rFonts w:ascii="Times New Roman" w:eastAsia="Times New Roman" w:hAnsi="Times New Roman"/>
          <w:bCs/>
          <w:sz w:val="24"/>
          <w:szCs w:val="24"/>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bCs/>
          <w:sz w:val="24"/>
          <w:szCs w:val="24"/>
          <w:lang w:eastAsia="ru-RU"/>
        </w:rPr>
        <w:t>Договор</w:t>
      </w:r>
      <w:r w:rsidRPr="002828E8">
        <w:rPr>
          <w:rFonts w:ascii="Times New Roman" w:eastAsia="Times New Roman" w:hAnsi="Times New Roman"/>
          <w:bCs/>
          <w:sz w:val="24"/>
          <w:szCs w:val="24"/>
          <w:lang w:eastAsia="ru-RU"/>
        </w:rPr>
        <w:t>ом, произошло вследствие непреодолимой силы или по вине другой стороны.</w:t>
      </w:r>
    </w:p>
    <w:p w:rsidR="004456AA" w:rsidRPr="002828E8" w:rsidRDefault="004456AA" w:rsidP="004456AA">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7</w:t>
      </w:r>
      <w:r w:rsidRPr="002828E8">
        <w:rPr>
          <w:rFonts w:ascii="Times New Roman" w:eastAsia="Times New Roman" w:hAnsi="Times New Roman"/>
          <w:sz w:val="24"/>
          <w:szCs w:val="24"/>
          <w:lang w:eastAsia="ru-RU"/>
        </w:rPr>
        <w:t xml:space="preserve">.7. Применение штрафных санкций не освобождает стороны от выполнения обязательств по </w:t>
      </w:r>
      <w:r>
        <w:rPr>
          <w:rFonts w:ascii="Times New Roman" w:eastAsia="Times New Roman" w:hAnsi="Times New Roman"/>
          <w:bCs/>
          <w:sz w:val="24"/>
          <w:szCs w:val="24"/>
          <w:lang w:eastAsia="ru-RU"/>
        </w:rPr>
        <w:t>Договор</w:t>
      </w:r>
      <w:r w:rsidRPr="002828E8">
        <w:rPr>
          <w:rFonts w:ascii="Times New Roman" w:eastAsia="Times New Roman" w:hAnsi="Times New Roman"/>
          <w:sz w:val="24"/>
          <w:szCs w:val="24"/>
          <w:lang w:eastAsia="ru-RU"/>
        </w:rPr>
        <w:t>у.</w:t>
      </w:r>
    </w:p>
    <w:p w:rsidR="00AC3B7E" w:rsidRPr="0025258D" w:rsidRDefault="00AC3B7E" w:rsidP="00AC3B7E">
      <w:pPr>
        <w:widowControl w:val="0"/>
        <w:suppressLineNumbers/>
        <w:tabs>
          <w:tab w:val="left" w:pos="567"/>
        </w:tabs>
        <w:autoSpaceDE w:val="0"/>
        <w:spacing w:after="0" w:line="240" w:lineRule="auto"/>
        <w:jc w:val="both"/>
        <w:rPr>
          <w:rFonts w:ascii="Times New Roman" w:eastAsia="Times New Roman" w:hAnsi="Times New Roman"/>
          <w:kern w:val="3"/>
          <w:sz w:val="24"/>
          <w:szCs w:val="24"/>
          <w:lang w:eastAsia="zh-CN"/>
        </w:rPr>
      </w:pPr>
      <w:r w:rsidRPr="0025258D">
        <w:rPr>
          <w:rFonts w:ascii="Times New Roman" w:eastAsia="Times New Roman" w:hAnsi="Times New Roman"/>
          <w:kern w:val="3"/>
          <w:sz w:val="24"/>
          <w:szCs w:val="24"/>
          <w:lang w:eastAsia="zh-CN"/>
        </w:rPr>
        <w:t>7.7. Оплата цены договора может быть осуществлена Заказчиком путем выплаты Подрядчику (поставщику, исполнителю) суммы, уменьшенной на сумму неустойки. При этом Заказчик обязан предварительно направить Подрядчику (исполнителю, поставщику) соответствующее уведомление, в том числе путем направления телеграммы, по электронной почте или с использованием факсимильной связи.</w:t>
      </w:r>
    </w:p>
    <w:p w:rsidR="00AC3B7E" w:rsidRPr="0025258D" w:rsidRDefault="00AC3B7E" w:rsidP="00AC3B7E">
      <w:pPr>
        <w:widowControl w:val="0"/>
        <w:numPr>
          <w:ilvl w:val="0"/>
          <w:numId w:val="39"/>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ИНЫЕ УСЛОВИЯ</w:t>
      </w:r>
    </w:p>
    <w:p w:rsidR="00AC3B7E" w:rsidRPr="0025258D" w:rsidRDefault="00AC3B7E" w:rsidP="00AC3B7E">
      <w:pPr>
        <w:widowControl w:val="0"/>
        <w:numPr>
          <w:ilvl w:val="1"/>
          <w:numId w:val="39"/>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Споры и разногласия, которые могут возникнуть в связи с заключением и исполнением настоящего договора, разрешаются путем переговоров, а при не достижении согласия в Арбитражном суде Республики Крым в соответствии с законодательством Российской Федерации. </w:t>
      </w:r>
    </w:p>
    <w:p w:rsidR="00AC3B7E" w:rsidRPr="0025258D" w:rsidRDefault="00AC3B7E" w:rsidP="00AC3B7E">
      <w:pPr>
        <w:keepLines/>
        <w:widowControl w:val="0"/>
        <w:suppressLineNumbers/>
        <w:autoSpaceDE w:val="0"/>
        <w:spacing w:after="0" w:line="240" w:lineRule="auto"/>
        <w:ind w:left="454" w:hanging="454"/>
        <w:jc w:val="both"/>
        <w:rPr>
          <w:rFonts w:ascii="Times New Roman" w:eastAsia="Times New Roman" w:hAnsi="Times New Roman"/>
          <w:kern w:val="3"/>
          <w:sz w:val="24"/>
          <w:szCs w:val="24"/>
          <w:lang w:eastAsia="zh-CN"/>
        </w:rPr>
      </w:pPr>
      <w:r w:rsidRPr="0025258D">
        <w:rPr>
          <w:rFonts w:ascii="Times New Roman" w:eastAsia="Times New Roman" w:hAnsi="Times New Roman"/>
          <w:kern w:val="3"/>
          <w:sz w:val="24"/>
          <w:szCs w:val="24"/>
          <w:lang w:eastAsia="zh-CN"/>
        </w:rPr>
        <w:t>8.2.  Расторжение договора допускается:</w:t>
      </w:r>
    </w:p>
    <w:p w:rsidR="00AC3B7E" w:rsidRPr="0025258D" w:rsidRDefault="00AC3B7E" w:rsidP="00AC3B7E">
      <w:pPr>
        <w:widowControl w:val="0"/>
        <w:autoSpaceDE w:val="0"/>
        <w:spacing w:after="0" w:line="240" w:lineRule="auto"/>
        <w:ind w:left="360"/>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по соглашению сторон;</w:t>
      </w:r>
    </w:p>
    <w:p w:rsidR="00AC3B7E" w:rsidRPr="0025258D" w:rsidRDefault="00AC3B7E" w:rsidP="00AC3B7E">
      <w:pPr>
        <w:widowControl w:val="0"/>
        <w:autoSpaceDE w:val="0"/>
        <w:spacing w:after="0" w:line="240" w:lineRule="auto"/>
        <w:ind w:left="360"/>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 по решению суда. </w:t>
      </w:r>
    </w:p>
    <w:p w:rsidR="00AC3B7E" w:rsidRPr="0025258D" w:rsidRDefault="00AC3B7E" w:rsidP="00AC3B7E">
      <w:pPr>
        <w:widowControl w:val="0"/>
        <w:autoSpaceDE w:val="0"/>
        <w:spacing w:after="0" w:line="240" w:lineRule="auto"/>
        <w:jc w:val="both"/>
        <w:rPr>
          <w:rFonts w:ascii="Times New Roman" w:hAnsi="Times New Roman"/>
          <w:sz w:val="24"/>
          <w:szCs w:val="24"/>
          <w:lang w:eastAsia="zh-CN"/>
        </w:rPr>
      </w:pPr>
      <w:r w:rsidRPr="0025258D">
        <w:rPr>
          <w:rFonts w:ascii="Times New Roman" w:hAnsi="Times New Roman"/>
          <w:sz w:val="24"/>
          <w:szCs w:val="24"/>
          <w:lang w:eastAsia="zh-CN"/>
        </w:rPr>
        <w:t>Подрядчик/Заказчик обязан отменить не вступившее в силу решение ободностороннем отказе от исполнения договора, если в течение десятидневного срока с даты надлежащего уведомления Подрядчика/Заказчика о принятом решении об одностороннем отказе от исполнения договора, устранены нарушения условий договора, послужившее основание для принятия указанного решения.</w:t>
      </w:r>
    </w:p>
    <w:p w:rsidR="00AC3B7E" w:rsidRPr="0025258D" w:rsidRDefault="00AC3B7E" w:rsidP="00AC3B7E">
      <w:pPr>
        <w:widowControl w:val="0"/>
        <w:autoSpaceDE w:val="0"/>
        <w:spacing w:after="0" w:line="240" w:lineRule="auto"/>
        <w:jc w:val="both"/>
        <w:rPr>
          <w:rFonts w:ascii="Times New Roman" w:hAnsi="Times New Roman"/>
        </w:rPr>
      </w:pPr>
      <w:r w:rsidRPr="0025258D">
        <w:rPr>
          <w:rFonts w:ascii="Times New Roman" w:eastAsia="Times New Roman" w:hAnsi="Times New Roman"/>
          <w:kern w:val="3"/>
          <w:sz w:val="24"/>
          <w:szCs w:val="24"/>
          <w:lang w:eastAsia="zh-CN"/>
        </w:rPr>
        <w:t>8.3.Подрядчик отвечает за получение любой корреспонденции (писем, уведомлений, извещений, претензий, исковых заявлений и так далее), направленной ему Заказчиком в связи с настоящим договором по адресу (адресам), указанным в настоящем договоре. Если корреспонденция вернулась в адрес Заказчика в связи с невручением Подрядчику отделением связи, телеграфом (по причинам: заявление пользователя, истечение срока хранения корреспонденции, выбытие адресата, отказ адресата от получения, адресат по указанному адресу не значится, иным обстоятельствам), то в этом случае корреспонденция считается врученной Заказчиком Подрядчику надлежащим образом. При этом датой вручения корреспонденции Подрядчику будет считаться дата ее возврата Заказчику отделением связи Подрядчика.</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8.4.Любая переписка по настоящему договору может вестись с использованием факсимильного воспроизведения подписи с помощью средств механического и иного копирования, электронно-цифровой подписи либо иного аналога собственноручной подписи (часть 2 статьи 160 ГК РФ). Стороны признают юридическую силу копий документов, при этом направление оригиналов документов является обязательным и должно быть осуществлено в течение 10 дней с даты направления копий. </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8.5.Договор вступает в силу с момента его подписания сторонами и действует до полного исполнения сторонами своих обязательств по нему, но не позднее 31.1</w:t>
      </w:r>
      <w:r w:rsidR="007E6BDD">
        <w:rPr>
          <w:rFonts w:ascii="Times New Roman" w:eastAsia="Times New Roman" w:hAnsi="Times New Roman"/>
          <w:sz w:val="24"/>
          <w:szCs w:val="24"/>
          <w:lang w:eastAsia="zh-CN"/>
        </w:rPr>
        <w:t>0</w:t>
      </w:r>
      <w:r w:rsidRPr="0025258D">
        <w:rPr>
          <w:rFonts w:ascii="Times New Roman" w:eastAsia="Times New Roman" w:hAnsi="Times New Roman"/>
          <w:sz w:val="24"/>
          <w:szCs w:val="24"/>
          <w:lang w:eastAsia="zh-CN"/>
        </w:rPr>
        <w:t>.201</w:t>
      </w:r>
      <w:r w:rsidR="007E6BDD">
        <w:rPr>
          <w:rFonts w:ascii="Times New Roman" w:eastAsia="Times New Roman" w:hAnsi="Times New Roman"/>
          <w:sz w:val="24"/>
          <w:szCs w:val="24"/>
          <w:lang w:eastAsia="zh-CN"/>
        </w:rPr>
        <w:t>8</w:t>
      </w:r>
      <w:r w:rsidRPr="0025258D">
        <w:rPr>
          <w:rFonts w:ascii="Times New Roman" w:eastAsia="Times New Roman" w:hAnsi="Times New Roman"/>
          <w:sz w:val="24"/>
          <w:szCs w:val="24"/>
          <w:lang w:eastAsia="zh-CN"/>
        </w:rPr>
        <w:t>г.</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8.6. Настоящий договор составлен в двух одинаковых экземплярах, имеющих равную юридическую силу, по одному экземпляру для каждой стороны.</w:t>
      </w:r>
    </w:p>
    <w:p w:rsidR="00AC3B7E" w:rsidRPr="0025258D" w:rsidRDefault="002A10E1" w:rsidP="00AC3B7E">
      <w:pPr>
        <w:widowControl w:val="0"/>
        <w:numPr>
          <w:ilvl w:val="1"/>
          <w:numId w:val="41"/>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 </w:t>
      </w:r>
      <w:r w:rsidR="00AC3B7E" w:rsidRPr="0025258D">
        <w:rPr>
          <w:rFonts w:ascii="Times New Roman" w:eastAsia="Times New Roman" w:hAnsi="Times New Roman"/>
          <w:sz w:val="24"/>
          <w:szCs w:val="24"/>
          <w:lang w:eastAsia="zh-CN"/>
        </w:rPr>
        <w:t xml:space="preserve">Неотъемлемой частью настоящего договора являются следующие приложения: </w:t>
      </w:r>
    </w:p>
    <w:p w:rsidR="00AC3B7E" w:rsidRPr="0025258D" w:rsidRDefault="00EE5AF2" w:rsidP="00AC3B7E">
      <w:pPr>
        <w:pStyle w:val="afb"/>
        <w:widowControl w:val="0"/>
        <w:autoSpaceDE w:val="0"/>
        <w:ind w:left="360"/>
        <w:jc w:val="both"/>
        <w:rPr>
          <w:lang w:eastAsia="zh-CN"/>
        </w:rPr>
      </w:pPr>
      <w:r>
        <w:t>- Приложение №1 – Смета</w:t>
      </w:r>
      <w:r w:rsidR="00AC3B7E" w:rsidRPr="0025258D">
        <w:t>;</w:t>
      </w:r>
    </w:p>
    <w:p w:rsidR="00AC3B7E" w:rsidRPr="0025258D" w:rsidRDefault="00AC3B7E" w:rsidP="00AC3B7E">
      <w:pPr>
        <w:pStyle w:val="afb"/>
        <w:ind w:left="360"/>
        <w:jc w:val="both"/>
      </w:pPr>
      <w:r w:rsidRPr="0025258D">
        <w:t>- Приложение №2 – Техническое задание</w:t>
      </w:r>
      <w:r w:rsidR="002D3A2C">
        <w:t>;</w:t>
      </w:r>
      <w:r w:rsidRPr="0025258D">
        <w:t xml:space="preserve"> </w:t>
      </w:r>
    </w:p>
    <w:p w:rsidR="00AC3B7E" w:rsidRPr="0025258D" w:rsidRDefault="00AC3B7E" w:rsidP="00AC3B7E">
      <w:pPr>
        <w:pStyle w:val="afb"/>
        <w:ind w:left="360"/>
        <w:jc w:val="both"/>
      </w:pPr>
      <w:r w:rsidRPr="0025258D">
        <w:t>- Приложение</w:t>
      </w:r>
      <w:r w:rsidR="002D3A2C">
        <w:t xml:space="preserve"> №3 – График производства работ;</w:t>
      </w:r>
    </w:p>
    <w:p w:rsidR="00AC3B7E" w:rsidRPr="0025258D" w:rsidRDefault="00AC3B7E" w:rsidP="00AC3B7E">
      <w:pPr>
        <w:pStyle w:val="afb"/>
        <w:ind w:left="360"/>
        <w:jc w:val="both"/>
      </w:pPr>
      <w:r w:rsidRPr="0025258D">
        <w:t>- Приложение №4 – Образец акта сдачи-приемки выполненных работ.</w:t>
      </w:r>
    </w:p>
    <w:p w:rsidR="002A10E1" w:rsidRPr="0025258D" w:rsidRDefault="002A10E1" w:rsidP="00AC3B7E">
      <w:pPr>
        <w:widowControl w:val="0"/>
        <w:autoSpaceDE w:val="0"/>
        <w:spacing w:after="0" w:line="240" w:lineRule="auto"/>
        <w:jc w:val="both"/>
        <w:rPr>
          <w:rFonts w:ascii="Times New Roman" w:eastAsia="Times New Roman" w:hAnsi="Times New Roman"/>
          <w:sz w:val="24"/>
          <w:szCs w:val="24"/>
          <w:lang w:eastAsia="zh-CN"/>
        </w:rPr>
      </w:pPr>
    </w:p>
    <w:p w:rsidR="002A10E1" w:rsidRPr="0025258D" w:rsidRDefault="002A10E1" w:rsidP="002A10E1">
      <w:pPr>
        <w:widowControl w:val="0"/>
        <w:autoSpaceDE w:val="0"/>
        <w:spacing w:after="0" w:line="240" w:lineRule="auto"/>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9.</w:t>
      </w:r>
      <w:r w:rsidRPr="0025258D">
        <w:rPr>
          <w:rFonts w:ascii="Times New Roman" w:eastAsia="Times New Roman" w:hAnsi="Times New Roman"/>
          <w:b/>
          <w:sz w:val="24"/>
          <w:szCs w:val="24"/>
          <w:lang w:eastAsia="zh-CN"/>
        </w:rPr>
        <w:tab/>
        <w:t>ОБЕСПЕЧЕНИЕ ИСПОЛНЕНИЯ ДОГОВОРА</w:t>
      </w:r>
    </w:p>
    <w:p w:rsidR="002A10E1" w:rsidRPr="0025258D" w:rsidRDefault="002A10E1" w:rsidP="002A10E1">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9.1. В качестве обеспечения исполнения договора используются либо денежные средства, либо безотзывная банковская гарантия, при этом выбор способа обеспечения исполнения договора осуществляется Участником закупки, с которым заключается договор.</w:t>
      </w:r>
    </w:p>
    <w:p w:rsidR="002A10E1" w:rsidRPr="0025258D" w:rsidRDefault="002A10E1" w:rsidP="002A10E1">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9.2. </w:t>
      </w:r>
      <w:r w:rsidRPr="004F1BE7">
        <w:rPr>
          <w:rFonts w:ascii="Times New Roman" w:hAnsi="Times New Roman"/>
          <w:sz w:val="24"/>
          <w:szCs w:val="24"/>
          <w:lang w:eastAsia="ru-RU"/>
        </w:rPr>
        <w:t>В случае выбора способа обеспечения</w:t>
      </w:r>
      <w:r w:rsidRPr="0025258D">
        <w:rPr>
          <w:rFonts w:ascii="Times New Roman" w:hAnsi="Times New Roman"/>
          <w:sz w:val="24"/>
          <w:szCs w:val="24"/>
          <w:lang w:eastAsia="ru-RU"/>
        </w:rPr>
        <w:t xml:space="preserve"> исполнения договора путем внесения денежных </w:t>
      </w:r>
      <w:r w:rsidRPr="0025258D">
        <w:rPr>
          <w:rFonts w:ascii="Times New Roman" w:hAnsi="Times New Roman"/>
          <w:sz w:val="24"/>
          <w:szCs w:val="24"/>
          <w:lang w:eastAsia="ru-RU"/>
        </w:rPr>
        <w:lastRenderedPageBreak/>
        <w:t>средств на счет Заказчика, обеспечение исполнения договора должно быть перечислено по следующим реквизитам:</w:t>
      </w:r>
    </w:p>
    <w:p w:rsidR="002D3A2C" w:rsidRDefault="008A1B21" w:rsidP="002D3A2C">
      <w:pPr>
        <w:spacing w:after="0" w:line="25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Получатель: </w:t>
      </w:r>
      <w:r w:rsidR="002D3A2C">
        <w:rPr>
          <w:rFonts w:ascii="Times New Roman" w:eastAsia="Times New Roman" w:hAnsi="Times New Roman"/>
          <w:sz w:val="24"/>
          <w:szCs w:val="24"/>
          <w:lang w:eastAsia="ru-RU"/>
        </w:rPr>
        <w:t>УФК по РК (</w:t>
      </w:r>
      <w:r>
        <w:rPr>
          <w:rFonts w:ascii="Times New Roman" w:eastAsia="Times New Roman" w:hAnsi="Times New Roman"/>
          <w:sz w:val="24"/>
          <w:szCs w:val="24"/>
          <w:lang w:eastAsia="ru-RU"/>
        </w:rPr>
        <w:t>ФГБУН «НБС-ННЦ» л</w:t>
      </w:r>
      <w:r w:rsidR="002D3A2C">
        <w:rPr>
          <w:rFonts w:ascii="Times New Roman" w:eastAsia="Times New Roman" w:hAnsi="Times New Roman"/>
          <w:sz w:val="24"/>
          <w:szCs w:val="24"/>
          <w:lang w:eastAsia="ru-RU"/>
        </w:rPr>
        <w:t xml:space="preserve">ицевой счет </w:t>
      </w:r>
      <w:r>
        <w:rPr>
          <w:rFonts w:ascii="Times New Roman" w:eastAsia="Times New Roman" w:hAnsi="Times New Roman"/>
          <w:sz w:val="24"/>
          <w:szCs w:val="24"/>
          <w:lang w:eastAsia="ru-RU"/>
        </w:rPr>
        <w:t>№ 20756В02160)</w:t>
      </w:r>
    </w:p>
    <w:p w:rsidR="002D3A2C" w:rsidRDefault="002D3A2C" w:rsidP="002D3A2C">
      <w:pPr>
        <w:spacing w:after="0" w:line="259" w:lineRule="auto"/>
        <w:jc w:val="both"/>
        <w:rPr>
          <w:rFonts w:ascii="Times New Roman" w:eastAsia="Times New Roman" w:hAnsi="Times New Roman"/>
          <w:sz w:val="24"/>
          <w:szCs w:val="24"/>
          <w:lang w:eastAsia="ru-RU"/>
        </w:rPr>
      </w:pPr>
      <w:r w:rsidRPr="002D3A2C">
        <w:rPr>
          <w:rFonts w:ascii="Times New Roman" w:eastAsia="Times New Roman" w:hAnsi="Times New Roman"/>
          <w:sz w:val="24"/>
          <w:szCs w:val="24"/>
          <w:lang w:eastAsia="ru-RU"/>
        </w:rPr>
        <w:t>Банк: Отделение Республика Крым, г. Симферополь</w:t>
      </w:r>
    </w:p>
    <w:p w:rsidR="008A1B21" w:rsidRDefault="008A1B21" w:rsidP="008A1B21">
      <w:pPr>
        <w:spacing w:after="0" w:line="259" w:lineRule="auto"/>
        <w:jc w:val="both"/>
        <w:rPr>
          <w:rFonts w:ascii="Times New Roman" w:eastAsia="Times New Roman" w:hAnsi="Times New Roman"/>
          <w:sz w:val="24"/>
          <w:szCs w:val="24"/>
          <w:lang w:eastAsia="ru-RU"/>
        </w:rPr>
      </w:pPr>
      <w:r w:rsidRPr="008A1B21">
        <w:rPr>
          <w:rFonts w:ascii="Times New Roman" w:eastAsia="Times New Roman" w:hAnsi="Times New Roman"/>
          <w:sz w:val="24"/>
          <w:szCs w:val="24"/>
          <w:lang w:eastAsia="ru-RU"/>
        </w:rPr>
        <w:t>№ счета 40501810435102000001</w:t>
      </w:r>
    </w:p>
    <w:p w:rsidR="008A1B21" w:rsidRDefault="008A1B21" w:rsidP="008A1B21">
      <w:pPr>
        <w:spacing w:after="0" w:line="259" w:lineRule="auto"/>
        <w:jc w:val="both"/>
        <w:rPr>
          <w:rFonts w:ascii="Times New Roman" w:eastAsia="Times New Roman" w:hAnsi="Times New Roman"/>
          <w:sz w:val="24"/>
          <w:szCs w:val="24"/>
          <w:lang w:eastAsia="ru-RU"/>
        </w:rPr>
      </w:pPr>
      <w:r w:rsidRPr="008A1B21">
        <w:rPr>
          <w:rFonts w:ascii="Times New Roman" w:eastAsia="Times New Roman" w:hAnsi="Times New Roman"/>
          <w:sz w:val="24"/>
          <w:szCs w:val="24"/>
          <w:lang w:eastAsia="ru-RU"/>
        </w:rPr>
        <w:t>БИК 043510001</w:t>
      </w:r>
    </w:p>
    <w:p w:rsidR="008A1B21" w:rsidRDefault="008A1B21" w:rsidP="008A1B21">
      <w:pPr>
        <w:spacing w:after="0" w:line="259" w:lineRule="auto"/>
        <w:jc w:val="both"/>
        <w:rPr>
          <w:rFonts w:ascii="Times New Roman" w:eastAsia="Times New Roman" w:hAnsi="Times New Roman"/>
          <w:sz w:val="24"/>
          <w:szCs w:val="24"/>
          <w:lang w:eastAsia="ru-RU"/>
        </w:rPr>
      </w:pPr>
      <w:r w:rsidRPr="008A1B21">
        <w:rPr>
          <w:rFonts w:ascii="Times New Roman" w:eastAsia="Times New Roman" w:hAnsi="Times New Roman"/>
          <w:sz w:val="24"/>
          <w:szCs w:val="24"/>
          <w:lang w:eastAsia="ru-RU"/>
        </w:rPr>
        <w:t>ИНН: 9103077883</w:t>
      </w:r>
    </w:p>
    <w:p w:rsidR="002D3A2C" w:rsidRDefault="008A1B21" w:rsidP="002D3A2C">
      <w:pPr>
        <w:spacing w:after="0" w:line="259" w:lineRule="auto"/>
        <w:jc w:val="both"/>
        <w:rPr>
          <w:rFonts w:ascii="Times New Roman" w:eastAsia="Times New Roman" w:hAnsi="Times New Roman"/>
          <w:sz w:val="24"/>
          <w:szCs w:val="24"/>
          <w:lang w:eastAsia="ru-RU"/>
        </w:rPr>
      </w:pPr>
      <w:r w:rsidRPr="008A1B21">
        <w:rPr>
          <w:rFonts w:ascii="Times New Roman" w:eastAsia="Times New Roman" w:hAnsi="Times New Roman"/>
          <w:sz w:val="24"/>
          <w:szCs w:val="24"/>
          <w:lang w:eastAsia="ru-RU"/>
        </w:rPr>
        <w:t>КПП: 910301001</w:t>
      </w:r>
    </w:p>
    <w:p w:rsidR="002A10E1" w:rsidRPr="0025258D" w:rsidRDefault="002A10E1" w:rsidP="002A10E1">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ОГРН: 1159102130329</w:t>
      </w:r>
    </w:p>
    <w:p w:rsidR="008A1B21" w:rsidRDefault="008A1B21" w:rsidP="002A10E1">
      <w:pPr>
        <w:spacing w:after="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ОКТМО: 35729000</w:t>
      </w:r>
    </w:p>
    <w:p w:rsidR="002A10E1" w:rsidRPr="0025258D" w:rsidRDefault="002A10E1" w:rsidP="002A10E1">
      <w:pPr>
        <w:spacing w:after="0" w:line="259" w:lineRule="auto"/>
        <w:rPr>
          <w:rFonts w:ascii="Times New Roman" w:eastAsia="Times New Roman" w:hAnsi="Times New Roman"/>
          <w:sz w:val="24"/>
          <w:szCs w:val="24"/>
          <w:lang w:eastAsia="ru-RU"/>
        </w:rPr>
      </w:pPr>
      <w:r w:rsidRPr="00FB3CAD">
        <w:rPr>
          <w:rFonts w:ascii="Times New Roman" w:eastAsia="Times New Roman" w:hAnsi="Times New Roman"/>
          <w:sz w:val="24"/>
          <w:szCs w:val="24"/>
          <w:lang w:eastAsia="ru-RU"/>
        </w:rPr>
        <w:t>КБК 00000000000000000510</w:t>
      </w:r>
    </w:p>
    <w:p w:rsidR="002A10E1" w:rsidRPr="002D3A2C" w:rsidRDefault="002A10E1" w:rsidP="002A10E1">
      <w:pPr>
        <w:widowControl w:val="0"/>
        <w:tabs>
          <w:tab w:val="left" w:pos="708"/>
        </w:tabs>
        <w:adjustRightInd w:val="0"/>
        <w:spacing w:after="0" w:line="240" w:lineRule="auto"/>
        <w:jc w:val="both"/>
        <w:rPr>
          <w:rFonts w:ascii="Times New Roman" w:hAnsi="Times New Roman"/>
          <w:color w:val="000000"/>
          <w:sz w:val="24"/>
          <w:szCs w:val="20"/>
        </w:rPr>
      </w:pPr>
      <w:r w:rsidRPr="0025258D">
        <w:rPr>
          <w:rFonts w:ascii="Times New Roman" w:hAnsi="Times New Roman"/>
          <w:sz w:val="24"/>
          <w:szCs w:val="24"/>
          <w:lang w:eastAsia="ru-RU"/>
        </w:rPr>
        <w:t xml:space="preserve">В платежном поручении в графе «Назначение платежа» необходимо указать «Обеспечение исполнения договора на </w:t>
      </w:r>
      <w:r w:rsidRPr="0025258D">
        <w:rPr>
          <w:rFonts w:ascii="Times New Roman" w:hAnsi="Times New Roman"/>
          <w:color w:val="000000"/>
          <w:sz w:val="24"/>
          <w:szCs w:val="20"/>
        </w:rPr>
        <w:t xml:space="preserve">выполнение работ </w:t>
      </w:r>
      <w:r w:rsidR="001D279E" w:rsidRPr="001D279E">
        <w:rPr>
          <w:rFonts w:ascii="Times New Roman" w:hAnsi="Times New Roman"/>
          <w:sz w:val="24"/>
          <w:szCs w:val="24"/>
          <w:lang w:eastAsia="ru-RU"/>
        </w:rPr>
        <w:t xml:space="preserve">по «Модернизации коллекционно – селекционных участков </w:t>
      </w:r>
      <w:r w:rsidR="00910114">
        <w:rPr>
          <w:rFonts w:ascii="Times New Roman" w:hAnsi="Times New Roman"/>
          <w:sz w:val="24"/>
          <w:szCs w:val="24"/>
          <w:lang w:eastAsia="ru-RU"/>
        </w:rPr>
        <w:t>отдела плодовых культур (Часть 2</w:t>
      </w:r>
      <w:r w:rsidR="00471393">
        <w:rPr>
          <w:rFonts w:ascii="Times New Roman" w:hAnsi="Times New Roman"/>
          <w:sz w:val="24"/>
          <w:szCs w:val="24"/>
          <w:lang w:eastAsia="ru-RU"/>
        </w:rPr>
        <w:t>)</w:t>
      </w:r>
      <w:r w:rsidR="00910114">
        <w:rPr>
          <w:rFonts w:ascii="Times New Roman" w:hAnsi="Times New Roman"/>
          <w:sz w:val="24"/>
          <w:szCs w:val="24"/>
          <w:lang w:eastAsia="ru-RU"/>
        </w:rPr>
        <w:t xml:space="preserve"> </w:t>
      </w:r>
      <w:r w:rsidR="00471393">
        <w:rPr>
          <w:rFonts w:ascii="Times New Roman" w:hAnsi="Times New Roman"/>
          <w:sz w:val="24"/>
          <w:szCs w:val="24"/>
          <w:lang w:eastAsia="ru-RU"/>
        </w:rPr>
        <w:t>(</w:t>
      </w:r>
      <w:r w:rsidR="00D6266C">
        <w:rPr>
          <w:rFonts w:ascii="Times New Roman" w:hAnsi="Times New Roman"/>
          <w:sz w:val="24"/>
          <w:szCs w:val="24"/>
          <w:lang w:eastAsia="ru-RU"/>
        </w:rPr>
        <w:t>Э</w:t>
      </w:r>
      <w:r w:rsidR="00910114">
        <w:rPr>
          <w:rFonts w:ascii="Times New Roman" w:hAnsi="Times New Roman"/>
          <w:sz w:val="24"/>
          <w:szCs w:val="24"/>
          <w:lang w:eastAsia="ru-RU"/>
        </w:rPr>
        <w:t>тап 2</w:t>
      </w:r>
      <w:r w:rsidR="001D279E" w:rsidRPr="001D279E">
        <w:rPr>
          <w:rFonts w:ascii="Times New Roman" w:hAnsi="Times New Roman"/>
          <w:sz w:val="24"/>
          <w:szCs w:val="24"/>
          <w:lang w:eastAsia="ru-RU"/>
        </w:rPr>
        <w:t>) в рамках выполнения работ по гра</w:t>
      </w:r>
      <w:r w:rsidR="00EE5AF2">
        <w:rPr>
          <w:rFonts w:ascii="Times New Roman" w:hAnsi="Times New Roman"/>
          <w:sz w:val="24"/>
          <w:szCs w:val="24"/>
          <w:lang w:eastAsia="ru-RU"/>
        </w:rPr>
        <w:t>нту РНФ ФГБУН «</w:t>
      </w:r>
      <w:r w:rsidR="001D279E" w:rsidRPr="001D279E">
        <w:rPr>
          <w:rFonts w:ascii="Times New Roman" w:hAnsi="Times New Roman"/>
          <w:sz w:val="24"/>
          <w:szCs w:val="24"/>
          <w:lang w:eastAsia="ru-RU"/>
        </w:rPr>
        <w:t>НБС-ННЦ»</w:t>
      </w:r>
      <w:r w:rsidR="002D3A2C">
        <w:rPr>
          <w:rFonts w:ascii="Times New Roman" w:hAnsi="Times New Roman"/>
          <w:color w:val="000000"/>
          <w:sz w:val="24"/>
          <w:szCs w:val="20"/>
        </w:rPr>
        <w:t xml:space="preserve"> </w:t>
      </w:r>
      <w:r w:rsidRPr="0025258D">
        <w:rPr>
          <w:rFonts w:ascii="Times New Roman" w:hAnsi="Times New Roman"/>
          <w:color w:val="000000"/>
          <w:sz w:val="24"/>
          <w:szCs w:val="20"/>
        </w:rPr>
        <w:t>по адресу: 298648, Российская Федерация, Республика Крым, г. Ялта, пгт. Никита,</w:t>
      </w:r>
      <w:r w:rsidR="00EE5AF2">
        <w:rPr>
          <w:rFonts w:ascii="Times New Roman" w:hAnsi="Times New Roman"/>
          <w:color w:val="000000"/>
          <w:sz w:val="24"/>
          <w:szCs w:val="20"/>
        </w:rPr>
        <w:t xml:space="preserve"> спуск Никитский</w:t>
      </w:r>
      <w:r w:rsidRPr="0025258D">
        <w:rPr>
          <w:rFonts w:ascii="Times New Roman" w:hAnsi="Times New Roman"/>
          <w:color w:val="000000"/>
          <w:sz w:val="24"/>
          <w:szCs w:val="20"/>
        </w:rPr>
        <w:t>,</w:t>
      </w:r>
      <w:r w:rsidR="008F1E2B">
        <w:rPr>
          <w:rFonts w:ascii="Times New Roman" w:hAnsi="Times New Roman"/>
          <w:color w:val="000000"/>
          <w:sz w:val="24"/>
          <w:szCs w:val="20"/>
        </w:rPr>
        <w:t xml:space="preserve"> д. 52</w:t>
      </w:r>
      <w:r w:rsidRPr="0025258D">
        <w:rPr>
          <w:rFonts w:ascii="Times New Roman" w:hAnsi="Times New Roman"/>
          <w:sz w:val="24"/>
          <w:szCs w:val="24"/>
          <w:lang w:eastAsia="ru-RU"/>
        </w:rPr>
        <w:t>, а также «НДС не облагается».</w:t>
      </w:r>
    </w:p>
    <w:p w:rsidR="00ED7C1E" w:rsidRDefault="002A10E1" w:rsidP="00ED7C1E">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9.3. </w:t>
      </w:r>
      <w:r w:rsidR="00ED7C1E" w:rsidRPr="0025258D">
        <w:rPr>
          <w:rFonts w:ascii="Times New Roman" w:hAnsi="Times New Roman"/>
          <w:sz w:val="24"/>
          <w:szCs w:val="24"/>
          <w:lang w:eastAsia="ru-RU"/>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w:t>
      </w:r>
      <w:r w:rsidR="00ED7C1E">
        <w:rPr>
          <w:rFonts w:ascii="Times New Roman" w:hAnsi="Times New Roman"/>
          <w:sz w:val="24"/>
          <w:szCs w:val="24"/>
          <w:lang w:eastAsia="ru-RU"/>
        </w:rPr>
        <w:t>, с учетом следующих требований.</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xml:space="preserve">В качестве исполнения </w:t>
      </w:r>
      <w:r>
        <w:rPr>
          <w:rFonts w:ascii="Times New Roman" w:hAnsi="Times New Roman"/>
          <w:sz w:val="24"/>
          <w:szCs w:val="24"/>
          <w:lang w:eastAsia="ru-RU"/>
        </w:rPr>
        <w:t>договора</w:t>
      </w:r>
      <w:r w:rsidRPr="00E00990">
        <w:rPr>
          <w:rFonts w:ascii="Times New Roman" w:hAnsi="Times New Roman"/>
          <w:sz w:val="24"/>
          <w:szCs w:val="24"/>
          <w:lang w:eastAsia="ru-RU"/>
        </w:rPr>
        <w:t xml:space="preserve">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xml:space="preserve">Банковская гарантия, предоставляемая участником закупки в качестве обеспечения исполнения </w:t>
      </w:r>
      <w:r>
        <w:rPr>
          <w:rFonts w:ascii="Times New Roman" w:hAnsi="Times New Roman"/>
          <w:sz w:val="24"/>
          <w:szCs w:val="24"/>
          <w:lang w:eastAsia="ru-RU"/>
        </w:rPr>
        <w:t>договора и</w:t>
      </w:r>
      <w:r w:rsidRPr="00E00990">
        <w:rPr>
          <w:rFonts w:ascii="Times New Roman" w:hAnsi="Times New Roman"/>
          <w:sz w:val="24"/>
          <w:szCs w:val="24"/>
          <w:lang w:eastAsia="ru-RU"/>
        </w:rPr>
        <w:t xml:space="preserve"> информация о ней</w:t>
      </w:r>
      <w:r>
        <w:rPr>
          <w:rFonts w:ascii="Times New Roman" w:hAnsi="Times New Roman"/>
          <w:sz w:val="24"/>
          <w:szCs w:val="24"/>
          <w:lang w:eastAsia="ru-RU"/>
        </w:rPr>
        <w:t>,</w:t>
      </w:r>
      <w:r w:rsidRPr="00E00990">
        <w:rPr>
          <w:rFonts w:ascii="Times New Roman" w:hAnsi="Times New Roman"/>
          <w:sz w:val="24"/>
          <w:szCs w:val="24"/>
          <w:lang w:eastAsia="ru-RU"/>
        </w:rPr>
        <w:t xml:space="preserve"> должны быть включены в реестр банковских гарантий, размещенный в единой информационной системе</w:t>
      </w:r>
      <w:r>
        <w:rPr>
          <w:rFonts w:ascii="Times New Roman" w:hAnsi="Times New Roman"/>
          <w:sz w:val="24"/>
          <w:szCs w:val="24"/>
          <w:lang w:eastAsia="ru-RU"/>
        </w:rPr>
        <w:t xml:space="preserve"> на сайте </w:t>
      </w:r>
      <w:r w:rsidRPr="00E00990">
        <w:rPr>
          <w:rFonts w:ascii="Times New Roman" w:hAnsi="Times New Roman"/>
          <w:sz w:val="24"/>
          <w:szCs w:val="24"/>
          <w:lang w:eastAsia="ru-RU"/>
        </w:rPr>
        <w:t>http://zakupki.gov.ru. Такая информация и документы должны быть подписаны усиленной электронной подписью лица, имеющего право действовать от имени банка.</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Банковская гарантия должна быть безотзывной и должна содержать:</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1) сумму банковской гарантии, подлежащую уплате гарантом заказчику в случае ненадлежащего исполнения обязательс</w:t>
      </w:r>
      <w:r>
        <w:rPr>
          <w:rFonts w:ascii="Times New Roman" w:hAnsi="Times New Roman"/>
          <w:sz w:val="24"/>
          <w:szCs w:val="24"/>
          <w:lang w:eastAsia="ru-RU"/>
        </w:rPr>
        <w:t>тв принципалом в соответствии с условиями договора</w:t>
      </w:r>
      <w:r w:rsidRPr="00E00990">
        <w:rPr>
          <w:rFonts w:ascii="Times New Roman" w:hAnsi="Times New Roman"/>
          <w:sz w:val="24"/>
          <w:szCs w:val="24"/>
          <w:lang w:eastAsia="ru-RU"/>
        </w:rPr>
        <w:t>;</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5) срок действия банковской гарантии;</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sz w:val="24"/>
          <w:szCs w:val="24"/>
          <w:lang w:eastAsia="ru-RU"/>
        </w:rPr>
        <w:t>договора</w:t>
      </w:r>
      <w:r w:rsidRPr="00E00990">
        <w:rPr>
          <w:rFonts w:ascii="Times New Roman" w:hAnsi="Times New Roman"/>
          <w:sz w:val="24"/>
          <w:szCs w:val="24"/>
          <w:lang w:eastAsia="ru-RU"/>
        </w:rPr>
        <w:t xml:space="preserve"> при его заключении;</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7) переч</w:t>
      </w:r>
      <w:r>
        <w:rPr>
          <w:rFonts w:ascii="Times New Roman" w:hAnsi="Times New Roman"/>
          <w:sz w:val="24"/>
          <w:szCs w:val="24"/>
          <w:lang w:eastAsia="ru-RU"/>
        </w:rPr>
        <w:t>е</w:t>
      </w:r>
      <w:r w:rsidRPr="00E00990">
        <w:rPr>
          <w:rFonts w:ascii="Times New Roman" w:hAnsi="Times New Roman"/>
          <w:sz w:val="24"/>
          <w:szCs w:val="24"/>
          <w:lang w:eastAsia="ru-RU"/>
        </w:rPr>
        <w:t>н</w:t>
      </w:r>
      <w:r>
        <w:rPr>
          <w:rFonts w:ascii="Times New Roman" w:hAnsi="Times New Roman"/>
          <w:sz w:val="24"/>
          <w:szCs w:val="24"/>
          <w:lang w:eastAsia="ru-RU"/>
        </w:rPr>
        <w:t>ь</w:t>
      </w:r>
      <w:r w:rsidRPr="00E00990">
        <w:rPr>
          <w:rFonts w:ascii="Times New Roman" w:hAnsi="Times New Roman"/>
          <w:sz w:val="24"/>
          <w:szCs w:val="24"/>
          <w:lang w:eastAsia="ru-RU"/>
        </w:rPr>
        <w:t xml:space="preserve">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w:t>
      </w:r>
      <w:r w:rsidRPr="00E00990">
        <w:rPr>
          <w:rFonts w:ascii="Times New Roman" w:hAnsi="Times New Roman"/>
          <w:sz w:val="24"/>
          <w:szCs w:val="24"/>
          <w:lang w:eastAsia="ru-RU"/>
        </w:rPr>
        <w:lastRenderedPageBreak/>
        <w:t>срока);</w:t>
      </w:r>
    </w:p>
    <w:p w:rsidR="00ED7C1E" w:rsidRPr="00ED7C1E"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w:t>
      </w:r>
      <w:r>
        <w:rPr>
          <w:rFonts w:ascii="Times New Roman" w:hAnsi="Times New Roman"/>
          <w:sz w:val="24"/>
          <w:szCs w:val="24"/>
          <w:lang w:eastAsia="ru-RU"/>
        </w:rPr>
        <w:t xml:space="preserve"> следующих</w:t>
      </w:r>
      <w:r w:rsidRPr="00E00990">
        <w:rPr>
          <w:rFonts w:ascii="Times New Roman" w:hAnsi="Times New Roman"/>
          <w:sz w:val="24"/>
          <w:szCs w:val="24"/>
          <w:lang w:eastAsia="ru-RU"/>
        </w:rPr>
        <w:t xml:space="preserve"> условиях</w:t>
      </w:r>
      <w:r>
        <w:rPr>
          <w:rFonts w:ascii="Times New Roman" w:hAnsi="Times New Roman"/>
          <w:sz w:val="24"/>
          <w:szCs w:val="24"/>
          <w:lang w:eastAsia="ru-RU"/>
        </w:rPr>
        <w:t>:</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а) обязательное закрепление в банковской гарантии:</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перечня документов, представляемых заказчиком банку одновременно с требованием об осуществлении уплаты денежн</w:t>
      </w:r>
      <w:r>
        <w:rPr>
          <w:rFonts w:ascii="Times New Roman" w:hAnsi="Times New Roman"/>
          <w:sz w:val="24"/>
          <w:szCs w:val="24"/>
          <w:lang w:eastAsia="ru-RU"/>
        </w:rPr>
        <w:t>ой суммы по банковской гарантии</w:t>
      </w:r>
      <w:r w:rsidRPr="00E00990">
        <w:rPr>
          <w:rFonts w:ascii="Times New Roman" w:hAnsi="Times New Roman"/>
          <w:sz w:val="24"/>
          <w:szCs w:val="24"/>
          <w:lang w:eastAsia="ru-RU"/>
        </w:rPr>
        <w:t>;</w:t>
      </w:r>
    </w:p>
    <w:p w:rsidR="00ED7C1E" w:rsidRPr="00A81FF9"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б) недопустимость включения в банковскую гарантию:</w:t>
      </w:r>
      <w:r w:rsidRPr="00A81FF9">
        <w:rPr>
          <w:rFonts w:ascii="Times New Roman" w:hAnsi="Times New Roman"/>
          <w:sz w:val="24"/>
          <w:szCs w:val="24"/>
          <w:lang w:eastAsia="ru-RU"/>
        </w:rPr>
        <w:t xml:space="preserve"> </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A81FF9">
        <w:rPr>
          <w:rFonts w:ascii="Times New Roman" w:hAnsi="Times New Roman"/>
          <w:sz w:val="24"/>
          <w:szCs w:val="24"/>
          <w:lang w:eastAsia="ru-RU"/>
        </w:rPr>
        <w:t xml:space="preserve">- </w:t>
      </w:r>
      <w:r w:rsidRPr="00E00990">
        <w:rPr>
          <w:rFonts w:ascii="Times New Roman" w:hAnsi="Times New Roman"/>
          <w:sz w:val="24"/>
          <w:szCs w:val="24"/>
          <w:lang w:eastAsia="ru-RU"/>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w:t>
      </w:r>
      <w:r>
        <w:rPr>
          <w:rFonts w:ascii="Times New Roman" w:hAnsi="Times New Roman"/>
          <w:sz w:val="24"/>
          <w:szCs w:val="24"/>
          <w:lang w:eastAsia="ru-RU"/>
        </w:rPr>
        <w:t>договора</w:t>
      </w:r>
      <w:r w:rsidRPr="00E00990">
        <w:rPr>
          <w:rFonts w:ascii="Times New Roman" w:hAnsi="Times New Roman"/>
          <w:sz w:val="24"/>
          <w:szCs w:val="24"/>
          <w:lang w:eastAsia="ru-RU"/>
        </w:rPr>
        <w:t xml:space="preserve"> или расторжении </w:t>
      </w:r>
      <w:r>
        <w:rPr>
          <w:rFonts w:ascii="Times New Roman" w:hAnsi="Times New Roman"/>
          <w:sz w:val="24"/>
          <w:szCs w:val="24"/>
          <w:lang w:eastAsia="ru-RU"/>
        </w:rPr>
        <w:t>договора</w:t>
      </w:r>
      <w:r w:rsidRPr="00E00990">
        <w:rPr>
          <w:rFonts w:ascii="Times New Roman" w:hAnsi="Times New Roman"/>
          <w:sz w:val="24"/>
          <w:szCs w:val="24"/>
          <w:lang w:eastAsia="ru-RU"/>
        </w:rPr>
        <w:t xml:space="preserve"> (за исключением случаев, когда направление такого уведомления предусмотрено условиями </w:t>
      </w:r>
      <w:r>
        <w:rPr>
          <w:rFonts w:ascii="Times New Roman" w:hAnsi="Times New Roman"/>
          <w:sz w:val="24"/>
          <w:szCs w:val="24"/>
          <w:lang w:eastAsia="ru-RU"/>
        </w:rPr>
        <w:t>договора</w:t>
      </w:r>
      <w:r w:rsidRPr="00E00990">
        <w:rPr>
          <w:rFonts w:ascii="Times New Roman" w:hAnsi="Times New Roman"/>
          <w:sz w:val="24"/>
          <w:szCs w:val="24"/>
          <w:lang w:eastAsia="ru-RU"/>
        </w:rPr>
        <w:t xml:space="preserve"> или законодательством Российской Федерации);</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A81FF9">
        <w:rPr>
          <w:rFonts w:ascii="Times New Roman" w:hAnsi="Times New Roman"/>
          <w:sz w:val="24"/>
          <w:szCs w:val="24"/>
          <w:lang w:eastAsia="ru-RU"/>
        </w:rPr>
        <w:t xml:space="preserve">- </w:t>
      </w:r>
      <w:r w:rsidRPr="00E00990">
        <w:rPr>
          <w:rFonts w:ascii="Times New Roman" w:hAnsi="Times New Roman"/>
          <w:sz w:val="24"/>
          <w:szCs w:val="24"/>
          <w:lang w:eastAsia="ru-RU"/>
        </w:rPr>
        <w:t xml:space="preserve">требований о предоставлении заказчиком гаранту отчета об исполнении </w:t>
      </w:r>
      <w:r>
        <w:rPr>
          <w:rFonts w:ascii="Times New Roman" w:hAnsi="Times New Roman"/>
          <w:sz w:val="24"/>
          <w:szCs w:val="24"/>
          <w:lang w:eastAsia="ru-RU"/>
        </w:rPr>
        <w:t>договора</w:t>
      </w:r>
      <w:r w:rsidRPr="00E00990">
        <w:rPr>
          <w:rFonts w:ascii="Times New Roman" w:hAnsi="Times New Roman"/>
          <w:sz w:val="24"/>
          <w:szCs w:val="24"/>
          <w:lang w:eastAsia="ru-RU"/>
        </w:rPr>
        <w:t>;</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A81FF9">
        <w:rPr>
          <w:rFonts w:ascii="Times New Roman" w:hAnsi="Times New Roman"/>
          <w:sz w:val="24"/>
          <w:szCs w:val="24"/>
          <w:lang w:eastAsia="ru-RU"/>
        </w:rPr>
        <w:t xml:space="preserve">- </w:t>
      </w:r>
      <w:r w:rsidRPr="00E00990">
        <w:rPr>
          <w:rFonts w:ascii="Times New Roman" w:hAnsi="Times New Roman"/>
          <w:sz w:val="24"/>
          <w:szCs w:val="24"/>
          <w:lang w:eastAsia="ru-RU"/>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D7C1E" w:rsidRPr="00E00990"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D7C1E" w:rsidRDefault="00ED7C1E" w:rsidP="00ED7C1E">
      <w:pPr>
        <w:widowControl w:val="0"/>
        <w:tabs>
          <w:tab w:val="left" w:pos="708"/>
        </w:tabs>
        <w:adjustRightInd w:val="0"/>
        <w:spacing w:after="0" w:line="240" w:lineRule="auto"/>
        <w:jc w:val="both"/>
        <w:rPr>
          <w:rFonts w:ascii="Times New Roman" w:hAnsi="Times New Roman"/>
          <w:sz w:val="24"/>
          <w:szCs w:val="24"/>
          <w:lang w:eastAsia="ru-RU"/>
        </w:rPr>
      </w:pPr>
      <w:r w:rsidRPr="00E00990">
        <w:rPr>
          <w:rFonts w:ascii="Times New Roman" w:hAnsi="Times New Roman"/>
          <w:sz w:val="24"/>
          <w:szCs w:val="24"/>
          <w:lang w:eastAsia="ru-RU"/>
        </w:rPr>
        <w:t xml:space="preserve">Срок действия банковской гарантии должен превышать срок действия </w:t>
      </w:r>
      <w:r>
        <w:rPr>
          <w:rFonts w:ascii="Times New Roman" w:hAnsi="Times New Roman"/>
          <w:sz w:val="24"/>
          <w:szCs w:val="24"/>
          <w:lang w:eastAsia="ru-RU"/>
        </w:rPr>
        <w:t>договора</w:t>
      </w:r>
      <w:r w:rsidRPr="00E00990">
        <w:rPr>
          <w:rFonts w:ascii="Times New Roman" w:hAnsi="Times New Roman"/>
          <w:sz w:val="24"/>
          <w:szCs w:val="24"/>
          <w:lang w:eastAsia="ru-RU"/>
        </w:rPr>
        <w:t xml:space="preserve"> не менее чем на </w:t>
      </w:r>
      <w:r>
        <w:rPr>
          <w:rFonts w:ascii="Times New Roman" w:hAnsi="Times New Roman"/>
          <w:sz w:val="24"/>
          <w:szCs w:val="24"/>
          <w:lang w:eastAsia="ru-RU"/>
        </w:rPr>
        <w:t>два</w:t>
      </w:r>
      <w:r w:rsidRPr="00E00990">
        <w:rPr>
          <w:rFonts w:ascii="Times New Roman" w:hAnsi="Times New Roman"/>
          <w:sz w:val="24"/>
          <w:szCs w:val="24"/>
          <w:lang w:eastAsia="ru-RU"/>
        </w:rPr>
        <w:t xml:space="preserve"> месяц</w:t>
      </w:r>
      <w:r>
        <w:rPr>
          <w:rFonts w:ascii="Times New Roman" w:hAnsi="Times New Roman"/>
          <w:sz w:val="24"/>
          <w:szCs w:val="24"/>
          <w:lang w:eastAsia="ru-RU"/>
        </w:rPr>
        <w:t>а</w:t>
      </w:r>
      <w:r w:rsidRPr="00E00990">
        <w:rPr>
          <w:rFonts w:ascii="Times New Roman" w:hAnsi="Times New Roman"/>
          <w:sz w:val="24"/>
          <w:szCs w:val="24"/>
          <w:lang w:eastAsia="ru-RU"/>
        </w:rPr>
        <w:t>.</w:t>
      </w:r>
    </w:p>
    <w:p w:rsidR="002A10E1" w:rsidRPr="0025258D" w:rsidRDefault="002A10E1" w:rsidP="00ED7C1E">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9.4. 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9.5. В случае, если Участник закупки, с которым заключается договор, до его заключения не представил Заказчику обеспечение исполнения договора, то такой Участник закупки признается уклонившимся от заключения договора.</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9.6. Частичное обеспечение исполнения договора не допускается и приравнивается к его отсутствию.</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9.7. Возврат денежных средств, перечисленных в качестве обеспечения исполнения договора, осуществляется на тот счет, с которого поступили данные денежные средства, на основании письменного заявления Подрядчика в течение 10 (десяти) банковских дней с момента получения такого заявления. Письменное заявление Подрядчика о возврате денежных средств, </w:t>
      </w:r>
      <w:r w:rsidRPr="0025258D">
        <w:rPr>
          <w:rFonts w:ascii="Times New Roman" w:hAnsi="Times New Roman"/>
          <w:sz w:val="24"/>
          <w:szCs w:val="24"/>
          <w:lang w:eastAsia="ru-RU"/>
        </w:rPr>
        <w:lastRenderedPageBreak/>
        <w:t>уплаченных им в счет обеспечения Договора, подается Подрядчиком после сдачи-приемки Работ.</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9.8. Если победителем конкурса или Участником открытого конкурса, с которым заключается договор, является </w:t>
      </w:r>
      <w:r w:rsidR="00D51365" w:rsidRPr="0025258D">
        <w:rPr>
          <w:rFonts w:ascii="Times New Roman" w:hAnsi="Times New Roman"/>
          <w:sz w:val="24"/>
          <w:szCs w:val="24"/>
          <w:lang w:eastAsia="ru-RU"/>
        </w:rPr>
        <w:t>казенное</w:t>
      </w:r>
      <w:r w:rsidRPr="0025258D">
        <w:rPr>
          <w:rFonts w:ascii="Times New Roman" w:hAnsi="Times New Roman"/>
          <w:sz w:val="24"/>
          <w:szCs w:val="24"/>
          <w:lang w:eastAsia="ru-RU"/>
        </w:rPr>
        <w:t xml:space="preserve"> учреждение, предоставления обеспечения исполнения договора не требуется.</w:t>
      </w:r>
    </w:p>
    <w:p w:rsidR="002A10E1" w:rsidRPr="0025258D" w:rsidRDefault="00D51365" w:rsidP="00D51365">
      <w:pPr>
        <w:jc w:val="both"/>
        <w:rPr>
          <w:rFonts w:ascii="Times New Roman" w:hAnsi="Times New Roman"/>
          <w:sz w:val="24"/>
          <w:szCs w:val="24"/>
          <w:lang w:eastAsia="ru-RU"/>
        </w:rPr>
      </w:pPr>
      <w:r w:rsidRPr="0025258D">
        <w:rPr>
          <w:rFonts w:ascii="Times New Roman" w:hAnsi="Times New Roman"/>
          <w:sz w:val="24"/>
          <w:szCs w:val="24"/>
          <w:lang w:eastAsia="ru-RU"/>
        </w:rPr>
        <w:t>9.</w:t>
      </w:r>
      <w:r w:rsidRPr="00E30C93">
        <w:rPr>
          <w:rFonts w:ascii="Times New Roman" w:hAnsi="Times New Roman"/>
          <w:sz w:val="24"/>
          <w:szCs w:val="24"/>
          <w:lang w:eastAsia="ru-RU"/>
        </w:rPr>
        <w:t>9. </w:t>
      </w:r>
      <w:r w:rsidR="002A10E1" w:rsidRPr="00E30C93">
        <w:rPr>
          <w:rFonts w:ascii="Times New Roman" w:hAnsi="Times New Roman"/>
          <w:sz w:val="24"/>
          <w:szCs w:val="24"/>
          <w:lang w:eastAsia="ru-RU"/>
        </w:rPr>
        <w:t xml:space="preserve">Размер обеспечения </w:t>
      </w:r>
      <w:r w:rsidRPr="00E30C93">
        <w:rPr>
          <w:rFonts w:ascii="Times New Roman" w:hAnsi="Times New Roman"/>
          <w:sz w:val="24"/>
          <w:szCs w:val="24"/>
          <w:lang w:eastAsia="ru-RU"/>
        </w:rPr>
        <w:t>и</w:t>
      </w:r>
      <w:r w:rsidR="00E30C93" w:rsidRPr="00E30C93">
        <w:rPr>
          <w:rFonts w:ascii="Times New Roman" w:hAnsi="Times New Roman"/>
          <w:sz w:val="24"/>
          <w:szCs w:val="24"/>
          <w:lang w:eastAsia="ru-RU"/>
        </w:rPr>
        <w:t>сполнения Договора составляет: 30</w:t>
      </w:r>
      <w:r w:rsidRPr="00E30C93">
        <w:rPr>
          <w:rFonts w:ascii="Times New Roman" w:hAnsi="Times New Roman"/>
          <w:sz w:val="24"/>
          <w:szCs w:val="24"/>
          <w:lang w:eastAsia="ru-RU"/>
        </w:rPr>
        <w:t xml:space="preserve">% от начальной максимальной цены по настоящей закупке, что составляет: </w:t>
      </w:r>
      <w:r w:rsidR="00E30C93" w:rsidRPr="00E30C93">
        <w:rPr>
          <w:rFonts w:ascii="Times New Roman" w:hAnsi="Times New Roman"/>
          <w:sz w:val="24"/>
          <w:szCs w:val="24"/>
          <w:lang w:eastAsia="ru-RU"/>
        </w:rPr>
        <w:t xml:space="preserve">2 587 372,20 (Два миллиона пятьсот восемьдесят семь тысяч триста семьдесят два) рубля 00 копеек.  </w:t>
      </w:r>
    </w:p>
    <w:p w:rsidR="00AC3B7E" w:rsidRPr="0025258D" w:rsidRDefault="002A10E1" w:rsidP="002A10E1">
      <w:pPr>
        <w:keepNext/>
        <w:widowControl w:val="0"/>
        <w:autoSpaceDE w:val="0"/>
        <w:jc w:val="center"/>
        <w:rPr>
          <w:rFonts w:ascii="Times New Roman" w:hAnsi="Times New Roman"/>
          <w:b/>
          <w:bCs/>
          <w:sz w:val="24"/>
          <w:szCs w:val="24"/>
          <w:lang w:eastAsia="zh-CN"/>
        </w:rPr>
      </w:pPr>
      <w:r w:rsidRPr="0025258D">
        <w:rPr>
          <w:rFonts w:ascii="Times New Roman" w:hAnsi="Times New Roman"/>
          <w:b/>
          <w:bCs/>
          <w:sz w:val="24"/>
          <w:szCs w:val="24"/>
          <w:lang w:eastAsia="zh-CN"/>
        </w:rPr>
        <w:t xml:space="preserve">10. </w:t>
      </w:r>
      <w:r w:rsidR="00AC3B7E" w:rsidRPr="0025258D">
        <w:rPr>
          <w:rFonts w:ascii="Times New Roman" w:hAnsi="Times New Roman"/>
          <w:b/>
          <w:bCs/>
          <w:sz w:val="24"/>
          <w:szCs w:val="24"/>
          <w:lang w:eastAsia="zh-CN"/>
        </w:rPr>
        <w:t>РЕКВИЗИТЫ И ПОДПИСИ СТОРОН</w:t>
      </w:r>
    </w:p>
    <w:tbl>
      <w:tblPr>
        <w:tblW w:w="9206" w:type="dxa"/>
        <w:jc w:val="right"/>
        <w:tblCellSpacing w:w="0" w:type="dxa"/>
        <w:tblCellMar>
          <w:left w:w="0" w:type="dxa"/>
          <w:right w:w="0" w:type="dxa"/>
        </w:tblCellMar>
        <w:tblLook w:val="04A0" w:firstRow="1" w:lastRow="0" w:firstColumn="1" w:lastColumn="0" w:noHBand="0" w:noVBand="1"/>
      </w:tblPr>
      <w:tblGrid>
        <w:gridCol w:w="5241"/>
        <w:gridCol w:w="3965"/>
      </w:tblGrid>
      <w:tr w:rsidR="00AC3B7E" w:rsidRPr="0025258D" w:rsidTr="009D31CD">
        <w:trPr>
          <w:tblCellSpacing w:w="0" w:type="dxa"/>
          <w:jc w:val="right"/>
        </w:trPr>
        <w:tc>
          <w:tcPr>
            <w:tcW w:w="5241" w:type="dxa"/>
          </w:tcPr>
          <w:p w:rsidR="00AC3B7E" w:rsidRPr="0025258D" w:rsidRDefault="00AC3B7E" w:rsidP="00A172D0">
            <w:pPr>
              <w:widowControl w:val="0"/>
              <w:suppressAutoHyphens/>
              <w:autoSpaceDE w:val="0"/>
              <w:spacing w:after="0" w:line="240" w:lineRule="auto"/>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Заказчик</w:t>
            </w:r>
          </w:p>
          <w:p w:rsidR="00AC3B7E" w:rsidRPr="0025258D" w:rsidRDefault="00AC3B7E" w:rsidP="00A172D0">
            <w:pPr>
              <w:widowControl w:val="0"/>
              <w:suppressAutoHyphens/>
              <w:autoSpaceDE w:val="0"/>
              <w:spacing w:after="0" w:line="240" w:lineRule="auto"/>
              <w:jc w:val="center"/>
              <w:rPr>
                <w:rFonts w:ascii="Times New Roman" w:eastAsia="Times New Roman" w:hAnsi="Times New Roman"/>
                <w:b/>
                <w:sz w:val="24"/>
                <w:szCs w:val="24"/>
                <w:lang w:eastAsia="zh-CN"/>
              </w:rPr>
            </w:pPr>
          </w:p>
          <w:p w:rsidR="00AC3B7E" w:rsidRPr="0025258D" w:rsidRDefault="00AC3B7E" w:rsidP="009D31CD">
            <w:pPr>
              <w:spacing w:after="0" w:line="259" w:lineRule="auto"/>
              <w:ind w:left="134"/>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AC3B7E" w:rsidRPr="0025258D" w:rsidRDefault="00AC3B7E" w:rsidP="009D31CD">
            <w:pPr>
              <w:spacing w:after="0" w:line="259" w:lineRule="auto"/>
              <w:ind w:left="134"/>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298648,</w:t>
            </w:r>
            <w:r w:rsidR="00F04066">
              <w:rPr>
                <w:rFonts w:ascii="Times New Roman" w:eastAsia="Times New Roman" w:hAnsi="Times New Roman"/>
                <w:sz w:val="24"/>
                <w:szCs w:val="24"/>
                <w:lang w:eastAsia="ru-RU"/>
              </w:rPr>
              <w:t xml:space="preserve"> Российск</w:t>
            </w:r>
            <w:r w:rsidR="008A1B21">
              <w:rPr>
                <w:rFonts w:ascii="Times New Roman" w:eastAsia="Times New Roman" w:hAnsi="Times New Roman"/>
                <w:sz w:val="24"/>
                <w:szCs w:val="24"/>
                <w:lang w:eastAsia="ru-RU"/>
              </w:rPr>
              <w:t xml:space="preserve">ая Федерация, Республика Крым, </w:t>
            </w:r>
            <w:r w:rsidR="00F04066">
              <w:rPr>
                <w:rFonts w:ascii="Times New Roman" w:eastAsia="Times New Roman" w:hAnsi="Times New Roman"/>
                <w:sz w:val="24"/>
                <w:szCs w:val="24"/>
                <w:lang w:eastAsia="ru-RU"/>
              </w:rPr>
              <w:t xml:space="preserve">   </w:t>
            </w:r>
            <w:r w:rsidRPr="0025258D">
              <w:rPr>
                <w:rFonts w:ascii="Times New Roman" w:eastAsia="Times New Roman" w:hAnsi="Times New Roman"/>
                <w:sz w:val="24"/>
                <w:szCs w:val="24"/>
                <w:lang w:eastAsia="ru-RU"/>
              </w:rPr>
              <w:t xml:space="preserve"> г. Ялта, пгт Никита, спуск Никитский, д.52</w:t>
            </w:r>
          </w:p>
          <w:p w:rsidR="00AC3B7E" w:rsidRPr="0025258D" w:rsidRDefault="00AC3B7E" w:rsidP="009D31CD">
            <w:pPr>
              <w:spacing w:after="0" w:line="259" w:lineRule="auto"/>
              <w:ind w:left="134"/>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Тел.:(0654) 33-55-30, факс (0654) 33-53-86</w:t>
            </w:r>
          </w:p>
          <w:p w:rsidR="00AC3B7E" w:rsidRPr="0025258D" w:rsidRDefault="00AC3B7E" w:rsidP="009D31CD">
            <w:pPr>
              <w:spacing w:after="0" w:line="259" w:lineRule="auto"/>
              <w:ind w:left="134"/>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ОГРН: 1159102130329</w:t>
            </w:r>
          </w:p>
          <w:p w:rsidR="00AC3B7E" w:rsidRPr="0025258D" w:rsidRDefault="00AC3B7E" w:rsidP="009D31CD">
            <w:pPr>
              <w:spacing w:after="0" w:line="259" w:lineRule="auto"/>
              <w:ind w:left="134"/>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ИНН: 9103077883</w:t>
            </w:r>
          </w:p>
          <w:p w:rsidR="00AC3B7E" w:rsidRPr="0025258D" w:rsidRDefault="00AC3B7E" w:rsidP="009D31CD">
            <w:pPr>
              <w:spacing w:after="0" w:line="259" w:lineRule="auto"/>
              <w:ind w:left="134"/>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КПП: 910301001</w:t>
            </w:r>
          </w:p>
          <w:p w:rsidR="00AC3B7E" w:rsidRPr="0025258D" w:rsidRDefault="00AC3B7E" w:rsidP="009D31CD">
            <w:pPr>
              <w:spacing w:after="0" w:line="259" w:lineRule="auto"/>
              <w:ind w:left="134"/>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Банк: Отделение Республика Крым, г. Симферополь</w:t>
            </w:r>
          </w:p>
          <w:p w:rsidR="00AC3B7E" w:rsidRPr="0025258D" w:rsidRDefault="00AC3B7E" w:rsidP="009D31CD">
            <w:pPr>
              <w:spacing w:after="0" w:line="259" w:lineRule="auto"/>
              <w:ind w:left="134"/>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БИК 043510001 № счета 40501810435102000001</w:t>
            </w:r>
          </w:p>
          <w:p w:rsidR="00AC3B7E" w:rsidRPr="0025258D" w:rsidRDefault="00AC3B7E" w:rsidP="009D31CD">
            <w:pPr>
              <w:spacing w:after="0" w:line="259" w:lineRule="auto"/>
              <w:ind w:left="134"/>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Лицевой счет: 20756В02160 в УФК по РК</w:t>
            </w:r>
          </w:p>
          <w:p w:rsidR="00AC3B7E" w:rsidRPr="0025258D" w:rsidRDefault="00AC3B7E" w:rsidP="009D31CD">
            <w:pPr>
              <w:spacing w:after="0" w:line="259" w:lineRule="auto"/>
              <w:ind w:left="134"/>
              <w:rPr>
                <w:rFonts w:ascii="Times New Roman" w:eastAsia="Times New Roman" w:hAnsi="Times New Roman"/>
                <w:sz w:val="24"/>
                <w:szCs w:val="24"/>
                <w:lang w:eastAsia="ru-RU"/>
              </w:rPr>
            </w:pPr>
          </w:p>
          <w:p w:rsidR="00AC3B7E" w:rsidRPr="0025258D" w:rsidRDefault="00AC3B7E" w:rsidP="009D31CD">
            <w:pPr>
              <w:spacing w:after="0"/>
              <w:ind w:left="134"/>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Директор __________ Ю.В. Плугатарь</w:t>
            </w:r>
          </w:p>
        </w:tc>
        <w:tc>
          <w:tcPr>
            <w:tcW w:w="3965" w:type="dxa"/>
          </w:tcPr>
          <w:p w:rsidR="00AC3B7E" w:rsidRPr="0025258D" w:rsidRDefault="00AC3B7E" w:rsidP="00A172D0">
            <w:pPr>
              <w:widowControl w:val="0"/>
              <w:suppressAutoHyphens/>
              <w:autoSpaceDE w:val="0"/>
              <w:spacing w:after="0" w:line="240" w:lineRule="auto"/>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 xml:space="preserve">Подрядчик </w:t>
            </w:r>
          </w:p>
          <w:p w:rsidR="00AC3B7E" w:rsidRPr="0025258D" w:rsidRDefault="00AC3B7E" w:rsidP="00A172D0">
            <w:pPr>
              <w:widowControl w:val="0"/>
              <w:suppressAutoHyphens/>
              <w:autoSpaceDE w:val="0"/>
              <w:spacing w:after="0" w:line="240" w:lineRule="auto"/>
              <w:jc w:val="both"/>
              <w:rPr>
                <w:rFonts w:ascii="Times New Roman" w:eastAsia="Times New Roman" w:hAnsi="Times New Roman"/>
                <w:sz w:val="24"/>
                <w:szCs w:val="24"/>
                <w:lang w:eastAsia="zh-CN"/>
              </w:rPr>
            </w:pPr>
          </w:p>
          <w:p w:rsidR="00AC3B7E" w:rsidRPr="0025258D" w:rsidRDefault="00AC3B7E" w:rsidP="00A172D0">
            <w:pPr>
              <w:widowControl w:val="0"/>
              <w:suppressAutoHyphens/>
              <w:autoSpaceDE w:val="0"/>
              <w:spacing w:after="0" w:line="240" w:lineRule="auto"/>
              <w:jc w:val="both"/>
              <w:rPr>
                <w:rFonts w:ascii="Times New Roman" w:eastAsia="Times New Roman" w:hAnsi="Times New Roman"/>
                <w:sz w:val="24"/>
                <w:szCs w:val="24"/>
                <w:lang w:eastAsia="zh-CN"/>
              </w:rPr>
            </w:pPr>
          </w:p>
          <w:p w:rsidR="00AC3B7E" w:rsidRPr="0025258D" w:rsidRDefault="00AC3B7E" w:rsidP="00A172D0">
            <w:pPr>
              <w:widowControl w:val="0"/>
              <w:suppressAutoHyphens/>
              <w:autoSpaceDE w:val="0"/>
              <w:spacing w:after="0" w:line="240" w:lineRule="auto"/>
              <w:ind w:left="215"/>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br/>
            </w:r>
          </w:p>
          <w:p w:rsidR="00AC3B7E" w:rsidRPr="0025258D" w:rsidRDefault="00AC3B7E" w:rsidP="00A172D0">
            <w:pPr>
              <w:widowControl w:val="0"/>
              <w:suppressAutoHyphens/>
              <w:autoSpaceDE w:val="0"/>
              <w:spacing w:after="0" w:line="240" w:lineRule="auto"/>
              <w:ind w:left="215"/>
              <w:jc w:val="both"/>
              <w:rPr>
                <w:rFonts w:ascii="Times New Roman" w:eastAsia="Times New Roman" w:hAnsi="Times New Roman"/>
                <w:sz w:val="24"/>
                <w:szCs w:val="24"/>
                <w:lang w:eastAsia="zh-CN"/>
              </w:rPr>
            </w:pPr>
          </w:p>
        </w:tc>
      </w:tr>
    </w:tbl>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sectPr w:rsidR="00AC3B7E" w:rsidRPr="0025258D" w:rsidSect="00E07109">
          <w:pgSz w:w="11906" w:h="16838"/>
          <w:pgMar w:top="1134" w:right="849" w:bottom="1134" w:left="1276" w:header="720" w:footer="709" w:gutter="0"/>
          <w:cols w:space="720"/>
          <w:titlePg/>
          <w:docGrid w:linePitch="360"/>
        </w:sectPr>
      </w:pP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lastRenderedPageBreak/>
        <w:t>Приложение № 1 к договору</w:t>
      </w: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t xml:space="preserve"> № _____от "___"___ 201</w:t>
      </w:r>
      <w:r w:rsidR="008F1E2B">
        <w:rPr>
          <w:rFonts w:ascii="Times New Roman" w:hAnsi="Times New Roman"/>
          <w:sz w:val="24"/>
          <w:szCs w:val="24"/>
          <w:lang w:eastAsia="zh-CN"/>
        </w:rPr>
        <w:t>8</w:t>
      </w:r>
      <w:r w:rsidRPr="0025258D">
        <w:rPr>
          <w:rFonts w:ascii="Times New Roman" w:hAnsi="Times New Roman"/>
          <w:sz w:val="24"/>
          <w:szCs w:val="24"/>
          <w:lang w:eastAsia="zh-CN"/>
        </w:rPr>
        <w:t xml:space="preserve"> г.</w:t>
      </w:r>
    </w:p>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jc w:val="center"/>
        <w:rPr>
          <w:rFonts w:ascii="Times New Roman" w:hAnsi="Times New Roman"/>
          <w:sz w:val="24"/>
          <w:szCs w:val="24"/>
          <w:lang w:eastAsia="zh-CN"/>
        </w:rPr>
      </w:pPr>
      <w:r w:rsidRPr="0025258D">
        <w:rPr>
          <w:rFonts w:ascii="Times New Roman" w:hAnsi="Times New Roman"/>
          <w:sz w:val="24"/>
          <w:szCs w:val="24"/>
          <w:lang w:eastAsia="zh-CN"/>
        </w:rPr>
        <w:t xml:space="preserve">СМЕТА </w:t>
      </w:r>
    </w:p>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ind w:right="566"/>
        <w:rPr>
          <w:rFonts w:ascii="Times New Roman" w:hAnsi="Times New Roman"/>
          <w:sz w:val="24"/>
          <w:szCs w:val="24"/>
          <w:lang w:eastAsia="zh-CN"/>
        </w:rPr>
      </w:pPr>
      <w:r w:rsidRPr="0025258D">
        <w:rPr>
          <w:rFonts w:ascii="Times New Roman" w:hAnsi="Times New Roman"/>
          <w:sz w:val="24"/>
          <w:szCs w:val="24"/>
          <w:lang w:eastAsia="zh-CN"/>
        </w:rPr>
        <w:t xml:space="preserve"> на выполнение работ </w:t>
      </w:r>
      <w:r w:rsidR="00655C56" w:rsidRPr="00655C56">
        <w:rPr>
          <w:rFonts w:ascii="Times New Roman" w:hAnsi="Times New Roman"/>
          <w:sz w:val="24"/>
          <w:szCs w:val="24"/>
          <w:lang w:eastAsia="zh-CN"/>
        </w:rPr>
        <w:t xml:space="preserve">по «Модернизации коллекционно – селекционных участков </w:t>
      </w:r>
      <w:r w:rsidR="00910114">
        <w:rPr>
          <w:rFonts w:ascii="Times New Roman" w:hAnsi="Times New Roman"/>
          <w:sz w:val="24"/>
          <w:szCs w:val="24"/>
          <w:lang w:eastAsia="zh-CN"/>
        </w:rPr>
        <w:t>отдела плодовых культур (Часть 2</w:t>
      </w:r>
      <w:r w:rsidR="00655C56" w:rsidRPr="00655C56">
        <w:rPr>
          <w:rFonts w:ascii="Times New Roman" w:hAnsi="Times New Roman"/>
          <w:sz w:val="24"/>
          <w:szCs w:val="24"/>
          <w:lang w:eastAsia="zh-CN"/>
        </w:rPr>
        <w:t>)</w:t>
      </w:r>
      <w:r w:rsidR="00471393">
        <w:rPr>
          <w:rFonts w:ascii="Times New Roman" w:hAnsi="Times New Roman"/>
          <w:sz w:val="24"/>
          <w:szCs w:val="24"/>
          <w:lang w:eastAsia="zh-CN"/>
        </w:rPr>
        <w:t xml:space="preserve"> (Этап 2)</w:t>
      </w:r>
      <w:r w:rsidR="00655C56" w:rsidRPr="00655C56">
        <w:rPr>
          <w:rFonts w:ascii="Times New Roman" w:hAnsi="Times New Roman"/>
          <w:sz w:val="24"/>
          <w:szCs w:val="24"/>
          <w:lang w:eastAsia="zh-CN"/>
        </w:rPr>
        <w:t xml:space="preserve"> в рамках выпол</w:t>
      </w:r>
      <w:r w:rsidR="008A1B21">
        <w:rPr>
          <w:rFonts w:ascii="Times New Roman" w:hAnsi="Times New Roman"/>
          <w:sz w:val="24"/>
          <w:szCs w:val="24"/>
          <w:lang w:eastAsia="zh-CN"/>
        </w:rPr>
        <w:t>нения работ по гранту РНФ ФГБУН «</w:t>
      </w:r>
      <w:r w:rsidR="00655C56" w:rsidRPr="00655C56">
        <w:rPr>
          <w:rFonts w:ascii="Times New Roman" w:hAnsi="Times New Roman"/>
          <w:sz w:val="24"/>
          <w:szCs w:val="24"/>
          <w:lang w:eastAsia="zh-CN"/>
        </w:rPr>
        <w:t>НБС-ННЦ»</w:t>
      </w:r>
      <w:r w:rsidR="00655C56">
        <w:rPr>
          <w:rFonts w:ascii="Times New Roman" w:hAnsi="Times New Roman"/>
          <w:sz w:val="24"/>
          <w:szCs w:val="24"/>
          <w:lang w:eastAsia="zh-CN"/>
        </w:rPr>
        <w:t xml:space="preserve"> </w:t>
      </w:r>
      <w:r w:rsidRPr="0025258D">
        <w:rPr>
          <w:rFonts w:ascii="Times New Roman" w:hAnsi="Times New Roman"/>
          <w:sz w:val="24"/>
          <w:szCs w:val="24"/>
          <w:lang w:eastAsia="zh-CN"/>
        </w:rPr>
        <w:t>по адресу: 298648, Российская Федерация, Республика Крым, г. Ялта, пгт. Ник</w:t>
      </w:r>
      <w:r w:rsidR="008A1B21">
        <w:rPr>
          <w:rFonts w:ascii="Times New Roman" w:hAnsi="Times New Roman"/>
          <w:sz w:val="24"/>
          <w:szCs w:val="24"/>
          <w:lang w:eastAsia="zh-CN"/>
        </w:rPr>
        <w:t xml:space="preserve">ита, спуск Никитский, </w:t>
      </w:r>
      <w:r w:rsidR="009D31CD">
        <w:rPr>
          <w:rFonts w:ascii="Times New Roman" w:hAnsi="Times New Roman"/>
          <w:sz w:val="24"/>
          <w:szCs w:val="24"/>
          <w:lang w:eastAsia="zh-CN"/>
        </w:rPr>
        <w:t>д.</w:t>
      </w:r>
      <w:r w:rsidR="008A1B21">
        <w:rPr>
          <w:rFonts w:ascii="Times New Roman" w:hAnsi="Times New Roman"/>
          <w:sz w:val="24"/>
          <w:szCs w:val="24"/>
          <w:lang w:eastAsia="zh-CN"/>
        </w:rPr>
        <w:t>52.</w:t>
      </w:r>
    </w:p>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pPr>
    </w:p>
    <w:tbl>
      <w:tblPr>
        <w:tblpPr w:leftFromText="180" w:rightFromText="180" w:vertAnchor="page" w:horzAnchor="page" w:tblpX="2146" w:tblpY="7486"/>
        <w:tblW w:w="13196" w:type="dxa"/>
        <w:tblCellSpacing w:w="0" w:type="dxa"/>
        <w:tblCellMar>
          <w:left w:w="0" w:type="dxa"/>
          <w:right w:w="0" w:type="dxa"/>
        </w:tblCellMar>
        <w:tblLook w:val="04A0" w:firstRow="1" w:lastRow="0" w:firstColumn="1" w:lastColumn="0" w:noHBand="0" w:noVBand="1"/>
      </w:tblPr>
      <w:tblGrid>
        <w:gridCol w:w="6656"/>
        <w:gridCol w:w="6540"/>
      </w:tblGrid>
      <w:tr w:rsidR="00AC3B7E" w:rsidRPr="0025258D" w:rsidTr="00A172D0">
        <w:trPr>
          <w:trHeight w:val="2445"/>
          <w:tblCellSpacing w:w="0" w:type="dxa"/>
        </w:trPr>
        <w:tc>
          <w:tcPr>
            <w:tcW w:w="6656" w:type="dxa"/>
          </w:tcPr>
          <w:p w:rsidR="00AC3B7E" w:rsidRPr="0025258D" w:rsidRDefault="00AC3B7E" w:rsidP="00A172D0">
            <w:pPr>
              <w:suppressAutoHyphens/>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Заказчик</w:t>
            </w:r>
          </w:p>
          <w:p w:rsidR="00AC3B7E" w:rsidRPr="0025258D" w:rsidRDefault="00AC3B7E" w:rsidP="00A172D0">
            <w:pPr>
              <w:suppressAutoHyphens/>
              <w:spacing w:after="0"/>
              <w:jc w:val="center"/>
              <w:rPr>
                <w:rFonts w:ascii="Times New Roman" w:eastAsia="Times New Roman" w:hAnsi="Times New Roman"/>
                <w:b/>
                <w:sz w:val="24"/>
                <w:szCs w:val="24"/>
                <w:lang w:eastAsia="zh-CN"/>
              </w:rPr>
            </w:pPr>
          </w:p>
          <w:p w:rsidR="00AC3B7E" w:rsidRPr="0025258D" w:rsidRDefault="00AC3B7E" w:rsidP="00A172D0">
            <w:pPr>
              <w:suppressAutoHyphens/>
              <w:spacing w:after="0" w:line="240" w:lineRule="auto"/>
              <w:ind w:left="115"/>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AC3B7E" w:rsidRPr="0025258D" w:rsidRDefault="00AC3B7E" w:rsidP="00A172D0">
            <w:pPr>
              <w:suppressAutoHyphens/>
              <w:spacing w:after="0" w:line="240" w:lineRule="auto"/>
              <w:ind w:left="115"/>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298648, г. Ялта, пгт Никита, спуск Никитский</w:t>
            </w:r>
            <w:r w:rsidR="00CE06E9">
              <w:rPr>
                <w:rFonts w:ascii="Times New Roman" w:eastAsia="Times New Roman" w:hAnsi="Times New Roman"/>
                <w:sz w:val="24"/>
                <w:szCs w:val="24"/>
                <w:lang w:eastAsia="ru-RU"/>
              </w:rPr>
              <w:t>,</w:t>
            </w:r>
            <w:r w:rsidRPr="0025258D">
              <w:rPr>
                <w:rFonts w:ascii="Times New Roman" w:eastAsia="Times New Roman" w:hAnsi="Times New Roman"/>
                <w:sz w:val="24"/>
                <w:szCs w:val="24"/>
                <w:lang w:eastAsia="ru-RU"/>
              </w:rPr>
              <w:t xml:space="preserve"> д. 52</w:t>
            </w:r>
          </w:p>
          <w:p w:rsidR="00AC3B7E" w:rsidRPr="0025258D" w:rsidRDefault="00AC3B7E" w:rsidP="00A172D0">
            <w:pPr>
              <w:suppressAutoHyphens/>
              <w:spacing w:after="0" w:line="240" w:lineRule="auto"/>
              <w:ind w:left="115"/>
              <w:jc w:val="both"/>
              <w:rPr>
                <w:rFonts w:ascii="Times New Roman" w:eastAsia="Times New Roman" w:hAnsi="Times New Roman"/>
                <w:sz w:val="24"/>
                <w:szCs w:val="24"/>
                <w:lang w:eastAsia="ru-RU"/>
              </w:rPr>
            </w:pPr>
          </w:p>
          <w:p w:rsidR="00AC3B7E" w:rsidRPr="0025258D" w:rsidRDefault="00AC3B7E" w:rsidP="00A172D0">
            <w:pPr>
              <w:suppressAutoHyphens/>
              <w:spacing w:after="0"/>
              <w:ind w:left="115"/>
              <w:rPr>
                <w:rFonts w:ascii="Times New Roman" w:eastAsia="Times New Roman" w:hAnsi="Times New Roman"/>
                <w:sz w:val="24"/>
                <w:szCs w:val="24"/>
                <w:lang w:eastAsia="zh-CN"/>
              </w:rPr>
            </w:pPr>
          </w:p>
          <w:p w:rsidR="00AC3B7E" w:rsidRPr="0025258D" w:rsidRDefault="00AC3B7E" w:rsidP="00A172D0">
            <w:pPr>
              <w:suppressAutoHyphens/>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Директор</w:t>
            </w:r>
          </w:p>
          <w:p w:rsidR="00AC3B7E" w:rsidRPr="0025258D" w:rsidRDefault="00AC3B7E" w:rsidP="00A172D0">
            <w:pPr>
              <w:suppressAutoHyphens/>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_______________________ Ю.В. Плугатарь</w:t>
            </w:r>
          </w:p>
        </w:tc>
        <w:tc>
          <w:tcPr>
            <w:tcW w:w="6540" w:type="dxa"/>
          </w:tcPr>
          <w:p w:rsidR="00AC3B7E" w:rsidRPr="0025258D" w:rsidRDefault="00AC3B7E" w:rsidP="00A172D0">
            <w:pPr>
              <w:suppressAutoHyphens/>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Подрядчик</w:t>
            </w:r>
          </w:p>
          <w:p w:rsidR="00AC3B7E" w:rsidRPr="0025258D" w:rsidRDefault="00AC3B7E" w:rsidP="00A172D0">
            <w:pPr>
              <w:suppressAutoHyphens/>
              <w:spacing w:after="0"/>
              <w:jc w:val="both"/>
              <w:rPr>
                <w:rFonts w:ascii="Times New Roman" w:eastAsia="Times New Roman" w:hAnsi="Times New Roman"/>
                <w:sz w:val="24"/>
                <w:szCs w:val="24"/>
                <w:lang w:eastAsia="zh-CN"/>
              </w:rPr>
            </w:pPr>
          </w:p>
          <w:p w:rsidR="00AC3B7E" w:rsidRPr="0025258D" w:rsidRDefault="00AC3B7E" w:rsidP="00A172D0">
            <w:pPr>
              <w:suppressAutoHyphens/>
              <w:spacing w:after="0"/>
              <w:jc w:val="both"/>
              <w:rPr>
                <w:rFonts w:ascii="Times New Roman" w:eastAsia="Times New Roman" w:hAnsi="Times New Roman"/>
                <w:sz w:val="24"/>
                <w:szCs w:val="24"/>
                <w:lang w:eastAsia="zh-CN"/>
              </w:rPr>
            </w:pPr>
          </w:p>
          <w:p w:rsidR="00AC3B7E" w:rsidRPr="0025258D" w:rsidRDefault="00AC3B7E" w:rsidP="00A172D0">
            <w:pPr>
              <w:suppressAutoHyphens/>
              <w:spacing w:after="0"/>
              <w:ind w:left="215"/>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br/>
            </w:r>
          </w:p>
          <w:p w:rsidR="00AC3B7E" w:rsidRPr="0025258D" w:rsidRDefault="00AC3B7E" w:rsidP="00A172D0">
            <w:pPr>
              <w:suppressAutoHyphens/>
              <w:spacing w:after="0"/>
              <w:ind w:left="215"/>
              <w:jc w:val="both"/>
              <w:rPr>
                <w:rFonts w:ascii="Times New Roman" w:eastAsia="Times New Roman" w:hAnsi="Times New Roman"/>
                <w:sz w:val="24"/>
                <w:szCs w:val="24"/>
                <w:lang w:eastAsia="zh-CN"/>
              </w:rPr>
            </w:pPr>
          </w:p>
        </w:tc>
      </w:tr>
    </w:tbl>
    <w:p w:rsidR="00AC3B7E" w:rsidRPr="0025258D" w:rsidRDefault="00AC3B7E" w:rsidP="00AC3B7E">
      <w:pPr>
        <w:rPr>
          <w:rFonts w:ascii="Times New Roman" w:hAnsi="Times New Roman"/>
          <w:sz w:val="24"/>
          <w:szCs w:val="24"/>
          <w:lang w:eastAsia="zh-CN"/>
        </w:rPr>
      </w:pPr>
    </w:p>
    <w:p w:rsidR="00AC3B7E" w:rsidRPr="00094EF6" w:rsidRDefault="00AC3B7E" w:rsidP="00AC3B7E">
      <w:pPr>
        <w:rPr>
          <w:rFonts w:ascii="Times New Roman" w:hAnsi="Times New Roman"/>
          <w:szCs w:val="24"/>
          <w:lang w:eastAsia="zh-CN"/>
        </w:rPr>
      </w:pPr>
    </w:p>
    <w:p w:rsidR="00AC3B7E" w:rsidRPr="00094EF6" w:rsidRDefault="00003FDD" w:rsidP="00AC3B7E">
      <w:pPr>
        <w:rPr>
          <w:rFonts w:ascii="Times New Roman" w:hAnsi="Times New Roman"/>
          <w:b/>
          <w:sz w:val="24"/>
          <w:szCs w:val="24"/>
          <w:lang w:eastAsia="zh-CN"/>
        </w:rPr>
      </w:pPr>
      <w:r w:rsidRPr="00051AB6">
        <w:rPr>
          <w:rFonts w:ascii="Times New Roman" w:hAnsi="Times New Roman"/>
          <w:b/>
          <w:sz w:val="24"/>
          <w:szCs w:val="24"/>
          <w:lang w:eastAsia="zh-CN"/>
        </w:rPr>
        <w:t xml:space="preserve">(заполняется на основании </w:t>
      </w:r>
      <w:r w:rsidR="00C80133" w:rsidRPr="00051AB6">
        <w:rPr>
          <w:rFonts w:ascii="Times New Roman" w:hAnsi="Times New Roman"/>
          <w:b/>
          <w:sz w:val="24"/>
          <w:szCs w:val="24"/>
          <w:lang w:eastAsia="zh-CN"/>
        </w:rPr>
        <w:t>Приложения № 1 к Документации и сведеньями о цене</w:t>
      </w:r>
      <w:r w:rsidRPr="00051AB6">
        <w:rPr>
          <w:rFonts w:ascii="Times New Roman" w:hAnsi="Times New Roman"/>
          <w:b/>
          <w:sz w:val="24"/>
          <w:szCs w:val="24"/>
          <w:lang w:eastAsia="zh-CN"/>
        </w:rPr>
        <w:t xml:space="preserve"> указанной в заявке участника конкурса)</w:t>
      </w: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sectPr w:rsidR="00AC3B7E" w:rsidRPr="0025258D" w:rsidSect="00E07109">
          <w:pgSz w:w="16838" w:h="11906" w:orient="landscape"/>
          <w:pgMar w:top="1276" w:right="1134" w:bottom="851" w:left="1134" w:header="720" w:footer="709" w:gutter="0"/>
          <w:cols w:space="720"/>
          <w:titlePg/>
          <w:docGrid w:linePitch="360"/>
        </w:sectPr>
      </w:pP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lastRenderedPageBreak/>
        <w:t>Приложение № 2 к договору</w:t>
      </w: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t xml:space="preserve"> № _____от </w:t>
      </w:r>
      <w:r w:rsidRPr="008F1E2B">
        <w:rPr>
          <w:rFonts w:ascii="Times New Roman" w:hAnsi="Times New Roman"/>
          <w:sz w:val="24"/>
          <w:szCs w:val="24"/>
          <w:lang w:eastAsia="zh-CN"/>
        </w:rPr>
        <w:t>"___"___ 201</w:t>
      </w:r>
      <w:r w:rsidR="008F1E2B" w:rsidRPr="008F1E2B">
        <w:rPr>
          <w:rFonts w:ascii="Times New Roman" w:hAnsi="Times New Roman"/>
          <w:sz w:val="24"/>
          <w:szCs w:val="24"/>
          <w:lang w:eastAsia="zh-CN"/>
        </w:rPr>
        <w:t>8</w:t>
      </w:r>
      <w:r w:rsidRPr="008F1E2B">
        <w:rPr>
          <w:rFonts w:ascii="Times New Roman" w:hAnsi="Times New Roman"/>
          <w:sz w:val="24"/>
          <w:szCs w:val="24"/>
          <w:lang w:eastAsia="zh-CN"/>
        </w:rPr>
        <w:t xml:space="preserve"> г.</w:t>
      </w:r>
    </w:p>
    <w:p w:rsidR="00AC3B7E" w:rsidRPr="0025258D" w:rsidRDefault="00AC3B7E" w:rsidP="00AC3B7E">
      <w:pPr>
        <w:widowControl w:val="0"/>
        <w:suppressAutoHyphens/>
        <w:autoSpaceDE w:val="0"/>
        <w:spacing w:after="0" w:line="240" w:lineRule="auto"/>
        <w:rPr>
          <w:rFonts w:ascii="Times New Roman" w:hAnsi="Times New Roman"/>
          <w:b/>
          <w:sz w:val="24"/>
          <w:szCs w:val="24"/>
          <w:lang w:eastAsia="zh-CN"/>
        </w:rPr>
      </w:pPr>
    </w:p>
    <w:p w:rsidR="00AC3B7E" w:rsidRPr="0025258D" w:rsidRDefault="00AC3B7E" w:rsidP="00AC3B7E">
      <w:pPr>
        <w:widowControl w:val="0"/>
        <w:suppressAutoHyphens/>
        <w:autoSpaceDE w:val="0"/>
        <w:spacing w:after="0" w:line="240" w:lineRule="auto"/>
        <w:jc w:val="center"/>
        <w:rPr>
          <w:rFonts w:ascii="Times New Roman" w:hAnsi="Times New Roman"/>
          <w:b/>
          <w:sz w:val="24"/>
          <w:szCs w:val="24"/>
          <w:lang w:eastAsia="zh-CN"/>
        </w:rPr>
      </w:pPr>
      <w:r w:rsidRPr="0025258D">
        <w:rPr>
          <w:rFonts w:ascii="Times New Roman" w:hAnsi="Times New Roman"/>
          <w:b/>
          <w:sz w:val="24"/>
          <w:szCs w:val="24"/>
          <w:lang w:eastAsia="zh-CN"/>
        </w:rPr>
        <w:t xml:space="preserve">ТЕХНИЧЕСКОЕ ЗАДАНИЕ </w:t>
      </w:r>
    </w:p>
    <w:p w:rsidR="00AC3B7E" w:rsidRPr="0025258D" w:rsidRDefault="008F1E2B" w:rsidP="00AC3B7E">
      <w:pPr>
        <w:widowControl w:val="0"/>
        <w:suppressAutoHyphens/>
        <w:autoSpaceDE w:val="0"/>
        <w:spacing w:after="0" w:line="240" w:lineRule="auto"/>
        <w:ind w:right="566"/>
        <w:jc w:val="center"/>
        <w:rPr>
          <w:rFonts w:ascii="Times New Roman" w:hAnsi="Times New Roman"/>
          <w:sz w:val="24"/>
          <w:szCs w:val="24"/>
          <w:lang w:eastAsia="zh-CN"/>
        </w:rPr>
      </w:pPr>
      <w:r>
        <w:rPr>
          <w:rFonts w:ascii="Times New Roman" w:eastAsia="Times New Roman" w:hAnsi="Times New Roman"/>
          <w:bCs/>
          <w:sz w:val="24"/>
          <w:szCs w:val="24"/>
          <w:lang w:eastAsia="ru-RU"/>
        </w:rPr>
        <w:t>«</w:t>
      </w:r>
      <w:r w:rsidR="00AC3B7E" w:rsidRPr="0025258D">
        <w:rPr>
          <w:rFonts w:ascii="Times New Roman" w:eastAsia="Times New Roman" w:hAnsi="Times New Roman"/>
          <w:bCs/>
          <w:sz w:val="24"/>
          <w:szCs w:val="24"/>
          <w:lang w:eastAsia="ru-RU"/>
        </w:rPr>
        <w:t xml:space="preserve">Выполнение работ </w:t>
      </w:r>
      <w:r>
        <w:rPr>
          <w:rFonts w:ascii="Times New Roman" w:eastAsia="Times New Roman" w:hAnsi="Times New Roman"/>
          <w:bCs/>
          <w:sz w:val="24"/>
          <w:szCs w:val="24"/>
          <w:lang w:eastAsia="ru-RU"/>
        </w:rPr>
        <w:t>по м</w:t>
      </w:r>
      <w:r w:rsidR="00655C56" w:rsidRPr="00655C56">
        <w:rPr>
          <w:rFonts w:ascii="Times New Roman" w:eastAsia="Times New Roman" w:hAnsi="Times New Roman"/>
          <w:bCs/>
          <w:sz w:val="24"/>
          <w:szCs w:val="24"/>
          <w:lang w:eastAsia="ru-RU"/>
        </w:rPr>
        <w:t xml:space="preserve">одернизации коллекционно – селекционных участков </w:t>
      </w:r>
      <w:r w:rsidR="00910114">
        <w:rPr>
          <w:rFonts w:ascii="Times New Roman" w:eastAsia="Times New Roman" w:hAnsi="Times New Roman"/>
          <w:bCs/>
          <w:sz w:val="24"/>
          <w:szCs w:val="24"/>
          <w:lang w:eastAsia="ru-RU"/>
        </w:rPr>
        <w:t>о</w:t>
      </w:r>
      <w:r w:rsidR="00471393">
        <w:rPr>
          <w:rFonts w:ascii="Times New Roman" w:eastAsia="Times New Roman" w:hAnsi="Times New Roman"/>
          <w:bCs/>
          <w:sz w:val="24"/>
          <w:szCs w:val="24"/>
          <w:lang w:eastAsia="ru-RU"/>
        </w:rPr>
        <w:t>тдела плодовых культур (Часть 2) (</w:t>
      </w:r>
      <w:r w:rsidR="00D6266C">
        <w:rPr>
          <w:rFonts w:ascii="Times New Roman" w:eastAsia="Times New Roman" w:hAnsi="Times New Roman"/>
          <w:bCs/>
          <w:sz w:val="24"/>
          <w:szCs w:val="24"/>
          <w:lang w:eastAsia="ru-RU"/>
        </w:rPr>
        <w:t>Э</w:t>
      </w:r>
      <w:r w:rsidR="00910114">
        <w:rPr>
          <w:rFonts w:ascii="Times New Roman" w:eastAsia="Times New Roman" w:hAnsi="Times New Roman"/>
          <w:bCs/>
          <w:sz w:val="24"/>
          <w:szCs w:val="24"/>
          <w:lang w:eastAsia="ru-RU"/>
        </w:rPr>
        <w:t>тап 2</w:t>
      </w:r>
      <w:r w:rsidR="00655C56" w:rsidRPr="00655C56">
        <w:rPr>
          <w:rFonts w:ascii="Times New Roman" w:eastAsia="Times New Roman" w:hAnsi="Times New Roman"/>
          <w:bCs/>
          <w:sz w:val="24"/>
          <w:szCs w:val="24"/>
          <w:lang w:eastAsia="ru-RU"/>
        </w:rPr>
        <w:t>) в рамках выпол</w:t>
      </w:r>
      <w:r>
        <w:rPr>
          <w:rFonts w:ascii="Times New Roman" w:eastAsia="Times New Roman" w:hAnsi="Times New Roman"/>
          <w:bCs/>
          <w:sz w:val="24"/>
          <w:szCs w:val="24"/>
          <w:lang w:eastAsia="ru-RU"/>
        </w:rPr>
        <w:t>нения работ по гранту РНФ ФГБУН «</w:t>
      </w:r>
      <w:r w:rsidR="00655C56" w:rsidRPr="00655C56">
        <w:rPr>
          <w:rFonts w:ascii="Times New Roman" w:eastAsia="Times New Roman" w:hAnsi="Times New Roman"/>
          <w:bCs/>
          <w:sz w:val="24"/>
          <w:szCs w:val="24"/>
          <w:lang w:eastAsia="ru-RU"/>
        </w:rPr>
        <w:t>НБС-ННЦ»</w:t>
      </w:r>
      <w:r w:rsidR="00655C56">
        <w:rPr>
          <w:rFonts w:ascii="Times New Roman" w:eastAsia="Times New Roman" w:hAnsi="Times New Roman"/>
          <w:bCs/>
          <w:sz w:val="24"/>
          <w:szCs w:val="24"/>
          <w:lang w:eastAsia="ru-RU"/>
        </w:rPr>
        <w:t xml:space="preserve"> </w:t>
      </w:r>
      <w:r w:rsidR="00AC3B7E" w:rsidRPr="0025258D">
        <w:rPr>
          <w:rFonts w:ascii="Times New Roman" w:eastAsia="Times New Roman" w:hAnsi="Times New Roman"/>
          <w:bCs/>
          <w:sz w:val="24"/>
          <w:szCs w:val="24"/>
          <w:lang w:eastAsia="ru-RU"/>
        </w:rPr>
        <w:t xml:space="preserve">по адресу: 298648, Российская Федерация, Республика Крым, г. Ялта, пгт. Никита, </w:t>
      </w:r>
      <w:r w:rsidRPr="008F1E2B">
        <w:rPr>
          <w:rFonts w:ascii="Times New Roman" w:eastAsia="Times New Roman" w:hAnsi="Times New Roman"/>
          <w:bCs/>
          <w:sz w:val="24"/>
          <w:szCs w:val="24"/>
          <w:lang w:eastAsia="ru-RU"/>
        </w:rPr>
        <w:t>спуск Никитский</w:t>
      </w:r>
      <w:r w:rsidR="00AC3B7E" w:rsidRPr="008F1E2B">
        <w:rPr>
          <w:rFonts w:ascii="Times New Roman" w:eastAsia="Times New Roman" w:hAnsi="Times New Roman"/>
          <w:bCs/>
          <w:sz w:val="24"/>
          <w:szCs w:val="24"/>
          <w:lang w:eastAsia="ru-RU"/>
        </w:rPr>
        <w:t>,</w:t>
      </w:r>
      <w:r w:rsidRPr="008F1E2B">
        <w:rPr>
          <w:rFonts w:ascii="Times New Roman" w:eastAsia="Times New Roman" w:hAnsi="Times New Roman"/>
          <w:bCs/>
          <w:sz w:val="24"/>
          <w:szCs w:val="24"/>
          <w:lang w:eastAsia="ru-RU"/>
        </w:rPr>
        <w:t xml:space="preserve"> д.</w:t>
      </w:r>
      <w:r w:rsidR="00AC3B7E" w:rsidRPr="008F1E2B">
        <w:rPr>
          <w:rFonts w:ascii="Times New Roman" w:eastAsia="Times New Roman" w:hAnsi="Times New Roman"/>
          <w:bCs/>
          <w:sz w:val="24"/>
          <w:szCs w:val="24"/>
          <w:lang w:eastAsia="ru-RU"/>
        </w:rPr>
        <w:t xml:space="preserve"> 52.</w:t>
      </w:r>
      <w:r w:rsidR="00AC3B7E" w:rsidRPr="0025258D">
        <w:rPr>
          <w:rFonts w:ascii="Times New Roman" w:eastAsia="Times New Roman" w:hAnsi="Times New Roman"/>
          <w:bCs/>
          <w:sz w:val="24"/>
          <w:szCs w:val="24"/>
          <w:lang w:eastAsia="ru-RU"/>
        </w:rPr>
        <w:t xml:space="preserve"> </w:t>
      </w:r>
    </w:p>
    <w:p w:rsidR="00AC3B7E" w:rsidRPr="0025258D" w:rsidRDefault="00AC3B7E" w:rsidP="00AC3B7E">
      <w:pPr>
        <w:widowControl w:val="0"/>
        <w:suppressAutoHyphens/>
        <w:autoSpaceDE w:val="0"/>
        <w:spacing w:after="0" w:line="240" w:lineRule="auto"/>
        <w:ind w:left="-567" w:right="-143" w:firstLine="708"/>
        <w:jc w:val="both"/>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ind w:left="-567" w:right="-143" w:firstLine="708"/>
        <w:jc w:val="center"/>
        <w:rPr>
          <w:rFonts w:ascii="Times New Roman" w:hAnsi="Times New Roman"/>
          <w:b/>
          <w:sz w:val="24"/>
          <w:szCs w:val="24"/>
          <w:lang w:eastAsia="zh-CN"/>
        </w:rPr>
      </w:pPr>
      <w:r w:rsidRPr="0025258D">
        <w:rPr>
          <w:rFonts w:ascii="Times New Roman" w:hAnsi="Times New Roman"/>
          <w:b/>
          <w:sz w:val="24"/>
          <w:szCs w:val="24"/>
          <w:lang w:eastAsia="zh-CN"/>
        </w:rPr>
        <w:t>Требования к материалам, применяемым при производстве работ</w:t>
      </w: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jc w:val="center"/>
        <w:rPr>
          <w:rFonts w:ascii="Times New Roman" w:hAnsi="Times New Roman"/>
          <w:b/>
          <w:i/>
          <w:sz w:val="28"/>
          <w:szCs w:val="28"/>
          <w:lang w:eastAsia="zh-CN"/>
        </w:rPr>
      </w:pPr>
      <w:r w:rsidRPr="0025258D">
        <w:rPr>
          <w:rFonts w:ascii="Times New Roman" w:hAnsi="Times New Roman"/>
          <w:b/>
          <w:i/>
          <w:sz w:val="28"/>
          <w:szCs w:val="28"/>
          <w:lang w:eastAsia="zh-CN"/>
        </w:rPr>
        <w:t>(заполняется из предоставленной информации в Форме 1.1.)</w:t>
      </w: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p>
    <w:tbl>
      <w:tblPr>
        <w:tblW w:w="9494" w:type="dxa"/>
        <w:jc w:val="right"/>
        <w:tblCellSpacing w:w="0" w:type="dxa"/>
        <w:tblCellMar>
          <w:left w:w="0" w:type="dxa"/>
          <w:right w:w="0" w:type="dxa"/>
        </w:tblCellMar>
        <w:tblLook w:val="04A0" w:firstRow="1" w:lastRow="0" w:firstColumn="1" w:lastColumn="0" w:noHBand="0" w:noVBand="1"/>
      </w:tblPr>
      <w:tblGrid>
        <w:gridCol w:w="4818"/>
        <w:gridCol w:w="4676"/>
      </w:tblGrid>
      <w:tr w:rsidR="00AC3B7E" w:rsidRPr="0025258D" w:rsidTr="00CE06E9">
        <w:trPr>
          <w:tblCellSpacing w:w="0" w:type="dxa"/>
          <w:jc w:val="right"/>
        </w:trPr>
        <w:tc>
          <w:tcPr>
            <w:tcW w:w="4818" w:type="dxa"/>
          </w:tcPr>
          <w:p w:rsidR="00AC3B7E" w:rsidRPr="0025258D" w:rsidRDefault="00AC3B7E" w:rsidP="00A172D0">
            <w:pPr>
              <w:suppressAutoHyphens/>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Заказчик</w:t>
            </w:r>
          </w:p>
          <w:p w:rsidR="00AC3B7E" w:rsidRPr="0025258D" w:rsidRDefault="00AC3B7E" w:rsidP="00A172D0">
            <w:pPr>
              <w:suppressAutoHyphens/>
              <w:spacing w:after="0"/>
              <w:jc w:val="center"/>
              <w:rPr>
                <w:rFonts w:ascii="Times New Roman" w:eastAsia="Times New Roman" w:hAnsi="Times New Roman"/>
                <w:sz w:val="24"/>
                <w:szCs w:val="24"/>
                <w:lang w:eastAsia="zh-CN"/>
              </w:rPr>
            </w:pPr>
          </w:p>
          <w:p w:rsidR="00AC3B7E" w:rsidRPr="0025258D" w:rsidRDefault="00AC3B7E" w:rsidP="00CE06E9">
            <w:pPr>
              <w:suppressAutoHyphens/>
              <w:spacing w:after="0" w:line="240" w:lineRule="auto"/>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AC3B7E" w:rsidRPr="0025258D" w:rsidRDefault="00AC3B7E" w:rsidP="00CE06E9">
            <w:pPr>
              <w:suppressAutoHyphens/>
              <w:spacing w:after="0" w:line="240" w:lineRule="auto"/>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298648, г. Ялта, пгт Никита, спуск Никитский</w:t>
            </w:r>
            <w:r w:rsidR="00CE06E9">
              <w:rPr>
                <w:rFonts w:ascii="Times New Roman" w:eastAsia="Times New Roman" w:hAnsi="Times New Roman"/>
                <w:sz w:val="24"/>
                <w:szCs w:val="24"/>
                <w:lang w:eastAsia="ru-RU"/>
              </w:rPr>
              <w:t>,</w:t>
            </w:r>
            <w:r w:rsidRPr="0025258D">
              <w:rPr>
                <w:rFonts w:ascii="Times New Roman" w:eastAsia="Times New Roman" w:hAnsi="Times New Roman"/>
                <w:sz w:val="24"/>
                <w:szCs w:val="24"/>
                <w:lang w:eastAsia="ru-RU"/>
              </w:rPr>
              <w:t xml:space="preserve"> д. 52</w:t>
            </w:r>
          </w:p>
          <w:p w:rsidR="00AC3B7E" w:rsidRPr="0025258D" w:rsidRDefault="00AC3B7E" w:rsidP="00A172D0">
            <w:pPr>
              <w:suppressAutoHyphens/>
              <w:spacing w:after="0"/>
              <w:ind w:left="115"/>
              <w:rPr>
                <w:rFonts w:ascii="Times New Roman" w:eastAsia="Times New Roman" w:hAnsi="Times New Roman"/>
                <w:sz w:val="24"/>
                <w:szCs w:val="24"/>
                <w:lang w:eastAsia="zh-CN"/>
              </w:rPr>
            </w:pPr>
          </w:p>
          <w:p w:rsidR="00AC3B7E" w:rsidRPr="0025258D" w:rsidRDefault="00AC3B7E" w:rsidP="00A172D0">
            <w:pPr>
              <w:suppressAutoHyphens/>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Директор</w:t>
            </w:r>
          </w:p>
          <w:p w:rsidR="00AC3B7E" w:rsidRPr="0025258D" w:rsidRDefault="00AC3B7E" w:rsidP="00A172D0">
            <w:pPr>
              <w:suppressAutoHyphens/>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_______________________ Ю.В. Плугатарь</w:t>
            </w:r>
          </w:p>
        </w:tc>
        <w:tc>
          <w:tcPr>
            <w:tcW w:w="4676" w:type="dxa"/>
          </w:tcPr>
          <w:p w:rsidR="00AC3B7E" w:rsidRPr="0025258D" w:rsidRDefault="00AC3B7E" w:rsidP="00A172D0">
            <w:pPr>
              <w:suppressAutoHyphens/>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Подрядчик</w:t>
            </w:r>
          </w:p>
          <w:p w:rsidR="00AC3B7E" w:rsidRPr="0025258D" w:rsidRDefault="00AC3B7E" w:rsidP="00A172D0">
            <w:pPr>
              <w:suppressAutoHyphens/>
              <w:spacing w:after="0"/>
              <w:jc w:val="both"/>
              <w:rPr>
                <w:rFonts w:ascii="Times New Roman" w:eastAsia="Times New Roman" w:hAnsi="Times New Roman"/>
                <w:sz w:val="24"/>
                <w:szCs w:val="24"/>
                <w:lang w:eastAsia="zh-CN"/>
              </w:rPr>
            </w:pPr>
          </w:p>
          <w:p w:rsidR="00AC3B7E" w:rsidRPr="0025258D" w:rsidRDefault="00AC3B7E" w:rsidP="00A172D0">
            <w:pPr>
              <w:suppressAutoHyphens/>
              <w:spacing w:after="0"/>
              <w:jc w:val="both"/>
              <w:rPr>
                <w:rFonts w:ascii="Times New Roman" w:eastAsia="Times New Roman" w:hAnsi="Times New Roman"/>
                <w:sz w:val="24"/>
                <w:szCs w:val="24"/>
                <w:lang w:eastAsia="zh-CN"/>
              </w:rPr>
            </w:pPr>
          </w:p>
          <w:p w:rsidR="00AC3B7E" w:rsidRPr="0025258D" w:rsidRDefault="00AC3B7E" w:rsidP="00A172D0">
            <w:pPr>
              <w:suppressAutoHyphens/>
              <w:spacing w:after="0"/>
              <w:ind w:left="215"/>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br/>
            </w:r>
          </w:p>
          <w:p w:rsidR="00AC3B7E" w:rsidRPr="0025258D" w:rsidRDefault="00AC3B7E" w:rsidP="00A172D0">
            <w:pPr>
              <w:suppressAutoHyphens/>
              <w:spacing w:after="0"/>
              <w:ind w:left="215"/>
              <w:jc w:val="both"/>
              <w:rPr>
                <w:rFonts w:ascii="Times New Roman" w:eastAsia="Times New Roman" w:hAnsi="Times New Roman"/>
                <w:sz w:val="24"/>
                <w:szCs w:val="24"/>
                <w:lang w:eastAsia="zh-CN"/>
              </w:rPr>
            </w:pPr>
          </w:p>
        </w:tc>
      </w:tr>
    </w:tbl>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tabs>
          <w:tab w:val="left" w:pos="1200"/>
        </w:tabs>
        <w:rPr>
          <w:rFonts w:ascii="Times New Roman" w:hAnsi="Times New Roman"/>
          <w:sz w:val="24"/>
          <w:szCs w:val="24"/>
          <w:lang w:eastAsia="zh-CN"/>
        </w:rPr>
      </w:pPr>
      <w:r w:rsidRPr="0025258D">
        <w:rPr>
          <w:rFonts w:ascii="Times New Roman" w:hAnsi="Times New Roman"/>
          <w:sz w:val="24"/>
          <w:szCs w:val="24"/>
          <w:lang w:eastAsia="zh-CN"/>
        </w:rPr>
        <w:tab/>
      </w:r>
    </w:p>
    <w:p w:rsidR="00AC3B7E" w:rsidRPr="0025258D" w:rsidRDefault="00AC3B7E" w:rsidP="00AC3B7E">
      <w:pPr>
        <w:tabs>
          <w:tab w:val="left" w:pos="1200"/>
        </w:tabs>
        <w:rPr>
          <w:rFonts w:ascii="Times New Roman" w:hAnsi="Times New Roman"/>
          <w:sz w:val="24"/>
          <w:szCs w:val="24"/>
          <w:lang w:eastAsia="zh-CN"/>
        </w:rPr>
      </w:pPr>
    </w:p>
    <w:p w:rsidR="00AC3B7E" w:rsidRPr="0025258D" w:rsidRDefault="00AC3B7E" w:rsidP="00AC3B7E">
      <w:pPr>
        <w:tabs>
          <w:tab w:val="left" w:pos="1200"/>
        </w:tabs>
        <w:rPr>
          <w:rFonts w:ascii="Times New Roman" w:hAnsi="Times New Roman"/>
          <w:sz w:val="24"/>
          <w:szCs w:val="24"/>
          <w:lang w:eastAsia="zh-CN"/>
        </w:rPr>
      </w:pPr>
    </w:p>
    <w:p w:rsidR="00AC3B7E" w:rsidRPr="0025258D" w:rsidRDefault="00AC3B7E" w:rsidP="00AC3B7E">
      <w:pPr>
        <w:tabs>
          <w:tab w:val="left" w:pos="1200"/>
        </w:tabs>
        <w:rPr>
          <w:rFonts w:ascii="Times New Roman" w:hAnsi="Times New Roman"/>
          <w:sz w:val="24"/>
          <w:szCs w:val="24"/>
          <w:lang w:eastAsia="zh-CN"/>
        </w:rPr>
      </w:pPr>
    </w:p>
    <w:p w:rsidR="00AC3B7E" w:rsidRPr="0025258D" w:rsidRDefault="00AC3B7E" w:rsidP="00AC3B7E">
      <w:pPr>
        <w:tabs>
          <w:tab w:val="left" w:pos="1200"/>
        </w:tabs>
        <w:rPr>
          <w:rFonts w:ascii="Times New Roman" w:hAnsi="Times New Roman"/>
          <w:sz w:val="24"/>
          <w:szCs w:val="24"/>
          <w:lang w:eastAsia="zh-CN"/>
        </w:rPr>
      </w:pPr>
    </w:p>
    <w:p w:rsidR="00AC3B7E" w:rsidRPr="0025258D" w:rsidRDefault="00AC3B7E" w:rsidP="00AC3B7E">
      <w:pPr>
        <w:tabs>
          <w:tab w:val="left" w:pos="1200"/>
        </w:tabs>
        <w:rPr>
          <w:rFonts w:ascii="Times New Roman" w:hAnsi="Times New Roman"/>
          <w:sz w:val="24"/>
          <w:szCs w:val="24"/>
          <w:lang w:eastAsia="zh-CN"/>
        </w:rPr>
      </w:pPr>
    </w:p>
    <w:p w:rsidR="00AC3B7E" w:rsidRPr="0025258D" w:rsidRDefault="00AC3B7E" w:rsidP="00AC3B7E">
      <w:pPr>
        <w:tabs>
          <w:tab w:val="left" w:pos="1200"/>
        </w:tabs>
        <w:rPr>
          <w:rFonts w:ascii="Times New Roman" w:hAnsi="Times New Roman"/>
          <w:sz w:val="24"/>
          <w:szCs w:val="24"/>
          <w:lang w:eastAsia="zh-CN"/>
        </w:rPr>
      </w:pPr>
    </w:p>
    <w:p w:rsidR="00AC3B7E" w:rsidRPr="0025258D" w:rsidRDefault="00AC3B7E" w:rsidP="00AC3B7E">
      <w:pPr>
        <w:tabs>
          <w:tab w:val="left" w:pos="1200"/>
        </w:tabs>
        <w:rPr>
          <w:rFonts w:ascii="Times New Roman" w:hAnsi="Times New Roman"/>
          <w:sz w:val="24"/>
          <w:szCs w:val="24"/>
          <w:lang w:eastAsia="zh-CN"/>
        </w:rPr>
      </w:pPr>
    </w:p>
    <w:p w:rsidR="00AC3B7E" w:rsidRPr="0025258D" w:rsidRDefault="00AC3B7E" w:rsidP="00AC3B7E">
      <w:pPr>
        <w:tabs>
          <w:tab w:val="left" w:pos="1200"/>
        </w:tabs>
        <w:rPr>
          <w:rFonts w:ascii="Times New Roman" w:hAnsi="Times New Roman"/>
          <w:sz w:val="24"/>
          <w:szCs w:val="24"/>
          <w:lang w:eastAsia="zh-CN"/>
        </w:rPr>
      </w:pPr>
    </w:p>
    <w:p w:rsidR="00AC3B7E" w:rsidRPr="0025258D" w:rsidRDefault="00AC3B7E" w:rsidP="00AC3B7E">
      <w:pPr>
        <w:tabs>
          <w:tab w:val="left" w:pos="1200"/>
        </w:tabs>
        <w:rPr>
          <w:rFonts w:ascii="Times New Roman" w:hAnsi="Times New Roman"/>
          <w:sz w:val="24"/>
          <w:szCs w:val="24"/>
          <w:lang w:eastAsia="zh-CN"/>
        </w:rPr>
      </w:pPr>
    </w:p>
    <w:p w:rsidR="00AC3B7E" w:rsidRPr="008F1E2B"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t xml:space="preserve">Приложение № 3 к </w:t>
      </w:r>
      <w:r w:rsidRPr="008F1E2B">
        <w:rPr>
          <w:rFonts w:ascii="Times New Roman" w:hAnsi="Times New Roman"/>
          <w:sz w:val="24"/>
          <w:szCs w:val="24"/>
          <w:lang w:eastAsia="zh-CN"/>
        </w:rPr>
        <w:t xml:space="preserve">Договору </w:t>
      </w:r>
    </w:p>
    <w:p w:rsidR="00AC3B7E" w:rsidRPr="008F1E2B" w:rsidRDefault="00AC3B7E" w:rsidP="00AC3B7E">
      <w:pPr>
        <w:widowControl w:val="0"/>
        <w:autoSpaceDE w:val="0"/>
        <w:spacing w:after="0" w:line="240" w:lineRule="auto"/>
        <w:jc w:val="right"/>
        <w:rPr>
          <w:rFonts w:ascii="Times New Roman" w:hAnsi="Times New Roman"/>
          <w:i/>
          <w:sz w:val="24"/>
          <w:szCs w:val="24"/>
          <w:lang w:eastAsia="zh-CN"/>
        </w:rPr>
      </w:pPr>
      <w:r w:rsidRPr="00DC0590">
        <w:rPr>
          <w:rFonts w:ascii="Times New Roman" w:hAnsi="Times New Roman"/>
          <w:sz w:val="24"/>
          <w:szCs w:val="24"/>
          <w:lang w:eastAsia="zh-CN"/>
        </w:rPr>
        <w:t>№ _</w:t>
      </w:r>
      <w:r w:rsidRPr="008F1E2B">
        <w:rPr>
          <w:rFonts w:ascii="Times New Roman" w:hAnsi="Times New Roman"/>
          <w:i/>
          <w:sz w:val="24"/>
          <w:szCs w:val="24"/>
          <w:lang w:eastAsia="zh-CN"/>
        </w:rPr>
        <w:t>_______</w:t>
      </w:r>
      <w:r w:rsidRPr="008F1E2B">
        <w:rPr>
          <w:rFonts w:ascii="Times New Roman" w:hAnsi="Times New Roman"/>
          <w:sz w:val="24"/>
          <w:szCs w:val="24"/>
          <w:lang w:eastAsia="zh-CN"/>
        </w:rPr>
        <w:t>от</w:t>
      </w:r>
      <w:r w:rsidRPr="008F1E2B">
        <w:rPr>
          <w:rFonts w:ascii="Times New Roman" w:hAnsi="Times New Roman"/>
          <w:i/>
          <w:sz w:val="24"/>
          <w:szCs w:val="24"/>
          <w:lang w:eastAsia="zh-CN"/>
        </w:rPr>
        <w:t xml:space="preserve"> ___________</w:t>
      </w:r>
      <w:r w:rsidR="008F1E2B" w:rsidRPr="008F1E2B">
        <w:rPr>
          <w:rFonts w:ascii="Times New Roman" w:hAnsi="Times New Roman"/>
          <w:sz w:val="24"/>
          <w:szCs w:val="24"/>
          <w:lang w:eastAsia="zh-CN"/>
        </w:rPr>
        <w:t>2018</w:t>
      </w:r>
      <w:r w:rsidRPr="008F1E2B">
        <w:rPr>
          <w:rFonts w:ascii="Times New Roman" w:hAnsi="Times New Roman"/>
          <w:sz w:val="24"/>
          <w:szCs w:val="24"/>
          <w:lang w:eastAsia="zh-CN"/>
        </w:rPr>
        <w:t xml:space="preserve"> г</w:t>
      </w:r>
      <w:r w:rsidRPr="008F1E2B">
        <w:rPr>
          <w:rFonts w:ascii="Times New Roman" w:hAnsi="Times New Roman"/>
          <w:i/>
          <w:sz w:val="24"/>
          <w:szCs w:val="24"/>
          <w:lang w:eastAsia="zh-CN"/>
        </w:rPr>
        <w:t>.</w:t>
      </w:r>
    </w:p>
    <w:p w:rsidR="00AC3B7E" w:rsidRPr="008F1E2B" w:rsidRDefault="00AC3B7E" w:rsidP="00AC3B7E">
      <w:pPr>
        <w:widowControl w:val="0"/>
        <w:autoSpaceDE w:val="0"/>
        <w:spacing w:after="0" w:line="240" w:lineRule="auto"/>
        <w:rPr>
          <w:rFonts w:ascii="Times New Roman" w:hAnsi="Times New Roman"/>
          <w:sz w:val="24"/>
          <w:szCs w:val="24"/>
          <w:lang w:eastAsia="zh-CN"/>
        </w:rPr>
      </w:pPr>
    </w:p>
    <w:p w:rsidR="00AC3B7E" w:rsidRPr="008F1E2B" w:rsidRDefault="00AC3B7E" w:rsidP="00AC3B7E">
      <w:pPr>
        <w:spacing w:after="0" w:line="240" w:lineRule="auto"/>
        <w:jc w:val="right"/>
        <w:rPr>
          <w:rFonts w:ascii="Times New Roman" w:hAnsi="Times New Roman"/>
          <w:b/>
          <w:sz w:val="24"/>
          <w:szCs w:val="24"/>
        </w:rPr>
      </w:pPr>
    </w:p>
    <w:p w:rsidR="00AC3B7E" w:rsidRPr="008F1E2B" w:rsidRDefault="00AC3B7E" w:rsidP="00AC3B7E">
      <w:pPr>
        <w:spacing w:after="0" w:line="240" w:lineRule="auto"/>
        <w:jc w:val="center"/>
        <w:rPr>
          <w:rFonts w:ascii="Times New Roman" w:hAnsi="Times New Roman"/>
          <w:b/>
          <w:sz w:val="24"/>
          <w:szCs w:val="24"/>
        </w:rPr>
      </w:pPr>
      <w:r w:rsidRPr="008F1E2B">
        <w:rPr>
          <w:rFonts w:ascii="Times New Roman" w:hAnsi="Times New Roman"/>
          <w:b/>
          <w:sz w:val="24"/>
          <w:szCs w:val="24"/>
        </w:rPr>
        <w:t>График производства работ</w:t>
      </w:r>
    </w:p>
    <w:p w:rsidR="00AC3B7E" w:rsidRPr="008F1E2B" w:rsidRDefault="00AC3B7E" w:rsidP="00AC3B7E">
      <w:pPr>
        <w:widowControl w:val="0"/>
        <w:suppressAutoHyphens/>
        <w:autoSpaceDE w:val="0"/>
        <w:spacing w:after="0" w:line="240" w:lineRule="auto"/>
        <w:ind w:right="566"/>
        <w:jc w:val="center"/>
        <w:rPr>
          <w:rFonts w:ascii="Times New Roman" w:eastAsia="Times New Roman" w:hAnsi="Times New Roman"/>
          <w:bCs/>
          <w:sz w:val="24"/>
          <w:szCs w:val="24"/>
          <w:lang w:eastAsia="ru-RU"/>
        </w:rPr>
      </w:pPr>
      <w:r w:rsidRPr="008F1E2B">
        <w:rPr>
          <w:rFonts w:ascii="Times New Roman" w:eastAsia="Times New Roman" w:hAnsi="Times New Roman"/>
          <w:bCs/>
          <w:sz w:val="24"/>
          <w:szCs w:val="24"/>
          <w:lang w:eastAsia="ru-RU"/>
        </w:rPr>
        <w:t xml:space="preserve"> </w:t>
      </w:r>
      <w:r w:rsidR="008F1E2B">
        <w:rPr>
          <w:rFonts w:ascii="Times New Roman" w:eastAsia="Times New Roman" w:hAnsi="Times New Roman"/>
          <w:bCs/>
          <w:sz w:val="24"/>
          <w:szCs w:val="24"/>
          <w:lang w:eastAsia="ru-RU"/>
        </w:rPr>
        <w:t>по м</w:t>
      </w:r>
      <w:r w:rsidR="00655C56" w:rsidRPr="008F1E2B">
        <w:rPr>
          <w:rFonts w:ascii="Times New Roman" w:eastAsia="Times New Roman" w:hAnsi="Times New Roman"/>
          <w:bCs/>
          <w:sz w:val="24"/>
          <w:szCs w:val="24"/>
          <w:lang w:eastAsia="ru-RU"/>
        </w:rPr>
        <w:t xml:space="preserve">одернизации коллекционно – селекционных участков </w:t>
      </w:r>
      <w:r w:rsidR="00910114">
        <w:rPr>
          <w:rFonts w:ascii="Times New Roman" w:eastAsia="Times New Roman" w:hAnsi="Times New Roman"/>
          <w:bCs/>
          <w:sz w:val="24"/>
          <w:szCs w:val="24"/>
          <w:lang w:eastAsia="ru-RU"/>
        </w:rPr>
        <w:t>отдела плодовых культур (Часть 2</w:t>
      </w:r>
      <w:r w:rsidR="00471393">
        <w:rPr>
          <w:rFonts w:ascii="Times New Roman" w:eastAsia="Times New Roman" w:hAnsi="Times New Roman"/>
          <w:bCs/>
          <w:sz w:val="24"/>
          <w:szCs w:val="24"/>
          <w:lang w:eastAsia="ru-RU"/>
        </w:rPr>
        <w:t>)</w:t>
      </w:r>
      <w:r w:rsidR="00910114">
        <w:rPr>
          <w:rFonts w:ascii="Times New Roman" w:eastAsia="Times New Roman" w:hAnsi="Times New Roman"/>
          <w:bCs/>
          <w:sz w:val="24"/>
          <w:szCs w:val="24"/>
          <w:lang w:eastAsia="ru-RU"/>
        </w:rPr>
        <w:t xml:space="preserve"> </w:t>
      </w:r>
      <w:r w:rsidR="00471393">
        <w:rPr>
          <w:rFonts w:ascii="Times New Roman" w:eastAsia="Times New Roman" w:hAnsi="Times New Roman"/>
          <w:bCs/>
          <w:sz w:val="24"/>
          <w:szCs w:val="24"/>
          <w:lang w:eastAsia="ru-RU"/>
        </w:rPr>
        <w:t>(</w:t>
      </w:r>
      <w:r w:rsidR="00D6266C">
        <w:rPr>
          <w:rFonts w:ascii="Times New Roman" w:eastAsia="Times New Roman" w:hAnsi="Times New Roman"/>
          <w:bCs/>
          <w:sz w:val="24"/>
          <w:szCs w:val="24"/>
          <w:lang w:eastAsia="ru-RU"/>
        </w:rPr>
        <w:t>Э</w:t>
      </w:r>
      <w:r w:rsidR="00910114">
        <w:rPr>
          <w:rFonts w:ascii="Times New Roman" w:eastAsia="Times New Roman" w:hAnsi="Times New Roman"/>
          <w:bCs/>
          <w:sz w:val="24"/>
          <w:szCs w:val="24"/>
          <w:lang w:eastAsia="ru-RU"/>
        </w:rPr>
        <w:t>тап 2</w:t>
      </w:r>
      <w:r w:rsidR="00655C56" w:rsidRPr="008F1E2B">
        <w:rPr>
          <w:rFonts w:ascii="Times New Roman" w:eastAsia="Times New Roman" w:hAnsi="Times New Roman"/>
          <w:bCs/>
          <w:sz w:val="24"/>
          <w:szCs w:val="24"/>
          <w:lang w:eastAsia="ru-RU"/>
        </w:rPr>
        <w:t>) в рамках выпол</w:t>
      </w:r>
      <w:r w:rsidR="008F1E2B">
        <w:rPr>
          <w:rFonts w:ascii="Times New Roman" w:eastAsia="Times New Roman" w:hAnsi="Times New Roman"/>
          <w:bCs/>
          <w:sz w:val="24"/>
          <w:szCs w:val="24"/>
          <w:lang w:eastAsia="ru-RU"/>
        </w:rPr>
        <w:t>нения работ по гранту РНФ ФГБУН «</w:t>
      </w:r>
      <w:r w:rsidR="00655C56" w:rsidRPr="008F1E2B">
        <w:rPr>
          <w:rFonts w:ascii="Times New Roman" w:eastAsia="Times New Roman" w:hAnsi="Times New Roman"/>
          <w:bCs/>
          <w:sz w:val="24"/>
          <w:szCs w:val="24"/>
          <w:lang w:eastAsia="ru-RU"/>
        </w:rPr>
        <w:t>НБС-ННЦ»</w:t>
      </w:r>
    </w:p>
    <w:p w:rsidR="00AC3B7E" w:rsidRPr="0025258D" w:rsidRDefault="00AC3B7E" w:rsidP="00AC3B7E">
      <w:pPr>
        <w:widowControl w:val="0"/>
        <w:suppressAutoHyphens/>
        <w:autoSpaceDE w:val="0"/>
        <w:spacing w:after="0" w:line="240" w:lineRule="auto"/>
        <w:ind w:right="566"/>
        <w:jc w:val="center"/>
        <w:rPr>
          <w:rFonts w:ascii="Times New Roman" w:hAnsi="Times New Roman"/>
          <w:b/>
          <w:sz w:val="24"/>
          <w:szCs w:val="24"/>
        </w:rPr>
      </w:pPr>
      <w:r w:rsidRPr="008F1E2B">
        <w:rPr>
          <w:rFonts w:ascii="Times New Roman" w:eastAsia="Times New Roman" w:hAnsi="Times New Roman"/>
          <w:bCs/>
          <w:sz w:val="24"/>
          <w:szCs w:val="24"/>
          <w:lang w:eastAsia="ru-RU"/>
        </w:rPr>
        <w:t xml:space="preserve">по адресу: 298648, Российская Федерация, Республика Крым, г. Ялта, пгт. Никита, </w:t>
      </w:r>
      <w:r w:rsidR="008F1E2B" w:rsidRPr="008F1E2B">
        <w:rPr>
          <w:rFonts w:ascii="Times New Roman" w:eastAsia="Times New Roman" w:hAnsi="Times New Roman"/>
          <w:bCs/>
          <w:sz w:val="24"/>
          <w:szCs w:val="24"/>
          <w:lang w:eastAsia="ru-RU"/>
        </w:rPr>
        <w:t xml:space="preserve">спуск Никитский, д.52. </w:t>
      </w:r>
    </w:p>
    <w:p w:rsidR="00AC3B7E" w:rsidRPr="0025258D" w:rsidRDefault="00AC3B7E" w:rsidP="00AC3B7E">
      <w:pPr>
        <w:spacing w:after="0" w:line="240" w:lineRule="auto"/>
        <w:jc w:val="center"/>
        <w:rPr>
          <w:rFonts w:ascii="Times New Roman" w:hAnsi="Times New Roman"/>
          <w:b/>
          <w:sz w:val="24"/>
          <w:szCs w:val="24"/>
        </w:rPr>
      </w:pPr>
    </w:p>
    <w:p w:rsidR="00AC3B7E" w:rsidRPr="0025258D" w:rsidRDefault="00AC3B7E" w:rsidP="00AC3B7E">
      <w:pPr>
        <w:spacing w:after="0" w:line="240" w:lineRule="auto"/>
        <w:jc w:val="center"/>
        <w:rPr>
          <w:rFonts w:ascii="Times New Roman" w:hAnsi="Times New Roman"/>
          <w:b/>
          <w:sz w:val="24"/>
          <w:szCs w:val="24"/>
        </w:rPr>
      </w:pPr>
    </w:p>
    <w:p w:rsidR="00AC3B7E" w:rsidRPr="0025258D" w:rsidRDefault="00AC3B7E" w:rsidP="00AC3B7E">
      <w:pPr>
        <w:spacing w:after="0" w:line="240" w:lineRule="auto"/>
        <w:jc w:val="center"/>
        <w:rPr>
          <w:rFonts w:ascii="Times New Roman" w:hAnsi="Times New Roman"/>
          <w:b/>
          <w:sz w:val="24"/>
          <w:szCs w:val="24"/>
        </w:rPr>
      </w:pPr>
    </w:p>
    <w:p w:rsidR="00AC3B7E" w:rsidRPr="0025258D" w:rsidRDefault="00AC3B7E" w:rsidP="00AC3B7E">
      <w:pPr>
        <w:spacing w:after="0" w:line="240" w:lineRule="auto"/>
        <w:jc w:val="right"/>
        <w:rPr>
          <w:rFonts w:ascii="Times New Roman" w:hAnsi="Times New Roman"/>
          <w:sz w:val="24"/>
          <w:szCs w:val="24"/>
        </w:rPr>
      </w:pPr>
    </w:p>
    <w:p w:rsidR="00AC3B7E" w:rsidRPr="0025258D" w:rsidRDefault="00AC3B7E" w:rsidP="00AC3B7E">
      <w:pPr>
        <w:spacing w:after="0" w:line="240" w:lineRule="auto"/>
        <w:jc w:val="right"/>
        <w:rPr>
          <w:rFonts w:ascii="Times New Roman" w:hAnsi="Times New Roman"/>
          <w:sz w:val="24"/>
          <w:szCs w:val="24"/>
        </w:rPr>
      </w:pPr>
    </w:p>
    <w:p w:rsidR="00AC3B7E" w:rsidRPr="0025258D" w:rsidRDefault="00AC3B7E" w:rsidP="00AC3B7E">
      <w:pPr>
        <w:spacing w:after="0" w:line="240" w:lineRule="auto"/>
        <w:jc w:val="right"/>
        <w:rPr>
          <w:rFonts w:ascii="Times New Roman" w:hAnsi="Times New Roman"/>
          <w:sz w:val="24"/>
          <w:szCs w:val="24"/>
        </w:rPr>
      </w:pPr>
    </w:p>
    <w:p w:rsidR="00AC3B7E" w:rsidRPr="0025258D" w:rsidRDefault="00AC3B7E" w:rsidP="00AC3B7E">
      <w:pPr>
        <w:spacing w:after="0" w:line="240" w:lineRule="auto"/>
        <w:jc w:val="right"/>
        <w:rPr>
          <w:rFonts w:ascii="Times New Roman" w:hAnsi="Times New Roman"/>
          <w:sz w:val="24"/>
          <w:szCs w:val="24"/>
        </w:rPr>
      </w:pPr>
    </w:p>
    <w:tbl>
      <w:tblPr>
        <w:tblW w:w="9635" w:type="dxa"/>
        <w:jc w:val="right"/>
        <w:tblCellMar>
          <w:left w:w="10" w:type="dxa"/>
          <w:right w:w="10" w:type="dxa"/>
        </w:tblCellMar>
        <w:tblLook w:val="04A0" w:firstRow="1" w:lastRow="0" w:firstColumn="1" w:lastColumn="0" w:noHBand="0" w:noVBand="1"/>
      </w:tblPr>
      <w:tblGrid>
        <w:gridCol w:w="4860"/>
        <w:gridCol w:w="4775"/>
      </w:tblGrid>
      <w:tr w:rsidR="00AC3B7E" w:rsidRPr="0025258D" w:rsidTr="00A172D0">
        <w:trPr>
          <w:jc w:val="right"/>
        </w:trPr>
        <w:tc>
          <w:tcPr>
            <w:tcW w:w="4860" w:type="dxa"/>
            <w:shd w:val="clear" w:color="auto" w:fill="auto"/>
            <w:tcMar>
              <w:top w:w="0" w:type="dxa"/>
              <w:left w:w="0" w:type="dxa"/>
              <w:bottom w:w="0" w:type="dxa"/>
              <w:right w:w="0" w:type="dxa"/>
            </w:tcMar>
          </w:tcPr>
          <w:p w:rsidR="00AC3B7E" w:rsidRPr="0025258D" w:rsidRDefault="00AC3B7E" w:rsidP="00A172D0">
            <w:pPr>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Заказчик</w:t>
            </w:r>
          </w:p>
          <w:p w:rsidR="00AC3B7E" w:rsidRPr="0025258D" w:rsidRDefault="00AC3B7E" w:rsidP="00A172D0">
            <w:pPr>
              <w:spacing w:after="0"/>
              <w:jc w:val="center"/>
              <w:rPr>
                <w:rFonts w:ascii="Times New Roman" w:eastAsia="Times New Roman" w:hAnsi="Times New Roman"/>
                <w:b/>
                <w:sz w:val="24"/>
                <w:szCs w:val="24"/>
                <w:lang w:eastAsia="zh-CN"/>
              </w:rPr>
            </w:pPr>
          </w:p>
          <w:p w:rsidR="00AC3B7E" w:rsidRPr="0025258D" w:rsidRDefault="00AC3B7E" w:rsidP="00A172D0">
            <w:pPr>
              <w:spacing w:after="0"/>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AC3B7E" w:rsidRPr="0025258D" w:rsidRDefault="00AC3B7E" w:rsidP="00A172D0">
            <w:pPr>
              <w:spacing w:after="0"/>
              <w:ind w:left="115"/>
              <w:rPr>
                <w:rFonts w:ascii="Times New Roman" w:eastAsia="Times New Roman" w:hAnsi="Times New Roman"/>
                <w:sz w:val="24"/>
                <w:szCs w:val="24"/>
                <w:lang w:eastAsia="zh-CN"/>
              </w:rPr>
            </w:pPr>
          </w:p>
          <w:p w:rsidR="00AC3B7E" w:rsidRPr="0025258D" w:rsidRDefault="00AC3B7E" w:rsidP="00A172D0">
            <w:pPr>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Директор</w:t>
            </w:r>
          </w:p>
          <w:p w:rsidR="00AC3B7E" w:rsidRPr="0025258D" w:rsidRDefault="00AC3B7E" w:rsidP="00A172D0">
            <w:pPr>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_______________________ Ю.В. Плугатарь</w:t>
            </w:r>
          </w:p>
        </w:tc>
        <w:tc>
          <w:tcPr>
            <w:tcW w:w="4775" w:type="dxa"/>
            <w:shd w:val="clear" w:color="auto" w:fill="auto"/>
            <w:tcMar>
              <w:top w:w="0" w:type="dxa"/>
              <w:left w:w="0" w:type="dxa"/>
              <w:bottom w:w="0" w:type="dxa"/>
              <w:right w:w="0" w:type="dxa"/>
            </w:tcMar>
          </w:tcPr>
          <w:p w:rsidR="00AC3B7E" w:rsidRPr="0025258D" w:rsidRDefault="00AC3B7E" w:rsidP="00A172D0">
            <w:pPr>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Подрядчик</w:t>
            </w:r>
          </w:p>
          <w:p w:rsidR="00AC3B7E" w:rsidRPr="0025258D" w:rsidRDefault="00AC3B7E" w:rsidP="00A172D0">
            <w:pPr>
              <w:spacing w:after="0"/>
              <w:jc w:val="both"/>
              <w:rPr>
                <w:rFonts w:ascii="Times New Roman" w:eastAsia="Times New Roman" w:hAnsi="Times New Roman"/>
                <w:sz w:val="24"/>
                <w:szCs w:val="24"/>
                <w:lang w:eastAsia="zh-CN"/>
              </w:rPr>
            </w:pPr>
          </w:p>
          <w:p w:rsidR="00AC3B7E" w:rsidRPr="0025258D" w:rsidRDefault="00AC3B7E" w:rsidP="00A172D0">
            <w:pPr>
              <w:spacing w:after="0"/>
              <w:jc w:val="both"/>
              <w:rPr>
                <w:rFonts w:ascii="Times New Roman" w:eastAsia="Times New Roman" w:hAnsi="Times New Roman"/>
                <w:sz w:val="24"/>
                <w:szCs w:val="24"/>
                <w:lang w:eastAsia="zh-CN"/>
              </w:rPr>
            </w:pPr>
          </w:p>
          <w:p w:rsidR="00AC3B7E" w:rsidRPr="0025258D" w:rsidRDefault="00AC3B7E" w:rsidP="00A172D0">
            <w:pPr>
              <w:spacing w:after="0"/>
              <w:ind w:left="215"/>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br/>
            </w:r>
          </w:p>
          <w:p w:rsidR="00AC3B7E" w:rsidRPr="0025258D" w:rsidRDefault="00AC3B7E" w:rsidP="00A172D0">
            <w:pPr>
              <w:spacing w:after="0"/>
              <w:ind w:left="215"/>
              <w:jc w:val="both"/>
              <w:rPr>
                <w:rFonts w:ascii="Times New Roman" w:eastAsia="Times New Roman" w:hAnsi="Times New Roman"/>
                <w:sz w:val="24"/>
                <w:szCs w:val="24"/>
                <w:lang w:eastAsia="zh-CN"/>
              </w:rPr>
            </w:pPr>
          </w:p>
        </w:tc>
      </w:tr>
    </w:tbl>
    <w:p w:rsidR="00AC3B7E" w:rsidRPr="0025258D" w:rsidRDefault="00AC3B7E" w:rsidP="00AC3B7E">
      <w:pPr>
        <w:rPr>
          <w:rFonts w:ascii="Times New Roman" w:hAnsi="Times New Roman"/>
          <w:sz w:val="24"/>
          <w:szCs w:val="24"/>
        </w:rPr>
        <w:sectPr w:rsidR="00AC3B7E" w:rsidRPr="0025258D" w:rsidSect="00177E4E">
          <w:pgSz w:w="11906" w:h="16838"/>
          <w:pgMar w:top="1134" w:right="851" w:bottom="1134" w:left="1276" w:header="720" w:footer="709" w:gutter="0"/>
          <w:cols w:space="720"/>
          <w:titlePg/>
          <w:docGrid w:linePitch="360"/>
        </w:sectPr>
      </w:pP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lastRenderedPageBreak/>
        <w:tab/>
        <w:t xml:space="preserve">Приложение № 4 к договору </w:t>
      </w: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t xml:space="preserve">№ ________от "___" </w:t>
      </w:r>
      <w:r w:rsidRPr="008F1E2B">
        <w:rPr>
          <w:rFonts w:ascii="Times New Roman" w:hAnsi="Times New Roman"/>
          <w:sz w:val="24"/>
          <w:szCs w:val="24"/>
          <w:lang w:eastAsia="zh-CN"/>
        </w:rPr>
        <w:t>____</w:t>
      </w:r>
      <w:r w:rsidR="008F1E2B" w:rsidRPr="008F1E2B">
        <w:rPr>
          <w:rFonts w:ascii="Times New Roman" w:hAnsi="Times New Roman"/>
          <w:sz w:val="24"/>
          <w:szCs w:val="24"/>
          <w:lang w:eastAsia="zh-CN"/>
        </w:rPr>
        <w:t>2018</w:t>
      </w:r>
      <w:r w:rsidRPr="008F1E2B">
        <w:rPr>
          <w:rFonts w:ascii="Times New Roman" w:hAnsi="Times New Roman"/>
          <w:sz w:val="24"/>
          <w:szCs w:val="24"/>
          <w:lang w:eastAsia="zh-CN"/>
        </w:rPr>
        <w:t xml:space="preserve"> г.</w:t>
      </w:r>
    </w:p>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rPr>
          <w:rFonts w:ascii="Times New Roman" w:hAnsi="Times New Roman"/>
          <w:b/>
          <w:caps/>
          <w:sz w:val="24"/>
          <w:szCs w:val="24"/>
          <w:lang w:eastAsia="zh-CN"/>
        </w:rPr>
      </w:pPr>
    </w:p>
    <w:p w:rsidR="00AC3B7E" w:rsidRPr="0025258D" w:rsidRDefault="00AC3B7E" w:rsidP="00AC3B7E">
      <w:pPr>
        <w:widowControl w:val="0"/>
        <w:suppressAutoHyphens/>
        <w:autoSpaceDE w:val="0"/>
        <w:spacing w:after="0" w:line="240" w:lineRule="auto"/>
        <w:rPr>
          <w:rFonts w:ascii="Times New Roman" w:hAnsi="Times New Roman"/>
          <w:b/>
          <w:caps/>
          <w:sz w:val="24"/>
          <w:szCs w:val="24"/>
          <w:lang w:eastAsia="zh-CN"/>
        </w:rPr>
      </w:pPr>
    </w:p>
    <w:p w:rsidR="00AC3B7E" w:rsidRPr="0025258D" w:rsidRDefault="00AC3B7E" w:rsidP="00AC3B7E">
      <w:pPr>
        <w:widowControl w:val="0"/>
        <w:suppressAutoHyphens/>
        <w:autoSpaceDE w:val="0"/>
        <w:spacing w:after="0" w:line="240" w:lineRule="auto"/>
        <w:rPr>
          <w:rFonts w:ascii="Times New Roman" w:hAnsi="Times New Roman"/>
          <w:b/>
          <w:caps/>
          <w:sz w:val="24"/>
          <w:szCs w:val="24"/>
          <w:lang w:eastAsia="zh-CN"/>
        </w:rPr>
      </w:pPr>
    </w:p>
    <w:p w:rsidR="00AC3B7E" w:rsidRPr="0025258D" w:rsidRDefault="00AC3B7E" w:rsidP="00AC3B7E">
      <w:pPr>
        <w:widowControl w:val="0"/>
        <w:suppressAutoHyphens/>
        <w:autoSpaceDE w:val="0"/>
        <w:spacing w:after="0" w:line="240" w:lineRule="auto"/>
        <w:jc w:val="center"/>
        <w:rPr>
          <w:rFonts w:ascii="Times New Roman" w:hAnsi="Times New Roman"/>
          <w:b/>
          <w:sz w:val="24"/>
          <w:szCs w:val="24"/>
          <w:lang w:eastAsia="zh-CN"/>
        </w:rPr>
      </w:pPr>
      <w:r w:rsidRPr="0025258D">
        <w:rPr>
          <w:rFonts w:ascii="Times New Roman" w:hAnsi="Times New Roman"/>
          <w:b/>
          <w:sz w:val="24"/>
          <w:szCs w:val="24"/>
          <w:lang w:eastAsia="zh-CN"/>
        </w:rPr>
        <w:t>Образец акта сдачи-приемки выполненных работ</w:t>
      </w:r>
    </w:p>
    <w:p w:rsidR="00AC3B7E" w:rsidRPr="0025258D" w:rsidRDefault="00AC3B7E" w:rsidP="00AC3B7E">
      <w:pPr>
        <w:widowControl w:val="0"/>
        <w:suppressAutoHyphens/>
        <w:autoSpaceDE w:val="0"/>
        <w:spacing w:after="0" w:line="240" w:lineRule="auto"/>
        <w:jc w:val="center"/>
        <w:rPr>
          <w:rFonts w:ascii="Times New Roman" w:hAnsi="Times New Roman"/>
          <w:b/>
          <w:sz w:val="24"/>
          <w:szCs w:val="24"/>
          <w:lang w:eastAsia="zh-CN"/>
        </w:rPr>
      </w:pPr>
    </w:p>
    <w:p w:rsidR="00AC3B7E" w:rsidRPr="0025258D" w:rsidRDefault="00AC3B7E" w:rsidP="00AC3B7E">
      <w:pPr>
        <w:widowControl w:val="0"/>
        <w:suppressAutoHyphens/>
        <w:autoSpaceDE w:val="0"/>
        <w:spacing w:after="0" w:line="240" w:lineRule="auto"/>
        <w:jc w:val="center"/>
        <w:rPr>
          <w:rFonts w:ascii="Times New Roman" w:hAnsi="Times New Roman"/>
          <w:b/>
          <w:sz w:val="24"/>
          <w:szCs w:val="24"/>
          <w:lang w:eastAsia="zh-CN"/>
        </w:rPr>
      </w:pPr>
    </w:p>
    <w:p w:rsidR="00AC3B7E" w:rsidRPr="0025258D" w:rsidRDefault="00AC3B7E" w:rsidP="00AC3B7E">
      <w:pPr>
        <w:widowControl w:val="0"/>
        <w:suppressAutoHyphens/>
        <w:autoSpaceDE w:val="0"/>
        <w:spacing w:after="0" w:line="240" w:lineRule="auto"/>
        <w:jc w:val="center"/>
        <w:rPr>
          <w:rFonts w:ascii="Times New Roman" w:hAnsi="Times New Roman"/>
          <w:b/>
          <w:sz w:val="24"/>
          <w:szCs w:val="24"/>
          <w:lang w:eastAsia="zh-CN"/>
        </w:rPr>
      </w:pPr>
    </w:p>
    <w:p w:rsidR="00AC3B7E" w:rsidRPr="0025258D" w:rsidRDefault="00DC0590" w:rsidP="00AC3B7E">
      <w:pPr>
        <w:widowControl w:val="0"/>
        <w:suppressAutoHyphens/>
        <w:autoSpaceDE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А К Т </w:t>
      </w:r>
      <w:r w:rsidR="00AC3B7E" w:rsidRPr="0025258D">
        <w:rPr>
          <w:rFonts w:ascii="Times New Roman" w:hAnsi="Times New Roman"/>
          <w:sz w:val="24"/>
          <w:szCs w:val="24"/>
          <w:lang w:eastAsia="zh-CN"/>
        </w:rPr>
        <w:t xml:space="preserve">от ___________ № </w:t>
      </w:r>
      <w:r w:rsidR="00471393">
        <w:rPr>
          <w:rFonts w:ascii="Times New Roman" w:hAnsi="Times New Roman"/>
          <w:sz w:val="24"/>
          <w:szCs w:val="24"/>
          <w:lang w:eastAsia="zh-CN"/>
        </w:rPr>
        <w:t>_</w:t>
      </w:r>
      <w:r w:rsidR="00AC3B7E" w:rsidRPr="0025258D">
        <w:rPr>
          <w:rFonts w:ascii="Times New Roman" w:hAnsi="Times New Roman"/>
          <w:sz w:val="24"/>
          <w:szCs w:val="24"/>
          <w:lang w:eastAsia="zh-CN"/>
        </w:rPr>
        <w:t>_____</w:t>
      </w:r>
    </w:p>
    <w:p w:rsidR="00AC3B7E" w:rsidRPr="0025258D" w:rsidRDefault="00AC3B7E" w:rsidP="00AC3B7E">
      <w:pPr>
        <w:widowControl w:val="0"/>
        <w:suppressAutoHyphens/>
        <w:autoSpaceDE w:val="0"/>
        <w:spacing w:after="0" w:line="240" w:lineRule="auto"/>
        <w:jc w:val="center"/>
        <w:rPr>
          <w:rFonts w:ascii="Times New Roman" w:hAnsi="Times New Roman"/>
          <w:sz w:val="24"/>
          <w:szCs w:val="24"/>
          <w:lang w:eastAsia="zh-CN"/>
        </w:rPr>
      </w:pPr>
      <w:r w:rsidRPr="0025258D">
        <w:rPr>
          <w:rFonts w:ascii="Times New Roman" w:hAnsi="Times New Roman"/>
          <w:sz w:val="24"/>
          <w:szCs w:val="24"/>
          <w:lang w:eastAsia="zh-CN"/>
        </w:rPr>
        <w:t>сдачи-приемки выполненных работ</w:t>
      </w:r>
    </w:p>
    <w:p w:rsidR="00AC3B7E" w:rsidRPr="0025258D" w:rsidRDefault="00AC3B7E" w:rsidP="00AC3B7E">
      <w:pPr>
        <w:widowControl w:val="0"/>
        <w:suppressAutoHyphens/>
        <w:autoSpaceDE w:val="0"/>
        <w:spacing w:after="0" w:line="240" w:lineRule="auto"/>
        <w:jc w:val="center"/>
        <w:rPr>
          <w:rFonts w:ascii="Times New Roman" w:hAnsi="Times New Roman"/>
          <w:sz w:val="24"/>
          <w:szCs w:val="24"/>
          <w:lang w:eastAsia="zh-CN"/>
        </w:rPr>
      </w:pPr>
      <w:r w:rsidRPr="0025258D">
        <w:rPr>
          <w:rFonts w:ascii="Times New Roman" w:hAnsi="Times New Roman"/>
          <w:sz w:val="24"/>
          <w:szCs w:val="24"/>
          <w:lang w:eastAsia="zh-CN"/>
        </w:rPr>
        <w:t>по договору № _____ от ________</w:t>
      </w:r>
    </w:p>
    <w:p w:rsidR="00AC3B7E" w:rsidRPr="0025258D" w:rsidRDefault="00AC3B7E" w:rsidP="00AC3B7E">
      <w:pPr>
        <w:widowControl w:val="0"/>
        <w:suppressAutoHyphens/>
        <w:autoSpaceDE w:val="0"/>
        <w:spacing w:after="0" w:line="240" w:lineRule="auto"/>
        <w:jc w:val="center"/>
        <w:rPr>
          <w:rFonts w:ascii="Times New Roman" w:hAnsi="Times New Roman"/>
          <w:sz w:val="24"/>
          <w:szCs w:val="24"/>
          <w:lang w:eastAsia="zh-CN"/>
        </w:rPr>
      </w:pPr>
    </w:p>
    <w:p w:rsidR="00AC3B7E" w:rsidRPr="0025258D" w:rsidRDefault="00232D8F" w:rsidP="00AC3B7E">
      <w:pPr>
        <w:widowControl w:val="0"/>
        <w:suppressAutoHyphens/>
        <w:autoSpaceDE w:val="0"/>
        <w:spacing w:after="0" w:line="240" w:lineRule="auto"/>
        <w:jc w:val="center"/>
        <w:rPr>
          <w:rFonts w:ascii="Times New Roman" w:hAnsi="Times New Roman"/>
          <w:sz w:val="24"/>
          <w:szCs w:val="24"/>
          <w:lang w:eastAsia="zh-CN"/>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73.7pt;margin-top:24.6pt;width:630pt;height:160.4pt;rotation:-3475724fd;z-index:-251657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" filled="f" stroked="f">
            <v:textbox>
              <w:txbxContent>
                <w:p w:rsidR="00F10F8C" w:rsidRPr="00B407B2" w:rsidRDefault="00F10F8C" w:rsidP="00AC3B7E">
                  <w:pPr>
                    <w:jc w:val="center"/>
                    <w:rPr>
                      <w:b/>
                      <w:color w:val="F2F2F2" w:themeColor="background1" w:themeShade="F2"/>
                      <w:sz w:val="240"/>
                      <w:szCs w:val="72"/>
                    </w:rPr>
                  </w:pPr>
                  <w:r w:rsidRPr="00B407B2">
                    <w:rPr>
                      <w:b/>
                      <w:color w:val="F2F2F2" w:themeColor="background1" w:themeShade="F2"/>
                      <w:sz w:val="240"/>
                      <w:szCs w:val="72"/>
                    </w:rPr>
                    <w:t>ОБРАЗЕЦ</w:t>
                  </w:r>
                </w:p>
              </w:txbxContent>
            </v:textbox>
            <w10:wrap anchorx="margin"/>
          </v:shape>
        </w:pict>
      </w:r>
    </w:p>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pPr>
    </w:p>
    <w:p w:rsidR="00AC3B7E" w:rsidRPr="0025258D" w:rsidRDefault="00AC3B7E" w:rsidP="00AC3B7E">
      <w:pPr>
        <w:spacing w:after="0" w:line="240" w:lineRule="auto"/>
        <w:ind w:firstLine="540"/>
        <w:jc w:val="both"/>
        <w:rPr>
          <w:rFonts w:ascii="Times New Roman" w:eastAsia="Times New Roman" w:hAnsi="Times New Roman"/>
        </w:rPr>
      </w:pPr>
      <w:r w:rsidRPr="0025258D">
        <w:rPr>
          <w:rFonts w:ascii="Times New Roman" w:eastAsia="Times New Roman" w:hAnsi="Times New Roman"/>
          <w:sz w:val="24"/>
          <w:szCs w:val="24"/>
          <w:lang w:eastAsia="ru-RU"/>
        </w:rPr>
        <w:t>Федеральное государственное бюджетное учреждения науки "Ордена Трудового Красного Знамени Никитский ботанический сад - Национальный научный центр РАН"</w:t>
      </w:r>
      <w:r w:rsidRPr="0025258D">
        <w:rPr>
          <w:rFonts w:ascii="Times New Roman" w:eastAsia="Times New Roman" w:hAnsi="Times New Roman"/>
        </w:rPr>
        <w:t xml:space="preserve"> (ФГБУН «НБС-ННЦ»), именуемое в дальнейшем Заказчик, в лице ________________, действующего на основании __________________, с одной стороны, и ________________________________, именуемое в дальнейшем Подрядчик, в лице _________________________________, действующего на основании _____________, составили настоящий акт о нижеследующем:</w:t>
      </w:r>
    </w:p>
    <w:p w:rsidR="00AC3B7E" w:rsidRPr="0025258D" w:rsidRDefault="00AC3B7E" w:rsidP="00AC3B7E">
      <w:pPr>
        <w:spacing w:after="0" w:line="240" w:lineRule="auto"/>
        <w:ind w:firstLine="540"/>
        <w:rPr>
          <w:rFonts w:ascii="Times New Roman" w:eastAsia="Times New Roman" w:hAnsi="Times New Roman"/>
        </w:rPr>
      </w:pPr>
    </w:p>
    <w:p w:rsidR="00AC3B7E" w:rsidRPr="0025258D" w:rsidRDefault="00AC3B7E" w:rsidP="00AC3B7E">
      <w:pPr>
        <w:widowControl w:val="0"/>
        <w:numPr>
          <w:ilvl w:val="0"/>
          <w:numId w:val="17"/>
        </w:numPr>
        <w:suppressAutoHyphens/>
        <w:autoSpaceDE w:val="0"/>
        <w:spacing w:after="0" w:line="240" w:lineRule="auto"/>
        <w:jc w:val="both"/>
        <w:rPr>
          <w:rFonts w:ascii="Times New Roman" w:eastAsia="Times New Roman" w:hAnsi="Times New Roman"/>
        </w:rPr>
      </w:pPr>
      <w:r w:rsidRPr="0025258D">
        <w:rPr>
          <w:rFonts w:ascii="Times New Roman" w:eastAsia="Times New Roman" w:hAnsi="Times New Roman"/>
        </w:rPr>
        <w:t>Работы по договору № _______ от ________   ____(наименование работ) ______ выполнены в полном объеме и сданы Заказчику.</w:t>
      </w:r>
    </w:p>
    <w:p w:rsidR="00AC3B7E" w:rsidRPr="0025258D" w:rsidRDefault="00AC3B7E" w:rsidP="00AC3B7E">
      <w:pPr>
        <w:widowControl w:val="0"/>
        <w:numPr>
          <w:ilvl w:val="0"/>
          <w:numId w:val="17"/>
        </w:numPr>
        <w:suppressAutoHyphens/>
        <w:autoSpaceDE w:val="0"/>
        <w:spacing w:after="0" w:line="240" w:lineRule="auto"/>
        <w:jc w:val="both"/>
        <w:rPr>
          <w:rFonts w:ascii="Times New Roman" w:eastAsia="Times New Roman" w:hAnsi="Times New Roman"/>
        </w:rPr>
      </w:pPr>
      <w:r w:rsidRPr="0025258D">
        <w:rPr>
          <w:rFonts w:ascii="Times New Roman" w:eastAsia="Times New Roman" w:hAnsi="Times New Roman"/>
        </w:rPr>
        <w:t>Претензий по качеству и объему выполненных работ Заказчик не имеет.</w:t>
      </w:r>
    </w:p>
    <w:p w:rsidR="00AC3B7E" w:rsidRPr="0025258D" w:rsidRDefault="00AC3B7E" w:rsidP="00AC3B7E">
      <w:pPr>
        <w:widowControl w:val="0"/>
        <w:numPr>
          <w:ilvl w:val="0"/>
          <w:numId w:val="17"/>
        </w:numPr>
        <w:suppressAutoHyphens/>
        <w:autoSpaceDE w:val="0"/>
        <w:spacing w:after="0" w:line="240" w:lineRule="auto"/>
        <w:jc w:val="both"/>
        <w:rPr>
          <w:rFonts w:ascii="Times New Roman" w:eastAsia="Times New Roman" w:hAnsi="Times New Roman"/>
        </w:rPr>
      </w:pPr>
      <w:r w:rsidRPr="0025258D">
        <w:rPr>
          <w:rFonts w:ascii="Times New Roman" w:eastAsia="Times New Roman" w:hAnsi="Times New Roman"/>
        </w:rPr>
        <w:t>Стоимость работ по договору № _____ от _________ составляет ________ рублей, в т.ч. НДС - ________ рублей. Следует к перечислению - _____________ рублей.</w:t>
      </w:r>
    </w:p>
    <w:p w:rsidR="00AC3B7E" w:rsidRPr="0025258D" w:rsidRDefault="00AC3B7E" w:rsidP="00AC3B7E">
      <w:pPr>
        <w:widowControl w:val="0"/>
        <w:numPr>
          <w:ilvl w:val="0"/>
          <w:numId w:val="17"/>
        </w:numPr>
        <w:suppressAutoHyphens/>
        <w:autoSpaceDE w:val="0"/>
        <w:spacing w:after="0" w:line="240" w:lineRule="auto"/>
        <w:jc w:val="both"/>
        <w:rPr>
          <w:rFonts w:ascii="Times New Roman" w:eastAsia="Times New Roman" w:hAnsi="Times New Roman"/>
        </w:rPr>
      </w:pPr>
      <w:r w:rsidRPr="0025258D">
        <w:rPr>
          <w:rFonts w:ascii="Times New Roman" w:eastAsia="Times New Roman" w:hAnsi="Times New Roman"/>
        </w:rPr>
        <w:t>Настоящий акт составлен в двух экземплярах, по одному для каждой стороны.</w:t>
      </w:r>
    </w:p>
    <w:p w:rsidR="00AC3B7E" w:rsidRPr="0025258D" w:rsidRDefault="00AC3B7E" w:rsidP="00AC3B7E">
      <w:pPr>
        <w:spacing w:after="0" w:line="240" w:lineRule="auto"/>
        <w:ind w:left="283"/>
        <w:rPr>
          <w:rFonts w:ascii="Times New Roman" w:eastAsia="Times New Roman" w:hAnsi="Times New Roman"/>
        </w:rPr>
      </w:pPr>
    </w:p>
    <w:p w:rsidR="00AC3B7E" w:rsidRPr="0025258D" w:rsidRDefault="00AC3B7E" w:rsidP="00AC3B7E">
      <w:pPr>
        <w:spacing w:after="0" w:line="240" w:lineRule="auto"/>
        <w:ind w:left="283"/>
        <w:rPr>
          <w:rFonts w:ascii="Times New Roman" w:eastAsia="Times New Roman" w:hAnsi="Times New Roman"/>
        </w:rPr>
      </w:pPr>
    </w:p>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AC3B7E" w:rsidRPr="0025258D" w:rsidTr="00A172D0">
        <w:trPr>
          <w:tblCellSpacing w:w="0" w:type="dxa"/>
          <w:jc w:val="right"/>
        </w:trPr>
        <w:tc>
          <w:tcPr>
            <w:tcW w:w="4860" w:type="dxa"/>
          </w:tcPr>
          <w:p w:rsidR="00AC3B7E" w:rsidRPr="0025258D" w:rsidRDefault="00AC3B7E" w:rsidP="00A172D0">
            <w:pPr>
              <w:suppressAutoHyphens/>
              <w:spacing w:after="0"/>
              <w:jc w:val="center"/>
              <w:rPr>
                <w:rFonts w:ascii="Times New Roman" w:eastAsia="Times New Roman" w:hAnsi="Times New Roman"/>
                <w:lang w:eastAsia="zh-CN"/>
              </w:rPr>
            </w:pPr>
            <w:r w:rsidRPr="0025258D">
              <w:rPr>
                <w:rFonts w:ascii="Times New Roman" w:eastAsia="Times New Roman" w:hAnsi="Times New Roman"/>
                <w:lang w:eastAsia="zh-CN"/>
              </w:rPr>
              <w:t>Заказчик</w:t>
            </w:r>
          </w:p>
          <w:p w:rsidR="00AC3B7E" w:rsidRPr="0025258D" w:rsidRDefault="00AC3B7E" w:rsidP="00A172D0">
            <w:pPr>
              <w:suppressAutoHyphens/>
              <w:spacing w:after="0" w:line="240" w:lineRule="auto"/>
              <w:ind w:left="115"/>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AC3B7E" w:rsidRPr="0025258D" w:rsidRDefault="00AC3B7E" w:rsidP="00A172D0">
            <w:pPr>
              <w:suppressAutoHyphens/>
              <w:spacing w:after="0" w:line="240" w:lineRule="auto"/>
              <w:ind w:left="115"/>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298648, г. Ялта, пгт Никита, спуск Никитский д. 52</w:t>
            </w:r>
          </w:p>
          <w:p w:rsidR="00AC3B7E" w:rsidRPr="0025258D" w:rsidRDefault="00AC3B7E" w:rsidP="00A172D0">
            <w:pPr>
              <w:suppressAutoHyphens/>
              <w:spacing w:after="0"/>
              <w:ind w:left="115"/>
              <w:rPr>
                <w:rFonts w:ascii="Times New Roman" w:eastAsia="Times New Roman" w:hAnsi="Times New Roman"/>
                <w:lang w:eastAsia="zh-CN"/>
              </w:rPr>
            </w:pPr>
          </w:p>
          <w:p w:rsidR="00AC3B7E" w:rsidRPr="0025258D" w:rsidRDefault="00AC3B7E" w:rsidP="00A172D0">
            <w:pPr>
              <w:suppressAutoHyphens/>
              <w:spacing w:after="0"/>
              <w:ind w:left="115"/>
              <w:rPr>
                <w:rFonts w:ascii="Times New Roman" w:eastAsia="Times New Roman" w:hAnsi="Times New Roman"/>
                <w:lang w:eastAsia="zh-CN"/>
              </w:rPr>
            </w:pPr>
            <w:r w:rsidRPr="0025258D">
              <w:rPr>
                <w:rFonts w:ascii="Times New Roman" w:eastAsia="Times New Roman" w:hAnsi="Times New Roman"/>
                <w:lang w:eastAsia="zh-CN"/>
              </w:rPr>
              <w:t>Директор</w:t>
            </w:r>
          </w:p>
          <w:p w:rsidR="00AC3B7E" w:rsidRPr="0025258D" w:rsidRDefault="00AC3B7E" w:rsidP="00A172D0">
            <w:pPr>
              <w:suppressAutoHyphens/>
              <w:spacing w:after="0"/>
              <w:ind w:left="115"/>
              <w:rPr>
                <w:rFonts w:ascii="Times New Roman" w:eastAsia="Times New Roman" w:hAnsi="Times New Roman"/>
                <w:lang w:eastAsia="zh-CN"/>
              </w:rPr>
            </w:pPr>
            <w:r w:rsidRPr="0025258D">
              <w:rPr>
                <w:rFonts w:ascii="Times New Roman" w:eastAsia="Times New Roman" w:hAnsi="Times New Roman"/>
                <w:lang w:eastAsia="zh-CN"/>
              </w:rPr>
              <w:t>_______________________ Ю.В. Плугатарь</w:t>
            </w:r>
          </w:p>
        </w:tc>
        <w:tc>
          <w:tcPr>
            <w:tcW w:w="4775" w:type="dxa"/>
          </w:tcPr>
          <w:p w:rsidR="00AC3B7E" w:rsidRPr="0025258D" w:rsidRDefault="00AC3B7E" w:rsidP="00A172D0">
            <w:pPr>
              <w:suppressAutoHyphens/>
              <w:spacing w:after="0"/>
              <w:jc w:val="center"/>
              <w:rPr>
                <w:rFonts w:ascii="Times New Roman" w:eastAsia="Times New Roman" w:hAnsi="Times New Roman"/>
                <w:lang w:eastAsia="zh-CN"/>
              </w:rPr>
            </w:pPr>
            <w:r w:rsidRPr="0025258D">
              <w:rPr>
                <w:rFonts w:ascii="Times New Roman" w:eastAsia="Times New Roman" w:hAnsi="Times New Roman"/>
                <w:lang w:eastAsia="zh-CN"/>
              </w:rPr>
              <w:t>Подрядчик</w:t>
            </w:r>
          </w:p>
          <w:p w:rsidR="00AC3B7E" w:rsidRPr="0025258D" w:rsidRDefault="00AC3B7E" w:rsidP="00A172D0">
            <w:pPr>
              <w:suppressAutoHyphens/>
              <w:spacing w:after="0"/>
              <w:jc w:val="both"/>
              <w:rPr>
                <w:rFonts w:ascii="Times New Roman" w:eastAsia="Times New Roman" w:hAnsi="Times New Roman"/>
                <w:lang w:eastAsia="zh-CN"/>
              </w:rPr>
            </w:pPr>
          </w:p>
          <w:p w:rsidR="00AC3B7E" w:rsidRPr="0025258D" w:rsidRDefault="00AC3B7E" w:rsidP="00A172D0">
            <w:pPr>
              <w:suppressAutoHyphens/>
              <w:spacing w:after="0"/>
              <w:jc w:val="both"/>
              <w:rPr>
                <w:rFonts w:ascii="Times New Roman" w:eastAsia="Times New Roman" w:hAnsi="Times New Roman"/>
                <w:lang w:eastAsia="zh-CN"/>
              </w:rPr>
            </w:pPr>
          </w:p>
          <w:p w:rsidR="00AC3B7E" w:rsidRPr="0025258D" w:rsidRDefault="00AC3B7E" w:rsidP="00A172D0">
            <w:pPr>
              <w:suppressAutoHyphens/>
              <w:spacing w:after="0"/>
              <w:ind w:left="215"/>
              <w:jc w:val="both"/>
              <w:rPr>
                <w:rFonts w:ascii="Times New Roman" w:eastAsia="Times New Roman" w:hAnsi="Times New Roman"/>
                <w:lang w:eastAsia="zh-CN"/>
              </w:rPr>
            </w:pPr>
            <w:r w:rsidRPr="0025258D">
              <w:rPr>
                <w:rFonts w:ascii="Times New Roman" w:eastAsia="Times New Roman" w:hAnsi="Times New Roman"/>
                <w:lang w:eastAsia="zh-CN"/>
              </w:rPr>
              <w:br/>
            </w:r>
          </w:p>
          <w:p w:rsidR="00AC3B7E" w:rsidRPr="0025258D" w:rsidRDefault="008A1B21" w:rsidP="008A1B21">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p>
        </w:tc>
      </w:tr>
    </w:tbl>
    <w:p w:rsidR="00AC3B7E" w:rsidRPr="0025258D" w:rsidRDefault="00AC3B7E" w:rsidP="00AC3B7E">
      <w:pPr>
        <w:tabs>
          <w:tab w:val="left" w:pos="3073"/>
        </w:tabs>
        <w:rPr>
          <w:rFonts w:ascii="Times New Roman" w:hAnsi="Times New Roman"/>
          <w:sz w:val="24"/>
          <w:szCs w:val="24"/>
          <w:lang w:eastAsia="zh-CN"/>
        </w:rPr>
      </w:pPr>
    </w:p>
    <w:p w:rsidR="00AC3B7E" w:rsidRPr="0025258D" w:rsidRDefault="00AC3B7E" w:rsidP="00AC3B7E">
      <w:pPr>
        <w:rPr>
          <w:rFonts w:ascii="Times New Roman" w:hAnsi="Times New Roman"/>
        </w:rPr>
      </w:pPr>
      <w:r w:rsidRPr="0025258D">
        <w:rPr>
          <w:rFonts w:ascii="Times New Roman" w:hAnsi="Times New Roman"/>
          <w:sz w:val="24"/>
          <w:szCs w:val="24"/>
          <w:lang w:eastAsia="zh-CN"/>
        </w:rPr>
        <w:tab/>
      </w:r>
    </w:p>
    <w:p w:rsidR="00AC3B7E" w:rsidRPr="0025258D" w:rsidRDefault="00AC3B7E" w:rsidP="00AC3B7E">
      <w:pPr>
        <w:widowControl w:val="0"/>
        <w:autoSpaceDE w:val="0"/>
        <w:spacing w:after="0" w:line="240" w:lineRule="auto"/>
        <w:jc w:val="right"/>
        <w:rPr>
          <w:rFonts w:ascii="Times New Roman" w:hAnsi="Times New Roman"/>
          <w:sz w:val="24"/>
          <w:szCs w:val="24"/>
          <w:lang w:eastAsia="zh-CN"/>
        </w:rPr>
      </w:pPr>
    </w:p>
    <w:p w:rsidR="00E07109" w:rsidRPr="0025258D" w:rsidRDefault="00E07109" w:rsidP="009741EE">
      <w:pPr>
        <w:tabs>
          <w:tab w:val="left" w:pos="3073"/>
        </w:tabs>
        <w:rPr>
          <w:rFonts w:ascii="Times New Roman" w:hAnsi="Times New Roman"/>
          <w:sz w:val="24"/>
          <w:szCs w:val="24"/>
          <w:lang w:eastAsia="zh-CN"/>
        </w:rPr>
        <w:sectPr w:rsidR="00E07109" w:rsidRPr="0025258D" w:rsidSect="009741EE">
          <w:pgSz w:w="11906" w:h="16838"/>
          <w:pgMar w:top="1134" w:right="851" w:bottom="1134" w:left="1276" w:header="720" w:footer="709" w:gutter="0"/>
          <w:cols w:space="720"/>
          <w:titlePg/>
          <w:docGrid w:linePitch="360"/>
        </w:sectPr>
      </w:pPr>
    </w:p>
    <w:p w:rsidR="00E07109" w:rsidRPr="0025258D" w:rsidRDefault="00E07109" w:rsidP="00E07109">
      <w:pPr>
        <w:widowControl w:val="0"/>
        <w:suppressAutoHyphens/>
        <w:autoSpaceDE w:val="0"/>
        <w:spacing w:after="0" w:line="240" w:lineRule="auto"/>
        <w:rPr>
          <w:rFonts w:ascii="Times New Roman" w:hAnsi="Times New Roman"/>
          <w:sz w:val="24"/>
          <w:szCs w:val="24"/>
          <w:lang w:eastAsia="zh-CN"/>
        </w:rPr>
      </w:pPr>
    </w:p>
    <w:p w:rsidR="00E07109" w:rsidRPr="0025258D" w:rsidRDefault="00E07109" w:rsidP="00E07109">
      <w:pPr>
        <w:widowControl w:val="0"/>
        <w:suppressAutoHyphens/>
        <w:autoSpaceDE w:val="0"/>
        <w:spacing w:after="0" w:line="240" w:lineRule="auto"/>
        <w:rPr>
          <w:rFonts w:ascii="Times New Roman" w:hAnsi="Times New Roman"/>
          <w:sz w:val="24"/>
          <w:szCs w:val="24"/>
          <w:lang w:eastAsia="zh-CN"/>
        </w:rPr>
      </w:pPr>
    </w:p>
    <w:p w:rsidR="00E07109" w:rsidRPr="0025258D" w:rsidRDefault="00E07109" w:rsidP="00E07109">
      <w:pPr>
        <w:spacing w:after="0" w:line="240" w:lineRule="auto"/>
        <w:ind w:left="283"/>
        <w:rPr>
          <w:rFonts w:ascii="Times New Roman" w:eastAsia="Times New Roman" w:hAnsi="Times New Roman"/>
        </w:rPr>
      </w:pPr>
    </w:p>
    <w:p w:rsidR="00E07109" w:rsidRPr="0025258D" w:rsidRDefault="00E07109" w:rsidP="00E07109">
      <w:pPr>
        <w:widowControl w:val="0"/>
        <w:suppressAutoHyphens/>
        <w:autoSpaceDE w:val="0"/>
        <w:spacing w:after="0" w:line="240" w:lineRule="auto"/>
        <w:rPr>
          <w:rFonts w:ascii="Times New Roman" w:hAnsi="Times New Roman"/>
          <w:sz w:val="24"/>
          <w:szCs w:val="24"/>
          <w:lang w:eastAsia="zh-CN"/>
        </w:rPr>
      </w:pPr>
    </w:p>
    <w:p w:rsidR="00E07109" w:rsidRPr="0025258D" w:rsidRDefault="00E07109" w:rsidP="00E07109">
      <w:pPr>
        <w:widowControl w:val="0"/>
        <w:suppressAutoHyphens/>
        <w:autoSpaceDE w:val="0"/>
        <w:spacing w:after="0" w:line="240" w:lineRule="auto"/>
        <w:rPr>
          <w:rFonts w:ascii="Times New Roman" w:hAnsi="Times New Roman"/>
          <w:sz w:val="24"/>
          <w:szCs w:val="24"/>
          <w:lang w:eastAsia="zh-CN"/>
        </w:rPr>
      </w:pPr>
    </w:p>
    <w:p w:rsidR="000E4F10" w:rsidRPr="0025258D" w:rsidRDefault="000E4F10" w:rsidP="00536F55">
      <w:pPr>
        <w:spacing w:after="0" w:line="240" w:lineRule="auto"/>
        <w:rPr>
          <w:rFonts w:ascii="Times New Roman" w:hAnsi="Times New Roman"/>
          <w:sz w:val="24"/>
          <w:szCs w:val="24"/>
        </w:rPr>
      </w:pPr>
    </w:p>
    <w:p w:rsidR="000E4F10" w:rsidRPr="0025258D" w:rsidRDefault="000E4F10" w:rsidP="00536F55">
      <w:pPr>
        <w:spacing w:after="0" w:line="240" w:lineRule="auto"/>
        <w:rPr>
          <w:rFonts w:ascii="Times New Roman" w:hAnsi="Times New Roman"/>
          <w:sz w:val="24"/>
          <w:szCs w:val="24"/>
        </w:rPr>
      </w:pPr>
    </w:p>
    <w:p w:rsidR="000E4F10" w:rsidRPr="0025258D" w:rsidRDefault="000E4F10" w:rsidP="00536F55">
      <w:pPr>
        <w:spacing w:after="0" w:line="240" w:lineRule="auto"/>
        <w:rPr>
          <w:rFonts w:ascii="Times New Roman" w:hAnsi="Times New Roman"/>
          <w:sz w:val="24"/>
          <w:szCs w:val="24"/>
        </w:rPr>
      </w:pPr>
    </w:p>
    <w:p w:rsidR="000E4F10" w:rsidRPr="0025258D" w:rsidRDefault="000E4F10" w:rsidP="00536F55">
      <w:pPr>
        <w:spacing w:after="0" w:line="240" w:lineRule="auto"/>
        <w:rPr>
          <w:rFonts w:ascii="Times New Roman" w:hAnsi="Times New Roman"/>
          <w:sz w:val="24"/>
          <w:szCs w:val="24"/>
        </w:rPr>
      </w:pPr>
    </w:p>
    <w:p w:rsidR="000E4F10" w:rsidRPr="0025258D" w:rsidRDefault="000E4F10" w:rsidP="00536F55">
      <w:pPr>
        <w:spacing w:after="0" w:line="240" w:lineRule="auto"/>
        <w:rPr>
          <w:rFonts w:ascii="Times New Roman" w:hAnsi="Times New Roman"/>
          <w:sz w:val="24"/>
          <w:szCs w:val="24"/>
        </w:rPr>
      </w:pPr>
    </w:p>
    <w:p w:rsidR="00877938" w:rsidRPr="0025258D" w:rsidRDefault="00877938" w:rsidP="00536F55">
      <w:pPr>
        <w:spacing w:after="0" w:line="240" w:lineRule="auto"/>
        <w:rPr>
          <w:rFonts w:ascii="Times New Roman" w:hAnsi="Times New Roman"/>
          <w:sz w:val="24"/>
          <w:szCs w:val="24"/>
        </w:rPr>
      </w:pPr>
    </w:p>
    <w:p w:rsidR="00877938" w:rsidRPr="0025258D" w:rsidRDefault="00877938" w:rsidP="00536F55">
      <w:pPr>
        <w:spacing w:after="0" w:line="240" w:lineRule="auto"/>
        <w:rPr>
          <w:rFonts w:ascii="Times New Roman" w:hAnsi="Times New Roman"/>
          <w:sz w:val="24"/>
          <w:szCs w:val="24"/>
        </w:rPr>
      </w:pPr>
    </w:p>
    <w:p w:rsidR="00877938" w:rsidRPr="0025258D" w:rsidRDefault="00877938" w:rsidP="00536F55">
      <w:pPr>
        <w:spacing w:after="0" w:line="240" w:lineRule="auto"/>
        <w:rPr>
          <w:rFonts w:ascii="Times New Roman" w:hAnsi="Times New Roman"/>
          <w:sz w:val="24"/>
          <w:szCs w:val="24"/>
        </w:rPr>
      </w:pPr>
    </w:p>
    <w:p w:rsidR="00877938" w:rsidRPr="0025258D" w:rsidRDefault="00877938" w:rsidP="00536F55">
      <w:pPr>
        <w:spacing w:after="0" w:line="240" w:lineRule="auto"/>
        <w:rPr>
          <w:rFonts w:ascii="Times New Roman" w:hAnsi="Times New Roman"/>
          <w:sz w:val="24"/>
          <w:szCs w:val="24"/>
        </w:rPr>
      </w:pPr>
    </w:p>
    <w:p w:rsidR="001019B9" w:rsidRPr="0025258D" w:rsidRDefault="001019B9" w:rsidP="00536F55">
      <w:pPr>
        <w:spacing w:after="0" w:line="240" w:lineRule="auto"/>
        <w:rPr>
          <w:rFonts w:ascii="Times New Roman" w:hAnsi="Times New Roman"/>
          <w:sz w:val="24"/>
          <w:szCs w:val="24"/>
        </w:rPr>
      </w:pPr>
    </w:p>
    <w:p w:rsidR="001019B9" w:rsidRPr="0025258D" w:rsidRDefault="001019B9" w:rsidP="00536F55">
      <w:pPr>
        <w:spacing w:after="0" w:line="240" w:lineRule="auto"/>
        <w:rPr>
          <w:rFonts w:ascii="Times New Roman" w:hAnsi="Times New Roman"/>
          <w:sz w:val="24"/>
          <w:szCs w:val="24"/>
        </w:rPr>
      </w:pPr>
    </w:p>
    <w:p w:rsidR="001019B9" w:rsidRPr="0025258D" w:rsidRDefault="001019B9" w:rsidP="00536F55">
      <w:pPr>
        <w:spacing w:after="0" w:line="240" w:lineRule="auto"/>
        <w:rPr>
          <w:rFonts w:ascii="Times New Roman" w:hAnsi="Times New Roman"/>
          <w:sz w:val="24"/>
          <w:szCs w:val="24"/>
        </w:rPr>
      </w:pPr>
    </w:p>
    <w:p w:rsidR="001019B9" w:rsidRPr="0025258D" w:rsidRDefault="001019B9" w:rsidP="00536F55">
      <w:pPr>
        <w:spacing w:after="0" w:line="240" w:lineRule="auto"/>
        <w:rPr>
          <w:rFonts w:ascii="Times New Roman" w:hAnsi="Times New Roman"/>
          <w:sz w:val="24"/>
          <w:szCs w:val="24"/>
        </w:rPr>
      </w:pPr>
    </w:p>
    <w:p w:rsidR="00877938" w:rsidRPr="0025258D" w:rsidRDefault="00877938" w:rsidP="00536F55">
      <w:pPr>
        <w:spacing w:after="0" w:line="240" w:lineRule="auto"/>
        <w:rPr>
          <w:rFonts w:ascii="Times New Roman" w:hAnsi="Times New Roman"/>
          <w:sz w:val="24"/>
          <w:szCs w:val="24"/>
        </w:rPr>
      </w:pPr>
    </w:p>
    <w:p w:rsidR="000E4F10" w:rsidRPr="0025258D" w:rsidRDefault="000E4F10" w:rsidP="00536F55">
      <w:pPr>
        <w:spacing w:after="0" w:line="240" w:lineRule="auto"/>
        <w:rPr>
          <w:rFonts w:ascii="Times New Roman" w:hAnsi="Times New Roman"/>
          <w:sz w:val="24"/>
          <w:szCs w:val="24"/>
        </w:rPr>
      </w:pPr>
    </w:p>
    <w:p w:rsidR="000E4F10" w:rsidRPr="0025258D" w:rsidRDefault="000E4F10" w:rsidP="00536F55">
      <w:pPr>
        <w:spacing w:after="0" w:line="240" w:lineRule="auto"/>
        <w:ind w:firstLine="720"/>
        <w:rPr>
          <w:rFonts w:ascii="Times New Roman" w:hAnsi="Times New Roman"/>
          <w:sz w:val="24"/>
          <w:szCs w:val="24"/>
        </w:rPr>
      </w:pPr>
    </w:p>
    <w:p w:rsidR="000E4F10" w:rsidRPr="0025258D" w:rsidRDefault="000E4F10" w:rsidP="00536F55">
      <w:pPr>
        <w:spacing w:after="0" w:line="240" w:lineRule="auto"/>
        <w:ind w:firstLine="720"/>
        <w:rPr>
          <w:rFonts w:ascii="Times New Roman" w:hAnsi="Times New Roman"/>
          <w:sz w:val="24"/>
          <w:szCs w:val="24"/>
        </w:rPr>
      </w:pPr>
    </w:p>
    <w:p w:rsidR="00606EFA" w:rsidRPr="0025258D" w:rsidRDefault="00606EFA" w:rsidP="00536F55">
      <w:pPr>
        <w:tabs>
          <w:tab w:val="left" w:pos="708"/>
        </w:tabs>
        <w:spacing w:after="0" w:line="240" w:lineRule="auto"/>
        <w:jc w:val="both"/>
        <w:rPr>
          <w:rFonts w:ascii="Times New Roman" w:hAnsi="Times New Roman"/>
          <w:sz w:val="24"/>
          <w:szCs w:val="24"/>
          <w:lang w:eastAsia="ru-RU"/>
        </w:rPr>
      </w:pPr>
    </w:p>
    <w:p w:rsidR="00606EFA" w:rsidRPr="0025258D" w:rsidRDefault="00606EFA" w:rsidP="00536F55">
      <w:pPr>
        <w:keepNext/>
        <w:tabs>
          <w:tab w:val="left" w:pos="708"/>
        </w:tabs>
        <w:spacing w:after="0" w:line="240" w:lineRule="auto"/>
        <w:jc w:val="center"/>
        <w:outlineLvl w:val="0"/>
        <w:rPr>
          <w:rFonts w:ascii="Times New Roman" w:hAnsi="Times New Roman"/>
          <w:b/>
          <w:kern w:val="28"/>
          <w:sz w:val="50"/>
          <w:szCs w:val="50"/>
          <w:lang w:eastAsia="ru-RU"/>
        </w:rPr>
      </w:pPr>
      <w:r w:rsidRPr="0025258D">
        <w:rPr>
          <w:rFonts w:ascii="Times New Roman" w:hAnsi="Times New Roman"/>
          <w:b/>
          <w:kern w:val="28"/>
          <w:sz w:val="50"/>
          <w:szCs w:val="50"/>
          <w:lang w:eastAsia="ru-RU"/>
        </w:rPr>
        <w:t xml:space="preserve">ЧАСТЬ </w:t>
      </w:r>
      <w:r w:rsidRPr="0025258D">
        <w:rPr>
          <w:rFonts w:ascii="Times New Roman" w:hAnsi="Times New Roman"/>
          <w:b/>
          <w:kern w:val="28"/>
          <w:sz w:val="50"/>
          <w:szCs w:val="50"/>
          <w:lang w:val="en-US" w:eastAsia="ru-RU"/>
        </w:rPr>
        <w:t>III</w:t>
      </w:r>
      <w:r w:rsidRPr="0025258D">
        <w:rPr>
          <w:rFonts w:ascii="Times New Roman" w:hAnsi="Times New Roman"/>
          <w:b/>
          <w:kern w:val="28"/>
          <w:sz w:val="50"/>
          <w:szCs w:val="50"/>
          <w:lang w:eastAsia="ru-RU"/>
        </w:rPr>
        <w:t xml:space="preserve">. </w:t>
      </w:r>
    </w:p>
    <w:p w:rsidR="00606EFA" w:rsidRPr="0025258D" w:rsidRDefault="00606EFA" w:rsidP="00536F55">
      <w:pPr>
        <w:tabs>
          <w:tab w:val="left" w:pos="708"/>
        </w:tabs>
        <w:spacing w:after="0" w:line="240" w:lineRule="auto"/>
        <w:jc w:val="center"/>
        <w:outlineLvl w:val="0"/>
        <w:rPr>
          <w:rFonts w:ascii="Times New Roman" w:hAnsi="Times New Roman"/>
          <w:b/>
          <w:kern w:val="28"/>
          <w:sz w:val="40"/>
          <w:szCs w:val="32"/>
          <w:lang w:eastAsia="ru-RU"/>
        </w:rPr>
      </w:pPr>
      <w:r w:rsidRPr="0025258D">
        <w:rPr>
          <w:rFonts w:ascii="Times New Roman" w:hAnsi="Times New Roman"/>
          <w:b/>
          <w:kern w:val="28"/>
          <w:sz w:val="40"/>
          <w:szCs w:val="32"/>
          <w:lang w:eastAsia="ru-RU"/>
        </w:rPr>
        <w:t>ТЕХНИЧЕСКАЯ ЧАСТЬ</w:t>
      </w:r>
    </w:p>
    <w:p w:rsidR="00606EFA" w:rsidRPr="0025258D"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25258D"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25258D" w:rsidRDefault="00606EFA" w:rsidP="00536F55">
      <w:pPr>
        <w:tabs>
          <w:tab w:val="left" w:pos="708"/>
        </w:tabs>
        <w:spacing w:after="0" w:line="240" w:lineRule="auto"/>
        <w:ind w:right="100"/>
        <w:jc w:val="center"/>
        <w:rPr>
          <w:rFonts w:ascii="Times New Roman" w:hAnsi="Times New Roman"/>
          <w:b/>
          <w:sz w:val="32"/>
          <w:szCs w:val="32"/>
          <w:lang w:eastAsia="ru-RU"/>
        </w:rPr>
      </w:pPr>
    </w:p>
    <w:p w:rsidR="00606EFA" w:rsidRPr="0025258D"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25258D" w:rsidRDefault="00606EFA" w:rsidP="00536F55">
      <w:pPr>
        <w:tabs>
          <w:tab w:val="left" w:pos="708"/>
        </w:tabs>
        <w:spacing w:after="0" w:line="240" w:lineRule="auto"/>
        <w:jc w:val="center"/>
        <w:rPr>
          <w:rFonts w:ascii="Times New Roman" w:hAnsi="Times New Roman"/>
          <w:b/>
          <w:sz w:val="28"/>
          <w:szCs w:val="28"/>
          <w:lang w:eastAsia="ru-RU"/>
        </w:rPr>
      </w:pPr>
    </w:p>
    <w:p w:rsidR="00606EFA" w:rsidRPr="0025258D" w:rsidRDefault="00606EFA" w:rsidP="00536F55">
      <w:pPr>
        <w:tabs>
          <w:tab w:val="left" w:pos="708"/>
        </w:tabs>
        <w:spacing w:after="0" w:line="240" w:lineRule="auto"/>
        <w:jc w:val="center"/>
        <w:rPr>
          <w:rFonts w:ascii="Times New Roman" w:hAnsi="Times New Roman"/>
          <w:b/>
          <w:sz w:val="28"/>
          <w:szCs w:val="24"/>
          <w:lang w:eastAsia="ru-RU"/>
        </w:rPr>
      </w:pPr>
    </w:p>
    <w:p w:rsidR="00606EFA" w:rsidRPr="0025258D" w:rsidRDefault="00606EFA"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9E68CD" w:rsidRPr="00CE06E9" w:rsidRDefault="009E68CD" w:rsidP="009E68CD">
      <w:pPr>
        <w:suppressAutoHyphens/>
        <w:spacing w:after="0" w:line="240" w:lineRule="auto"/>
        <w:jc w:val="center"/>
        <w:rPr>
          <w:rFonts w:ascii="Times New Roman" w:eastAsia="Times New Roman" w:hAnsi="Times New Roman"/>
          <w:sz w:val="24"/>
          <w:szCs w:val="24"/>
          <w:lang w:eastAsia="ru-RU"/>
        </w:rPr>
      </w:pPr>
      <w:r w:rsidRPr="0025258D">
        <w:rPr>
          <w:rFonts w:ascii="Times New Roman" w:eastAsia="Times New Roman" w:hAnsi="Times New Roman"/>
          <w:b/>
          <w:sz w:val="28"/>
          <w:szCs w:val="24"/>
          <w:lang w:eastAsia="ar-SA"/>
        </w:rPr>
        <w:lastRenderedPageBreak/>
        <w:t>ТЕХНИЧЕСКОЕ ЗАДАНИЕ</w:t>
      </w:r>
      <w:r w:rsidRPr="0025258D">
        <w:rPr>
          <w:rFonts w:ascii="Times New Roman" w:eastAsia="Times New Roman" w:hAnsi="Times New Roman"/>
          <w:b/>
          <w:sz w:val="28"/>
          <w:szCs w:val="24"/>
          <w:lang w:eastAsia="ar-SA"/>
        </w:rPr>
        <w:br/>
      </w:r>
      <w:r w:rsidR="008F1E2B">
        <w:rPr>
          <w:rFonts w:ascii="Times New Roman" w:eastAsia="Times New Roman" w:hAnsi="Times New Roman"/>
          <w:sz w:val="24"/>
          <w:szCs w:val="24"/>
          <w:lang w:eastAsia="ru-RU"/>
        </w:rPr>
        <w:t>Выполнение работ по м</w:t>
      </w:r>
      <w:r w:rsidR="00655C56" w:rsidRPr="00655C56">
        <w:rPr>
          <w:rFonts w:ascii="Times New Roman" w:eastAsia="Times New Roman" w:hAnsi="Times New Roman"/>
          <w:sz w:val="24"/>
          <w:szCs w:val="24"/>
          <w:lang w:eastAsia="ru-RU"/>
        </w:rPr>
        <w:t xml:space="preserve">одернизации коллекционно – селекционных участков </w:t>
      </w:r>
      <w:r w:rsidR="00910114">
        <w:rPr>
          <w:rFonts w:ascii="Times New Roman" w:eastAsia="Times New Roman" w:hAnsi="Times New Roman"/>
          <w:sz w:val="24"/>
          <w:szCs w:val="24"/>
          <w:lang w:eastAsia="ru-RU"/>
        </w:rPr>
        <w:t>отдела плодовых культур (Часть 2</w:t>
      </w:r>
      <w:r w:rsidR="00471393">
        <w:rPr>
          <w:rFonts w:ascii="Times New Roman" w:eastAsia="Times New Roman" w:hAnsi="Times New Roman"/>
          <w:sz w:val="24"/>
          <w:szCs w:val="24"/>
          <w:lang w:eastAsia="ru-RU"/>
        </w:rPr>
        <w:t>)</w:t>
      </w:r>
      <w:r w:rsidR="00910114">
        <w:rPr>
          <w:rFonts w:ascii="Times New Roman" w:eastAsia="Times New Roman" w:hAnsi="Times New Roman"/>
          <w:sz w:val="24"/>
          <w:szCs w:val="24"/>
          <w:lang w:eastAsia="ru-RU"/>
        </w:rPr>
        <w:t xml:space="preserve"> </w:t>
      </w:r>
      <w:r w:rsidR="00471393">
        <w:rPr>
          <w:rFonts w:ascii="Times New Roman" w:eastAsia="Times New Roman" w:hAnsi="Times New Roman"/>
          <w:sz w:val="24"/>
          <w:szCs w:val="24"/>
          <w:lang w:eastAsia="ru-RU"/>
        </w:rPr>
        <w:t>(</w:t>
      </w:r>
      <w:r w:rsidR="00D6266C">
        <w:rPr>
          <w:rFonts w:ascii="Times New Roman" w:eastAsia="Times New Roman" w:hAnsi="Times New Roman"/>
          <w:sz w:val="24"/>
          <w:szCs w:val="24"/>
          <w:lang w:eastAsia="ru-RU"/>
        </w:rPr>
        <w:t>Э</w:t>
      </w:r>
      <w:r w:rsidR="00910114">
        <w:rPr>
          <w:rFonts w:ascii="Times New Roman" w:eastAsia="Times New Roman" w:hAnsi="Times New Roman"/>
          <w:sz w:val="24"/>
          <w:szCs w:val="24"/>
          <w:lang w:eastAsia="ru-RU"/>
        </w:rPr>
        <w:t>тап 2</w:t>
      </w:r>
      <w:r w:rsidR="00655C56" w:rsidRPr="00655C56">
        <w:rPr>
          <w:rFonts w:ascii="Times New Roman" w:eastAsia="Times New Roman" w:hAnsi="Times New Roman"/>
          <w:sz w:val="24"/>
          <w:szCs w:val="24"/>
          <w:lang w:eastAsia="ru-RU"/>
        </w:rPr>
        <w:t>) в рамках выпол</w:t>
      </w:r>
      <w:r w:rsidR="008F1E2B">
        <w:rPr>
          <w:rFonts w:ascii="Times New Roman" w:eastAsia="Times New Roman" w:hAnsi="Times New Roman"/>
          <w:sz w:val="24"/>
          <w:szCs w:val="24"/>
          <w:lang w:eastAsia="ru-RU"/>
        </w:rPr>
        <w:t>нения работ по гранту РНФ ФГБУН «</w:t>
      </w:r>
      <w:r w:rsidR="00655C56" w:rsidRPr="00655C56">
        <w:rPr>
          <w:rFonts w:ascii="Times New Roman" w:eastAsia="Times New Roman" w:hAnsi="Times New Roman"/>
          <w:sz w:val="24"/>
          <w:szCs w:val="24"/>
          <w:lang w:eastAsia="ru-RU"/>
        </w:rPr>
        <w:t>НБС-</w:t>
      </w:r>
      <w:r w:rsidR="00655C56" w:rsidRPr="00CE06E9">
        <w:rPr>
          <w:rFonts w:ascii="Times New Roman" w:eastAsia="Times New Roman" w:hAnsi="Times New Roman"/>
          <w:sz w:val="24"/>
          <w:szCs w:val="24"/>
          <w:lang w:eastAsia="ru-RU"/>
        </w:rPr>
        <w:t>ННЦ»</w:t>
      </w:r>
    </w:p>
    <w:p w:rsidR="009E68CD" w:rsidRPr="0025258D" w:rsidRDefault="009E68CD" w:rsidP="00655C56">
      <w:pPr>
        <w:suppressAutoHyphens/>
        <w:spacing w:after="0" w:line="240" w:lineRule="auto"/>
        <w:jc w:val="center"/>
        <w:rPr>
          <w:rFonts w:ascii="Times New Roman" w:hAnsi="Times New Roman"/>
          <w:b/>
          <w:sz w:val="24"/>
          <w:szCs w:val="24"/>
          <w:lang w:eastAsia="zh-CN"/>
        </w:rPr>
      </w:pPr>
      <w:r w:rsidRPr="00CE06E9">
        <w:rPr>
          <w:rFonts w:ascii="Times New Roman" w:eastAsia="Times New Roman" w:hAnsi="Times New Roman"/>
          <w:sz w:val="24"/>
          <w:szCs w:val="24"/>
          <w:lang w:eastAsia="ru-RU"/>
        </w:rPr>
        <w:t xml:space="preserve">по адресу: 298648, Российская Федерация, Республика Крым, г. Ялта, пгт. Никита, </w:t>
      </w:r>
      <w:r w:rsidR="00CE06E9" w:rsidRPr="00CE06E9">
        <w:rPr>
          <w:rFonts w:ascii="Times New Roman" w:eastAsia="Times New Roman" w:hAnsi="Times New Roman"/>
          <w:sz w:val="24"/>
          <w:szCs w:val="24"/>
          <w:lang w:eastAsia="ru-RU"/>
        </w:rPr>
        <w:t>спуск Никитский</w:t>
      </w:r>
      <w:r w:rsidRPr="00CE06E9">
        <w:rPr>
          <w:rFonts w:ascii="Times New Roman" w:eastAsia="Times New Roman" w:hAnsi="Times New Roman"/>
          <w:sz w:val="24"/>
          <w:szCs w:val="24"/>
          <w:lang w:eastAsia="ru-RU"/>
        </w:rPr>
        <w:t xml:space="preserve">, </w:t>
      </w:r>
      <w:r w:rsidR="00CE06E9" w:rsidRPr="00CE06E9">
        <w:rPr>
          <w:rFonts w:ascii="Times New Roman" w:eastAsia="Times New Roman" w:hAnsi="Times New Roman"/>
          <w:sz w:val="24"/>
          <w:szCs w:val="24"/>
          <w:lang w:eastAsia="ru-RU"/>
        </w:rPr>
        <w:t>д.</w:t>
      </w:r>
      <w:r w:rsidRPr="00CE06E9">
        <w:rPr>
          <w:rFonts w:ascii="Times New Roman" w:eastAsia="Times New Roman" w:hAnsi="Times New Roman"/>
          <w:sz w:val="24"/>
          <w:szCs w:val="24"/>
          <w:lang w:eastAsia="ru-RU"/>
        </w:rPr>
        <w:t xml:space="preserve">52 </w:t>
      </w:r>
      <w:r w:rsidRPr="00CE06E9">
        <w:rPr>
          <w:rFonts w:ascii="Times New Roman" w:hAnsi="Times New Roman"/>
          <w:sz w:val="24"/>
          <w:szCs w:val="24"/>
          <w:lang w:eastAsia="zh-CN"/>
        </w:rPr>
        <w:t>(код по ОКДП2: «</w:t>
      </w:r>
      <w:r w:rsidRPr="00CE06E9">
        <w:rPr>
          <w:rFonts w:ascii="Times New Roman" w:eastAsia="Times New Roman" w:hAnsi="Times New Roman"/>
          <w:sz w:val="24"/>
          <w:szCs w:val="24"/>
          <w:lang w:eastAsia="ru-RU"/>
        </w:rPr>
        <w:t>43.99.9 — Работы строительные специализированные, не</w:t>
      </w:r>
      <w:r w:rsidRPr="0025258D">
        <w:rPr>
          <w:rFonts w:ascii="Times New Roman" w:eastAsia="Times New Roman" w:hAnsi="Times New Roman"/>
          <w:sz w:val="24"/>
          <w:szCs w:val="24"/>
          <w:lang w:eastAsia="ru-RU"/>
        </w:rPr>
        <w:t xml:space="preserve"> включенные в другие группировки</w:t>
      </w:r>
      <w:r w:rsidRPr="0025258D">
        <w:rPr>
          <w:rFonts w:ascii="Times New Roman" w:hAnsi="Times New Roman"/>
          <w:sz w:val="24"/>
          <w:szCs w:val="24"/>
          <w:lang w:eastAsia="zh-CN"/>
        </w:rPr>
        <w:t>»)</w:t>
      </w:r>
    </w:p>
    <w:p w:rsidR="009E68CD" w:rsidRPr="0025258D" w:rsidRDefault="009E68CD" w:rsidP="009E68CD">
      <w:pPr>
        <w:widowControl w:val="0"/>
        <w:suppressAutoHyphens/>
        <w:autoSpaceDE w:val="0"/>
        <w:spacing w:after="0" w:line="240" w:lineRule="auto"/>
        <w:ind w:right="-185"/>
        <w:jc w:val="center"/>
        <w:rPr>
          <w:rFonts w:ascii="Times New Roman" w:hAnsi="Times New Roman"/>
          <w:b/>
          <w:sz w:val="24"/>
          <w:szCs w:val="24"/>
          <w:lang w:eastAsia="zh-CN"/>
        </w:rPr>
      </w:pPr>
    </w:p>
    <w:p w:rsidR="009E68CD" w:rsidRPr="0025258D" w:rsidRDefault="009E68CD" w:rsidP="00AB0BB9">
      <w:pPr>
        <w:widowControl w:val="0"/>
        <w:suppressAutoHyphens/>
        <w:autoSpaceDE w:val="0"/>
        <w:autoSpaceDN w:val="0"/>
        <w:spacing w:after="0" w:line="240" w:lineRule="auto"/>
        <w:ind w:firstLine="540"/>
        <w:jc w:val="both"/>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Адрес выполнения работ: 298648, РФ, Республика Крым, г. Ял</w:t>
      </w:r>
      <w:r w:rsidR="00CE06E9">
        <w:rPr>
          <w:rFonts w:ascii="Times New Roman" w:eastAsia="Times New Roman" w:hAnsi="Times New Roman"/>
          <w:b/>
          <w:sz w:val="24"/>
          <w:szCs w:val="24"/>
          <w:lang w:eastAsia="zh-CN"/>
        </w:rPr>
        <w:t>та, пгт. Никита, спуск Никитский</w:t>
      </w:r>
      <w:r w:rsidRPr="0025258D">
        <w:rPr>
          <w:rFonts w:ascii="Times New Roman" w:eastAsia="Times New Roman" w:hAnsi="Times New Roman"/>
          <w:b/>
          <w:sz w:val="24"/>
          <w:szCs w:val="24"/>
          <w:lang w:eastAsia="zh-CN"/>
        </w:rPr>
        <w:t>, д. 52</w:t>
      </w:r>
    </w:p>
    <w:p w:rsidR="009E68CD" w:rsidRPr="0025258D" w:rsidRDefault="009E68CD"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b/>
          <w:bCs/>
          <w:sz w:val="24"/>
          <w:szCs w:val="24"/>
          <w:lang w:eastAsia="zh-CN"/>
        </w:rPr>
        <w:t>Общие положения</w:t>
      </w:r>
    </w:p>
    <w:p w:rsidR="009E68CD" w:rsidRPr="0025258D" w:rsidRDefault="001E109E"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1.  Данное техническое задание</w:t>
      </w:r>
      <w:r w:rsidR="009E68CD" w:rsidRPr="0025258D">
        <w:rPr>
          <w:rFonts w:ascii="Times New Roman" w:eastAsia="Times New Roman" w:hAnsi="Times New Roman"/>
          <w:sz w:val="24"/>
          <w:szCs w:val="24"/>
          <w:lang w:eastAsia="zh-CN"/>
        </w:rPr>
        <w:t xml:space="preserve"> является частью</w:t>
      </w:r>
      <w:r w:rsidR="00272231" w:rsidRPr="0025258D">
        <w:rPr>
          <w:rFonts w:ascii="Times New Roman" w:eastAsia="Times New Roman" w:hAnsi="Times New Roman"/>
          <w:sz w:val="24"/>
          <w:szCs w:val="24"/>
          <w:lang w:eastAsia="zh-CN"/>
        </w:rPr>
        <w:t xml:space="preserve"> закупочной </w:t>
      </w:r>
      <w:r w:rsidR="009E68CD" w:rsidRPr="0025258D">
        <w:rPr>
          <w:rFonts w:ascii="Times New Roman" w:eastAsia="Times New Roman" w:hAnsi="Times New Roman"/>
          <w:sz w:val="24"/>
          <w:szCs w:val="24"/>
          <w:lang w:eastAsia="zh-CN"/>
        </w:rPr>
        <w:t>документации.</w:t>
      </w:r>
    </w:p>
    <w:p w:rsidR="009E68CD" w:rsidRPr="0025258D" w:rsidRDefault="009E68CD"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2.  Настоящее техническое задание определяет перечень, о</w:t>
      </w:r>
      <w:r w:rsidR="00272231" w:rsidRPr="0025258D">
        <w:rPr>
          <w:rFonts w:ascii="Times New Roman" w:eastAsia="Times New Roman" w:hAnsi="Times New Roman"/>
          <w:sz w:val="24"/>
          <w:szCs w:val="24"/>
          <w:lang w:eastAsia="zh-CN"/>
        </w:rPr>
        <w:t>бъем и порядок выполнения работ.</w:t>
      </w:r>
    </w:p>
    <w:p w:rsidR="009E68CD" w:rsidRPr="0025258D" w:rsidRDefault="004748B8"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3. </w:t>
      </w:r>
      <w:r w:rsidR="009E68CD" w:rsidRPr="0025258D">
        <w:rPr>
          <w:rFonts w:ascii="Times New Roman" w:eastAsia="Times New Roman" w:hAnsi="Times New Roman"/>
          <w:sz w:val="24"/>
          <w:szCs w:val="24"/>
          <w:lang w:eastAsia="zh-CN"/>
        </w:rPr>
        <w:t>Участником закупки представляется коммерческое предложение, в котором указываются сведения об участнике, расчёт стоимости. Описание видов работ, их объемные показатели, материалы предлагаемые к использованию при производстве работ по окраске фасада должны соответствовать настоящему техническому заданию и иметь сертификаты, разрешающие использование материалов на территории РФ. Участником так же предоставляется системное предложение по предлагаемым материалам. Так же участник закупки предоставляет календарный план (линейный график) производства работ, составленный из расчета трудозатрат, с указанием рациональной последовательности, очередности и сроков производства работ, количества рабочих пооперационно. Стоимость всех материалов и все расходы, связа</w:t>
      </w:r>
      <w:r w:rsidR="00272231" w:rsidRPr="0025258D">
        <w:rPr>
          <w:rFonts w:ascii="Times New Roman" w:eastAsia="Times New Roman" w:hAnsi="Times New Roman"/>
          <w:sz w:val="24"/>
          <w:szCs w:val="24"/>
          <w:lang w:eastAsia="zh-CN"/>
        </w:rPr>
        <w:t>нные с выполнением работ, а так</w:t>
      </w:r>
      <w:r w:rsidR="009E68CD" w:rsidRPr="0025258D">
        <w:rPr>
          <w:rFonts w:ascii="Times New Roman" w:eastAsia="Times New Roman" w:hAnsi="Times New Roman"/>
          <w:sz w:val="24"/>
          <w:szCs w:val="24"/>
          <w:lang w:eastAsia="zh-CN"/>
        </w:rPr>
        <w:t>же получения и согласования разрешений на производство работ, разработка проектной документации по предмету закупки, потребность в которой может возникнуть в процессе производства работ, транспортные расходы по доставке материалов и рабочей силы до места выполнения работ, все налоги и обязательные платежи включены в стоимость работ. Коммерческое предложение должно быть действительно в течение 6-и месяцев со дня окончания приёма предложений.</w:t>
      </w:r>
    </w:p>
    <w:p w:rsidR="009E68CD" w:rsidRPr="0025258D" w:rsidRDefault="009E68CD" w:rsidP="009E68CD">
      <w:pPr>
        <w:widowControl w:val="0"/>
        <w:suppressAutoHyphens/>
        <w:autoSpaceDE w:val="0"/>
        <w:spacing w:before="100" w:beforeAutospacing="1" w:after="100" w:afterAutospacing="1" w:line="240" w:lineRule="auto"/>
        <w:jc w:val="both"/>
        <w:rPr>
          <w:rFonts w:ascii="Times New Roman" w:eastAsia="Times New Roman" w:hAnsi="Times New Roman"/>
          <w:i/>
          <w:sz w:val="24"/>
          <w:szCs w:val="24"/>
          <w:lang w:eastAsia="zh-CN"/>
        </w:rPr>
      </w:pPr>
      <w:r w:rsidRPr="0025258D">
        <w:rPr>
          <w:rFonts w:ascii="Times New Roman" w:eastAsia="Times New Roman" w:hAnsi="Times New Roman"/>
          <w:i/>
          <w:sz w:val="24"/>
          <w:szCs w:val="24"/>
          <w:lang w:eastAsia="zh-CN"/>
        </w:rPr>
        <w:t>4.  Работы выполняются в соответствии:</w:t>
      </w:r>
    </w:p>
    <w:p w:rsidR="009E68CD" w:rsidRPr="0025258D" w:rsidRDefault="009E68CD" w:rsidP="009E68CD">
      <w:pPr>
        <w:widowControl w:val="0"/>
        <w:suppressAutoHyphen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с настоящим Техническим заданием,</w:t>
      </w:r>
    </w:p>
    <w:p w:rsidR="009E68CD" w:rsidRPr="0025258D" w:rsidRDefault="009E68CD" w:rsidP="009E68CD">
      <w:pPr>
        <w:widowControl w:val="0"/>
        <w:suppressAutoHyphen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с колористическими требованиями Заказчика.</w:t>
      </w:r>
    </w:p>
    <w:p w:rsidR="009E68CD" w:rsidRPr="0025258D" w:rsidRDefault="00D34F5B"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i/>
          <w:sz w:val="24"/>
          <w:szCs w:val="24"/>
          <w:lang w:eastAsia="zh-CN"/>
        </w:rPr>
        <w:t>5. </w:t>
      </w:r>
      <w:r w:rsidR="009E68CD" w:rsidRPr="0025258D">
        <w:rPr>
          <w:rFonts w:ascii="Times New Roman" w:eastAsia="Times New Roman" w:hAnsi="Times New Roman"/>
          <w:i/>
          <w:sz w:val="24"/>
          <w:szCs w:val="24"/>
          <w:lang w:eastAsia="zh-CN"/>
        </w:rPr>
        <w:t xml:space="preserve">Место выполнения работ: </w:t>
      </w:r>
      <w:r w:rsidR="009E68CD" w:rsidRPr="0025258D">
        <w:rPr>
          <w:rFonts w:ascii="Times New Roman" w:eastAsia="Times New Roman" w:hAnsi="Times New Roman"/>
          <w:sz w:val="24"/>
          <w:szCs w:val="24"/>
          <w:lang w:eastAsia="zh-CN"/>
        </w:rPr>
        <w:t>298648, РФ, Республика Крым, г. Я</w:t>
      </w:r>
      <w:r w:rsidR="00CE06E9">
        <w:rPr>
          <w:rFonts w:ascii="Times New Roman" w:eastAsia="Times New Roman" w:hAnsi="Times New Roman"/>
          <w:sz w:val="24"/>
          <w:szCs w:val="24"/>
          <w:lang w:eastAsia="zh-CN"/>
        </w:rPr>
        <w:t>лта, пгт Никита, спуск Никитский</w:t>
      </w:r>
      <w:r w:rsidR="009E68CD" w:rsidRPr="0025258D">
        <w:rPr>
          <w:rFonts w:ascii="Times New Roman" w:eastAsia="Times New Roman" w:hAnsi="Times New Roman"/>
          <w:sz w:val="24"/>
          <w:szCs w:val="24"/>
          <w:lang w:eastAsia="zh-CN"/>
        </w:rPr>
        <w:t>, д. 52</w:t>
      </w:r>
    </w:p>
    <w:p w:rsidR="009E68CD" w:rsidRPr="0025258D" w:rsidRDefault="009E68CD"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i/>
          <w:sz w:val="24"/>
          <w:szCs w:val="24"/>
          <w:lang w:eastAsia="zh-CN"/>
        </w:rPr>
        <w:t>6. Продолжительность выполнения работ, с учётом получения разрешения на производство работ:</w:t>
      </w:r>
      <w:r w:rsidR="001E6909">
        <w:rPr>
          <w:rFonts w:ascii="Times New Roman" w:eastAsia="Times New Roman" w:hAnsi="Times New Roman"/>
          <w:i/>
          <w:sz w:val="24"/>
          <w:szCs w:val="24"/>
          <w:lang w:eastAsia="zh-CN"/>
        </w:rPr>
        <w:t xml:space="preserve"> не более </w:t>
      </w:r>
      <w:r w:rsidR="00655C56">
        <w:rPr>
          <w:rFonts w:ascii="Times New Roman" w:eastAsia="Times New Roman" w:hAnsi="Times New Roman"/>
          <w:i/>
          <w:sz w:val="24"/>
          <w:szCs w:val="24"/>
          <w:lang w:eastAsia="zh-CN"/>
        </w:rPr>
        <w:t xml:space="preserve">90 </w:t>
      </w:r>
      <w:r w:rsidR="001E6909">
        <w:rPr>
          <w:rFonts w:ascii="Times New Roman" w:eastAsia="Times New Roman" w:hAnsi="Times New Roman"/>
          <w:i/>
          <w:sz w:val="24"/>
          <w:szCs w:val="24"/>
          <w:lang w:eastAsia="zh-CN"/>
        </w:rPr>
        <w:t xml:space="preserve">(девяносто) </w:t>
      </w:r>
      <w:r w:rsidR="00655C56">
        <w:rPr>
          <w:rFonts w:ascii="Times New Roman" w:eastAsia="Times New Roman" w:hAnsi="Times New Roman"/>
          <w:i/>
          <w:sz w:val="24"/>
          <w:szCs w:val="24"/>
          <w:lang w:eastAsia="zh-CN"/>
        </w:rPr>
        <w:t>календарных дней</w:t>
      </w:r>
      <w:r w:rsidR="00AB0BB9" w:rsidRPr="0025258D">
        <w:rPr>
          <w:rFonts w:ascii="Times New Roman" w:eastAsia="Times New Roman" w:hAnsi="Times New Roman"/>
          <w:sz w:val="24"/>
          <w:szCs w:val="24"/>
          <w:lang w:eastAsia="zh-CN"/>
        </w:rPr>
        <w:t>.</w:t>
      </w:r>
    </w:p>
    <w:p w:rsidR="009E68CD" w:rsidRPr="0025258D" w:rsidRDefault="009E68CD"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i/>
          <w:sz w:val="24"/>
          <w:szCs w:val="24"/>
          <w:lang w:eastAsia="zh-CN"/>
        </w:rPr>
        <w:t xml:space="preserve">7. Гарантия на выполненные работы: </w:t>
      </w:r>
      <w:r w:rsidR="001E6909">
        <w:rPr>
          <w:rFonts w:ascii="Times New Roman" w:eastAsia="Times New Roman" w:hAnsi="Times New Roman"/>
          <w:i/>
          <w:sz w:val="24"/>
          <w:szCs w:val="24"/>
          <w:lang w:eastAsia="zh-CN"/>
        </w:rPr>
        <w:t xml:space="preserve">не менее </w:t>
      </w:r>
      <w:r w:rsidRPr="0025258D">
        <w:rPr>
          <w:rFonts w:ascii="Times New Roman" w:eastAsia="Times New Roman" w:hAnsi="Times New Roman"/>
          <w:sz w:val="24"/>
          <w:szCs w:val="24"/>
          <w:lang w:eastAsia="zh-CN"/>
        </w:rPr>
        <w:t>12 месяцев.</w:t>
      </w:r>
    </w:p>
    <w:p w:rsidR="009E68CD" w:rsidRPr="0025258D" w:rsidRDefault="009E68CD" w:rsidP="009E68CD">
      <w:pPr>
        <w:widowControl w:val="0"/>
        <w:tabs>
          <w:tab w:val="left" w:pos="360"/>
        </w:tabs>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b/>
          <w:sz w:val="24"/>
          <w:szCs w:val="24"/>
          <w:lang w:eastAsia="ar-SA"/>
        </w:rPr>
        <w:t>Общие требования, предъявляемые к участникам размещения заказа, к качеству работ (услуг, товаров),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p>
    <w:p w:rsidR="009E68CD" w:rsidRPr="0025258D" w:rsidRDefault="009E68CD" w:rsidP="009E68CD">
      <w:pPr>
        <w:widowControl w:val="0"/>
        <w:suppressAutoHyphens/>
        <w:autoSpaceDE w:val="0"/>
        <w:spacing w:after="0" w:line="240" w:lineRule="auto"/>
        <w:ind w:firstLine="720"/>
        <w:jc w:val="both"/>
        <w:rPr>
          <w:rFonts w:ascii="Times New Roman" w:hAnsi="Times New Roman"/>
          <w:bCs/>
          <w:sz w:val="24"/>
          <w:szCs w:val="24"/>
          <w:lang w:eastAsia="ar-SA"/>
        </w:rPr>
      </w:pPr>
      <w:r w:rsidRPr="0025258D">
        <w:rPr>
          <w:rFonts w:ascii="Times New Roman" w:hAnsi="Times New Roman"/>
          <w:sz w:val="24"/>
          <w:szCs w:val="24"/>
          <w:lang w:eastAsia="ar-SA"/>
        </w:rPr>
        <w:t xml:space="preserve">Работы должны производиться в строгом соответствии с действующими ГОСТ, СНиП, НПБ, ППБ и СанПиН,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w:t>
      </w:r>
      <w:r w:rsidRPr="0025258D">
        <w:rPr>
          <w:rFonts w:ascii="Times New Roman" w:hAnsi="Times New Roman"/>
          <w:sz w:val="24"/>
          <w:szCs w:val="24"/>
          <w:lang w:eastAsia="ar-SA"/>
        </w:rPr>
        <w:lastRenderedPageBreak/>
        <w:t>действующего (не прекращающего деятельность на время проведения работ) учреждения.</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bCs/>
          <w:sz w:val="24"/>
          <w:szCs w:val="24"/>
          <w:lang w:eastAsia="ar-SA"/>
        </w:rPr>
        <w:t>Все работы производятся в соответствии с технологией выполнения работ.</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Материалы, предлагаемые к использованию при выполнении работ должны быть качественными, иметь сертификаты Госстандарта РФ и иные документы.</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Все специалисты Подрядчика, не являющиеся гражданами РФ, должны иметь регистрацию и разрешение на работу. Подрядчик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субъекта РФ. Все работы должны производиться квалифицированными рабочими, имеющими допуски к выполнению данного вида работ.</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 xml:space="preserve">Размещение рабочих и ИТР является </w:t>
      </w:r>
      <w:r w:rsidRPr="0025258D">
        <w:rPr>
          <w:rFonts w:ascii="Times New Roman" w:eastAsia="Times New Roman" w:hAnsi="Times New Roman"/>
          <w:sz w:val="24"/>
          <w:szCs w:val="24"/>
          <w:lang w:eastAsia="ar-SA"/>
        </w:rPr>
        <w:t>обязанностью Подрядчика.</w:t>
      </w:r>
    </w:p>
    <w:p w:rsidR="009E68CD" w:rsidRPr="0025258D" w:rsidRDefault="009E68CD" w:rsidP="009E68CD">
      <w:pPr>
        <w:widowControl w:val="0"/>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hAnsi="Times New Roman"/>
          <w:sz w:val="24"/>
          <w:szCs w:val="24"/>
          <w:lang w:eastAsia="ar-SA"/>
        </w:rPr>
        <w:t xml:space="preserve">Бытовыми помещениями, туалетами, транспортом, охраной, питанием, проживанием Заказчик </w:t>
      </w:r>
      <w:r w:rsidRPr="0025258D">
        <w:rPr>
          <w:rFonts w:ascii="Times New Roman" w:eastAsia="Times New Roman" w:hAnsi="Times New Roman"/>
          <w:sz w:val="24"/>
          <w:szCs w:val="24"/>
          <w:lang w:eastAsia="ar-SA"/>
        </w:rPr>
        <w:t>Подрядчика</w:t>
      </w:r>
      <w:r w:rsidRPr="0025258D">
        <w:rPr>
          <w:rFonts w:ascii="Times New Roman" w:hAnsi="Times New Roman"/>
          <w:sz w:val="24"/>
          <w:szCs w:val="24"/>
          <w:lang w:eastAsia="ar-SA"/>
        </w:rPr>
        <w:t xml:space="preserve"> не обеспечивает. </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eastAsia="Times New Roman" w:hAnsi="Times New Roman"/>
          <w:sz w:val="24"/>
          <w:szCs w:val="24"/>
          <w:lang w:eastAsia="ar-SA"/>
        </w:rPr>
        <w:t xml:space="preserve">Подрядчик </w:t>
      </w:r>
      <w:r w:rsidRPr="0025258D">
        <w:rPr>
          <w:rFonts w:ascii="Times New Roman" w:hAnsi="Times New Roman"/>
          <w:sz w:val="24"/>
          <w:szCs w:val="24"/>
          <w:lang w:eastAsia="ar-SA"/>
        </w:rPr>
        <w:t xml:space="preserve">не реже 1 раза в 5 дней должен осуществлять вывоз строительного мусора с закрепленной за ним территории и должен иметь договор на утилизацию строительных отходов с организацией, имеющей соответствующую лицензию. </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Срок предоставления гарантии качества не менее установленного Заказчиком:</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 на выполненные работы не менее 12 месяцев;</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 на применяемые материалы и оборудование не ниже срока, установленного заводом-изготовителем.</w:t>
      </w:r>
    </w:p>
    <w:p w:rsidR="009E68CD" w:rsidRPr="0025258D" w:rsidRDefault="009E68CD" w:rsidP="009E68CD">
      <w:pPr>
        <w:widowControl w:val="0"/>
        <w:suppressAutoHyphens/>
        <w:autoSpaceDE w:val="0"/>
        <w:spacing w:after="0" w:line="240" w:lineRule="auto"/>
        <w:ind w:firstLine="720"/>
        <w:jc w:val="both"/>
        <w:rPr>
          <w:rFonts w:ascii="Times New Roman" w:hAnsi="Times New Roman"/>
          <w:bCs/>
          <w:sz w:val="24"/>
          <w:szCs w:val="24"/>
          <w:lang w:eastAsia="ar-SA"/>
        </w:rPr>
      </w:pPr>
      <w:r w:rsidRPr="0025258D">
        <w:rPr>
          <w:rFonts w:ascii="Times New Roman" w:hAnsi="Times New Roman"/>
          <w:sz w:val="24"/>
          <w:szCs w:val="24"/>
          <w:lang w:eastAsia="ar-SA"/>
        </w:rPr>
        <w:t xml:space="preserve">В течение гарантийного срока </w:t>
      </w:r>
      <w:r w:rsidRPr="0025258D">
        <w:rPr>
          <w:rFonts w:ascii="Times New Roman" w:eastAsia="Times New Roman" w:hAnsi="Times New Roman"/>
          <w:sz w:val="24"/>
          <w:szCs w:val="24"/>
          <w:lang w:eastAsia="ar-SA"/>
        </w:rPr>
        <w:t xml:space="preserve">Подрядчик </w:t>
      </w:r>
      <w:r w:rsidRPr="0025258D">
        <w:rPr>
          <w:rFonts w:ascii="Times New Roman" w:hAnsi="Times New Roman"/>
          <w:sz w:val="24"/>
          <w:szCs w:val="24"/>
          <w:lang w:eastAsia="ar-SA"/>
        </w:rPr>
        <w:t xml:space="preserve">безвозмездно устраняет по требованию заказчика недостатки и дефекты в работе в согласованные с заказчиком сроки. </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hAnsi="Times New Roman"/>
          <w:sz w:val="24"/>
          <w:szCs w:val="24"/>
          <w:lang w:eastAsia="ar-SA"/>
        </w:rPr>
        <w:t>Технология и методы производства работ – в соответствии с действующими нормами. 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w:t>
      </w:r>
      <w:r w:rsidRPr="0025258D">
        <w:rPr>
          <w:rFonts w:ascii="Times New Roman" w:eastAsia="Times New Roman" w:hAnsi="Times New Roman"/>
          <w:sz w:val="24"/>
          <w:szCs w:val="24"/>
          <w:lang w:eastAsia="ar-SA"/>
        </w:rPr>
        <w:t xml:space="preserve">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соблюдать нормы трудового законодательства, регламентирующие продолжительность рабочего времени для рабочих специальностей.</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п</w:t>
      </w:r>
      <w:r w:rsidRPr="0025258D">
        <w:rPr>
          <w:rFonts w:ascii="Times New Roman" w:eastAsia="Times New Roman" w:hAnsi="Times New Roman"/>
          <w:bCs/>
          <w:sz w:val="24"/>
          <w:szCs w:val="24"/>
          <w:lang w:eastAsia="ar-SA"/>
        </w:rPr>
        <w:t>роизводить поставку материалов на объект только по согласованию с Заказчиком и в количестве, необходимом для обеспечения работы одной смены.</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Все виды, объемы и сроки выполнения работ в обязательном порядке согласовываются с Заказчиком.</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8F1E2B">
        <w:rPr>
          <w:rFonts w:ascii="Times New Roman" w:hAnsi="Times New Roman"/>
          <w:sz w:val="24"/>
          <w:szCs w:val="24"/>
          <w:lang w:eastAsia="ar-SA"/>
        </w:rPr>
        <w:t>При наличии в Техническом задании, приложении к Техническому заданию и сметной</w:t>
      </w:r>
      <w:r w:rsidRPr="008F1E2B">
        <w:rPr>
          <w:rFonts w:ascii="Times New Roman" w:hAnsi="Times New Roman"/>
          <w:sz w:val="24"/>
          <w:szCs w:val="24"/>
          <w:lang w:eastAsia="zh-CN"/>
        </w:rPr>
        <w:t xml:space="preserve"> </w:t>
      </w:r>
      <w:r w:rsidRPr="008F1E2B">
        <w:rPr>
          <w:rFonts w:ascii="Times New Roman" w:hAnsi="Times New Roman"/>
          <w:sz w:val="24"/>
          <w:szCs w:val="24"/>
          <w:lang w:eastAsia="ar-SA"/>
        </w:rPr>
        <w:t xml:space="preserve">документации </w:t>
      </w:r>
      <w:r w:rsidR="008F1E2B" w:rsidRPr="008F1E2B">
        <w:rPr>
          <w:rFonts w:ascii="Times New Roman" w:hAnsi="Times New Roman"/>
          <w:sz w:val="24"/>
          <w:szCs w:val="24"/>
          <w:lang w:eastAsia="zh-CN"/>
        </w:rPr>
        <w:t>(Приложение №1 к документации о закупке</w:t>
      </w:r>
      <w:r w:rsidRPr="008F1E2B">
        <w:rPr>
          <w:rFonts w:ascii="Times New Roman" w:hAnsi="Times New Roman"/>
          <w:bCs/>
          <w:sz w:val="24"/>
          <w:szCs w:val="24"/>
          <w:lang w:eastAsia="zh-CN"/>
        </w:rPr>
        <w:t xml:space="preserve">) </w:t>
      </w:r>
      <w:r w:rsidRPr="008F1E2B">
        <w:rPr>
          <w:rFonts w:ascii="Times New Roman" w:hAnsi="Times New Roman"/>
          <w:sz w:val="24"/>
          <w:szCs w:val="24"/>
          <w:lang w:eastAsia="ar-SA"/>
        </w:rPr>
        <w:t xml:space="preserve">указания на товарный знак Заказчик предполагает право Участника размещения заказа предложить к поставке эквивалентный товар </w:t>
      </w:r>
      <w:r w:rsidRPr="00A159BD">
        <w:rPr>
          <w:rFonts w:ascii="Times New Roman" w:hAnsi="Times New Roman"/>
          <w:sz w:val="24"/>
          <w:szCs w:val="24"/>
          <w:lang w:eastAsia="ar-SA"/>
        </w:rPr>
        <w:t xml:space="preserve">(т.е. при указании в документации на товарные знаки </w:t>
      </w:r>
      <w:r w:rsidR="003D61CD" w:rsidRPr="00A159BD">
        <w:rPr>
          <w:rFonts w:ascii="Times New Roman" w:hAnsi="Times New Roman"/>
          <w:sz w:val="24"/>
          <w:szCs w:val="24"/>
          <w:lang w:eastAsia="ar-SA"/>
        </w:rPr>
        <w:t xml:space="preserve">следует </w:t>
      </w:r>
      <w:r w:rsidRPr="00A159BD">
        <w:rPr>
          <w:rFonts w:ascii="Times New Roman" w:hAnsi="Times New Roman"/>
          <w:sz w:val="24"/>
          <w:szCs w:val="24"/>
          <w:lang w:eastAsia="ar-SA"/>
        </w:rPr>
        <w:t>считать, что они сопровождаются словами "или эквивалент").</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обеспечить содержание и уборку строительной площадки и прилегающей непосредственно к ней территории.</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вывести в 10-и дневный срок со дня подписания акта приемочной комиссии о приемке завершенного объекта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согласовать с органами надзора порядок проведения работ на объекте и обеспечить соблюдение его на объекте.</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Обязательно наличие у Подрядчика сертификатов на применяемые материалы, положения по экологической безопасности.</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 выполнении работ Подрядчик обеспечивает своих рабочих инструментами, отвечает за соблюдение рабочими правил пожарной безопасности, техники безопасности, за охрану здоровья рабочих, а также за объект, переданный ему для выполнения работ.</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p>
    <w:p w:rsidR="009E68CD" w:rsidRPr="0025258D" w:rsidRDefault="009E68CD" w:rsidP="009E68CD">
      <w:pPr>
        <w:widowControl w:val="0"/>
        <w:tabs>
          <w:tab w:val="left" w:pos="708"/>
          <w:tab w:val="left" w:pos="1980"/>
        </w:tabs>
        <w:suppressAutoHyphens/>
        <w:autoSpaceDE w:val="0"/>
        <w:spacing w:after="0" w:line="240" w:lineRule="auto"/>
        <w:ind w:left="720"/>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Порядок (последовательность, этапы) выполнения работ</w:t>
      </w:r>
      <w:r w:rsidRPr="0025258D">
        <w:rPr>
          <w:rFonts w:ascii="Times New Roman" w:eastAsia="Times New Roman" w:hAnsi="Times New Roman"/>
          <w:sz w:val="24"/>
          <w:szCs w:val="24"/>
          <w:lang w:eastAsia="ar-SA"/>
        </w:rPr>
        <w:t>:</w:t>
      </w:r>
    </w:p>
    <w:p w:rsidR="009E68CD" w:rsidRPr="0025258D" w:rsidRDefault="009E68CD" w:rsidP="009E68CD">
      <w:pPr>
        <w:widowControl w:val="0"/>
        <w:tabs>
          <w:tab w:val="left" w:pos="708"/>
          <w:tab w:val="left" w:pos="1980"/>
        </w:tabs>
        <w:suppressAutoHyphens/>
        <w:autoSpaceDE w:val="0"/>
        <w:spacing w:after="0" w:line="100" w:lineRule="atLeast"/>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Порядок выполнения работ определяется по согласованию сторон при заключении договора и подписании календарного плана (графика выполнения работ) в соответствии со сметой.</w:t>
      </w:r>
    </w:p>
    <w:p w:rsidR="009E68CD" w:rsidRPr="0025258D" w:rsidRDefault="009E68CD" w:rsidP="009E68CD">
      <w:pPr>
        <w:widowControl w:val="0"/>
        <w:tabs>
          <w:tab w:val="left" w:pos="708"/>
          <w:tab w:val="left" w:pos="1980"/>
        </w:tabs>
        <w:suppressAutoHyphens/>
        <w:autoSpaceDE w:val="0"/>
        <w:spacing w:after="0" w:line="100" w:lineRule="atLeast"/>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Сведения о материалах, используемых в процессе выполнения работ, в т.ч их количественные и качественные характеристики, представлены в приложении</w:t>
      </w:r>
      <w:r w:rsidR="00CE06E9">
        <w:rPr>
          <w:rFonts w:ascii="Times New Roman" w:eastAsia="Times New Roman" w:hAnsi="Times New Roman"/>
          <w:sz w:val="24"/>
          <w:szCs w:val="24"/>
          <w:lang w:eastAsia="ar-SA"/>
        </w:rPr>
        <w:t xml:space="preserve"> </w:t>
      </w:r>
      <w:r w:rsidRPr="0025258D">
        <w:rPr>
          <w:rFonts w:ascii="Times New Roman" w:eastAsia="Times New Roman" w:hAnsi="Times New Roman"/>
          <w:sz w:val="24"/>
          <w:szCs w:val="24"/>
          <w:lang w:eastAsia="ar-SA"/>
        </w:rPr>
        <w:t>№1 к Техническому заданию и являются его неотъемлимой частью.</w:t>
      </w:r>
    </w:p>
    <w:p w:rsidR="009E68CD" w:rsidRPr="0025258D" w:rsidRDefault="009E68CD" w:rsidP="009E68CD">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Общие технические требования к работам (услугам, товарам)</w:t>
      </w:r>
    </w:p>
    <w:p w:rsidR="009E68CD" w:rsidRPr="0025258D" w:rsidRDefault="009E68CD" w:rsidP="009E68CD">
      <w:pPr>
        <w:widowControl w:val="0"/>
        <w:numPr>
          <w:ilvl w:val="0"/>
          <w:numId w:val="13"/>
        </w:numPr>
        <w:tabs>
          <w:tab w:val="clear" w:pos="1440"/>
          <w:tab w:val="num" w:pos="36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 выполнении работ обязательными условиями являются:</w:t>
      </w:r>
    </w:p>
    <w:p w:rsidR="009E68CD" w:rsidRPr="0025258D" w:rsidRDefault="009E68CD" w:rsidP="009E68CD">
      <w:pPr>
        <w:widowControl w:val="0"/>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наличие ведомости дефектов при работах;</w:t>
      </w:r>
    </w:p>
    <w:p w:rsidR="009E68CD" w:rsidRPr="0025258D" w:rsidRDefault="009E68CD" w:rsidP="009E68CD">
      <w:pPr>
        <w:widowControl w:val="0"/>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наличие нормативных и технических документов на выполняемые работы;</w:t>
      </w:r>
    </w:p>
    <w:p w:rsidR="009E68CD" w:rsidRPr="0025258D" w:rsidRDefault="009E68CD" w:rsidP="009E68CD">
      <w:pPr>
        <w:widowControl w:val="0"/>
        <w:numPr>
          <w:ilvl w:val="0"/>
          <w:numId w:val="13"/>
        </w:numPr>
        <w:tabs>
          <w:tab w:val="clear" w:pos="1440"/>
          <w:tab w:val="num" w:pos="36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процессе выполнения работ Подрядчик должен выполнять операционный контроль в присутствии заказчика или его официального представителя.</w:t>
      </w:r>
    </w:p>
    <w:p w:rsidR="009E68CD" w:rsidRPr="0025258D" w:rsidRDefault="009E68CD" w:rsidP="009E68CD">
      <w:pPr>
        <w:widowControl w:val="0"/>
        <w:numPr>
          <w:ilvl w:val="0"/>
          <w:numId w:val="13"/>
        </w:numPr>
        <w:tabs>
          <w:tab w:val="clear" w:pos="1440"/>
          <w:tab w:val="num" w:pos="360"/>
        </w:tabs>
        <w:suppressAutoHyphens/>
        <w:autoSpaceDE w:val="0"/>
        <w:spacing w:after="0" w:line="259" w:lineRule="auto"/>
        <w:ind w:left="-142"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Поэтапное выполнение работ должно соответствовать сметной документации (</w:t>
      </w:r>
      <w:r w:rsidR="008F1E2B">
        <w:rPr>
          <w:rFonts w:ascii="Times New Roman" w:hAnsi="Times New Roman"/>
          <w:sz w:val="24"/>
          <w:szCs w:val="24"/>
          <w:lang w:eastAsia="zh-CN"/>
        </w:rPr>
        <w:t>Приложение №1</w:t>
      </w:r>
      <w:r w:rsidRPr="0025258D">
        <w:rPr>
          <w:rFonts w:ascii="Times New Roman" w:hAnsi="Times New Roman"/>
          <w:sz w:val="24"/>
          <w:szCs w:val="24"/>
          <w:lang w:eastAsia="zh-CN"/>
        </w:rPr>
        <w:t xml:space="preserve"> к документации о закупке:</w:t>
      </w:r>
      <w:r w:rsidRPr="0025258D">
        <w:rPr>
          <w:rFonts w:ascii="Times New Roman" w:hAnsi="Times New Roman"/>
          <w:b/>
          <w:sz w:val="24"/>
          <w:szCs w:val="24"/>
          <w:lang w:eastAsia="zh-CN"/>
        </w:rPr>
        <w:t xml:space="preserve"> </w:t>
      </w:r>
      <w:r w:rsidRPr="0025258D">
        <w:rPr>
          <w:rFonts w:ascii="Times New Roman" w:hAnsi="Times New Roman"/>
          <w:sz w:val="24"/>
          <w:szCs w:val="24"/>
          <w:lang w:eastAsia="zh-CN"/>
        </w:rPr>
        <w:t>Проект договора</w:t>
      </w:r>
      <w:r w:rsidR="008F1E2B">
        <w:rPr>
          <w:rFonts w:ascii="Times New Roman" w:hAnsi="Times New Roman"/>
          <w:bCs/>
          <w:sz w:val="24"/>
          <w:szCs w:val="24"/>
          <w:lang w:eastAsia="zh-CN"/>
        </w:rPr>
        <w:t xml:space="preserve"> (приложение № 1</w:t>
      </w:r>
      <w:r w:rsidRPr="0025258D">
        <w:rPr>
          <w:rFonts w:ascii="Times New Roman" w:hAnsi="Times New Roman"/>
          <w:bCs/>
          <w:sz w:val="24"/>
          <w:szCs w:val="24"/>
          <w:lang w:eastAsia="zh-CN"/>
        </w:rPr>
        <w:t xml:space="preserve"> к договору)</w:t>
      </w:r>
      <w:r w:rsidRPr="0025258D">
        <w:rPr>
          <w:rFonts w:ascii="Times New Roman" w:eastAsia="Times New Roman" w:hAnsi="Times New Roman"/>
          <w:sz w:val="24"/>
          <w:szCs w:val="24"/>
          <w:lang w:eastAsia="ar-SA"/>
        </w:rPr>
        <w:t>.</w:t>
      </w:r>
    </w:p>
    <w:p w:rsidR="009E68CD" w:rsidRPr="0025258D" w:rsidRDefault="009E68CD" w:rsidP="009E68CD">
      <w:pPr>
        <w:widowControl w:val="0"/>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p>
    <w:p w:rsidR="009E68CD" w:rsidRPr="0025258D" w:rsidRDefault="009E68CD" w:rsidP="009E68CD">
      <w:pPr>
        <w:widowControl w:val="0"/>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безопасности работ (услуг, товаров)</w:t>
      </w:r>
    </w:p>
    <w:p w:rsidR="009E68CD" w:rsidRPr="0025258D" w:rsidRDefault="009E68CD" w:rsidP="009E68CD">
      <w:pPr>
        <w:widowControl w:val="0"/>
        <w:numPr>
          <w:ilvl w:val="0"/>
          <w:numId w:val="14"/>
        </w:numPr>
        <w:tabs>
          <w:tab w:val="clear" w:pos="502"/>
          <w:tab w:val="num" w:pos="0"/>
          <w:tab w:val="left" w:pos="144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процессе выполнения работ должны быть обеспечены безопасность жизни и здоровья людей, находящихся на Объекте, охрана и безопасность труда в соответствии с требованиями СНиП III-4, СНиП 12-03.</w:t>
      </w:r>
    </w:p>
    <w:p w:rsidR="009E68CD" w:rsidRPr="0025258D" w:rsidRDefault="009E68CD" w:rsidP="009E68CD">
      <w:pPr>
        <w:widowControl w:val="0"/>
        <w:numPr>
          <w:ilvl w:val="0"/>
          <w:numId w:val="14"/>
        </w:numPr>
        <w:tabs>
          <w:tab w:val="clear" w:pos="502"/>
          <w:tab w:val="num" w:pos="0"/>
          <w:tab w:val="left" w:pos="144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Пожарная безопасность при проведении работ должна обеспечиваться в соответствии с требованиями ГОСТ 12.1.004.</w:t>
      </w:r>
    </w:p>
    <w:p w:rsidR="009E68CD" w:rsidRPr="0025258D" w:rsidRDefault="009E68CD" w:rsidP="009E68CD">
      <w:pPr>
        <w:widowControl w:val="0"/>
        <w:numPr>
          <w:ilvl w:val="0"/>
          <w:numId w:val="14"/>
        </w:numPr>
        <w:tabs>
          <w:tab w:val="clear" w:pos="502"/>
          <w:tab w:val="num" w:pos="0"/>
          <w:tab w:val="left" w:pos="144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Применяемые при ремонте материалы и изделия, вошедшие в перечень продукции, подлежащей обязательной сертификации, должны быть сертифицированы.</w:t>
      </w:r>
    </w:p>
    <w:p w:rsidR="009E68CD" w:rsidRPr="0025258D" w:rsidRDefault="009E68CD" w:rsidP="009E68CD">
      <w:pPr>
        <w:widowControl w:val="0"/>
        <w:numPr>
          <w:ilvl w:val="0"/>
          <w:numId w:val="14"/>
        </w:numPr>
        <w:tabs>
          <w:tab w:val="clear" w:pos="502"/>
          <w:tab w:val="num" w:pos="0"/>
          <w:tab w:val="left" w:pos="144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целях обеспечения безопасности объекта, места проведения работ должны быть огорожены лентой заградительной шириной не менее семидесяти пяти мм</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b/>
          <w:sz w:val="24"/>
          <w:szCs w:val="24"/>
          <w:lang w:eastAsia="ar-SA"/>
        </w:rPr>
      </w:pP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охраны окружающей среды</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 При выполнении работ экологическая безопасность должна обеспечиваться соблюдением установленных требований охраны окружающей среды согласно действующим нормативным документам.</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2 В процессе выполнения работ лакокрасочные, взрывоопасные или вредные вещества складируют в соответствии с требованиями действующей нормативной документации.</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Не допускается пользоваться открытым огнем вблизи мест применения и складирования материалов, содержащих легковоспламеняющиеся или взрывоопасные вещества.</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3 Во время проведения работ и по окончании их сточные воды, строительный мусор должны удаляться без загрязнения территории и водоносных горизонтов (СНиП 31-02).</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Правила приемки</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 Работы принимают Подрядчик и Заказчик и оформляют в установленном порядке в объеме выполненных работ по контракту.</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Качество выполненной Подрядчиком работы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Подрядчик может принять на себя по контракту обязанность выполнить работу, </w:t>
      </w:r>
      <w:r w:rsidRPr="0025258D">
        <w:rPr>
          <w:rFonts w:ascii="Times New Roman" w:eastAsia="Times New Roman" w:hAnsi="Times New Roman"/>
          <w:sz w:val="24"/>
          <w:szCs w:val="24"/>
          <w:lang w:eastAsia="ar-SA"/>
        </w:rPr>
        <w:lastRenderedPageBreak/>
        <w:t>отвечающую требованиям к качеству, более высоким по сравнению с установленными обязательными для сторон требованиями.</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rsidR="009E68CD" w:rsidRPr="0025258D" w:rsidRDefault="009E68CD" w:rsidP="009E68CD">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При производстве работ необходимо применять современные строительные, отделочные материалы и другие установочные изделия российского и импортного производства. </w:t>
      </w:r>
    </w:p>
    <w:p w:rsidR="009E68CD" w:rsidRPr="0025258D" w:rsidRDefault="009E68CD" w:rsidP="009E68CD">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Все поставляемые материалы и оборудование должны соответствовать ГОСТ,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25258D">
        <w:rPr>
          <w:rFonts w:ascii="Times New Roman" w:eastAsia="Times New Roman" w:hAnsi="Times New Roman"/>
          <w:bCs/>
          <w:sz w:val="24"/>
          <w:szCs w:val="24"/>
          <w:lang w:eastAsia="ar-SA"/>
        </w:rPr>
        <w:t>Заказчику</w:t>
      </w:r>
      <w:r w:rsidRPr="0025258D">
        <w:rPr>
          <w:rFonts w:ascii="Times New Roman" w:eastAsia="Times New Roman" w:hAnsi="Times New Roman"/>
          <w:sz w:val="24"/>
          <w:szCs w:val="24"/>
          <w:lang w:eastAsia="ar-SA"/>
        </w:rPr>
        <w:t xml:space="preserve"> до начала производства работ, выполняемых с использованием соответствующих материалов и оборудования.</w:t>
      </w:r>
    </w:p>
    <w:p w:rsidR="009E68CD" w:rsidRPr="0025258D" w:rsidRDefault="009E68CD" w:rsidP="009E68CD">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несет ответственность за соответствие используемых материалов государственным стандартам и техническим условиям.</w:t>
      </w:r>
    </w:p>
    <w:p w:rsidR="009E68CD" w:rsidRPr="0025258D" w:rsidRDefault="009E68CD" w:rsidP="009E68CD">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несет ответственность за сохранность всех поставленных для реализации договора материалов и оборудования до сдачи объекта в эксплуатацию.</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hAnsi="Times New Roman"/>
          <w:sz w:val="24"/>
          <w:szCs w:val="24"/>
          <w:lang w:eastAsia="ar-SA"/>
        </w:rPr>
      </w:pPr>
    </w:p>
    <w:p w:rsidR="009E68CD" w:rsidRPr="0025258D" w:rsidRDefault="009E68CD" w:rsidP="009E68CD">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к безопасности выполнения работ (оказания услуг, поставки товара) и безопасности результатов работ (услуг):</w:t>
      </w:r>
    </w:p>
    <w:p w:rsidR="009E68CD" w:rsidRPr="0025258D" w:rsidRDefault="009E68CD" w:rsidP="009E68CD">
      <w:pPr>
        <w:widowControl w:val="0"/>
        <w:numPr>
          <w:ilvl w:val="1"/>
          <w:numId w:val="15"/>
        </w:numPr>
        <w:tabs>
          <w:tab w:val="clear" w:pos="144"/>
          <w:tab w:val="num" w:pos="0"/>
          <w:tab w:val="num" w:pos="108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 проведении пожароопасных работ на объекте необходимо руководствоваться “Правилами ПБ в РФ”;</w:t>
      </w:r>
    </w:p>
    <w:p w:rsidR="009E68CD" w:rsidRPr="0025258D" w:rsidRDefault="009E68CD" w:rsidP="009E68CD">
      <w:pPr>
        <w:widowControl w:val="0"/>
        <w:numPr>
          <w:ilvl w:val="1"/>
          <w:numId w:val="15"/>
        </w:numPr>
        <w:tabs>
          <w:tab w:val="clear" w:pos="144"/>
          <w:tab w:val="num" w:pos="0"/>
          <w:tab w:val="num" w:pos="108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 проведении огневых работ требуется обязательное оформление разрешения на их производство.</w:t>
      </w:r>
    </w:p>
    <w:p w:rsidR="009E68CD" w:rsidRPr="0025258D" w:rsidRDefault="009E68CD" w:rsidP="009E68CD">
      <w:pPr>
        <w:widowControl w:val="0"/>
        <w:numPr>
          <w:ilvl w:val="1"/>
          <w:numId w:val="15"/>
        </w:numPr>
        <w:tabs>
          <w:tab w:val="clear" w:pos="144"/>
          <w:tab w:val="num" w:pos="0"/>
          <w:tab w:val="num" w:pos="108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безопасность выполняемых работ - согласно Федеральному закону от 17.07.99 №181-ФЗ;</w:t>
      </w:r>
    </w:p>
    <w:p w:rsidR="009E68CD" w:rsidRPr="0025258D" w:rsidRDefault="009E68CD" w:rsidP="009E68CD">
      <w:pPr>
        <w:widowControl w:val="0"/>
        <w:numPr>
          <w:ilvl w:val="1"/>
          <w:numId w:val="15"/>
        </w:numPr>
        <w:tabs>
          <w:tab w:val="clear" w:pos="144"/>
          <w:tab w:val="num" w:pos="0"/>
          <w:tab w:val="num" w:pos="108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9E68CD" w:rsidRPr="0025258D" w:rsidRDefault="009E68CD" w:rsidP="009E68CD">
      <w:pPr>
        <w:widowControl w:val="0"/>
        <w:numPr>
          <w:ilvl w:val="1"/>
          <w:numId w:val="15"/>
        </w:numPr>
        <w:tabs>
          <w:tab w:val="clear" w:pos="144"/>
          <w:tab w:val="num" w:pos="0"/>
          <w:tab w:val="num" w:pos="108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по передаче заказчику технических и иных документов по завершению и сдаче работ</w:t>
      </w:r>
      <w:r w:rsidRPr="0025258D">
        <w:rPr>
          <w:rFonts w:ascii="Times New Roman" w:eastAsia="Times New Roman" w:hAnsi="Times New Roman"/>
          <w:sz w:val="24"/>
          <w:szCs w:val="24"/>
          <w:lang w:eastAsia="ar-SA"/>
        </w:rPr>
        <w:t>:</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Заказчику передаются сертификаты на материалы, применяемые при выполнении работ. </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sz w:val="24"/>
          <w:szCs w:val="24"/>
          <w:lang w:eastAsia="ar-SA"/>
        </w:rPr>
        <w:t>Открытие, закрытие объекта и скрытые работы оформляются отдельными актами.</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b/>
          <w:sz w:val="24"/>
          <w:szCs w:val="24"/>
          <w:lang w:eastAsia="ar-SA"/>
        </w:rPr>
      </w:pP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по сроку гарантий качества на результаты работ</w:t>
      </w:r>
      <w:r w:rsidRPr="0025258D">
        <w:rPr>
          <w:rFonts w:ascii="Times New Roman" w:eastAsia="Times New Roman" w:hAnsi="Times New Roman"/>
          <w:sz w:val="24"/>
          <w:szCs w:val="24"/>
          <w:lang w:eastAsia="ar-SA"/>
        </w:rPr>
        <w:t xml:space="preserve">: </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Гарантийный срок на выполненные работы должен устанавливаться на 12 месяцев, с момента подписания Актов приема-сдачи выполненных работ, а на оборудование и материалы - в соответствии с гарантийной документацией их производителя.</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Увеличение гарантийного срока на оборудование и материалы должно быть подтверждено документами завода изготовителя. </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sz w:val="24"/>
          <w:szCs w:val="24"/>
          <w:lang w:eastAsia="ar-SA"/>
        </w:rPr>
        <w:t xml:space="preserve">В гарантийный период Подрядчик обязан выезжать на объект по телефонограмме для </w:t>
      </w:r>
      <w:r w:rsidRPr="0025258D">
        <w:rPr>
          <w:rFonts w:ascii="Times New Roman" w:eastAsia="Times New Roman" w:hAnsi="Times New Roman"/>
          <w:sz w:val="24"/>
          <w:szCs w:val="24"/>
          <w:lang w:eastAsia="ar-SA"/>
        </w:rPr>
        <w:lastRenderedPageBreak/>
        <w:t>устранения возможных дефектов, в течение суток.</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b/>
          <w:sz w:val="24"/>
          <w:szCs w:val="24"/>
          <w:lang w:eastAsia="ar-SA"/>
        </w:rPr>
      </w:pP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Иные требования к работам и условиям их выполнения по усмотрению заказчика:</w:t>
      </w:r>
    </w:p>
    <w:p w:rsidR="009E68CD" w:rsidRPr="0025258D" w:rsidRDefault="009E68CD" w:rsidP="009E68CD">
      <w:pPr>
        <w:widowControl w:val="0"/>
        <w:suppressAutoHyphens/>
        <w:autoSpaceDE w:val="0"/>
        <w:spacing w:after="0" w:line="240" w:lineRule="auto"/>
        <w:ind w:firstLine="709"/>
        <w:jc w:val="both"/>
        <w:rPr>
          <w:rFonts w:ascii="Times New Roman" w:hAnsi="Times New Roman"/>
          <w:sz w:val="24"/>
          <w:szCs w:val="24"/>
          <w:lang w:eastAsia="ar-SA"/>
        </w:rPr>
      </w:pPr>
      <w:r w:rsidRPr="0025258D">
        <w:rPr>
          <w:rFonts w:ascii="Times New Roman" w:hAnsi="Times New Roman"/>
          <w:sz w:val="24"/>
          <w:szCs w:val="24"/>
          <w:lang w:eastAsia="ar-SA"/>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проводится за счет Подрядчика, за исключением дефектов, допущенных по вине Заказчика.</w:t>
      </w:r>
    </w:p>
    <w:p w:rsidR="009E68CD" w:rsidRPr="0025258D" w:rsidRDefault="009E68CD" w:rsidP="009E68CD">
      <w:pPr>
        <w:widowControl w:val="0"/>
        <w:suppressAutoHyphens/>
        <w:autoSpaceDE w:val="0"/>
        <w:spacing w:after="0" w:line="240" w:lineRule="auto"/>
        <w:jc w:val="center"/>
        <w:rPr>
          <w:rFonts w:ascii="Times New Roman" w:hAnsi="Times New Roman"/>
          <w:sz w:val="24"/>
          <w:szCs w:val="24"/>
          <w:lang w:eastAsia="zh-CN"/>
        </w:rPr>
      </w:pPr>
    </w:p>
    <w:p w:rsidR="009E68CD" w:rsidRPr="0025258D" w:rsidRDefault="00A159BD" w:rsidP="00A159BD">
      <w:pPr>
        <w:widowControl w:val="0"/>
        <w:suppressAutoHyphens/>
        <w:autoSpaceDE w:val="0"/>
        <w:spacing w:after="0" w:line="240" w:lineRule="auto"/>
        <w:ind w:firstLine="709"/>
        <w:jc w:val="both"/>
        <w:rPr>
          <w:rFonts w:ascii="Times New Roman" w:hAnsi="Times New Roman"/>
          <w:bCs/>
          <w:sz w:val="24"/>
          <w:szCs w:val="24"/>
          <w:lang w:eastAsia="zh-CN"/>
        </w:rPr>
      </w:pPr>
      <w:r>
        <w:rPr>
          <w:rFonts w:ascii="Times New Roman" w:hAnsi="Times New Roman"/>
          <w:bCs/>
          <w:sz w:val="24"/>
          <w:szCs w:val="24"/>
          <w:lang w:eastAsia="zh-CN"/>
        </w:rPr>
        <w:t>Приложение к техническому заданию в отдельном файле</w:t>
      </w:r>
      <w:r w:rsidR="009E68CD" w:rsidRPr="0025258D">
        <w:rPr>
          <w:rFonts w:ascii="Times New Roman" w:hAnsi="Times New Roman"/>
          <w:bCs/>
          <w:sz w:val="24"/>
          <w:szCs w:val="24"/>
          <w:lang w:eastAsia="zh-CN"/>
        </w:rPr>
        <w:t>:</w:t>
      </w:r>
    </w:p>
    <w:p w:rsidR="009E68CD" w:rsidRDefault="009E68CD" w:rsidP="00A159BD">
      <w:pPr>
        <w:widowControl w:val="0"/>
        <w:suppressAutoHyphens/>
        <w:autoSpaceDE w:val="0"/>
        <w:spacing w:after="0" w:line="240" w:lineRule="auto"/>
        <w:ind w:firstLine="709"/>
        <w:jc w:val="both"/>
        <w:rPr>
          <w:rFonts w:ascii="Times New Roman" w:hAnsi="Times New Roman"/>
          <w:bCs/>
          <w:sz w:val="24"/>
          <w:szCs w:val="24"/>
          <w:lang w:eastAsia="zh-CN"/>
        </w:rPr>
      </w:pPr>
      <w:r w:rsidRPr="0025258D">
        <w:rPr>
          <w:rFonts w:ascii="Times New Roman" w:hAnsi="Times New Roman"/>
          <w:bCs/>
          <w:sz w:val="24"/>
          <w:szCs w:val="24"/>
          <w:lang w:eastAsia="zh-CN"/>
        </w:rPr>
        <w:t xml:space="preserve">- </w:t>
      </w:r>
      <w:r w:rsidR="00E8553F" w:rsidRPr="0025258D">
        <w:rPr>
          <w:rFonts w:ascii="Times New Roman" w:hAnsi="Times New Roman"/>
          <w:bCs/>
          <w:sz w:val="24"/>
          <w:szCs w:val="24"/>
          <w:lang w:eastAsia="zh-CN"/>
        </w:rPr>
        <w:t>«Сведения о функциональных, технических и качественных, эксплуатационных характеристиках товаров, используемых при в</w:t>
      </w:r>
      <w:r w:rsidR="008F1E2B">
        <w:rPr>
          <w:rFonts w:ascii="Times New Roman" w:hAnsi="Times New Roman"/>
          <w:bCs/>
          <w:sz w:val="24"/>
          <w:szCs w:val="24"/>
          <w:lang w:eastAsia="zh-CN"/>
        </w:rPr>
        <w:t>ыполнении работ» (Приложение № 1</w:t>
      </w:r>
      <w:r w:rsidR="00E8553F" w:rsidRPr="0025258D">
        <w:rPr>
          <w:rFonts w:ascii="Times New Roman" w:hAnsi="Times New Roman"/>
          <w:bCs/>
          <w:sz w:val="24"/>
          <w:szCs w:val="24"/>
          <w:lang w:eastAsia="zh-CN"/>
        </w:rPr>
        <w:t xml:space="preserve"> к техническому заданию) (в указанном приложении к техническому заданию содержится перечень материалов, и их характеристики, </w:t>
      </w:r>
      <w:r w:rsidR="00A159BD">
        <w:rPr>
          <w:rFonts w:ascii="Times New Roman" w:hAnsi="Times New Roman"/>
          <w:bCs/>
          <w:sz w:val="24"/>
          <w:szCs w:val="24"/>
          <w:lang w:eastAsia="zh-CN"/>
        </w:rPr>
        <w:t xml:space="preserve">конкретные показатели </w:t>
      </w:r>
      <w:r w:rsidR="00E8553F" w:rsidRPr="00A159BD">
        <w:rPr>
          <w:rFonts w:ascii="Times New Roman" w:hAnsi="Times New Roman"/>
          <w:bCs/>
          <w:sz w:val="24"/>
          <w:szCs w:val="24"/>
          <w:lang w:eastAsia="zh-CN"/>
        </w:rPr>
        <w:t>которы</w:t>
      </w:r>
      <w:r w:rsidR="00A159BD" w:rsidRPr="00A159BD">
        <w:rPr>
          <w:rFonts w:ascii="Times New Roman" w:hAnsi="Times New Roman"/>
          <w:bCs/>
          <w:sz w:val="24"/>
          <w:szCs w:val="24"/>
          <w:lang w:eastAsia="zh-CN"/>
        </w:rPr>
        <w:t>х</w:t>
      </w:r>
      <w:r w:rsidR="00E8553F" w:rsidRPr="00A159BD">
        <w:rPr>
          <w:rFonts w:ascii="Times New Roman" w:hAnsi="Times New Roman"/>
          <w:bCs/>
          <w:sz w:val="24"/>
          <w:szCs w:val="24"/>
          <w:lang w:eastAsia="zh-CN"/>
        </w:rPr>
        <w:t xml:space="preserve"> должны быть указаны в заявке на участие в конкурсе</w:t>
      </w:r>
      <w:r w:rsidR="008A1B21">
        <w:rPr>
          <w:rFonts w:ascii="Times New Roman" w:hAnsi="Times New Roman"/>
          <w:bCs/>
          <w:sz w:val="24"/>
          <w:szCs w:val="24"/>
          <w:lang w:eastAsia="zh-CN"/>
        </w:rPr>
        <w:t>)</w:t>
      </w:r>
      <w:r w:rsidR="00E8553F" w:rsidRPr="00A159BD">
        <w:rPr>
          <w:rFonts w:ascii="Times New Roman" w:hAnsi="Times New Roman"/>
          <w:bCs/>
          <w:sz w:val="24"/>
          <w:szCs w:val="24"/>
          <w:lang w:eastAsia="zh-CN"/>
        </w:rPr>
        <w:t>.</w:t>
      </w: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Pr="00241C2C" w:rsidRDefault="00241C2C" w:rsidP="00241C2C">
      <w:pPr>
        <w:widowControl w:val="0"/>
        <w:suppressAutoHyphens/>
        <w:autoSpaceDE w:val="0"/>
        <w:spacing w:after="0" w:line="240" w:lineRule="auto"/>
        <w:ind w:firstLine="709"/>
        <w:jc w:val="center"/>
        <w:rPr>
          <w:rFonts w:ascii="Times New Roman" w:hAnsi="Times New Roman"/>
          <w:b/>
          <w:bCs/>
          <w:sz w:val="36"/>
          <w:szCs w:val="24"/>
          <w:lang w:eastAsia="zh-CN"/>
        </w:rPr>
      </w:pPr>
      <w:r w:rsidRPr="00241C2C">
        <w:rPr>
          <w:rFonts w:ascii="Times New Roman" w:hAnsi="Times New Roman"/>
          <w:b/>
          <w:bCs/>
          <w:sz w:val="36"/>
          <w:szCs w:val="24"/>
          <w:lang w:eastAsia="zh-CN"/>
        </w:rPr>
        <w:t>ЧАСТЬ I</w:t>
      </w:r>
      <w:r w:rsidRPr="00241C2C">
        <w:rPr>
          <w:rFonts w:ascii="Times New Roman" w:hAnsi="Times New Roman"/>
          <w:b/>
          <w:bCs/>
          <w:sz w:val="36"/>
          <w:szCs w:val="24"/>
          <w:lang w:val="en-US" w:eastAsia="zh-CN"/>
        </w:rPr>
        <w:t>V</w:t>
      </w:r>
      <w:r w:rsidRPr="00241C2C">
        <w:rPr>
          <w:rFonts w:ascii="Times New Roman" w:hAnsi="Times New Roman"/>
          <w:b/>
          <w:bCs/>
          <w:sz w:val="36"/>
          <w:szCs w:val="24"/>
          <w:lang w:eastAsia="zh-CN"/>
        </w:rPr>
        <w:t>.</w:t>
      </w:r>
    </w:p>
    <w:p w:rsidR="00241C2C" w:rsidRPr="00241C2C" w:rsidRDefault="00241C2C" w:rsidP="00241C2C">
      <w:pPr>
        <w:widowControl w:val="0"/>
        <w:suppressAutoHyphens/>
        <w:autoSpaceDE w:val="0"/>
        <w:spacing w:after="0" w:line="240" w:lineRule="auto"/>
        <w:ind w:firstLine="709"/>
        <w:jc w:val="center"/>
        <w:rPr>
          <w:rFonts w:ascii="Times New Roman" w:hAnsi="Times New Roman"/>
          <w:b/>
          <w:bCs/>
          <w:sz w:val="36"/>
          <w:szCs w:val="24"/>
          <w:lang w:eastAsia="zh-CN"/>
        </w:rPr>
      </w:pPr>
      <w:r w:rsidRPr="00241C2C">
        <w:rPr>
          <w:rFonts w:ascii="Times New Roman" w:hAnsi="Times New Roman"/>
          <w:b/>
          <w:bCs/>
          <w:sz w:val="36"/>
          <w:szCs w:val="24"/>
          <w:lang w:eastAsia="zh-CN"/>
        </w:rPr>
        <w:t>РАСЧЕТ НАЧАЛЬНОЙ МАКСИМАЛЬНОЙ ЦЕНЫ ДОГОВОРА</w:t>
      </w: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Pr="00241C2C" w:rsidRDefault="00241C2C" w:rsidP="00241C2C">
      <w:pPr>
        <w:widowControl w:val="0"/>
        <w:suppressAutoHyphens/>
        <w:autoSpaceDE w:val="0"/>
        <w:spacing w:after="0" w:line="240" w:lineRule="auto"/>
        <w:ind w:firstLine="709"/>
        <w:jc w:val="both"/>
        <w:rPr>
          <w:rFonts w:ascii="Times New Roman" w:hAnsi="Times New Roman"/>
          <w:b/>
          <w:bCs/>
          <w:sz w:val="24"/>
          <w:szCs w:val="24"/>
          <w:lang w:eastAsia="zh-CN"/>
        </w:rPr>
      </w:pPr>
    </w:p>
    <w:p w:rsidR="00241C2C" w:rsidRPr="00241C2C" w:rsidRDefault="00241C2C" w:rsidP="00241C2C">
      <w:pPr>
        <w:widowControl w:val="0"/>
        <w:suppressAutoHyphens/>
        <w:autoSpaceDE w:val="0"/>
        <w:spacing w:after="0" w:line="240" w:lineRule="auto"/>
        <w:ind w:firstLine="709"/>
        <w:jc w:val="both"/>
        <w:rPr>
          <w:rFonts w:ascii="Times New Roman" w:hAnsi="Times New Roman"/>
          <w:b/>
          <w:bCs/>
          <w:sz w:val="24"/>
          <w:szCs w:val="24"/>
          <w:lang w:eastAsia="zh-CN"/>
        </w:rPr>
      </w:pPr>
    </w:p>
    <w:p w:rsidR="00241C2C" w:rsidRPr="00C80133" w:rsidRDefault="00241C2C" w:rsidP="00241C2C">
      <w:pPr>
        <w:widowControl w:val="0"/>
        <w:suppressAutoHyphens/>
        <w:autoSpaceDE w:val="0"/>
        <w:spacing w:after="0" w:line="240" w:lineRule="auto"/>
        <w:ind w:firstLine="709"/>
        <w:jc w:val="both"/>
        <w:rPr>
          <w:rFonts w:ascii="Times New Roman" w:hAnsi="Times New Roman"/>
          <w:b/>
          <w:bCs/>
          <w:sz w:val="24"/>
          <w:szCs w:val="24"/>
          <w:lang w:eastAsia="zh-CN"/>
        </w:rPr>
      </w:pPr>
      <w:r w:rsidRPr="00241C2C">
        <w:rPr>
          <w:rFonts w:ascii="Times New Roman" w:hAnsi="Times New Roman"/>
          <w:b/>
          <w:bCs/>
          <w:sz w:val="24"/>
          <w:szCs w:val="24"/>
          <w:lang w:eastAsia="zh-CN"/>
        </w:rPr>
        <w:t xml:space="preserve"> </w:t>
      </w:r>
      <w:r w:rsidRPr="00C80133">
        <w:rPr>
          <w:rFonts w:ascii="Times New Roman" w:hAnsi="Times New Roman"/>
          <w:b/>
          <w:bCs/>
          <w:sz w:val="24"/>
          <w:szCs w:val="24"/>
          <w:lang w:eastAsia="zh-CN"/>
        </w:rPr>
        <w:t>РАСЧЕТ НАЧАЛЬНОЙ МАКСИМАЛЬНОЙ ЦЕНЫ ДОГОВОРА</w:t>
      </w:r>
    </w:p>
    <w:p w:rsidR="00241C2C" w:rsidRPr="00C80133"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Pr="00C80133"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Pr="00C80133"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r w:rsidRPr="00C80133">
        <w:rPr>
          <w:rFonts w:ascii="Times New Roman" w:hAnsi="Times New Roman"/>
          <w:bCs/>
          <w:sz w:val="24"/>
          <w:szCs w:val="24"/>
          <w:lang w:eastAsia="zh-CN"/>
        </w:rPr>
        <w:t xml:space="preserve">Начальная максимальная цена договора (НМЦД) рассчитана проектно-сметным методом. </w:t>
      </w:r>
    </w:p>
    <w:p w:rsidR="00241C2C" w:rsidRPr="00C80133"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p>
    <w:p w:rsidR="00241C2C" w:rsidRDefault="00241C2C" w:rsidP="00241C2C">
      <w:pPr>
        <w:widowControl w:val="0"/>
        <w:suppressAutoHyphens/>
        <w:autoSpaceDE w:val="0"/>
        <w:spacing w:after="0" w:line="240" w:lineRule="auto"/>
        <w:ind w:firstLine="709"/>
        <w:jc w:val="both"/>
        <w:rPr>
          <w:rFonts w:ascii="Times New Roman" w:hAnsi="Times New Roman"/>
          <w:bCs/>
          <w:sz w:val="24"/>
          <w:szCs w:val="24"/>
          <w:lang w:eastAsia="zh-CN"/>
        </w:rPr>
      </w:pPr>
      <w:r w:rsidRPr="00C80133">
        <w:rPr>
          <w:rFonts w:ascii="Times New Roman" w:hAnsi="Times New Roman"/>
          <w:bCs/>
          <w:sz w:val="24"/>
          <w:szCs w:val="24"/>
          <w:lang w:eastAsia="zh-CN"/>
        </w:rPr>
        <w:t>Обоснование приложено отдельным файлом (Приложение № 1 к Документации).</w:t>
      </w:r>
    </w:p>
    <w:p w:rsidR="00241C2C" w:rsidRPr="0025258D" w:rsidRDefault="00241C2C" w:rsidP="00A159BD">
      <w:pPr>
        <w:widowControl w:val="0"/>
        <w:suppressAutoHyphens/>
        <w:autoSpaceDE w:val="0"/>
        <w:spacing w:after="0" w:line="240" w:lineRule="auto"/>
        <w:ind w:firstLine="709"/>
        <w:jc w:val="both"/>
        <w:rPr>
          <w:rFonts w:ascii="Times New Roman" w:hAnsi="Times New Roman"/>
          <w:bCs/>
          <w:sz w:val="24"/>
          <w:szCs w:val="24"/>
          <w:lang w:eastAsia="zh-CN"/>
        </w:rPr>
      </w:pPr>
    </w:p>
    <w:p w:rsidR="00AB0716" w:rsidRPr="0025258D" w:rsidRDefault="00AB0716" w:rsidP="009E68CD">
      <w:pPr>
        <w:autoSpaceDE w:val="0"/>
        <w:autoSpaceDN w:val="0"/>
        <w:spacing w:after="0" w:line="240" w:lineRule="auto"/>
        <w:ind w:firstLine="720"/>
        <w:jc w:val="center"/>
        <w:rPr>
          <w:rFonts w:ascii="Times New Roman" w:hAnsi="Times New Roman"/>
          <w:sz w:val="24"/>
          <w:szCs w:val="24"/>
        </w:rPr>
      </w:pPr>
    </w:p>
    <w:p w:rsidR="00AB0716" w:rsidRPr="0025258D" w:rsidRDefault="00AB0716" w:rsidP="00AB0716">
      <w:pPr>
        <w:rPr>
          <w:rFonts w:ascii="Times New Roman" w:hAnsi="Times New Roman"/>
          <w:sz w:val="24"/>
          <w:szCs w:val="24"/>
        </w:rPr>
      </w:pPr>
    </w:p>
    <w:p w:rsidR="00AB0716" w:rsidRPr="0025258D" w:rsidRDefault="00AB0716" w:rsidP="00CE06E9">
      <w:pPr>
        <w:jc w:val="center"/>
        <w:rPr>
          <w:rFonts w:ascii="Times New Roman" w:hAnsi="Times New Roman"/>
          <w:sz w:val="24"/>
          <w:szCs w:val="24"/>
        </w:rPr>
      </w:pPr>
    </w:p>
    <w:p w:rsidR="00AB0716" w:rsidRPr="0025258D" w:rsidRDefault="00AB0716" w:rsidP="00AB0716">
      <w:pPr>
        <w:rPr>
          <w:rFonts w:ascii="Times New Roman" w:hAnsi="Times New Roman"/>
          <w:sz w:val="24"/>
          <w:szCs w:val="24"/>
        </w:rPr>
      </w:pPr>
    </w:p>
    <w:p w:rsidR="00923A5D" w:rsidRPr="0025258D" w:rsidRDefault="00AB0716" w:rsidP="00AB0716">
      <w:pPr>
        <w:tabs>
          <w:tab w:val="left" w:pos="6225"/>
        </w:tabs>
        <w:rPr>
          <w:rFonts w:ascii="Times New Roman" w:hAnsi="Times New Roman"/>
          <w:sz w:val="24"/>
          <w:szCs w:val="24"/>
        </w:rPr>
      </w:pPr>
      <w:r w:rsidRPr="0025258D">
        <w:rPr>
          <w:rFonts w:ascii="Times New Roman" w:hAnsi="Times New Roman"/>
          <w:sz w:val="24"/>
          <w:szCs w:val="24"/>
        </w:rPr>
        <w:tab/>
      </w:r>
    </w:p>
    <w:sectPr w:rsidR="00923A5D" w:rsidRPr="0025258D" w:rsidSect="009E68CD">
      <w:footerReference w:type="even" r:id="rId27"/>
      <w:footerReference w:type="default" r:id="rId28"/>
      <w:footerReference w:type="first" r:id="rId29"/>
      <w:pgSz w:w="11906" w:h="16838"/>
      <w:pgMar w:top="1134" w:right="99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D8F" w:rsidRDefault="00232D8F">
      <w:pPr>
        <w:spacing w:after="0" w:line="240" w:lineRule="auto"/>
      </w:pPr>
      <w:r>
        <w:separator/>
      </w:r>
    </w:p>
  </w:endnote>
  <w:endnote w:type="continuationSeparator" w:id="0">
    <w:p w:rsidR="00232D8F" w:rsidRDefault="0023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msRmn-Miracle">
    <w:altName w:val="Times New Roman"/>
    <w:charset w:val="00"/>
    <w:family w:val="auto"/>
    <w:pitch w:val="default"/>
  </w:font>
  <w:font w:name="F">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CC"/>
    <w:family w:val="roman"/>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8C" w:rsidRDefault="00F10F8C"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10F8C" w:rsidRDefault="00F10F8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8C" w:rsidRDefault="00F10F8C" w:rsidP="00703E4E">
    <w:pPr>
      <w:pStyle w:val="a8"/>
      <w:framePr w:wrap="around" w:vAnchor="text" w:hAnchor="margin" w:xAlign="center" w:y="1"/>
      <w:rPr>
        <w:rStyle w:val="ac"/>
      </w:rPr>
    </w:pPr>
  </w:p>
  <w:p w:rsidR="00F10F8C" w:rsidRDefault="00F10F8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746"/>
      <w:docPartObj>
        <w:docPartGallery w:val="Page Numbers (Bottom of Page)"/>
        <w:docPartUnique/>
      </w:docPartObj>
    </w:sdtPr>
    <w:sdtEndPr/>
    <w:sdtContent>
      <w:p w:rsidR="00F10F8C" w:rsidRDefault="00F10F8C">
        <w:pPr>
          <w:pStyle w:val="a8"/>
          <w:jc w:val="center"/>
        </w:pPr>
        <w:r>
          <w:fldChar w:fldCharType="begin"/>
        </w:r>
        <w:r>
          <w:instrText xml:space="preserve"> PAGE   \* MERGEFORMAT </w:instrText>
        </w:r>
        <w:r>
          <w:fldChar w:fldCharType="separate"/>
        </w:r>
        <w:r w:rsidR="00D56FBA">
          <w:t>28</w:t>
        </w:r>
        <w:r>
          <w:fldChar w:fldCharType="end"/>
        </w:r>
      </w:p>
    </w:sdtContent>
  </w:sdt>
  <w:p w:rsidR="00F10F8C" w:rsidRDefault="00F10F8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8C" w:rsidRDefault="00F10F8C">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10F8C" w:rsidRDefault="00F10F8C">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10312"/>
      <w:docPartObj>
        <w:docPartGallery w:val="Page Numbers (Bottom of Page)"/>
        <w:docPartUnique/>
      </w:docPartObj>
    </w:sdtPr>
    <w:sdtEndPr/>
    <w:sdtContent>
      <w:p w:rsidR="00F10F8C" w:rsidRDefault="00F10F8C" w:rsidP="00465F3D">
        <w:pPr>
          <w:pStyle w:val="a8"/>
          <w:spacing w:before="240" w:after="0"/>
          <w:jc w:val="center"/>
        </w:pPr>
        <w:r>
          <w:fldChar w:fldCharType="begin"/>
        </w:r>
        <w:r>
          <w:instrText xml:space="preserve"> PAGE   \* MERGEFORMAT </w:instrText>
        </w:r>
        <w:r>
          <w:fldChar w:fldCharType="separate"/>
        </w:r>
        <w:r w:rsidR="00D56FBA">
          <w:t>35</w:t>
        </w:r>
        <w:r>
          <w:fldChar w:fldCharType="end"/>
        </w:r>
      </w:p>
    </w:sdtContent>
  </w:sdt>
  <w:p w:rsidR="00F10F8C" w:rsidRPr="00AE3260" w:rsidRDefault="00F10F8C" w:rsidP="005039E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8C" w:rsidRDefault="00F10F8C"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10F8C" w:rsidRDefault="00F10F8C">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8C" w:rsidRDefault="00F10F8C"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56FBA">
      <w:rPr>
        <w:rStyle w:val="ac"/>
      </w:rPr>
      <w:t>57</w:t>
    </w:r>
    <w:r>
      <w:rPr>
        <w:rStyle w:val="ac"/>
      </w:rPr>
      <w:fldChar w:fldCharType="end"/>
    </w:r>
  </w:p>
  <w:p w:rsidR="00F10F8C" w:rsidRDefault="00F10F8C">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8C" w:rsidRDefault="00F10F8C"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21</w:t>
    </w:r>
    <w:r>
      <w:rPr>
        <w:rStyle w:val="ac"/>
      </w:rPr>
      <w:fldChar w:fldCharType="end"/>
    </w:r>
  </w:p>
  <w:p w:rsidR="00F10F8C" w:rsidRDefault="00F10F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D8F" w:rsidRDefault="00232D8F">
      <w:pPr>
        <w:spacing w:after="0" w:line="240" w:lineRule="auto"/>
      </w:pPr>
      <w:r>
        <w:separator/>
      </w:r>
    </w:p>
  </w:footnote>
  <w:footnote w:type="continuationSeparator" w:id="0">
    <w:p w:rsidR="00232D8F" w:rsidRDefault="00232D8F">
      <w:pPr>
        <w:spacing w:after="0" w:line="240" w:lineRule="auto"/>
      </w:pPr>
      <w:r>
        <w:continuationSeparator/>
      </w:r>
    </w:p>
  </w:footnote>
  <w:footnote w:id="1">
    <w:p w:rsidR="00F10F8C" w:rsidRPr="00267561" w:rsidRDefault="00F10F8C" w:rsidP="00E77C77">
      <w:pPr>
        <w:pStyle w:val="aff6"/>
        <w:jc w:val="both"/>
        <w:rPr>
          <w:rFonts w:ascii="Times New Roman" w:hAnsi="Times New Roman"/>
        </w:rPr>
      </w:pPr>
      <w:r w:rsidRPr="00267561">
        <w:rPr>
          <w:rStyle w:val="aff8"/>
          <w:rFonts w:ascii="Times New Roman" w:hAnsi="Times New Roman"/>
        </w:rPr>
        <w:footnoteRef/>
      </w:r>
      <w:r>
        <w:rPr>
          <w:rFonts w:ascii="Times New Roman" w:hAnsi="Times New Roman"/>
        </w:rPr>
        <w:t> </w:t>
      </w:r>
      <w:r w:rsidRPr="00267561">
        <w:rPr>
          <w:rFonts w:ascii="Times New Roman" w:hAnsi="Times New Roman"/>
        </w:rPr>
        <w:t>В случае, если участник закупки применяет упрощенную систему налогообложения в графе НДС необходимо указывать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8C" w:rsidRDefault="00F10F8C" w:rsidP="00510A15">
    <w:pPr>
      <w:pStyle w:val="ad"/>
      <w:jc w:val="center"/>
    </w:pPr>
    <w:r>
      <w:rPr>
        <w:rFonts w:ascii="Times New Roman" w:hAnsi="Times New Roman"/>
        <w:i/>
        <w:sz w:val="24"/>
        <w:szCs w:val="24"/>
      </w:rPr>
      <w:t>Документация об о</w:t>
    </w:r>
    <w:r w:rsidRPr="00456244">
      <w:rPr>
        <w:rFonts w:ascii="Times New Roman" w:hAnsi="Times New Roman"/>
        <w:i/>
        <w:sz w:val="24"/>
        <w:szCs w:val="24"/>
      </w:rPr>
      <w:t>ткрыт</w:t>
    </w:r>
    <w:r>
      <w:rPr>
        <w:rFonts w:ascii="Times New Roman" w:hAnsi="Times New Roman"/>
        <w:i/>
        <w:sz w:val="24"/>
        <w:szCs w:val="24"/>
      </w:rPr>
      <w:t>ом</w:t>
    </w:r>
    <w:r w:rsidRPr="00456244">
      <w:rPr>
        <w:rFonts w:ascii="Times New Roman" w:hAnsi="Times New Roman"/>
        <w:i/>
        <w:sz w:val="24"/>
        <w:szCs w:val="24"/>
      </w:rPr>
      <w:t xml:space="preserve"> конкурс</w:t>
    </w:r>
    <w:r>
      <w:rPr>
        <w:rFonts w:ascii="Times New Roman" w:hAnsi="Times New Roman"/>
        <w:i/>
        <w:sz w:val="24"/>
        <w:szCs w:val="24"/>
      </w:rPr>
      <w:t xml:space="preserve">е </w:t>
    </w:r>
    <w:r w:rsidRPr="00456244">
      <w:rPr>
        <w:rFonts w:ascii="Times New Roman" w:hAnsi="Times New Roman"/>
        <w:i/>
        <w:sz w:val="24"/>
        <w:szCs w:val="24"/>
      </w:rPr>
      <w:t>в электронной форме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8C" w:rsidRDefault="00F10F8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10F8C" w:rsidRDefault="00F10F8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8C" w:rsidRDefault="00F10F8C">
    <w:pPr>
      <w:pStyle w:val="ad"/>
      <w:framePr w:h="362" w:hRule="exact" w:wrap="around" w:vAnchor="text" w:hAnchor="page" w:x="6175" w:y="-142"/>
      <w:rPr>
        <w:rStyle w:val="ac"/>
      </w:rPr>
    </w:pPr>
  </w:p>
  <w:p w:rsidR="00F10F8C" w:rsidRDefault="00F10F8C" w:rsidP="00465F3D">
    <w:pPr>
      <w:pStyle w:val="ad"/>
      <w:jc w:val="center"/>
    </w:pPr>
    <w:r>
      <w:rPr>
        <w:rFonts w:ascii="Times New Roman" w:hAnsi="Times New Roman"/>
        <w:i/>
        <w:sz w:val="24"/>
        <w:szCs w:val="24"/>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52A5950"/>
    <w:lvl w:ilvl="0">
      <w:start w:val="1"/>
      <w:numFmt w:val="decimal"/>
      <w:pStyle w:val="3"/>
      <w:lvlText w:val="%1."/>
      <w:lvlJc w:val="left"/>
      <w:pPr>
        <w:tabs>
          <w:tab w:val="num" w:pos="926"/>
        </w:tabs>
        <w:ind w:left="926" w:hanging="360"/>
      </w:pPr>
    </w:lvl>
  </w:abstractNum>
  <w:abstractNum w:abstractNumId="1">
    <w:nsid w:val="FFFFFF7F"/>
    <w:multiLevelType w:val="singleLevel"/>
    <w:tmpl w:val="95324DAE"/>
    <w:lvl w:ilvl="0">
      <w:start w:val="1"/>
      <w:numFmt w:val="decimal"/>
      <w:pStyle w:val="2"/>
      <w:lvlText w:val="%1."/>
      <w:lvlJc w:val="left"/>
      <w:pPr>
        <w:tabs>
          <w:tab w:val="num" w:pos="643"/>
        </w:tabs>
        <w:ind w:left="643" w:hanging="360"/>
      </w:pPr>
    </w:lvl>
  </w:abstractNum>
  <w:abstractNum w:abstractNumId="2">
    <w:nsid w:val="FFFFFF82"/>
    <w:multiLevelType w:val="singleLevel"/>
    <w:tmpl w:val="7506D7C6"/>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88A6F154"/>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F38246E4"/>
    <w:lvl w:ilvl="0">
      <w:start w:val="1"/>
      <w:numFmt w:val="bullet"/>
      <w:pStyle w:val="Level1"/>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2"/>
    <w:multiLevelType w:val="multilevel"/>
    <w:tmpl w:val="00000002"/>
    <w:name w:val="WW8Num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2.%3."/>
      <w:lvlJc w:val="right"/>
      <w:pPr>
        <w:tabs>
          <w:tab w:val="num" w:pos="2880"/>
        </w:tabs>
        <w:ind w:left="2880" w:hanging="180"/>
      </w:pPr>
      <w:rPr>
        <w:rFonts w:cs="Times New Roman"/>
      </w:rPr>
    </w:lvl>
    <w:lvl w:ilvl="3">
      <w:start w:val="1"/>
      <w:numFmt w:val="decimal"/>
      <w:lvlText w:val="%2.%3.%4."/>
      <w:lvlJc w:val="left"/>
      <w:pPr>
        <w:tabs>
          <w:tab w:val="num" w:pos="3600"/>
        </w:tabs>
        <w:ind w:left="3600" w:hanging="360"/>
      </w:pPr>
      <w:rPr>
        <w:rFonts w:cs="Times New Roman"/>
      </w:rPr>
    </w:lvl>
    <w:lvl w:ilvl="4">
      <w:start w:val="1"/>
      <w:numFmt w:val="lowerLetter"/>
      <w:lvlText w:val="%2.%3.%4.%5."/>
      <w:lvlJc w:val="left"/>
      <w:pPr>
        <w:tabs>
          <w:tab w:val="num" w:pos="4320"/>
        </w:tabs>
        <w:ind w:left="4320" w:hanging="360"/>
      </w:pPr>
      <w:rPr>
        <w:rFonts w:cs="Times New Roman"/>
      </w:rPr>
    </w:lvl>
    <w:lvl w:ilvl="5">
      <w:start w:val="1"/>
      <w:numFmt w:val="lowerRoman"/>
      <w:lvlText w:val="%2.%3.%4.%5.%6."/>
      <w:lvlJc w:val="right"/>
      <w:pPr>
        <w:tabs>
          <w:tab w:val="num" w:pos="5040"/>
        </w:tabs>
        <w:ind w:left="5040" w:hanging="180"/>
      </w:pPr>
      <w:rPr>
        <w:rFonts w:cs="Times New Roman"/>
      </w:rPr>
    </w:lvl>
    <w:lvl w:ilvl="6">
      <w:start w:val="1"/>
      <w:numFmt w:val="decimal"/>
      <w:lvlText w:val="%2.%3.%4.%5.%6.%7."/>
      <w:lvlJc w:val="left"/>
      <w:pPr>
        <w:tabs>
          <w:tab w:val="num" w:pos="5760"/>
        </w:tabs>
        <w:ind w:left="5760" w:hanging="360"/>
      </w:pPr>
      <w:rPr>
        <w:rFonts w:cs="Times New Roman"/>
      </w:rPr>
    </w:lvl>
    <w:lvl w:ilvl="7">
      <w:start w:val="1"/>
      <w:numFmt w:val="lowerLetter"/>
      <w:lvlText w:val="%2.%3.%4.%5.%6.%7.%8."/>
      <w:lvlJc w:val="left"/>
      <w:pPr>
        <w:tabs>
          <w:tab w:val="num" w:pos="6480"/>
        </w:tabs>
        <w:ind w:left="6480" w:hanging="360"/>
      </w:pPr>
      <w:rPr>
        <w:rFonts w:cs="Times New Roman"/>
      </w:rPr>
    </w:lvl>
    <w:lvl w:ilvl="8">
      <w:start w:val="1"/>
      <w:numFmt w:val="lowerRoman"/>
      <w:lvlText w:val="%2.%3.%4.%5.%6.%7.%8.%9."/>
      <w:lvlJc w:val="right"/>
      <w:pPr>
        <w:tabs>
          <w:tab w:val="num" w:pos="7200"/>
        </w:tabs>
        <w:ind w:left="7200" w:hanging="180"/>
      </w:pPr>
      <w:rPr>
        <w:rFonts w:cs="Times New Roman"/>
      </w:rPr>
    </w:lvl>
  </w:abstractNum>
  <w:abstractNum w:abstractNumId="7">
    <w:nsid w:val="00000003"/>
    <w:multiLevelType w:val="multilevel"/>
    <w:tmpl w:val="00000003"/>
    <w:name w:val="WW8Num3"/>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2.%3."/>
      <w:lvlJc w:val="right"/>
      <w:pPr>
        <w:tabs>
          <w:tab w:val="num" w:pos="1942"/>
        </w:tabs>
        <w:ind w:left="1942" w:hanging="180"/>
      </w:pPr>
      <w:rPr>
        <w:rFonts w:cs="Times New Roman"/>
      </w:rPr>
    </w:lvl>
    <w:lvl w:ilvl="3">
      <w:start w:val="1"/>
      <w:numFmt w:val="decimal"/>
      <w:lvlText w:val="%2.%3.%4."/>
      <w:lvlJc w:val="left"/>
      <w:pPr>
        <w:tabs>
          <w:tab w:val="num" w:pos="2662"/>
        </w:tabs>
        <w:ind w:left="2662" w:hanging="360"/>
      </w:pPr>
      <w:rPr>
        <w:rFonts w:cs="Times New Roman"/>
      </w:rPr>
    </w:lvl>
    <w:lvl w:ilvl="4">
      <w:start w:val="1"/>
      <w:numFmt w:val="lowerLetter"/>
      <w:lvlText w:val="%2.%3.%4.%5."/>
      <w:lvlJc w:val="left"/>
      <w:pPr>
        <w:tabs>
          <w:tab w:val="num" w:pos="3382"/>
        </w:tabs>
        <w:ind w:left="3382" w:hanging="360"/>
      </w:pPr>
      <w:rPr>
        <w:rFonts w:cs="Times New Roman"/>
      </w:rPr>
    </w:lvl>
    <w:lvl w:ilvl="5">
      <w:start w:val="1"/>
      <w:numFmt w:val="lowerRoman"/>
      <w:lvlText w:val="%2.%3.%4.%5.%6."/>
      <w:lvlJc w:val="right"/>
      <w:pPr>
        <w:tabs>
          <w:tab w:val="num" w:pos="4102"/>
        </w:tabs>
        <w:ind w:left="4102" w:hanging="180"/>
      </w:pPr>
      <w:rPr>
        <w:rFonts w:cs="Times New Roman"/>
      </w:rPr>
    </w:lvl>
    <w:lvl w:ilvl="6">
      <w:start w:val="1"/>
      <w:numFmt w:val="decimal"/>
      <w:lvlText w:val="%2.%3.%4.%5.%6.%7."/>
      <w:lvlJc w:val="left"/>
      <w:pPr>
        <w:tabs>
          <w:tab w:val="num" w:pos="4822"/>
        </w:tabs>
        <w:ind w:left="4822" w:hanging="360"/>
      </w:pPr>
      <w:rPr>
        <w:rFonts w:cs="Times New Roman"/>
      </w:rPr>
    </w:lvl>
    <w:lvl w:ilvl="7">
      <w:start w:val="1"/>
      <w:numFmt w:val="lowerLetter"/>
      <w:lvlText w:val="%2.%3.%4.%5.%6.%7.%8."/>
      <w:lvlJc w:val="left"/>
      <w:pPr>
        <w:tabs>
          <w:tab w:val="num" w:pos="5542"/>
        </w:tabs>
        <w:ind w:left="5542" w:hanging="360"/>
      </w:pPr>
      <w:rPr>
        <w:rFonts w:cs="Times New Roman"/>
      </w:rPr>
    </w:lvl>
    <w:lvl w:ilvl="8">
      <w:start w:val="1"/>
      <w:numFmt w:val="lowerRoman"/>
      <w:lvlText w:val="%2.%3.%4.%5.%6.%7.%8.%9."/>
      <w:lvlJc w:val="right"/>
      <w:pPr>
        <w:tabs>
          <w:tab w:val="num" w:pos="6262"/>
        </w:tabs>
        <w:ind w:left="6262" w:hanging="180"/>
      </w:pPr>
      <w:rPr>
        <w:rFonts w:cs="Times New Roman"/>
      </w:rPr>
    </w:lvl>
  </w:abstractNum>
  <w:abstractNum w:abstractNumId="8">
    <w:nsid w:val="00000004"/>
    <w:multiLevelType w:val="multilevel"/>
    <w:tmpl w:val="00000004"/>
    <w:name w:val="WW8Num4"/>
    <w:lvl w:ilvl="0">
      <w:start w:val="3"/>
      <w:numFmt w:val="decimal"/>
      <w:lvlText w:val="%1."/>
      <w:lvlJc w:val="left"/>
      <w:pPr>
        <w:tabs>
          <w:tab w:val="num" w:pos="504"/>
        </w:tabs>
        <w:ind w:left="504" w:hanging="504"/>
      </w:pPr>
      <w:rPr>
        <w:rFonts w:cs="Times New Roman"/>
      </w:rPr>
    </w:lvl>
    <w:lvl w:ilvl="1">
      <w:start w:val="1"/>
      <w:numFmt w:val="decimal"/>
      <w:lvlText w:val="%1.%2."/>
      <w:lvlJc w:val="left"/>
      <w:pPr>
        <w:tabs>
          <w:tab w:val="num" w:pos="144"/>
        </w:tabs>
        <w:ind w:left="144" w:hanging="504"/>
      </w:pPr>
      <w:rPr>
        <w:rFonts w:cs="Times New Roman"/>
      </w:rPr>
    </w:lvl>
    <w:lvl w:ilvl="2">
      <w:start w:val="2"/>
      <w:numFmt w:val="decimal"/>
      <w:lvlText w:val="%1.%2.%3."/>
      <w:lvlJc w:val="left"/>
      <w:pPr>
        <w:tabs>
          <w:tab w:val="num" w:pos="0"/>
        </w:tabs>
        <w:ind w:hanging="720"/>
      </w:pPr>
      <w:rPr>
        <w:rFonts w:cs="Times New Roman"/>
      </w:rPr>
    </w:lvl>
    <w:lvl w:ilvl="3">
      <w:start w:val="1"/>
      <w:numFmt w:val="decimal"/>
      <w:lvlText w:val="%1.%2.%3.%4."/>
      <w:lvlJc w:val="left"/>
      <w:pPr>
        <w:tabs>
          <w:tab w:val="num" w:pos="-360"/>
        </w:tabs>
        <w:ind w:left="36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720"/>
        </w:tabs>
        <w:ind w:left="720" w:hanging="1080"/>
      </w:pPr>
      <w:rPr>
        <w:rFonts w:cs="Times New Roman"/>
      </w:rPr>
    </w:lvl>
    <w:lvl w:ilvl="6">
      <w:start w:val="1"/>
      <w:numFmt w:val="decimal"/>
      <w:lvlText w:val="%1.%2.%3.%4.%5.%6.%7."/>
      <w:lvlJc w:val="left"/>
      <w:pPr>
        <w:tabs>
          <w:tab w:val="num" w:pos="-720"/>
        </w:tabs>
        <w:ind w:left="720" w:hanging="1440"/>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080"/>
        </w:tabs>
        <w:ind w:left="1080" w:hanging="1800"/>
      </w:pPr>
      <w:rPr>
        <w:rFonts w:cs="Times New Roman"/>
      </w:rPr>
    </w:lvl>
  </w:abstractNum>
  <w:abstractNum w:abstractNumId="9">
    <w:nsid w:val="00000005"/>
    <w:multiLevelType w:val="multilevel"/>
    <w:tmpl w:val="00000005"/>
    <w:name w:val="WW8Num7"/>
    <w:lvl w:ilvl="0">
      <w:start w:val="1"/>
      <w:numFmt w:val="decimal"/>
      <w:lvlText w:val="%1."/>
      <w:lvlJc w:val="left"/>
      <w:pPr>
        <w:tabs>
          <w:tab w:val="num" w:pos="360"/>
        </w:tabs>
        <w:ind w:left="360" w:hanging="360"/>
      </w:pPr>
      <w:rPr>
        <w:rFonts w:cs="Times New Roman"/>
      </w:rPr>
    </w:lvl>
    <w:lvl w:ilvl="1">
      <w:start w:val="1"/>
      <w:numFmt w:val="decimal"/>
      <w:lvlText w:val="4.%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lvl w:ilvl="0">
      <w:start w:val="1"/>
      <w:numFmt w:val="decimal"/>
      <w:lvlText w:val="%1."/>
      <w:lvlJc w:val="left"/>
      <w:pPr>
        <w:tabs>
          <w:tab w:val="num" w:pos="0"/>
        </w:tabs>
        <w:ind w:left="360" w:hanging="360"/>
      </w:pPr>
      <w:rPr>
        <w:rFonts w:cs="Times New Roman"/>
        <w:b w:val="0"/>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708"/>
        </w:tabs>
        <w:ind w:left="1224"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7E00AD"/>
    <w:multiLevelType w:val="multilevel"/>
    <w:tmpl w:val="34087A5E"/>
    <w:lvl w:ilvl="0">
      <w:start w:val="7"/>
      <w:numFmt w:val="bullet"/>
      <w:lvlText w:val=""/>
      <w:lvlJc w:val="left"/>
      <w:pPr>
        <w:tabs>
          <w:tab w:val="num" w:pos="885"/>
        </w:tabs>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64C539B"/>
    <w:multiLevelType w:val="multilevel"/>
    <w:tmpl w:val="6D6C6328"/>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08F31097"/>
    <w:multiLevelType w:val="multilevel"/>
    <w:tmpl w:val="BDDC56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C8163E"/>
    <w:multiLevelType w:val="hybridMultilevel"/>
    <w:tmpl w:val="2160C8C6"/>
    <w:lvl w:ilvl="0" w:tplc="EF1A6E7A">
      <w:start w:val="1"/>
      <w:numFmt w:val="bullet"/>
      <w:pStyle w:val="a"/>
      <w:lvlText w:val=""/>
      <w:lvlJc w:val="left"/>
      <w:pPr>
        <w:tabs>
          <w:tab w:val="num" w:pos="357"/>
        </w:tabs>
        <w:ind w:left="357" w:hanging="357"/>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5B39C2"/>
    <w:multiLevelType w:val="hybridMultilevel"/>
    <w:tmpl w:val="11461352"/>
    <w:lvl w:ilvl="0" w:tplc="2F926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C74602"/>
    <w:multiLevelType w:val="multilevel"/>
    <w:tmpl w:val="DF764C14"/>
    <w:lvl w:ilvl="0">
      <w:numFmt w:val="bullet"/>
      <w:lvlText w:val=""/>
      <w:lvlJc w:val="left"/>
      <w:pPr>
        <w:ind w:left="885"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65E5996"/>
    <w:multiLevelType w:val="hybridMultilevel"/>
    <w:tmpl w:val="441E8314"/>
    <w:lvl w:ilvl="0" w:tplc="0419000F">
      <w:start w:val="1"/>
      <w:numFmt w:val="decimal"/>
      <w:pStyle w:val="a0"/>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18F46E3A"/>
    <w:multiLevelType w:val="multilevel"/>
    <w:tmpl w:val="E62247F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19EC1985"/>
    <w:multiLevelType w:val="hybridMultilevel"/>
    <w:tmpl w:val="7928853E"/>
    <w:lvl w:ilvl="0" w:tplc="2D940B5C">
      <w:start w:val="1"/>
      <w:numFmt w:val="bullet"/>
      <w:pStyle w:val="113"/>
      <w:lvlText w:val=""/>
      <w:lvlJc w:val="left"/>
      <w:pPr>
        <w:ind w:left="1463" w:hanging="360"/>
      </w:pPr>
      <w:rPr>
        <w:rFonts w:ascii="Symbol" w:eastAsia="Symbol" w:hAnsi="Symbol" w:hint="default"/>
        <w:sz w:val="24"/>
        <w:szCs w:val="24"/>
      </w:rPr>
    </w:lvl>
    <w:lvl w:ilvl="1" w:tplc="1CEE1DC8">
      <w:start w:val="1"/>
      <w:numFmt w:val="bullet"/>
      <w:lvlText w:val="•"/>
      <w:lvlJc w:val="left"/>
      <w:pPr>
        <w:ind w:left="2304" w:hanging="360"/>
      </w:pPr>
    </w:lvl>
    <w:lvl w:ilvl="2" w:tplc="0A281CDE">
      <w:start w:val="1"/>
      <w:numFmt w:val="bullet"/>
      <w:lvlText w:val="•"/>
      <w:lvlJc w:val="left"/>
      <w:pPr>
        <w:ind w:left="3146" w:hanging="360"/>
      </w:pPr>
    </w:lvl>
    <w:lvl w:ilvl="3" w:tplc="E6D2AD70">
      <w:start w:val="1"/>
      <w:numFmt w:val="bullet"/>
      <w:lvlText w:val="•"/>
      <w:lvlJc w:val="left"/>
      <w:pPr>
        <w:ind w:left="3988" w:hanging="360"/>
      </w:pPr>
    </w:lvl>
    <w:lvl w:ilvl="4" w:tplc="15B65BF6">
      <w:start w:val="1"/>
      <w:numFmt w:val="bullet"/>
      <w:lvlText w:val="•"/>
      <w:lvlJc w:val="left"/>
      <w:pPr>
        <w:ind w:left="4829" w:hanging="360"/>
      </w:pPr>
    </w:lvl>
    <w:lvl w:ilvl="5" w:tplc="7F7C3544">
      <w:start w:val="1"/>
      <w:numFmt w:val="bullet"/>
      <w:lvlText w:val="•"/>
      <w:lvlJc w:val="left"/>
      <w:pPr>
        <w:ind w:left="5671" w:hanging="360"/>
      </w:pPr>
    </w:lvl>
    <w:lvl w:ilvl="6" w:tplc="BFCC7510">
      <w:start w:val="1"/>
      <w:numFmt w:val="bullet"/>
      <w:lvlText w:val="•"/>
      <w:lvlJc w:val="left"/>
      <w:pPr>
        <w:ind w:left="6513" w:hanging="360"/>
      </w:pPr>
    </w:lvl>
    <w:lvl w:ilvl="7" w:tplc="76A8983A">
      <w:start w:val="1"/>
      <w:numFmt w:val="bullet"/>
      <w:lvlText w:val="•"/>
      <w:lvlJc w:val="left"/>
      <w:pPr>
        <w:ind w:left="7354" w:hanging="360"/>
      </w:pPr>
    </w:lvl>
    <w:lvl w:ilvl="8" w:tplc="50AEB78A">
      <w:start w:val="1"/>
      <w:numFmt w:val="bullet"/>
      <w:lvlText w:val="•"/>
      <w:lvlJc w:val="left"/>
      <w:pPr>
        <w:ind w:left="8196" w:hanging="360"/>
      </w:pPr>
    </w:lvl>
  </w:abstractNum>
  <w:abstractNum w:abstractNumId="21">
    <w:nsid w:val="1AF42A04"/>
    <w:multiLevelType w:val="multilevel"/>
    <w:tmpl w:val="0FAA6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EFA241D"/>
    <w:multiLevelType w:val="multilevel"/>
    <w:tmpl w:val="5E14C22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253120B"/>
    <w:multiLevelType w:val="hybridMultilevel"/>
    <w:tmpl w:val="BE66F8AC"/>
    <w:lvl w:ilvl="0" w:tplc="F02C56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6596707"/>
    <w:multiLevelType w:val="multilevel"/>
    <w:tmpl w:val="790E689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D734784"/>
    <w:multiLevelType w:val="multilevel"/>
    <w:tmpl w:val="8ECCD3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8A72992"/>
    <w:multiLevelType w:val="hybridMultilevel"/>
    <w:tmpl w:val="FF8E7A06"/>
    <w:lvl w:ilvl="0" w:tplc="FDCC007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3A1A38A2"/>
    <w:multiLevelType w:val="multilevel"/>
    <w:tmpl w:val="0FCEB820"/>
    <w:lvl w:ilvl="0">
      <w:start w:val="1"/>
      <w:numFmt w:val="decimal"/>
      <w:pStyle w:val="1"/>
      <w:lvlText w:val="%1."/>
      <w:lvlJc w:val="left"/>
      <w:pPr>
        <w:ind w:left="927" w:hanging="360"/>
      </w:pPr>
      <w:rPr>
        <w:rFonts w:cs="Times New Roman"/>
      </w:rPr>
    </w:lvl>
    <w:lvl w:ilvl="1">
      <w:start w:val="1"/>
      <w:numFmt w:val="decimal"/>
      <w:pStyle w:val="21"/>
      <w:lvlText w:val="%1.%2."/>
      <w:lvlJc w:val="left"/>
      <w:pPr>
        <w:ind w:left="1359" w:hanging="432"/>
      </w:pPr>
      <w:rPr>
        <w:rFonts w:cs="Times New Roman"/>
      </w:rPr>
    </w:lvl>
    <w:lvl w:ilvl="2">
      <w:start w:val="1"/>
      <w:numFmt w:val="decimal"/>
      <w:pStyle w:val="31"/>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29">
    <w:nsid w:val="423B0226"/>
    <w:multiLevelType w:val="hybridMultilevel"/>
    <w:tmpl w:val="595E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D50147"/>
    <w:multiLevelType w:val="multilevel"/>
    <w:tmpl w:val="F7E493EC"/>
    <w:lvl w:ilvl="0">
      <w:start w:val="1"/>
      <w:numFmt w:val="decimal"/>
      <w:lvlText w:val="%1"/>
      <w:lvlJc w:val="left"/>
      <w:pPr>
        <w:tabs>
          <w:tab w:val="num" w:pos="792"/>
        </w:tabs>
        <w:ind w:left="792" w:hanging="432"/>
      </w:pPr>
    </w:lvl>
    <w:lvl w:ilvl="1">
      <w:start w:val="1"/>
      <w:numFmt w:val="decimal"/>
      <w:pStyle w:val="11"/>
      <w:lvlText w:val="%1.%2"/>
      <w:lvlJc w:val="left"/>
      <w:pPr>
        <w:tabs>
          <w:tab w:val="num" w:pos="936"/>
        </w:tabs>
        <w:ind w:left="936" w:hanging="576"/>
      </w:pPr>
      <w:rPr>
        <w:sz w:val="32"/>
        <w:lang w:val="ru-RU"/>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548"/>
        </w:tabs>
        <w:ind w:left="1548" w:hanging="10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1">
    <w:nsid w:val="4BA4295A"/>
    <w:multiLevelType w:val="multilevel"/>
    <w:tmpl w:val="3F18CEF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b w:val="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4E4450AF"/>
    <w:multiLevelType w:val="multilevel"/>
    <w:tmpl w:val="0D90A758"/>
    <w:lvl w:ilvl="0">
      <w:start w:val="14"/>
      <w:numFmt w:val="decimal"/>
      <w:lvlText w:val="%1."/>
      <w:lvlJc w:val="left"/>
      <w:pPr>
        <w:ind w:left="480" w:hanging="480"/>
      </w:pPr>
      <w:rPr>
        <w:rFonts w:eastAsia="Times New Roman" w:cs="Times New Roman" w:hint="default"/>
        <w:sz w:val="24"/>
      </w:rPr>
    </w:lvl>
    <w:lvl w:ilvl="1">
      <w:start w:val="5"/>
      <w:numFmt w:val="decimal"/>
      <w:lvlText w:val="%1.%2."/>
      <w:lvlJc w:val="left"/>
      <w:pPr>
        <w:ind w:left="1430" w:hanging="72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4"/>
      </w:rPr>
    </w:lvl>
    <w:lvl w:ilvl="3">
      <w:start w:val="1"/>
      <w:numFmt w:val="decimal"/>
      <w:lvlText w:val="%1.%2.%3.%4."/>
      <w:lvlJc w:val="left"/>
      <w:pPr>
        <w:ind w:left="1080" w:hanging="1080"/>
      </w:pPr>
      <w:rPr>
        <w:rFonts w:eastAsia="Times New Roman" w:cs="Times New Roman" w:hint="default"/>
        <w:sz w:val="24"/>
      </w:rPr>
    </w:lvl>
    <w:lvl w:ilvl="4">
      <w:start w:val="1"/>
      <w:numFmt w:val="decimal"/>
      <w:lvlText w:val="%1.%2.%3.%4.%5."/>
      <w:lvlJc w:val="left"/>
      <w:pPr>
        <w:ind w:left="1080" w:hanging="1080"/>
      </w:pPr>
      <w:rPr>
        <w:rFonts w:eastAsia="Times New Roman" w:cs="Times New Roman" w:hint="default"/>
        <w:sz w:val="24"/>
      </w:rPr>
    </w:lvl>
    <w:lvl w:ilvl="5">
      <w:start w:val="1"/>
      <w:numFmt w:val="decimal"/>
      <w:lvlText w:val="%1.%2.%3.%4.%5.%6."/>
      <w:lvlJc w:val="left"/>
      <w:pPr>
        <w:ind w:left="1440" w:hanging="1440"/>
      </w:pPr>
      <w:rPr>
        <w:rFonts w:eastAsia="Times New Roman" w:cs="Times New Roman" w:hint="default"/>
        <w:sz w:val="24"/>
      </w:rPr>
    </w:lvl>
    <w:lvl w:ilvl="6">
      <w:start w:val="1"/>
      <w:numFmt w:val="decimal"/>
      <w:lvlText w:val="%1.%2.%3.%4.%5.%6.%7."/>
      <w:lvlJc w:val="left"/>
      <w:pPr>
        <w:ind w:left="1800" w:hanging="1800"/>
      </w:pPr>
      <w:rPr>
        <w:rFonts w:eastAsia="Times New Roman" w:cs="Times New Roman" w:hint="default"/>
        <w:sz w:val="24"/>
      </w:rPr>
    </w:lvl>
    <w:lvl w:ilvl="7">
      <w:start w:val="1"/>
      <w:numFmt w:val="decimal"/>
      <w:lvlText w:val="%1.%2.%3.%4.%5.%6.%7.%8."/>
      <w:lvlJc w:val="left"/>
      <w:pPr>
        <w:ind w:left="1800" w:hanging="1800"/>
      </w:pPr>
      <w:rPr>
        <w:rFonts w:eastAsia="Times New Roman" w:cs="Times New Roman" w:hint="default"/>
        <w:sz w:val="24"/>
      </w:rPr>
    </w:lvl>
    <w:lvl w:ilvl="8">
      <w:start w:val="1"/>
      <w:numFmt w:val="decimal"/>
      <w:lvlText w:val="%1.%2.%3.%4.%5.%6.%7.%8.%9."/>
      <w:lvlJc w:val="left"/>
      <w:pPr>
        <w:ind w:left="2160" w:hanging="2160"/>
      </w:pPr>
      <w:rPr>
        <w:rFonts w:eastAsia="Times New Roman" w:cs="Times New Roman" w:hint="default"/>
        <w:sz w:val="24"/>
      </w:rPr>
    </w:lvl>
  </w:abstractNum>
  <w:abstractNum w:abstractNumId="33">
    <w:nsid w:val="596D6779"/>
    <w:multiLevelType w:val="multilevel"/>
    <w:tmpl w:val="C8609E18"/>
    <w:lvl w:ilvl="0">
      <w:start w:val="1"/>
      <w:numFmt w:val="decimal"/>
      <w:lvlText w:val="%1."/>
      <w:lvlJc w:val="left"/>
      <w:pPr>
        <w:tabs>
          <w:tab w:val="num" w:pos="360"/>
        </w:tabs>
        <w:ind w:left="360" w:hanging="360"/>
      </w:pPr>
    </w:lvl>
    <w:lvl w:ilvl="1">
      <w:start w:val="1"/>
      <w:numFmt w:val="decimal"/>
      <w:isLgl/>
      <w:lvlText w:val="%1.%2."/>
      <w:lvlJc w:val="left"/>
      <w:pPr>
        <w:tabs>
          <w:tab w:val="num" w:pos="666"/>
        </w:tabs>
        <w:ind w:left="666" w:hanging="52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F93BBB"/>
    <w:multiLevelType w:val="multilevel"/>
    <w:tmpl w:val="564E539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5C625B06"/>
    <w:multiLevelType w:val="hybridMultilevel"/>
    <w:tmpl w:val="7774358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987836"/>
    <w:multiLevelType w:val="multilevel"/>
    <w:tmpl w:val="13725060"/>
    <w:lvl w:ilvl="0">
      <w:start w:val="8"/>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616705F9"/>
    <w:multiLevelType w:val="hybridMultilevel"/>
    <w:tmpl w:val="13E0C210"/>
    <w:lvl w:ilvl="0" w:tplc="FFFFFFFF">
      <w:start w:val="1"/>
      <w:numFmt w:val="decimal"/>
      <w:lvlText w:val="%1."/>
      <w:lvlJc w:val="left"/>
      <w:pPr>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3295641"/>
    <w:multiLevelType w:val="multilevel"/>
    <w:tmpl w:val="AE989004"/>
    <w:lvl w:ilvl="0">
      <w:start w:val="1"/>
      <w:numFmt w:val="decimal"/>
      <w:pStyle w:val="a1"/>
      <w:lvlText w:val="%1."/>
      <w:lvlJc w:val="left"/>
      <w:pPr>
        <w:tabs>
          <w:tab w:val="num" w:pos="4330"/>
        </w:tabs>
        <w:ind w:left="4330" w:hanging="360"/>
      </w:pPr>
    </w:lvl>
    <w:lvl w:ilvl="1">
      <w:start w:val="1"/>
      <w:numFmt w:val="decimal"/>
      <w:pStyle w:val="a2"/>
      <w:lvlText w:val="%1.%2."/>
      <w:lvlJc w:val="left"/>
      <w:pPr>
        <w:tabs>
          <w:tab w:val="num" w:pos="454"/>
        </w:tabs>
        <w:ind w:left="454" w:hanging="454"/>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6C8A3738"/>
    <w:multiLevelType w:val="hybridMultilevel"/>
    <w:tmpl w:val="977CE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3D02E2"/>
    <w:multiLevelType w:val="multilevel"/>
    <w:tmpl w:val="98127E4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3E1A20"/>
    <w:multiLevelType w:val="hybridMultilevel"/>
    <w:tmpl w:val="C4207ED6"/>
    <w:lvl w:ilvl="0" w:tplc="04190017">
      <w:start w:val="1"/>
      <w:numFmt w:val="bullet"/>
      <w:pStyle w:val="10"/>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32"/>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lvlOverride w:ilvl="0">
      <w:startOverride w:val="1"/>
    </w:lvlOverride>
  </w:num>
  <w:num w:numId="9">
    <w:abstractNumId w:val="0"/>
    <w:lvlOverride w:ilvl="0">
      <w:startOverride w:val="1"/>
    </w:lvlOverride>
  </w:num>
  <w:num w:numId="10">
    <w:abstractNumId w:val="42"/>
    <w:lvlOverride w:ilvl="0"/>
    <w:lvlOverride w:ilvl="1"/>
    <w:lvlOverride w:ilvl="2">
      <w:startOverride w:val="1"/>
    </w:lvlOverride>
    <w:lvlOverride w:ilvl="3"/>
    <w:lvlOverride w:ilvl="4"/>
    <w:lvlOverride w:ilvl="5"/>
    <w:lvlOverride w:ilvl="6"/>
    <w:lvlOverride w:ilvl="7"/>
    <w:lvlOverride w:ilv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7"/>
  </w:num>
  <w:num w:numId="15">
    <w:abstractNumId w:val="8"/>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41"/>
  </w:num>
  <w:num w:numId="21">
    <w:abstractNumId w:val="27"/>
  </w:num>
  <w:num w:numId="22">
    <w:abstractNumId w:val="36"/>
  </w:num>
  <w:num w:numId="23">
    <w:abstractNumId w:val="14"/>
  </w:num>
  <w:num w:numId="24">
    <w:abstractNumId w:val="26"/>
  </w:num>
  <w:num w:numId="25">
    <w:abstractNumId w:val="15"/>
  </w:num>
  <w:num w:numId="26">
    <w:abstractNumId w:val="28"/>
  </w:num>
  <w:num w:numId="27">
    <w:abstractNumId w:val="16"/>
  </w:num>
  <w:num w:numId="28">
    <w:abstractNumId w:val="2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2"/>
  </w:num>
  <w:num w:numId="35">
    <w:abstractNumId w:val="11"/>
  </w:num>
  <w:num w:numId="36">
    <w:abstractNumId w:val="22"/>
  </w:num>
  <w:num w:numId="37">
    <w:abstractNumId w:val="24"/>
  </w:num>
  <w:num w:numId="38">
    <w:abstractNumId w:val="19"/>
  </w:num>
  <w:num w:numId="39">
    <w:abstractNumId w:val="35"/>
  </w:num>
  <w:num w:numId="40">
    <w:abstractNumId w:val="17"/>
  </w:num>
  <w:num w:numId="41">
    <w:abstractNumId w:val="37"/>
  </w:num>
  <w:num w:numId="42">
    <w:abstractNumId w:val="34"/>
  </w:num>
  <w:num w:numId="43">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71E"/>
    <w:rsid w:val="0000023D"/>
    <w:rsid w:val="000007E1"/>
    <w:rsid w:val="00000EA7"/>
    <w:rsid w:val="00001D62"/>
    <w:rsid w:val="00003FDD"/>
    <w:rsid w:val="000052D2"/>
    <w:rsid w:val="00006DD9"/>
    <w:rsid w:val="00007ADE"/>
    <w:rsid w:val="00016A0A"/>
    <w:rsid w:val="00017912"/>
    <w:rsid w:val="00022D5A"/>
    <w:rsid w:val="000256AF"/>
    <w:rsid w:val="000320F6"/>
    <w:rsid w:val="00032634"/>
    <w:rsid w:val="000339D1"/>
    <w:rsid w:val="00036193"/>
    <w:rsid w:val="00036858"/>
    <w:rsid w:val="00036E03"/>
    <w:rsid w:val="00040893"/>
    <w:rsid w:val="00040A91"/>
    <w:rsid w:val="000412B9"/>
    <w:rsid w:val="00043D2D"/>
    <w:rsid w:val="000440D2"/>
    <w:rsid w:val="00044149"/>
    <w:rsid w:val="000445C9"/>
    <w:rsid w:val="00045027"/>
    <w:rsid w:val="0004565F"/>
    <w:rsid w:val="000472BD"/>
    <w:rsid w:val="00050A26"/>
    <w:rsid w:val="00050E2C"/>
    <w:rsid w:val="00051AB6"/>
    <w:rsid w:val="0005446E"/>
    <w:rsid w:val="0006048B"/>
    <w:rsid w:val="00060AEA"/>
    <w:rsid w:val="000629F1"/>
    <w:rsid w:val="00065613"/>
    <w:rsid w:val="0006638A"/>
    <w:rsid w:val="0006681E"/>
    <w:rsid w:val="00066DB6"/>
    <w:rsid w:val="00070705"/>
    <w:rsid w:val="00071620"/>
    <w:rsid w:val="00071FA9"/>
    <w:rsid w:val="0007284C"/>
    <w:rsid w:val="000729FF"/>
    <w:rsid w:val="0007314F"/>
    <w:rsid w:val="000749FC"/>
    <w:rsid w:val="00074A2F"/>
    <w:rsid w:val="00075FD0"/>
    <w:rsid w:val="0007705E"/>
    <w:rsid w:val="00080938"/>
    <w:rsid w:val="00082272"/>
    <w:rsid w:val="000828B5"/>
    <w:rsid w:val="0009423E"/>
    <w:rsid w:val="00094525"/>
    <w:rsid w:val="00094EF6"/>
    <w:rsid w:val="00095E11"/>
    <w:rsid w:val="00096A2C"/>
    <w:rsid w:val="000A03C0"/>
    <w:rsid w:val="000A06A6"/>
    <w:rsid w:val="000A19E2"/>
    <w:rsid w:val="000A1B23"/>
    <w:rsid w:val="000A3C1C"/>
    <w:rsid w:val="000A57CD"/>
    <w:rsid w:val="000A6528"/>
    <w:rsid w:val="000A778C"/>
    <w:rsid w:val="000B1667"/>
    <w:rsid w:val="000B49F7"/>
    <w:rsid w:val="000B6271"/>
    <w:rsid w:val="000B687B"/>
    <w:rsid w:val="000B732B"/>
    <w:rsid w:val="000C01F5"/>
    <w:rsid w:val="000C21AE"/>
    <w:rsid w:val="000C441D"/>
    <w:rsid w:val="000C4B4C"/>
    <w:rsid w:val="000C61A9"/>
    <w:rsid w:val="000C65F6"/>
    <w:rsid w:val="000C6BBC"/>
    <w:rsid w:val="000C6E2E"/>
    <w:rsid w:val="000D3CE9"/>
    <w:rsid w:val="000D545C"/>
    <w:rsid w:val="000D5A1E"/>
    <w:rsid w:val="000D7413"/>
    <w:rsid w:val="000D7B84"/>
    <w:rsid w:val="000E01DE"/>
    <w:rsid w:val="000E29A2"/>
    <w:rsid w:val="000E2F68"/>
    <w:rsid w:val="000E4C31"/>
    <w:rsid w:val="000E4F10"/>
    <w:rsid w:val="000E675C"/>
    <w:rsid w:val="000F6796"/>
    <w:rsid w:val="0010082F"/>
    <w:rsid w:val="00100BEF"/>
    <w:rsid w:val="001019B9"/>
    <w:rsid w:val="0010297F"/>
    <w:rsid w:val="00102C3D"/>
    <w:rsid w:val="00104AD8"/>
    <w:rsid w:val="001065C3"/>
    <w:rsid w:val="00107893"/>
    <w:rsid w:val="00110D73"/>
    <w:rsid w:val="00113722"/>
    <w:rsid w:val="00116376"/>
    <w:rsid w:val="00116843"/>
    <w:rsid w:val="00116948"/>
    <w:rsid w:val="0012037B"/>
    <w:rsid w:val="00121D3A"/>
    <w:rsid w:val="00124547"/>
    <w:rsid w:val="0012625E"/>
    <w:rsid w:val="001265C9"/>
    <w:rsid w:val="001267B0"/>
    <w:rsid w:val="001268A1"/>
    <w:rsid w:val="00126C33"/>
    <w:rsid w:val="00127E94"/>
    <w:rsid w:val="0013106B"/>
    <w:rsid w:val="00132125"/>
    <w:rsid w:val="00133696"/>
    <w:rsid w:val="0013542F"/>
    <w:rsid w:val="001359C7"/>
    <w:rsid w:val="00137816"/>
    <w:rsid w:val="00141995"/>
    <w:rsid w:val="001435B2"/>
    <w:rsid w:val="00144553"/>
    <w:rsid w:val="001461C8"/>
    <w:rsid w:val="00146C60"/>
    <w:rsid w:val="0014756D"/>
    <w:rsid w:val="00150AEC"/>
    <w:rsid w:val="00155B72"/>
    <w:rsid w:val="00156CB8"/>
    <w:rsid w:val="00166538"/>
    <w:rsid w:val="00170B1A"/>
    <w:rsid w:val="00171799"/>
    <w:rsid w:val="00174819"/>
    <w:rsid w:val="00174A1F"/>
    <w:rsid w:val="00177E4E"/>
    <w:rsid w:val="001853DA"/>
    <w:rsid w:val="00186397"/>
    <w:rsid w:val="00186C9F"/>
    <w:rsid w:val="00186D32"/>
    <w:rsid w:val="00187D4B"/>
    <w:rsid w:val="0019027C"/>
    <w:rsid w:val="001954F2"/>
    <w:rsid w:val="00195D19"/>
    <w:rsid w:val="001A0507"/>
    <w:rsid w:val="001A0B8D"/>
    <w:rsid w:val="001A22E3"/>
    <w:rsid w:val="001A272A"/>
    <w:rsid w:val="001A2E0B"/>
    <w:rsid w:val="001A3795"/>
    <w:rsid w:val="001A3A6B"/>
    <w:rsid w:val="001B1450"/>
    <w:rsid w:val="001B14C3"/>
    <w:rsid w:val="001B3EEF"/>
    <w:rsid w:val="001B524B"/>
    <w:rsid w:val="001B5DA6"/>
    <w:rsid w:val="001B76A4"/>
    <w:rsid w:val="001B7F40"/>
    <w:rsid w:val="001C0B5E"/>
    <w:rsid w:val="001C1766"/>
    <w:rsid w:val="001C32DE"/>
    <w:rsid w:val="001C7107"/>
    <w:rsid w:val="001C7780"/>
    <w:rsid w:val="001D279E"/>
    <w:rsid w:val="001D3F7F"/>
    <w:rsid w:val="001D49C0"/>
    <w:rsid w:val="001E109E"/>
    <w:rsid w:val="001E1708"/>
    <w:rsid w:val="001E1A86"/>
    <w:rsid w:val="001E42B4"/>
    <w:rsid w:val="001E44F5"/>
    <w:rsid w:val="001E6886"/>
    <w:rsid w:val="001E6909"/>
    <w:rsid w:val="001F431C"/>
    <w:rsid w:val="001F4B8D"/>
    <w:rsid w:val="001F543C"/>
    <w:rsid w:val="002001AF"/>
    <w:rsid w:val="002033A4"/>
    <w:rsid w:val="002037F9"/>
    <w:rsid w:val="00205086"/>
    <w:rsid w:val="002070EC"/>
    <w:rsid w:val="00212068"/>
    <w:rsid w:val="002140C1"/>
    <w:rsid w:val="0022024C"/>
    <w:rsid w:val="00221C83"/>
    <w:rsid w:val="00223742"/>
    <w:rsid w:val="00224044"/>
    <w:rsid w:val="00225DFC"/>
    <w:rsid w:val="00226388"/>
    <w:rsid w:val="00226432"/>
    <w:rsid w:val="002317B8"/>
    <w:rsid w:val="00232D8F"/>
    <w:rsid w:val="002332FD"/>
    <w:rsid w:val="0023438E"/>
    <w:rsid w:val="0023477D"/>
    <w:rsid w:val="002347C0"/>
    <w:rsid w:val="002368B0"/>
    <w:rsid w:val="0024097A"/>
    <w:rsid w:val="00240D86"/>
    <w:rsid w:val="00241C2C"/>
    <w:rsid w:val="00241E65"/>
    <w:rsid w:val="002459F3"/>
    <w:rsid w:val="00250969"/>
    <w:rsid w:val="0025258D"/>
    <w:rsid w:val="0025275E"/>
    <w:rsid w:val="002541F0"/>
    <w:rsid w:val="00254EF8"/>
    <w:rsid w:val="00255604"/>
    <w:rsid w:val="00255FCC"/>
    <w:rsid w:val="002562D3"/>
    <w:rsid w:val="002565A0"/>
    <w:rsid w:val="00256D4F"/>
    <w:rsid w:val="00267529"/>
    <w:rsid w:val="00267561"/>
    <w:rsid w:val="00270341"/>
    <w:rsid w:val="002709E2"/>
    <w:rsid w:val="00272231"/>
    <w:rsid w:val="002741E0"/>
    <w:rsid w:val="002750A0"/>
    <w:rsid w:val="00275994"/>
    <w:rsid w:val="00277904"/>
    <w:rsid w:val="0028114D"/>
    <w:rsid w:val="00281CA4"/>
    <w:rsid w:val="002902DB"/>
    <w:rsid w:val="002937B8"/>
    <w:rsid w:val="00294B0C"/>
    <w:rsid w:val="00295C5E"/>
    <w:rsid w:val="002971F7"/>
    <w:rsid w:val="002A086E"/>
    <w:rsid w:val="002A08BE"/>
    <w:rsid w:val="002A10E1"/>
    <w:rsid w:val="002A24D0"/>
    <w:rsid w:val="002A31B4"/>
    <w:rsid w:val="002A3B36"/>
    <w:rsid w:val="002A44C2"/>
    <w:rsid w:val="002A45A8"/>
    <w:rsid w:val="002A6A28"/>
    <w:rsid w:val="002B322E"/>
    <w:rsid w:val="002B4BDE"/>
    <w:rsid w:val="002B4E4B"/>
    <w:rsid w:val="002C0AB4"/>
    <w:rsid w:val="002C0C5D"/>
    <w:rsid w:val="002C2DE7"/>
    <w:rsid w:val="002C62DF"/>
    <w:rsid w:val="002C76AF"/>
    <w:rsid w:val="002D1207"/>
    <w:rsid w:val="002D14E7"/>
    <w:rsid w:val="002D3A2C"/>
    <w:rsid w:val="002D471A"/>
    <w:rsid w:val="002D5EC1"/>
    <w:rsid w:val="002D7135"/>
    <w:rsid w:val="002E08AB"/>
    <w:rsid w:val="002E0E56"/>
    <w:rsid w:val="002E1B06"/>
    <w:rsid w:val="002E277C"/>
    <w:rsid w:val="002E3551"/>
    <w:rsid w:val="002E3D7C"/>
    <w:rsid w:val="002E5427"/>
    <w:rsid w:val="002E58ED"/>
    <w:rsid w:val="002E7D2A"/>
    <w:rsid w:val="002F2370"/>
    <w:rsid w:val="002F5310"/>
    <w:rsid w:val="003015DD"/>
    <w:rsid w:val="00301C28"/>
    <w:rsid w:val="00301DA2"/>
    <w:rsid w:val="00303B7E"/>
    <w:rsid w:val="00304E43"/>
    <w:rsid w:val="00306260"/>
    <w:rsid w:val="00310A16"/>
    <w:rsid w:val="00311193"/>
    <w:rsid w:val="00317587"/>
    <w:rsid w:val="00322371"/>
    <w:rsid w:val="00322FC9"/>
    <w:rsid w:val="00323340"/>
    <w:rsid w:val="00325A81"/>
    <w:rsid w:val="00326387"/>
    <w:rsid w:val="00326EE2"/>
    <w:rsid w:val="00327F0D"/>
    <w:rsid w:val="003300BE"/>
    <w:rsid w:val="00330CBE"/>
    <w:rsid w:val="00331720"/>
    <w:rsid w:val="003326F5"/>
    <w:rsid w:val="0033445D"/>
    <w:rsid w:val="003352DD"/>
    <w:rsid w:val="003404F5"/>
    <w:rsid w:val="00344674"/>
    <w:rsid w:val="003516B4"/>
    <w:rsid w:val="00351A4F"/>
    <w:rsid w:val="003531F8"/>
    <w:rsid w:val="00353D84"/>
    <w:rsid w:val="00354FF6"/>
    <w:rsid w:val="00355BBA"/>
    <w:rsid w:val="00362287"/>
    <w:rsid w:val="00363183"/>
    <w:rsid w:val="00370A99"/>
    <w:rsid w:val="00371403"/>
    <w:rsid w:val="00374AF5"/>
    <w:rsid w:val="00376074"/>
    <w:rsid w:val="003764E7"/>
    <w:rsid w:val="00377BB2"/>
    <w:rsid w:val="00381A95"/>
    <w:rsid w:val="00382EFF"/>
    <w:rsid w:val="00383182"/>
    <w:rsid w:val="00384154"/>
    <w:rsid w:val="00390530"/>
    <w:rsid w:val="003909B5"/>
    <w:rsid w:val="00391627"/>
    <w:rsid w:val="00391CD5"/>
    <w:rsid w:val="0039229A"/>
    <w:rsid w:val="0039255F"/>
    <w:rsid w:val="00392F22"/>
    <w:rsid w:val="00393450"/>
    <w:rsid w:val="003936F9"/>
    <w:rsid w:val="00394085"/>
    <w:rsid w:val="003949D1"/>
    <w:rsid w:val="00394F69"/>
    <w:rsid w:val="0039725D"/>
    <w:rsid w:val="003979B0"/>
    <w:rsid w:val="003A2583"/>
    <w:rsid w:val="003A288B"/>
    <w:rsid w:val="003A3DE2"/>
    <w:rsid w:val="003A7826"/>
    <w:rsid w:val="003A7A32"/>
    <w:rsid w:val="003B0134"/>
    <w:rsid w:val="003B20E3"/>
    <w:rsid w:val="003B2F95"/>
    <w:rsid w:val="003B3436"/>
    <w:rsid w:val="003B3901"/>
    <w:rsid w:val="003B394E"/>
    <w:rsid w:val="003B3BD9"/>
    <w:rsid w:val="003B4736"/>
    <w:rsid w:val="003B4BF6"/>
    <w:rsid w:val="003B7D46"/>
    <w:rsid w:val="003C0086"/>
    <w:rsid w:val="003C0F48"/>
    <w:rsid w:val="003C191F"/>
    <w:rsid w:val="003C266B"/>
    <w:rsid w:val="003C2E51"/>
    <w:rsid w:val="003C64A8"/>
    <w:rsid w:val="003C6D5D"/>
    <w:rsid w:val="003D1397"/>
    <w:rsid w:val="003D151F"/>
    <w:rsid w:val="003D3211"/>
    <w:rsid w:val="003D61CD"/>
    <w:rsid w:val="003E050D"/>
    <w:rsid w:val="003E0BD8"/>
    <w:rsid w:val="003E17AC"/>
    <w:rsid w:val="003E1ED3"/>
    <w:rsid w:val="003E2202"/>
    <w:rsid w:val="003E355D"/>
    <w:rsid w:val="003E35DA"/>
    <w:rsid w:val="003E3986"/>
    <w:rsid w:val="003E59AE"/>
    <w:rsid w:val="003E5CB7"/>
    <w:rsid w:val="003E6398"/>
    <w:rsid w:val="003E6526"/>
    <w:rsid w:val="003E6730"/>
    <w:rsid w:val="003E6F18"/>
    <w:rsid w:val="003F26E3"/>
    <w:rsid w:val="003F53F1"/>
    <w:rsid w:val="003F5ABA"/>
    <w:rsid w:val="003F6C01"/>
    <w:rsid w:val="00401904"/>
    <w:rsid w:val="00401D79"/>
    <w:rsid w:val="00411771"/>
    <w:rsid w:val="00411B88"/>
    <w:rsid w:val="00412E42"/>
    <w:rsid w:val="0041305F"/>
    <w:rsid w:val="00417CE0"/>
    <w:rsid w:val="00424341"/>
    <w:rsid w:val="004255DC"/>
    <w:rsid w:val="00425EBA"/>
    <w:rsid w:val="0042720F"/>
    <w:rsid w:val="00431314"/>
    <w:rsid w:val="00431C86"/>
    <w:rsid w:val="00431D76"/>
    <w:rsid w:val="00432B80"/>
    <w:rsid w:val="00433A10"/>
    <w:rsid w:val="004341C9"/>
    <w:rsid w:val="004413BA"/>
    <w:rsid w:val="00442BF6"/>
    <w:rsid w:val="00444F66"/>
    <w:rsid w:val="004456AA"/>
    <w:rsid w:val="00447706"/>
    <w:rsid w:val="00447C65"/>
    <w:rsid w:val="004501A4"/>
    <w:rsid w:val="004519CF"/>
    <w:rsid w:val="00453395"/>
    <w:rsid w:val="004543D5"/>
    <w:rsid w:val="0045462A"/>
    <w:rsid w:val="0045492B"/>
    <w:rsid w:val="00455E47"/>
    <w:rsid w:val="00457A35"/>
    <w:rsid w:val="0046447F"/>
    <w:rsid w:val="00465F3D"/>
    <w:rsid w:val="00467718"/>
    <w:rsid w:val="00471393"/>
    <w:rsid w:val="00473B9C"/>
    <w:rsid w:val="00473F28"/>
    <w:rsid w:val="004748B8"/>
    <w:rsid w:val="00477DA0"/>
    <w:rsid w:val="00480803"/>
    <w:rsid w:val="00481653"/>
    <w:rsid w:val="00481D64"/>
    <w:rsid w:val="00481F3E"/>
    <w:rsid w:val="00482F7D"/>
    <w:rsid w:val="00483CCD"/>
    <w:rsid w:val="00485B5D"/>
    <w:rsid w:val="0048649A"/>
    <w:rsid w:val="00486A5C"/>
    <w:rsid w:val="00490688"/>
    <w:rsid w:val="00490DA2"/>
    <w:rsid w:val="00492876"/>
    <w:rsid w:val="00497AFD"/>
    <w:rsid w:val="004A07E9"/>
    <w:rsid w:val="004A1DB4"/>
    <w:rsid w:val="004A258F"/>
    <w:rsid w:val="004A25AD"/>
    <w:rsid w:val="004B2782"/>
    <w:rsid w:val="004B3371"/>
    <w:rsid w:val="004B4CD6"/>
    <w:rsid w:val="004B6A79"/>
    <w:rsid w:val="004B6AEE"/>
    <w:rsid w:val="004B6EFB"/>
    <w:rsid w:val="004C1ACA"/>
    <w:rsid w:val="004C3EBA"/>
    <w:rsid w:val="004C5C9F"/>
    <w:rsid w:val="004D1E19"/>
    <w:rsid w:val="004D6817"/>
    <w:rsid w:val="004D6C19"/>
    <w:rsid w:val="004E34E6"/>
    <w:rsid w:val="004E3EE7"/>
    <w:rsid w:val="004E4D9B"/>
    <w:rsid w:val="004E6181"/>
    <w:rsid w:val="004E7E97"/>
    <w:rsid w:val="004F01CE"/>
    <w:rsid w:val="004F1BE7"/>
    <w:rsid w:val="004F2399"/>
    <w:rsid w:val="004F4240"/>
    <w:rsid w:val="004F68D4"/>
    <w:rsid w:val="004F724D"/>
    <w:rsid w:val="00500BFA"/>
    <w:rsid w:val="00503484"/>
    <w:rsid w:val="005039E2"/>
    <w:rsid w:val="005040A9"/>
    <w:rsid w:val="00504986"/>
    <w:rsid w:val="00505200"/>
    <w:rsid w:val="00506ABD"/>
    <w:rsid w:val="00507871"/>
    <w:rsid w:val="00510195"/>
    <w:rsid w:val="00510A15"/>
    <w:rsid w:val="0051240A"/>
    <w:rsid w:val="0051278C"/>
    <w:rsid w:val="00513BB7"/>
    <w:rsid w:val="0051472A"/>
    <w:rsid w:val="00520123"/>
    <w:rsid w:val="00520972"/>
    <w:rsid w:val="0052237F"/>
    <w:rsid w:val="00523E77"/>
    <w:rsid w:val="0052431A"/>
    <w:rsid w:val="00524FA0"/>
    <w:rsid w:val="0052652A"/>
    <w:rsid w:val="005270ED"/>
    <w:rsid w:val="00527223"/>
    <w:rsid w:val="005272A3"/>
    <w:rsid w:val="0052768C"/>
    <w:rsid w:val="00527855"/>
    <w:rsid w:val="00531821"/>
    <w:rsid w:val="005329CF"/>
    <w:rsid w:val="00535999"/>
    <w:rsid w:val="00536F55"/>
    <w:rsid w:val="00537C9C"/>
    <w:rsid w:val="005416D8"/>
    <w:rsid w:val="00541C3B"/>
    <w:rsid w:val="00542892"/>
    <w:rsid w:val="00543BAE"/>
    <w:rsid w:val="00543FBD"/>
    <w:rsid w:val="0054669E"/>
    <w:rsid w:val="005519B1"/>
    <w:rsid w:val="00552247"/>
    <w:rsid w:val="00557D24"/>
    <w:rsid w:val="005650B6"/>
    <w:rsid w:val="005746AF"/>
    <w:rsid w:val="005762CC"/>
    <w:rsid w:val="005819ED"/>
    <w:rsid w:val="005822AF"/>
    <w:rsid w:val="0058484D"/>
    <w:rsid w:val="0058635C"/>
    <w:rsid w:val="0058728B"/>
    <w:rsid w:val="005879CD"/>
    <w:rsid w:val="005902BF"/>
    <w:rsid w:val="00595956"/>
    <w:rsid w:val="00596686"/>
    <w:rsid w:val="005966AB"/>
    <w:rsid w:val="005967B9"/>
    <w:rsid w:val="005970A4"/>
    <w:rsid w:val="0059793C"/>
    <w:rsid w:val="005A058E"/>
    <w:rsid w:val="005A38D5"/>
    <w:rsid w:val="005A468B"/>
    <w:rsid w:val="005A5D6F"/>
    <w:rsid w:val="005A77E2"/>
    <w:rsid w:val="005A7E7C"/>
    <w:rsid w:val="005B0B9A"/>
    <w:rsid w:val="005B2BBC"/>
    <w:rsid w:val="005B3B41"/>
    <w:rsid w:val="005B4158"/>
    <w:rsid w:val="005B4D2B"/>
    <w:rsid w:val="005B77E0"/>
    <w:rsid w:val="005C2D07"/>
    <w:rsid w:val="005C6190"/>
    <w:rsid w:val="005C62FF"/>
    <w:rsid w:val="005D01B5"/>
    <w:rsid w:val="005D035E"/>
    <w:rsid w:val="005D22F2"/>
    <w:rsid w:val="005D2E12"/>
    <w:rsid w:val="005D5B75"/>
    <w:rsid w:val="005D5D66"/>
    <w:rsid w:val="005E1DE4"/>
    <w:rsid w:val="005E30FC"/>
    <w:rsid w:val="005E375A"/>
    <w:rsid w:val="005E38A3"/>
    <w:rsid w:val="005E3A95"/>
    <w:rsid w:val="005E4ACB"/>
    <w:rsid w:val="005E79B1"/>
    <w:rsid w:val="005F041A"/>
    <w:rsid w:val="00600FD4"/>
    <w:rsid w:val="006020A7"/>
    <w:rsid w:val="006032AA"/>
    <w:rsid w:val="00606EFA"/>
    <w:rsid w:val="006105AD"/>
    <w:rsid w:val="00610C0E"/>
    <w:rsid w:val="00610F95"/>
    <w:rsid w:val="006125B9"/>
    <w:rsid w:val="00612B95"/>
    <w:rsid w:val="00614628"/>
    <w:rsid w:val="00615D6F"/>
    <w:rsid w:val="006169C5"/>
    <w:rsid w:val="006179D3"/>
    <w:rsid w:val="006179F3"/>
    <w:rsid w:val="00620386"/>
    <w:rsid w:val="0062078B"/>
    <w:rsid w:val="006220E9"/>
    <w:rsid w:val="0062290B"/>
    <w:rsid w:val="006237E3"/>
    <w:rsid w:val="00623C78"/>
    <w:rsid w:val="006241FE"/>
    <w:rsid w:val="00624A3B"/>
    <w:rsid w:val="00625653"/>
    <w:rsid w:val="0062696A"/>
    <w:rsid w:val="00634C41"/>
    <w:rsid w:val="006373CB"/>
    <w:rsid w:val="0064096A"/>
    <w:rsid w:val="00640D15"/>
    <w:rsid w:val="00644CED"/>
    <w:rsid w:val="006473F7"/>
    <w:rsid w:val="00647E27"/>
    <w:rsid w:val="006536FD"/>
    <w:rsid w:val="00655C56"/>
    <w:rsid w:val="00655E40"/>
    <w:rsid w:val="0065758F"/>
    <w:rsid w:val="00663F1A"/>
    <w:rsid w:val="00664C98"/>
    <w:rsid w:val="00665147"/>
    <w:rsid w:val="00671360"/>
    <w:rsid w:val="00671CC2"/>
    <w:rsid w:val="006727E8"/>
    <w:rsid w:val="00673B67"/>
    <w:rsid w:val="006802A4"/>
    <w:rsid w:val="006808D3"/>
    <w:rsid w:val="00680DA8"/>
    <w:rsid w:val="00681604"/>
    <w:rsid w:val="0068172E"/>
    <w:rsid w:val="00683B82"/>
    <w:rsid w:val="00684799"/>
    <w:rsid w:val="006851F2"/>
    <w:rsid w:val="0068575D"/>
    <w:rsid w:val="006901CF"/>
    <w:rsid w:val="00691E47"/>
    <w:rsid w:val="00693FDB"/>
    <w:rsid w:val="00694079"/>
    <w:rsid w:val="006A06D0"/>
    <w:rsid w:val="006A1D24"/>
    <w:rsid w:val="006A3DA3"/>
    <w:rsid w:val="006A4585"/>
    <w:rsid w:val="006A4C4B"/>
    <w:rsid w:val="006A5887"/>
    <w:rsid w:val="006A72F3"/>
    <w:rsid w:val="006A7820"/>
    <w:rsid w:val="006B2702"/>
    <w:rsid w:val="006B2C85"/>
    <w:rsid w:val="006B3459"/>
    <w:rsid w:val="006B413E"/>
    <w:rsid w:val="006B74AC"/>
    <w:rsid w:val="006B7726"/>
    <w:rsid w:val="006B7C1F"/>
    <w:rsid w:val="006C14E3"/>
    <w:rsid w:val="006C4F65"/>
    <w:rsid w:val="006C641D"/>
    <w:rsid w:val="006D0238"/>
    <w:rsid w:val="006D18E7"/>
    <w:rsid w:val="006D3B9B"/>
    <w:rsid w:val="006D6037"/>
    <w:rsid w:val="006D6BCC"/>
    <w:rsid w:val="006D6E3E"/>
    <w:rsid w:val="006D721B"/>
    <w:rsid w:val="006D77D3"/>
    <w:rsid w:val="006D79F9"/>
    <w:rsid w:val="006D7ED9"/>
    <w:rsid w:val="006E1753"/>
    <w:rsid w:val="006E1973"/>
    <w:rsid w:val="006E2E15"/>
    <w:rsid w:val="006E676C"/>
    <w:rsid w:val="006E6BFE"/>
    <w:rsid w:val="006F0841"/>
    <w:rsid w:val="006F09A6"/>
    <w:rsid w:val="006F33F2"/>
    <w:rsid w:val="006F49F6"/>
    <w:rsid w:val="00701F94"/>
    <w:rsid w:val="00702A58"/>
    <w:rsid w:val="00703E4E"/>
    <w:rsid w:val="00706405"/>
    <w:rsid w:val="00707A6C"/>
    <w:rsid w:val="007103F3"/>
    <w:rsid w:val="0071502E"/>
    <w:rsid w:val="00722DFD"/>
    <w:rsid w:val="0072317F"/>
    <w:rsid w:val="00723778"/>
    <w:rsid w:val="00723B33"/>
    <w:rsid w:val="00724438"/>
    <w:rsid w:val="00725352"/>
    <w:rsid w:val="00726A05"/>
    <w:rsid w:val="00730B24"/>
    <w:rsid w:val="00731163"/>
    <w:rsid w:val="00736DE3"/>
    <w:rsid w:val="00737D1F"/>
    <w:rsid w:val="00737D33"/>
    <w:rsid w:val="00740108"/>
    <w:rsid w:val="00743412"/>
    <w:rsid w:val="00744572"/>
    <w:rsid w:val="00744A77"/>
    <w:rsid w:val="00744FDB"/>
    <w:rsid w:val="00745C87"/>
    <w:rsid w:val="007477C0"/>
    <w:rsid w:val="00747936"/>
    <w:rsid w:val="00747ABE"/>
    <w:rsid w:val="00747B71"/>
    <w:rsid w:val="007624BF"/>
    <w:rsid w:val="00763FF3"/>
    <w:rsid w:val="00764A5C"/>
    <w:rsid w:val="00764CBD"/>
    <w:rsid w:val="00771DD4"/>
    <w:rsid w:val="00773ECD"/>
    <w:rsid w:val="007747F3"/>
    <w:rsid w:val="00775868"/>
    <w:rsid w:val="007777D4"/>
    <w:rsid w:val="00780338"/>
    <w:rsid w:val="0078057C"/>
    <w:rsid w:val="00783F39"/>
    <w:rsid w:val="007859EC"/>
    <w:rsid w:val="00786AA6"/>
    <w:rsid w:val="007902AB"/>
    <w:rsid w:val="00790C32"/>
    <w:rsid w:val="007919C6"/>
    <w:rsid w:val="007942F4"/>
    <w:rsid w:val="00796082"/>
    <w:rsid w:val="0079759E"/>
    <w:rsid w:val="00797F4F"/>
    <w:rsid w:val="007A44D7"/>
    <w:rsid w:val="007A4ACC"/>
    <w:rsid w:val="007A58C7"/>
    <w:rsid w:val="007A5B74"/>
    <w:rsid w:val="007B09F2"/>
    <w:rsid w:val="007B1424"/>
    <w:rsid w:val="007B1DF2"/>
    <w:rsid w:val="007B3CF0"/>
    <w:rsid w:val="007B5305"/>
    <w:rsid w:val="007B68DB"/>
    <w:rsid w:val="007B7428"/>
    <w:rsid w:val="007C003F"/>
    <w:rsid w:val="007C044C"/>
    <w:rsid w:val="007C0D89"/>
    <w:rsid w:val="007C60B0"/>
    <w:rsid w:val="007C681D"/>
    <w:rsid w:val="007D1C11"/>
    <w:rsid w:val="007D3199"/>
    <w:rsid w:val="007D33AF"/>
    <w:rsid w:val="007D35E4"/>
    <w:rsid w:val="007E0534"/>
    <w:rsid w:val="007E159E"/>
    <w:rsid w:val="007E440D"/>
    <w:rsid w:val="007E4495"/>
    <w:rsid w:val="007E4B19"/>
    <w:rsid w:val="007E62E8"/>
    <w:rsid w:val="007E6792"/>
    <w:rsid w:val="007E6A44"/>
    <w:rsid w:val="007E6BDD"/>
    <w:rsid w:val="007E6D64"/>
    <w:rsid w:val="007E7031"/>
    <w:rsid w:val="007F5D65"/>
    <w:rsid w:val="007F7D56"/>
    <w:rsid w:val="008004EC"/>
    <w:rsid w:val="00801CAA"/>
    <w:rsid w:val="0080379F"/>
    <w:rsid w:val="00803C3B"/>
    <w:rsid w:val="00804270"/>
    <w:rsid w:val="00806A6D"/>
    <w:rsid w:val="00806F31"/>
    <w:rsid w:val="00811F97"/>
    <w:rsid w:val="00812CEE"/>
    <w:rsid w:val="0081357B"/>
    <w:rsid w:val="00815DE2"/>
    <w:rsid w:val="008200AB"/>
    <w:rsid w:val="0082188F"/>
    <w:rsid w:val="0082238C"/>
    <w:rsid w:val="00822573"/>
    <w:rsid w:val="00823985"/>
    <w:rsid w:val="008269F6"/>
    <w:rsid w:val="00826F1C"/>
    <w:rsid w:val="0083327D"/>
    <w:rsid w:val="0083436F"/>
    <w:rsid w:val="008401D1"/>
    <w:rsid w:val="00840FD4"/>
    <w:rsid w:val="008412B4"/>
    <w:rsid w:val="00841EA0"/>
    <w:rsid w:val="00843653"/>
    <w:rsid w:val="0084562F"/>
    <w:rsid w:val="00845F49"/>
    <w:rsid w:val="008514B5"/>
    <w:rsid w:val="00851814"/>
    <w:rsid w:val="00852417"/>
    <w:rsid w:val="0085261B"/>
    <w:rsid w:val="00853FF8"/>
    <w:rsid w:val="00856647"/>
    <w:rsid w:val="00857DA9"/>
    <w:rsid w:val="0086646E"/>
    <w:rsid w:val="00866B1F"/>
    <w:rsid w:val="00866EEA"/>
    <w:rsid w:val="0087181A"/>
    <w:rsid w:val="00873FEE"/>
    <w:rsid w:val="00875959"/>
    <w:rsid w:val="00875A4E"/>
    <w:rsid w:val="00876631"/>
    <w:rsid w:val="0087719B"/>
    <w:rsid w:val="0087758B"/>
    <w:rsid w:val="00877938"/>
    <w:rsid w:val="00877D76"/>
    <w:rsid w:val="008826A7"/>
    <w:rsid w:val="00884D66"/>
    <w:rsid w:val="00885D73"/>
    <w:rsid w:val="00886BB3"/>
    <w:rsid w:val="00887437"/>
    <w:rsid w:val="008900B7"/>
    <w:rsid w:val="00890C83"/>
    <w:rsid w:val="00893528"/>
    <w:rsid w:val="00893F61"/>
    <w:rsid w:val="00893F65"/>
    <w:rsid w:val="0089687E"/>
    <w:rsid w:val="00896893"/>
    <w:rsid w:val="00897FEB"/>
    <w:rsid w:val="008A084C"/>
    <w:rsid w:val="008A1B21"/>
    <w:rsid w:val="008A1DC9"/>
    <w:rsid w:val="008A2422"/>
    <w:rsid w:val="008A3237"/>
    <w:rsid w:val="008A33A9"/>
    <w:rsid w:val="008B0B61"/>
    <w:rsid w:val="008B3276"/>
    <w:rsid w:val="008B3E80"/>
    <w:rsid w:val="008B61A6"/>
    <w:rsid w:val="008C0C7C"/>
    <w:rsid w:val="008C56CD"/>
    <w:rsid w:val="008D06A4"/>
    <w:rsid w:val="008D44C2"/>
    <w:rsid w:val="008D4DA2"/>
    <w:rsid w:val="008D7BFE"/>
    <w:rsid w:val="008E5272"/>
    <w:rsid w:val="008E6E96"/>
    <w:rsid w:val="008F00FF"/>
    <w:rsid w:val="008F07B1"/>
    <w:rsid w:val="008F08F3"/>
    <w:rsid w:val="008F1E2B"/>
    <w:rsid w:val="008F29B1"/>
    <w:rsid w:val="008F3ABB"/>
    <w:rsid w:val="008F4E43"/>
    <w:rsid w:val="008F62AD"/>
    <w:rsid w:val="008F6A1D"/>
    <w:rsid w:val="008F773A"/>
    <w:rsid w:val="0090065D"/>
    <w:rsid w:val="0090097E"/>
    <w:rsid w:val="009009AA"/>
    <w:rsid w:val="009013B6"/>
    <w:rsid w:val="00902751"/>
    <w:rsid w:val="00903B24"/>
    <w:rsid w:val="00905E7C"/>
    <w:rsid w:val="00905F2B"/>
    <w:rsid w:val="009068ED"/>
    <w:rsid w:val="00910114"/>
    <w:rsid w:val="0091408E"/>
    <w:rsid w:val="00915A52"/>
    <w:rsid w:val="00916890"/>
    <w:rsid w:val="00920D04"/>
    <w:rsid w:val="00921E06"/>
    <w:rsid w:val="009229D1"/>
    <w:rsid w:val="00923A5D"/>
    <w:rsid w:val="009247B1"/>
    <w:rsid w:val="00924E14"/>
    <w:rsid w:val="0093132A"/>
    <w:rsid w:val="00932342"/>
    <w:rsid w:val="00936FCC"/>
    <w:rsid w:val="00942598"/>
    <w:rsid w:val="009439A2"/>
    <w:rsid w:val="00944435"/>
    <w:rsid w:val="009519A8"/>
    <w:rsid w:val="00953943"/>
    <w:rsid w:val="00963AEA"/>
    <w:rsid w:val="00965A29"/>
    <w:rsid w:val="00967791"/>
    <w:rsid w:val="00971F12"/>
    <w:rsid w:val="009741EE"/>
    <w:rsid w:val="0097747C"/>
    <w:rsid w:val="00977795"/>
    <w:rsid w:val="00980124"/>
    <w:rsid w:val="00980FCF"/>
    <w:rsid w:val="00981944"/>
    <w:rsid w:val="00982730"/>
    <w:rsid w:val="00984985"/>
    <w:rsid w:val="009850A5"/>
    <w:rsid w:val="009861BD"/>
    <w:rsid w:val="009865A8"/>
    <w:rsid w:val="009872A7"/>
    <w:rsid w:val="009901F7"/>
    <w:rsid w:val="00992646"/>
    <w:rsid w:val="009940EA"/>
    <w:rsid w:val="009946C5"/>
    <w:rsid w:val="009976FB"/>
    <w:rsid w:val="00997E62"/>
    <w:rsid w:val="00997FA3"/>
    <w:rsid w:val="009A4948"/>
    <w:rsid w:val="009A4C59"/>
    <w:rsid w:val="009A5EDD"/>
    <w:rsid w:val="009A7BCD"/>
    <w:rsid w:val="009B1026"/>
    <w:rsid w:val="009B3A99"/>
    <w:rsid w:val="009B41D3"/>
    <w:rsid w:val="009B56E3"/>
    <w:rsid w:val="009B58DD"/>
    <w:rsid w:val="009B79F7"/>
    <w:rsid w:val="009C033F"/>
    <w:rsid w:val="009C058E"/>
    <w:rsid w:val="009C15E7"/>
    <w:rsid w:val="009C1D28"/>
    <w:rsid w:val="009C2A70"/>
    <w:rsid w:val="009C320B"/>
    <w:rsid w:val="009C3C92"/>
    <w:rsid w:val="009C42CC"/>
    <w:rsid w:val="009C42F1"/>
    <w:rsid w:val="009C61D1"/>
    <w:rsid w:val="009C74F4"/>
    <w:rsid w:val="009C7844"/>
    <w:rsid w:val="009C78C6"/>
    <w:rsid w:val="009C7998"/>
    <w:rsid w:val="009D31CD"/>
    <w:rsid w:val="009D5FB7"/>
    <w:rsid w:val="009D6EA0"/>
    <w:rsid w:val="009D7628"/>
    <w:rsid w:val="009D7A29"/>
    <w:rsid w:val="009E0B61"/>
    <w:rsid w:val="009E1377"/>
    <w:rsid w:val="009E1439"/>
    <w:rsid w:val="009E2026"/>
    <w:rsid w:val="009E6778"/>
    <w:rsid w:val="009E68CD"/>
    <w:rsid w:val="009F0366"/>
    <w:rsid w:val="009F1848"/>
    <w:rsid w:val="009F1A5E"/>
    <w:rsid w:val="009F2727"/>
    <w:rsid w:val="009F43DA"/>
    <w:rsid w:val="009F51FE"/>
    <w:rsid w:val="009F5C55"/>
    <w:rsid w:val="009F6D56"/>
    <w:rsid w:val="009F7D11"/>
    <w:rsid w:val="00A0023C"/>
    <w:rsid w:val="00A0047D"/>
    <w:rsid w:val="00A00FA4"/>
    <w:rsid w:val="00A014A2"/>
    <w:rsid w:val="00A02688"/>
    <w:rsid w:val="00A02CED"/>
    <w:rsid w:val="00A04DE9"/>
    <w:rsid w:val="00A0546F"/>
    <w:rsid w:val="00A06E19"/>
    <w:rsid w:val="00A07263"/>
    <w:rsid w:val="00A10EC5"/>
    <w:rsid w:val="00A112F7"/>
    <w:rsid w:val="00A1277D"/>
    <w:rsid w:val="00A153B7"/>
    <w:rsid w:val="00A159BD"/>
    <w:rsid w:val="00A160A8"/>
    <w:rsid w:val="00A172D0"/>
    <w:rsid w:val="00A178AE"/>
    <w:rsid w:val="00A25C00"/>
    <w:rsid w:val="00A3094D"/>
    <w:rsid w:val="00A32432"/>
    <w:rsid w:val="00A340C3"/>
    <w:rsid w:val="00A34659"/>
    <w:rsid w:val="00A351E9"/>
    <w:rsid w:val="00A42E46"/>
    <w:rsid w:val="00A43DFE"/>
    <w:rsid w:val="00A46156"/>
    <w:rsid w:val="00A47B73"/>
    <w:rsid w:val="00A47F5D"/>
    <w:rsid w:val="00A50065"/>
    <w:rsid w:val="00A619FC"/>
    <w:rsid w:val="00A62548"/>
    <w:rsid w:val="00A62925"/>
    <w:rsid w:val="00A63EB8"/>
    <w:rsid w:val="00A66F79"/>
    <w:rsid w:val="00A6766E"/>
    <w:rsid w:val="00A711E3"/>
    <w:rsid w:val="00A72579"/>
    <w:rsid w:val="00A72F61"/>
    <w:rsid w:val="00A732CD"/>
    <w:rsid w:val="00A733E6"/>
    <w:rsid w:val="00A75F60"/>
    <w:rsid w:val="00A76644"/>
    <w:rsid w:val="00A76689"/>
    <w:rsid w:val="00A76A74"/>
    <w:rsid w:val="00A76E55"/>
    <w:rsid w:val="00A77BB9"/>
    <w:rsid w:val="00A80906"/>
    <w:rsid w:val="00A81448"/>
    <w:rsid w:val="00A81C90"/>
    <w:rsid w:val="00A81FF9"/>
    <w:rsid w:val="00A82D47"/>
    <w:rsid w:val="00A83661"/>
    <w:rsid w:val="00A94BDE"/>
    <w:rsid w:val="00A95E0E"/>
    <w:rsid w:val="00A96AA5"/>
    <w:rsid w:val="00A96DB8"/>
    <w:rsid w:val="00AA08AA"/>
    <w:rsid w:val="00AA39B8"/>
    <w:rsid w:val="00AA6C43"/>
    <w:rsid w:val="00AA72F4"/>
    <w:rsid w:val="00AB0716"/>
    <w:rsid w:val="00AB0BB9"/>
    <w:rsid w:val="00AB17C0"/>
    <w:rsid w:val="00AB2032"/>
    <w:rsid w:val="00AB3596"/>
    <w:rsid w:val="00AB4AD6"/>
    <w:rsid w:val="00AB5BCC"/>
    <w:rsid w:val="00AB5D42"/>
    <w:rsid w:val="00AC0250"/>
    <w:rsid w:val="00AC0428"/>
    <w:rsid w:val="00AC2261"/>
    <w:rsid w:val="00AC3B7E"/>
    <w:rsid w:val="00AC4E8D"/>
    <w:rsid w:val="00AC5636"/>
    <w:rsid w:val="00AC585B"/>
    <w:rsid w:val="00AC6F19"/>
    <w:rsid w:val="00AD0318"/>
    <w:rsid w:val="00AD0851"/>
    <w:rsid w:val="00AD3A78"/>
    <w:rsid w:val="00AD5A96"/>
    <w:rsid w:val="00AD5B8F"/>
    <w:rsid w:val="00AD6954"/>
    <w:rsid w:val="00AD7907"/>
    <w:rsid w:val="00AE04E5"/>
    <w:rsid w:val="00AE1737"/>
    <w:rsid w:val="00AE5C29"/>
    <w:rsid w:val="00AE648E"/>
    <w:rsid w:val="00AF0C92"/>
    <w:rsid w:val="00AF0CF5"/>
    <w:rsid w:val="00AF2DF9"/>
    <w:rsid w:val="00AF3ED0"/>
    <w:rsid w:val="00AF4C8D"/>
    <w:rsid w:val="00AF59FA"/>
    <w:rsid w:val="00B031FC"/>
    <w:rsid w:val="00B03B03"/>
    <w:rsid w:val="00B04B0E"/>
    <w:rsid w:val="00B04D83"/>
    <w:rsid w:val="00B05988"/>
    <w:rsid w:val="00B0728B"/>
    <w:rsid w:val="00B07B7B"/>
    <w:rsid w:val="00B10323"/>
    <w:rsid w:val="00B105FB"/>
    <w:rsid w:val="00B120AB"/>
    <w:rsid w:val="00B12FF5"/>
    <w:rsid w:val="00B13269"/>
    <w:rsid w:val="00B14879"/>
    <w:rsid w:val="00B15B94"/>
    <w:rsid w:val="00B1797E"/>
    <w:rsid w:val="00B17F3C"/>
    <w:rsid w:val="00B20EBF"/>
    <w:rsid w:val="00B2189F"/>
    <w:rsid w:val="00B23932"/>
    <w:rsid w:val="00B23FF2"/>
    <w:rsid w:val="00B35F4B"/>
    <w:rsid w:val="00B40257"/>
    <w:rsid w:val="00B41726"/>
    <w:rsid w:val="00B41C35"/>
    <w:rsid w:val="00B434B7"/>
    <w:rsid w:val="00B44511"/>
    <w:rsid w:val="00B44EA3"/>
    <w:rsid w:val="00B4504D"/>
    <w:rsid w:val="00B5027F"/>
    <w:rsid w:val="00B505BC"/>
    <w:rsid w:val="00B50FBD"/>
    <w:rsid w:val="00B51CC7"/>
    <w:rsid w:val="00B53051"/>
    <w:rsid w:val="00B5524E"/>
    <w:rsid w:val="00B60259"/>
    <w:rsid w:val="00B60A0F"/>
    <w:rsid w:val="00B61CCD"/>
    <w:rsid w:val="00B61D3D"/>
    <w:rsid w:val="00B61ED3"/>
    <w:rsid w:val="00B63CEE"/>
    <w:rsid w:val="00B673A9"/>
    <w:rsid w:val="00B73184"/>
    <w:rsid w:val="00B73212"/>
    <w:rsid w:val="00B759E6"/>
    <w:rsid w:val="00B763A1"/>
    <w:rsid w:val="00B779A3"/>
    <w:rsid w:val="00B80185"/>
    <w:rsid w:val="00B81DDB"/>
    <w:rsid w:val="00B82D70"/>
    <w:rsid w:val="00B86866"/>
    <w:rsid w:val="00B86A44"/>
    <w:rsid w:val="00B933A2"/>
    <w:rsid w:val="00B93BAF"/>
    <w:rsid w:val="00B966D8"/>
    <w:rsid w:val="00BA07BC"/>
    <w:rsid w:val="00BA50B2"/>
    <w:rsid w:val="00BA50B4"/>
    <w:rsid w:val="00BA7A5A"/>
    <w:rsid w:val="00BA7E44"/>
    <w:rsid w:val="00BB3C08"/>
    <w:rsid w:val="00BB7DE6"/>
    <w:rsid w:val="00BC0337"/>
    <w:rsid w:val="00BC0A93"/>
    <w:rsid w:val="00BC15AA"/>
    <w:rsid w:val="00BC408F"/>
    <w:rsid w:val="00BC47CC"/>
    <w:rsid w:val="00BC5F1F"/>
    <w:rsid w:val="00BC7533"/>
    <w:rsid w:val="00BC76BD"/>
    <w:rsid w:val="00BC7CAD"/>
    <w:rsid w:val="00BD1172"/>
    <w:rsid w:val="00BD227F"/>
    <w:rsid w:val="00BD30EA"/>
    <w:rsid w:val="00BD3786"/>
    <w:rsid w:val="00BD3FDB"/>
    <w:rsid w:val="00BD4911"/>
    <w:rsid w:val="00BD5A5E"/>
    <w:rsid w:val="00BD76EE"/>
    <w:rsid w:val="00BE1244"/>
    <w:rsid w:val="00BE4501"/>
    <w:rsid w:val="00BE5D54"/>
    <w:rsid w:val="00BE669F"/>
    <w:rsid w:val="00BF1014"/>
    <w:rsid w:val="00BF4655"/>
    <w:rsid w:val="00BF4BBB"/>
    <w:rsid w:val="00BF6634"/>
    <w:rsid w:val="00BF6DD1"/>
    <w:rsid w:val="00BF708D"/>
    <w:rsid w:val="00C0489E"/>
    <w:rsid w:val="00C050F5"/>
    <w:rsid w:val="00C0541F"/>
    <w:rsid w:val="00C06F83"/>
    <w:rsid w:val="00C10D20"/>
    <w:rsid w:val="00C11260"/>
    <w:rsid w:val="00C11D1A"/>
    <w:rsid w:val="00C12431"/>
    <w:rsid w:val="00C12BC2"/>
    <w:rsid w:val="00C133B1"/>
    <w:rsid w:val="00C13B25"/>
    <w:rsid w:val="00C1698C"/>
    <w:rsid w:val="00C20481"/>
    <w:rsid w:val="00C2356C"/>
    <w:rsid w:val="00C2380A"/>
    <w:rsid w:val="00C24DDC"/>
    <w:rsid w:val="00C26631"/>
    <w:rsid w:val="00C26935"/>
    <w:rsid w:val="00C30331"/>
    <w:rsid w:val="00C32A24"/>
    <w:rsid w:val="00C345A1"/>
    <w:rsid w:val="00C41A7A"/>
    <w:rsid w:val="00C447D2"/>
    <w:rsid w:val="00C449F3"/>
    <w:rsid w:val="00C47530"/>
    <w:rsid w:val="00C50321"/>
    <w:rsid w:val="00C519C7"/>
    <w:rsid w:val="00C53B70"/>
    <w:rsid w:val="00C556CF"/>
    <w:rsid w:val="00C56F60"/>
    <w:rsid w:val="00C60243"/>
    <w:rsid w:val="00C60B35"/>
    <w:rsid w:val="00C61377"/>
    <w:rsid w:val="00C62D20"/>
    <w:rsid w:val="00C64A18"/>
    <w:rsid w:val="00C659DD"/>
    <w:rsid w:val="00C66D53"/>
    <w:rsid w:val="00C66F00"/>
    <w:rsid w:val="00C67ADB"/>
    <w:rsid w:val="00C70DAC"/>
    <w:rsid w:val="00C70F69"/>
    <w:rsid w:val="00C714E5"/>
    <w:rsid w:val="00C715A9"/>
    <w:rsid w:val="00C716BA"/>
    <w:rsid w:val="00C72B80"/>
    <w:rsid w:val="00C73829"/>
    <w:rsid w:val="00C80133"/>
    <w:rsid w:val="00C81DBD"/>
    <w:rsid w:val="00C82439"/>
    <w:rsid w:val="00C86CDD"/>
    <w:rsid w:val="00C8794F"/>
    <w:rsid w:val="00C87E70"/>
    <w:rsid w:val="00C913EC"/>
    <w:rsid w:val="00C96EA5"/>
    <w:rsid w:val="00CA1652"/>
    <w:rsid w:val="00CA1CF9"/>
    <w:rsid w:val="00CA209E"/>
    <w:rsid w:val="00CA2312"/>
    <w:rsid w:val="00CA77C4"/>
    <w:rsid w:val="00CB22F6"/>
    <w:rsid w:val="00CB5429"/>
    <w:rsid w:val="00CC2491"/>
    <w:rsid w:val="00CC3EDE"/>
    <w:rsid w:val="00CC48DD"/>
    <w:rsid w:val="00CC66AC"/>
    <w:rsid w:val="00CC730B"/>
    <w:rsid w:val="00CD2330"/>
    <w:rsid w:val="00CD286B"/>
    <w:rsid w:val="00CD2AA5"/>
    <w:rsid w:val="00CD307E"/>
    <w:rsid w:val="00CD36B5"/>
    <w:rsid w:val="00CD436B"/>
    <w:rsid w:val="00CD4DE4"/>
    <w:rsid w:val="00CE06E9"/>
    <w:rsid w:val="00CE0BD0"/>
    <w:rsid w:val="00CE171E"/>
    <w:rsid w:val="00CE1E02"/>
    <w:rsid w:val="00CE242D"/>
    <w:rsid w:val="00CE3070"/>
    <w:rsid w:val="00CE31FC"/>
    <w:rsid w:val="00CF0590"/>
    <w:rsid w:val="00CF7423"/>
    <w:rsid w:val="00CF77DE"/>
    <w:rsid w:val="00CF7A20"/>
    <w:rsid w:val="00CF7B8A"/>
    <w:rsid w:val="00D003C1"/>
    <w:rsid w:val="00D00B97"/>
    <w:rsid w:val="00D01DE9"/>
    <w:rsid w:val="00D0256A"/>
    <w:rsid w:val="00D04984"/>
    <w:rsid w:val="00D06AE5"/>
    <w:rsid w:val="00D06F15"/>
    <w:rsid w:val="00D071FF"/>
    <w:rsid w:val="00D13D46"/>
    <w:rsid w:val="00D15B11"/>
    <w:rsid w:val="00D177A6"/>
    <w:rsid w:val="00D17AF4"/>
    <w:rsid w:val="00D17B7A"/>
    <w:rsid w:val="00D20BAE"/>
    <w:rsid w:val="00D21A16"/>
    <w:rsid w:val="00D21E59"/>
    <w:rsid w:val="00D302D2"/>
    <w:rsid w:val="00D34F5B"/>
    <w:rsid w:val="00D36075"/>
    <w:rsid w:val="00D4270A"/>
    <w:rsid w:val="00D432F2"/>
    <w:rsid w:val="00D43E80"/>
    <w:rsid w:val="00D44477"/>
    <w:rsid w:val="00D452CC"/>
    <w:rsid w:val="00D46B07"/>
    <w:rsid w:val="00D5016E"/>
    <w:rsid w:val="00D51365"/>
    <w:rsid w:val="00D5396F"/>
    <w:rsid w:val="00D54D1C"/>
    <w:rsid w:val="00D56FBA"/>
    <w:rsid w:val="00D6266C"/>
    <w:rsid w:val="00D62725"/>
    <w:rsid w:val="00D709B3"/>
    <w:rsid w:val="00D727D5"/>
    <w:rsid w:val="00D74068"/>
    <w:rsid w:val="00D74F38"/>
    <w:rsid w:val="00D75F38"/>
    <w:rsid w:val="00D77C0C"/>
    <w:rsid w:val="00D77D93"/>
    <w:rsid w:val="00D812D9"/>
    <w:rsid w:val="00D87701"/>
    <w:rsid w:val="00D9022D"/>
    <w:rsid w:val="00D90289"/>
    <w:rsid w:val="00D9402F"/>
    <w:rsid w:val="00D96731"/>
    <w:rsid w:val="00D96B14"/>
    <w:rsid w:val="00DA1B5F"/>
    <w:rsid w:val="00DA3C0D"/>
    <w:rsid w:val="00DA3C76"/>
    <w:rsid w:val="00DA79D4"/>
    <w:rsid w:val="00DA7AFF"/>
    <w:rsid w:val="00DB1904"/>
    <w:rsid w:val="00DB2E71"/>
    <w:rsid w:val="00DB549A"/>
    <w:rsid w:val="00DB7197"/>
    <w:rsid w:val="00DC0590"/>
    <w:rsid w:val="00DC0A4B"/>
    <w:rsid w:val="00DC1774"/>
    <w:rsid w:val="00DC33EC"/>
    <w:rsid w:val="00DC60C9"/>
    <w:rsid w:val="00DC6665"/>
    <w:rsid w:val="00DD2FB2"/>
    <w:rsid w:val="00DD3C7F"/>
    <w:rsid w:val="00DD3D86"/>
    <w:rsid w:val="00DD47CB"/>
    <w:rsid w:val="00DD5C8F"/>
    <w:rsid w:val="00DD69DE"/>
    <w:rsid w:val="00DE28B8"/>
    <w:rsid w:val="00DE2F15"/>
    <w:rsid w:val="00DE2FBB"/>
    <w:rsid w:val="00DE4C22"/>
    <w:rsid w:val="00DE7EF7"/>
    <w:rsid w:val="00DF0868"/>
    <w:rsid w:val="00DF0A2C"/>
    <w:rsid w:val="00DF2542"/>
    <w:rsid w:val="00DF62B3"/>
    <w:rsid w:val="00E00990"/>
    <w:rsid w:val="00E01318"/>
    <w:rsid w:val="00E0162D"/>
    <w:rsid w:val="00E022F7"/>
    <w:rsid w:val="00E03314"/>
    <w:rsid w:val="00E041D7"/>
    <w:rsid w:val="00E04C3F"/>
    <w:rsid w:val="00E06490"/>
    <w:rsid w:val="00E07109"/>
    <w:rsid w:val="00E07748"/>
    <w:rsid w:val="00E0791A"/>
    <w:rsid w:val="00E11084"/>
    <w:rsid w:val="00E1513D"/>
    <w:rsid w:val="00E226A8"/>
    <w:rsid w:val="00E24849"/>
    <w:rsid w:val="00E256E6"/>
    <w:rsid w:val="00E301F0"/>
    <w:rsid w:val="00E30C93"/>
    <w:rsid w:val="00E34949"/>
    <w:rsid w:val="00E35320"/>
    <w:rsid w:val="00E41232"/>
    <w:rsid w:val="00E42694"/>
    <w:rsid w:val="00E444E6"/>
    <w:rsid w:val="00E459BD"/>
    <w:rsid w:val="00E4623B"/>
    <w:rsid w:val="00E50411"/>
    <w:rsid w:val="00E509C0"/>
    <w:rsid w:val="00E5186D"/>
    <w:rsid w:val="00E5223F"/>
    <w:rsid w:val="00E54A65"/>
    <w:rsid w:val="00E566D4"/>
    <w:rsid w:val="00E60186"/>
    <w:rsid w:val="00E607A0"/>
    <w:rsid w:val="00E61BDF"/>
    <w:rsid w:val="00E6341E"/>
    <w:rsid w:val="00E641BE"/>
    <w:rsid w:val="00E6425F"/>
    <w:rsid w:val="00E65FD9"/>
    <w:rsid w:val="00E67643"/>
    <w:rsid w:val="00E67EE4"/>
    <w:rsid w:val="00E70810"/>
    <w:rsid w:val="00E715C1"/>
    <w:rsid w:val="00E71733"/>
    <w:rsid w:val="00E71D4A"/>
    <w:rsid w:val="00E72F21"/>
    <w:rsid w:val="00E7428C"/>
    <w:rsid w:val="00E74879"/>
    <w:rsid w:val="00E75D80"/>
    <w:rsid w:val="00E778E8"/>
    <w:rsid w:val="00E77C77"/>
    <w:rsid w:val="00E80683"/>
    <w:rsid w:val="00E824F2"/>
    <w:rsid w:val="00E82A04"/>
    <w:rsid w:val="00E8309F"/>
    <w:rsid w:val="00E83724"/>
    <w:rsid w:val="00E852A4"/>
    <w:rsid w:val="00E8553F"/>
    <w:rsid w:val="00E87734"/>
    <w:rsid w:val="00E90D7F"/>
    <w:rsid w:val="00E9277D"/>
    <w:rsid w:val="00E9455C"/>
    <w:rsid w:val="00E94A76"/>
    <w:rsid w:val="00EA2421"/>
    <w:rsid w:val="00EA5F66"/>
    <w:rsid w:val="00EA6C59"/>
    <w:rsid w:val="00EB181B"/>
    <w:rsid w:val="00EB1EE4"/>
    <w:rsid w:val="00EB2551"/>
    <w:rsid w:val="00EB2763"/>
    <w:rsid w:val="00EB406F"/>
    <w:rsid w:val="00EB51C8"/>
    <w:rsid w:val="00EB6004"/>
    <w:rsid w:val="00EC129F"/>
    <w:rsid w:val="00EC1858"/>
    <w:rsid w:val="00EC4559"/>
    <w:rsid w:val="00EC6B12"/>
    <w:rsid w:val="00EC6E30"/>
    <w:rsid w:val="00EC7B1E"/>
    <w:rsid w:val="00ED369B"/>
    <w:rsid w:val="00ED5CE8"/>
    <w:rsid w:val="00ED6282"/>
    <w:rsid w:val="00ED71B5"/>
    <w:rsid w:val="00ED7C1E"/>
    <w:rsid w:val="00EE1802"/>
    <w:rsid w:val="00EE18D1"/>
    <w:rsid w:val="00EE4059"/>
    <w:rsid w:val="00EE5AF2"/>
    <w:rsid w:val="00EE6CC9"/>
    <w:rsid w:val="00EF13EA"/>
    <w:rsid w:val="00EF23A4"/>
    <w:rsid w:val="00EF397C"/>
    <w:rsid w:val="00F00319"/>
    <w:rsid w:val="00F04066"/>
    <w:rsid w:val="00F05D89"/>
    <w:rsid w:val="00F10417"/>
    <w:rsid w:val="00F10AFD"/>
    <w:rsid w:val="00F10F8C"/>
    <w:rsid w:val="00F11DB7"/>
    <w:rsid w:val="00F127A3"/>
    <w:rsid w:val="00F15A4E"/>
    <w:rsid w:val="00F203C1"/>
    <w:rsid w:val="00F226A2"/>
    <w:rsid w:val="00F232FD"/>
    <w:rsid w:val="00F246ED"/>
    <w:rsid w:val="00F25584"/>
    <w:rsid w:val="00F255AB"/>
    <w:rsid w:val="00F2676C"/>
    <w:rsid w:val="00F32DAC"/>
    <w:rsid w:val="00F334A1"/>
    <w:rsid w:val="00F36268"/>
    <w:rsid w:val="00F37756"/>
    <w:rsid w:val="00F40614"/>
    <w:rsid w:val="00F417A7"/>
    <w:rsid w:val="00F419D7"/>
    <w:rsid w:val="00F4250C"/>
    <w:rsid w:val="00F42BA7"/>
    <w:rsid w:val="00F439CE"/>
    <w:rsid w:val="00F43BA0"/>
    <w:rsid w:val="00F4444E"/>
    <w:rsid w:val="00F446B9"/>
    <w:rsid w:val="00F46900"/>
    <w:rsid w:val="00F52411"/>
    <w:rsid w:val="00F53D1B"/>
    <w:rsid w:val="00F56CAC"/>
    <w:rsid w:val="00F57F40"/>
    <w:rsid w:val="00F60825"/>
    <w:rsid w:val="00F659DF"/>
    <w:rsid w:val="00F673FD"/>
    <w:rsid w:val="00F67B0C"/>
    <w:rsid w:val="00F741CE"/>
    <w:rsid w:val="00F75D5A"/>
    <w:rsid w:val="00F76CE7"/>
    <w:rsid w:val="00F76D81"/>
    <w:rsid w:val="00F806DB"/>
    <w:rsid w:val="00F814FD"/>
    <w:rsid w:val="00F817A2"/>
    <w:rsid w:val="00F818F7"/>
    <w:rsid w:val="00F85BC7"/>
    <w:rsid w:val="00F864BC"/>
    <w:rsid w:val="00F90E55"/>
    <w:rsid w:val="00F91F53"/>
    <w:rsid w:val="00F93012"/>
    <w:rsid w:val="00F95D31"/>
    <w:rsid w:val="00FA0432"/>
    <w:rsid w:val="00FA0740"/>
    <w:rsid w:val="00FA0781"/>
    <w:rsid w:val="00FA609B"/>
    <w:rsid w:val="00FB1D9A"/>
    <w:rsid w:val="00FB2CD3"/>
    <w:rsid w:val="00FB3CAD"/>
    <w:rsid w:val="00FB6135"/>
    <w:rsid w:val="00FC0B39"/>
    <w:rsid w:val="00FC25E1"/>
    <w:rsid w:val="00FC3022"/>
    <w:rsid w:val="00FC4AC8"/>
    <w:rsid w:val="00FC5A6D"/>
    <w:rsid w:val="00FC5C03"/>
    <w:rsid w:val="00FC6312"/>
    <w:rsid w:val="00FC6F4D"/>
    <w:rsid w:val="00FD2F8D"/>
    <w:rsid w:val="00FD370F"/>
    <w:rsid w:val="00FD3E95"/>
    <w:rsid w:val="00FD435A"/>
    <w:rsid w:val="00FD6049"/>
    <w:rsid w:val="00FD65C5"/>
    <w:rsid w:val="00FE1C74"/>
    <w:rsid w:val="00FE1D79"/>
    <w:rsid w:val="00FE3FE7"/>
    <w:rsid w:val="00FE57EE"/>
    <w:rsid w:val="00FE6E00"/>
    <w:rsid w:val="00FE7871"/>
    <w:rsid w:val="00FF0742"/>
    <w:rsid w:val="00FF1869"/>
    <w:rsid w:val="00FF1B50"/>
    <w:rsid w:val="00FF6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A60B79-3328-4031-A945-22581506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1" w:unhideWhenUsed="1" w:qFormat="1"/>
    <w:lsdException w:name="toc 5" w:locked="1" w:semiHidden="1" w:uiPriority="1" w:unhideWhenUsed="1" w:qFormat="1"/>
    <w:lsdException w:name="toc 6" w:locked="1" w:semiHidden="1" w:uiPriority="1" w:unhideWhenUsed="1" w:qFormat="1"/>
    <w:lsdException w:name="toc 7" w:locked="1" w:semiHidden="1" w:uiPriority="1" w:unhideWhenUsed="1" w:qFormat="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E6181"/>
    <w:pPr>
      <w:spacing w:after="200" w:line="276" w:lineRule="auto"/>
    </w:pPr>
    <w:rPr>
      <w:sz w:val="22"/>
      <w:szCs w:val="22"/>
      <w:lang w:eastAsia="en-US"/>
    </w:rPr>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3"/>
    <w:uiPriority w:val="1"/>
    <w:qFormat/>
    <w:rsid w:val="00D003C1"/>
    <w:pPr>
      <w:keepNext/>
      <w:spacing w:after="0" w:line="240" w:lineRule="auto"/>
      <w:jc w:val="center"/>
      <w:outlineLvl w:val="0"/>
    </w:pPr>
    <w:rPr>
      <w:rFonts w:ascii="Times New Roman" w:eastAsia="Times New Roman" w:hAnsi="Times New Roman"/>
      <w:sz w:val="28"/>
      <w:szCs w:val="24"/>
      <w:lang w:eastAsia="ru-RU"/>
    </w:rPr>
  </w:style>
  <w:style w:type="paragraph" w:styleId="22">
    <w:name w:val="heading 2"/>
    <w:aliases w:val="H2,h2,h21,5,Заголовок пункта (1.1),222,Reset numbering,Numbered text 3,21,22,23,24,25,211,221,231,26,212,232,27,213,223,233,28,214,224,234,241,251,2111,2211,2311,261,2121,2221,2321,271,2131,2231,2331,H21,2,H22,H211,H23"/>
    <w:basedOn w:val="a3"/>
    <w:next w:val="a3"/>
    <w:link w:val="23"/>
    <w:qFormat/>
    <w:rsid w:val="00B73212"/>
    <w:pPr>
      <w:keepNext/>
      <w:spacing w:before="240" w:after="60" w:line="240" w:lineRule="auto"/>
      <w:outlineLvl w:val="1"/>
    </w:pPr>
    <w:rPr>
      <w:rFonts w:ascii="Arial" w:eastAsia="Times New Roman" w:hAnsi="Arial"/>
      <w:b/>
      <w:bCs/>
      <w:i/>
      <w:iCs/>
      <w:sz w:val="28"/>
      <w:szCs w:val="28"/>
      <w:lang w:eastAsia="ru-RU"/>
    </w:rPr>
  </w:style>
  <w:style w:type="paragraph" w:styleId="32">
    <w:name w:val="heading 3"/>
    <w:basedOn w:val="a3"/>
    <w:next w:val="a3"/>
    <w:link w:val="33"/>
    <w:qFormat/>
    <w:rsid w:val="00FF0742"/>
    <w:pPr>
      <w:keepNext/>
      <w:spacing w:after="0" w:line="240" w:lineRule="auto"/>
      <w:ind w:firstLine="708"/>
      <w:jc w:val="both"/>
      <w:outlineLvl w:val="2"/>
    </w:pPr>
    <w:rPr>
      <w:rFonts w:ascii="Times New Roman" w:eastAsia="Times New Roman" w:hAnsi="Times New Roman"/>
      <w:b/>
      <w:bCs/>
      <w:sz w:val="28"/>
      <w:szCs w:val="24"/>
      <w:lang w:eastAsia="ru-RU"/>
    </w:rPr>
  </w:style>
  <w:style w:type="paragraph" w:styleId="4">
    <w:name w:val="heading 4"/>
    <w:basedOn w:val="a3"/>
    <w:next w:val="a3"/>
    <w:link w:val="40"/>
    <w:qFormat/>
    <w:rsid w:val="00D003C1"/>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3"/>
    <w:next w:val="a3"/>
    <w:link w:val="50"/>
    <w:qFormat/>
    <w:rsid w:val="00F659DF"/>
    <w:pPr>
      <w:widowControl w:val="0"/>
      <w:spacing w:before="240" w:after="60" w:line="480" w:lineRule="auto"/>
      <w:ind w:firstLine="2694"/>
      <w:jc w:val="both"/>
      <w:outlineLvl w:val="4"/>
    </w:pPr>
    <w:rPr>
      <w:rFonts w:ascii="Arial" w:eastAsia="Times New Roman" w:hAnsi="Arial"/>
      <w:szCs w:val="20"/>
    </w:rPr>
  </w:style>
  <w:style w:type="paragraph" w:styleId="6">
    <w:name w:val="heading 6"/>
    <w:basedOn w:val="a3"/>
    <w:next w:val="a3"/>
    <w:link w:val="60"/>
    <w:qFormat/>
    <w:rsid w:val="00F659DF"/>
    <w:pPr>
      <w:widowControl w:val="0"/>
      <w:spacing w:before="240" w:after="60" w:line="480" w:lineRule="auto"/>
      <w:ind w:firstLine="2694"/>
      <w:jc w:val="both"/>
      <w:outlineLvl w:val="5"/>
    </w:pPr>
    <w:rPr>
      <w:rFonts w:ascii="Times New Roman" w:eastAsia="Times New Roman" w:hAnsi="Times New Roman"/>
      <w:i/>
      <w:szCs w:val="20"/>
    </w:rPr>
  </w:style>
  <w:style w:type="paragraph" w:styleId="7">
    <w:name w:val="heading 7"/>
    <w:basedOn w:val="a3"/>
    <w:next w:val="a3"/>
    <w:link w:val="70"/>
    <w:uiPriority w:val="99"/>
    <w:qFormat/>
    <w:rsid w:val="00F659DF"/>
    <w:pPr>
      <w:widowControl w:val="0"/>
      <w:spacing w:before="240" w:after="60" w:line="480" w:lineRule="auto"/>
      <w:ind w:firstLine="2694"/>
      <w:jc w:val="both"/>
      <w:outlineLvl w:val="6"/>
    </w:pPr>
    <w:rPr>
      <w:rFonts w:ascii="Arial" w:eastAsia="Times New Roman" w:hAnsi="Arial"/>
      <w:sz w:val="20"/>
      <w:szCs w:val="20"/>
    </w:rPr>
  </w:style>
  <w:style w:type="paragraph" w:styleId="8">
    <w:name w:val="heading 8"/>
    <w:basedOn w:val="a3"/>
    <w:next w:val="a3"/>
    <w:link w:val="80"/>
    <w:uiPriority w:val="99"/>
    <w:qFormat/>
    <w:rsid w:val="00F659DF"/>
    <w:pPr>
      <w:widowControl w:val="0"/>
      <w:spacing w:before="240" w:after="60" w:line="480" w:lineRule="auto"/>
      <w:ind w:firstLine="2694"/>
      <w:jc w:val="both"/>
      <w:outlineLvl w:val="7"/>
    </w:pPr>
    <w:rPr>
      <w:rFonts w:ascii="Arial" w:eastAsia="Times New Roman" w:hAnsi="Arial"/>
      <w:i/>
      <w:sz w:val="20"/>
      <w:szCs w:val="20"/>
    </w:rPr>
  </w:style>
  <w:style w:type="paragraph" w:styleId="9">
    <w:name w:val="heading 9"/>
    <w:basedOn w:val="a3"/>
    <w:next w:val="a3"/>
    <w:link w:val="90"/>
    <w:uiPriority w:val="99"/>
    <w:qFormat/>
    <w:rsid w:val="00F659DF"/>
    <w:pPr>
      <w:widowControl w:val="0"/>
      <w:spacing w:after="0" w:line="240" w:lineRule="atLeast"/>
      <w:jc w:val="both"/>
      <w:outlineLvl w:val="8"/>
    </w:pPr>
    <w:rPr>
      <w:rFonts w:ascii="Times New Roman" w:eastAsia="Times New Roman" w:hAnsi="Times New Roman"/>
      <w:sz w:val="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link w:val="12"/>
    <w:uiPriority w:val="1"/>
    <w:locked/>
    <w:rsid w:val="00D003C1"/>
    <w:rPr>
      <w:rFonts w:ascii="Times New Roman" w:hAnsi="Times New Roman" w:cs="Times New Roman"/>
      <w:sz w:val="24"/>
      <w:lang w:eastAsia="ru-RU"/>
    </w:rPr>
  </w:style>
  <w:style w:type="character" w:customStyle="1" w:styleId="23">
    <w:name w:val="Заголовок 2 Знак"/>
    <w:aliases w:val="H2 Знак,h2 Знак,h21 Знак,5 Знак,Заголовок пункта (1.1) Знак,222 Знак,Reset numbering Знак,Numbered text 3 Знак,21 Знак,22 Знак,23 Знак,24 Знак,25 Знак,211 Знак,221 Знак,231 Знак,26 Знак,212 Знак,232 Знак,27 Знак,213 Знак,223 Знак,2 Знак"/>
    <w:link w:val="22"/>
    <w:locked/>
    <w:rsid w:val="00B73212"/>
    <w:rPr>
      <w:rFonts w:ascii="Arial" w:hAnsi="Arial" w:cs="Times New Roman"/>
      <w:b/>
      <w:i/>
      <w:sz w:val="28"/>
      <w:lang w:eastAsia="ru-RU"/>
    </w:rPr>
  </w:style>
  <w:style w:type="character" w:customStyle="1" w:styleId="33">
    <w:name w:val="Заголовок 3 Знак"/>
    <w:link w:val="32"/>
    <w:locked/>
    <w:rsid w:val="00FF0742"/>
    <w:rPr>
      <w:rFonts w:ascii="Times New Roman" w:hAnsi="Times New Roman" w:cs="Times New Roman"/>
      <w:b/>
      <w:sz w:val="24"/>
      <w:lang w:eastAsia="ru-RU"/>
    </w:rPr>
  </w:style>
  <w:style w:type="character" w:customStyle="1" w:styleId="40">
    <w:name w:val="Заголовок 4 Знак"/>
    <w:link w:val="4"/>
    <w:locked/>
    <w:rsid w:val="00D003C1"/>
    <w:rPr>
      <w:rFonts w:ascii="Times New Roman" w:hAnsi="Times New Roman" w:cs="Times New Roman"/>
      <w:b/>
      <w:sz w:val="24"/>
      <w:lang w:eastAsia="ru-RU"/>
    </w:rPr>
  </w:style>
  <w:style w:type="character" w:customStyle="1" w:styleId="50">
    <w:name w:val="Заголовок 5 Знак"/>
    <w:link w:val="5"/>
    <w:locked/>
    <w:rsid w:val="00F659DF"/>
    <w:rPr>
      <w:rFonts w:ascii="Arial" w:hAnsi="Arial" w:cs="Times New Roman"/>
      <w:sz w:val="22"/>
      <w:lang w:eastAsia="en-US"/>
    </w:rPr>
  </w:style>
  <w:style w:type="character" w:customStyle="1" w:styleId="60">
    <w:name w:val="Заголовок 6 Знак"/>
    <w:link w:val="6"/>
    <w:locked/>
    <w:rsid w:val="00F659DF"/>
    <w:rPr>
      <w:rFonts w:ascii="Times New Roman" w:hAnsi="Times New Roman" w:cs="Times New Roman"/>
      <w:i/>
      <w:sz w:val="22"/>
      <w:lang w:eastAsia="en-US"/>
    </w:rPr>
  </w:style>
  <w:style w:type="character" w:customStyle="1" w:styleId="70">
    <w:name w:val="Заголовок 7 Знак"/>
    <w:link w:val="7"/>
    <w:uiPriority w:val="99"/>
    <w:locked/>
    <w:rsid w:val="00F659DF"/>
    <w:rPr>
      <w:rFonts w:ascii="Arial" w:hAnsi="Arial" w:cs="Times New Roman"/>
      <w:lang w:eastAsia="en-US"/>
    </w:rPr>
  </w:style>
  <w:style w:type="character" w:customStyle="1" w:styleId="80">
    <w:name w:val="Заголовок 8 Знак"/>
    <w:link w:val="8"/>
    <w:uiPriority w:val="99"/>
    <w:locked/>
    <w:rsid w:val="00F659DF"/>
    <w:rPr>
      <w:rFonts w:ascii="Arial" w:hAnsi="Arial" w:cs="Times New Roman"/>
      <w:i/>
      <w:lang w:eastAsia="en-US"/>
    </w:rPr>
  </w:style>
  <w:style w:type="character" w:customStyle="1" w:styleId="90">
    <w:name w:val="Заголовок 9 Знак"/>
    <w:link w:val="9"/>
    <w:uiPriority w:val="99"/>
    <w:locked/>
    <w:rsid w:val="00F659DF"/>
    <w:rPr>
      <w:rFonts w:ascii="Times New Roman" w:hAnsi="Times New Roman" w:cs="Times New Roman"/>
      <w:sz w:val="2"/>
      <w:lang w:eastAsia="en-US"/>
    </w:rPr>
  </w:style>
  <w:style w:type="character" w:styleId="a7">
    <w:name w:val="Hyperlink"/>
    <w:uiPriority w:val="99"/>
    <w:rsid w:val="0086646E"/>
    <w:rPr>
      <w:rFonts w:cs="Times New Roman"/>
      <w:color w:val="0000FF"/>
      <w:u w:val="single"/>
    </w:rPr>
  </w:style>
  <w:style w:type="paragraph" w:styleId="a8">
    <w:name w:val="footer"/>
    <w:basedOn w:val="a3"/>
    <w:link w:val="a9"/>
    <w:uiPriority w:val="99"/>
    <w:rsid w:val="0086646E"/>
    <w:pPr>
      <w:tabs>
        <w:tab w:val="center" w:pos="4153"/>
        <w:tab w:val="right" w:pos="8306"/>
      </w:tabs>
      <w:spacing w:after="60" w:line="240" w:lineRule="auto"/>
      <w:jc w:val="both"/>
    </w:pPr>
    <w:rPr>
      <w:rFonts w:ascii="Times New Roman" w:hAnsi="Times New Roman"/>
      <w:noProof/>
      <w:sz w:val="20"/>
      <w:szCs w:val="20"/>
      <w:lang w:eastAsia="ru-RU"/>
    </w:rPr>
  </w:style>
  <w:style w:type="character" w:customStyle="1" w:styleId="a9">
    <w:name w:val="Нижний колонтитул Знак"/>
    <w:link w:val="a8"/>
    <w:uiPriority w:val="99"/>
    <w:locked/>
    <w:rsid w:val="0086646E"/>
    <w:rPr>
      <w:rFonts w:ascii="Times New Roman" w:hAnsi="Times New Roman" w:cs="Times New Roman"/>
      <w:noProof/>
      <w:sz w:val="20"/>
      <w:lang w:eastAsia="ru-RU"/>
    </w:rPr>
  </w:style>
  <w:style w:type="paragraph" w:styleId="aa">
    <w:name w:val="Body Text"/>
    <w:aliases w:val="Основной текст Знак Знак,Body Text Char,L1 Body Text,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
    <w:basedOn w:val="a3"/>
    <w:link w:val="14"/>
    <w:uiPriority w:val="1"/>
    <w:qFormat/>
    <w:rsid w:val="0086646E"/>
    <w:pPr>
      <w:spacing w:after="120" w:line="240" w:lineRule="auto"/>
      <w:jc w:val="both"/>
    </w:pPr>
    <w:rPr>
      <w:rFonts w:ascii="Times New Roman" w:hAnsi="Times New Roman"/>
      <w:sz w:val="20"/>
      <w:szCs w:val="20"/>
      <w:lang w:eastAsia="ru-RU"/>
    </w:rPr>
  </w:style>
  <w:style w:type="character" w:customStyle="1" w:styleId="14">
    <w:name w:val="Основной текст Знак1"/>
    <w:aliases w:val="Основной текст Знак Знак Знак,Body Text Char Знак,L1 Body Text Знак1,Основной-Центр Знак,Основной текст Знак Знак Знак Знак Знак Знак Знак Знак Знак Знак Знак Знак Знак Знак Знак Знак Знак Знак Знак Знак"/>
    <w:link w:val="aa"/>
    <w:uiPriority w:val="99"/>
    <w:locked/>
    <w:rsid w:val="0086646E"/>
    <w:rPr>
      <w:rFonts w:ascii="Times New Roman" w:hAnsi="Times New Roman" w:cs="Times New Roman"/>
      <w:sz w:val="20"/>
      <w:lang w:eastAsia="ru-RU"/>
    </w:rPr>
  </w:style>
  <w:style w:type="character" w:customStyle="1" w:styleId="ab">
    <w:name w:val="Основной текст Знак"/>
    <w:aliases w:val="Основной текст Знак Знак Знак1,Body Text Char Знак1,L1 Body Text Знак,Основной текст Знак Знак Знак3,Основной-Центр Знак2,Основной текст Знак1 Знак Знак1 Знак Знак Знак"/>
    <w:uiPriority w:val="1"/>
    <w:rsid w:val="0086646E"/>
    <w:rPr>
      <w:rFonts w:ascii="Calibri" w:hAnsi="Calibri"/>
    </w:rPr>
  </w:style>
  <w:style w:type="paragraph" w:styleId="34">
    <w:name w:val="Body Text Indent 3"/>
    <w:basedOn w:val="a3"/>
    <w:link w:val="35"/>
    <w:uiPriority w:val="99"/>
    <w:rsid w:val="0086646E"/>
    <w:pPr>
      <w:spacing w:after="120" w:line="240" w:lineRule="auto"/>
      <w:ind w:left="283"/>
      <w:jc w:val="both"/>
    </w:pPr>
    <w:rPr>
      <w:rFonts w:ascii="Times New Roman" w:hAnsi="Times New Roman"/>
      <w:sz w:val="20"/>
      <w:szCs w:val="20"/>
      <w:lang w:eastAsia="ru-RU"/>
    </w:rPr>
  </w:style>
  <w:style w:type="character" w:customStyle="1" w:styleId="35">
    <w:name w:val="Основной текст с отступом 3 Знак"/>
    <w:link w:val="34"/>
    <w:uiPriority w:val="99"/>
    <w:locked/>
    <w:rsid w:val="0086646E"/>
    <w:rPr>
      <w:rFonts w:ascii="Times New Roman" w:hAnsi="Times New Roman" w:cs="Times New Roman"/>
      <w:sz w:val="20"/>
      <w:lang w:eastAsia="ru-RU"/>
    </w:rPr>
  </w:style>
  <w:style w:type="character" w:styleId="ac">
    <w:name w:val="page number"/>
    <w:rsid w:val="0086646E"/>
    <w:rPr>
      <w:rFonts w:ascii="Times New Roman" w:hAnsi="Times New Roman" w:cs="Times New Roman"/>
    </w:rPr>
  </w:style>
  <w:style w:type="paragraph" w:customStyle="1" w:styleId="text-1">
    <w:name w:val="text-1"/>
    <w:basedOn w:val="a3"/>
    <w:uiPriority w:val="99"/>
    <w:rsid w:val="009009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90097E"/>
    <w:rPr>
      <w:rFonts w:ascii="Times New Roman" w:hAnsi="Times New Roman"/>
      <w:sz w:val="24"/>
    </w:rPr>
  </w:style>
  <w:style w:type="paragraph" w:styleId="24">
    <w:name w:val="Body Text Indent 2"/>
    <w:basedOn w:val="a3"/>
    <w:link w:val="25"/>
    <w:uiPriority w:val="99"/>
    <w:rsid w:val="00FF0742"/>
    <w:pPr>
      <w:spacing w:after="120" w:line="480" w:lineRule="auto"/>
      <w:ind w:left="283"/>
    </w:pPr>
    <w:rPr>
      <w:sz w:val="20"/>
      <w:szCs w:val="20"/>
      <w:lang w:eastAsia="ru-RU"/>
    </w:rPr>
  </w:style>
  <w:style w:type="character" w:customStyle="1" w:styleId="25">
    <w:name w:val="Основной текст с отступом 2 Знак"/>
    <w:link w:val="24"/>
    <w:uiPriority w:val="99"/>
    <w:locked/>
    <w:rsid w:val="00FF0742"/>
    <w:rPr>
      <w:rFonts w:ascii="Calibri" w:hAnsi="Calibri" w:cs="Times New Roman"/>
    </w:rPr>
  </w:style>
  <w:style w:type="paragraph" w:customStyle="1" w:styleId="FR1">
    <w:name w:val="FR1"/>
    <w:uiPriority w:val="99"/>
    <w:rsid w:val="00FF0742"/>
    <w:pPr>
      <w:widowControl w:val="0"/>
      <w:autoSpaceDE w:val="0"/>
      <w:autoSpaceDN w:val="0"/>
      <w:adjustRightInd w:val="0"/>
      <w:spacing w:line="336" w:lineRule="auto"/>
      <w:ind w:firstLine="1360"/>
      <w:jc w:val="both"/>
    </w:pPr>
    <w:rPr>
      <w:rFonts w:ascii="Arial" w:eastAsia="Times New Roman" w:hAnsi="Arial"/>
      <w:b/>
      <w:bCs/>
      <w:i/>
      <w:iCs/>
    </w:rPr>
  </w:style>
  <w:style w:type="paragraph" w:customStyle="1" w:styleId="FR2">
    <w:name w:val="FR2"/>
    <w:uiPriority w:val="99"/>
    <w:rsid w:val="00FF0742"/>
    <w:pPr>
      <w:widowControl w:val="0"/>
      <w:autoSpaceDE w:val="0"/>
      <w:autoSpaceDN w:val="0"/>
      <w:adjustRightInd w:val="0"/>
      <w:spacing w:before="460"/>
      <w:ind w:left="320"/>
    </w:pPr>
    <w:rPr>
      <w:rFonts w:ascii="Arial" w:eastAsia="Times New Roman" w:hAnsi="Arial"/>
      <w:noProof/>
    </w:rPr>
  </w:style>
  <w:style w:type="paragraph" w:styleId="ad">
    <w:name w:val="header"/>
    <w:aliases w:val="Even,h,Heder,Titul"/>
    <w:basedOn w:val="a3"/>
    <w:link w:val="ae"/>
    <w:uiPriority w:val="99"/>
    <w:rsid w:val="00FF0742"/>
    <w:pPr>
      <w:tabs>
        <w:tab w:val="center" w:pos="4153"/>
        <w:tab w:val="right" w:pos="8306"/>
      </w:tabs>
      <w:spacing w:before="120" w:after="120" w:line="240" w:lineRule="auto"/>
      <w:jc w:val="both"/>
    </w:pPr>
    <w:rPr>
      <w:rFonts w:ascii="Arial" w:hAnsi="Arial"/>
      <w:noProof/>
      <w:sz w:val="20"/>
      <w:szCs w:val="20"/>
      <w:lang w:eastAsia="ru-RU"/>
    </w:rPr>
  </w:style>
  <w:style w:type="character" w:customStyle="1" w:styleId="ae">
    <w:name w:val="Верхний колонтитул Знак"/>
    <w:aliases w:val="Even Знак,h Знак,Heder Знак2,Titul Знак1"/>
    <w:link w:val="ad"/>
    <w:uiPriority w:val="99"/>
    <w:locked/>
    <w:rsid w:val="00FF0742"/>
    <w:rPr>
      <w:rFonts w:ascii="Arial" w:hAnsi="Arial" w:cs="Times New Roman"/>
      <w:noProof/>
      <w:sz w:val="20"/>
      <w:lang w:eastAsia="ru-RU"/>
    </w:rPr>
  </w:style>
  <w:style w:type="paragraph" w:styleId="af">
    <w:name w:val="Balloon Text"/>
    <w:basedOn w:val="a3"/>
    <w:link w:val="af0"/>
    <w:uiPriority w:val="99"/>
    <w:rsid w:val="00455E47"/>
    <w:pPr>
      <w:spacing w:after="0" w:line="240" w:lineRule="auto"/>
    </w:pPr>
    <w:rPr>
      <w:rFonts w:ascii="Tahoma" w:hAnsi="Tahoma"/>
      <w:sz w:val="16"/>
      <w:szCs w:val="16"/>
      <w:lang w:eastAsia="ru-RU"/>
    </w:rPr>
  </w:style>
  <w:style w:type="character" w:customStyle="1" w:styleId="af0">
    <w:name w:val="Текст выноски Знак"/>
    <w:link w:val="af"/>
    <w:uiPriority w:val="99"/>
    <w:locked/>
    <w:rsid w:val="00455E47"/>
    <w:rPr>
      <w:rFonts w:ascii="Tahoma" w:hAnsi="Tahoma" w:cs="Times New Roman"/>
      <w:sz w:val="16"/>
    </w:rPr>
  </w:style>
  <w:style w:type="paragraph" w:customStyle="1" w:styleId="ConsPlusNormal">
    <w:name w:val="ConsPlusNormal"/>
    <w:next w:val="a3"/>
    <w:link w:val="ConsPlusNormal0"/>
    <w:rsid w:val="00455E47"/>
    <w:pPr>
      <w:widowControl w:val="0"/>
      <w:suppressAutoHyphens/>
      <w:autoSpaceDE w:val="0"/>
      <w:ind w:firstLine="720"/>
    </w:pPr>
    <w:rPr>
      <w:rFonts w:ascii="Arial" w:hAnsi="Arial" w:cs="Arial"/>
    </w:rPr>
  </w:style>
  <w:style w:type="paragraph" w:customStyle="1" w:styleId="ConsPlusNonformat">
    <w:name w:val="ConsPlusNonformat"/>
    <w:basedOn w:val="a3"/>
    <w:next w:val="ConsPlusNormal"/>
    <w:uiPriority w:val="99"/>
    <w:rsid w:val="00455E47"/>
    <w:pPr>
      <w:widowControl w:val="0"/>
      <w:suppressAutoHyphens/>
      <w:autoSpaceDE w:val="0"/>
      <w:spacing w:after="0" w:line="240" w:lineRule="auto"/>
    </w:pPr>
    <w:rPr>
      <w:rFonts w:ascii="Courier New" w:hAnsi="Courier New" w:cs="Courier New"/>
      <w:sz w:val="20"/>
      <w:szCs w:val="20"/>
      <w:lang w:eastAsia="ru-RU"/>
    </w:rPr>
  </w:style>
  <w:style w:type="paragraph" w:customStyle="1" w:styleId="ConsNonformat">
    <w:name w:val="ConsNonformat"/>
    <w:uiPriority w:val="99"/>
    <w:rsid w:val="00455E47"/>
    <w:pPr>
      <w:widowControl w:val="0"/>
      <w:autoSpaceDE w:val="0"/>
      <w:autoSpaceDN w:val="0"/>
      <w:adjustRightInd w:val="0"/>
    </w:pPr>
    <w:rPr>
      <w:rFonts w:ascii="Courier New" w:eastAsia="Times New Roman" w:hAnsi="Courier New" w:cs="Courier New"/>
    </w:rPr>
  </w:style>
  <w:style w:type="paragraph" w:customStyle="1" w:styleId="15">
    <w:name w:val="Обычный1"/>
    <w:uiPriority w:val="99"/>
    <w:rsid w:val="00455E47"/>
    <w:pPr>
      <w:widowControl w:val="0"/>
    </w:pPr>
    <w:rPr>
      <w:rFonts w:ascii="Times New Roman" w:hAnsi="Times New Roman"/>
    </w:rPr>
  </w:style>
  <w:style w:type="paragraph" w:customStyle="1" w:styleId="Normal1">
    <w:name w:val="Normal1"/>
    <w:rsid w:val="00455E47"/>
    <w:pPr>
      <w:widowControl w:val="0"/>
    </w:pPr>
    <w:rPr>
      <w:rFonts w:ascii="Times New Roman" w:eastAsia="Times New Roman" w:hAnsi="Times New Roman"/>
    </w:rPr>
  </w:style>
  <w:style w:type="character" w:customStyle="1" w:styleId="labeltextlot2">
    <w:name w:val="label_text_lot_2"/>
    <w:uiPriority w:val="99"/>
    <w:rsid w:val="00D003C1"/>
    <w:rPr>
      <w:rFonts w:cs="Times New Roman"/>
    </w:rPr>
  </w:style>
  <w:style w:type="paragraph" w:styleId="26">
    <w:name w:val="Body Text 2"/>
    <w:basedOn w:val="a3"/>
    <w:link w:val="27"/>
    <w:uiPriority w:val="99"/>
    <w:rsid w:val="00D003C1"/>
    <w:pPr>
      <w:spacing w:after="0" w:line="240" w:lineRule="auto"/>
      <w:jc w:val="both"/>
    </w:pPr>
    <w:rPr>
      <w:rFonts w:ascii="Times New Roman" w:eastAsia="Times New Roman" w:hAnsi="Times New Roman"/>
      <w:b/>
      <w:bCs/>
      <w:i/>
      <w:iCs/>
      <w:sz w:val="24"/>
      <w:szCs w:val="24"/>
      <w:lang w:eastAsia="ru-RU"/>
    </w:rPr>
  </w:style>
  <w:style w:type="character" w:customStyle="1" w:styleId="27">
    <w:name w:val="Основной текст 2 Знак"/>
    <w:link w:val="26"/>
    <w:uiPriority w:val="99"/>
    <w:locked/>
    <w:rsid w:val="00D003C1"/>
    <w:rPr>
      <w:rFonts w:ascii="Times New Roman" w:hAnsi="Times New Roman" w:cs="Times New Roman"/>
      <w:b/>
      <w:i/>
      <w:sz w:val="24"/>
      <w:lang w:eastAsia="ru-RU"/>
    </w:rPr>
  </w:style>
  <w:style w:type="paragraph" w:styleId="36">
    <w:name w:val="Body Text 3"/>
    <w:basedOn w:val="a3"/>
    <w:link w:val="37"/>
    <w:uiPriority w:val="99"/>
    <w:rsid w:val="00D003C1"/>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link w:val="36"/>
    <w:uiPriority w:val="99"/>
    <w:locked/>
    <w:rsid w:val="00D003C1"/>
    <w:rPr>
      <w:rFonts w:ascii="Times New Roman" w:hAnsi="Times New Roman" w:cs="Times New Roman"/>
      <w:sz w:val="16"/>
      <w:lang w:eastAsia="ru-RU"/>
    </w:rPr>
  </w:style>
  <w:style w:type="paragraph" w:customStyle="1" w:styleId="xl27">
    <w:name w:val="xl27"/>
    <w:basedOn w:val="a3"/>
    <w:uiPriority w:val="99"/>
    <w:rsid w:val="00D00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4">
    <w:name w:val="xl34"/>
    <w:basedOn w:val="a3"/>
    <w:uiPriority w:val="99"/>
    <w:rsid w:val="00D00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af1">
    <w:name w:val="Таблицы (моноширинный)"/>
    <w:basedOn w:val="a3"/>
    <w:next w:val="a3"/>
    <w:uiPriority w:val="99"/>
    <w:rsid w:val="00D003C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D003C1"/>
    <w:pPr>
      <w:widowControl w:val="0"/>
      <w:autoSpaceDE w:val="0"/>
      <w:autoSpaceDN w:val="0"/>
      <w:adjustRightInd w:val="0"/>
    </w:pPr>
    <w:rPr>
      <w:rFonts w:ascii="Arial" w:eastAsia="Times New Roman" w:hAnsi="Arial" w:cs="Arial"/>
    </w:rPr>
  </w:style>
  <w:style w:type="character" w:customStyle="1" w:styleId="CommentTextChar">
    <w:name w:val="Comment Text Char"/>
    <w:uiPriority w:val="99"/>
    <w:semiHidden/>
    <w:locked/>
    <w:rsid w:val="00D003C1"/>
    <w:rPr>
      <w:rFonts w:ascii="Times New Roman" w:hAnsi="Times New Roman"/>
      <w:sz w:val="20"/>
      <w:lang w:eastAsia="ru-RU"/>
    </w:rPr>
  </w:style>
  <w:style w:type="paragraph" w:styleId="af2">
    <w:name w:val="annotation text"/>
    <w:basedOn w:val="a3"/>
    <w:link w:val="af3"/>
    <w:uiPriority w:val="99"/>
    <w:rsid w:val="00D003C1"/>
    <w:pPr>
      <w:spacing w:after="0" w:line="240" w:lineRule="auto"/>
    </w:pPr>
    <w:rPr>
      <w:rFonts w:ascii="Times New Roman" w:hAnsi="Times New Roman"/>
      <w:sz w:val="20"/>
      <w:szCs w:val="20"/>
      <w:lang w:eastAsia="ru-RU"/>
    </w:rPr>
  </w:style>
  <w:style w:type="character" w:customStyle="1" w:styleId="af3">
    <w:name w:val="Текст примечания Знак"/>
    <w:link w:val="af2"/>
    <w:uiPriority w:val="99"/>
    <w:locked/>
    <w:rsid w:val="00701F94"/>
    <w:rPr>
      <w:rFonts w:cs="Times New Roman"/>
      <w:sz w:val="20"/>
      <w:szCs w:val="20"/>
      <w:lang w:eastAsia="en-US"/>
    </w:rPr>
  </w:style>
  <w:style w:type="character" w:customStyle="1" w:styleId="CommentSubjectChar">
    <w:name w:val="Comment Subject Char"/>
    <w:uiPriority w:val="99"/>
    <w:semiHidden/>
    <w:locked/>
    <w:rsid w:val="00D003C1"/>
    <w:rPr>
      <w:rFonts w:ascii="Times New Roman" w:hAnsi="Times New Roman"/>
      <w:b/>
      <w:sz w:val="20"/>
      <w:lang w:eastAsia="ru-RU"/>
    </w:rPr>
  </w:style>
  <w:style w:type="paragraph" w:styleId="af4">
    <w:name w:val="annotation subject"/>
    <w:basedOn w:val="af2"/>
    <w:next w:val="af2"/>
    <w:link w:val="af5"/>
    <w:uiPriority w:val="99"/>
    <w:rsid w:val="00D003C1"/>
    <w:rPr>
      <w:b/>
    </w:rPr>
  </w:style>
  <w:style w:type="character" w:customStyle="1" w:styleId="af5">
    <w:name w:val="Тема примечания Знак"/>
    <w:link w:val="af4"/>
    <w:uiPriority w:val="99"/>
    <w:locked/>
    <w:rsid w:val="00701F94"/>
    <w:rPr>
      <w:rFonts w:ascii="Times New Roman" w:hAnsi="Times New Roman" w:cs="Times New Roman"/>
      <w:b/>
      <w:bCs/>
      <w:sz w:val="20"/>
      <w:szCs w:val="20"/>
      <w:lang w:eastAsia="en-US"/>
    </w:rPr>
  </w:style>
  <w:style w:type="paragraph" w:styleId="af6">
    <w:name w:val="Document Map"/>
    <w:basedOn w:val="a3"/>
    <w:link w:val="af7"/>
    <w:uiPriority w:val="99"/>
    <w:rsid w:val="00D003C1"/>
    <w:pPr>
      <w:spacing w:after="0" w:line="240" w:lineRule="auto"/>
    </w:pPr>
    <w:rPr>
      <w:rFonts w:ascii="Tahoma" w:eastAsia="Times New Roman" w:hAnsi="Tahoma"/>
      <w:sz w:val="16"/>
      <w:szCs w:val="16"/>
      <w:lang w:eastAsia="ru-RU"/>
    </w:rPr>
  </w:style>
  <w:style w:type="character" w:customStyle="1" w:styleId="af7">
    <w:name w:val="Схема документа Знак"/>
    <w:link w:val="af6"/>
    <w:uiPriority w:val="99"/>
    <w:locked/>
    <w:rsid w:val="00D003C1"/>
    <w:rPr>
      <w:rFonts w:ascii="Tahoma" w:hAnsi="Tahoma" w:cs="Times New Roman"/>
      <w:sz w:val="16"/>
      <w:lang w:eastAsia="ru-RU"/>
    </w:rPr>
  </w:style>
  <w:style w:type="paragraph" w:customStyle="1" w:styleId="121">
    <w:name w:val="Средняя сетка 1 — акцент 21"/>
    <w:basedOn w:val="a3"/>
    <w:uiPriority w:val="99"/>
    <w:rsid w:val="00D003C1"/>
    <w:pPr>
      <w:spacing w:after="0" w:line="240" w:lineRule="auto"/>
      <w:ind w:left="720"/>
      <w:contextualSpacing/>
    </w:pPr>
    <w:rPr>
      <w:rFonts w:ascii="Times New Roman" w:eastAsia="Times New Roman" w:hAnsi="Times New Roman"/>
      <w:sz w:val="24"/>
      <w:szCs w:val="24"/>
      <w:lang w:eastAsia="ru-RU"/>
    </w:rPr>
  </w:style>
  <w:style w:type="paragraph" w:customStyle="1" w:styleId="16">
    <w:name w:val="Абзац списка1"/>
    <w:rsid w:val="00FF1869"/>
    <w:pPr>
      <w:ind w:left="720"/>
    </w:pPr>
    <w:rPr>
      <w:rFonts w:ascii="Times New Roman" w:hAnsi="Times New Roman"/>
      <w:color w:val="000000"/>
      <w:sz w:val="24"/>
    </w:rPr>
  </w:style>
  <w:style w:type="paragraph" w:customStyle="1" w:styleId="28">
    <w:name w:val="Абзац списка2"/>
    <w:link w:val="ListParagraphChar"/>
    <w:uiPriority w:val="99"/>
    <w:rsid w:val="00EA2421"/>
    <w:pPr>
      <w:ind w:left="720"/>
    </w:pPr>
    <w:rPr>
      <w:rFonts w:ascii="Times New Roman" w:hAnsi="Times New Roman"/>
      <w:color w:val="000000"/>
      <w:sz w:val="24"/>
    </w:rPr>
  </w:style>
  <w:style w:type="character" w:customStyle="1" w:styleId="FontStyle14">
    <w:name w:val="Font Style14"/>
    <w:uiPriority w:val="99"/>
    <w:rsid w:val="00EA2421"/>
    <w:rPr>
      <w:rFonts w:ascii="Times New Roman" w:hAnsi="Times New Roman"/>
      <w:sz w:val="26"/>
    </w:rPr>
  </w:style>
  <w:style w:type="paragraph" w:customStyle="1" w:styleId="af8">
    <w:name w:val="Свободная форма"/>
    <w:uiPriority w:val="99"/>
    <w:rsid w:val="00F255AB"/>
    <w:rPr>
      <w:rFonts w:ascii="Times New Roman" w:hAnsi="Times New Roman"/>
      <w:color w:val="000000"/>
    </w:rPr>
  </w:style>
  <w:style w:type="paragraph" w:customStyle="1" w:styleId="Af9">
    <w:name w:val="Свободная форма A"/>
    <w:uiPriority w:val="99"/>
    <w:rsid w:val="00F255AB"/>
    <w:rPr>
      <w:rFonts w:ascii="Times New Roman" w:hAnsi="Times New Roman"/>
      <w:color w:val="000000"/>
    </w:rPr>
  </w:style>
  <w:style w:type="paragraph" w:customStyle="1" w:styleId="38">
    <w:name w:val="Абзац списка3"/>
    <w:uiPriority w:val="99"/>
    <w:rsid w:val="00F255AB"/>
    <w:pPr>
      <w:ind w:left="720"/>
    </w:pPr>
    <w:rPr>
      <w:rFonts w:ascii="Times New Roman" w:hAnsi="Times New Roman"/>
      <w:color w:val="000000"/>
      <w:sz w:val="24"/>
    </w:rPr>
  </w:style>
  <w:style w:type="paragraph" w:customStyle="1" w:styleId="font7">
    <w:name w:val="font7"/>
    <w:basedOn w:val="a3"/>
    <w:rsid w:val="00B73212"/>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link w:val="ConsNormal1"/>
    <w:uiPriority w:val="99"/>
    <w:rsid w:val="00B73212"/>
    <w:pPr>
      <w:widowControl w:val="0"/>
      <w:overflowPunct w:val="0"/>
      <w:autoSpaceDE w:val="0"/>
      <w:autoSpaceDN w:val="0"/>
      <w:adjustRightInd w:val="0"/>
      <w:ind w:firstLine="720"/>
      <w:textAlignment w:val="baseline"/>
    </w:pPr>
    <w:rPr>
      <w:rFonts w:ascii="Arial" w:hAnsi="Arial"/>
      <w:sz w:val="22"/>
      <w:szCs w:val="22"/>
    </w:rPr>
  </w:style>
  <w:style w:type="paragraph" w:customStyle="1" w:styleId="Default">
    <w:name w:val="Default"/>
    <w:rsid w:val="002140C1"/>
    <w:pPr>
      <w:autoSpaceDE w:val="0"/>
      <w:autoSpaceDN w:val="0"/>
      <w:adjustRightInd w:val="0"/>
    </w:pPr>
    <w:rPr>
      <w:rFonts w:ascii="Times New Roman" w:hAnsi="Times New Roman"/>
      <w:color w:val="000000"/>
      <w:sz w:val="24"/>
      <w:szCs w:val="24"/>
      <w:lang w:eastAsia="en-US"/>
    </w:rPr>
  </w:style>
  <w:style w:type="paragraph" w:customStyle="1" w:styleId="210">
    <w:name w:val="Средняя сетка 21"/>
    <w:uiPriority w:val="99"/>
    <w:rsid w:val="002140C1"/>
    <w:rPr>
      <w:sz w:val="22"/>
      <w:szCs w:val="22"/>
      <w:lang w:eastAsia="en-US"/>
    </w:rPr>
  </w:style>
  <w:style w:type="character" w:customStyle="1" w:styleId="FontStyle48">
    <w:name w:val="Font Style48"/>
    <w:uiPriority w:val="99"/>
    <w:rsid w:val="002140C1"/>
    <w:rPr>
      <w:rFonts w:ascii="Times New Roman" w:hAnsi="Times New Roman"/>
      <w:sz w:val="26"/>
    </w:rPr>
  </w:style>
  <w:style w:type="character" w:customStyle="1" w:styleId="apple-style-span">
    <w:name w:val="apple-style-span"/>
    <w:uiPriority w:val="99"/>
    <w:rsid w:val="009F0366"/>
    <w:rPr>
      <w:rFonts w:cs="Times New Roman"/>
    </w:rPr>
  </w:style>
  <w:style w:type="character" w:customStyle="1" w:styleId="FontStyle11">
    <w:name w:val="Font Style11"/>
    <w:uiPriority w:val="99"/>
    <w:rsid w:val="006A06D0"/>
    <w:rPr>
      <w:rFonts w:ascii="Times New Roman" w:hAnsi="Times New Roman"/>
      <w:b/>
      <w:spacing w:val="10"/>
      <w:sz w:val="28"/>
    </w:rPr>
  </w:style>
  <w:style w:type="paragraph" w:customStyle="1" w:styleId="Style1">
    <w:name w:val="Style1"/>
    <w:basedOn w:val="a3"/>
    <w:uiPriority w:val="99"/>
    <w:rsid w:val="00790C3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ConsNormal1">
    <w:name w:val="ConsNormal Знак1"/>
    <w:link w:val="ConsNormal"/>
    <w:uiPriority w:val="99"/>
    <w:locked/>
    <w:rsid w:val="00D43E80"/>
    <w:rPr>
      <w:rFonts w:ascii="Arial" w:hAnsi="Arial"/>
      <w:sz w:val="22"/>
      <w:szCs w:val="22"/>
      <w:lang w:val="ru-RU" w:eastAsia="ru-RU" w:bidi="ar-SA"/>
    </w:rPr>
  </w:style>
  <w:style w:type="paragraph" w:customStyle="1" w:styleId="110">
    <w:name w:val="Цветной список — акцент 11"/>
    <w:basedOn w:val="a3"/>
    <w:uiPriority w:val="99"/>
    <w:rsid w:val="00A47F5D"/>
    <w:pPr>
      <w:spacing w:after="0" w:line="240" w:lineRule="auto"/>
      <w:ind w:left="720" w:firstLine="709"/>
      <w:contextualSpacing/>
      <w:jc w:val="both"/>
    </w:pPr>
    <w:rPr>
      <w:rFonts w:ascii="Times New Roman" w:eastAsia="Times New Roman" w:hAnsi="Times New Roman"/>
      <w:sz w:val="28"/>
      <w:szCs w:val="20"/>
      <w:lang w:eastAsia="ru-RU"/>
    </w:rPr>
  </w:style>
  <w:style w:type="table" w:styleId="afa">
    <w:name w:val="Table Grid"/>
    <w:basedOn w:val="a5"/>
    <w:uiPriority w:val="99"/>
    <w:rsid w:val="008B327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1 Знак Знак Знак1"/>
    <w:basedOn w:val="a3"/>
    <w:uiPriority w:val="99"/>
    <w:rsid w:val="000472BD"/>
    <w:pPr>
      <w:spacing w:after="160" w:line="240" w:lineRule="exact"/>
    </w:pPr>
    <w:rPr>
      <w:rFonts w:ascii="Verdana" w:eastAsia="Times New Roman" w:hAnsi="Verdana" w:cs="Verdana"/>
      <w:sz w:val="24"/>
      <w:szCs w:val="24"/>
      <w:lang w:val="en-US"/>
    </w:rPr>
  </w:style>
  <w:style w:type="paragraph" w:styleId="afb">
    <w:name w:val="List Paragraph"/>
    <w:basedOn w:val="a3"/>
    <w:link w:val="afc"/>
    <w:uiPriority w:val="34"/>
    <w:qFormat/>
    <w:rsid w:val="0085261B"/>
    <w:pPr>
      <w:spacing w:after="0" w:line="240" w:lineRule="auto"/>
      <w:ind w:left="720"/>
      <w:contextualSpacing/>
    </w:pPr>
    <w:rPr>
      <w:rFonts w:ascii="Times New Roman" w:eastAsia="Times New Roman" w:hAnsi="Times New Roman"/>
      <w:sz w:val="24"/>
      <w:szCs w:val="24"/>
      <w:lang w:eastAsia="ru-RU"/>
    </w:rPr>
  </w:style>
  <w:style w:type="paragraph" w:styleId="afd">
    <w:name w:val="Title"/>
    <w:basedOn w:val="a3"/>
    <w:link w:val="afe"/>
    <w:qFormat/>
    <w:rsid w:val="00301DA2"/>
    <w:pPr>
      <w:spacing w:after="0" w:line="240" w:lineRule="auto"/>
      <w:jc w:val="center"/>
    </w:pPr>
    <w:rPr>
      <w:rFonts w:ascii="Arial" w:eastAsia="Times New Roman" w:hAnsi="Arial"/>
      <w:b/>
      <w:szCs w:val="20"/>
      <w:lang w:eastAsia="ru-RU"/>
    </w:rPr>
  </w:style>
  <w:style w:type="character" w:customStyle="1" w:styleId="afe">
    <w:name w:val="Название Знак"/>
    <w:link w:val="afd"/>
    <w:locked/>
    <w:rsid w:val="00301DA2"/>
    <w:rPr>
      <w:rFonts w:ascii="Arial" w:hAnsi="Arial" w:cs="Times New Roman"/>
      <w:b/>
      <w:sz w:val="22"/>
    </w:rPr>
  </w:style>
  <w:style w:type="paragraph" w:customStyle="1" w:styleId="caaieiaie2">
    <w:name w:val="caaieiaie 2"/>
    <w:basedOn w:val="a3"/>
    <w:next w:val="a3"/>
    <w:uiPriority w:val="99"/>
    <w:rsid w:val="00301DA2"/>
    <w:pPr>
      <w:keepNext/>
      <w:widowControl w:val="0"/>
      <w:suppressAutoHyphens/>
      <w:overflowPunct w:val="0"/>
      <w:autoSpaceDE w:val="0"/>
      <w:spacing w:before="120" w:after="0" w:line="360" w:lineRule="auto"/>
      <w:jc w:val="center"/>
      <w:textAlignment w:val="baseline"/>
    </w:pPr>
    <w:rPr>
      <w:rFonts w:ascii="Times New Roman" w:eastAsia="Times New Roman" w:hAnsi="Times New Roman"/>
      <w:b/>
      <w:sz w:val="28"/>
      <w:szCs w:val="20"/>
      <w:lang w:eastAsia="ar-SA"/>
    </w:rPr>
  </w:style>
  <w:style w:type="paragraph" w:customStyle="1" w:styleId="17">
    <w:name w:val="Текст1"/>
    <w:basedOn w:val="a3"/>
    <w:uiPriority w:val="99"/>
    <w:rsid w:val="00301DA2"/>
    <w:pPr>
      <w:suppressAutoHyphens/>
      <w:spacing w:after="0" w:line="240" w:lineRule="auto"/>
    </w:pPr>
    <w:rPr>
      <w:rFonts w:ascii="Courier New" w:eastAsia="Times New Roman" w:hAnsi="Courier New"/>
      <w:sz w:val="20"/>
      <w:szCs w:val="20"/>
      <w:lang w:eastAsia="ar-SA"/>
    </w:rPr>
  </w:style>
  <w:style w:type="paragraph" w:customStyle="1" w:styleId="Style4">
    <w:name w:val="Style4"/>
    <w:basedOn w:val="a3"/>
    <w:uiPriority w:val="99"/>
    <w:rsid w:val="00301DA2"/>
    <w:pPr>
      <w:widowControl w:val="0"/>
      <w:suppressAutoHyphens/>
      <w:autoSpaceDE w:val="0"/>
      <w:spacing w:after="0" w:line="278" w:lineRule="exact"/>
      <w:ind w:firstLine="482"/>
    </w:pPr>
    <w:rPr>
      <w:rFonts w:ascii="Times New Roman" w:eastAsia="Times New Roman" w:hAnsi="Times New Roman"/>
      <w:sz w:val="24"/>
      <w:szCs w:val="24"/>
      <w:lang w:eastAsia="ar-SA"/>
    </w:rPr>
  </w:style>
  <w:style w:type="paragraph" w:customStyle="1" w:styleId="Level1">
    <w:name w:val="Level 1"/>
    <w:basedOn w:val="a3"/>
    <w:uiPriority w:val="99"/>
    <w:rsid w:val="00301DA2"/>
    <w:pPr>
      <w:numPr>
        <w:numId w:val="1"/>
      </w:numPr>
      <w:suppressAutoHyphens/>
      <w:spacing w:after="0" w:line="240" w:lineRule="auto"/>
      <w:jc w:val="both"/>
    </w:pPr>
    <w:rPr>
      <w:rFonts w:ascii="Arial" w:eastAsia="MS Mincho" w:hAnsi="Arial" w:cs="Arial"/>
      <w:color w:val="000000"/>
      <w:kern w:val="1"/>
      <w:sz w:val="18"/>
      <w:szCs w:val="18"/>
      <w:lang w:val="en-US" w:eastAsia="ar-SA"/>
    </w:rPr>
  </w:style>
  <w:style w:type="paragraph" w:customStyle="1" w:styleId="Level2">
    <w:name w:val="Level 2"/>
    <w:basedOn w:val="a3"/>
    <w:uiPriority w:val="99"/>
    <w:rsid w:val="00301DA2"/>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paragraph" w:customStyle="1" w:styleId="18">
    <w:name w:val="Без интервала1"/>
    <w:uiPriority w:val="99"/>
    <w:rsid w:val="00301DA2"/>
    <w:pPr>
      <w:suppressAutoHyphens/>
    </w:pPr>
    <w:rPr>
      <w:rFonts w:ascii="Times New Roman" w:hAnsi="Times New Roman"/>
      <w:sz w:val="24"/>
      <w:szCs w:val="24"/>
      <w:lang w:val="en-US" w:eastAsia="ar-SA"/>
    </w:rPr>
  </w:style>
  <w:style w:type="character" w:customStyle="1" w:styleId="FontStyle12">
    <w:name w:val="Font Style12"/>
    <w:uiPriority w:val="99"/>
    <w:rsid w:val="0062696A"/>
    <w:rPr>
      <w:rFonts w:ascii="Times New Roman" w:hAnsi="Times New Roman"/>
      <w:b/>
      <w:sz w:val="26"/>
    </w:rPr>
  </w:style>
  <w:style w:type="paragraph" w:styleId="aff">
    <w:name w:val="Block Text"/>
    <w:basedOn w:val="a3"/>
    <w:uiPriority w:val="99"/>
    <w:rsid w:val="0062696A"/>
    <w:pPr>
      <w:spacing w:after="0" w:line="240" w:lineRule="auto"/>
      <w:ind w:left="360" w:right="-1050"/>
      <w:jc w:val="both"/>
    </w:pPr>
    <w:rPr>
      <w:rFonts w:ascii="Times New Roman" w:hAnsi="Times New Roman"/>
      <w:sz w:val="20"/>
      <w:szCs w:val="20"/>
      <w:lang w:eastAsia="ru-RU"/>
    </w:rPr>
  </w:style>
  <w:style w:type="paragraph" w:styleId="aff0">
    <w:name w:val="Normal (Web)"/>
    <w:basedOn w:val="a3"/>
    <w:uiPriority w:val="99"/>
    <w:rsid w:val="009F1A5E"/>
    <w:pPr>
      <w:spacing w:after="288" w:line="240" w:lineRule="auto"/>
    </w:pPr>
    <w:rPr>
      <w:rFonts w:ascii="Times New Roman" w:eastAsia="Times New Roman" w:hAnsi="Times New Roman"/>
      <w:sz w:val="24"/>
      <w:szCs w:val="24"/>
      <w:lang w:eastAsia="ru-RU"/>
    </w:rPr>
  </w:style>
  <w:style w:type="character" w:styleId="aff1">
    <w:name w:val="annotation reference"/>
    <w:semiHidden/>
    <w:rsid w:val="00EB6004"/>
    <w:rPr>
      <w:rFonts w:cs="Times New Roman"/>
      <w:sz w:val="16"/>
    </w:rPr>
  </w:style>
  <w:style w:type="character" w:customStyle="1" w:styleId="FontStyle49">
    <w:name w:val="Font Style49"/>
    <w:uiPriority w:val="99"/>
    <w:rsid w:val="0025275E"/>
    <w:rPr>
      <w:rFonts w:ascii="Times New Roman" w:hAnsi="Times New Roman"/>
      <w:b/>
      <w:sz w:val="26"/>
    </w:rPr>
  </w:style>
  <w:style w:type="character" w:customStyle="1" w:styleId="FontStyle22">
    <w:name w:val="Font Style22"/>
    <w:uiPriority w:val="99"/>
    <w:rsid w:val="00DE2F15"/>
    <w:rPr>
      <w:rFonts w:ascii="Times New Roman" w:hAnsi="Times New Roman"/>
      <w:b/>
      <w:sz w:val="22"/>
    </w:rPr>
  </w:style>
  <w:style w:type="paragraph" w:customStyle="1" w:styleId="-11">
    <w:name w:val="Цветной список - Акцент 11"/>
    <w:basedOn w:val="a3"/>
    <w:uiPriority w:val="99"/>
    <w:rsid w:val="00E1513D"/>
    <w:pPr>
      <w:spacing w:after="0" w:line="240" w:lineRule="auto"/>
      <w:ind w:left="720"/>
      <w:contextualSpacing/>
    </w:pPr>
    <w:rPr>
      <w:rFonts w:ascii="Times New Roman" w:eastAsia="Times New Roman" w:hAnsi="Times New Roman"/>
      <w:sz w:val="24"/>
      <w:szCs w:val="24"/>
      <w:lang w:eastAsia="ru-RU"/>
    </w:rPr>
  </w:style>
  <w:style w:type="paragraph" w:styleId="aff2">
    <w:name w:val="Body Text Indent"/>
    <w:basedOn w:val="a3"/>
    <w:link w:val="aff3"/>
    <w:uiPriority w:val="99"/>
    <w:rsid w:val="00DA1B5F"/>
    <w:pPr>
      <w:spacing w:after="120"/>
      <w:ind w:left="283"/>
    </w:pPr>
  </w:style>
  <w:style w:type="character" w:customStyle="1" w:styleId="aff3">
    <w:name w:val="Основной текст с отступом Знак"/>
    <w:link w:val="aff2"/>
    <w:uiPriority w:val="99"/>
    <w:locked/>
    <w:rsid w:val="00DA1B5F"/>
    <w:rPr>
      <w:rFonts w:cs="Times New Roman"/>
      <w:sz w:val="22"/>
      <w:lang w:eastAsia="en-US"/>
    </w:rPr>
  </w:style>
  <w:style w:type="paragraph" w:styleId="aff4">
    <w:name w:val="No Spacing"/>
    <w:link w:val="aff5"/>
    <w:uiPriority w:val="1"/>
    <w:qFormat/>
    <w:rsid w:val="00DA1B5F"/>
    <w:rPr>
      <w:rFonts w:ascii="Times New Roman" w:eastAsia="Times New Roman" w:hAnsi="Times New Roman"/>
      <w:sz w:val="24"/>
      <w:szCs w:val="24"/>
    </w:rPr>
  </w:style>
  <w:style w:type="paragraph" w:styleId="aff6">
    <w:name w:val="footnote text"/>
    <w:aliases w:val="Знак2,Знак21"/>
    <w:basedOn w:val="a3"/>
    <w:link w:val="aff7"/>
    <w:uiPriority w:val="99"/>
    <w:rsid w:val="004F724D"/>
    <w:rPr>
      <w:sz w:val="20"/>
      <w:szCs w:val="20"/>
    </w:rPr>
  </w:style>
  <w:style w:type="character" w:customStyle="1" w:styleId="aff7">
    <w:name w:val="Текст сноски Знак"/>
    <w:aliases w:val="Знак2 Знак,Знак21 Знак"/>
    <w:link w:val="aff6"/>
    <w:uiPriority w:val="99"/>
    <w:locked/>
    <w:rsid w:val="004F724D"/>
    <w:rPr>
      <w:rFonts w:cs="Times New Roman"/>
      <w:lang w:eastAsia="en-US"/>
    </w:rPr>
  </w:style>
  <w:style w:type="character" w:styleId="aff8">
    <w:name w:val="footnote reference"/>
    <w:uiPriority w:val="99"/>
    <w:rsid w:val="004F724D"/>
    <w:rPr>
      <w:rFonts w:cs="Times New Roman"/>
      <w:vertAlign w:val="superscript"/>
    </w:rPr>
  </w:style>
  <w:style w:type="character" w:customStyle="1" w:styleId="aff9">
    <w:name w:val="Основной текст_"/>
    <w:link w:val="29"/>
    <w:uiPriority w:val="99"/>
    <w:locked/>
    <w:rsid w:val="002347C0"/>
    <w:rPr>
      <w:rFonts w:ascii="Times New Roman" w:hAnsi="Times New Roman"/>
      <w:sz w:val="78"/>
      <w:shd w:val="clear" w:color="auto" w:fill="FFFFFF"/>
    </w:rPr>
  </w:style>
  <w:style w:type="paragraph" w:customStyle="1" w:styleId="29">
    <w:name w:val="Основной текст2"/>
    <w:basedOn w:val="a3"/>
    <w:link w:val="aff9"/>
    <w:uiPriority w:val="99"/>
    <w:rsid w:val="002347C0"/>
    <w:pPr>
      <w:shd w:val="clear" w:color="auto" w:fill="FFFFFF"/>
      <w:spacing w:before="420" w:after="0" w:line="880" w:lineRule="exact"/>
      <w:jc w:val="both"/>
    </w:pPr>
    <w:rPr>
      <w:rFonts w:ascii="Times New Roman" w:hAnsi="Times New Roman"/>
      <w:sz w:val="78"/>
      <w:szCs w:val="20"/>
    </w:rPr>
  </w:style>
  <w:style w:type="paragraph" w:customStyle="1" w:styleId="affa">
    <w:name w:val="текст таблицы"/>
    <w:basedOn w:val="a3"/>
    <w:uiPriority w:val="99"/>
    <w:rsid w:val="00EF13EA"/>
    <w:pPr>
      <w:spacing w:before="120" w:after="0" w:line="240" w:lineRule="auto"/>
      <w:ind w:right="-102"/>
    </w:pPr>
    <w:rPr>
      <w:rFonts w:ascii="Times New Roman" w:eastAsia="Times New Roman" w:hAnsi="Times New Roman"/>
      <w:sz w:val="24"/>
      <w:szCs w:val="24"/>
      <w:lang w:eastAsia="ru-RU"/>
    </w:rPr>
  </w:style>
  <w:style w:type="paragraph" w:customStyle="1" w:styleId="Aacao4">
    <w:name w:val="Aacao 4"/>
    <w:uiPriority w:val="99"/>
    <w:rsid w:val="001065C3"/>
    <w:pPr>
      <w:tabs>
        <w:tab w:val="left" w:pos="360"/>
      </w:tabs>
      <w:spacing w:after="60" w:line="316" w:lineRule="exact"/>
      <w:jc w:val="center"/>
    </w:pPr>
    <w:rPr>
      <w:rFonts w:ascii="TmsRmn-Miracle" w:hAnsi="TmsRmn-Miracle"/>
      <w:b/>
      <w:bCs/>
      <w:sz w:val="28"/>
      <w:szCs w:val="28"/>
    </w:rPr>
  </w:style>
  <w:style w:type="paragraph" w:customStyle="1" w:styleId="affb">
    <w:name w:val="Стиль"/>
    <w:rsid w:val="00BD4911"/>
    <w:pPr>
      <w:widowControl w:val="0"/>
      <w:autoSpaceDE w:val="0"/>
      <w:autoSpaceDN w:val="0"/>
      <w:adjustRightInd w:val="0"/>
    </w:pPr>
    <w:rPr>
      <w:rFonts w:ascii="Times New Roman" w:eastAsia="Times New Roman" w:hAnsi="Times New Roman"/>
      <w:sz w:val="24"/>
      <w:szCs w:val="24"/>
    </w:rPr>
  </w:style>
  <w:style w:type="paragraph" w:customStyle="1" w:styleId="Standard">
    <w:name w:val="Standard"/>
    <w:uiPriority w:val="99"/>
    <w:rsid w:val="00444F66"/>
    <w:pPr>
      <w:suppressAutoHyphens/>
      <w:autoSpaceDN w:val="0"/>
      <w:spacing w:after="200" w:line="276" w:lineRule="auto"/>
    </w:pPr>
    <w:rPr>
      <w:rFonts w:cs="F"/>
      <w:kern w:val="3"/>
      <w:sz w:val="22"/>
      <w:szCs w:val="22"/>
    </w:rPr>
  </w:style>
  <w:style w:type="character" w:customStyle="1" w:styleId="19">
    <w:name w:val="Просмотренная гиперссылка1"/>
    <w:uiPriority w:val="99"/>
    <w:semiHidden/>
    <w:rsid w:val="00F659DF"/>
    <w:rPr>
      <w:rFonts w:cs="Times New Roman"/>
      <w:color w:val="800080"/>
      <w:u w:val="single"/>
    </w:rPr>
  </w:style>
  <w:style w:type="paragraph" w:styleId="affc">
    <w:name w:val="List Bullet"/>
    <w:basedOn w:val="a3"/>
    <w:uiPriority w:val="99"/>
    <w:rsid w:val="00F659DF"/>
    <w:pPr>
      <w:widowControl w:val="0"/>
      <w:tabs>
        <w:tab w:val="left" w:pos="360"/>
      </w:tabs>
      <w:spacing w:after="0" w:line="240" w:lineRule="auto"/>
      <w:ind w:left="360" w:hanging="360"/>
    </w:pPr>
    <w:rPr>
      <w:rFonts w:ascii="Times New Roman" w:eastAsia="Times New Roman" w:hAnsi="Times New Roman"/>
      <w:sz w:val="24"/>
      <w:szCs w:val="20"/>
      <w:lang w:eastAsia="ru-RU"/>
    </w:rPr>
  </w:style>
  <w:style w:type="paragraph" w:styleId="a0">
    <w:name w:val="List Number"/>
    <w:basedOn w:val="a3"/>
    <w:uiPriority w:val="99"/>
    <w:rsid w:val="00F659DF"/>
    <w:pPr>
      <w:widowControl w:val="0"/>
      <w:numPr>
        <w:numId w:val="5"/>
      </w:numPr>
      <w:spacing w:after="0" w:line="240" w:lineRule="auto"/>
    </w:pPr>
    <w:rPr>
      <w:rFonts w:ascii="Times New Roman" w:eastAsia="Times New Roman" w:hAnsi="Times New Roman"/>
      <w:sz w:val="24"/>
      <w:szCs w:val="20"/>
      <w:lang w:eastAsia="ru-RU"/>
    </w:rPr>
  </w:style>
  <w:style w:type="paragraph" w:styleId="affd">
    <w:name w:val="Plain Text"/>
    <w:basedOn w:val="a3"/>
    <w:link w:val="affe"/>
    <w:uiPriority w:val="99"/>
    <w:semiHidden/>
    <w:rsid w:val="00F659DF"/>
    <w:pPr>
      <w:spacing w:after="0"/>
    </w:pPr>
    <w:rPr>
      <w:rFonts w:ascii="Consolas" w:eastAsia="Times New Roman" w:hAnsi="Consolas"/>
      <w:sz w:val="21"/>
      <w:szCs w:val="21"/>
      <w:lang w:val="en-US"/>
    </w:rPr>
  </w:style>
  <w:style w:type="character" w:customStyle="1" w:styleId="affe">
    <w:name w:val="Текст Знак"/>
    <w:link w:val="affd"/>
    <w:uiPriority w:val="99"/>
    <w:semiHidden/>
    <w:locked/>
    <w:rsid w:val="00F659DF"/>
    <w:rPr>
      <w:rFonts w:ascii="Consolas" w:hAnsi="Consolas" w:cs="Times New Roman"/>
      <w:sz w:val="21"/>
      <w:szCs w:val="21"/>
      <w:lang w:val="en-US" w:eastAsia="en-US"/>
    </w:rPr>
  </w:style>
  <w:style w:type="paragraph" w:customStyle="1" w:styleId="b">
    <w:name w:val="Обычный/иb"/>
    <w:uiPriority w:val="99"/>
    <w:rsid w:val="00F659DF"/>
    <w:pPr>
      <w:widowControl w:val="0"/>
      <w:ind w:firstLine="720"/>
      <w:jc w:val="both"/>
    </w:pPr>
    <w:rPr>
      <w:rFonts w:ascii="Times New Roman" w:eastAsia="Times New Roman" w:hAnsi="Times New Roman"/>
      <w:sz w:val="24"/>
    </w:rPr>
  </w:style>
  <w:style w:type="paragraph" w:customStyle="1" w:styleId="-">
    <w:name w:val="-Список"/>
    <w:basedOn w:val="a3"/>
    <w:uiPriority w:val="99"/>
    <w:rsid w:val="00F659DF"/>
    <w:pPr>
      <w:widowControl w:val="0"/>
      <w:tabs>
        <w:tab w:val="left" w:pos="1069"/>
      </w:tabs>
      <w:spacing w:after="0" w:line="240" w:lineRule="auto"/>
      <w:ind w:left="1069" w:hanging="360"/>
      <w:jc w:val="both"/>
    </w:pPr>
    <w:rPr>
      <w:rFonts w:ascii="Times New Roman" w:eastAsia="Times New Roman" w:hAnsi="Times New Roman"/>
      <w:sz w:val="24"/>
      <w:szCs w:val="20"/>
      <w:lang w:eastAsia="ru-RU"/>
    </w:rPr>
  </w:style>
  <w:style w:type="paragraph" w:customStyle="1" w:styleId="afff">
    <w:name w:val="Нумерованный список без отступа"/>
    <w:basedOn w:val="a0"/>
    <w:autoRedefine/>
    <w:uiPriority w:val="99"/>
    <w:rsid w:val="00F659DF"/>
    <w:pPr>
      <w:widowControl/>
      <w:numPr>
        <w:numId w:val="0"/>
      </w:numPr>
      <w:tabs>
        <w:tab w:val="left" w:pos="1134"/>
      </w:tabs>
      <w:ind w:left="-108"/>
      <w:jc w:val="both"/>
    </w:pPr>
    <w:rPr>
      <w:szCs w:val="24"/>
    </w:rPr>
  </w:style>
  <w:style w:type="paragraph" w:customStyle="1" w:styleId="1a">
    <w:name w:val="Знак Знак1 Знак"/>
    <w:basedOn w:val="a3"/>
    <w:uiPriority w:val="99"/>
    <w:rsid w:val="00F659DF"/>
    <w:pPr>
      <w:spacing w:after="160" w:line="240" w:lineRule="exact"/>
    </w:pPr>
    <w:rPr>
      <w:rFonts w:ascii="Tahoma" w:eastAsia="Times New Roman" w:hAnsi="Tahoma" w:cs="Tahoma"/>
      <w:sz w:val="18"/>
      <w:szCs w:val="18"/>
      <w:lang w:val="en-US"/>
    </w:rPr>
  </w:style>
  <w:style w:type="paragraph" w:customStyle="1" w:styleId="afff0">
    <w:name w:val="Знак"/>
    <w:basedOn w:val="a3"/>
    <w:uiPriority w:val="99"/>
    <w:rsid w:val="00F659DF"/>
    <w:pPr>
      <w:spacing w:after="160" w:line="240" w:lineRule="exact"/>
    </w:pPr>
    <w:rPr>
      <w:rFonts w:ascii="Verdana" w:eastAsia="MS Mincho" w:hAnsi="Verdana"/>
      <w:sz w:val="16"/>
      <w:szCs w:val="20"/>
      <w:lang w:val="en-US"/>
    </w:rPr>
  </w:style>
  <w:style w:type="paragraph" w:customStyle="1" w:styleId="Style17">
    <w:name w:val="Style17"/>
    <w:basedOn w:val="a3"/>
    <w:uiPriority w:val="99"/>
    <w:rsid w:val="00F659DF"/>
    <w:pPr>
      <w:widowControl w:val="0"/>
      <w:suppressAutoHyphens/>
      <w:autoSpaceDE w:val="0"/>
      <w:spacing w:after="0" w:line="275" w:lineRule="exact"/>
    </w:pPr>
    <w:rPr>
      <w:rFonts w:eastAsia="Times New Roman" w:cs="Calibri"/>
      <w:sz w:val="24"/>
      <w:szCs w:val="24"/>
      <w:lang w:eastAsia="ar-SA"/>
    </w:rPr>
  </w:style>
  <w:style w:type="paragraph" w:customStyle="1" w:styleId="afff1">
    <w:name w:val="Пункт"/>
    <w:basedOn w:val="a3"/>
    <w:link w:val="1b"/>
    <w:rsid w:val="00F659DF"/>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customStyle="1" w:styleId="1c">
    <w:name w:val="Текст примечания Знак1"/>
    <w:uiPriority w:val="99"/>
    <w:semiHidden/>
    <w:rsid w:val="00F659DF"/>
    <w:rPr>
      <w:rFonts w:ascii="Calibri" w:hAnsi="Calibri" w:cs="Times New Roman"/>
      <w:sz w:val="20"/>
      <w:szCs w:val="20"/>
    </w:rPr>
  </w:style>
  <w:style w:type="character" w:customStyle="1" w:styleId="1d">
    <w:name w:val="Тема примечания Знак1"/>
    <w:uiPriority w:val="99"/>
    <w:rsid w:val="00F659DF"/>
    <w:rPr>
      <w:rFonts w:ascii="Calibri" w:hAnsi="Calibri" w:cs="Times New Roman"/>
      <w:b/>
      <w:bCs/>
      <w:sz w:val="20"/>
      <w:szCs w:val="20"/>
    </w:rPr>
  </w:style>
  <w:style w:type="character" w:customStyle="1" w:styleId="val">
    <w:name w:val="val"/>
    <w:rsid w:val="00F659DF"/>
  </w:style>
  <w:style w:type="character" w:customStyle="1" w:styleId="FontStyle23">
    <w:name w:val="Font Style23"/>
    <w:uiPriority w:val="99"/>
    <w:rsid w:val="00F659DF"/>
    <w:rPr>
      <w:rFonts w:ascii="Times New Roman" w:hAnsi="Times New Roman"/>
      <w:b/>
      <w:sz w:val="24"/>
    </w:rPr>
  </w:style>
  <w:style w:type="character" w:customStyle="1" w:styleId="dynatree-title">
    <w:name w:val="dynatree-title"/>
    <w:uiPriority w:val="99"/>
    <w:rsid w:val="00F659DF"/>
  </w:style>
  <w:style w:type="table" w:customStyle="1" w:styleId="1e">
    <w:name w:val="Сетка таблицы1"/>
    <w:uiPriority w:val="99"/>
    <w:rsid w:val="00F659D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uiPriority w:val="99"/>
    <w:rsid w:val="00F659DF"/>
    <w:rPr>
      <w:rFonts w:cs="Times New Roman"/>
      <w:color w:val="800080"/>
      <w:u w:val="single"/>
    </w:rPr>
  </w:style>
  <w:style w:type="table" w:customStyle="1" w:styleId="2a">
    <w:name w:val="Сетка таблицы2"/>
    <w:uiPriority w:val="99"/>
    <w:rsid w:val="005D2E1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5D2E1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6"/>
    <w:uiPriority w:val="99"/>
    <w:semiHidden/>
    <w:unhideWhenUsed/>
    <w:rsid w:val="00303B7E"/>
  </w:style>
  <w:style w:type="paragraph" w:styleId="1f0">
    <w:name w:val="toc 1"/>
    <w:basedOn w:val="a3"/>
    <w:next w:val="a3"/>
    <w:autoRedefine/>
    <w:uiPriority w:val="39"/>
    <w:unhideWhenUsed/>
    <w:qFormat/>
    <w:locked/>
    <w:rsid w:val="00303B7E"/>
    <w:pPr>
      <w:spacing w:before="120" w:after="120" w:line="240" w:lineRule="auto"/>
      <w:ind w:firstLine="397"/>
    </w:pPr>
    <w:rPr>
      <w:rFonts w:ascii="Times New Roman" w:eastAsia="Times New Roman" w:hAnsi="Times New Roman"/>
      <w:b/>
      <w:bCs/>
      <w:caps/>
      <w:sz w:val="20"/>
      <w:szCs w:val="20"/>
      <w:lang w:eastAsia="ru-RU"/>
    </w:rPr>
  </w:style>
  <w:style w:type="paragraph" w:styleId="2b">
    <w:name w:val="toc 2"/>
    <w:basedOn w:val="a3"/>
    <w:next w:val="a3"/>
    <w:autoRedefine/>
    <w:uiPriority w:val="39"/>
    <w:unhideWhenUsed/>
    <w:qFormat/>
    <w:locked/>
    <w:rsid w:val="00303B7E"/>
    <w:pPr>
      <w:spacing w:after="0" w:line="240" w:lineRule="auto"/>
      <w:ind w:left="240" w:firstLine="397"/>
    </w:pPr>
    <w:rPr>
      <w:rFonts w:ascii="Times New Roman" w:eastAsia="Times New Roman" w:hAnsi="Times New Roman"/>
      <w:smallCaps/>
      <w:sz w:val="20"/>
      <w:szCs w:val="20"/>
      <w:lang w:eastAsia="ru-RU"/>
    </w:rPr>
  </w:style>
  <w:style w:type="paragraph" w:styleId="39">
    <w:name w:val="toc 3"/>
    <w:basedOn w:val="a3"/>
    <w:next w:val="a3"/>
    <w:autoRedefine/>
    <w:uiPriority w:val="39"/>
    <w:unhideWhenUsed/>
    <w:qFormat/>
    <w:locked/>
    <w:rsid w:val="00303B7E"/>
    <w:pPr>
      <w:spacing w:after="0" w:line="240" w:lineRule="auto"/>
      <w:ind w:left="480" w:firstLine="397"/>
    </w:pPr>
    <w:rPr>
      <w:rFonts w:ascii="Times New Roman" w:eastAsia="Times New Roman" w:hAnsi="Times New Roman"/>
      <w:i/>
      <w:iCs/>
      <w:sz w:val="20"/>
      <w:szCs w:val="20"/>
      <w:lang w:eastAsia="ru-RU"/>
    </w:rPr>
  </w:style>
  <w:style w:type="paragraph" w:styleId="41">
    <w:name w:val="toc 4"/>
    <w:basedOn w:val="a3"/>
    <w:next w:val="a3"/>
    <w:autoRedefine/>
    <w:uiPriority w:val="1"/>
    <w:unhideWhenUsed/>
    <w:qFormat/>
    <w:locked/>
    <w:rsid w:val="00303B7E"/>
    <w:pPr>
      <w:tabs>
        <w:tab w:val="left" w:pos="1920"/>
        <w:tab w:val="right" w:leader="dot" w:pos="9345"/>
      </w:tabs>
      <w:spacing w:after="0" w:line="240" w:lineRule="auto"/>
      <w:ind w:left="720" w:firstLine="397"/>
    </w:pPr>
    <w:rPr>
      <w:rFonts w:ascii="Times New Roman" w:eastAsia="Times New Roman" w:hAnsi="Times New Roman"/>
      <w:sz w:val="18"/>
      <w:szCs w:val="18"/>
      <w:lang w:eastAsia="ru-RU"/>
    </w:rPr>
  </w:style>
  <w:style w:type="paragraph" w:styleId="51">
    <w:name w:val="toc 5"/>
    <w:basedOn w:val="a3"/>
    <w:autoRedefine/>
    <w:uiPriority w:val="1"/>
    <w:unhideWhenUsed/>
    <w:qFormat/>
    <w:locked/>
    <w:rsid w:val="00303B7E"/>
    <w:pPr>
      <w:widowControl w:val="0"/>
      <w:spacing w:after="0" w:line="240" w:lineRule="auto"/>
      <w:ind w:left="340"/>
    </w:pPr>
    <w:rPr>
      <w:rFonts w:ascii="Times New Roman" w:eastAsia="Times New Roman" w:hAnsi="Times New Roman"/>
      <w:b/>
      <w:bCs/>
      <w:i/>
      <w:u w:val="single"/>
      <w:lang w:val="en-US"/>
    </w:rPr>
  </w:style>
  <w:style w:type="paragraph" w:styleId="61">
    <w:name w:val="toc 6"/>
    <w:basedOn w:val="a3"/>
    <w:next w:val="a3"/>
    <w:autoRedefine/>
    <w:uiPriority w:val="1"/>
    <w:unhideWhenUsed/>
    <w:qFormat/>
    <w:locked/>
    <w:rsid w:val="00303B7E"/>
    <w:pPr>
      <w:spacing w:after="0" w:line="240" w:lineRule="auto"/>
      <w:ind w:left="1200" w:firstLine="397"/>
    </w:pPr>
    <w:rPr>
      <w:rFonts w:ascii="Times New Roman" w:eastAsia="Times New Roman" w:hAnsi="Times New Roman"/>
      <w:sz w:val="18"/>
      <w:szCs w:val="18"/>
      <w:lang w:eastAsia="ru-RU"/>
    </w:rPr>
  </w:style>
  <w:style w:type="paragraph" w:styleId="71">
    <w:name w:val="toc 7"/>
    <w:basedOn w:val="a3"/>
    <w:next w:val="a3"/>
    <w:autoRedefine/>
    <w:uiPriority w:val="1"/>
    <w:unhideWhenUsed/>
    <w:qFormat/>
    <w:locked/>
    <w:rsid w:val="00303B7E"/>
    <w:pPr>
      <w:spacing w:after="0" w:line="240" w:lineRule="auto"/>
      <w:ind w:left="1440" w:firstLine="397"/>
    </w:pPr>
    <w:rPr>
      <w:rFonts w:ascii="Times New Roman" w:eastAsia="Times New Roman" w:hAnsi="Times New Roman"/>
      <w:sz w:val="18"/>
      <w:szCs w:val="18"/>
      <w:lang w:eastAsia="ru-RU"/>
    </w:rPr>
  </w:style>
  <w:style w:type="paragraph" w:styleId="81">
    <w:name w:val="toc 8"/>
    <w:basedOn w:val="a3"/>
    <w:next w:val="a3"/>
    <w:autoRedefine/>
    <w:uiPriority w:val="99"/>
    <w:unhideWhenUsed/>
    <w:locked/>
    <w:rsid w:val="00303B7E"/>
    <w:pPr>
      <w:spacing w:after="0" w:line="240" w:lineRule="auto"/>
      <w:ind w:left="1680" w:firstLine="397"/>
    </w:pPr>
    <w:rPr>
      <w:rFonts w:ascii="Times New Roman" w:eastAsia="Times New Roman" w:hAnsi="Times New Roman"/>
      <w:sz w:val="18"/>
      <w:szCs w:val="18"/>
      <w:lang w:eastAsia="ru-RU"/>
    </w:rPr>
  </w:style>
  <w:style w:type="paragraph" w:styleId="91">
    <w:name w:val="toc 9"/>
    <w:basedOn w:val="a3"/>
    <w:next w:val="a3"/>
    <w:autoRedefine/>
    <w:uiPriority w:val="99"/>
    <w:unhideWhenUsed/>
    <w:locked/>
    <w:rsid w:val="00303B7E"/>
    <w:pPr>
      <w:spacing w:after="0" w:line="240" w:lineRule="auto"/>
      <w:ind w:left="1920" w:firstLine="397"/>
    </w:pPr>
    <w:rPr>
      <w:rFonts w:ascii="Times New Roman" w:eastAsia="Times New Roman" w:hAnsi="Times New Roman"/>
      <w:sz w:val="18"/>
      <w:szCs w:val="18"/>
      <w:lang w:eastAsia="ru-RU"/>
    </w:rPr>
  </w:style>
  <w:style w:type="paragraph" w:styleId="afff3">
    <w:name w:val="caption"/>
    <w:basedOn w:val="a3"/>
    <w:next w:val="a3"/>
    <w:uiPriority w:val="99"/>
    <w:unhideWhenUsed/>
    <w:qFormat/>
    <w:locked/>
    <w:rsid w:val="00303B7E"/>
    <w:pPr>
      <w:spacing w:before="120" w:after="120" w:line="240" w:lineRule="auto"/>
      <w:ind w:firstLine="397"/>
      <w:jc w:val="center"/>
    </w:pPr>
    <w:rPr>
      <w:rFonts w:ascii="Times New Roman" w:eastAsia="Times New Roman" w:hAnsi="Times New Roman"/>
      <w:bCs/>
      <w:i/>
      <w:sz w:val="24"/>
      <w:szCs w:val="20"/>
      <w:lang w:eastAsia="ru-RU"/>
    </w:rPr>
  </w:style>
  <w:style w:type="paragraph" w:styleId="20">
    <w:name w:val="List Bullet 2"/>
    <w:basedOn w:val="a3"/>
    <w:uiPriority w:val="99"/>
    <w:semiHidden/>
    <w:unhideWhenUsed/>
    <w:locked/>
    <w:rsid w:val="00303B7E"/>
    <w:pPr>
      <w:numPr>
        <w:numId w:val="6"/>
      </w:numPr>
      <w:spacing w:before="60" w:after="60" w:line="240" w:lineRule="auto"/>
      <w:jc w:val="both"/>
    </w:pPr>
    <w:rPr>
      <w:rFonts w:ascii="Times New Roman" w:eastAsia="Times New Roman" w:hAnsi="Times New Roman"/>
      <w:sz w:val="24"/>
      <w:szCs w:val="24"/>
      <w:lang w:eastAsia="ru-RU"/>
    </w:rPr>
  </w:style>
  <w:style w:type="paragraph" w:styleId="30">
    <w:name w:val="List Bullet 3"/>
    <w:basedOn w:val="a3"/>
    <w:uiPriority w:val="99"/>
    <w:semiHidden/>
    <w:unhideWhenUsed/>
    <w:locked/>
    <w:rsid w:val="00303B7E"/>
    <w:pPr>
      <w:numPr>
        <w:numId w:val="7"/>
      </w:numPr>
      <w:spacing w:before="60" w:after="60" w:line="240" w:lineRule="auto"/>
      <w:jc w:val="both"/>
    </w:pPr>
    <w:rPr>
      <w:rFonts w:ascii="Times New Roman" w:eastAsia="Times New Roman" w:hAnsi="Times New Roman"/>
      <w:sz w:val="24"/>
      <w:szCs w:val="24"/>
      <w:lang w:eastAsia="ru-RU"/>
    </w:rPr>
  </w:style>
  <w:style w:type="paragraph" w:styleId="2">
    <w:name w:val="List Number 2"/>
    <w:basedOn w:val="a3"/>
    <w:uiPriority w:val="99"/>
    <w:unhideWhenUsed/>
    <w:locked/>
    <w:rsid w:val="00303B7E"/>
    <w:pPr>
      <w:numPr>
        <w:numId w:val="8"/>
      </w:numPr>
      <w:spacing w:before="60" w:after="60" w:line="240" w:lineRule="auto"/>
      <w:jc w:val="both"/>
    </w:pPr>
    <w:rPr>
      <w:rFonts w:ascii="Times New Roman" w:eastAsia="Times New Roman" w:hAnsi="Times New Roman"/>
      <w:sz w:val="24"/>
      <w:szCs w:val="24"/>
      <w:lang w:eastAsia="ru-RU"/>
    </w:rPr>
  </w:style>
  <w:style w:type="paragraph" w:styleId="3">
    <w:name w:val="List Number 3"/>
    <w:basedOn w:val="a3"/>
    <w:uiPriority w:val="99"/>
    <w:unhideWhenUsed/>
    <w:locked/>
    <w:rsid w:val="00303B7E"/>
    <w:pPr>
      <w:numPr>
        <w:numId w:val="9"/>
      </w:numPr>
      <w:spacing w:before="60" w:after="60" w:line="240" w:lineRule="auto"/>
      <w:jc w:val="both"/>
    </w:pPr>
    <w:rPr>
      <w:rFonts w:ascii="Times New Roman" w:eastAsia="Times New Roman" w:hAnsi="Times New Roman"/>
      <w:sz w:val="24"/>
      <w:szCs w:val="24"/>
      <w:lang w:eastAsia="ru-RU"/>
    </w:rPr>
  </w:style>
  <w:style w:type="character" w:customStyle="1" w:styleId="aff5">
    <w:name w:val="Без интервала Знак"/>
    <w:basedOn w:val="a4"/>
    <w:link w:val="aff4"/>
    <w:uiPriority w:val="1"/>
    <w:locked/>
    <w:rsid w:val="00303B7E"/>
    <w:rPr>
      <w:rFonts w:ascii="Times New Roman" w:eastAsia="Times New Roman" w:hAnsi="Times New Roman"/>
      <w:sz w:val="24"/>
      <w:szCs w:val="24"/>
    </w:rPr>
  </w:style>
  <w:style w:type="paragraph" w:customStyle="1" w:styleId="2c">
    <w:name w:val="Титул2"/>
    <w:basedOn w:val="a3"/>
    <w:uiPriority w:val="99"/>
    <w:rsid w:val="00303B7E"/>
    <w:pPr>
      <w:spacing w:after="0" w:line="240" w:lineRule="auto"/>
      <w:jc w:val="center"/>
    </w:pPr>
    <w:rPr>
      <w:rFonts w:ascii="Arial" w:eastAsia="Times New Roman" w:hAnsi="Arial" w:cs="Arial"/>
      <w:b/>
      <w:bCs/>
      <w:kern w:val="32"/>
      <w:sz w:val="24"/>
      <w:szCs w:val="32"/>
      <w:lang w:val="en-US" w:eastAsia="ru-RU"/>
    </w:rPr>
  </w:style>
  <w:style w:type="paragraph" w:customStyle="1" w:styleId="afff4">
    <w:name w:val="Раздел"/>
    <w:next w:val="a3"/>
    <w:uiPriority w:val="99"/>
    <w:rsid w:val="00303B7E"/>
    <w:rPr>
      <w:rFonts w:ascii="Arial" w:eastAsia="Times New Roman" w:hAnsi="Arial" w:cs="Arial"/>
      <w:b/>
      <w:bCs/>
      <w:kern w:val="32"/>
      <w:sz w:val="32"/>
      <w:szCs w:val="32"/>
    </w:rPr>
  </w:style>
  <w:style w:type="paragraph" w:customStyle="1" w:styleId="1f1">
    <w:name w:val="Титул1"/>
    <w:uiPriority w:val="99"/>
    <w:rsid w:val="00303B7E"/>
    <w:pPr>
      <w:jc w:val="center"/>
    </w:pPr>
    <w:rPr>
      <w:rFonts w:ascii="Arial" w:eastAsia="Times New Roman" w:hAnsi="Arial" w:cs="Arial"/>
      <w:b/>
      <w:bCs/>
      <w:kern w:val="32"/>
      <w:sz w:val="32"/>
      <w:szCs w:val="32"/>
      <w:lang w:val="en-US"/>
    </w:rPr>
  </w:style>
  <w:style w:type="paragraph" w:customStyle="1" w:styleId="3a">
    <w:name w:val="Титул3"/>
    <w:basedOn w:val="1f1"/>
    <w:uiPriority w:val="99"/>
    <w:rsid w:val="00303B7E"/>
    <w:rPr>
      <w:sz w:val="40"/>
      <w:lang w:val="ru-RU"/>
    </w:rPr>
  </w:style>
  <w:style w:type="paragraph" w:customStyle="1" w:styleId="10">
    <w:name w:val="Список1"/>
    <w:basedOn w:val="a3"/>
    <w:uiPriority w:val="99"/>
    <w:rsid w:val="00303B7E"/>
    <w:pPr>
      <w:numPr>
        <w:numId w:val="10"/>
      </w:numPr>
      <w:spacing w:after="0" w:line="480" w:lineRule="auto"/>
      <w:jc w:val="both"/>
    </w:pPr>
    <w:rPr>
      <w:rFonts w:ascii="Arial" w:eastAsia="Times New Roman" w:hAnsi="Arial"/>
      <w:sz w:val="20"/>
      <w:szCs w:val="20"/>
      <w:lang w:eastAsia="ru-RU"/>
    </w:rPr>
  </w:style>
  <w:style w:type="paragraph" w:customStyle="1" w:styleId="Picture">
    <w:name w:val="Picture"/>
    <w:basedOn w:val="a3"/>
    <w:uiPriority w:val="99"/>
    <w:rsid w:val="00303B7E"/>
    <w:pPr>
      <w:spacing w:before="60" w:after="60" w:line="240" w:lineRule="auto"/>
      <w:ind w:firstLine="397"/>
      <w:jc w:val="center"/>
    </w:pPr>
    <w:rPr>
      <w:rFonts w:ascii="Times New Roman" w:eastAsia="Times New Roman" w:hAnsi="Times New Roman"/>
      <w:sz w:val="24"/>
      <w:szCs w:val="24"/>
      <w:lang w:eastAsia="ru-RU"/>
    </w:rPr>
  </w:style>
  <w:style w:type="paragraph" w:customStyle="1" w:styleId="1f2">
    <w:name w:val="Шапка1"/>
    <w:uiPriority w:val="99"/>
    <w:rsid w:val="00303B7E"/>
    <w:rPr>
      <w:rFonts w:ascii="Times New Roman" w:eastAsia="Times New Roman" w:hAnsi="Times New Roman"/>
      <w:sz w:val="24"/>
      <w:szCs w:val="24"/>
    </w:rPr>
  </w:style>
  <w:style w:type="paragraph" w:customStyle="1" w:styleId="TableParagraph">
    <w:name w:val="Table Paragraph"/>
    <w:basedOn w:val="a3"/>
    <w:uiPriority w:val="1"/>
    <w:qFormat/>
    <w:rsid w:val="00303B7E"/>
    <w:pPr>
      <w:widowControl w:val="0"/>
      <w:spacing w:after="0" w:line="240" w:lineRule="auto"/>
    </w:pPr>
    <w:rPr>
      <w:lang w:val="en-US"/>
    </w:rPr>
  </w:style>
  <w:style w:type="character" w:customStyle="1" w:styleId="114">
    <w:name w:val="1.1 заголовок Знак"/>
    <w:basedOn w:val="23"/>
    <w:link w:val="11"/>
    <w:uiPriority w:val="99"/>
    <w:locked/>
    <w:rsid w:val="00303B7E"/>
    <w:rPr>
      <w:rFonts w:ascii="Calibri Light" w:eastAsia="Times New Roman" w:hAnsi="Calibri Light" w:cs="Times New Roman"/>
      <w:b/>
      <w:bCs/>
      <w:i w:val="0"/>
      <w:sz w:val="32"/>
      <w:szCs w:val="36"/>
      <w:lang w:eastAsia="ru-RU"/>
    </w:rPr>
  </w:style>
  <w:style w:type="paragraph" w:customStyle="1" w:styleId="11">
    <w:name w:val="1.1 заголовок"/>
    <w:basedOn w:val="22"/>
    <w:link w:val="114"/>
    <w:uiPriority w:val="99"/>
    <w:qFormat/>
    <w:rsid w:val="00303B7E"/>
    <w:pPr>
      <w:numPr>
        <w:ilvl w:val="1"/>
        <w:numId w:val="11"/>
      </w:numPr>
      <w:spacing w:before="360" w:after="240"/>
      <w:jc w:val="both"/>
    </w:pPr>
    <w:rPr>
      <w:rFonts w:ascii="Calibri Light" w:hAnsi="Calibri Light"/>
      <w:i w:val="0"/>
      <w:iCs w:val="0"/>
      <w:sz w:val="32"/>
      <w:szCs w:val="36"/>
    </w:rPr>
  </w:style>
  <w:style w:type="character" w:customStyle="1" w:styleId="afff5">
    <w:name w:val="текст Знак"/>
    <w:basedOn w:val="a4"/>
    <w:link w:val="afff6"/>
    <w:locked/>
    <w:rsid w:val="00303B7E"/>
    <w:rPr>
      <w:rFonts w:ascii="Calibri Light" w:hAnsi="Calibri Light"/>
      <w:sz w:val="24"/>
      <w:szCs w:val="24"/>
    </w:rPr>
  </w:style>
  <w:style w:type="paragraph" w:customStyle="1" w:styleId="afff6">
    <w:name w:val="текст"/>
    <w:basedOn w:val="a3"/>
    <w:link w:val="afff5"/>
    <w:qFormat/>
    <w:rsid w:val="00303B7E"/>
    <w:pPr>
      <w:spacing w:after="160" w:line="256" w:lineRule="auto"/>
      <w:ind w:firstLine="360"/>
      <w:jc w:val="both"/>
    </w:pPr>
    <w:rPr>
      <w:rFonts w:ascii="Calibri Light" w:hAnsi="Calibri Light"/>
      <w:sz w:val="24"/>
      <w:szCs w:val="24"/>
      <w:lang w:eastAsia="ru-RU"/>
    </w:rPr>
  </w:style>
  <w:style w:type="character" w:customStyle="1" w:styleId="1110">
    <w:name w:val="1.1.1 заголовок Знак"/>
    <w:basedOn w:val="33"/>
    <w:link w:val="1111"/>
    <w:locked/>
    <w:rsid w:val="00303B7E"/>
    <w:rPr>
      <w:rFonts w:ascii="Calibri Light" w:eastAsia="Times New Roman" w:hAnsi="Calibri Light" w:cs="Times New Roman"/>
      <w:b/>
      <w:bCs/>
      <w:color w:val="1F4D78"/>
      <w:sz w:val="32"/>
      <w:szCs w:val="32"/>
      <w:lang w:eastAsia="en-US"/>
    </w:rPr>
  </w:style>
  <w:style w:type="paragraph" w:customStyle="1" w:styleId="1111">
    <w:name w:val="1.1.1 заголовок"/>
    <w:basedOn w:val="32"/>
    <w:link w:val="1110"/>
    <w:qFormat/>
    <w:rsid w:val="00303B7E"/>
    <w:pPr>
      <w:spacing w:before="240" w:after="240"/>
      <w:ind w:left="568" w:firstLine="0"/>
    </w:pPr>
    <w:rPr>
      <w:rFonts w:ascii="Calibri Light" w:hAnsi="Calibri Light"/>
      <w:color w:val="1F4D78"/>
      <w:sz w:val="32"/>
      <w:szCs w:val="32"/>
      <w:lang w:eastAsia="en-US"/>
    </w:rPr>
  </w:style>
  <w:style w:type="character" w:customStyle="1" w:styleId="115">
    <w:name w:val="11 текст Знак"/>
    <w:basedOn w:val="a4"/>
    <w:link w:val="116"/>
    <w:locked/>
    <w:rsid w:val="00303B7E"/>
    <w:rPr>
      <w:rFonts w:ascii="Calibri Light" w:hAnsi="Calibri Light"/>
    </w:rPr>
  </w:style>
  <w:style w:type="paragraph" w:customStyle="1" w:styleId="116">
    <w:name w:val="11 текст"/>
    <w:basedOn w:val="a3"/>
    <w:link w:val="115"/>
    <w:qFormat/>
    <w:rsid w:val="00303B7E"/>
    <w:pPr>
      <w:spacing w:after="160" w:line="256" w:lineRule="auto"/>
      <w:ind w:left="-567" w:firstLine="283"/>
      <w:jc w:val="both"/>
    </w:pPr>
    <w:rPr>
      <w:rFonts w:ascii="Calibri Light" w:hAnsi="Calibri Light"/>
      <w:sz w:val="20"/>
      <w:szCs w:val="20"/>
      <w:lang w:eastAsia="ru-RU"/>
    </w:rPr>
  </w:style>
  <w:style w:type="character" w:customStyle="1" w:styleId="120">
    <w:name w:val="12 текст Знак"/>
    <w:basedOn w:val="aff5"/>
    <w:link w:val="122"/>
    <w:locked/>
    <w:rsid w:val="00303B7E"/>
    <w:rPr>
      <w:rFonts w:ascii="Calibri Light" w:eastAsia="Times New Roman" w:hAnsi="Calibri Light"/>
      <w:sz w:val="24"/>
      <w:szCs w:val="24"/>
    </w:rPr>
  </w:style>
  <w:style w:type="paragraph" w:customStyle="1" w:styleId="122">
    <w:name w:val="12 текст"/>
    <w:basedOn w:val="aff4"/>
    <w:link w:val="120"/>
    <w:qFormat/>
    <w:rsid w:val="00303B7E"/>
    <w:pPr>
      <w:ind w:firstLine="284"/>
      <w:jc w:val="both"/>
    </w:pPr>
    <w:rPr>
      <w:rFonts w:ascii="Calibri Light" w:hAnsi="Calibri Light"/>
    </w:rPr>
  </w:style>
  <w:style w:type="character" w:customStyle="1" w:styleId="1120">
    <w:name w:val="112 текст Знак"/>
    <w:basedOn w:val="120"/>
    <w:link w:val="1121"/>
    <w:locked/>
    <w:rsid w:val="00303B7E"/>
    <w:rPr>
      <w:rFonts w:ascii="Calibri Light" w:eastAsia="Times New Roman" w:hAnsi="Calibri Light"/>
      <w:sz w:val="24"/>
      <w:szCs w:val="24"/>
    </w:rPr>
  </w:style>
  <w:style w:type="paragraph" w:customStyle="1" w:styleId="1121">
    <w:name w:val="112 текст"/>
    <w:basedOn w:val="122"/>
    <w:link w:val="1120"/>
    <w:qFormat/>
    <w:rsid w:val="00303B7E"/>
  </w:style>
  <w:style w:type="character" w:customStyle="1" w:styleId="1130">
    <w:name w:val="113 список Знак"/>
    <w:basedOn w:val="ab"/>
    <w:link w:val="113"/>
    <w:uiPriority w:val="99"/>
    <w:locked/>
    <w:rsid w:val="00303B7E"/>
    <w:rPr>
      <w:rFonts w:ascii="Calibri Light" w:eastAsia="Times New Roman" w:hAnsi="Calibri Light"/>
      <w:sz w:val="24"/>
      <w:szCs w:val="24"/>
      <w:lang w:val="en-US" w:eastAsia="en-US"/>
    </w:rPr>
  </w:style>
  <w:style w:type="paragraph" w:customStyle="1" w:styleId="113">
    <w:name w:val="113 список"/>
    <w:basedOn w:val="aa"/>
    <w:link w:val="1130"/>
    <w:uiPriority w:val="99"/>
    <w:qFormat/>
    <w:rsid w:val="00303B7E"/>
    <w:pPr>
      <w:widowControl w:val="0"/>
      <w:numPr>
        <w:numId w:val="12"/>
      </w:numPr>
      <w:spacing w:after="0" w:line="237" w:lineRule="auto"/>
      <w:ind w:left="709" w:right="-2" w:hanging="283"/>
    </w:pPr>
    <w:rPr>
      <w:rFonts w:ascii="Calibri Light" w:eastAsia="Times New Roman" w:hAnsi="Calibri Light"/>
      <w:sz w:val="24"/>
      <w:szCs w:val="24"/>
      <w:lang w:val="en-US" w:eastAsia="en-US"/>
    </w:rPr>
  </w:style>
  <w:style w:type="character" w:customStyle="1" w:styleId="data">
    <w:name w:val="data"/>
    <w:basedOn w:val="a4"/>
    <w:rsid w:val="00303B7E"/>
  </w:style>
  <w:style w:type="character" w:customStyle="1" w:styleId="apple-converted-space">
    <w:name w:val="apple-converted-space"/>
    <w:basedOn w:val="a4"/>
    <w:rsid w:val="00303B7E"/>
  </w:style>
  <w:style w:type="table" w:customStyle="1" w:styleId="3b">
    <w:name w:val="Сетка таблицы3"/>
    <w:basedOn w:val="a5"/>
    <w:next w:val="afa"/>
    <w:rsid w:val="00303B7E"/>
    <w:pPr>
      <w:spacing w:before="60" w:after="60"/>
      <w:ind w:firstLine="397"/>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03B7E"/>
    <w:pPr>
      <w:widowControl w:val="0"/>
    </w:pPr>
    <w:rPr>
      <w:sz w:val="22"/>
      <w:szCs w:val="22"/>
      <w:lang w:val="en-US" w:eastAsia="en-US"/>
    </w:rPr>
    <w:tblPr>
      <w:tblCellMar>
        <w:top w:w="0" w:type="dxa"/>
        <w:left w:w="0" w:type="dxa"/>
        <w:bottom w:w="0" w:type="dxa"/>
        <w:right w:w="0" w:type="dxa"/>
      </w:tblCellMar>
    </w:tblPr>
  </w:style>
  <w:style w:type="character" w:styleId="afff7">
    <w:name w:val="Emphasis"/>
    <w:aliases w:val="Таблицы"/>
    <w:basedOn w:val="a4"/>
    <w:uiPriority w:val="20"/>
    <w:qFormat/>
    <w:locked/>
    <w:rsid w:val="00303B7E"/>
    <w:rPr>
      <w:i/>
      <w:iCs/>
    </w:rPr>
  </w:style>
  <w:style w:type="character" w:styleId="afff8">
    <w:name w:val="Strong"/>
    <w:basedOn w:val="a4"/>
    <w:qFormat/>
    <w:locked/>
    <w:rsid w:val="00303B7E"/>
    <w:rPr>
      <w:b/>
      <w:bCs/>
    </w:rPr>
  </w:style>
  <w:style w:type="character" w:customStyle="1" w:styleId="2pt">
    <w:name w:val="Основной текст + Интервал 2 pt"/>
    <w:basedOn w:val="a4"/>
    <w:rsid w:val="000E4F10"/>
    <w:rPr>
      <w:rFonts w:ascii="Sylfaen" w:eastAsia="Sylfaen" w:hAnsi="Sylfaen" w:cs="Sylfaen"/>
      <w:spacing w:val="40"/>
      <w:sz w:val="21"/>
      <w:szCs w:val="21"/>
      <w:shd w:val="clear" w:color="auto" w:fill="FFFFFF"/>
    </w:rPr>
  </w:style>
  <w:style w:type="paragraph" w:customStyle="1" w:styleId="ListParagraph1">
    <w:name w:val="List Paragraph1"/>
    <w:basedOn w:val="a3"/>
    <w:rsid w:val="006802A4"/>
    <w:pPr>
      <w:spacing w:after="0" w:line="240" w:lineRule="auto"/>
      <w:ind w:left="72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3542F"/>
    <w:rPr>
      <w:rFonts w:ascii="Arial" w:hAnsi="Arial" w:cs="Arial"/>
    </w:rPr>
  </w:style>
  <w:style w:type="paragraph" w:customStyle="1" w:styleId="s12">
    <w:name w:val="s_12"/>
    <w:basedOn w:val="a3"/>
    <w:uiPriority w:val="99"/>
    <w:rsid w:val="0013542F"/>
    <w:pPr>
      <w:spacing w:after="0" w:line="240" w:lineRule="auto"/>
      <w:ind w:firstLine="720"/>
    </w:pPr>
    <w:rPr>
      <w:rFonts w:ascii="Times New Roman" w:eastAsia="Times New Roman" w:hAnsi="Times New Roman"/>
      <w:sz w:val="24"/>
      <w:szCs w:val="24"/>
      <w:lang w:eastAsia="ru-RU"/>
    </w:rPr>
  </w:style>
  <w:style w:type="character" w:customStyle="1" w:styleId="20pt">
    <w:name w:val="Основной текст (2) + Интервал 0 pt"/>
    <w:rsid w:val="003F53F1"/>
    <w:rPr>
      <w:rFonts w:ascii="Times New Roman" w:eastAsia="Times New Roman" w:hAnsi="Times New Roman" w:cs="Times New Roman" w:hint="default"/>
      <w:b w:val="0"/>
      <w:bCs w:val="0"/>
      <w:i w:val="0"/>
      <w:iCs w:val="0"/>
      <w:smallCaps w:val="0"/>
      <w:strike w:val="0"/>
      <w:dstrike w:val="0"/>
      <w:spacing w:val="0"/>
      <w:sz w:val="67"/>
      <w:szCs w:val="67"/>
      <w:u w:val="none"/>
      <w:effect w:val="none"/>
    </w:rPr>
  </w:style>
  <w:style w:type="numbering" w:customStyle="1" w:styleId="2d">
    <w:name w:val="Нет списка2"/>
    <w:next w:val="a6"/>
    <w:uiPriority w:val="99"/>
    <w:semiHidden/>
    <w:unhideWhenUsed/>
    <w:rsid w:val="00CD2AA5"/>
  </w:style>
  <w:style w:type="numbering" w:customStyle="1" w:styleId="117">
    <w:name w:val="Нет списка11"/>
    <w:next w:val="a6"/>
    <w:uiPriority w:val="99"/>
    <w:semiHidden/>
    <w:unhideWhenUsed/>
    <w:rsid w:val="00CD2AA5"/>
  </w:style>
  <w:style w:type="character" w:customStyle="1" w:styleId="afff9">
    <w:name w:val="Основной шрифт"/>
    <w:uiPriority w:val="99"/>
    <w:rsid w:val="00CD2AA5"/>
  </w:style>
  <w:style w:type="character" w:customStyle="1" w:styleId="afffa">
    <w:name w:val="номер страницы"/>
    <w:basedOn w:val="afff9"/>
    <w:uiPriority w:val="99"/>
    <w:rsid w:val="00CD2AA5"/>
    <w:rPr>
      <w:rFonts w:cs="Times New Roman"/>
    </w:rPr>
  </w:style>
  <w:style w:type="numbering" w:customStyle="1" w:styleId="211">
    <w:name w:val="Нет списка21"/>
    <w:next w:val="a6"/>
    <w:uiPriority w:val="99"/>
    <w:semiHidden/>
    <w:unhideWhenUsed/>
    <w:rsid w:val="00CD2AA5"/>
  </w:style>
  <w:style w:type="numbering" w:customStyle="1" w:styleId="3c">
    <w:name w:val="Нет списка3"/>
    <w:next w:val="a6"/>
    <w:uiPriority w:val="99"/>
    <w:semiHidden/>
    <w:unhideWhenUsed/>
    <w:rsid w:val="001A0507"/>
  </w:style>
  <w:style w:type="numbering" w:customStyle="1" w:styleId="123">
    <w:name w:val="Нет списка12"/>
    <w:next w:val="a6"/>
    <w:uiPriority w:val="99"/>
    <w:semiHidden/>
    <w:unhideWhenUsed/>
    <w:rsid w:val="001A0507"/>
  </w:style>
  <w:style w:type="paragraph" w:customStyle="1" w:styleId="font5">
    <w:name w:val="font5"/>
    <w:basedOn w:val="a3"/>
    <w:rsid w:val="001A0507"/>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3"/>
    <w:rsid w:val="001A050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7">
    <w:name w:val="xl67"/>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
    <w:name w:val="xl68"/>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69">
    <w:name w:val="xl69"/>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0">
    <w:name w:val="xl70"/>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3"/>
    <w:rsid w:val="001A05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3"/>
    <w:rsid w:val="001A0507"/>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3"/>
    <w:rsid w:val="001A05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6">
    <w:name w:val="xl76"/>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7">
    <w:name w:val="xl77"/>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8">
    <w:name w:val="xl78"/>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1">
    <w:name w:val="xl81"/>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2">
    <w:name w:val="xl82"/>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4">
    <w:name w:val="xl84"/>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5">
    <w:name w:val="xl85"/>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6">
    <w:name w:val="xl86"/>
    <w:basedOn w:val="a3"/>
    <w:rsid w:val="001A05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7">
    <w:name w:val="xl87"/>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8">
    <w:name w:val="xl88"/>
    <w:basedOn w:val="a3"/>
    <w:rsid w:val="001A0507"/>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9">
    <w:name w:val="xl89"/>
    <w:basedOn w:val="a3"/>
    <w:rsid w:val="001A05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3"/>
    <w:rsid w:val="001A05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1">
    <w:name w:val="xl91"/>
    <w:basedOn w:val="a3"/>
    <w:rsid w:val="001A0507"/>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2">
    <w:name w:val="xl92"/>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5">
    <w:name w:val="xl95"/>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3"/>
    <w:rsid w:val="001A05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3"/>
    <w:rsid w:val="001A0507"/>
    <w:pPr>
      <w:pBdr>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8">
    <w:name w:val="xl98"/>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1">
    <w:name w:val="xl101"/>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3"/>
    <w:rsid w:val="001A05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3">
    <w:name w:val="xl103"/>
    <w:basedOn w:val="a3"/>
    <w:rsid w:val="001A050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4">
    <w:name w:val="xl104"/>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font6">
    <w:name w:val="font6"/>
    <w:basedOn w:val="a3"/>
    <w:rsid w:val="001A0507"/>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3"/>
    <w:rsid w:val="001A0507"/>
    <w:pPr>
      <w:spacing w:before="100" w:beforeAutospacing="1" w:after="100" w:afterAutospacing="1" w:line="240" w:lineRule="auto"/>
    </w:pPr>
    <w:rPr>
      <w:rFonts w:eastAsia="Times New Roman"/>
      <w:color w:val="000000"/>
      <w:sz w:val="20"/>
      <w:szCs w:val="20"/>
      <w:lang w:eastAsia="ru-RU"/>
    </w:rPr>
  </w:style>
  <w:style w:type="paragraph" w:customStyle="1" w:styleId="font9">
    <w:name w:val="font9"/>
    <w:basedOn w:val="a3"/>
    <w:rsid w:val="001A0507"/>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3"/>
    <w:rsid w:val="001A0507"/>
    <w:pPr>
      <w:spacing w:before="100" w:beforeAutospacing="1" w:after="100" w:afterAutospacing="1" w:line="240" w:lineRule="auto"/>
    </w:pPr>
    <w:rPr>
      <w:rFonts w:ascii="Tahoma" w:eastAsia="Times New Roman" w:hAnsi="Tahoma" w:cs="Tahoma"/>
      <w:color w:val="FF0000"/>
      <w:sz w:val="16"/>
      <w:szCs w:val="16"/>
      <w:lang w:eastAsia="ru-RU"/>
    </w:rPr>
  </w:style>
  <w:style w:type="paragraph" w:customStyle="1" w:styleId="xl105">
    <w:name w:val="xl105"/>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6">
    <w:name w:val="xl106"/>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9">
    <w:name w:val="xl109"/>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10">
    <w:name w:val="xl110"/>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1">
    <w:name w:val="xl111"/>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2">
    <w:name w:val="xl112"/>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4">
    <w:name w:val="xl11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5">
    <w:name w:val="xl11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6">
    <w:name w:val="xl116"/>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7">
    <w:name w:val="xl117"/>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8">
    <w:name w:val="xl118"/>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9">
    <w:name w:val="xl119"/>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0">
    <w:name w:val="xl120"/>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1">
    <w:name w:val="xl121"/>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23">
    <w:name w:val="xl123"/>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4">
    <w:name w:val="xl124"/>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5">
    <w:name w:val="xl12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6">
    <w:name w:val="xl126"/>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27">
    <w:name w:val="xl127"/>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28">
    <w:name w:val="xl128"/>
    <w:basedOn w:val="a3"/>
    <w:rsid w:val="001A05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29">
    <w:name w:val="xl129"/>
    <w:basedOn w:val="a3"/>
    <w:rsid w:val="001A05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30">
    <w:name w:val="xl130"/>
    <w:basedOn w:val="a3"/>
    <w:rsid w:val="001A050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ahoma" w:eastAsia="Times New Roman" w:hAnsi="Tahoma" w:cs="Tahoma"/>
      <w:color w:val="FFFFFF"/>
      <w:sz w:val="20"/>
      <w:szCs w:val="20"/>
      <w:lang w:eastAsia="ru-RU"/>
    </w:rPr>
  </w:style>
  <w:style w:type="paragraph" w:customStyle="1" w:styleId="xl131">
    <w:name w:val="xl131"/>
    <w:basedOn w:val="a3"/>
    <w:rsid w:val="001A0507"/>
    <w:pPr>
      <w:pBdr>
        <w:top w:val="single" w:sz="4" w:space="0" w:color="auto"/>
        <w:left w:val="single" w:sz="4" w:space="0" w:color="auto"/>
        <w:bottom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2">
    <w:name w:val="xl132"/>
    <w:basedOn w:val="a3"/>
    <w:rsid w:val="001A0507"/>
    <w:pPr>
      <w:pBdr>
        <w:top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3">
    <w:name w:val="xl133"/>
    <w:basedOn w:val="a3"/>
    <w:rsid w:val="001A050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4">
    <w:name w:val="xl13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36">
    <w:name w:val="xl136"/>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37">
    <w:name w:val="xl137"/>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38">
    <w:name w:val="xl138"/>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40">
    <w:name w:val="xl140"/>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1">
    <w:name w:val="xl141"/>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2">
    <w:name w:val="xl142"/>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3">
    <w:name w:val="xl143"/>
    <w:basedOn w:val="a3"/>
    <w:rsid w:val="001A05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4">
    <w:name w:val="xl144"/>
    <w:basedOn w:val="a3"/>
    <w:rsid w:val="001A05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5">
    <w:name w:val="xl145"/>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6">
    <w:name w:val="xl146"/>
    <w:basedOn w:val="a3"/>
    <w:rsid w:val="001A0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9">
    <w:name w:val="xl149"/>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0">
    <w:name w:val="xl150"/>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1">
    <w:name w:val="xl151"/>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2">
    <w:name w:val="xl152"/>
    <w:basedOn w:val="a3"/>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3">
    <w:name w:val="xl153"/>
    <w:basedOn w:val="a3"/>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54">
    <w:name w:val="xl154"/>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55">
    <w:name w:val="xl155"/>
    <w:basedOn w:val="a3"/>
    <w:rsid w:val="001A05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6">
    <w:name w:val="xl156"/>
    <w:basedOn w:val="a3"/>
    <w:rsid w:val="001A05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7">
    <w:name w:val="xl157"/>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8">
    <w:name w:val="xl158"/>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9">
    <w:name w:val="xl159"/>
    <w:basedOn w:val="a3"/>
    <w:rsid w:val="001A0507"/>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0">
    <w:name w:val="xl160"/>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61">
    <w:name w:val="xl161"/>
    <w:basedOn w:val="a3"/>
    <w:rsid w:val="001A05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2">
    <w:name w:val="xl162"/>
    <w:basedOn w:val="a3"/>
    <w:rsid w:val="001A050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5">
    <w:name w:val="xl16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3"/>
    <w:rsid w:val="001A050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7">
    <w:name w:val="xl167"/>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9">
    <w:name w:val="xl169"/>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0">
    <w:name w:val="xl170"/>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71">
    <w:name w:val="xl171"/>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2">
    <w:name w:val="xl172"/>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3">
    <w:name w:val="xl173"/>
    <w:basedOn w:val="a3"/>
    <w:rsid w:val="001A0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74">
    <w:name w:val="xl174"/>
    <w:basedOn w:val="a3"/>
    <w:rsid w:val="001A050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5">
    <w:name w:val="xl175"/>
    <w:basedOn w:val="a3"/>
    <w:rsid w:val="001A050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6">
    <w:name w:val="xl176"/>
    <w:basedOn w:val="a3"/>
    <w:rsid w:val="001A050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8">
    <w:name w:val="xl178"/>
    <w:basedOn w:val="a3"/>
    <w:rsid w:val="001A05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79">
    <w:name w:val="xl179"/>
    <w:basedOn w:val="a3"/>
    <w:rsid w:val="001A05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0">
    <w:name w:val="xl180"/>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1">
    <w:name w:val="xl181"/>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2e">
    <w:name w:val="Без интервала2"/>
    <w:uiPriority w:val="1"/>
    <w:qFormat/>
    <w:rsid w:val="001A0507"/>
    <w:rPr>
      <w:rFonts w:eastAsia="Times New Roman" w:cs="Calibri"/>
      <w:sz w:val="22"/>
      <w:szCs w:val="22"/>
      <w:lang w:eastAsia="en-US"/>
    </w:rPr>
  </w:style>
  <w:style w:type="numbering" w:customStyle="1" w:styleId="42">
    <w:name w:val="Нет списка4"/>
    <w:next w:val="a6"/>
    <w:uiPriority w:val="99"/>
    <w:semiHidden/>
    <w:unhideWhenUsed/>
    <w:rsid w:val="00E022F7"/>
  </w:style>
  <w:style w:type="numbering" w:customStyle="1" w:styleId="130">
    <w:name w:val="Нет списка13"/>
    <w:next w:val="a6"/>
    <w:uiPriority w:val="99"/>
    <w:semiHidden/>
    <w:unhideWhenUsed/>
    <w:rsid w:val="00E022F7"/>
  </w:style>
  <w:style w:type="paragraph" w:customStyle="1" w:styleId="a1">
    <w:name w:val="ПунктДоговора"/>
    <w:basedOn w:val="a3"/>
    <w:rsid w:val="00806F31"/>
    <w:pPr>
      <w:keepNext/>
      <w:keepLines/>
      <w:numPr>
        <w:numId w:val="19"/>
      </w:numPr>
      <w:suppressLineNumbers/>
      <w:suppressAutoHyphens/>
      <w:spacing w:before="120" w:after="0" w:line="240" w:lineRule="auto"/>
      <w:jc w:val="center"/>
    </w:pPr>
    <w:rPr>
      <w:rFonts w:ascii="Tahoma" w:eastAsia="Times New Roman" w:hAnsi="Tahoma"/>
      <w:b/>
      <w:kern w:val="2"/>
      <w:sz w:val="28"/>
      <w:szCs w:val="24"/>
      <w:u w:val="single"/>
      <w:lang w:eastAsia="ru-RU"/>
    </w:rPr>
  </w:style>
  <w:style w:type="paragraph" w:customStyle="1" w:styleId="a2">
    <w:name w:val="СтрокаДоговора"/>
    <w:basedOn w:val="a3"/>
    <w:rsid w:val="00806F31"/>
    <w:pPr>
      <w:keepLines/>
      <w:numPr>
        <w:ilvl w:val="1"/>
        <w:numId w:val="19"/>
      </w:numPr>
      <w:suppressLineNumbers/>
      <w:suppressAutoHyphens/>
      <w:spacing w:before="120" w:after="0" w:line="240" w:lineRule="auto"/>
      <w:jc w:val="both"/>
    </w:pPr>
    <w:rPr>
      <w:rFonts w:ascii="Tahoma" w:eastAsia="Times New Roman" w:hAnsi="Tahoma"/>
      <w:kern w:val="2"/>
      <w:sz w:val="24"/>
      <w:szCs w:val="24"/>
      <w:lang w:eastAsia="ru-RU"/>
    </w:rPr>
  </w:style>
  <w:style w:type="numbering" w:customStyle="1" w:styleId="52">
    <w:name w:val="Нет списка5"/>
    <w:next w:val="a6"/>
    <w:uiPriority w:val="99"/>
    <w:semiHidden/>
    <w:unhideWhenUsed/>
    <w:rsid w:val="002E7D2A"/>
  </w:style>
  <w:style w:type="paragraph" w:customStyle="1" w:styleId="xl63">
    <w:name w:val="xl63"/>
    <w:basedOn w:val="a3"/>
    <w:rsid w:val="002E7D2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4">
    <w:name w:val="xl64"/>
    <w:basedOn w:val="a3"/>
    <w:rsid w:val="002E7D2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character" w:customStyle="1" w:styleId="afc">
    <w:name w:val="Абзац списка Знак"/>
    <w:link w:val="afb"/>
    <w:uiPriority w:val="34"/>
    <w:locked/>
    <w:rsid w:val="002E5427"/>
    <w:rPr>
      <w:rFonts w:ascii="Times New Roman" w:eastAsia="Times New Roman" w:hAnsi="Times New Roman"/>
      <w:sz w:val="24"/>
      <w:szCs w:val="24"/>
    </w:rPr>
  </w:style>
  <w:style w:type="numbering" w:customStyle="1" w:styleId="62">
    <w:name w:val="Нет списка6"/>
    <w:next w:val="a6"/>
    <w:uiPriority w:val="99"/>
    <w:semiHidden/>
    <w:unhideWhenUsed/>
    <w:rsid w:val="00E07109"/>
  </w:style>
  <w:style w:type="paragraph" w:customStyle="1" w:styleId="1f3">
    <w:name w:val="Дата1"/>
    <w:basedOn w:val="a3"/>
    <w:next w:val="a3"/>
    <w:uiPriority w:val="99"/>
    <w:rsid w:val="00E07109"/>
    <w:pPr>
      <w:suppressAutoHyphens/>
      <w:spacing w:after="60" w:line="240" w:lineRule="auto"/>
      <w:jc w:val="both"/>
    </w:pPr>
    <w:rPr>
      <w:rFonts w:ascii="Times New Roman" w:eastAsia="Times New Roman" w:hAnsi="Times New Roman"/>
      <w:sz w:val="24"/>
      <w:szCs w:val="20"/>
      <w:lang w:eastAsia="ar-SA"/>
    </w:rPr>
  </w:style>
  <w:style w:type="paragraph" w:styleId="afffb">
    <w:name w:val="Subtitle"/>
    <w:basedOn w:val="a3"/>
    <w:link w:val="afffc"/>
    <w:uiPriority w:val="99"/>
    <w:qFormat/>
    <w:locked/>
    <w:rsid w:val="00E07109"/>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c">
    <w:name w:val="Подзаголовок Знак"/>
    <w:basedOn w:val="a4"/>
    <w:link w:val="afffb"/>
    <w:uiPriority w:val="99"/>
    <w:rsid w:val="00E07109"/>
    <w:rPr>
      <w:rFonts w:ascii="Arial" w:eastAsia="Times New Roman" w:hAnsi="Arial" w:cs="Arial"/>
      <w:sz w:val="24"/>
      <w:szCs w:val="24"/>
      <w:lang w:eastAsia="ar-SA"/>
    </w:rPr>
  </w:style>
  <w:style w:type="paragraph" w:customStyle="1" w:styleId="2f">
    <w:name w:val="Маркированный список2"/>
    <w:basedOn w:val="a3"/>
    <w:uiPriority w:val="99"/>
    <w:rsid w:val="00E07109"/>
    <w:pPr>
      <w:widowControl w:val="0"/>
      <w:suppressAutoHyphens/>
      <w:spacing w:after="0" w:line="240" w:lineRule="auto"/>
      <w:jc w:val="both"/>
    </w:pPr>
    <w:rPr>
      <w:rFonts w:ascii="Times New Roman" w:eastAsia="Times New Roman" w:hAnsi="Times New Roman"/>
      <w:lang w:eastAsia="ar-SA"/>
    </w:rPr>
  </w:style>
  <w:style w:type="paragraph" w:customStyle="1" w:styleId="220">
    <w:name w:val="Основной текст с отступом 22"/>
    <w:basedOn w:val="a3"/>
    <w:uiPriority w:val="99"/>
    <w:rsid w:val="00E07109"/>
    <w:pPr>
      <w:suppressAutoHyphens/>
      <w:spacing w:after="120" w:line="480" w:lineRule="auto"/>
      <w:ind w:left="283"/>
      <w:jc w:val="both"/>
    </w:pPr>
    <w:rPr>
      <w:rFonts w:ascii="Times New Roman" w:eastAsia="Times New Roman" w:hAnsi="Times New Roman"/>
      <w:sz w:val="24"/>
      <w:szCs w:val="20"/>
      <w:lang w:eastAsia="ar-SA"/>
    </w:rPr>
  </w:style>
  <w:style w:type="paragraph" w:customStyle="1" w:styleId="1f4">
    <w:name w:val="Стиль1"/>
    <w:basedOn w:val="a3"/>
    <w:link w:val="1f5"/>
    <w:uiPriority w:val="99"/>
    <w:rsid w:val="00E07109"/>
    <w:pPr>
      <w:keepNext/>
      <w:keepLines/>
      <w:widowControl w:val="0"/>
      <w:suppressLineNumbers/>
      <w:tabs>
        <w:tab w:val="left" w:pos="432"/>
      </w:tabs>
      <w:suppressAutoHyphens/>
      <w:spacing w:after="60" w:line="240" w:lineRule="auto"/>
      <w:ind w:left="432" w:hanging="432"/>
    </w:pPr>
    <w:rPr>
      <w:rFonts w:ascii="Times New Roman" w:eastAsia="Times New Roman" w:hAnsi="Times New Roman"/>
      <w:b/>
      <w:sz w:val="24"/>
      <w:szCs w:val="20"/>
      <w:lang w:eastAsia="ar-SA"/>
    </w:rPr>
  </w:style>
  <w:style w:type="paragraph" w:customStyle="1" w:styleId="2f0">
    <w:name w:val="Стиль2"/>
    <w:basedOn w:val="a3"/>
    <w:uiPriority w:val="99"/>
    <w:rsid w:val="00E07109"/>
    <w:pPr>
      <w:keepNext/>
      <w:keepLines/>
      <w:widowControl w:val="0"/>
      <w:suppressLineNumbers/>
      <w:tabs>
        <w:tab w:val="left" w:pos="576"/>
        <w:tab w:val="left" w:pos="643"/>
      </w:tabs>
      <w:suppressAutoHyphens/>
      <w:spacing w:after="60" w:line="240" w:lineRule="auto"/>
      <w:ind w:left="576" w:hanging="576"/>
      <w:jc w:val="both"/>
    </w:pPr>
    <w:rPr>
      <w:rFonts w:ascii="Times New Roman" w:eastAsia="Times New Roman" w:hAnsi="Times New Roman"/>
      <w:b/>
      <w:sz w:val="24"/>
      <w:szCs w:val="20"/>
      <w:lang w:eastAsia="ar-SA"/>
    </w:rPr>
  </w:style>
  <w:style w:type="paragraph" w:customStyle="1" w:styleId="3d">
    <w:name w:val="Стиль3 Знак"/>
    <w:basedOn w:val="220"/>
    <w:link w:val="3e"/>
    <w:uiPriority w:val="99"/>
    <w:rsid w:val="00E07109"/>
    <w:pPr>
      <w:widowControl w:val="0"/>
      <w:tabs>
        <w:tab w:val="left" w:pos="227"/>
      </w:tabs>
      <w:spacing w:after="0" w:line="240" w:lineRule="auto"/>
      <w:ind w:left="0"/>
    </w:pPr>
  </w:style>
  <w:style w:type="paragraph" w:customStyle="1" w:styleId="2-11">
    <w:name w:val="содержание2-11"/>
    <w:basedOn w:val="a3"/>
    <w:uiPriority w:val="99"/>
    <w:rsid w:val="00E07109"/>
    <w:pPr>
      <w:suppressAutoHyphens/>
      <w:spacing w:after="60" w:line="240" w:lineRule="auto"/>
      <w:jc w:val="both"/>
    </w:pPr>
    <w:rPr>
      <w:rFonts w:ascii="Times New Roman" w:eastAsia="Times New Roman" w:hAnsi="Times New Roman"/>
      <w:sz w:val="24"/>
      <w:szCs w:val="24"/>
      <w:lang w:eastAsia="ar-SA"/>
    </w:rPr>
  </w:style>
  <w:style w:type="paragraph" w:customStyle="1" w:styleId="3f">
    <w:name w:val="Стиль3"/>
    <w:basedOn w:val="220"/>
    <w:uiPriority w:val="99"/>
    <w:rsid w:val="00E07109"/>
    <w:pPr>
      <w:widowControl w:val="0"/>
      <w:tabs>
        <w:tab w:val="left" w:pos="1307"/>
      </w:tabs>
      <w:spacing w:after="0" w:line="240" w:lineRule="auto"/>
      <w:ind w:left="1080"/>
    </w:pPr>
  </w:style>
  <w:style w:type="character" w:customStyle="1" w:styleId="1f5">
    <w:name w:val="Стиль1 Знак"/>
    <w:link w:val="1f4"/>
    <w:uiPriority w:val="99"/>
    <w:locked/>
    <w:rsid w:val="00E07109"/>
    <w:rPr>
      <w:rFonts w:ascii="Times New Roman" w:eastAsia="Times New Roman" w:hAnsi="Times New Roman"/>
      <w:b/>
      <w:sz w:val="24"/>
      <w:lang w:eastAsia="ar-SA"/>
    </w:rPr>
  </w:style>
  <w:style w:type="paragraph" w:styleId="HTML">
    <w:name w:val="HTML Preformatted"/>
    <w:basedOn w:val="a3"/>
    <w:link w:val="HTML0"/>
    <w:uiPriority w:val="99"/>
    <w:locked/>
    <w:rsid w:val="00E07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4"/>
    <w:link w:val="HTML"/>
    <w:uiPriority w:val="99"/>
    <w:rsid w:val="00E07109"/>
    <w:rPr>
      <w:rFonts w:ascii="Courier New" w:eastAsia="Times New Roman" w:hAnsi="Courier New" w:cs="Courier New"/>
      <w:lang w:eastAsia="ar-SA"/>
    </w:rPr>
  </w:style>
  <w:style w:type="paragraph" w:customStyle="1" w:styleId="afffd">
    <w:name w:val="Словарная статья"/>
    <w:basedOn w:val="a3"/>
    <w:next w:val="a3"/>
    <w:uiPriority w:val="99"/>
    <w:rsid w:val="00E07109"/>
    <w:pPr>
      <w:suppressAutoHyphens/>
      <w:autoSpaceDE w:val="0"/>
      <w:spacing w:after="0" w:line="240" w:lineRule="auto"/>
      <w:ind w:right="118"/>
      <w:jc w:val="both"/>
    </w:pPr>
    <w:rPr>
      <w:rFonts w:ascii="Arial" w:eastAsia="Times New Roman" w:hAnsi="Arial"/>
      <w:sz w:val="20"/>
      <w:szCs w:val="20"/>
      <w:lang w:eastAsia="ar-SA"/>
    </w:rPr>
  </w:style>
  <w:style w:type="paragraph" w:customStyle="1" w:styleId="1f6">
    <w:name w:val="Маркированный список1"/>
    <w:basedOn w:val="a3"/>
    <w:rsid w:val="00E07109"/>
    <w:pPr>
      <w:widowControl w:val="0"/>
      <w:suppressAutoHyphens/>
      <w:spacing w:after="0" w:line="240" w:lineRule="auto"/>
      <w:jc w:val="both"/>
    </w:pPr>
    <w:rPr>
      <w:rFonts w:ascii="Times New Roman" w:eastAsia="Times New Roman" w:hAnsi="Times New Roman"/>
      <w:lang w:eastAsia="ar-SA"/>
    </w:rPr>
  </w:style>
  <w:style w:type="character" w:customStyle="1" w:styleId="43">
    <w:name w:val="Основной шрифт абзаца4"/>
    <w:uiPriority w:val="99"/>
    <w:rsid w:val="00E07109"/>
  </w:style>
  <w:style w:type="paragraph" w:customStyle="1" w:styleId="320">
    <w:name w:val="Основной текст 32"/>
    <w:basedOn w:val="a3"/>
    <w:uiPriority w:val="99"/>
    <w:rsid w:val="00E0710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ar-SA"/>
    </w:rPr>
  </w:style>
  <w:style w:type="paragraph" w:styleId="2f1">
    <w:name w:val="envelope return"/>
    <w:basedOn w:val="a3"/>
    <w:uiPriority w:val="99"/>
    <w:locked/>
    <w:rsid w:val="00E07109"/>
    <w:pPr>
      <w:suppressAutoHyphens/>
      <w:spacing w:after="60" w:line="240" w:lineRule="auto"/>
      <w:jc w:val="both"/>
    </w:pPr>
    <w:rPr>
      <w:rFonts w:ascii="Arial" w:eastAsia="Times New Roman" w:hAnsi="Arial" w:cs="Arial"/>
      <w:sz w:val="20"/>
      <w:szCs w:val="20"/>
      <w:lang w:eastAsia="ar-SA"/>
    </w:rPr>
  </w:style>
  <w:style w:type="paragraph" w:customStyle="1" w:styleId="212">
    <w:name w:val="Основной текст 21"/>
    <w:basedOn w:val="a3"/>
    <w:rsid w:val="00E07109"/>
    <w:pPr>
      <w:tabs>
        <w:tab w:val="left" w:pos="2167"/>
      </w:tabs>
      <w:suppressAutoHyphens/>
      <w:spacing w:after="60" w:line="240" w:lineRule="auto"/>
      <w:ind w:left="2167" w:hanging="567"/>
      <w:jc w:val="both"/>
    </w:pPr>
    <w:rPr>
      <w:rFonts w:ascii="Times New Roman" w:eastAsia="Times New Roman" w:hAnsi="Times New Roman"/>
      <w:sz w:val="24"/>
      <w:szCs w:val="20"/>
      <w:lang w:eastAsia="ar-SA"/>
    </w:rPr>
  </w:style>
  <w:style w:type="paragraph" w:customStyle="1" w:styleId="afffe">
    <w:name w:val="Абзац"/>
    <w:basedOn w:val="a3"/>
    <w:uiPriority w:val="99"/>
    <w:rsid w:val="00E07109"/>
    <w:pPr>
      <w:spacing w:after="120" w:line="240" w:lineRule="auto"/>
      <w:jc w:val="both"/>
    </w:pPr>
    <w:rPr>
      <w:rFonts w:ascii="Arial" w:eastAsia="Times New Roman" w:hAnsi="Arial" w:cs="Arial"/>
      <w:sz w:val="24"/>
      <w:szCs w:val="24"/>
    </w:rPr>
  </w:style>
  <w:style w:type="table" w:customStyle="1" w:styleId="44">
    <w:name w:val="Сетка таблицы4"/>
    <w:basedOn w:val="a5"/>
    <w:next w:val="afa"/>
    <w:uiPriority w:val="99"/>
    <w:rsid w:val="00E07109"/>
    <w:pPr>
      <w:ind w:firstLine="85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Знак1"/>
    <w:basedOn w:val="a3"/>
    <w:uiPriority w:val="99"/>
    <w:rsid w:val="00E07109"/>
    <w:pPr>
      <w:spacing w:after="160" w:line="240" w:lineRule="exact"/>
    </w:pPr>
    <w:rPr>
      <w:rFonts w:ascii="Times New Roman" w:eastAsia="Times New Roman" w:hAnsi="Times New Roman"/>
      <w:sz w:val="20"/>
      <w:szCs w:val="20"/>
      <w:lang w:eastAsia="zh-CN"/>
    </w:rPr>
  </w:style>
  <w:style w:type="paragraph" w:customStyle="1" w:styleId="2f2">
    <w:name w:val="Знак2 Знак Знак Знак Знак Знак Знак"/>
    <w:basedOn w:val="a3"/>
    <w:uiPriority w:val="99"/>
    <w:rsid w:val="00E07109"/>
    <w:pPr>
      <w:spacing w:after="160" w:line="240" w:lineRule="exact"/>
      <w:jc w:val="both"/>
    </w:pPr>
    <w:rPr>
      <w:rFonts w:ascii="Verdana" w:eastAsia="Times New Roman" w:hAnsi="Verdana" w:cs="Arial"/>
      <w:sz w:val="20"/>
      <w:szCs w:val="20"/>
      <w:lang w:val="en-US"/>
    </w:rPr>
  </w:style>
  <w:style w:type="paragraph" w:customStyle="1" w:styleId="221">
    <w:name w:val="Основной текст 22"/>
    <w:basedOn w:val="a3"/>
    <w:uiPriority w:val="99"/>
    <w:rsid w:val="00E07109"/>
    <w:pPr>
      <w:spacing w:after="0" w:line="360" w:lineRule="auto"/>
      <w:ind w:firstLine="426"/>
      <w:jc w:val="both"/>
    </w:pPr>
    <w:rPr>
      <w:rFonts w:ascii="Times New Roman" w:eastAsia="Times New Roman" w:hAnsi="Times New Roman"/>
      <w:sz w:val="24"/>
      <w:szCs w:val="20"/>
      <w:lang w:eastAsia="ru-RU"/>
    </w:rPr>
  </w:style>
  <w:style w:type="paragraph" w:customStyle="1" w:styleId="213">
    <w:name w:val="Заголовок 21"/>
    <w:basedOn w:val="a3"/>
    <w:next w:val="a3"/>
    <w:uiPriority w:val="99"/>
    <w:rsid w:val="00E07109"/>
    <w:pPr>
      <w:keepNext/>
      <w:spacing w:after="0" w:line="360" w:lineRule="auto"/>
      <w:ind w:left="5040" w:firstLine="720"/>
      <w:jc w:val="both"/>
    </w:pPr>
    <w:rPr>
      <w:rFonts w:ascii="Times New Roman" w:eastAsia="Times New Roman" w:hAnsi="Times New Roman"/>
      <w:sz w:val="28"/>
      <w:szCs w:val="20"/>
      <w:lang w:eastAsia="ru-RU"/>
    </w:rPr>
  </w:style>
  <w:style w:type="paragraph" w:customStyle="1" w:styleId="TimesET12pt125">
    <w:name w:val="Стиль TimesET 12 pt по ширине Первая строка:  125 см Междустр...."/>
    <w:basedOn w:val="a3"/>
    <w:uiPriority w:val="99"/>
    <w:rsid w:val="00E07109"/>
    <w:pPr>
      <w:widowControl w:val="0"/>
      <w:autoSpaceDE w:val="0"/>
      <w:autoSpaceDN w:val="0"/>
      <w:adjustRightInd w:val="0"/>
      <w:spacing w:after="0" w:line="240" w:lineRule="auto"/>
      <w:ind w:firstLine="709"/>
      <w:jc w:val="both"/>
    </w:pPr>
    <w:rPr>
      <w:rFonts w:ascii="TimesET" w:eastAsia="Times New Roman" w:hAnsi="TimesET"/>
      <w:sz w:val="24"/>
      <w:lang w:eastAsia="ru-RU"/>
    </w:rPr>
  </w:style>
  <w:style w:type="paragraph" w:styleId="a">
    <w:name w:val="List"/>
    <w:basedOn w:val="a3"/>
    <w:link w:val="affff"/>
    <w:locked/>
    <w:rsid w:val="00E07109"/>
    <w:pPr>
      <w:numPr>
        <w:numId w:val="25"/>
      </w:numPr>
      <w:spacing w:before="60" w:after="60" w:line="288" w:lineRule="auto"/>
      <w:jc w:val="both"/>
    </w:pPr>
    <w:rPr>
      <w:rFonts w:ascii="Times New Roman" w:eastAsia="Times New Roman" w:hAnsi="Times New Roman"/>
      <w:sz w:val="24"/>
      <w:szCs w:val="20"/>
      <w:lang w:eastAsia="ru-RU"/>
    </w:rPr>
  </w:style>
  <w:style w:type="character" w:customStyle="1" w:styleId="affff">
    <w:name w:val="Список Знак"/>
    <w:link w:val="a"/>
    <w:locked/>
    <w:rsid w:val="00E07109"/>
    <w:rPr>
      <w:rFonts w:ascii="Times New Roman" w:eastAsia="Times New Roman" w:hAnsi="Times New Roman"/>
      <w:sz w:val="24"/>
    </w:rPr>
  </w:style>
  <w:style w:type="paragraph" w:customStyle="1" w:styleId="3f0">
    <w:name w:val="Заголовок 3 без списка"/>
    <w:basedOn w:val="32"/>
    <w:uiPriority w:val="99"/>
    <w:rsid w:val="00E07109"/>
    <w:pPr>
      <w:tabs>
        <w:tab w:val="left" w:pos="851"/>
      </w:tabs>
      <w:spacing w:before="120" w:after="120" w:line="288" w:lineRule="auto"/>
      <w:ind w:firstLine="0"/>
      <w:jc w:val="left"/>
    </w:pPr>
    <w:rPr>
      <w:rFonts w:cs="Arial"/>
      <w:sz w:val="24"/>
      <w:szCs w:val="26"/>
    </w:rPr>
  </w:style>
  <w:style w:type="paragraph" w:customStyle="1" w:styleId="main1">
    <w:name w:val="main1"/>
    <w:basedOn w:val="a3"/>
    <w:uiPriority w:val="99"/>
    <w:rsid w:val="00E07109"/>
    <w:pPr>
      <w:spacing w:after="120" w:line="240" w:lineRule="auto"/>
      <w:ind w:left="24" w:right="24"/>
    </w:pPr>
    <w:rPr>
      <w:rFonts w:ascii="Times New Roman" w:eastAsia="Times New Roman" w:hAnsi="Times New Roman"/>
      <w:sz w:val="24"/>
      <w:szCs w:val="24"/>
      <w:lang w:eastAsia="ru-RU"/>
    </w:rPr>
  </w:style>
  <w:style w:type="paragraph" w:customStyle="1" w:styleId="affff0">
    <w:name w:val="Текст таблицы"/>
    <w:basedOn w:val="a3"/>
    <w:link w:val="affff1"/>
    <w:uiPriority w:val="99"/>
    <w:rsid w:val="00E07109"/>
    <w:pPr>
      <w:spacing w:before="60" w:after="60" w:line="240" w:lineRule="auto"/>
    </w:pPr>
    <w:rPr>
      <w:rFonts w:ascii="Times New Roman" w:eastAsia="Times New Roman" w:hAnsi="Times New Roman"/>
      <w:sz w:val="24"/>
      <w:szCs w:val="20"/>
      <w:lang w:eastAsia="ru-RU"/>
    </w:rPr>
  </w:style>
  <w:style w:type="paragraph" w:customStyle="1" w:styleId="affff2">
    <w:name w:val="Шапка таблицы"/>
    <w:basedOn w:val="a3"/>
    <w:uiPriority w:val="99"/>
    <w:rsid w:val="00E07109"/>
    <w:pPr>
      <w:spacing w:before="60" w:after="60" w:line="240" w:lineRule="auto"/>
      <w:jc w:val="center"/>
    </w:pPr>
    <w:rPr>
      <w:rFonts w:ascii="Times New Roman" w:eastAsia="Times New Roman" w:hAnsi="Times New Roman"/>
      <w:b/>
      <w:sz w:val="24"/>
      <w:lang w:eastAsia="ru-RU"/>
    </w:rPr>
  </w:style>
  <w:style w:type="character" w:customStyle="1" w:styleId="affff1">
    <w:name w:val="Текст таблицы Знак"/>
    <w:link w:val="affff0"/>
    <w:uiPriority w:val="99"/>
    <w:locked/>
    <w:rsid w:val="00E07109"/>
    <w:rPr>
      <w:rFonts w:ascii="Times New Roman" w:eastAsia="Times New Roman" w:hAnsi="Times New Roman"/>
      <w:sz w:val="24"/>
    </w:rPr>
  </w:style>
  <w:style w:type="paragraph" w:customStyle="1" w:styleId="1">
    <w:name w:val="Список 1 нумерованный"/>
    <w:basedOn w:val="a3"/>
    <w:uiPriority w:val="99"/>
    <w:rsid w:val="00E07109"/>
    <w:pPr>
      <w:numPr>
        <w:numId w:val="26"/>
      </w:numPr>
      <w:tabs>
        <w:tab w:val="left" w:pos="567"/>
      </w:tabs>
      <w:spacing w:before="240" w:after="240" w:line="240" w:lineRule="auto"/>
      <w:jc w:val="center"/>
    </w:pPr>
    <w:rPr>
      <w:rFonts w:ascii="Verdana" w:eastAsia="Times New Roman" w:hAnsi="Verdana"/>
      <w:sz w:val="24"/>
      <w:szCs w:val="24"/>
      <w:lang w:eastAsia="ru-RU"/>
    </w:rPr>
  </w:style>
  <w:style w:type="paragraph" w:customStyle="1" w:styleId="21">
    <w:name w:val="Список 2 нумерованный"/>
    <w:basedOn w:val="1"/>
    <w:uiPriority w:val="99"/>
    <w:rsid w:val="00E07109"/>
    <w:pPr>
      <w:numPr>
        <w:ilvl w:val="1"/>
      </w:numPr>
      <w:tabs>
        <w:tab w:val="clear" w:pos="567"/>
        <w:tab w:val="left" w:pos="709"/>
      </w:tabs>
      <w:spacing w:before="60" w:after="60"/>
      <w:jc w:val="both"/>
    </w:pPr>
  </w:style>
  <w:style w:type="paragraph" w:customStyle="1" w:styleId="31">
    <w:name w:val="Список 3 нумерованный"/>
    <w:basedOn w:val="1"/>
    <w:uiPriority w:val="99"/>
    <w:rsid w:val="00E07109"/>
    <w:pPr>
      <w:numPr>
        <w:ilvl w:val="2"/>
      </w:numPr>
      <w:tabs>
        <w:tab w:val="clear" w:pos="567"/>
        <w:tab w:val="left" w:pos="851"/>
      </w:tabs>
      <w:spacing w:before="60" w:after="60"/>
      <w:jc w:val="both"/>
    </w:pPr>
  </w:style>
  <w:style w:type="character" w:customStyle="1" w:styleId="FooterChar1">
    <w:name w:val="Footer Char1"/>
    <w:uiPriority w:val="99"/>
    <w:locked/>
    <w:rsid w:val="00E07109"/>
    <w:rPr>
      <w:sz w:val="24"/>
      <w:lang w:val="ru-RU" w:eastAsia="en-US"/>
    </w:rPr>
  </w:style>
  <w:style w:type="character" w:customStyle="1" w:styleId="affff3">
    <w:name w:val="Название документа"/>
    <w:uiPriority w:val="99"/>
    <w:rsid w:val="00E07109"/>
    <w:rPr>
      <w:b/>
      <w:caps/>
      <w:sz w:val="28"/>
    </w:rPr>
  </w:style>
  <w:style w:type="paragraph" w:customStyle="1" w:styleId="3f1">
    <w:name w:val="Заголовок 3 текст"/>
    <w:basedOn w:val="32"/>
    <w:uiPriority w:val="99"/>
    <w:rsid w:val="00E07109"/>
    <w:pPr>
      <w:keepNext w:val="0"/>
      <w:widowControl w:val="0"/>
      <w:numPr>
        <w:ilvl w:val="2"/>
      </w:numPr>
      <w:tabs>
        <w:tab w:val="left" w:pos="851"/>
      </w:tabs>
      <w:spacing w:before="120" w:after="120" w:line="288" w:lineRule="auto"/>
      <w:ind w:firstLine="708"/>
    </w:pPr>
    <w:rPr>
      <w:rFonts w:cs="Arial"/>
      <w:b w:val="0"/>
      <w:sz w:val="24"/>
      <w:szCs w:val="26"/>
    </w:rPr>
  </w:style>
  <w:style w:type="paragraph" w:customStyle="1" w:styleId="2f3">
    <w:name w:val="Заголовок 2 текст"/>
    <w:basedOn w:val="22"/>
    <w:uiPriority w:val="99"/>
    <w:rsid w:val="00E07109"/>
    <w:pPr>
      <w:keepNext w:val="0"/>
      <w:widowControl w:val="0"/>
      <w:numPr>
        <w:ilvl w:val="1"/>
      </w:numPr>
      <w:tabs>
        <w:tab w:val="left" w:pos="709"/>
      </w:tabs>
      <w:spacing w:before="120" w:after="120" w:line="288" w:lineRule="auto"/>
      <w:jc w:val="both"/>
    </w:pPr>
    <w:rPr>
      <w:rFonts w:ascii="Times New Roman" w:hAnsi="Times New Roman"/>
      <w:b w:val="0"/>
      <w:i w:val="0"/>
      <w:sz w:val="24"/>
      <w:szCs w:val="24"/>
    </w:rPr>
  </w:style>
  <w:style w:type="paragraph" w:customStyle="1" w:styleId="100">
    <w:name w:val="Стиль Подпункт + 10 пт"/>
    <w:basedOn w:val="a3"/>
    <w:uiPriority w:val="99"/>
    <w:rsid w:val="00E07109"/>
    <w:pPr>
      <w:tabs>
        <w:tab w:val="left" w:pos="1620"/>
        <w:tab w:val="left" w:pos="2700"/>
      </w:tabs>
      <w:spacing w:after="0" w:line="240" w:lineRule="auto"/>
      <w:ind w:left="1908" w:hanging="648"/>
      <w:jc w:val="both"/>
    </w:pPr>
    <w:rPr>
      <w:rFonts w:ascii="Times New Roman" w:eastAsia="Times New Roman" w:hAnsi="Times New Roman"/>
      <w:i/>
      <w:sz w:val="20"/>
      <w:szCs w:val="28"/>
      <w:lang w:val="en-US"/>
    </w:rPr>
  </w:style>
  <w:style w:type="paragraph" w:styleId="3f2">
    <w:name w:val="List 3"/>
    <w:basedOn w:val="a3"/>
    <w:uiPriority w:val="99"/>
    <w:locked/>
    <w:rsid w:val="00E07109"/>
    <w:pPr>
      <w:suppressAutoHyphens/>
      <w:spacing w:after="60" w:line="240" w:lineRule="auto"/>
      <w:ind w:left="849" w:hanging="283"/>
      <w:contextualSpacing/>
      <w:jc w:val="both"/>
    </w:pPr>
    <w:rPr>
      <w:rFonts w:ascii="Times New Roman" w:eastAsia="Times New Roman" w:hAnsi="Times New Roman"/>
      <w:sz w:val="24"/>
      <w:szCs w:val="24"/>
      <w:lang w:eastAsia="ar-SA"/>
    </w:rPr>
  </w:style>
  <w:style w:type="character" w:customStyle="1" w:styleId="FontStyle34">
    <w:name w:val="Font Style34"/>
    <w:uiPriority w:val="99"/>
    <w:rsid w:val="00E07109"/>
    <w:rPr>
      <w:rFonts w:ascii="Times New Roman" w:hAnsi="Times New Roman"/>
      <w:sz w:val="22"/>
    </w:rPr>
  </w:style>
  <w:style w:type="character" w:styleId="affff4">
    <w:name w:val="Placeholder Text"/>
    <w:uiPriority w:val="99"/>
    <w:semiHidden/>
    <w:rsid w:val="00E07109"/>
    <w:rPr>
      <w:rFonts w:cs="Times New Roman"/>
      <w:color w:val="808080"/>
    </w:rPr>
  </w:style>
  <w:style w:type="character" w:customStyle="1" w:styleId="1f8">
    <w:name w:val="Нижний колонтитул Знак1"/>
    <w:uiPriority w:val="99"/>
    <w:locked/>
    <w:rsid w:val="00E07109"/>
    <w:rPr>
      <w:sz w:val="24"/>
      <w:lang w:val="ru-RU" w:eastAsia="ar-SA" w:bidi="ar-SA"/>
    </w:rPr>
  </w:style>
  <w:style w:type="character" w:customStyle="1" w:styleId="FontStyle118">
    <w:name w:val="Font Style118"/>
    <w:uiPriority w:val="99"/>
    <w:rsid w:val="00E07109"/>
    <w:rPr>
      <w:rFonts w:ascii="Bookman Old Style" w:hAnsi="Bookman Old Style"/>
      <w:sz w:val="16"/>
    </w:rPr>
  </w:style>
  <w:style w:type="character" w:customStyle="1" w:styleId="211pt">
    <w:name w:val="Основной текст (2) + 11 pt"/>
    <w:aliases w:val="Интервал 0 pt"/>
    <w:uiPriority w:val="99"/>
    <w:rsid w:val="00E07109"/>
    <w:rPr>
      <w:rFonts w:ascii="Times New Roman" w:hAnsi="Times New Roman"/>
      <w:spacing w:val="0"/>
      <w:sz w:val="22"/>
      <w:u w:val="single"/>
    </w:rPr>
  </w:style>
  <w:style w:type="character" w:customStyle="1" w:styleId="ListParagraphChar">
    <w:name w:val="List Paragraph Char"/>
    <w:link w:val="28"/>
    <w:uiPriority w:val="99"/>
    <w:locked/>
    <w:rsid w:val="00E07109"/>
    <w:rPr>
      <w:rFonts w:ascii="Times New Roman" w:hAnsi="Times New Roman"/>
      <w:color w:val="000000"/>
      <w:sz w:val="24"/>
    </w:rPr>
  </w:style>
  <w:style w:type="character" w:customStyle="1" w:styleId="77">
    <w:name w:val="77 ТЕКСТ Знак"/>
    <w:link w:val="770"/>
    <w:uiPriority w:val="99"/>
    <w:locked/>
    <w:rsid w:val="00E07109"/>
    <w:rPr>
      <w:rFonts w:ascii="Verdana" w:hAnsi="Verdana"/>
      <w:sz w:val="24"/>
    </w:rPr>
  </w:style>
  <w:style w:type="paragraph" w:customStyle="1" w:styleId="770">
    <w:name w:val="77 ТЕКСТ"/>
    <w:basedOn w:val="a3"/>
    <w:link w:val="77"/>
    <w:uiPriority w:val="99"/>
    <w:qFormat/>
    <w:rsid w:val="00E07109"/>
    <w:pPr>
      <w:spacing w:before="60" w:after="100" w:line="360" w:lineRule="auto"/>
      <w:ind w:firstLine="709"/>
      <w:jc w:val="both"/>
    </w:pPr>
    <w:rPr>
      <w:rFonts w:ascii="Verdana" w:hAnsi="Verdana"/>
      <w:sz w:val="24"/>
      <w:szCs w:val="20"/>
      <w:lang w:eastAsia="ru-RU"/>
    </w:rPr>
  </w:style>
  <w:style w:type="paragraph" w:customStyle="1" w:styleId="Style10">
    <w:name w:val="Style10"/>
    <w:basedOn w:val="a3"/>
    <w:uiPriority w:val="99"/>
    <w:rsid w:val="00E0710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TableGraf12M">
    <w:name w:val="TableGraf 12M"/>
    <w:basedOn w:val="a3"/>
    <w:uiPriority w:val="99"/>
    <w:rsid w:val="00E07109"/>
    <w:pPr>
      <w:spacing w:before="40" w:after="40" w:line="240" w:lineRule="auto"/>
      <w:jc w:val="center"/>
    </w:pPr>
    <w:rPr>
      <w:rFonts w:ascii="Times New Roman" w:eastAsia="Times New Roman" w:hAnsi="Times New Roman"/>
      <w:sz w:val="24"/>
      <w:szCs w:val="20"/>
    </w:rPr>
  </w:style>
  <w:style w:type="character" w:customStyle="1" w:styleId="3e">
    <w:name w:val="Стиль3 Знак Знак"/>
    <w:link w:val="3d"/>
    <w:uiPriority w:val="99"/>
    <w:locked/>
    <w:rsid w:val="00E07109"/>
    <w:rPr>
      <w:rFonts w:ascii="Times New Roman" w:eastAsia="Times New Roman" w:hAnsi="Times New Roman"/>
      <w:sz w:val="24"/>
      <w:lang w:eastAsia="ar-SA"/>
    </w:rPr>
  </w:style>
  <w:style w:type="table" w:customStyle="1" w:styleId="124">
    <w:name w:val="Сетка таблицы12"/>
    <w:uiPriority w:val="99"/>
    <w:rsid w:val="00E071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3"/>
    <w:uiPriority w:val="99"/>
    <w:rsid w:val="00E07109"/>
    <w:pPr>
      <w:numPr>
        <w:numId w:val="28"/>
      </w:numPr>
      <w:tabs>
        <w:tab w:val="left" w:pos="1134"/>
        <w:tab w:val="left" w:pos="1260"/>
      </w:tabs>
      <w:spacing w:after="0" w:line="360" w:lineRule="auto"/>
      <w:jc w:val="both"/>
    </w:pPr>
    <w:rPr>
      <w:rFonts w:ascii="Times New Roman" w:eastAsia="Times New Roman" w:hAnsi="Times New Roman"/>
      <w:sz w:val="24"/>
      <w:szCs w:val="24"/>
      <w:lang w:eastAsia="ru-RU"/>
    </w:rPr>
  </w:style>
  <w:style w:type="paragraph" w:customStyle="1" w:styleId="l">
    <w:name w:val="l Абзац"/>
    <w:link w:val="l0"/>
    <w:uiPriority w:val="99"/>
    <w:rsid w:val="00E07109"/>
    <w:pPr>
      <w:spacing w:line="360" w:lineRule="auto"/>
      <w:ind w:firstLine="709"/>
      <w:jc w:val="both"/>
    </w:pPr>
    <w:rPr>
      <w:rFonts w:ascii="Arial" w:eastAsia="Times New Roman" w:hAnsi="Arial"/>
      <w:sz w:val="22"/>
      <w:szCs w:val="22"/>
    </w:rPr>
  </w:style>
  <w:style w:type="character" w:customStyle="1" w:styleId="l0">
    <w:name w:val="l Абзац Знак"/>
    <w:link w:val="l"/>
    <w:uiPriority w:val="99"/>
    <w:locked/>
    <w:rsid w:val="00E07109"/>
    <w:rPr>
      <w:rFonts w:ascii="Arial" w:eastAsia="Times New Roman" w:hAnsi="Arial"/>
      <w:sz w:val="22"/>
      <w:szCs w:val="22"/>
    </w:rPr>
  </w:style>
  <w:style w:type="paragraph" w:styleId="affff5">
    <w:name w:val="Revision"/>
    <w:hidden/>
    <w:uiPriority w:val="99"/>
    <w:semiHidden/>
    <w:rsid w:val="00E07109"/>
    <w:rPr>
      <w:rFonts w:ascii="Times New Roman" w:eastAsia="Times New Roman" w:hAnsi="Times New Roman"/>
      <w:sz w:val="24"/>
      <w:szCs w:val="24"/>
      <w:lang w:eastAsia="ar-SA"/>
    </w:rPr>
  </w:style>
  <w:style w:type="character" w:customStyle="1" w:styleId="affff6">
    <w:name w:val="название формы"/>
    <w:uiPriority w:val="99"/>
    <w:rsid w:val="00E07109"/>
    <w:rPr>
      <w:rFonts w:ascii="Times New Roman" w:hAnsi="Times New Roman"/>
      <w:b/>
      <w:sz w:val="24"/>
      <w:lang w:val="ru-RU" w:eastAsia="ar-SA" w:bidi="ar-SA"/>
    </w:rPr>
  </w:style>
  <w:style w:type="paragraph" w:customStyle="1" w:styleId="1f9">
    <w:name w:val="Основной текст1"/>
    <w:basedOn w:val="a3"/>
    <w:uiPriority w:val="99"/>
    <w:rsid w:val="00E07109"/>
    <w:pPr>
      <w:widowControl w:val="0"/>
      <w:spacing w:after="0" w:line="240" w:lineRule="auto"/>
      <w:jc w:val="both"/>
    </w:pPr>
    <w:rPr>
      <w:rFonts w:ascii="Times New Roman" w:eastAsia="Times New Roman" w:hAnsi="Times New Roman"/>
      <w:szCs w:val="20"/>
      <w:lang w:eastAsia="ar-SA"/>
    </w:rPr>
  </w:style>
  <w:style w:type="paragraph" w:customStyle="1" w:styleId="310">
    <w:name w:val="Основной текст с отступом 31"/>
    <w:basedOn w:val="a3"/>
    <w:rsid w:val="00E07109"/>
    <w:pPr>
      <w:spacing w:after="120" w:line="240" w:lineRule="auto"/>
      <w:ind w:left="283"/>
    </w:pPr>
    <w:rPr>
      <w:rFonts w:ascii="Times New Roman" w:eastAsia="Times New Roman" w:hAnsi="Times New Roman"/>
      <w:sz w:val="16"/>
      <w:szCs w:val="16"/>
      <w:lang w:eastAsia="ar-SA"/>
    </w:rPr>
  </w:style>
  <w:style w:type="paragraph" w:customStyle="1" w:styleId="affff7">
    <w:name w:val="Текст документа"/>
    <w:basedOn w:val="a3"/>
    <w:link w:val="affff8"/>
    <w:uiPriority w:val="99"/>
    <w:rsid w:val="00E07109"/>
    <w:pPr>
      <w:spacing w:after="0" w:line="360" w:lineRule="auto"/>
      <w:ind w:firstLine="720"/>
      <w:jc w:val="both"/>
    </w:pPr>
    <w:rPr>
      <w:rFonts w:ascii="Times New Roman" w:eastAsia="Times New Roman" w:hAnsi="Times New Roman"/>
      <w:sz w:val="20"/>
      <w:szCs w:val="20"/>
      <w:lang w:eastAsia="ru-RU"/>
    </w:rPr>
  </w:style>
  <w:style w:type="character" w:customStyle="1" w:styleId="affff8">
    <w:name w:val="Текст документа Знак"/>
    <w:link w:val="affff7"/>
    <w:uiPriority w:val="99"/>
    <w:locked/>
    <w:rsid w:val="00E07109"/>
    <w:rPr>
      <w:rFonts w:ascii="Times New Roman" w:eastAsia="Times New Roman" w:hAnsi="Times New Roman"/>
    </w:rPr>
  </w:style>
  <w:style w:type="paragraph" w:customStyle="1" w:styleId="45">
    <w:name w:val="Обычный4"/>
    <w:uiPriority w:val="99"/>
    <w:rsid w:val="00E07109"/>
    <w:pPr>
      <w:spacing w:before="120"/>
      <w:jc w:val="both"/>
    </w:pPr>
    <w:rPr>
      <w:rFonts w:ascii="Times New Roman" w:eastAsia="Times New Roman" w:hAnsi="Times New Roman"/>
      <w:color w:val="000000"/>
      <w:sz w:val="24"/>
      <w:lang w:eastAsia="en-US"/>
    </w:rPr>
  </w:style>
  <w:style w:type="paragraph" w:customStyle="1" w:styleId="affff9">
    <w:name w:val="Основной"/>
    <w:basedOn w:val="a3"/>
    <w:uiPriority w:val="99"/>
    <w:rsid w:val="00E07109"/>
    <w:pPr>
      <w:spacing w:before="120" w:after="0" w:line="240" w:lineRule="auto"/>
      <w:ind w:firstLine="567"/>
      <w:jc w:val="both"/>
    </w:pPr>
    <w:rPr>
      <w:rFonts w:ascii="Times New Roman CYR" w:eastAsia="Times New Roman" w:hAnsi="Times New Roman CYR"/>
      <w:sz w:val="24"/>
      <w:szCs w:val="20"/>
      <w:lang w:eastAsia="ru-RU"/>
    </w:rPr>
  </w:style>
  <w:style w:type="paragraph" w:customStyle="1" w:styleId="affffa">
    <w:name w:val="Заголовок по середине"/>
    <w:basedOn w:val="a3"/>
    <w:next w:val="a3"/>
    <w:link w:val="affffb"/>
    <w:autoRedefine/>
    <w:uiPriority w:val="99"/>
    <w:rsid w:val="00E07109"/>
    <w:pPr>
      <w:spacing w:before="120" w:after="120" w:line="240" w:lineRule="auto"/>
      <w:jc w:val="center"/>
      <w:outlineLvl w:val="0"/>
    </w:pPr>
    <w:rPr>
      <w:rFonts w:ascii="Times New Roman" w:eastAsia="MS Mincho" w:hAnsi="Times New Roman"/>
      <w:b/>
      <w:caps/>
      <w:sz w:val="20"/>
      <w:szCs w:val="20"/>
      <w:lang w:eastAsia="ru-RU"/>
    </w:rPr>
  </w:style>
  <w:style w:type="character" w:customStyle="1" w:styleId="affffb">
    <w:name w:val="Заголовок по середине Знак"/>
    <w:link w:val="affffa"/>
    <w:uiPriority w:val="99"/>
    <w:locked/>
    <w:rsid w:val="00E07109"/>
    <w:rPr>
      <w:rFonts w:ascii="Times New Roman" w:eastAsia="MS Mincho" w:hAnsi="Times New Roman"/>
      <w:b/>
      <w:caps/>
    </w:rPr>
  </w:style>
  <w:style w:type="paragraph" w:customStyle="1" w:styleId="affffc">
    <w:name w:val="шапка таблицы"/>
    <w:basedOn w:val="a3"/>
    <w:uiPriority w:val="99"/>
    <w:rsid w:val="00E07109"/>
    <w:pPr>
      <w:spacing w:after="0" w:line="240" w:lineRule="auto"/>
      <w:jc w:val="center"/>
    </w:pPr>
    <w:rPr>
      <w:rFonts w:ascii="Times New Roman" w:eastAsia="Times New Roman" w:hAnsi="Times New Roman" w:cs="Courier New"/>
      <w:b/>
      <w:sz w:val="20"/>
      <w:szCs w:val="20"/>
      <w:lang w:val="en-US"/>
    </w:rPr>
  </w:style>
  <w:style w:type="paragraph" w:customStyle="1" w:styleId="1250">
    <w:name w:val="Стиль По ширине Первая строка:  125 см После:  0 пт"/>
    <w:basedOn w:val="a3"/>
    <w:uiPriority w:val="99"/>
    <w:rsid w:val="00E07109"/>
    <w:pPr>
      <w:spacing w:after="0" w:line="240" w:lineRule="auto"/>
      <w:ind w:firstLine="709"/>
      <w:jc w:val="both"/>
    </w:pPr>
    <w:rPr>
      <w:rFonts w:ascii="Times New Roman" w:eastAsia="Times New Roman" w:hAnsi="Times New Roman"/>
      <w:sz w:val="28"/>
      <w:szCs w:val="20"/>
    </w:rPr>
  </w:style>
  <w:style w:type="paragraph" w:customStyle="1" w:styleId="0">
    <w:name w:val="Стиль По центру После:  0 пт"/>
    <w:basedOn w:val="a3"/>
    <w:uiPriority w:val="99"/>
    <w:rsid w:val="00E07109"/>
    <w:pPr>
      <w:spacing w:after="0" w:line="240" w:lineRule="auto"/>
      <w:jc w:val="center"/>
    </w:pPr>
    <w:rPr>
      <w:rFonts w:ascii="Times New Roman" w:eastAsia="Times New Roman" w:hAnsi="Times New Roman"/>
      <w:sz w:val="28"/>
      <w:szCs w:val="20"/>
    </w:rPr>
  </w:style>
  <w:style w:type="paragraph" w:customStyle="1" w:styleId="affffd">
    <w:name w:val="!Основной"/>
    <w:link w:val="affffe"/>
    <w:uiPriority w:val="99"/>
    <w:rsid w:val="00E07109"/>
    <w:pPr>
      <w:keepNext/>
      <w:ind w:firstLine="737"/>
      <w:jc w:val="both"/>
    </w:pPr>
    <w:rPr>
      <w:rFonts w:ascii="Times New Roman" w:eastAsia="MS Mincho" w:hAnsi="Times New Roman"/>
      <w:sz w:val="22"/>
      <w:szCs w:val="22"/>
    </w:rPr>
  </w:style>
  <w:style w:type="character" w:customStyle="1" w:styleId="affffe">
    <w:name w:val="!Основной Знак"/>
    <w:link w:val="affffd"/>
    <w:uiPriority w:val="99"/>
    <w:locked/>
    <w:rsid w:val="00E07109"/>
    <w:rPr>
      <w:rFonts w:ascii="Times New Roman" w:eastAsia="MS Mincho" w:hAnsi="Times New Roman"/>
      <w:sz w:val="22"/>
      <w:szCs w:val="22"/>
    </w:rPr>
  </w:style>
  <w:style w:type="paragraph" w:customStyle="1" w:styleId="afffff">
    <w:name w:val="Приложение №"/>
    <w:basedOn w:val="a3"/>
    <w:next w:val="affffd"/>
    <w:autoRedefine/>
    <w:uiPriority w:val="99"/>
    <w:rsid w:val="00E07109"/>
    <w:pPr>
      <w:spacing w:after="0" w:line="240" w:lineRule="auto"/>
      <w:jc w:val="right"/>
      <w:outlineLvl w:val="0"/>
    </w:pPr>
    <w:rPr>
      <w:rFonts w:ascii="Times New Roman" w:eastAsia="MS Mincho" w:hAnsi="Times New Roman"/>
      <w:b/>
      <w:bCs/>
      <w:sz w:val="24"/>
      <w:szCs w:val="24"/>
      <w:lang w:eastAsia="ru-RU"/>
    </w:rPr>
  </w:style>
  <w:style w:type="character" w:customStyle="1" w:styleId="baec5a81-e4d6-4674-97f3-e9220f0136c1">
    <w:name w:val="baec5a81-e4d6-4674-97f3-e9220f0136c1"/>
    <w:uiPriority w:val="99"/>
    <w:rsid w:val="00E07109"/>
  </w:style>
  <w:style w:type="character" w:customStyle="1" w:styleId="FontStyle18">
    <w:name w:val="Font Style18"/>
    <w:uiPriority w:val="99"/>
    <w:rsid w:val="00E07109"/>
    <w:rPr>
      <w:rFonts w:ascii="Times New Roman" w:hAnsi="Times New Roman"/>
      <w:sz w:val="22"/>
    </w:rPr>
  </w:style>
  <w:style w:type="paragraph" w:styleId="2f4">
    <w:name w:val="List 2"/>
    <w:basedOn w:val="a3"/>
    <w:uiPriority w:val="99"/>
    <w:locked/>
    <w:rsid w:val="00E07109"/>
    <w:pPr>
      <w:spacing w:after="0" w:line="240" w:lineRule="auto"/>
      <w:ind w:left="566" w:hanging="283"/>
    </w:pPr>
    <w:rPr>
      <w:rFonts w:ascii="Times New Roman" w:eastAsia="Times New Roman" w:hAnsi="Times New Roman"/>
      <w:sz w:val="20"/>
      <w:szCs w:val="20"/>
    </w:rPr>
  </w:style>
  <w:style w:type="paragraph" w:customStyle="1" w:styleId="caaieiaie1">
    <w:name w:val="caaieiaie 1"/>
    <w:basedOn w:val="a3"/>
    <w:next w:val="a3"/>
    <w:uiPriority w:val="99"/>
    <w:rsid w:val="00E07109"/>
    <w:pPr>
      <w:keepNext/>
      <w:spacing w:after="0" w:line="240" w:lineRule="auto"/>
      <w:jc w:val="center"/>
    </w:pPr>
    <w:rPr>
      <w:rFonts w:ascii="Times New Roman" w:eastAsia="Times New Roman" w:hAnsi="Times New Roman"/>
      <w:sz w:val="24"/>
      <w:szCs w:val="20"/>
      <w:lang w:eastAsia="ru-RU"/>
    </w:rPr>
  </w:style>
  <w:style w:type="paragraph" w:customStyle="1" w:styleId="afffff0">
    <w:name w:val="Подпись дог."/>
    <w:basedOn w:val="a3"/>
    <w:uiPriority w:val="99"/>
    <w:rsid w:val="00E07109"/>
    <w:pPr>
      <w:spacing w:before="120" w:after="0" w:line="240" w:lineRule="auto"/>
      <w:ind w:left="709"/>
    </w:pPr>
    <w:rPr>
      <w:rFonts w:ascii="Times New Roman" w:eastAsia="Times New Roman" w:hAnsi="Times New Roman"/>
      <w:b/>
      <w:sz w:val="24"/>
      <w:szCs w:val="20"/>
    </w:rPr>
  </w:style>
  <w:style w:type="paragraph" w:customStyle="1" w:styleId="1fa">
    <w:name w:val="Нижний колонтитул1"/>
    <w:basedOn w:val="a3"/>
    <w:uiPriority w:val="99"/>
    <w:rsid w:val="00E07109"/>
    <w:pPr>
      <w:widowControl w:val="0"/>
      <w:tabs>
        <w:tab w:val="center" w:pos="4153"/>
        <w:tab w:val="right" w:pos="8306"/>
      </w:tabs>
      <w:spacing w:after="0" w:line="240" w:lineRule="auto"/>
    </w:pPr>
    <w:rPr>
      <w:rFonts w:ascii="Arial" w:eastAsia="Times New Roman" w:hAnsi="Arial"/>
      <w:spacing w:val="-5"/>
      <w:sz w:val="24"/>
      <w:szCs w:val="20"/>
    </w:rPr>
  </w:style>
  <w:style w:type="paragraph" w:customStyle="1" w:styleId="1fb">
    <w:name w:val="??????1"/>
    <w:basedOn w:val="1fc"/>
    <w:uiPriority w:val="99"/>
    <w:rsid w:val="00E07109"/>
    <w:pPr>
      <w:tabs>
        <w:tab w:val="left" w:pos="426"/>
      </w:tabs>
      <w:spacing w:after="60"/>
      <w:ind w:left="709" w:hanging="708"/>
    </w:pPr>
  </w:style>
  <w:style w:type="paragraph" w:customStyle="1" w:styleId="1fc">
    <w:name w:val="???????1"/>
    <w:uiPriority w:val="99"/>
    <w:rsid w:val="00E07109"/>
    <w:pPr>
      <w:jc w:val="both"/>
    </w:pPr>
    <w:rPr>
      <w:rFonts w:ascii="PetersburgC" w:eastAsia="Times New Roman" w:hAnsi="PetersburgC"/>
    </w:rPr>
  </w:style>
  <w:style w:type="paragraph" w:customStyle="1" w:styleId="xl43">
    <w:name w:val="xl43"/>
    <w:basedOn w:val="a3"/>
    <w:uiPriority w:val="99"/>
    <w:rsid w:val="00E07109"/>
    <w:pP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DefinitionTerm">
    <w:name w:val="Definition Term"/>
    <w:basedOn w:val="a3"/>
    <w:next w:val="a3"/>
    <w:uiPriority w:val="99"/>
    <w:rsid w:val="00E07109"/>
    <w:pPr>
      <w:widowControl w:val="0"/>
      <w:spacing w:after="0" w:line="240" w:lineRule="auto"/>
    </w:pPr>
    <w:rPr>
      <w:rFonts w:ascii="Times New Roman" w:eastAsia="Times New Roman" w:hAnsi="Times New Roman"/>
      <w:sz w:val="24"/>
      <w:szCs w:val="20"/>
      <w:lang w:eastAsia="ru-RU"/>
    </w:rPr>
  </w:style>
  <w:style w:type="paragraph" w:customStyle="1" w:styleId="DefinitionList">
    <w:name w:val="Definition List"/>
    <w:basedOn w:val="a3"/>
    <w:next w:val="DefinitionTerm"/>
    <w:uiPriority w:val="99"/>
    <w:rsid w:val="00E07109"/>
    <w:pPr>
      <w:widowControl w:val="0"/>
      <w:spacing w:after="0" w:line="240" w:lineRule="auto"/>
      <w:ind w:left="360"/>
    </w:pPr>
    <w:rPr>
      <w:rFonts w:ascii="Times New Roman" w:eastAsia="Times New Roman" w:hAnsi="Times New Roman"/>
      <w:sz w:val="24"/>
      <w:szCs w:val="20"/>
      <w:lang w:eastAsia="ru-RU"/>
    </w:rPr>
  </w:style>
  <w:style w:type="paragraph" w:customStyle="1" w:styleId="Iauiue">
    <w:name w:val="Iau?iue"/>
    <w:uiPriority w:val="99"/>
    <w:rsid w:val="00E07109"/>
    <w:pPr>
      <w:jc w:val="both"/>
    </w:pPr>
    <w:rPr>
      <w:rFonts w:ascii="Times New Roman" w:eastAsia="Times New Roman" w:hAnsi="Times New Roman"/>
      <w:sz w:val="24"/>
    </w:rPr>
  </w:style>
  <w:style w:type="paragraph" w:customStyle="1" w:styleId="Signed">
    <w:name w:val="Signed"/>
    <w:basedOn w:val="a3"/>
    <w:uiPriority w:val="99"/>
    <w:rsid w:val="00E07109"/>
    <w:pPr>
      <w:spacing w:after="120" w:line="240" w:lineRule="auto"/>
      <w:jc w:val="both"/>
    </w:pPr>
    <w:rPr>
      <w:rFonts w:ascii="Times New Roman" w:eastAsia="Times New Roman" w:hAnsi="Times New Roman"/>
      <w:b/>
      <w:sz w:val="24"/>
      <w:szCs w:val="20"/>
      <w:u w:val="single"/>
      <w:lang w:eastAsia="ru-RU"/>
    </w:rPr>
  </w:style>
  <w:style w:type="paragraph" w:customStyle="1" w:styleId="afffff1">
    <w:name w:val="Знак Знак Знак Знак"/>
    <w:basedOn w:val="a3"/>
    <w:uiPriority w:val="99"/>
    <w:rsid w:val="00E07109"/>
    <w:pPr>
      <w:spacing w:before="100" w:beforeAutospacing="1" w:after="100" w:afterAutospacing="1" w:line="240" w:lineRule="auto"/>
      <w:jc w:val="both"/>
    </w:pPr>
    <w:rPr>
      <w:rFonts w:ascii="Tahoma" w:eastAsia="Times New Roman" w:hAnsi="Tahoma"/>
      <w:sz w:val="20"/>
      <w:szCs w:val="20"/>
      <w:lang w:val="en-US"/>
    </w:rPr>
  </w:style>
  <w:style w:type="paragraph" w:customStyle="1" w:styleId="Style54">
    <w:name w:val="Style54"/>
    <w:basedOn w:val="a3"/>
    <w:uiPriority w:val="99"/>
    <w:rsid w:val="00E071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9">
    <w:name w:val="Font Style89"/>
    <w:uiPriority w:val="99"/>
    <w:rsid w:val="00E07109"/>
    <w:rPr>
      <w:rFonts w:ascii="Times New Roman" w:hAnsi="Times New Roman"/>
      <w:b/>
      <w:sz w:val="22"/>
    </w:rPr>
  </w:style>
  <w:style w:type="paragraph" w:customStyle="1" w:styleId="118">
    <w:name w:val="Абзац списка11"/>
    <w:basedOn w:val="a3"/>
    <w:uiPriority w:val="99"/>
    <w:rsid w:val="00E07109"/>
    <w:pPr>
      <w:spacing w:after="0" w:line="240" w:lineRule="auto"/>
      <w:ind w:left="720"/>
    </w:pPr>
    <w:rPr>
      <w:rFonts w:ascii="Times New Roman" w:eastAsia="Times New Roman" w:hAnsi="Times New Roman"/>
      <w:sz w:val="24"/>
      <w:szCs w:val="24"/>
      <w:lang w:eastAsia="ru-RU"/>
    </w:rPr>
  </w:style>
  <w:style w:type="character" w:customStyle="1" w:styleId="1fd">
    <w:name w:val="Переч1 Знак"/>
    <w:link w:val="1fe"/>
    <w:uiPriority w:val="99"/>
    <w:locked/>
    <w:rsid w:val="00E07109"/>
    <w:rPr>
      <w:sz w:val="28"/>
    </w:rPr>
  </w:style>
  <w:style w:type="paragraph" w:customStyle="1" w:styleId="1fe">
    <w:name w:val="Переч1"/>
    <w:basedOn w:val="affc"/>
    <w:link w:val="1fd"/>
    <w:uiPriority w:val="99"/>
    <w:rsid w:val="00E07109"/>
    <w:pPr>
      <w:widowControl/>
      <w:tabs>
        <w:tab w:val="clear" w:pos="360"/>
      </w:tabs>
      <w:spacing w:line="360" w:lineRule="auto"/>
      <w:ind w:left="2160"/>
      <w:contextualSpacing/>
      <w:jc w:val="both"/>
    </w:pPr>
    <w:rPr>
      <w:rFonts w:ascii="Calibri" w:eastAsia="Calibri" w:hAnsi="Calibri"/>
      <w:sz w:val="28"/>
    </w:rPr>
  </w:style>
  <w:style w:type="paragraph" w:customStyle="1" w:styleId="afffff2">
    <w:name w:val="Обычный табл."/>
    <w:basedOn w:val="a3"/>
    <w:uiPriority w:val="99"/>
    <w:rsid w:val="00E07109"/>
    <w:pPr>
      <w:spacing w:after="0" w:line="240" w:lineRule="auto"/>
    </w:pPr>
    <w:rPr>
      <w:rFonts w:ascii="Arial Narrow" w:eastAsia="Times New Roman" w:hAnsi="Arial Narrow" w:cs="Arial Narrow"/>
      <w:sz w:val="24"/>
      <w:szCs w:val="24"/>
      <w:lang w:eastAsia="zh-CN"/>
    </w:rPr>
  </w:style>
  <w:style w:type="character" w:customStyle="1" w:styleId="afffff3">
    <w:name w:val="Гипертекстовая ссылка"/>
    <w:uiPriority w:val="99"/>
    <w:rsid w:val="00E07109"/>
    <w:rPr>
      <w:color w:val="106BBE"/>
    </w:rPr>
  </w:style>
  <w:style w:type="paragraph" w:styleId="afffff4">
    <w:name w:val="TOC Heading"/>
    <w:basedOn w:val="12"/>
    <w:next w:val="a3"/>
    <w:uiPriority w:val="99"/>
    <w:qFormat/>
    <w:rsid w:val="00E07109"/>
    <w:pPr>
      <w:keepLines/>
      <w:spacing w:before="240" w:line="259" w:lineRule="auto"/>
      <w:jc w:val="left"/>
      <w:outlineLvl w:val="9"/>
    </w:pPr>
    <w:rPr>
      <w:rFonts w:ascii="Calibri Light" w:hAnsi="Calibri Light"/>
      <w:color w:val="2E74B5"/>
      <w:sz w:val="32"/>
      <w:szCs w:val="32"/>
    </w:rPr>
  </w:style>
  <w:style w:type="character" w:customStyle="1" w:styleId="style1221">
    <w:name w:val="style1221"/>
    <w:uiPriority w:val="99"/>
    <w:rsid w:val="00E07109"/>
    <w:rPr>
      <w:color w:val="0033CC"/>
    </w:rPr>
  </w:style>
  <w:style w:type="paragraph" w:customStyle="1" w:styleId="63">
    <w:name w:val="Абзац списка6"/>
    <w:basedOn w:val="a3"/>
    <w:rsid w:val="00E07109"/>
    <w:pPr>
      <w:ind w:left="720"/>
      <w:contextualSpacing/>
    </w:pPr>
    <w:rPr>
      <w:rFonts w:eastAsia="Times New Roman"/>
    </w:rPr>
  </w:style>
  <w:style w:type="character" w:customStyle="1" w:styleId="1b">
    <w:name w:val="Пункт Знак1"/>
    <w:link w:val="afff1"/>
    <w:locked/>
    <w:rsid w:val="00E07109"/>
    <w:rPr>
      <w:rFonts w:ascii="Times New Roman" w:eastAsia="Times New Roman" w:hAnsi="Times New Roman"/>
      <w:sz w:val="24"/>
      <w:szCs w:val="28"/>
    </w:rPr>
  </w:style>
  <w:style w:type="paragraph" w:customStyle="1" w:styleId="Style32">
    <w:name w:val="Style32"/>
    <w:basedOn w:val="a3"/>
    <w:uiPriority w:val="99"/>
    <w:rsid w:val="00E07109"/>
    <w:pPr>
      <w:widowControl w:val="0"/>
      <w:autoSpaceDE w:val="0"/>
      <w:autoSpaceDN w:val="0"/>
      <w:adjustRightInd w:val="0"/>
      <w:spacing w:after="0" w:line="331" w:lineRule="exact"/>
      <w:ind w:firstLine="350"/>
    </w:pPr>
    <w:rPr>
      <w:rFonts w:eastAsia="Times New Roman"/>
      <w:sz w:val="24"/>
      <w:szCs w:val="24"/>
      <w:lang w:eastAsia="ru-RU"/>
    </w:rPr>
  </w:style>
  <w:style w:type="paragraph" w:customStyle="1" w:styleId="Style7">
    <w:name w:val="Style7"/>
    <w:basedOn w:val="a3"/>
    <w:uiPriority w:val="99"/>
    <w:rsid w:val="00E07109"/>
    <w:pPr>
      <w:widowControl w:val="0"/>
      <w:autoSpaceDE w:val="0"/>
      <w:autoSpaceDN w:val="0"/>
      <w:adjustRightInd w:val="0"/>
      <w:spacing w:after="0" w:line="253" w:lineRule="exact"/>
    </w:pPr>
    <w:rPr>
      <w:rFonts w:ascii="Times New Roman" w:eastAsia="Times New Roman" w:hAnsi="Times New Roman"/>
      <w:sz w:val="24"/>
      <w:szCs w:val="24"/>
      <w:lang w:eastAsia="ru-RU"/>
    </w:rPr>
  </w:style>
  <w:style w:type="paragraph" w:customStyle="1" w:styleId="Style9">
    <w:name w:val="Style9"/>
    <w:basedOn w:val="a3"/>
    <w:uiPriority w:val="99"/>
    <w:rsid w:val="00E07109"/>
    <w:pPr>
      <w:widowControl w:val="0"/>
      <w:autoSpaceDE w:val="0"/>
      <w:autoSpaceDN w:val="0"/>
      <w:adjustRightInd w:val="0"/>
      <w:spacing w:after="0" w:line="331" w:lineRule="exact"/>
    </w:pPr>
    <w:rPr>
      <w:rFonts w:eastAsia="Times New Roman"/>
      <w:sz w:val="24"/>
      <w:szCs w:val="24"/>
      <w:lang w:eastAsia="ru-RU"/>
    </w:rPr>
  </w:style>
  <w:style w:type="character" w:customStyle="1" w:styleId="FontStyle21">
    <w:name w:val="Font Style21"/>
    <w:uiPriority w:val="99"/>
    <w:rsid w:val="00E07109"/>
    <w:rPr>
      <w:rFonts w:ascii="Times New Roman" w:hAnsi="Times New Roman" w:cs="Times New Roman" w:hint="default"/>
      <w:sz w:val="26"/>
      <w:szCs w:val="26"/>
    </w:rPr>
  </w:style>
  <w:style w:type="character" w:customStyle="1" w:styleId="214">
    <w:name w:val="Основной текст (2) + Полужирный1"/>
    <w:rsid w:val="00E07109"/>
    <w:rPr>
      <w:b/>
      <w:bCs/>
      <w:spacing w:val="10"/>
      <w:sz w:val="26"/>
      <w:shd w:val="clear" w:color="auto" w:fill="FFFFFF"/>
      <w:lang w:bidi="ar-SA"/>
    </w:rPr>
  </w:style>
  <w:style w:type="character" w:customStyle="1" w:styleId="FontStyle75">
    <w:name w:val="Font Style75"/>
    <w:uiPriority w:val="99"/>
    <w:rsid w:val="00E07109"/>
    <w:rPr>
      <w:rFonts w:ascii="Times New Roman" w:hAnsi="Times New Roman" w:cs="Times New Roman" w:hint="default"/>
      <w:sz w:val="22"/>
      <w:szCs w:val="22"/>
    </w:rPr>
  </w:style>
  <w:style w:type="character" w:customStyle="1" w:styleId="FontStyle29">
    <w:name w:val="Font Style29"/>
    <w:uiPriority w:val="99"/>
    <w:rsid w:val="00E07109"/>
    <w:rPr>
      <w:rFonts w:ascii="Times New Roman" w:hAnsi="Times New Roman" w:cs="Times New Roman" w:hint="default"/>
      <w:sz w:val="22"/>
      <w:szCs w:val="22"/>
    </w:rPr>
  </w:style>
  <w:style w:type="character" w:customStyle="1" w:styleId="ecattext">
    <w:name w:val="ecattext"/>
    <w:rsid w:val="00E07109"/>
  </w:style>
  <w:style w:type="paragraph" w:customStyle="1" w:styleId="ConsPlusTitle">
    <w:name w:val="ConsPlusTitle"/>
    <w:rsid w:val="00E07109"/>
    <w:pPr>
      <w:widowControl w:val="0"/>
      <w:autoSpaceDE w:val="0"/>
      <w:autoSpaceDN w:val="0"/>
    </w:pPr>
    <w:rPr>
      <w:rFonts w:ascii="Times New Roman" w:eastAsia="Times New Roman" w:hAnsi="Times New Roman"/>
      <w:b/>
      <w:sz w:val="24"/>
    </w:rPr>
  </w:style>
  <w:style w:type="paragraph" w:customStyle="1" w:styleId="ConsPlusTitlePage">
    <w:name w:val="ConsPlusTitlePage"/>
    <w:rsid w:val="00E07109"/>
    <w:pPr>
      <w:widowControl w:val="0"/>
      <w:autoSpaceDE w:val="0"/>
      <w:autoSpaceDN w:val="0"/>
    </w:pPr>
    <w:rPr>
      <w:rFonts w:ascii="Tahoma" w:eastAsia="Times New Roman" w:hAnsi="Tahoma" w:cs="Tahoma"/>
    </w:rPr>
  </w:style>
  <w:style w:type="character" w:customStyle="1" w:styleId="WW8Num1z4">
    <w:name w:val="WW8Num1z4"/>
    <w:rsid w:val="00E07109"/>
  </w:style>
  <w:style w:type="numbering" w:customStyle="1" w:styleId="140">
    <w:name w:val="Нет списка14"/>
    <w:next w:val="a6"/>
    <w:uiPriority w:val="99"/>
    <w:semiHidden/>
    <w:unhideWhenUsed/>
    <w:rsid w:val="00E07109"/>
  </w:style>
  <w:style w:type="table" w:customStyle="1" w:styleId="311">
    <w:name w:val="Сетка таблицы31"/>
    <w:basedOn w:val="a5"/>
    <w:next w:val="afa"/>
    <w:uiPriority w:val="59"/>
    <w:rsid w:val="00E071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next w:val="afa"/>
    <w:uiPriority w:val="59"/>
    <w:rsid w:val="00E071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
    <w:name w:val="gr"/>
    <w:basedOn w:val="a4"/>
    <w:rsid w:val="00E07109"/>
  </w:style>
  <w:style w:type="numbering" w:customStyle="1" w:styleId="222">
    <w:name w:val="Нет списка22"/>
    <w:next w:val="a6"/>
    <w:uiPriority w:val="99"/>
    <w:semiHidden/>
    <w:unhideWhenUsed/>
    <w:rsid w:val="00E07109"/>
  </w:style>
  <w:style w:type="numbering" w:customStyle="1" w:styleId="1112">
    <w:name w:val="Нет списка111"/>
    <w:next w:val="a6"/>
    <w:uiPriority w:val="99"/>
    <w:semiHidden/>
    <w:unhideWhenUsed/>
    <w:rsid w:val="00E07109"/>
  </w:style>
  <w:style w:type="table" w:customStyle="1" w:styleId="312">
    <w:name w:val="Сетка таблицы312"/>
    <w:basedOn w:val="a5"/>
    <w:next w:val="afa"/>
    <w:uiPriority w:val="59"/>
    <w:rsid w:val="00E071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fa"/>
    <w:uiPriority w:val="59"/>
    <w:rsid w:val="00E071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6"/>
    <w:uiPriority w:val="99"/>
    <w:semiHidden/>
    <w:unhideWhenUsed/>
    <w:rsid w:val="00E07109"/>
  </w:style>
  <w:style w:type="character" w:customStyle="1" w:styleId="215">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ocked/>
    <w:rsid w:val="00E07109"/>
    <w:rPr>
      <w:rFonts w:ascii="Arial" w:eastAsia="Calibri" w:hAnsi="Arial" w:cs="Times New Roman"/>
      <w:b/>
      <w:i/>
      <w:sz w:val="28"/>
      <w:szCs w:val="20"/>
      <w:lang w:eastAsia="zh-CN"/>
    </w:rPr>
  </w:style>
  <w:style w:type="character" w:customStyle="1" w:styleId="WW8Num1z0">
    <w:name w:val="WW8Num1z0"/>
    <w:rsid w:val="00E07109"/>
  </w:style>
  <w:style w:type="character" w:customStyle="1" w:styleId="WW8Num1z1">
    <w:name w:val="WW8Num1z1"/>
    <w:rsid w:val="00E07109"/>
  </w:style>
  <w:style w:type="character" w:customStyle="1" w:styleId="WW8Num1z2">
    <w:name w:val="WW8Num1z2"/>
    <w:rsid w:val="00E07109"/>
  </w:style>
  <w:style w:type="character" w:customStyle="1" w:styleId="WW8Num1z3">
    <w:name w:val="WW8Num1z3"/>
    <w:rsid w:val="00E07109"/>
  </w:style>
  <w:style w:type="character" w:customStyle="1" w:styleId="WW8Num1z5">
    <w:name w:val="WW8Num1z5"/>
    <w:rsid w:val="00E07109"/>
  </w:style>
  <w:style w:type="character" w:customStyle="1" w:styleId="WW8Num1z6">
    <w:name w:val="WW8Num1z6"/>
    <w:rsid w:val="00E07109"/>
  </w:style>
  <w:style w:type="character" w:customStyle="1" w:styleId="WW8Num1z7">
    <w:name w:val="WW8Num1z7"/>
    <w:rsid w:val="00E07109"/>
  </w:style>
  <w:style w:type="character" w:customStyle="1" w:styleId="WW8Num1z8">
    <w:name w:val="WW8Num1z8"/>
    <w:rsid w:val="00E07109"/>
  </w:style>
  <w:style w:type="character" w:customStyle="1" w:styleId="WW8Num2z0">
    <w:name w:val="WW8Num2z0"/>
    <w:rsid w:val="00E07109"/>
    <w:rPr>
      <w:rFonts w:cs="Times New Roman"/>
    </w:rPr>
  </w:style>
  <w:style w:type="character" w:customStyle="1" w:styleId="WW8Num3z0">
    <w:name w:val="WW8Num3z0"/>
    <w:rsid w:val="00E07109"/>
    <w:rPr>
      <w:rFonts w:ascii="Courier New" w:hAnsi="Courier New" w:cs="Courier New" w:hint="default"/>
      <w:color w:val="auto"/>
      <w:sz w:val="24"/>
    </w:rPr>
  </w:style>
  <w:style w:type="character" w:customStyle="1" w:styleId="WW8Num3z2">
    <w:name w:val="WW8Num3z2"/>
    <w:rsid w:val="00E07109"/>
    <w:rPr>
      <w:rFonts w:ascii="Wingdings" w:hAnsi="Wingdings" w:cs="Wingdings" w:hint="default"/>
    </w:rPr>
  </w:style>
  <w:style w:type="character" w:customStyle="1" w:styleId="WW8Num3z3">
    <w:name w:val="WW8Num3z3"/>
    <w:rsid w:val="00E07109"/>
    <w:rPr>
      <w:rFonts w:ascii="Symbol" w:hAnsi="Symbol" w:cs="Symbol" w:hint="default"/>
    </w:rPr>
  </w:style>
  <w:style w:type="character" w:customStyle="1" w:styleId="WW8Num4z0">
    <w:name w:val="WW8Num4z0"/>
    <w:rsid w:val="00E07109"/>
    <w:rPr>
      <w:rFonts w:hint="default"/>
      <w:bCs/>
      <w:sz w:val="22"/>
      <w:szCs w:val="22"/>
    </w:rPr>
  </w:style>
  <w:style w:type="character" w:customStyle="1" w:styleId="WW8Num4z1">
    <w:name w:val="WW8Num4z1"/>
    <w:rsid w:val="00E07109"/>
  </w:style>
  <w:style w:type="character" w:customStyle="1" w:styleId="WW8Num4z2">
    <w:name w:val="WW8Num4z2"/>
    <w:rsid w:val="00E07109"/>
  </w:style>
  <w:style w:type="character" w:customStyle="1" w:styleId="WW8Num4z3">
    <w:name w:val="WW8Num4z3"/>
    <w:rsid w:val="00E07109"/>
  </w:style>
  <w:style w:type="character" w:customStyle="1" w:styleId="WW8Num4z4">
    <w:name w:val="WW8Num4z4"/>
    <w:rsid w:val="00E07109"/>
  </w:style>
  <w:style w:type="character" w:customStyle="1" w:styleId="WW8Num4z5">
    <w:name w:val="WW8Num4z5"/>
    <w:rsid w:val="00E07109"/>
  </w:style>
  <w:style w:type="character" w:customStyle="1" w:styleId="WW8Num4z6">
    <w:name w:val="WW8Num4z6"/>
    <w:rsid w:val="00E07109"/>
  </w:style>
  <w:style w:type="character" w:customStyle="1" w:styleId="WW8Num4z7">
    <w:name w:val="WW8Num4z7"/>
    <w:rsid w:val="00E07109"/>
  </w:style>
  <w:style w:type="character" w:customStyle="1" w:styleId="WW8Num4z8">
    <w:name w:val="WW8Num4z8"/>
    <w:rsid w:val="00E07109"/>
  </w:style>
  <w:style w:type="character" w:customStyle="1" w:styleId="WW8Num5z0">
    <w:name w:val="WW8Num5z0"/>
    <w:rsid w:val="00E07109"/>
    <w:rPr>
      <w:rFonts w:cs="Times New Roman" w:hint="default"/>
    </w:rPr>
  </w:style>
  <w:style w:type="character" w:customStyle="1" w:styleId="WW8Num5z1">
    <w:name w:val="WW8Num5z1"/>
    <w:rsid w:val="00E07109"/>
    <w:rPr>
      <w:rFonts w:cs="Times New Roman"/>
    </w:rPr>
  </w:style>
  <w:style w:type="character" w:customStyle="1" w:styleId="WW8Num6z0">
    <w:name w:val="WW8Num6z0"/>
    <w:rsid w:val="00E07109"/>
    <w:rPr>
      <w:rFonts w:hint="default"/>
      <w:bCs/>
      <w:sz w:val="20"/>
      <w:szCs w:val="20"/>
    </w:rPr>
  </w:style>
  <w:style w:type="character" w:customStyle="1" w:styleId="WW8Num6z1">
    <w:name w:val="WW8Num6z1"/>
    <w:rsid w:val="00E07109"/>
  </w:style>
  <w:style w:type="character" w:customStyle="1" w:styleId="WW8Num6z2">
    <w:name w:val="WW8Num6z2"/>
    <w:rsid w:val="00E07109"/>
  </w:style>
  <w:style w:type="character" w:customStyle="1" w:styleId="WW8Num6z3">
    <w:name w:val="WW8Num6z3"/>
    <w:rsid w:val="00E07109"/>
  </w:style>
  <w:style w:type="character" w:customStyle="1" w:styleId="WW8Num6z4">
    <w:name w:val="WW8Num6z4"/>
    <w:rsid w:val="00E07109"/>
  </w:style>
  <w:style w:type="character" w:customStyle="1" w:styleId="WW8Num6z5">
    <w:name w:val="WW8Num6z5"/>
    <w:rsid w:val="00E07109"/>
  </w:style>
  <w:style w:type="character" w:customStyle="1" w:styleId="WW8Num6z6">
    <w:name w:val="WW8Num6z6"/>
    <w:rsid w:val="00E07109"/>
  </w:style>
  <w:style w:type="character" w:customStyle="1" w:styleId="WW8Num6z7">
    <w:name w:val="WW8Num6z7"/>
    <w:rsid w:val="00E07109"/>
  </w:style>
  <w:style w:type="character" w:customStyle="1" w:styleId="WW8Num6z8">
    <w:name w:val="WW8Num6z8"/>
    <w:rsid w:val="00E07109"/>
  </w:style>
  <w:style w:type="character" w:customStyle="1" w:styleId="WW8Num7z0">
    <w:name w:val="WW8Num7z0"/>
    <w:rsid w:val="00E07109"/>
    <w:rPr>
      <w:rFonts w:hint="default"/>
    </w:rPr>
  </w:style>
  <w:style w:type="character" w:customStyle="1" w:styleId="WW8Num7z1">
    <w:name w:val="WW8Num7z1"/>
    <w:rsid w:val="00E07109"/>
  </w:style>
  <w:style w:type="character" w:customStyle="1" w:styleId="WW8Num7z2">
    <w:name w:val="WW8Num7z2"/>
    <w:rsid w:val="00E07109"/>
  </w:style>
  <w:style w:type="character" w:customStyle="1" w:styleId="WW8Num7z3">
    <w:name w:val="WW8Num7z3"/>
    <w:rsid w:val="00E07109"/>
  </w:style>
  <w:style w:type="character" w:customStyle="1" w:styleId="WW8Num7z4">
    <w:name w:val="WW8Num7z4"/>
    <w:rsid w:val="00E07109"/>
  </w:style>
  <w:style w:type="character" w:customStyle="1" w:styleId="WW8Num7z5">
    <w:name w:val="WW8Num7z5"/>
    <w:rsid w:val="00E07109"/>
  </w:style>
  <w:style w:type="character" w:customStyle="1" w:styleId="WW8Num7z6">
    <w:name w:val="WW8Num7z6"/>
    <w:rsid w:val="00E07109"/>
  </w:style>
  <w:style w:type="character" w:customStyle="1" w:styleId="WW8Num7z7">
    <w:name w:val="WW8Num7z7"/>
    <w:rsid w:val="00E07109"/>
  </w:style>
  <w:style w:type="character" w:customStyle="1" w:styleId="WW8Num7z8">
    <w:name w:val="WW8Num7z8"/>
    <w:rsid w:val="00E07109"/>
  </w:style>
  <w:style w:type="character" w:customStyle="1" w:styleId="WW8Num8z0">
    <w:name w:val="WW8Num8z0"/>
    <w:rsid w:val="00E07109"/>
    <w:rPr>
      <w:rFonts w:ascii="Symbol" w:hAnsi="Symbol" w:cs="Symbol" w:hint="default"/>
    </w:rPr>
  </w:style>
  <w:style w:type="character" w:customStyle="1" w:styleId="WW8Num8z1">
    <w:name w:val="WW8Num8z1"/>
    <w:rsid w:val="00E07109"/>
    <w:rPr>
      <w:rFonts w:ascii="Courier New" w:hAnsi="Courier New" w:cs="Courier New" w:hint="default"/>
    </w:rPr>
  </w:style>
  <w:style w:type="character" w:customStyle="1" w:styleId="WW8Num8z2">
    <w:name w:val="WW8Num8z2"/>
    <w:rsid w:val="00E07109"/>
    <w:rPr>
      <w:rFonts w:ascii="Wingdings" w:hAnsi="Wingdings" w:cs="Wingdings" w:hint="default"/>
    </w:rPr>
  </w:style>
  <w:style w:type="character" w:customStyle="1" w:styleId="WW8Num9z0">
    <w:name w:val="WW8Num9z0"/>
    <w:rsid w:val="00E07109"/>
    <w:rPr>
      <w:rFonts w:hint="default"/>
    </w:rPr>
  </w:style>
  <w:style w:type="character" w:customStyle="1" w:styleId="WW8Num9z1">
    <w:name w:val="WW8Num9z1"/>
    <w:rsid w:val="00E07109"/>
  </w:style>
  <w:style w:type="character" w:customStyle="1" w:styleId="WW8Num9z2">
    <w:name w:val="WW8Num9z2"/>
    <w:rsid w:val="00E07109"/>
  </w:style>
  <w:style w:type="character" w:customStyle="1" w:styleId="WW8Num9z3">
    <w:name w:val="WW8Num9z3"/>
    <w:rsid w:val="00E07109"/>
  </w:style>
  <w:style w:type="character" w:customStyle="1" w:styleId="WW8Num9z4">
    <w:name w:val="WW8Num9z4"/>
    <w:rsid w:val="00E07109"/>
  </w:style>
  <w:style w:type="character" w:customStyle="1" w:styleId="WW8Num9z5">
    <w:name w:val="WW8Num9z5"/>
    <w:rsid w:val="00E07109"/>
  </w:style>
  <w:style w:type="character" w:customStyle="1" w:styleId="WW8Num9z6">
    <w:name w:val="WW8Num9z6"/>
    <w:rsid w:val="00E07109"/>
  </w:style>
  <w:style w:type="character" w:customStyle="1" w:styleId="WW8Num9z7">
    <w:name w:val="WW8Num9z7"/>
    <w:rsid w:val="00E07109"/>
  </w:style>
  <w:style w:type="character" w:customStyle="1" w:styleId="WW8Num9z8">
    <w:name w:val="WW8Num9z8"/>
    <w:rsid w:val="00E07109"/>
  </w:style>
  <w:style w:type="character" w:customStyle="1" w:styleId="WW8Num10z0">
    <w:name w:val="WW8Num10z0"/>
    <w:rsid w:val="00E07109"/>
  </w:style>
  <w:style w:type="character" w:customStyle="1" w:styleId="WW8Num10z1">
    <w:name w:val="WW8Num10z1"/>
    <w:rsid w:val="00E07109"/>
  </w:style>
  <w:style w:type="character" w:customStyle="1" w:styleId="WW8Num10z2">
    <w:name w:val="WW8Num10z2"/>
    <w:rsid w:val="00E07109"/>
  </w:style>
  <w:style w:type="character" w:customStyle="1" w:styleId="WW8Num10z3">
    <w:name w:val="WW8Num10z3"/>
    <w:rsid w:val="00E07109"/>
  </w:style>
  <w:style w:type="character" w:customStyle="1" w:styleId="WW8Num10z4">
    <w:name w:val="WW8Num10z4"/>
    <w:rsid w:val="00E07109"/>
  </w:style>
  <w:style w:type="character" w:customStyle="1" w:styleId="WW8Num10z5">
    <w:name w:val="WW8Num10z5"/>
    <w:rsid w:val="00E07109"/>
  </w:style>
  <w:style w:type="character" w:customStyle="1" w:styleId="WW8Num10z6">
    <w:name w:val="WW8Num10z6"/>
    <w:rsid w:val="00E07109"/>
  </w:style>
  <w:style w:type="character" w:customStyle="1" w:styleId="WW8Num10z7">
    <w:name w:val="WW8Num10z7"/>
    <w:rsid w:val="00E07109"/>
  </w:style>
  <w:style w:type="character" w:customStyle="1" w:styleId="WW8Num10z8">
    <w:name w:val="WW8Num10z8"/>
    <w:rsid w:val="00E07109"/>
  </w:style>
  <w:style w:type="character" w:customStyle="1" w:styleId="WW8Num11z0">
    <w:name w:val="WW8Num11z0"/>
    <w:rsid w:val="00E07109"/>
    <w:rPr>
      <w:rFonts w:cs="Times New Roman" w:hint="default"/>
      <w:sz w:val="28"/>
      <w:szCs w:val="28"/>
    </w:rPr>
  </w:style>
  <w:style w:type="character" w:customStyle="1" w:styleId="WW8Num12z0">
    <w:name w:val="WW8Num12z0"/>
    <w:rsid w:val="00E07109"/>
    <w:rPr>
      <w:rFonts w:cs="Times New Roman" w:hint="default"/>
    </w:rPr>
  </w:style>
  <w:style w:type="character" w:customStyle="1" w:styleId="WW8Num12z5">
    <w:name w:val="WW8Num12z5"/>
    <w:rsid w:val="00E07109"/>
    <w:rPr>
      <w:rFonts w:cs="Times New Roman"/>
    </w:rPr>
  </w:style>
  <w:style w:type="character" w:customStyle="1" w:styleId="WW8Num13z0">
    <w:name w:val="WW8Num13z0"/>
    <w:rsid w:val="00E07109"/>
    <w:rPr>
      <w:rFonts w:cs="Times New Roman" w:hint="default"/>
    </w:rPr>
  </w:style>
  <w:style w:type="character" w:customStyle="1" w:styleId="WW8Num13z1">
    <w:name w:val="WW8Num13z1"/>
    <w:rsid w:val="00E07109"/>
    <w:rPr>
      <w:rFonts w:cs="Times New Roman"/>
    </w:rPr>
  </w:style>
  <w:style w:type="character" w:customStyle="1" w:styleId="WW8Num14z0">
    <w:name w:val="WW8Num14z0"/>
    <w:rsid w:val="00E07109"/>
    <w:rPr>
      <w:rFonts w:cs="Times New Roman"/>
      <w:b w:val="0"/>
      <w:color w:val="auto"/>
      <w:sz w:val="24"/>
    </w:rPr>
  </w:style>
  <w:style w:type="character" w:customStyle="1" w:styleId="WW8Num14z1">
    <w:name w:val="WW8Num14z1"/>
    <w:rsid w:val="00E07109"/>
    <w:rPr>
      <w:rFonts w:cs="Times New Roman"/>
      <w:b w:val="0"/>
      <w:color w:val="auto"/>
      <w:sz w:val="24"/>
      <w:szCs w:val="24"/>
    </w:rPr>
  </w:style>
  <w:style w:type="character" w:customStyle="1" w:styleId="WW8Num14z3">
    <w:name w:val="WW8Num14z3"/>
    <w:rsid w:val="00E07109"/>
    <w:rPr>
      <w:rFonts w:cs="Times New Roman"/>
    </w:rPr>
  </w:style>
  <w:style w:type="character" w:customStyle="1" w:styleId="WW8Num15z0">
    <w:name w:val="WW8Num15z0"/>
    <w:rsid w:val="00E07109"/>
    <w:rPr>
      <w:rFonts w:cs="Times New Roman"/>
    </w:rPr>
  </w:style>
  <w:style w:type="character" w:customStyle="1" w:styleId="WW8Num16z0">
    <w:name w:val="WW8Num16z0"/>
    <w:rsid w:val="00E07109"/>
    <w:rPr>
      <w:rFonts w:hint="default"/>
      <w:bCs/>
      <w:sz w:val="22"/>
      <w:szCs w:val="22"/>
    </w:rPr>
  </w:style>
  <w:style w:type="character" w:customStyle="1" w:styleId="WW8Num16z1">
    <w:name w:val="WW8Num16z1"/>
    <w:rsid w:val="00E07109"/>
  </w:style>
  <w:style w:type="character" w:customStyle="1" w:styleId="WW8Num16z2">
    <w:name w:val="WW8Num16z2"/>
    <w:rsid w:val="00E07109"/>
  </w:style>
  <w:style w:type="character" w:customStyle="1" w:styleId="WW8Num16z3">
    <w:name w:val="WW8Num16z3"/>
    <w:rsid w:val="00E07109"/>
  </w:style>
  <w:style w:type="character" w:customStyle="1" w:styleId="WW8Num16z4">
    <w:name w:val="WW8Num16z4"/>
    <w:rsid w:val="00E07109"/>
  </w:style>
  <w:style w:type="character" w:customStyle="1" w:styleId="WW8Num16z5">
    <w:name w:val="WW8Num16z5"/>
    <w:rsid w:val="00E07109"/>
  </w:style>
  <w:style w:type="character" w:customStyle="1" w:styleId="WW8Num16z6">
    <w:name w:val="WW8Num16z6"/>
    <w:rsid w:val="00E07109"/>
  </w:style>
  <w:style w:type="character" w:customStyle="1" w:styleId="WW8Num16z7">
    <w:name w:val="WW8Num16z7"/>
    <w:rsid w:val="00E07109"/>
  </w:style>
  <w:style w:type="character" w:customStyle="1" w:styleId="WW8Num16z8">
    <w:name w:val="WW8Num16z8"/>
    <w:rsid w:val="00E07109"/>
  </w:style>
  <w:style w:type="character" w:customStyle="1" w:styleId="WW8Num17z0">
    <w:name w:val="WW8Num17z0"/>
    <w:rsid w:val="00E07109"/>
    <w:rPr>
      <w:rFonts w:cs="Times New Roman"/>
    </w:rPr>
  </w:style>
  <w:style w:type="character" w:customStyle="1" w:styleId="WW8Num17z1">
    <w:name w:val="WW8Num17z1"/>
    <w:rsid w:val="00E07109"/>
    <w:rPr>
      <w:rFonts w:cs="Times New Roman"/>
      <w:b/>
      <w:sz w:val="24"/>
      <w:szCs w:val="24"/>
    </w:rPr>
  </w:style>
  <w:style w:type="character" w:customStyle="1" w:styleId="WW8Num17z2">
    <w:name w:val="WW8Num17z2"/>
    <w:rsid w:val="00E07109"/>
    <w:rPr>
      <w:rFonts w:cs="Times New Roman"/>
      <w:sz w:val="24"/>
      <w:szCs w:val="24"/>
    </w:rPr>
  </w:style>
  <w:style w:type="character" w:customStyle="1" w:styleId="WW8Num18z0">
    <w:name w:val="WW8Num18z0"/>
    <w:rsid w:val="00E07109"/>
    <w:rPr>
      <w:rFonts w:hint="default"/>
    </w:rPr>
  </w:style>
  <w:style w:type="character" w:customStyle="1" w:styleId="WW8Num18z1">
    <w:name w:val="WW8Num18z1"/>
    <w:rsid w:val="00E07109"/>
  </w:style>
  <w:style w:type="character" w:customStyle="1" w:styleId="WW8Num18z2">
    <w:name w:val="WW8Num18z2"/>
    <w:rsid w:val="00E07109"/>
  </w:style>
  <w:style w:type="character" w:customStyle="1" w:styleId="WW8Num18z3">
    <w:name w:val="WW8Num18z3"/>
    <w:rsid w:val="00E07109"/>
  </w:style>
  <w:style w:type="character" w:customStyle="1" w:styleId="WW8Num18z4">
    <w:name w:val="WW8Num18z4"/>
    <w:rsid w:val="00E07109"/>
  </w:style>
  <w:style w:type="character" w:customStyle="1" w:styleId="WW8Num18z5">
    <w:name w:val="WW8Num18z5"/>
    <w:rsid w:val="00E07109"/>
  </w:style>
  <w:style w:type="character" w:customStyle="1" w:styleId="WW8Num18z6">
    <w:name w:val="WW8Num18z6"/>
    <w:rsid w:val="00E07109"/>
  </w:style>
  <w:style w:type="character" w:customStyle="1" w:styleId="WW8Num18z7">
    <w:name w:val="WW8Num18z7"/>
    <w:rsid w:val="00E07109"/>
  </w:style>
  <w:style w:type="character" w:customStyle="1" w:styleId="WW8Num18z8">
    <w:name w:val="WW8Num18z8"/>
    <w:rsid w:val="00E07109"/>
  </w:style>
  <w:style w:type="character" w:customStyle="1" w:styleId="WW8Num19z0">
    <w:name w:val="WW8Num19z0"/>
    <w:rsid w:val="00E07109"/>
    <w:rPr>
      <w:rFonts w:ascii="Symbol" w:hAnsi="Symbol" w:cs="Symbol" w:hint="default"/>
      <w:sz w:val="20"/>
    </w:rPr>
  </w:style>
  <w:style w:type="character" w:customStyle="1" w:styleId="WW8Num19z1">
    <w:name w:val="WW8Num19z1"/>
    <w:rsid w:val="00E07109"/>
    <w:rPr>
      <w:rFonts w:ascii="Courier New" w:hAnsi="Courier New" w:cs="Courier New" w:hint="default"/>
      <w:sz w:val="20"/>
    </w:rPr>
  </w:style>
  <w:style w:type="character" w:customStyle="1" w:styleId="WW8Num19z2">
    <w:name w:val="WW8Num19z2"/>
    <w:rsid w:val="00E07109"/>
    <w:rPr>
      <w:rFonts w:ascii="Wingdings" w:hAnsi="Wingdings" w:cs="Wingdings" w:hint="default"/>
      <w:sz w:val="20"/>
    </w:rPr>
  </w:style>
  <w:style w:type="character" w:customStyle="1" w:styleId="WW8Num20z0">
    <w:name w:val="WW8Num20z0"/>
    <w:rsid w:val="00E07109"/>
    <w:rPr>
      <w:rFonts w:cs="Times New Roman" w:hint="default"/>
      <w:sz w:val="40"/>
      <w:szCs w:val="40"/>
    </w:rPr>
  </w:style>
  <w:style w:type="character" w:customStyle="1" w:styleId="WW8Num20z1">
    <w:name w:val="WW8Num20z1"/>
    <w:rsid w:val="00E07109"/>
    <w:rPr>
      <w:rFonts w:cs="Times New Roman" w:hint="default"/>
    </w:rPr>
  </w:style>
  <w:style w:type="character" w:customStyle="1" w:styleId="WW8Num21z0">
    <w:name w:val="WW8Num21z0"/>
    <w:rsid w:val="00E07109"/>
    <w:rPr>
      <w:rFonts w:ascii="Times New Roman" w:hAnsi="Times New Roman" w:cs="Times New Roman" w:hint="default"/>
      <w:color w:val="auto"/>
      <w:sz w:val="24"/>
    </w:rPr>
  </w:style>
  <w:style w:type="character" w:customStyle="1" w:styleId="WW8Num21z1">
    <w:name w:val="WW8Num21z1"/>
    <w:rsid w:val="00E07109"/>
    <w:rPr>
      <w:rFonts w:cs="Times New Roman"/>
    </w:rPr>
  </w:style>
  <w:style w:type="character" w:customStyle="1" w:styleId="1ff">
    <w:name w:val="Основной шрифт абзаца1"/>
    <w:rsid w:val="00E07109"/>
  </w:style>
  <w:style w:type="character" w:customStyle="1" w:styleId="119">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E07109"/>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E07109"/>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E07109"/>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E07109"/>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E07109"/>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E07109"/>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E07109"/>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E07109"/>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E07109"/>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E07109"/>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E07109"/>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E07109"/>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E07109"/>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E07109"/>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E07109"/>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E07109"/>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E07109"/>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E07109"/>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E07109"/>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E07109"/>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E07109"/>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E07109"/>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E07109"/>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E07109"/>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E07109"/>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E07109"/>
    <w:rPr>
      <w:rFonts w:ascii="Cambria" w:hAnsi="Cambria" w:cs="Cambria"/>
      <w:b/>
      <w:i/>
      <w:sz w:val="28"/>
    </w:rPr>
  </w:style>
  <w:style w:type="character" w:customStyle="1" w:styleId="FontStyle128">
    <w:name w:val="Font Style128"/>
    <w:uiPriority w:val="99"/>
    <w:rsid w:val="00E07109"/>
    <w:rPr>
      <w:rFonts w:ascii="Times New Roman" w:hAnsi="Times New Roman" w:cs="Times New Roman"/>
      <w:color w:val="000000"/>
      <w:sz w:val="26"/>
    </w:rPr>
  </w:style>
  <w:style w:type="character" w:customStyle="1" w:styleId="FontStyle159">
    <w:name w:val="Font Style159"/>
    <w:uiPriority w:val="99"/>
    <w:rsid w:val="00E07109"/>
    <w:rPr>
      <w:rFonts w:ascii="Times New Roman" w:hAnsi="Times New Roman" w:cs="Times New Roman"/>
      <w:color w:val="000000"/>
      <w:sz w:val="24"/>
    </w:rPr>
  </w:style>
  <w:style w:type="character" w:customStyle="1" w:styleId="FontStyle129">
    <w:name w:val="Font Style129"/>
    <w:uiPriority w:val="99"/>
    <w:rsid w:val="00E07109"/>
    <w:rPr>
      <w:rFonts w:ascii="Times New Roman" w:hAnsi="Times New Roman" w:cs="Times New Roman"/>
      <w:b/>
      <w:i/>
      <w:color w:val="000000"/>
      <w:sz w:val="24"/>
    </w:rPr>
  </w:style>
  <w:style w:type="character" w:customStyle="1" w:styleId="FontStyle178">
    <w:name w:val="Font Style178"/>
    <w:uiPriority w:val="99"/>
    <w:rsid w:val="00E07109"/>
    <w:rPr>
      <w:rFonts w:ascii="Times New Roman" w:hAnsi="Times New Roman" w:cs="Times New Roman"/>
      <w:color w:val="000000"/>
      <w:sz w:val="28"/>
    </w:rPr>
  </w:style>
  <w:style w:type="character" w:customStyle="1" w:styleId="125">
    <w:name w:val="Заголовок 1 Знак2"/>
    <w:aliases w:val="Заголовок 1 Знак Знак Знак Знак Знак Знак Знак Знак Знак Знак3,H1 Знак4,H1 Знак Знак2"/>
    <w:uiPriority w:val="99"/>
    <w:rsid w:val="00E07109"/>
    <w:rPr>
      <w:rFonts w:ascii="Arial" w:hAnsi="Arial" w:cs="Arial"/>
      <w:b/>
      <w:kern w:val="1"/>
      <w:sz w:val="32"/>
      <w:lang w:val="ru-RU"/>
    </w:rPr>
  </w:style>
  <w:style w:type="character" w:customStyle="1" w:styleId="afffff5">
    <w:name w:val="Обычный (веб) Знак"/>
    <w:uiPriority w:val="99"/>
    <w:rsid w:val="00E07109"/>
    <w:rPr>
      <w:rFonts w:ascii="Times New Roman" w:hAnsi="Times New Roman" w:cs="Times New Roman"/>
      <w:sz w:val="24"/>
    </w:rPr>
  </w:style>
  <w:style w:type="character" w:customStyle="1" w:styleId="FontStyle131">
    <w:name w:val="Font Style131"/>
    <w:uiPriority w:val="99"/>
    <w:rsid w:val="00E07109"/>
    <w:rPr>
      <w:rFonts w:ascii="Times New Roman" w:hAnsi="Times New Roman" w:cs="Times New Roman"/>
      <w:i/>
      <w:color w:val="000000"/>
      <w:sz w:val="26"/>
    </w:rPr>
  </w:style>
  <w:style w:type="character" w:customStyle="1" w:styleId="FontStyle133">
    <w:name w:val="Font Style133"/>
    <w:uiPriority w:val="99"/>
    <w:rsid w:val="00E07109"/>
    <w:rPr>
      <w:rFonts w:ascii="Times New Roman" w:hAnsi="Times New Roman" w:cs="Times New Roman"/>
      <w:b/>
      <w:color w:val="000000"/>
      <w:sz w:val="22"/>
    </w:rPr>
  </w:style>
  <w:style w:type="character" w:customStyle="1" w:styleId="FontStyle135">
    <w:name w:val="Font Style135"/>
    <w:uiPriority w:val="99"/>
    <w:rsid w:val="00E07109"/>
    <w:rPr>
      <w:rFonts w:ascii="Times New Roman" w:hAnsi="Times New Roman" w:cs="Times New Roman"/>
      <w:color w:val="000000"/>
      <w:sz w:val="24"/>
    </w:rPr>
  </w:style>
  <w:style w:type="character" w:customStyle="1" w:styleId="FontStyle138">
    <w:name w:val="Font Style138"/>
    <w:uiPriority w:val="99"/>
    <w:rsid w:val="00E07109"/>
    <w:rPr>
      <w:rFonts w:ascii="Courier New" w:hAnsi="Courier New" w:cs="Courier New"/>
      <w:b/>
      <w:color w:val="000000"/>
      <w:sz w:val="24"/>
    </w:rPr>
  </w:style>
  <w:style w:type="character" w:customStyle="1" w:styleId="1ff0">
    <w:name w:val="Верхний колонтитул Знак1"/>
    <w:aliases w:val="Heder Знак1,Titul Знак"/>
    <w:uiPriority w:val="99"/>
    <w:rsid w:val="00E07109"/>
    <w:rPr>
      <w:rFonts w:ascii="Times New Roman" w:hAnsi="Times New Roman" w:cs="Times New Roman"/>
      <w:sz w:val="24"/>
    </w:rPr>
  </w:style>
  <w:style w:type="character" w:customStyle="1" w:styleId="Sp1">
    <w:name w:val="Sp1 Знак Знак"/>
    <w:uiPriority w:val="99"/>
    <w:rsid w:val="00E07109"/>
    <w:rPr>
      <w:b/>
      <w:kern w:val="1"/>
      <w:sz w:val="24"/>
      <w:lang w:val="ru-RU"/>
    </w:rPr>
  </w:style>
  <w:style w:type="character" w:customStyle="1" w:styleId="2f5">
    <w:name w:val="Пункт Знак2"/>
    <w:uiPriority w:val="99"/>
    <w:rsid w:val="00E07109"/>
    <w:rPr>
      <w:rFonts w:ascii="Times New Roman" w:hAnsi="Times New Roman" w:cs="Times New Roman"/>
      <w:sz w:val="20"/>
    </w:rPr>
  </w:style>
  <w:style w:type="character" w:customStyle="1" w:styleId="afffff6">
    <w:name w:val="Подподпункт Знак"/>
    <w:uiPriority w:val="99"/>
    <w:rsid w:val="00E07109"/>
    <w:rPr>
      <w:rFonts w:ascii="Times New Roman" w:hAnsi="Times New Roman" w:cs="Times New Roman"/>
      <w:sz w:val="28"/>
    </w:rPr>
  </w:style>
  <w:style w:type="character" w:customStyle="1" w:styleId="2f6">
    <w:name w:val="Подпункт Знак2"/>
    <w:uiPriority w:val="99"/>
    <w:rsid w:val="00E07109"/>
    <w:rPr>
      <w:rFonts w:ascii="Times New Roman" w:hAnsi="Times New Roman" w:cs="Times New Roman"/>
      <w:sz w:val="20"/>
    </w:rPr>
  </w:style>
  <w:style w:type="character" w:customStyle="1" w:styleId="313">
    <w:name w:val="Основной текст с отступом 3 Знак1"/>
    <w:basedOn w:val="a4"/>
    <w:uiPriority w:val="99"/>
    <w:semiHidden/>
    <w:rsid w:val="00E07109"/>
    <w:rPr>
      <w:sz w:val="16"/>
      <w:szCs w:val="16"/>
    </w:rPr>
  </w:style>
  <w:style w:type="character" w:customStyle="1" w:styleId="1ff1">
    <w:name w:val="Схема документа Знак1"/>
    <w:basedOn w:val="a4"/>
    <w:uiPriority w:val="99"/>
    <w:semiHidden/>
    <w:rsid w:val="00E07109"/>
    <w:rPr>
      <w:rFonts w:ascii="Tahoma" w:hAnsi="Tahoma" w:cs="Tahoma"/>
      <w:sz w:val="16"/>
      <w:szCs w:val="16"/>
    </w:rPr>
  </w:style>
  <w:style w:type="character" w:customStyle="1" w:styleId="HTML1">
    <w:name w:val="Адрес HTML Знак"/>
    <w:uiPriority w:val="99"/>
    <w:rsid w:val="00E07109"/>
    <w:rPr>
      <w:rFonts w:ascii="Times New Roman" w:hAnsi="Times New Roman" w:cs="Times New Roman"/>
      <w:i/>
      <w:sz w:val="24"/>
    </w:rPr>
  </w:style>
  <w:style w:type="character" w:customStyle="1" w:styleId="afffff7">
    <w:name w:val="Тендерные данные Знак"/>
    <w:uiPriority w:val="99"/>
    <w:rsid w:val="00E07109"/>
    <w:rPr>
      <w:rFonts w:ascii="Times New Roman" w:hAnsi="Times New Roman" w:cs="Times New Roman"/>
      <w:b/>
      <w:sz w:val="24"/>
    </w:rPr>
  </w:style>
  <w:style w:type="character" w:customStyle="1" w:styleId="afffff8">
    <w:name w:val="Символ сноски"/>
    <w:rsid w:val="00E07109"/>
    <w:rPr>
      <w:rFonts w:cs="Times New Roman"/>
      <w:vertAlign w:val="superscript"/>
    </w:rPr>
  </w:style>
  <w:style w:type="character" w:customStyle="1" w:styleId="afffff9">
    <w:name w:val="Пункт Знак"/>
    <w:uiPriority w:val="99"/>
    <w:rsid w:val="00E07109"/>
    <w:rPr>
      <w:sz w:val="28"/>
      <w:lang w:val="ru-RU"/>
    </w:rPr>
  </w:style>
  <w:style w:type="character" w:customStyle="1" w:styleId="afffffa">
    <w:name w:val="Подпункт Знак"/>
    <w:uiPriority w:val="99"/>
    <w:rsid w:val="00E07109"/>
    <w:rPr>
      <w:sz w:val="28"/>
      <w:lang w:val="ru-RU"/>
    </w:rPr>
  </w:style>
  <w:style w:type="character" w:customStyle="1" w:styleId="afffffb">
    <w:name w:val="комментарий"/>
    <w:uiPriority w:val="99"/>
    <w:rsid w:val="00E07109"/>
    <w:rPr>
      <w:b/>
      <w:i/>
      <w:shd w:val="clear" w:color="auto" w:fill="FFFF99"/>
    </w:rPr>
  </w:style>
  <w:style w:type="character" w:customStyle="1" w:styleId="314">
    <w:name w:val="Основной текст 3 Знак1"/>
    <w:basedOn w:val="a4"/>
    <w:uiPriority w:val="99"/>
    <w:semiHidden/>
    <w:rsid w:val="00E07109"/>
    <w:rPr>
      <w:sz w:val="16"/>
      <w:szCs w:val="16"/>
    </w:rPr>
  </w:style>
  <w:style w:type="character" w:customStyle="1" w:styleId="216">
    <w:name w:val="Основной текст 2 Знак1"/>
    <w:basedOn w:val="a4"/>
    <w:uiPriority w:val="99"/>
    <w:semiHidden/>
    <w:rsid w:val="00E07109"/>
  </w:style>
  <w:style w:type="character" w:customStyle="1" w:styleId="217">
    <w:name w:val="Основной текст с отступом 2 Знак1"/>
    <w:basedOn w:val="a4"/>
    <w:uiPriority w:val="99"/>
    <w:semiHidden/>
    <w:rsid w:val="00E07109"/>
  </w:style>
  <w:style w:type="character" w:customStyle="1" w:styleId="2f7">
    <w:name w:val="Пункт2 Знак"/>
    <w:uiPriority w:val="99"/>
    <w:rsid w:val="00E07109"/>
    <w:rPr>
      <w:rFonts w:ascii="Times New Roman" w:hAnsi="Times New Roman" w:cs="Times New Roman"/>
      <w:b/>
      <w:sz w:val="20"/>
    </w:rPr>
  </w:style>
  <w:style w:type="character" w:customStyle="1" w:styleId="afffffc">
    <w:name w:val="Комментраий Знак"/>
    <w:uiPriority w:val="99"/>
    <w:rsid w:val="00E07109"/>
    <w:rPr>
      <w:i/>
      <w:color w:val="3366FF"/>
      <w:sz w:val="28"/>
      <w:lang w:val="ru-RU"/>
    </w:rPr>
  </w:style>
  <w:style w:type="character" w:customStyle="1" w:styleId="fontstyle1280">
    <w:name w:val="fontstyle128"/>
    <w:uiPriority w:val="99"/>
    <w:rsid w:val="00E07109"/>
  </w:style>
  <w:style w:type="character" w:customStyle="1" w:styleId="1ff2">
    <w:name w:val="Знак примечания1"/>
    <w:rsid w:val="00E07109"/>
    <w:rPr>
      <w:rFonts w:cs="Times New Roman"/>
      <w:sz w:val="16"/>
    </w:rPr>
  </w:style>
  <w:style w:type="character" w:customStyle="1" w:styleId="FontStyle64">
    <w:name w:val="Font Style64"/>
    <w:uiPriority w:val="99"/>
    <w:rsid w:val="00E07109"/>
    <w:rPr>
      <w:rFonts w:ascii="Times New Roman" w:hAnsi="Times New Roman" w:cs="Times New Roman"/>
      <w:b/>
      <w:sz w:val="22"/>
    </w:rPr>
  </w:style>
  <w:style w:type="character" w:customStyle="1" w:styleId="Heder">
    <w:name w:val="Heder Знак"/>
    <w:aliases w:val="Titul Знак Знак"/>
    <w:uiPriority w:val="99"/>
    <w:rsid w:val="00E07109"/>
    <w:rPr>
      <w:rFonts w:ascii="Times New Roman" w:hAnsi="Times New Roman" w:cs="Times New Roman"/>
      <w:sz w:val="24"/>
    </w:rPr>
  </w:style>
  <w:style w:type="character" w:customStyle="1" w:styleId="101">
    <w:name w:val="Знак Знак10"/>
    <w:uiPriority w:val="99"/>
    <w:rsid w:val="00E07109"/>
    <w:rPr>
      <w:rFonts w:ascii="Times New Roman" w:hAnsi="Times New Roman" w:cs="Times New Roman"/>
      <w:sz w:val="24"/>
    </w:rPr>
  </w:style>
  <w:style w:type="character" w:customStyle="1" w:styleId="92">
    <w:name w:val="Знак Знак9"/>
    <w:uiPriority w:val="99"/>
    <w:rsid w:val="00E07109"/>
    <w:rPr>
      <w:rFonts w:ascii="Times New Roman" w:hAnsi="Times New Roman" w:cs="Times New Roman"/>
      <w:sz w:val="20"/>
    </w:rPr>
  </w:style>
  <w:style w:type="character" w:customStyle="1" w:styleId="2f8">
    <w:name w:val="Основной шрифт абзаца2"/>
    <w:uiPriority w:val="99"/>
    <w:rsid w:val="00E07109"/>
  </w:style>
  <w:style w:type="character" w:customStyle="1" w:styleId="afffffd">
    <w:name w:val="Табличный_нумерованный Знак"/>
    <w:uiPriority w:val="99"/>
    <w:rsid w:val="00E07109"/>
    <w:rPr>
      <w:sz w:val="22"/>
      <w:szCs w:val="22"/>
    </w:rPr>
  </w:style>
  <w:style w:type="character" w:styleId="afffffe">
    <w:name w:val="endnote reference"/>
    <w:locked/>
    <w:rsid w:val="00E07109"/>
    <w:rPr>
      <w:vertAlign w:val="superscript"/>
    </w:rPr>
  </w:style>
  <w:style w:type="character" w:customStyle="1" w:styleId="affffff">
    <w:name w:val="Символы концевой сноски"/>
    <w:rsid w:val="00E07109"/>
  </w:style>
  <w:style w:type="paragraph" w:customStyle="1" w:styleId="1ff3">
    <w:name w:val="Заголовок1"/>
    <w:basedOn w:val="a3"/>
    <w:next w:val="aa"/>
    <w:qFormat/>
    <w:rsid w:val="00E07109"/>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character" w:customStyle="1" w:styleId="2f9">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4"/>
    <w:uiPriority w:val="1"/>
    <w:rsid w:val="00E07109"/>
    <w:rPr>
      <w:rFonts w:ascii="Arial" w:eastAsia="Calibri" w:hAnsi="Arial" w:cs="Arial"/>
      <w:sz w:val="20"/>
      <w:szCs w:val="20"/>
      <w:lang w:eastAsia="zh-CN"/>
    </w:rPr>
  </w:style>
  <w:style w:type="paragraph" w:customStyle="1" w:styleId="1ff4">
    <w:name w:val="Указатель1"/>
    <w:basedOn w:val="a3"/>
    <w:rsid w:val="00E07109"/>
    <w:pPr>
      <w:widowControl w:val="0"/>
      <w:suppressLineNumbers/>
      <w:suppressAutoHyphens/>
      <w:autoSpaceDE w:val="0"/>
      <w:spacing w:after="0" w:line="240" w:lineRule="auto"/>
    </w:pPr>
    <w:rPr>
      <w:rFonts w:ascii="Times New Roman" w:hAnsi="Times New Roman" w:cs="Mangal"/>
      <w:sz w:val="24"/>
      <w:szCs w:val="24"/>
      <w:lang w:eastAsia="zh-CN"/>
    </w:rPr>
  </w:style>
  <w:style w:type="paragraph" w:customStyle="1" w:styleId="affffff0">
    <w:name w:val="Подподпункт"/>
    <w:basedOn w:val="a3"/>
    <w:uiPriority w:val="99"/>
    <w:rsid w:val="00E07109"/>
    <w:pPr>
      <w:tabs>
        <w:tab w:val="num" w:pos="1134"/>
      </w:tabs>
      <w:suppressAutoHyphens/>
      <w:spacing w:after="0" w:line="360" w:lineRule="auto"/>
      <w:ind w:firstLine="567"/>
      <w:jc w:val="both"/>
    </w:pPr>
    <w:rPr>
      <w:rFonts w:ascii="Times New Roman" w:hAnsi="Times New Roman"/>
      <w:sz w:val="28"/>
      <w:szCs w:val="20"/>
      <w:lang w:eastAsia="zh-CN"/>
    </w:rPr>
  </w:style>
  <w:style w:type="paragraph" w:customStyle="1" w:styleId="1ff5">
    <w:name w:val="Нумерованный список1"/>
    <w:basedOn w:val="a3"/>
    <w:rsid w:val="00E07109"/>
    <w:pPr>
      <w:tabs>
        <w:tab w:val="num" w:pos="720"/>
      </w:tabs>
      <w:suppressAutoHyphens/>
      <w:autoSpaceDE w:val="0"/>
      <w:spacing w:before="60" w:after="0" w:line="360" w:lineRule="auto"/>
      <w:ind w:left="720" w:hanging="720"/>
      <w:jc w:val="both"/>
    </w:pPr>
    <w:rPr>
      <w:rFonts w:ascii="Times New Roman" w:hAnsi="Times New Roman"/>
      <w:sz w:val="28"/>
      <w:szCs w:val="24"/>
      <w:lang w:eastAsia="zh-CN"/>
    </w:rPr>
  </w:style>
  <w:style w:type="paragraph" w:customStyle="1" w:styleId="Style12">
    <w:name w:val="Style12"/>
    <w:basedOn w:val="a3"/>
    <w:uiPriority w:val="99"/>
    <w:rsid w:val="00E07109"/>
    <w:pPr>
      <w:widowControl w:val="0"/>
      <w:suppressAutoHyphens/>
      <w:autoSpaceDE w:val="0"/>
      <w:spacing w:after="0" w:line="317" w:lineRule="exact"/>
      <w:ind w:firstLine="691"/>
      <w:jc w:val="both"/>
    </w:pPr>
    <w:rPr>
      <w:rFonts w:ascii="Times New Roman" w:hAnsi="Times New Roman"/>
      <w:sz w:val="24"/>
      <w:szCs w:val="24"/>
      <w:lang w:eastAsia="zh-CN"/>
    </w:rPr>
  </w:style>
  <w:style w:type="paragraph" w:customStyle="1" w:styleId="Style23">
    <w:name w:val="Style23"/>
    <w:basedOn w:val="a3"/>
    <w:uiPriority w:val="99"/>
    <w:rsid w:val="00E07109"/>
    <w:pPr>
      <w:widowControl w:val="0"/>
      <w:suppressAutoHyphens/>
      <w:autoSpaceDE w:val="0"/>
      <w:spacing w:after="0" w:line="338" w:lineRule="exact"/>
      <w:ind w:firstLine="706"/>
      <w:jc w:val="both"/>
    </w:pPr>
    <w:rPr>
      <w:rFonts w:ascii="Times New Roman" w:hAnsi="Times New Roman"/>
      <w:sz w:val="24"/>
      <w:szCs w:val="24"/>
      <w:lang w:eastAsia="zh-CN"/>
    </w:rPr>
  </w:style>
  <w:style w:type="paragraph" w:customStyle="1" w:styleId="Style39">
    <w:name w:val="Style39"/>
    <w:basedOn w:val="a3"/>
    <w:uiPriority w:val="99"/>
    <w:rsid w:val="00E07109"/>
    <w:pPr>
      <w:widowControl w:val="0"/>
      <w:suppressAutoHyphens/>
      <w:autoSpaceDE w:val="0"/>
      <w:spacing w:after="0" w:line="320" w:lineRule="exact"/>
      <w:ind w:firstLine="706"/>
    </w:pPr>
    <w:rPr>
      <w:rFonts w:ascii="Times New Roman" w:hAnsi="Times New Roman"/>
      <w:sz w:val="24"/>
      <w:szCs w:val="24"/>
      <w:lang w:eastAsia="zh-CN"/>
    </w:rPr>
  </w:style>
  <w:style w:type="paragraph" w:customStyle="1" w:styleId="Style40">
    <w:name w:val="Style40"/>
    <w:basedOn w:val="a3"/>
    <w:uiPriority w:val="99"/>
    <w:rsid w:val="00E07109"/>
    <w:pPr>
      <w:widowControl w:val="0"/>
      <w:suppressAutoHyphens/>
      <w:autoSpaceDE w:val="0"/>
      <w:spacing w:after="0" w:line="317" w:lineRule="exact"/>
      <w:ind w:firstLine="706"/>
      <w:jc w:val="both"/>
    </w:pPr>
    <w:rPr>
      <w:rFonts w:ascii="Times New Roman" w:hAnsi="Times New Roman"/>
      <w:sz w:val="24"/>
      <w:szCs w:val="24"/>
      <w:lang w:eastAsia="zh-CN"/>
    </w:rPr>
  </w:style>
  <w:style w:type="paragraph" w:customStyle="1" w:styleId="Times12">
    <w:name w:val="Times 12"/>
    <w:basedOn w:val="a3"/>
    <w:uiPriority w:val="99"/>
    <w:rsid w:val="00E07109"/>
    <w:pPr>
      <w:suppressAutoHyphens/>
      <w:overflowPunct w:val="0"/>
      <w:autoSpaceDE w:val="0"/>
      <w:spacing w:after="0" w:line="240" w:lineRule="auto"/>
      <w:ind w:firstLine="567"/>
      <w:jc w:val="both"/>
    </w:pPr>
    <w:rPr>
      <w:rFonts w:ascii="Times New Roman" w:hAnsi="Times New Roman"/>
      <w:bCs/>
      <w:sz w:val="24"/>
      <w:lang w:eastAsia="zh-CN"/>
    </w:rPr>
  </w:style>
  <w:style w:type="paragraph" w:customStyle="1" w:styleId="Style3">
    <w:name w:val="Style3"/>
    <w:basedOn w:val="a3"/>
    <w:uiPriority w:val="99"/>
    <w:rsid w:val="00E07109"/>
    <w:pPr>
      <w:widowControl w:val="0"/>
      <w:suppressAutoHyphens/>
      <w:autoSpaceDE w:val="0"/>
      <w:spacing w:after="0" w:line="240" w:lineRule="auto"/>
    </w:pPr>
    <w:rPr>
      <w:rFonts w:ascii="Times New Roman" w:hAnsi="Times New Roman"/>
      <w:sz w:val="24"/>
      <w:szCs w:val="24"/>
      <w:lang w:eastAsia="zh-CN"/>
    </w:rPr>
  </w:style>
  <w:style w:type="paragraph" w:customStyle="1" w:styleId="Style8">
    <w:name w:val="Style8"/>
    <w:basedOn w:val="a3"/>
    <w:uiPriority w:val="99"/>
    <w:rsid w:val="00E07109"/>
    <w:pPr>
      <w:widowControl w:val="0"/>
      <w:suppressAutoHyphens/>
      <w:autoSpaceDE w:val="0"/>
      <w:spacing w:after="0" w:line="240" w:lineRule="auto"/>
    </w:pPr>
    <w:rPr>
      <w:rFonts w:ascii="Times New Roman" w:hAnsi="Times New Roman"/>
      <w:sz w:val="24"/>
      <w:szCs w:val="24"/>
      <w:lang w:eastAsia="zh-CN"/>
    </w:rPr>
  </w:style>
  <w:style w:type="paragraph" w:customStyle="1" w:styleId="Style11">
    <w:name w:val="Style11"/>
    <w:basedOn w:val="a3"/>
    <w:uiPriority w:val="99"/>
    <w:rsid w:val="00E07109"/>
    <w:pPr>
      <w:widowControl w:val="0"/>
      <w:suppressAutoHyphens/>
      <w:autoSpaceDE w:val="0"/>
      <w:spacing w:after="0" w:line="278" w:lineRule="exact"/>
    </w:pPr>
    <w:rPr>
      <w:rFonts w:ascii="Times New Roman" w:hAnsi="Times New Roman"/>
      <w:sz w:val="24"/>
      <w:szCs w:val="24"/>
      <w:lang w:eastAsia="zh-CN"/>
    </w:rPr>
  </w:style>
  <w:style w:type="paragraph" w:customStyle="1" w:styleId="Style13">
    <w:name w:val="Style13"/>
    <w:basedOn w:val="a3"/>
    <w:uiPriority w:val="99"/>
    <w:rsid w:val="00E07109"/>
    <w:pPr>
      <w:widowControl w:val="0"/>
      <w:suppressAutoHyphens/>
      <w:autoSpaceDE w:val="0"/>
      <w:spacing w:after="0" w:line="830" w:lineRule="exact"/>
    </w:pPr>
    <w:rPr>
      <w:rFonts w:ascii="Times New Roman" w:hAnsi="Times New Roman"/>
      <w:sz w:val="24"/>
      <w:szCs w:val="24"/>
      <w:lang w:eastAsia="zh-CN"/>
    </w:rPr>
  </w:style>
  <w:style w:type="paragraph" w:customStyle="1" w:styleId="Style22">
    <w:name w:val="Style22"/>
    <w:basedOn w:val="a3"/>
    <w:uiPriority w:val="99"/>
    <w:rsid w:val="00E07109"/>
    <w:pPr>
      <w:widowControl w:val="0"/>
      <w:suppressAutoHyphens/>
      <w:autoSpaceDE w:val="0"/>
      <w:spacing w:after="0" w:line="281" w:lineRule="exact"/>
      <w:ind w:firstLine="684"/>
    </w:pPr>
    <w:rPr>
      <w:rFonts w:ascii="Times New Roman" w:hAnsi="Times New Roman"/>
      <w:sz w:val="24"/>
      <w:szCs w:val="24"/>
      <w:lang w:eastAsia="zh-CN"/>
    </w:rPr>
  </w:style>
  <w:style w:type="paragraph" w:customStyle="1" w:styleId="Style24">
    <w:name w:val="Style24"/>
    <w:basedOn w:val="a3"/>
    <w:uiPriority w:val="99"/>
    <w:rsid w:val="00E07109"/>
    <w:pPr>
      <w:widowControl w:val="0"/>
      <w:suppressAutoHyphens/>
      <w:autoSpaceDE w:val="0"/>
      <w:spacing w:after="0" w:line="240" w:lineRule="auto"/>
      <w:jc w:val="center"/>
    </w:pPr>
    <w:rPr>
      <w:rFonts w:ascii="Times New Roman" w:hAnsi="Times New Roman"/>
      <w:sz w:val="24"/>
      <w:szCs w:val="24"/>
      <w:lang w:eastAsia="zh-CN"/>
    </w:rPr>
  </w:style>
  <w:style w:type="paragraph" w:customStyle="1" w:styleId="Style34">
    <w:name w:val="Style34"/>
    <w:basedOn w:val="a3"/>
    <w:uiPriority w:val="99"/>
    <w:rsid w:val="00E07109"/>
    <w:pPr>
      <w:widowControl w:val="0"/>
      <w:suppressAutoHyphens/>
      <w:autoSpaceDE w:val="0"/>
      <w:spacing w:after="0" w:line="274" w:lineRule="exact"/>
      <w:ind w:firstLine="691"/>
    </w:pPr>
    <w:rPr>
      <w:rFonts w:ascii="Times New Roman" w:hAnsi="Times New Roman"/>
      <w:sz w:val="24"/>
      <w:szCs w:val="24"/>
      <w:lang w:eastAsia="zh-CN"/>
    </w:rPr>
  </w:style>
  <w:style w:type="paragraph" w:customStyle="1" w:styleId="Style45">
    <w:name w:val="Style45"/>
    <w:basedOn w:val="a3"/>
    <w:uiPriority w:val="99"/>
    <w:rsid w:val="00E07109"/>
    <w:pPr>
      <w:widowControl w:val="0"/>
      <w:suppressAutoHyphens/>
      <w:autoSpaceDE w:val="0"/>
      <w:spacing w:after="0" w:line="278" w:lineRule="exact"/>
      <w:ind w:firstLine="684"/>
    </w:pPr>
    <w:rPr>
      <w:rFonts w:ascii="Times New Roman" w:hAnsi="Times New Roman"/>
      <w:sz w:val="24"/>
      <w:szCs w:val="24"/>
      <w:lang w:eastAsia="zh-CN"/>
    </w:rPr>
  </w:style>
  <w:style w:type="paragraph" w:customStyle="1" w:styleId="Style53">
    <w:name w:val="Style53"/>
    <w:basedOn w:val="a3"/>
    <w:uiPriority w:val="99"/>
    <w:rsid w:val="00E07109"/>
    <w:pPr>
      <w:widowControl w:val="0"/>
      <w:suppressAutoHyphens/>
      <w:autoSpaceDE w:val="0"/>
      <w:spacing w:after="0" w:line="281" w:lineRule="exact"/>
      <w:ind w:firstLine="1152"/>
    </w:pPr>
    <w:rPr>
      <w:rFonts w:ascii="Times New Roman" w:hAnsi="Times New Roman"/>
      <w:sz w:val="24"/>
      <w:szCs w:val="24"/>
      <w:lang w:eastAsia="zh-CN"/>
    </w:rPr>
  </w:style>
  <w:style w:type="paragraph" w:customStyle="1" w:styleId="Style71">
    <w:name w:val="Style71"/>
    <w:basedOn w:val="a3"/>
    <w:uiPriority w:val="99"/>
    <w:rsid w:val="00E07109"/>
    <w:pPr>
      <w:widowControl w:val="0"/>
      <w:suppressAutoHyphens/>
      <w:autoSpaceDE w:val="0"/>
      <w:spacing w:after="0" w:line="279" w:lineRule="exact"/>
      <w:jc w:val="right"/>
    </w:pPr>
    <w:rPr>
      <w:rFonts w:ascii="Times New Roman" w:hAnsi="Times New Roman"/>
      <w:sz w:val="24"/>
      <w:szCs w:val="24"/>
      <w:lang w:eastAsia="zh-CN"/>
    </w:rPr>
  </w:style>
  <w:style w:type="paragraph" w:customStyle="1" w:styleId="Style75">
    <w:name w:val="Style75"/>
    <w:basedOn w:val="a3"/>
    <w:uiPriority w:val="99"/>
    <w:rsid w:val="00E07109"/>
    <w:pPr>
      <w:widowControl w:val="0"/>
      <w:suppressAutoHyphens/>
      <w:autoSpaceDE w:val="0"/>
      <w:spacing w:after="0" w:line="278" w:lineRule="exact"/>
      <w:jc w:val="center"/>
    </w:pPr>
    <w:rPr>
      <w:rFonts w:ascii="Times New Roman" w:hAnsi="Times New Roman"/>
      <w:sz w:val="24"/>
      <w:szCs w:val="24"/>
      <w:lang w:eastAsia="zh-CN"/>
    </w:rPr>
  </w:style>
  <w:style w:type="paragraph" w:customStyle="1" w:styleId="Style80">
    <w:name w:val="Style80"/>
    <w:basedOn w:val="a3"/>
    <w:uiPriority w:val="99"/>
    <w:rsid w:val="00E07109"/>
    <w:pPr>
      <w:widowControl w:val="0"/>
      <w:suppressAutoHyphens/>
      <w:autoSpaceDE w:val="0"/>
      <w:spacing w:after="0" w:line="281" w:lineRule="exact"/>
      <w:jc w:val="both"/>
    </w:pPr>
    <w:rPr>
      <w:rFonts w:ascii="Times New Roman" w:hAnsi="Times New Roman"/>
      <w:sz w:val="24"/>
      <w:szCs w:val="24"/>
      <w:lang w:eastAsia="zh-CN"/>
    </w:rPr>
  </w:style>
  <w:style w:type="paragraph" w:customStyle="1" w:styleId="Style88">
    <w:name w:val="Style88"/>
    <w:basedOn w:val="a3"/>
    <w:uiPriority w:val="99"/>
    <w:rsid w:val="00E07109"/>
    <w:pPr>
      <w:widowControl w:val="0"/>
      <w:suppressAutoHyphens/>
      <w:autoSpaceDE w:val="0"/>
      <w:spacing w:after="0" w:line="281" w:lineRule="exact"/>
      <w:jc w:val="both"/>
    </w:pPr>
    <w:rPr>
      <w:rFonts w:ascii="Times New Roman" w:hAnsi="Times New Roman"/>
      <w:sz w:val="24"/>
      <w:szCs w:val="24"/>
      <w:lang w:eastAsia="zh-CN"/>
    </w:rPr>
  </w:style>
  <w:style w:type="paragraph" w:customStyle="1" w:styleId="Style99">
    <w:name w:val="Style99"/>
    <w:basedOn w:val="a3"/>
    <w:uiPriority w:val="99"/>
    <w:rsid w:val="00E07109"/>
    <w:pPr>
      <w:widowControl w:val="0"/>
      <w:suppressAutoHyphens/>
      <w:autoSpaceDE w:val="0"/>
      <w:spacing w:after="0" w:line="281" w:lineRule="exact"/>
      <w:ind w:hanging="950"/>
      <w:jc w:val="both"/>
    </w:pPr>
    <w:rPr>
      <w:rFonts w:ascii="Times New Roman" w:hAnsi="Times New Roman"/>
      <w:sz w:val="24"/>
      <w:szCs w:val="24"/>
      <w:lang w:eastAsia="zh-CN"/>
    </w:rPr>
  </w:style>
  <w:style w:type="paragraph" w:customStyle="1" w:styleId="Style118">
    <w:name w:val="Style118"/>
    <w:basedOn w:val="a3"/>
    <w:uiPriority w:val="99"/>
    <w:rsid w:val="00E07109"/>
    <w:pPr>
      <w:widowControl w:val="0"/>
      <w:suppressAutoHyphens/>
      <w:autoSpaceDE w:val="0"/>
      <w:spacing w:after="0" w:line="277" w:lineRule="exact"/>
      <w:ind w:firstLine="706"/>
    </w:pPr>
    <w:rPr>
      <w:rFonts w:ascii="Times New Roman" w:hAnsi="Times New Roman"/>
      <w:sz w:val="24"/>
      <w:szCs w:val="24"/>
      <w:lang w:eastAsia="zh-CN"/>
    </w:rPr>
  </w:style>
  <w:style w:type="paragraph" w:customStyle="1" w:styleId="affffff1">
    <w:name w:val="Подпункт"/>
    <w:basedOn w:val="afff1"/>
    <w:uiPriority w:val="99"/>
    <w:rsid w:val="00E07109"/>
    <w:pPr>
      <w:tabs>
        <w:tab w:val="clear" w:pos="1980"/>
      </w:tabs>
      <w:suppressAutoHyphens/>
      <w:spacing w:line="360" w:lineRule="auto"/>
      <w:ind w:left="1134" w:hanging="1134"/>
    </w:pPr>
    <w:rPr>
      <w:rFonts w:eastAsia="Calibri"/>
      <w:sz w:val="20"/>
      <w:szCs w:val="20"/>
      <w:lang w:eastAsia="zh-CN"/>
    </w:rPr>
  </w:style>
  <w:style w:type="paragraph" w:customStyle="1" w:styleId="1160">
    <w:name w:val="Стиль Заголовок 1 + кернинг от 16 пт"/>
    <w:basedOn w:val="12"/>
    <w:next w:val="a3"/>
    <w:uiPriority w:val="99"/>
    <w:rsid w:val="00E07109"/>
    <w:pPr>
      <w:keepNext w:val="0"/>
      <w:suppressAutoHyphens/>
      <w:spacing w:before="360" w:after="240"/>
      <w:jc w:val="left"/>
    </w:pPr>
    <w:rPr>
      <w:rFonts w:ascii="Arial" w:hAnsi="Arial" w:cs="Arial"/>
      <w:b/>
      <w:kern w:val="1"/>
      <w:sz w:val="24"/>
      <w:lang w:eastAsia="zh-CN"/>
    </w:rPr>
  </w:style>
  <w:style w:type="paragraph" w:customStyle="1" w:styleId="affffff2">
    <w:name w:val="Таблица текст"/>
    <w:basedOn w:val="a3"/>
    <w:uiPriority w:val="99"/>
    <w:rsid w:val="00E07109"/>
    <w:pPr>
      <w:suppressAutoHyphens/>
      <w:spacing w:before="40" w:after="40" w:line="240" w:lineRule="auto"/>
      <w:ind w:left="57" w:right="57"/>
    </w:pPr>
    <w:rPr>
      <w:rFonts w:ascii="Times New Roman" w:hAnsi="Times New Roman"/>
      <w:sz w:val="24"/>
      <w:szCs w:val="20"/>
      <w:lang w:eastAsia="zh-CN"/>
    </w:rPr>
  </w:style>
  <w:style w:type="paragraph" w:customStyle="1" w:styleId="affffff3">
    <w:name w:val="a"/>
    <w:basedOn w:val="a3"/>
    <w:uiPriority w:val="99"/>
    <w:rsid w:val="00E07109"/>
    <w:pPr>
      <w:suppressAutoHyphens/>
      <w:snapToGrid w:val="0"/>
      <w:spacing w:after="0" w:line="360" w:lineRule="auto"/>
      <w:jc w:val="both"/>
    </w:pPr>
    <w:rPr>
      <w:rFonts w:ascii="Times New Roman" w:eastAsia="Times New Roman" w:hAnsi="Times New Roman"/>
      <w:sz w:val="28"/>
      <w:szCs w:val="28"/>
      <w:lang w:eastAsia="zh-CN"/>
    </w:rPr>
  </w:style>
  <w:style w:type="paragraph" w:customStyle="1" w:styleId="a10">
    <w:name w:val="a1"/>
    <w:basedOn w:val="a3"/>
    <w:uiPriority w:val="99"/>
    <w:rsid w:val="00E07109"/>
    <w:pPr>
      <w:suppressAutoHyphens/>
      <w:snapToGrid w:val="0"/>
      <w:spacing w:after="0" w:line="240" w:lineRule="auto"/>
      <w:ind w:firstLine="567"/>
      <w:jc w:val="both"/>
    </w:pPr>
    <w:rPr>
      <w:rFonts w:ascii="Times New Roman" w:eastAsia="Times New Roman" w:hAnsi="Times New Roman"/>
      <w:sz w:val="28"/>
      <w:szCs w:val="28"/>
      <w:lang w:eastAsia="zh-CN"/>
    </w:rPr>
  </w:style>
  <w:style w:type="paragraph" w:customStyle="1" w:styleId="223">
    <w:name w:val="Заголовок 2.Заголовок 2 Знак"/>
    <w:basedOn w:val="a3"/>
    <w:next w:val="a3"/>
    <w:uiPriority w:val="99"/>
    <w:rsid w:val="00E07109"/>
    <w:pPr>
      <w:keepNext/>
      <w:suppressAutoHyphens/>
      <w:spacing w:before="360" w:after="120" w:line="240" w:lineRule="auto"/>
    </w:pPr>
    <w:rPr>
      <w:rFonts w:ascii="Times New Roman" w:hAnsi="Times New Roman"/>
      <w:b/>
      <w:sz w:val="32"/>
      <w:szCs w:val="20"/>
      <w:lang w:eastAsia="zh-CN"/>
    </w:rPr>
  </w:style>
  <w:style w:type="paragraph" w:customStyle="1" w:styleId="F2983107BCDD4D179225A82EDD04F1EC">
    <w:name w:val="F2983107BCDD4D179225A82EDD04F1EC"/>
    <w:uiPriority w:val="99"/>
    <w:rsid w:val="00E07109"/>
    <w:pPr>
      <w:suppressAutoHyphens/>
      <w:spacing w:after="200" w:line="276" w:lineRule="auto"/>
    </w:pPr>
    <w:rPr>
      <w:rFonts w:eastAsia="MS Mincho"/>
      <w:sz w:val="22"/>
      <w:szCs w:val="22"/>
      <w:lang w:eastAsia="zh-CN"/>
    </w:rPr>
  </w:style>
  <w:style w:type="paragraph" w:customStyle="1" w:styleId="1ff6">
    <w:name w:val="Схема документа1"/>
    <w:basedOn w:val="a3"/>
    <w:rsid w:val="00E07109"/>
    <w:pPr>
      <w:widowControl w:val="0"/>
      <w:suppressAutoHyphens/>
      <w:autoSpaceDE w:val="0"/>
      <w:spacing w:after="0" w:line="240" w:lineRule="auto"/>
    </w:pPr>
    <w:rPr>
      <w:rFonts w:ascii="Tahoma" w:hAnsi="Tahoma" w:cs="Tahoma"/>
      <w:sz w:val="16"/>
      <w:szCs w:val="20"/>
      <w:lang w:eastAsia="zh-CN"/>
    </w:rPr>
  </w:style>
  <w:style w:type="paragraph" w:customStyle="1" w:styleId="1ff7">
    <w:name w:val="Рецензия1"/>
    <w:uiPriority w:val="99"/>
    <w:rsid w:val="00E07109"/>
    <w:pPr>
      <w:suppressAutoHyphens/>
    </w:pPr>
    <w:rPr>
      <w:rFonts w:ascii="Times New Roman" w:hAnsi="Times New Roman"/>
      <w:sz w:val="24"/>
      <w:szCs w:val="24"/>
      <w:lang w:eastAsia="zh-CN"/>
    </w:rPr>
  </w:style>
  <w:style w:type="character" w:customStyle="1" w:styleId="1ff8">
    <w:name w:val="Основной текст с отступом Знак1"/>
    <w:basedOn w:val="a4"/>
    <w:uiPriority w:val="99"/>
    <w:rsid w:val="00E07109"/>
    <w:rPr>
      <w:rFonts w:ascii="Times New Roman" w:eastAsia="Calibri" w:hAnsi="Times New Roman" w:cs="Times New Roman"/>
      <w:sz w:val="24"/>
      <w:szCs w:val="20"/>
      <w:lang w:eastAsia="zh-CN"/>
    </w:rPr>
  </w:style>
  <w:style w:type="paragraph" w:customStyle="1" w:styleId="Nonformat">
    <w:name w:val="Nonformat"/>
    <w:basedOn w:val="a3"/>
    <w:uiPriority w:val="99"/>
    <w:rsid w:val="00E07109"/>
    <w:pPr>
      <w:suppressAutoHyphens/>
      <w:autoSpaceDE w:val="0"/>
      <w:spacing w:after="0" w:line="240" w:lineRule="auto"/>
    </w:pPr>
    <w:rPr>
      <w:rFonts w:ascii="Consultant" w:hAnsi="Consultant" w:cs="Consultant"/>
      <w:sz w:val="14"/>
      <w:szCs w:val="14"/>
      <w:lang w:eastAsia="zh-CN"/>
    </w:rPr>
  </w:style>
  <w:style w:type="paragraph" w:customStyle="1" w:styleId="affffff4">
    <w:name w:val="Тендерные данные"/>
    <w:basedOn w:val="a3"/>
    <w:uiPriority w:val="99"/>
    <w:rsid w:val="00E07109"/>
    <w:pPr>
      <w:suppressAutoHyphens/>
      <w:spacing w:before="120" w:after="60" w:line="240" w:lineRule="auto"/>
      <w:jc w:val="both"/>
    </w:pPr>
    <w:rPr>
      <w:rFonts w:ascii="Times New Roman" w:hAnsi="Times New Roman"/>
      <w:b/>
      <w:sz w:val="24"/>
      <w:szCs w:val="20"/>
      <w:lang w:eastAsia="zh-CN"/>
    </w:rPr>
  </w:style>
  <w:style w:type="paragraph" w:styleId="HTML2">
    <w:name w:val="HTML Address"/>
    <w:basedOn w:val="a3"/>
    <w:link w:val="HTML10"/>
    <w:uiPriority w:val="99"/>
    <w:locked/>
    <w:rsid w:val="00E07109"/>
    <w:pPr>
      <w:suppressAutoHyphens/>
      <w:spacing w:after="60" w:line="240" w:lineRule="auto"/>
      <w:jc w:val="both"/>
    </w:pPr>
    <w:rPr>
      <w:rFonts w:ascii="Times New Roman" w:hAnsi="Times New Roman"/>
      <w:i/>
      <w:sz w:val="24"/>
      <w:szCs w:val="20"/>
      <w:lang w:eastAsia="zh-CN"/>
    </w:rPr>
  </w:style>
  <w:style w:type="character" w:customStyle="1" w:styleId="HTML10">
    <w:name w:val="Адрес HTML Знак1"/>
    <w:basedOn w:val="a4"/>
    <w:link w:val="HTML2"/>
    <w:uiPriority w:val="99"/>
    <w:rsid w:val="00E07109"/>
    <w:rPr>
      <w:rFonts w:ascii="Times New Roman" w:hAnsi="Times New Roman"/>
      <w:i/>
      <w:sz w:val="24"/>
      <w:lang w:eastAsia="zh-CN"/>
    </w:rPr>
  </w:style>
  <w:style w:type="paragraph" w:customStyle="1" w:styleId="affffff5">
    <w:name w:val="Таблица шапка"/>
    <w:basedOn w:val="a3"/>
    <w:uiPriority w:val="99"/>
    <w:rsid w:val="00E07109"/>
    <w:pPr>
      <w:keepNext/>
      <w:suppressAutoHyphens/>
      <w:spacing w:before="40" w:after="40" w:line="240" w:lineRule="auto"/>
      <w:ind w:left="57" w:right="57"/>
    </w:pPr>
    <w:rPr>
      <w:rFonts w:ascii="Times New Roman" w:hAnsi="Times New Roman"/>
      <w:szCs w:val="20"/>
      <w:lang w:eastAsia="zh-CN"/>
    </w:rPr>
  </w:style>
  <w:style w:type="paragraph" w:customStyle="1" w:styleId="1ff9">
    <w:name w:val="Название объекта1"/>
    <w:basedOn w:val="a3"/>
    <w:next w:val="a3"/>
    <w:rsid w:val="00E07109"/>
    <w:pPr>
      <w:pageBreakBefore/>
      <w:suppressAutoHyphens/>
      <w:spacing w:before="120" w:after="120" w:line="240" w:lineRule="auto"/>
      <w:jc w:val="both"/>
    </w:pPr>
    <w:rPr>
      <w:rFonts w:ascii="Times New Roman" w:hAnsi="Times New Roman"/>
      <w:bCs/>
      <w:i/>
      <w:sz w:val="24"/>
      <w:szCs w:val="20"/>
      <w:lang w:eastAsia="zh-CN"/>
    </w:rPr>
  </w:style>
  <w:style w:type="paragraph" w:customStyle="1" w:styleId="affffff6">
    <w:name w:val="Структура"/>
    <w:basedOn w:val="a3"/>
    <w:uiPriority w:val="99"/>
    <w:rsid w:val="00E07109"/>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hAnsi="Arial" w:cs="Arial"/>
      <w:b/>
      <w:caps/>
      <w:sz w:val="36"/>
      <w:szCs w:val="36"/>
      <w:lang w:eastAsia="zh-CN"/>
    </w:rPr>
  </w:style>
  <w:style w:type="paragraph" w:customStyle="1" w:styleId="affffff7">
    <w:name w:val="Главы"/>
    <w:basedOn w:val="affffff6"/>
    <w:next w:val="a3"/>
    <w:uiPriority w:val="99"/>
    <w:rsid w:val="00E07109"/>
    <w:pPr>
      <w:pBdr>
        <w:bottom w:val="none" w:sz="0" w:space="0" w:color="000000"/>
      </w:pBdr>
      <w:tabs>
        <w:tab w:val="num" w:pos="567"/>
      </w:tabs>
      <w:spacing w:before="1440" w:after="720" w:line="360" w:lineRule="auto"/>
      <w:ind w:left="0" w:right="0" w:firstLine="0"/>
      <w:jc w:val="center"/>
    </w:pPr>
    <w:rPr>
      <w:spacing w:val="40"/>
      <w:sz w:val="44"/>
      <w:szCs w:val="44"/>
    </w:rPr>
  </w:style>
  <w:style w:type="paragraph" w:customStyle="1" w:styleId="affffff8">
    <w:name w:val="Служебный"/>
    <w:basedOn w:val="affffff7"/>
    <w:uiPriority w:val="99"/>
    <w:rsid w:val="00E07109"/>
    <w:pPr>
      <w:outlineLvl w:val="0"/>
    </w:pPr>
  </w:style>
  <w:style w:type="paragraph" w:customStyle="1" w:styleId="affffff9">
    <w:name w:val="маркированный"/>
    <w:basedOn w:val="a3"/>
    <w:uiPriority w:val="99"/>
    <w:rsid w:val="00E07109"/>
    <w:pPr>
      <w:suppressAutoHyphens/>
      <w:spacing w:after="0" w:line="360" w:lineRule="auto"/>
      <w:ind w:left="432" w:hanging="432"/>
      <w:jc w:val="both"/>
    </w:pPr>
    <w:rPr>
      <w:rFonts w:ascii="Times New Roman" w:hAnsi="Times New Roman"/>
      <w:sz w:val="28"/>
      <w:szCs w:val="20"/>
      <w:lang w:eastAsia="zh-CN"/>
    </w:rPr>
  </w:style>
  <w:style w:type="paragraph" w:customStyle="1" w:styleId="2fa">
    <w:name w:val="Пункт2"/>
    <w:basedOn w:val="afff1"/>
    <w:uiPriority w:val="99"/>
    <w:rsid w:val="00E07109"/>
    <w:pPr>
      <w:keepNext/>
      <w:tabs>
        <w:tab w:val="clear" w:pos="1980"/>
      </w:tabs>
      <w:suppressAutoHyphens/>
      <w:spacing w:before="240" w:after="120"/>
      <w:ind w:left="1134" w:hanging="1134"/>
      <w:jc w:val="left"/>
    </w:pPr>
    <w:rPr>
      <w:rFonts w:eastAsia="Calibri"/>
      <w:b/>
      <w:sz w:val="20"/>
      <w:szCs w:val="20"/>
      <w:lang w:eastAsia="zh-CN"/>
    </w:rPr>
  </w:style>
  <w:style w:type="paragraph" w:customStyle="1" w:styleId="affffffa">
    <w:name w:val="Пункт б/н"/>
    <w:basedOn w:val="a3"/>
    <w:uiPriority w:val="99"/>
    <w:rsid w:val="00E07109"/>
    <w:pPr>
      <w:suppressAutoHyphens/>
      <w:spacing w:after="0" w:line="360" w:lineRule="auto"/>
      <w:ind w:firstLine="567"/>
      <w:jc w:val="both"/>
    </w:pPr>
    <w:rPr>
      <w:rFonts w:ascii="Times New Roman" w:hAnsi="Times New Roman"/>
      <w:sz w:val="28"/>
      <w:szCs w:val="20"/>
      <w:lang w:eastAsia="zh-CN"/>
    </w:rPr>
  </w:style>
  <w:style w:type="paragraph" w:customStyle="1" w:styleId="1ffa">
    <w:name w:val="Текст примечания1"/>
    <w:basedOn w:val="a3"/>
    <w:rsid w:val="00E07109"/>
    <w:pPr>
      <w:suppressAutoHyphens/>
      <w:spacing w:after="0" w:line="360" w:lineRule="auto"/>
      <w:ind w:firstLine="567"/>
      <w:jc w:val="both"/>
    </w:pPr>
    <w:rPr>
      <w:rFonts w:ascii="Times New Roman" w:hAnsi="Times New Roman"/>
      <w:sz w:val="20"/>
      <w:szCs w:val="20"/>
      <w:lang w:eastAsia="zh-CN"/>
    </w:rPr>
  </w:style>
  <w:style w:type="paragraph" w:customStyle="1" w:styleId="315">
    <w:name w:val="Основной текст 31"/>
    <w:basedOn w:val="a3"/>
    <w:rsid w:val="00E07109"/>
    <w:pPr>
      <w:suppressAutoHyphens/>
      <w:spacing w:after="120" w:line="360" w:lineRule="auto"/>
      <w:ind w:firstLine="567"/>
      <w:jc w:val="both"/>
    </w:pPr>
    <w:rPr>
      <w:rFonts w:ascii="Times New Roman" w:hAnsi="Times New Roman"/>
      <w:sz w:val="16"/>
      <w:szCs w:val="20"/>
      <w:lang w:eastAsia="zh-CN"/>
    </w:rPr>
  </w:style>
  <w:style w:type="paragraph" w:customStyle="1" w:styleId="affffffb">
    <w:name w:val="Подподподподпункт"/>
    <w:basedOn w:val="a3"/>
    <w:uiPriority w:val="99"/>
    <w:rsid w:val="00E07109"/>
    <w:pPr>
      <w:suppressAutoHyphens/>
      <w:spacing w:after="0" w:line="360" w:lineRule="auto"/>
      <w:ind w:left="2835" w:hanging="567"/>
      <w:jc w:val="both"/>
    </w:pPr>
    <w:rPr>
      <w:rFonts w:ascii="Times New Roman" w:hAnsi="Times New Roman"/>
      <w:sz w:val="28"/>
      <w:szCs w:val="20"/>
      <w:lang w:eastAsia="zh-CN"/>
    </w:rPr>
  </w:style>
  <w:style w:type="paragraph" w:customStyle="1" w:styleId="affffffc">
    <w:name w:val="Подподподпункт"/>
    <w:basedOn w:val="a3"/>
    <w:uiPriority w:val="99"/>
    <w:rsid w:val="00E07109"/>
    <w:pPr>
      <w:suppressAutoHyphens/>
      <w:spacing w:after="0" w:line="360" w:lineRule="auto"/>
      <w:ind w:left="2268" w:hanging="567"/>
      <w:jc w:val="both"/>
    </w:pPr>
    <w:rPr>
      <w:rFonts w:ascii="Times New Roman" w:hAnsi="Times New Roman"/>
      <w:sz w:val="28"/>
      <w:szCs w:val="20"/>
      <w:lang w:eastAsia="zh-CN"/>
    </w:rPr>
  </w:style>
  <w:style w:type="paragraph" w:customStyle="1" w:styleId="218">
    <w:name w:val="Основной текст с отступом 21"/>
    <w:basedOn w:val="a3"/>
    <w:rsid w:val="00E07109"/>
    <w:pPr>
      <w:suppressAutoHyphens/>
      <w:spacing w:after="120" w:line="480" w:lineRule="auto"/>
      <w:ind w:left="283"/>
    </w:pPr>
    <w:rPr>
      <w:rFonts w:ascii="Times New Roman" w:hAnsi="Times New Roman"/>
      <w:sz w:val="24"/>
      <w:szCs w:val="20"/>
      <w:lang w:eastAsia="zh-CN"/>
    </w:rPr>
  </w:style>
  <w:style w:type="paragraph" w:customStyle="1" w:styleId="1ffb">
    <w:name w:val="Знак Знак Знак1"/>
    <w:basedOn w:val="a3"/>
    <w:uiPriority w:val="99"/>
    <w:rsid w:val="00E07109"/>
    <w:pPr>
      <w:suppressAutoHyphens/>
      <w:spacing w:after="160" w:line="240" w:lineRule="exact"/>
    </w:pPr>
    <w:rPr>
      <w:rFonts w:ascii="Verdana" w:hAnsi="Verdana" w:cs="Verdana"/>
      <w:sz w:val="20"/>
      <w:szCs w:val="20"/>
      <w:lang w:val="en-US" w:eastAsia="zh-CN"/>
    </w:rPr>
  </w:style>
  <w:style w:type="paragraph" w:customStyle="1" w:styleId="D801C6740D3442D0974ED4C393ECA78C">
    <w:name w:val="D801C6740D3442D0974ED4C393ECA78C"/>
    <w:uiPriority w:val="99"/>
    <w:rsid w:val="00E07109"/>
    <w:pPr>
      <w:suppressAutoHyphens/>
      <w:spacing w:after="200" w:line="276" w:lineRule="auto"/>
    </w:pPr>
    <w:rPr>
      <w:rFonts w:eastAsia="MS Mincho"/>
      <w:sz w:val="22"/>
      <w:szCs w:val="22"/>
      <w:lang w:eastAsia="zh-CN"/>
    </w:rPr>
  </w:style>
  <w:style w:type="paragraph" w:styleId="46">
    <w:name w:val="List Number 4"/>
    <w:basedOn w:val="a3"/>
    <w:uiPriority w:val="99"/>
    <w:locked/>
    <w:rsid w:val="00E07109"/>
    <w:pPr>
      <w:suppressAutoHyphens/>
      <w:spacing w:after="60" w:line="240" w:lineRule="auto"/>
      <w:ind w:left="1209" w:hanging="360"/>
      <w:jc w:val="both"/>
    </w:pPr>
    <w:rPr>
      <w:rFonts w:ascii="Times New Roman" w:hAnsi="Times New Roman"/>
      <w:sz w:val="24"/>
      <w:szCs w:val="20"/>
      <w:lang w:eastAsia="zh-CN"/>
    </w:rPr>
  </w:style>
  <w:style w:type="paragraph" w:styleId="53">
    <w:name w:val="List Number 5"/>
    <w:basedOn w:val="a3"/>
    <w:uiPriority w:val="99"/>
    <w:locked/>
    <w:rsid w:val="00E07109"/>
    <w:pPr>
      <w:suppressAutoHyphens/>
      <w:spacing w:after="60" w:line="240" w:lineRule="auto"/>
      <w:ind w:left="1492" w:hanging="360"/>
      <w:jc w:val="both"/>
    </w:pPr>
    <w:rPr>
      <w:rFonts w:ascii="Times New Roman" w:hAnsi="Times New Roman"/>
      <w:sz w:val="24"/>
      <w:szCs w:val="20"/>
      <w:lang w:eastAsia="zh-CN"/>
    </w:rPr>
  </w:style>
  <w:style w:type="paragraph" w:customStyle="1" w:styleId="affffffd">
    <w:name w:val="Часть"/>
    <w:basedOn w:val="a3"/>
    <w:uiPriority w:val="99"/>
    <w:rsid w:val="00E07109"/>
    <w:pPr>
      <w:tabs>
        <w:tab w:val="num" w:pos="2160"/>
      </w:tabs>
      <w:suppressAutoHyphens/>
      <w:spacing w:after="60" w:line="240" w:lineRule="auto"/>
      <w:jc w:val="center"/>
    </w:pPr>
    <w:rPr>
      <w:rFonts w:ascii="Arial" w:hAnsi="Arial" w:cs="Arial"/>
      <w:b/>
      <w:caps/>
      <w:sz w:val="32"/>
      <w:szCs w:val="20"/>
      <w:lang w:eastAsia="zh-CN"/>
    </w:rPr>
  </w:style>
  <w:style w:type="paragraph" w:customStyle="1" w:styleId="-2">
    <w:name w:val="Пункт-2"/>
    <w:basedOn w:val="a3"/>
    <w:uiPriority w:val="99"/>
    <w:rsid w:val="00E07109"/>
    <w:pPr>
      <w:suppressAutoHyphens/>
      <w:spacing w:after="0" w:line="240" w:lineRule="auto"/>
      <w:ind w:left="1701" w:hanging="567"/>
      <w:jc w:val="both"/>
    </w:pPr>
    <w:rPr>
      <w:rFonts w:ascii="Times New Roman" w:hAnsi="Times New Roman"/>
      <w:sz w:val="28"/>
      <w:szCs w:val="24"/>
      <w:lang w:eastAsia="zh-CN"/>
    </w:rPr>
  </w:style>
  <w:style w:type="paragraph" w:customStyle="1" w:styleId="A20">
    <w:name w:val="A2"/>
    <w:uiPriority w:val="99"/>
    <w:rsid w:val="00E07109"/>
    <w:pPr>
      <w:tabs>
        <w:tab w:val="left" w:pos="360"/>
        <w:tab w:val="left" w:pos="993"/>
      </w:tabs>
      <w:suppressAutoHyphens/>
      <w:spacing w:before="120" w:after="72"/>
      <w:ind w:left="1134" w:hanging="1134"/>
    </w:pPr>
    <w:rPr>
      <w:rFonts w:ascii="Arial" w:hAnsi="Arial" w:cs="Arial"/>
      <w:b/>
      <w:sz w:val="22"/>
      <w:lang w:eastAsia="zh-CN"/>
    </w:rPr>
  </w:style>
  <w:style w:type="paragraph" w:customStyle="1" w:styleId="listparagraph">
    <w:name w:val="listparagraph"/>
    <w:basedOn w:val="a3"/>
    <w:uiPriority w:val="99"/>
    <w:rsid w:val="00E07109"/>
    <w:pPr>
      <w:suppressAutoHyphens/>
      <w:spacing w:before="280" w:after="280" w:line="240" w:lineRule="auto"/>
    </w:pPr>
    <w:rPr>
      <w:rFonts w:ascii="Times New Roman" w:eastAsia="Times New Roman" w:hAnsi="Times New Roman"/>
      <w:sz w:val="24"/>
      <w:szCs w:val="24"/>
      <w:lang w:eastAsia="zh-CN"/>
    </w:rPr>
  </w:style>
  <w:style w:type="paragraph" w:customStyle="1" w:styleId="style230">
    <w:name w:val="style23"/>
    <w:basedOn w:val="a3"/>
    <w:uiPriority w:val="99"/>
    <w:rsid w:val="00E07109"/>
    <w:pPr>
      <w:suppressAutoHyphens/>
      <w:spacing w:before="280" w:after="280" w:line="240" w:lineRule="auto"/>
    </w:pPr>
    <w:rPr>
      <w:rFonts w:ascii="Times New Roman" w:eastAsia="Times New Roman" w:hAnsi="Times New Roman"/>
      <w:sz w:val="24"/>
      <w:szCs w:val="24"/>
      <w:lang w:eastAsia="zh-CN"/>
    </w:rPr>
  </w:style>
  <w:style w:type="paragraph" w:customStyle="1" w:styleId="Style37">
    <w:name w:val="Style37"/>
    <w:basedOn w:val="a3"/>
    <w:uiPriority w:val="99"/>
    <w:rsid w:val="00E07109"/>
    <w:pPr>
      <w:widowControl w:val="0"/>
      <w:suppressAutoHyphens/>
      <w:autoSpaceDE w:val="0"/>
      <w:spacing w:after="0" w:line="240" w:lineRule="auto"/>
      <w:jc w:val="right"/>
    </w:pPr>
    <w:rPr>
      <w:rFonts w:ascii="Times New Roman" w:eastAsia="Times New Roman" w:hAnsi="Times New Roman"/>
      <w:sz w:val="24"/>
      <w:szCs w:val="24"/>
      <w:lang w:eastAsia="zh-CN"/>
    </w:rPr>
  </w:style>
  <w:style w:type="paragraph" w:customStyle="1" w:styleId="1ffc">
    <w:name w:val="Список 1"/>
    <w:basedOn w:val="a3"/>
    <w:uiPriority w:val="99"/>
    <w:rsid w:val="00E07109"/>
    <w:pPr>
      <w:suppressAutoHyphens/>
      <w:spacing w:after="0" w:line="240" w:lineRule="auto"/>
      <w:ind w:left="1780" w:hanging="360"/>
    </w:pPr>
    <w:rPr>
      <w:rFonts w:ascii="Times New Roman" w:eastAsia="MS Mincho" w:hAnsi="Times New Roman"/>
      <w:sz w:val="24"/>
      <w:szCs w:val="24"/>
      <w:lang w:eastAsia="zh-CN"/>
    </w:rPr>
  </w:style>
  <w:style w:type="paragraph" w:customStyle="1" w:styleId="affffffe">
    <w:name w:val="Список нумерованный"/>
    <w:basedOn w:val="a3"/>
    <w:uiPriority w:val="99"/>
    <w:rsid w:val="00E07109"/>
    <w:pPr>
      <w:suppressAutoHyphens/>
      <w:spacing w:before="120" w:after="0" w:line="240" w:lineRule="auto"/>
      <w:ind w:firstLine="567"/>
      <w:jc w:val="both"/>
    </w:pPr>
    <w:rPr>
      <w:rFonts w:ascii="Times New Roman" w:eastAsia="Times New Roman" w:hAnsi="Times New Roman"/>
      <w:sz w:val="24"/>
      <w:szCs w:val="24"/>
      <w:lang w:eastAsia="zh-CN"/>
    </w:rPr>
  </w:style>
  <w:style w:type="paragraph" w:customStyle="1" w:styleId="219">
    <w:name w:val="Список 21"/>
    <w:basedOn w:val="a3"/>
    <w:rsid w:val="00E07109"/>
    <w:pPr>
      <w:widowControl w:val="0"/>
      <w:suppressAutoHyphens/>
      <w:autoSpaceDE w:val="0"/>
      <w:spacing w:after="0" w:line="240" w:lineRule="auto"/>
      <w:ind w:left="566" w:hanging="283"/>
      <w:contextualSpacing/>
    </w:pPr>
    <w:rPr>
      <w:rFonts w:ascii="Times New Roman" w:hAnsi="Times New Roman"/>
      <w:sz w:val="24"/>
      <w:szCs w:val="24"/>
      <w:lang w:eastAsia="zh-CN"/>
    </w:rPr>
  </w:style>
  <w:style w:type="paragraph" w:customStyle="1" w:styleId="afffffff">
    <w:name w:val="Табличный_заголовки"/>
    <w:basedOn w:val="a3"/>
    <w:uiPriority w:val="99"/>
    <w:rsid w:val="00E07109"/>
    <w:pPr>
      <w:keepNext/>
      <w:keepLines/>
      <w:suppressAutoHyphens/>
      <w:spacing w:after="0" w:line="240" w:lineRule="auto"/>
      <w:jc w:val="center"/>
    </w:pPr>
    <w:rPr>
      <w:rFonts w:ascii="Times New Roman" w:eastAsia="Times New Roman" w:hAnsi="Times New Roman"/>
      <w:b/>
      <w:lang w:eastAsia="zh-CN"/>
    </w:rPr>
  </w:style>
  <w:style w:type="paragraph" w:customStyle="1" w:styleId="afffffff0">
    <w:name w:val="Табличный_нумерованный"/>
    <w:basedOn w:val="a3"/>
    <w:uiPriority w:val="99"/>
    <w:rsid w:val="00E07109"/>
    <w:pPr>
      <w:tabs>
        <w:tab w:val="num" w:pos="340"/>
      </w:tabs>
      <w:suppressAutoHyphens/>
      <w:spacing w:after="0" w:line="240" w:lineRule="auto"/>
      <w:ind w:firstLine="57"/>
    </w:pPr>
    <w:rPr>
      <w:rFonts w:cs="Calibri"/>
      <w:lang w:eastAsia="zh-CN"/>
    </w:rPr>
  </w:style>
  <w:style w:type="paragraph" w:customStyle="1" w:styleId="afffffff1">
    <w:name w:val="Табличный_по ширине"/>
    <w:basedOn w:val="a3"/>
    <w:uiPriority w:val="99"/>
    <w:rsid w:val="00E07109"/>
    <w:pPr>
      <w:suppressAutoHyphens/>
      <w:spacing w:after="0" w:line="240" w:lineRule="auto"/>
      <w:jc w:val="both"/>
    </w:pPr>
    <w:rPr>
      <w:rFonts w:ascii="Times New Roman" w:eastAsia="Times New Roman" w:hAnsi="Times New Roman"/>
      <w:lang w:eastAsia="zh-CN"/>
    </w:rPr>
  </w:style>
  <w:style w:type="paragraph" w:customStyle="1" w:styleId="FORMATTEXT">
    <w:name w:val=".FORMATTEXT"/>
    <w:rsid w:val="00E07109"/>
    <w:pPr>
      <w:widowControl w:val="0"/>
      <w:suppressAutoHyphens/>
      <w:autoSpaceDE w:val="0"/>
    </w:pPr>
    <w:rPr>
      <w:rFonts w:ascii="Times New Roman" w:eastAsia="Times New Roman" w:hAnsi="Times New Roman"/>
      <w:sz w:val="24"/>
      <w:szCs w:val="24"/>
      <w:lang w:eastAsia="zh-CN"/>
    </w:rPr>
  </w:style>
  <w:style w:type="paragraph" w:customStyle="1" w:styleId="afffffff2">
    <w:name w:val="Нормальный (таблица)"/>
    <w:basedOn w:val="Standard"/>
    <w:next w:val="Standard"/>
    <w:rsid w:val="00E07109"/>
    <w:pPr>
      <w:widowControl w:val="0"/>
      <w:autoSpaceDE w:val="0"/>
      <w:autoSpaceDN/>
      <w:spacing w:after="0" w:line="240" w:lineRule="auto"/>
      <w:jc w:val="both"/>
      <w:textAlignment w:val="baseline"/>
    </w:pPr>
    <w:rPr>
      <w:rFonts w:ascii="Arial" w:eastAsia="Times New Roman" w:hAnsi="Arial" w:cs="Arial"/>
      <w:kern w:val="1"/>
      <w:sz w:val="24"/>
      <w:szCs w:val="24"/>
      <w:lang w:eastAsia="zh-CN"/>
    </w:rPr>
  </w:style>
  <w:style w:type="paragraph" w:customStyle="1" w:styleId="afffffff3">
    <w:name w:val="Содержимое таблицы"/>
    <w:basedOn w:val="a3"/>
    <w:rsid w:val="00E07109"/>
    <w:pPr>
      <w:widowControl w:val="0"/>
      <w:suppressLineNumbers/>
      <w:suppressAutoHyphens/>
      <w:autoSpaceDE w:val="0"/>
      <w:spacing w:after="0" w:line="240" w:lineRule="auto"/>
    </w:pPr>
    <w:rPr>
      <w:rFonts w:ascii="Times New Roman" w:hAnsi="Times New Roman"/>
      <w:sz w:val="24"/>
      <w:szCs w:val="24"/>
      <w:lang w:eastAsia="zh-CN"/>
    </w:rPr>
  </w:style>
  <w:style w:type="paragraph" w:customStyle="1" w:styleId="afffffff4">
    <w:name w:val="Заголовок таблицы"/>
    <w:basedOn w:val="afffffff3"/>
    <w:rsid w:val="00E07109"/>
    <w:pPr>
      <w:jc w:val="center"/>
    </w:pPr>
    <w:rPr>
      <w:b/>
      <w:bCs/>
    </w:rPr>
  </w:style>
  <w:style w:type="paragraph" w:customStyle="1" w:styleId="afffffff5">
    <w:name w:val="Содержимое врезки"/>
    <w:basedOn w:val="a3"/>
    <w:rsid w:val="00E07109"/>
    <w:pPr>
      <w:widowControl w:val="0"/>
      <w:suppressAutoHyphens/>
      <w:autoSpaceDE w:val="0"/>
      <w:spacing w:after="0" w:line="240" w:lineRule="auto"/>
    </w:pPr>
    <w:rPr>
      <w:rFonts w:ascii="Times New Roman" w:hAnsi="Times New Roman"/>
      <w:sz w:val="24"/>
      <w:szCs w:val="24"/>
      <w:lang w:eastAsia="zh-CN"/>
    </w:rPr>
  </w:style>
  <w:style w:type="character" w:customStyle="1" w:styleId="docaccesstitle">
    <w:name w:val="docaccess_title"/>
    <w:basedOn w:val="a4"/>
    <w:rsid w:val="00E07109"/>
  </w:style>
  <w:style w:type="character" w:customStyle="1" w:styleId="blk">
    <w:name w:val="blk"/>
    <w:basedOn w:val="a4"/>
    <w:rsid w:val="00E07109"/>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E07109"/>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E07109"/>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E071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E07109"/>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E07109"/>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E07109"/>
    <w:rPr>
      <w:rFonts w:ascii="Cambria" w:hAnsi="Cambria"/>
      <w:b/>
      <w:i/>
      <w:sz w:val="28"/>
    </w:rPr>
  </w:style>
  <w:style w:type="table" w:customStyle="1" w:styleId="1113">
    <w:name w:val="Сетка таблицы111"/>
    <w:uiPriority w:val="99"/>
    <w:rsid w:val="00E071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3"/>
    <w:rsid w:val="00E071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gridients">
    <w:name w:val="ingridients"/>
    <w:basedOn w:val="a3"/>
    <w:rsid w:val="00E0710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a">
    <w:name w:val="Сетка таблицы21"/>
    <w:basedOn w:val="a5"/>
    <w:next w:val="afa"/>
    <w:uiPriority w:val="99"/>
    <w:rsid w:val="00E071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b">
    <w:name w:val="Основной текст (2)_"/>
    <w:link w:val="2fc"/>
    <w:rsid w:val="00E07109"/>
    <w:rPr>
      <w:rFonts w:cs="Calibri"/>
      <w:shd w:val="clear" w:color="auto" w:fill="FFFFFF"/>
    </w:rPr>
  </w:style>
  <w:style w:type="paragraph" w:customStyle="1" w:styleId="2fc">
    <w:name w:val="Основной текст (2)"/>
    <w:basedOn w:val="a3"/>
    <w:link w:val="2fb"/>
    <w:rsid w:val="00E07109"/>
    <w:pPr>
      <w:widowControl w:val="0"/>
      <w:shd w:val="clear" w:color="auto" w:fill="FFFFFF"/>
      <w:spacing w:before="280" w:after="280" w:line="244" w:lineRule="exact"/>
      <w:ind w:hanging="1260"/>
      <w:jc w:val="both"/>
    </w:pPr>
    <w:rPr>
      <w:rFonts w:cs="Calibri"/>
      <w:sz w:val="20"/>
      <w:szCs w:val="20"/>
      <w:lang w:eastAsia="ru-RU"/>
    </w:rPr>
  </w:style>
  <w:style w:type="table" w:customStyle="1" w:styleId="11110">
    <w:name w:val="Сетка таблицы1111"/>
    <w:uiPriority w:val="99"/>
    <w:rsid w:val="00E0710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6"/>
    <w:uiPriority w:val="99"/>
    <w:semiHidden/>
    <w:unhideWhenUsed/>
    <w:rsid w:val="00E07109"/>
  </w:style>
  <w:style w:type="table" w:customStyle="1" w:styleId="321">
    <w:name w:val="Сетка таблицы32"/>
    <w:basedOn w:val="a5"/>
    <w:next w:val="afa"/>
    <w:rsid w:val="00E07109"/>
    <w:pPr>
      <w:spacing w:before="60" w:after="60"/>
      <w:ind w:firstLine="397"/>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07109"/>
    <w:pPr>
      <w:widowControl w:val="0"/>
    </w:pPr>
    <w:rPr>
      <w:sz w:val="22"/>
      <w:szCs w:val="22"/>
      <w:lang w:val="en-US" w:eastAsia="en-US"/>
    </w:rPr>
    <w:tblPr>
      <w:tblCellMar>
        <w:top w:w="0" w:type="dxa"/>
        <w:left w:w="0" w:type="dxa"/>
        <w:bottom w:w="0" w:type="dxa"/>
        <w:right w:w="0" w:type="dxa"/>
      </w:tblCellMar>
    </w:tblPr>
  </w:style>
  <w:style w:type="numbering" w:customStyle="1" w:styleId="2111">
    <w:name w:val="Нет списка2111"/>
    <w:next w:val="a6"/>
    <w:uiPriority w:val="99"/>
    <w:semiHidden/>
    <w:unhideWhenUsed/>
    <w:rsid w:val="00E07109"/>
  </w:style>
  <w:style w:type="numbering" w:customStyle="1" w:styleId="111110">
    <w:name w:val="Нет списка11111"/>
    <w:next w:val="a6"/>
    <w:uiPriority w:val="99"/>
    <w:semiHidden/>
    <w:unhideWhenUsed/>
    <w:rsid w:val="00E07109"/>
  </w:style>
  <w:style w:type="numbering" w:customStyle="1" w:styleId="21111">
    <w:name w:val="Нет списка21111"/>
    <w:next w:val="a6"/>
    <w:uiPriority w:val="99"/>
    <w:semiHidden/>
    <w:unhideWhenUsed/>
    <w:rsid w:val="00E07109"/>
  </w:style>
  <w:style w:type="numbering" w:customStyle="1" w:styleId="316">
    <w:name w:val="Нет списка31"/>
    <w:next w:val="a6"/>
    <w:uiPriority w:val="99"/>
    <w:semiHidden/>
    <w:unhideWhenUsed/>
    <w:rsid w:val="00E07109"/>
  </w:style>
  <w:style w:type="numbering" w:customStyle="1" w:styleId="1210">
    <w:name w:val="Нет списка121"/>
    <w:next w:val="a6"/>
    <w:uiPriority w:val="99"/>
    <w:semiHidden/>
    <w:unhideWhenUsed/>
    <w:rsid w:val="00E07109"/>
  </w:style>
  <w:style w:type="numbering" w:customStyle="1" w:styleId="411">
    <w:name w:val="Нет списка41"/>
    <w:next w:val="a6"/>
    <w:uiPriority w:val="99"/>
    <w:semiHidden/>
    <w:unhideWhenUsed/>
    <w:rsid w:val="00E07109"/>
  </w:style>
  <w:style w:type="numbering" w:customStyle="1" w:styleId="131">
    <w:name w:val="Нет списка131"/>
    <w:next w:val="a6"/>
    <w:uiPriority w:val="99"/>
    <w:semiHidden/>
    <w:unhideWhenUsed/>
    <w:rsid w:val="00E07109"/>
  </w:style>
  <w:style w:type="numbering" w:customStyle="1" w:styleId="510">
    <w:name w:val="Нет списка51"/>
    <w:next w:val="a6"/>
    <w:uiPriority w:val="99"/>
    <w:semiHidden/>
    <w:unhideWhenUsed/>
    <w:rsid w:val="00E07109"/>
  </w:style>
  <w:style w:type="numbering" w:customStyle="1" w:styleId="610">
    <w:name w:val="Нет списка61"/>
    <w:next w:val="a6"/>
    <w:uiPriority w:val="99"/>
    <w:semiHidden/>
    <w:unhideWhenUsed/>
    <w:rsid w:val="00E07109"/>
  </w:style>
  <w:style w:type="character" w:styleId="afffffff6">
    <w:name w:val="line number"/>
    <w:basedOn w:val="a4"/>
    <w:uiPriority w:val="99"/>
    <w:semiHidden/>
    <w:unhideWhenUsed/>
    <w:locked/>
    <w:rsid w:val="00E07109"/>
  </w:style>
  <w:style w:type="numbering" w:customStyle="1" w:styleId="72">
    <w:name w:val="Нет списка7"/>
    <w:next w:val="a6"/>
    <w:uiPriority w:val="99"/>
    <w:semiHidden/>
    <w:unhideWhenUsed/>
    <w:rsid w:val="00E07109"/>
  </w:style>
  <w:style w:type="numbering" w:customStyle="1" w:styleId="141">
    <w:name w:val="Нет списка141"/>
    <w:next w:val="a6"/>
    <w:uiPriority w:val="99"/>
    <w:semiHidden/>
    <w:unhideWhenUsed/>
    <w:rsid w:val="00E07109"/>
  </w:style>
  <w:style w:type="table" w:customStyle="1" w:styleId="4110">
    <w:name w:val="Сетка таблицы411"/>
    <w:basedOn w:val="a5"/>
    <w:next w:val="afa"/>
    <w:uiPriority w:val="99"/>
    <w:rsid w:val="00E07109"/>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d">
    <w:name w:val="Название Знак1"/>
    <w:basedOn w:val="a4"/>
    <w:rsid w:val="00E07109"/>
    <w:rPr>
      <w:rFonts w:ascii="Arial" w:eastAsia="Times New Roman" w:hAnsi="Arial" w:cs="Times New Roman"/>
      <w:b/>
      <w:szCs w:val="20"/>
      <w:lang w:eastAsia="ru-RU"/>
    </w:rPr>
  </w:style>
  <w:style w:type="table" w:customStyle="1" w:styleId="1211">
    <w:name w:val="Сетка таблицы121"/>
    <w:uiPriority w:val="99"/>
    <w:rsid w:val="00E0710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6"/>
    <w:uiPriority w:val="99"/>
    <w:semiHidden/>
    <w:unhideWhenUsed/>
    <w:rsid w:val="00E07109"/>
  </w:style>
  <w:style w:type="table" w:customStyle="1" w:styleId="3111">
    <w:name w:val="Сетка таблицы3111"/>
    <w:basedOn w:val="a5"/>
    <w:next w:val="afa"/>
    <w:rsid w:val="00E07109"/>
    <w:pPr>
      <w:spacing w:before="60" w:after="60"/>
      <w:ind w:firstLine="397"/>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6"/>
    <w:uiPriority w:val="99"/>
    <w:semiHidden/>
    <w:unhideWhenUsed/>
    <w:rsid w:val="00E07109"/>
  </w:style>
  <w:style w:type="numbering" w:customStyle="1" w:styleId="1111111">
    <w:name w:val="Нет списка1111111"/>
    <w:next w:val="a6"/>
    <w:uiPriority w:val="99"/>
    <w:semiHidden/>
    <w:unhideWhenUsed/>
    <w:rsid w:val="00E07109"/>
  </w:style>
  <w:style w:type="numbering" w:customStyle="1" w:styleId="211111">
    <w:name w:val="Нет списка211111"/>
    <w:next w:val="a6"/>
    <w:uiPriority w:val="99"/>
    <w:semiHidden/>
    <w:unhideWhenUsed/>
    <w:rsid w:val="00E07109"/>
  </w:style>
  <w:style w:type="numbering" w:customStyle="1" w:styleId="3112">
    <w:name w:val="Нет списка311"/>
    <w:next w:val="a6"/>
    <w:uiPriority w:val="99"/>
    <w:semiHidden/>
    <w:unhideWhenUsed/>
    <w:rsid w:val="00E07109"/>
  </w:style>
  <w:style w:type="numbering" w:customStyle="1" w:styleId="12110">
    <w:name w:val="Нет списка1211"/>
    <w:next w:val="a6"/>
    <w:uiPriority w:val="99"/>
    <w:semiHidden/>
    <w:unhideWhenUsed/>
    <w:rsid w:val="00E07109"/>
  </w:style>
  <w:style w:type="numbering" w:customStyle="1" w:styleId="4111">
    <w:name w:val="Нет списка411"/>
    <w:next w:val="a6"/>
    <w:uiPriority w:val="99"/>
    <w:semiHidden/>
    <w:unhideWhenUsed/>
    <w:rsid w:val="00E07109"/>
  </w:style>
  <w:style w:type="numbering" w:customStyle="1" w:styleId="1311">
    <w:name w:val="Нет списка1311"/>
    <w:next w:val="a6"/>
    <w:uiPriority w:val="99"/>
    <w:semiHidden/>
    <w:unhideWhenUsed/>
    <w:rsid w:val="00E07109"/>
  </w:style>
  <w:style w:type="numbering" w:customStyle="1" w:styleId="511">
    <w:name w:val="Нет списка511"/>
    <w:next w:val="a6"/>
    <w:uiPriority w:val="99"/>
    <w:semiHidden/>
    <w:unhideWhenUsed/>
    <w:rsid w:val="00E07109"/>
  </w:style>
  <w:style w:type="numbering" w:customStyle="1" w:styleId="82">
    <w:name w:val="Нет списка8"/>
    <w:next w:val="a6"/>
    <w:uiPriority w:val="99"/>
    <w:semiHidden/>
    <w:unhideWhenUsed/>
    <w:rsid w:val="00E07109"/>
  </w:style>
  <w:style w:type="character" w:styleId="afffffff7">
    <w:name w:val="Book Title"/>
    <w:qFormat/>
    <w:rsid w:val="007A58C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363">
      <w:bodyDiv w:val="1"/>
      <w:marLeft w:val="0"/>
      <w:marRight w:val="0"/>
      <w:marTop w:val="0"/>
      <w:marBottom w:val="0"/>
      <w:divBdr>
        <w:top w:val="none" w:sz="0" w:space="0" w:color="auto"/>
        <w:left w:val="none" w:sz="0" w:space="0" w:color="auto"/>
        <w:bottom w:val="none" w:sz="0" w:space="0" w:color="auto"/>
        <w:right w:val="none" w:sz="0" w:space="0" w:color="auto"/>
      </w:divBdr>
    </w:div>
    <w:div w:id="91821428">
      <w:bodyDiv w:val="1"/>
      <w:marLeft w:val="0"/>
      <w:marRight w:val="0"/>
      <w:marTop w:val="0"/>
      <w:marBottom w:val="0"/>
      <w:divBdr>
        <w:top w:val="none" w:sz="0" w:space="0" w:color="auto"/>
        <w:left w:val="none" w:sz="0" w:space="0" w:color="auto"/>
        <w:bottom w:val="none" w:sz="0" w:space="0" w:color="auto"/>
        <w:right w:val="none" w:sz="0" w:space="0" w:color="auto"/>
      </w:divBdr>
    </w:div>
    <w:div w:id="93019215">
      <w:bodyDiv w:val="1"/>
      <w:marLeft w:val="0"/>
      <w:marRight w:val="0"/>
      <w:marTop w:val="0"/>
      <w:marBottom w:val="0"/>
      <w:divBdr>
        <w:top w:val="none" w:sz="0" w:space="0" w:color="auto"/>
        <w:left w:val="none" w:sz="0" w:space="0" w:color="auto"/>
        <w:bottom w:val="none" w:sz="0" w:space="0" w:color="auto"/>
        <w:right w:val="none" w:sz="0" w:space="0" w:color="auto"/>
      </w:divBdr>
    </w:div>
    <w:div w:id="120081442">
      <w:bodyDiv w:val="1"/>
      <w:marLeft w:val="0"/>
      <w:marRight w:val="0"/>
      <w:marTop w:val="0"/>
      <w:marBottom w:val="0"/>
      <w:divBdr>
        <w:top w:val="none" w:sz="0" w:space="0" w:color="auto"/>
        <w:left w:val="none" w:sz="0" w:space="0" w:color="auto"/>
        <w:bottom w:val="none" w:sz="0" w:space="0" w:color="auto"/>
        <w:right w:val="none" w:sz="0" w:space="0" w:color="auto"/>
      </w:divBdr>
    </w:div>
    <w:div w:id="143593254">
      <w:bodyDiv w:val="1"/>
      <w:marLeft w:val="0"/>
      <w:marRight w:val="0"/>
      <w:marTop w:val="0"/>
      <w:marBottom w:val="0"/>
      <w:divBdr>
        <w:top w:val="none" w:sz="0" w:space="0" w:color="auto"/>
        <w:left w:val="none" w:sz="0" w:space="0" w:color="auto"/>
        <w:bottom w:val="none" w:sz="0" w:space="0" w:color="auto"/>
        <w:right w:val="none" w:sz="0" w:space="0" w:color="auto"/>
      </w:divBdr>
    </w:div>
    <w:div w:id="158428790">
      <w:bodyDiv w:val="1"/>
      <w:marLeft w:val="0"/>
      <w:marRight w:val="0"/>
      <w:marTop w:val="0"/>
      <w:marBottom w:val="0"/>
      <w:divBdr>
        <w:top w:val="none" w:sz="0" w:space="0" w:color="auto"/>
        <w:left w:val="none" w:sz="0" w:space="0" w:color="auto"/>
        <w:bottom w:val="none" w:sz="0" w:space="0" w:color="auto"/>
        <w:right w:val="none" w:sz="0" w:space="0" w:color="auto"/>
      </w:divBdr>
      <w:divsChild>
        <w:div w:id="958954222">
          <w:marLeft w:val="0"/>
          <w:marRight w:val="0"/>
          <w:marTop w:val="0"/>
          <w:marBottom w:val="0"/>
          <w:divBdr>
            <w:top w:val="none" w:sz="0" w:space="0" w:color="auto"/>
            <w:left w:val="none" w:sz="0" w:space="0" w:color="auto"/>
            <w:bottom w:val="none" w:sz="0" w:space="0" w:color="auto"/>
            <w:right w:val="none" w:sz="0" w:space="0" w:color="auto"/>
          </w:divBdr>
        </w:div>
        <w:div w:id="512500995">
          <w:marLeft w:val="0"/>
          <w:marRight w:val="0"/>
          <w:marTop w:val="0"/>
          <w:marBottom w:val="0"/>
          <w:divBdr>
            <w:top w:val="none" w:sz="0" w:space="0" w:color="auto"/>
            <w:left w:val="none" w:sz="0" w:space="0" w:color="auto"/>
            <w:bottom w:val="none" w:sz="0" w:space="0" w:color="auto"/>
            <w:right w:val="none" w:sz="0" w:space="0" w:color="auto"/>
          </w:divBdr>
        </w:div>
        <w:div w:id="2050449711">
          <w:marLeft w:val="0"/>
          <w:marRight w:val="0"/>
          <w:marTop w:val="0"/>
          <w:marBottom w:val="0"/>
          <w:divBdr>
            <w:top w:val="none" w:sz="0" w:space="0" w:color="auto"/>
            <w:left w:val="none" w:sz="0" w:space="0" w:color="auto"/>
            <w:bottom w:val="none" w:sz="0" w:space="0" w:color="auto"/>
            <w:right w:val="none" w:sz="0" w:space="0" w:color="auto"/>
          </w:divBdr>
        </w:div>
        <w:div w:id="1522469341">
          <w:marLeft w:val="0"/>
          <w:marRight w:val="0"/>
          <w:marTop w:val="0"/>
          <w:marBottom w:val="0"/>
          <w:divBdr>
            <w:top w:val="none" w:sz="0" w:space="0" w:color="auto"/>
            <w:left w:val="none" w:sz="0" w:space="0" w:color="auto"/>
            <w:bottom w:val="none" w:sz="0" w:space="0" w:color="auto"/>
            <w:right w:val="none" w:sz="0" w:space="0" w:color="auto"/>
          </w:divBdr>
        </w:div>
        <w:div w:id="1668362755">
          <w:marLeft w:val="0"/>
          <w:marRight w:val="0"/>
          <w:marTop w:val="0"/>
          <w:marBottom w:val="0"/>
          <w:divBdr>
            <w:top w:val="none" w:sz="0" w:space="0" w:color="auto"/>
            <w:left w:val="none" w:sz="0" w:space="0" w:color="auto"/>
            <w:bottom w:val="none" w:sz="0" w:space="0" w:color="auto"/>
            <w:right w:val="none" w:sz="0" w:space="0" w:color="auto"/>
          </w:divBdr>
        </w:div>
        <w:div w:id="1192914214">
          <w:marLeft w:val="0"/>
          <w:marRight w:val="0"/>
          <w:marTop w:val="0"/>
          <w:marBottom w:val="0"/>
          <w:divBdr>
            <w:top w:val="none" w:sz="0" w:space="0" w:color="auto"/>
            <w:left w:val="none" w:sz="0" w:space="0" w:color="auto"/>
            <w:bottom w:val="none" w:sz="0" w:space="0" w:color="auto"/>
            <w:right w:val="none" w:sz="0" w:space="0" w:color="auto"/>
          </w:divBdr>
        </w:div>
        <w:div w:id="67656720">
          <w:marLeft w:val="0"/>
          <w:marRight w:val="0"/>
          <w:marTop w:val="0"/>
          <w:marBottom w:val="0"/>
          <w:divBdr>
            <w:top w:val="none" w:sz="0" w:space="0" w:color="auto"/>
            <w:left w:val="none" w:sz="0" w:space="0" w:color="auto"/>
            <w:bottom w:val="none" w:sz="0" w:space="0" w:color="auto"/>
            <w:right w:val="none" w:sz="0" w:space="0" w:color="auto"/>
          </w:divBdr>
        </w:div>
        <w:div w:id="1906717039">
          <w:marLeft w:val="0"/>
          <w:marRight w:val="0"/>
          <w:marTop w:val="0"/>
          <w:marBottom w:val="0"/>
          <w:divBdr>
            <w:top w:val="none" w:sz="0" w:space="0" w:color="auto"/>
            <w:left w:val="none" w:sz="0" w:space="0" w:color="auto"/>
            <w:bottom w:val="none" w:sz="0" w:space="0" w:color="auto"/>
            <w:right w:val="none" w:sz="0" w:space="0" w:color="auto"/>
          </w:divBdr>
        </w:div>
        <w:div w:id="2029015987">
          <w:marLeft w:val="0"/>
          <w:marRight w:val="0"/>
          <w:marTop w:val="0"/>
          <w:marBottom w:val="0"/>
          <w:divBdr>
            <w:top w:val="none" w:sz="0" w:space="0" w:color="auto"/>
            <w:left w:val="none" w:sz="0" w:space="0" w:color="auto"/>
            <w:bottom w:val="none" w:sz="0" w:space="0" w:color="auto"/>
            <w:right w:val="none" w:sz="0" w:space="0" w:color="auto"/>
          </w:divBdr>
        </w:div>
        <w:div w:id="572814448">
          <w:marLeft w:val="0"/>
          <w:marRight w:val="0"/>
          <w:marTop w:val="0"/>
          <w:marBottom w:val="0"/>
          <w:divBdr>
            <w:top w:val="none" w:sz="0" w:space="0" w:color="auto"/>
            <w:left w:val="none" w:sz="0" w:space="0" w:color="auto"/>
            <w:bottom w:val="none" w:sz="0" w:space="0" w:color="auto"/>
            <w:right w:val="none" w:sz="0" w:space="0" w:color="auto"/>
          </w:divBdr>
        </w:div>
        <w:div w:id="259071048">
          <w:marLeft w:val="0"/>
          <w:marRight w:val="0"/>
          <w:marTop w:val="0"/>
          <w:marBottom w:val="0"/>
          <w:divBdr>
            <w:top w:val="none" w:sz="0" w:space="0" w:color="auto"/>
            <w:left w:val="none" w:sz="0" w:space="0" w:color="auto"/>
            <w:bottom w:val="none" w:sz="0" w:space="0" w:color="auto"/>
            <w:right w:val="none" w:sz="0" w:space="0" w:color="auto"/>
          </w:divBdr>
        </w:div>
      </w:divsChild>
    </w:div>
    <w:div w:id="160897540">
      <w:bodyDiv w:val="1"/>
      <w:marLeft w:val="0"/>
      <w:marRight w:val="0"/>
      <w:marTop w:val="0"/>
      <w:marBottom w:val="0"/>
      <w:divBdr>
        <w:top w:val="none" w:sz="0" w:space="0" w:color="auto"/>
        <w:left w:val="none" w:sz="0" w:space="0" w:color="auto"/>
        <w:bottom w:val="none" w:sz="0" w:space="0" w:color="auto"/>
        <w:right w:val="none" w:sz="0" w:space="0" w:color="auto"/>
      </w:divBdr>
    </w:div>
    <w:div w:id="167331895">
      <w:bodyDiv w:val="1"/>
      <w:marLeft w:val="0"/>
      <w:marRight w:val="0"/>
      <w:marTop w:val="0"/>
      <w:marBottom w:val="0"/>
      <w:divBdr>
        <w:top w:val="none" w:sz="0" w:space="0" w:color="auto"/>
        <w:left w:val="none" w:sz="0" w:space="0" w:color="auto"/>
        <w:bottom w:val="none" w:sz="0" w:space="0" w:color="auto"/>
        <w:right w:val="none" w:sz="0" w:space="0" w:color="auto"/>
      </w:divBdr>
    </w:div>
    <w:div w:id="247808749">
      <w:bodyDiv w:val="1"/>
      <w:marLeft w:val="0"/>
      <w:marRight w:val="0"/>
      <w:marTop w:val="0"/>
      <w:marBottom w:val="0"/>
      <w:divBdr>
        <w:top w:val="none" w:sz="0" w:space="0" w:color="auto"/>
        <w:left w:val="none" w:sz="0" w:space="0" w:color="auto"/>
        <w:bottom w:val="none" w:sz="0" w:space="0" w:color="auto"/>
        <w:right w:val="none" w:sz="0" w:space="0" w:color="auto"/>
      </w:divBdr>
    </w:div>
    <w:div w:id="283541404">
      <w:bodyDiv w:val="1"/>
      <w:marLeft w:val="0"/>
      <w:marRight w:val="0"/>
      <w:marTop w:val="0"/>
      <w:marBottom w:val="0"/>
      <w:divBdr>
        <w:top w:val="none" w:sz="0" w:space="0" w:color="auto"/>
        <w:left w:val="none" w:sz="0" w:space="0" w:color="auto"/>
        <w:bottom w:val="none" w:sz="0" w:space="0" w:color="auto"/>
        <w:right w:val="none" w:sz="0" w:space="0" w:color="auto"/>
      </w:divBdr>
    </w:div>
    <w:div w:id="302808091">
      <w:bodyDiv w:val="1"/>
      <w:marLeft w:val="0"/>
      <w:marRight w:val="0"/>
      <w:marTop w:val="0"/>
      <w:marBottom w:val="0"/>
      <w:divBdr>
        <w:top w:val="none" w:sz="0" w:space="0" w:color="auto"/>
        <w:left w:val="none" w:sz="0" w:space="0" w:color="auto"/>
        <w:bottom w:val="none" w:sz="0" w:space="0" w:color="auto"/>
        <w:right w:val="none" w:sz="0" w:space="0" w:color="auto"/>
      </w:divBdr>
    </w:div>
    <w:div w:id="309677816">
      <w:bodyDiv w:val="1"/>
      <w:marLeft w:val="0"/>
      <w:marRight w:val="0"/>
      <w:marTop w:val="0"/>
      <w:marBottom w:val="0"/>
      <w:divBdr>
        <w:top w:val="none" w:sz="0" w:space="0" w:color="auto"/>
        <w:left w:val="none" w:sz="0" w:space="0" w:color="auto"/>
        <w:bottom w:val="none" w:sz="0" w:space="0" w:color="auto"/>
        <w:right w:val="none" w:sz="0" w:space="0" w:color="auto"/>
      </w:divBdr>
    </w:div>
    <w:div w:id="338315018">
      <w:bodyDiv w:val="1"/>
      <w:marLeft w:val="0"/>
      <w:marRight w:val="0"/>
      <w:marTop w:val="0"/>
      <w:marBottom w:val="0"/>
      <w:divBdr>
        <w:top w:val="none" w:sz="0" w:space="0" w:color="auto"/>
        <w:left w:val="none" w:sz="0" w:space="0" w:color="auto"/>
        <w:bottom w:val="none" w:sz="0" w:space="0" w:color="auto"/>
        <w:right w:val="none" w:sz="0" w:space="0" w:color="auto"/>
      </w:divBdr>
      <w:divsChild>
        <w:div w:id="774983507">
          <w:marLeft w:val="-150"/>
          <w:marRight w:val="-150"/>
          <w:marTop w:val="0"/>
          <w:marBottom w:val="0"/>
          <w:divBdr>
            <w:top w:val="none" w:sz="0" w:space="0" w:color="auto"/>
            <w:left w:val="none" w:sz="0" w:space="0" w:color="auto"/>
            <w:bottom w:val="none" w:sz="0" w:space="0" w:color="auto"/>
            <w:right w:val="none" w:sz="0" w:space="0" w:color="auto"/>
          </w:divBdr>
        </w:div>
        <w:div w:id="1909460560">
          <w:marLeft w:val="0"/>
          <w:marRight w:val="0"/>
          <w:marTop w:val="0"/>
          <w:marBottom w:val="0"/>
          <w:divBdr>
            <w:top w:val="none" w:sz="0" w:space="0" w:color="auto"/>
            <w:left w:val="none" w:sz="0" w:space="0" w:color="auto"/>
            <w:bottom w:val="none" w:sz="0" w:space="0" w:color="auto"/>
            <w:right w:val="none" w:sz="0" w:space="0" w:color="auto"/>
          </w:divBdr>
          <w:divsChild>
            <w:div w:id="1212958384">
              <w:marLeft w:val="0"/>
              <w:marRight w:val="0"/>
              <w:marTop w:val="0"/>
              <w:marBottom w:val="0"/>
              <w:divBdr>
                <w:top w:val="none" w:sz="0" w:space="0" w:color="auto"/>
                <w:left w:val="none" w:sz="0" w:space="0" w:color="auto"/>
                <w:bottom w:val="none" w:sz="0" w:space="0" w:color="auto"/>
                <w:right w:val="none" w:sz="0" w:space="0" w:color="auto"/>
              </w:divBdr>
              <w:divsChild>
                <w:div w:id="1590655230">
                  <w:marLeft w:val="0"/>
                  <w:marRight w:val="0"/>
                  <w:marTop w:val="0"/>
                  <w:marBottom w:val="0"/>
                  <w:divBdr>
                    <w:top w:val="none" w:sz="0" w:space="0" w:color="auto"/>
                    <w:left w:val="none" w:sz="0" w:space="0" w:color="auto"/>
                    <w:bottom w:val="none" w:sz="0" w:space="0" w:color="auto"/>
                    <w:right w:val="none" w:sz="0" w:space="0" w:color="auto"/>
                  </w:divBdr>
                  <w:divsChild>
                    <w:div w:id="1438909810">
                      <w:marLeft w:val="-150"/>
                      <w:marRight w:val="-150"/>
                      <w:marTop w:val="0"/>
                      <w:marBottom w:val="0"/>
                      <w:divBdr>
                        <w:top w:val="none" w:sz="0" w:space="0" w:color="auto"/>
                        <w:left w:val="none" w:sz="0" w:space="0" w:color="auto"/>
                        <w:bottom w:val="none" w:sz="0" w:space="0" w:color="auto"/>
                        <w:right w:val="none" w:sz="0" w:space="0" w:color="auto"/>
                      </w:divBdr>
                    </w:div>
                    <w:div w:id="1402483221">
                      <w:marLeft w:val="0"/>
                      <w:marRight w:val="0"/>
                      <w:marTop w:val="0"/>
                      <w:marBottom w:val="0"/>
                      <w:divBdr>
                        <w:top w:val="none" w:sz="0" w:space="0" w:color="auto"/>
                        <w:left w:val="none" w:sz="0" w:space="0" w:color="auto"/>
                        <w:bottom w:val="none" w:sz="0" w:space="0" w:color="auto"/>
                        <w:right w:val="none" w:sz="0" w:space="0" w:color="auto"/>
                      </w:divBdr>
                      <w:divsChild>
                        <w:div w:id="1691564508">
                          <w:marLeft w:val="0"/>
                          <w:marRight w:val="0"/>
                          <w:marTop w:val="0"/>
                          <w:marBottom w:val="0"/>
                          <w:divBdr>
                            <w:top w:val="none" w:sz="0" w:space="0" w:color="auto"/>
                            <w:left w:val="none" w:sz="0" w:space="0" w:color="auto"/>
                            <w:bottom w:val="none" w:sz="0" w:space="0" w:color="auto"/>
                            <w:right w:val="none" w:sz="0" w:space="0" w:color="auto"/>
                          </w:divBdr>
                          <w:divsChild>
                            <w:div w:id="228929929">
                              <w:marLeft w:val="0"/>
                              <w:marRight w:val="0"/>
                              <w:marTop w:val="0"/>
                              <w:marBottom w:val="0"/>
                              <w:divBdr>
                                <w:top w:val="none" w:sz="0" w:space="0" w:color="auto"/>
                                <w:left w:val="none" w:sz="0" w:space="0" w:color="auto"/>
                                <w:bottom w:val="none" w:sz="0" w:space="0" w:color="auto"/>
                                <w:right w:val="none" w:sz="0" w:space="0" w:color="auto"/>
                              </w:divBdr>
                              <w:divsChild>
                                <w:div w:id="1110979224">
                                  <w:marLeft w:val="0"/>
                                  <w:marRight w:val="0"/>
                                  <w:marTop w:val="0"/>
                                  <w:marBottom w:val="0"/>
                                  <w:divBdr>
                                    <w:top w:val="none" w:sz="0" w:space="0" w:color="auto"/>
                                    <w:left w:val="none" w:sz="0" w:space="0" w:color="auto"/>
                                    <w:bottom w:val="none" w:sz="0" w:space="0" w:color="auto"/>
                                    <w:right w:val="none" w:sz="0" w:space="0" w:color="auto"/>
                                  </w:divBdr>
                                  <w:divsChild>
                                    <w:div w:id="1857233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676281">
      <w:bodyDiv w:val="1"/>
      <w:marLeft w:val="0"/>
      <w:marRight w:val="0"/>
      <w:marTop w:val="0"/>
      <w:marBottom w:val="0"/>
      <w:divBdr>
        <w:top w:val="none" w:sz="0" w:space="0" w:color="auto"/>
        <w:left w:val="none" w:sz="0" w:space="0" w:color="auto"/>
        <w:bottom w:val="none" w:sz="0" w:space="0" w:color="auto"/>
        <w:right w:val="none" w:sz="0" w:space="0" w:color="auto"/>
      </w:divBdr>
      <w:divsChild>
        <w:div w:id="229967529">
          <w:marLeft w:val="0"/>
          <w:marRight w:val="0"/>
          <w:marTop w:val="0"/>
          <w:marBottom w:val="0"/>
          <w:divBdr>
            <w:top w:val="none" w:sz="0" w:space="0" w:color="auto"/>
            <w:left w:val="none" w:sz="0" w:space="0" w:color="auto"/>
            <w:bottom w:val="none" w:sz="0" w:space="0" w:color="auto"/>
            <w:right w:val="none" w:sz="0" w:space="0" w:color="auto"/>
          </w:divBdr>
          <w:divsChild>
            <w:div w:id="873496001">
              <w:marLeft w:val="0"/>
              <w:marRight w:val="0"/>
              <w:marTop w:val="0"/>
              <w:marBottom w:val="0"/>
              <w:divBdr>
                <w:top w:val="none" w:sz="0" w:space="0" w:color="auto"/>
                <w:left w:val="none" w:sz="0" w:space="0" w:color="auto"/>
                <w:bottom w:val="none" w:sz="0" w:space="0" w:color="auto"/>
                <w:right w:val="none" w:sz="0" w:space="0" w:color="auto"/>
              </w:divBdr>
              <w:divsChild>
                <w:div w:id="639698115">
                  <w:marLeft w:val="0"/>
                  <w:marRight w:val="0"/>
                  <w:marTop w:val="0"/>
                  <w:marBottom w:val="0"/>
                  <w:divBdr>
                    <w:top w:val="none" w:sz="0" w:space="0" w:color="auto"/>
                    <w:left w:val="none" w:sz="0" w:space="0" w:color="auto"/>
                    <w:bottom w:val="none" w:sz="0" w:space="0" w:color="auto"/>
                    <w:right w:val="none" w:sz="0" w:space="0" w:color="auto"/>
                  </w:divBdr>
                  <w:divsChild>
                    <w:div w:id="1285651125">
                      <w:marLeft w:val="0"/>
                      <w:marRight w:val="0"/>
                      <w:marTop w:val="0"/>
                      <w:marBottom w:val="0"/>
                      <w:divBdr>
                        <w:top w:val="none" w:sz="0" w:space="0" w:color="auto"/>
                        <w:left w:val="none" w:sz="0" w:space="0" w:color="auto"/>
                        <w:bottom w:val="none" w:sz="0" w:space="0" w:color="auto"/>
                        <w:right w:val="none" w:sz="0" w:space="0" w:color="auto"/>
                      </w:divBdr>
                      <w:divsChild>
                        <w:div w:id="1542326952">
                          <w:marLeft w:val="0"/>
                          <w:marRight w:val="0"/>
                          <w:marTop w:val="0"/>
                          <w:marBottom w:val="45"/>
                          <w:divBdr>
                            <w:top w:val="none" w:sz="0" w:space="0" w:color="auto"/>
                            <w:left w:val="none" w:sz="0" w:space="0" w:color="auto"/>
                            <w:bottom w:val="none" w:sz="0" w:space="0" w:color="auto"/>
                            <w:right w:val="none" w:sz="0" w:space="0" w:color="auto"/>
                          </w:divBdr>
                          <w:divsChild>
                            <w:div w:id="921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72668">
      <w:bodyDiv w:val="1"/>
      <w:marLeft w:val="0"/>
      <w:marRight w:val="0"/>
      <w:marTop w:val="0"/>
      <w:marBottom w:val="0"/>
      <w:divBdr>
        <w:top w:val="none" w:sz="0" w:space="0" w:color="auto"/>
        <w:left w:val="none" w:sz="0" w:space="0" w:color="auto"/>
        <w:bottom w:val="none" w:sz="0" w:space="0" w:color="auto"/>
        <w:right w:val="none" w:sz="0" w:space="0" w:color="auto"/>
      </w:divBdr>
    </w:div>
    <w:div w:id="546918069">
      <w:bodyDiv w:val="1"/>
      <w:marLeft w:val="0"/>
      <w:marRight w:val="0"/>
      <w:marTop w:val="0"/>
      <w:marBottom w:val="0"/>
      <w:divBdr>
        <w:top w:val="none" w:sz="0" w:space="0" w:color="auto"/>
        <w:left w:val="none" w:sz="0" w:space="0" w:color="auto"/>
        <w:bottom w:val="none" w:sz="0" w:space="0" w:color="auto"/>
        <w:right w:val="none" w:sz="0" w:space="0" w:color="auto"/>
      </w:divBdr>
    </w:div>
    <w:div w:id="562181076">
      <w:bodyDiv w:val="1"/>
      <w:marLeft w:val="0"/>
      <w:marRight w:val="0"/>
      <w:marTop w:val="0"/>
      <w:marBottom w:val="0"/>
      <w:divBdr>
        <w:top w:val="none" w:sz="0" w:space="0" w:color="auto"/>
        <w:left w:val="none" w:sz="0" w:space="0" w:color="auto"/>
        <w:bottom w:val="none" w:sz="0" w:space="0" w:color="auto"/>
        <w:right w:val="none" w:sz="0" w:space="0" w:color="auto"/>
      </w:divBdr>
    </w:div>
    <w:div w:id="563224373">
      <w:bodyDiv w:val="1"/>
      <w:marLeft w:val="0"/>
      <w:marRight w:val="0"/>
      <w:marTop w:val="0"/>
      <w:marBottom w:val="0"/>
      <w:divBdr>
        <w:top w:val="none" w:sz="0" w:space="0" w:color="auto"/>
        <w:left w:val="none" w:sz="0" w:space="0" w:color="auto"/>
        <w:bottom w:val="none" w:sz="0" w:space="0" w:color="auto"/>
        <w:right w:val="none" w:sz="0" w:space="0" w:color="auto"/>
      </w:divBdr>
    </w:div>
    <w:div w:id="582225267">
      <w:bodyDiv w:val="1"/>
      <w:marLeft w:val="0"/>
      <w:marRight w:val="0"/>
      <w:marTop w:val="0"/>
      <w:marBottom w:val="0"/>
      <w:divBdr>
        <w:top w:val="none" w:sz="0" w:space="0" w:color="auto"/>
        <w:left w:val="none" w:sz="0" w:space="0" w:color="auto"/>
        <w:bottom w:val="none" w:sz="0" w:space="0" w:color="auto"/>
        <w:right w:val="none" w:sz="0" w:space="0" w:color="auto"/>
      </w:divBdr>
    </w:div>
    <w:div w:id="589585239">
      <w:bodyDiv w:val="1"/>
      <w:marLeft w:val="0"/>
      <w:marRight w:val="0"/>
      <w:marTop w:val="0"/>
      <w:marBottom w:val="0"/>
      <w:divBdr>
        <w:top w:val="none" w:sz="0" w:space="0" w:color="auto"/>
        <w:left w:val="none" w:sz="0" w:space="0" w:color="auto"/>
        <w:bottom w:val="none" w:sz="0" w:space="0" w:color="auto"/>
        <w:right w:val="none" w:sz="0" w:space="0" w:color="auto"/>
      </w:divBdr>
    </w:div>
    <w:div w:id="598026842">
      <w:bodyDiv w:val="1"/>
      <w:marLeft w:val="0"/>
      <w:marRight w:val="0"/>
      <w:marTop w:val="0"/>
      <w:marBottom w:val="0"/>
      <w:divBdr>
        <w:top w:val="none" w:sz="0" w:space="0" w:color="auto"/>
        <w:left w:val="none" w:sz="0" w:space="0" w:color="auto"/>
        <w:bottom w:val="none" w:sz="0" w:space="0" w:color="auto"/>
        <w:right w:val="none" w:sz="0" w:space="0" w:color="auto"/>
      </w:divBdr>
    </w:div>
    <w:div w:id="614750853">
      <w:bodyDiv w:val="1"/>
      <w:marLeft w:val="0"/>
      <w:marRight w:val="0"/>
      <w:marTop w:val="0"/>
      <w:marBottom w:val="0"/>
      <w:divBdr>
        <w:top w:val="none" w:sz="0" w:space="0" w:color="auto"/>
        <w:left w:val="none" w:sz="0" w:space="0" w:color="auto"/>
        <w:bottom w:val="none" w:sz="0" w:space="0" w:color="auto"/>
        <w:right w:val="none" w:sz="0" w:space="0" w:color="auto"/>
      </w:divBdr>
    </w:div>
    <w:div w:id="735399896">
      <w:bodyDiv w:val="1"/>
      <w:marLeft w:val="0"/>
      <w:marRight w:val="0"/>
      <w:marTop w:val="0"/>
      <w:marBottom w:val="0"/>
      <w:divBdr>
        <w:top w:val="none" w:sz="0" w:space="0" w:color="auto"/>
        <w:left w:val="none" w:sz="0" w:space="0" w:color="auto"/>
        <w:bottom w:val="none" w:sz="0" w:space="0" w:color="auto"/>
        <w:right w:val="none" w:sz="0" w:space="0" w:color="auto"/>
      </w:divBdr>
    </w:div>
    <w:div w:id="785806019">
      <w:bodyDiv w:val="1"/>
      <w:marLeft w:val="0"/>
      <w:marRight w:val="0"/>
      <w:marTop w:val="0"/>
      <w:marBottom w:val="0"/>
      <w:divBdr>
        <w:top w:val="none" w:sz="0" w:space="0" w:color="auto"/>
        <w:left w:val="none" w:sz="0" w:space="0" w:color="auto"/>
        <w:bottom w:val="none" w:sz="0" w:space="0" w:color="auto"/>
        <w:right w:val="none" w:sz="0" w:space="0" w:color="auto"/>
      </w:divBdr>
    </w:div>
    <w:div w:id="841701356">
      <w:bodyDiv w:val="1"/>
      <w:marLeft w:val="0"/>
      <w:marRight w:val="0"/>
      <w:marTop w:val="0"/>
      <w:marBottom w:val="0"/>
      <w:divBdr>
        <w:top w:val="none" w:sz="0" w:space="0" w:color="auto"/>
        <w:left w:val="none" w:sz="0" w:space="0" w:color="auto"/>
        <w:bottom w:val="none" w:sz="0" w:space="0" w:color="auto"/>
        <w:right w:val="none" w:sz="0" w:space="0" w:color="auto"/>
      </w:divBdr>
    </w:div>
    <w:div w:id="880559018">
      <w:bodyDiv w:val="1"/>
      <w:marLeft w:val="0"/>
      <w:marRight w:val="0"/>
      <w:marTop w:val="0"/>
      <w:marBottom w:val="0"/>
      <w:divBdr>
        <w:top w:val="none" w:sz="0" w:space="0" w:color="auto"/>
        <w:left w:val="none" w:sz="0" w:space="0" w:color="auto"/>
        <w:bottom w:val="none" w:sz="0" w:space="0" w:color="auto"/>
        <w:right w:val="none" w:sz="0" w:space="0" w:color="auto"/>
      </w:divBdr>
    </w:div>
    <w:div w:id="908927791">
      <w:bodyDiv w:val="1"/>
      <w:marLeft w:val="0"/>
      <w:marRight w:val="0"/>
      <w:marTop w:val="0"/>
      <w:marBottom w:val="0"/>
      <w:divBdr>
        <w:top w:val="none" w:sz="0" w:space="0" w:color="auto"/>
        <w:left w:val="none" w:sz="0" w:space="0" w:color="auto"/>
        <w:bottom w:val="none" w:sz="0" w:space="0" w:color="auto"/>
        <w:right w:val="none" w:sz="0" w:space="0" w:color="auto"/>
      </w:divBdr>
    </w:div>
    <w:div w:id="945305212">
      <w:bodyDiv w:val="1"/>
      <w:marLeft w:val="0"/>
      <w:marRight w:val="0"/>
      <w:marTop w:val="0"/>
      <w:marBottom w:val="0"/>
      <w:divBdr>
        <w:top w:val="none" w:sz="0" w:space="0" w:color="auto"/>
        <w:left w:val="none" w:sz="0" w:space="0" w:color="auto"/>
        <w:bottom w:val="none" w:sz="0" w:space="0" w:color="auto"/>
        <w:right w:val="none" w:sz="0" w:space="0" w:color="auto"/>
      </w:divBdr>
    </w:div>
    <w:div w:id="1006403132">
      <w:bodyDiv w:val="1"/>
      <w:marLeft w:val="0"/>
      <w:marRight w:val="0"/>
      <w:marTop w:val="0"/>
      <w:marBottom w:val="0"/>
      <w:divBdr>
        <w:top w:val="none" w:sz="0" w:space="0" w:color="auto"/>
        <w:left w:val="none" w:sz="0" w:space="0" w:color="auto"/>
        <w:bottom w:val="none" w:sz="0" w:space="0" w:color="auto"/>
        <w:right w:val="none" w:sz="0" w:space="0" w:color="auto"/>
      </w:divBdr>
    </w:div>
    <w:div w:id="1021903758">
      <w:bodyDiv w:val="1"/>
      <w:marLeft w:val="0"/>
      <w:marRight w:val="0"/>
      <w:marTop w:val="0"/>
      <w:marBottom w:val="0"/>
      <w:divBdr>
        <w:top w:val="none" w:sz="0" w:space="0" w:color="auto"/>
        <w:left w:val="none" w:sz="0" w:space="0" w:color="auto"/>
        <w:bottom w:val="none" w:sz="0" w:space="0" w:color="auto"/>
        <w:right w:val="none" w:sz="0" w:space="0" w:color="auto"/>
      </w:divBdr>
    </w:div>
    <w:div w:id="1059745258">
      <w:bodyDiv w:val="1"/>
      <w:marLeft w:val="0"/>
      <w:marRight w:val="0"/>
      <w:marTop w:val="0"/>
      <w:marBottom w:val="0"/>
      <w:divBdr>
        <w:top w:val="none" w:sz="0" w:space="0" w:color="auto"/>
        <w:left w:val="none" w:sz="0" w:space="0" w:color="auto"/>
        <w:bottom w:val="none" w:sz="0" w:space="0" w:color="auto"/>
        <w:right w:val="none" w:sz="0" w:space="0" w:color="auto"/>
      </w:divBdr>
    </w:div>
    <w:div w:id="1072266753">
      <w:bodyDiv w:val="1"/>
      <w:marLeft w:val="0"/>
      <w:marRight w:val="0"/>
      <w:marTop w:val="0"/>
      <w:marBottom w:val="0"/>
      <w:divBdr>
        <w:top w:val="none" w:sz="0" w:space="0" w:color="auto"/>
        <w:left w:val="none" w:sz="0" w:space="0" w:color="auto"/>
        <w:bottom w:val="none" w:sz="0" w:space="0" w:color="auto"/>
        <w:right w:val="none" w:sz="0" w:space="0" w:color="auto"/>
      </w:divBdr>
    </w:div>
    <w:div w:id="1106075830">
      <w:marLeft w:val="0"/>
      <w:marRight w:val="0"/>
      <w:marTop w:val="0"/>
      <w:marBottom w:val="0"/>
      <w:divBdr>
        <w:top w:val="none" w:sz="0" w:space="0" w:color="auto"/>
        <w:left w:val="none" w:sz="0" w:space="0" w:color="auto"/>
        <w:bottom w:val="none" w:sz="0" w:space="0" w:color="auto"/>
        <w:right w:val="none" w:sz="0" w:space="0" w:color="auto"/>
      </w:divBdr>
    </w:div>
    <w:div w:id="1106075831">
      <w:marLeft w:val="0"/>
      <w:marRight w:val="0"/>
      <w:marTop w:val="0"/>
      <w:marBottom w:val="0"/>
      <w:divBdr>
        <w:top w:val="none" w:sz="0" w:space="0" w:color="auto"/>
        <w:left w:val="none" w:sz="0" w:space="0" w:color="auto"/>
        <w:bottom w:val="none" w:sz="0" w:space="0" w:color="auto"/>
        <w:right w:val="none" w:sz="0" w:space="0" w:color="auto"/>
      </w:divBdr>
    </w:div>
    <w:div w:id="1106075832">
      <w:marLeft w:val="0"/>
      <w:marRight w:val="0"/>
      <w:marTop w:val="0"/>
      <w:marBottom w:val="0"/>
      <w:divBdr>
        <w:top w:val="none" w:sz="0" w:space="0" w:color="auto"/>
        <w:left w:val="none" w:sz="0" w:space="0" w:color="auto"/>
        <w:bottom w:val="none" w:sz="0" w:space="0" w:color="auto"/>
        <w:right w:val="none" w:sz="0" w:space="0" w:color="auto"/>
      </w:divBdr>
    </w:div>
    <w:div w:id="1106075833">
      <w:marLeft w:val="0"/>
      <w:marRight w:val="0"/>
      <w:marTop w:val="0"/>
      <w:marBottom w:val="0"/>
      <w:divBdr>
        <w:top w:val="none" w:sz="0" w:space="0" w:color="auto"/>
        <w:left w:val="none" w:sz="0" w:space="0" w:color="auto"/>
        <w:bottom w:val="none" w:sz="0" w:space="0" w:color="auto"/>
        <w:right w:val="none" w:sz="0" w:space="0" w:color="auto"/>
      </w:divBdr>
    </w:div>
    <w:div w:id="1106075834">
      <w:marLeft w:val="0"/>
      <w:marRight w:val="0"/>
      <w:marTop w:val="0"/>
      <w:marBottom w:val="0"/>
      <w:divBdr>
        <w:top w:val="none" w:sz="0" w:space="0" w:color="auto"/>
        <w:left w:val="none" w:sz="0" w:space="0" w:color="auto"/>
        <w:bottom w:val="none" w:sz="0" w:space="0" w:color="auto"/>
        <w:right w:val="none" w:sz="0" w:space="0" w:color="auto"/>
      </w:divBdr>
    </w:div>
    <w:div w:id="1106075835">
      <w:marLeft w:val="0"/>
      <w:marRight w:val="0"/>
      <w:marTop w:val="0"/>
      <w:marBottom w:val="0"/>
      <w:divBdr>
        <w:top w:val="none" w:sz="0" w:space="0" w:color="auto"/>
        <w:left w:val="none" w:sz="0" w:space="0" w:color="auto"/>
        <w:bottom w:val="none" w:sz="0" w:space="0" w:color="auto"/>
        <w:right w:val="none" w:sz="0" w:space="0" w:color="auto"/>
      </w:divBdr>
    </w:div>
    <w:div w:id="1106075836">
      <w:marLeft w:val="0"/>
      <w:marRight w:val="0"/>
      <w:marTop w:val="0"/>
      <w:marBottom w:val="0"/>
      <w:divBdr>
        <w:top w:val="none" w:sz="0" w:space="0" w:color="auto"/>
        <w:left w:val="none" w:sz="0" w:space="0" w:color="auto"/>
        <w:bottom w:val="none" w:sz="0" w:space="0" w:color="auto"/>
        <w:right w:val="none" w:sz="0" w:space="0" w:color="auto"/>
      </w:divBdr>
    </w:div>
    <w:div w:id="1106075837">
      <w:marLeft w:val="0"/>
      <w:marRight w:val="0"/>
      <w:marTop w:val="0"/>
      <w:marBottom w:val="0"/>
      <w:divBdr>
        <w:top w:val="none" w:sz="0" w:space="0" w:color="auto"/>
        <w:left w:val="none" w:sz="0" w:space="0" w:color="auto"/>
        <w:bottom w:val="none" w:sz="0" w:space="0" w:color="auto"/>
        <w:right w:val="none" w:sz="0" w:space="0" w:color="auto"/>
      </w:divBdr>
    </w:div>
    <w:div w:id="1106075838">
      <w:marLeft w:val="0"/>
      <w:marRight w:val="0"/>
      <w:marTop w:val="0"/>
      <w:marBottom w:val="0"/>
      <w:divBdr>
        <w:top w:val="none" w:sz="0" w:space="0" w:color="auto"/>
        <w:left w:val="none" w:sz="0" w:space="0" w:color="auto"/>
        <w:bottom w:val="none" w:sz="0" w:space="0" w:color="auto"/>
        <w:right w:val="none" w:sz="0" w:space="0" w:color="auto"/>
      </w:divBdr>
    </w:div>
    <w:div w:id="1106075839">
      <w:marLeft w:val="0"/>
      <w:marRight w:val="0"/>
      <w:marTop w:val="0"/>
      <w:marBottom w:val="0"/>
      <w:divBdr>
        <w:top w:val="none" w:sz="0" w:space="0" w:color="auto"/>
        <w:left w:val="none" w:sz="0" w:space="0" w:color="auto"/>
        <w:bottom w:val="none" w:sz="0" w:space="0" w:color="auto"/>
        <w:right w:val="none" w:sz="0" w:space="0" w:color="auto"/>
      </w:divBdr>
    </w:div>
    <w:div w:id="1106075840">
      <w:marLeft w:val="0"/>
      <w:marRight w:val="0"/>
      <w:marTop w:val="0"/>
      <w:marBottom w:val="0"/>
      <w:divBdr>
        <w:top w:val="none" w:sz="0" w:space="0" w:color="auto"/>
        <w:left w:val="none" w:sz="0" w:space="0" w:color="auto"/>
        <w:bottom w:val="none" w:sz="0" w:space="0" w:color="auto"/>
        <w:right w:val="none" w:sz="0" w:space="0" w:color="auto"/>
      </w:divBdr>
    </w:div>
    <w:div w:id="1106075841">
      <w:marLeft w:val="0"/>
      <w:marRight w:val="0"/>
      <w:marTop w:val="0"/>
      <w:marBottom w:val="0"/>
      <w:divBdr>
        <w:top w:val="none" w:sz="0" w:space="0" w:color="auto"/>
        <w:left w:val="none" w:sz="0" w:space="0" w:color="auto"/>
        <w:bottom w:val="none" w:sz="0" w:space="0" w:color="auto"/>
        <w:right w:val="none" w:sz="0" w:space="0" w:color="auto"/>
      </w:divBdr>
    </w:div>
    <w:div w:id="1106075842">
      <w:marLeft w:val="0"/>
      <w:marRight w:val="0"/>
      <w:marTop w:val="0"/>
      <w:marBottom w:val="0"/>
      <w:divBdr>
        <w:top w:val="none" w:sz="0" w:space="0" w:color="auto"/>
        <w:left w:val="none" w:sz="0" w:space="0" w:color="auto"/>
        <w:bottom w:val="none" w:sz="0" w:space="0" w:color="auto"/>
        <w:right w:val="none" w:sz="0" w:space="0" w:color="auto"/>
      </w:divBdr>
    </w:div>
    <w:div w:id="1106075843">
      <w:marLeft w:val="0"/>
      <w:marRight w:val="0"/>
      <w:marTop w:val="0"/>
      <w:marBottom w:val="0"/>
      <w:divBdr>
        <w:top w:val="none" w:sz="0" w:space="0" w:color="auto"/>
        <w:left w:val="none" w:sz="0" w:space="0" w:color="auto"/>
        <w:bottom w:val="none" w:sz="0" w:space="0" w:color="auto"/>
        <w:right w:val="none" w:sz="0" w:space="0" w:color="auto"/>
      </w:divBdr>
    </w:div>
    <w:div w:id="1106075844">
      <w:marLeft w:val="0"/>
      <w:marRight w:val="0"/>
      <w:marTop w:val="0"/>
      <w:marBottom w:val="0"/>
      <w:divBdr>
        <w:top w:val="none" w:sz="0" w:space="0" w:color="auto"/>
        <w:left w:val="none" w:sz="0" w:space="0" w:color="auto"/>
        <w:bottom w:val="none" w:sz="0" w:space="0" w:color="auto"/>
        <w:right w:val="none" w:sz="0" w:space="0" w:color="auto"/>
      </w:divBdr>
    </w:div>
    <w:div w:id="1106075845">
      <w:marLeft w:val="0"/>
      <w:marRight w:val="0"/>
      <w:marTop w:val="0"/>
      <w:marBottom w:val="0"/>
      <w:divBdr>
        <w:top w:val="none" w:sz="0" w:space="0" w:color="auto"/>
        <w:left w:val="none" w:sz="0" w:space="0" w:color="auto"/>
        <w:bottom w:val="none" w:sz="0" w:space="0" w:color="auto"/>
        <w:right w:val="none" w:sz="0" w:space="0" w:color="auto"/>
      </w:divBdr>
    </w:div>
    <w:div w:id="1106075846">
      <w:marLeft w:val="0"/>
      <w:marRight w:val="0"/>
      <w:marTop w:val="0"/>
      <w:marBottom w:val="0"/>
      <w:divBdr>
        <w:top w:val="none" w:sz="0" w:space="0" w:color="auto"/>
        <w:left w:val="none" w:sz="0" w:space="0" w:color="auto"/>
        <w:bottom w:val="none" w:sz="0" w:space="0" w:color="auto"/>
        <w:right w:val="none" w:sz="0" w:space="0" w:color="auto"/>
      </w:divBdr>
    </w:div>
    <w:div w:id="1106075847">
      <w:marLeft w:val="0"/>
      <w:marRight w:val="0"/>
      <w:marTop w:val="0"/>
      <w:marBottom w:val="0"/>
      <w:divBdr>
        <w:top w:val="none" w:sz="0" w:space="0" w:color="auto"/>
        <w:left w:val="none" w:sz="0" w:space="0" w:color="auto"/>
        <w:bottom w:val="none" w:sz="0" w:space="0" w:color="auto"/>
        <w:right w:val="none" w:sz="0" w:space="0" w:color="auto"/>
      </w:divBdr>
    </w:div>
    <w:div w:id="1106075848">
      <w:marLeft w:val="0"/>
      <w:marRight w:val="0"/>
      <w:marTop w:val="0"/>
      <w:marBottom w:val="0"/>
      <w:divBdr>
        <w:top w:val="none" w:sz="0" w:space="0" w:color="auto"/>
        <w:left w:val="none" w:sz="0" w:space="0" w:color="auto"/>
        <w:bottom w:val="none" w:sz="0" w:space="0" w:color="auto"/>
        <w:right w:val="none" w:sz="0" w:space="0" w:color="auto"/>
      </w:divBdr>
    </w:div>
    <w:div w:id="1106075849">
      <w:marLeft w:val="0"/>
      <w:marRight w:val="0"/>
      <w:marTop w:val="0"/>
      <w:marBottom w:val="0"/>
      <w:divBdr>
        <w:top w:val="none" w:sz="0" w:space="0" w:color="auto"/>
        <w:left w:val="none" w:sz="0" w:space="0" w:color="auto"/>
        <w:bottom w:val="none" w:sz="0" w:space="0" w:color="auto"/>
        <w:right w:val="none" w:sz="0" w:space="0" w:color="auto"/>
      </w:divBdr>
    </w:div>
    <w:div w:id="1106075850">
      <w:marLeft w:val="0"/>
      <w:marRight w:val="0"/>
      <w:marTop w:val="0"/>
      <w:marBottom w:val="0"/>
      <w:divBdr>
        <w:top w:val="none" w:sz="0" w:space="0" w:color="auto"/>
        <w:left w:val="none" w:sz="0" w:space="0" w:color="auto"/>
        <w:bottom w:val="none" w:sz="0" w:space="0" w:color="auto"/>
        <w:right w:val="none" w:sz="0" w:space="0" w:color="auto"/>
      </w:divBdr>
    </w:div>
    <w:div w:id="1106075851">
      <w:marLeft w:val="0"/>
      <w:marRight w:val="0"/>
      <w:marTop w:val="0"/>
      <w:marBottom w:val="0"/>
      <w:divBdr>
        <w:top w:val="none" w:sz="0" w:space="0" w:color="auto"/>
        <w:left w:val="none" w:sz="0" w:space="0" w:color="auto"/>
        <w:bottom w:val="none" w:sz="0" w:space="0" w:color="auto"/>
        <w:right w:val="none" w:sz="0" w:space="0" w:color="auto"/>
      </w:divBdr>
    </w:div>
    <w:div w:id="1106075852">
      <w:marLeft w:val="0"/>
      <w:marRight w:val="0"/>
      <w:marTop w:val="0"/>
      <w:marBottom w:val="0"/>
      <w:divBdr>
        <w:top w:val="none" w:sz="0" w:space="0" w:color="auto"/>
        <w:left w:val="none" w:sz="0" w:space="0" w:color="auto"/>
        <w:bottom w:val="none" w:sz="0" w:space="0" w:color="auto"/>
        <w:right w:val="none" w:sz="0" w:space="0" w:color="auto"/>
      </w:divBdr>
    </w:div>
    <w:div w:id="1106075853">
      <w:marLeft w:val="0"/>
      <w:marRight w:val="0"/>
      <w:marTop w:val="0"/>
      <w:marBottom w:val="0"/>
      <w:divBdr>
        <w:top w:val="none" w:sz="0" w:space="0" w:color="auto"/>
        <w:left w:val="none" w:sz="0" w:space="0" w:color="auto"/>
        <w:bottom w:val="none" w:sz="0" w:space="0" w:color="auto"/>
        <w:right w:val="none" w:sz="0" w:space="0" w:color="auto"/>
      </w:divBdr>
    </w:div>
    <w:div w:id="1106075854">
      <w:marLeft w:val="0"/>
      <w:marRight w:val="0"/>
      <w:marTop w:val="0"/>
      <w:marBottom w:val="0"/>
      <w:divBdr>
        <w:top w:val="none" w:sz="0" w:space="0" w:color="auto"/>
        <w:left w:val="none" w:sz="0" w:space="0" w:color="auto"/>
        <w:bottom w:val="none" w:sz="0" w:space="0" w:color="auto"/>
        <w:right w:val="none" w:sz="0" w:space="0" w:color="auto"/>
      </w:divBdr>
    </w:div>
    <w:div w:id="1106075855">
      <w:marLeft w:val="0"/>
      <w:marRight w:val="0"/>
      <w:marTop w:val="0"/>
      <w:marBottom w:val="0"/>
      <w:divBdr>
        <w:top w:val="none" w:sz="0" w:space="0" w:color="auto"/>
        <w:left w:val="none" w:sz="0" w:space="0" w:color="auto"/>
        <w:bottom w:val="none" w:sz="0" w:space="0" w:color="auto"/>
        <w:right w:val="none" w:sz="0" w:space="0" w:color="auto"/>
      </w:divBdr>
    </w:div>
    <w:div w:id="1106075856">
      <w:marLeft w:val="0"/>
      <w:marRight w:val="0"/>
      <w:marTop w:val="0"/>
      <w:marBottom w:val="0"/>
      <w:divBdr>
        <w:top w:val="none" w:sz="0" w:space="0" w:color="auto"/>
        <w:left w:val="none" w:sz="0" w:space="0" w:color="auto"/>
        <w:bottom w:val="none" w:sz="0" w:space="0" w:color="auto"/>
        <w:right w:val="none" w:sz="0" w:space="0" w:color="auto"/>
      </w:divBdr>
    </w:div>
    <w:div w:id="1106075857">
      <w:marLeft w:val="0"/>
      <w:marRight w:val="0"/>
      <w:marTop w:val="0"/>
      <w:marBottom w:val="0"/>
      <w:divBdr>
        <w:top w:val="none" w:sz="0" w:space="0" w:color="auto"/>
        <w:left w:val="none" w:sz="0" w:space="0" w:color="auto"/>
        <w:bottom w:val="none" w:sz="0" w:space="0" w:color="auto"/>
        <w:right w:val="none" w:sz="0" w:space="0" w:color="auto"/>
      </w:divBdr>
    </w:div>
    <w:div w:id="1106075858">
      <w:marLeft w:val="0"/>
      <w:marRight w:val="0"/>
      <w:marTop w:val="0"/>
      <w:marBottom w:val="0"/>
      <w:divBdr>
        <w:top w:val="none" w:sz="0" w:space="0" w:color="auto"/>
        <w:left w:val="none" w:sz="0" w:space="0" w:color="auto"/>
        <w:bottom w:val="none" w:sz="0" w:space="0" w:color="auto"/>
        <w:right w:val="none" w:sz="0" w:space="0" w:color="auto"/>
      </w:divBdr>
    </w:div>
    <w:div w:id="1106075859">
      <w:marLeft w:val="0"/>
      <w:marRight w:val="0"/>
      <w:marTop w:val="0"/>
      <w:marBottom w:val="0"/>
      <w:divBdr>
        <w:top w:val="none" w:sz="0" w:space="0" w:color="auto"/>
        <w:left w:val="none" w:sz="0" w:space="0" w:color="auto"/>
        <w:bottom w:val="none" w:sz="0" w:space="0" w:color="auto"/>
        <w:right w:val="none" w:sz="0" w:space="0" w:color="auto"/>
      </w:divBdr>
    </w:div>
    <w:div w:id="1106075860">
      <w:marLeft w:val="0"/>
      <w:marRight w:val="0"/>
      <w:marTop w:val="0"/>
      <w:marBottom w:val="0"/>
      <w:divBdr>
        <w:top w:val="none" w:sz="0" w:space="0" w:color="auto"/>
        <w:left w:val="none" w:sz="0" w:space="0" w:color="auto"/>
        <w:bottom w:val="none" w:sz="0" w:space="0" w:color="auto"/>
        <w:right w:val="none" w:sz="0" w:space="0" w:color="auto"/>
      </w:divBdr>
    </w:div>
    <w:div w:id="1106075861">
      <w:marLeft w:val="0"/>
      <w:marRight w:val="0"/>
      <w:marTop w:val="0"/>
      <w:marBottom w:val="0"/>
      <w:divBdr>
        <w:top w:val="none" w:sz="0" w:space="0" w:color="auto"/>
        <w:left w:val="none" w:sz="0" w:space="0" w:color="auto"/>
        <w:bottom w:val="none" w:sz="0" w:space="0" w:color="auto"/>
        <w:right w:val="none" w:sz="0" w:space="0" w:color="auto"/>
      </w:divBdr>
    </w:div>
    <w:div w:id="1106075862">
      <w:marLeft w:val="0"/>
      <w:marRight w:val="0"/>
      <w:marTop w:val="0"/>
      <w:marBottom w:val="0"/>
      <w:divBdr>
        <w:top w:val="none" w:sz="0" w:space="0" w:color="auto"/>
        <w:left w:val="none" w:sz="0" w:space="0" w:color="auto"/>
        <w:bottom w:val="none" w:sz="0" w:space="0" w:color="auto"/>
        <w:right w:val="none" w:sz="0" w:space="0" w:color="auto"/>
      </w:divBdr>
    </w:div>
    <w:div w:id="1106075863">
      <w:marLeft w:val="0"/>
      <w:marRight w:val="0"/>
      <w:marTop w:val="0"/>
      <w:marBottom w:val="0"/>
      <w:divBdr>
        <w:top w:val="none" w:sz="0" w:space="0" w:color="auto"/>
        <w:left w:val="none" w:sz="0" w:space="0" w:color="auto"/>
        <w:bottom w:val="none" w:sz="0" w:space="0" w:color="auto"/>
        <w:right w:val="none" w:sz="0" w:space="0" w:color="auto"/>
      </w:divBdr>
    </w:div>
    <w:div w:id="1106075864">
      <w:marLeft w:val="0"/>
      <w:marRight w:val="0"/>
      <w:marTop w:val="0"/>
      <w:marBottom w:val="0"/>
      <w:divBdr>
        <w:top w:val="none" w:sz="0" w:space="0" w:color="auto"/>
        <w:left w:val="none" w:sz="0" w:space="0" w:color="auto"/>
        <w:bottom w:val="none" w:sz="0" w:space="0" w:color="auto"/>
        <w:right w:val="none" w:sz="0" w:space="0" w:color="auto"/>
      </w:divBdr>
    </w:div>
    <w:div w:id="1106075865">
      <w:marLeft w:val="0"/>
      <w:marRight w:val="0"/>
      <w:marTop w:val="0"/>
      <w:marBottom w:val="0"/>
      <w:divBdr>
        <w:top w:val="none" w:sz="0" w:space="0" w:color="auto"/>
        <w:left w:val="none" w:sz="0" w:space="0" w:color="auto"/>
        <w:bottom w:val="none" w:sz="0" w:space="0" w:color="auto"/>
        <w:right w:val="none" w:sz="0" w:space="0" w:color="auto"/>
      </w:divBdr>
    </w:div>
    <w:div w:id="1106075866">
      <w:marLeft w:val="0"/>
      <w:marRight w:val="0"/>
      <w:marTop w:val="0"/>
      <w:marBottom w:val="0"/>
      <w:divBdr>
        <w:top w:val="none" w:sz="0" w:space="0" w:color="auto"/>
        <w:left w:val="none" w:sz="0" w:space="0" w:color="auto"/>
        <w:bottom w:val="none" w:sz="0" w:space="0" w:color="auto"/>
        <w:right w:val="none" w:sz="0" w:space="0" w:color="auto"/>
      </w:divBdr>
    </w:div>
    <w:div w:id="1106075867">
      <w:marLeft w:val="0"/>
      <w:marRight w:val="0"/>
      <w:marTop w:val="0"/>
      <w:marBottom w:val="0"/>
      <w:divBdr>
        <w:top w:val="none" w:sz="0" w:space="0" w:color="auto"/>
        <w:left w:val="none" w:sz="0" w:space="0" w:color="auto"/>
        <w:bottom w:val="none" w:sz="0" w:space="0" w:color="auto"/>
        <w:right w:val="none" w:sz="0" w:space="0" w:color="auto"/>
      </w:divBdr>
    </w:div>
    <w:div w:id="1106075868">
      <w:marLeft w:val="0"/>
      <w:marRight w:val="0"/>
      <w:marTop w:val="0"/>
      <w:marBottom w:val="0"/>
      <w:divBdr>
        <w:top w:val="none" w:sz="0" w:space="0" w:color="auto"/>
        <w:left w:val="none" w:sz="0" w:space="0" w:color="auto"/>
        <w:bottom w:val="none" w:sz="0" w:space="0" w:color="auto"/>
        <w:right w:val="none" w:sz="0" w:space="0" w:color="auto"/>
      </w:divBdr>
    </w:div>
    <w:div w:id="1106075869">
      <w:marLeft w:val="0"/>
      <w:marRight w:val="0"/>
      <w:marTop w:val="0"/>
      <w:marBottom w:val="0"/>
      <w:divBdr>
        <w:top w:val="none" w:sz="0" w:space="0" w:color="auto"/>
        <w:left w:val="none" w:sz="0" w:space="0" w:color="auto"/>
        <w:bottom w:val="none" w:sz="0" w:space="0" w:color="auto"/>
        <w:right w:val="none" w:sz="0" w:space="0" w:color="auto"/>
      </w:divBdr>
    </w:div>
    <w:div w:id="1106075870">
      <w:marLeft w:val="0"/>
      <w:marRight w:val="0"/>
      <w:marTop w:val="0"/>
      <w:marBottom w:val="0"/>
      <w:divBdr>
        <w:top w:val="none" w:sz="0" w:space="0" w:color="auto"/>
        <w:left w:val="none" w:sz="0" w:space="0" w:color="auto"/>
        <w:bottom w:val="none" w:sz="0" w:space="0" w:color="auto"/>
        <w:right w:val="none" w:sz="0" w:space="0" w:color="auto"/>
      </w:divBdr>
    </w:div>
    <w:div w:id="1106075871">
      <w:marLeft w:val="0"/>
      <w:marRight w:val="0"/>
      <w:marTop w:val="0"/>
      <w:marBottom w:val="0"/>
      <w:divBdr>
        <w:top w:val="none" w:sz="0" w:space="0" w:color="auto"/>
        <w:left w:val="none" w:sz="0" w:space="0" w:color="auto"/>
        <w:bottom w:val="none" w:sz="0" w:space="0" w:color="auto"/>
        <w:right w:val="none" w:sz="0" w:space="0" w:color="auto"/>
      </w:divBdr>
    </w:div>
    <w:div w:id="1106075872">
      <w:marLeft w:val="0"/>
      <w:marRight w:val="0"/>
      <w:marTop w:val="0"/>
      <w:marBottom w:val="0"/>
      <w:divBdr>
        <w:top w:val="none" w:sz="0" w:space="0" w:color="auto"/>
        <w:left w:val="none" w:sz="0" w:space="0" w:color="auto"/>
        <w:bottom w:val="none" w:sz="0" w:space="0" w:color="auto"/>
        <w:right w:val="none" w:sz="0" w:space="0" w:color="auto"/>
      </w:divBdr>
    </w:div>
    <w:div w:id="1106075873">
      <w:marLeft w:val="0"/>
      <w:marRight w:val="0"/>
      <w:marTop w:val="0"/>
      <w:marBottom w:val="0"/>
      <w:divBdr>
        <w:top w:val="none" w:sz="0" w:space="0" w:color="auto"/>
        <w:left w:val="none" w:sz="0" w:space="0" w:color="auto"/>
        <w:bottom w:val="none" w:sz="0" w:space="0" w:color="auto"/>
        <w:right w:val="none" w:sz="0" w:space="0" w:color="auto"/>
      </w:divBdr>
    </w:div>
    <w:div w:id="1106075874">
      <w:marLeft w:val="0"/>
      <w:marRight w:val="0"/>
      <w:marTop w:val="0"/>
      <w:marBottom w:val="0"/>
      <w:divBdr>
        <w:top w:val="none" w:sz="0" w:space="0" w:color="auto"/>
        <w:left w:val="none" w:sz="0" w:space="0" w:color="auto"/>
        <w:bottom w:val="none" w:sz="0" w:space="0" w:color="auto"/>
        <w:right w:val="none" w:sz="0" w:space="0" w:color="auto"/>
      </w:divBdr>
    </w:div>
    <w:div w:id="1106075875">
      <w:marLeft w:val="0"/>
      <w:marRight w:val="0"/>
      <w:marTop w:val="0"/>
      <w:marBottom w:val="0"/>
      <w:divBdr>
        <w:top w:val="none" w:sz="0" w:space="0" w:color="auto"/>
        <w:left w:val="none" w:sz="0" w:space="0" w:color="auto"/>
        <w:bottom w:val="none" w:sz="0" w:space="0" w:color="auto"/>
        <w:right w:val="none" w:sz="0" w:space="0" w:color="auto"/>
      </w:divBdr>
    </w:div>
    <w:div w:id="1106075876">
      <w:marLeft w:val="0"/>
      <w:marRight w:val="0"/>
      <w:marTop w:val="0"/>
      <w:marBottom w:val="0"/>
      <w:divBdr>
        <w:top w:val="none" w:sz="0" w:space="0" w:color="auto"/>
        <w:left w:val="none" w:sz="0" w:space="0" w:color="auto"/>
        <w:bottom w:val="none" w:sz="0" w:space="0" w:color="auto"/>
        <w:right w:val="none" w:sz="0" w:space="0" w:color="auto"/>
      </w:divBdr>
    </w:div>
    <w:div w:id="1106075877">
      <w:marLeft w:val="0"/>
      <w:marRight w:val="0"/>
      <w:marTop w:val="0"/>
      <w:marBottom w:val="0"/>
      <w:divBdr>
        <w:top w:val="none" w:sz="0" w:space="0" w:color="auto"/>
        <w:left w:val="none" w:sz="0" w:space="0" w:color="auto"/>
        <w:bottom w:val="none" w:sz="0" w:space="0" w:color="auto"/>
        <w:right w:val="none" w:sz="0" w:space="0" w:color="auto"/>
      </w:divBdr>
    </w:div>
    <w:div w:id="1106075878">
      <w:marLeft w:val="0"/>
      <w:marRight w:val="0"/>
      <w:marTop w:val="0"/>
      <w:marBottom w:val="0"/>
      <w:divBdr>
        <w:top w:val="none" w:sz="0" w:space="0" w:color="auto"/>
        <w:left w:val="none" w:sz="0" w:space="0" w:color="auto"/>
        <w:bottom w:val="none" w:sz="0" w:space="0" w:color="auto"/>
        <w:right w:val="none" w:sz="0" w:space="0" w:color="auto"/>
      </w:divBdr>
    </w:div>
    <w:div w:id="1106075879">
      <w:marLeft w:val="0"/>
      <w:marRight w:val="0"/>
      <w:marTop w:val="0"/>
      <w:marBottom w:val="0"/>
      <w:divBdr>
        <w:top w:val="none" w:sz="0" w:space="0" w:color="auto"/>
        <w:left w:val="none" w:sz="0" w:space="0" w:color="auto"/>
        <w:bottom w:val="none" w:sz="0" w:space="0" w:color="auto"/>
        <w:right w:val="none" w:sz="0" w:space="0" w:color="auto"/>
      </w:divBdr>
    </w:div>
    <w:div w:id="1106075880">
      <w:marLeft w:val="0"/>
      <w:marRight w:val="0"/>
      <w:marTop w:val="0"/>
      <w:marBottom w:val="0"/>
      <w:divBdr>
        <w:top w:val="none" w:sz="0" w:space="0" w:color="auto"/>
        <w:left w:val="none" w:sz="0" w:space="0" w:color="auto"/>
        <w:bottom w:val="none" w:sz="0" w:space="0" w:color="auto"/>
        <w:right w:val="none" w:sz="0" w:space="0" w:color="auto"/>
      </w:divBdr>
    </w:div>
    <w:div w:id="1106075881">
      <w:marLeft w:val="0"/>
      <w:marRight w:val="0"/>
      <w:marTop w:val="0"/>
      <w:marBottom w:val="0"/>
      <w:divBdr>
        <w:top w:val="none" w:sz="0" w:space="0" w:color="auto"/>
        <w:left w:val="none" w:sz="0" w:space="0" w:color="auto"/>
        <w:bottom w:val="none" w:sz="0" w:space="0" w:color="auto"/>
        <w:right w:val="none" w:sz="0" w:space="0" w:color="auto"/>
      </w:divBdr>
    </w:div>
    <w:div w:id="1106075882">
      <w:marLeft w:val="0"/>
      <w:marRight w:val="0"/>
      <w:marTop w:val="0"/>
      <w:marBottom w:val="0"/>
      <w:divBdr>
        <w:top w:val="none" w:sz="0" w:space="0" w:color="auto"/>
        <w:left w:val="none" w:sz="0" w:space="0" w:color="auto"/>
        <w:bottom w:val="none" w:sz="0" w:space="0" w:color="auto"/>
        <w:right w:val="none" w:sz="0" w:space="0" w:color="auto"/>
      </w:divBdr>
    </w:div>
    <w:div w:id="1106075883">
      <w:marLeft w:val="0"/>
      <w:marRight w:val="0"/>
      <w:marTop w:val="0"/>
      <w:marBottom w:val="0"/>
      <w:divBdr>
        <w:top w:val="none" w:sz="0" w:space="0" w:color="auto"/>
        <w:left w:val="none" w:sz="0" w:space="0" w:color="auto"/>
        <w:bottom w:val="none" w:sz="0" w:space="0" w:color="auto"/>
        <w:right w:val="none" w:sz="0" w:space="0" w:color="auto"/>
      </w:divBdr>
    </w:div>
    <w:div w:id="1106075884">
      <w:marLeft w:val="0"/>
      <w:marRight w:val="0"/>
      <w:marTop w:val="0"/>
      <w:marBottom w:val="0"/>
      <w:divBdr>
        <w:top w:val="none" w:sz="0" w:space="0" w:color="auto"/>
        <w:left w:val="none" w:sz="0" w:space="0" w:color="auto"/>
        <w:bottom w:val="none" w:sz="0" w:space="0" w:color="auto"/>
        <w:right w:val="none" w:sz="0" w:space="0" w:color="auto"/>
      </w:divBdr>
    </w:div>
    <w:div w:id="1106075885">
      <w:marLeft w:val="0"/>
      <w:marRight w:val="0"/>
      <w:marTop w:val="0"/>
      <w:marBottom w:val="0"/>
      <w:divBdr>
        <w:top w:val="none" w:sz="0" w:space="0" w:color="auto"/>
        <w:left w:val="none" w:sz="0" w:space="0" w:color="auto"/>
        <w:bottom w:val="none" w:sz="0" w:space="0" w:color="auto"/>
        <w:right w:val="none" w:sz="0" w:space="0" w:color="auto"/>
      </w:divBdr>
    </w:div>
    <w:div w:id="1106075886">
      <w:marLeft w:val="0"/>
      <w:marRight w:val="0"/>
      <w:marTop w:val="0"/>
      <w:marBottom w:val="0"/>
      <w:divBdr>
        <w:top w:val="none" w:sz="0" w:space="0" w:color="auto"/>
        <w:left w:val="none" w:sz="0" w:space="0" w:color="auto"/>
        <w:bottom w:val="none" w:sz="0" w:space="0" w:color="auto"/>
        <w:right w:val="none" w:sz="0" w:space="0" w:color="auto"/>
      </w:divBdr>
    </w:div>
    <w:div w:id="1106075887">
      <w:marLeft w:val="0"/>
      <w:marRight w:val="0"/>
      <w:marTop w:val="0"/>
      <w:marBottom w:val="0"/>
      <w:divBdr>
        <w:top w:val="none" w:sz="0" w:space="0" w:color="auto"/>
        <w:left w:val="none" w:sz="0" w:space="0" w:color="auto"/>
        <w:bottom w:val="none" w:sz="0" w:space="0" w:color="auto"/>
        <w:right w:val="none" w:sz="0" w:space="0" w:color="auto"/>
      </w:divBdr>
    </w:div>
    <w:div w:id="1106075888">
      <w:marLeft w:val="0"/>
      <w:marRight w:val="0"/>
      <w:marTop w:val="0"/>
      <w:marBottom w:val="0"/>
      <w:divBdr>
        <w:top w:val="none" w:sz="0" w:space="0" w:color="auto"/>
        <w:left w:val="none" w:sz="0" w:space="0" w:color="auto"/>
        <w:bottom w:val="none" w:sz="0" w:space="0" w:color="auto"/>
        <w:right w:val="none" w:sz="0" w:space="0" w:color="auto"/>
      </w:divBdr>
    </w:div>
    <w:div w:id="1106075889">
      <w:marLeft w:val="0"/>
      <w:marRight w:val="0"/>
      <w:marTop w:val="0"/>
      <w:marBottom w:val="0"/>
      <w:divBdr>
        <w:top w:val="none" w:sz="0" w:space="0" w:color="auto"/>
        <w:left w:val="none" w:sz="0" w:space="0" w:color="auto"/>
        <w:bottom w:val="none" w:sz="0" w:space="0" w:color="auto"/>
        <w:right w:val="none" w:sz="0" w:space="0" w:color="auto"/>
      </w:divBdr>
    </w:div>
    <w:div w:id="1106075890">
      <w:marLeft w:val="0"/>
      <w:marRight w:val="0"/>
      <w:marTop w:val="0"/>
      <w:marBottom w:val="0"/>
      <w:divBdr>
        <w:top w:val="none" w:sz="0" w:space="0" w:color="auto"/>
        <w:left w:val="none" w:sz="0" w:space="0" w:color="auto"/>
        <w:bottom w:val="none" w:sz="0" w:space="0" w:color="auto"/>
        <w:right w:val="none" w:sz="0" w:space="0" w:color="auto"/>
      </w:divBdr>
    </w:div>
    <w:div w:id="1106075891">
      <w:marLeft w:val="0"/>
      <w:marRight w:val="0"/>
      <w:marTop w:val="0"/>
      <w:marBottom w:val="0"/>
      <w:divBdr>
        <w:top w:val="none" w:sz="0" w:space="0" w:color="auto"/>
        <w:left w:val="none" w:sz="0" w:space="0" w:color="auto"/>
        <w:bottom w:val="none" w:sz="0" w:space="0" w:color="auto"/>
        <w:right w:val="none" w:sz="0" w:space="0" w:color="auto"/>
      </w:divBdr>
    </w:div>
    <w:div w:id="1106075892">
      <w:marLeft w:val="0"/>
      <w:marRight w:val="0"/>
      <w:marTop w:val="0"/>
      <w:marBottom w:val="0"/>
      <w:divBdr>
        <w:top w:val="none" w:sz="0" w:space="0" w:color="auto"/>
        <w:left w:val="none" w:sz="0" w:space="0" w:color="auto"/>
        <w:bottom w:val="none" w:sz="0" w:space="0" w:color="auto"/>
        <w:right w:val="none" w:sz="0" w:space="0" w:color="auto"/>
      </w:divBdr>
    </w:div>
    <w:div w:id="1106075893">
      <w:marLeft w:val="0"/>
      <w:marRight w:val="0"/>
      <w:marTop w:val="0"/>
      <w:marBottom w:val="0"/>
      <w:divBdr>
        <w:top w:val="none" w:sz="0" w:space="0" w:color="auto"/>
        <w:left w:val="none" w:sz="0" w:space="0" w:color="auto"/>
        <w:bottom w:val="none" w:sz="0" w:space="0" w:color="auto"/>
        <w:right w:val="none" w:sz="0" w:space="0" w:color="auto"/>
      </w:divBdr>
    </w:div>
    <w:div w:id="1106075894">
      <w:marLeft w:val="0"/>
      <w:marRight w:val="0"/>
      <w:marTop w:val="0"/>
      <w:marBottom w:val="0"/>
      <w:divBdr>
        <w:top w:val="none" w:sz="0" w:space="0" w:color="auto"/>
        <w:left w:val="none" w:sz="0" w:space="0" w:color="auto"/>
        <w:bottom w:val="none" w:sz="0" w:space="0" w:color="auto"/>
        <w:right w:val="none" w:sz="0" w:space="0" w:color="auto"/>
      </w:divBdr>
    </w:div>
    <w:div w:id="1106075895">
      <w:marLeft w:val="0"/>
      <w:marRight w:val="0"/>
      <w:marTop w:val="0"/>
      <w:marBottom w:val="0"/>
      <w:divBdr>
        <w:top w:val="none" w:sz="0" w:space="0" w:color="auto"/>
        <w:left w:val="none" w:sz="0" w:space="0" w:color="auto"/>
        <w:bottom w:val="none" w:sz="0" w:space="0" w:color="auto"/>
        <w:right w:val="none" w:sz="0" w:space="0" w:color="auto"/>
      </w:divBdr>
    </w:div>
    <w:div w:id="1106075896">
      <w:marLeft w:val="0"/>
      <w:marRight w:val="0"/>
      <w:marTop w:val="0"/>
      <w:marBottom w:val="0"/>
      <w:divBdr>
        <w:top w:val="none" w:sz="0" w:space="0" w:color="auto"/>
        <w:left w:val="none" w:sz="0" w:space="0" w:color="auto"/>
        <w:bottom w:val="none" w:sz="0" w:space="0" w:color="auto"/>
        <w:right w:val="none" w:sz="0" w:space="0" w:color="auto"/>
      </w:divBdr>
    </w:div>
    <w:div w:id="1106075897">
      <w:marLeft w:val="0"/>
      <w:marRight w:val="0"/>
      <w:marTop w:val="0"/>
      <w:marBottom w:val="0"/>
      <w:divBdr>
        <w:top w:val="none" w:sz="0" w:space="0" w:color="auto"/>
        <w:left w:val="none" w:sz="0" w:space="0" w:color="auto"/>
        <w:bottom w:val="none" w:sz="0" w:space="0" w:color="auto"/>
        <w:right w:val="none" w:sz="0" w:space="0" w:color="auto"/>
      </w:divBdr>
    </w:div>
    <w:div w:id="1106075898">
      <w:marLeft w:val="0"/>
      <w:marRight w:val="0"/>
      <w:marTop w:val="0"/>
      <w:marBottom w:val="0"/>
      <w:divBdr>
        <w:top w:val="none" w:sz="0" w:space="0" w:color="auto"/>
        <w:left w:val="none" w:sz="0" w:space="0" w:color="auto"/>
        <w:bottom w:val="none" w:sz="0" w:space="0" w:color="auto"/>
        <w:right w:val="none" w:sz="0" w:space="0" w:color="auto"/>
      </w:divBdr>
    </w:div>
    <w:div w:id="1106075899">
      <w:marLeft w:val="0"/>
      <w:marRight w:val="0"/>
      <w:marTop w:val="0"/>
      <w:marBottom w:val="0"/>
      <w:divBdr>
        <w:top w:val="none" w:sz="0" w:space="0" w:color="auto"/>
        <w:left w:val="none" w:sz="0" w:space="0" w:color="auto"/>
        <w:bottom w:val="none" w:sz="0" w:space="0" w:color="auto"/>
        <w:right w:val="none" w:sz="0" w:space="0" w:color="auto"/>
      </w:divBdr>
    </w:div>
    <w:div w:id="1106075900">
      <w:marLeft w:val="0"/>
      <w:marRight w:val="0"/>
      <w:marTop w:val="0"/>
      <w:marBottom w:val="0"/>
      <w:divBdr>
        <w:top w:val="none" w:sz="0" w:space="0" w:color="auto"/>
        <w:left w:val="none" w:sz="0" w:space="0" w:color="auto"/>
        <w:bottom w:val="none" w:sz="0" w:space="0" w:color="auto"/>
        <w:right w:val="none" w:sz="0" w:space="0" w:color="auto"/>
      </w:divBdr>
    </w:div>
    <w:div w:id="1106075901">
      <w:marLeft w:val="0"/>
      <w:marRight w:val="0"/>
      <w:marTop w:val="0"/>
      <w:marBottom w:val="0"/>
      <w:divBdr>
        <w:top w:val="none" w:sz="0" w:space="0" w:color="auto"/>
        <w:left w:val="none" w:sz="0" w:space="0" w:color="auto"/>
        <w:bottom w:val="none" w:sz="0" w:space="0" w:color="auto"/>
        <w:right w:val="none" w:sz="0" w:space="0" w:color="auto"/>
      </w:divBdr>
    </w:div>
    <w:div w:id="1111244995">
      <w:bodyDiv w:val="1"/>
      <w:marLeft w:val="0"/>
      <w:marRight w:val="0"/>
      <w:marTop w:val="0"/>
      <w:marBottom w:val="0"/>
      <w:divBdr>
        <w:top w:val="none" w:sz="0" w:space="0" w:color="auto"/>
        <w:left w:val="none" w:sz="0" w:space="0" w:color="auto"/>
        <w:bottom w:val="none" w:sz="0" w:space="0" w:color="auto"/>
        <w:right w:val="none" w:sz="0" w:space="0" w:color="auto"/>
      </w:divBdr>
    </w:div>
    <w:div w:id="1128357114">
      <w:bodyDiv w:val="1"/>
      <w:marLeft w:val="0"/>
      <w:marRight w:val="0"/>
      <w:marTop w:val="0"/>
      <w:marBottom w:val="0"/>
      <w:divBdr>
        <w:top w:val="none" w:sz="0" w:space="0" w:color="auto"/>
        <w:left w:val="none" w:sz="0" w:space="0" w:color="auto"/>
        <w:bottom w:val="none" w:sz="0" w:space="0" w:color="auto"/>
        <w:right w:val="none" w:sz="0" w:space="0" w:color="auto"/>
      </w:divBdr>
    </w:div>
    <w:div w:id="1155145020">
      <w:bodyDiv w:val="1"/>
      <w:marLeft w:val="0"/>
      <w:marRight w:val="0"/>
      <w:marTop w:val="0"/>
      <w:marBottom w:val="0"/>
      <w:divBdr>
        <w:top w:val="none" w:sz="0" w:space="0" w:color="auto"/>
        <w:left w:val="none" w:sz="0" w:space="0" w:color="auto"/>
        <w:bottom w:val="none" w:sz="0" w:space="0" w:color="auto"/>
        <w:right w:val="none" w:sz="0" w:space="0" w:color="auto"/>
      </w:divBdr>
    </w:div>
    <w:div w:id="1187326743">
      <w:bodyDiv w:val="1"/>
      <w:marLeft w:val="0"/>
      <w:marRight w:val="0"/>
      <w:marTop w:val="0"/>
      <w:marBottom w:val="0"/>
      <w:divBdr>
        <w:top w:val="none" w:sz="0" w:space="0" w:color="auto"/>
        <w:left w:val="none" w:sz="0" w:space="0" w:color="auto"/>
        <w:bottom w:val="none" w:sz="0" w:space="0" w:color="auto"/>
        <w:right w:val="none" w:sz="0" w:space="0" w:color="auto"/>
      </w:divBdr>
    </w:div>
    <w:div w:id="1195926861">
      <w:bodyDiv w:val="1"/>
      <w:marLeft w:val="0"/>
      <w:marRight w:val="0"/>
      <w:marTop w:val="0"/>
      <w:marBottom w:val="0"/>
      <w:divBdr>
        <w:top w:val="none" w:sz="0" w:space="0" w:color="auto"/>
        <w:left w:val="none" w:sz="0" w:space="0" w:color="auto"/>
        <w:bottom w:val="none" w:sz="0" w:space="0" w:color="auto"/>
        <w:right w:val="none" w:sz="0" w:space="0" w:color="auto"/>
      </w:divBdr>
    </w:div>
    <w:div w:id="1223563567">
      <w:bodyDiv w:val="1"/>
      <w:marLeft w:val="0"/>
      <w:marRight w:val="0"/>
      <w:marTop w:val="0"/>
      <w:marBottom w:val="0"/>
      <w:divBdr>
        <w:top w:val="none" w:sz="0" w:space="0" w:color="auto"/>
        <w:left w:val="none" w:sz="0" w:space="0" w:color="auto"/>
        <w:bottom w:val="none" w:sz="0" w:space="0" w:color="auto"/>
        <w:right w:val="none" w:sz="0" w:space="0" w:color="auto"/>
      </w:divBdr>
    </w:div>
    <w:div w:id="1224171690">
      <w:bodyDiv w:val="1"/>
      <w:marLeft w:val="0"/>
      <w:marRight w:val="0"/>
      <w:marTop w:val="0"/>
      <w:marBottom w:val="0"/>
      <w:divBdr>
        <w:top w:val="none" w:sz="0" w:space="0" w:color="auto"/>
        <w:left w:val="none" w:sz="0" w:space="0" w:color="auto"/>
        <w:bottom w:val="none" w:sz="0" w:space="0" w:color="auto"/>
        <w:right w:val="none" w:sz="0" w:space="0" w:color="auto"/>
      </w:divBdr>
    </w:div>
    <w:div w:id="1229656366">
      <w:bodyDiv w:val="1"/>
      <w:marLeft w:val="0"/>
      <w:marRight w:val="0"/>
      <w:marTop w:val="0"/>
      <w:marBottom w:val="0"/>
      <w:divBdr>
        <w:top w:val="none" w:sz="0" w:space="0" w:color="auto"/>
        <w:left w:val="none" w:sz="0" w:space="0" w:color="auto"/>
        <w:bottom w:val="none" w:sz="0" w:space="0" w:color="auto"/>
        <w:right w:val="none" w:sz="0" w:space="0" w:color="auto"/>
      </w:divBdr>
    </w:div>
    <w:div w:id="1268468964">
      <w:bodyDiv w:val="1"/>
      <w:marLeft w:val="0"/>
      <w:marRight w:val="0"/>
      <w:marTop w:val="0"/>
      <w:marBottom w:val="0"/>
      <w:divBdr>
        <w:top w:val="none" w:sz="0" w:space="0" w:color="auto"/>
        <w:left w:val="none" w:sz="0" w:space="0" w:color="auto"/>
        <w:bottom w:val="none" w:sz="0" w:space="0" w:color="auto"/>
        <w:right w:val="none" w:sz="0" w:space="0" w:color="auto"/>
      </w:divBdr>
    </w:div>
    <w:div w:id="1294365533">
      <w:bodyDiv w:val="1"/>
      <w:marLeft w:val="0"/>
      <w:marRight w:val="0"/>
      <w:marTop w:val="0"/>
      <w:marBottom w:val="0"/>
      <w:divBdr>
        <w:top w:val="none" w:sz="0" w:space="0" w:color="auto"/>
        <w:left w:val="none" w:sz="0" w:space="0" w:color="auto"/>
        <w:bottom w:val="none" w:sz="0" w:space="0" w:color="auto"/>
        <w:right w:val="none" w:sz="0" w:space="0" w:color="auto"/>
      </w:divBdr>
    </w:div>
    <w:div w:id="1305280598">
      <w:bodyDiv w:val="1"/>
      <w:marLeft w:val="0"/>
      <w:marRight w:val="0"/>
      <w:marTop w:val="0"/>
      <w:marBottom w:val="0"/>
      <w:divBdr>
        <w:top w:val="none" w:sz="0" w:space="0" w:color="auto"/>
        <w:left w:val="none" w:sz="0" w:space="0" w:color="auto"/>
        <w:bottom w:val="none" w:sz="0" w:space="0" w:color="auto"/>
        <w:right w:val="none" w:sz="0" w:space="0" w:color="auto"/>
      </w:divBdr>
    </w:div>
    <w:div w:id="1310787548">
      <w:bodyDiv w:val="1"/>
      <w:marLeft w:val="0"/>
      <w:marRight w:val="0"/>
      <w:marTop w:val="0"/>
      <w:marBottom w:val="0"/>
      <w:divBdr>
        <w:top w:val="none" w:sz="0" w:space="0" w:color="auto"/>
        <w:left w:val="none" w:sz="0" w:space="0" w:color="auto"/>
        <w:bottom w:val="none" w:sz="0" w:space="0" w:color="auto"/>
        <w:right w:val="none" w:sz="0" w:space="0" w:color="auto"/>
      </w:divBdr>
    </w:div>
    <w:div w:id="1347513985">
      <w:bodyDiv w:val="1"/>
      <w:marLeft w:val="0"/>
      <w:marRight w:val="0"/>
      <w:marTop w:val="0"/>
      <w:marBottom w:val="0"/>
      <w:divBdr>
        <w:top w:val="none" w:sz="0" w:space="0" w:color="auto"/>
        <w:left w:val="none" w:sz="0" w:space="0" w:color="auto"/>
        <w:bottom w:val="none" w:sz="0" w:space="0" w:color="auto"/>
        <w:right w:val="none" w:sz="0" w:space="0" w:color="auto"/>
      </w:divBdr>
    </w:div>
    <w:div w:id="1364135558">
      <w:bodyDiv w:val="1"/>
      <w:marLeft w:val="0"/>
      <w:marRight w:val="0"/>
      <w:marTop w:val="0"/>
      <w:marBottom w:val="0"/>
      <w:divBdr>
        <w:top w:val="none" w:sz="0" w:space="0" w:color="auto"/>
        <w:left w:val="none" w:sz="0" w:space="0" w:color="auto"/>
        <w:bottom w:val="none" w:sz="0" w:space="0" w:color="auto"/>
        <w:right w:val="none" w:sz="0" w:space="0" w:color="auto"/>
      </w:divBdr>
    </w:div>
    <w:div w:id="1401176675">
      <w:bodyDiv w:val="1"/>
      <w:marLeft w:val="0"/>
      <w:marRight w:val="0"/>
      <w:marTop w:val="0"/>
      <w:marBottom w:val="0"/>
      <w:divBdr>
        <w:top w:val="none" w:sz="0" w:space="0" w:color="auto"/>
        <w:left w:val="none" w:sz="0" w:space="0" w:color="auto"/>
        <w:bottom w:val="none" w:sz="0" w:space="0" w:color="auto"/>
        <w:right w:val="none" w:sz="0" w:space="0" w:color="auto"/>
      </w:divBdr>
    </w:div>
    <w:div w:id="1402673402">
      <w:bodyDiv w:val="1"/>
      <w:marLeft w:val="0"/>
      <w:marRight w:val="0"/>
      <w:marTop w:val="0"/>
      <w:marBottom w:val="0"/>
      <w:divBdr>
        <w:top w:val="none" w:sz="0" w:space="0" w:color="auto"/>
        <w:left w:val="none" w:sz="0" w:space="0" w:color="auto"/>
        <w:bottom w:val="none" w:sz="0" w:space="0" w:color="auto"/>
        <w:right w:val="none" w:sz="0" w:space="0" w:color="auto"/>
      </w:divBdr>
    </w:div>
    <w:div w:id="1440878640">
      <w:bodyDiv w:val="1"/>
      <w:marLeft w:val="0"/>
      <w:marRight w:val="0"/>
      <w:marTop w:val="0"/>
      <w:marBottom w:val="0"/>
      <w:divBdr>
        <w:top w:val="none" w:sz="0" w:space="0" w:color="auto"/>
        <w:left w:val="none" w:sz="0" w:space="0" w:color="auto"/>
        <w:bottom w:val="none" w:sz="0" w:space="0" w:color="auto"/>
        <w:right w:val="none" w:sz="0" w:space="0" w:color="auto"/>
      </w:divBdr>
    </w:div>
    <w:div w:id="1447122214">
      <w:bodyDiv w:val="1"/>
      <w:marLeft w:val="0"/>
      <w:marRight w:val="0"/>
      <w:marTop w:val="0"/>
      <w:marBottom w:val="0"/>
      <w:divBdr>
        <w:top w:val="none" w:sz="0" w:space="0" w:color="auto"/>
        <w:left w:val="none" w:sz="0" w:space="0" w:color="auto"/>
        <w:bottom w:val="none" w:sz="0" w:space="0" w:color="auto"/>
        <w:right w:val="none" w:sz="0" w:space="0" w:color="auto"/>
      </w:divBdr>
    </w:div>
    <w:div w:id="1472793532">
      <w:bodyDiv w:val="1"/>
      <w:marLeft w:val="0"/>
      <w:marRight w:val="0"/>
      <w:marTop w:val="0"/>
      <w:marBottom w:val="0"/>
      <w:divBdr>
        <w:top w:val="none" w:sz="0" w:space="0" w:color="auto"/>
        <w:left w:val="none" w:sz="0" w:space="0" w:color="auto"/>
        <w:bottom w:val="none" w:sz="0" w:space="0" w:color="auto"/>
        <w:right w:val="none" w:sz="0" w:space="0" w:color="auto"/>
      </w:divBdr>
    </w:div>
    <w:div w:id="1632904297">
      <w:bodyDiv w:val="1"/>
      <w:marLeft w:val="0"/>
      <w:marRight w:val="0"/>
      <w:marTop w:val="0"/>
      <w:marBottom w:val="0"/>
      <w:divBdr>
        <w:top w:val="none" w:sz="0" w:space="0" w:color="auto"/>
        <w:left w:val="none" w:sz="0" w:space="0" w:color="auto"/>
        <w:bottom w:val="none" w:sz="0" w:space="0" w:color="auto"/>
        <w:right w:val="none" w:sz="0" w:space="0" w:color="auto"/>
      </w:divBdr>
    </w:div>
    <w:div w:id="1654875459">
      <w:bodyDiv w:val="1"/>
      <w:marLeft w:val="0"/>
      <w:marRight w:val="0"/>
      <w:marTop w:val="0"/>
      <w:marBottom w:val="0"/>
      <w:divBdr>
        <w:top w:val="none" w:sz="0" w:space="0" w:color="auto"/>
        <w:left w:val="none" w:sz="0" w:space="0" w:color="auto"/>
        <w:bottom w:val="none" w:sz="0" w:space="0" w:color="auto"/>
        <w:right w:val="none" w:sz="0" w:space="0" w:color="auto"/>
      </w:divBdr>
    </w:div>
    <w:div w:id="1685789065">
      <w:bodyDiv w:val="1"/>
      <w:marLeft w:val="0"/>
      <w:marRight w:val="0"/>
      <w:marTop w:val="0"/>
      <w:marBottom w:val="0"/>
      <w:divBdr>
        <w:top w:val="none" w:sz="0" w:space="0" w:color="auto"/>
        <w:left w:val="none" w:sz="0" w:space="0" w:color="auto"/>
        <w:bottom w:val="none" w:sz="0" w:space="0" w:color="auto"/>
        <w:right w:val="none" w:sz="0" w:space="0" w:color="auto"/>
      </w:divBdr>
    </w:div>
    <w:div w:id="1696492555">
      <w:bodyDiv w:val="1"/>
      <w:marLeft w:val="0"/>
      <w:marRight w:val="0"/>
      <w:marTop w:val="0"/>
      <w:marBottom w:val="0"/>
      <w:divBdr>
        <w:top w:val="none" w:sz="0" w:space="0" w:color="auto"/>
        <w:left w:val="none" w:sz="0" w:space="0" w:color="auto"/>
        <w:bottom w:val="none" w:sz="0" w:space="0" w:color="auto"/>
        <w:right w:val="none" w:sz="0" w:space="0" w:color="auto"/>
      </w:divBdr>
    </w:div>
    <w:div w:id="1746296266">
      <w:bodyDiv w:val="1"/>
      <w:marLeft w:val="0"/>
      <w:marRight w:val="0"/>
      <w:marTop w:val="0"/>
      <w:marBottom w:val="0"/>
      <w:divBdr>
        <w:top w:val="none" w:sz="0" w:space="0" w:color="auto"/>
        <w:left w:val="none" w:sz="0" w:space="0" w:color="auto"/>
        <w:bottom w:val="none" w:sz="0" w:space="0" w:color="auto"/>
        <w:right w:val="none" w:sz="0" w:space="0" w:color="auto"/>
      </w:divBdr>
    </w:div>
    <w:div w:id="1844734772">
      <w:bodyDiv w:val="1"/>
      <w:marLeft w:val="0"/>
      <w:marRight w:val="0"/>
      <w:marTop w:val="0"/>
      <w:marBottom w:val="0"/>
      <w:divBdr>
        <w:top w:val="none" w:sz="0" w:space="0" w:color="auto"/>
        <w:left w:val="none" w:sz="0" w:space="0" w:color="auto"/>
        <w:bottom w:val="none" w:sz="0" w:space="0" w:color="auto"/>
        <w:right w:val="none" w:sz="0" w:space="0" w:color="auto"/>
      </w:divBdr>
    </w:div>
    <w:div w:id="1847671751">
      <w:bodyDiv w:val="1"/>
      <w:marLeft w:val="0"/>
      <w:marRight w:val="0"/>
      <w:marTop w:val="0"/>
      <w:marBottom w:val="0"/>
      <w:divBdr>
        <w:top w:val="none" w:sz="0" w:space="0" w:color="auto"/>
        <w:left w:val="none" w:sz="0" w:space="0" w:color="auto"/>
        <w:bottom w:val="none" w:sz="0" w:space="0" w:color="auto"/>
        <w:right w:val="none" w:sz="0" w:space="0" w:color="auto"/>
      </w:divBdr>
    </w:div>
    <w:div w:id="1897623743">
      <w:bodyDiv w:val="1"/>
      <w:marLeft w:val="0"/>
      <w:marRight w:val="0"/>
      <w:marTop w:val="0"/>
      <w:marBottom w:val="0"/>
      <w:divBdr>
        <w:top w:val="none" w:sz="0" w:space="0" w:color="auto"/>
        <w:left w:val="none" w:sz="0" w:space="0" w:color="auto"/>
        <w:bottom w:val="none" w:sz="0" w:space="0" w:color="auto"/>
        <w:right w:val="none" w:sz="0" w:space="0" w:color="auto"/>
      </w:divBdr>
    </w:div>
    <w:div w:id="1903445437">
      <w:bodyDiv w:val="1"/>
      <w:marLeft w:val="0"/>
      <w:marRight w:val="0"/>
      <w:marTop w:val="0"/>
      <w:marBottom w:val="0"/>
      <w:divBdr>
        <w:top w:val="none" w:sz="0" w:space="0" w:color="auto"/>
        <w:left w:val="none" w:sz="0" w:space="0" w:color="auto"/>
        <w:bottom w:val="none" w:sz="0" w:space="0" w:color="auto"/>
        <w:right w:val="none" w:sz="0" w:space="0" w:color="auto"/>
      </w:divBdr>
    </w:div>
    <w:div w:id="1906645375">
      <w:bodyDiv w:val="1"/>
      <w:marLeft w:val="0"/>
      <w:marRight w:val="0"/>
      <w:marTop w:val="0"/>
      <w:marBottom w:val="0"/>
      <w:divBdr>
        <w:top w:val="none" w:sz="0" w:space="0" w:color="auto"/>
        <w:left w:val="none" w:sz="0" w:space="0" w:color="auto"/>
        <w:bottom w:val="none" w:sz="0" w:space="0" w:color="auto"/>
        <w:right w:val="none" w:sz="0" w:space="0" w:color="auto"/>
      </w:divBdr>
    </w:div>
    <w:div w:id="1937589450">
      <w:bodyDiv w:val="1"/>
      <w:marLeft w:val="0"/>
      <w:marRight w:val="0"/>
      <w:marTop w:val="0"/>
      <w:marBottom w:val="0"/>
      <w:divBdr>
        <w:top w:val="none" w:sz="0" w:space="0" w:color="auto"/>
        <w:left w:val="none" w:sz="0" w:space="0" w:color="auto"/>
        <w:bottom w:val="none" w:sz="0" w:space="0" w:color="auto"/>
        <w:right w:val="none" w:sz="0" w:space="0" w:color="auto"/>
      </w:divBdr>
    </w:div>
    <w:div w:id="1941839811">
      <w:bodyDiv w:val="1"/>
      <w:marLeft w:val="0"/>
      <w:marRight w:val="0"/>
      <w:marTop w:val="0"/>
      <w:marBottom w:val="0"/>
      <w:divBdr>
        <w:top w:val="none" w:sz="0" w:space="0" w:color="auto"/>
        <w:left w:val="none" w:sz="0" w:space="0" w:color="auto"/>
        <w:bottom w:val="none" w:sz="0" w:space="0" w:color="auto"/>
        <w:right w:val="none" w:sz="0" w:space="0" w:color="auto"/>
      </w:divBdr>
    </w:div>
    <w:div w:id="1943027262">
      <w:bodyDiv w:val="1"/>
      <w:marLeft w:val="0"/>
      <w:marRight w:val="0"/>
      <w:marTop w:val="0"/>
      <w:marBottom w:val="0"/>
      <w:divBdr>
        <w:top w:val="none" w:sz="0" w:space="0" w:color="auto"/>
        <w:left w:val="none" w:sz="0" w:space="0" w:color="auto"/>
        <w:bottom w:val="none" w:sz="0" w:space="0" w:color="auto"/>
        <w:right w:val="none" w:sz="0" w:space="0" w:color="auto"/>
      </w:divBdr>
    </w:div>
    <w:div w:id="1978799246">
      <w:bodyDiv w:val="1"/>
      <w:marLeft w:val="0"/>
      <w:marRight w:val="0"/>
      <w:marTop w:val="0"/>
      <w:marBottom w:val="0"/>
      <w:divBdr>
        <w:top w:val="none" w:sz="0" w:space="0" w:color="auto"/>
        <w:left w:val="none" w:sz="0" w:space="0" w:color="auto"/>
        <w:bottom w:val="none" w:sz="0" w:space="0" w:color="auto"/>
        <w:right w:val="none" w:sz="0" w:space="0" w:color="auto"/>
      </w:divBdr>
    </w:div>
    <w:div w:id="2003583158">
      <w:bodyDiv w:val="1"/>
      <w:marLeft w:val="0"/>
      <w:marRight w:val="0"/>
      <w:marTop w:val="0"/>
      <w:marBottom w:val="0"/>
      <w:divBdr>
        <w:top w:val="none" w:sz="0" w:space="0" w:color="auto"/>
        <w:left w:val="none" w:sz="0" w:space="0" w:color="auto"/>
        <w:bottom w:val="none" w:sz="0" w:space="0" w:color="auto"/>
        <w:right w:val="none" w:sz="0" w:space="0" w:color="auto"/>
      </w:divBdr>
    </w:div>
    <w:div w:id="2013483581">
      <w:bodyDiv w:val="1"/>
      <w:marLeft w:val="0"/>
      <w:marRight w:val="0"/>
      <w:marTop w:val="0"/>
      <w:marBottom w:val="0"/>
      <w:divBdr>
        <w:top w:val="none" w:sz="0" w:space="0" w:color="auto"/>
        <w:left w:val="none" w:sz="0" w:space="0" w:color="auto"/>
        <w:bottom w:val="none" w:sz="0" w:space="0" w:color="auto"/>
        <w:right w:val="none" w:sz="0" w:space="0" w:color="auto"/>
      </w:divBdr>
    </w:div>
    <w:div w:id="2045061424">
      <w:bodyDiv w:val="1"/>
      <w:marLeft w:val="0"/>
      <w:marRight w:val="0"/>
      <w:marTop w:val="0"/>
      <w:marBottom w:val="0"/>
      <w:divBdr>
        <w:top w:val="none" w:sz="0" w:space="0" w:color="auto"/>
        <w:left w:val="none" w:sz="0" w:space="0" w:color="auto"/>
        <w:bottom w:val="none" w:sz="0" w:space="0" w:color="auto"/>
        <w:right w:val="none" w:sz="0" w:space="0" w:color="auto"/>
      </w:divBdr>
    </w:div>
    <w:div w:id="2072269332">
      <w:bodyDiv w:val="1"/>
      <w:marLeft w:val="0"/>
      <w:marRight w:val="0"/>
      <w:marTop w:val="0"/>
      <w:marBottom w:val="0"/>
      <w:divBdr>
        <w:top w:val="none" w:sz="0" w:space="0" w:color="auto"/>
        <w:left w:val="none" w:sz="0" w:space="0" w:color="auto"/>
        <w:bottom w:val="none" w:sz="0" w:space="0" w:color="auto"/>
        <w:right w:val="none" w:sz="0" w:space="0" w:color="auto"/>
      </w:divBdr>
    </w:div>
    <w:div w:id="2109233963">
      <w:bodyDiv w:val="1"/>
      <w:marLeft w:val="0"/>
      <w:marRight w:val="0"/>
      <w:marTop w:val="0"/>
      <w:marBottom w:val="0"/>
      <w:divBdr>
        <w:top w:val="none" w:sz="0" w:space="0" w:color="auto"/>
        <w:left w:val="none" w:sz="0" w:space="0" w:color="auto"/>
        <w:bottom w:val="none" w:sz="0" w:space="0" w:color="auto"/>
        <w:right w:val="none" w:sz="0" w:space="0" w:color="auto"/>
      </w:divBdr>
    </w:div>
    <w:div w:id="2116360895">
      <w:bodyDiv w:val="1"/>
      <w:marLeft w:val="0"/>
      <w:marRight w:val="0"/>
      <w:marTop w:val="0"/>
      <w:marBottom w:val="0"/>
      <w:divBdr>
        <w:top w:val="none" w:sz="0" w:space="0" w:color="auto"/>
        <w:left w:val="none" w:sz="0" w:space="0" w:color="auto"/>
        <w:bottom w:val="none" w:sz="0" w:space="0" w:color="auto"/>
        <w:right w:val="none" w:sz="0" w:space="0" w:color="auto"/>
      </w:divBdr>
    </w:div>
    <w:div w:id="2134053427">
      <w:bodyDiv w:val="1"/>
      <w:marLeft w:val="0"/>
      <w:marRight w:val="0"/>
      <w:marTop w:val="0"/>
      <w:marBottom w:val="0"/>
      <w:divBdr>
        <w:top w:val="none" w:sz="0" w:space="0" w:color="auto"/>
        <w:left w:val="none" w:sz="0" w:space="0" w:color="auto"/>
        <w:bottom w:val="none" w:sz="0" w:space="0" w:color="auto"/>
        <w:right w:val="none" w:sz="0" w:space="0" w:color="auto"/>
      </w:divBdr>
    </w:div>
    <w:div w:id="21405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zakupki.gov.ru/" TargetMode="External"/><Relationship Id="rId26" Type="http://schemas.openxmlformats.org/officeDocument/2006/relationships/hyperlink" Target="consultantplus://offline/ref=4993C8C1119CB3A1080070A89A417E111A1BDE9BAE836EB7B195641900B190E7EE133CF34EFFF0CFWAMF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akupki.gov.ru" TargetMode="External"/><Relationship Id="rId25" Type="http://schemas.openxmlformats.org/officeDocument/2006/relationships/hyperlink" Target="consultantplus://offline/ref=4993C8C1119CB3A1080070A89A417E111A1BDE9BAE836EB7B195641900WBM1F" TargetMode="External"/><Relationship Id="rId2" Type="http://schemas.openxmlformats.org/officeDocument/2006/relationships/numbering" Target="numbering.xml"/><Relationship Id="rId16" Type="http://schemas.openxmlformats.org/officeDocument/2006/relationships/hyperlink" Target="http://www.parkgorky.ru/" TargetMode="Externa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C26DFB74279FA804C46C1F69874164597388A1A0560D2D1F489BB652DFE25B319886FD68267E1C0744Z6F" TargetMode="External"/><Relationship Id="rId5" Type="http://schemas.openxmlformats.org/officeDocument/2006/relationships/webSettings" Target="webSettings.xml"/><Relationship Id="rId15" Type="http://schemas.openxmlformats.org/officeDocument/2006/relationships/hyperlink" Target="http://www.parkgorky.ru/" TargetMode="External"/><Relationship Id="rId23" Type="http://schemas.openxmlformats.org/officeDocument/2006/relationships/hyperlink" Target="consultantplus://offline/ref=CE4F859E8A2312452E22B0E2191B8A2F04EDF674D371C46D42E4EA5D29617AC3332AA71C9643033FW0Q2F" TargetMode="External"/><Relationship Id="rId28" Type="http://schemas.openxmlformats.org/officeDocument/2006/relationships/footer" Target="footer7.xml"/><Relationship Id="rId10" Type="http://schemas.openxmlformats.org/officeDocument/2006/relationships/hyperlink" Target="mailto:priemnaya-nbs-nnc@yandex.ru"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D6BEC-F4B6-4D3E-9C47-E2617DF0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57</Pages>
  <Words>19941</Words>
  <Characters>113666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133341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Admin</cp:lastModifiedBy>
  <cp:revision>16</cp:revision>
  <cp:lastPrinted>2018-02-26T07:58:00Z</cp:lastPrinted>
  <dcterms:created xsi:type="dcterms:W3CDTF">2018-03-06T21:15:00Z</dcterms:created>
  <dcterms:modified xsi:type="dcterms:W3CDTF">2018-03-16T12:33:00Z</dcterms:modified>
</cp:coreProperties>
</file>