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4743A0">
              <w:rPr>
                <w:rFonts w:ascii="Times New Roman" w:eastAsia="Times New Roman" w:hAnsi="Times New Roman" w:cs="Times New Roman"/>
                <w:sz w:val="24"/>
                <w:szCs w:val="24"/>
                <w:lang w:eastAsia="ru-RU"/>
              </w:rPr>
              <w:t>пгт</w:t>
            </w:r>
            <w:proofErr w:type="spellEnd"/>
            <w:r w:rsidRPr="004743A0">
              <w:rPr>
                <w:rFonts w:ascii="Times New Roman" w:eastAsia="Times New Roman" w:hAnsi="Times New Roman" w:cs="Times New Roman"/>
                <w:sz w:val="24"/>
                <w:szCs w:val="24"/>
                <w:lang w:eastAsia="ru-RU"/>
              </w:rPr>
              <w:t xml:space="preserve">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 xml:space="preserve">30   факс: (3654) 33-53-86 </w:t>
            </w:r>
            <w:r w:rsidRPr="004743A0">
              <w:rPr>
                <w:rFonts w:ascii="Times New Roman" w:eastAsia="Times New Roman" w:hAnsi="Times New Roman" w:cs="Times New Roman"/>
                <w:sz w:val="24"/>
                <w:szCs w:val="24"/>
                <w:lang w:val="uk-UA" w:eastAsia="ru-RU"/>
              </w:rPr>
              <w:t xml:space="preserve">  </w:t>
            </w:r>
            <w:r w:rsidRPr="004743A0">
              <w:rPr>
                <w:rFonts w:ascii="Times New Roman" w:eastAsia="Times New Roman" w:hAnsi="Times New Roman" w:cs="Times New Roman"/>
                <w:sz w:val="24"/>
                <w:szCs w:val="24"/>
                <w:lang w:eastAsia="ru-RU"/>
              </w:rPr>
              <w:t>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686282"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258D6">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686282">
        <w:rPr>
          <w:rFonts w:ascii="Times New Roman" w:eastAsia="Times New Roman" w:hAnsi="Times New Roman" w:cs="Times New Roman"/>
          <w:b/>
          <w:sz w:val="28"/>
          <w:szCs w:val="28"/>
        </w:rPr>
        <w:t>02</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686282">
        <w:rPr>
          <w:rFonts w:ascii="Times New Roman" w:eastAsia="Times New Roman" w:hAnsi="Times New Roman" w:cs="Times New Roman"/>
          <w:b/>
          <w:sz w:val="28"/>
          <w:szCs w:val="28"/>
        </w:rPr>
        <w:t>апреля</w:t>
      </w:r>
      <w:r w:rsidRPr="004743A0">
        <w:rPr>
          <w:rFonts w:ascii="Times New Roman" w:eastAsia="Times New Roman" w:hAnsi="Times New Roman" w:cs="Times New Roman"/>
          <w:b/>
          <w:sz w:val="28"/>
          <w:szCs w:val="28"/>
        </w:rPr>
        <w:t xml:space="preserve"> 201</w:t>
      </w:r>
      <w:r w:rsidR="004022B6">
        <w:rPr>
          <w:rFonts w:ascii="Times New Roman" w:eastAsia="Times New Roman" w:hAnsi="Times New Roman" w:cs="Times New Roman"/>
          <w:b/>
          <w:sz w:val="28"/>
          <w:szCs w:val="28"/>
        </w:rPr>
        <w:t>8</w:t>
      </w:r>
      <w:r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B61BC2" w:rsidRPr="00B61BC2">
        <w:rPr>
          <w:rFonts w:ascii="Times New Roman" w:eastAsia="Times New Roman" w:hAnsi="Times New Roman" w:cs="Times New Roman"/>
          <w:b/>
          <w:sz w:val="28"/>
          <w:szCs w:val="28"/>
        </w:rPr>
        <w:t>Оказание услуг по стирке белья и махровых изделий</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4022B6"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366DE7" w:rsidRDefault="001D74B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rsidR="00C35070" w:rsidRPr="00366DE7" w:rsidRDefault="006862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r w:rsidR="001D74B5" w:rsidRPr="00366DE7">
          <w:rPr>
            <w:rFonts w:ascii="Times New Roman" w:eastAsia="Times New Roman" w:hAnsi="Times New Roman" w:cs="Times New Roman"/>
            <w:b/>
            <w:noProof/>
            <w:webHidden/>
            <w:sz w:val="24"/>
            <w:szCs w:val="24"/>
          </w:rPr>
          <w:fldChar w:fldCharType="begin"/>
        </w:r>
        <w:r w:rsidR="00C35070" w:rsidRPr="00366DE7">
          <w:rPr>
            <w:rFonts w:ascii="Times New Roman" w:eastAsia="Times New Roman" w:hAnsi="Times New Roman" w:cs="Times New Roman"/>
            <w:b/>
            <w:noProof/>
            <w:webHidden/>
            <w:sz w:val="24"/>
            <w:szCs w:val="24"/>
          </w:rPr>
          <w:instrText xml:space="preserve"> PAGEREF _Toc425090427 \h </w:instrText>
        </w:r>
        <w:r w:rsidR="001D74B5" w:rsidRPr="00366DE7">
          <w:rPr>
            <w:rFonts w:ascii="Times New Roman" w:eastAsia="Times New Roman" w:hAnsi="Times New Roman" w:cs="Times New Roman"/>
            <w:b/>
            <w:noProof/>
            <w:webHidden/>
            <w:sz w:val="24"/>
            <w:szCs w:val="24"/>
          </w:rPr>
        </w:r>
        <w:r w:rsidR="001D74B5" w:rsidRPr="00366DE7">
          <w:rPr>
            <w:rFonts w:ascii="Times New Roman" w:eastAsia="Times New Roman" w:hAnsi="Times New Roman" w:cs="Times New Roman"/>
            <w:b/>
            <w:noProof/>
            <w:webHidden/>
            <w:sz w:val="24"/>
            <w:szCs w:val="24"/>
          </w:rPr>
          <w:fldChar w:fldCharType="separate"/>
        </w:r>
        <w:r w:rsidR="003F1ABE">
          <w:rPr>
            <w:rFonts w:ascii="Times New Roman" w:eastAsia="Times New Roman" w:hAnsi="Times New Roman" w:cs="Times New Roman"/>
            <w:b/>
            <w:noProof/>
            <w:webHidden/>
            <w:sz w:val="24"/>
            <w:szCs w:val="24"/>
          </w:rPr>
          <w:t>18</w:t>
        </w:r>
        <w:r w:rsidR="001D74B5" w:rsidRPr="00366DE7">
          <w:rPr>
            <w:rFonts w:ascii="Times New Roman" w:eastAsia="Times New Roman" w:hAnsi="Times New Roman" w:cs="Times New Roman"/>
            <w:b/>
            <w:noProof/>
            <w:webHidden/>
            <w:sz w:val="24"/>
            <w:szCs w:val="24"/>
          </w:rPr>
          <w:fldChar w:fldCharType="end"/>
        </w:r>
      </w:hyperlink>
    </w:p>
    <w:p w:rsidR="00C35070" w:rsidRPr="00366DE7" w:rsidRDefault="006862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B15E0" w:rsidRPr="00366DE7">
        <w:rPr>
          <w:rFonts w:ascii="Times New Roman" w:eastAsia="Times New Roman" w:hAnsi="Times New Roman" w:cs="Times New Roman"/>
          <w:b/>
          <w:noProof/>
          <w:sz w:val="24"/>
          <w:szCs w:val="24"/>
        </w:rPr>
        <w:t>3</w:t>
      </w:r>
      <w:r w:rsidR="00F266F5">
        <w:rPr>
          <w:rFonts w:ascii="Times New Roman" w:eastAsia="Times New Roman" w:hAnsi="Times New Roman" w:cs="Times New Roman"/>
          <w:b/>
          <w:noProof/>
          <w:sz w:val="24"/>
          <w:szCs w:val="24"/>
        </w:rPr>
        <w:t>5</w:t>
      </w:r>
    </w:p>
    <w:p w:rsidR="00C35070" w:rsidRPr="004743A0" w:rsidRDefault="001D74B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end"/>
      </w:r>
      <w:bookmarkStart w:id="0" w:name="_Toc425090426"/>
      <w:r w:rsidRPr="00366DE7">
        <w:rPr>
          <w:rFonts w:ascii="Times New Roman" w:eastAsia="Times New Roman" w:hAnsi="Times New Roman" w:cs="Times New Roman"/>
          <w:b/>
          <w:noProof/>
          <w:sz w:val="24"/>
          <w:szCs w:val="24"/>
        </w:rPr>
        <w:fldChar w:fldCharType="begin"/>
      </w:r>
      <w:r w:rsidR="00C35070" w:rsidRPr="00366DE7">
        <w:rPr>
          <w:rFonts w:ascii="Times New Roman" w:eastAsia="Times New Roman" w:hAnsi="Times New Roman" w:cs="Times New Roman"/>
          <w:b/>
          <w:noProof/>
          <w:sz w:val="24"/>
          <w:szCs w:val="24"/>
        </w:rPr>
        <w:instrText xml:space="preserve"> HYPERLINK \l "_Toc425090428" </w:instrText>
      </w:r>
      <w:r w:rsidRPr="00366DE7">
        <w:rPr>
          <w:rFonts w:ascii="Times New Roman" w:eastAsia="Times New Roman" w:hAnsi="Times New Roman" w:cs="Times New Roman"/>
          <w:b/>
          <w:noProof/>
          <w:sz w:val="24"/>
          <w:szCs w:val="24"/>
        </w:rPr>
        <w:fldChar w:fldCharType="separate"/>
      </w:r>
      <w:r w:rsidR="00C35070" w:rsidRPr="00366DE7">
        <w:rPr>
          <w:rFonts w:ascii="Times New Roman" w:eastAsia="Times New Roman" w:hAnsi="Times New Roman" w:cs="Times New Roman"/>
          <w:b/>
          <w:noProof/>
          <w:sz w:val="24"/>
          <w:szCs w:val="24"/>
        </w:rPr>
        <w:t>РАЗДЕЛ 4. РАСЧЕТ НАЧАЛЬНОЙ МАКСИМАЛЬНОЙ ЦЕНЫ ДОГОВОРА</w:t>
      </w:r>
      <w:r w:rsidR="00C35070" w:rsidRPr="00366DE7">
        <w:rPr>
          <w:rFonts w:ascii="Times New Roman" w:eastAsia="Times New Roman" w:hAnsi="Times New Roman" w:cs="Times New Roman"/>
          <w:b/>
          <w:noProof/>
          <w:webHidden/>
          <w:sz w:val="24"/>
          <w:szCs w:val="24"/>
        </w:rPr>
        <w:tab/>
      </w:r>
      <w:r w:rsidRPr="00366DE7">
        <w:rPr>
          <w:rFonts w:ascii="Times New Roman" w:eastAsia="Times New Roman" w:hAnsi="Times New Roman" w:cs="Times New Roman"/>
          <w:b/>
          <w:noProof/>
          <w:sz w:val="24"/>
          <w:szCs w:val="24"/>
        </w:rPr>
        <w:fldChar w:fldCharType="end"/>
      </w:r>
      <w:r w:rsidR="00F76281" w:rsidRPr="00366DE7">
        <w:rPr>
          <w:rFonts w:ascii="Times New Roman" w:eastAsia="Times New Roman" w:hAnsi="Times New Roman" w:cs="Times New Roman"/>
          <w:b/>
          <w:noProof/>
          <w:sz w:val="24"/>
          <w:szCs w:val="24"/>
        </w:rPr>
        <w:t>4</w:t>
      </w:r>
      <w:r w:rsidR="00F266F5">
        <w:rPr>
          <w:rFonts w:ascii="Times New Roman" w:eastAsia="Times New Roman" w:hAnsi="Times New Roman" w:cs="Times New Roman"/>
          <w:b/>
          <w:noProof/>
          <w:sz w:val="24"/>
          <w:szCs w:val="24"/>
        </w:rPr>
        <w:t>2</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w:t>
      </w:r>
      <w:r w:rsidRPr="004743A0">
        <w:rPr>
          <w:rFonts w:ascii="Times New Roman" w:eastAsia="Times New Roman" w:hAnsi="Times New Roman" w:cs="Times New Roman"/>
          <w:sz w:val="24"/>
          <w:szCs w:val="24"/>
        </w:rPr>
        <w:lastRenderedPageBreak/>
        <w:t>500 000,00 (пятьсот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принять решение об отказе от проведения Запроса котировок в любое время</w:t>
      </w:r>
      <w:r w:rsidR="00D85B12">
        <w:rPr>
          <w:rFonts w:ascii="Times New Roman" w:eastAsia="Times New Roman" w:hAnsi="Times New Roman" w:cs="Times New Roman"/>
          <w:sz w:val="24"/>
          <w:szCs w:val="24"/>
        </w:rPr>
        <w:t xml:space="preserve"> до окончания срока подачи заявок</w:t>
      </w:r>
      <w:r w:rsidRPr="004743A0">
        <w:rPr>
          <w:rFonts w:ascii="Times New Roman" w:eastAsia="Times New Roman" w:hAnsi="Times New Roman" w:cs="Times New Roman"/>
          <w:sz w:val="24"/>
          <w:szCs w:val="24"/>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proofErr w:type="spellStart"/>
      <w:r w:rsidRPr="004743A0">
        <w:rPr>
          <w:rFonts w:ascii="Times New Roman" w:eastAsia="Times New Roman" w:hAnsi="Times New Roman" w:cs="Times New Roman"/>
          <w:sz w:val="24"/>
          <w:szCs w:val="24"/>
          <w:lang w:val="en-US"/>
        </w:rPr>
        <w:t>zakupki</w:t>
      </w:r>
      <w:proofErr w:type="spellEnd"/>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A004D0">
      <w:pPr>
        <w:tabs>
          <w:tab w:val="left" w:pos="1134"/>
        </w:tabs>
        <w:ind w:left="1080"/>
        <w:contextualSpacing/>
        <w:jc w:val="both"/>
        <w:rPr>
          <w:rFonts w:ascii="Times New Roman" w:eastAsia="Times New Roman" w:hAnsi="Times New Roman" w:cs="Times New Roman"/>
          <w:sz w:val="24"/>
          <w:szCs w:val="24"/>
        </w:rPr>
      </w:pPr>
      <w:r w:rsidRPr="00700128">
        <w:rPr>
          <w:rFonts w:ascii="Times New Roman" w:eastAsia="Times New Roman" w:hAnsi="Times New Roman" w:cs="Times New Roman"/>
          <w:sz w:val="24"/>
          <w:szCs w:val="24"/>
        </w:rPr>
        <w:t xml:space="preserve">       </w:t>
      </w: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4" w:name="_Ref316304084"/>
      <w:r w:rsidRPr="004743A0">
        <w:rPr>
          <w:rFonts w:ascii="Times New Roman" w:eastAsia="Times New Roman" w:hAnsi="Times New Roman" w:cs="Times New Roman"/>
          <w:b/>
          <w:sz w:val="24"/>
          <w:szCs w:val="24"/>
        </w:rPr>
        <w:t xml:space="preserve">Обеспечение заявки на участие в </w:t>
      </w:r>
      <w:bookmarkStart w:id="5"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установить в настоящей документации</w:t>
      </w:r>
      <w:bookmarkEnd w:id="5"/>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4"/>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6"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6"/>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w:t>
      </w:r>
      <w:r w:rsidRPr="004743A0">
        <w:rPr>
          <w:rFonts w:ascii="Times New Roman" w:eastAsia="Times New Roman" w:hAnsi="Times New Roman" w:cs="Times New Roman"/>
          <w:sz w:val="24"/>
          <w:szCs w:val="24"/>
        </w:rPr>
        <w:lastRenderedPageBreak/>
        <w:t>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395830">
      <w:pPr>
        <w:spacing w:after="0" w:line="276"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395830">
      <w:pPr>
        <w:spacing w:after="0" w:line="276"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w:t>
      </w:r>
      <w:r w:rsidR="00C35070" w:rsidRPr="004743A0">
        <w:rPr>
          <w:rFonts w:ascii="Times New Roman" w:eastAsia="Times New Roman" w:hAnsi="Times New Roman" w:cs="Times New Roman"/>
          <w:sz w:val="24"/>
          <w:szCs w:val="24"/>
        </w:rPr>
        <w:lastRenderedPageBreak/>
        <w:t xml:space="preserve">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r w:rsidR="006A11C5" w:rsidRPr="006A11C5">
        <w:t xml:space="preserve"> </w:t>
      </w:r>
    </w:p>
    <w:p w:rsidR="006A11C5" w:rsidRDefault="006A11C5" w:rsidP="00395830">
      <w:pPr>
        <w:spacing w:after="0" w:line="276"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395830">
      <w:pPr>
        <w:spacing w:after="0" w:line="276"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6B1642">
      <w:pPr>
        <w:tabs>
          <w:tab w:val="left" w:pos="1276"/>
        </w:tabs>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4743A0">
        <w:rPr>
          <w:rFonts w:ascii="Times New Roman" w:eastAsia="Times New Roman" w:hAnsi="Times New Roman" w:cs="Times New Roman"/>
          <w:sz w:val="24"/>
          <w:szCs w:val="24"/>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6B1642">
      <w:pPr>
        <w:numPr>
          <w:ilvl w:val="2"/>
          <w:numId w:val="11"/>
        </w:numPr>
        <w:tabs>
          <w:tab w:val="left" w:pos="1276"/>
        </w:tabs>
        <w:ind w:left="851"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395830">
      <w:pPr>
        <w:ind w:left="851"/>
        <w:contextualSpacing/>
        <w:jc w:val="both"/>
        <w:rPr>
          <w:rFonts w:ascii="Times New Roman" w:eastAsia="Times New Roman" w:hAnsi="Times New Roman" w:cs="Times New Roman"/>
          <w:sz w:val="24"/>
          <w:szCs w:val="24"/>
        </w:rPr>
      </w:pPr>
      <w:bookmarkStart w:id="7"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AC0721">
      <w:pPr>
        <w:numPr>
          <w:ilvl w:val="0"/>
          <w:numId w:val="11"/>
        </w:numPr>
        <w:tabs>
          <w:tab w:val="clear" w:pos="0"/>
          <w:tab w:val="left" w:pos="709"/>
        </w:tabs>
        <w:spacing w:before="60"/>
        <w:ind w:left="1276" w:hanging="170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AC0721">
      <w:pPr>
        <w:numPr>
          <w:ilvl w:val="1"/>
          <w:numId w:val="11"/>
        </w:numPr>
        <w:tabs>
          <w:tab w:val="clear" w:pos="0"/>
          <w:tab w:val="num" w:pos="709"/>
          <w:tab w:val="left" w:pos="1134"/>
        </w:tabs>
        <w:spacing w:before="60"/>
        <w:ind w:left="709" w:hanging="1135"/>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непроведение</w:t>
      </w:r>
      <w:proofErr w:type="spellEnd"/>
      <w:r w:rsidRPr="004743A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неприостановление</w:t>
      </w:r>
      <w:proofErr w:type="spellEnd"/>
      <w:r w:rsidRPr="004743A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EE5111" w:rsidRPr="004743A0">
        <w:rPr>
          <w:rFonts w:ascii="Times New Roman" w:eastAsia="Times New Roman" w:hAnsi="Times New Roman" w:cs="Times New Roman"/>
          <w:sz w:val="24"/>
          <w:szCs w:val="24"/>
        </w:rPr>
        <w:lastRenderedPageBreak/>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3A0">
        <w:rPr>
          <w:rFonts w:ascii="Times New Roman" w:eastAsia="Times New Roman" w:hAnsi="Times New Roman" w:cs="Times New Roman"/>
          <w:sz w:val="24"/>
          <w:szCs w:val="24"/>
        </w:rPr>
        <w:t>неполнородными</w:t>
      </w:r>
      <w:proofErr w:type="spellEnd"/>
      <w:r w:rsidRPr="004743A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7"/>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00A658B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w:t>
      </w:r>
      <w:r w:rsidR="00C01004">
        <w:rPr>
          <w:rFonts w:ascii="Times New Roman" w:eastAsia="Times New Roman" w:hAnsi="Times New Roman" w:cs="Times New Roman"/>
          <w:sz w:val="24"/>
          <w:szCs w:val="24"/>
        </w:rPr>
        <w:t>ентов, входящих в состав заявки.</w:t>
      </w:r>
      <w:r w:rsidRPr="004743A0">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lastRenderedPageBreak/>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A31066"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5C8C">
        <w:rPr>
          <w:rFonts w:ascii="Times New Roman" w:eastAsia="Times New Roman" w:hAnsi="Times New Roman" w:cs="Times New Roman"/>
          <w:sz w:val="24"/>
          <w:szCs w:val="24"/>
        </w:rPr>
        <w:t xml:space="preserve">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AB0CDE" w:rsidRDefault="00C35070"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AB0CDE">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8D6EF6" w:rsidRPr="00AB0CDE" w:rsidRDefault="00AB0CDE"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w:t>
      </w:r>
      <w:r w:rsidR="008D6EF6" w:rsidRPr="00AB0CDE">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предусмотренные </w:t>
      </w:r>
      <w:r w:rsidR="00D95A0C">
        <w:rPr>
          <w:rFonts w:ascii="Times New Roman" w:eastAsia="Times New Roman" w:hAnsi="Times New Roman" w:cs="Times New Roman"/>
          <w:sz w:val="24"/>
          <w:szCs w:val="24"/>
        </w:rPr>
        <w:t>данной документацией</w:t>
      </w:r>
      <w:r w:rsidR="008D6EF6" w:rsidRPr="00AB0CDE">
        <w:rPr>
          <w:rFonts w:ascii="Times New Roman" w:eastAsia="Times New Roman" w:hAnsi="Times New Roman" w:cs="Times New Roman"/>
          <w:sz w:val="24"/>
          <w:szCs w:val="24"/>
        </w:rPr>
        <w:t xml:space="preserve"> о закупке (Раздел</w:t>
      </w:r>
      <w:r w:rsidRPr="00AB0CDE">
        <w:rPr>
          <w:rFonts w:ascii="Times New Roman" w:eastAsia="Times New Roman" w:hAnsi="Times New Roman" w:cs="Times New Roman"/>
          <w:sz w:val="24"/>
          <w:szCs w:val="24"/>
        </w:rPr>
        <w:t xml:space="preserve">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w:t>
      </w:r>
      <w:r w:rsidRPr="004743A0">
        <w:rPr>
          <w:rFonts w:ascii="Times New Roman" w:eastAsia="Times New Roman" w:hAnsi="Times New Roman" w:cs="Times New Roman"/>
          <w:sz w:val="24"/>
          <w:szCs w:val="24"/>
        </w:rPr>
        <w:lastRenderedPageBreak/>
        <w:t>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A3106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обязанност</w:t>
      </w:r>
      <w:r w:rsidR="00A31066">
        <w:rPr>
          <w:rFonts w:ascii="Times New Roman" w:eastAsia="Times New Roman" w:hAnsi="Times New Roman" w:cs="Times New Roman"/>
          <w:sz w:val="24"/>
          <w:szCs w:val="24"/>
        </w:rPr>
        <w:t xml:space="preserve">и по внесению денежных средств </w:t>
      </w: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8"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8"/>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B61BC2" w:rsidP="007F6108">
            <w:pPr>
              <w:spacing w:after="0" w:line="240" w:lineRule="auto"/>
              <w:jc w:val="both"/>
              <w:rPr>
                <w:rFonts w:ascii="Times New Roman" w:hAnsi="Times New Roman" w:cs="Times New Roman"/>
                <w:sz w:val="24"/>
                <w:szCs w:val="24"/>
              </w:rPr>
            </w:pPr>
            <w:r w:rsidRPr="00B61BC2">
              <w:rPr>
                <w:rFonts w:ascii="Times New Roman" w:hAnsi="Times New Roman" w:cs="Times New Roman"/>
                <w:sz w:val="24"/>
                <w:szCs w:val="24"/>
              </w:rPr>
              <w:t>Оказание услуг по стирке белья и махровых изделий</w:t>
            </w:r>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Default="006C19F7" w:rsidP="00F12F1A">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Стирка прямого белья – </w:t>
            </w:r>
            <w:r w:rsidRPr="006C19F7">
              <w:rPr>
                <w:rFonts w:ascii="Times New Roman" w:hAnsi="Times New Roman"/>
                <w:sz w:val="24"/>
                <w:szCs w:val="24"/>
              </w:rPr>
              <w:t>1828</w:t>
            </w:r>
            <w:r>
              <w:rPr>
                <w:rFonts w:ascii="Times New Roman" w:hAnsi="Times New Roman"/>
                <w:sz w:val="24"/>
                <w:szCs w:val="24"/>
              </w:rPr>
              <w:t xml:space="preserve"> </w:t>
            </w:r>
            <w:r w:rsidRPr="006C19F7">
              <w:rPr>
                <w:rFonts w:ascii="Times New Roman" w:hAnsi="Times New Roman"/>
                <w:sz w:val="24"/>
                <w:szCs w:val="24"/>
              </w:rPr>
              <w:t>кг</w:t>
            </w:r>
            <w:r>
              <w:rPr>
                <w:rFonts w:ascii="Times New Roman" w:hAnsi="Times New Roman"/>
                <w:sz w:val="24"/>
                <w:szCs w:val="24"/>
              </w:rPr>
              <w:t>;</w:t>
            </w:r>
          </w:p>
          <w:p w:rsidR="006C19F7" w:rsidRPr="007F6108" w:rsidRDefault="006C19F7" w:rsidP="00F12F1A">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Стирка махровых изделий – </w:t>
            </w:r>
            <w:r w:rsidRPr="006C19F7">
              <w:rPr>
                <w:rFonts w:ascii="Times New Roman" w:hAnsi="Times New Roman"/>
                <w:sz w:val="24"/>
                <w:szCs w:val="24"/>
              </w:rPr>
              <w:t>1218 кг</w:t>
            </w:r>
            <w:r>
              <w:rPr>
                <w:rFonts w:ascii="Times New Roman" w:hAnsi="Times New Roman"/>
                <w:sz w:val="24"/>
                <w:szCs w:val="24"/>
              </w:rPr>
              <w:t>.</w:t>
            </w:r>
          </w:p>
        </w:tc>
      </w:tr>
      <w:tr w:rsidR="00DB522A" w:rsidRPr="004743A0" w:rsidTr="00536EBC">
        <w:trPr>
          <w:trHeight w:val="1076"/>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FE16E0" w:rsidRPr="00FE16E0" w:rsidRDefault="00FE16E0" w:rsidP="00FE16E0">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FE16E0">
              <w:rPr>
                <w:rFonts w:ascii="Times New Roman" w:eastAsia="Calibri" w:hAnsi="Times New Roman" w:cs="Times New Roman"/>
                <w:bCs/>
                <w:sz w:val="24"/>
                <w:szCs w:val="24"/>
                <w:lang w:eastAsia="zh-CN"/>
              </w:rPr>
              <w:t xml:space="preserve">Срок оказания услуг с </w:t>
            </w:r>
            <w:r>
              <w:rPr>
                <w:rFonts w:ascii="Times New Roman" w:eastAsia="Calibri" w:hAnsi="Times New Roman" w:cs="Times New Roman"/>
                <w:bCs/>
                <w:sz w:val="24"/>
                <w:szCs w:val="24"/>
                <w:lang w:eastAsia="zh-CN"/>
              </w:rPr>
              <w:t>момента заключения договора</w:t>
            </w:r>
            <w:r w:rsidRPr="00FE16E0">
              <w:rPr>
                <w:rFonts w:ascii="Times New Roman" w:eastAsia="Calibri" w:hAnsi="Times New Roman" w:cs="Times New Roman"/>
                <w:bCs/>
                <w:sz w:val="24"/>
                <w:szCs w:val="24"/>
                <w:lang w:eastAsia="zh-CN"/>
              </w:rPr>
              <w:t xml:space="preserve"> по 31 декабря 2018 года</w:t>
            </w:r>
          </w:p>
          <w:p w:rsidR="00DB522A" w:rsidRPr="007F6108" w:rsidRDefault="00FE16E0" w:rsidP="00FE16E0">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FE16E0">
              <w:rPr>
                <w:rFonts w:ascii="Times New Roman" w:eastAsia="Calibri" w:hAnsi="Times New Roman" w:cs="Times New Roman"/>
                <w:bCs/>
                <w:sz w:val="24"/>
                <w:szCs w:val="24"/>
                <w:lang w:eastAsia="zh-CN"/>
              </w:rPr>
              <w:t>Оказание Услуг по одной заявке Заказчика осуществляется в течение 3 (трех) дней после получения Исполнителем соответствующей заявки от Заказчика.</w:t>
            </w:r>
          </w:p>
        </w:tc>
      </w:tr>
      <w:tr w:rsidR="00DB522A" w:rsidRPr="004743A0" w:rsidTr="0043626E">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rsidTr="00F2514F">
        <w:trPr>
          <w:trHeight w:val="2681"/>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2514F" w:rsidRDefault="00F2514F" w:rsidP="00F2514F">
            <w:pPr>
              <w:pStyle w:val="affff1"/>
              <w:spacing w:line="240" w:lineRule="auto"/>
              <w:jc w:val="both"/>
            </w:pPr>
          </w:p>
          <w:p w:rsidR="008772D5" w:rsidRDefault="00F2514F" w:rsidP="00B61BC2">
            <w:pPr>
              <w:pStyle w:val="affff1"/>
              <w:numPr>
                <w:ilvl w:val="0"/>
                <w:numId w:val="35"/>
              </w:numPr>
              <w:spacing w:line="240" w:lineRule="auto"/>
              <w:jc w:val="both"/>
            </w:pPr>
            <w:r w:rsidRPr="00F2514F">
              <w:t xml:space="preserve">Белье забирается и сдается по адресу: </w:t>
            </w:r>
            <w:r w:rsidR="00686282" w:rsidRPr="00F2514F">
              <w:t xml:space="preserve">298648, Республика Крым, Республика Крым, г. Ялта, </w:t>
            </w:r>
            <w:proofErr w:type="spellStart"/>
            <w:r w:rsidR="00686282" w:rsidRPr="00F2514F">
              <w:t>пгт</w:t>
            </w:r>
            <w:proofErr w:type="spellEnd"/>
            <w:r w:rsidR="00686282" w:rsidRPr="00F2514F">
              <w:t>. Никита, спуск Никитский, д. 52</w:t>
            </w:r>
            <w:r w:rsidR="00B61BC2" w:rsidRPr="00F2514F">
              <w:t xml:space="preserve"> (сектор «НИЦ»)</w:t>
            </w:r>
            <w:r>
              <w:t>.</w:t>
            </w:r>
          </w:p>
          <w:p w:rsidR="00F2514F" w:rsidRPr="00F2514F" w:rsidRDefault="00F2514F" w:rsidP="00F2514F">
            <w:pPr>
              <w:pStyle w:val="affff1"/>
              <w:spacing w:line="240" w:lineRule="auto"/>
              <w:jc w:val="both"/>
            </w:pPr>
          </w:p>
          <w:p w:rsidR="00F2514F" w:rsidRPr="00B61BC2" w:rsidRDefault="00F2514F" w:rsidP="00F2514F">
            <w:pPr>
              <w:pStyle w:val="affff1"/>
              <w:numPr>
                <w:ilvl w:val="0"/>
                <w:numId w:val="35"/>
              </w:numPr>
            </w:pPr>
            <w:r w:rsidRPr="00F2514F">
              <w:t xml:space="preserve">Белье забирается и сдается по адресу: </w:t>
            </w:r>
            <w:r w:rsidR="00B61BC2" w:rsidRPr="00F2514F">
              <w:t xml:space="preserve">298648, Республика Крым, Республика Крым, г. Ялта, </w:t>
            </w:r>
            <w:proofErr w:type="spellStart"/>
            <w:r w:rsidR="00B61BC2" w:rsidRPr="00F2514F">
              <w:t>пгт</w:t>
            </w:r>
            <w:proofErr w:type="spellEnd"/>
            <w:r w:rsidR="00B61BC2" w:rsidRPr="00F2514F">
              <w:t>. Никита, спуск Никитский, д. 52 (сектор «ФИТОЦЕНТР»)</w:t>
            </w:r>
            <w:r>
              <w:t>.</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r w:rsidR="006638FC">
              <w:rPr>
                <w:rFonts w:ascii="Times New Roman" w:eastAsia="Times New Roman" w:hAnsi="Times New Roman" w:cs="Times New Roman"/>
                <w:sz w:val="24"/>
                <w:szCs w:val="24"/>
                <w:lang w:eastAsia="zh-CN"/>
              </w:rPr>
              <w:t>.</w:t>
            </w:r>
          </w:p>
        </w:tc>
      </w:tr>
      <w:tr w:rsidR="00DB522A" w:rsidRPr="004743A0" w:rsidTr="00E53FFA">
        <w:trPr>
          <w:trHeight w:val="1415"/>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2C31A4" w:rsidP="00DB522A">
            <w:pPr>
              <w:tabs>
                <w:tab w:val="left" w:pos="993"/>
              </w:tabs>
              <w:spacing w:after="0" w:line="240" w:lineRule="auto"/>
              <w:jc w:val="both"/>
              <w:rPr>
                <w:rFonts w:ascii="Times New Roman" w:hAnsi="Times New Roman"/>
                <w:sz w:val="24"/>
                <w:szCs w:val="24"/>
              </w:rPr>
            </w:pPr>
            <w:r w:rsidRPr="002C31A4">
              <w:rPr>
                <w:rFonts w:ascii="Times New Roman" w:eastAsia="Times New Roman" w:hAnsi="Times New Roman" w:cs="Times New Roman"/>
                <w:sz w:val="24"/>
                <w:szCs w:val="24"/>
                <w:lang w:eastAsia="ru-RU"/>
              </w:rPr>
              <w:t xml:space="preserve">Качество оказываемых исполнителем Услуг должно соответствовать требованиям Федерального закона от 30 марта </w:t>
            </w:r>
            <w:smartTag w:uri="urn:schemas-microsoft-com:office:smarttags" w:element="metricconverter">
              <w:smartTagPr>
                <w:attr w:name="ProductID" w:val="1999 г"/>
              </w:smartTagPr>
              <w:r w:rsidRPr="002C31A4">
                <w:rPr>
                  <w:rFonts w:ascii="Times New Roman" w:eastAsia="Times New Roman" w:hAnsi="Times New Roman" w:cs="Times New Roman"/>
                  <w:sz w:val="24"/>
                  <w:szCs w:val="24"/>
                  <w:lang w:eastAsia="ru-RU"/>
                </w:rPr>
                <w:t>1999 г</w:t>
              </w:r>
            </w:smartTag>
            <w:r w:rsidRPr="002C31A4">
              <w:rPr>
                <w:rFonts w:ascii="Times New Roman" w:eastAsia="Times New Roman" w:hAnsi="Times New Roman" w:cs="Times New Roman"/>
                <w:sz w:val="24"/>
                <w:szCs w:val="24"/>
                <w:lang w:eastAsia="ru-RU"/>
              </w:rPr>
              <w:t>. № 52-ФЗ «О санитарно-эпидемиологическом благополучии населения», ГОСТ Р52058-2003 «Услуги бытовые. Услуги прачечных. Общие технические условия», ГОСТ 12.2.084-93 «Машины и оборудование для прачечных и предприятий химчистки. Общие требования безопасности», ГОСТ Р 56247-2014 «Прачечные промышленные»,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 и иных нормативно-правых актов, установленных в Российской Федерации для данного вида услуг и подтверждаться документами в соответствии с действующими нормативно-правовыми актами.</w:t>
            </w:r>
          </w:p>
        </w:tc>
      </w:tr>
      <w:tr w:rsidR="00DB522A" w:rsidRPr="004743A0" w:rsidTr="006D55F6">
        <w:trPr>
          <w:trHeight w:val="223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6D55F6" w:rsidP="006D55F6">
            <w:pPr>
              <w:widowControl w:val="0"/>
              <w:suppressAutoHyphens/>
              <w:autoSpaceDE w:val="0"/>
              <w:spacing w:after="0" w:line="240" w:lineRule="auto"/>
              <w:jc w:val="both"/>
              <w:rPr>
                <w:rFonts w:ascii="Times New Roman" w:hAnsi="Times New Roman"/>
                <w:sz w:val="24"/>
                <w:szCs w:val="24"/>
              </w:rPr>
            </w:pPr>
            <w:r w:rsidRPr="002C31A4">
              <w:rPr>
                <w:rFonts w:ascii="Times New Roman" w:eastAsia="Times New Roman" w:hAnsi="Times New Roman" w:cs="Times New Roman"/>
                <w:sz w:val="24"/>
                <w:szCs w:val="24"/>
              </w:rPr>
              <w:t xml:space="preserve">Оказанные Услуги по одной заявке Заказчика оплачиваются Заказчиком путем </w:t>
            </w:r>
            <w:r w:rsidRPr="003952CF">
              <w:rPr>
                <w:rFonts w:ascii="Times New Roman" w:eastAsia="Times New Roman" w:hAnsi="Times New Roman" w:cs="Times New Roman"/>
                <w:sz w:val="24"/>
                <w:szCs w:val="24"/>
              </w:rPr>
              <w:t xml:space="preserve">безналичного перечисления денежных средств на расчетный счет </w:t>
            </w:r>
            <w:r>
              <w:rPr>
                <w:rFonts w:ascii="Times New Roman" w:eastAsia="Times New Roman" w:hAnsi="Times New Roman" w:cs="Times New Roman"/>
                <w:sz w:val="24"/>
                <w:szCs w:val="24"/>
              </w:rPr>
              <w:t>Исполнителя</w:t>
            </w:r>
            <w:r w:rsidRPr="003952CF">
              <w:rPr>
                <w:rFonts w:ascii="Times New Roman" w:eastAsia="Times New Roman" w:hAnsi="Times New Roman" w:cs="Times New Roman"/>
                <w:sz w:val="24"/>
                <w:szCs w:val="24"/>
              </w:rPr>
              <w:t xml:space="preserve"> в течение 15 (пятнадцати) банковских дней </w:t>
            </w:r>
            <w:r w:rsidRPr="005249E6">
              <w:rPr>
                <w:rFonts w:ascii="Times New Roman" w:eastAsia="Times New Roman" w:hAnsi="Times New Roman" w:cs="Times New Roman"/>
                <w:sz w:val="24"/>
                <w:szCs w:val="24"/>
              </w:rPr>
              <w:t xml:space="preserve">с момента </w:t>
            </w:r>
            <w:r>
              <w:rPr>
                <w:rFonts w:ascii="Times New Roman" w:eastAsia="Times New Roman" w:hAnsi="Times New Roman" w:cs="Times New Roman"/>
                <w:sz w:val="24"/>
                <w:szCs w:val="24"/>
              </w:rPr>
              <w:t xml:space="preserve">оказания услуг </w:t>
            </w:r>
            <w:r w:rsidRPr="006D55F6">
              <w:rPr>
                <w:rFonts w:ascii="Times New Roman" w:eastAsia="Times New Roman" w:hAnsi="Times New Roman" w:cs="Times New Roman"/>
                <w:sz w:val="24"/>
                <w:szCs w:val="24"/>
              </w:rPr>
              <w:t>по 1 (одной) заявке на осн</w:t>
            </w:r>
            <w:r>
              <w:rPr>
                <w:rFonts w:ascii="Times New Roman" w:eastAsia="Times New Roman" w:hAnsi="Times New Roman" w:cs="Times New Roman"/>
                <w:sz w:val="24"/>
                <w:szCs w:val="24"/>
              </w:rPr>
              <w:t>овании счета, акта оказанных услуг</w:t>
            </w:r>
            <w:r w:rsidRPr="006D55F6">
              <w:rPr>
                <w:rFonts w:ascii="Times New Roman" w:eastAsia="Times New Roman" w:hAnsi="Times New Roman" w:cs="Times New Roman"/>
                <w:sz w:val="24"/>
                <w:szCs w:val="24"/>
              </w:rPr>
              <w:t xml:space="preserve"> и счет-фактуры (</w:t>
            </w:r>
            <w:r>
              <w:rPr>
                <w:rFonts w:ascii="Times New Roman" w:eastAsia="Times New Roman" w:hAnsi="Times New Roman" w:cs="Times New Roman"/>
                <w:sz w:val="24"/>
                <w:szCs w:val="24"/>
              </w:rPr>
              <w:t>в случае применения к Исполнителю</w:t>
            </w:r>
            <w:r w:rsidRPr="006D55F6">
              <w:rPr>
                <w:rFonts w:ascii="Times New Roman" w:eastAsia="Times New Roman" w:hAnsi="Times New Roman" w:cs="Times New Roman"/>
                <w:sz w:val="24"/>
                <w:szCs w:val="24"/>
              </w:rPr>
              <w:t xml:space="preserve"> упрощенной системы налогообложения счет-фактура не предоставляется).</w:t>
            </w:r>
          </w:p>
        </w:tc>
      </w:tr>
      <w:tr w:rsidR="00DB522A" w:rsidRPr="004743A0" w:rsidTr="007D1143">
        <w:trPr>
          <w:trHeight w:val="96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CE5C1D"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E5C1D" w:rsidRDefault="00DB522A" w:rsidP="002C31A4">
            <w:pPr>
              <w:pStyle w:val="Style12"/>
              <w:tabs>
                <w:tab w:val="left" w:leader="underscore" w:pos="9864"/>
              </w:tabs>
              <w:spacing w:after="0" w:line="240" w:lineRule="auto"/>
              <w:ind w:firstLine="0"/>
              <w:rPr>
                <w:rFonts w:ascii="Times New Roman" w:hAnsi="Times New Roman"/>
                <w:sz w:val="24"/>
                <w:szCs w:val="24"/>
              </w:rPr>
            </w:pPr>
            <w:r w:rsidRPr="00CE5C1D">
              <w:rPr>
                <w:rFonts w:ascii="Times New Roman" w:hAnsi="Times New Roman"/>
                <w:sz w:val="24"/>
                <w:szCs w:val="24"/>
              </w:rPr>
              <w:t>Начальная (максимальная) цена договора составляет:</w:t>
            </w:r>
            <w:r w:rsidR="0032639F" w:rsidRPr="00CE5C1D">
              <w:t xml:space="preserve"> </w:t>
            </w:r>
            <w:r w:rsidR="002E31B8" w:rsidRPr="00CE5C1D">
              <w:br/>
            </w:r>
            <w:r w:rsidR="002C31A4" w:rsidRPr="002C31A4">
              <w:rPr>
                <w:rFonts w:ascii="Times New Roman" w:hAnsi="Times New Roman"/>
                <w:sz w:val="24"/>
                <w:szCs w:val="24"/>
              </w:rPr>
              <w:t>215250,67</w:t>
            </w:r>
            <w:r w:rsidR="002C31A4">
              <w:rPr>
                <w:rFonts w:ascii="Times New Roman" w:hAnsi="Times New Roman"/>
                <w:sz w:val="24"/>
                <w:szCs w:val="24"/>
              </w:rPr>
              <w:t xml:space="preserve"> </w:t>
            </w:r>
            <w:r w:rsidR="00524951" w:rsidRPr="00CE5C1D">
              <w:rPr>
                <w:rFonts w:ascii="Times New Roman" w:hAnsi="Times New Roman"/>
                <w:sz w:val="24"/>
                <w:szCs w:val="24"/>
              </w:rPr>
              <w:t>(</w:t>
            </w:r>
            <w:r w:rsidR="002C31A4">
              <w:rPr>
                <w:rFonts w:ascii="Times New Roman" w:hAnsi="Times New Roman"/>
                <w:sz w:val="24"/>
                <w:szCs w:val="24"/>
              </w:rPr>
              <w:t>двести пятнадцать тысяч двести пятьдесят</w:t>
            </w:r>
            <w:r w:rsidRPr="00CE5C1D">
              <w:rPr>
                <w:rFonts w:ascii="Times New Roman" w:hAnsi="Times New Roman"/>
                <w:sz w:val="24"/>
                <w:szCs w:val="24"/>
              </w:rPr>
              <w:t>) </w:t>
            </w:r>
            <w:r w:rsidR="002C31A4">
              <w:rPr>
                <w:rFonts w:ascii="Times New Roman" w:hAnsi="Times New Roman"/>
                <w:sz w:val="24"/>
                <w:szCs w:val="24"/>
              </w:rPr>
              <w:t>рублей</w:t>
            </w:r>
            <w:r w:rsidRPr="00CE5C1D">
              <w:rPr>
                <w:rFonts w:ascii="Times New Roman" w:hAnsi="Times New Roman"/>
                <w:sz w:val="24"/>
                <w:szCs w:val="24"/>
              </w:rPr>
              <w:t xml:space="preserve"> </w:t>
            </w:r>
            <w:r w:rsidR="002C31A4">
              <w:rPr>
                <w:rFonts w:ascii="Times New Roman" w:hAnsi="Times New Roman"/>
                <w:sz w:val="24"/>
                <w:szCs w:val="24"/>
              </w:rPr>
              <w:t>67</w:t>
            </w:r>
            <w:r w:rsidRPr="00CE5C1D">
              <w:rPr>
                <w:rFonts w:ascii="Times New Roman" w:hAnsi="Times New Roman"/>
                <w:sz w:val="24"/>
                <w:szCs w:val="24"/>
              </w:rPr>
              <w:t> копе</w:t>
            </w:r>
            <w:r w:rsidR="002C31A4">
              <w:rPr>
                <w:rFonts w:ascii="Times New Roman" w:hAnsi="Times New Roman"/>
                <w:sz w:val="24"/>
                <w:szCs w:val="24"/>
              </w:rPr>
              <w:t>ек</w:t>
            </w:r>
            <w:r w:rsidRPr="00CE5C1D">
              <w:rPr>
                <w:rFonts w:ascii="Times New Roman" w:hAnsi="Times New Roman"/>
                <w:sz w:val="24"/>
                <w:szCs w:val="24"/>
              </w:rPr>
              <w:t>, в т.ч. НДС.</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6D55F6" w:rsidP="002C31A4">
            <w:pPr>
              <w:pStyle w:val="Style12"/>
              <w:tabs>
                <w:tab w:val="left" w:leader="underscore" w:pos="9864"/>
              </w:tabs>
              <w:spacing w:after="0" w:line="240" w:lineRule="auto"/>
              <w:ind w:firstLine="0"/>
              <w:rPr>
                <w:rFonts w:ascii="Times New Roman" w:hAnsi="Times New Roman"/>
                <w:sz w:val="24"/>
                <w:szCs w:val="24"/>
              </w:rPr>
            </w:pPr>
            <w:r w:rsidRPr="006D55F6">
              <w:rPr>
                <w:rFonts w:ascii="Times New Roman" w:hAnsi="Times New Roman"/>
                <w:sz w:val="24"/>
                <w:szCs w:val="24"/>
              </w:rPr>
              <w:t>Цена настоящего Договора включает в себя стоимость Услуг, транспортные расходы по погрузке, доставке и разгрузке белья, передаваемого Исполнителю на стирку от места нахождения Заказчика и обратно, уплату таможенных пошлин, налогов, сборов, других обязательных платежей, то есть является конечной.</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C64BBC">
              <w:rPr>
                <w:rFonts w:ascii="Times New Roman" w:hAnsi="Times New Roman"/>
                <w:sz w:val="24"/>
                <w:szCs w:val="24"/>
              </w:rPr>
              <w:t>http</w:t>
            </w:r>
            <w:proofErr w:type="spellEnd"/>
            <w:r w:rsidR="002C31A4">
              <w:rPr>
                <w:rFonts w:ascii="Times New Roman" w:hAnsi="Times New Roman"/>
                <w:sz w:val="24"/>
                <w:szCs w:val="24"/>
                <w:lang w:val="en-US"/>
              </w:rPr>
              <w:t>s</w:t>
            </w:r>
            <w:r w:rsidRPr="00C64BBC">
              <w:rPr>
                <w:rFonts w:ascii="Times New Roman" w:hAnsi="Times New Roman"/>
                <w:sz w:val="24"/>
                <w:szCs w:val="24"/>
              </w:rPr>
              <w:t>://</w:t>
            </w:r>
            <w:hyperlink r:id="rId19" w:history="1">
              <w:r w:rsidRPr="00C64BBC">
                <w:rPr>
                  <w:rStyle w:val="aa"/>
                  <w:rFonts w:ascii="Times New Roman" w:hAnsi="Times New Roman"/>
                  <w:color w:val="auto"/>
                  <w:sz w:val="24"/>
                  <w:szCs w:val="24"/>
                </w:rPr>
                <w:t>torgi82.ru</w:t>
              </w:r>
            </w:hyperlink>
            <w:r w:rsidRPr="00C64BBC">
              <w:rPr>
                <w:rFonts w:ascii="Times New Roman" w:hAnsi="Times New Roman"/>
                <w:sz w:val="24"/>
                <w:szCs w:val="24"/>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C64BBC">
              <w:rPr>
                <w:rFonts w:ascii="Times New Roman" w:hAnsi="Times New Roman"/>
                <w:sz w:val="24"/>
                <w:szCs w:val="24"/>
              </w:rPr>
              <w:t>http</w:t>
            </w:r>
            <w:proofErr w:type="spellEnd"/>
            <w:r w:rsidR="002C31A4">
              <w:rPr>
                <w:rFonts w:ascii="Times New Roman" w:hAnsi="Times New Roman"/>
                <w:sz w:val="24"/>
                <w:szCs w:val="24"/>
                <w:lang w:val="en-US"/>
              </w:rPr>
              <w:t>s</w:t>
            </w:r>
            <w:r w:rsidRPr="00C64BBC">
              <w:rPr>
                <w:rFonts w:ascii="Times New Roman" w:hAnsi="Times New Roman"/>
                <w:sz w:val="24"/>
                <w:szCs w:val="24"/>
              </w:rPr>
              <w:t>://</w:t>
            </w:r>
            <w:hyperlink r:id="rId20" w:history="1">
              <w:r w:rsidRPr="00C64BBC">
                <w:rPr>
                  <w:rStyle w:val="aa"/>
                  <w:rFonts w:ascii="Times New Roman" w:hAnsi="Times New Roman"/>
                  <w:color w:val="auto"/>
                  <w:sz w:val="24"/>
                  <w:szCs w:val="24"/>
                </w:rPr>
                <w:t>torgi82.ru</w:t>
              </w:r>
            </w:hyperlink>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F2514F" w:rsidP="00E90CB2">
            <w:pPr>
              <w:spacing w:after="0" w:line="240" w:lineRule="auto"/>
              <w:jc w:val="both"/>
              <w:rPr>
                <w:rFonts w:ascii="Times New Roman" w:hAnsi="Times New Roman"/>
                <w:sz w:val="24"/>
                <w:szCs w:val="24"/>
              </w:rPr>
            </w:pPr>
            <w:r w:rsidRPr="00F2514F">
              <w:rPr>
                <w:rFonts w:ascii="Times New Roman" w:hAnsi="Times New Roman"/>
                <w:b/>
                <w:sz w:val="24"/>
                <w:szCs w:val="24"/>
              </w:rPr>
              <w:t>02</w:t>
            </w:r>
            <w:r w:rsidR="00E9467D" w:rsidRPr="00F2514F">
              <w:rPr>
                <w:rFonts w:ascii="Times New Roman" w:hAnsi="Times New Roman"/>
                <w:b/>
                <w:sz w:val="24"/>
                <w:szCs w:val="24"/>
              </w:rPr>
              <w:t xml:space="preserve"> </w:t>
            </w:r>
            <w:r w:rsidRPr="00F2514F">
              <w:rPr>
                <w:rFonts w:ascii="Times New Roman" w:hAnsi="Times New Roman"/>
                <w:b/>
                <w:sz w:val="24"/>
                <w:szCs w:val="24"/>
              </w:rPr>
              <w:t>апреля</w:t>
            </w:r>
            <w:r w:rsidR="00DB522A" w:rsidRPr="00F2514F">
              <w:rPr>
                <w:rFonts w:ascii="Times New Roman" w:hAnsi="Times New Roman"/>
                <w:b/>
                <w:sz w:val="24"/>
                <w:szCs w:val="24"/>
              </w:rPr>
              <w:t xml:space="preserve"> 201</w:t>
            </w:r>
            <w:r w:rsidR="004022B6" w:rsidRPr="00F2514F">
              <w:rPr>
                <w:rFonts w:ascii="Times New Roman" w:hAnsi="Times New Roman"/>
                <w:b/>
                <w:sz w:val="24"/>
                <w:szCs w:val="24"/>
              </w:rPr>
              <w:t>8</w:t>
            </w:r>
            <w:r w:rsidR="00A04489" w:rsidRPr="00F2514F">
              <w:rPr>
                <w:rFonts w:ascii="Times New Roman" w:hAnsi="Times New Roman"/>
                <w:b/>
                <w:sz w:val="24"/>
                <w:szCs w:val="24"/>
              </w:rPr>
              <w:t xml:space="preserve"> года 1</w:t>
            </w:r>
            <w:r w:rsidR="00E90CB2">
              <w:rPr>
                <w:rFonts w:ascii="Times New Roman" w:hAnsi="Times New Roman"/>
                <w:b/>
                <w:sz w:val="24"/>
                <w:szCs w:val="24"/>
              </w:rPr>
              <w:t>4</w:t>
            </w:r>
            <w:r w:rsidR="00DB522A" w:rsidRPr="00F2514F">
              <w:rPr>
                <w:rFonts w:ascii="Times New Roman" w:hAnsi="Times New Roman"/>
                <w:b/>
                <w:sz w:val="24"/>
                <w:szCs w:val="24"/>
              </w:rPr>
              <w:t>:</w:t>
            </w:r>
            <w:r w:rsidR="00E90CB2">
              <w:rPr>
                <w:rFonts w:ascii="Times New Roman" w:hAnsi="Times New Roman"/>
                <w:b/>
                <w:sz w:val="24"/>
                <w:szCs w:val="24"/>
              </w:rPr>
              <w:t>2</w:t>
            </w:r>
            <w:r w:rsidR="00DB522A" w:rsidRPr="00F2514F">
              <w:rPr>
                <w:rFonts w:ascii="Times New Roman" w:hAnsi="Times New Roman"/>
                <w:b/>
                <w:sz w:val="24"/>
                <w:szCs w:val="24"/>
              </w:rPr>
              <w:t>0</w:t>
            </w:r>
            <w:r w:rsidR="00DB522A" w:rsidRPr="004743A0">
              <w:rPr>
                <w:rFonts w:ascii="Times New Roman" w:hAnsi="Times New Roman"/>
                <w:sz w:val="24"/>
                <w:szCs w:val="24"/>
              </w:rPr>
              <w:t xml:space="preserve"> (время московское) </w:t>
            </w:r>
          </w:p>
        </w:tc>
      </w:tr>
      <w:tr w:rsidR="00DB522A" w:rsidRPr="004743A0" w:rsidTr="008A2585">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2520F" w:rsidRDefault="00DB522A" w:rsidP="00DB522A">
            <w:pPr>
              <w:spacing w:after="0" w:line="240" w:lineRule="auto"/>
              <w:jc w:val="both"/>
              <w:rPr>
                <w:rFonts w:ascii="Times New Roman" w:hAnsi="Times New Roman"/>
                <w:sz w:val="24"/>
                <w:szCs w:val="24"/>
              </w:rPr>
            </w:pPr>
            <w:r w:rsidRPr="00F2520F">
              <w:rPr>
                <w:rStyle w:val="aff0"/>
                <w:rFonts w:ascii="Times New Roman" w:hAnsi="Times New Roman"/>
                <w:i w:val="0"/>
                <w:sz w:val="24"/>
                <w:szCs w:val="24"/>
              </w:rPr>
              <w:t xml:space="preserve">Начало </w:t>
            </w:r>
            <w:r w:rsidR="00973404" w:rsidRPr="00F2520F">
              <w:rPr>
                <w:rStyle w:val="aff0"/>
                <w:rFonts w:ascii="Times New Roman" w:hAnsi="Times New Roman"/>
                <w:i w:val="0"/>
                <w:sz w:val="24"/>
                <w:szCs w:val="24"/>
              </w:rPr>
              <w:t xml:space="preserve">срока – </w:t>
            </w:r>
            <w:r w:rsidR="00F2514F" w:rsidRPr="00F2514F">
              <w:rPr>
                <w:rStyle w:val="aff0"/>
                <w:rFonts w:ascii="Times New Roman" w:hAnsi="Times New Roman"/>
                <w:b/>
                <w:i w:val="0"/>
                <w:sz w:val="24"/>
                <w:szCs w:val="24"/>
              </w:rPr>
              <w:t>02</w:t>
            </w:r>
            <w:r w:rsidR="00E9467D" w:rsidRPr="00F2514F">
              <w:rPr>
                <w:rStyle w:val="aff0"/>
                <w:rFonts w:ascii="Times New Roman" w:hAnsi="Times New Roman"/>
                <w:b/>
                <w:i w:val="0"/>
                <w:sz w:val="24"/>
                <w:szCs w:val="24"/>
              </w:rPr>
              <w:t xml:space="preserve"> </w:t>
            </w:r>
            <w:r w:rsidR="00F2514F" w:rsidRPr="00F2514F">
              <w:rPr>
                <w:rStyle w:val="aff0"/>
                <w:rFonts w:ascii="Times New Roman" w:hAnsi="Times New Roman"/>
                <w:b/>
                <w:i w:val="0"/>
                <w:sz w:val="24"/>
                <w:szCs w:val="24"/>
              </w:rPr>
              <w:t>апреля</w:t>
            </w:r>
            <w:r w:rsidR="005564E7" w:rsidRPr="00F2514F">
              <w:rPr>
                <w:rStyle w:val="aff0"/>
                <w:rFonts w:ascii="Times New Roman" w:hAnsi="Times New Roman"/>
                <w:b/>
                <w:i w:val="0"/>
                <w:sz w:val="24"/>
                <w:szCs w:val="24"/>
              </w:rPr>
              <w:t xml:space="preserve"> </w:t>
            </w:r>
            <w:r w:rsidRPr="00F2514F">
              <w:rPr>
                <w:rFonts w:ascii="Times New Roman" w:hAnsi="Times New Roman"/>
                <w:b/>
                <w:sz w:val="24"/>
                <w:szCs w:val="24"/>
              </w:rPr>
              <w:t>201</w:t>
            </w:r>
            <w:r w:rsidR="004022B6" w:rsidRPr="00F2514F">
              <w:rPr>
                <w:rFonts w:ascii="Times New Roman" w:hAnsi="Times New Roman"/>
                <w:b/>
                <w:sz w:val="24"/>
                <w:szCs w:val="24"/>
              </w:rPr>
              <w:t>8</w:t>
            </w:r>
            <w:r w:rsidR="00010F9A" w:rsidRPr="00F2514F">
              <w:rPr>
                <w:rFonts w:ascii="Times New Roman" w:hAnsi="Times New Roman"/>
                <w:b/>
                <w:sz w:val="24"/>
                <w:szCs w:val="24"/>
              </w:rPr>
              <w:t xml:space="preserve"> года 1</w:t>
            </w:r>
            <w:r w:rsidR="00E90CB2">
              <w:rPr>
                <w:rFonts w:ascii="Times New Roman" w:hAnsi="Times New Roman"/>
                <w:b/>
                <w:sz w:val="24"/>
                <w:szCs w:val="24"/>
              </w:rPr>
              <w:t>4</w:t>
            </w:r>
            <w:r w:rsidR="00010F9A" w:rsidRPr="00F2514F">
              <w:rPr>
                <w:rFonts w:ascii="Times New Roman" w:hAnsi="Times New Roman"/>
                <w:b/>
                <w:sz w:val="24"/>
                <w:szCs w:val="24"/>
              </w:rPr>
              <w:t>:</w:t>
            </w:r>
            <w:r w:rsidR="00E90CB2">
              <w:rPr>
                <w:rFonts w:ascii="Times New Roman" w:hAnsi="Times New Roman"/>
                <w:b/>
                <w:sz w:val="24"/>
                <w:szCs w:val="24"/>
              </w:rPr>
              <w:t>2</w:t>
            </w:r>
            <w:r w:rsidRPr="00F2514F">
              <w:rPr>
                <w:rFonts w:ascii="Times New Roman" w:hAnsi="Times New Roman"/>
                <w:b/>
                <w:sz w:val="24"/>
                <w:szCs w:val="24"/>
              </w:rPr>
              <w:t xml:space="preserve">0 </w:t>
            </w:r>
            <w:r w:rsidRPr="00F2520F">
              <w:rPr>
                <w:rFonts w:ascii="Times New Roman" w:hAnsi="Times New Roman"/>
                <w:sz w:val="24"/>
                <w:szCs w:val="24"/>
              </w:rPr>
              <w:t>(время московское)</w:t>
            </w:r>
            <w:r w:rsidRPr="00F2520F">
              <w:rPr>
                <w:rStyle w:val="aff0"/>
                <w:rFonts w:ascii="Times New Roman" w:hAnsi="Times New Roman"/>
                <w:i w:val="0"/>
                <w:sz w:val="24"/>
                <w:szCs w:val="24"/>
              </w:rPr>
              <w:t>.</w:t>
            </w:r>
          </w:p>
          <w:p w:rsidR="00DB522A" w:rsidRPr="00F2520F" w:rsidRDefault="00DB522A" w:rsidP="00DB522A">
            <w:pPr>
              <w:spacing w:after="0" w:line="240" w:lineRule="auto"/>
              <w:jc w:val="both"/>
              <w:rPr>
                <w:rFonts w:ascii="Times New Roman" w:hAnsi="Times New Roman"/>
                <w:sz w:val="24"/>
                <w:szCs w:val="24"/>
              </w:rPr>
            </w:pPr>
          </w:p>
          <w:p w:rsidR="00DB522A" w:rsidRPr="00F2520F" w:rsidRDefault="00E9467D" w:rsidP="00AF3BF3">
            <w:pPr>
              <w:spacing w:after="0" w:line="240" w:lineRule="auto"/>
              <w:jc w:val="both"/>
              <w:rPr>
                <w:rFonts w:ascii="Times New Roman" w:hAnsi="Times New Roman"/>
                <w:sz w:val="24"/>
                <w:szCs w:val="24"/>
              </w:rPr>
            </w:pPr>
            <w:r w:rsidRPr="00F2520F">
              <w:rPr>
                <w:rStyle w:val="aff0"/>
                <w:rFonts w:ascii="Times New Roman" w:hAnsi="Times New Roman"/>
                <w:i w:val="0"/>
                <w:sz w:val="24"/>
                <w:szCs w:val="24"/>
              </w:rPr>
              <w:t>Окончание</w:t>
            </w:r>
            <w:r w:rsidR="00F266F5">
              <w:rPr>
                <w:rStyle w:val="aff0"/>
                <w:rFonts w:ascii="Times New Roman" w:hAnsi="Times New Roman"/>
                <w:i w:val="0"/>
                <w:sz w:val="24"/>
                <w:szCs w:val="24"/>
              </w:rPr>
              <w:t xml:space="preserve"> срока – </w:t>
            </w:r>
            <w:r w:rsidR="00F266F5" w:rsidRPr="00F266F5">
              <w:rPr>
                <w:rStyle w:val="aff0"/>
                <w:rFonts w:ascii="Times New Roman" w:hAnsi="Times New Roman"/>
                <w:b/>
                <w:i w:val="0"/>
                <w:sz w:val="24"/>
                <w:szCs w:val="24"/>
              </w:rPr>
              <w:t>03</w:t>
            </w:r>
            <w:r w:rsidRPr="00F266F5">
              <w:rPr>
                <w:rStyle w:val="aff0"/>
                <w:rFonts w:ascii="Times New Roman" w:hAnsi="Times New Roman"/>
                <w:b/>
                <w:i w:val="0"/>
                <w:sz w:val="24"/>
                <w:szCs w:val="24"/>
              </w:rPr>
              <w:t xml:space="preserve"> </w:t>
            </w:r>
            <w:r w:rsidR="00AF3BF3" w:rsidRPr="00F266F5">
              <w:rPr>
                <w:rStyle w:val="aff0"/>
                <w:rFonts w:ascii="Times New Roman" w:hAnsi="Times New Roman"/>
                <w:b/>
                <w:i w:val="0"/>
                <w:sz w:val="24"/>
                <w:szCs w:val="24"/>
              </w:rPr>
              <w:t>апреля</w:t>
            </w:r>
            <w:r w:rsidR="00973404" w:rsidRPr="00F266F5">
              <w:rPr>
                <w:rFonts w:ascii="Times New Roman" w:hAnsi="Times New Roman"/>
                <w:b/>
                <w:sz w:val="24"/>
                <w:szCs w:val="24"/>
              </w:rPr>
              <w:t xml:space="preserve"> 201</w:t>
            </w:r>
            <w:r w:rsidR="00AF3BF3" w:rsidRPr="00F266F5">
              <w:rPr>
                <w:rFonts w:ascii="Times New Roman" w:hAnsi="Times New Roman"/>
                <w:b/>
                <w:sz w:val="24"/>
                <w:szCs w:val="24"/>
              </w:rPr>
              <w:t>8</w:t>
            </w:r>
            <w:r w:rsidR="00973404" w:rsidRPr="00F266F5">
              <w:rPr>
                <w:rFonts w:ascii="Times New Roman" w:hAnsi="Times New Roman"/>
                <w:b/>
                <w:sz w:val="24"/>
                <w:szCs w:val="24"/>
              </w:rPr>
              <w:t xml:space="preserve"> года </w:t>
            </w:r>
            <w:r w:rsidR="00F266F5" w:rsidRPr="00F266F5">
              <w:rPr>
                <w:rFonts w:ascii="Times New Roman" w:hAnsi="Times New Roman"/>
                <w:b/>
                <w:sz w:val="24"/>
                <w:szCs w:val="24"/>
              </w:rPr>
              <w:t>17</w:t>
            </w:r>
            <w:r w:rsidR="00DB522A" w:rsidRPr="00F266F5">
              <w:rPr>
                <w:rFonts w:ascii="Times New Roman" w:hAnsi="Times New Roman"/>
                <w:b/>
                <w:sz w:val="24"/>
                <w:szCs w:val="24"/>
              </w:rPr>
              <w:t>:00</w:t>
            </w:r>
            <w:r w:rsidR="00DB522A" w:rsidRPr="00F2520F">
              <w:rPr>
                <w:rFonts w:ascii="Times New Roman" w:hAnsi="Times New Roman"/>
                <w:sz w:val="24"/>
                <w:szCs w:val="24"/>
              </w:rPr>
              <w:t xml:space="preserve"> (время московское)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2520F" w:rsidRDefault="00F2514F" w:rsidP="00DB522A">
            <w:pPr>
              <w:spacing w:after="0" w:line="240" w:lineRule="auto"/>
              <w:jc w:val="both"/>
              <w:rPr>
                <w:rFonts w:ascii="Times New Roman" w:hAnsi="Times New Roman"/>
                <w:sz w:val="24"/>
                <w:szCs w:val="24"/>
              </w:rPr>
            </w:pPr>
            <w:r w:rsidRPr="00F2514F">
              <w:rPr>
                <w:rFonts w:ascii="Times New Roman" w:hAnsi="Times New Roman"/>
                <w:b/>
                <w:sz w:val="24"/>
                <w:szCs w:val="24"/>
              </w:rPr>
              <w:t>06</w:t>
            </w:r>
            <w:r w:rsidR="00E9467D" w:rsidRPr="00F2514F">
              <w:rPr>
                <w:rFonts w:ascii="Times New Roman" w:hAnsi="Times New Roman"/>
                <w:b/>
                <w:sz w:val="24"/>
                <w:szCs w:val="24"/>
              </w:rPr>
              <w:t xml:space="preserve"> </w:t>
            </w:r>
            <w:r w:rsidR="00AF3BF3" w:rsidRPr="00F2514F">
              <w:rPr>
                <w:rFonts w:ascii="Times New Roman" w:hAnsi="Times New Roman"/>
                <w:b/>
                <w:sz w:val="24"/>
                <w:szCs w:val="24"/>
              </w:rPr>
              <w:t>апреля</w:t>
            </w:r>
            <w:r w:rsidR="00DB522A" w:rsidRPr="00F2514F">
              <w:rPr>
                <w:rFonts w:ascii="Times New Roman" w:hAnsi="Times New Roman"/>
                <w:b/>
                <w:sz w:val="24"/>
                <w:szCs w:val="24"/>
              </w:rPr>
              <w:t xml:space="preserve"> 201</w:t>
            </w:r>
            <w:r w:rsidR="00AF3BF3" w:rsidRPr="00F2514F">
              <w:rPr>
                <w:rFonts w:ascii="Times New Roman" w:hAnsi="Times New Roman"/>
                <w:b/>
                <w:sz w:val="24"/>
                <w:szCs w:val="24"/>
              </w:rPr>
              <w:t>8</w:t>
            </w:r>
            <w:r w:rsidR="00A04489" w:rsidRPr="00F2514F">
              <w:rPr>
                <w:rFonts w:ascii="Times New Roman" w:hAnsi="Times New Roman"/>
                <w:b/>
                <w:sz w:val="24"/>
                <w:szCs w:val="24"/>
              </w:rPr>
              <w:t xml:space="preserve"> года в </w:t>
            </w:r>
            <w:r w:rsidRPr="00F2514F">
              <w:rPr>
                <w:rFonts w:ascii="Times New Roman" w:hAnsi="Times New Roman"/>
                <w:b/>
                <w:sz w:val="24"/>
                <w:szCs w:val="24"/>
              </w:rPr>
              <w:t>23</w:t>
            </w:r>
            <w:r w:rsidR="00F2520F" w:rsidRPr="00F2514F">
              <w:rPr>
                <w:rFonts w:ascii="Times New Roman" w:hAnsi="Times New Roman"/>
                <w:b/>
                <w:sz w:val="24"/>
                <w:szCs w:val="24"/>
              </w:rPr>
              <w:t>:</w:t>
            </w:r>
            <w:r w:rsidRPr="00F2514F">
              <w:rPr>
                <w:rFonts w:ascii="Times New Roman" w:hAnsi="Times New Roman"/>
                <w:b/>
                <w:sz w:val="24"/>
                <w:szCs w:val="24"/>
              </w:rPr>
              <w:t>55</w:t>
            </w:r>
            <w:r w:rsidR="00DB522A" w:rsidRPr="00F2520F">
              <w:rPr>
                <w:rFonts w:ascii="Times New Roman" w:hAnsi="Times New Roman"/>
                <w:sz w:val="24"/>
                <w:szCs w:val="24"/>
              </w:rPr>
              <w:t xml:space="preserve"> (по московскому времени)</w:t>
            </w:r>
          </w:p>
          <w:p w:rsidR="00DB522A" w:rsidRPr="00F2520F" w:rsidRDefault="00DB522A" w:rsidP="00DB522A">
            <w:pPr>
              <w:spacing w:after="0" w:line="240" w:lineRule="auto"/>
              <w:jc w:val="both"/>
              <w:rPr>
                <w:rFonts w:ascii="Times New Roman" w:hAnsi="Times New Roman"/>
                <w:sz w:val="24"/>
                <w:szCs w:val="24"/>
              </w:rPr>
            </w:pPr>
          </w:p>
          <w:p w:rsidR="00DB522A" w:rsidRPr="00F2520F" w:rsidRDefault="00DB522A" w:rsidP="00DB522A">
            <w:pPr>
              <w:spacing w:after="0" w:line="240" w:lineRule="auto"/>
              <w:jc w:val="both"/>
              <w:rPr>
                <w:rFonts w:ascii="Times New Roman" w:hAnsi="Times New Roman"/>
                <w:sz w:val="24"/>
                <w:szCs w:val="24"/>
              </w:rPr>
            </w:pPr>
            <w:r w:rsidRPr="00F2520F">
              <w:rPr>
                <w:rFonts w:ascii="Times New Roman" w:hAnsi="Times New Roman"/>
                <w:sz w:val="24"/>
                <w:szCs w:val="24"/>
              </w:rPr>
              <w:t>Заказчик вправе, при необходимости, изменить данный срок</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xml:space="preserve">. Никита, спуск Никитский, д. 52, </w:t>
            </w:r>
            <w:proofErr w:type="spellStart"/>
            <w:r w:rsidRPr="004743A0">
              <w:rPr>
                <w:rFonts w:ascii="Times New Roman" w:hAnsi="Times New Roman"/>
                <w:sz w:val="24"/>
                <w:szCs w:val="24"/>
              </w:rPr>
              <w:t>каб</w:t>
            </w:r>
            <w:proofErr w:type="spellEnd"/>
            <w:r w:rsidRPr="004743A0">
              <w:rPr>
                <w:rFonts w:ascii="Times New Roman" w:hAnsi="Times New Roman"/>
                <w:sz w:val="24"/>
                <w:szCs w:val="24"/>
              </w:rPr>
              <w:t xml:space="preserve"> .13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F2514F" w:rsidP="00090342">
            <w:pPr>
              <w:snapToGrid w:val="0"/>
              <w:spacing w:after="0" w:line="240" w:lineRule="auto"/>
              <w:jc w:val="both"/>
              <w:rPr>
                <w:rFonts w:ascii="Times New Roman" w:hAnsi="Times New Roman"/>
                <w:sz w:val="24"/>
                <w:szCs w:val="24"/>
              </w:rPr>
            </w:pPr>
            <w:r w:rsidRPr="002F25AB">
              <w:rPr>
                <w:rFonts w:ascii="Times New Roman" w:hAnsi="Times New Roman"/>
                <w:b/>
                <w:sz w:val="24"/>
                <w:szCs w:val="24"/>
              </w:rPr>
              <w:t>09</w:t>
            </w:r>
            <w:r w:rsidR="00AF3BF3" w:rsidRPr="002F25AB">
              <w:rPr>
                <w:rFonts w:ascii="Times New Roman" w:hAnsi="Times New Roman"/>
                <w:b/>
                <w:sz w:val="24"/>
                <w:szCs w:val="24"/>
              </w:rPr>
              <w:t xml:space="preserve"> апреля </w:t>
            </w:r>
            <w:r w:rsidR="00DB522A" w:rsidRPr="002F25AB">
              <w:rPr>
                <w:rFonts w:ascii="Times New Roman" w:hAnsi="Times New Roman"/>
                <w:b/>
                <w:sz w:val="24"/>
                <w:szCs w:val="24"/>
              </w:rPr>
              <w:t>201</w:t>
            </w:r>
            <w:r w:rsidR="00090342" w:rsidRPr="002F25AB">
              <w:rPr>
                <w:rFonts w:ascii="Times New Roman" w:hAnsi="Times New Roman"/>
                <w:b/>
                <w:sz w:val="24"/>
                <w:szCs w:val="24"/>
              </w:rPr>
              <w:t>8</w:t>
            </w:r>
            <w:r w:rsidR="00DB522A" w:rsidRPr="002F25AB">
              <w:rPr>
                <w:rFonts w:ascii="Times New Roman" w:hAnsi="Times New Roman"/>
                <w:b/>
                <w:sz w:val="24"/>
                <w:szCs w:val="24"/>
              </w:rPr>
              <w:t xml:space="preserve"> года в </w:t>
            </w:r>
            <w:r w:rsidR="002F25AB" w:rsidRPr="002F25AB">
              <w:rPr>
                <w:rFonts w:ascii="Times New Roman" w:hAnsi="Times New Roman"/>
                <w:b/>
                <w:sz w:val="24"/>
                <w:szCs w:val="24"/>
              </w:rPr>
              <w:t>09</w:t>
            </w:r>
            <w:r w:rsidR="00DB522A" w:rsidRPr="002F25AB">
              <w:rPr>
                <w:rFonts w:ascii="Times New Roman" w:hAnsi="Times New Roman"/>
                <w:b/>
                <w:sz w:val="24"/>
                <w:szCs w:val="24"/>
              </w:rPr>
              <w:t>:00</w:t>
            </w:r>
            <w:r w:rsidR="00DB522A" w:rsidRPr="004743A0">
              <w:rPr>
                <w:rFonts w:ascii="Times New Roman" w:hAnsi="Times New Roman"/>
                <w:sz w:val="24"/>
                <w:szCs w:val="24"/>
              </w:rPr>
              <w:t xml:space="preserve">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 каб.13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2F25AB" w:rsidP="00090342">
            <w:pPr>
              <w:snapToGrid w:val="0"/>
              <w:spacing w:after="0" w:line="240" w:lineRule="auto"/>
              <w:jc w:val="both"/>
              <w:rPr>
                <w:rFonts w:ascii="Times New Roman" w:hAnsi="Times New Roman"/>
                <w:sz w:val="24"/>
                <w:szCs w:val="24"/>
                <w:shd w:val="clear" w:color="auto" w:fill="FFFF00"/>
              </w:rPr>
            </w:pPr>
            <w:r w:rsidRPr="002F25AB">
              <w:rPr>
                <w:rFonts w:ascii="Times New Roman" w:hAnsi="Times New Roman"/>
                <w:b/>
                <w:sz w:val="24"/>
                <w:szCs w:val="24"/>
              </w:rPr>
              <w:t>09</w:t>
            </w:r>
            <w:r w:rsidR="00AF3BF3" w:rsidRPr="002F25AB">
              <w:rPr>
                <w:rFonts w:ascii="Times New Roman" w:hAnsi="Times New Roman"/>
                <w:b/>
                <w:sz w:val="24"/>
                <w:szCs w:val="24"/>
              </w:rPr>
              <w:t xml:space="preserve"> апреля </w:t>
            </w:r>
            <w:r w:rsidR="00DB522A" w:rsidRPr="002F25AB">
              <w:rPr>
                <w:rFonts w:ascii="Times New Roman" w:hAnsi="Times New Roman"/>
                <w:b/>
                <w:sz w:val="24"/>
                <w:szCs w:val="24"/>
              </w:rPr>
              <w:t>201</w:t>
            </w:r>
            <w:r w:rsidR="00090342" w:rsidRPr="002F25AB">
              <w:rPr>
                <w:rFonts w:ascii="Times New Roman" w:hAnsi="Times New Roman"/>
                <w:b/>
                <w:sz w:val="24"/>
                <w:szCs w:val="24"/>
              </w:rPr>
              <w:t>8</w:t>
            </w:r>
            <w:r w:rsidR="00DB522A" w:rsidRPr="002F25AB">
              <w:rPr>
                <w:rFonts w:ascii="Times New Roman" w:hAnsi="Times New Roman"/>
                <w:b/>
                <w:sz w:val="24"/>
                <w:szCs w:val="24"/>
              </w:rPr>
              <w:t xml:space="preserve"> года в </w:t>
            </w:r>
            <w:r w:rsidRPr="002F25AB">
              <w:rPr>
                <w:rFonts w:ascii="Times New Roman" w:hAnsi="Times New Roman"/>
                <w:b/>
                <w:sz w:val="24"/>
                <w:szCs w:val="24"/>
              </w:rPr>
              <w:t>10</w:t>
            </w:r>
            <w:r w:rsidR="00DB522A" w:rsidRPr="002F25AB">
              <w:rPr>
                <w:rFonts w:ascii="Times New Roman" w:hAnsi="Times New Roman"/>
                <w:b/>
                <w:sz w:val="24"/>
                <w:szCs w:val="24"/>
              </w:rPr>
              <w:t>:00</w:t>
            </w:r>
            <w:r w:rsidR="00DB522A" w:rsidRPr="004743A0">
              <w:rPr>
                <w:rFonts w:ascii="Times New Roman" w:hAnsi="Times New Roman"/>
                <w:sz w:val="24"/>
                <w:szCs w:val="24"/>
              </w:rPr>
              <w:t xml:space="preserve">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Собственные средства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 Заявка на участие в Запросе котировок</w:t>
            </w:r>
            <w:r w:rsidR="002F25AB">
              <w:rPr>
                <w:rFonts w:ascii="Times New Roman" w:hAnsi="Times New Roman"/>
                <w:spacing w:val="3"/>
                <w:sz w:val="24"/>
                <w:szCs w:val="24"/>
              </w:rPr>
              <w:t xml:space="preserve"> в электронной форме</w:t>
            </w:r>
            <w:r w:rsidRPr="004743A0">
              <w:rPr>
                <w:rFonts w:ascii="Times New Roman" w:hAnsi="Times New Roman"/>
                <w:spacing w:val="3"/>
                <w:sz w:val="24"/>
                <w:szCs w:val="24"/>
              </w:rPr>
              <w:t xml:space="preserve">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sidR="00264B22">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264B22">
              <w:rPr>
                <w:rFonts w:ascii="Times New Roman" w:hAnsi="Times New Roman"/>
                <w:spacing w:val="3"/>
                <w:sz w:val="24"/>
                <w:szCs w:val="24"/>
              </w:rPr>
              <w:t xml:space="preserve"> </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w:t>
            </w:r>
            <w:r w:rsidRPr="004743A0">
              <w:rPr>
                <w:rFonts w:ascii="Times New Roman" w:eastAsia="Times New Roman" w:hAnsi="Times New Roman" w:cs="Times New Roman"/>
                <w:sz w:val="24"/>
                <w:szCs w:val="24"/>
                <w:lang w:eastAsia="ru-RU"/>
              </w:rPr>
              <w:lastRenderedPageBreak/>
              <w:t>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rsidR="00264B22">
              <w:rPr>
                <w:rFonts w:ascii="Times New Roman" w:hAnsi="Times New Roman"/>
                <w:spacing w:val="3"/>
                <w:sz w:val="24"/>
                <w:szCs w:val="24"/>
              </w:rPr>
              <w:t xml:space="preserve"> </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64B22">
              <w:rPr>
                <w:rFonts w:ascii="Times New Roman" w:hAnsi="Times New Roman"/>
                <w:spacing w:val="3"/>
                <w:sz w:val="24"/>
                <w:szCs w:val="24"/>
              </w:rPr>
              <w:t xml:space="preserve"> </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на налоговый учет.</w:t>
            </w:r>
          </w:p>
          <w:p w:rsidR="00DB522A" w:rsidRPr="004743A0"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264B22">
              <w:rPr>
                <w:rFonts w:ascii="Times New Roman" w:hAnsi="Times New Roman"/>
                <w:spacing w:val="3"/>
                <w:sz w:val="24"/>
                <w:szCs w:val="24"/>
              </w:rPr>
              <w:t xml:space="preserve"> </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 xml:space="preserve">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w:t>
            </w:r>
            <w:r w:rsidRPr="004743A0">
              <w:rPr>
                <w:rFonts w:ascii="Times New Roman" w:hAnsi="Times New Roman"/>
                <w:spacing w:val="3"/>
                <w:sz w:val="24"/>
                <w:szCs w:val="24"/>
              </w:rPr>
              <w:lastRenderedPageBreak/>
              <w:t>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2C31A4" w:rsidP="00DB522A">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2C31A4" w:rsidRDefault="00DB522A" w:rsidP="00DB522A">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Преференции не предоставляются.</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21"/>
          <w:pgSz w:w="11906" w:h="16838"/>
          <w:pgMar w:top="709" w:right="849" w:bottom="1134" w:left="1134" w:header="720" w:footer="708" w:gutter="0"/>
          <w:cols w:space="720"/>
          <w:titlePg/>
          <w:docGrid w:linePitch="360"/>
        </w:sectPr>
      </w:pPr>
    </w:p>
    <w:p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к Документации на</w:t>
      </w:r>
    </w:p>
    <w:p w:rsidR="00A96C1C" w:rsidRPr="00A96C1C" w:rsidRDefault="00A96C1C" w:rsidP="00781E4E">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запрос котировок</w:t>
      </w:r>
    </w:p>
    <w:p w:rsidR="00781E4E" w:rsidRPr="00A96C1C" w:rsidRDefault="00781E4E" w:rsidP="00781E4E">
      <w:pPr>
        <w:spacing w:after="0"/>
        <w:jc w:val="center"/>
        <w:rPr>
          <w:rFonts w:ascii="Times New Roman" w:eastAsia="Times New Roman" w:hAnsi="Times New Roman" w:cs="Times New Roman"/>
          <w:b/>
          <w:sz w:val="24"/>
          <w:szCs w:val="24"/>
        </w:rPr>
      </w:pPr>
    </w:p>
    <w:p w:rsidR="000925E1" w:rsidRPr="000925E1" w:rsidRDefault="000925E1" w:rsidP="000925E1">
      <w:pPr>
        <w:widowControl w:val="0"/>
        <w:autoSpaceDE w:val="0"/>
        <w:autoSpaceDN w:val="0"/>
        <w:adjustRightInd w:val="0"/>
        <w:spacing w:after="0" w:line="240" w:lineRule="auto"/>
        <w:ind w:right="-185"/>
        <w:jc w:val="center"/>
        <w:rPr>
          <w:rFonts w:ascii="Times New Roman" w:eastAsia="Calibri" w:hAnsi="Times New Roman" w:cs="Times New Roman"/>
          <w:b/>
          <w:sz w:val="28"/>
          <w:szCs w:val="28"/>
          <w:lang w:eastAsia="ru-RU"/>
        </w:rPr>
      </w:pPr>
      <w:r w:rsidRPr="000925E1">
        <w:rPr>
          <w:rFonts w:ascii="Times New Roman" w:eastAsia="Calibri" w:hAnsi="Times New Roman" w:cs="Times New Roman"/>
          <w:b/>
          <w:sz w:val="28"/>
          <w:szCs w:val="28"/>
          <w:lang w:eastAsia="ru-RU"/>
        </w:rPr>
        <w:t xml:space="preserve">Техническое задание </w:t>
      </w:r>
    </w:p>
    <w:p w:rsidR="000925E1" w:rsidRPr="000925E1" w:rsidRDefault="000925E1" w:rsidP="000925E1">
      <w:pPr>
        <w:widowControl w:val="0"/>
        <w:autoSpaceDE w:val="0"/>
        <w:autoSpaceDN w:val="0"/>
        <w:adjustRightInd w:val="0"/>
        <w:spacing w:after="0" w:line="240" w:lineRule="auto"/>
        <w:ind w:right="-185"/>
        <w:jc w:val="center"/>
        <w:rPr>
          <w:rFonts w:ascii="Times New Roman" w:eastAsia="Calibri" w:hAnsi="Times New Roman" w:cs="Times New Roman"/>
          <w:b/>
          <w:sz w:val="28"/>
          <w:szCs w:val="28"/>
          <w:lang w:eastAsia="ru-RU"/>
        </w:rPr>
      </w:pPr>
      <w:r w:rsidRPr="000925E1">
        <w:rPr>
          <w:rFonts w:ascii="Times New Roman" w:eastAsia="Calibri" w:hAnsi="Times New Roman" w:cs="Times New Roman"/>
          <w:b/>
          <w:sz w:val="28"/>
          <w:szCs w:val="28"/>
          <w:lang w:eastAsia="ru-RU"/>
        </w:rPr>
        <w:t>на предоставлении услуг по стирке белья</w:t>
      </w:r>
    </w:p>
    <w:p w:rsidR="000925E1" w:rsidRPr="000925E1" w:rsidRDefault="000925E1" w:rsidP="000925E1">
      <w:pPr>
        <w:widowControl w:val="0"/>
        <w:autoSpaceDE w:val="0"/>
        <w:autoSpaceDN w:val="0"/>
        <w:adjustRightInd w:val="0"/>
        <w:spacing w:after="0" w:line="240" w:lineRule="auto"/>
        <w:ind w:right="-185"/>
        <w:jc w:val="center"/>
        <w:rPr>
          <w:rFonts w:ascii="Times New Roman" w:eastAsia="Calibri" w:hAnsi="Times New Roman" w:cs="Times New Roman"/>
          <w:b/>
          <w:sz w:val="24"/>
          <w:szCs w:val="24"/>
          <w:lang w:eastAsia="ru-RU"/>
        </w:rPr>
      </w:pP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b/>
          <w:sz w:val="24"/>
          <w:szCs w:val="24"/>
          <w:lang w:eastAsia="ru-RU"/>
        </w:rPr>
        <w:t>1.</w:t>
      </w:r>
      <w:r w:rsidRPr="000925E1">
        <w:rPr>
          <w:rFonts w:ascii="Times New Roman" w:eastAsia="Calibri" w:hAnsi="Times New Roman" w:cs="Times New Roman"/>
          <w:sz w:val="24"/>
          <w:szCs w:val="24"/>
          <w:lang w:eastAsia="ru-RU"/>
        </w:rPr>
        <w:t xml:space="preserve"> Качество оказания услуг по стирке белья (далее — Услуги) должно соответствовать требованиям Федерального закона от 30 марта </w:t>
      </w:r>
      <w:smartTag w:uri="urn:schemas-microsoft-com:office:smarttags" w:element="metricconverter">
        <w:smartTagPr>
          <w:attr w:name="ProductID" w:val="1999 г"/>
        </w:smartTagPr>
        <w:r w:rsidRPr="000925E1">
          <w:rPr>
            <w:rFonts w:ascii="Times New Roman" w:eastAsia="Calibri" w:hAnsi="Times New Roman" w:cs="Times New Roman"/>
            <w:sz w:val="24"/>
            <w:szCs w:val="24"/>
            <w:lang w:eastAsia="ru-RU"/>
          </w:rPr>
          <w:t>1999 г</w:t>
        </w:r>
      </w:smartTag>
      <w:r w:rsidRPr="000925E1">
        <w:rPr>
          <w:rFonts w:ascii="Times New Roman" w:eastAsia="Calibri" w:hAnsi="Times New Roman" w:cs="Times New Roman"/>
          <w:sz w:val="24"/>
          <w:szCs w:val="24"/>
          <w:lang w:eastAsia="ru-RU"/>
        </w:rPr>
        <w:t>. № 52-ФЗ «О санитарно-эпидемиологическом благополучии населения», ГОСТ Р52058-2003 «Услуги бытовые. Услуги прачечных. Общие технические условия», ГОСТ Р 56247-2014 «Прачечные промышленные», ГОСТ 12.2.084-93 «Машины и оборудование для прачечных и предприятий химчистки. Общие требования безопасности»,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b/>
          <w:sz w:val="24"/>
          <w:szCs w:val="24"/>
          <w:lang w:eastAsia="ru-RU"/>
        </w:rPr>
        <w:t>2.</w:t>
      </w:r>
      <w:r w:rsidRPr="000925E1">
        <w:rPr>
          <w:rFonts w:ascii="Times New Roman" w:eastAsia="Calibri" w:hAnsi="Times New Roman" w:cs="Times New Roman"/>
          <w:sz w:val="24"/>
          <w:szCs w:val="24"/>
          <w:lang w:eastAsia="ru-RU"/>
        </w:rPr>
        <w:t> Оказание Услуг в рамках выполнения одной заявки Заказчика должно осуществляться в срок, не превышающий 3 (трех) дней с даты получения Исполнителем направленной Заказчиком заявки по оказанию Услуг в согласованном объеме в течение всего срока действия договора.</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b/>
          <w:sz w:val="24"/>
          <w:szCs w:val="24"/>
          <w:lang w:eastAsia="ru-RU"/>
        </w:rPr>
        <w:t>3.</w:t>
      </w:r>
      <w:r w:rsidRPr="000925E1">
        <w:rPr>
          <w:rFonts w:ascii="Times New Roman" w:eastAsia="Calibri" w:hAnsi="Times New Roman" w:cs="Times New Roman"/>
          <w:sz w:val="24"/>
          <w:szCs w:val="24"/>
          <w:lang w:eastAsia="ru-RU"/>
        </w:rPr>
        <w:t> Риск утраты и порчи белья в процессе его погрузки, доставки и разгрузки от места нахождения Заказчика и обратно несет Исполнитель.</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b/>
          <w:sz w:val="24"/>
          <w:szCs w:val="24"/>
          <w:lang w:eastAsia="ru-RU"/>
        </w:rPr>
        <w:t>4.</w:t>
      </w:r>
      <w:r w:rsidRPr="000925E1">
        <w:rPr>
          <w:rFonts w:ascii="Times New Roman" w:eastAsia="Calibri" w:hAnsi="Times New Roman" w:cs="Times New Roman"/>
          <w:sz w:val="24"/>
          <w:szCs w:val="24"/>
          <w:lang w:eastAsia="ru-RU"/>
        </w:rPr>
        <w:t> Объем оказываемых Услуг.</w:t>
      </w:r>
    </w:p>
    <w:p w:rsidR="000925E1" w:rsidRPr="000925E1" w:rsidRDefault="000925E1" w:rsidP="000925E1">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5"/>
        <w:gridCol w:w="1399"/>
        <w:gridCol w:w="4078"/>
      </w:tblGrid>
      <w:tr w:rsidR="000925E1" w:rsidRPr="000925E1" w:rsidTr="00686282">
        <w:tc>
          <w:tcPr>
            <w:tcW w:w="3845" w:type="dxa"/>
            <w:vAlign w:val="center"/>
          </w:tcPr>
          <w:p w:rsidR="000925E1" w:rsidRPr="000925E1" w:rsidRDefault="000925E1" w:rsidP="000925E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925E1">
              <w:rPr>
                <w:rFonts w:ascii="Times New Roman" w:eastAsia="Calibri" w:hAnsi="Times New Roman" w:cs="Times New Roman"/>
                <w:b/>
                <w:sz w:val="24"/>
                <w:szCs w:val="24"/>
                <w:lang w:eastAsia="ar-SA"/>
              </w:rPr>
              <w:t>Наименование услуги</w:t>
            </w:r>
          </w:p>
        </w:tc>
        <w:tc>
          <w:tcPr>
            <w:tcW w:w="1399" w:type="dxa"/>
          </w:tcPr>
          <w:p w:rsidR="000925E1" w:rsidRPr="000925E1" w:rsidRDefault="000925E1" w:rsidP="000925E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925E1">
              <w:rPr>
                <w:rFonts w:ascii="Times New Roman" w:eastAsia="Calibri" w:hAnsi="Times New Roman" w:cs="Times New Roman"/>
                <w:b/>
                <w:sz w:val="24"/>
                <w:szCs w:val="24"/>
                <w:lang w:eastAsia="ar-SA"/>
              </w:rPr>
              <w:t>Ед.</w:t>
            </w:r>
          </w:p>
          <w:p w:rsidR="000925E1" w:rsidRPr="000925E1" w:rsidRDefault="000925E1" w:rsidP="000925E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925E1">
              <w:rPr>
                <w:rFonts w:ascii="Times New Roman" w:eastAsia="Calibri" w:hAnsi="Times New Roman" w:cs="Times New Roman"/>
                <w:b/>
                <w:sz w:val="24"/>
                <w:szCs w:val="24"/>
                <w:lang w:eastAsia="ar-SA"/>
              </w:rPr>
              <w:t>измерения</w:t>
            </w:r>
          </w:p>
        </w:tc>
        <w:tc>
          <w:tcPr>
            <w:tcW w:w="4078" w:type="dxa"/>
          </w:tcPr>
          <w:p w:rsidR="000925E1" w:rsidRPr="000925E1" w:rsidRDefault="000925E1" w:rsidP="000925E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925E1">
              <w:rPr>
                <w:rFonts w:ascii="Times New Roman" w:eastAsia="Calibri" w:hAnsi="Times New Roman" w:cs="Times New Roman"/>
                <w:b/>
                <w:sz w:val="24"/>
                <w:szCs w:val="24"/>
                <w:lang w:eastAsia="ar-SA"/>
              </w:rPr>
              <w:t>Количество</w:t>
            </w:r>
          </w:p>
        </w:tc>
      </w:tr>
      <w:tr w:rsidR="000925E1" w:rsidRPr="000925E1" w:rsidTr="00686282">
        <w:trPr>
          <w:trHeight w:val="261"/>
        </w:trPr>
        <w:tc>
          <w:tcPr>
            <w:tcW w:w="3845" w:type="dxa"/>
            <w:vAlign w:val="center"/>
          </w:tcPr>
          <w:p w:rsidR="000925E1" w:rsidRPr="000925E1" w:rsidRDefault="000925E1" w:rsidP="000925E1">
            <w:pPr>
              <w:spacing w:after="0" w:line="276" w:lineRule="auto"/>
              <w:rPr>
                <w:rFonts w:ascii="Times New Roman" w:eastAsia="Times New Roman" w:hAnsi="Times New Roman" w:cs="Times New Roman"/>
                <w:color w:val="000000"/>
                <w:sz w:val="24"/>
                <w:szCs w:val="24"/>
                <w:lang w:eastAsia="ru-RU"/>
              </w:rPr>
            </w:pPr>
            <w:r w:rsidRPr="000925E1">
              <w:rPr>
                <w:rFonts w:ascii="Times New Roman" w:eastAsia="Times New Roman" w:hAnsi="Times New Roman" w:cs="Times New Roman"/>
                <w:color w:val="000000"/>
                <w:sz w:val="24"/>
                <w:szCs w:val="24"/>
                <w:lang w:eastAsia="ru-RU"/>
              </w:rPr>
              <w:t>Стирка прямого белья</w:t>
            </w:r>
          </w:p>
        </w:tc>
        <w:tc>
          <w:tcPr>
            <w:tcW w:w="1399" w:type="dxa"/>
          </w:tcPr>
          <w:p w:rsidR="000925E1" w:rsidRPr="000925E1" w:rsidRDefault="000925E1" w:rsidP="000925E1">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925E1">
              <w:rPr>
                <w:rFonts w:ascii="Times New Roman" w:eastAsia="Calibri" w:hAnsi="Times New Roman" w:cs="Times New Roman"/>
                <w:sz w:val="24"/>
                <w:szCs w:val="24"/>
                <w:lang w:eastAsia="ar-SA"/>
              </w:rPr>
              <w:t>кг</w:t>
            </w:r>
          </w:p>
        </w:tc>
        <w:tc>
          <w:tcPr>
            <w:tcW w:w="4078" w:type="dxa"/>
            <w:vAlign w:val="center"/>
          </w:tcPr>
          <w:p w:rsidR="000925E1" w:rsidRPr="000925E1" w:rsidRDefault="00586688" w:rsidP="000925E1">
            <w:pPr>
              <w:spacing w:after="0" w:line="276" w:lineRule="auto"/>
              <w:jc w:val="center"/>
              <w:rPr>
                <w:rFonts w:ascii="Times New Roman" w:eastAsia="Times New Roman" w:hAnsi="Times New Roman" w:cs="Times New Roman"/>
                <w:color w:val="000000"/>
                <w:sz w:val="24"/>
                <w:szCs w:val="24"/>
                <w:lang w:eastAsia="ru-RU"/>
              </w:rPr>
            </w:pPr>
            <w:r w:rsidRPr="00586688">
              <w:rPr>
                <w:rFonts w:ascii="Times New Roman" w:eastAsia="Times New Roman" w:hAnsi="Times New Roman" w:cs="Times New Roman"/>
                <w:color w:val="000000"/>
                <w:sz w:val="24"/>
                <w:szCs w:val="24"/>
                <w:lang w:eastAsia="ru-RU"/>
              </w:rPr>
              <w:t>1828</w:t>
            </w:r>
          </w:p>
        </w:tc>
      </w:tr>
      <w:tr w:rsidR="000925E1" w:rsidRPr="000925E1" w:rsidTr="00686282">
        <w:tc>
          <w:tcPr>
            <w:tcW w:w="3845" w:type="dxa"/>
            <w:vAlign w:val="center"/>
          </w:tcPr>
          <w:p w:rsidR="000925E1" w:rsidRPr="000925E1" w:rsidRDefault="000925E1" w:rsidP="000925E1">
            <w:pPr>
              <w:spacing w:after="0" w:line="276" w:lineRule="auto"/>
              <w:rPr>
                <w:rFonts w:ascii="Times New Roman" w:eastAsia="Times New Roman" w:hAnsi="Times New Roman" w:cs="Times New Roman"/>
                <w:color w:val="000000"/>
                <w:sz w:val="24"/>
                <w:szCs w:val="24"/>
                <w:lang w:eastAsia="ru-RU"/>
              </w:rPr>
            </w:pPr>
            <w:r w:rsidRPr="000925E1">
              <w:rPr>
                <w:rFonts w:ascii="Times New Roman" w:eastAsia="Times New Roman" w:hAnsi="Times New Roman" w:cs="Times New Roman"/>
                <w:color w:val="000000"/>
                <w:sz w:val="24"/>
                <w:szCs w:val="24"/>
                <w:lang w:eastAsia="ru-RU"/>
              </w:rPr>
              <w:t>Стирка махровых изделий</w:t>
            </w:r>
          </w:p>
        </w:tc>
        <w:tc>
          <w:tcPr>
            <w:tcW w:w="1399" w:type="dxa"/>
          </w:tcPr>
          <w:p w:rsidR="000925E1" w:rsidRPr="000925E1" w:rsidRDefault="000925E1" w:rsidP="000925E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ar-SA"/>
              </w:rPr>
              <w:t>кг</w:t>
            </w:r>
          </w:p>
        </w:tc>
        <w:tc>
          <w:tcPr>
            <w:tcW w:w="4078" w:type="dxa"/>
            <w:vAlign w:val="center"/>
          </w:tcPr>
          <w:p w:rsidR="000925E1" w:rsidRPr="000925E1" w:rsidRDefault="00586688" w:rsidP="000925E1">
            <w:pPr>
              <w:spacing w:after="0" w:line="276" w:lineRule="auto"/>
              <w:jc w:val="center"/>
              <w:rPr>
                <w:rFonts w:ascii="Times New Roman" w:eastAsia="Times New Roman" w:hAnsi="Times New Roman" w:cs="Times New Roman"/>
                <w:color w:val="000000"/>
                <w:sz w:val="24"/>
                <w:szCs w:val="24"/>
                <w:lang w:eastAsia="ru-RU"/>
              </w:rPr>
            </w:pPr>
            <w:r w:rsidRPr="00586688">
              <w:rPr>
                <w:rFonts w:ascii="Times New Roman" w:eastAsia="Times New Roman" w:hAnsi="Times New Roman" w:cs="Times New Roman"/>
                <w:color w:val="000000"/>
                <w:sz w:val="24"/>
                <w:szCs w:val="24"/>
                <w:lang w:eastAsia="ru-RU"/>
              </w:rPr>
              <w:t>1218</w:t>
            </w:r>
          </w:p>
        </w:tc>
      </w:tr>
      <w:tr w:rsidR="000925E1" w:rsidRPr="000925E1" w:rsidTr="00686282">
        <w:tc>
          <w:tcPr>
            <w:tcW w:w="3845" w:type="dxa"/>
          </w:tcPr>
          <w:p w:rsidR="000925E1" w:rsidRPr="000925E1" w:rsidRDefault="000925E1" w:rsidP="000925E1">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925E1">
              <w:rPr>
                <w:rFonts w:ascii="Times New Roman" w:eastAsia="Calibri" w:hAnsi="Times New Roman" w:cs="Times New Roman"/>
                <w:b/>
                <w:sz w:val="24"/>
                <w:szCs w:val="24"/>
                <w:lang w:eastAsia="ar-SA"/>
              </w:rPr>
              <w:t>ИТОГО</w:t>
            </w:r>
          </w:p>
        </w:tc>
        <w:tc>
          <w:tcPr>
            <w:tcW w:w="1399" w:type="dxa"/>
          </w:tcPr>
          <w:p w:rsidR="000925E1" w:rsidRPr="000925E1" w:rsidRDefault="000925E1" w:rsidP="000925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925E1">
              <w:rPr>
                <w:rFonts w:ascii="Times New Roman" w:eastAsia="Calibri" w:hAnsi="Times New Roman" w:cs="Times New Roman"/>
                <w:b/>
                <w:sz w:val="24"/>
                <w:szCs w:val="24"/>
                <w:lang w:eastAsia="ar-SA"/>
              </w:rPr>
              <w:t>кг</w:t>
            </w:r>
          </w:p>
        </w:tc>
        <w:tc>
          <w:tcPr>
            <w:tcW w:w="4078" w:type="dxa"/>
            <w:vAlign w:val="center"/>
          </w:tcPr>
          <w:p w:rsidR="000925E1" w:rsidRPr="000925E1" w:rsidRDefault="000925E1" w:rsidP="000925E1">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0925E1">
              <w:rPr>
                <w:rFonts w:ascii="Times New Roman" w:eastAsia="Times New Roman" w:hAnsi="Times New Roman" w:cs="Times New Roman"/>
                <w:color w:val="000000"/>
                <w:sz w:val="24"/>
                <w:szCs w:val="24"/>
                <w:lang w:eastAsia="ru-RU"/>
              </w:rPr>
              <w:t>3</w:t>
            </w:r>
            <w:r w:rsidR="00586688">
              <w:rPr>
                <w:rFonts w:ascii="Times New Roman" w:eastAsia="Times New Roman" w:hAnsi="Times New Roman" w:cs="Times New Roman"/>
                <w:color w:val="000000"/>
                <w:sz w:val="24"/>
                <w:szCs w:val="24"/>
                <w:lang w:val="en-US" w:eastAsia="ru-RU"/>
              </w:rPr>
              <w:t>046</w:t>
            </w:r>
          </w:p>
        </w:tc>
      </w:tr>
    </w:tbl>
    <w:p w:rsidR="000925E1" w:rsidRPr="000925E1" w:rsidRDefault="000925E1" w:rsidP="000925E1">
      <w:pPr>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ru-RU"/>
        </w:rPr>
      </w:pPr>
    </w:p>
    <w:p w:rsidR="000925E1" w:rsidRPr="000925E1" w:rsidRDefault="000925E1" w:rsidP="000925E1">
      <w:pPr>
        <w:widowControl w:val="0"/>
        <w:tabs>
          <w:tab w:val="left" w:pos="0"/>
          <w:tab w:val="left" w:pos="12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b/>
          <w:sz w:val="24"/>
          <w:szCs w:val="24"/>
          <w:lang w:eastAsia="ru-RU"/>
        </w:rPr>
        <w:t>5. </w:t>
      </w:r>
      <w:r w:rsidRPr="000925E1">
        <w:rPr>
          <w:rFonts w:ascii="Times New Roman" w:eastAsia="Calibri" w:hAnsi="Times New Roman" w:cs="Times New Roman"/>
          <w:sz w:val="24"/>
          <w:szCs w:val="24"/>
          <w:lang w:eastAsia="ru-RU"/>
        </w:rPr>
        <w:t>Требования к качеству оказываемых услуг.</w:t>
      </w:r>
    </w:p>
    <w:p w:rsidR="000925E1" w:rsidRPr="000925E1" w:rsidRDefault="000925E1" w:rsidP="000925E1">
      <w:pPr>
        <w:widowControl w:val="0"/>
        <w:tabs>
          <w:tab w:val="left" w:pos="0"/>
          <w:tab w:val="left" w:pos="12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5.1. Индивидуальный подход к стирке изделий с учетом их химических характеристик, потребительских свойств и требований производителя по эксплуатации, стирке и глажке, исключающим их порчу или ухудшение потребительских свойств.</w:t>
      </w: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 xml:space="preserve">5.2. Отбеливание, выведение пятен, полоскание, кондиционирование, </w:t>
      </w:r>
      <w:proofErr w:type="spellStart"/>
      <w:r w:rsidRPr="000925E1">
        <w:rPr>
          <w:rFonts w:ascii="Times New Roman" w:eastAsia="Calibri" w:hAnsi="Times New Roman" w:cs="Times New Roman"/>
          <w:sz w:val="24"/>
          <w:szCs w:val="24"/>
          <w:lang w:eastAsia="ru-RU"/>
        </w:rPr>
        <w:t>накрахмаливание</w:t>
      </w:r>
      <w:proofErr w:type="spellEnd"/>
      <w:r w:rsidRPr="000925E1">
        <w:rPr>
          <w:rFonts w:ascii="Times New Roman" w:eastAsia="Calibri" w:hAnsi="Times New Roman" w:cs="Times New Roman"/>
          <w:sz w:val="24"/>
          <w:szCs w:val="24"/>
          <w:lang w:eastAsia="ru-RU"/>
        </w:rPr>
        <w:t xml:space="preserve"> белья и спецодежды.</w:t>
      </w: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5.3. Глажка белья с применением каландров и катков.</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5.4. Сушка белья осуществляется в соответствии с требованиями ГОСТ Р 52058-2003 «Услуги бытовые. Услуги прачечных. Общие технические условия».</w:t>
      </w: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5.5. Исполнитель осуществляет разгрузку и выгрузку белья своими силами и за свой счет.</w:t>
      </w: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5.6. Вывоз белья и обратная доставка белья осуществляется транспортом Исполнителя.</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5.7. Исполнитель, оказывающий услуги по стирке белья, обязан иметь все сертификаты соответствия на химические средства (пятно выводные, моющие и дезинфицирующие средства), используемые при оказании услуг по стирке белья, подлежащих сертификации согласно требованиям действующего законодательства.</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0925E1">
        <w:rPr>
          <w:rFonts w:ascii="Times New Roman" w:eastAsia="Calibri" w:hAnsi="Times New Roman" w:cs="Times New Roman"/>
          <w:b/>
          <w:color w:val="000000"/>
          <w:sz w:val="24"/>
          <w:szCs w:val="24"/>
          <w:lang w:eastAsia="ru-RU"/>
        </w:rPr>
        <w:t>6. Технические характеристики услуг:</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pacing w:val="2"/>
          <w:sz w:val="24"/>
          <w:szCs w:val="24"/>
          <w:shd w:val="clear" w:color="auto" w:fill="FFFFFF"/>
          <w:lang w:eastAsia="ru-RU"/>
        </w:rPr>
      </w:pPr>
      <w:r w:rsidRPr="000925E1">
        <w:rPr>
          <w:rFonts w:ascii="Times New Roman" w:eastAsia="Calibri" w:hAnsi="Times New Roman" w:cs="Times New Roman"/>
          <w:color w:val="000000"/>
          <w:spacing w:val="2"/>
          <w:sz w:val="24"/>
          <w:szCs w:val="24"/>
          <w:shd w:val="clear" w:color="auto" w:fill="FFFFFF"/>
          <w:lang w:eastAsia="ru-RU"/>
        </w:rPr>
        <w:t>6.1. Исполнитель должен оказывать услуги с использованием оборудования пригодного для выполнения соответствующих технологических операций.</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925E1">
        <w:rPr>
          <w:rFonts w:ascii="Times New Roman" w:eastAsia="Calibri" w:hAnsi="Times New Roman" w:cs="Times New Roman"/>
          <w:color w:val="000000"/>
          <w:sz w:val="24"/>
          <w:szCs w:val="24"/>
          <w:lang w:eastAsia="ru-RU"/>
        </w:rPr>
        <w:t>6.2. Максимальная жесткость воды, подаваемой для стирки: менее 1,8 °Ж.</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925E1">
        <w:rPr>
          <w:rFonts w:ascii="Times New Roman" w:eastAsia="Calibri" w:hAnsi="Times New Roman" w:cs="Times New Roman"/>
          <w:color w:val="000000"/>
          <w:sz w:val="24"/>
          <w:szCs w:val="24"/>
          <w:lang w:eastAsia="ru-RU"/>
        </w:rPr>
        <w:t>6.3. Грязные и чистые текстильные изделия должны быть упакованы в мешки и транспортироваться в различных тележках или контейнерах, или на вешалках. Открытые средства: транспортировки не допускаются.</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pacing w:val="2"/>
          <w:sz w:val="24"/>
          <w:szCs w:val="24"/>
          <w:shd w:val="clear" w:color="auto" w:fill="FFFFFF"/>
          <w:lang w:eastAsia="ru-RU"/>
        </w:rPr>
      </w:pPr>
      <w:r w:rsidRPr="000925E1">
        <w:rPr>
          <w:rFonts w:ascii="Times New Roman" w:eastAsia="Calibri" w:hAnsi="Times New Roman" w:cs="Times New Roman"/>
          <w:color w:val="000000"/>
          <w:spacing w:val="2"/>
          <w:sz w:val="24"/>
          <w:szCs w:val="24"/>
          <w:shd w:val="clear" w:color="auto" w:fill="FFFFFF"/>
          <w:lang w:eastAsia="ru-RU"/>
        </w:rPr>
        <w:t xml:space="preserve">6.4. Чистые текстильные изделия (белье) должно выдаваться представителям заказчика в </w:t>
      </w:r>
      <w:r w:rsidRPr="000925E1">
        <w:rPr>
          <w:rFonts w:ascii="Times New Roman" w:eastAsia="Calibri" w:hAnsi="Times New Roman" w:cs="Times New Roman"/>
          <w:color w:val="000000"/>
          <w:spacing w:val="2"/>
          <w:sz w:val="24"/>
          <w:szCs w:val="24"/>
          <w:shd w:val="clear" w:color="auto" w:fill="FFFFFF"/>
          <w:lang w:eastAsia="ru-RU"/>
        </w:rPr>
        <w:lastRenderedPageBreak/>
        <w:t>индивидуальной упаковке.</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pacing w:val="2"/>
          <w:sz w:val="24"/>
          <w:szCs w:val="24"/>
          <w:shd w:val="clear" w:color="auto" w:fill="FFFFFF"/>
          <w:lang w:eastAsia="ru-RU"/>
        </w:rPr>
      </w:pPr>
      <w:r w:rsidRPr="000925E1">
        <w:rPr>
          <w:rFonts w:ascii="Times New Roman" w:eastAsia="Calibri" w:hAnsi="Times New Roman" w:cs="Times New Roman"/>
          <w:color w:val="000000"/>
          <w:sz w:val="24"/>
          <w:szCs w:val="24"/>
          <w:lang w:eastAsia="ru-RU"/>
        </w:rPr>
        <w:t>6.5. </w:t>
      </w:r>
      <w:r w:rsidRPr="000925E1">
        <w:rPr>
          <w:rFonts w:ascii="Times New Roman" w:eastAsia="Calibri" w:hAnsi="Times New Roman" w:cs="Times New Roman"/>
          <w:color w:val="000000"/>
          <w:spacing w:val="2"/>
          <w:sz w:val="24"/>
          <w:szCs w:val="24"/>
          <w:shd w:val="clear" w:color="auto" w:fill="FFFFFF"/>
          <w:lang w:eastAsia="ru-RU"/>
        </w:rPr>
        <w:t xml:space="preserve">Загруженность помещений, предназначенных для хранения текстильных изделий (белья), не должна быть </w:t>
      </w:r>
      <w:proofErr w:type="gramStart"/>
      <w:r w:rsidRPr="000925E1">
        <w:rPr>
          <w:rFonts w:ascii="Times New Roman" w:eastAsia="Calibri" w:hAnsi="Times New Roman" w:cs="Times New Roman"/>
          <w:color w:val="000000"/>
          <w:spacing w:val="2"/>
          <w:sz w:val="24"/>
          <w:szCs w:val="24"/>
          <w:shd w:val="clear" w:color="auto" w:fill="FFFFFF"/>
          <w:lang w:eastAsia="ru-RU"/>
        </w:rPr>
        <w:t xml:space="preserve">более </w:t>
      </w:r>
      <w:r w:rsidRPr="000925E1">
        <w:rPr>
          <w:rFonts w:ascii="Times New Roman" w:eastAsia="Calibri" w:hAnsi="Times New Roman" w:cs="Times New Roman"/>
          <w:color w:val="000000"/>
          <w:position w:val="-24"/>
          <w:sz w:val="24"/>
          <w:szCs w:val="24"/>
          <w:lang w:eastAsia="ru-RU"/>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22" o:title=""/>
          </v:shape>
          <o:OLEObject Type="Embed" ProgID="Equation.3" ShapeID="_x0000_i1025" DrawAspect="Content" ObjectID="_1584183185" r:id="rId23"/>
        </w:object>
      </w:r>
      <w:r w:rsidRPr="000925E1">
        <w:rPr>
          <w:rFonts w:ascii="Times New Roman" w:eastAsia="Calibri" w:hAnsi="Times New Roman" w:cs="Times New Roman"/>
          <w:color w:val="000000"/>
          <w:spacing w:val="2"/>
          <w:sz w:val="24"/>
          <w:szCs w:val="24"/>
          <w:shd w:val="clear" w:color="auto" w:fill="FFFFFF"/>
          <w:lang w:eastAsia="ru-RU"/>
        </w:rPr>
        <w:t xml:space="preserve"> их</w:t>
      </w:r>
      <w:proofErr w:type="gramEnd"/>
      <w:r w:rsidRPr="000925E1">
        <w:rPr>
          <w:rFonts w:ascii="Times New Roman" w:eastAsia="Calibri" w:hAnsi="Times New Roman" w:cs="Times New Roman"/>
          <w:color w:val="000000"/>
          <w:spacing w:val="2"/>
          <w:sz w:val="24"/>
          <w:szCs w:val="24"/>
          <w:shd w:val="clear" w:color="auto" w:fill="FFFFFF"/>
          <w:lang w:eastAsia="ru-RU"/>
        </w:rPr>
        <w:t xml:space="preserve"> объема.</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925E1">
        <w:rPr>
          <w:rFonts w:ascii="Times New Roman" w:eastAsia="Calibri" w:hAnsi="Times New Roman" w:cs="Times New Roman"/>
          <w:color w:val="000000"/>
          <w:sz w:val="24"/>
          <w:szCs w:val="24"/>
          <w:lang w:eastAsia="ru-RU"/>
        </w:rPr>
        <w:t xml:space="preserve">6.6. Исполнитель должен оказывать услуги в соответствии с установленной степенью </w:t>
      </w:r>
      <w:proofErr w:type="spellStart"/>
      <w:r w:rsidRPr="000925E1">
        <w:rPr>
          <w:rFonts w:ascii="Times New Roman" w:eastAsia="Calibri" w:hAnsi="Times New Roman" w:cs="Times New Roman"/>
          <w:color w:val="000000"/>
          <w:sz w:val="24"/>
          <w:szCs w:val="24"/>
          <w:lang w:eastAsia="ru-RU"/>
        </w:rPr>
        <w:t>отстирываемости</w:t>
      </w:r>
      <w:proofErr w:type="spellEnd"/>
      <w:r w:rsidRPr="000925E1">
        <w:rPr>
          <w:rFonts w:ascii="Times New Roman" w:eastAsia="Calibri" w:hAnsi="Times New Roman" w:cs="Times New Roman"/>
          <w:color w:val="000000"/>
          <w:sz w:val="24"/>
          <w:szCs w:val="24"/>
          <w:lang w:eastAsia="ru-RU"/>
        </w:rPr>
        <w:t xml:space="preserve"> в соответствии с применяемой технологией оказания услуг.</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925E1">
        <w:rPr>
          <w:rFonts w:ascii="Times New Roman" w:eastAsia="Calibri" w:hAnsi="Times New Roman" w:cs="Times New Roman"/>
          <w:color w:val="000000"/>
          <w:sz w:val="24"/>
          <w:szCs w:val="24"/>
          <w:lang w:eastAsia="ru-RU"/>
        </w:rPr>
        <w:t>6.7. Максимальная температура хранения текстильных изделий влажностью 5% (сухое во всех местах и в многослойных частях изделий – швах): не выше 25 °С при максимальной относительной влажности воздуха 70%.</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925E1">
        <w:rPr>
          <w:rFonts w:ascii="Times New Roman" w:eastAsia="Calibri" w:hAnsi="Times New Roman" w:cs="Times New Roman"/>
          <w:color w:val="000000"/>
          <w:sz w:val="24"/>
          <w:szCs w:val="24"/>
          <w:lang w:eastAsia="ru-RU"/>
        </w:rPr>
        <w:t>6.8. Текстильные изделия должны быть расположены по следующему принципу: по наименованию или по ассортименту, или по размерному ряду, или по принадлежности.</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925E1">
        <w:rPr>
          <w:rFonts w:ascii="Times New Roman" w:eastAsia="Calibri" w:hAnsi="Times New Roman" w:cs="Times New Roman"/>
          <w:b/>
          <w:sz w:val="24"/>
          <w:szCs w:val="24"/>
          <w:lang w:eastAsia="ru-RU"/>
        </w:rPr>
        <w:t>7.</w:t>
      </w:r>
      <w:r w:rsidRPr="000925E1">
        <w:rPr>
          <w:rFonts w:ascii="Times New Roman" w:eastAsia="Calibri" w:hAnsi="Times New Roman" w:cs="Times New Roman"/>
          <w:sz w:val="24"/>
          <w:szCs w:val="24"/>
          <w:lang w:eastAsia="ru-RU"/>
        </w:rPr>
        <w:t> </w:t>
      </w:r>
      <w:r w:rsidRPr="000925E1">
        <w:rPr>
          <w:rFonts w:ascii="Times New Roman" w:eastAsia="Calibri" w:hAnsi="Times New Roman" w:cs="Times New Roman"/>
          <w:b/>
          <w:sz w:val="24"/>
          <w:szCs w:val="24"/>
          <w:lang w:eastAsia="ru-RU"/>
        </w:rPr>
        <w:t>Сроки оказания Услуг.</w:t>
      </w: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 xml:space="preserve">7.1. Общий срок оказания Услуг: </w:t>
      </w:r>
      <w:r w:rsidR="006577CC">
        <w:rPr>
          <w:rFonts w:ascii="Times New Roman" w:eastAsia="Calibri" w:hAnsi="Times New Roman" w:cs="Times New Roman"/>
          <w:sz w:val="24"/>
          <w:szCs w:val="24"/>
          <w:lang w:eastAsia="ru-RU"/>
        </w:rPr>
        <w:t>с момента заключения договора</w:t>
      </w:r>
      <w:r w:rsidRPr="000925E1">
        <w:rPr>
          <w:rFonts w:ascii="Times New Roman" w:eastAsia="Calibri" w:hAnsi="Times New Roman" w:cs="Times New Roman"/>
          <w:sz w:val="24"/>
          <w:szCs w:val="24"/>
          <w:lang w:eastAsia="ru-RU"/>
        </w:rPr>
        <w:t xml:space="preserve"> по 31 декабря 2018 года.</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 xml:space="preserve">7.2. Вывоз и привоз прямого белья, махровых изделий, </w:t>
      </w:r>
      <w:r w:rsidRPr="000925E1">
        <w:rPr>
          <w:rFonts w:ascii="Times New Roman" w:eastAsia="Times New Roman" w:hAnsi="Times New Roman" w:cs="Times New Roman"/>
          <w:color w:val="000000"/>
          <w:sz w:val="24"/>
          <w:szCs w:val="24"/>
          <w:lang w:eastAsia="ru-RU"/>
        </w:rPr>
        <w:t xml:space="preserve">покрывал, </w:t>
      </w:r>
      <w:proofErr w:type="spellStart"/>
      <w:r w:rsidRPr="000925E1">
        <w:rPr>
          <w:rFonts w:ascii="Times New Roman" w:eastAsia="Times New Roman" w:hAnsi="Times New Roman" w:cs="Times New Roman"/>
          <w:color w:val="000000"/>
          <w:sz w:val="24"/>
          <w:szCs w:val="24"/>
          <w:lang w:eastAsia="ru-RU"/>
        </w:rPr>
        <w:t>наматрасников</w:t>
      </w:r>
      <w:proofErr w:type="spellEnd"/>
      <w:r w:rsidRPr="000925E1">
        <w:rPr>
          <w:rFonts w:ascii="Times New Roman" w:eastAsia="Times New Roman" w:hAnsi="Times New Roman" w:cs="Times New Roman"/>
          <w:color w:val="000000"/>
          <w:sz w:val="24"/>
          <w:szCs w:val="24"/>
          <w:lang w:eastAsia="ru-RU"/>
        </w:rPr>
        <w:t>, подушек, одеял</w:t>
      </w:r>
      <w:r w:rsidRPr="000925E1">
        <w:rPr>
          <w:rFonts w:ascii="Times New Roman" w:eastAsia="Calibri" w:hAnsi="Times New Roman" w:cs="Times New Roman"/>
          <w:sz w:val="24"/>
          <w:szCs w:val="24"/>
          <w:lang w:eastAsia="ru-RU"/>
        </w:rPr>
        <w:t xml:space="preserve"> ежедневно с 9 часов 00 минут до 1</w:t>
      </w:r>
      <w:r w:rsidR="006577CC">
        <w:rPr>
          <w:rFonts w:ascii="Times New Roman" w:eastAsia="Calibri" w:hAnsi="Times New Roman" w:cs="Times New Roman"/>
          <w:sz w:val="24"/>
          <w:szCs w:val="24"/>
          <w:lang w:eastAsia="ru-RU"/>
        </w:rPr>
        <w:t>2</w:t>
      </w:r>
      <w:r w:rsidRPr="000925E1">
        <w:rPr>
          <w:rFonts w:ascii="Times New Roman" w:eastAsia="Calibri" w:hAnsi="Times New Roman" w:cs="Times New Roman"/>
          <w:sz w:val="24"/>
          <w:szCs w:val="24"/>
          <w:lang w:eastAsia="ru-RU"/>
        </w:rPr>
        <w:t xml:space="preserve"> часов 00 минут по московскому времени.</w:t>
      </w: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mallCaps/>
          <w:sz w:val="24"/>
          <w:szCs w:val="24"/>
          <w:lang w:eastAsia="ru-RU"/>
        </w:rPr>
      </w:pPr>
      <w:r w:rsidRPr="000925E1">
        <w:rPr>
          <w:rFonts w:ascii="Times New Roman" w:eastAsia="Calibri" w:hAnsi="Times New Roman" w:cs="Times New Roman"/>
          <w:b/>
          <w:sz w:val="24"/>
          <w:szCs w:val="24"/>
          <w:lang w:eastAsia="ru-RU"/>
        </w:rPr>
        <w:t>8.</w:t>
      </w:r>
      <w:r w:rsidRPr="000925E1">
        <w:rPr>
          <w:rFonts w:ascii="Times New Roman" w:eastAsia="Calibri" w:hAnsi="Times New Roman" w:cs="Times New Roman"/>
          <w:sz w:val="24"/>
          <w:szCs w:val="24"/>
          <w:lang w:eastAsia="ru-RU"/>
        </w:rPr>
        <w:t> </w:t>
      </w:r>
      <w:r w:rsidRPr="000925E1">
        <w:rPr>
          <w:rFonts w:ascii="Times New Roman" w:eastAsia="Calibri" w:hAnsi="Times New Roman" w:cs="Times New Roman"/>
          <w:b/>
          <w:sz w:val="24"/>
          <w:szCs w:val="24"/>
          <w:lang w:eastAsia="ru-RU"/>
        </w:rPr>
        <w:t>Условия по оказанию Услуг:</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8.1 Применяемые моющие и дезинфицирующие средства должны соответствовать утвержденным ГОСТам, ТУ, а стирка белья нормам СанПиН.</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8.2. Доставка по месту нахождения Заказчика чистого (выстиранного) белья должна производиться с предварительной упаковкой белья в полиэтиленовые мешки, расфасованного по наименованиям, если иное не предусмотрено заявкой Заказчика.</w:t>
      </w:r>
    </w:p>
    <w:p w:rsidR="000925E1" w:rsidRPr="000925E1" w:rsidRDefault="000925E1" w:rsidP="000925E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925E1">
        <w:rPr>
          <w:rFonts w:ascii="Times New Roman" w:eastAsia="Calibri" w:hAnsi="Times New Roman" w:cs="Times New Roman"/>
          <w:sz w:val="24"/>
          <w:szCs w:val="24"/>
          <w:lang w:eastAsia="ru-RU"/>
        </w:rPr>
        <w:t>8.3. Доставка белья включает в себя погрузочно-разгрузочные работы.</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925E1">
        <w:rPr>
          <w:rFonts w:ascii="Times New Roman" w:eastAsia="Calibri" w:hAnsi="Times New Roman" w:cs="Times New Roman"/>
          <w:sz w:val="24"/>
          <w:szCs w:val="24"/>
          <w:lang w:eastAsia="ru-RU"/>
        </w:rPr>
        <w:t>8.4. Т</w:t>
      </w:r>
      <w:r w:rsidRPr="000925E1">
        <w:rPr>
          <w:rFonts w:ascii="Times New Roman" w:eastAsia="Calibri" w:hAnsi="Times New Roman" w:cs="Times New Roman"/>
          <w:iCs/>
          <w:sz w:val="24"/>
          <w:szCs w:val="24"/>
          <w:lang w:eastAsia="ru-RU"/>
        </w:rPr>
        <w:t>ранспортировка белья в прачечную производится транспортом Исполнителя в чистом (промытом) кузове автомобиля в специальных мешках.</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925E1">
        <w:rPr>
          <w:rFonts w:ascii="Times New Roman" w:eastAsia="Calibri" w:hAnsi="Times New Roman" w:cs="Times New Roman"/>
          <w:iCs/>
          <w:sz w:val="24"/>
          <w:szCs w:val="24"/>
          <w:lang w:eastAsia="ru-RU"/>
        </w:rPr>
        <w:t>8.5 Транспортировка грязных и чистых изделий проводится разным транспортом, предназначенным для указанных целей.</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925E1">
        <w:rPr>
          <w:rFonts w:ascii="Times New Roman" w:eastAsia="Calibri" w:hAnsi="Times New Roman" w:cs="Times New Roman"/>
          <w:iCs/>
          <w:sz w:val="24"/>
          <w:szCs w:val="24"/>
          <w:lang w:eastAsia="ru-RU"/>
        </w:rPr>
        <w:t>8.6. После выгрузки грязного белья проводится мытье и дезинфекция транспорта.</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925E1">
        <w:rPr>
          <w:rFonts w:ascii="Times New Roman" w:eastAsia="Calibri" w:hAnsi="Times New Roman" w:cs="Times New Roman"/>
          <w:iCs/>
          <w:sz w:val="24"/>
          <w:szCs w:val="24"/>
          <w:lang w:eastAsia="ru-RU"/>
        </w:rPr>
        <w:t>8.7. Цена транспортировки, мытья и дезинфекции транспорта, погрузочно-разгрузочных работ включена в стоимость Услуг.</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925E1">
        <w:rPr>
          <w:rFonts w:ascii="Times New Roman" w:eastAsia="Calibri" w:hAnsi="Times New Roman" w:cs="Times New Roman"/>
          <w:iCs/>
          <w:sz w:val="24"/>
          <w:szCs w:val="24"/>
          <w:lang w:eastAsia="ru-RU"/>
        </w:rPr>
        <w:t>8.8. Приемка грязного белья в стирку производится поштучно на территории Заказчика с составлением соответствующих документов.</w:t>
      </w:r>
    </w:p>
    <w:p w:rsidR="000925E1" w:rsidRPr="000925E1" w:rsidRDefault="000925E1" w:rsidP="000925E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25E1">
        <w:rPr>
          <w:rFonts w:ascii="Times New Roman" w:eastAsia="Calibri" w:hAnsi="Times New Roman" w:cs="Times New Roman"/>
          <w:iCs/>
          <w:sz w:val="24"/>
          <w:szCs w:val="24"/>
          <w:lang w:eastAsia="ru-RU"/>
        </w:rPr>
        <w:t>8.10. </w:t>
      </w:r>
      <w:r w:rsidRPr="000925E1">
        <w:rPr>
          <w:rFonts w:ascii="Times New Roman" w:eastAsia="Calibri" w:hAnsi="Times New Roman" w:cs="Times New Roman"/>
          <w:sz w:val="24"/>
          <w:szCs w:val="24"/>
          <w:lang w:eastAsia="ru-RU"/>
        </w:rPr>
        <w:t>В случае недостачи, деформирования белья (рваное белье), а также обнаружения Заказчиком масляных пятен, черных полос от гладильного вала Исполнитель должен устранить вышеуказанные дефекты в течение 2 (двух) дней.</w:t>
      </w:r>
    </w:p>
    <w:p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к Документации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p w:rsidR="004B5A75" w:rsidRPr="004B5A75" w:rsidRDefault="004B5A75" w:rsidP="004B5A75">
      <w:pPr>
        <w:widowControl w:val="0"/>
        <w:suppressAutoHyphens/>
        <w:autoSpaceDE w:val="0"/>
        <w:spacing w:after="0" w:line="240" w:lineRule="auto"/>
        <w:ind w:right="-185"/>
        <w:jc w:val="center"/>
        <w:rPr>
          <w:rFonts w:ascii="Times New Roman" w:hAnsi="Times New Roman"/>
          <w:b/>
          <w:sz w:val="24"/>
          <w:szCs w:val="24"/>
          <w:lang w:eastAsia="zh-CN"/>
        </w:rPr>
      </w:pPr>
      <w:r w:rsidRPr="004B5A75">
        <w:rPr>
          <w:rFonts w:ascii="Times New Roman" w:hAnsi="Times New Roman"/>
          <w:b/>
          <w:sz w:val="24"/>
          <w:szCs w:val="24"/>
          <w:lang w:eastAsia="zh-CN"/>
        </w:rPr>
        <w:t>Договор №___</w:t>
      </w:r>
    </w:p>
    <w:p w:rsidR="00F266F5" w:rsidRDefault="004B5A75" w:rsidP="004B5A75">
      <w:pPr>
        <w:widowControl w:val="0"/>
        <w:suppressAutoHyphens/>
        <w:autoSpaceDE w:val="0"/>
        <w:spacing w:after="0" w:line="240" w:lineRule="auto"/>
        <w:ind w:right="-185"/>
        <w:jc w:val="center"/>
        <w:rPr>
          <w:rFonts w:ascii="Times New Roman" w:hAnsi="Times New Roman"/>
          <w:b/>
          <w:sz w:val="24"/>
          <w:szCs w:val="24"/>
          <w:lang w:eastAsia="zh-CN"/>
        </w:rPr>
      </w:pPr>
      <w:r w:rsidRPr="004B5A75">
        <w:rPr>
          <w:rFonts w:ascii="Times New Roman" w:hAnsi="Times New Roman"/>
          <w:b/>
          <w:sz w:val="24"/>
          <w:szCs w:val="24"/>
          <w:lang w:eastAsia="zh-CN"/>
        </w:rPr>
        <w:t>на оказание услуг по стирке белья</w:t>
      </w:r>
      <w:r w:rsidR="00F266F5">
        <w:rPr>
          <w:rFonts w:ascii="Times New Roman" w:hAnsi="Times New Roman"/>
          <w:b/>
          <w:sz w:val="24"/>
          <w:szCs w:val="24"/>
          <w:lang w:eastAsia="zh-CN"/>
        </w:rPr>
        <w:t xml:space="preserve"> </w:t>
      </w:r>
    </w:p>
    <w:p w:rsidR="00DB522A" w:rsidRPr="00686282" w:rsidRDefault="00F266F5" w:rsidP="004B5A75">
      <w:pPr>
        <w:widowControl w:val="0"/>
        <w:suppressAutoHyphens/>
        <w:autoSpaceDE w:val="0"/>
        <w:spacing w:after="0" w:line="240" w:lineRule="auto"/>
        <w:ind w:right="-185"/>
        <w:jc w:val="center"/>
        <w:rPr>
          <w:rFonts w:ascii="Times New Roman" w:hAnsi="Times New Roman"/>
          <w:b/>
          <w:sz w:val="24"/>
          <w:szCs w:val="24"/>
          <w:lang w:eastAsia="zh-CN"/>
        </w:rPr>
      </w:pPr>
      <w:r>
        <w:rPr>
          <w:rFonts w:ascii="Times New Roman" w:hAnsi="Times New Roman"/>
          <w:b/>
          <w:sz w:val="24"/>
          <w:szCs w:val="24"/>
          <w:lang w:eastAsia="zh-CN"/>
        </w:rPr>
        <w:t>и махровых изделий</w:t>
      </w:r>
    </w:p>
    <w:p w:rsidR="00DB522A" w:rsidRDefault="00DB522A" w:rsidP="00DB522A">
      <w:pPr>
        <w:widowControl w:val="0"/>
        <w:suppressAutoHyphens/>
        <w:autoSpaceDE w:val="0"/>
        <w:spacing w:after="0" w:line="240" w:lineRule="auto"/>
        <w:ind w:left="-57"/>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 xml:space="preserve">г. Ялта                      </w:t>
      </w:r>
      <w:r w:rsidRPr="00ED775A">
        <w:rPr>
          <w:rFonts w:ascii="Times New Roman" w:hAnsi="Times New Roman"/>
          <w:b/>
          <w:sz w:val="24"/>
          <w:szCs w:val="24"/>
          <w:lang w:eastAsia="zh-CN"/>
        </w:rPr>
        <w:tab/>
        <w:t xml:space="preserve">                                                                         </w:t>
      </w:r>
      <w:proofErr w:type="gramStart"/>
      <w:r w:rsidRPr="00ED775A">
        <w:rPr>
          <w:rFonts w:ascii="Times New Roman" w:hAnsi="Times New Roman"/>
          <w:b/>
          <w:sz w:val="24"/>
          <w:szCs w:val="24"/>
          <w:lang w:eastAsia="zh-CN"/>
        </w:rPr>
        <w:t xml:space="preserve">   «</w:t>
      </w:r>
      <w:proofErr w:type="gramEnd"/>
      <w:r w:rsidRPr="00ED775A">
        <w:rPr>
          <w:rFonts w:ascii="Times New Roman" w:hAnsi="Times New Roman"/>
          <w:b/>
          <w:sz w:val="24"/>
          <w:szCs w:val="24"/>
          <w:lang w:eastAsia="zh-CN"/>
        </w:rPr>
        <w:t>___»  ___________ 2017 г.</w:t>
      </w:r>
    </w:p>
    <w:p w:rsidR="006F4C53" w:rsidRPr="00ED775A" w:rsidRDefault="006F4C53" w:rsidP="00DB522A">
      <w:pPr>
        <w:widowControl w:val="0"/>
        <w:suppressAutoHyphens/>
        <w:autoSpaceDE w:val="0"/>
        <w:spacing w:after="0" w:line="240" w:lineRule="auto"/>
        <w:ind w:left="-57"/>
        <w:contextualSpacing/>
        <w:jc w:val="center"/>
        <w:rPr>
          <w:rFonts w:ascii="Times New Roman" w:hAnsi="Times New Roman"/>
          <w:sz w:val="24"/>
          <w:szCs w:val="24"/>
          <w:lang w:eastAsia="zh-CN"/>
        </w:rPr>
      </w:pPr>
    </w:p>
    <w:p w:rsidR="00DB522A" w:rsidRDefault="00DB522A" w:rsidP="00DB522A">
      <w:pPr>
        <w:widowControl w:val="0"/>
        <w:suppressAutoHyphens/>
        <w:autoSpaceDE w:val="0"/>
        <w:spacing w:after="0" w:line="240" w:lineRule="auto"/>
        <w:contextualSpacing/>
        <w:jc w:val="both"/>
        <w:rPr>
          <w:rFonts w:ascii="Times New Roman" w:hAnsi="Times New Roman"/>
          <w:bCs/>
          <w:sz w:val="24"/>
          <w:szCs w:val="24"/>
          <w:lang w:eastAsia="zh-CN"/>
        </w:rPr>
      </w:pPr>
      <w:r w:rsidRPr="00ED775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w:t>
      </w:r>
      <w:r w:rsidR="005249E6">
        <w:rPr>
          <w:rFonts w:ascii="Times New Roman" w:hAnsi="Times New Roman"/>
          <w:bCs/>
          <w:sz w:val="24"/>
          <w:szCs w:val="24"/>
          <w:lang w:eastAsia="zh-CN"/>
        </w:rPr>
        <w:t>Исполнитель</w:t>
      </w:r>
      <w:r w:rsidRPr="00ED775A">
        <w:rPr>
          <w:rFonts w:ascii="Times New Roman" w:hAnsi="Times New Roman"/>
          <w:bCs/>
          <w:sz w:val="24"/>
          <w:szCs w:val="24"/>
          <w:lang w:eastAsia="zh-CN"/>
        </w:rPr>
        <w:t>»,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w:t>
      </w:r>
      <w:r w:rsidR="007E10C7">
        <w:rPr>
          <w:rFonts w:ascii="Times New Roman" w:hAnsi="Times New Roman"/>
          <w:bCs/>
          <w:sz w:val="24"/>
          <w:szCs w:val="24"/>
          <w:lang w:eastAsia="zh-CN"/>
        </w:rPr>
        <w:t>о результатам проведения запроса котировок</w:t>
      </w:r>
      <w:r w:rsidRPr="00ED775A">
        <w:rPr>
          <w:rFonts w:ascii="Times New Roman" w:hAnsi="Times New Roman"/>
          <w:bCs/>
          <w:sz w:val="24"/>
          <w:szCs w:val="24"/>
          <w:lang w:eastAsia="zh-CN"/>
        </w:rPr>
        <w:t xml:space="preserve"> в электронной форме (Протокол № ___ от «__» _______ 2017 г.) заключили настоящий Договор (далее — «Договор») о нижеследующем:</w:t>
      </w:r>
    </w:p>
    <w:p w:rsidR="007E634C" w:rsidRPr="00ED775A" w:rsidRDefault="007E634C" w:rsidP="00DB522A">
      <w:pPr>
        <w:widowControl w:val="0"/>
        <w:suppressAutoHyphens/>
        <w:autoSpaceDE w:val="0"/>
        <w:spacing w:after="0" w:line="240" w:lineRule="auto"/>
        <w:contextualSpacing/>
        <w:jc w:val="both"/>
        <w:rPr>
          <w:rFonts w:ascii="Times New Roman" w:hAnsi="Times New Roman"/>
          <w:bCs/>
          <w:sz w:val="24"/>
          <w:szCs w:val="24"/>
          <w:lang w:eastAsia="zh-CN"/>
        </w:rPr>
      </w:pPr>
    </w:p>
    <w:p w:rsidR="00DB522A" w:rsidRPr="00ED775A" w:rsidRDefault="00DB522A" w:rsidP="00DB522A">
      <w:pPr>
        <w:widowControl w:val="0"/>
        <w:suppressAutoHyphens/>
        <w:autoSpaceDE w:val="0"/>
        <w:spacing w:after="0" w:line="240" w:lineRule="auto"/>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1. Предмет договора</w:t>
      </w:r>
    </w:p>
    <w:p w:rsidR="005249E6" w:rsidRPr="005249E6" w:rsidRDefault="005249E6" w:rsidP="005249E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5249E6">
        <w:rPr>
          <w:rFonts w:ascii="Times New Roman" w:eastAsia="Calibri" w:hAnsi="Times New Roman" w:cs="Times New Roman"/>
          <w:b/>
          <w:sz w:val="24"/>
          <w:szCs w:val="24"/>
          <w:lang w:eastAsia="zh-CN"/>
        </w:rPr>
        <w:t>1.1.</w:t>
      </w:r>
      <w:r w:rsidRPr="005249E6">
        <w:rPr>
          <w:rFonts w:ascii="Times New Roman" w:eastAsia="Calibri" w:hAnsi="Times New Roman" w:cs="Times New Roman"/>
          <w:sz w:val="24"/>
          <w:szCs w:val="24"/>
          <w:lang w:eastAsia="zh-CN"/>
        </w:rPr>
        <w:t xml:space="preserve"> Исполнитель обязуется в установленный срок </w:t>
      </w:r>
      <w:r w:rsidRPr="00F266F5">
        <w:rPr>
          <w:rFonts w:ascii="Times New Roman" w:eastAsia="Calibri" w:hAnsi="Times New Roman" w:cs="Times New Roman"/>
          <w:b/>
          <w:sz w:val="24"/>
          <w:szCs w:val="24"/>
          <w:lang w:eastAsia="zh-CN"/>
        </w:rPr>
        <w:t>оказать услуги по стирке белья</w:t>
      </w:r>
      <w:r w:rsidR="00F266F5" w:rsidRPr="00F266F5">
        <w:rPr>
          <w:rFonts w:ascii="Times New Roman" w:eastAsia="Calibri" w:hAnsi="Times New Roman" w:cs="Times New Roman"/>
          <w:b/>
          <w:sz w:val="24"/>
          <w:szCs w:val="24"/>
          <w:lang w:eastAsia="zh-CN"/>
        </w:rPr>
        <w:t xml:space="preserve"> и махровых изделий</w:t>
      </w:r>
      <w:r w:rsidRPr="005249E6">
        <w:rPr>
          <w:rFonts w:ascii="Times New Roman" w:eastAsia="Calibri" w:hAnsi="Times New Roman" w:cs="Times New Roman"/>
          <w:sz w:val="24"/>
          <w:szCs w:val="24"/>
          <w:lang w:eastAsia="zh-CN"/>
        </w:rPr>
        <w:t xml:space="preserve"> (далее — «Услуги»), а Заказчик обязуется принять и оплатить оказанные Услуги в соответствии с условиями настоящего Договора.</w:t>
      </w:r>
    </w:p>
    <w:p w:rsidR="005249E6" w:rsidRPr="005249E6" w:rsidRDefault="005249E6" w:rsidP="005249E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5249E6">
        <w:rPr>
          <w:rFonts w:ascii="Times New Roman" w:eastAsia="Calibri" w:hAnsi="Times New Roman" w:cs="Times New Roman"/>
          <w:b/>
          <w:sz w:val="24"/>
          <w:szCs w:val="24"/>
          <w:lang w:eastAsia="zh-CN"/>
        </w:rPr>
        <w:t>1.2.</w:t>
      </w:r>
      <w:r w:rsidRPr="005249E6">
        <w:rPr>
          <w:rFonts w:ascii="Times New Roman" w:eastAsia="Calibri" w:hAnsi="Times New Roman" w:cs="Times New Roman"/>
          <w:sz w:val="24"/>
          <w:szCs w:val="24"/>
          <w:lang w:eastAsia="zh-CN"/>
        </w:rPr>
        <w:t xml:space="preserve"> Оказание Услуг осуществляется по заявкам Заказчика согласно Техническому заданию (Приложение №1 к настоящему Договору).</w:t>
      </w:r>
    </w:p>
    <w:p w:rsidR="00B612FB" w:rsidRDefault="005249E6" w:rsidP="005249E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5249E6">
        <w:rPr>
          <w:rFonts w:ascii="Times New Roman" w:eastAsia="Calibri" w:hAnsi="Times New Roman" w:cs="Times New Roman"/>
          <w:b/>
          <w:sz w:val="24"/>
          <w:szCs w:val="24"/>
          <w:lang w:eastAsia="zh-CN"/>
        </w:rPr>
        <w:t>1.3.</w:t>
      </w:r>
      <w:r w:rsidRPr="005249E6">
        <w:rPr>
          <w:rFonts w:ascii="Times New Roman" w:eastAsia="Calibri" w:hAnsi="Times New Roman" w:cs="Times New Roman"/>
          <w:sz w:val="24"/>
          <w:szCs w:val="24"/>
          <w:lang w:eastAsia="zh-CN"/>
        </w:rPr>
        <w:t xml:space="preserve"> Объем Услуг п</w:t>
      </w:r>
      <w:r w:rsidR="00F266F5">
        <w:rPr>
          <w:rFonts w:ascii="Times New Roman" w:eastAsia="Calibri" w:hAnsi="Times New Roman" w:cs="Times New Roman"/>
          <w:sz w:val="24"/>
          <w:szCs w:val="24"/>
          <w:lang w:eastAsia="zh-CN"/>
        </w:rPr>
        <w:t>о настоящему Договору определен Спецификацией (Приложение № 2 к настоящему договору)</w:t>
      </w:r>
      <w:r w:rsidRPr="005249E6">
        <w:rPr>
          <w:rFonts w:ascii="Times New Roman" w:eastAsia="Calibri" w:hAnsi="Times New Roman" w:cs="Times New Roman"/>
          <w:sz w:val="24"/>
          <w:szCs w:val="24"/>
          <w:lang w:eastAsia="zh-CN"/>
        </w:rPr>
        <w:t>.</w:t>
      </w:r>
    </w:p>
    <w:p w:rsidR="005249E6" w:rsidRPr="005249E6" w:rsidRDefault="005249E6" w:rsidP="005249E6">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2. </w:t>
      </w:r>
      <w:r w:rsidRPr="00ED775A">
        <w:rPr>
          <w:rFonts w:ascii="Times New Roman" w:eastAsia="Times New Roman" w:hAnsi="Times New Roman"/>
          <w:b/>
          <w:sz w:val="24"/>
          <w:szCs w:val="24"/>
          <w:lang w:eastAsia="zh-CN"/>
        </w:rPr>
        <w:t>Цена</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оплаты</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2.1.</w:t>
      </w:r>
      <w:r w:rsidRPr="00ED775A">
        <w:rPr>
          <w:rFonts w:ascii="Times New Roman" w:hAnsi="Times New Roman"/>
          <w:sz w:val="24"/>
          <w:szCs w:val="24"/>
          <w:lang w:eastAsia="zh-CN"/>
        </w:rPr>
        <w:t> Ц</w:t>
      </w:r>
      <w:r w:rsidRPr="00ED775A">
        <w:rPr>
          <w:rFonts w:ascii="Times New Roman" w:eastAsia="Times New Roman" w:hAnsi="Times New Roman"/>
          <w:sz w:val="24"/>
          <w:szCs w:val="24"/>
          <w:lang w:eastAsia="zh-CN"/>
        </w:rPr>
        <w:t>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составляет ______________ (__________________) руб. ___ коп, в т.ч. НДС ___________ руб. или без НДС на основании ________________.</w:t>
      </w:r>
    </w:p>
    <w:p w:rsidR="005249E6"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 xml:space="preserve">2.2. </w:t>
      </w:r>
      <w:r w:rsidRPr="005249E6">
        <w:rPr>
          <w:rFonts w:ascii="Times New Roman" w:hAnsi="Times New Roman"/>
          <w:sz w:val="24"/>
          <w:szCs w:val="24"/>
          <w:lang w:eastAsia="zh-CN"/>
        </w:rPr>
        <w:t>Цена настоящего Договора включает в себя стоимость Услуг, транспортные расходы по погрузке, доставке и разгрузке белья, передаваемого Исполнителю на стирку от места нахождения Заказчика и обратно, уплату таможенных пошлин, налогов, сборов, других обязательных платежей, то есть является конечной.</w:t>
      </w:r>
    </w:p>
    <w:p w:rsidR="005249E6"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2.3.</w:t>
      </w:r>
      <w:r w:rsidRPr="005249E6">
        <w:rPr>
          <w:rFonts w:ascii="Times New Roman" w:hAnsi="Times New Roman"/>
          <w:sz w:val="24"/>
          <w:szCs w:val="24"/>
          <w:lang w:eastAsia="zh-CN"/>
        </w:rPr>
        <w:t xml:space="preserve"> Цена настоящего Договора остается фиксированной до полного исполнения обязательств по настоящему Договору.</w:t>
      </w:r>
    </w:p>
    <w:p w:rsidR="00DB522A"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2.4.</w:t>
      </w:r>
      <w:r w:rsidRPr="005249E6">
        <w:rPr>
          <w:rFonts w:ascii="Times New Roman" w:hAnsi="Times New Roman"/>
          <w:sz w:val="24"/>
          <w:szCs w:val="24"/>
          <w:lang w:eastAsia="zh-CN"/>
        </w:rPr>
        <w:t xml:space="preserve"> Цена настоящего Договора может быть снижена по соглашению Сторон без изменения предусмотренных настоящим Договором объема Услуг и иных условий исполнения настоящего Договора.</w:t>
      </w:r>
    </w:p>
    <w:p w:rsidR="006D55F6" w:rsidRDefault="005249E6" w:rsidP="005249E6">
      <w:pPr>
        <w:widowControl w:val="0"/>
        <w:suppressAutoHyphens/>
        <w:autoSpaceDE w:val="0"/>
        <w:spacing w:after="0" w:line="240" w:lineRule="auto"/>
        <w:jc w:val="both"/>
        <w:rPr>
          <w:rFonts w:ascii="Times New Roman" w:eastAsia="Times New Roman" w:hAnsi="Times New Roman" w:cs="Times New Roman"/>
          <w:sz w:val="24"/>
          <w:szCs w:val="24"/>
        </w:rPr>
      </w:pPr>
      <w:r w:rsidRPr="005249E6">
        <w:rPr>
          <w:rFonts w:ascii="Times New Roman" w:eastAsia="Times New Roman" w:hAnsi="Times New Roman"/>
          <w:b/>
          <w:sz w:val="24"/>
          <w:szCs w:val="24"/>
          <w:lang w:eastAsia="zh-CN"/>
        </w:rPr>
        <w:t>2.5.</w:t>
      </w:r>
      <w:r w:rsidRPr="005249E6">
        <w:rPr>
          <w:rFonts w:ascii="Times New Roman" w:eastAsia="Times New Roman" w:hAnsi="Times New Roman"/>
          <w:sz w:val="24"/>
          <w:szCs w:val="24"/>
          <w:lang w:eastAsia="zh-CN"/>
        </w:rPr>
        <w:t xml:space="preserve"> </w:t>
      </w:r>
      <w:r w:rsidRPr="002C31A4">
        <w:rPr>
          <w:rFonts w:ascii="Times New Roman" w:eastAsia="Times New Roman" w:hAnsi="Times New Roman" w:cs="Times New Roman"/>
          <w:sz w:val="24"/>
          <w:szCs w:val="24"/>
        </w:rPr>
        <w:t xml:space="preserve">Оказанные Услуги по одной заявке Заказчика оплачиваются Заказчиком путем </w:t>
      </w:r>
      <w:r w:rsidRPr="003952CF">
        <w:rPr>
          <w:rFonts w:ascii="Times New Roman" w:eastAsia="Times New Roman" w:hAnsi="Times New Roman" w:cs="Times New Roman"/>
          <w:sz w:val="24"/>
          <w:szCs w:val="24"/>
        </w:rPr>
        <w:t xml:space="preserve">безналичного перечисления денежных средств на расчетный счет </w:t>
      </w:r>
      <w:r>
        <w:rPr>
          <w:rFonts w:ascii="Times New Roman" w:eastAsia="Times New Roman" w:hAnsi="Times New Roman" w:cs="Times New Roman"/>
          <w:sz w:val="24"/>
          <w:szCs w:val="24"/>
        </w:rPr>
        <w:t>Исполнителя</w:t>
      </w:r>
      <w:r w:rsidRPr="003952CF">
        <w:rPr>
          <w:rFonts w:ascii="Times New Roman" w:eastAsia="Times New Roman" w:hAnsi="Times New Roman" w:cs="Times New Roman"/>
          <w:sz w:val="24"/>
          <w:szCs w:val="24"/>
        </w:rPr>
        <w:t xml:space="preserve"> в течение 15 (пятнадцати) банковских дней </w:t>
      </w:r>
      <w:r w:rsidRPr="005249E6">
        <w:rPr>
          <w:rFonts w:ascii="Times New Roman" w:eastAsia="Times New Roman" w:hAnsi="Times New Roman" w:cs="Times New Roman"/>
          <w:sz w:val="24"/>
          <w:szCs w:val="24"/>
        </w:rPr>
        <w:t xml:space="preserve">с момента </w:t>
      </w:r>
      <w:r w:rsidR="006D55F6">
        <w:rPr>
          <w:rFonts w:ascii="Times New Roman" w:eastAsia="Times New Roman" w:hAnsi="Times New Roman" w:cs="Times New Roman"/>
          <w:sz w:val="24"/>
          <w:szCs w:val="24"/>
        </w:rPr>
        <w:t xml:space="preserve">оказания услуг </w:t>
      </w:r>
      <w:r w:rsidR="006D55F6" w:rsidRPr="006D55F6">
        <w:rPr>
          <w:rFonts w:ascii="Times New Roman" w:eastAsia="Times New Roman" w:hAnsi="Times New Roman" w:cs="Times New Roman"/>
          <w:sz w:val="24"/>
          <w:szCs w:val="24"/>
        </w:rPr>
        <w:t>по 1 (одной) заявке на осн</w:t>
      </w:r>
      <w:r w:rsidR="00743F4B">
        <w:rPr>
          <w:rFonts w:ascii="Times New Roman" w:eastAsia="Times New Roman" w:hAnsi="Times New Roman" w:cs="Times New Roman"/>
          <w:sz w:val="24"/>
          <w:szCs w:val="24"/>
        </w:rPr>
        <w:t>овании счета, А</w:t>
      </w:r>
      <w:r w:rsidR="006D55F6">
        <w:rPr>
          <w:rFonts w:ascii="Times New Roman" w:eastAsia="Times New Roman" w:hAnsi="Times New Roman" w:cs="Times New Roman"/>
          <w:sz w:val="24"/>
          <w:szCs w:val="24"/>
        </w:rPr>
        <w:t>кта оказанных услуг</w:t>
      </w:r>
      <w:r w:rsidR="006D55F6" w:rsidRPr="006D55F6">
        <w:rPr>
          <w:rFonts w:ascii="Times New Roman" w:eastAsia="Times New Roman" w:hAnsi="Times New Roman" w:cs="Times New Roman"/>
          <w:sz w:val="24"/>
          <w:szCs w:val="24"/>
        </w:rPr>
        <w:t xml:space="preserve"> и счет-фактуры (</w:t>
      </w:r>
      <w:r w:rsidR="00994DE3">
        <w:rPr>
          <w:rFonts w:ascii="Times New Roman" w:eastAsia="Times New Roman" w:hAnsi="Times New Roman" w:cs="Times New Roman"/>
          <w:sz w:val="24"/>
          <w:szCs w:val="24"/>
        </w:rPr>
        <w:t>в случае применения к Исполнителю</w:t>
      </w:r>
      <w:r w:rsidR="006D55F6" w:rsidRPr="006D55F6">
        <w:rPr>
          <w:rFonts w:ascii="Times New Roman" w:eastAsia="Times New Roman" w:hAnsi="Times New Roman" w:cs="Times New Roman"/>
          <w:sz w:val="24"/>
          <w:szCs w:val="24"/>
        </w:rPr>
        <w:t xml:space="preserve"> упрощенной системы налогообложения счет-фактура не предоставляется).</w:t>
      </w:r>
    </w:p>
    <w:p w:rsidR="006D55F6" w:rsidRPr="005249E6" w:rsidRDefault="006D55F6" w:rsidP="005249E6">
      <w:pPr>
        <w:widowControl w:val="0"/>
        <w:suppressAutoHyphens/>
        <w:autoSpaceDE w:val="0"/>
        <w:spacing w:after="0" w:line="240" w:lineRule="auto"/>
        <w:jc w:val="both"/>
        <w:rPr>
          <w:rFonts w:ascii="Times New Roman" w:eastAsia="Times New Roman" w:hAnsi="Times New Roman"/>
          <w:sz w:val="24"/>
          <w:szCs w:val="24"/>
          <w:lang w:eastAsia="zh-CN"/>
        </w:rPr>
      </w:pPr>
    </w:p>
    <w:p w:rsidR="00B612FB" w:rsidRPr="00ED775A" w:rsidRDefault="00B612FB" w:rsidP="00DB522A">
      <w:pPr>
        <w:widowControl w:val="0"/>
        <w:suppressAutoHyphens/>
        <w:autoSpaceDE w:val="0"/>
        <w:spacing w:after="0" w:line="240" w:lineRule="auto"/>
        <w:jc w:val="both"/>
        <w:rPr>
          <w:rFonts w:ascii="Times New Roman" w:eastAsia="Times New Roman" w:hAnsi="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3. </w:t>
      </w:r>
      <w:r w:rsidRPr="00ED775A">
        <w:rPr>
          <w:rFonts w:ascii="Times New Roman" w:eastAsia="Times New Roman" w:hAnsi="Times New Roman"/>
          <w:b/>
          <w:sz w:val="24"/>
          <w:szCs w:val="24"/>
          <w:lang w:eastAsia="zh-CN"/>
        </w:rPr>
        <w:t>Сроки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 xml:space="preserve">условия </w:t>
      </w:r>
      <w:r w:rsidRPr="00E724B8">
        <w:rPr>
          <w:rFonts w:ascii="Times New Roman" w:eastAsia="Times New Roman" w:hAnsi="Times New Roman"/>
          <w:b/>
          <w:sz w:val="24"/>
          <w:szCs w:val="24"/>
          <w:lang w:eastAsia="zh-CN"/>
        </w:rPr>
        <w:t>поставки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порядок</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сдачи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приемки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Товара</w:t>
      </w:r>
    </w:p>
    <w:p w:rsidR="005249E6"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 xml:space="preserve">3.1. </w:t>
      </w:r>
      <w:r w:rsidRPr="005249E6">
        <w:rPr>
          <w:rFonts w:ascii="Times New Roman" w:hAnsi="Times New Roman"/>
          <w:sz w:val="24"/>
          <w:szCs w:val="24"/>
          <w:lang w:eastAsia="zh-CN"/>
        </w:rPr>
        <w:t xml:space="preserve">Оказание Услуг по </w:t>
      </w:r>
      <w:r w:rsidR="00342606">
        <w:rPr>
          <w:rFonts w:ascii="Times New Roman" w:hAnsi="Times New Roman"/>
          <w:sz w:val="24"/>
          <w:szCs w:val="24"/>
          <w:lang w:eastAsia="zh-CN"/>
        </w:rPr>
        <w:t>1 (</w:t>
      </w:r>
      <w:r w:rsidRPr="005249E6">
        <w:rPr>
          <w:rFonts w:ascii="Times New Roman" w:hAnsi="Times New Roman"/>
          <w:sz w:val="24"/>
          <w:szCs w:val="24"/>
          <w:lang w:eastAsia="zh-CN"/>
        </w:rPr>
        <w:t>одной</w:t>
      </w:r>
      <w:r w:rsidR="00342606">
        <w:rPr>
          <w:rFonts w:ascii="Times New Roman" w:hAnsi="Times New Roman"/>
          <w:sz w:val="24"/>
          <w:szCs w:val="24"/>
          <w:lang w:eastAsia="zh-CN"/>
        </w:rPr>
        <w:t>)</w:t>
      </w:r>
      <w:r w:rsidRPr="005249E6">
        <w:rPr>
          <w:rFonts w:ascii="Times New Roman" w:hAnsi="Times New Roman"/>
          <w:sz w:val="24"/>
          <w:szCs w:val="24"/>
          <w:lang w:eastAsia="zh-CN"/>
        </w:rPr>
        <w:t xml:space="preserve"> заявке Заказчика осуществляется в течение 3 (трех)</w:t>
      </w:r>
      <w:r>
        <w:rPr>
          <w:rFonts w:ascii="Times New Roman" w:hAnsi="Times New Roman"/>
          <w:sz w:val="24"/>
          <w:szCs w:val="24"/>
          <w:lang w:eastAsia="zh-CN"/>
        </w:rPr>
        <w:t xml:space="preserve"> </w:t>
      </w:r>
      <w:r w:rsidRPr="005249E6">
        <w:rPr>
          <w:rFonts w:ascii="Times New Roman" w:hAnsi="Times New Roman"/>
          <w:sz w:val="24"/>
          <w:szCs w:val="24"/>
          <w:lang w:eastAsia="zh-CN"/>
        </w:rPr>
        <w:t>дней после получения Исполнителем соответствующей заявки от Заказчика.</w:t>
      </w:r>
      <w:r w:rsidR="00743F4B">
        <w:rPr>
          <w:rFonts w:ascii="Times New Roman" w:hAnsi="Times New Roman"/>
          <w:sz w:val="24"/>
          <w:szCs w:val="24"/>
          <w:lang w:eastAsia="zh-CN"/>
        </w:rPr>
        <w:t xml:space="preserve"> Оказание услуг подтверждается подписанием Акта оказанных услуг уполномоченными представителями сторон.</w:t>
      </w:r>
    </w:p>
    <w:p w:rsidR="005D23B5" w:rsidRDefault="005249E6" w:rsidP="005D23B5">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lastRenderedPageBreak/>
        <w:t>3.2.</w:t>
      </w:r>
      <w:r w:rsidRPr="005249E6">
        <w:rPr>
          <w:rFonts w:ascii="Times New Roman" w:hAnsi="Times New Roman"/>
          <w:sz w:val="24"/>
          <w:szCs w:val="24"/>
          <w:lang w:eastAsia="zh-CN"/>
        </w:rPr>
        <w:t xml:space="preserve"> Оказание Услуг осуществляется в соответствии с согласованными заявками Заказчика независимо от выходных и праздничных дней, силами и средствами Исполнителя.</w:t>
      </w:r>
    </w:p>
    <w:p w:rsidR="005D23B5" w:rsidRDefault="005D23B5" w:rsidP="005D23B5">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Белье забирается и сдается с двух секторов ФГБУН «НБС-ННЦ» по адресам:</w:t>
      </w:r>
    </w:p>
    <w:p w:rsidR="005D23B5" w:rsidRDefault="005D23B5" w:rsidP="005D23B5">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 </w:t>
      </w:r>
      <w:r w:rsidRPr="005D23B5">
        <w:rPr>
          <w:rFonts w:ascii="Times New Roman" w:hAnsi="Times New Roman"/>
          <w:sz w:val="24"/>
          <w:szCs w:val="24"/>
          <w:lang w:eastAsia="zh-CN"/>
        </w:rPr>
        <w:t xml:space="preserve">298648, Республика Крым, Республика Крым, г. Ялта, </w:t>
      </w:r>
      <w:proofErr w:type="spellStart"/>
      <w:r w:rsidRPr="005D23B5">
        <w:rPr>
          <w:rFonts w:ascii="Times New Roman" w:hAnsi="Times New Roman"/>
          <w:sz w:val="24"/>
          <w:szCs w:val="24"/>
          <w:lang w:eastAsia="zh-CN"/>
        </w:rPr>
        <w:t>пгт</w:t>
      </w:r>
      <w:proofErr w:type="spellEnd"/>
      <w:r w:rsidRPr="005D23B5">
        <w:rPr>
          <w:rFonts w:ascii="Times New Roman" w:hAnsi="Times New Roman"/>
          <w:sz w:val="24"/>
          <w:szCs w:val="24"/>
          <w:lang w:eastAsia="zh-CN"/>
        </w:rPr>
        <w:t>. Никита, спуск Никитский, д. 52 (сектор «НИЦ»).</w:t>
      </w:r>
    </w:p>
    <w:p w:rsidR="005D23B5" w:rsidRPr="005249E6" w:rsidRDefault="005D23B5" w:rsidP="005D23B5">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w:t>
      </w:r>
      <w:r w:rsidRPr="005D23B5">
        <w:rPr>
          <w:rFonts w:ascii="Times New Roman" w:hAnsi="Times New Roman"/>
          <w:sz w:val="24"/>
          <w:szCs w:val="24"/>
          <w:lang w:eastAsia="zh-CN"/>
        </w:rPr>
        <w:t xml:space="preserve"> 298648, Республика Крым, Республика Крым, г. Ялта, </w:t>
      </w:r>
      <w:proofErr w:type="spellStart"/>
      <w:r w:rsidRPr="005D23B5">
        <w:rPr>
          <w:rFonts w:ascii="Times New Roman" w:hAnsi="Times New Roman"/>
          <w:sz w:val="24"/>
          <w:szCs w:val="24"/>
          <w:lang w:eastAsia="zh-CN"/>
        </w:rPr>
        <w:t>пгт</w:t>
      </w:r>
      <w:proofErr w:type="spellEnd"/>
      <w:r w:rsidRPr="005D23B5">
        <w:rPr>
          <w:rFonts w:ascii="Times New Roman" w:hAnsi="Times New Roman"/>
          <w:sz w:val="24"/>
          <w:szCs w:val="24"/>
          <w:lang w:eastAsia="zh-CN"/>
        </w:rPr>
        <w:t>. Никита, спуск Никитский, д. 52 (сектор «ФИТОЦЕНТР»).</w:t>
      </w:r>
    </w:p>
    <w:p w:rsidR="005249E6"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3.3.</w:t>
      </w:r>
      <w:r w:rsidRPr="005249E6">
        <w:rPr>
          <w:rFonts w:ascii="Times New Roman" w:hAnsi="Times New Roman"/>
          <w:sz w:val="24"/>
          <w:szCs w:val="24"/>
          <w:lang w:eastAsia="zh-CN"/>
        </w:rPr>
        <w:t xml:space="preserve"> Не заказанные Заказчиком Услуги не должны оказываться Исполнителем, а, следовательно, не принимаются и не оплачиваются Заказчиком. </w:t>
      </w:r>
    </w:p>
    <w:p w:rsidR="005249E6"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3.4.</w:t>
      </w:r>
      <w:r w:rsidRPr="005249E6">
        <w:rPr>
          <w:rFonts w:ascii="Times New Roman" w:hAnsi="Times New Roman"/>
          <w:sz w:val="24"/>
          <w:szCs w:val="24"/>
          <w:lang w:eastAsia="zh-CN"/>
        </w:rPr>
        <w:t xml:space="preserve"> Исполнитель несет полную ответственность за порчу или повреждение белья, переданного для стирки, вследствие несоответствующей упаковки до момента передачи Заказчику.</w:t>
      </w:r>
    </w:p>
    <w:p w:rsidR="005249E6"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3.5.</w:t>
      </w:r>
      <w:r w:rsidRPr="005249E6">
        <w:rPr>
          <w:rFonts w:ascii="Times New Roman" w:hAnsi="Times New Roman"/>
          <w:sz w:val="24"/>
          <w:szCs w:val="24"/>
          <w:lang w:eastAsia="zh-CN"/>
        </w:rPr>
        <w:t xml:space="preserve"> Оказанные Услуги по своему качеству должны соответствовать требованиям действующих ГОСТ, СанПиН и подтверждаться соответствующими документами.</w:t>
      </w:r>
    </w:p>
    <w:p w:rsid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3.6.</w:t>
      </w:r>
      <w:r w:rsidRPr="005249E6">
        <w:rPr>
          <w:rFonts w:ascii="Times New Roman" w:hAnsi="Times New Roman"/>
          <w:sz w:val="24"/>
          <w:szCs w:val="24"/>
          <w:lang w:eastAsia="zh-CN"/>
        </w:rPr>
        <w:t xml:space="preserve"> Сдача-приемка оказанных Услуг осуществляется в течение 1 (одного) дня с момента передачи белья Заказчику Исполнителем по результатам оказания Услуг.</w:t>
      </w:r>
      <w:r w:rsidR="00027B47">
        <w:rPr>
          <w:rFonts w:ascii="Times New Roman" w:hAnsi="Times New Roman"/>
          <w:sz w:val="24"/>
          <w:szCs w:val="24"/>
          <w:lang w:eastAsia="zh-CN"/>
        </w:rPr>
        <w:t xml:space="preserve"> Прием-передача белья и махровых изделий в стирку происходит ответственными лицами Исполнителя и Заказчика, Ф.И.О. которых и номера телефонов должны быть прописаны в данном Договоре:</w:t>
      </w:r>
    </w:p>
    <w:p w:rsidR="00027B47" w:rsidRDefault="00027B47" w:rsidP="005249E6">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Ответственное лицо Исполнителя _______________________________________________;</w:t>
      </w:r>
    </w:p>
    <w:p w:rsidR="00027B47" w:rsidRPr="005249E6" w:rsidRDefault="00027B47" w:rsidP="00027B47">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Ответственное лицо Заказчика</w:t>
      </w:r>
      <w:r w:rsidRPr="00027B47">
        <w:rPr>
          <w:rFonts w:ascii="Times New Roman" w:hAnsi="Times New Roman"/>
          <w:sz w:val="24"/>
          <w:szCs w:val="24"/>
          <w:lang w:eastAsia="zh-CN"/>
        </w:rPr>
        <w:t xml:space="preserve"> _______________________________________________;</w:t>
      </w:r>
    </w:p>
    <w:p w:rsidR="005249E6"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3.7.</w:t>
      </w:r>
      <w:r w:rsidRPr="005249E6">
        <w:rPr>
          <w:rFonts w:ascii="Times New Roman" w:hAnsi="Times New Roman"/>
          <w:sz w:val="24"/>
          <w:szCs w:val="24"/>
          <w:lang w:eastAsia="zh-CN"/>
        </w:rPr>
        <w:t xml:space="preserve"> При оказании Услуг ненадлежащего качества, а именно: в случае недостачи, деформирования белья (рваное белье), деформирования пуговиц у фасонного белья, а также масляных пятен, черных полос от гладильного вала, Исполнитель должен устранить вышеуказанные недостатки в течение 2 (двух) дней.</w:t>
      </w:r>
    </w:p>
    <w:p w:rsidR="00DB522A" w:rsidRPr="005249E6" w:rsidRDefault="005249E6" w:rsidP="005249E6">
      <w:pPr>
        <w:widowControl w:val="0"/>
        <w:suppressAutoHyphens/>
        <w:autoSpaceDE w:val="0"/>
        <w:spacing w:after="0" w:line="240" w:lineRule="auto"/>
        <w:jc w:val="both"/>
        <w:rPr>
          <w:rFonts w:ascii="Times New Roman" w:hAnsi="Times New Roman"/>
          <w:sz w:val="24"/>
          <w:szCs w:val="24"/>
          <w:lang w:eastAsia="zh-CN"/>
        </w:rPr>
      </w:pPr>
      <w:r w:rsidRPr="005249E6">
        <w:rPr>
          <w:rFonts w:ascii="Times New Roman" w:hAnsi="Times New Roman"/>
          <w:b/>
          <w:sz w:val="24"/>
          <w:szCs w:val="24"/>
          <w:lang w:eastAsia="zh-CN"/>
        </w:rPr>
        <w:t>3.8.</w:t>
      </w:r>
      <w:r w:rsidRPr="005249E6">
        <w:rPr>
          <w:rFonts w:ascii="Times New Roman" w:hAnsi="Times New Roman"/>
          <w:sz w:val="24"/>
          <w:szCs w:val="24"/>
          <w:lang w:eastAsia="zh-CN"/>
        </w:rPr>
        <w:t xml:space="preserve"> По согласованию Сторон допускается оказание Услуг, качество (потребительские свойства) которых являются улучшенными по сравнению с качеством и характеристиками Услуг, указанными в настоящем Договоре.</w:t>
      </w:r>
    </w:p>
    <w:p w:rsidR="0043753D" w:rsidRPr="0043753D" w:rsidRDefault="0043753D" w:rsidP="0043753D">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3.9. </w:t>
      </w:r>
      <w:r w:rsidRPr="0043753D">
        <w:rPr>
          <w:rFonts w:ascii="Times New Roman" w:hAnsi="Times New Roman"/>
          <w:sz w:val="24"/>
          <w:szCs w:val="24"/>
          <w:lang w:eastAsia="zh-CN"/>
        </w:rPr>
        <w:t xml:space="preserve">Оказание Услуг </w:t>
      </w:r>
      <w:r>
        <w:rPr>
          <w:rFonts w:ascii="Times New Roman" w:hAnsi="Times New Roman"/>
          <w:sz w:val="24"/>
          <w:szCs w:val="24"/>
          <w:lang w:eastAsia="zh-CN"/>
        </w:rPr>
        <w:t>в полном объеме считается исполненным с момента подписания Акта по исполнению договора (Приложение № 3).</w:t>
      </w:r>
    </w:p>
    <w:p w:rsidR="007E634C" w:rsidRPr="00ED775A" w:rsidRDefault="0043753D" w:rsidP="0043753D">
      <w:pPr>
        <w:widowControl w:val="0"/>
        <w:suppressAutoHyphens/>
        <w:autoSpaceDE w:val="0"/>
        <w:spacing w:after="0" w:line="240" w:lineRule="auto"/>
        <w:jc w:val="both"/>
        <w:rPr>
          <w:rFonts w:ascii="Times New Roman" w:hAnsi="Times New Roman"/>
          <w:sz w:val="24"/>
          <w:szCs w:val="24"/>
          <w:lang w:eastAsia="zh-CN"/>
        </w:rPr>
      </w:pPr>
      <w:r w:rsidRPr="0043753D">
        <w:rPr>
          <w:rFonts w:ascii="Times New Roman" w:hAnsi="Times New Roman"/>
          <w:sz w:val="24"/>
          <w:szCs w:val="24"/>
          <w:lang w:eastAsia="zh-CN"/>
        </w:rPr>
        <w:t xml:space="preserve">  </w:t>
      </w: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4. </w:t>
      </w:r>
      <w:r w:rsidRPr="00ED775A">
        <w:rPr>
          <w:rFonts w:ascii="Times New Roman" w:eastAsia="Times New Roman" w:hAnsi="Times New Roman"/>
          <w:b/>
          <w:sz w:val="24"/>
          <w:szCs w:val="24"/>
          <w:lang w:eastAsia="zh-CN"/>
        </w:rPr>
        <w:t>Гарантии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предъявление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претензий</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 xml:space="preserve">4.1. </w:t>
      </w:r>
      <w:r w:rsidRPr="00F8272E">
        <w:rPr>
          <w:rFonts w:ascii="Times New Roman" w:hAnsi="Times New Roman"/>
          <w:sz w:val="24"/>
          <w:szCs w:val="24"/>
          <w:lang w:eastAsia="zh-CN"/>
        </w:rPr>
        <w:t>Исполнитель гарантирует, что оказываемые по настоящему Договору Услуги полностью соответствуют стандартам, заявленным в настоящем Договоре, требованиям Заказчика и обязательным требованиям, указанным в п. 3.5 настоящего Договора и Техническом задании (Приложение № 1 к настоящему Договору).</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4.2.</w:t>
      </w:r>
      <w:r w:rsidRPr="00F8272E">
        <w:rPr>
          <w:rFonts w:ascii="Times New Roman" w:hAnsi="Times New Roman"/>
          <w:sz w:val="24"/>
          <w:szCs w:val="24"/>
          <w:lang w:eastAsia="zh-CN"/>
        </w:rPr>
        <w:t xml:space="preserve"> В случае обнаружения недостачи, порчи белья, полученного Заказчикам по результатам оказания Услуг по одной заявке Заказчика или иного ненадлежащего качества Заказчик вправе предъявить претензию Исполнителю в течение 5 (пяти) дней с момента получения белья от Исполнителя по результатам оказания Услуг по одной заявке.</w:t>
      </w:r>
    </w:p>
    <w:p w:rsidR="00DB522A"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4.3.</w:t>
      </w:r>
      <w:r w:rsidRPr="00F8272E">
        <w:rPr>
          <w:rFonts w:ascii="Times New Roman" w:hAnsi="Times New Roman"/>
          <w:sz w:val="24"/>
          <w:szCs w:val="24"/>
          <w:lang w:eastAsia="zh-CN"/>
        </w:rPr>
        <w:t xml:space="preserve"> Исполнитель обязан рассмотреть претензию и дать ответ на полученную претензию в течение 3 (трех) дней, включая дату получения. Если по истечении данного срока от Исполнителя не последует ответ на претензию, претензия считается принятой.</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5. </w:t>
      </w:r>
      <w:r w:rsidRPr="00ED775A">
        <w:rPr>
          <w:rFonts w:ascii="Times New Roman" w:eastAsia="Times New Roman" w:hAnsi="Times New Roman"/>
          <w:b/>
          <w:sz w:val="24"/>
          <w:szCs w:val="24"/>
          <w:lang w:eastAsia="zh-CN"/>
        </w:rPr>
        <w:t>Права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обязанности</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 Заказчик</w:t>
      </w:r>
      <w:r w:rsidRPr="00ED775A">
        <w:rPr>
          <w:rFonts w:ascii="Times New Roman" w:hAnsi="Times New Roman"/>
          <w:sz w:val="24"/>
          <w:szCs w:val="24"/>
          <w:lang w:eastAsia="zh-CN"/>
        </w:rPr>
        <w:t>:</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5.1.1.</w:t>
      </w:r>
      <w:r w:rsidRPr="00F8272E">
        <w:rPr>
          <w:rFonts w:ascii="Times New Roman" w:hAnsi="Times New Roman"/>
          <w:sz w:val="24"/>
          <w:szCs w:val="24"/>
          <w:lang w:eastAsia="zh-CN"/>
        </w:rPr>
        <w:t xml:space="preserve"> Поручает Исполнителю оказание Услуг в порядке и на условиях, предусмотренных настоящим Договором.</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5.1.2.</w:t>
      </w:r>
      <w:r w:rsidRPr="00F8272E">
        <w:rPr>
          <w:rFonts w:ascii="Times New Roman" w:hAnsi="Times New Roman"/>
          <w:sz w:val="24"/>
          <w:szCs w:val="24"/>
          <w:lang w:eastAsia="zh-CN"/>
        </w:rPr>
        <w:t xml:space="preserve"> Обязуется передать Исполнителю документацию и информацию, необходимую для подтверждения исполнения условий настоящего Договора.</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5.1.3.</w:t>
      </w:r>
      <w:r w:rsidRPr="00F8272E">
        <w:rPr>
          <w:rFonts w:ascii="Times New Roman" w:hAnsi="Times New Roman"/>
          <w:sz w:val="24"/>
          <w:szCs w:val="24"/>
          <w:lang w:eastAsia="zh-CN"/>
        </w:rPr>
        <w:t xml:space="preserve"> Обязуется оплачивать оказанные Услуги в соответствии со стоимостью в порядке, установленном настоящим Договором.</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5.1.4.</w:t>
      </w:r>
      <w:r w:rsidRPr="00F8272E">
        <w:rPr>
          <w:rFonts w:ascii="Times New Roman" w:hAnsi="Times New Roman"/>
          <w:sz w:val="24"/>
          <w:szCs w:val="24"/>
          <w:lang w:eastAsia="zh-CN"/>
        </w:rPr>
        <w:t xml:space="preserve">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 и уплаты </w:t>
      </w:r>
      <w:r w:rsidRPr="00F8272E">
        <w:rPr>
          <w:rFonts w:ascii="Times New Roman" w:hAnsi="Times New Roman"/>
          <w:sz w:val="24"/>
          <w:szCs w:val="24"/>
          <w:lang w:eastAsia="zh-CN"/>
        </w:rPr>
        <w:lastRenderedPageBreak/>
        <w:t>неустойки.</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5.1.5.</w:t>
      </w:r>
      <w:r w:rsidRPr="00F8272E">
        <w:rPr>
          <w:rFonts w:ascii="Times New Roman" w:hAnsi="Times New Roman"/>
          <w:sz w:val="24"/>
          <w:szCs w:val="24"/>
          <w:lang w:eastAsia="zh-CN"/>
        </w:rPr>
        <w:t xml:space="preserve"> Вправе осуществлять контроль за исполнением настоящего Договора путем проверки качества, объемов и сроков оказания Услуг.</w:t>
      </w:r>
    </w:p>
    <w:p w:rsidR="00F8272E" w:rsidRPr="00F8272E" w:rsidRDefault="00F8272E" w:rsidP="00F8272E">
      <w:pPr>
        <w:widowControl w:val="0"/>
        <w:suppressAutoHyphens/>
        <w:autoSpaceDE w:val="0"/>
        <w:spacing w:after="0" w:line="240" w:lineRule="auto"/>
        <w:jc w:val="both"/>
        <w:rPr>
          <w:rFonts w:ascii="Times New Roman" w:hAnsi="Times New Roman"/>
          <w:sz w:val="24"/>
          <w:szCs w:val="24"/>
          <w:lang w:eastAsia="zh-CN"/>
        </w:rPr>
      </w:pPr>
      <w:r w:rsidRPr="00F8272E">
        <w:rPr>
          <w:rFonts w:ascii="Times New Roman" w:hAnsi="Times New Roman"/>
          <w:b/>
          <w:sz w:val="24"/>
          <w:szCs w:val="24"/>
          <w:lang w:eastAsia="zh-CN"/>
        </w:rPr>
        <w:t>5.1.6.</w:t>
      </w:r>
      <w:r w:rsidRPr="00F8272E">
        <w:rPr>
          <w:rFonts w:ascii="Times New Roman" w:hAnsi="Times New Roman"/>
          <w:sz w:val="24"/>
          <w:szCs w:val="24"/>
          <w:lang w:eastAsia="zh-CN"/>
        </w:rPr>
        <w:t xml:space="preserve"> Имеет иные права и несет иные обязанности в соответствии с условиями настоящего Договора.</w:t>
      </w:r>
    </w:p>
    <w:p w:rsidR="00DB522A" w:rsidRPr="00ED775A" w:rsidRDefault="00DB522A" w:rsidP="00F8272E">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5.2. </w:t>
      </w:r>
      <w:r w:rsidR="00261460">
        <w:rPr>
          <w:rFonts w:ascii="Times New Roman" w:hAnsi="Times New Roman"/>
          <w:b/>
          <w:sz w:val="24"/>
          <w:szCs w:val="24"/>
          <w:lang w:eastAsia="zh-CN"/>
        </w:rPr>
        <w:t>Исполнитель</w:t>
      </w:r>
      <w:r w:rsidRPr="00ED775A">
        <w:rPr>
          <w:rFonts w:ascii="Times New Roman" w:hAnsi="Times New Roman"/>
          <w:b/>
          <w:sz w:val="24"/>
          <w:szCs w:val="24"/>
          <w:lang w:eastAsia="zh-CN"/>
        </w:rPr>
        <w:t>:</w:t>
      </w:r>
    </w:p>
    <w:p w:rsidR="000F2CD0" w:rsidRPr="000F2CD0" w:rsidRDefault="000F2CD0" w:rsidP="000F2CD0">
      <w:pPr>
        <w:widowControl w:val="0"/>
        <w:suppressAutoHyphens/>
        <w:autoSpaceDE w:val="0"/>
        <w:spacing w:after="0" w:line="240" w:lineRule="auto"/>
        <w:jc w:val="both"/>
        <w:rPr>
          <w:rFonts w:ascii="Times New Roman" w:eastAsia="Times New Roman" w:hAnsi="Times New Roman"/>
          <w:sz w:val="24"/>
          <w:szCs w:val="24"/>
          <w:lang w:eastAsia="zh-CN"/>
        </w:rPr>
      </w:pPr>
      <w:r w:rsidRPr="000F2CD0">
        <w:rPr>
          <w:rFonts w:ascii="Times New Roman" w:eastAsia="Times New Roman" w:hAnsi="Times New Roman"/>
          <w:b/>
          <w:sz w:val="24"/>
          <w:szCs w:val="24"/>
          <w:lang w:eastAsia="zh-CN"/>
        </w:rPr>
        <w:t xml:space="preserve">5.2.1. </w:t>
      </w:r>
      <w:r w:rsidRPr="000F2CD0">
        <w:rPr>
          <w:rFonts w:ascii="Times New Roman" w:eastAsia="Times New Roman" w:hAnsi="Times New Roman"/>
          <w:sz w:val="24"/>
          <w:szCs w:val="24"/>
          <w:lang w:eastAsia="zh-CN"/>
        </w:rPr>
        <w:t>Обязуется оказать Услуги надлежащего качества в объеме, по цене и в сроки, предусмотренные настоящим Договором.</w:t>
      </w:r>
    </w:p>
    <w:p w:rsidR="000F2CD0" w:rsidRPr="000F2CD0" w:rsidRDefault="000F2CD0" w:rsidP="000F2CD0">
      <w:pPr>
        <w:widowControl w:val="0"/>
        <w:suppressAutoHyphens/>
        <w:autoSpaceDE w:val="0"/>
        <w:spacing w:after="0" w:line="240" w:lineRule="auto"/>
        <w:jc w:val="both"/>
        <w:rPr>
          <w:rFonts w:ascii="Times New Roman" w:eastAsia="Times New Roman" w:hAnsi="Times New Roman"/>
          <w:sz w:val="24"/>
          <w:szCs w:val="24"/>
          <w:lang w:eastAsia="zh-CN"/>
        </w:rPr>
      </w:pPr>
      <w:r w:rsidRPr="000F2CD0">
        <w:rPr>
          <w:rFonts w:ascii="Times New Roman" w:eastAsia="Times New Roman" w:hAnsi="Times New Roman"/>
          <w:b/>
          <w:sz w:val="24"/>
          <w:szCs w:val="24"/>
          <w:lang w:eastAsia="zh-CN"/>
        </w:rPr>
        <w:t>5.2.2.</w:t>
      </w:r>
      <w:r w:rsidRPr="000F2CD0">
        <w:rPr>
          <w:rFonts w:ascii="Times New Roman" w:eastAsia="Times New Roman" w:hAnsi="Times New Roman"/>
          <w:sz w:val="24"/>
          <w:szCs w:val="24"/>
          <w:lang w:eastAsia="zh-CN"/>
        </w:rPr>
        <w:t xml:space="preserve"> Самостоятельно приобретает материальные ресурсы, необходимые для исполнения настоящего Договора.</w:t>
      </w:r>
    </w:p>
    <w:p w:rsidR="000F2CD0" w:rsidRPr="000F2CD0" w:rsidRDefault="000F2CD0" w:rsidP="000F2CD0">
      <w:pPr>
        <w:widowControl w:val="0"/>
        <w:suppressAutoHyphens/>
        <w:autoSpaceDE w:val="0"/>
        <w:spacing w:after="0" w:line="240" w:lineRule="auto"/>
        <w:jc w:val="both"/>
        <w:rPr>
          <w:rFonts w:ascii="Times New Roman" w:eastAsia="Times New Roman" w:hAnsi="Times New Roman"/>
          <w:sz w:val="24"/>
          <w:szCs w:val="24"/>
          <w:lang w:eastAsia="zh-CN"/>
        </w:rPr>
      </w:pPr>
      <w:r w:rsidRPr="000F2CD0">
        <w:rPr>
          <w:rFonts w:ascii="Times New Roman" w:eastAsia="Times New Roman" w:hAnsi="Times New Roman"/>
          <w:b/>
          <w:sz w:val="24"/>
          <w:szCs w:val="24"/>
          <w:lang w:eastAsia="zh-CN"/>
        </w:rPr>
        <w:t>5.2.3.</w:t>
      </w:r>
      <w:r w:rsidRPr="000F2CD0">
        <w:rPr>
          <w:rFonts w:ascii="Times New Roman" w:eastAsia="Times New Roman" w:hAnsi="Times New Roman"/>
          <w:sz w:val="24"/>
          <w:szCs w:val="24"/>
          <w:lang w:eastAsia="zh-CN"/>
        </w:rPr>
        <w:t xml:space="preserve">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0F2CD0" w:rsidRPr="000F2CD0" w:rsidRDefault="000F2CD0" w:rsidP="000F2CD0">
      <w:pPr>
        <w:widowControl w:val="0"/>
        <w:suppressAutoHyphens/>
        <w:autoSpaceDE w:val="0"/>
        <w:spacing w:after="0" w:line="240" w:lineRule="auto"/>
        <w:jc w:val="both"/>
        <w:rPr>
          <w:rFonts w:ascii="Times New Roman" w:eastAsia="Times New Roman" w:hAnsi="Times New Roman"/>
          <w:sz w:val="24"/>
          <w:szCs w:val="24"/>
          <w:lang w:eastAsia="zh-CN"/>
        </w:rPr>
      </w:pPr>
      <w:r w:rsidRPr="000F2CD0">
        <w:rPr>
          <w:rFonts w:ascii="Times New Roman" w:eastAsia="Times New Roman" w:hAnsi="Times New Roman"/>
          <w:b/>
          <w:sz w:val="24"/>
          <w:szCs w:val="24"/>
          <w:lang w:eastAsia="zh-CN"/>
        </w:rPr>
        <w:t>5.2.4.</w:t>
      </w:r>
      <w:r w:rsidRPr="000F2CD0">
        <w:rPr>
          <w:rFonts w:ascii="Times New Roman" w:eastAsia="Times New Roman" w:hAnsi="Times New Roman"/>
          <w:sz w:val="24"/>
          <w:szCs w:val="24"/>
          <w:lang w:eastAsia="zh-CN"/>
        </w:rPr>
        <w:t xml:space="preserve"> Принимать все меры по обеспечению сохранности переданного Заказчиком белья.</w:t>
      </w:r>
    </w:p>
    <w:p w:rsidR="00DB522A" w:rsidRPr="000F2CD0" w:rsidRDefault="000F2CD0" w:rsidP="000F2CD0">
      <w:pPr>
        <w:widowControl w:val="0"/>
        <w:suppressAutoHyphens/>
        <w:autoSpaceDE w:val="0"/>
        <w:spacing w:after="0" w:line="240" w:lineRule="auto"/>
        <w:jc w:val="both"/>
        <w:rPr>
          <w:rFonts w:ascii="Times New Roman" w:hAnsi="Times New Roman"/>
          <w:sz w:val="24"/>
          <w:szCs w:val="24"/>
          <w:lang w:eastAsia="zh-CN"/>
        </w:rPr>
      </w:pPr>
      <w:r w:rsidRPr="000F2CD0">
        <w:rPr>
          <w:rFonts w:ascii="Times New Roman" w:eastAsia="Times New Roman" w:hAnsi="Times New Roman"/>
          <w:b/>
          <w:sz w:val="24"/>
          <w:szCs w:val="24"/>
          <w:lang w:eastAsia="zh-CN"/>
        </w:rPr>
        <w:t>5.2.5.</w:t>
      </w:r>
      <w:r w:rsidRPr="000F2CD0">
        <w:rPr>
          <w:rFonts w:ascii="Times New Roman" w:eastAsia="Times New Roman" w:hAnsi="Times New Roman"/>
          <w:sz w:val="24"/>
          <w:szCs w:val="24"/>
          <w:lang w:eastAsia="zh-CN"/>
        </w:rPr>
        <w:t xml:space="preserve"> Имеет иные права и несет иные обязанности в соответствии с условиями настоящего Договора.</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autoSpaceDN w:val="0"/>
        <w:adjustRightInd w:val="0"/>
        <w:spacing w:after="0" w:line="240" w:lineRule="auto"/>
        <w:ind w:left="720"/>
        <w:jc w:val="center"/>
        <w:rPr>
          <w:rFonts w:ascii="Times New Roman" w:hAnsi="Times New Roman"/>
          <w:b/>
          <w:sz w:val="24"/>
          <w:szCs w:val="24"/>
          <w:lang w:eastAsia="zh-CN"/>
        </w:rPr>
      </w:pPr>
      <w:r w:rsidRPr="00ED775A">
        <w:rPr>
          <w:rFonts w:ascii="Times New Roman" w:eastAsia="Times New Roman" w:hAnsi="Times New Roman"/>
          <w:b/>
          <w:sz w:val="24"/>
          <w:szCs w:val="24"/>
          <w:lang w:eastAsia="zh-CN"/>
        </w:rPr>
        <w:t>6. Ответственность</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 соответствии с законодательством Российской Федерации.</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Неустойка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выплачивается только на основании обоснованного письменного требования Стороны.</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Размер штрафа устанавливается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в порядке, установленном </w:t>
      </w:r>
      <w:hyperlink w:anchor="Par1" w:history="1">
        <w:r>
          <w:rPr>
            <w:rFonts w:ascii="Times New Roman" w:eastAsia="Times New Roman" w:hAnsi="Times New Roman" w:cs="Times New Roman"/>
            <w:sz w:val="24"/>
            <w:szCs w:val="24"/>
            <w:lang w:eastAsia="ru-RU"/>
          </w:rPr>
          <w:t>пунктами 6</w:t>
        </w:r>
        <w:r w:rsidR="00760EA0" w:rsidRPr="00760EA0">
          <w:rPr>
            <w:rFonts w:ascii="Times New Roman" w:eastAsia="Times New Roman" w:hAnsi="Times New Roman" w:cs="Times New Roman"/>
            <w:sz w:val="24"/>
            <w:szCs w:val="24"/>
            <w:lang w:eastAsia="ru-RU"/>
          </w:rPr>
          <w:t>.4</w:t>
        </w:r>
      </w:hyperlink>
      <w:r w:rsidR="005B7878">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00760EA0" w:rsidRPr="00760EA0">
        <w:rPr>
          <w:rFonts w:ascii="Times New Roman" w:eastAsia="Times New Roman" w:hAnsi="Times New Roman" w:cs="Times New Roman"/>
          <w:sz w:val="24"/>
          <w:szCs w:val="24"/>
          <w:lang w:eastAsia="ru-RU"/>
        </w:rPr>
        <w:t xml:space="preserve">.5 настоящего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в виде фиксированной суммы, в том числе рассчитываемой как процент цены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или в случае, если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предусмотрены этапы его исполнения, как процент этапа исполнения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(далее - цена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а (этапа)).</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Ответственность Заказчика: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0EA0">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поставщик (подрядчик, исполнитель) вправе потребовать уп</w:t>
      </w:r>
      <w:r w:rsidR="005B7878">
        <w:rPr>
          <w:rFonts w:ascii="Times New Roman" w:eastAsia="Times New Roman" w:hAnsi="Times New Roman" w:cs="Times New Roman"/>
          <w:sz w:val="24"/>
          <w:szCs w:val="24"/>
          <w:lang w:eastAsia="ru-RU"/>
        </w:rPr>
        <w:t>латы неустоек (штрафов, пеней).</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срока исполнения </w:t>
      </w:r>
      <w:r w:rsidR="00760EA0" w:rsidRPr="007E634C">
        <w:rPr>
          <w:rFonts w:ascii="Times New Roman" w:eastAsia="Times New Roman" w:hAnsi="Times New Roman" w:cs="Times New Roman"/>
          <w:sz w:val="24"/>
          <w:szCs w:val="24"/>
          <w:lang w:eastAsia="ru-RU"/>
        </w:rPr>
        <w:t xml:space="preserve">обязательства. Такая пеня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в размере одной трехсотой действующей на дату уплаты пеней ставки рефинансирования Центрального банка Российской Федерации</w:t>
      </w:r>
      <w:r w:rsidR="005B7878" w:rsidRPr="007E634C">
        <w:rPr>
          <w:rFonts w:ascii="Times New Roman" w:eastAsia="Times New Roman" w:hAnsi="Times New Roman" w:cs="Times New Roman"/>
          <w:sz w:val="24"/>
          <w:szCs w:val="24"/>
          <w:lang w:eastAsia="ru-RU"/>
        </w:rPr>
        <w:t xml:space="preserve"> от не уплаченной в срок суммы.</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24"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w:t>
      </w:r>
      <w:r w:rsidRPr="007E634C">
        <w:rPr>
          <w:rFonts w:ascii="Times New Roman" w:eastAsia="Times New Roman" w:hAnsi="Times New Roman" w:cs="Times New Roman"/>
          <w:sz w:val="24"/>
          <w:szCs w:val="24"/>
          <w:lang w:eastAsia="ru-RU"/>
        </w:rPr>
        <w:t xml:space="preserve"> аналогично</w:t>
      </w:r>
      <w:r w:rsidR="00760EA0" w:rsidRPr="007E634C">
        <w:rPr>
          <w:rFonts w:ascii="Times New Roman" w:eastAsia="Times New Roman" w:hAnsi="Times New Roman" w:cs="Times New Roman"/>
          <w:sz w:val="24"/>
          <w:szCs w:val="24"/>
          <w:lang w:eastAsia="ru-RU"/>
        </w:rPr>
        <w:t xml:space="preserve"> установленном Правительством Российской Федерации (Постановление Правительства РФ от 30.08.2017 г. № 1042):</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размер штрафа устанавливается в виде фиксированной суммы, определяемой в следующем порядке: </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не превышает 3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100000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превышает 100 млн. рублей.</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не может превышать цену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Ответственность </w:t>
      </w:r>
      <w:r w:rsidR="000F2CD0">
        <w:rPr>
          <w:rFonts w:ascii="Times New Roman" w:eastAsia="Times New Roman" w:hAnsi="Times New Roman" w:cs="Times New Roman"/>
          <w:sz w:val="24"/>
          <w:szCs w:val="24"/>
          <w:lang w:eastAsia="ru-RU"/>
        </w:rPr>
        <w:t>Исполнителя</w:t>
      </w:r>
      <w:r w:rsidR="00760EA0" w:rsidRPr="007E634C">
        <w:rPr>
          <w:rFonts w:ascii="Times New Roman" w:eastAsia="Times New Roman" w:hAnsi="Times New Roman" w:cs="Times New Roman"/>
          <w:sz w:val="24"/>
          <w:szCs w:val="24"/>
          <w:lang w:eastAsia="ru-RU"/>
        </w:rPr>
        <w:t>:</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lastRenderedPageBreak/>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ом в соответстви</w:t>
      </w:r>
      <w:r w:rsidR="007E634C" w:rsidRPr="007E634C">
        <w:rPr>
          <w:rFonts w:ascii="Times New Roman" w:eastAsia="Times New Roman" w:hAnsi="Times New Roman" w:cs="Times New Roman"/>
          <w:sz w:val="24"/>
          <w:szCs w:val="24"/>
          <w:lang w:eastAsia="ru-RU"/>
        </w:rPr>
        <w:t>и</w:t>
      </w:r>
      <w:r w:rsidRPr="007E634C">
        <w:rPr>
          <w:rFonts w:ascii="Times New Roman" w:eastAsia="Times New Roman" w:hAnsi="Times New Roman" w:cs="Times New Roman"/>
          <w:sz w:val="24"/>
          <w:szCs w:val="24"/>
          <w:lang w:eastAsia="ru-RU"/>
        </w:rPr>
        <w:t xml:space="preserve"> с порядком, </w:t>
      </w:r>
      <w:r w:rsidR="005B7878" w:rsidRPr="007E634C">
        <w:rPr>
          <w:rFonts w:ascii="Times New Roman" w:eastAsia="Times New Roman" w:hAnsi="Times New Roman" w:cs="Times New Roman"/>
          <w:sz w:val="24"/>
          <w:szCs w:val="24"/>
          <w:lang w:eastAsia="ru-RU"/>
        </w:rPr>
        <w:t xml:space="preserve">аналогично </w:t>
      </w:r>
      <w:r w:rsidRPr="007E634C">
        <w:rPr>
          <w:rFonts w:ascii="Times New Roman" w:eastAsia="Times New Roman" w:hAnsi="Times New Roman" w:cs="Times New Roman"/>
          <w:sz w:val="24"/>
          <w:szCs w:val="24"/>
          <w:lang w:eastAsia="ru-RU"/>
        </w:rPr>
        <w:t xml:space="preserve">определенным Правительством Российской Федерации </w:t>
      </w:r>
      <w:bookmarkStart w:id="19" w:name="OLE_LINK7"/>
      <w:bookmarkStart w:id="20" w:name="OLE_LINK8"/>
      <w:bookmarkStart w:id="21" w:name="OLE_LINK9"/>
      <w:r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Pr="007E634C">
        <w:rPr>
          <w:rFonts w:ascii="Times New Roman" w:eastAsia="Times New Roman" w:hAnsi="Times New Roman" w:cs="Times New Roman"/>
          <w:sz w:val="24"/>
          <w:szCs w:val="24"/>
          <w:lang w:eastAsia="ru-RU"/>
        </w:rPr>
        <w:t>1042):</w:t>
      </w:r>
      <w:bookmarkEnd w:id="19"/>
      <w:bookmarkEnd w:id="20"/>
      <w:bookmarkEnd w:id="21"/>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.5.1.</w:t>
      </w:r>
      <w:r w:rsidRPr="007E634C">
        <w:rPr>
          <w:rFonts w:ascii="Times New Roman" w:eastAsia="Times New Roman" w:hAnsi="Times New Roman" w:cs="Times New Roman"/>
          <w:sz w:val="24"/>
          <w:szCs w:val="24"/>
          <w:lang w:eastAsia="ru-RU"/>
        </w:rPr>
        <w:t> П</w:t>
      </w:r>
      <w:r w:rsidR="00760EA0" w:rsidRPr="007E634C">
        <w:rPr>
          <w:rFonts w:ascii="Times New Roman" w:eastAsia="Times New Roman" w:hAnsi="Times New Roman" w:cs="Times New Roman"/>
          <w:sz w:val="24"/>
          <w:szCs w:val="24"/>
          <w:lang w:eastAsia="ru-RU"/>
        </w:rPr>
        <w:t xml:space="preserve">еня начисляется за каждый день просрочки исполнения поставщиком (подрядчиком, исполнителем) обязательства, предусмотренного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уменьшенной на сумму, пропорциональную объему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фактически исполненных поставщиком (подрядчиком, исполнителем).</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25"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 xml:space="preserve">,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установленном Правительством Российской Федерации (</w:t>
      </w:r>
      <w:bookmarkStart w:id="22" w:name="OLE_LINK23"/>
      <w:bookmarkStart w:id="23" w:name="OLE_LINK24"/>
      <w:bookmarkStart w:id="24" w:name="OLE_LINK25"/>
      <w:r w:rsidR="00760EA0"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00760EA0" w:rsidRPr="007E634C">
        <w:rPr>
          <w:rFonts w:ascii="Times New Roman" w:eastAsia="Times New Roman" w:hAnsi="Times New Roman" w:cs="Times New Roman"/>
          <w:sz w:val="24"/>
          <w:szCs w:val="24"/>
          <w:lang w:eastAsia="ru-RU"/>
        </w:rPr>
        <w:t>1042):</w:t>
      </w:r>
      <w:bookmarkStart w:id="25" w:name="Par1"/>
      <w:bookmarkStart w:id="26" w:name="OLE_LINK10"/>
      <w:bookmarkStart w:id="27" w:name="OLE_LINK11"/>
      <w:bookmarkStart w:id="28" w:name="OLE_LINK12"/>
      <w:bookmarkStart w:id="29" w:name="OLE_LINK13"/>
      <w:bookmarkStart w:id="30" w:name="OLE_LINK14"/>
      <w:bookmarkStart w:id="31" w:name="OLE_LINK15"/>
      <w:bookmarkStart w:id="32" w:name="OLE_LINK16"/>
      <w:bookmarkEnd w:id="22"/>
      <w:bookmarkEnd w:id="23"/>
      <w:bookmarkEnd w:id="24"/>
      <w:bookmarkEnd w:id="25"/>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.5.2.1.</w:t>
      </w:r>
      <w:bookmarkEnd w:id="26"/>
      <w:bookmarkEnd w:id="27"/>
      <w:bookmarkEnd w:id="28"/>
      <w:bookmarkEnd w:id="29"/>
      <w:bookmarkEnd w:id="30"/>
      <w:bookmarkEnd w:id="31"/>
      <w:bookmarkEnd w:id="32"/>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w:t>
      </w:r>
      <w:bookmarkStart w:id="33" w:name="OLE_LINK28"/>
      <w:bookmarkStart w:id="34" w:name="OLE_LINK29"/>
      <w:bookmarkStart w:id="35" w:name="OLE_LINK30"/>
      <w:r w:rsidR="00760EA0" w:rsidRPr="007E634C">
        <w:rPr>
          <w:rFonts w:ascii="Times New Roman" w:eastAsia="Times New Roman" w:hAnsi="Times New Roman" w:cs="Times New Roman"/>
          <w:sz w:val="24"/>
          <w:szCs w:val="24"/>
          <w:lang w:eastAsia="ru-RU"/>
        </w:rPr>
        <w:t xml:space="preserve">поставщиком (подрядчиком, исполнителем) </w:t>
      </w:r>
      <w:bookmarkEnd w:id="33"/>
      <w:bookmarkEnd w:id="34"/>
      <w:bookmarkEnd w:id="35"/>
      <w:r w:rsidR="00760EA0" w:rsidRPr="007E634C">
        <w:rPr>
          <w:rFonts w:ascii="Times New Roman" w:eastAsia="Times New Roman" w:hAnsi="Times New Roman" w:cs="Times New Roman"/>
          <w:sz w:val="24"/>
          <w:szCs w:val="24"/>
          <w:lang w:eastAsia="ru-RU"/>
        </w:rPr>
        <w:t xml:space="preserve">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 (за исключением слу</w:t>
      </w:r>
      <w:r w:rsidR="005B7878" w:rsidRPr="007E634C">
        <w:rPr>
          <w:rFonts w:ascii="Times New Roman" w:eastAsia="Times New Roman" w:hAnsi="Times New Roman" w:cs="Times New Roman"/>
          <w:sz w:val="24"/>
          <w:szCs w:val="24"/>
          <w:lang w:eastAsia="ru-RU"/>
        </w:rPr>
        <w:t>чаев, предусмотренных пунктами 6.5.2.2. – 6</w:t>
      </w:r>
      <w:r w:rsidR="00760EA0" w:rsidRPr="007E634C">
        <w:rPr>
          <w:rFonts w:ascii="Times New Roman" w:eastAsia="Times New Roman" w:hAnsi="Times New Roman" w:cs="Times New Roman"/>
          <w:sz w:val="24"/>
          <w:szCs w:val="24"/>
          <w:lang w:eastAsia="ru-RU"/>
        </w:rPr>
        <w:t xml:space="preserve">.5.2.6. настоящего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не превышает 3 млн. рублей;</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 процент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0,5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100 млн. рублей до 500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д) 0,4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500 млн. рублей до 1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е) 0,3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 млрд. рублей до 2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ж) 0,25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2 млрд. рублей до 5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з) 0,2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 млрд. рублей до 10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и) 0,1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превышает 10 млрд. рублей.</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bookmarkStart w:id="36" w:name="OLE_LINK20"/>
      <w:bookmarkStart w:id="37" w:name="OLE_LINK21"/>
      <w:bookmarkStart w:id="38" w:name="OLE_LINK22"/>
      <w:bookmarkStart w:id="39" w:name="OLE_LINK31"/>
      <w:bookmarkStart w:id="40" w:name="OLE_LINK32"/>
      <w:bookmarkStart w:id="41" w:name="OLE_LINK33"/>
      <w:bookmarkStart w:id="42" w:name="OLE_LINK34"/>
      <w:bookmarkStart w:id="43" w:name="OLE_LINK35"/>
      <w:bookmarkStart w:id="44" w:name="OLE_LINK36"/>
      <w:r w:rsidRPr="007E634C">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sidRPr="007E634C">
        <w:rPr>
          <w:rFonts w:ascii="Times New Roman" w:eastAsia="Times New Roman" w:hAnsi="Times New Roman" w:cs="Times New Roman"/>
          <w:b/>
          <w:sz w:val="24"/>
          <w:szCs w:val="24"/>
          <w:lang w:eastAsia="ru-RU"/>
        </w:rPr>
        <w:t>Договор</w:t>
      </w:r>
      <w:r w:rsidRPr="007E634C">
        <w:rPr>
          <w:rFonts w:ascii="Times New Roman" w:eastAsia="Times New Roman" w:hAnsi="Times New Roman" w:cs="Times New Roman"/>
          <w:b/>
          <w:sz w:val="24"/>
          <w:szCs w:val="24"/>
          <w:lang w:eastAsia="ru-RU"/>
        </w:rPr>
        <w:t>у составляет</w:t>
      </w:r>
      <w:r w:rsidRPr="00760EA0">
        <w:rPr>
          <w:rFonts w:ascii="Times New Roman" w:eastAsia="Times New Roman" w:hAnsi="Times New Roman" w:cs="Times New Roman"/>
          <w:b/>
          <w:sz w:val="24"/>
          <w:szCs w:val="24"/>
          <w:lang w:eastAsia="ru-RU"/>
        </w:rPr>
        <w:t xml:space="preserve">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Par11"/>
      <w:bookmarkEnd w:id="36"/>
      <w:bookmarkEnd w:id="37"/>
      <w:bookmarkEnd w:id="38"/>
      <w:bookmarkEnd w:id="39"/>
      <w:bookmarkEnd w:id="40"/>
      <w:bookmarkEnd w:id="41"/>
      <w:bookmarkEnd w:id="42"/>
      <w:bookmarkEnd w:id="43"/>
      <w:bookmarkEnd w:id="44"/>
      <w:bookmarkEnd w:id="45"/>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sidR="005B7878">
        <w:rPr>
          <w:rFonts w:ascii="Times New Roman" w:eastAsia="Times New Roman" w:hAnsi="Times New Roman" w:cs="Times New Roman"/>
          <w:sz w:val="24"/>
          <w:szCs w:val="24"/>
          <w:lang w:eastAsia="ru-RU"/>
        </w:rPr>
        <w:lastRenderedPageBreak/>
        <w:t>Договор</w:t>
      </w:r>
      <w:r w:rsidR="00760EA0" w:rsidRPr="00760EA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3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2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3 млн. рублей до 10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10 млн. рублей до 20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w:t>
      </w:r>
      <w:r w:rsidR="007E10C7">
        <w:rPr>
          <w:rFonts w:ascii="Times New Roman" w:eastAsia="Times New Roman" w:hAnsi="Times New Roman" w:cs="Times New Roman"/>
          <w:b/>
          <w:sz w:val="24"/>
          <w:szCs w:val="24"/>
          <w:lang w:eastAsia="ru-RU"/>
        </w:rPr>
        <w:t>__________ (__________________)</w:t>
      </w:r>
      <w:r w:rsidRPr="00760EA0">
        <w:rPr>
          <w:rFonts w:ascii="Times New Roman" w:eastAsia="Times New Roman" w:hAnsi="Times New Roman" w:cs="Times New Roman"/>
          <w:b/>
          <w:sz w:val="24"/>
          <w:szCs w:val="24"/>
          <w:lang w:eastAsia="ru-RU"/>
        </w:rPr>
        <w:t xml:space="preserve"> рублей __ копеек).</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заключенным с победителем закупки, предложившим наиболее высокую цену за право заключения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размер штрафа рассчитывается в порядке, установленном настоящим </w:t>
      </w:r>
      <w:r w:rsidR="005B7878" w:rsidRPr="007E634C">
        <w:rPr>
          <w:rFonts w:ascii="Times New Roman" w:eastAsia="Times New Roman" w:hAnsi="Times New Roman" w:cs="Times New Roman"/>
          <w:sz w:val="24"/>
          <w:szCs w:val="24"/>
          <w:lang w:eastAsia="ru-RU"/>
        </w:rPr>
        <w:t xml:space="preserve">Договором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 xml:space="preserve">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е таких обязательств)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5000 рублей, если цена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г) 100000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превышает 100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Par25"/>
      <w:bookmarkStart w:id="47" w:name="Par26"/>
      <w:bookmarkEnd w:id="46"/>
      <w:bookmarkEnd w:id="47"/>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 xml:space="preserve">ом, не может превышать цену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bCs/>
          <w:sz w:val="24"/>
          <w:szCs w:val="24"/>
          <w:lang w:eastAsia="ru-RU"/>
        </w:rPr>
        <w:t>ом, произошло вследствие непреодолимой силы или по вине другой стороны.</w:t>
      </w:r>
    </w:p>
    <w:p w:rsid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Применение штрафных санкций не освобождает стороны от выполнения обязательств по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у.</w:t>
      </w:r>
    </w:p>
    <w:p w:rsidR="007E634C" w:rsidRPr="00760EA0" w:rsidRDefault="007E634C"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7. 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изменения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расторжения</w:t>
      </w:r>
      <w:r w:rsidRPr="00ED775A">
        <w:rPr>
          <w:rFonts w:ascii="Times New Roman" w:hAnsi="Times New Roman"/>
          <w:b/>
          <w:sz w:val="24"/>
          <w:szCs w:val="24"/>
          <w:lang w:eastAsia="zh-CN"/>
        </w:rPr>
        <w:t xml:space="preserve"> настоящего </w:t>
      </w:r>
      <w:r w:rsidRPr="00ED775A">
        <w:rPr>
          <w:rFonts w:ascii="Times New Roman" w:eastAsia="Times New Roman" w:hAnsi="Times New Roman"/>
          <w:b/>
          <w:sz w:val="24"/>
          <w:szCs w:val="24"/>
          <w:lang w:eastAsia="zh-CN"/>
        </w:rPr>
        <w:t>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w:t>
      </w:r>
      <w:r w:rsidRPr="00ED775A">
        <w:rPr>
          <w:rFonts w:ascii="Times New Roman" w:hAnsi="Times New Roman"/>
          <w:sz w:val="24"/>
          <w:szCs w:val="24"/>
          <w:lang w:eastAsia="zh-CN"/>
        </w:rPr>
        <w:t xml:space="preserve">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с включением </w:t>
      </w:r>
      <w:r w:rsidR="000F2CD0">
        <w:rPr>
          <w:rFonts w:ascii="Times New Roman" w:hAnsi="Times New Roman"/>
          <w:sz w:val="24"/>
          <w:szCs w:val="24"/>
          <w:lang w:eastAsia="zh-CN"/>
        </w:rPr>
        <w:t>Исполнителя</w:t>
      </w:r>
      <w:r w:rsidRPr="00ED775A">
        <w:rPr>
          <w:rFonts w:ascii="Times New Roman" w:hAnsi="Times New Roman"/>
          <w:sz w:val="24"/>
          <w:szCs w:val="24"/>
          <w:lang w:eastAsia="zh-CN"/>
        </w:rPr>
        <w:t xml:space="preserve"> в Реестр недобросовестных поставщиков, ведущийся в соответствии с Федеральным законом от 18 июля</w:t>
      </w:r>
      <w:r w:rsidR="000F2CD0">
        <w:rPr>
          <w:rFonts w:ascii="Times New Roman" w:hAnsi="Times New Roman"/>
          <w:sz w:val="24"/>
          <w:szCs w:val="24"/>
          <w:lang w:eastAsia="zh-CN"/>
        </w:rPr>
        <w:t xml:space="preserve"> </w:t>
      </w:r>
      <w:r w:rsidR="000F2CD0">
        <w:rPr>
          <w:rFonts w:ascii="Times New Roman" w:hAnsi="Times New Roman"/>
          <w:sz w:val="24"/>
          <w:szCs w:val="24"/>
          <w:lang w:eastAsia="zh-CN"/>
        </w:rPr>
        <w:lastRenderedPageBreak/>
        <w:t>2011 г. № 223-ФЗ, в случае с</w:t>
      </w:r>
      <w:r w:rsidRPr="00ED775A">
        <w:rPr>
          <w:rFonts w:ascii="Times New Roman" w:hAnsi="Times New Roman"/>
          <w:sz w:val="24"/>
          <w:szCs w:val="24"/>
          <w:lang w:eastAsia="zh-CN"/>
        </w:rPr>
        <w:t xml:space="preserve">ущественного нарушения условий договора </w:t>
      </w:r>
      <w:r w:rsidR="000F2CD0">
        <w:rPr>
          <w:rFonts w:ascii="Times New Roman" w:hAnsi="Times New Roman"/>
          <w:sz w:val="24"/>
          <w:szCs w:val="24"/>
          <w:lang w:eastAsia="zh-CN"/>
        </w:rPr>
        <w:t>Исполнителем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7.2. </w:t>
      </w:r>
      <w:r w:rsidRPr="00ED775A">
        <w:rPr>
          <w:rFonts w:ascii="Times New Roman" w:hAnsi="Times New Roman"/>
          <w:sz w:val="24"/>
          <w:szCs w:val="24"/>
          <w:lang w:eastAsia="zh-CN"/>
        </w:rPr>
        <w:t xml:space="preserve">Цена настоящего Договора может быть снижена по соглашению сторон без изменения предусмотренных настоящим Договором количества </w:t>
      </w:r>
      <w:r w:rsidR="000F2CD0">
        <w:rPr>
          <w:rFonts w:ascii="Times New Roman" w:hAnsi="Times New Roman"/>
          <w:sz w:val="24"/>
          <w:szCs w:val="24"/>
          <w:lang w:eastAsia="zh-CN"/>
        </w:rPr>
        <w:t>услуг</w:t>
      </w:r>
      <w:r w:rsidRPr="00ED775A">
        <w:rPr>
          <w:rFonts w:ascii="Times New Roman" w:hAnsi="Times New Roman"/>
          <w:sz w:val="24"/>
          <w:szCs w:val="24"/>
          <w:lang w:eastAsia="zh-CN"/>
        </w:rPr>
        <w:t xml:space="preserve"> и иных условий исполнения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w:t>
      </w:r>
      <w:r w:rsidR="000F2CD0">
        <w:rPr>
          <w:rFonts w:ascii="Times New Roman" w:hAnsi="Times New Roman"/>
          <w:b/>
          <w:sz w:val="24"/>
          <w:szCs w:val="24"/>
          <w:lang w:eastAsia="zh-CN"/>
        </w:rPr>
        <w:t>3</w:t>
      </w:r>
      <w:r w:rsidRPr="00ED775A">
        <w:rPr>
          <w:rFonts w:ascii="Times New Roman" w:hAnsi="Times New Roman"/>
          <w:b/>
          <w:sz w:val="24"/>
          <w:szCs w:val="24"/>
          <w:lang w:eastAsia="zh-CN"/>
        </w:rPr>
        <w:t>.</w:t>
      </w:r>
      <w:r w:rsidRPr="00ED775A">
        <w:rPr>
          <w:rFonts w:ascii="Times New Roman" w:hAnsi="Times New Roman"/>
          <w:sz w:val="24"/>
          <w:szCs w:val="24"/>
          <w:lang w:eastAsia="zh-CN"/>
        </w:rPr>
        <w:t xml:space="preserve"> Изменение существенных условий настоящего Договора (цена, объемы, сроки, условия </w:t>
      </w:r>
      <w:r w:rsidR="000F2CD0">
        <w:rPr>
          <w:rFonts w:ascii="Times New Roman" w:hAnsi="Times New Roman"/>
          <w:sz w:val="24"/>
          <w:szCs w:val="24"/>
          <w:lang w:eastAsia="zh-CN"/>
        </w:rPr>
        <w:t>оказания услуг</w:t>
      </w:r>
      <w:r w:rsidRPr="00ED775A">
        <w:rPr>
          <w:rFonts w:ascii="Times New Roman" w:hAnsi="Times New Roman"/>
          <w:sz w:val="24"/>
          <w:szCs w:val="24"/>
          <w:lang w:eastAsia="zh-CN"/>
        </w:rPr>
        <w:t xml:space="preserve"> и платежей, обязательства сторон, гарантии, обеспечение, ответственность сторон) возможно </w:t>
      </w:r>
      <w:r w:rsidR="000F04F4">
        <w:rPr>
          <w:rFonts w:ascii="Times New Roman" w:hAnsi="Times New Roman"/>
          <w:sz w:val="24"/>
          <w:szCs w:val="24"/>
          <w:lang w:eastAsia="zh-CN"/>
        </w:rPr>
        <w:t>по решению Заказчика.</w:t>
      </w:r>
    </w:p>
    <w:p w:rsidR="007E634C" w:rsidRDefault="007E634C" w:rsidP="00B612FB">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8. </w:t>
      </w:r>
      <w:r w:rsidRPr="00ED775A">
        <w:rPr>
          <w:rFonts w:ascii="Times New Roman" w:eastAsia="Times New Roman" w:hAnsi="Times New Roman"/>
          <w:b/>
          <w:sz w:val="24"/>
          <w:szCs w:val="24"/>
          <w:lang w:eastAsia="zh-CN"/>
        </w:rPr>
        <w:t>Порядок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разрешения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споров</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разрешаются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переговоров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возникновения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разногласий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исполнению</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направить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мотивированное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обращение</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требований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либо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предложений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002D000D">
        <w:rPr>
          <w:rFonts w:ascii="Times New Roman" w:eastAsia="Times New Roman" w:hAnsi="Times New Roman"/>
          <w:sz w:val="24"/>
          <w:szCs w:val="24"/>
          <w:lang w:eastAsia="zh-CN"/>
        </w:rPr>
        <w:t xml:space="preserve"> </w:t>
      </w:r>
      <w:r w:rsidRPr="00ED775A">
        <w:rPr>
          <w:rFonts w:ascii="Times New Roman" w:eastAsia="Times New Roman" w:hAnsi="Times New Roman"/>
          <w:sz w:val="24"/>
          <w:szCs w:val="24"/>
          <w:lang w:eastAsia="zh-CN"/>
        </w:rPr>
        <w:t>достижения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рассматривается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Арбитражном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суде Республики Крым</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8.4.</w:t>
      </w:r>
      <w:r w:rsidRPr="00ED775A">
        <w:rPr>
          <w:rFonts w:ascii="Times New Roman" w:hAnsi="Times New Roman"/>
          <w:sz w:val="24"/>
          <w:szCs w:val="24"/>
          <w:lang w:eastAsia="zh-CN"/>
        </w:rPr>
        <w:t> </w:t>
      </w:r>
      <w:r w:rsidR="000771F8">
        <w:rPr>
          <w:rFonts w:ascii="Times New Roman" w:hAnsi="Times New Roman"/>
          <w:sz w:val="24"/>
          <w:szCs w:val="24"/>
          <w:lang w:eastAsia="zh-CN"/>
        </w:rPr>
        <w:t>Исполнитель</w:t>
      </w:r>
      <w:r w:rsidRPr="00ED775A">
        <w:rPr>
          <w:rFonts w:ascii="Times New Roman" w:hAnsi="Times New Roman"/>
          <w:sz w:val="24"/>
          <w:szCs w:val="24"/>
          <w:lang w:eastAsia="zh-CN"/>
        </w:rPr>
        <w:t xml:space="preserve"> не имеет право расторгнуть настоящий Договор в одностороннем внесудебном порядке.</w:t>
      </w:r>
    </w:p>
    <w:p w:rsidR="007E634C" w:rsidRPr="00ED775A" w:rsidRDefault="007E634C" w:rsidP="00DB522A">
      <w:pPr>
        <w:widowControl w:val="0"/>
        <w:suppressAutoHyphens/>
        <w:autoSpaceDE w:val="0"/>
        <w:spacing w:after="0" w:line="240" w:lineRule="auto"/>
        <w:jc w:val="both"/>
        <w:rPr>
          <w:rFonts w:ascii="Times New Roman" w:hAnsi="Times New Roman"/>
          <w:b/>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sz w:val="24"/>
          <w:szCs w:val="24"/>
          <w:lang w:eastAsia="zh-CN"/>
        </w:rPr>
      </w:pPr>
      <w:r w:rsidRPr="00ED775A">
        <w:rPr>
          <w:rFonts w:ascii="Times New Roman" w:hAnsi="Times New Roman"/>
          <w:b/>
          <w:sz w:val="24"/>
          <w:szCs w:val="24"/>
          <w:lang w:eastAsia="zh-CN"/>
        </w:rPr>
        <w:t>9. </w:t>
      </w:r>
      <w:r w:rsidRPr="00ED775A">
        <w:rPr>
          <w:rFonts w:ascii="Times New Roman" w:eastAsia="Times New Roman" w:hAnsi="Times New Roman"/>
          <w:b/>
          <w:sz w:val="24"/>
          <w:szCs w:val="24"/>
          <w:lang w:eastAsia="zh-CN"/>
        </w:rPr>
        <w:t>Срок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действия</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2F597D">
        <w:rPr>
          <w:rFonts w:ascii="Times New Roman" w:hAnsi="Times New Roman"/>
          <w:b/>
          <w:sz w:val="24"/>
          <w:szCs w:val="24"/>
          <w:lang w:eastAsia="zh-CN"/>
        </w:rPr>
        <w:t>9.1.</w:t>
      </w:r>
      <w:r w:rsidRPr="002F597D">
        <w:rPr>
          <w:rFonts w:ascii="Times New Roman" w:hAnsi="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w:t>
      </w:r>
      <w:r w:rsidR="00730620" w:rsidRPr="002F597D">
        <w:rPr>
          <w:rFonts w:ascii="Times New Roman" w:hAnsi="Times New Roman"/>
          <w:sz w:val="24"/>
          <w:szCs w:val="24"/>
          <w:lang w:eastAsia="zh-CN"/>
        </w:rPr>
        <w:t xml:space="preserve">говору, но не </w:t>
      </w:r>
      <w:r w:rsidR="00B2464B" w:rsidRPr="002F597D">
        <w:rPr>
          <w:rFonts w:ascii="Times New Roman" w:hAnsi="Times New Roman"/>
          <w:sz w:val="24"/>
          <w:szCs w:val="24"/>
          <w:lang w:eastAsia="zh-CN"/>
        </w:rPr>
        <w:t xml:space="preserve">позднее 31 </w:t>
      </w:r>
      <w:r w:rsidR="002F597D" w:rsidRPr="002F597D">
        <w:rPr>
          <w:rFonts w:ascii="Times New Roman" w:hAnsi="Times New Roman"/>
          <w:sz w:val="24"/>
          <w:szCs w:val="24"/>
          <w:lang w:eastAsia="zh-CN"/>
        </w:rPr>
        <w:t>декабря 201</w:t>
      </w:r>
      <w:r w:rsidR="000771F8">
        <w:rPr>
          <w:rFonts w:ascii="Times New Roman" w:hAnsi="Times New Roman"/>
          <w:sz w:val="24"/>
          <w:szCs w:val="24"/>
          <w:lang w:eastAsia="zh-CN"/>
        </w:rPr>
        <w:t>8</w:t>
      </w:r>
      <w:r w:rsidRPr="002F597D">
        <w:rPr>
          <w:rFonts w:ascii="Times New Roman" w:hAnsi="Times New Roman"/>
          <w:sz w:val="24"/>
          <w:szCs w:val="24"/>
          <w:lang w:eastAsia="zh-CN"/>
        </w:rPr>
        <w:t> года.</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10. </w:t>
      </w:r>
      <w:r w:rsidRPr="00ED775A">
        <w:rPr>
          <w:rFonts w:ascii="Times New Roman" w:eastAsia="Times New Roman" w:hAnsi="Times New Roman"/>
          <w:b/>
          <w:sz w:val="24"/>
          <w:szCs w:val="24"/>
          <w:lang w:eastAsia="zh-CN"/>
        </w:rPr>
        <w:t>Заключительные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положения</w:t>
      </w:r>
    </w:p>
    <w:p w:rsidR="00DB522A" w:rsidRPr="000771F8" w:rsidRDefault="00DB522A" w:rsidP="000771F8">
      <w:pPr>
        <w:spacing w:after="0"/>
        <w:jc w:val="both"/>
        <w:rPr>
          <w:rFonts w:ascii="Times New Roman" w:hAnsi="Times New Roman" w:cs="Times New Roman"/>
          <w:sz w:val="24"/>
          <w:szCs w:val="24"/>
        </w:rPr>
      </w:pPr>
      <w:r w:rsidRPr="000771F8">
        <w:rPr>
          <w:rFonts w:ascii="Times New Roman" w:hAnsi="Times New Roman" w:cs="Times New Roman"/>
          <w:b/>
          <w:sz w:val="24"/>
          <w:szCs w:val="24"/>
        </w:rPr>
        <w:t>10.1.</w:t>
      </w:r>
      <w:r w:rsidRPr="000771F8">
        <w:rPr>
          <w:rFonts w:ascii="Times New Roman" w:hAnsi="Times New Roman" w:cs="Times New Roman"/>
          <w:sz w:val="24"/>
          <w:szCs w:val="24"/>
        </w:rPr>
        <w:t xml:space="preserve"> Настоящий Договор составлен в 2 (двух) экземплярах, имеющих равную юридическую силу, по одному экземпляру для каждой из Сторон. </w:t>
      </w:r>
    </w:p>
    <w:p w:rsidR="000771F8" w:rsidRPr="000771F8" w:rsidRDefault="000771F8" w:rsidP="000771F8">
      <w:pPr>
        <w:spacing w:after="0"/>
        <w:jc w:val="both"/>
        <w:rPr>
          <w:rFonts w:ascii="Times New Roman" w:hAnsi="Times New Roman" w:cs="Times New Roman"/>
          <w:sz w:val="24"/>
          <w:szCs w:val="24"/>
        </w:rPr>
      </w:pPr>
      <w:r w:rsidRPr="000771F8">
        <w:rPr>
          <w:rFonts w:ascii="Times New Roman" w:hAnsi="Times New Roman" w:cs="Times New Roman"/>
          <w:b/>
          <w:sz w:val="24"/>
          <w:szCs w:val="24"/>
        </w:rPr>
        <w:t>10.2.</w:t>
      </w:r>
      <w:r w:rsidRPr="000771F8">
        <w:rPr>
          <w:rFonts w:ascii="Times New Roman" w:hAnsi="Times New Roman" w:cs="Times New Roman"/>
          <w:sz w:val="24"/>
          <w:szCs w:val="24"/>
        </w:rPr>
        <w:t xml:space="preserve"> Техническое задание (Приложение № 1 к настоящему Договору) является его неотъемлемой частью.</w:t>
      </w:r>
    </w:p>
    <w:p w:rsidR="007E634C" w:rsidRDefault="000771F8" w:rsidP="000771F8">
      <w:pPr>
        <w:spacing w:after="0"/>
        <w:jc w:val="both"/>
        <w:rPr>
          <w:rFonts w:ascii="Times New Roman" w:hAnsi="Times New Roman" w:cs="Times New Roman"/>
          <w:sz w:val="24"/>
          <w:szCs w:val="24"/>
        </w:rPr>
      </w:pPr>
      <w:r w:rsidRPr="000771F8">
        <w:rPr>
          <w:rFonts w:ascii="Times New Roman" w:hAnsi="Times New Roman" w:cs="Times New Roman"/>
          <w:b/>
          <w:sz w:val="24"/>
          <w:szCs w:val="24"/>
        </w:rPr>
        <w:t>10.3.</w:t>
      </w:r>
      <w:r w:rsidRPr="000771F8">
        <w:rPr>
          <w:rFonts w:ascii="Times New Roman" w:hAnsi="Times New Roman" w:cs="Times New Roman"/>
          <w:sz w:val="24"/>
          <w:szCs w:val="24"/>
        </w:rPr>
        <w:t xml:space="preserve"> Спецификация на стирку белья (Приложение № 2 к настоящему Договору) является неотъемлемой частью настоящего Договора.</w:t>
      </w:r>
    </w:p>
    <w:p w:rsidR="00027B47" w:rsidRDefault="00027B47" w:rsidP="000771F8">
      <w:pPr>
        <w:spacing w:after="0"/>
        <w:jc w:val="both"/>
        <w:rPr>
          <w:rFonts w:ascii="Times New Roman" w:hAnsi="Times New Roman" w:cs="Times New Roman"/>
          <w:sz w:val="24"/>
          <w:szCs w:val="24"/>
        </w:rPr>
      </w:pPr>
      <w:r w:rsidRPr="00027B47">
        <w:rPr>
          <w:rFonts w:ascii="Times New Roman" w:hAnsi="Times New Roman" w:cs="Times New Roman"/>
          <w:b/>
          <w:sz w:val="24"/>
          <w:szCs w:val="24"/>
        </w:rPr>
        <w:t>10.4</w:t>
      </w:r>
      <w:r>
        <w:rPr>
          <w:rFonts w:ascii="Times New Roman" w:hAnsi="Times New Roman" w:cs="Times New Roman"/>
          <w:sz w:val="24"/>
          <w:szCs w:val="24"/>
        </w:rPr>
        <w:t>. Акт по исполнению договора (Приложение № 3 к настоящему договору) является неотъемлемой частью настоящего Договора.</w:t>
      </w:r>
    </w:p>
    <w:p w:rsidR="000771F8" w:rsidRDefault="000771F8" w:rsidP="000771F8">
      <w:pPr>
        <w:spacing w:after="0"/>
        <w:jc w:val="both"/>
        <w:rPr>
          <w:b/>
          <w:lang w:eastAsia="zh-CN"/>
        </w:rPr>
      </w:pPr>
    </w:p>
    <w:p w:rsidR="00DB522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11.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DB522A" w:rsidRPr="00ED775A" w:rsidTr="00DB522A">
        <w:trPr>
          <w:trHeight w:val="1702"/>
        </w:trPr>
        <w:tc>
          <w:tcPr>
            <w:tcW w:w="4546" w:type="dxa"/>
          </w:tcPr>
          <w:p w:rsidR="00DB522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Заказчик</w:t>
            </w:r>
          </w:p>
          <w:p w:rsidR="0087737A" w:rsidRPr="00ED775A" w:rsidRDefault="0087737A" w:rsidP="00DB522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 xml:space="preserve">адрес: </w:t>
            </w:r>
            <w:r w:rsidRPr="00ED775A">
              <w:rPr>
                <w:rFonts w:ascii="Times New Roman" w:hAnsi="Times New Roman"/>
                <w:sz w:val="24"/>
                <w:szCs w:val="24"/>
                <w:lang w:eastAsia="zh-CN"/>
              </w:rPr>
              <w:t xml:space="preserve">298648, Российская Федерация, Республика Крым, г. Ялта, </w:t>
            </w:r>
            <w:proofErr w:type="spellStart"/>
            <w:r w:rsidRPr="00ED775A">
              <w:rPr>
                <w:rFonts w:ascii="Times New Roman" w:hAnsi="Times New Roman"/>
                <w:sz w:val="24"/>
                <w:szCs w:val="24"/>
                <w:lang w:eastAsia="zh-CN"/>
              </w:rPr>
              <w:t>пгт</w:t>
            </w:r>
            <w:proofErr w:type="spellEnd"/>
            <w:r w:rsidRPr="00ED775A">
              <w:rPr>
                <w:rFonts w:ascii="Times New Roman" w:hAnsi="Times New Roman"/>
                <w:sz w:val="24"/>
                <w:szCs w:val="24"/>
                <w:lang w:eastAsia="zh-CN"/>
              </w:rPr>
              <w:t xml:space="preserve"> Никита, спуск Никитский, д. 52</w:t>
            </w:r>
          </w:p>
          <w:p w:rsidR="0087737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тел.:</w:t>
            </w:r>
            <w:r w:rsidRPr="00ED775A">
              <w:rPr>
                <w:rFonts w:ascii="Times New Roman" w:hAnsi="Times New Roman"/>
                <w:sz w:val="24"/>
                <w:szCs w:val="24"/>
                <w:lang w:eastAsia="zh-CN"/>
              </w:rPr>
              <w:t xml:space="preserve"> (3654) 33</w:t>
            </w:r>
            <w:r w:rsidRPr="00ED775A">
              <w:rPr>
                <w:rFonts w:ascii="Times New Roman" w:hAnsi="Times New Roman"/>
                <w:sz w:val="24"/>
                <w:szCs w:val="24"/>
                <w:lang w:val="uk-UA" w:eastAsia="zh-CN"/>
              </w:rPr>
              <w:t>-</w:t>
            </w:r>
            <w:r w:rsidRPr="00ED775A">
              <w:rPr>
                <w:rFonts w:ascii="Times New Roman" w:hAnsi="Times New Roman"/>
                <w:sz w:val="24"/>
                <w:szCs w:val="24"/>
                <w:lang w:eastAsia="zh-CN"/>
              </w:rPr>
              <w:t>55</w:t>
            </w:r>
            <w:r w:rsidRPr="00ED775A">
              <w:rPr>
                <w:rFonts w:ascii="Times New Roman" w:hAnsi="Times New Roman"/>
                <w:sz w:val="24"/>
                <w:szCs w:val="24"/>
                <w:lang w:val="uk-UA" w:eastAsia="zh-CN"/>
              </w:rPr>
              <w:t>-</w:t>
            </w:r>
            <w:r w:rsidRPr="00ED775A">
              <w:rPr>
                <w:rFonts w:ascii="Times New Roman" w:hAnsi="Times New Roman"/>
                <w:sz w:val="24"/>
                <w:szCs w:val="24"/>
                <w:lang w:eastAsia="zh-CN"/>
              </w:rPr>
              <w:t xml:space="preserve">30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val="uk-UA" w:eastAsia="zh-CN"/>
              </w:rPr>
            </w:pPr>
            <w:r w:rsidRPr="00ED775A">
              <w:rPr>
                <w:rFonts w:ascii="Times New Roman" w:hAnsi="Times New Roman"/>
                <w:b/>
                <w:bCs/>
                <w:i/>
                <w:iCs/>
                <w:sz w:val="24"/>
                <w:szCs w:val="24"/>
                <w:lang w:eastAsia="zh-CN"/>
              </w:rPr>
              <w:t>факс:</w:t>
            </w:r>
            <w:r w:rsidRPr="00ED775A">
              <w:rPr>
                <w:rFonts w:ascii="Times New Roman" w:hAnsi="Times New Roman"/>
                <w:sz w:val="24"/>
                <w:szCs w:val="24"/>
                <w:lang w:eastAsia="zh-CN"/>
              </w:rPr>
              <w:t xml:space="preserve"> (3654) 33-53-86 </w:t>
            </w:r>
            <w:r w:rsidRPr="00ED775A">
              <w:rPr>
                <w:rFonts w:ascii="Times New Roman" w:hAnsi="Times New Roman"/>
                <w:sz w:val="24"/>
                <w:szCs w:val="24"/>
                <w:lang w:val="uk-UA" w:eastAsia="zh-CN"/>
              </w:rPr>
              <w:t xml:space="preserve">  </w:t>
            </w:r>
          </w:p>
          <w:p w:rsidR="00DB522A" w:rsidRPr="003952CF"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е</w:t>
            </w:r>
            <w:r w:rsidRPr="003952CF">
              <w:rPr>
                <w:rFonts w:ascii="Times New Roman" w:hAnsi="Times New Roman"/>
                <w:b/>
                <w:bCs/>
                <w:i/>
                <w:iCs/>
                <w:sz w:val="24"/>
                <w:szCs w:val="24"/>
                <w:lang w:eastAsia="zh-CN"/>
              </w:rPr>
              <w:t>-</w:t>
            </w:r>
            <w:r w:rsidRPr="00ED775A">
              <w:rPr>
                <w:rFonts w:ascii="Times New Roman" w:hAnsi="Times New Roman"/>
                <w:b/>
                <w:bCs/>
                <w:i/>
                <w:iCs/>
                <w:sz w:val="24"/>
                <w:szCs w:val="24"/>
                <w:lang w:val="en-US" w:eastAsia="zh-CN"/>
              </w:rPr>
              <w:t>mail</w:t>
            </w:r>
            <w:r w:rsidRPr="003952CF">
              <w:rPr>
                <w:rFonts w:ascii="Times New Roman" w:hAnsi="Times New Roman"/>
                <w:b/>
                <w:bCs/>
                <w:i/>
                <w:iCs/>
                <w:sz w:val="24"/>
                <w:szCs w:val="24"/>
                <w:lang w:eastAsia="zh-CN"/>
              </w:rPr>
              <w:t>:</w:t>
            </w:r>
            <w:r w:rsidRPr="003952CF">
              <w:rPr>
                <w:rFonts w:ascii="Times New Roman" w:hAnsi="Times New Roman"/>
                <w:sz w:val="24"/>
                <w:szCs w:val="24"/>
                <w:lang w:eastAsia="zh-CN"/>
              </w:rPr>
              <w:t xml:space="preserve"> </w:t>
            </w:r>
            <w:hyperlink r:id="rId26" w:history="1">
              <w:r w:rsidRPr="007F6108">
                <w:rPr>
                  <w:rFonts w:ascii="Times New Roman" w:hAnsi="Times New Roman"/>
                  <w:color w:val="0067D5"/>
                  <w:sz w:val="24"/>
                  <w:szCs w:val="24"/>
                  <w:u w:val="single"/>
                  <w:lang w:val="en-US" w:eastAsia="zh-CN"/>
                </w:rPr>
                <w:t>priemnaya</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nbs</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nnc</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yandex</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ru</w:t>
              </w:r>
            </w:hyperlink>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ОГРН 1159102130329</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ИНН 9103077883</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КПП 910301001</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 xml:space="preserve">Банк: Отделение Республика Крым, г. </w:t>
            </w:r>
            <w:r w:rsidRPr="00ED775A">
              <w:rPr>
                <w:rFonts w:ascii="Times New Roman" w:hAnsi="Times New Roman"/>
                <w:sz w:val="24"/>
                <w:szCs w:val="24"/>
                <w:lang w:eastAsia="zh-CN"/>
              </w:rPr>
              <w:lastRenderedPageBreak/>
              <w:t>Симферополь</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БИК 043510001</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 счета 40501810435102000001</w:t>
            </w:r>
          </w:p>
          <w:p w:rsidR="00DB522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Лицевой счет: 20756В02160 в УФК по РК</w:t>
            </w:r>
          </w:p>
          <w:p w:rsidR="008F5636" w:rsidRPr="00ED775A" w:rsidRDefault="008F5636" w:rsidP="008F5636">
            <w:pPr>
              <w:suppressAutoHyphens/>
              <w:spacing w:before="60" w:after="0" w:line="240" w:lineRule="auto"/>
              <w:rPr>
                <w:rFonts w:ascii="Times New Roman" w:hAnsi="Times New Roman"/>
                <w:sz w:val="24"/>
                <w:szCs w:val="24"/>
                <w:lang w:eastAsia="zh-CN"/>
              </w:rPr>
            </w:pP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Директор</w:t>
            </w: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_____________________ Ю.В. Плугатарь</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М.П.</w:t>
            </w:r>
          </w:p>
        </w:tc>
        <w:tc>
          <w:tcPr>
            <w:tcW w:w="4731" w:type="dxa"/>
          </w:tcPr>
          <w:p w:rsidR="00DB522A" w:rsidRPr="00ED775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lastRenderedPageBreak/>
              <w:t>Поставщик</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DB522A" w:rsidRPr="00ED775A"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ED775A">
        <w:rPr>
          <w:rFonts w:ascii="Times New Roman" w:eastAsia="Times New Roman" w:hAnsi="Times New Roman"/>
          <w:sz w:val="20"/>
          <w:szCs w:val="20"/>
          <w:lang w:eastAsia="zh-CN"/>
        </w:rPr>
        <w:lastRenderedPageBreak/>
        <w:br w:type="page"/>
      </w:r>
    </w:p>
    <w:p w:rsidR="005F3339" w:rsidRPr="004743A0" w:rsidRDefault="005F3339" w:rsidP="005F3339">
      <w:pPr>
        <w:spacing w:after="0" w:line="276" w:lineRule="auto"/>
        <w:jc w:val="right"/>
        <w:rPr>
          <w:rFonts w:ascii="Times New Roman" w:hAnsi="Times New Roman"/>
          <w:sz w:val="24"/>
          <w:szCs w:val="24"/>
        </w:rPr>
        <w:sectPr w:rsidR="005F3339" w:rsidRPr="004743A0" w:rsidSect="000B1CFE">
          <w:footerReference w:type="default" r:id="rId27"/>
          <w:pgSz w:w="11906" w:h="16838" w:code="9"/>
          <w:pgMar w:top="709" w:right="851" w:bottom="1134" w:left="1134" w:header="720" w:footer="709" w:gutter="0"/>
          <w:cols w:space="720"/>
          <w:titlePg/>
          <w:docGrid w:linePitch="360"/>
        </w:sectPr>
      </w:pPr>
    </w:p>
    <w:bookmarkEnd w:id="9"/>
    <w:bookmarkEnd w:id="10"/>
    <w:bookmarkEnd w:id="11"/>
    <w:bookmarkEnd w:id="12"/>
    <w:bookmarkEnd w:id="13"/>
    <w:bookmarkEnd w:id="14"/>
    <w:bookmarkEnd w:id="15"/>
    <w:bookmarkEnd w:id="16"/>
    <w:bookmarkEnd w:id="17"/>
    <w:bookmarkEnd w:id="18"/>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3753D" w:rsidRPr="00027B47" w:rsidRDefault="0043753D" w:rsidP="0043753D">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Приложение № 1</w:t>
      </w:r>
      <w:r w:rsidRPr="00027B47">
        <w:rPr>
          <w:rFonts w:ascii="Times New Roman" w:eastAsia="Calibri" w:hAnsi="Times New Roman" w:cs="Times New Roman"/>
          <w:lang w:eastAsia="ru-RU"/>
        </w:rPr>
        <w:t xml:space="preserve"> </w:t>
      </w:r>
    </w:p>
    <w:p w:rsidR="0043753D" w:rsidRPr="0043753D" w:rsidRDefault="0043753D" w:rsidP="0043753D">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027B47">
        <w:rPr>
          <w:rFonts w:ascii="Times New Roman" w:eastAsia="Calibri" w:hAnsi="Times New Roman" w:cs="Times New Roman"/>
          <w:lang w:eastAsia="ru-RU"/>
        </w:rPr>
        <w:t xml:space="preserve">  </w:t>
      </w:r>
      <w:r w:rsidRPr="0043753D">
        <w:rPr>
          <w:rFonts w:ascii="Times New Roman" w:eastAsia="Calibri" w:hAnsi="Times New Roman" w:cs="Times New Roman"/>
          <w:lang w:eastAsia="ru-RU"/>
        </w:rPr>
        <w:t xml:space="preserve">к договору на оказание услуг </w:t>
      </w:r>
    </w:p>
    <w:p w:rsidR="0043753D" w:rsidRPr="0043753D" w:rsidRDefault="0043753D" w:rsidP="0043753D">
      <w:pPr>
        <w:widowControl w:val="0"/>
        <w:tabs>
          <w:tab w:val="left" w:pos="2977"/>
        </w:tabs>
        <w:autoSpaceDE w:val="0"/>
        <w:autoSpaceDN w:val="0"/>
        <w:adjustRightInd w:val="0"/>
        <w:spacing w:after="0" w:line="240" w:lineRule="auto"/>
        <w:jc w:val="right"/>
        <w:rPr>
          <w:rFonts w:ascii="Times New Roman" w:eastAsia="Lucida Sans Unicode" w:hAnsi="Times New Roman" w:cs="Times New Roman"/>
          <w:lang w:eastAsia="ru-RU"/>
        </w:rPr>
      </w:pPr>
      <w:r w:rsidRPr="0043753D">
        <w:rPr>
          <w:rFonts w:ascii="Times New Roman" w:eastAsia="Calibri" w:hAnsi="Times New Roman" w:cs="Times New Roman"/>
          <w:lang w:eastAsia="ru-RU"/>
        </w:rPr>
        <w:t>стирки белья и махровых изделий</w:t>
      </w:r>
      <w:r w:rsidRPr="0043753D">
        <w:rPr>
          <w:rFonts w:ascii="Times New Roman" w:eastAsia="Lucida Sans Unicode" w:hAnsi="Times New Roman" w:cs="Times New Roman"/>
          <w:b/>
          <w:lang w:eastAsia="ru-RU"/>
        </w:rPr>
        <w:t xml:space="preserve">                                                                                                                                                                                                                         </w:t>
      </w:r>
      <w:r w:rsidRPr="0043753D">
        <w:rPr>
          <w:rFonts w:ascii="Times New Roman" w:eastAsia="Lucida Sans Unicode" w:hAnsi="Times New Roman" w:cs="Times New Roman"/>
          <w:lang w:eastAsia="ru-RU"/>
        </w:rPr>
        <w:t xml:space="preserve">№ __________от ________2018г.                                                           </w:t>
      </w: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771F8">
        <w:rPr>
          <w:rFonts w:ascii="Times New Roman" w:eastAsia="Times New Roman" w:hAnsi="Times New Roman" w:cs="Times New Roman"/>
          <w:b/>
          <w:color w:val="000000"/>
          <w:sz w:val="24"/>
          <w:szCs w:val="24"/>
          <w:lang w:eastAsia="ru-RU"/>
        </w:rPr>
        <w:t>ТЕХНИЧЕСКОЕ ЗАДАНИЕ</w:t>
      </w: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suppressAutoHyphens/>
        <w:spacing w:after="0" w:line="240" w:lineRule="auto"/>
        <w:rPr>
          <w:rFonts w:ascii="Times New Roman" w:eastAsia="Arial Unicode MS" w:hAnsi="Times New Roman" w:cs="Times New Roman"/>
          <w:kern w:val="1"/>
          <w:sz w:val="24"/>
          <w:szCs w:val="24"/>
          <w:lang w:eastAsia="zh-CN"/>
        </w:rPr>
      </w:pPr>
      <w:r w:rsidRPr="000771F8">
        <w:rPr>
          <w:rFonts w:ascii="Times New Roman" w:eastAsia="Arial Unicode MS" w:hAnsi="Times New Roman" w:cs="Times New Roman"/>
          <w:kern w:val="1"/>
          <w:sz w:val="24"/>
          <w:szCs w:val="24"/>
          <w:lang w:eastAsia="zh-CN"/>
        </w:rPr>
        <w:t xml:space="preserve">ИСПОЛНИТЕЛЬ:                                                       </w:t>
      </w:r>
      <w:r w:rsidRPr="000771F8">
        <w:rPr>
          <w:rFonts w:ascii="Times New Roman" w:eastAsia="Arial Unicode MS" w:hAnsi="Times New Roman" w:cs="Times New Roman"/>
          <w:kern w:val="1"/>
          <w:sz w:val="24"/>
          <w:szCs w:val="24"/>
          <w:lang w:eastAsia="zh-CN"/>
        </w:rPr>
        <w:tab/>
      </w:r>
      <w:r w:rsidRPr="000771F8">
        <w:rPr>
          <w:rFonts w:ascii="Times New Roman" w:eastAsia="Arial Unicode MS" w:hAnsi="Times New Roman" w:cs="Times New Roman"/>
          <w:kern w:val="1"/>
          <w:sz w:val="24"/>
          <w:szCs w:val="24"/>
          <w:lang w:eastAsia="zh-CN"/>
        </w:rPr>
        <w:tab/>
        <w:t xml:space="preserve">ЗАКАЗЧИК: </w:t>
      </w:r>
    </w:p>
    <w:p w:rsidR="000771F8" w:rsidRPr="000771F8" w:rsidRDefault="000771F8" w:rsidP="000771F8">
      <w:pPr>
        <w:widowControl w:val="0"/>
        <w:suppressAutoHyphens/>
        <w:spacing w:after="0" w:line="240" w:lineRule="auto"/>
        <w:rPr>
          <w:rFonts w:ascii="Times New Roman" w:eastAsia="Arial Unicode MS" w:hAnsi="Times New Roman" w:cs="Times New Roman"/>
          <w:kern w:val="1"/>
          <w:sz w:val="24"/>
          <w:szCs w:val="24"/>
          <w:lang w:eastAsia="zh-CN"/>
        </w:rPr>
      </w:pPr>
    </w:p>
    <w:p w:rsidR="000771F8" w:rsidRPr="000771F8" w:rsidRDefault="000771F8" w:rsidP="000771F8">
      <w:pPr>
        <w:widowControl w:val="0"/>
        <w:suppressAutoHyphens/>
        <w:spacing w:after="0" w:line="240" w:lineRule="auto"/>
        <w:rPr>
          <w:rFonts w:ascii="Times New Roman" w:eastAsia="Arial Unicode MS" w:hAnsi="Times New Roman" w:cs="Times New Roman"/>
          <w:kern w:val="1"/>
          <w:sz w:val="24"/>
          <w:szCs w:val="24"/>
          <w:lang w:eastAsia="zh-CN"/>
        </w:rPr>
      </w:pPr>
      <w:r w:rsidRPr="000771F8">
        <w:rPr>
          <w:rFonts w:ascii="Times New Roman" w:eastAsia="Arial Unicode MS" w:hAnsi="Times New Roman" w:cs="Times New Roman"/>
          <w:kern w:val="1"/>
          <w:sz w:val="24"/>
          <w:szCs w:val="24"/>
          <w:lang w:eastAsia="zh-CN"/>
        </w:rPr>
        <w:t xml:space="preserve">__________________/_________________                 </w:t>
      </w:r>
      <w:r w:rsidRPr="000771F8">
        <w:rPr>
          <w:rFonts w:ascii="Times New Roman" w:eastAsia="Arial Unicode MS" w:hAnsi="Times New Roman" w:cs="Times New Roman"/>
          <w:kern w:val="1"/>
          <w:sz w:val="24"/>
          <w:szCs w:val="24"/>
          <w:lang w:eastAsia="zh-CN"/>
        </w:rPr>
        <w:tab/>
        <w:t xml:space="preserve"> __________________/_________________   </w:t>
      </w: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spacing w:after="0" w:line="240" w:lineRule="auto"/>
        <w:rPr>
          <w:rFonts w:ascii="Times New Roman" w:eastAsia="Times New Roman" w:hAnsi="Times New Roman" w:cs="Times New Roman"/>
          <w:sz w:val="24"/>
          <w:szCs w:val="24"/>
          <w:lang w:eastAsia="ru-RU"/>
        </w:rPr>
      </w:pPr>
      <w:r w:rsidRPr="000771F8">
        <w:rPr>
          <w:rFonts w:ascii="Times New Roman" w:eastAsia="Times New Roman" w:hAnsi="Times New Roman" w:cs="Times New Roman"/>
          <w:sz w:val="24"/>
          <w:szCs w:val="24"/>
          <w:lang w:eastAsia="ru-RU"/>
        </w:rPr>
        <w:br w:type="page"/>
      </w:r>
    </w:p>
    <w:p w:rsidR="0043753D" w:rsidRPr="00027B47" w:rsidRDefault="0043753D" w:rsidP="0043753D">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lastRenderedPageBreak/>
        <w:t>Приложение № 2</w:t>
      </w:r>
      <w:r w:rsidRPr="00027B47">
        <w:rPr>
          <w:rFonts w:ascii="Times New Roman" w:eastAsia="Calibri" w:hAnsi="Times New Roman" w:cs="Times New Roman"/>
          <w:lang w:eastAsia="ru-RU"/>
        </w:rPr>
        <w:t xml:space="preserve"> </w:t>
      </w:r>
    </w:p>
    <w:p w:rsidR="0043753D" w:rsidRPr="0043753D" w:rsidRDefault="0043753D" w:rsidP="0043753D">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027B47">
        <w:rPr>
          <w:rFonts w:ascii="Times New Roman" w:eastAsia="Calibri" w:hAnsi="Times New Roman" w:cs="Times New Roman"/>
          <w:lang w:eastAsia="ru-RU"/>
        </w:rPr>
        <w:t xml:space="preserve">  </w:t>
      </w:r>
      <w:r w:rsidRPr="0043753D">
        <w:rPr>
          <w:rFonts w:ascii="Times New Roman" w:eastAsia="Calibri" w:hAnsi="Times New Roman" w:cs="Times New Roman"/>
          <w:lang w:eastAsia="ru-RU"/>
        </w:rPr>
        <w:t xml:space="preserve">к договору на оказание услуг </w:t>
      </w:r>
    </w:p>
    <w:p w:rsidR="0043753D" w:rsidRPr="0043753D" w:rsidRDefault="0043753D" w:rsidP="0043753D">
      <w:pPr>
        <w:widowControl w:val="0"/>
        <w:tabs>
          <w:tab w:val="left" w:pos="2977"/>
        </w:tabs>
        <w:autoSpaceDE w:val="0"/>
        <w:autoSpaceDN w:val="0"/>
        <w:adjustRightInd w:val="0"/>
        <w:spacing w:after="0" w:line="240" w:lineRule="auto"/>
        <w:jc w:val="right"/>
        <w:rPr>
          <w:rFonts w:ascii="Times New Roman" w:eastAsia="Lucida Sans Unicode" w:hAnsi="Times New Roman" w:cs="Times New Roman"/>
          <w:lang w:eastAsia="ru-RU"/>
        </w:rPr>
      </w:pPr>
      <w:r w:rsidRPr="0043753D">
        <w:rPr>
          <w:rFonts w:ascii="Times New Roman" w:eastAsia="Calibri" w:hAnsi="Times New Roman" w:cs="Times New Roman"/>
          <w:lang w:eastAsia="ru-RU"/>
        </w:rPr>
        <w:t>стирки белья и махровых изделий</w:t>
      </w:r>
      <w:r w:rsidRPr="0043753D">
        <w:rPr>
          <w:rFonts w:ascii="Times New Roman" w:eastAsia="Lucida Sans Unicode" w:hAnsi="Times New Roman" w:cs="Times New Roman"/>
          <w:b/>
          <w:lang w:eastAsia="ru-RU"/>
        </w:rPr>
        <w:t xml:space="preserve">                                                                                                                                                                                                                         </w:t>
      </w:r>
      <w:r w:rsidRPr="0043753D">
        <w:rPr>
          <w:rFonts w:ascii="Times New Roman" w:eastAsia="Lucida Sans Unicode" w:hAnsi="Times New Roman" w:cs="Times New Roman"/>
          <w:lang w:eastAsia="ru-RU"/>
        </w:rPr>
        <w:t xml:space="preserve">№ __________от ________2018г.                                                           </w:t>
      </w:r>
    </w:p>
    <w:p w:rsidR="000771F8" w:rsidRPr="000771F8" w:rsidRDefault="000771F8" w:rsidP="000771F8">
      <w:pPr>
        <w:widowControl w:val="0"/>
        <w:suppressAutoHyphens/>
        <w:spacing w:after="0" w:line="240" w:lineRule="auto"/>
        <w:jc w:val="right"/>
        <w:rPr>
          <w:rFonts w:ascii="Times New Roman" w:eastAsia="Arial Unicode MS" w:hAnsi="Times New Roman" w:cs="Times New Roman"/>
          <w:kern w:val="1"/>
          <w:sz w:val="24"/>
          <w:szCs w:val="24"/>
          <w:lang w:eastAsia="zh-CN"/>
        </w:rPr>
      </w:pPr>
    </w:p>
    <w:p w:rsidR="000771F8" w:rsidRPr="000771F8" w:rsidRDefault="000771F8" w:rsidP="000771F8">
      <w:pPr>
        <w:widowControl w:val="0"/>
        <w:suppressAutoHyphens/>
        <w:spacing w:after="0" w:line="240" w:lineRule="auto"/>
        <w:jc w:val="right"/>
        <w:rPr>
          <w:rFonts w:ascii="Times New Roman" w:eastAsia="Arial Unicode MS" w:hAnsi="Times New Roman" w:cs="Times New Roman"/>
          <w:kern w:val="1"/>
          <w:sz w:val="24"/>
          <w:szCs w:val="24"/>
          <w:lang w:eastAsia="zh-CN"/>
        </w:rPr>
      </w:pPr>
    </w:p>
    <w:p w:rsidR="000771F8" w:rsidRPr="000771F8" w:rsidRDefault="000771F8" w:rsidP="000771F8">
      <w:pPr>
        <w:widowControl w:val="0"/>
        <w:suppressAutoHyphens/>
        <w:spacing w:after="0" w:line="240" w:lineRule="auto"/>
        <w:jc w:val="right"/>
        <w:rPr>
          <w:rFonts w:ascii="Times New Roman" w:eastAsia="Arial Unicode MS" w:hAnsi="Times New Roman" w:cs="Times New Roman"/>
          <w:kern w:val="1"/>
          <w:sz w:val="24"/>
          <w:szCs w:val="24"/>
          <w:lang w:eastAsia="zh-CN"/>
        </w:rPr>
      </w:pPr>
    </w:p>
    <w:p w:rsidR="000771F8" w:rsidRPr="000771F8" w:rsidRDefault="000771F8" w:rsidP="000771F8">
      <w:pPr>
        <w:widowControl w:val="0"/>
        <w:tabs>
          <w:tab w:val="left" w:pos="708"/>
        </w:tabs>
        <w:suppressAutoHyphens/>
        <w:spacing w:after="0" w:line="240" w:lineRule="auto"/>
        <w:jc w:val="right"/>
        <w:rPr>
          <w:rFonts w:ascii="Times New Roman" w:eastAsia="Arial Unicode MS" w:hAnsi="Times New Roman" w:cs="Times New Roman"/>
          <w:b/>
          <w:bCs/>
          <w:kern w:val="1"/>
          <w:sz w:val="24"/>
          <w:szCs w:val="24"/>
          <w:lang w:eastAsia="zh-CN"/>
        </w:rPr>
      </w:pPr>
    </w:p>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771F8">
        <w:rPr>
          <w:rFonts w:ascii="Times New Roman" w:eastAsia="Times New Roman" w:hAnsi="Times New Roman" w:cs="Times New Roman"/>
          <w:b/>
          <w:color w:val="000000"/>
          <w:sz w:val="24"/>
          <w:szCs w:val="24"/>
          <w:lang w:eastAsia="ru-RU"/>
        </w:rPr>
        <w:t>СПЕЦИФИКАЦИЯ</w:t>
      </w:r>
    </w:p>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771F8">
        <w:rPr>
          <w:rFonts w:ascii="Times New Roman" w:eastAsia="Times New Roman" w:hAnsi="Times New Roman" w:cs="Times New Roman"/>
          <w:b/>
          <w:color w:val="000000"/>
          <w:sz w:val="24"/>
          <w:szCs w:val="24"/>
          <w:lang w:eastAsia="ru-RU"/>
        </w:rPr>
        <w:t>на оказание услуг</w:t>
      </w:r>
    </w:p>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5"/>
        <w:gridCol w:w="1399"/>
        <w:gridCol w:w="1139"/>
        <w:gridCol w:w="1522"/>
        <w:gridCol w:w="2126"/>
      </w:tblGrid>
      <w:tr w:rsidR="000771F8" w:rsidRPr="000771F8" w:rsidTr="001B40B2">
        <w:tc>
          <w:tcPr>
            <w:tcW w:w="3845" w:type="dxa"/>
            <w:vAlign w:val="center"/>
          </w:tcPr>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71F8">
              <w:rPr>
                <w:rFonts w:ascii="Times New Roman" w:eastAsia="Times New Roman" w:hAnsi="Times New Roman" w:cs="Times New Roman"/>
                <w:b/>
                <w:sz w:val="24"/>
                <w:szCs w:val="24"/>
                <w:lang w:eastAsia="ar-SA"/>
              </w:rPr>
              <w:t>Наименование услуги</w:t>
            </w:r>
          </w:p>
        </w:tc>
        <w:tc>
          <w:tcPr>
            <w:tcW w:w="1399" w:type="dxa"/>
          </w:tcPr>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Ед.</w:t>
            </w:r>
          </w:p>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измерения</w:t>
            </w:r>
          </w:p>
        </w:tc>
        <w:tc>
          <w:tcPr>
            <w:tcW w:w="1139" w:type="dxa"/>
          </w:tcPr>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Кол-во,</w:t>
            </w:r>
          </w:p>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кг</w:t>
            </w:r>
          </w:p>
        </w:tc>
        <w:tc>
          <w:tcPr>
            <w:tcW w:w="1522" w:type="dxa"/>
          </w:tcPr>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Стоимость за единицу</w:t>
            </w:r>
          </w:p>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 xml:space="preserve">с  НДС </w:t>
            </w:r>
          </w:p>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71F8">
              <w:rPr>
                <w:rFonts w:ascii="Times New Roman" w:eastAsia="Times New Roman" w:hAnsi="Times New Roman" w:cs="Times New Roman"/>
                <w:b/>
                <w:sz w:val="24"/>
                <w:szCs w:val="24"/>
                <w:lang w:eastAsia="ar-SA"/>
              </w:rPr>
              <w:t>(</w:t>
            </w:r>
            <w:proofErr w:type="spellStart"/>
            <w:r w:rsidRPr="000771F8">
              <w:rPr>
                <w:rFonts w:ascii="Times New Roman" w:eastAsia="Times New Roman" w:hAnsi="Times New Roman" w:cs="Times New Roman"/>
                <w:b/>
                <w:sz w:val="24"/>
                <w:szCs w:val="24"/>
                <w:lang w:eastAsia="ar-SA"/>
              </w:rPr>
              <w:t>руб</w:t>
            </w:r>
            <w:proofErr w:type="spellEnd"/>
            <w:r w:rsidRPr="000771F8">
              <w:rPr>
                <w:rFonts w:ascii="Times New Roman" w:eastAsia="Times New Roman" w:hAnsi="Times New Roman" w:cs="Times New Roman"/>
                <w:b/>
                <w:sz w:val="24"/>
                <w:szCs w:val="24"/>
                <w:lang w:eastAsia="ar-SA"/>
              </w:rPr>
              <w:t>/кг)</w:t>
            </w:r>
          </w:p>
        </w:tc>
        <w:tc>
          <w:tcPr>
            <w:tcW w:w="2126" w:type="dxa"/>
          </w:tcPr>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 xml:space="preserve">Общая сумма, </w:t>
            </w:r>
            <w:proofErr w:type="spellStart"/>
            <w:r w:rsidRPr="000771F8">
              <w:rPr>
                <w:rFonts w:ascii="Times New Roman" w:eastAsia="Times New Roman" w:hAnsi="Times New Roman" w:cs="Times New Roman"/>
                <w:b/>
                <w:sz w:val="24"/>
                <w:szCs w:val="24"/>
                <w:lang w:eastAsia="ar-SA"/>
              </w:rPr>
              <w:t>руб</w:t>
            </w:r>
            <w:proofErr w:type="spellEnd"/>
          </w:p>
        </w:tc>
      </w:tr>
      <w:tr w:rsidR="000771F8" w:rsidRPr="000771F8" w:rsidTr="001B40B2">
        <w:trPr>
          <w:trHeight w:val="261"/>
        </w:trPr>
        <w:tc>
          <w:tcPr>
            <w:tcW w:w="3845" w:type="dxa"/>
            <w:vAlign w:val="center"/>
          </w:tcPr>
          <w:p w:rsidR="000771F8" w:rsidRPr="000771F8" w:rsidRDefault="000771F8" w:rsidP="000771F8">
            <w:pPr>
              <w:spacing w:after="0" w:line="276" w:lineRule="auto"/>
              <w:rPr>
                <w:rFonts w:ascii="Times New Roman" w:eastAsia="Times New Roman" w:hAnsi="Times New Roman" w:cs="Times New Roman"/>
                <w:color w:val="000000"/>
                <w:sz w:val="24"/>
                <w:szCs w:val="24"/>
                <w:lang w:eastAsia="ru-RU"/>
              </w:rPr>
            </w:pPr>
          </w:p>
        </w:tc>
        <w:tc>
          <w:tcPr>
            <w:tcW w:w="1399" w:type="dxa"/>
          </w:tcPr>
          <w:p w:rsidR="000771F8" w:rsidRPr="000771F8" w:rsidRDefault="000771F8" w:rsidP="000771F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139" w:type="dxa"/>
            <w:vAlign w:val="center"/>
          </w:tcPr>
          <w:p w:rsidR="000771F8" w:rsidRPr="000771F8" w:rsidRDefault="000771F8" w:rsidP="000771F8">
            <w:pPr>
              <w:spacing w:after="0" w:line="276" w:lineRule="auto"/>
              <w:jc w:val="center"/>
              <w:rPr>
                <w:rFonts w:ascii="Times New Roman" w:eastAsia="Times New Roman" w:hAnsi="Times New Roman" w:cs="Times New Roman"/>
                <w:color w:val="000000"/>
                <w:sz w:val="24"/>
                <w:szCs w:val="24"/>
                <w:lang w:eastAsia="ru-RU"/>
              </w:rPr>
            </w:pPr>
          </w:p>
        </w:tc>
        <w:tc>
          <w:tcPr>
            <w:tcW w:w="1522" w:type="dxa"/>
            <w:vAlign w:val="center"/>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126" w:type="dxa"/>
            <w:vAlign w:val="center"/>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771F8" w:rsidRPr="000771F8" w:rsidTr="001B40B2">
        <w:tc>
          <w:tcPr>
            <w:tcW w:w="3845" w:type="dxa"/>
            <w:vAlign w:val="center"/>
          </w:tcPr>
          <w:p w:rsidR="000771F8" w:rsidRPr="000771F8" w:rsidRDefault="000771F8" w:rsidP="000771F8">
            <w:pPr>
              <w:spacing w:after="0" w:line="276" w:lineRule="auto"/>
              <w:rPr>
                <w:rFonts w:ascii="Times New Roman" w:eastAsia="Times New Roman" w:hAnsi="Times New Roman" w:cs="Times New Roman"/>
                <w:color w:val="000000"/>
                <w:sz w:val="24"/>
                <w:szCs w:val="24"/>
                <w:lang w:eastAsia="ru-RU"/>
              </w:rPr>
            </w:pPr>
          </w:p>
        </w:tc>
        <w:tc>
          <w:tcPr>
            <w:tcW w:w="1399" w:type="dxa"/>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vAlign w:val="center"/>
          </w:tcPr>
          <w:p w:rsidR="000771F8" w:rsidRPr="000771F8" w:rsidRDefault="000771F8" w:rsidP="000771F8">
            <w:pPr>
              <w:spacing w:after="0" w:line="276" w:lineRule="auto"/>
              <w:jc w:val="center"/>
              <w:rPr>
                <w:rFonts w:ascii="Times New Roman" w:eastAsia="Times New Roman" w:hAnsi="Times New Roman" w:cs="Times New Roman"/>
                <w:color w:val="000000"/>
                <w:sz w:val="24"/>
                <w:szCs w:val="24"/>
                <w:lang w:eastAsia="ru-RU"/>
              </w:rPr>
            </w:pPr>
          </w:p>
        </w:tc>
        <w:tc>
          <w:tcPr>
            <w:tcW w:w="1522" w:type="dxa"/>
            <w:vAlign w:val="center"/>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126" w:type="dxa"/>
            <w:vAlign w:val="center"/>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771F8" w:rsidRPr="000771F8" w:rsidTr="001B40B2">
        <w:tc>
          <w:tcPr>
            <w:tcW w:w="3845" w:type="dxa"/>
            <w:vAlign w:val="center"/>
          </w:tcPr>
          <w:p w:rsidR="000771F8" w:rsidRPr="000771F8" w:rsidRDefault="000771F8" w:rsidP="000771F8">
            <w:pPr>
              <w:spacing w:after="0" w:line="276" w:lineRule="auto"/>
              <w:rPr>
                <w:rFonts w:ascii="Times New Roman" w:eastAsia="Times New Roman" w:hAnsi="Times New Roman" w:cs="Times New Roman"/>
                <w:color w:val="000000"/>
                <w:sz w:val="24"/>
                <w:szCs w:val="24"/>
                <w:lang w:eastAsia="ru-RU"/>
              </w:rPr>
            </w:pPr>
          </w:p>
        </w:tc>
        <w:tc>
          <w:tcPr>
            <w:tcW w:w="1399" w:type="dxa"/>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vAlign w:val="center"/>
          </w:tcPr>
          <w:p w:rsidR="000771F8" w:rsidRPr="000771F8" w:rsidRDefault="000771F8" w:rsidP="000771F8">
            <w:pPr>
              <w:spacing w:after="0" w:line="276" w:lineRule="auto"/>
              <w:jc w:val="center"/>
              <w:rPr>
                <w:rFonts w:ascii="Times New Roman" w:eastAsia="Times New Roman" w:hAnsi="Times New Roman" w:cs="Times New Roman"/>
                <w:color w:val="000000"/>
                <w:sz w:val="24"/>
                <w:szCs w:val="24"/>
                <w:lang w:eastAsia="ru-RU"/>
              </w:rPr>
            </w:pPr>
          </w:p>
        </w:tc>
        <w:tc>
          <w:tcPr>
            <w:tcW w:w="1522" w:type="dxa"/>
            <w:vAlign w:val="center"/>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126" w:type="dxa"/>
            <w:vAlign w:val="center"/>
          </w:tcPr>
          <w:p w:rsidR="000771F8" w:rsidRPr="000771F8" w:rsidRDefault="000771F8" w:rsidP="000771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0771F8" w:rsidRPr="000771F8" w:rsidRDefault="000771F8" w:rsidP="000771F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0771F8" w:rsidRPr="000771F8" w:rsidRDefault="000771F8" w:rsidP="000771F8">
      <w:pPr>
        <w:widowControl w:val="0"/>
        <w:autoSpaceDE w:val="0"/>
        <w:autoSpaceDN w:val="0"/>
        <w:adjustRightInd w:val="0"/>
        <w:spacing w:after="0" w:line="240" w:lineRule="auto"/>
        <w:ind w:firstLine="5839"/>
        <w:jc w:val="center"/>
        <w:rPr>
          <w:rFonts w:ascii="Times New Roman" w:eastAsia="Times New Roman" w:hAnsi="Times New Roman" w:cs="Times New Roman"/>
          <w:b/>
          <w:bCs/>
          <w:lang w:eastAsia="ru-RU"/>
        </w:rPr>
      </w:pPr>
    </w:p>
    <w:p w:rsidR="000771F8" w:rsidRPr="000771F8" w:rsidRDefault="000771F8" w:rsidP="000771F8">
      <w:pPr>
        <w:widowControl w:val="0"/>
        <w:suppressAutoHyphens/>
        <w:spacing w:after="0" w:line="240" w:lineRule="auto"/>
        <w:rPr>
          <w:rFonts w:ascii="Times New Roman" w:eastAsia="Arial Unicode MS" w:hAnsi="Times New Roman" w:cs="Times New Roman"/>
          <w:kern w:val="1"/>
          <w:sz w:val="24"/>
          <w:szCs w:val="24"/>
          <w:lang w:eastAsia="zh-CN"/>
        </w:rPr>
      </w:pPr>
      <w:r w:rsidRPr="000771F8">
        <w:rPr>
          <w:rFonts w:ascii="Times New Roman" w:eastAsia="Arial Unicode MS" w:hAnsi="Times New Roman" w:cs="Times New Roman"/>
          <w:kern w:val="1"/>
          <w:sz w:val="24"/>
          <w:szCs w:val="24"/>
          <w:lang w:eastAsia="zh-CN"/>
        </w:rPr>
        <w:t xml:space="preserve">ИСПОЛНИТЕЛЬ:                                                       </w:t>
      </w:r>
      <w:r w:rsidRPr="000771F8">
        <w:rPr>
          <w:rFonts w:ascii="Times New Roman" w:eastAsia="Arial Unicode MS" w:hAnsi="Times New Roman" w:cs="Times New Roman"/>
          <w:kern w:val="1"/>
          <w:sz w:val="24"/>
          <w:szCs w:val="24"/>
          <w:lang w:eastAsia="zh-CN"/>
        </w:rPr>
        <w:tab/>
      </w:r>
      <w:r w:rsidRPr="000771F8">
        <w:rPr>
          <w:rFonts w:ascii="Times New Roman" w:eastAsia="Arial Unicode MS" w:hAnsi="Times New Roman" w:cs="Times New Roman"/>
          <w:kern w:val="1"/>
          <w:sz w:val="24"/>
          <w:szCs w:val="24"/>
          <w:lang w:eastAsia="zh-CN"/>
        </w:rPr>
        <w:tab/>
        <w:t xml:space="preserve">ЗАКАЗЧИК: </w:t>
      </w:r>
    </w:p>
    <w:p w:rsidR="000771F8" w:rsidRPr="000771F8" w:rsidRDefault="000771F8" w:rsidP="000771F8">
      <w:pPr>
        <w:widowControl w:val="0"/>
        <w:suppressAutoHyphens/>
        <w:spacing w:after="0" w:line="240" w:lineRule="auto"/>
        <w:rPr>
          <w:rFonts w:ascii="Times New Roman" w:eastAsia="Arial Unicode MS" w:hAnsi="Times New Roman" w:cs="Times New Roman"/>
          <w:kern w:val="1"/>
          <w:sz w:val="24"/>
          <w:szCs w:val="24"/>
          <w:lang w:eastAsia="zh-CN"/>
        </w:rPr>
      </w:pPr>
    </w:p>
    <w:p w:rsidR="000771F8" w:rsidRPr="000771F8" w:rsidRDefault="000771F8" w:rsidP="000771F8">
      <w:pPr>
        <w:widowControl w:val="0"/>
        <w:suppressAutoHyphens/>
        <w:spacing w:after="0" w:line="240" w:lineRule="auto"/>
        <w:rPr>
          <w:rFonts w:ascii="Times New Roman" w:eastAsia="Arial Unicode MS" w:hAnsi="Times New Roman" w:cs="Times New Roman"/>
          <w:kern w:val="1"/>
          <w:sz w:val="24"/>
          <w:szCs w:val="24"/>
          <w:lang w:eastAsia="zh-CN"/>
        </w:rPr>
      </w:pPr>
      <w:r w:rsidRPr="000771F8">
        <w:rPr>
          <w:rFonts w:ascii="Times New Roman" w:eastAsia="Arial Unicode MS" w:hAnsi="Times New Roman" w:cs="Times New Roman"/>
          <w:kern w:val="1"/>
          <w:sz w:val="24"/>
          <w:szCs w:val="24"/>
          <w:lang w:eastAsia="zh-CN"/>
        </w:rPr>
        <w:t xml:space="preserve">__________________/_________________                 </w:t>
      </w:r>
      <w:r w:rsidRPr="000771F8">
        <w:rPr>
          <w:rFonts w:ascii="Times New Roman" w:eastAsia="Arial Unicode MS" w:hAnsi="Times New Roman" w:cs="Times New Roman"/>
          <w:kern w:val="1"/>
          <w:sz w:val="24"/>
          <w:szCs w:val="24"/>
          <w:lang w:eastAsia="zh-CN"/>
        </w:rPr>
        <w:tab/>
        <w:t xml:space="preserve"> __________________/_________________   </w:t>
      </w: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tabs>
          <w:tab w:val="left" w:pos="708"/>
        </w:tabs>
        <w:suppressAutoHyphens/>
        <w:spacing w:after="0" w:line="240" w:lineRule="auto"/>
        <w:jc w:val="right"/>
        <w:rPr>
          <w:rFonts w:ascii="Times New Roman" w:eastAsia="Arial Unicode MS" w:hAnsi="Times New Roman" w:cs="Times New Roman"/>
          <w:b/>
          <w:bCs/>
          <w:kern w:val="1"/>
          <w:sz w:val="24"/>
          <w:szCs w:val="24"/>
          <w:lang w:eastAsia="zh-CN"/>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027B47" w:rsidRDefault="00027B47" w:rsidP="000771F8">
      <w:pPr>
        <w:jc w:val="center"/>
        <w:rPr>
          <w:rFonts w:ascii="Times New Roman" w:eastAsia="Times New Roman" w:hAnsi="Times New Roman" w:cs="Times New Roman"/>
          <w:b/>
          <w:sz w:val="24"/>
          <w:szCs w:val="24"/>
          <w:lang w:eastAsia="ru-RU"/>
        </w:rPr>
      </w:pPr>
    </w:p>
    <w:p w:rsidR="0043753D" w:rsidRDefault="0043753D" w:rsidP="000771F8">
      <w:pPr>
        <w:jc w:val="center"/>
        <w:rPr>
          <w:rFonts w:ascii="Times New Roman" w:eastAsia="Times New Roman" w:hAnsi="Times New Roman" w:cs="Times New Roman"/>
          <w:b/>
          <w:sz w:val="24"/>
          <w:szCs w:val="24"/>
          <w:lang w:eastAsia="ru-RU"/>
        </w:rPr>
      </w:pPr>
    </w:p>
    <w:p w:rsidR="00027B47" w:rsidRDefault="00027B47" w:rsidP="00027B47">
      <w:pPr>
        <w:widowControl w:val="0"/>
        <w:tabs>
          <w:tab w:val="left" w:pos="2977"/>
        </w:tabs>
        <w:autoSpaceDE w:val="0"/>
        <w:autoSpaceDN w:val="0"/>
        <w:adjustRightInd w:val="0"/>
        <w:spacing w:after="0" w:line="240" w:lineRule="auto"/>
        <w:jc w:val="right"/>
        <w:rPr>
          <w:rFonts w:ascii="Times New Roman" w:eastAsia="Calibri" w:hAnsi="Times New Roman" w:cs="Times New Roman"/>
          <w:highlight w:val="yellow"/>
          <w:lang w:eastAsia="ru-RU"/>
        </w:rPr>
      </w:pPr>
    </w:p>
    <w:p w:rsidR="0043753D" w:rsidRDefault="0043753D" w:rsidP="00027B47">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p>
    <w:p w:rsidR="00027B47" w:rsidRPr="00027B47" w:rsidRDefault="0043753D" w:rsidP="00027B47">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Приложение № 3</w:t>
      </w:r>
      <w:r w:rsidR="00027B47" w:rsidRPr="00027B47">
        <w:rPr>
          <w:rFonts w:ascii="Times New Roman" w:eastAsia="Calibri" w:hAnsi="Times New Roman" w:cs="Times New Roman"/>
          <w:lang w:eastAsia="ru-RU"/>
        </w:rPr>
        <w:t xml:space="preserve"> </w:t>
      </w:r>
    </w:p>
    <w:p w:rsidR="00027B47" w:rsidRPr="0043753D" w:rsidRDefault="00027B47" w:rsidP="00027B47">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027B47">
        <w:rPr>
          <w:rFonts w:ascii="Times New Roman" w:eastAsia="Calibri" w:hAnsi="Times New Roman" w:cs="Times New Roman"/>
          <w:lang w:eastAsia="ru-RU"/>
        </w:rPr>
        <w:t xml:space="preserve">  </w:t>
      </w:r>
      <w:r w:rsidRPr="0043753D">
        <w:rPr>
          <w:rFonts w:ascii="Times New Roman" w:eastAsia="Calibri" w:hAnsi="Times New Roman" w:cs="Times New Roman"/>
          <w:lang w:eastAsia="ru-RU"/>
        </w:rPr>
        <w:t xml:space="preserve">к договору на </w:t>
      </w:r>
      <w:r w:rsidRPr="0043753D">
        <w:rPr>
          <w:rFonts w:ascii="Times New Roman" w:eastAsia="Calibri" w:hAnsi="Times New Roman" w:cs="Times New Roman"/>
          <w:lang w:eastAsia="ru-RU"/>
        </w:rPr>
        <w:t xml:space="preserve">оказание услуг </w:t>
      </w:r>
    </w:p>
    <w:p w:rsidR="00027B47" w:rsidRPr="0043753D" w:rsidRDefault="00027B47" w:rsidP="00027B47">
      <w:pPr>
        <w:widowControl w:val="0"/>
        <w:tabs>
          <w:tab w:val="left" w:pos="2977"/>
        </w:tabs>
        <w:autoSpaceDE w:val="0"/>
        <w:autoSpaceDN w:val="0"/>
        <w:adjustRightInd w:val="0"/>
        <w:spacing w:after="0" w:line="240" w:lineRule="auto"/>
        <w:jc w:val="right"/>
        <w:rPr>
          <w:rFonts w:ascii="Times New Roman" w:eastAsia="Lucida Sans Unicode" w:hAnsi="Times New Roman" w:cs="Times New Roman"/>
          <w:lang w:eastAsia="ru-RU"/>
        </w:rPr>
      </w:pPr>
      <w:r w:rsidRPr="0043753D">
        <w:rPr>
          <w:rFonts w:ascii="Times New Roman" w:eastAsia="Calibri" w:hAnsi="Times New Roman" w:cs="Times New Roman"/>
          <w:lang w:eastAsia="ru-RU"/>
        </w:rPr>
        <w:t>стирки белья и махровых изделий</w:t>
      </w:r>
      <w:r w:rsidRPr="0043753D">
        <w:rPr>
          <w:rFonts w:ascii="Times New Roman" w:eastAsia="Lucida Sans Unicode" w:hAnsi="Times New Roman" w:cs="Times New Roman"/>
          <w:b/>
          <w:lang w:eastAsia="ru-RU"/>
        </w:rPr>
        <w:t xml:space="preserve">                                                                                                                                                                                                              </w:t>
      </w:r>
      <w:r w:rsidRPr="0043753D">
        <w:rPr>
          <w:rFonts w:ascii="Times New Roman" w:eastAsia="Lucida Sans Unicode" w:hAnsi="Times New Roman" w:cs="Times New Roman"/>
          <w:b/>
          <w:lang w:eastAsia="ru-RU"/>
        </w:rPr>
        <w:t xml:space="preserve">           </w:t>
      </w:r>
      <w:r w:rsidRPr="0043753D">
        <w:rPr>
          <w:rFonts w:ascii="Times New Roman" w:eastAsia="Lucida Sans Unicode" w:hAnsi="Times New Roman" w:cs="Times New Roman"/>
          <w:lang w:eastAsia="ru-RU"/>
        </w:rPr>
        <w:t>№ __________от ______</w:t>
      </w:r>
      <w:r w:rsidRPr="0043753D">
        <w:rPr>
          <w:rFonts w:ascii="Times New Roman" w:eastAsia="Lucida Sans Unicode" w:hAnsi="Times New Roman" w:cs="Times New Roman"/>
          <w:lang w:eastAsia="ru-RU"/>
        </w:rPr>
        <w:t xml:space="preserve">__2018г.                                                           </w:t>
      </w:r>
    </w:p>
    <w:p w:rsidR="00027B47" w:rsidRPr="0043753D" w:rsidRDefault="00027B47" w:rsidP="00027B47">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43753D">
        <w:rPr>
          <w:rFonts w:ascii="Times New Roman" w:eastAsia="Lucida Sans Unicode" w:hAnsi="Times New Roman" w:cs="Times New Roman"/>
          <w:b/>
          <w:lang w:eastAsia="ru-RU"/>
        </w:rPr>
        <w:t xml:space="preserve">                                                         </w:t>
      </w:r>
    </w:p>
    <w:p w:rsidR="00027B47" w:rsidRPr="0043753D" w:rsidRDefault="00027B47" w:rsidP="00027B47">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43753D">
        <w:rPr>
          <w:rFonts w:ascii="Times New Roman" w:eastAsia="Lucida Sans Unicode" w:hAnsi="Times New Roman" w:cs="Times New Roman"/>
          <w:b/>
          <w:lang w:eastAsia="ru-RU"/>
        </w:rPr>
        <w:t xml:space="preserve">Акт по исполнению </w:t>
      </w:r>
      <w:r w:rsidRPr="0043753D">
        <w:rPr>
          <w:rFonts w:ascii="Times New Roman" w:eastAsia="Lucida Sans Unicode" w:hAnsi="Times New Roman" w:cs="Times New Roman"/>
          <w:b/>
          <w:color w:val="000000"/>
          <w:lang w:eastAsia="ru-RU"/>
        </w:rPr>
        <w:t>Договора</w:t>
      </w:r>
    </w:p>
    <w:p w:rsidR="00027B47" w:rsidRPr="0043753D" w:rsidRDefault="00027B47" w:rsidP="00027B47">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43753D">
        <w:rPr>
          <w:rFonts w:ascii="Times New Roman" w:eastAsia="Lucida Sans Unicode" w:hAnsi="Times New Roman" w:cs="Times New Roman"/>
          <w:lang w:eastAsia="ru-RU"/>
        </w:rPr>
        <w:t xml:space="preserve">                                                                                                                                     </w:t>
      </w:r>
    </w:p>
    <w:p w:rsidR="00027B47" w:rsidRPr="0043753D" w:rsidRDefault="00027B47" w:rsidP="00027B47">
      <w:pPr>
        <w:widowControl w:val="0"/>
        <w:tabs>
          <w:tab w:val="left" w:pos="2977"/>
        </w:tabs>
        <w:autoSpaceDE w:val="0"/>
        <w:autoSpaceDN w:val="0"/>
        <w:adjustRightInd w:val="0"/>
        <w:spacing w:after="0" w:line="240" w:lineRule="auto"/>
        <w:ind w:left="567" w:firstLine="567"/>
        <w:rPr>
          <w:rFonts w:ascii="Times New Roman" w:eastAsia="Lucida Sans Unicode" w:hAnsi="Times New Roman" w:cs="Times New Roman"/>
          <w:lang w:eastAsia="ru-RU"/>
        </w:rPr>
      </w:pPr>
      <w:r w:rsidRPr="0043753D">
        <w:rPr>
          <w:rFonts w:ascii="Times New Roman" w:eastAsia="Lucida Sans Unicode" w:hAnsi="Times New Roman" w:cs="Times New Roman"/>
          <w:lang w:eastAsia="ru-RU"/>
        </w:rPr>
        <w:t>г. Ялта</w:t>
      </w:r>
      <w:r w:rsidRPr="0043753D">
        <w:rPr>
          <w:rFonts w:ascii="Times New Roman" w:eastAsia="Lucida Sans Unicode" w:hAnsi="Times New Roman" w:cs="Times New Roman"/>
          <w:lang w:eastAsia="ru-RU"/>
        </w:rPr>
        <w:tab/>
      </w:r>
      <w:r w:rsidRPr="0043753D">
        <w:rPr>
          <w:rFonts w:ascii="Times New Roman" w:eastAsia="Lucida Sans Unicode" w:hAnsi="Times New Roman" w:cs="Times New Roman"/>
          <w:lang w:eastAsia="ru-RU"/>
        </w:rPr>
        <w:t xml:space="preserve">                                                           </w:t>
      </w:r>
      <w:r w:rsidR="0043753D">
        <w:rPr>
          <w:rFonts w:ascii="Times New Roman" w:eastAsia="Lucida Sans Unicode" w:hAnsi="Times New Roman" w:cs="Times New Roman"/>
          <w:lang w:eastAsia="ru-RU"/>
        </w:rPr>
        <w:t xml:space="preserve">                  </w:t>
      </w:r>
      <w:r w:rsidRPr="0043753D">
        <w:rPr>
          <w:rFonts w:ascii="Times New Roman" w:eastAsia="Lucida Sans Unicode" w:hAnsi="Times New Roman" w:cs="Times New Roman"/>
          <w:lang w:eastAsia="ru-RU"/>
        </w:rPr>
        <w:t xml:space="preserve">        </w:t>
      </w:r>
      <w:proofErr w:type="gramStart"/>
      <w:r w:rsidRPr="0043753D">
        <w:rPr>
          <w:rFonts w:ascii="Times New Roman" w:eastAsia="Lucida Sans Unicode" w:hAnsi="Times New Roman" w:cs="Times New Roman"/>
          <w:lang w:eastAsia="ru-RU"/>
        </w:rPr>
        <w:t xml:space="preserve">   </w:t>
      </w:r>
      <w:r w:rsidRPr="0043753D">
        <w:rPr>
          <w:rFonts w:ascii="Times New Roman" w:eastAsia="Lucida Sans Unicode" w:hAnsi="Times New Roman" w:cs="Times New Roman"/>
          <w:lang w:eastAsia="ru-RU"/>
        </w:rPr>
        <w:t>«</w:t>
      </w:r>
      <w:proofErr w:type="gramEnd"/>
      <w:r w:rsidRPr="0043753D">
        <w:rPr>
          <w:rFonts w:ascii="Times New Roman" w:eastAsia="Lucida Sans Unicode" w:hAnsi="Times New Roman" w:cs="Times New Roman"/>
          <w:lang w:eastAsia="ru-RU"/>
        </w:rPr>
        <w:t>___» ________2018  г.</w:t>
      </w:r>
    </w:p>
    <w:p w:rsidR="00027B47" w:rsidRPr="0043753D" w:rsidRDefault="00027B47" w:rsidP="00027B47">
      <w:pPr>
        <w:widowControl w:val="0"/>
        <w:tabs>
          <w:tab w:val="left" w:pos="2977"/>
        </w:tabs>
        <w:autoSpaceDE w:val="0"/>
        <w:autoSpaceDN w:val="0"/>
        <w:adjustRightInd w:val="0"/>
        <w:spacing w:after="0" w:line="240" w:lineRule="auto"/>
        <w:ind w:left="567" w:firstLine="567"/>
        <w:rPr>
          <w:rFonts w:ascii="Times New Roman" w:eastAsia="Lucida Sans Unicode" w:hAnsi="Times New Roman" w:cs="Times New Roman"/>
          <w:lang w:eastAsia="ru-RU"/>
        </w:rPr>
      </w:pPr>
    </w:p>
    <w:p w:rsidR="00027B47" w:rsidRPr="0043753D" w:rsidRDefault="00027B47" w:rsidP="00027B47">
      <w:pPr>
        <w:widowControl w:val="0"/>
        <w:tabs>
          <w:tab w:val="left" w:pos="2977"/>
        </w:tabs>
        <w:autoSpaceDE w:val="0"/>
        <w:autoSpaceDN w:val="0"/>
        <w:adjustRightInd w:val="0"/>
        <w:snapToGrid w:val="0"/>
        <w:spacing w:after="113" w:line="240" w:lineRule="auto"/>
        <w:ind w:left="567" w:firstLine="567"/>
        <w:jc w:val="both"/>
        <w:rPr>
          <w:rFonts w:ascii="Times New Roman" w:eastAsia="Lucida Sans Unicode" w:hAnsi="Times New Roman" w:cs="Times New Roman"/>
          <w:color w:val="000000"/>
          <w:lang w:eastAsia="ru-RU"/>
        </w:rPr>
      </w:pPr>
      <w:r w:rsidRPr="0043753D">
        <w:rPr>
          <w:rFonts w:ascii="Times New Roman" w:eastAsia="Lucida Sans Unicode" w:hAnsi="Times New Roman" w:cs="Times New Roman"/>
          <w:lang w:eastAsia="ru-RU"/>
        </w:rPr>
        <w:t>Мы, нижеп</w:t>
      </w:r>
      <w:r w:rsidR="0043753D" w:rsidRPr="0043753D">
        <w:rPr>
          <w:rFonts w:ascii="Times New Roman" w:eastAsia="Lucida Sans Unicode" w:hAnsi="Times New Roman" w:cs="Times New Roman"/>
          <w:lang w:eastAsia="ru-RU"/>
        </w:rPr>
        <w:t>одписавшиеся, от лица Исполнителя</w:t>
      </w:r>
      <w:r w:rsidRPr="0043753D">
        <w:rPr>
          <w:rFonts w:ascii="Times New Roman" w:eastAsia="Lucida Sans Unicode" w:hAnsi="Times New Roman" w:cs="Times New Roman"/>
          <w:lang w:eastAsia="ru-RU"/>
        </w:rPr>
        <w:t xml:space="preserve"> _____________________ в лице _____________, действующей на основании ______________,  с одн</w:t>
      </w:r>
      <w:r w:rsidR="0043753D" w:rsidRPr="0043753D">
        <w:rPr>
          <w:rFonts w:ascii="Times New Roman" w:eastAsia="Lucida Sans Unicode" w:hAnsi="Times New Roman" w:cs="Times New Roman"/>
          <w:lang w:eastAsia="ru-RU"/>
        </w:rPr>
        <w:t>ой стороны, и от лица Заказчика</w:t>
      </w:r>
      <w:r w:rsidRPr="0043753D">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43753D">
        <w:rPr>
          <w:rFonts w:ascii="Times New Roman" w:eastAsia="Times New Roman" w:hAnsi="Times New Roman" w:cs="Times New Roman"/>
          <w:bCs/>
          <w:iCs/>
          <w:lang w:eastAsia="ru-RU"/>
        </w:rPr>
        <w:t>директора</w:t>
      </w:r>
      <w:r w:rsidRPr="0043753D">
        <w:rPr>
          <w:rFonts w:ascii="Times New Roman" w:eastAsia="Times New Roman" w:hAnsi="Times New Roman" w:cs="Times New Roman"/>
          <w:b/>
          <w:bCs/>
          <w:iCs/>
          <w:lang w:eastAsia="ru-RU"/>
        </w:rPr>
        <w:t xml:space="preserve"> </w:t>
      </w:r>
      <w:r w:rsidRPr="0043753D">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43753D">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43753D">
        <w:rPr>
          <w:rFonts w:ascii="Times New Roman" w:eastAsia="Lucida Sans Unicode" w:hAnsi="Times New Roman" w:cs="Times New Roman"/>
          <w:color w:val="000000"/>
          <w:lang w:eastAsia="ru-RU"/>
        </w:rPr>
        <w:t>Договору № ____________________ от «____» _____</w:t>
      </w:r>
      <w:r w:rsidR="0043753D" w:rsidRPr="0043753D">
        <w:rPr>
          <w:rFonts w:ascii="Times New Roman" w:eastAsia="Lucida Sans Unicode" w:hAnsi="Times New Roman" w:cs="Times New Roman"/>
          <w:color w:val="000000"/>
          <w:lang w:eastAsia="ru-RU"/>
        </w:rPr>
        <w:t xml:space="preserve">___ 2018 г. </w:t>
      </w:r>
      <w:r w:rsidRPr="0043753D">
        <w:rPr>
          <w:rFonts w:ascii="Times New Roman" w:eastAsia="Lucida Sans Unicode" w:hAnsi="Times New Roman" w:cs="Times New Roman"/>
          <w:lang w:eastAsia="ru-RU"/>
        </w:rPr>
        <w:t>выполнены в следующем объеме:</w:t>
      </w:r>
    </w:p>
    <w:p w:rsidR="00027B47" w:rsidRPr="0043753D" w:rsidRDefault="0043753D" w:rsidP="00027B47">
      <w:pPr>
        <w:spacing w:after="200" w:line="276" w:lineRule="auto"/>
        <w:ind w:left="567" w:firstLine="567"/>
        <w:jc w:val="both"/>
        <w:rPr>
          <w:rFonts w:ascii="Times New Roman" w:eastAsia="Lucida Sans Unicode" w:hAnsi="Times New Roman" w:cs="Times New Roman"/>
          <w:sz w:val="24"/>
          <w:szCs w:val="24"/>
          <w:lang w:eastAsia="ru-RU"/>
        </w:rPr>
      </w:pPr>
      <w:r w:rsidRPr="0043753D">
        <w:rPr>
          <w:rFonts w:ascii="Times New Roman" w:eastAsia="Lucida Sans Unicode" w:hAnsi="Times New Roman" w:cs="Times New Roman"/>
          <w:lang w:eastAsia="ru-RU"/>
        </w:rPr>
        <w:t>-  передано Исполнителем и получено Заказчиком Товара, белья и махровых изделий</w:t>
      </w:r>
      <w:r w:rsidR="00027B47" w:rsidRPr="0043753D">
        <w:rPr>
          <w:rFonts w:ascii="Times New Roman" w:eastAsia="Lucida Sans Unicode" w:hAnsi="Times New Roman" w:cs="Times New Roman"/>
          <w:lang w:eastAsia="ru-RU"/>
        </w:rPr>
        <w:t xml:space="preserve"> на</w:t>
      </w:r>
      <w:r w:rsidR="00027B47" w:rsidRPr="0043753D">
        <w:rPr>
          <w:rFonts w:ascii="Times New Roman" w:eastAsia="Lucida Sans Unicode" w:hAnsi="Times New Roman" w:cs="Times New Roman"/>
          <w:sz w:val="24"/>
          <w:szCs w:val="24"/>
          <w:lang w:eastAsia="ru-RU"/>
        </w:rPr>
        <w:t xml:space="preserve"> сумму ________________ (сумма прописью) руб. ____ коп.</w:t>
      </w:r>
    </w:p>
    <w:p w:rsidR="00027B47" w:rsidRPr="0043753D" w:rsidRDefault="0043753D" w:rsidP="00027B47">
      <w:pPr>
        <w:spacing w:after="200" w:line="276" w:lineRule="auto"/>
        <w:ind w:left="567" w:firstLine="567"/>
        <w:jc w:val="both"/>
        <w:rPr>
          <w:rFonts w:ascii="Times New Roman" w:eastAsia="Lucida Sans Unicode" w:hAnsi="Times New Roman" w:cs="Times New Roman"/>
          <w:lang w:eastAsia="ru-RU"/>
        </w:rPr>
      </w:pPr>
      <w:r w:rsidRPr="0043753D">
        <w:rPr>
          <w:rFonts w:ascii="Times New Roman" w:eastAsia="Lucida Sans Unicode" w:hAnsi="Times New Roman" w:cs="Times New Roman"/>
          <w:lang w:eastAsia="ru-RU"/>
        </w:rPr>
        <w:t xml:space="preserve">-  Заказчиком перечислено Исполнителю </w:t>
      </w:r>
      <w:r w:rsidR="00027B47" w:rsidRPr="0043753D">
        <w:rPr>
          <w:rFonts w:ascii="Times New Roman" w:eastAsia="Lucida Sans Unicode" w:hAnsi="Times New Roman" w:cs="Times New Roman"/>
          <w:sz w:val="24"/>
          <w:szCs w:val="24"/>
          <w:lang w:eastAsia="ru-RU"/>
        </w:rPr>
        <w:t>______________ (сумма прописью) руб. ___ коп.</w:t>
      </w:r>
      <w:r w:rsidR="00027B47" w:rsidRPr="0043753D">
        <w:rPr>
          <w:rFonts w:ascii="Times New Roman" w:eastAsia="Lucida Sans Unicode" w:hAnsi="Times New Roman" w:cs="Times New Roman"/>
          <w:lang w:eastAsia="ru-RU"/>
        </w:rPr>
        <w:t xml:space="preserve">   </w:t>
      </w:r>
    </w:p>
    <w:p w:rsidR="00027B47" w:rsidRPr="0043753D" w:rsidRDefault="0043753D" w:rsidP="00027B47">
      <w:pPr>
        <w:spacing w:after="200" w:line="276" w:lineRule="auto"/>
        <w:ind w:left="567" w:firstLine="567"/>
        <w:jc w:val="both"/>
        <w:rPr>
          <w:rFonts w:ascii="Times New Roman" w:eastAsia="Lucida Sans Unicode" w:hAnsi="Times New Roman" w:cs="Times New Roman"/>
          <w:sz w:val="24"/>
          <w:szCs w:val="24"/>
          <w:lang w:eastAsia="ru-RU"/>
        </w:rPr>
      </w:pPr>
      <w:r w:rsidRPr="0043753D">
        <w:rPr>
          <w:rFonts w:ascii="Times New Roman" w:eastAsia="Lucida Sans Unicode" w:hAnsi="Times New Roman" w:cs="Times New Roman"/>
          <w:lang w:eastAsia="ru-RU"/>
        </w:rPr>
        <w:t>- Исполнителем возвращено Заказчику</w:t>
      </w:r>
      <w:r w:rsidR="00027B47" w:rsidRPr="0043753D">
        <w:rPr>
          <w:rFonts w:ascii="Times New Roman" w:eastAsia="Lucida Sans Unicode" w:hAnsi="Times New Roman" w:cs="Times New Roman"/>
          <w:lang w:eastAsia="ru-RU"/>
        </w:rPr>
        <w:t xml:space="preserve"> ________________ руб. _______ коп. (сумма прописью).</w:t>
      </w:r>
    </w:p>
    <w:p w:rsidR="00027B47" w:rsidRPr="0043753D" w:rsidRDefault="00027B47" w:rsidP="00027B47">
      <w:pPr>
        <w:tabs>
          <w:tab w:val="center" w:pos="7497"/>
        </w:tabs>
        <w:spacing w:before="100" w:beforeAutospacing="1" w:after="119" w:line="240" w:lineRule="auto"/>
        <w:ind w:left="567" w:firstLine="567"/>
        <w:jc w:val="both"/>
        <w:rPr>
          <w:rFonts w:ascii="Times New Roman" w:eastAsia="Times New Roman" w:hAnsi="Times New Roman" w:cs="Times New Roman"/>
          <w:b/>
          <w:lang w:eastAsia="ru-RU"/>
        </w:rPr>
      </w:pPr>
      <w:r w:rsidRPr="0043753D">
        <w:rPr>
          <w:rFonts w:ascii="Times New Roman" w:eastAsia="Times New Roman" w:hAnsi="Times New Roman" w:cs="Times New Roman"/>
          <w:b/>
          <w:lang w:eastAsia="ru-RU"/>
        </w:rPr>
        <w:t>Заказчик</w:t>
      </w:r>
      <w:r w:rsidRPr="0043753D">
        <w:rPr>
          <w:rFonts w:ascii="Times New Roman" w:eastAsia="Times New Roman" w:hAnsi="Times New Roman" w:cs="Times New Roman"/>
          <w:b/>
          <w:lang w:eastAsia="ru-RU"/>
        </w:rPr>
        <w:tab/>
      </w:r>
      <w:r w:rsidR="0043753D" w:rsidRPr="0043753D">
        <w:rPr>
          <w:rFonts w:ascii="Times New Roman" w:eastAsia="Times New Roman" w:hAnsi="Times New Roman" w:cs="Times New Roman"/>
          <w:b/>
          <w:lang w:eastAsia="ru-RU"/>
        </w:rPr>
        <w:t xml:space="preserve">           Исполнитель</w:t>
      </w:r>
    </w:p>
    <w:p w:rsidR="00027B47" w:rsidRPr="0043753D" w:rsidRDefault="00027B47" w:rsidP="00027B47">
      <w:pPr>
        <w:tabs>
          <w:tab w:val="center" w:pos="7497"/>
        </w:tabs>
        <w:spacing w:before="100" w:beforeAutospacing="1" w:after="119" w:line="240" w:lineRule="auto"/>
        <w:ind w:left="567" w:firstLine="567"/>
        <w:jc w:val="both"/>
        <w:rPr>
          <w:rFonts w:ascii="Times New Roman" w:eastAsia="Times New Roman" w:hAnsi="Times New Roman" w:cs="Times New Roman"/>
          <w:lang w:eastAsia="ru-RU"/>
        </w:rPr>
      </w:pPr>
    </w:p>
    <w:tbl>
      <w:tblPr>
        <w:tblW w:w="10207" w:type="dxa"/>
        <w:tblCellSpacing w:w="0" w:type="dxa"/>
        <w:tblCellMar>
          <w:left w:w="0" w:type="dxa"/>
          <w:right w:w="0" w:type="dxa"/>
        </w:tblCellMar>
        <w:tblLook w:val="04A0" w:firstRow="1" w:lastRow="0" w:firstColumn="1" w:lastColumn="0" w:noHBand="0" w:noVBand="1"/>
      </w:tblPr>
      <w:tblGrid>
        <w:gridCol w:w="5387"/>
        <w:gridCol w:w="4820"/>
      </w:tblGrid>
      <w:tr w:rsidR="00027B47" w:rsidRPr="0043753D" w:rsidTr="0043753D">
        <w:trPr>
          <w:trHeight w:val="1516"/>
          <w:tblCellSpacing w:w="0" w:type="dxa"/>
        </w:trPr>
        <w:tc>
          <w:tcPr>
            <w:tcW w:w="5387" w:type="dxa"/>
            <w:hideMark/>
          </w:tcPr>
          <w:p w:rsidR="00027B47" w:rsidRPr="0043753D" w:rsidRDefault="00027B47" w:rsidP="00F55407">
            <w:pPr>
              <w:keepNext/>
              <w:tabs>
                <w:tab w:val="left" w:pos="2977"/>
              </w:tabs>
              <w:spacing w:before="100" w:beforeAutospacing="1" w:after="119" w:line="240" w:lineRule="auto"/>
              <w:ind w:left="567" w:firstLine="567"/>
              <w:outlineLvl w:val="1"/>
              <w:rPr>
                <w:rFonts w:ascii="Times New Roman" w:eastAsia="Times New Roman" w:hAnsi="Times New Roman" w:cs="Times New Roman"/>
                <w:b/>
                <w:bCs/>
                <w:lang w:eastAsia="ru-RU"/>
              </w:rPr>
            </w:pPr>
            <w:r w:rsidRPr="0043753D">
              <w:rPr>
                <w:rFonts w:ascii="Times New Roman" w:eastAsia="Times New Roman" w:hAnsi="Times New Roman" w:cs="Times New Roman"/>
                <w:b/>
                <w:bCs/>
                <w:lang w:eastAsia="ru-RU"/>
              </w:rPr>
              <w:t>ФГБУН «НБС-ННЦ»</w:t>
            </w:r>
          </w:p>
          <w:p w:rsidR="00027B47" w:rsidRPr="0043753D" w:rsidRDefault="00027B47" w:rsidP="00F55407">
            <w:pPr>
              <w:keepNext/>
              <w:tabs>
                <w:tab w:val="left" w:pos="2977"/>
              </w:tabs>
              <w:spacing w:before="100" w:beforeAutospacing="1" w:after="119" w:line="240" w:lineRule="auto"/>
              <w:ind w:left="567" w:firstLine="567"/>
              <w:outlineLvl w:val="1"/>
              <w:rPr>
                <w:rFonts w:ascii="Times New Roman" w:eastAsia="Times New Roman" w:hAnsi="Times New Roman" w:cs="Times New Roman"/>
                <w:lang w:eastAsia="ru-RU"/>
              </w:rPr>
            </w:pPr>
            <w:r w:rsidRPr="0043753D">
              <w:rPr>
                <w:rFonts w:ascii="Times New Roman" w:eastAsia="Times New Roman" w:hAnsi="Times New Roman" w:cs="Times New Roman"/>
                <w:lang w:eastAsia="ru-RU"/>
              </w:rPr>
              <w:t xml:space="preserve"> Директор </w:t>
            </w:r>
          </w:p>
          <w:p w:rsidR="00027B47" w:rsidRPr="0043753D" w:rsidRDefault="00027B47" w:rsidP="00F55407">
            <w:pPr>
              <w:keepNext/>
              <w:tabs>
                <w:tab w:val="left" w:pos="2977"/>
              </w:tabs>
              <w:spacing w:before="100" w:beforeAutospacing="1" w:after="119" w:line="240" w:lineRule="auto"/>
              <w:ind w:left="567" w:firstLine="567"/>
              <w:outlineLvl w:val="1"/>
              <w:rPr>
                <w:rFonts w:ascii="Times New Roman" w:eastAsia="Times New Roman" w:hAnsi="Times New Roman" w:cs="Times New Roman"/>
                <w:b/>
                <w:bCs/>
                <w:lang w:eastAsia="ru-RU"/>
              </w:rPr>
            </w:pPr>
            <w:r w:rsidRPr="0043753D">
              <w:rPr>
                <w:rFonts w:ascii="Times New Roman" w:eastAsia="Times New Roman" w:hAnsi="Times New Roman" w:cs="Times New Roman"/>
                <w:lang w:eastAsia="ru-RU"/>
              </w:rPr>
              <w:t xml:space="preserve">___________________Ю.В. Плугатарь                                                                              </w:t>
            </w:r>
          </w:p>
        </w:tc>
        <w:tc>
          <w:tcPr>
            <w:tcW w:w="4820" w:type="dxa"/>
            <w:hideMark/>
          </w:tcPr>
          <w:p w:rsidR="00027B47" w:rsidRPr="0043753D" w:rsidRDefault="00027B47" w:rsidP="00F55407">
            <w:pPr>
              <w:tabs>
                <w:tab w:val="left" w:pos="2977"/>
              </w:tabs>
              <w:spacing w:before="100" w:beforeAutospacing="1" w:after="284" w:line="240" w:lineRule="auto"/>
              <w:ind w:left="567" w:firstLine="567"/>
              <w:rPr>
                <w:rFonts w:ascii="Times New Roman" w:eastAsia="Times New Roman" w:hAnsi="Times New Roman" w:cs="Times New Roman"/>
                <w:lang w:eastAsia="ru-RU"/>
              </w:rPr>
            </w:pPr>
            <w:r w:rsidRPr="0043753D">
              <w:rPr>
                <w:rFonts w:ascii="Times New Roman" w:eastAsia="Times New Roman" w:hAnsi="Times New Roman" w:cs="Times New Roman"/>
                <w:lang w:eastAsia="ru-RU"/>
              </w:rPr>
              <w:t xml:space="preserve">                       </w:t>
            </w:r>
          </w:p>
        </w:tc>
      </w:tr>
    </w:tbl>
    <w:p w:rsidR="00F25E41" w:rsidRDefault="00027B47" w:rsidP="00027B47">
      <w:pPr>
        <w:tabs>
          <w:tab w:val="left" w:pos="1050"/>
          <w:tab w:val="left" w:pos="8835"/>
        </w:tabs>
        <w:spacing w:after="0" w:line="240" w:lineRule="auto"/>
        <w:contextualSpacing/>
        <w:rPr>
          <w:rFonts w:ascii="Times New Roman" w:hAnsi="Times New Roman"/>
          <w:b/>
          <w:sz w:val="24"/>
          <w:szCs w:val="24"/>
        </w:rPr>
      </w:pPr>
      <w:r w:rsidRPr="0043753D">
        <w:rPr>
          <w:rFonts w:ascii="Times New Roman" w:hAnsi="Times New Roman"/>
          <w:b/>
          <w:sz w:val="24"/>
          <w:szCs w:val="24"/>
        </w:rPr>
        <w:tab/>
        <w:t>М.П.</w:t>
      </w:r>
      <w:r w:rsidR="001B40B2">
        <w:rPr>
          <w:rFonts w:ascii="Times New Roman" w:hAnsi="Times New Roman"/>
          <w:b/>
          <w:sz w:val="24"/>
          <w:szCs w:val="24"/>
        </w:rPr>
        <w:t xml:space="preserve">                                                                         </w:t>
      </w:r>
      <w:r w:rsidRPr="0043753D">
        <w:rPr>
          <w:rFonts w:ascii="Times New Roman" w:hAnsi="Times New Roman"/>
          <w:b/>
          <w:sz w:val="24"/>
          <w:szCs w:val="24"/>
        </w:rPr>
        <w:t>М.П.</w:t>
      </w:r>
      <w:r w:rsidR="000771F8" w:rsidRPr="000771F8">
        <w:rPr>
          <w:rFonts w:ascii="Times New Roman" w:eastAsia="Times New Roman" w:hAnsi="Times New Roman" w:cs="Times New Roman"/>
          <w:b/>
          <w:sz w:val="24"/>
          <w:szCs w:val="24"/>
          <w:lang w:eastAsia="ru-RU"/>
        </w:rPr>
        <w:br w:type="page"/>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781E4E" w:rsidRDefault="005F3339" w:rsidP="00FD35C0">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rsidR="005F3339" w:rsidRPr="004743A0" w:rsidRDefault="005F3339" w:rsidP="005F3339">
      <w:pPr>
        <w:spacing w:line="360" w:lineRule="exact"/>
        <w:ind w:left="540" w:hanging="540"/>
        <w:jc w:val="center"/>
        <w:rPr>
          <w:rFonts w:ascii="Times New Roman" w:hAnsi="Times New Roman"/>
          <w:b/>
          <w:sz w:val="24"/>
          <w:szCs w:val="24"/>
        </w:rPr>
      </w:pPr>
    </w:p>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sidR="00F25E41">
        <w:rPr>
          <w:rFonts w:ascii="Times New Roman" w:hAnsi="Times New Roman"/>
          <w:b/>
          <w:sz w:val="24"/>
          <w:szCs w:val="24"/>
        </w:rPr>
        <w:t xml:space="preserve"> </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rsidR="005F3339" w:rsidRPr="004743A0"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bookmarkStart w:id="48" w:name="_GoBack"/>
            <w:bookmarkEnd w:id="48"/>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43753D">
          <w:footerReference w:type="even" r:id="rId28"/>
          <w:footerReference w:type="default" r:id="rId29"/>
          <w:footerReference w:type="first" r:id="rId30"/>
          <w:pgSz w:w="11906" w:h="16838"/>
          <w:pgMar w:top="1134" w:right="566"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090342">
        <w:rPr>
          <w:rFonts w:ascii="Times New Roman" w:hAnsi="Times New Roman"/>
          <w:sz w:val="24"/>
          <w:szCs w:val="24"/>
        </w:rPr>
        <w:t>8</w:t>
      </w:r>
      <w:r w:rsidRPr="004743A0">
        <w:rPr>
          <w:rFonts w:ascii="Times New Roman" w:hAnsi="Times New Roman"/>
          <w:sz w:val="24"/>
          <w:szCs w:val="24"/>
        </w:rPr>
        <w:t> года</w:t>
      </w:r>
    </w:p>
    <w:p w:rsidR="005F3339" w:rsidRPr="004743A0" w:rsidRDefault="005F3339" w:rsidP="005F3339">
      <w:pPr>
        <w:spacing w:before="360" w:after="240"/>
        <w:ind w:left="-142"/>
        <w:jc w:val="center"/>
        <w:rPr>
          <w:rFonts w:ascii="Times New Roman" w:hAnsi="Times New Roman"/>
          <w:sz w:val="24"/>
          <w:szCs w:val="24"/>
        </w:rPr>
      </w:pPr>
      <w:r w:rsidRPr="004743A0">
        <w:rPr>
          <w:rFonts w:ascii="Times New Roman" w:hAnsi="Times New Roman"/>
          <w:b/>
          <w:sz w:val="24"/>
          <w:szCs w:val="24"/>
        </w:rPr>
        <w:t xml:space="preserve">Коммерческое предложение на </w:t>
      </w:r>
      <w:r w:rsidR="00507A67">
        <w:rPr>
          <w:rFonts w:ascii="Times New Roman" w:hAnsi="Times New Roman"/>
          <w:b/>
          <w:sz w:val="24"/>
          <w:szCs w:val="24"/>
        </w:rPr>
        <w:t>оказание услуг</w:t>
      </w:r>
    </w:p>
    <w:p w:rsidR="005F3339" w:rsidRPr="004743A0" w:rsidRDefault="00A21F4A" w:rsidP="005F3339">
      <w:pPr>
        <w:spacing w:after="120"/>
        <w:ind w:left="-142"/>
        <w:jc w:val="both"/>
        <w:rPr>
          <w:rFonts w:ascii="Times New Roman" w:hAnsi="Times New Roman"/>
          <w:sz w:val="24"/>
          <w:szCs w:val="24"/>
        </w:rPr>
      </w:pPr>
      <w:r>
        <w:rPr>
          <w:rFonts w:ascii="Times New Roman" w:hAnsi="Times New Roman"/>
          <w:sz w:val="24"/>
          <w:szCs w:val="24"/>
        </w:rPr>
        <w:t xml:space="preserve">Наименование </w:t>
      </w:r>
      <w:r w:rsidR="005F3339" w:rsidRPr="004743A0">
        <w:rPr>
          <w:rFonts w:ascii="Times New Roman" w:hAnsi="Times New Roman"/>
          <w:sz w:val="24"/>
          <w:szCs w:val="24"/>
        </w:rPr>
        <w:t xml:space="preserve">Участника закупки: </w:t>
      </w:r>
      <w:r w:rsidR="005F3339" w:rsidRPr="00D81588">
        <w:rPr>
          <w:rFonts w:ascii="Times New Roman" w:hAnsi="Times New Roman"/>
          <w:color w:val="2E74B5" w:themeColor="accent1" w:themeShade="BF"/>
          <w:sz w:val="24"/>
          <w:szCs w:val="24"/>
        </w:rPr>
        <w:t>[указать наименование Участника закупки]</w:t>
      </w:r>
    </w:p>
    <w:p w:rsidR="005F3339" w:rsidRPr="004743A0" w:rsidRDefault="005F3339" w:rsidP="005F3339">
      <w:pPr>
        <w:spacing w:after="120"/>
        <w:ind w:left="-142"/>
        <w:jc w:val="both"/>
        <w:rPr>
          <w:rFonts w:ascii="Times New Roman" w:hAnsi="Times New Roman"/>
          <w:sz w:val="24"/>
          <w:szCs w:val="24"/>
        </w:rPr>
      </w:pPr>
      <w:r w:rsidRPr="004743A0">
        <w:rPr>
          <w:rFonts w:ascii="Times New Roman" w:hAnsi="Times New Roman"/>
          <w:sz w:val="24"/>
          <w:szCs w:val="24"/>
        </w:rPr>
        <w:t>В ценах на момент подачи заявки на участие в</w:t>
      </w:r>
      <w:r w:rsidR="00B66D56">
        <w:rPr>
          <w:rFonts w:ascii="Times New Roman" w:hAnsi="Times New Roman"/>
          <w:sz w:val="24"/>
          <w:szCs w:val="24"/>
        </w:rPr>
        <w:t xml:space="preserve"> закупке: «__» ___________ 201</w:t>
      </w:r>
      <w:r w:rsidR="00090342">
        <w:rPr>
          <w:rFonts w:ascii="Times New Roman" w:hAnsi="Times New Roman"/>
          <w:sz w:val="24"/>
          <w:szCs w:val="24"/>
        </w:rPr>
        <w:t>8</w:t>
      </w:r>
      <w:r w:rsidRPr="004743A0">
        <w:rPr>
          <w:rFonts w:ascii="Times New Roman" w:hAnsi="Times New Roman"/>
          <w:sz w:val="24"/>
          <w:szCs w:val="24"/>
        </w:rPr>
        <w:t> г.</w:t>
      </w:r>
    </w:p>
    <w:p w:rsidR="005F3339" w:rsidRDefault="005F3339" w:rsidP="005F3339">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1985"/>
        <w:gridCol w:w="1139"/>
        <w:gridCol w:w="2972"/>
        <w:gridCol w:w="2834"/>
      </w:tblGrid>
      <w:tr w:rsidR="00507A67" w:rsidRPr="000771F8" w:rsidTr="00D460CE">
        <w:tc>
          <w:tcPr>
            <w:tcW w:w="5812" w:type="dxa"/>
            <w:vAlign w:val="center"/>
          </w:tcPr>
          <w:p w:rsidR="00507A67" w:rsidRPr="000771F8" w:rsidRDefault="00507A67" w:rsidP="0068628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71F8">
              <w:rPr>
                <w:rFonts w:ascii="Times New Roman" w:eastAsia="Times New Roman" w:hAnsi="Times New Roman" w:cs="Times New Roman"/>
                <w:b/>
                <w:sz w:val="24"/>
                <w:szCs w:val="24"/>
                <w:lang w:eastAsia="ar-SA"/>
              </w:rPr>
              <w:t>Наименование услуги</w:t>
            </w:r>
          </w:p>
        </w:tc>
        <w:tc>
          <w:tcPr>
            <w:tcW w:w="1985" w:type="dxa"/>
          </w:tcPr>
          <w:p w:rsidR="00507A67" w:rsidRPr="000771F8" w:rsidRDefault="00507A67" w:rsidP="0068628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Ед.</w:t>
            </w:r>
          </w:p>
          <w:p w:rsidR="00507A67" w:rsidRPr="000771F8" w:rsidRDefault="00507A67" w:rsidP="0068628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измерения</w:t>
            </w:r>
          </w:p>
        </w:tc>
        <w:tc>
          <w:tcPr>
            <w:tcW w:w="1139" w:type="dxa"/>
          </w:tcPr>
          <w:p w:rsidR="00507A67" w:rsidRPr="000771F8" w:rsidRDefault="00507A67" w:rsidP="0068628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Кол-во,</w:t>
            </w:r>
          </w:p>
          <w:p w:rsidR="00507A67" w:rsidRPr="000771F8" w:rsidRDefault="00507A67" w:rsidP="0068628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кг</w:t>
            </w:r>
          </w:p>
        </w:tc>
        <w:tc>
          <w:tcPr>
            <w:tcW w:w="2972" w:type="dxa"/>
          </w:tcPr>
          <w:p w:rsidR="00507A67" w:rsidRPr="000771F8" w:rsidRDefault="00507A67" w:rsidP="00D460C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71F8">
              <w:rPr>
                <w:rFonts w:ascii="Times New Roman" w:eastAsia="Times New Roman" w:hAnsi="Times New Roman" w:cs="Times New Roman"/>
                <w:b/>
                <w:sz w:val="24"/>
                <w:szCs w:val="24"/>
                <w:lang w:eastAsia="ar-SA"/>
              </w:rPr>
              <w:t>Стоимость за единицу</w:t>
            </w:r>
            <w:r w:rsidR="00D460CE">
              <w:rPr>
                <w:rFonts w:ascii="Times New Roman" w:eastAsia="Times New Roman" w:hAnsi="Times New Roman" w:cs="Times New Roman"/>
                <w:b/>
                <w:sz w:val="24"/>
                <w:szCs w:val="24"/>
                <w:lang w:eastAsia="ar-SA"/>
              </w:rPr>
              <w:t xml:space="preserve"> </w:t>
            </w:r>
            <w:proofErr w:type="gramStart"/>
            <w:r w:rsidRPr="000771F8">
              <w:rPr>
                <w:rFonts w:ascii="Times New Roman" w:eastAsia="Times New Roman" w:hAnsi="Times New Roman" w:cs="Times New Roman"/>
                <w:b/>
                <w:sz w:val="24"/>
                <w:szCs w:val="24"/>
                <w:lang w:eastAsia="ar-SA"/>
              </w:rPr>
              <w:t>с  НДС</w:t>
            </w:r>
            <w:proofErr w:type="gramEnd"/>
            <w:r w:rsidRPr="000771F8">
              <w:rPr>
                <w:rFonts w:ascii="Times New Roman" w:eastAsia="Times New Roman" w:hAnsi="Times New Roman" w:cs="Times New Roman"/>
                <w:b/>
                <w:sz w:val="24"/>
                <w:szCs w:val="24"/>
                <w:lang w:eastAsia="ar-SA"/>
              </w:rPr>
              <w:t xml:space="preserve"> (</w:t>
            </w:r>
            <w:proofErr w:type="spellStart"/>
            <w:r w:rsidRPr="000771F8">
              <w:rPr>
                <w:rFonts w:ascii="Times New Roman" w:eastAsia="Times New Roman" w:hAnsi="Times New Roman" w:cs="Times New Roman"/>
                <w:b/>
                <w:sz w:val="24"/>
                <w:szCs w:val="24"/>
                <w:lang w:eastAsia="ar-SA"/>
              </w:rPr>
              <w:t>руб</w:t>
            </w:r>
            <w:proofErr w:type="spellEnd"/>
            <w:r w:rsidRPr="000771F8">
              <w:rPr>
                <w:rFonts w:ascii="Times New Roman" w:eastAsia="Times New Roman" w:hAnsi="Times New Roman" w:cs="Times New Roman"/>
                <w:b/>
                <w:sz w:val="24"/>
                <w:szCs w:val="24"/>
                <w:lang w:eastAsia="ar-SA"/>
              </w:rPr>
              <w:t>/кг)</w:t>
            </w:r>
          </w:p>
        </w:tc>
        <w:tc>
          <w:tcPr>
            <w:tcW w:w="2834" w:type="dxa"/>
          </w:tcPr>
          <w:p w:rsidR="00507A67" w:rsidRPr="000771F8" w:rsidRDefault="00507A67" w:rsidP="0068628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771F8">
              <w:rPr>
                <w:rFonts w:ascii="Times New Roman" w:eastAsia="Times New Roman" w:hAnsi="Times New Roman" w:cs="Times New Roman"/>
                <w:b/>
                <w:sz w:val="24"/>
                <w:szCs w:val="24"/>
                <w:lang w:eastAsia="ar-SA"/>
              </w:rPr>
              <w:t xml:space="preserve">Общая сумма, </w:t>
            </w:r>
            <w:proofErr w:type="spellStart"/>
            <w:r w:rsidRPr="000771F8">
              <w:rPr>
                <w:rFonts w:ascii="Times New Roman" w:eastAsia="Times New Roman" w:hAnsi="Times New Roman" w:cs="Times New Roman"/>
                <w:b/>
                <w:sz w:val="24"/>
                <w:szCs w:val="24"/>
                <w:lang w:eastAsia="ar-SA"/>
              </w:rPr>
              <w:t>руб</w:t>
            </w:r>
            <w:proofErr w:type="spellEnd"/>
          </w:p>
        </w:tc>
      </w:tr>
      <w:tr w:rsidR="00507A67" w:rsidRPr="000771F8" w:rsidTr="00D460CE">
        <w:trPr>
          <w:trHeight w:val="261"/>
        </w:trPr>
        <w:tc>
          <w:tcPr>
            <w:tcW w:w="5812" w:type="dxa"/>
            <w:vAlign w:val="center"/>
          </w:tcPr>
          <w:p w:rsidR="00507A67" w:rsidRPr="000771F8" w:rsidRDefault="00507A67" w:rsidP="00686282">
            <w:pPr>
              <w:spacing w:after="0" w:line="276" w:lineRule="auto"/>
              <w:rPr>
                <w:rFonts w:ascii="Times New Roman" w:eastAsia="Times New Roman" w:hAnsi="Times New Roman" w:cs="Times New Roman"/>
                <w:color w:val="000000"/>
                <w:sz w:val="24"/>
                <w:szCs w:val="24"/>
                <w:lang w:eastAsia="ru-RU"/>
              </w:rPr>
            </w:pPr>
          </w:p>
        </w:tc>
        <w:tc>
          <w:tcPr>
            <w:tcW w:w="1985" w:type="dxa"/>
          </w:tcPr>
          <w:p w:rsidR="00507A67" w:rsidRPr="000771F8" w:rsidRDefault="00507A67" w:rsidP="0068628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139" w:type="dxa"/>
            <w:vAlign w:val="center"/>
          </w:tcPr>
          <w:p w:rsidR="00507A67" w:rsidRPr="000771F8" w:rsidRDefault="00507A67" w:rsidP="00686282">
            <w:pPr>
              <w:spacing w:after="0" w:line="276" w:lineRule="auto"/>
              <w:jc w:val="center"/>
              <w:rPr>
                <w:rFonts w:ascii="Times New Roman" w:eastAsia="Times New Roman" w:hAnsi="Times New Roman" w:cs="Times New Roman"/>
                <w:color w:val="000000"/>
                <w:sz w:val="24"/>
                <w:szCs w:val="24"/>
                <w:lang w:eastAsia="ru-RU"/>
              </w:rPr>
            </w:pPr>
          </w:p>
        </w:tc>
        <w:tc>
          <w:tcPr>
            <w:tcW w:w="2972" w:type="dxa"/>
            <w:vAlign w:val="center"/>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834" w:type="dxa"/>
            <w:vAlign w:val="center"/>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507A67" w:rsidRPr="000771F8" w:rsidTr="00D460CE">
        <w:tc>
          <w:tcPr>
            <w:tcW w:w="5812" w:type="dxa"/>
            <w:vAlign w:val="center"/>
          </w:tcPr>
          <w:p w:rsidR="00507A67" w:rsidRPr="000771F8" w:rsidRDefault="00507A67" w:rsidP="00686282">
            <w:pPr>
              <w:spacing w:after="0" w:line="276" w:lineRule="auto"/>
              <w:rPr>
                <w:rFonts w:ascii="Times New Roman" w:eastAsia="Times New Roman" w:hAnsi="Times New Roman" w:cs="Times New Roman"/>
                <w:color w:val="000000"/>
                <w:sz w:val="24"/>
                <w:szCs w:val="24"/>
                <w:lang w:eastAsia="ru-RU"/>
              </w:rPr>
            </w:pPr>
          </w:p>
        </w:tc>
        <w:tc>
          <w:tcPr>
            <w:tcW w:w="1985" w:type="dxa"/>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vAlign w:val="center"/>
          </w:tcPr>
          <w:p w:rsidR="00507A67" w:rsidRPr="000771F8" w:rsidRDefault="00507A67" w:rsidP="00686282">
            <w:pPr>
              <w:spacing w:after="0" w:line="276" w:lineRule="auto"/>
              <w:jc w:val="center"/>
              <w:rPr>
                <w:rFonts w:ascii="Times New Roman" w:eastAsia="Times New Roman" w:hAnsi="Times New Roman" w:cs="Times New Roman"/>
                <w:color w:val="000000"/>
                <w:sz w:val="24"/>
                <w:szCs w:val="24"/>
                <w:lang w:eastAsia="ru-RU"/>
              </w:rPr>
            </w:pPr>
          </w:p>
        </w:tc>
        <w:tc>
          <w:tcPr>
            <w:tcW w:w="2972" w:type="dxa"/>
            <w:vAlign w:val="center"/>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834" w:type="dxa"/>
            <w:vAlign w:val="center"/>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507A67" w:rsidRPr="000771F8" w:rsidTr="00D460CE">
        <w:tc>
          <w:tcPr>
            <w:tcW w:w="5812" w:type="dxa"/>
            <w:vAlign w:val="center"/>
          </w:tcPr>
          <w:p w:rsidR="00507A67" w:rsidRPr="000771F8" w:rsidRDefault="00507A67" w:rsidP="00686282">
            <w:pPr>
              <w:spacing w:after="0" w:line="276" w:lineRule="auto"/>
              <w:rPr>
                <w:rFonts w:ascii="Times New Roman" w:eastAsia="Times New Roman" w:hAnsi="Times New Roman" w:cs="Times New Roman"/>
                <w:color w:val="000000"/>
                <w:sz w:val="24"/>
                <w:szCs w:val="24"/>
                <w:lang w:eastAsia="ru-RU"/>
              </w:rPr>
            </w:pPr>
          </w:p>
        </w:tc>
        <w:tc>
          <w:tcPr>
            <w:tcW w:w="1985" w:type="dxa"/>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vAlign w:val="center"/>
          </w:tcPr>
          <w:p w:rsidR="00507A67" w:rsidRPr="000771F8" w:rsidRDefault="00507A67" w:rsidP="00686282">
            <w:pPr>
              <w:spacing w:after="0" w:line="276" w:lineRule="auto"/>
              <w:jc w:val="center"/>
              <w:rPr>
                <w:rFonts w:ascii="Times New Roman" w:eastAsia="Times New Roman" w:hAnsi="Times New Roman" w:cs="Times New Roman"/>
                <w:color w:val="000000"/>
                <w:sz w:val="24"/>
                <w:szCs w:val="24"/>
                <w:lang w:eastAsia="ru-RU"/>
              </w:rPr>
            </w:pPr>
          </w:p>
        </w:tc>
        <w:tc>
          <w:tcPr>
            <w:tcW w:w="2972" w:type="dxa"/>
            <w:vAlign w:val="center"/>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834" w:type="dxa"/>
            <w:vAlign w:val="center"/>
          </w:tcPr>
          <w:p w:rsidR="00507A67" w:rsidRPr="000771F8" w:rsidRDefault="00507A67" w:rsidP="006862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507A67" w:rsidRPr="004743A0" w:rsidRDefault="00507A67" w:rsidP="00507A67">
      <w:pPr>
        <w:jc w:val="center"/>
        <w:rPr>
          <w:rFonts w:ascii="Times New Roman" w:hAnsi="Times New Roman"/>
          <w:b/>
          <w:sz w:val="24"/>
          <w:szCs w:val="24"/>
        </w:rPr>
      </w:pPr>
    </w:p>
    <w:p w:rsidR="00027B47" w:rsidRPr="00027B47" w:rsidRDefault="00027B47" w:rsidP="00B26C05">
      <w:pPr>
        <w:tabs>
          <w:tab w:val="left" w:pos="3562"/>
          <w:tab w:val="left" w:leader="underscore" w:pos="5774"/>
          <w:tab w:val="left" w:leader="underscore" w:pos="8218"/>
        </w:tabs>
        <w:ind w:left="567" w:hanging="141"/>
        <w:jc w:val="both"/>
        <w:rPr>
          <w:rFonts w:ascii="Times New Roman" w:hAnsi="Times New Roman"/>
          <w:sz w:val="24"/>
          <w:szCs w:val="24"/>
        </w:rPr>
      </w:pPr>
      <w:r>
        <w:rPr>
          <w:rFonts w:ascii="Times New Roman" w:hAnsi="Times New Roman"/>
          <w:sz w:val="24"/>
          <w:szCs w:val="24"/>
        </w:rPr>
        <w:t xml:space="preserve">   </w:t>
      </w:r>
    </w:p>
    <w:p w:rsidR="00D81588" w:rsidRDefault="00027B47" w:rsidP="00027B47">
      <w:pPr>
        <w:tabs>
          <w:tab w:val="left" w:pos="3562"/>
          <w:tab w:val="left" w:leader="underscore" w:pos="5774"/>
          <w:tab w:val="left" w:leader="underscore" w:pos="8218"/>
        </w:tabs>
        <w:jc w:val="both"/>
        <w:rPr>
          <w:rFonts w:ascii="Times New Roman" w:hAnsi="Times New Roman"/>
          <w:sz w:val="24"/>
          <w:szCs w:val="24"/>
        </w:rPr>
      </w:pPr>
      <w:r w:rsidRPr="00027B47">
        <w:rPr>
          <w:rFonts w:ascii="Times New Roman" w:hAnsi="Times New Roman"/>
          <w:sz w:val="24"/>
          <w:szCs w:val="24"/>
        </w:rPr>
        <w:t xml:space="preserve">        </w:t>
      </w:r>
      <w:r>
        <w:rPr>
          <w:rFonts w:ascii="Times New Roman" w:hAnsi="Times New Roman"/>
          <w:sz w:val="24"/>
          <w:szCs w:val="24"/>
        </w:rPr>
        <w:t xml:space="preserve">  </w:t>
      </w: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5F3339"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105DFE" w:rsidRPr="004743A0" w:rsidRDefault="00105DFE" w:rsidP="005F3339">
      <w:pPr>
        <w:rPr>
          <w:rFonts w:ascii="Times New Roman" w:hAnsi="Times New Roman"/>
          <w:sz w:val="24"/>
          <w:szCs w:val="24"/>
        </w:rPr>
        <w:sectPr w:rsidR="00105DFE" w:rsidRPr="004743A0" w:rsidSect="00027B47">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49" w:name="_Ref55336378"/>
      <w:bookmarkEnd w:id="49"/>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Default="005F3339" w:rsidP="005F3339">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w:t>
      </w:r>
      <w:proofErr w:type="spellStart"/>
      <w:r w:rsidRPr="004743A0">
        <w:rPr>
          <w:rFonts w:ascii="Times New Roman" w:hAnsi="Times New Roman"/>
          <w:sz w:val="24"/>
          <w:szCs w:val="24"/>
        </w:rPr>
        <w:t>Непроведение</w:t>
      </w:r>
      <w:proofErr w:type="spellEnd"/>
      <w:r w:rsidRPr="004743A0">
        <w:rPr>
          <w:rFonts w:ascii="Times New Roman" w:hAnsi="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w:t>
      </w:r>
      <w:proofErr w:type="spellStart"/>
      <w:r w:rsidRPr="004743A0">
        <w:rPr>
          <w:rFonts w:ascii="Times New Roman" w:hAnsi="Times New Roman"/>
          <w:sz w:val="24"/>
          <w:szCs w:val="24"/>
        </w:rPr>
        <w:t>Неприостановление</w:t>
      </w:r>
      <w:proofErr w:type="spellEnd"/>
      <w:r w:rsidRPr="004743A0">
        <w:rPr>
          <w:rFonts w:ascii="Times New Roman" w:hAnsi="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sidRPr="00A37C0A">
        <w:t xml:space="preserve"> </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18434C" w:rsidRPr="0018434C">
        <w:rPr>
          <w:rFonts w:ascii="Times New Roman" w:hAnsi="Times New Roman"/>
          <w:sz w:val="24"/>
          <w:szCs w:val="24"/>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8434C" w:rsidRPr="0018434C">
        <w:rPr>
          <w:rFonts w:ascii="Times New Roman" w:hAnsi="Times New Roman"/>
          <w:sz w:val="24"/>
          <w:szCs w:val="24"/>
        </w:rPr>
        <w:t>неполнородными</w:t>
      </w:r>
      <w:proofErr w:type="spellEnd"/>
      <w:r w:rsidR="0018434C" w:rsidRPr="0018434C">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027B47" w:rsidRPr="00027B47" w:rsidRDefault="00027B47" w:rsidP="00027B47">
      <w:pPr>
        <w:pStyle w:val="affff3"/>
        <w:rPr>
          <w:rFonts w:ascii="Times New Roman" w:hAnsi="Times New Roman"/>
          <w:sz w:val="24"/>
          <w:szCs w:val="24"/>
        </w:rPr>
      </w:pPr>
      <w:r w:rsidRPr="00027B47">
        <w:rPr>
          <w:rFonts w:ascii="Times New Roman" w:hAnsi="Times New Roman"/>
          <w:sz w:val="24"/>
          <w:szCs w:val="24"/>
        </w:rPr>
        <w:t>Страна происхождения участника закупки: _______________________________</w:t>
      </w:r>
    </w:p>
    <w:p w:rsidR="00027B47" w:rsidRDefault="00027B47" w:rsidP="00027B47">
      <w:pPr>
        <w:pStyle w:val="affff3"/>
        <w:spacing w:before="0"/>
        <w:rPr>
          <w:rFonts w:ascii="Times New Roman" w:hAnsi="Times New Roman"/>
          <w:sz w:val="24"/>
          <w:szCs w:val="24"/>
        </w:rPr>
      </w:pPr>
      <w:r w:rsidRPr="00027B47">
        <w:rPr>
          <w:rFonts w:ascii="Times New Roman" w:hAnsi="Times New Roman"/>
          <w:sz w:val="24"/>
          <w:szCs w:val="24"/>
        </w:rPr>
        <w:t>Комиссия отстраняет участника закупки от участия в конкурсе в случае предоставления недостоверных сведений.</w:t>
      </w:r>
    </w:p>
    <w:p w:rsidR="00027B47" w:rsidRDefault="00027B47" w:rsidP="00666BCB">
      <w:pPr>
        <w:pStyle w:val="affff3"/>
        <w:spacing w:before="0"/>
        <w:rPr>
          <w:rFonts w:ascii="Times New Roman" w:hAnsi="Times New Roman"/>
          <w:sz w:val="24"/>
          <w:szCs w:val="24"/>
        </w:rPr>
      </w:pP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388"/>
        <w:gridCol w:w="3392"/>
      </w:tblGrid>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38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388"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6C7B65" w:rsidRPr="004743A0" w:rsidTr="006C7B65">
        <w:tc>
          <w:tcPr>
            <w:tcW w:w="708" w:type="dxa"/>
            <w:tcBorders>
              <w:top w:val="single" w:sz="4" w:space="0" w:color="000000"/>
              <w:left w:val="single" w:sz="4" w:space="0" w:color="000000"/>
              <w:bottom w:val="single" w:sz="4" w:space="0" w:color="000000"/>
            </w:tcBorders>
            <w:shd w:val="clear" w:color="auto" w:fill="auto"/>
            <w:vAlign w:val="center"/>
          </w:tcPr>
          <w:p w:rsidR="006C7B65" w:rsidRPr="004743A0" w:rsidRDefault="006C7B65" w:rsidP="00FD35C0">
            <w:pPr>
              <w:pStyle w:val="a1"/>
              <w:numPr>
                <w:ilvl w:val="0"/>
                <w:numId w:val="0"/>
              </w:numPr>
              <w:tabs>
                <w:tab w:val="left" w:pos="708"/>
              </w:tabs>
              <w:spacing w:after="0" w:line="240" w:lineRule="auto"/>
              <w:ind w:left="57"/>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388" w:type="dxa"/>
            <w:tcBorders>
              <w:top w:val="single" w:sz="4" w:space="0" w:color="000000"/>
              <w:left w:val="single" w:sz="4" w:space="0" w:color="000000"/>
              <w:bottom w:val="single" w:sz="4" w:space="0" w:color="000000"/>
            </w:tcBorders>
            <w:shd w:val="clear" w:color="auto" w:fill="auto"/>
          </w:tcPr>
          <w:p w:rsidR="006C7B65" w:rsidRPr="004743A0" w:rsidRDefault="006C7B65" w:rsidP="0043753D">
            <w:pPr>
              <w:pStyle w:val="affff6"/>
              <w:spacing w:after="0" w:line="240" w:lineRule="auto"/>
              <w:rPr>
                <w:rFonts w:ascii="Times New Roman" w:hAnsi="Times New Roman"/>
                <w:sz w:val="24"/>
                <w:szCs w:val="24"/>
              </w:rPr>
            </w:pPr>
            <w:r>
              <w:rPr>
                <w:rFonts w:ascii="Times New Roman" w:hAnsi="Times New Roman"/>
                <w:sz w:val="24"/>
                <w:szCs w:val="24"/>
              </w:rPr>
              <w:t>Ф.И.О. и контактный телефон ответственного представителя Исполнителя по дог</w:t>
            </w:r>
            <w:r w:rsidR="0043753D">
              <w:rPr>
                <w:rFonts w:ascii="Times New Roman" w:hAnsi="Times New Roman"/>
                <w:sz w:val="24"/>
                <w:szCs w:val="24"/>
              </w:rPr>
              <w:t>о</w:t>
            </w:r>
            <w:r>
              <w:rPr>
                <w:rFonts w:ascii="Times New Roman" w:hAnsi="Times New Roman"/>
                <w:sz w:val="24"/>
                <w:szCs w:val="24"/>
              </w:rPr>
              <w:t>вору.</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6C7B65" w:rsidRPr="004743A0" w:rsidRDefault="006C7B65"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6C7B65">
          <w:headerReference w:type="even" r:id="rId31"/>
          <w:headerReference w:type="default" r:id="rId32"/>
          <w:footerReference w:type="even" r:id="rId33"/>
          <w:footerReference w:type="default" r:id="rId34"/>
          <w:headerReference w:type="first" r:id="rId35"/>
          <w:footerReference w:type="first" r:id="rId36"/>
          <w:type w:val="continuous"/>
          <w:pgSz w:w="11906" w:h="16838"/>
          <w:pgMar w:top="709" w:right="849" w:bottom="1134" w:left="1701" w:header="720" w:footer="708" w:gutter="0"/>
          <w:cols w:space="720"/>
          <w:titlePg/>
          <w:docGrid w:linePitch="360"/>
        </w:sectPr>
      </w:pPr>
    </w:p>
    <w:p w:rsidR="00213CCF"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tbl>
      <w:tblPr>
        <w:tblW w:w="1552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686"/>
        <w:gridCol w:w="1347"/>
        <w:gridCol w:w="1637"/>
        <w:gridCol w:w="1418"/>
        <w:gridCol w:w="1500"/>
        <w:gridCol w:w="1984"/>
        <w:gridCol w:w="1690"/>
        <w:gridCol w:w="10"/>
        <w:gridCol w:w="1691"/>
        <w:gridCol w:w="10"/>
        <w:gridCol w:w="2541"/>
        <w:gridCol w:w="10"/>
      </w:tblGrid>
      <w:tr w:rsidR="00B61BA9" w:rsidRPr="00B61BA9" w:rsidTr="00B61BA9">
        <w:tc>
          <w:tcPr>
            <w:tcW w:w="15524" w:type="dxa"/>
            <w:gridSpan w:val="1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РАСЧЕТ НАЧАЛЬНОЙ (МАКСИМАЛЬНОЙ) ЦЕНЫ ДОГОВОРА МЕТОДОМ СОПОСТАВИМЫХ РЫНОЧНЫХ ЦЕН (АНАЛИЗА РЫНКА)</w:t>
            </w:r>
          </w:p>
        </w:tc>
      </w:tr>
      <w:tr w:rsidR="00B61BA9" w:rsidRPr="00B61BA9" w:rsidTr="00B61BA9">
        <w:tc>
          <w:tcPr>
            <w:tcW w:w="1686"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НАИМЕНОВАНИЕ ТОВАРОВ, РАБОТ, УСЛУГ</w:t>
            </w:r>
          </w:p>
        </w:tc>
        <w:tc>
          <w:tcPr>
            <w:tcW w:w="134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КОЛИЧЕСТВО (ОБЪЕМ) ПРОДУКЦИИ</w:t>
            </w:r>
          </w:p>
        </w:tc>
        <w:tc>
          <w:tcPr>
            <w:tcW w:w="163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ЦЕНА ЕДИНИЦЫ ПРОДУКЦИИ, УКАЗАННАЯ В ИСТОЧНИКЕ №1, (РУБ.)</w:t>
            </w:r>
          </w:p>
        </w:tc>
        <w:tc>
          <w:tcPr>
            <w:tcW w:w="1418"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ЦЕНА ЕДИНИЦЫ ПРОДУКЦИИ, УКАЗАННАЯ В ИСТОЧНИКЕ №2, (РУБ.)</w:t>
            </w:r>
          </w:p>
        </w:tc>
        <w:tc>
          <w:tcPr>
            <w:tcW w:w="150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ЦЕНА ЕДИНИЦЫ ПРОДУКЦИИ, УКАЗАННАЯ В ИСТОЧНИКЕ №3, (РУБ.)</w:t>
            </w:r>
          </w:p>
        </w:tc>
        <w:tc>
          <w:tcPr>
            <w:tcW w:w="1984"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СРЕДНЯЯ АРИФМЕТИЧЕСКАЯ ВЕЛИЧИНА ЦЕНЫ ЕДИНИЦЫ ПРОДУКЦИИ</w:t>
            </w:r>
          </w:p>
        </w:tc>
        <w:tc>
          <w:tcPr>
            <w:tcW w:w="1700" w:type="dxa"/>
            <w:gridSpan w:val="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СРЕДНЕЕ КВАДРАТИЧНОЕ ОТКЛОНЕНИЕ</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КОЭФФИЦИЕНТ ВАРИАЦИИ (%)</w:t>
            </w:r>
          </w:p>
        </w:tc>
        <w:tc>
          <w:tcPr>
            <w:tcW w:w="2551" w:type="dxa"/>
            <w:gridSpan w:val="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16"/>
                <w:szCs w:val="16"/>
              </w:rPr>
            </w:pPr>
            <w:r w:rsidRPr="00B61BA9">
              <w:rPr>
                <w:rFonts w:ascii="Times New Roman" w:hAnsi="Times New Roman" w:cs="Times New Roman"/>
                <w:b/>
                <w:bCs/>
                <w:sz w:val="16"/>
                <w:szCs w:val="16"/>
              </w:rPr>
              <w:t>НМЦД (РУБ.)</w:t>
            </w:r>
            <w:r w:rsidRPr="00B61BA9">
              <w:rPr>
                <w:rFonts w:ascii="Times New Roman" w:hAnsi="Times New Roman" w:cs="Times New Roman"/>
                <w:b/>
                <w:bCs/>
                <w:sz w:val="16"/>
                <w:szCs w:val="16"/>
              </w:rPr>
              <w:br/>
            </w:r>
            <w:r w:rsidRPr="00B61BA9">
              <w:rPr>
                <w:rFonts w:ascii="Times New Roman" w:hAnsi="Times New Roman" w:cs="Times New Roman"/>
                <w:b/>
                <w:bCs/>
                <w:noProof/>
                <w:sz w:val="16"/>
                <w:szCs w:val="16"/>
                <w:lang w:eastAsia="ru-RU"/>
              </w:rPr>
              <w:drawing>
                <wp:inline distT="0" distB="0" distL="0" distR="0">
                  <wp:extent cx="1108869" cy="431596"/>
                  <wp:effectExtent l="19050" t="0" r="0" b="0"/>
                  <wp:docPr id="4"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1158" cy="432487"/>
                          </a:xfrm>
                          <a:prstGeom prst="rect">
                            <a:avLst/>
                          </a:prstGeom>
                          <a:noFill/>
                          <a:ln>
                            <a:noFill/>
                          </a:ln>
                        </pic:spPr>
                      </pic:pic>
                    </a:graphicData>
                  </a:graphic>
                </wp:inline>
              </w:drawing>
            </w:r>
          </w:p>
        </w:tc>
      </w:tr>
      <w:tr w:rsidR="00B61BA9" w:rsidRPr="00B61BA9" w:rsidTr="00B61BA9">
        <w:trPr>
          <w:gridAfter w:val="1"/>
          <w:wAfter w:w="10" w:type="dxa"/>
        </w:trPr>
        <w:tc>
          <w:tcPr>
            <w:tcW w:w="1686"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Стирка прямого белья, кг</w:t>
            </w:r>
          </w:p>
        </w:tc>
        <w:tc>
          <w:tcPr>
            <w:tcW w:w="1347"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1828</w:t>
            </w:r>
          </w:p>
        </w:tc>
        <w:tc>
          <w:tcPr>
            <w:tcW w:w="1637"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70,00</w:t>
            </w:r>
          </w:p>
        </w:tc>
        <w:tc>
          <w:tcPr>
            <w:tcW w:w="1418"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65,00</w:t>
            </w:r>
          </w:p>
        </w:tc>
        <w:tc>
          <w:tcPr>
            <w:tcW w:w="1500"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77,00</w:t>
            </w:r>
          </w:p>
        </w:tc>
        <w:tc>
          <w:tcPr>
            <w:tcW w:w="1984"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70,67</w:t>
            </w:r>
          </w:p>
        </w:tc>
        <w:tc>
          <w:tcPr>
            <w:tcW w:w="1690"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6,03</w:t>
            </w:r>
          </w:p>
        </w:tc>
        <w:tc>
          <w:tcPr>
            <w:tcW w:w="1701" w:type="dxa"/>
            <w:gridSpan w:val="2"/>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8,52</w:t>
            </w:r>
          </w:p>
        </w:tc>
        <w:tc>
          <w:tcPr>
            <w:tcW w:w="2551" w:type="dxa"/>
            <w:gridSpan w:val="2"/>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129 178,67</w:t>
            </w:r>
          </w:p>
        </w:tc>
      </w:tr>
      <w:tr w:rsidR="00B61BA9" w:rsidRPr="00B61BA9" w:rsidTr="00B61BA9">
        <w:trPr>
          <w:gridAfter w:val="1"/>
          <w:wAfter w:w="10" w:type="dxa"/>
        </w:trPr>
        <w:tc>
          <w:tcPr>
            <w:tcW w:w="1686"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Стирка махровых изделий, кг</w:t>
            </w:r>
          </w:p>
        </w:tc>
        <w:tc>
          <w:tcPr>
            <w:tcW w:w="1347"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1218</w:t>
            </w:r>
          </w:p>
        </w:tc>
        <w:tc>
          <w:tcPr>
            <w:tcW w:w="1637"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70,00</w:t>
            </w:r>
          </w:p>
        </w:tc>
        <w:tc>
          <w:tcPr>
            <w:tcW w:w="1418"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65,00</w:t>
            </w:r>
          </w:p>
        </w:tc>
        <w:tc>
          <w:tcPr>
            <w:tcW w:w="1500"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77,00</w:t>
            </w:r>
          </w:p>
        </w:tc>
        <w:tc>
          <w:tcPr>
            <w:tcW w:w="1984"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70,67</w:t>
            </w:r>
          </w:p>
        </w:tc>
        <w:tc>
          <w:tcPr>
            <w:tcW w:w="1690" w:type="dxa"/>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6,03</w:t>
            </w:r>
          </w:p>
        </w:tc>
        <w:tc>
          <w:tcPr>
            <w:tcW w:w="1701" w:type="dxa"/>
            <w:gridSpan w:val="2"/>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8,52</w:t>
            </w:r>
          </w:p>
        </w:tc>
        <w:tc>
          <w:tcPr>
            <w:tcW w:w="2551" w:type="dxa"/>
            <w:gridSpan w:val="2"/>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sz w:val="20"/>
                <w:szCs w:val="20"/>
              </w:rPr>
            </w:pPr>
            <w:r w:rsidRPr="00B61BA9">
              <w:rPr>
                <w:rFonts w:ascii="Times New Roman" w:hAnsi="Times New Roman" w:cs="Times New Roman"/>
                <w:sz w:val="20"/>
                <w:szCs w:val="20"/>
              </w:rPr>
              <w:t>86 072</w:t>
            </w:r>
          </w:p>
        </w:tc>
      </w:tr>
      <w:tr w:rsidR="00B61BA9" w:rsidRPr="00B61BA9" w:rsidTr="00B61BA9">
        <w:tc>
          <w:tcPr>
            <w:tcW w:w="12973" w:type="dxa"/>
            <w:gridSpan w:val="10"/>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bCs/>
                <w:sz w:val="20"/>
                <w:szCs w:val="20"/>
              </w:rPr>
            </w:pPr>
            <w:r w:rsidRPr="00B61BA9">
              <w:rPr>
                <w:rFonts w:ascii="Times New Roman" w:hAnsi="Times New Roman" w:cs="Times New Roman"/>
                <w:b/>
                <w:bCs/>
                <w:sz w:val="20"/>
                <w:szCs w:val="20"/>
              </w:rPr>
              <w:t>Начальная (максимальная) цена договора (руб.)</w:t>
            </w:r>
          </w:p>
        </w:tc>
        <w:tc>
          <w:tcPr>
            <w:tcW w:w="2551" w:type="dxa"/>
            <w:gridSpan w:val="2"/>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B61BA9" w:rsidRPr="00B61BA9" w:rsidRDefault="00B61BA9" w:rsidP="00686282">
            <w:pPr>
              <w:rPr>
                <w:rFonts w:ascii="Times New Roman" w:hAnsi="Times New Roman" w:cs="Times New Roman"/>
                <w:b/>
                <w:sz w:val="20"/>
                <w:szCs w:val="20"/>
              </w:rPr>
            </w:pPr>
            <w:r w:rsidRPr="00B61BA9">
              <w:rPr>
                <w:rFonts w:ascii="Times New Roman" w:hAnsi="Times New Roman" w:cs="Times New Roman"/>
                <w:b/>
                <w:sz w:val="20"/>
                <w:szCs w:val="20"/>
              </w:rPr>
              <w:t>215 250,67</w:t>
            </w:r>
          </w:p>
        </w:tc>
      </w:tr>
    </w:tbl>
    <w:p w:rsidR="00B61BA9" w:rsidRPr="001A30F3" w:rsidRDefault="00B61BA9" w:rsidP="001A30F3">
      <w:pPr>
        <w:spacing w:line="360" w:lineRule="auto"/>
        <w:rPr>
          <w:rFonts w:ascii="Times New Roman" w:eastAsia="Times New Roman" w:hAnsi="Times New Roman" w:cs="Times New Roman"/>
          <w:b/>
          <w:sz w:val="24"/>
          <w:szCs w:val="24"/>
        </w:rPr>
      </w:pPr>
    </w:p>
    <w:sectPr w:rsidR="00B61BA9" w:rsidRPr="001A30F3"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F6" w:rsidRDefault="005D63F6" w:rsidP="00C35070">
      <w:pPr>
        <w:spacing w:after="0" w:line="240" w:lineRule="auto"/>
      </w:pPr>
      <w:r>
        <w:separator/>
      </w:r>
    </w:p>
  </w:endnote>
  <w:endnote w:type="continuationSeparator" w:id="0">
    <w:p w:rsidR="005D63F6" w:rsidRDefault="005D63F6"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Pr="007019C7" w:rsidRDefault="00686282">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1B40B2">
      <w:rPr>
        <w:rFonts w:ascii="Times New Roman" w:hAnsi="Times New Roman"/>
        <w:noProof/>
      </w:rPr>
      <w:t>22</w:t>
    </w:r>
    <w:r w:rsidRPr="007019C7">
      <w:rPr>
        <w:rFonts w:ascii="Times New Roman" w:hAnsi="Times New Roman"/>
      </w:rPr>
      <w:fldChar w:fldCharType="end"/>
    </w:r>
  </w:p>
  <w:p w:rsidR="00686282" w:rsidRDefault="00686282">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pPr>
      <w:pStyle w:val="affd"/>
      <w:jc w:val="center"/>
    </w:pPr>
    <w:r>
      <w:rPr>
        <w:rStyle w:val="af5"/>
      </w:rPr>
      <w:fldChar w:fldCharType="begin"/>
    </w:r>
    <w:r>
      <w:rPr>
        <w:rStyle w:val="af5"/>
      </w:rPr>
      <w:instrText xml:space="preserve"> PAGE </w:instrText>
    </w:r>
    <w:r>
      <w:rPr>
        <w:rStyle w:val="af5"/>
      </w:rPr>
      <w:fldChar w:fldCharType="separate"/>
    </w:r>
    <w:r w:rsidR="001B40B2">
      <w:rPr>
        <w:rStyle w:val="af5"/>
        <w:noProof/>
      </w:rPr>
      <w:t>31</w:t>
    </w:r>
    <w:r>
      <w:rPr>
        <w:rStyle w:val="af5"/>
      </w:rPr>
      <w:fldChar w:fldCharType="end"/>
    </w:r>
  </w:p>
  <w:p w:rsidR="00686282" w:rsidRDefault="00686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686282" w:rsidRDefault="00686282">
                <w:pPr>
                  <w:pStyle w:val="affd"/>
                </w:pPr>
                <w:r>
                  <w:rPr>
                    <w:rStyle w:val="af5"/>
                  </w:rPr>
                  <w:fldChar w:fldCharType="begin"/>
                </w:r>
                <w:r>
                  <w:rPr>
                    <w:rStyle w:val="af5"/>
                  </w:rPr>
                  <w:instrText xml:space="preserve"> PAGE </w:instrText>
                </w:r>
                <w:r>
                  <w:rPr>
                    <w:rStyle w:val="af5"/>
                  </w:rPr>
                  <w:fldChar w:fldCharType="separate"/>
                </w:r>
                <w:r w:rsidR="001B40B2">
                  <w:rPr>
                    <w:rStyle w:val="af5"/>
                    <w:noProof/>
                  </w:rPr>
                  <w:t>35</w:t>
                </w:r>
                <w:r>
                  <w:rPr>
                    <w:rStyle w:val="af5"/>
                  </w:rPr>
                  <w:fldChar w:fldCharType="end"/>
                </w:r>
              </w:p>
              <w:p w:rsidR="00686282" w:rsidRDefault="00686282">
                <w:pPr>
                  <w:pStyle w:val="affd"/>
                </w:pPr>
              </w:p>
            </w:txbxContent>
          </v:textbox>
          <w10:wrap type="square" side="largest"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pPr>
      <w:pStyle w:val="affd"/>
      <w:jc w:val="center"/>
    </w:pPr>
    <w:r>
      <w:fldChar w:fldCharType="begin"/>
    </w:r>
    <w:r>
      <w:instrText xml:space="preserve"> PAGE   \* MERGEFORMAT </w:instrText>
    </w:r>
    <w:r>
      <w:fldChar w:fldCharType="separate"/>
    </w:r>
    <w:r w:rsidR="001B40B2">
      <w:rPr>
        <w:noProof/>
      </w:rPr>
      <w:t>37</w:t>
    </w:r>
    <w:r>
      <w:rPr>
        <w:noProof/>
      </w:rPr>
      <w:fldChar w:fldCharType="end"/>
    </w:r>
  </w:p>
  <w:p w:rsidR="00686282" w:rsidRDefault="00686282">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Pr="00832849" w:rsidRDefault="00686282">
    <w:pPr>
      <w:pStyle w:val="affd"/>
      <w:jc w:val="center"/>
      <w:rPr>
        <w:rFonts w:ascii="Times New Roman" w:hAnsi="Times New Roman"/>
      </w:rPr>
    </w:pPr>
    <w:r w:rsidRPr="00832849">
      <w:rPr>
        <w:rFonts w:ascii="Times New Roman" w:hAnsi="Times New Roman"/>
      </w:rPr>
      <w:fldChar w:fldCharType="begin"/>
    </w:r>
    <w:r w:rsidRPr="00832849">
      <w:rPr>
        <w:rFonts w:ascii="Times New Roman" w:hAnsi="Times New Roman"/>
      </w:rPr>
      <w:instrText xml:space="preserve"> PAGE   \* MERGEFORMAT </w:instrText>
    </w:r>
    <w:r w:rsidRPr="00832849">
      <w:rPr>
        <w:rFonts w:ascii="Times New Roman" w:hAnsi="Times New Roman"/>
      </w:rPr>
      <w:fldChar w:fldCharType="separate"/>
    </w:r>
    <w:r w:rsidR="001B40B2">
      <w:rPr>
        <w:rFonts w:ascii="Times New Roman" w:hAnsi="Times New Roman"/>
        <w:noProof/>
      </w:rPr>
      <w:t>41</w:t>
    </w:r>
    <w:r w:rsidRPr="00832849">
      <w:rPr>
        <w:rFonts w:ascii="Times New Roman" w:hAnsi="Times New Roman"/>
      </w:rPr>
      <w:fldChar w:fldCharType="end"/>
    </w:r>
  </w:p>
  <w:p w:rsidR="00686282" w:rsidRDefault="00686282">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pPr>
      <w:pStyle w:val="affd"/>
      <w:jc w:val="center"/>
    </w:pPr>
    <w:r>
      <w:fldChar w:fldCharType="begin"/>
    </w:r>
    <w:r>
      <w:instrText xml:space="preserve"> PAGE   \* MERGEFORMAT </w:instrText>
    </w:r>
    <w:r>
      <w:fldChar w:fldCharType="separate"/>
    </w:r>
    <w:r w:rsidR="003F1ABE">
      <w:rPr>
        <w:noProof/>
      </w:rPr>
      <w:t>38</w:t>
    </w:r>
    <w:r>
      <w:rPr>
        <w:noProof/>
      </w:rPr>
      <w:fldChar w:fldCharType="end"/>
    </w:r>
  </w:p>
  <w:p w:rsidR="00686282" w:rsidRDefault="00686282">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F6" w:rsidRDefault="005D63F6" w:rsidP="00C35070">
      <w:pPr>
        <w:spacing w:after="0" w:line="240" w:lineRule="auto"/>
      </w:pPr>
      <w:r>
        <w:separator/>
      </w:r>
    </w:p>
  </w:footnote>
  <w:footnote w:type="continuationSeparator" w:id="0">
    <w:p w:rsidR="005D63F6" w:rsidRDefault="005D63F6" w:rsidP="00C35070">
      <w:pPr>
        <w:spacing w:after="0" w:line="240" w:lineRule="auto"/>
      </w:pPr>
      <w:r>
        <w:continuationSeparator/>
      </w:r>
    </w:p>
  </w:footnote>
  <w:footnote w:id="1">
    <w:p w:rsidR="00686282" w:rsidRPr="007C79B3" w:rsidRDefault="00686282"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2" w:rsidRDefault="006862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8E4413"/>
    <w:multiLevelType w:val="hybridMultilevel"/>
    <w:tmpl w:val="2ABCF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2">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3">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2"/>
  </w:num>
  <w:num w:numId="16">
    <w:abstractNumId w:val="19"/>
  </w:num>
  <w:num w:numId="17">
    <w:abstractNumId w:val="24"/>
  </w:num>
  <w:num w:numId="18">
    <w:abstractNumId w:val="32"/>
  </w:num>
  <w:num w:numId="19">
    <w:abstractNumId w:val="28"/>
  </w:num>
  <w:num w:numId="20">
    <w:abstractNumId w:val="34"/>
  </w:num>
  <w:num w:numId="21">
    <w:abstractNumId w:val="31"/>
  </w:num>
  <w:num w:numId="22">
    <w:abstractNumId w:val="5"/>
  </w:num>
  <w:num w:numId="23">
    <w:abstractNumId w:val="23"/>
  </w:num>
  <w:num w:numId="24">
    <w:abstractNumId w:val="33"/>
  </w:num>
  <w:num w:numId="25">
    <w:abstractNumId w:val="15"/>
  </w:num>
  <w:num w:numId="26">
    <w:abstractNumId w:val="18"/>
  </w:num>
  <w:num w:numId="27">
    <w:abstractNumId w:val="27"/>
  </w:num>
  <w:num w:numId="28">
    <w:abstractNumId w:val="25"/>
  </w:num>
  <w:num w:numId="29">
    <w:abstractNumId w:val="26"/>
  </w:num>
  <w:num w:numId="30">
    <w:abstractNumId w:val="29"/>
  </w:num>
  <w:num w:numId="31">
    <w:abstractNumId w:val="21"/>
  </w:num>
  <w:num w:numId="32">
    <w:abstractNumId w:val="20"/>
  </w:num>
  <w:num w:numId="33">
    <w:abstractNumId w:val="16"/>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070"/>
    <w:rsid w:val="0000238C"/>
    <w:rsid w:val="000045B9"/>
    <w:rsid w:val="00006262"/>
    <w:rsid w:val="00007FD7"/>
    <w:rsid w:val="00010F9A"/>
    <w:rsid w:val="00016EB4"/>
    <w:rsid w:val="000213B5"/>
    <w:rsid w:val="000231CA"/>
    <w:rsid w:val="000257ED"/>
    <w:rsid w:val="00027B47"/>
    <w:rsid w:val="00027E4F"/>
    <w:rsid w:val="00035F87"/>
    <w:rsid w:val="00036385"/>
    <w:rsid w:val="00041F53"/>
    <w:rsid w:val="000438BE"/>
    <w:rsid w:val="00046A24"/>
    <w:rsid w:val="00053070"/>
    <w:rsid w:val="00055C8C"/>
    <w:rsid w:val="0005673A"/>
    <w:rsid w:val="00062630"/>
    <w:rsid w:val="000668D1"/>
    <w:rsid w:val="00066DE4"/>
    <w:rsid w:val="00066FCB"/>
    <w:rsid w:val="000771F8"/>
    <w:rsid w:val="000819E0"/>
    <w:rsid w:val="00083BB9"/>
    <w:rsid w:val="00086540"/>
    <w:rsid w:val="00087327"/>
    <w:rsid w:val="00090342"/>
    <w:rsid w:val="000925E1"/>
    <w:rsid w:val="000939B6"/>
    <w:rsid w:val="00097A73"/>
    <w:rsid w:val="000B1CFE"/>
    <w:rsid w:val="000B39F8"/>
    <w:rsid w:val="000B434D"/>
    <w:rsid w:val="000B4BC6"/>
    <w:rsid w:val="000C020B"/>
    <w:rsid w:val="000C1E98"/>
    <w:rsid w:val="000C60D7"/>
    <w:rsid w:val="000C6B20"/>
    <w:rsid w:val="000D0740"/>
    <w:rsid w:val="000D5F6E"/>
    <w:rsid w:val="000F04F4"/>
    <w:rsid w:val="000F1C4E"/>
    <w:rsid w:val="000F2CD0"/>
    <w:rsid w:val="00105DFE"/>
    <w:rsid w:val="00112BE2"/>
    <w:rsid w:val="00112E7D"/>
    <w:rsid w:val="00123992"/>
    <w:rsid w:val="00126C9C"/>
    <w:rsid w:val="001365CB"/>
    <w:rsid w:val="00140735"/>
    <w:rsid w:val="00145820"/>
    <w:rsid w:val="001503D9"/>
    <w:rsid w:val="00150E9A"/>
    <w:rsid w:val="00155B64"/>
    <w:rsid w:val="00157437"/>
    <w:rsid w:val="00170112"/>
    <w:rsid w:val="00171062"/>
    <w:rsid w:val="00176E8A"/>
    <w:rsid w:val="0018434C"/>
    <w:rsid w:val="001935C3"/>
    <w:rsid w:val="00196AAE"/>
    <w:rsid w:val="00197A11"/>
    <w:rsid w:val="001A24F8"/>
    <w:rsid w:val="001A30F3"/>
    <w:rsid w:val="001B40B2"/>
    <w:rsid w:val="001B4272"/>
    <w:rsid w:val="001B4532"/>
    <w:rsid w:val="001B463D"/>
    <w:rsid w:val="001D15EE"/>
    <w:rsid w:val="001D74B5"/>
    <w:rsid w:val="001E10D6"/>
    <w:rsid w:val="001E435C"/>
    <w:rsid w:val="001E480D"/>
    <w:rsid w:val="001E536B"/>
    <w:rsid w:val="001F1619"/>
    <w:rsid w:val="001F1F61"/>
    <w:rsid w:val="001F25C8"/>
    <w:rsid w:val="001F2E63"/>
    <w:rsid w:val="001F41AA"/>
    <w:rsid w:val="0020095F"/>
    <w:rsid w:val="0020515C"/>
    <w:rsid w:val="00213CCF"/>
    <w:rsid w:val="00214817"/>
    <w:rsid w:val="00217193"/>
    <w:rsid w:val="00224947"/>
    <w:rsid w:val="00225C93"/>
    <w:rsid w:val="00231BA4"/>
    <w:rsid w:val="002367DC"/>
    <w:rsid w:val="00244F91"/>
    <w:rsid w:val="00250C16"/>
    <w:rsid w:val="002515BC"/>
    <w:rsid w:val="00255BC9"/>
    <w:rsid w:val="002562AC"/>
    <w:rsid w:val="002562D7"/>
    <w:rsid w:val="002577FD"/>
    <w:rsid w:val="00261460"/>
    <w:rsid w:val="00264B22"/>
    <w:rsid w:val="00273EBA"/>
    <w:rsid w:val="00276B6D"/>
    <w:rsid w:val="00277AA1"/>
    <w:rsid w:val="00286E84"/>
    <w:rsid w:val="00297A04"/>
    <w:rsid w:val="002A23AB"/>
    <w:rsid w:val="002A763F"/>
    <w:rsid w:val="002B1C6C"/>
    <w:rsid w:val="002C25D1"/>
    <w:rsid w:val="002C31A4"/>
    <w:rsid w:val="002D000D"/>
    <w:rsid w:val="002D2690"/>
    <w:rsid w:val="002D30BD"/>
    <w:rsid w:val="002E2B76"/>
    <w:rsid w:val="002E31B8"/>
    <w:rsid w:val="002F0C41"/>
    <w:rsid w:val="002F25AB"/>
    <w:rsid w:val="002F4F84"/>
    <w:rsid w:val="002F50C8"/>
    <w:rsid w:val="002F597D"/>
    <w:rsid w:val="0030736F"/>
    <w:rsid w:val="00312547"/>
    <w:rsid w:val="00314F11"/>
    <w:rsid w:val="00316A19"/>
    <w:rsid w:val="00323F63"/>
    <w:rsid w:val="0032639F"/>
    <w:rsid w:val="003401BF"/>
    <w:rsid w:val="00342606"/>
    <w:rsid w:val="003439EF"/>
    <w:rsid w:val="00347DE9"/>
    <w:rsid w:val="0035176B"/>
    <w:rsid w:val="00352DE9"/>
    <w:rsid w:val="00354311"/>
    <w:rsid w:val="003562B5"/>
    <w:rsid w:val="00356893"/>
    <w:rsid w:val="003568D8"/>
    <w:rsid w:val="00360AD7"/>
    <w:rsid w:val="00362833"/>
    <w:rsid w:val="00366DE7"/>
    <w:rsid w:val="003722FE"/>
    <w:rsid w:val="003739DF"/>
    <w:rsid w:val="0037758B"/>
    <w:rsid w:val="00385580"/>
    <w:rsid w:val="00387E50"/>
    <w:rsid w:val="003909A9"/>
    <w:rsid w:val="003952CF"/>
    <w:rsid w:val="00395830"/>
    <w:rsid w:val="00395928"/>
    <w:rsid w:val="0039797D"/>
    <w:rsid w:val="003A01AA"/>
    <w:rsid w:val="003A0CBB"/>
    <w:rsid w:val="003A2E2D"/>
    <w:rsid w:val="003A3003"/>
    <w:rsid w:val="003B2087"/>
    <w:rsid w:val="003B79A5"/>
    <w:rsid w:val="003C0724"/>
    <w:rsid w:val="003C6F05"/>
    <w:rsid w:val="003C6FAC"/>
    <w:rsid w:val="003D1641"/>
    <w:rsid w:val="003D30E4"/>
    <w:rsid w:val="003D3F4E"/>
    <w:rsid w:val="003D54EE"/>
    <w:rsid w:val="003E4731"/>
    <w:rsid w:val="003F1ABE"/>
    <w:rsid w:val="003F1CCB"/>
    <w:rsid w:val="003F6CDF"/>
    <w:rsid w:val="00401F32"/>
    <w:rsid w:val="004022B6"/>
    <w:rsid w:val="00406246"/>
    <w:rsid w:val="00410C7B"/>
    <w:rsid w:val="00413B5B"/>
    <w:rsid w:val="004274CF"/>
    <w:rsid w:val="00430436"/>
    <w:rsid w:val="00430737"/>
    <w:rsid w:val="004311E0"/>
    <w:rsid w:val="00432523"/>
    <w:rsid w:val="00433F05"/>
    <w:rsid w:val="0043626E"/>
    <w:rsid w:val="00436FB4"/>
    <w:rsid w:val="0043753D"/>
    <w:rsid w:val="00442313"/>
    <w:rsid w:val="00445E9E"/>
    <w:rsid w:val="0045382F"/>
    <w:rsid w:val="00454CD7"/>
    <w:rsid w:val="0045574F"/>
    <w:rsid w:val="004708C8"/>
    <w:rsid w:val="004743A0"/>
    <w:rsid w:val="004777EB"/>
    <w:rsid w:val="00485596"/>
    <w:rsid w:val="00485B11"/>
    <w:rsid w:val="004938DF"/>
    <w:rsid w:val="0049616E"/>
    <w:rsid w:val="004A086D"/>
    <w:rsid w:val="004A30C5"/>
    <w:rsid w:val="004A5AA5"/>
    <w:rsid w:val="004A6809"/>
    <w:rsid w:val="004B41F6"/>
    <w:rsid w:val="004B5A75"/>
    <w:rsid w:val="004C6D36"/>
    <w:rsid w:val="004D0644"/>
    <w:rsid w:val="004D0895"/>
    <w:rsid w:val="004D2481"/>
    <w:rsid w:val="004D3A01"/>
    <w:rsid w:val="004D4E5C"/>
    <w:rsid w:val="004E16B9"/>
    <w:rsid w:val="004E2E2E"/>
    <w:rsid w:val="005064C8"/>
    <w:rsid w:val="00507A67"/>
    <w:rsid w:val="005177A3"/>
    <w:rsid w:val="0052171B"/>
    <w:rsid w:val="00524951"/>
    <w:rsid w:val="005249E6"/>
    <w:rsid w:val="00525562"/>
    <w:rsid w:val="00532148"/>
    <w:rsid w:val="00536894"/>
    <w:rsid w:val="00536EBC"/>
    <w:rsid w:val="00546B56"/>
    <w:rsid w:val="00546E61"/>
    <w:rsid w:val="00550CBB"/>
    <w:rsid w:val="00551400"/>
    <w:rsid w:val="005564E7"/>
    <w:rsid w:val="00560BE6"/>
    <w:rsid w:val="0056495A"/>
    <w:rsid w:val="00565624"/>
    <w:rsid w:val="005663FD"/>
    <w:rsid w:val="00573433"/>
    <w:rsid w:val="00582D9A"/>
    <w:rsid w:val="00584865"/>
    <w:rsid w:val="00586688"/>
    <w:rsid w:val="005A10C9"/>
    <w:rsid w:val="005A3CCD"/>
    <w:rsid w:val="005A5D04"/>
    <w:rsid w:val="005B27C9"/>
    <w:rsid w:val="005B431C"/>
    <w:rsid w:val="005B669D"/>
    <w:rsid w:val="005B7878"/>
    <w:rsid w:val="005C162D"/>
    <w:rsid w:val="005D1076"/>
    <w:rsid w:val="005D17AF"/>
    <w:rsid w:val="005D23B5"/>
    <w:rsid w:val="005D5183"/>
    <w:rsid w:val="005D63F6"/>
    <w:rsid w:val="005D6700"/>
    <w:rsid w:val="005F1D32"/>
    <w:rsid w:val="005F3339"/>
    <w:rsid w:val="0060030B"/>
    <w:rsid w:val="00617C93"/>
    <w:rsid w:val="006229A8"/>
    <w:rsid w:val="00622F95"/>
    <w:rsid w:val="006367D3"/>
    <w:rsid w:val="006513CE"/>
    <w:rsid w:val="006577CC"/>
    <w:rsid w:val="006635F2"/>
    <w:rsid w:val="006638FC"/>
    <w:rsid w:val="00666BCB"/>
    <w:rsid w:val="006732B6"/>
    <w:rsid w:val="0068065B"/>
    <w:rsid w:val="00683E69"/>
    <w:rsid w:val="00686245"/>
    <w:rsid w:val="00686282"/>
    <w:rsid w:val="006868C2"/>
    <w:rsid w:val="006A11C5"/>
    <w:rsid w:val="006A37A8"/>
    <w:rsid w:val="006A7A9A"/>
    <w:rsid w:val="006B1642"/>
    <w:rsid w:val="006B3360"/>
    <w:rsid w:val="006B5400"/>
    <w:rsid w:val="006C05E5"/>
    <w:rsid w:val="006C1910"/>
    <w:rsid w:val="006C19F7"/>
    <w:rsid w:val="006C34F4"/>
    <w:rsid w:val="006C6654"/>
    <w:rsid w:val="006C7B65"/>
    <w:rsid w:val="006D0647"/>
    <w:rsid w:val="006D55F6"/>
    <w:rsid w:val="006D5E51"/>
    <w:rsid w:val="006D62A1"/>
    <w:rsid w:val="006E7EF5"/>
    <w:rsid w:val="006F226C"/>
    <w:rsid w:val="006F4C53"/>
    <w:rsid w:val="00700128"/>
    <w:rsid w:val="007019C7"/>
    <w:rsid w:val="00721A68"/>
    <w:rsid w:val="007257D1"/>
    <w:rsid w:val="007258D6"/>
    <w:rsid w:val="00730620"/>
    <w:rsid w:val="00740E92"/>
    <w:rsid w:val="00743F4B"/>
    <w:rsid w:val="00747E37"/>
    <w:rsid w:val="007533CC"/>
    <w:rsid w:val="00760EA0"/>
    <w:rsid w:val="007612CB"/>
    <w:rsid w:val="00767982"/>
    <w:rsid w:val="00774D27"/>
    <w:rsid w:val="00781E4E"/>
    <w:rsid w:val="007831A2"/>
    <w:rsid w:val="007A1062"/>
    <w:rsid w:val="007A26EA"/>
    <w:rsid w:val="007A41AF"/>
    <w:rsid w:val="007A751F"/>
    <w:rsid w:val="007B6F45"/>
    <w:rsid w:val="007C13B7"/>
    <w:rsid w:val="007C79B3"/>
    <w:rsid w:val="007D1143"/>
    <w:rsid w:val="007D4C71"/>
    <w:rsid w:val="007E10C7"/>
    <w:rsid w:val="007E3E3E"/>
    <w:rsid w:val="007E634C"/>
    <w:rsid w:val="007F461B"/>
    <w:rsid w:val="007F6108"/>
    <w:rsid w:val="007F75C1"/>
    <w:rsid w:val="00801238"/>
    <w:rsid w:val="00803104"/>
    <w:rsid w:val="008078AA"/>
    <w:rsid w:val="00810C38"/>
    <w:rsid w:val="0081371C"/>
    <w:rsid w:val="008165C0"/>
    <w:rsid w:val="0082115D"/>
    <w:rsid w:val="008218DD"/>
    <w:rsid w:val="00825FE0"/>
    <w:rsid w:val="00832849"/>
    <w:rsid w:val="00834BB1"/>
    <w:rsid w:val="00835C87"/>
    <w:rsid w:val="00841B45"/>
    <w:rsid w:val="00846EB1"/>
    <w:rsid w:val="00851F41"/>
    <w:rsid w:val="00852F98"/>
    <w:rsid w:val="00856187"/>
    <w:rsid w:val="008605DA"/>
    <w:rsid w:val="00866756"/>
    <w:rsid w:val="008726D5"/>
    <w:rsid w:val="008727EA"/>
    <w:rsid w:val="00872DC3"/>
    <w:rsid w:val="008772D5"/>
    <w:rsid w:val="0087737A"/>
    <w:rsid w:val="00882442"/>
    <w:rsid w:val="00891968"/>
    <w:rsid w:val="00891CA5"/>
    <w:rsid w:val="008926EB"/>
    <w:rsid w:val="008978DE"/>
    <w:rsid w:val="008A2585"/>
    <w:rsid w:val="008A51F8"/>
    <w:rsid w:val="008A6A4C"/>
    <w:rsid w:val="008C41A9"/>
    <w:rsid w:val="008C7EFB"/>
    <w:rsid w:val="008D52AD"/>
    <w:rsid w:val="008D6EF6"/>
    <w:rsid w:val="008E118A"/>
    <w:rsid w:val="008E427C"/>
    <w:rsid w:val="008F5636"/>
    <w:rsid w:val="008F6182"/>
    <w:rsid w:val="00902D51"/>
    <w:rsid w:val="0090488B"/>
    <w:rsid w:val="00905072"/>
    <w:rsid w:val="009074A0"/>
    <w:rsid w:val="00926909"/>
    <w:rsid w:val="00926C14"/>
    <w:rsid w:val="00940EB5"/>
    <w:rsid w:val="00945826"/>
    <w:rsid w:val="00951FDE"/>
    <w:rsid w:val="009600ED"/>
    <w:rsid w:val="0096437B"/>
    <w:rsid w:val="00964621"/>
    <w:rsid w:val="00965229"/>
    <w:rsid w:val="00966401"/>
    <w:rsid w:val="00966407"/>
    <w:rsid w:val="0096676B"/>
    <w:rsid w:val="0097008E"/>
    <w:rsid w:val="009718C1"/>
    <w:rsid w:val="00971B63"/>
    <w:rsid w:val="00973404"/>
    <w:rsid w:val="009815D7"/>
    <w:rsid w:val="00984268"/>
    <w:rsid w:val="00994DE3"/>
    <w:rsid w:val="009A57B8"/>
    <w:rsid w:val="009B4084"/>
    <w:rsid w:val="009C73F9"/>
    <w:rsid w:val="009D0980"/>
    <w:rsid w:val="009D6010"/>
    <w:rsid w:val="009D77BF"/>
    <w:rsid w:val="009E0ABC"/>
    <w:rsid w:val="009E22DA"/>
    <w:rsid w:val="009E49A0"/>
    <w:rsid w:val="009F0E47"/>
    <w:rsid w:val="009F13DE"/>
    <w:rsid w:val="009F14EA"/>
    <w:rsid w:val="00A004D0"/>
    <w:rsid w:val="00A04489"/>
    <w:rsid w:val="00A04C59"/>
    <w:rsid w:val="00A07F3F"/>
    <w:rsid w:val="00A1486F"/>
    <w:rsid w:val="00A21F4A"/>
    <w:rsid w:val="00A23DF8"/>
    <w:rsid w:val="00A302A0"/>
    <w:rsid w:val="00A31066"/>
    <w:rsid w:val="00A37C0A"/>
    <w:rsid w:val="00A37E03"/>
    <w:rsid w:val="00A502C0"/>
    <w:rsid w:val="00A509F9"/>
    <w:rsid w:val="00A50EB1"/>
    <w:rsid w:val="00A50EFD"/>
    <w:rsid w:val="00A65196"/>
    <w:rsid w:val="00A658B0"/>
    <w:rsid w:val="00A65B00"/>
    <w:rsid w:val="00A70C7F"/>
    <w:rsid w:val="00A725CA"/>
    <w:rsid w:val="00A7791D"/>
    <w:rsid w:val="00A84593"/>
    <w:rsid w:val="00A85CA4"/>
    <w:rsid w:val="00A8727E"/>
    <w:rsid w:val="00A91AD2"/>
    <w:rsid w:val="00A96C1C"/>
    <w:rsid w:val="00A9795F"/>
    <w:rsid w:val="00AA0EB1"/>
    <w:rsid w:val="00AA5F6A"/>
    <w:rsid w:val="00AB0397"/>
    <w:rsid w:val="00AB0CDE"/>
    <w:rsid w:val="00AB15FD"/>
    <w:rsid w:val="00AB1F21"/>
    <w:rsid w:val="00AB2C83"/>
    <w:rsid w:val="00AC0721"/>
    <w:rsid w:val="00AC0D12"/>
    <w:rsid w:val="00AC0F34"/>
    <w:rsid w:val="00AC4365"/>
    <w:rsid w:val="00AE0016"/>
    <w:rsid w:val="00AE19DB"/>
    <w:rsid w:val="00AE6D70"/>
    <w:rsid w:val="00AE7BEE"/>
    <w:rsid w:val="00AF0193"/>
    <w:rsid w:val="00AF1582"/>
    <w:rsid w:val="00AF330C"/>
    <w:rsid w:val="00AF3BF3"/>
    <w:rsid w:val="00AF4236"/>
    <w:rsid w:val="00B0404A"/>
    <w:rsid w:val="00B06817"/>
    <w:rsid w:val="00B140EF"/>
    <w:rsid w:val="00B1739D"/>
    <w:rsid w:val="00B2464B"/>
    <w:rsid w:val="00B26C05"/>
    <w:rsid w:val="00B302F3"/>
    <w:rsid w:val="00B34D9A"/>
    <w:rsid w:val="00B36A48"/>
    <w:rsid w:val="00B52F63"/>
    <w:rsid w:val="00B55F0D"/>
    <w:rsid w:val="00B5686C"/>
    <w:rsid w:val="00B56AE3"/>
    <w:rsid w:val="00B56B99"/>
    <w:rsid w:val="00B612FB"/>
    <w:rsid w:val="00B61BA9"/>
    <w:rsid w:val="00B61BC2"/>
    <w:rsid w:val="00B632A5"/>
    <w:rsid w:val="00B660A6"/>
    <w:rsid w:val="00B66D56"/>
    <w:rsid w:val="00B740DA"/>
    <w:rsid w:val="00B7673A"/>
    <w:rsid w:val="00B80D15"/>
    <w:rsid w:val="00B91D29"/>
    <w:rsid w:val="00B96227"/>
    <w:rsid w:val="00B97E26"/>
    <w:rsid w:val="00BA5681"/>
    <w:rsid w:val="00BA6EBD"/>
    <w:rsid w:val="00BA7234"/>
    <w:rsid w:val="00BB00D2"/>
    <w:rsid w:val="00BB7DF7"/>
    <w:rsid w:val="00BD1D4D"/>
    <w:rsid w:val="00BD1EDD"/>
    <w:rsid w:val="00BE3F8B"/>
    <w:rsid w:val="00BE4CB3"/>
    <w:rsid w:val="00BE50E2"/>
    <w:rsid w:val="00BF54EC"/>
    <w:rsid w:val="00BF629B"/>
    <w:rsid w:val="00BF6AA0"/>
    <w:rsid w:val="00BF7F42"/>
    <w:rsid w:val="00C01004"/>
    <w:rsid w:val="00C014B0"/>
    <w:rsid w:val="00C04524"/>
    <w:rsid w:val="00C165D8"/>
    <w:rsid w:val="00C22EAB"/>
    <w:rsid w:val="00C25FEE"/>
    <w:rsid w:val="00C26FD9"/>
    <w:rsid w:val="00C33857"/>
    <w:rsid w:val="00C35070"/>
    <w:rsid w:val="00C363FC"/>
    <w:rsid w:val="00C367A7"/>
    <w:rsid w:val="00C42074"/>
    <w:rsid w:val="00C42657"/>
    <w:rsid w:val="00C42B0D"/>
    <w:rsid w:val="00C5033C"/>
    <w:rsid w:val="00C62F45"/>
    <w:rsid w:val="00C64BBC"/>
    <w:rsid w:val="00C701BC"/>
    <w:rsid w:val="00C70F73"/>
    <w:rsid w:val="00C80231"/>
    <w:rsid w:val="00C83F8A"/>
    <w:rsid w:val="00C93BCC"/>
    <w:rsid w:val="00CA7C33"/>
    <w:rsid w:val="00CB0DA9"/>
    <w:rsid w:val="00CB1DC0"/>
    <w:rsid w:val="00CB2047"/>
    <w:rsid w:val="00CB5A78"/>
    <w:rsid w:val="00CC1ACB"/>
    <w:rsid w:val="00CC6DFD"/>
    <w:rsid w:val="00CC724C"/>
    <w:rsid w:val="00CD10CB"/>
    <w:rsid w:val="00CD1226"/>
    <w:rsid w:val="00CD39C5"/>
    <w:rsid w:val="00CD6CA2"/>
    <w:rsid w:val="00CD77BE"/>
    <w:rsid w:val="00CE5C1D"/>
    <w:rsid w:val="00CF1CC6"/>
    <w:rsid w:val="00CF3E2A"/>
    <w:rsid w:val="00D10452"/>
    <w:rsid w:val="00D123A7"/>
    <w:rsid w:val="00D152B0"/>
    <w:rsid w:val="00D26688"/>
    <w:rsid w:val="00D3253D"/>
    <w:rsid w:val="00D3466C"/>
    <w:rsid w:val="00D350A8"/>
    <w:rsid w:val="00D460CE"/>
    <w:rsid w:val="00D50ED1"/>
    <w:rsid w:val="00D54772"/>
    <w:rsid w:val="00D81588"/>
    <w:rsid w:val="00D85B12"/>
    <w:rsid w:val="00D94265"/>
    <w:rsid w:val="00D951B0"/>
    <w:rsid w:val="00D95A0C"/>
    <w:rsid w:val="00DB069A"/>
    <w:rsid w:val="00DB522A"/>
    <w:rsid w:val="00DC1992"/>
    <w:rsid w:val="00DC4C9E"/>
    <w:rsid w:val="00DC4FB0"/>
    <w:rsid w:val="00DD1068"/>
    <w:rsid w:val="00DD1DFE"/>
    <w:rsid w:val="00DD2572"/>
    <w:rsid w:val="00E03615"/>
    <w:rsid w:val="00E05A45"/>
    <w:rsid w:val="00E16EC9"/>
    <w:rsid w:val="00E2660C"/>
    <w:rsid w:val="00E343B9"/>
    <w:rsid w:val="00E47297"/>
    <w:rsid w:val="00E47E54"/>
    <w:rsid w:val="00E53FFA"/>
    <w:rsid w:val="00E5400D"/>
    <w:rsid w:val="00E724B8"/>
    <w:rsid w:val="00E72A6A"/>
    <w:rsid w:val="00E90CB2"/>
    <w:rsid w:val="00E9467D"/>
    <w:rsid w:val="00EA1AA4"/>
    <w:rsid w:val="00EA33D8"/>
    <w:rsid w:val="00EA5C87"/>
    <w:rsid w:val="00EB6496"/>
    <w:rsid w:val="00EC0814"/>
    <w:rsid w:val="00EC21FF"/>
    <w:rsid w:val="00EC5148"/>
    <w:rsid w:val="00ED31B1"/>
    <w:rsid w:val="00ED3792"/>
    <w:rsid w:val="00ED3B6C"/>
    <w:rsid w:val="00ED7EE8"/>
    <w:rsid w:val="00EE0E75"/>
    <w:rsid w:val="00EE5111"/>
    <w:rsid w:val="00EF0019"/>
    <w:rsid w:val="00EF6367"/>
    <w:rsid w:val="00F05E7B"/>
    <w:rsid w:val="00F12F1A"/>
    <w:rsid w:val="00F1669E"/>
    <w:rsid w:val="00F2514F"/>
    <w:rsid w:val="00F2520F"/>
    <w:rsid w:val="00F25E41"/>
    <w:rsid w:val="00F266F5"/>
    <w:rsid w:val="00F274A4"/>
    <w:rsid w:val="00F36E1E"/>
    <w:rsid w:val="00F42D88"/>
    <w:rsid w:val="00F50222"/>
    <w:rsid w:val="00F76281"/>
    <w:rsid w:val="00F7630A"/>
    <w:rsid w:val="00F7642C"/>
    <w:rsid w:val="00F7680A"/>
    <w:rsid w:val="00F8272E"/>
    <w:rsid w:val="00F8454A"/>
    <w:rsid w:val="00F97C93"/>
    <w:rsid w:val="00FA093D"/>
    <w:rsid w:val="00FA4C35"/>
    <w:rsid w:val="00FA6264"/>
    <w:rsid w:val="00FB0F27"/>
    <w:rsid w:val="00FB15E0"/>
    <w:rsid w:val="00FB3747"/>
    <w:rsid w:val="00FB4480"/>
    <w:rsid w:val="00FB7723"/>
    <w:rsid w:val="00FD00F1"/>
    <w:rsid w:val="00FD35C0"/>
    <w:rsid w:val="00FE16E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42623D35-8530-4C1D-A3B9-DB2A38A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yperlink" Target="mailto:priemnaya-nbs-nnc@yandex.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hyperlink" Target="consultantplus://offline/ref=C26DFB74279FA804C46C1F69874164597388A1A0560D2D1F489BB652DFE25B319886FD68267E1C0744Z6F"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consultantplus://offline/ref=CE4F859E8A2312452E22B0E2191B8A2F04EDF674D371C46D42E4EA5D29617AC3332AA71C9643033FW0Q2F" TargetMode="External"/><Relationship Id="rId32" Type="http://schemas.openxmlformats.org/officeDocument/2006/relationships/header" Target="header2.xml"/><Relationship Id="rId37"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oleObject" Target="embeddings/oleObject1.bin"/><Relationship Id="rId28" Type="http://schemas.openxmlformats.org/officeDocument/2006/relationships/footer" Target="footer3.xml"/><Relationship Id="rId36" Type="http://schemas.openxmlformats.org/officeDocument/2006/relationships/footer" Target="footer8.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image" Target="media/image3.wmf"/><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3F52-1E50-4438-B8B4-DF3232EB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42</Pages>
  <Words>14599</Words>
  <Characters>83218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80</cp:revision>
  <cp:lastPrinted>2018-04-02T11:01:00Z</cp:lastPrinted>
  <dcterms:created xsi:type="dcterms:W3CDTF">2017-09-28T14:05:00Z</dcterms:created>
  <dcterms:modified xsi:type="dcterms:W3CDTF">2018-04-02T11:06:00Z</dcterms:modified>
</cp:coreProperties>
</file>