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4743A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3"/>
        <w:gridCol w:w="1177"/>
      </w:tblGrid>
      <w:tr w:rsidR="00C35070" w:rsidRPr="004743A0" w:rsidTr="00C35070">
        <w:trPr>
          <w:trHeight w:val="1181"/>
        </w:trPr>
        <w:tc>
          <w:tcPr>
            <w:tcW w:w="560" w:type="pct"/>
            <w:tcBorders>
              <w:top w:val="nil"/>
              <w:left w:val="nil"/>
              <w:bottom w:val="nil"/>
              <w:right w:val="nil"/>
            </w:tcBorders>
          </w:tcPr>
          <w:p w:rsidR="00C35070" w:rsidRPr="004743A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4743A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b/>
                <w:bCs/>
                <w:sz w:val="20"/>
                <w:szCs w:val="24"/>
                <w:lang w:eastAsia="ru-RU"/>
              </w:rPr>
            </w:pPr>
            <w:r w:rsidRPr="004743A0">
              <w:rPr>
                <w:rFonts w:ascii="Times New Roman" w:eastAsia="Times New Roman" w:hAnsi="Times New Roman" w:cs="Times New Roman"/>
                <w:b/>
                <w:bCs/>
                <w:sz w:val="20"/>
                <w:szCs w:val="24"/>
                <w:lang w:eastAsia="ru-RU"/>
              </w:rPr>
              <w:t>ФЕДЕРАЛЬНОЕ ГОСУДАРСТВЕННОЕ БЮДЖЕТНОЕ УЧРЕЖДЕНИЕ НАУКИ</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НИКИТСКИЙ БОТАНИЧЕСКИЙ САД –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rsidR="00C35070" w:rsidRPr="004743A0" w:rsidRDefault="00C35070" w:rsidP="00C35070">
            <w:pPr>
              <w:spacing w:after="0" w:line="240" w:lineRule="auto"/>
              <w:ind w:hanging="142"/>
              <w:jc w:val="both"/>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C35070" w:rsidRPr="004743A0" w:rsidTr="00C35070">
        <w:trPr>
          <w:trHeight w:val="512"/>
        </w:trPr>
        <w:tc>
          <w:tcPr>
            <w:tcW w:w="5000" w:type="pct"/>
            <w:gridSpan w:val="3"/>
            <w:tcBorders>
              <w:top w:val="nil"/>
              <w:left w:val="nil"/>
              <w:bottom w:val="single" w:sz="12" w:space="0" w:color="00B050"/>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4743A0">
              <w:rPr>
                <w:rFonts w:ascii="Times New Roman" w:eastAsia="Times New Roman" w:hAnsi="Times New Roman" w:cs="Times New Roman"/>
                <w:sz w:val="24"/>
                <w:szCs w:val="24"/>
                <w:lang w:eastAsia="ru-RU"/>
              </w:rPr>
              <w:t xml:space="preserve">298648, Российская Федерация, Республика Крым, г. Ялта, пгт Никита, </w:t>
            </w:r>
            <w:r w:rsidR="003E4731" w:rsidRPr="004743A0">
              <w:rPr>
                <w:rFonts w:ascii="Times New Roman" w:eastAsia="Times New Roman" w:hAnsi="Times New Roman" w:cs="Times New Roman"/>
                <w:sz w:val="24"/>
                <w:szCs w:val="24"/>
                <w:lang w:eastAsia="ru-RU"/>
              </w:rPr>
              <w:t xml:space="preserve">спуск </w:t>
            </w:r>
            <w:r w:rsidRPr="004743A0">
              <w:rPr>
                <w:rFonts w:ascii="Times New Roman" w:eastAsia="Times New Roman" w:hAnsi="Times New Roman" w:cs="Times New Roman"/>
                <w:sz w:val="24"/>
                <w:szCs w:val="24"/>
                <w:lang w:eastAsia="ru-RU"/>
              </w:rPr>
              <w:t>Никитский,</w:t>
            </w:r>
            <w:r w:rsidR="003E4731" w:rsidRPr="004743A0">
              <w:rPr>
                <w:rFonts w:ascii="Times New Roman" w:eastAsia="Times New Roman" w:hAnsi="Times New Roman" w:cs="Times New Roman"/>
                <w:sz w:val="24"/>
                <w:szCs w:val="24"/>
                <w:lang w:eastAsia="ru-RU"/>
              </w:rPr>
              <w:t xml:space="preserve"> д.</w:t>
            </w:r>
            <w:r w:rsidRPr="004743A0">
              <w:rPr>
                <w:rFonts w:ascii="Times New Roman" w:eastAsia="Times New Roman" w:hAnsi="Times New Roman" w:cs="Times New Roman"/>
                <w:sz w:val="24"/>
                <w:szCs w:val="24"/>
                <w:lang w:eastAsia="ru-RU"/>
              </w:rPr>
              <w:t>52</w:t>
            </w:r>
          </w:p>
          <w:p w:rsidR="00C35070" w:rsidRPr="004743A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4743A0">
              <w:rPr>
                <w:rFonts w:ascii="Times New Roman" w:eastAsia="Times New Roman" w:hAnsi="Times New Roman" w:cs="Times New Roman"/>
                <w:sz w:val="24"/>
                <w:szCs w:val="24"/>
                <w:lang w:eastAsia="ru-RU"/>
              </w:rPr>
              <w:t>тел.: (3654) 33</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55</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30   факс: (3654) 33-53-86 е-</w:t>
            </w:r>
            <w:r w:rsidRPr="004743A0">
              <w:rPr>
                <w:rFonts w:ascii="Times New Roman" w:eastAsia="Times New Roman" w:hAnsi="Times New Roman" w:cs="Times New Roman"/>
                <w:sz w:val="24"/>
                <w:szCs w:val="24"/>
                <w:lang w:val="en-US" w:eastAsia="ru-RU"/>
              </w:rPr>
              <w:t>mail</w:t>
            </w:r>
            <w:r w:rsidRPr="004743A0">
              <w:rPr>
                <w:rFonts w:ascii="Times New Roman" w:eastAsia="Times New Roman" w:hAnsi="Times New Roman" w:cs="Times New Roman"/>
                <w:sz w:val="24"/>
                <w:szCs w:val="24"/>
                <w:lang w:eastAsia="ru-RU"/>
              </w:rPr>
              <w:t xml:space="preserve">: </w:t>
            </w:r>
            <w:hyperlink r:id="rId10" w:history="1">
              <w:r w:rsidRPr="004743A0">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4743A0">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4743A0">
                <w:rPr>
                  <w:rFonts w:ascii="Times New Roman" w:eastAsia="Times New Roman" w:hAnsi="Times New Roman" w:cs="Times New Roman"/>
                  <w:sz w:val="24"/>
                  <w:szCs w:val="24"/>
                  <w:u w:val="single"/>
                  <w:bdr w:val="none" w:sz="0" w:space="0" w:color="auto" w:frame="1"/>
                  <w:shd w:val="clear" w:color="auto" w:fill="FFFFFF"/>
                  <w:lang w:eastAsia="ru-RU"/>
                </w:rPr>
                <w:t>.ru</w:t>
              </w:r>
            </w:hyperlink>
          </w:p>
        </w:tc>
      </w:tr>
    </w:tbl>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73284F">
      <w:pPr>
        <w:spacing w:after="0" w:line="240" w:lineRule="auto"/>
        <w:ind w:left="5664"/>
        <w:contextualSpacing/>
        <w:jc w:val="right"/>
        <w:rPr>
          <w:rFonts w:ascii="Times New Roman" w:eastAsia="Times New Roman" w:hAnsi="Times New Roman" w:cs="Times New Roman"/>
          <w:b/>
          <w:sz w:val="28"/>
          <w:szCs w:val="28"/>
        </w:rPr>
      </w:pPr>
      <w:r w:rsidRPr="00E72B23">
        <w:rPr>
          <w:rFonts w:ascii="Times New Roman" w:eastAsia="Times New Roman" w:hAnsi="Times New Roman" w:cs="Times New Roman"/>
          <w:b/>
          <w:sz w:val="28"/>
          <w:szCs w:val="28"/>
        </w:rPr>
        <w:t>Утверждаю</w:t>
      </w:r>
    </w:p>
    <w:p w:rsidR="00C35070" w:rsidRPr="004743A0" w:rsidRDefault="00314F11" w:rsidP="0073284F">
      <w:pPr>
        <w:spacing w:after="0" w:line="240" w:lineRule="auto"/>
        <w:ind w:left="5812" w:hanging="425"/>
        <w:contextualSpacing/>
        <w:jc w:val="right"/>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Директор</w:t>
      </w:r>
      <w:r w:rsidR="00A46B8C">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ФГБУН «НБС-</w:t>
      </w:r>
      <w:r w:rsidR="008869CF" w:rsidRPr="004743A0">
        <w:rPr>
          <w:rFonts w:ascii="Times New Roman" w:eastAsia="Times New Roman" w:hAnsi="Times New Roman" w:cs="Times New Roman"/>
          <w:b/>
          <w:sz w:val="28"/>
          <w:szCs w:val="28"/>
        </w:rPr>
        <w:t xml:space="preserve">ННЦ»  </w:t>
      </w:r>
      <w:r w:rsidR="003E4731" w:rsidRPr="004743A0">
        <w:rPr>
          <w:rFonts w:ascii="Times New Roman" w:eastAsia="Times New Roman" w:hAnsi="Times New Roman" w:cs="Times New Roman"/>
          <w:b/>
          <w:sz w:val="28"/>
          <w:szCs w:val="28"/>
        </w:rPr>
        <w:t xml:space="preserve">     _________</w:t>
      </w:r>
      <w:r w:rsidR="00A46B8C">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Плугатарь Ю.В.</w:t>
      </w:r>
    </w:p>
    <w:p w:rsidR="00C35070" w:rsidRPr="004743A0" w:rsidRDefault="007831A2" w:rsidP="0073284F">
      <w:pPr>
        <w:spacing w:after="0" w:line="240" w:lineRule="auto"/>
        <w:contextualSpacing/>
        <w:jc w:val="right"/>
        <w:rPr>
          <w:rFonts w:ascii="Times New Roman" w:eastAsia="Times New Roman" w:hAnsi="Times New Roman" w:cs="Times New Roman"/>
          <w:b/>
          <w:sz w:val="28"/>
          <w:szCs w:val="28"/>
        </w:rPr>
      </w:pPr>
      <w:r w:rsidRPr="00365B3A">
        <w:rPr>
          <w:rFonts w:ascii="Times New Roman" w:eastAsia="Times New Roman" w:hAnsi="Times New Roman" w:cs="Times New Roman"/>
          <w:b/>
          <w:sz w:val="28"/>
          <w:szCs w:val="28"/>
        </w:rPr>
        <w:t>«</w:t>
      </w:r>
      <w:r w:rsidR="004122F7">
        <w:rPr>
          <w:rFonts w:ascii="Times New Roman" w:eastAsia="Times New Roman" w:hAnsi="Times New Roman" w:cs="Times New Roman"/>
          <w:b/>
          <w:sz w:val="28"/>
          <w:szCs w:val="28"/>
        </w:rPr>
        <w:t>20</w:t>
      </w:r>
      <w:r w:rsidR="00C35070" w:rsidRPr="004743A0">
        <w:rPr>
          <w:rFonts w:ascii="Times New Roman" w:eastAsia="Times New Roman" w:hAnsi="Times New Roman" w:cs="Times New Roman"/>
          <w:b/>
          <w:sz w:val="28"/>
          <w:szCs w:val="28"/>
        </w:rPr>
        <w:t>»</w:t>
      </w:r>
      <w:r w:rsidR="008F19B5">
        <w:rPr>
          <w:rFonts w:ascii="Times New Roman" w:eastAsia="Times New Roman" w:hAnsi="Times New Roman" w:cs="Times New Roman"/>
          <w:b/>
          <w:sz w:val="28"/>
          <w:szCs w:val="28"/>
        </w:rPr>
        <w:t xml:space="preserve"> апреля</w:t>
      </w:r>
      <w:r w:rsidR="00E72B23">
        <w:rPr>
          <w:rFonts w:ascii="Times New Roman" w:eastAsia="Times New Roman" w:hAnsi="Times New Roman" w:cs="Times New Roman"/>
          <w:b/>
          <w:sz w:val="28"/>
          <w:szCs w:val="28"/>
        </w:rPr>
        <w:t xml:space="preserve"> 2018</w:t>
      </w:r>
      <w:r w:rsidR="00C35070" w:rsidRPr="004743A0">
        <w:rPr>
          <w:rFonts w:ascii="Times New Roman" w:eastAsia="Times New Roman" w:hAnsi="Times New Roman" w:cs="Times New Roman"/>
          <w:b/>
          <w:sz w:val="28"/>
          <w:szCs w:val="28"/>
        </w:rPr>
        <w:t xml:space="preserve"> г.</w:t>
      </w:r>
    </w:p>
    <w:p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Default="00C35070" w:rsidP="00C35070">
      <w:pPr>
        <w:spacing w:after="0" w:line="240" w:lineRule="auto"/>
        <w:contextualSpacing/>
        <w:jc w:val="center"/>
        <w:rPr>
          <w:rFonts w:ascii="Times New Roman" w:eastAsia="Times New Roman" w:hAnsi="Times New Roman" w:cs="Times New Roman"/>
          <w:sz w:val="28"/>
          <w:szCs w:val="28"/>
        </w:rPr>
      </w:pPr>
    </w:p>
    <w:p w:rsidR="004122F7" w:rsidRDefault="004122F7" w:rsidP="00C35070">
      <w:pPr>
        <w:spacing w:after="0" w:line="240" w:lineRule="auto"/>
        <w:contextualSpacing/>
        <w:jc w:val="center"/>
        <w:rPr>
          <w:rFonts w:ascii="Times New Roman" w:eastAsia="Times New Roman" w:hAnsi="Times New Roman" w:cs="Times New Roman"/>
          <w:sz w:val="28"/>
          <w:szCs w:val="28"/>
        </w:rPr>
      </w:pPr>
    </w:p>
    <w:p w:rsidR="004122F7" w:rsidRPr="004743A0" w:rsidRDefault="004122F7"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Документация</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о запросе котировок в электронной форме</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Default="00C35070" w:rsidP="00C35070">
      <w:pPr>
        <w:spacing w:after="0" w:line="240" w:lineRule="auto"/>
        <w:contextualSpacing/>
        <w:jc w:val="center"/>
        <w:rPr>
          <w:rFonts w:ascii="Times New Roman" w:eastAsia="Times New Roman" w:hAnsi="Times New Roman" w:cs="Times New Roman"/>
          <w:b/>
          <w:sz w:val="28"/>
          <w:szCs w:val="28"/>
        </w:rPr>
      </w:pPr>
    </w:p>
    <w:p w:rsidR="004122F7" w:rsidRDefault="004122F7" w:rsidP="00C35070">
      <w:pPr>
        <w:spacing w:after="0" w:line="240" w:lineRule="auto"/>
        <w:contextualSpacing/>
        <w:jc w:val="center"/>
        <w:rPr>
          <w:rFonts w:ascii="Times New Roman" w:eastAsia="Times New Roman" w:hAnsi="Times New Roman" w:cs="Times New Roman"/>
          <w:b/>
          <w:sz w:val="28"/>
          <w:szCs w:val="28"/>
        </w:rPr>
      </w:pPr>
    </w:p>
    <w:p w:rsidR="004122F7" w:rsidRDefault="004122F7" w:rsidP="00C35070">
      <w:pPr>
        <w:spacing w:after="0" w:line="240" w:lineRule="auto"/>
        <w:contextualSpacing/>
        <w:jc w:val="center"/>
        <w:rPr>
          <w:rFonts w:ascii="Times New Roman" w:eastAsia="Times New Roman" w:hAnsi="Times New Roman" w:cs="Times New Roman"/>
          <w:b/>
          <w:sz w:val="28"/>
          <w:szCs w:val="28"/>
        </w:rPr>
      </w:pPr>
    </w:p>
    <w:p w:rsidR="004122F7" w:rsidRPr="004743A0" w:rsidRDefault="004122F7"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9661C3" w:rsidRPr="00BF0FC2" w:rsidRDefault="00C35070" w:rsidP="004122F7">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r w:rsidR="004122F7">
        <w:rPr>
          <w:rFonts w:ascii="Times New Roman" w:eastAsia="Times New Roman" w:hAnsi="Times New Roman" w:cs="Times New Roman"/>
          <w:b/>
          <w:sz w:val="28"/>
          <w:szCs w:val="28"/>
        </w:rPr>
        <w:t xml:space="preserve"> </w:t>
      </w:r>
    </w:p>
    <w:p w:rsidR="009661C3" w:rsidRPr="00BF0FC2" w:rsidRDefault="004122F7" w:rsidP="004122F7">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9661C3" w:rsidRPr="00BF0FC2">
        <w:rPr>
          <w:rFonts w:ascii="Times New Roman" w:eastAsia="Times New Roman" w:hAnsi="Times New Roman" w:cs="Times New Roman"/>
          <w:b/>
          <w:sz w:val="28"/>
          <w:szCs w:val="28"/>
        </w:rPr>
        <w:t>Поставка</w:t>
      </w:r>
      <w:r w:rsidR="008F19B5">
        <w:rPr>
          <w:rFonts w:ascii="Times New Roman" w:eastAsia="Times New Roman" w:hAnsi="Times New Roman" w:cs="Times New Roman"/>
          <w:b/>
          <w:sz w:val="28"/>
          <w:szCs w:val="28"/>
        </w:rPr>
        <w:t xml:space="preserve"> кофе, чая и сахара</w:t>
      </w:r>
      <w:r>
        <w:rPr>
          <w:rFonts w:ascii="Times New Roman" w:eastAsia="Times New Roman" w:hAnsi="Times New Roman" w:cs="Times New Roman"/>
          <w:b/>
          <w:sz w:val="28"/>
          <w:szCs w:val="28"/>
        </w:rPr>
        <w:t>»</w:t>
      </w:r>
    </w:p>
    <w:p w:rsidR="00E72B23" w:rsidRPr="00BF0FC2" w:rsidRDefault="00E72B23" w:rsidP="00D75423">
      <w:pPr>
        <w:spacing w:after="0" w:line="240" w:lineRule="auto"/>
        <w:contextualSpacing/>
        <w:rPr>
          <w:rFonts w:ascii="Times New Roman" w:eastAsia="Times New Roman" w:hAnsi="Times New Roman" w:cs="Times New Roman"/>
          <w:b/>
          <w:sz w:val="28"/>
          <w:szCs w:val="28"/>
        </w:rPr>
      </w:pPr>
    </w:p>
    <w:p w:rsidR="00C35070" w:rsidRPr="004743A0" w:rsidRDefault="00C35070" w:rsidP="00D75423">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72B23" w:rsidRDefault="00E72B2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72B23" w:rsidRDefault="00E72B2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72B23" w:rsidRPr="004743A0" w:rsidRDefault="00E72B2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Pr="004743A0" w:rsidRDefault="00E72B23"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rsidR="00C26FD9" w:rsidRPr="004743A0" w:rsidRDefault="00C26FD9"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4743A0">
        <w:rPr>
          <w:rFonts w:ascii="Times New Roman" w:eastAsia="Times New Roman" w:hAnsi="Times New Roman" w:cs="Times New Roman"/>
          <w:b/>
          <w:sz w:val="28"/>
          <w:szCs w:val="24"/>
        </w:rPr>
        <w:lastRenderedPageBreak/>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6D62A1" w:rsidRDefault="00A15C35" w:rsidP="00EC1835">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6D62A1">
        <w:rPr>
          <w:rFonts w:ascii="Times New Roman" w:eastAsia="Times New Roman" w:hAnsi="Times New Roman" w:cs="Times New Roman"/>
          <w:b/>
          <w:sz w:val="24"/>
          <w:szCs w:val="24"/>
        </w:rPr>
        <w:fldChar w:fldCharType="begin"/>
      </w:r>
      <w:r w:rsidR="00C35070" w:rsidRPr="006D62A1">
        <w:rPr>
          <w:rFonts w:ascii="Times New Roman" w:eastAsia="Times New Roman" w:hAnsi="Times New Roman" w:cs="Times New Roman"/>
          <w:b/>
          <w:sz w:val="24"/>
          <w:szCs w:val="24"/>
        </w:rPr>
        <w:instrText xml:space="preserve"> TOC \h \z \t "Заголовок 7;1" </w:instrText>
      </w:r>
      <w:r w:rsidRPr="006D62A1">
        <w:rPr>
          <w:rFonts w:ascii="Times New Roman" w:eastAsia="Times New Roman" w:hAnsi="Times New Roman" w:cs="Times New Roman"/>
          <w:b/>
          <w:sz w:val="24"/>
          <w:szCs w:val="24"/>
        </w:rPr>
        <w:fldChar w:fldCharType="separate"/>
      </w:r>
      <w:hyperlink w:anchor="_Toc425090426" w:history="1">
        <w:r w:rsidR="00C35070" w:rsidRPr="006D62A1">
          <w:rPr>
            <w:rFonts w:ascii="Times New Roman" w:eastAsia="Times New Roman" w:hAnsi="Times New Roman" w:cs="Times New Roman"/>
            <w:b/>
            <w:noProof/>
            <w:sz w:val="24"/>
            <w:szCs w:val="24"/>
          </w:rPr>
          <w:t>РАЗДЕЛ 1. ОБЩАЯ ЧАСТЬ</w:t>
        </w:r>
        <w:r w:rsidR="00C35070" w:rsidRPr="006D62A1">
          <w:rPr>
            <w:rFonts w:ascii="Times New Roman" w:eastAsia="Times New Roman" w:hAnsi="Times New Roman" w:cs="Times New Roman"/>
            <w:b/>
            <w:noProof/>
            <w:webHidden/>
            <w:sz w:val="24"/>
            <w:szCs w:val="24"/>
          </w:rPr>
          <w:tab/>
          <w:t>3</w:t>
        </w:r>
      </w:hyperlink>
    </w:p>
    <w:p w:rsidR="00C35070" w:rsidRPr="006D62A1" w:rsidRDefault="004E1FB2" w:rsidP="00EC1835">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6D62A1">
          <w:rPr>
            <w:rFonts w:ascii="Times New Roman" w:eastAsia="Times New Roman" w:hAnsi="Times New Roman" w:cs="Times New Roman"/>
            <w:b/>
            <w:noProof/>
            <w:sz w:val="24"/>
            <w:szCs w:val="24"/>
          </w:rPr>
          <w:t>РАЗДЕЛ 2. ИНФОРМАЦИОННАЯ КАРТА ЗАПРОСА КОТИРОВОК</w:t>
        </w:r>
        <w:r w:rsidR="004122F7">
          <w:rPr>
            <w:rFonts w:ascii="Times New Roman" w:eastAsia="Times New Roman" w:hAnsi="Times New Roman" w:cs="Times New Roman"/>
            <w:b/>
            <w:noProof/>
            <w:sz w:val="24"/>
            <w:szCs w:val="24"/>
          </w:rPr>
          <w:t xml:space="preserve"> </w:t>
        </w:r>
      </w:hyperlink>
      <w:r w:rsidR="00EC1835">
        <w:rPr>
          <w:rFonts w:ascii="Times New Roman" w:eastAsia="Times New Roman" w:hAnsi="Times New Roman" w:cs="Times New Roman"/>
          <w:b/>
          <w:noProof/>
          <w:sz w:val="24"/>
          <w:szCs w:val="24"/>
        </w:rPr>
        <w:t>………………..18</w:t>
      </w:r>
    </w:p>
    <w:p w:rsidR="00C35070" w:rsidRPr="006D62A1" w:rsidRDefault="004E1FB2" w:rsidP="00EC1835">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6D62A1">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6D62A1">
          <w:rPr>
            <w:rFonts w:ascii="Times New Roman" w:eastAsia="Times New Roman" w:hAnsi="Times New Roman" w:cs="Times New Roman"/>
            <w:b/>
            <w:noProof/>
            <w:webHidden/>
            <w:sz w:val="24"/>
            <w:szCs w:val="24"/>
          </w:rPr>
          <w:tab/>
        </w:r>
      </w:hyperlink>
      <w:r w:rsidR="0094012D">
        <w:rPr>
          <w:rFonts w:ascii="Times New Roman" w:eastAsia="Times New Roman" w:hAnsi="Times New Roman" w:cs="Times New Roman"/>
          <w:b/>
          <w:noProof/>
          <w:sz w:val="24"/>
          <w:szCs w:val="24"/>
        </w:rPr>
        <w:t>35</w:t>
      </w:r>
    </w:p>
    <w:p w:rsidR="00C35070" w:rsidRPr="004743A0" w:rsidRDefault="00A15C35" w:rsidP="00EC1835">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6D62A1">
        <w:rPr>
          <w:rFonts w:ascii="Times New Roman" w:eastAsia="Times New Roman" w:hAnsi="Times New Roman" w:cs="Times New Roman"/>
          <w:b/>
          <w:sz w:val="24"/>
          <w:szCs w:val="24"/>
        </w:rPr>
        <w:fldChar w:fldCharType="end"/>
      </w:r>
      <w:bookmarkStart w:id="0" w:name="_Toc425090426"/>
      <w:r w:rsidRPr="006D62A1">
        <w:rPr>
          <w:rFonts w:ascii="Times New Roman" w:eastAsia="Times New Roman" w:hAnsi="Times New Roman" w:cs="Times New Roman"/>
          <w:b/>
          <w:noProof/>
          <w:sz w:val="24"/>
          <w:szCs w:val="24"/>
        </w:rPr>
        <w:fldChar w:fldCharType="begin"/>
      </w:r>
      <w:r w:rsidR="00C35070" w:rsidRPr="006D62A1">
        <w:rPr>
          <w:rFonts w:ascii="Times New Roman" w:eastAsia="Times New Roman" w:hAnsi="Times New Roman" w:cs="Times New Roman"/>
          <w:b/>
          <w:noProof/>
          <w:sz w:val="24"/>
          <w:szCs w:val="24"/>
        </w:rPr>
        <w:instrText xml:space="preserve"> HYPERLINK \l "_Toc425090428" </w:instrText>
      </w:r>
      <w:r w:rsidRPr="006D62A1">
        <w:rPr>
          <w:rFonts w:ascii="Times New Roman" w:eastAsia="Times New Roman" w:hAnsi="Times New Roman" w:cs="Times New Roman"/>
          <w:b/>
          <w:noProof/>
          <w:sz w:val="24"/>
          <w:szCs w:val="24"/>
        </w:rPr>
        <w:fldChar w:fldCharType="separate"/>
      </w:r>
      <w:r w:rsidR="00C35070" w:rsidRPr="006D62A1">
        <w:rPr>
          <w:rFonts w:ascii="Times New Roman" w:eastAsia="Times New Roman" w:hAnsi="Times New Roman" w:cs="Times New Roman"/>
          <w:b/>
          <w:noProof/>
          <w:sz w:val="24"/>
          <w:szCs w:val="24"/>
        </w:rPr>
        <w:t>РАЗДЕЛ 4. РАСЧЕТ НАЧАЛЬНОЙ МАКСИМАЛЬНОЙ ЦЕНЫ ДОГОВОРА</w:t>
      </w:r>
      <w:r w:rsidR="004122F7">
        <w:rPr>
          <w:rFonts w:ascii="Times New Roman" w:eastAsia="Times New Roman" w:hAnsi="Times New Roman" w:cs="Times New Roman"/>
          <w:b/>
          <w:noProof/>
          <w:sz w:val="24"/>
          <w:szCs w:val="24"/>
        </w:rPr>
        <w:t xml:space="preserve">  </w:t>
      </w:r>
      <w:r w:rsidR="00C35070" w:rsidRPr="006D62A1">
        <w:rPr>
          <w:rFonts w:ascii="Times New Roman" w:eastAsia="Times New Roman" w:hAnsi="Times New Roman" w:cs="Times New Roman"/>
          <w:b/>
          <w:noProof/>
          <w:webHidden/>
          <w:sz w:val="24"/>
          <w:szCs w:val="24"/>
        </w:rPr>
        <w:tab/>
      </w:r>
      <w:r w:rsidRPr="006D62A1">
        <w:rPr>
          <w:rFonts w:ascii="Times New Roman" w:eastAsia="Times New Roman" w:hAnsi="Times New Roman" w:cs="Times New Roman"/>
          <w:b/>
          <w:noProof/>
          <w:sz w:val="24"/>
          <w:szCs w:val="24"/>
        </w:rPr>
        <w:fldChar w:fldCharType="end"/>
      </w:r>
      <w:r w:rsidR="0094012D">
        <w:rPr>
          <w:rFonts w:ascii="Times New Roman" w:eastAsia="Times New Roman" w:hAnsi="Times New Roman" w:cs="Times New Roman"/>
          <w:b/>
          <w:noProof/>
          <w:sz w:val="24"/>
          <w:szCs w:val="24"/>
        </w:rPr>
        <w:t>4</w:t>
      </w:r>
      <w:r w:rsidR="00B63E0A">
        <w:rPr>
          <w:rFonts w:ascii="Times New Roman" w:eastAsia="Times New Roman" w:hAnsi="Times New Roman" w:cs="Times New Roman"/>
          <w:b/>
          <w:noProof/>
          <w:sz w:val="24"/>
          <w:szCs w:val="24"/>
        </w:rPr>
        <w:t>4</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387E50" w:rsidRDefault="00387E50" w:rsidP="00C35070">
      <w:pPr>
        <w:spacing w:line="360" w:lineRule="auto"/>
        <w:jc w:val="center"/>
        <w:rPr>
          <w:rFonts w:ascii="Times New Roman" w:eastAsia="Times New Roman" w:hAnsi="Times New Roman" w:cs="Times New Roman"/>
          <w:b/>
          <w:sz w:val="24"/>
          <w:szCs w:val="24"/>
        </w:rPr>
      </w:pPr>
    </w:p>
    <w:p w:rsidR="00387E50" w:rsidRPr="00387E50" w:rsidRDefault="00387E50" w:rsidP="00387E50">
      <w:pPr>
        <w:rPr>
          <w:rFonts w:ascii="Times New Roman" w:eastAsia="Times New Roman" w:hAnsi="Times New Roman" w:cs="Times New Roman"/>
          <w:sz w:val="24"/>
          <w:szCs w:val="24"/>
        </w:rPr>
      </w:pPr>
      <w:bookmarkStart w:id="1" w:name="_GoBack"/>
      <w:bookmarkEnd w:id="1"/>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Default="00387E50" w:rsidP="00C35070">
      <w:pPr>
        <w:spacing w:line="360" w:lineRule="auto"/>
        <w:jc w:val="center"/>
        <w:rPr>
          <w:rFonts w:ascii="Times New Roman" w:eastAsia="Times New Roman" w:hAnsi="Times New Roman" w:cs="Times New Roman"/>
          <w:sz w:val="24"/>
          <w:szCs w:val="24"/>
        </w:rPr>
      </w:pPr>
    </w:p>
    <w:p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5070" w:rsidRPr="004743A0" w:rsidRDefault="00C35070" w:rsidP="00C35070">
      <w:pPr>
        <w:spacing w:line="360" w:lineRule="auto"/>
        <w:jc w:val="center"/>
        <w:rPr>
          <w:rFonts w:ascii="Times New Roman" w:eastAsia="Times New Roman" w:hAnsi="Times New Roman" w:cs="Times New Roman"/>
          <w:b/>
          <w:sz w:val="24"/>
          <w:szCs w:val="24"/>
        </w:rPr>
      </w:pPr>
      <w:r w:rsidRPr="00387E50">
        <w:rPr>
          <w:rFonts w:ascii="Times New Roman" w:eastAsia="Times New Roman" w:hAnsi="Times New Roman" w:cs="Times New Roman"/>
          <w:sz w:val="24"/>
          <w:szCs w:val="24"/>
        </w:rPr>
        <w:br w:type="page"/>
      </w:r>
      <w:bookmarkEnd w:id="0"/>
      <w:r w:rsidRPr="004743A0">
        <w:rPr>
          <w:rFonts w:ascii="Times New Roman" w:eastAsia="Times New Roman" w:hAnsi="Times New Roman" w:cs="Times New Roman"/>
          <w:b/>
          <w:sz w:val="24"/>
          <w:szCs w:val="24"/>
        </w:rPr>
        <w:lastRenderedPageBreak/>
        <w:t>РАЗДЕЛ 1. ОБЩАЯ ЧАСТЬ</w:t>
      </w:r>
    </w:p>
    <w:p w:rsidR="00C35070" w:rsidRPr="004743A0" w:rsidRDefault="00C35070" w:rsidP="007A1062">
      <w:pPr>
        <w:spacing w:before="120" w:after="60"/>
        <w:contextualSpacing/>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Заказчик</w:t>
      </w:r>
      <w:r w:rsidRPr="004743A0">
        <w:rPr>
          <w:rFonts w:ascii="Times New Roman" w:eastAsia="Times New Roman" w:hAnsi="Times New Roman" w:cs="Times New Roman"/>
          <w:sz w:val="24"/>
          <w:szCs w:val="24"/>
        </w:rPr>
        <w:t xml:space="preserve"> – </w:t>
      </w:r>
      <w:r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eastAsia="Times New Roman" w:hAnsi="Times New Roman" w:cs="Times New Roman"/>
          <w:sz w:val="24"/>
          <w:szCs w:val="24"/>
        </w:rPr>
        <w:t>.</w:t>
      </w:r>
    </w:p>
    <w:p w:rsidR="00C35070" w:rsidRPr="004743A0" w:rsidRDefault="00C35070" w:rsidP="00297A04">
      <w:pPr>
        <w:spacing w:after="0" w:line="240" w:lineRule="auto"/>
        <w:ind w:firstLine="709"/>
        <w:jc w:val="both"/>
        <w:rPr>
          <w:rFonts w:ascii="Times New Roman" w:eastAsia="Times New Roman" w:hAnsi="Times New Roman" w:cs="Times New Roman"/>
          <w:b/>
          <w:bCs/>
          <w:sz w:val="24"/>
          <w:szCs w:val="24"/>
        </w:rPr>
      </w:pPr>
      <w:r w:rsidRPr="004743A0">
        <w:rPr>
          <w:rFonts w:ascii="Times New Roman" w:eastAsia="Times New Roman" w:hAnsi="Times New Roman" w:cs="Times New Roman"/>
          <w:b/>
          <w:sz w:val="24"/>
          <w:szCs w:val="24"/>
        </w:rPr>
        <w:t>Документация о закупке </w:t>
      </w:r>
      <w:r w:rsidRPr="004743A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1"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Подача заявки на частичную поставку товаров /выполнение работ/оказание услуг в составе лота/закупки не допускается.</w:t>
      </w:r>
    </w:p>
    <w:p w:rsidR="00C35070" w:rsidRPr="004743A0" w:rsidRDefault="00C35070" w:rsidP="00C04524">
      <w:pPr>
        <w:ind w:left="113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Участник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4743A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4743A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Правовой статус документов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sidR="002367DC" w:rsidRPr="004743A0">
        <w:rPr>
          <w:rFonts w:ascii="Times New Roman" w:eastAsia="Times New Roman" w:hAnsi="Times New Roman" w:cs="Times New Roman"/>
          <w:sz w:val="24"/>
          <w:szCs w:val="24"/>
        </w:rPr>
        <w:t xml:space="preserve"> от 30.12.2016 г</w:t>
      </w:r>
      <w:r w:rsidRPr="004743A0">
        <w:rPr>
          <w:rFonts w:ascii="Times New Roman" w:eastAsia="Times New Roman" w:hAnsi="Times New Roman" w:cs="Times New Roman"/>
          <w:sz w:val="24"/>
          <w:szCs w:val="24"/>
        </w:rPr>
        <w:t>.</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Прочие положения</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Состав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ПОРЯДОК ПРОВЕДЕНИЯ ЗАПРОСА КОТИРОВОК</w:t>
      </w:r>
    </w:p>
    <w:p w:rsidR="00C35070" w:rsidRPr="004743A0" w:rsidRDefault="00C35070" w:rsidP="00C35070">
      <w:pPr>
        <w:ind w:left="720"/>
        <w:contextualSpacing/>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Публикация извещения о проведении Запроса котировок</w:t>
      </w:r>
    </w:p>
    <w:p w:rsidR="0000238C" w:rsidRPr="00CC1ACB" w:rsidRDefault="0000238C" w:rsidP="007A1062">
      <w:pPr>
        <w:pStyle w:val="affff1"/>
        <w:numPr>
          <w:ilvl w:val="2"/>
          <w:numId w:val="11"/>
        </w:numPr>
        <w:tabs>
          <w:tab w:val="left" w:pos="426"/>
        </w:tabs>
        <w:ind w:left="1134" w:hanging="1133"/>
        <w:jc w:val="both"/>
        <w:rPr>
          <w:lang w:eastAsia="en-US"/>
        </w:rPr>
      </w:pPr>
      <w:r w:rsidRPr="00CC1ACB">
        <w:rPr>
          <w:lang w:eastAsia="en-US"/>
        </w:rPr>
        <w:t>Заказчик не менее чем за 7 (семь) рабоч</w:t>
      </w:r>
      <w:r w:rsidR="007A1062" w:rsidRPr="00CC1ACB">
        <w:rPr>
          <w:lang w:eastAsia="en-US"/>
        </w:rPr>
        <w:t xml:space="preserve">их дней до дня окончания подачи </w:t>
      </w:r>
      <w:r w:rsidRPr="00CC1ACB">
        <w:rPr>
          <w:lang w:eastAsia="en-US"/>
        </w:rPr>
        <w:t>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http://zakupki.gov.ru и ЭТП в случае, если цена договора, на право заключения которого проводится запрос котировок, превышает 500 000,00 (пятьсот тысяч рублей) 00 копеек, а в случае, если цена договора, на право заключения которого проводится запрос котировок, не превышает 500 000,00 (пятьсот тысяч рублей) 00 копеек, то извещение о проведении Запроса котировок размещается Заказчиком не менее чем за 4 (четыре) рабочих дня до дня окончания приема заявок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2" w:name="OLE_LINK4"/>
      <w:bookmarkStart w:id="3" w:name="OLE_LINK3"/>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2"/>
      <w:bookmarkEnd w:id="3"/>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течение </w:t>
      </w:r>
      <w:r w:rsidR="00F42D88" w:rsidRPr="004743A0">
        <w:rPr>
          <w:rFonts w:ascii="Times New Roman" w:eastAsia="Times New Roman" w:hAnsi="Times New Roman" w:cs="Times New Roman"/>
          <w:sz w:val="24"/>
          <w:szCs w:val="24"/>
        </w:rPr>
        <w:t>2 (</w:t>
      </w:r>
      <w:r w:rsidRPr="004743A0">
        <w:rPr>
          <w:rFonts w:ascii="Times New Roman" w:eastAsia="Times New Roman" w:hAnsi="Times New Roman" w:cs="Times New Roman"/>
          <w:sz w:val="24"/>
          <w:szCs w:val="24"/>
        </w:rPr>
        <w:t>двух</w:t>
      </w:r>
      <w:r w:rsidR="00F42D88"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w:t>
      </w:r>
    </w:p>
    <w:p w:rsidR="00C35070" w:rsidRPr="004743A0" w:rsidRDefault="00C35070" w:rsidP="0000238C">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Предоставление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 начиная с даты размещения извещения.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0991"/>
      <w:r w:rsidRPr="004743A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4"/>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Изучение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Разъяснение положений документации о закупке</w:t>
      </w:r>
    </w:p>
    <w:p w:rsidR="00155B64"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5" w:name="_Ref316301251"/>
      <w:bookmarkEnd w:id="5"/>
      <w:r w:rsidRPr="00155B64">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w:t>
      </w:r>
      <w:r w:rsidR="00155B64" w:rsidRPr="00155B64">
        <w:rPr>
          <w:rFonts w:ascii="Times New Roman" w:eastAsia="Times New Roman" w:hAnsi="Times New Roman" w:cs="Times New Roman"/>
          <w:sz w:val="24"/>
          <w:szCs w:val="24"/>
        </w:rPr>
        <w:t xml:space="preserve">рабочих </w:t>
      </w:r>
      <w:r w:rsidRPr="00155B64">
        <w:rPr>
          <w:rFonts w:ascii="Times New Roman" w:eastAsia="Times New Roman" w:hAnsi="Times New Roman" w:cs="Times New Roman"/>
          <w:sz w:val="24"/>
          <w:szCs w:val="24"/>
        </w:rPr>
        <w:t xml:space="preserve">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w:t>
      </w:r>
      <w:r w:rsidR="00B97E26">
        <w:rPr>
          <w:rFonts w:ascii="Times New Roman" w:eastAsia="Times New Roman" w:hAnsi="Times New Roman" w:cs="Times New Roman"/>
          <w:sz w:val="24"/>
          <w:szCs w:val="24"/>
        </w:rPr>
        <w:t>дня окончания подачи заявок</w:t>
      </w:r>
      <w:r w:rsidRPr="00155B64">
        <w:rPr>
          <w:rFonts w:ascii="Times New Roman" w:eastAsia="Times New Roman" w:hAnsi="Times New Roman" w:cs="Times New Roman"/>
          <w:sz w:val="24"/>
          <w:szCs w:val="24"/>
        </w:rPr>
        <w:t xml:space="preserve">,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sidRPr="00155B64">
        <w:rPr>
          <w:rFonts w:ascii="Times New Roman" w:eastAsia="Times New Roman" w:hAnsi="Times New Roman" w:cs="Times New Roman"/>
          <w:sz w:val="24"/>
          <w:szCs w:val="24"/>
        </w:rPr>
        <w:t>не позднее чем за 2 (два) дня</w:t>
      </w:r>
      <w:r w:rsidRPr="00155B64">
        <w:rPr>
          <w:rFonts w:ascii="Times New Roman" w:eastAsia="Times New Roman" w:hAnsi="Times New Roman" w:cs="Times New Roman"/>
          <w:sz w:val="24"/>
          <w:szCs w:val="24"/>
        </w:rPr>
        <w:t xml:space="preserve"> до окончания срока подачи заявок на участие в Запросе котировок.</w:t>
      </w:r>
      <w:r w:rsidR="00155B64" w:rsidRPr="00155B64">
        <w:rPr>
          <w:rFonts w:ascii="Times New Roman" w:eastAsia="Times New Roman" w:hAnsi="Times New Roman" w:cs="Times New Roman"/>
          <w:sz w:val="24"/>
          <w:szCs w:val="24"/>
        </w:rPr>
        <w:t xml:space="preserve"> Не позднее чем в течение 1 (одного) рабочего дня со дня подписания указанных разъяснений уполномоченным лицом Заказчика такие разъяснения размещаются Заказчиком на официальном сайте.</w:t>
      </w:r>
    </w:p>
    <w:p w:rsidR="00C35070"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155B64">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8315C5" w:rsidP="00C04524">
      <w:pPr>
        <w:numPr>
          <w:ilvl w:val="1"/>
          <w:numId w:val="11"/>
        </w:numPr>
        <w:ind w:left="1134" w:hanging="113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35070" w:rsidRPr="004743A0">
        <w:rPr>
          <w:rFonts w:ascii="Times New Roman" w:eastAsia="Times New Roman" w:hAnsi="Times New Roman" w:cs="Times New Roman"/>
          <w:b/>
          <w:sz w:val="24"/>
          <w:szCs w:val="24"/>
        </w:rPr>
        <w:t>Внесение изменений в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4743A0" w:rsidRDefault="00C35070" w:rsidP="003C6FAC">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w:t>
      </w:r>
      <w:r w:rsidR="00700128">
        <w:rPr>
          <w:rFonts w:ascii="Times New Roman" w:eastAsia="Times New Roman" w:hAnsi="Times New Roman" w:cs="Times New Roman"/>
          <w:sz w:val="24"/>
          <w:szCs w:val="24"/>
        </w:rPr>
        <w:t>ть дату рассмотрения заявок</w:t>
      </w:r>
      <w:r w:rsidRPr="004743A0">
        <w:rPr>
          <w:rFonts w:ascii="Times New Roman" w:eastAsia="Times New Roman" w:hAnsi="Times New Roman" w:cs="Times New Roman"/>
          <w:sz w:val="24"/>
          <w:szCs w:val="24"/>
        </w:rPr>
        <w:t xml:space="preserve"> участников закупки и подведения итогов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00238C" w:rsidRPr="004743A0" w:rsidRDefault="0000238C" w:rsidP="0000238C">
      <w:p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2.5.5.</w:t>
      </w:r>
      <w:r w:rsidRPr="004743A0">
        <w:rPr>
          <w:rFonts w:ascii="Times New Roman" w:eastAsia="Times New Roman" w:hAnsi="Times New Roman" w:cs="Times New Roman"/>
          <w:sz w:val="24"/>
          <w:szCs w:val="24"/>
        </w:rPr>
        <w:tab/>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Pr="004743A0">
        <w:rPr>
          <w:rFonts w:ascii="Times New Roman" w:eastAsia="Times New Roman" w:hAnsi="Times New Roman" w:cs="Times New Roman"/>
          <w:sz w:val="24"/>
          <w:szCs w:val="24"/>
        </w:rPr>
        <w:lastRenderedPageBreak/>
        <w:t>7 (семь) рабочих дней в случае, если цена договора, на право заключения которого проводится запрос котировок, не превышает 500 000,00 (пятьсот тысяч рублей) 00 копеек, а в случае, если начальная максимальная цена договора не более 500 000,00 (пятьсот тысяч) рублей 00 копеек, такой срок должен составлять не менее чем 4 (четыре) рабочих дня.</w:t>
      </w:r>
    </w:p>
    <w:p w:rsidR="0000238C" w:rsidRPr="004743A0" w:rsidRDefault="0000238C"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Затраты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Отказ от проведения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4743A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сайте </w:t>
      </w:r>
      <w:r w:rsidRPr="004743A0">
        <w:rPr>
          <w:rFonts w:ascii="Times New Roman" w:eastAsia="Times New Roman" w:hAnsi="Times New Roman" w:cs="Times New Roman"/>
          <w:sz w:val="24"/>
          <w:szCs w:val="24"/>
          <w:lang w:val="en-US"/>
        </w:rPr>
        <w:t>http</w:t>
      </w:r>
      <w:r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lang w:val="en-US"/>
        </w:rPr>
        <w:t>zakupki</w:t>
      </w:r>
      <w:r w:rsidRPr="004743A0">
        <w:rPr>
          <w:rFonts w:ascii="Times New Roman" w:eastAsia="Times New Roman" w:hAnsi="Times New Roman" w:cs="Times New Roman"/>
          <w:sz w:val="24"/>
          <w:szCs w:val="24"/>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C35070" w:rsidRPr="00700128" w:rsidRDefault="00C35070" w:rsidP="00B55F0D">
      <w:pPr>
        <w:numPr>
          <w:ilvl w:val="2"/>
          <w:numId w:val="11"/>
        </w:numPr>
        <w:tabs>
          <w:tab w:val="left" w:pos="1134"/>
        </w:tabs>
        <w:ind w:left="1080" w:hanging="1134"/>
        <w:contextualSpacing/>
        <w:jc w:val="both"/>
        <w:rPr>
          <w:rFonts w:ascii="Times New Roman" w:eastAsia="Times New Roman" w:hAnsi="Times New Roman" w:cs="Times New Roman"/>
          <w:sz w:val="24"/>
          <w:szCs w:val="24"/>
        </w:rPr>
      </w:pPr>
    </w:p>
    <w:p w:rsidR="00C35070" w:rsidRPr="004743A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6" w:name="_Ref316304084"/>
      <w:r w:rsidRPr="004743A0">
        <w:rPr>
          <w:rFonts w:ascii="Times New Roman" w:eastAsia="Times New Roman" w:hAnsi="Times New Roman" w:cs="Times New Roman"/>
          <w:b/>
          <w:sz w:val="24"/>
          <w:szCs w:val="24"/>
        </w:rPr>
        <w:t xml:space="preserve">       Обеспечение заявки на участие в </w:t>
      </w:r>
      <w:bookmarkStart w:id="7" w:name="_Ref316304115"/>
      <w:r w:rsidRPr="004743A0">
        <w:rPr>
          <w:rFonts w:ascii="Times New Roman" w:eastAsia="Times New Roman" w:hAnsi="Times New Roman" w:cs="Times New Roman"/>
          <w:b/>
          <w:sz w:val="24"/>
          <w:szCs w:val="24"/>
        </w:rPr>
        <w:t>Запросе котировок</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установить в настоящей документации</w:t>
      </w:r>
      <w:bookmarkEnd w:id="7"/>
      <w:r w:rsidRPr="004743A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изменять и не отзывать свою заявку на участие в Запросе котировок в течение срока ее действия после истечения срока окончания приема заявок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заключить Договор в установленном настоящей документацией порядке.</w:t>
      </w:r>
    </w:p>
    <w:p w:rsidR="00C35070" w:rsidRPr="004743A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удержать сумму обеспечения заявки на участие в Запросе котировок в случаях невыполнения Участником закупки обязательств, предусмотренных пунктом 2.8.1 настоящей документации.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Подача и прием заявок на участие в </w:t>
      </w:r>
      <w:bookmarkEnd w:id="6"/>
      <w:r w:rsidRPr="004743A0">
        <w:rPr>
          <w:rFonts w:ascii="Times New Roman" w:eastAsia="Times New Roman" w:hAnsi="Times New Roman" w:cs="Times New Roman"/>
          <w:b/>
          <w:sz w:val="24"/>
          <w:szCs w:val="24"/>
        </w:rPr>
        <w:t>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Датой начала срока подачи заявок на участие в закупке является день размещения на сайте </w:t>
      </w:r>
      <w:hyperlink r:id="rId14"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 извещения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вправе подать только одну заявку в отношении каждого предмета закупки (лота).</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8" w:name="_Ref55280448"/>
      <w:r w:rsidRPr="004743A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Открытие доступа к поступившим </w:t>
      </w:r>
      <w:bookmarkEnd w:id="8"/>
      <w:r w:rsidRPr="004743A0">
        <w:rPr>
          <w:rFonts w:ascii="Times New Roman" w:eastAsia="Times New Roman" w:hAnsi="Times New Roman" w:cs="Times New Roman"/>
          <w:b/>
          <w:sz w:val="24"/>
          <w:szCs w:val="24"/>
        </w:rPr>
        <w:t>заявкам (вскрытие)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процедуры вскрытия заявок</w:t>
      </w:r>
      <w:r w:rsidR="0008654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не позднее 3 (трех) дней</w:t>
      </w:r>
      <w:r w:rsidR="00086540">
        <w:rPr>
          <w:rFonts w:ascii="Times New Roman" w:eastAsia="Times New Roman" w:hAnsi="Times New Roman" w:cs="Times New Roman"/>
          <w:sz w:val="24"/>
          <w:szCs w:val="24"/>
        </w:rPr>
        <w:t xml:space="preserve"> со дня подписания Комиссией по закупкам,</w:t>
      </w:r>
      <w:r w:rsidRPr="004743A0">
        <w:rPr>
          <w:rFonts w:ascii="Times New Roman" w:eastAsia="Times New Roman" w:hAnsi="Times New Roman" w:cs="Times New Roman"/>
          <w:sz w:val="24"/>
          <w:szCs w:val="24"/>
        </w:rPr>
        <w:t xml:space="preserve"> размещается на сайте </w:t>
      </w:r>
      <w:hyperlink r:id="rId15"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 котировок будет признан несостоявшимся.</w:t>
      </w:r>
    </w:p>
    <w:p w:rsidR="000D5F6E" w:rsidRPr="00511414" w:rsidRDefault="000D5F6E" w:rsidP="000D5F6E">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511414">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w:t>
      </w:r>
      <w:r>
        <w:rPr>
          <w:rFonts w:ascii="Times New Roman" w:eastAsia="Times New Roman" w:hAnsi="Times New Roman" w:cs="Times New Roman"/>
          <w:sz w:val="24"/>
          <w:szCs w:val="24"/>
        </w:rPr>
        <w:t xml:space="preserve"> вправе</w:t>
      </w:r>
      <w:r w:rsidRPr="00511414">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511414">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0D5F6E" w:rsidRDefault="00C35070" w:rsidP="000D5F6E">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Отборочная стадия.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w:t>
      </w:r>
      <w:r w:rsidRPr="004743A0">
        <w:rPr>
          <w:rFonts w:ascii="Times New Roman" w:eastAsia="Times New Roman" w:hAnsi="Times New Roman" w:cs="Times New Roman"/>
          <w:sz w:val="24"/>
          <w:szCs w:val="24"/>
        </w:rPr>
        <w:lastRenderedPageBreak/>
        <w:t>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отклонение заявок на участие в Запрос</w:t>
      </w:r>
      <w:r w:rsidR="000C1E98">
        <w:rPr>
          <w:rFonts w:ascii="Times New Roman" w:eastAsia="Times New Roman" w:hAnsi="Times New Roman" w:cs="Times New Roman"/>
          <w:sz w:val="24"/>
          <w:szCs w:val="24"/>
        </w:rPr>
        <w:t>е</w:t>
      </w:r>
      <w:r w:rsidRPr="004743A0">
        <w:rPr>
          <w:rFonts w:ascii="Times New Roman" w:eastAsia="Times New Roman" w:hAnsi="Times New Roman" w:cs="Times New Roman"/>
          <w:sz w:val="24"/>
          <w:szCs w:val="24"/>
        </w:rPr>
        <w:t xml:space="preserve"> котировок, которые по мнению членов комиссии по закупке не соответствуют требованиям документации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w:t>
      </w:r>
      <w:r w:rsidR="00AE0016">
        <w:rPr>
          <w:rFonts w:ascii="Times New Roman" w:eastAsia="Times New Roman" w:hAnsi="Times New Roman" w:cs="Times New Roman"/>
          <w:sz w:val="24"/>
          <w:szCs w:val="24"/>
        </w:rPr>
        <w:t xml:space="preserve"> в цвете</w:t>
      </w:r>
      <w:r w:rsidRPr="004743A0">
        <w:rPr>
          <w:rFonts w:ascii="Times New Roman" w:eastAsia="Times New Roman" w:hAnsi="Times New Roman" w:cs="Times New Roman"/>
          <w:sz w:val="24"/>
          <w:szCs w:val="24"/>
        </w:rPr>
        <w:t>.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197A11" w:rsidRPr="004743A0" w:rsidRDefault="009E22DA" w:rsidP="00926909">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Инструкция по заполнению заявки и входящих в нее документов:</w:t>
      </w:r>
    </w:p>
    <w:p w:rsidR="006A11C5" w:rsidRDefault="009E22DA" w:rsidP="006A11C5">
      <w:pPr>
        <w:spacing w:after="0" w:line="240" w:lineRule="auto"/>
        <w:ind w:left="851"/>
        <w:contextualSpacing/>
        <w:jc w:val="both"/>
      </w:pPr>
      <w:r w:rsidRPr="004743A0">
        <w:rPr>
          <w:rFonts w:ascii="Times New Roman" w:eastAsia="Times New Roman" w:hAnsi="Times New Roman" w:cs="Times New Roman"/>
          <w:sz w:val="24"/>
          <w:szCs w:val="24"/>
        </w:rP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w:t>
      </w:r>
      <w:r w:rsidR="001B4272" w:rsidRPr="004743A0">
        <w:rPr>
          <w:rFonts w:ascii="Times New Roman" w:eastAsia="Times New Roman" w:hAnsi="Times New Roman" w:cs="Times New Roman"/>
          <w:sz w:val="24"/>
          <w:szCs w:val="24"/>
        </w:rPr>
        <w:t xml:space="preserve"> в соответствии с законодательством</w:t>
      </w:r>
      <w:r w:rsidRPr="004743A0">
        <w:rPr>
          <w:rFonts w:ascii="Times New Roman" w:eastAsia="Times New Roman" w:hAnsi="Times New Roman" w:cs="Times New Roman"/>
          <w:sz w:val="24"/>
          <w:szCs w:val="24"/>
        </w:rPr>
        <w:t>, то в соответствующей графе (поле) формы участник закупки должен указать прочерк «—»).</w:t>
      </w:r>
      <w:r w:rsidR="00197A11" w:rsidRPr="004743A0">
        <w:rPr>
          <w:rFonts w:ascii="Times New Roman" w:eastAsia="Times New Roman" w:hAnsi="Times New Roman" w:cs="Times New Roman"/>
          <w:sz w:val="24"/>
          <w:szCs w:val="24"/>
        </w:rPr>
        <w:t xml:space="preserve"> Участник при указании сведений о товаре должен использовать обозначения</w:t>
      </w:r>
      <w:r w:rsidR="004A086D" w:rsidRPr="004743A0">
        <w:rPr>
          <w:rFonts w:ascii="Times New Roman" w:eastAsia="Times New Roman" w:hAnsi="Times New Roman" w:cs="Times New Roman"/>
          <w:sz w:val="24"/>
          <w:szCs w:val="24"/>
        </w:rPr>
        <w:t>, которые предусмотрены закупочной документацией</w:t>
      </w:r>
      <w:r w:rsidR="00197A11" w:rsidRPr="004743A0">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w:t>
      </w:r>
      <w:r w:rsidR="00C35070" w:rsidRPr="004743A0">
        <w:rPr>
          <w:rFonts w:ascii="Times New Roman" w:eastAsia="Times New Roman" w:hAnsi="Times New Roman" w:cs="Times New Roman"/>
          <w:sz w:val="24"/>
          <w:szCs w:val="24"/>
        </w:rPr>
        <w:t xml:space="preserve">Заказчик вправе отклонить заявку, если в Коммерческом предложении (Форма 1.1.) Участник не укажет или укажет неполный перечень информации о товаре </w:t>
      </w:r>
      <w:r w:rsidR="00C35070" w:rsidRPr="004743A0">
        <w:rPr>
          <w:rFonts w:ascii="Times New Roman" w:eastAsia="Times New Roman" w:hAnsi="Times New Roman" w:cs="Times New Roman"/>
          <w:sz w:val="24"/>
          <w:szCs w:val="24"/>
        </w:rPr>
        <w:lastRenderedPageBreak/>
        <w:t xml:space="preserve">(работах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sidRPr="004743A0">
        <w:rPr>
          <w:rFonts w:ascii="Times New Roman" w:eastAsia="Times New Roman" w:hAnsi="Times New Roman" w:cs="Times New Roman"/>
          <w:sz w:val="24"/>
          <w:szCs w:val="24"/>
        </w:rPr>
        <w:t xml:space="preserve">в </w:t>
      </w:r>
      <w:r w:rsidR="00C35070" w:rsidRPr="004743A0">
        <w:rPr>
          <w:rFonts w:ascii="Times New Roman" w:eastAsia="Times New Roman" w:hAnsi="Times New Roman" w:cs="Times New Roman"/>
          <w:sz w:val="24"/>
          <w:szCs w:val="24"/>
        </w:rPr>
        <w:t>Техническо</w:t>
      </w:r>
      <w:r w:rsidR="002D30BD" w:rsidRPr="004743A0">
        <w:rPr>
          <w:rFonts w:ascii="Times New Roman" w:eastAsia="Times New Roman" w:hAnsi="Times New Roman" w:cs="Times New Roman"/>
          <w:sz w:val="24"/>
          <w:szCs w:val="24"/>
        </w:rPr>
        <w:t>м</w:t>
      </w:r>
      <w:r w:rsidR="00C35070" w:rsidRPr="004743A0">
        <w:rPr>
          <w:rFonts w:ascii="Times New Roman" w:eastAsia="Times New Roman" w:hAnsi="Times New Roman" w:cs="Times New Roman"/>
          <w:sz w:val="24"/>
          <w:szCs w:val="24"/>
        </w:rPr>
        <w:t xml:space="preserve"> задани</w:t>
      </w:r>
      <w:r w:rsidR="002D30BD" w:rsidRPr="004743A0">
        <w:rPr>
          <w:rFonts w:ascii="Times New Roman" w:eastAsia="Times New Roman" w:hAnsi="Times New Roman" w:cs="Times New Roman"/>
          <w:sz w:val="24"/>
          <w:szCs w:val="24"/>
        </w:rPr>
        <w:t>и</w:t>
      </w:r>
      <w:r w:rsidR="006A11C5">
        <w:rPr>
          <w:rFonts w:ascii="Times New Roman" w:eastAsia="Times New Roman" w:hAnsi="Times New Roman" w:cs="Times New Roman"/>
          <w:sz w:val="24"/>
          <w:szCs w:val="24"/>
        </w:rPr>
        <w:t>)</w:t>
      </w:r>
      <w:r w:rsidR="00224947">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Создание преимущественных условий другим участникам при этом не допускается.</w:t>
      </w:r>
    </w:p>
    <w:p w:rsidR="006A11C5" w:rsidRDefault="006A11C5" w:rsidP="006A11C5">
      <w:pPr>
        <w:spacing w:after="0" w:line="240" w:lineRule="auto"/>
        <w:ind w:left="851"/>
        <w:contextualSpacing/>
        <w:jc w:val="both"/>
        <w:rPr>
          <w:rFonts w:ascii="Times New Roman" w:eastAsia="Times New Roman" w:hAnsi="Times New Roman" w:cs="Times New Roman"/>
          <w:sz w:val="24"/>
          <w:szCs w:val="24"/>
        </w:rPr>
      </w:pPr>
      <w:r w:rsidRPr="006A11C5">
        <w:rPr>
          <w:rFonts w:ascii="Times New Roman" w:eastAsia="Times New Roman" w:hAnsi="Times New Roman" w:cs="Times New Roman"/>
          <w:sz w:val="24"/>
          <w:szCs w:val="24"/>
        </w:rPr>
        <w:t>При указании точного значения должны использоваться технические параметры, которые не содержат таких слов как: «не более», «не менее», «более», «менее», «меньше», «больше», «+», «+/-», «хуже», «лучше», «выше», «ниже», их производные и иные подобные характеристики, исключающие возможность однозначно установить конкретное значение соответствующего параметра.</w:t>
      </w:r>
    </w:p>
    <w:p w:rsidR="00C35070" w:rsidRPr="004743A0" w:rsidRDefault="00C35070" w:rsidP="006A11C5">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w:t>
      </w:r>
      <w:r w:rsidR="00AE0016">
        <w:rPr>
          <w:rFonts w:ascii="Times New Roman" w:eastAsia="Times New Roman" w:hAnsi="Times New Roman" w:cs="Times New Roman"/>
          <w:sz w:val="24"/>
          <w:szCs w:val="24"/>
        </w:rPr>
        <w:t xml:space="preserve">вправе </w:t>
      </w:r>
      <w:r w:rsidRPr="004743A0">
        <w:rPr>
          <w:rFonts w:ascii="Times New Roman" w:eastAsia="Times New Roman" w:hAnsi="Times New Roman" w:cs="Times New Roman"/>
          <w:sz w:val="24"/>
          <w:szCs w:val="24"/>
        </w:rPr>
        <w:t>заключит</w:t>
      </w:r>
      <w:r w:rsidR="00AE0016">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ребованиям документации,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4743A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4743A0" w:rsidRDefault="005F5C1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w:t>
      </w:r>
      <w:r w:rsidR="00C35070" w:rsidRPr="004743A0">
        <w:rPr>
          <w:rFonts w:ascii="Times New Roman" w:eastAsia="Times New Roman" w:hAnsi="Times New Roman" w:cs="Times New Roman"/>
          <w:sz w:val="24"/>
          <w:szCs w:val="24"/>
        </w:rPr>
        <w:lastRenderedPageBreak/>
        <w:t>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9"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w:t>
      </w:r>
      <w:r w:rsidR="00D10452" w:rsidRPr="004743A0">
        <w:rPr>
          <w:rFonts w:ascii="Times New Roman" w:eastAsia="Times New Roman" w:hAnsi="Times New Roman" w:cs="Times New Roman"/>
          <w:sz w:val="24"/>
          <w:szCs w:val="24"/>
        </w:rPr>
        <w:t>непредставления,</w:t>
      </w:r>
      <w:r w:rsidRPr="004743A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4743A0" w:rsidRDefault="00C35070" w:rsidP="00276B6D">
      <w:pPr>
        <w:numPr>
          <w:ilvl w:val="2"/>
          <w:numId w:val="11"/>
        </w:numPr>
        <w:tabs>
          <w:tab w:val="left" w:pos="1418"/>
        </w:tabs>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276B6D">
      <w:pPr>
        <w:numPr>
          <w:ilvl w:val="2"/>
          <w:numId w:val="11"/>
        </w:numPr>
        <w:spacing w:before="60"/>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w:t>
      </w:r>
      <w:r w:rsidR="005F5C10">
        <w:rPr>
          <w:rFonts w:ascii="Times New Roman" w:eastAsia="Times New Roman" w:hAnsi="Times New Roman" w:cs="Times New Roman"/>
          <w:sz w:val="24"/>
          <w:szCs w:val="24"/>
        </w:rPr>
        <w:t xml:space="preserve">ся предметом Запроса котировок </w:t>
      </w:r>
      <w:r w:rsidRPr="004743A0">
        <w:rPr>
          <w:rFonts w:ascii="Times New Roman" w:eastAsia="Times New Roman" w:hAnsi="Times New Roman" w:cs="Times New Roman"/>
          <w:sz w:val="24"/>
          <w:szCs w:val="24"/>
        </w:rPr>
        <w:t>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4743A0" w:rsidRDefault="00C35070" w:rsidP="00276B6D">
      <w:pPr>
        <w:numPr>
          <w:ilvl w:val="0"/>
          <w:numId w:val="11"/>
        </w:numPr>
        <w:tabs>
          <w:tab w:val="left" w:pos="709"/>
        </w:tabs>
        <w:spacing w:before="60"/>
        <w:ind w:left="1276" w:hanging="1276"/>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EE5111">
      <w:pPr>
        <w:numPr>
          <w:ilvl w:val="1"/>
          <w:numId w:val="11"/>
        </w:numPr>
        <w:tabs>
          <w:tab w:val="left" w:pos="1134"/>
        </w:tabs>
        <w:spacing w:before="60"/>
        <w:ind w:left="709" w:hanging="993"/>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00066DE4">
        <w:rPr>
          <w:rFonts w:ascii="Times New Roman" w:eastAsia="Times New Roman" w:hAnsi="Times New Roman" w:cs="Times New Roman"/>
          <w:sz w:val="24"/>
          <w:szCs w:val="24"/>
        </w:rPr>
        <w:t>несостоятельным (</w:t>
      </w:r>
      <w:r w:rsidRPr="004743A0">
        <w:rPr>
          <w:rFonts w:ascii="Times New Roman" w:eastAsia="Times New Roman" w:hAnsi="Times New Roman" w:cs="Times New Roman"/>
          <w:sz w:val="24"/>
          <w:szCs w:val="24"/>
        </w:rPr>
        <w:t>банкротом</w:t>
      </w:r>
      <w:r w:rsidR="00066DE4">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и об открытии конкурсного производства;</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w:t>
      </w:r>
      <w:r w:rsidR="00112BE2">
        <w:rPr>
          <w:rFonts w:ascii="Times New Roman" w:eastAsia="Times New Roman" w:hAnsi="Times New Roman" w:cs="Times New Roman"/>
          <w:sz w:val="24"/>
          <w:szCs w:val="24"/>
        </w:rPr>
        <w:t>;</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EE5111" w:rsidRPr="004743A0">
        <w:rPr>
          <w:rFonts w:ascii="Times New Roman" w:eastAsia="Times New Roman" w:hAnsi="Times New Roman" w:cs="Times New Roman"/>
          <w:sz w:val="24"/>
          <w:szCs w:val="24"/>
        </w:rPr>
        <w:lastRenderedPageBreak/>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7A73" w:rsidRPr="004743A0" w:rsidRDefault="00097A73" w:rsidP="00EE5111">
      <w:pPr>
        <w:widowControl w:val="0"/>
        <w:tabs>
          <w:tab w:val="left" w:pos="993"/>
          <w:tab w:val="left" w:pos="1418"/>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Pr="004743A0" w:rsidRDefault="00097A73" w:rsidP="00EE5111">
      <w:pPr>
        <w:widowControl w:val="0"/>
        <w:tabs>
          <w:tab w:val="left" w:pos="993"/>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35070" w:rsidRPr="004743A0" w:rsidRDefault="00C35070" w:rsidP="00EE5111">
      <w:pPr>
        <w:tabs>
          <w:tab w:val="left" w:pos="1134"/>
        </w:tabs>
        <w:spacing w:after="0" w:line="240" w:lineRule="auto"/>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4743A0" w:rsidRDefault="00C35070" w:rsidP="00EE5111">
      <w:pPr>
        <w:numPr>
          <w:ilvl w:val="1"/>
          <w:numId w:val="11"/>
        </w:numPr>
        <w:spacing w:after="0" w:line="240" w:lineRule="auto"/>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9"/>
    <w:p w:rsidR="00C35070" w:rsidRPr="004743A0" w:rsidRDefault="00D3253D" w:rsidP="00112BE2">
      <w:pPr>
        <w:numPr>
          <w:ilvl w:val="1"/>
          <w:numId w:val="11"/>
        </w:numPr>
        <w:spacing w:before="60"/>
        <w:ind w:hanging="792"/>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r w:rsidR="00834BB1">
        <w:rPr>
          <w:rFonts w:ascii="Times New Roman" w:eastAsia="Times New Roman" w:hAnsi="Times New Roman" w:cs="Times New Roman"/>
          <w:sz w:val="24"/>
          <w:szCs w:val="24"/>
        </w:rPr>
        <w:t xml:space="preserve">, </w:t>
      </w:r>
      <w:r w:rsidR="00834BB1" w:rsidRPr="00834BB1">
        <w:rPr>
          <w:rFonts w:ascii="Times New Roman" w:eastAsia="Times New Roman" w:hAnsi="Times New Roman" w:cs="Times New Roman"/>
          <w:sz w:val="24"/>
          <w:szCs w:val="24"/>
        </w:rPr>
        <w:t>(товарный знак (при наличии), страна происхождения товара, год изготовления</w:t>
      </w:r>
      <w:r w:rsidRPr="004743A0">
        <w:rPr>
          <w:rFonts w:ascii="Times New Roman" w:eastAsia="Times New Roman" w:hAnsi="Times New Roman" w:cs="Times New Roman"/>
          <w:sz w:val="24"/>
          <w:szCs w:val="24"/>
        </w:rPr>
        <w:t>.</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 xml:space="preserve">не долженсовершать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ТРЕБОВАНИЯ К ЗАЯВКЕ НА УЧАСТИЕ В ЗАКУПКЕ</w:t>
      </w:r>
    </w:p>
    <w:p w:rsidR="00C35070" w:rsidRPr="004743A0" w:rsidRDefault="00C35070" w:rsidP="00EE5111">
      <w:pPr>
        <w:numPr>
          <w:ilvl w:val="1"/>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Общие требования к заявке на участие в закупке</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4743A0" w:rsidRDefault="00C35070" w:rsidP="00FF4620">
      <w:pPr>
        <w:numPr>
          <w:ilvl w:val="0"/>
          <w:numId w:val="6"/>
        </w:numPr>
        <w:tabs>
          <w:tab w:val="left" w:pos="1701"/>
        </w:tabs>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копии учредительных документов с приложением имеющихся изменений</w:t>
      </w:r>
      <w:r w:rsidR="00083BB9" w:rsidRPr="004743A0">
        <w:rPr>
          <w:rFonts w:ascii="Times New Roman" w:eastAsia="Times New Roman" w:hAnsi="Times New Roman" w:cs="Times New Roman"/>
          <w:sz w:val="24"/>
          <w:szCs w:val="24"/>
        </w:rPr>
        <w:t xml:space="preserve"> (для юридических лиц)</w:t>
      </w:r>
      <w:r w:rsidR="0037758B">
        <w:rPr>
          <w:rFonts w:ascii="Times New Roman" w:eastAsia="Times New Roman" w:hAnsi="Times New Roman" w:cs="Times New Roman"/>
          <w:sz w:val="24"/>
          <w:szCs w:val="24"/>
        </w:rPr>
        <w:t>;</w:t>
      </w:r>
    </w:p>
    <w:p w:rsidR="00083BB9" w:rsidRPr="004743A0" w:rsidRDefault="00083BB9"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00E822B3">
        <w:rPr>
          <w:rFonts w:ascii="Times New Roman" w:eastAsia="Times New Roman" w:hAnsi="Times New Roman" w:cs="Times New Roman"/>
          <w:sz w:val="24"/>
          <w:szCs w:val="24"/>
          <w:lang w:eastAsia="ru-RU"/>
        </w:rPr>
        <w:t xml:space="preserve"> </w:t>
      </w:r>
      <w:r w:rsidRPr="004743A0">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lang w:eastAsia="ru-RU"/>
        </w:rPr>
        <w:t xml:space="preserve">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w:t>
      </w:r>
      <w:r w:rsidRPr="004743A0">
        <w:rPr>
          <w:rFonts w:ascii="Times New Roman" w:eastAsia="Times New Roman" w:hAnsi="Times New Roman" w:cs="Times New Roman"/>
          <w:sz w:val="24"/>
          <w:szCs w:val="24"/>
          <w:lang w:eastAsia="ru-RU"/>
        </w:rPr>
        <w:lastRenderedPageBreak/>
        <w:t>конкурентным способом, должна содержать также документ, подтверждающий полномочия такого лица;</w:t>
      </w:r>
    </w:p>
    <w:p w:rsidR="0037758B" w:rsidRDefault="0037758B" w:rsidP="00B97E26">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37758B">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r>
        <w:rPr>
          <w:rFonts w:ascii="Times New Roman" w:eastAsia="Times New Roman" w:hAnsi="Times New Roman" w:cs="Times New Roman"/>
          <w:sz w:val="24"/>
          <w:szCs w:val="24"/>
        </w:rPr>
        <w:t>;</w:t>
      </w:r>
    </w:p>
    <w:p w:rsidR="00C35070" w:rsidRPr="0037758B" w:rsidRDefault="0037758B" w:rsidP="0037758B">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постановке на налоговый учет;</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 xml:space="preserve">отсканированный оригинал </w:t>
      </w:r>
      <w:r w:rsidR="00055C8C">
        <w:rPr>
          <w:rFonts w:ascii="Times New Roman" w:eastAsia="Times New Roman" w:hAnsi="Times New Roman" w:cs="Times New Roman"/>
          <w:sz w:val="24"/>
          <w:szCs w:val="24"/>
        </w:rPr>
        <w:t xml:space="preserve">или копии </w:t>
      </w:r>
      <w:r w:rsidR="00C35070" w:rsidRPr="004743A0">
        <w:rPr>
          <w:rFonts w:ascii="Times New Roman" w:eastAsia="Times New Roman" w:hAnsi="Times New Roman" w:cs="Times New Roman"/>
          <w:sz w:val="24"/>
          <w:szCs w:val="24"/>
        </w:rPr>
        <w:t>документов, удостоверяющих личность (для физических лиц);</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отсканированный оригинал</w:t>
      </w:r>
      <w:r w:rsidR="0037758B">
        <w:rPr>
          <w:rFonts w:ascii="Times New Roman" w:eastAsia="Times New Roman" w:hAnsi="Times New Roman" w:cs="Times New Roman"/>
          <w:sz w:val="24"/>
          <w:szCs w:val="24"/>
        </w:rPr>
        <w:t xml:space="preserve"> либо копия</w:t>
      </w:r>
      <w:r w:rsidR="00E822B3">
        <w:rPr>
          <w:rFonts w:ascii="Times New Roman" w:eastAsia="Times New Roman" w:hAnsi="Times New Roman" w:cs="Times New Roman"/>
          <w:sz w:val="24"/>
          <w:szCs w:val="24"/>
        </w:rPr>
        <w:t xml:space="preserve"> решения</w:t>
      </w:r>
      <w:r w:rsidR="00C35070" w:rsidRPr="004743A0">
        <w:rPr>
          <w:rFonts w:ascii="Times New Roman" w:eastAsia="Times New Roman" w:hAnsi="Times New Roman" w:cs="Times New Roman"/>
          <w:sz w:val="24"/>
          <w:szCs w:val="24"/>
        </w:rPr>
        <w:t xml:space="preserve">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r w:rsidR="00AC0F34">
        <w:rPr>
          <w:rFonts w:ascii="Times New Roman" w:eastAsia="Times New Roman" w:hAnsi="Times New Roman" w:cs="Times New Roman"/>
          <w:sz w:val="24"/>
          <w:szCs w:val="24"/>
        </w:rPr>
        <w:t xml:space="preserve"> осуществляемой конкурентным способом,</w:t>
      </w:r>
      <w:r w:rsidR="00C35070" w:rsidRPr="004743A0">
        <w:rPr>
          <w:rFonts w:ascii="Times New Roman" w:eastAsia="Times New Roman" w:hAnsi="Times New Roman" w:cs="Times New Roman"/>
          <w:sz w:val="24"/>
          <w:szCs w:val="24"/>
        </w:rPr>
        <w:t xml:space="preserve"> обеспечения исполнения дог</w:t>
      </w:r>
      <w:r w:rsidR="00AC0F34">
        <w:rPr>
          <w:rFonts w:ascii="Times New Roman" w:eastAsia="Times New Roman" w:hAnsi="Times New Roman" w:cs="Times New Roman"/>
          <w:sz w:val="24"/>
          <w:szCs w:val="24"/>
        </w:rPr>
        <w:t>овора является крупной сделкой</w:t>
      </w:r>
      <w:r w:rsidR="007612CB">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w:t>
      </w:r>
      <w:r w:rsidR="007612CB">
        <w:rPr>
          <w:rFonts w:ascii="Times New Roman" w:eastAsia="Times New Roman" w:hAnsi="Times New Roman" w:cs="Times New Roman"/>
          <w:sz w:val="24"/>
          <w:szCs w:val="24"/>
        </w:rPr>
        <w:t xml:space="preserve"> до момента заключения договора. В случае если на стороне участника закупки участвуют одновременно несколько лиц, каждое из данных лиц предоставляет указанные документы;</w:t>
      </w:r>
    </w:p>
    <w:p w:rsidR="00672FB2" w:rsidRDefault="00C35070" w:rsidP="00672FB2">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672FB2" w:rsidRPr="00672FB2" w:rsidRDefault="00672FB2" w:rsidP="00672FB2">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672FB2">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ные </w:t>
      </w:r>
      <w:r w:rsidRPr="00672FB2">
        <w:rPr>
          <w:rFonts w:ascii="Times New Roman" w:eastAsia="Times New Roman" w:hAnsi="Times New Roman" w:cs="Times New Roman"/>
          <w:sz w:val="24"/>
          <w:szCs w:val="24"/>
        </w:rPr>
        <w:t>документы</w:t>
      </w:r>
      <w:r>
        <w:rPr>
          <w:rFonts w:ascii="Times New Roman" w:eastAsia="Times New Roman" w:hAnsi="Times New Roman" w:cs="Times New Roman"/>
          <w:sz w:val="24"/>
          <w:szCs w:val="24"/>
        </w:rPr>
        <w:t>,</w:t>
      </w:r>
      <w:r w:rsidRPr="00672FB2">
        <w:rPr>
          <w:rFonts w:ascii="Times New Roman" w:eastAsia="Times New Roman" w:hAnsi="Times New Roman" w:cs="Times New Roman"/>
          <w:sz w:val="24"/>
          <w:szCs w:val="24"/>
        </w:rPr>
        <w:t xml:space="preserve"> предусмотренные Разделом 2 Информационная к</w:t>
      </w:r>
      <w:r w:rsidR="0021175D">
        <w:rPr>
          <w:rFonts w:ascii="Times New Roman" w:eastAsia="Times New Roman" w:hAnsi="Times New Roman" w:cs="Times New Roman"/>
          <w:sz w:val="24"/>
          <w:szCs w:val="24"/>
        </w:rPr>
        <w:t>арта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4743A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4743A0" w:rsidRDefault="00C35070" w:rsidP="00225C93">
      <w:pPr>
        <w:tabs>
          <w:tab w:val="num" w:pos="284"/>
        </w:tabs>
        <w:ind w:left="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распределении между ними сумм денежных средств, подлежащих оплате Заказчиком в рамках заключенного с участником закупки договора, в случае, если </w:t>
      </w:r>
      <w:r w:rsidRPr="004743A0">
        <w:rPr>
          <w:rFonts w:ascii="Times New Roman" w:eastAsia="Times New Roman" w:hAnsi="Times New Roman" w:cs="Times New Roman"/>
          <w:sz w:val="24"/>
          <w:szCs w:val="24"/>
        </w:rPr>
        <w:lastRenderedPageBreak/>
        <w:t>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04524" w:rsidRPr="004743A0" w:rsidRDefault="00C04524" w:rsidP="00C35070">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Официальный язык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Валюта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Начальная (максимальная) цена договора (цена лота)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w:t>
      </w:r>
      <w:r w:rsidRPr="004743A0">
        <w:rPr>
          <w:rFonts w:ascii="Times New Roman" w:eastAsia="Times New Roman" w:hAnsi="Times New Roman" w:cs="Times New Roman"/>
          <w:sz w:val="24"/>
          <w:szCs w:val="24"/>
        </w:rPr>
        <w:lastRenderedPageBreak/>
        <w:t>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Цена заявки на участие в закупке и договора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Привлечение соисполнителей (субподрядчиков)</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A8250E" w:rsidRDefault="00A8250E" w:rsidP="00DC14C5">
      <w:pPr>
        <w:spacing w:after="0" w:line="240" w:lineRule="auto"/>
        <w:contextualSpacing/>
        <w:jc w:val="right"/>
        <w:rPr>
          <w:rFonts w:ascii="Times New Roman" w:eastAsia="Times New Roman" w:hAnsi="Times New Roman" w:cs="Times New Roman"/>
          <w:b/>
          <w:sz w:val="24"/>
          <w:szCs w:val="24"/>
          <w:highlight w:val="yellow"/>
        </w:rPr>
        <w:sectPr w:rsidR="00A8250E" w:rsidSect="00A8250E">
          <w:footerReference w:type="default" r:id="rId19"/>
          <w:pgSz w:w="11906" w:h="16838"/>
          <w:pgMar w:top="962" w:right="1134" w:bottom="851" w:left="851" w:header="720" w:footer="709" w:gutter="0"/>
          <w:cols w:space="720"/>
          <w:titlePg/>
          <w:docGrid w:linePitch="360"/>
        </w:sectPr>
      </w:pPr>
    </w:p>
    <w:p w:rsidR="00DC14C5" w:rsidRPr="000D74ED" w:rsidRDefault="00DC14C5" w:rsidP="00DC14C5">
      <w:pPr>
        <w:keepNext/>
        <w:pageBreakBefore/>
        <w:ind w:left="1296" w:hanging="1296"/>
        <w:jc w:val="center"/>
        <w:outlineLvl w:val="6"/>
        <w:rPr>
          <w:rFonts w:ascii="Times New Roman" w:eastAsia="Times New Roman" w:hAnsi="Times New Roman" w:cs="Times New Roman"/>
          <w:b/>
          <w:sz w:val="24"/>
          <w:szCs w:val="24"/>
        </w:rPr>
      </w:pPr>
      <w:r w:rsidRPr="000D74ED">
        <w:rPr>
          <w:rFonts w:ascii="Times New Roman" w:eastAsia="Times New Roman" w:hAnsi="Times New Roman" w:cs="Times New Roman"/>
          <w:b/>
          <w:sz w:val="24"/>
          <w:szCs w:val="24"/>
        </w:rPr>
        <w:lastRenderedPageBreak/>
        <w:t>ИНФОРМАЦИОННА</w:t>
      </w:r>
      <w:r w:rsidR="004122F7">
        <w:rPr>
          <w:rFonts w:ascii="Times New Roman" w:eastAsia="Times New Roman" w:hAnsi="Times New Roman" w:cs="Times New Roman"/>
          <w:b/>
          <w:sz w:val="24"/>
          <w:szCs w:val="24"/>
        </w:rPr>
        <w:t xml:space="preserve">Я КАРТА ЗАПРОСА КОТИРОВОК </w:t>
      </w:r>
    </w:p>
    <w:tbl>
      <w:tblPr>
        <w:tblW w:w="10377" w:type="dxa"/>
        <w:tblInd w:w="-176" w:type="dxa"/>
        <w:tblLayout w:type="fixed"/>
        <w:tblLook w:val="0000" w:firstRow="0" w:lastRow="0" w:firstColumn="0" w:lastColumn="0" w:noHBand="0" w:noVBand="0"/>
      </w:tblPr>
      <w:tblGrid>
        <w:gridCol w:w="567"/>
        <w:gridCol w:w="3403"/>
        <w:gridCol w:w="6407"/>
      </w:tblGrid>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Наименование</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Содержание</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2</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3</w:t>
            </w:r>
          </w:p>
        </w:tc>
      </w:tr>
      <w:tr w:rsidR="00DC14C5" w:rsidRPr="000D74ED" w:rsidTr="009620D3">
        <w:trPr>
          <w:trHeight w:val="20"/>
          <w:tblHeader/>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b/>
                <w:bCs/>
                <w:sz w:val="24"/>
                <w:szCs w:val="24"/>
              </w:rPr>
              <w:t>Сведения о способе закупки</w:t>
            </w:r>
          </w:p>
        </w:tc>
      </w:tr>
      <w:tr w:rsidR="00DC14C5" w:rsidRPr="000D74ED" w:rsidTr="009620D3">
        <w:trPr>
          <w:trHeight w:val="20"/>
        </w:trPr>
        <w:tc>
          <w:tcPr>
            <w:tcW w:w="567" w:type="dxa"/>
            <w:tcBorders>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Вид и способ закупки</w:t>
            </w:r>
          </w:p>
        </w:tc>
        <w:tc>
          <w:tcPr>
            <w:tcW w:w="6407" w:type="dxa"/>
            <w:tcBorders>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Запрос котировок в электронной форме</w:t>
            </w:r>
          </w:p>
        </w:tc>
      </w:tr>
      <w:tr w:rsidR="00DC14C5" w:rsidRPr="000D74ED"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b/>
                <w:sz w:val="24"/>
                <w:szCs w:val="24"/>
              </w:rPr>
              <w:t>Сведения о заказчике</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bCs/>
                <w:sz w:val="24"/>
                <w:szCs w:val="24"/>
              </w:rPr>
            </w:pPr>
            <w:r w:rsidRPr="000D74ED">
              <w:rPr>
                <w:rFonts w:ascii="Times New Roman" w:eastAsia="Times New Roman" w:hAnsi="Times New Roman" w:cs="Times New Roman"/>
                <w:sz w:val="24"/>
                <w:szCs w:val="24"/>
              </w:rPr>
              <w:t>Наименование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Место нахождения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298648, Российская Федерация, Республика Крым, г. Ялта, пгт. Никита, спуск Никитский, д. 52</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Почтовый адрес:</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298648, Республика Крым, г. Ялта, пгт. Никита, спуск Никитский, д. 52</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Адрес электронной почты:</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DC14C5" w:rsidRPr="000D74ED" w:rsidTr="00DC14C5">
              <w:tc>
                <w:tcPr>
                  <w:tcW w:w="95" w:type="dxa"/>
                  <w:shd w:val="clear" w:color="auto" w:fill="auto"/>
                  <w:vAlign w:val="center"/>
                </w:tcPr>
                <w:p w:rsidR="00DC14C5" w:rsidRPr="000D74ED" w:rsidRDefault="00DC14C5" w:rsidP="00DC14C5">
                  <w:pPr>
                    <w:snapToGrid w:val="0"/>
                    <w:spacing w:after="0" w:line="240" w:lineRule="auto"/>
                    <w:jc w:val="both"/>
                    <w:rPr>
                      <w:rFonts w:ascii="Times New Roman" w:hAnsi="Times New Roman"/>
                      <w:sz w:val="24"/>
                      <w:szCs w:val="24"/>
                    </w:rPr>
                  </w:pPr>
                </w:p>
              </w:tc>
              <w:tc>
                <w:tcPr>
                  <w:tcW w:w="6064" w:type="dxa"/>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zakupkinbs@mail.ru</w:t>
                  </w:r>
                </w:p>
              </w:tc>
            </w:tr>
          </w:tbl>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Номер контактного телефона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+7 (3654) 33-66-85</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Контактное лицо:</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Паштецкий Андрей Владимирович</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Нормативный документ, в соответствии с которым проводится закупка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DC14C5" w:rsidRPr="000D74ED"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b/>
                <w:bCs/>
                <w:sz w:val="24"/>
                <w:szCs w:val="24"/>
              </w:rPr>
              <w:t>Сведения о предмете закупки</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Предмет закупки и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7D0866">
            <w:pPr>
              <w:spacing w:after="0" w:line="240" w:lineRule="auto"/>
              <w:jc w:val="both"/>
              <w:rPr>
                <w:rFonts w:ascii="Times New Roman" w:hAnsi="Times New Roman" w:cs="Times New Roman"/>
                <w:sz w:val="24"/>
                <w:szCs w:val="24"/>
              </w:rPr>
            </w:pPr>
            <w:r w:rsidRPr="000D74ED">
              <w:rPr>
                <w:rFonts w:ascii="Times New Roman" w:eastAsia="Times New Roman" w:hAnsi="Times New Roman" w:cs="Times New Roman"/>
                <w:sz w:val="24"/>
                <w:szCs w:val="24"/>
              </w:rPr>
              <w:t>Поставка</w:t>
            </w:r>
            <w:r w:rsidR="00551B67" w:rsidRPr="000D74ED">
              <w:rPr>
                <w:rFonts w:ascii="Times New Roman" w:eastAsia="Times New Roman" w:hAnsi="Times New Roman" w:cs="Times New Roman"/>
                <w:sz w:val="24"/>
                <w:szCs w:val="24"/>
              </w:rPr>
              <w:t xml:space="preserve"> чая, кофе и сахара</w:t>
            </w:r>
          </w:p>
        </w:tc>
      </w:tr>
      <w:tr w:rsidR="00DC14C5" w:rsidRPr="000D74ED" w:rsidTr="009620D3">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Объем поставляемого товара</w:t>
            </w:r>
          </w:p>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В соответствии с техническим заданием</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Сроки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DC14C5" w:rsidRPr="000D74ED" w:rsidRDefault="00DC14C5" w:rsidP="00DC14C5">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0D74ED">
              <w:rPr>
                <w:rFonts w:ascii="Times New Roman" w:eastAsia="Times New Roman" w:hAnsi="Times New Roman" w:cs="Times New Roman"/>
                <w:sz w:val="24"/>
                <w:szCs w:val="24"/>
              </w:rPr>
              <w:t>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DC14C5" w:rsidRPr="000D74ED" w:rsidTr="009620D3">
        <w:trPr>
          <w:trHeight w:val="818"/>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Условия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DC14C5" w:rsidRPr="000D74ED" w:rsidRDefault="00DC14C5" w:rsidP="00DC14C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D74ED">
              <w:rPr>
                <w:rFonts w:ascii="Times New Roman" w:eastAsia="Times New Roman" w:hAnsi="Times New Roman" w:cs="Times New Roman"/>
                <w:sz w:val="24"/>
                <w:szCs w:val="24"/>
              </w:rPr>
              <w:t>В соответствии с техническим заданием</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Место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DC14C5" w:rsidRPr="000D74ED" w:rsidRDefault="00DC14C5" w:rsidP="00DC14C5">
            <w:pPr>
              <w:spacing w:after="0" w:line="240" w:lineRule="auto"/>
              <w:jc w:val="both"/>
              <w:rPr>
                <w:rFonts w:ascii="Times New Roman" w:hAnsi="Times New Roman"/>
                <w:sz w:val="24"/>
                <w:szCs w:val="24"/>
              </w:rPr>
            </w:pPr>
            <w:r w:rsidRPr="000D74ED">
              <w:rPr>
                <w:rFonts w:ascii="Times New Roman" w:hAnsi="Times New Roman"/>
                <w:sz w:val="24"/>
                <w:szCs w:val="24"/>
              </w:rPr>
              <w:t>298648, Российская Федерация, Республика Крым, г. Ялта, пгт. Никита, спуск Никитский, д. 52</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spacing w:after="0" w:line="240" w:lineRule="auto"/>
              <w:rPr>
                <w:rFonts w:ascii="Times New Roman" w:hAnsi="Times New Roman"/>
                <w:sz w:val="24"/>
                <w:szCs w:val="24"/>
              </w:rPr>
            </w:pPr>
            <w:r w:rsidRPr="000D74ED">
              <w:rPr>
                <w:rFonts w:ascii="Times New Roman" w:hAnsi="Times New Roman"/>
                <w:sz w:val="24"/>
                <w:szCs w:val="24"/>
              </w:rPr>
              <w:t>Общие технические требования, предъявляемые заказчиком к товарам, работам, услугам</w:t>
            </w:r>
          </w:p>
        </w:tc>
        <w:tc>
          <w:tcPr>
            <w:tcW w:w="6407" w:type="dxa"/>
            <w:tcBorders>
              <w:top w:val="single" w:sz="4" w:space="0" w:color="000000"/>
              <w:left w:val="single" w:sz="4" w:space="0" w:color="000000"/>
              <w:bottom w:val="single" w:sz="4" w:space="0" w:color="000000"/>
              <w:right w:val="single" w:sz="4" w:space="0" w:color="000000"/>
            </w:tcBorders>
            <w:vAlign w:val="center"/>
          </w:tcPr>
          <w:p w:rsidR="00DC14C5" w:rsidRPr="000D74ED" w:rsidRDefault="00DC14C5" w:rsidP="00DC14C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D74ED">
              <w:rPr>
                <w:rFonts w:ascii="Times New Roman" w:eastAsia="Times New Roman" w:hAnsi="Times New Roman" w:cs="Times New Roman"/>
                <w:sz w:val="24"/>
                <w:szCs w:val="24"/>
              </w:rPr>
              <w:t>Товар поставляется в соответствии со спецификацией</w:t>
            </w:r>
            <w:r w:rsidR="009620D3" w:rsidRPr="000D74ED">
              <w:rPr>
                <w:rFonts w:ascii="Times New Roman" w:eastAsia="Times New Roman" w:hAnsi="Times New Roman" w:cs="Times New Roman"/>
                <w:sz w:val="24"/>
                <w:szCs w:val="24"/>
              </w:rPr>
              <w:t xml:space="preserve"> и условиями договора</w:t>
            </w:r>
            <w:r w:rsidRPr="000D74ED">
              <w:rPr>
                <w:rFonts w:ascii="Times New Roman" w:eastAsia="Times New Roman" w:hAnsi="Times New Roman" w:cs="Times New Roman"/>
                <w:sz w:val="24"/>
                <w:szCs w:val="24"/>
              </w:rPr>
              <w:t>.</w:t>
            </w:r>
          </w:p>
        </w:tc>
      </w:tr>
      <w:tr w:rsidR="00DC14C5" w:rsidRPr="000D74ED" w:rsidTr="009620D3">
        <w:trPr>
          <w:trHeight w:val="1283"/>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spacing w:after="0" w:line="240" w:lineRule="auto"/>
              <w:rPr>
                <w:rFonts w:ascii="Times New Roman" w:hAnsi="Times New Roman"/>
                <w:sz w:val="24"/>
                <w:szCs w:val="24"/>
              </w:rPr>
            </w:pPr>
            <w:r w:rsidRPr="000D74ED">
              <w:rPr>
                <w:rFonts w:ascii="Times New Roman" w:hAnsi="Times New Roman"/>
                <w:sz w:val="24"/>
                <w:szCs w:val="24"/>
              </w:rPr>
              <w:t>Требования к предмету закупки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pos="993"/>
              </w:tabs>
              <w:spacing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DC14C5" w:rsidRPr="000D74ED" w:rsidRDefault="00DC14C5" w:rsidP="00DC14C5">
            <w:pPr>
              <w:tabs>
                <w:tab w:val="left" w:pos="993"/>
              </w:tabs>
              <w:spacing w:after="0" w:line="240" w:lineRule="auto"/>
              <w:jc w:val="both"/>
              <w:rPr>
                <w:rFonts w:ascii="Times New Roman" w:hAnsi="Times New Roman"/>
                <w:sz w:val="24"/>
                <w:szCs w:val="24"/>
              </w:rPr>
            </w:pPr>
            <w:r w:rsidRPr="000D74ED">
              <w:rPr>
                <w:rFonts w:ascii="Times New Roman" w:eastAsia="Times New Roman" w:hAnsi="Times New Roman" w:cs="Times New Roman"/>
                <w:sz w:val="24"/>
                <w:szCs w:val="24"/>
              </w:rPr>
              <w:lastRenderedPageBreak/>
              <w:t>2. Требования к сроку годности, упаковке, фасовке указаны в техническом задании.</w:t>
            </w:r>
          </w:p>
        </w:tc>
      </w:tr>
      <w:tr w:rsidR="00DC14C5" w:rsidRPr="000D74ED" w:rsidTr="009620D3">
        <w:trPr>
          <w:trHeight w:val="703"/>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Порядок оплаты</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CA54F7"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0D74ED">
              <w:rPr>
                <w:rFonts w:ascii="Times New Roman" w:eastAsia="Times New Roman" w:hAnsi="Times New Roman" w:cs="Times New Roman"/>
                <w:sz w:val="24"/>
                <w:szCs w:val="24"/>
              </w:rPr>
              <w:t>Сведения о начальной (максимальной) цене договора (лота)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551B67">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Начальная (максимальна</w:t>
            </w:r>
            <w:r w:rsidR="00CA54F7" w:rsidRPr="000D74ED">
              <w:rPr>
                <w:rFonts w:ascii="Times New Roman" w:eastAsia="Times New Roman" w:hAnsi="Times New Roman" w:cs="Times New Roman"/>
                <w:sz w:val="24"/>
                <w:szCs w:val="24"/>
              </w:rPr>
              <w:t xml:space="preserve">я) </w:t>
            </w:r>
            <w:r w:rsidR="00982977" w:rsidRPr="000D74ED">
              <w:rPr>
                <w:rFonts w:ascii="Times New Roman" w:eastAsia="Times New Roman" w:hAnsi="Times New Roman" w:cs="Times New Roman"/>
                <w:sz w:val="24"/>
                <w:szCs w:val="24"/>
              </w:rPr>
              <w:t>цена договора составляет:</w:t>
            </w:r>
            <w:r w:rsidR="00551B67" w:rsidRPr="000D74ED">
              <w:t xml:space="preserve"> </w:t>
            </w:r>
            <w:r w:rsidR="00551B67" w:rsidRPr="000D74ED">
              <w:rPr>
                <w:rFonts w:ascii="Times New Roman" w:eastAsia="Times New Roman" w:hAnsi="Times New Roman" w:cs="Times New Roman"/>
                <w:sz w:val="24"/>
                <w:szCs w:val="24"/>
              </w:rPr>
              <w:t>179359.74 (Сто семьдесят девять тысяч триста пятьдесят девять) руб. 74 коп.</w:t>
            </w:r>
            <w:r w:rsidRPr="000D74ED">
              <w:rPr>
                <w:rFonts w:ascii="Times New Roman" w:eastAsia="Times New Roman" w:hAnsi="Times New Roman" w:cs="Times New Roman"/>
                <w:sz w:val="24"/>
                <w:szCs w:val="24"/>
              </w:rPr>
              <w:t>, в т.ч. НДС.</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Порядок формирования цены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CA54F7"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Валюта Запроса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spacing w:after="0" w:line="240" w:lineRule="auto"/>
              <w:jc w:val="both"/>
              <w:rPr>
                <w:rFonts w:ascii="Times New Roman" w:hAnsi="Times New Roman"/>
                <w:sz w:val="24"/>
                <w:szCs w:val="24"/>
                <w:lang w:eastAsia="ru-RU"/>
              </w:rPr>
            </w:pPr>
            <w:r w:rsidRPr="000D74ED">
              <w:rPr>
                <w:rFonts w:ascii="Times New Roman" w:hAnsi="Times New Roman"/>
                <w:sz w:val="24"/>
                <w:szCs w:val="24"/>
                <w:lang w:eastAsia="ru-RU"/>
              </w:rPr>
              <w:t>Российский рубль</w:t>
            </w:r>
          </w:p>
        </w:tc>
      </w:tr>
      <w:tr w:rsidR="00DC14C5" w:rsidRPr="000D74ED"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b/>
                <w:bCs/>
                <w:sz w:val="24"/>
                <w:szCs w:val="24"/>
              </w:rPr>
              <w:t>Сведения о размещении</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Официальный сайт</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 xml:space="preserve">http://zakupki.gov.ru </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Сайт электронной торговой площадки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http://</w:t>
            </w:r>
            <w:hyperlink r:id="rId20" w:history="1">
              <w:r w:rsidRPr="000D74ED">
                <w:rPr>
                  <w:rFonts w:ascii="Calibri" w:eastAsia="Times New Roman" w:hAnsi="Calibri" w:cs="Times New Roman"/>
                  <w:sz w:val="24"/>
                  <w:szCs w:val="24"/>
                  <w:u w:val="single"/>
                </w:rPr>
                <w:t>torgi82.ru</w:t>
              </w:r>
            </w:hyperlink>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Порядок и место подачи заявок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DC14C5" w:rsidRPr="000D74ED" w:rsidRDefault="00DC14C5" w:rsidP="00DC14C5">
            <w:pPr>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Место подачи заявок - электронная торговая площадка:</w:t>
            </w:r>
          </w:p>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http://</w:t>
            </w:r>
            <w:hyperlink r:id="rId21" w:history="1">
              <w:r w:rsidRPr="000D74ED">
                <w:rPr>
                  <w:rFonts w:ascii="Calibri" w:eastAsia="Times New Roman" w:hAnsi="Calibri" w:cs="Times New Roman"/>
                  <w:sz w:val="24"/>
                  <w:szCs w:val="24"/>
                  <w:u w:val="single"/>
                </w:rPr>
                <w:t>torgi82.ru</w:t>
              </w:r>
            </w:hyperlink>
          </w:p>
        </w:tc>
      </w:tr>
      <w:tr w:rsidR="000D74ED"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0D74ED">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0D74ED" w:rsidRDefault="004122F7" w:rsidP="005C3655">
            <w:pPr>
              <w:spacing w:after="0" w:line="240" w:lineRule="auto"/>
              <w:jc w:val="both"/>
              <w:rPr>
                <w:rFonts w:ascii="Times New Roman" w:hAnsi="Times New Roman"/>
                <w:sz w:val="24"/>
                <w:szCs w:val="24"/>
              </w:rPr>
            </w:pPr>
            <w:r>
              <w:rPr>
                <w:rFonts w:ascii="Times New Roman" w:hAnsi="Times New Roman"/>
                <w:b/>
                <w:sz w:val="24"/>
                <w:szCs w:val="24"/>
              </w:rPr>
              <w:t>20</w:t>
            </w:r>
            <w:r w:rsidR="000D74ED" w:rsidRPr="000D74ED">
              <w:rPr>
                <w:rFonts w:ascii="Times New Roman" w:hAnsi="Times New Roman"/>
                <w:b/>
                <w:sz w:val="24"/>
                <w:szCs w:val="24"/>
              </w:rPr>
              <w:t xml:space="preserve"> апреля 2018 года 1</w:t>
            </w:r>
            <w:r>
              <w:rPr>
                <w:rFonts w:ascii="Times New Roman" w:hAnsi="Times New Roman"/>
                <w:b/>
                <w:sz w:val="24"/>
                <w:szCs w:val="24"/>
              </w:rPr>
              <w:t>6</w:t>
            </w:r>
            <w:r w:rsidR="000D74ED" w:rsidRPr="000D74ED">
              <w:rPr>
                <w:rFonts w:ascii="Times New Roman" w:hAnsi="Times New Roman"/>
                <w:b/>
                <w:sz w:val="24"/>
                <w:szCs w:val="24"/>
              </w:rPr>
              <w:t>:00</w:t>
            </w:r>
            <w:r w:rsidR="000D74ED" w:rsidRPr="000D74ED">
              <w:rPr>
                <w:rFonts w:ascii="Times New Roman" w:hAnsi="Times New Roman"/>
                <w:sz w:val="24"/>
                <w:szCs w:val="24"/>
              </w:rPr>
              <w:t xml:space="preserve"> (время московское) </w:t>
            </w:r>
          </w:p>
        </w:tc>
      </w:tr>
      <w:tr w:rsidR="000D74ED" w:rsidRPr="000D74ED" w:rsidTr="009620D3">
        <w:trPr>
          <w:trHeight w:val="1539"/>
        </w:trPr>
        <w:tc>
          <w:tcPr>
            <w:tcW w:w="567"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spacing w:after="0" w:line="240" w:lineRule="auto"/>
              <w:rPr>
                <w:rFonts w:ascii="Times New Roman" w:hAnsi="Times New Roman"/>
                <w:szCs w:val="24"/>
              </w:rPr>
            </w:pPr>
            <w:r w:rsidRPr="000D74ED">
              <w:rPr>
                <w:rFonts w:ascii="Times New Roman" w:hAnsi="Times New Roman"/>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0D74ED" w:rsidRDefault="000D74ED" w:rsidP="000D74ED">
            <w:pPr>
              <w:spacing w:after="0" w:line="240" w:lineRule="auto"/>
              <w:jc w:val="both"/>
              <w:rPr>
                <w:rFonts w:ascii="Times New Roman" w:hAnsi="Times New Roman"/>
                <w:sz w:val="24"/>
                <w:szCs w:val="24"/>
              </w:rPr>
            </w:pPr>
            <w:r w:rsidRPr="000D74ED">
              <w:rPr>
                <w:rStyle w:val="aff0"/>
                <w:rFonts w:ascii="Times New Roman" w:hAnsi="Times New Roman"/>
                <w:i w:val="0"/>
                <w:sz w:val="24"/>
                <w:szCs w:val="24"/>
              </w:rPr>
              <w:t xml:space="preserve">Начало срока – </w:t>
            </w:r>
            <w:r w:rsidR="004122F7">
              <w:rPr>
                <w:rFonts w:ascii="Times New Roman" w:hAnsi="Times New Roman"/>
                <w:b/>
                <w:sz w:val="24"/>
                <w:szCs w:val="24"/>
              </w:rPr>
              <w:t>20 апреля 2018 года 16</w:t>
            </w:r>
            <w:r w:rsidRPr="000D74ED">
              <w:rPr>
                <w:rFonts w:ascii="Times New Roman" w:hAnsi="Times New Roman"/>
                <w:b/>
                <w:sz w:val="24"/>
                <w:szCs w:val="24"/>
              </w:rPr>
              <w:t>:00</w:t>
            </w:r>
            <w:r w:rsidRPr="000D74ED">
              <w:rPr>
                <w:rFonts w:ascii="Times New Roman" w:hAnsi="Times New Roman"/>
                <w:sz w:val="24"/>
                <w:szCs w:val="24"/>
              </w:rPr>
              <w:t xml:space="preserve"> (время московское)</w:t>
            </w:r>
            <w:r w:rsidRPr="000D74ED">
              <w:rPr>
                <w:rStyle w:val="aff0"/>
                <w:rFonts w:ascii="Times New Roman" w:hAnsi="Times New Roman"/>
                <w:i w:val="0"/>
                <w:sz w:val="24"/>
                <w:szCs w:val="24"/>
              </w:rPr>
              <w:t>.</w:t>
            </w:r>
          </w:p>
          <w:p w:rsidR="000D74ED" w:rsidRPr="000D74ED" w:rsidRDefault="000D74ED" w:rsidP="000D74ED">
            <w:pPr>
              <w:spacing w:after="0" w:line="240" w:lineRule="auto"/>
              <w:jc w:val="both"/>
              <w:rPr>
                <w:rFonts w:ascii="Times New Roman" w:hAnsi="Times New Roman"/>
                <w:sz w:val="24"/>
                <w:szCs w:val="24"/>
              </w:rPr>
            </w:pPr>
          </w:p>
          <w:p w:rsidR="000D74ED" w:rsidRPr="000D74ED" w:rsidRDefault="000D74ED" w:rsidP="000D74ED">
            <w:pPr>
              <w:spacing w:after="0" w:line="240" w:lineRule="auto"/>
              <w:jc w:val="both"/>
              <w:rPr>
                <w:rFonts w:ascii="Times New Roman" w:hAnsi="Times New Roman"/>
                <w:sz w:val="24"/>
                <w:szCs w:val="24"/>
              </w:rPr>
            </w:pPr>
            <w:r w:rsidRPr="000D74ED">
              <w:rPr>
                <w:rStyle w:val="aff0"/>
                <w:rFonts w:ascii="Times New Roman" w:hAnsi="Times New Roman"/>
                <w:i w:val="0"/>
                <w:sz w:val="24"/>
                <w:szCs w:val="24"/>
              </w:rPr>
              <w:t xml:space="preserve">Окончание срока – </w:t>
            </w:r>
            <w:r w:rsidR="004122F7">
              <w:rPr>
                <w:rStyle w:val="aff0"/>
                <w:rFonts w:ascii="Times New Roman" w:hAnsi="Times New Roman"/>
                <w:b/>
                <w:i w:val="0"/>
                <w:sz w:val="24"/>
                <w:szCs w:val="24"/>
              </w:rPr>
              <w:t>23</w:t>
            </w:r>
            <w:r w:rsidRPr="000D74ED">
              <w:rPr>
                <w:rStyle w:val="aff0"/>
                <w:rFonts w:ascii="Times New Roman" w:hAnsi="Times New Roman"/>
                <w:b/>
                <w:i w:val="0"/>
                <w:sz w:val="24"/>
                <w:szCs w:val="24"/>
              </w:rPr>
              <w:t xml:space="preserve"> апреля</w:t>
            </w:r>
            <w:r w:rsidRPr="000D74ED">
              <w:rPr>
                <w:rFonts w:ascii="Times New Roman" w:hAnsi="Times New Roman"/>
                <w:b/>
                <w:sz w:val="24"/>
                <w:szCs w:val="24"/>
              </w:rPr>
              <w:t xml:space="preserve"> 2018 года 17:00</w:t>
            </w:r>
            <w:r w:rsidRPr="000D74ED">
              <w:rPr>
                <w:rFonts w:ascii="Times New Roman" w:hAnsi="Times New Roman"/>
                <w:sz w:val="24"/>
                <w:szCs w:val="24"/>
              </w:rPr>
              <w:t xml:space="preserve"> (время московское) </w:t>
            </w:r>
          </w:p>
        </w:tc>
      </w:tr>
      <w:tr w:rsidR="000D74ED"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0D74ED">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0D74ED" w:rsidRDefault="004122F7" w:rsidP="000D74ED">
            <w:pPr>
              <w:spacing w:after="0" w:line="240" w:lineRule="auto"/>
              <w:jc w:val="both"/>
              <w:rPr>
                <w:rFonts w:ascii="Times New Roman" w:hAnsi="Times New Roman"/>
                <w:sz w:val="24"/>
                <w:szCs w:val="24"/>
              </w:rPr>
            </w:pPr>
            <w:r>
              <w:rPr>
                <w:rFonts w:ascii="Times New Roman" w:hAnsi="Times New Roman"/>
                <w:b/>
                <w:sz w:val="24"/>
                <w:szCs w:val="24"/>
              </w:rPr>
              <w:t>26</w:t>
            </w:r>
            <w:r w:rsidR="000D74ED" w:rsidRPr="000D74ED">
              <w:rPr>
                <w:rFonts w:ascii="Times New Roman" w:hAnsi="Times New Roman"/>
                <w:b/>
                <w:sz w:val="24"/>
                <w:szCs w:val="24"/>
              </w:rPr>
              <w:t xml:space="preserve"> апреля 2018 года в 23:55</w:t>
            </w:r>
            <w:r w:rsidR="000D74ED" w:rsidRPr="000D74ED">
              <w:rPr>
                <w:rFonts w:ascii="Times New Roman" w:hAnsi="Times New Roman"/>
                <w:sz w:val="24"/>
                <w:szCs w:val="24"/>
              </w:rPr>
              <w:t xml:space="preserve"> (по московскому времени)</w:t>
            </w:r>
          </w:p>
          <w:p w:rsidR="000D74ED" w:rsidRPr="000D74ED" w:rsidRDefault="000D74ED" w:rsidP="000D74ED">
            <w:pPr>
              <w:spacing w:after="0" w:line="240" w:lineRule="auto"/>
              <w:jc w:val="both"/>
              <w:rPr>
                <w:rFonts w:ascii="Times New Roman" w:hAnsi="Times New Roman"/>
                <w:sz w:val="24"/>
                <w:szCs w:val="24"/>
              </w:rPr>
            </w:pPr>
          </w:p>
          <w:p w:rsidR="000D74ED" w:rsidRPr="000D74ED" w:rsidRDefault="000D74ED" w:rsidP="000D74ED">
            <w:pPr>
              <w:spacing w:after="0" w:line="240" w:lineRule="auto"/>
              <w:jc w:val="both"/>
              <w:rPr>
                <w:rFonts w:ascii="Times New Roman" w:hAnsi="Times New Roman"/>
                <w:sz w:val="24"/>
                <w:szCs w:val="24"/>
              </w:rPr>
            </w:pPr>
            <w:r w:rsidRPr="000D74ED">
              <w:rPr>
                <w:rFonts w:ascii="Times New Roman" w:hAnsi="Times New Roman"/>
                <w:sz w:val="24"/>
                <w:szCs w:val="24"/>
              </w:rPr>
              <w:t>Заказчик вправе, при необходимости, изменить данный срок</w:t>
            </w:r>
          </w:p>
        </w:tc>
      </w:tr>
      <w:tr w:rsidR="000D74ED"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snapToGrid w:val="0"/>
              <w:spacing w:after="0" w:line="240" w:lineRule="auto"/>
              <w:ind w:left="45"/>
              <w:rPr>
                <w:rFonts w:ascii="Times New Roman" w:hAnsi="Times New Roman"/>
                <w:sz w:val="24"/>
                <w:szCs w:val="24"/>
              </w:rPr>
            </w:pPr>
            <w:r w:rsidRPr="000D74ED">
              <w:rPr>
                <w:rFonts w:ascii="Times New Roman" w:hAnsi="Times New Roman"/>
                <w:sz w:val="24"/>
                <w:szCs w:val="24"/>
              </w:rPr>
              <w:t>Место и дата рассмотрения заявок участников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0D74ED" w:rsidRDefault="000D74ED" w:rsidP="000D74ED">
            <w:pPr>
              <w:snapToGrid w:val="0"/>
              <w:spacing w:after="0" w:line="240" w:lineRule="auto"/>
              <w:jc w:val="both"/>
              <w:rPr>
                <w:rFonts w:ascii="Times New Roman" w:hAnsi="Times New Roman"/>
                <w:sz w:val="24"/>
                <w:szCs w:val="24"/>
              </w:rPr>
            </w:pPr>
            <w:r w:rsidRPr="000D74ED">
              <w:rPr>
                <w:rFonts w:ascii="Times New Roman" w:hAnsi="Times New Roman"/>
                <w:sz w:val="24"/>
                <w:szCs w:val="24"/>
              </w:rPr>
              <w:t>298648, Российская Федерация, Республика Крым, г. Ялта, пгт. Никита, спуск Никитский, д. 52, каб .13</w:t>
            </w:r>
          </w:p>
          <w:p w:rsidR="000D74ED" w:rsidRPr="000D74ED" w:rsidRDefault="000D74ED" w:rsidP="000D74ED">
            <w:pPr>
              <w:snapToGrid w:val="0"/>
              <w:spacing w:after="0" w:line="240" w:lineRule="auto"/>
              <w:jc w:val="both"/>
              <w:rPr>
                <w:rFonts w:ascii="Times New Roman" w:hAnsi="Times New Roman"/>
                <w:sz w:val="24"/>
                <w:szCs w:val="24"/>
              </w:rPr>
            </w:pPr>
          </w:p>
          <w:p w:rsidR="000D74ED" w:rsidRPr="000D74ED" w:rsidRDefault="004122F7" w:rsidP="000D74ED">
            <w:pPr>
              <w:snapToGrid w:val="0"/>
              <w:spacing w:after="0" w:line="240" w:lineRule="auto"/>
              <w:jc w:val="both"/>
              <w:rPr>
                <w:rFonts w:ascii="Times New Roman" w:hAnsi="Times New Roman"/>
                <w:sz w:val="24"/>
                <w:szCs w:val="24"/>
              </w:rPr>
            </w:pPr>
            <w:r>
              <w:rPr>
                <w:rFonts w:ascii="Times New Roman" w:hAnsi="Times New Roman"/>
                <w:b/>
                <w:sz w:val="24"/>
                <w:szCs w:val="24"/>
              </w:rPr>
              <w:t>27</w:t>
            </w:r>
            <w:r w:rsidR="000D74ED" w:rsidRPr="000D74ED">
              <w:rPr>
                <w:rFonts w:ascii="Times New Roman" w:hAnsi="Times New Roman"/>
                <w:b/>
                <w:sz w:val="24"/>
                <w:szCs w:val="24"/>
              </w:rPr>
              <w:t xml:space="preserve"> апреля 2018 года в 10:00</w:t>
            </w:r>
            <w:r w:rsidR="000D74ED" w:rsidRPr="000D74ED">
              <w:rPr>
                <w:rFonts w:ascii="Times New Roman" w:hAnsi="Times New Roman"/>
                <w:sz w:val="24"/>
                <w:szCs w:val="24"/>
              </w:rPr>
              <w:t xml:space="preserve"> (по московскому времени)</w:t>
            </w:r>
          </w:p>
        </w:tc>
      </w:tr>
      <w:tr w:rsidR="000D74ED"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0D74ED" w:rsidRDefault="000D74ED" w:rsidP="000D74ED">
            <w:pPr>
              <w:snapToGrid w:val="0"/>
              <w:spacing w:after="0" w:line="240" w:lineRule="auto"/>
              <w:ind w:left="45"/>
              <w:rPr>
                <w:rFonts w:ascii="Times New Roman" w:hAnsi="Times New Roman"/>
                <w:sz w:val="24"/>
                <w:szCs w:val="24"/>
              </w:rPr>
            </w:pPr>
            <w:r w:rsidRPr="000D74ED">
              <w:rPr>
                <w:rFonts w:ascii="Times New Roman" w:hAnsi="Times New Roman"/>
                <w:sz w:val="24"/>
                <w:szCs w:val="24"/>
              </w:rPr>
              <w:t>Место и дата подведения итогов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0D74ED" w:rsidRDefault="000D74ED" w:rsidP="000D74ED">
            <w:pPr>
              <w:snapToGrid w:val="0"/>
              <w:spacing w:after="0" w:line="240" w:lineRule="auto"/>
              <w:jc w:val="both"/>
              <w:rPr>
                <w:rFonts w:ascii="Times New Roman" w:hAnsi="Times New Roman"/>
                <w:sz w:val="24"/>
                <w:szCs w:val="24"/>
              </w:rPr>
            </w:pPr>
            <w:r w:rsidRPr="000D74ED">
              <w:rPr>
                <w:rFonts w:ascii="Times New Roman" w:hAnsi="Times New Roman"/>
                <w:sz w:val="24"/>
                <w:szCs w:val="24"/>
              </w:rPr>
              <w:t>298648, Российская Федерация, Республика Крым, г. Ялта, пгт. Никита, спуск Никитский, д. 52, каб.13</w:t>
            </w:r>
          </w:p>
          <w:p w:rsidR="000D74ED" w:rsidRPr="000D74ED" w:rsidRDefault="000D74ED" w:rsidP="000D74ED">
            <w:pPr>
              <w:snapToGrid w:val="0"/>
              <w:spacing w:after="0" w:line="240" w:lineRule="auto"/>
              <w:jc w:val="both"/>
              <w:rPr>
                <w:rFonts w:ascii="Times New Roman" w:hAnsi="Times New Roman"/>
                <w:sz w:val="24"/>
                <w:szCs w:val="24"/>
              </w:rPr>
            </w:pPr>
          </w:p>
          <w:p w:rsidR="000D74ED" w:rsidRPr="000D74ED" w:rsidRDefault="004122F7" w:rsidP="000D74ED">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lastRenderedPageBreak/>
              <w:t>27</w:t>
            </w:r>
            <w:r w:rsidR="000D74ED" w:rsidRPr="000D74ED">
              <w:rPr>
                <w:rFonts w:ascii="Times New Roman" w:hAnsi="Times New Roman"/>
                <w:b/>
                <w:sz w:val="24"/>
                <w:szCs w:val="24"/>
              </w:rPr>
              <w:t xml:space="preserve"> апреля 2018 года в 11:00</w:t>
            </w:r>
            <w:r w:rsidR="000D74ED" w:rsidRPr="000D74ED">
              <w:rPr>
                <w:rFonts w:ascii="Times New Roman" w:hAnsi="Times New Roman"/>
                <w:sz w:val="24"/>
                <w:szCs w:val="24"/>
              </w:rPr>
              <w:t xml:space="preserve"> (по московскому времени)</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snapToGrid w:val="0"/>
              <w:spacing w:after="0" w:line="240" w:lineRule="auto"/>
              <w:ind w:left="45"/>
              <w:rPr>
                <w:rFonts w:ascii="Times New Roman" w:hAnsi="Times New Roman"/>
                <w:sz w:val="24"/>
                <w:szCs w:val="24"/>
                <w:shd w:val="clear" w:color="auto" w:fill="FFFF00"/>
              </w:rPr>
            </w:pPr>
            <w:r w:rsidRPr="000D74ED">
              <w:rPr>
                <w:rFonts w:ascii="Times New Roman" w:hAnsi="Times New Roman"/>
                <w:sz w:val="24"/>
                <w:szCs w:val="24"/>
              </w:rPr>
              <w:t>Источник финансирования</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snapToGrid w:val="0"/>
              <w:spacing w:after="0" w:line="240" w:lineRule="auto"/>
              <w:jc w:val="both"/>
              <w:rPr>
                <w:rFonts w:ascii="Times New Roman" w:hAnsi="Times New Roman"/>
                <w:sz w:val="24"/>
                <w:szCs w:val="24"/>
              </w:rPr>
            </w:pPr>
            <w:r w:rsidRPr="000D74ED">
              <w:rPr>
                <w:rFonts w:ascii="Times New Roman" w:hAnsi="Times New Roman"/>
                <w:sz w:val="24"/>
                <w:szCs w:val="24"/>
              </w:rPr>
              <w:t>Собственные средства</w:t>
            </w:r>
          </w:p>
        </w:tc>
      </w:tr>
      <w:tr w:rsidR="00DC14C5" w:rsidRPr="000D74ED"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center"/>
              <w:rPr>
                <w:rFonts w:ascii="Times New Roman" w:eastAsia="Times New Roman" w:hAnsi="Times New Roman" w:cs="Times New Roman"/>
                <w:sz w:val="24"/>
                <w:szCs w:val="24"/>
              </w:rPr>
            </w:pPr>
            <w:r w:rsidRPr="000D74ED">
              <w:rPr>
                <w:rFonts w:ascii="Times New Roman" w:eastAsia="Times New Roman" w:hAnsi="Times New Roman" w:cs="Times New Roman"/>
                <w:b/>
                <w:bCs/>
                <w:sz w:val="24"/>
                <w:szCs w:val="24"/>
              </w:rPr>
              <w:t>Требования к участникам закупки</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0D74ED">
              <w:rPr>
                <w:rFonts w:ascii="Times New Roman" w:eastAsia="Times New Roman" w:hAnsi="Times New Roman" w:cs="Times New Roman"/>
                <w:sz w:val="24"/>
                <w:szCs w:val="24"/>
              </w:rPr>
              <w:t>Обеспечение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Не предусмотрено.</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Обеспечение исполнения обязательств по договору. Способ, размер и срок действие обеспечения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Не предусмотрено.</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Требования, предъявляемые к Участникам закупки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pos="0"/>
                <w:tab w:val="left" w:pos="113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numPr>
                <w:ilvl w:val="0"/>
                <w:numId w:val="36"/>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pacing w:val="3"/>
                <w:sz w:val="24"/>
                <w:szCs w:val="24"/>
              </w:rPr>
            </w:pPr>
            <w:r w:rsidRPr="000D74ED">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 xml:space="preserve">1. Заявка на участие в Запросе котировок </w:t>
            </w:r>
            <w:r w:rsidRPr="000D74ED">
              <w:rPr>
                <w:rFonts w:ascii="Times New Roman" w:hAnsi="Times New Roman" w:cs="Times New Roman"/>
                <w:spacing w:val="3"/>
                <w:sz w:val="24"/>
                <w:szCs w:val="24"/>
              </w:rPr>
              <w:t>(согласие участника с условиями закупки (Форма 1)</w:t>
            </w:r>
            <w:r w:rsidRPr="000D74ED">
              <w:rPr>
                <w:rFonts w:ascii="Times New Roman" w:hAnsi="Times New Roman"/>
                <w:spacing w:val="3"/>
                <w:sz w:val="24"/>
                <w:szCs w:val="24"/>
              </w:rPr>
              <w:t>.</w:t>
            </w:r>
          </w:p>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2. Коммерческое предложение (Форма 1.1).</w:t>
            </w:r>
          </w:p>
          <w:p w:rsidR="00DC14C5" w:rsidRPr="000D74ED" w:rsidRDefault="00DC14C5" w:rsidP="00DC14C5">
            <w:pPr>
              <w:tabs>
                <w:tab w:val="left" w:pos="83"/>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3.Декларация соответствия Участника Запроса котировок (Форма 1.2).</w:t>
            </w:r>
          </w:p>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4. Анкета участника (Форма 1.3).</w:t>
            </w:r>
          </w:p>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5.</w:t>
            </w:r>
            <w:r w:rsidRPr="000D74ED">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rsidR="00DC14C5" w:rsidRPr="000D74ED" w:rsidRDefault="00DC14C5" w:rsidP="00DC14C5">
            <w:pPr>
              <w:tabs>
                <w:tab w:val="left" w:pos="1701"/>
              </w:tabs>
              <w:spacing w:after="0" w:line="240" w:lineRule="auto"/>
              <w:ind w:left="62" w:right="57"/>
              <w:jc w:val="both"/>
              <w:rPr>
                <w:rFonts w:ascii="Times New Roman" w:eastAsia="Times New Roman" w:hAnsi="Times New Roman" w:cs="Times New Roman"/>
                <w:sz w:val="24"/>
                <w:szCs w:val="24"/>
              </w:rPr>
            </w:pPr>
            <w:r w:rsidRPr="000D74ED">
              <w:rPr>
                <w:rFonts w:ascii="Times New Roman" w:hAnsi="Times New Roman"/>
                <w:spacing w:val="3"/>
                <w:sz w:val="24"/>
                <w:szCs w:val="24"/>
              </w:rPr>
              <w:t>6. </w:t>
            </w:r>
            <w:r w:rsidRPr="000D74ED">
              <w:rPr>
                <w:rFonts w:ascii="Times New Roman" w:eastAsia="Times New Roman" w:hAnsi="Times New Roman" w:cs="Times New Roman"/>
                <w:sz w:val="24"/>
                <w:szCs w:val="24"/>
              </w:rPr>
              <w:t xml:space="preserve">Отсканированный оригинал </w:t>
            </w:r>
            <w:r w:rsidRPr="000D74ED">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00861D26" w:rsidRPr="000D74ED">
              <w:rPr>
                <w:rFonts w:ascii="Times New Roman" w:eastAsia="Times New Roman" w:hAnsi="Times New Roman" w:cs="Times New Roman"/>
                <w:sz w:val="24"/>
                <w:szCs w:val="24"/>
                <w:lang w:eastAsia="ru-RU"/>
              </w:rPr>
              <w:t xml:space="preserve"> </w:t>
            </w:r>
            <w:r w:rsidRPr="000D74ED">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0D74ED">
              <w:rPr>
                <w:rFonts w:ascii="Times New Roman" w:eastAsia="Times New Roman" w:hAnsi="Times New Roman" w:cs="Times New Roman"/>
                <w:sz w:val="24"/>
                <w:szCs w:val="24"/>
              </w:rPr>
              <w:t>;</w:t>
            </w:r>
          </w:p>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7.Отсканированная копия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8.Отсканированная копия свидетельства о постановке на налоговый учет.</w:t>
            </w:r>
          </w:p>
          <w:p w:rsidR="00DC14C5" w:rsidRPr="000D74ED" w:rsidRDefault="00DC14C5" w:rsidP="00DC14C5">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sidRPr="000D74ED">
              <w:rPr>
                <w:rFonts w:ascii="Times New Roman" w:hAnsi="Times New Roman"/>
                <w:spacing w:val="3"/>
                <w:sz w:val="24"/>
                <w:szCs w:val="24"/>
              </w:rPr>
              <w:t xml:space="preserve">9.Отсканированная копия документов, удостоверяющих </w:t>
            </w:r>
            <w:r w:rsidRPr="000D74ED">
              <w:rPr>
                <w:rFonts w:ascii="Times New Roman" w:hAnsi="Times New Roman"/>
                <w:spacing w:val="3"/>
                <w:sz w:val="24"/>
                <w:szCs w:val="24"/>
              </w:rPr>
              <w:lastRenderedPageBreak/>
              <w:t>личность (для физических лиц, не зарегистрированных в качестве индивидуального предпринимателя).</w:t>
            </w:r>
            <w:r w:rsidRPr="000D74ED">
              <w:rPr>
                <w:rFonts w:ascii="Times New Roman" w:eastAsia="Calibri" w:hAnsi="Times New Roman" w:cs="Times New Roman"/>
                <w:spacing w:val="3"/>
                <w:sz w:val="24"/>
                <w:szCs w:val="24"/>
                <w:lang w:eastAsia="zh-CN"/>
              </w:rPr>
              <w:t xml:space="preserve"> Отсканированные оригиналы или копии</w:t>
            </w:r>
            <w:r w:rsidR="00861D26" w:rsidRPr="000D74ED">
              <w:rPr>
                <w:rFonts w:ascii="Times New Roman" w:eastAsia="Calibri" w:hAnsi="Times New Roman" w:cs="Times New Roman"/>
                <w:spacing w:val="3"/>
                <w:sz w:val="24"/>
                <w:szCs w:val="24"/>
                <w:lang w:eastAsia="zh-CN"/>
              </w:rPr>
              <w:t xml:space="preserve"> </w:t>
            </w:r>
            <w:r w:rsidRPr="000D74ED">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10.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11. Согласие Участника закупки об обработке персональных данных, если участник является физическим лицом (Форма 1.4).</w:t>
            </w:r>
          </w:p>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hAnsi="Times New Roman"/>
                <w:spacing w:val="3"/>
                <w:sz w:val="24"/>
                <w:szCs w:val="24"/>
              </w:rPr>
              <w:t xml:space="preserve">12. Документ, подтверждающий право действовать коллективных участников закупки на стороне одного </w:t>
            </w:r>
            <w:r w:rsidRPr="000D74ED">
              <w:rPr>
                <w:rFonts w:ascii="Times New Roman" w:hAnsi="Times New Roman"/>
                <w:spacing w:val="3"/>
                <w:sz w:val="24"/>
                <w:szCs w:val="24"/>
              </w:rPr>
              <w:lastRenderedPageBreak/>
              <w:t>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rsidR="00DC14C5" w:rsidRPr="000D74ED" w:rsidRDefault="00DC14C5" w:rsidP="00DC14C5">
            <w:pPr>
              <w:tabs>
                <w:tab w:val="left" w:pos="366"/>
              </w:tabs>
              <w:spacing w:after="0" w:line="240" w:lineRule="auto"/>
              <w:ind w:left="83" w:right="142"/>
              <w:jc w:val="both"/>
              <w:rPr>
                <w:rFonts w:ascii="Times New Roman" w:hAnsi="Times New Roman"/>
                <w:spacing w:val="3"/>
                <w:sz w:val="24"/>
                <w:szCs w:val="24"/>
              </w:rPr>
            </w:pPr>
            <w:r w:rsidRPr="000D74ED">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pos="612"/>
                <w:tab w:val="left" w:leader="underscore" w:pos="9864"/>
              </w:tabs>
              <w:snapToGrid w:val="0"/>
              <w:spacing w:after="0" w:line="240" w:lineRule="auto"/>
              <w:ind w:firstLine="691"/>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Сведения о предоставлении преференций и приоритетов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Преференции не предоставляются.</w:t>
            </w:r>
          </w:p>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pos="612"/>
                <w:tab w:val="left" w:leader="underscore" w:pos="9864"/>
              </w:tabs>
              <w:snapToGrid w:val="0"/>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Возможность привлечения соисполнителей (субподрядчиков)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Не предусмотрена.</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pos="612"/>
                <w:tab w:val="left" w:leader="underscore" w:pos="9864"/>
              </w:tabs>
              <w:snapToGrid w:val="0"/>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Возможность участия коллективных участников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Предусмотрена.</w:t>
            </w:r>
          </w:p>
        </w:tc>
      </w:tr>
      <w:tr w:rsidR="00DC14C5" w:rsidRPr="000D74ED"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b/>
                <w:sz w:val="24"/>
                <w:szCs w:val="24"/>
              </w:rPr>
              <w:t>Порядок оценки заявок на участие в закупке</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Критерий оценки и сопоставления предложений на участие в Запросе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suppressAutoHyphens/>
              <w:autoSpaceDE w:val="0"/>
              <w:spacing w:after="0" w:line="240" w:lineRule="auto"/>
              <w:jc w:val="both"/>
              <w:rPr>
                <w:rFonts w:ascii="Times New Roman" w:eastAsia="Times New Roman" w:hAnsi="Times New Roman" w:cs="Times New Roman"/>
                <w:sz w:val="24"/>
                <w:szCs w:val="24"/>
                <w:lang w:eastAsia="zh-CN"/>
              </w:rPr>
            </w:pPr>
            <w:r w:rsidRPr="000D74ED">
              <w:rPr>
                <w:rFonts w:ascii="Times New Roman" w:eastAsia="Times New Roman" w:hAnsi="Times New Roman" w:cs="Times New Roman"/>
                <w:sz w:val="24"/>
                <w:szCs w:val="24"/>
                <w:lang w:eastAsia="zh-CN"/>
              </w:rPr>
              <w:t>Цена договора.</w:t>
            </w:r>
          </w:p>
        </w:tc>
      </w:tr>
      <w:tr w:rsidR="00DC14C5" w:rsidRPr="000D74ED"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b/>
                <w:sz w:val="24"/>
                <w:szCs w:val="24"/>
              </w:rPr>
              <w:t>Заключение договора</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Заключение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spacing w:after="0" w:line="240" w:lineRule="auto"/>
              <w:contextualSpacing/>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DC14C5" w:rsidRPr="000D74ED" w:rsidTr="009620D3">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Возможность изменения объема и цены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DC14C5" w:rsidP="00DC14C5">
            <w:pPr>
              <w:tabs>
                <w:tab w:val="left" w:leader="underscore" w:pos="9864"/>
              </w:tabs>
              <w:spacing w:after="0" w:line="240" w:lineRule="auto"/>
              <w:jc w:val="both"/>
              <w:rPr>
                <w:rFonts w:ascii="Times New Roman" w:eastAsia="Times New Roman" w:hAnsi="Times New Roman" w:cs="Times New Roman"/>
                <w:sz w:val="24"/>
                <w:szCs w:val="24"/>
              </w:rPr>
            </w:pPr>
            <w:r w:rsidRPr="000D74ED">
              <w:rPr>
                <w:rFonts w:ascii="Times New Roman" w:eastAsia="Times New Roman" w:hAnsi="Times New Roman" w:cs="Times New Roman"/>
                <w:sz w:val="24"/>
                <w:szCs w:val="24"/>
              </w:rPr>
              <w:t>Согласно требованиям проекта договора</w:t>
            </w:r>
          </w:p>
        </w:tc>
      </w:tr>
      <w:tr w:rsidR="00DC14C5" w:rsidRPr="00F55341" w:rsidTr="009620D3">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0D74ED" w:rsidRDefault="00A8250E" w:rsidP="00DC14C5">
            <w:pPr>
              <w:spacing w:after="0" w:line="240" w:lineRule="auto"/>
              <w:jc w:val="both"/>
              <w:rPr>
                <w:rStyle w:val="FontStyle128"/>
                <w:b/>
                <w:color w:val="auto"/>
                <w:sz w:val="24"/>
                <w:szCs w:val="24"/>
              </w:rPr>
            </w:pPr>
            <w:r>
              <w:rPr>
                <w:rStyle w:val="FontStyle128"/>
                <w:b/>
                <w:color w:val="auto"/>
                <w:sz w:val="24"/>
                <w:szCs w:val="24"/>
              </w:rPr>
              <w:t>Приложение №1</w:t>
            </w:r>
            <w:r w:rsidR="000252E0" w:rsidRPr="000D74ED">
              <w:rPr>
                <w:rStyle w:val="FontStyle128"/>
                <w:b/>
                <w:color w:val="auto"/>
                <w:sz w:val="24"/>
                <w:szCs w:val="24"/>
              </w:rPr>
              <w:t>-1</w:t>
            </w:r>
            <w:r w:rsidR="00DC14C5" w:rsidRPr="000D74ED">
              <w:rPr>
                <w:rStyle w:val="FontStyle128"/>
                <w:b/>
                <w:color w:val="auto"/>
                <w:sz w:val="24"/>
                <w:szCs w:val="24"/>
              </w:rPr>
              <w:t xml:space="preserve"> к документации о закупке: </w:t>
            </w:r>
            <w:r w:rsidR="00DC14C5" w:rsidRPr="000D74ED">
              <w:rPr>
                <w:rStyle w:val="FontStyle128"/>
                <w:color w:val="auto"/>
                <w:sz w:val="24"/>
                <w:szCs w:val="24"/>
              </w:rPr>
              <w:t>Техническое задание</w:t>
            </w:r>
          </w:p>
          <w:p w:rsidR="00DC14C5" w:rsidRPr="000D74ED" w:rsidRDefault="00A8250E" w:rsidP="000252E0">
            <w:pPr>
              <w:tabs>
                <w:tab w:val="left" w:leader="underscore" w:pos="9864"/>
              </w:tabs>
              <w:spacing w:after="0" w:line="240" w:lineRule="auto"/>
              <w:jc w:val="both"/>
              <w:rPr>
                <w:rFonts w:ascii="Times New Roman" w:eastAsia="Times New Roman" w:hAnsi="Times New Roman" w:cs="Times New Roman"/>
                <w:sz w:val="24"/>
                <w:szCs w:val="24"/>
              </w:rPr>
            </w:pPr>
            <w:r>
              <w:rPr>
                <w:rStyle w:val="FontStyle128"/>
                <w:b/>
                <w:color w:val="auto"/>
                <w:sz w:val="24"/>
                <w:szCs w:val="24"/>
              </w:rPr>
              <w:t>Приложение №1</w:t>
            </w:r>
            <w:r w:rsidR="00F7493E" w:rsidRPr="000D74ED">
              <w:rPr>
                <w:rStyle w:val="FontStyle128"/>
                <w:b/>
                <w:color w:val="auto"/>
                <w:sz w:val="24"/>
                <w:szCs w:val="24"/>
              </w:rPr>
              <w:t>-</w:t>
            </w:r>
            <w:r w:rsidR="000252E0" w:rsidRPr="000D74ED">
              <w:rPr>
                <w:rStyle w:val="FontStyle128"/>
                <w:b/>
                <w:color w:val="auto"/>
                <w:sz w:val="24"/>
                <w:szCs w:val="24"/>
              </w:rPr>
              <w:t>2</w:t>
            </w:r>
            <w:r w:rsidR="00DC14C5" w:rsidRPr="000D74ED">
              <w:rPr>
                <w:rStyle w:val="FontStyle128"/>
                <w:b/>
                <w:color w:val="auto"/>
                <w:sz w:val="24"/>
                <w:szCs w:val="24"/>
              </w:rPr>
              <w:t xml:space="preserve"> к документации о закупке: </w:t>
            </w:r>
            <w:r w:rsidR="00DC14C5" w:rsidRPr="000D74ED">
              <w:rPr>
                <w:rStyle w:val="FontStyle128"/>
                <w:color w:val="auto"/>
                <w:sz w:val="24"/>
                <w:szCs w:val="24"/>
              </w:rPr>
              <w:t>Проект договора</w:t>
            </w:r>
          </w:p>
        </w:tc>
      </w:tr>
    </w:tbl>
    <w:p w:rsidR="00F7493E" w:rsidRPr="00F55341" w:rsidRDefault="00F7493E" w:rsidP="00DC14C5">
      <w:pPr>
        <w:spacing w:after="0" w:line="240" w:lineRule="auto"/>
        <w:contextualSpacing/>
        <w:jc w:val="right"/>
        <w:rPr>
          <w:rFonts w:ascii="Times New Roman" w:eastAsia="Times New Roman" w:hAnsi="Times New Roman" w:cs="Times New Roman"/>
          <w:b/>
          <w:sz w:val="24"/>
          <w:szCs w:val="24"/>
          <w:highlight w:val="yellow"/>
        </w:rPr>
      </w:pPr>
    </w:p>
    <w:p w:rsidR="00F55341" w:rsidRDefault="00F55341" w:rsidP="006D5C5B">
      <w:pPr>
        <w:spacing w:after="0" w:line="240" w:lineRule="auto"/>
        <w:contextualSpacing/>
        <w:jc w:val="right"/>
        <w:rPr>
          <w:rFonts w:ascii="Times New Roman" w:eastAsia="Times New Roman" w:hAnsi="Times New Roman" w:cs="Times New Roman"/>
          <w:b/>
          <w:sz w:val="24"/>
          <w:szCs w:val="24"/>
        </w:rPr>
      </w:pPr>
    </w:p>
    <w:p w:rsidR="00A8250E" w:rsidRDefault="00A8250E" w:rsidP="006D5C5B">
      <w:pPr>
        <w:spacing w:after="0" w:line="240" w:lineRule="auto"/>
        <w:contextualSpacing/>
        <w:jc w:val="right"/>
        <w:rPr>
          <w:rFonts w:ascii="Times New Roman" w:eastAsia="Times New Roman" w:hAnsi="Times New Roman" w:cs="Times New Roman"/>
          <w:b/>
          <w:sz w:val="24"/>
          <w:szCs w:val="24"/>
        </w:rPr>
      </w:pPr>
    </w:p>
    <w:p w:rsidR="00A8250E" w:rsidRDefault="00A8250E" w:rsidP="006D5C5B">
      <w:pPr>
        <w:spacing w:after="0" w:line="240" w:lineRule="auto"/>
        <w:contextualSpacing/>
        <w:jc w:val="right"/>
        <w:rPr>
          <w:rFonts w:ascii="Times New Roman" w:eastAsia="Times New Roman" w:hAnsi="Times New Roman" w:cs="Times New Roman"/>
          <w:b/>
          <w:sz w:val="24"/>
          <w:szCs w:val="24"/>
        </w:rPr>
      </w:pPr>
    </w:p>
    <w:p w:rsidR="00A8250E" w:rsidRDefault="00A8250E" w:rsidP="006D5C5B">
      <w:pPr>
        <w:spacing w:after="0" w:line="240" w:lineRule="auto"/>
        <w:contextualSpacing/>
        <w:jc w:val="right"/>
        <w:rPr>
          <w:rFonts w:ascii="Times New Roman" w:eastAsia="Times New Roman" w:hAnsi="Times New Roman" w:cs="Times New Roman"/>
          <w:b/>
          <w:sz w:val="24"/>
          <w:szCs w:val="24"/>
        </w:rPr>
      </w:pPr>
    </w:p>
    <w:p w:rsidR="00A8250E" w:rsidRDefault="00A8250E" w:rsidP="006D5C5B">
      <w:pPr>
        <w:spacing w:after="0" w:line="240" w:lineRule="auto"/>
        <w:contextualSpacing/>
        <w:jc w:val="right"/>
        <w:rPr>
          <w:rFonts w:ascii="Times New Roman" w:eastAsia="Times New Roman" w:hAnsi="Times New Roman" w:cs="Times New Roman"/>
          <w:b/>
          <w:sz w:val="24"/>
          <w:szCs w:val="24"/>
        </w:rPr>
      </w:pPr>
    </w:p>
    <w:p w:rsidR="00A8250E" w:rsidRDefault="00A8250E" w:rsidP="00F7493E">
      <w:pPr>
        <w:spacing w:after="0" w:line="240" w:lineRule="auto"/>
        <w:contextualSpacing/>
        <w:jc w:val="right"/>
        <w:rPr>
          <w:rFonts w:ascii="Times New Roman" w:eastAsia="Times New Roman" w:hAnsi="Times New Roman" w:cs="Times New Roman"/>
          <w:b/>
          <w:sz w:val="24"/>
          <w:szCs w:val="24"/>
        </w:rPr>
      </w:pPr>
    </w:p>
    <w:p w:rsidR="00A8250E" w:rsidRDefault="00A8250E" w:rsidP="00F7493E">
      <w:pPr>
        <w:spacing w:after="0" w:line="240" w:lineRule="auto"/>
        <w:contextualSpacing/>
        <w:jc w:val="right"/>
        <w:rPr>
          <w:rFonts w:ascii="Times New Roman" w:eastAsia="Times New Roman" w:hAnsi="Times New Roman" w:cs="Times New Roman"/>
          <w:b/>
          <w:sz w:val="24"/>
          <w:szCs w:val="24"/>
        </w:rPr>
        <w:sectPr w:rsidR="00A8250E" w:rsidSect="00A8250E">
          <w:pgSz w:w="11906" w:h="16838"/>
          <w:pgMar w:top="962" w:right="1134" w:bottom="851" w:left="851" w:header="720" w:footer="709" w:gutter="0"/>
          <w:cols w:space="720"/>
          <w:titlePg/>
          <w:docGrid w:linePitch="360"/>
        </w:sectPr>
      </w:pPr>
    </w:p>
    <w:p w:rsidR="00A8250E" w:rsidRDefault="00A8250E" w:rsidP="00F7493E">
      <w:pPr>
        <w:spacing w:after="0" w:line="240" w:lineRule="auto"/>
        <w:contextualSpacing/>
        <w:jc w:val="right"/>
        <w:rPr>
          <w:rFonts w:ascii="Times New Roman" w:eastAsia="Times New Roman" w:hAnsi="Times New Roman" w:cs="Times New Roman"/>
          <w:b/>
          <w:sz w:val="24"/>
          <w:szCs w:val="24"/>
        </w:rPr>
      </w:pPr>
    </w:p>
    <w:p w:rsidR="00A8250E" w:rsidRDefault="00A8250E" w:rsidP="00F7493E">
      <w:pPr>
        <w:spacing w:after="0" w:line="240" w:lineRule="auto"/>
        <w:contextualSpacing/>
        <w:jc w:val="right"/>
        <w:rPr>
          <w:rFonts w:ascii="Times New Roman" w:eastAsia="Times New Roman" w:hAnsi="Times New Roman" w:cs="Times New Roman"/>
          <w:b/>
          <w:sz w:val="24"/>
          <w:szCs w:val="24"/>
        </w:rPr>
      </w:pPr>
    </w:p>
    <w:p w:rsidR="00A8250E" w:rsidRDefault="00A8250E" w:rsidP="00F7493E">
      <w:pPr>
        <w:spacing w:after="0" w:line="240" w:lineRule="auto"/>
        <w:contextualSpacing/>
        <w:jc w:val="right"/>
        <w:rPr>
          <w:rFonts w:ascii="Times New Roman" w:eastAsia="Times New Roman" w:hAnsi="Times New Roman" w:cs="Times New Roman"/>
          <w:b/>
          <w:sz w:val="24"/>
          <w:szCs w:val="24"/>
        </w:rPr>
      </w:pPr>
    </w:p>
    <w:p w:rsidR="00A8250E" w:rsidRDefault="00A8250E" w:rsidP="00F7493E">
      <w:pPr>
        <w:spacing w:after="0" w:line="240" w:lineRule="auto"/>
        <w:contextualSpacing/>
        <w:jc w:val="right"/>
        <w:rPr>
          <w:rFonts w:ascii="Times New Roman" w:eastAsia="Times New Roman" w:hAnsi="Times New Roman" w:cs="Times New Roman"/>
          <w:b/>
          <w:sz w:val="24"/>
          <w:szCs w:val="24"/>
        </w:rPr>
      </w:pPr>
    </w:p>
    <w:p w:rsidR="00F7493E" w:rsidRPr="000A4B56" w:rsidRDefault="00A8250E" w:rsidP="00F7493E">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Приложение №1-1</w:t>
      </w:r>
    </w:p>
    <w:p w:rsidR="00F7493E" w:rsidRPr="000A4B56" w:rsidRDefault="006C36F8" w:rsidP="006C36F8">
      <w:pPr>
        <w:spacing w:after="0" w:line="240" w:lineRule="auto"/>
        <w:contextualSpacing/>
        <w:jc w:val="center"/>
        <w:rPr>
          <w:rFonts w:ascii="Times New Roman" w:eastAsia="Times New Roman" w:hAnsi="Times New Roman" w:cs="Times New Roman"/>
          <w:sz w:val="24"/>
          <w:szCs w:val="24"/>
        </w:rPr>
      </w:pPr>
      <w:r w:rsidRPr="000A4B56">
        <w:rPr>
          <w:rFonts w:ascii="Times New Roman" w:eastAsia="Times New Roman" w:hAnsi="Times New Roman" w:cs="Times New Roman"/>
          <w:sz w:val="24"/>
          <w:szCs w:val="24"/>
        </w:rPr>
        <w:t xml:space="preserve">                                                                                                                                                                                                       </w:t>
      </w:r>
      <w:r w:rsidR="00F7493E" w:rsidRPr="000A4B56">
        <w:rPr>
          <w:rFonts w:ascii="Times New Roman" w:eastAsia="Times New Roman" w:hAnsi="Times New Roman" w:cs="Times New Roman"/>
          <w:sz w:val="24"/>
          <w:szCs w:val="24"/>
        </w:rPr>
        <w:t>к Документации на</w:t>
      </w:r>
    </w:p>
    <w:p w:rsidR="00F7493E" w:rsidRPr="000A4B56" w:rsidRDefault="006C36F8" w:rsidP="006C36F8">
      <w:pPr>
        <w:spacing w:after="0" w:line="240" w:lineRule="auto"/>
        <w:contextualSpacing/>
        <w:rPr>
          <w:rFonts w:ascii="Times New Roman" w:eastAsia="Times New Roman" w:hAnsi="Times New Roman" w:cs="Times New Roman"/>
          <w:b/>
          <w:sz w:val="24"/>
          <w:szCs w:val="24"/>
        </w:rPr>
      </w:pPr>
      <w:r w:rsidRPr="000A4B56">
        <w:rPr>
          <w:rFonts w:ascii="Times New Roman" w:eastAsia="Times New Roman" w:hAnsi="Times New Roman" w:cs="Times New Roman"/>
          <w:sz w:val="24"/>
          <w:szCs w:val="24"/>
        </w:rPr>
        <w:t xml:space="preserve">                                                                                                                                                                                                       </w:t>
      </w:r>
      <w:r w:rsidR="00C27AC8" w:rsidRPr="000A4B56">
        <w:rPr>
          <w:rFonts w:ascii="Times New Roman" w:eastAsia="Times New Roman" w:hAnsi="Times New Roman" w:cs="Times New Roman"/>
          <w:sz w:val="24"/>
          <w:szCs w:val="24"/>
        </w:rPr>
        <w:t xml:space="preserve">       </w:t>
      </w:r>
      <w:r w:rsidRPr="000A4B56">
        <w:rPr>
          <w:rFonts w:ascii="Times New Roman" w:eastAsia="Times New Roman" w:hAnsi="Times New Roman" w:cs="Times New Roman"/>
          <w:sz w:val="24"/>
          <w:szCs w:val="24"/>
        </w:rPr>
        <w:t xml:space="preserve"> </w:t>
      </w:r>
      <w:r w:rsidR="00F7493E" w:rsidRPr="000A4B56">
        <w:rPr>
          <w:rFonts w:ascii="Times New Roman" w:eastAsia="Times New Roman" w:hAnsi="Times New Roman" w:cs="Times New Roman"/>
          <w:sz w:val="24"/>
          <w:szCs w:val="24"/>
        </w:rPr>
        <w:t>запрос котировок</w:t>
      </w:r>
    </w:p>
    <w:p w:rsidR="00F7493E" w:rsidRPr="000A4B56" w:rsidRDefault="00F7493E" w:rsidP="00F7493E">
      <w:pPr>
        <w:spacing w:after="0" w:line="240" w:lineRule="auto"/>
        <w:contextualSpacing/>
        <w:jc w:val="right"/>
        <w:rPr>
          <w:rFonts w:ascii="Times New Roman" w:eastAsia="Times New Roman" w:hAnsi="Times New Roman" w:cs="Times New Roman"/>
          <w:b/>
          <w:sz w:val="24"/>
          <w:szCs w:val="24"/>
        </w:rPr>
      </w:pPr>
    </w:p>
    <w:p w:rsidR="00F7493E" w:rsidRPr="000A4B56" w:rsidRDefault="00F7493E" w:rsidP="00F7493E">
      <w:pPr>
        <w:spacing w:after="0" w:line="240" w:lineRule="auto"/>
        <w:contextualSpacing/>
        <w:jc w:val="center"/>
        <w:rPr>
          <w:rFonts w:ascii="Times New Roman" w:eastAsia="Times New Roman" w:hAnsi="Times New Roman" w:cs="Times New Roman"/>
          <w:b/>
          <w:sz w:val="24"/>
          <w:szCs w:val="24"/>
        </w:rPr>
      </w:pPr>
      <w:r w:rsidRPr="000A4B56">
        <w:rPr>
          <w:rFonts w:ascii="Times New Roman" w:eastAsia="Times New Roman" w:hAnsi="Times New Roman" w:cs="Times New Roman"/>
          <w:b/>
          <w:sz w:val="24"/>
          <w:szCs w:val="24"/>
        </w:rPr>
        <w:t>ТЕХНИЧЕСКОЕ ЗАДАНИЕ</w:t>
      </w:r>
    </w:p>
    <w:p w:rsidR="00F7493E" w:rsidRPr="000A4B56" w:rsidRDefault="00F52173" w:rsidP="00F7493E">
      <w:pPr>
        <w:spacing w:after="0" w:line="240" w:lineRule="auto"/>
        <w:contextualSpacing/>
        <w:jc w:val="center"/>
        <w:rPr>
          <w:rFonts w:ascii="Times New Roman" w:eastAsia="Times New Roman" w:hAnsi="Times New Roman" w:cs="Times New Roman"/>
          <w:b/>
          <w:sz w:val="24"/>
          <w:szCs w:val="24"/>
        </w:rPr>
      </w:pPr>
      <w:r w:rsidRPr="000A4B56">
        <w:rPr>
          <w:rFonts w:ascii="Times New Roman" w:eastAsia="Times New Roman" w:hAnsi="Times New Roman" w:cs="Times New Roman"/>
          <w:b/>
          <w:sz w:val="24"/>
          <w:szCs w:val="24"/>
        </w:rPr>
        <w:t>на поставку кофе, чая и сахара</w:t>
      </w:r>
    </w:p>
    <w:p w:rsidR="00F7493E" w:rsidRPr="000A4B56" w:rsidRDefault="00F7493E" w:rsidP="00F7493E">
      <w:pPr>
        <w:spacing w:after="0" w:line="240" w:lineRule="auto"/>
        <w:contextualSpacing/>
        <w:jc w:val="center"/>
        <w:rPr>
          <w:rFonts w:ascii="Times New Roman" w:eastAsia="Times New Roman" w:hAnsi="Times New Roman" w:cs="Times New Roman"/>
          <w:b/>
          <w:sz w:val="24"/>
          <w:szCs w:val="24"/>
        </w:rPr>
      </w:pPr>
    </w:p>
    <w:p w:rsidR="00F7493E" w:rsidRPr="000A4B56" w:rsidRDefault="00F7493E" w:rsidP="00F7493E">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0A4B56">
        <w:rPr>
          <w:rFonts w:ascii="Times New Roman" w:eastAsia="Calibri" w:hAnsi="Times New Roman" w:cs="Times New Roman"/>
          <w:b/>
          <w:sz w:val="24"/>
          <w:szCs w:val="24"/>
          <w:lang w:eastAsia="zh-CN"/>
        </w:rPr>
        <w:t>1.</w:t>
      </w:r>
      <w:r w:rsidRPr="000A4B56">
        <w:rPr>
          <w:rFonts w:ascii="Times New Roman" w:eastAsia="Calibri" w:hAnsi="Times New Roman" w:cs="Times New Roman"/>
          <w:sz w:val="24"/>
          <w:szCs w:val="24"/>
          <w:lang w:eastAsia="zh-CN"/>
        </w:rPr>
        <w:t> </w:t>
      </w:r>
      <w:r w:rsidRPr="000A4B56">
        <w:rPr>
          <w:rFonts w:ascii="Times New Roman" w:eastAsia="Calibri" w:hAnsi="Times New Roman" w:cs="Times New Roman"/>
          <w:color w:val="000000"/>
          <w:sz w:val="24"/>
          <w:szCs w:val="24"/>
          <w:shd w:val="clear" w:color="auto" w:fill="FFFFFF"/>
          <w:lang w:eastAsia="zh-CN"/>
        </w:rPr>
        <w:t xml:space="preserve">Качество Товара должно соответствовать требованиям ГОСТ, СанПин,технических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0A4B56">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F7493E" w:rsidRPr="000A4B56" w:rsidRDefault="00F7493E" w:rsidP="00F7493E">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0A4B56">
        <w:rPr>
          <w:rFonts w:ascii="Times New Roman" w:eastAsia="Calibri" w:hAnsi="Times New Roman" w:cs="Times New Roman"/>
          <w:b/>
          <w:sz w:val="24"/>
          <w:szCs w:val="24"/>
          <w:lang w:eastAsia="zh-CN"/>
        </w:rPr>
        <w:t>2.</w:t>
      </w:r>
      <w:r w:rsidRPr="000A4B56">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F7493E" w:rsidRPr="000A4B56" w:rsidRDefault="00F7493E" w:rsidP="00F7493E">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0A4B56">
        <w:rPr>
          <w:rFonts w:ascii="Times New Roman" w:eastAsia="Calibri" w:hAnsi="Times New Roman" w:cs="Times New Roman"/>
          <w:b/>
          <w:sz w:val="24"/>
          <w:szCs w:val="24"/>
          <w:lang w:eastAsia="zh-CN"/>
        </w:rPr>
        <w:t>3.</w:t>
      </w:r>
      <w:r w:rsidRPr="000A4B56">
        <w:rPr>
          <w:rFonts w:ascii="Times New Roman" w:eastAsia="Calibri" w:hAnsi="Times New Roman" w:cs="Times New Roman"/>
          <w:sz w:val="24"/>
          <w:szCs w:val="24"/>
          <w:lang w:eastAsia="zh-CN"/>
        </w:rPr>
        <w:t>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F7493E" w:rsidRPr="000A4B56" w:rsidRDefault="00F7493E" w:rsidP="00F7493E">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0A4B56">
        <w:rPr>
          <w:rFonts w:ascii="Times New Roman" w:eastAsia="Calibri" w:hAnsi="Times New Roman" w:cs="Times New Roman"/>
          <w:b/>
          <w:sz w:val="24"/>
          <w:szCs w:val="24"/>
          <w:lang w:eastAsia="zh-CN"/>
        </w:rPr>
        <w:t>4.</w:t>
      </w:r>
      <w:r w:rsidRPr="000A4B56">
        <w:rPr>
          <w:rFonts w:ascii="Times New Roman" w:eastAsia="Calibri"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p>
    <w:p w:rsidR="00F7493E" w:rsidRPr="000A4B56" w:rsidRDefault="00F7493E" w:rsidP="00F7493E">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sidRPr="000A4B56">
        <w:rPr>
          <w:rFonts w:ascii="Times New Roman" w:eastAsia="Calibri" w:hAnsi="Times New Roman" w:cs="Times New Roman"/>
          <w:b/>
          <w:sz w:val="24"/>
          <w:szCs w:val="24"/>
          <w:lang w:eastAsia="zh-CN"/>
        </w:rPr>
        <w:t>5.</w:t>
      </w:r>
      <w:r w:rsidRPr="000A4B56">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F7493E" w:rsidRPr="000A4B56" w:rsidRDefault="00F7493E" w:rsidP="00F7493E">
      <w:pPr>
        <w:widowControl w:val="0"/>
        <w:shd w:val="clear" w:color="auto" w:fill="FFFFFF"/>
        <w:suppressAutoHyphens/>
        <w:autoSpaceDE w:val="0"/>
        <w:spacing w:after="0" w:line="240" w:lineRule="auto"/>
        <w:ind w:right="-2" w:firstLine="708"/>
        <w:contextualSpacing/>
        <w:jc w:val="both"/>
        <w:rPr>
          <w:rFonts w:ascii="Times New Roman" w:eastAsia="Calibri" w:hAnsi="Times New Roman" w:cs="Times New Roman"/>
          <w:sz w:val="24"/>
          <w:szCs w:val="24"/>
          <w:lang w:eastAsia="zh-CN"/>
        </w:rPr>
      </w:pPr>
      <w:r w:rsidRPr="000A4B56">
        <w:rPr>
          <w:rFonts w:ascii="Times New Roman" w:eastAsia="Calibri" w:hAnsi="Times New Roman" w:cs="Times New Roman"/>
          <w:b/>
          <w:sz w:val="24"/>
          <w:szCs w:val="24"/>
          <w:lang w:eastAsia="zh-CN"/>
        </w:rPr>
        <w:t>6.</w:t>
      </w:r>
      <w:r w:rsidRPr="000A4B56">
        <w:rPr>
          <w:rFonts w:ascii="Times New Roman" w:eastAsia="Calibri" w:hAnsi="Times New Roman" w:cs="Times New Roman"/>
          <w:sz w:val="24"/>
          <w:szCs w:val="24"/>
          <w:lang w:eastAsia="zh-CN"/>
        </w:rPr>
        <w:t> Информация о Товаре:</w:t>
      </w:r>
    </w:p>
    <w:p w:rsidR="00F7493E" w:rsidRPr="000A4B56" w:rsidRDefault="00F7493E" w:rsidP="00F7493E">
      <w:pPr>
        <w:spacing w:after="0" w:line="240" w:lineRule="auto"/>
        <w:jc w:val="both"/>
        <w:rPr>
          <w:rFonts w:ascii="Times New Roman" w:hAnsi="Times New Roman"/>
          <w:sz w:val="24"/>
          <w:szCs w:val="24"/>
        </w:rPr>
      </w:pPr>
    </w:p>
    <w:tbl>
      <w:tblPr>
        <w:tblW w:w="20694" w:type="dxa"/>
        <w:tblInd w:w="108" w:type="dxa"/>
        <w:tblLayout w:type="fixed"/>
        <w:tblLook w:val="0000" w:firstRow="0" w:lastRow="0" w:firstColumn="0" w:lastColumn="0" w:noHBand="0" w:noVBand="0"/>
      </w:tblPr>
      <w:tblGrid>
        <w:gridCol w:w="851"/>
        <w:gridCol w:w="2126"/>
        <w:gridCol w:w="10064"/>
        <w:gridCol w:w="993"/>
        <w:gridCol w:w="992"/>
        <w:gridCol w:w="1417"/>
        <w:gridCol w:w="1417"/>
        <w:gridCol w:w="1417"/>
        <w:gridCol w:w="1417"/>
      </w:tblGrid>
      <w:tr w:rsidR="00F7493E" w:rsidRPr="000A4B56" w:rsidTr="00D426D8">
        <w:trPr>
          <w:gridAfter w:val="4"/>
          <w:wAfter w:w="5668" w:type="dxa"/>
          <w:trHeight w:val="1"/>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0A4B56" w:rsidRDefault="00F7493E" w:rsidP="00F7493E">
            <w:pPr>
              <w:autoSpaceDE w:val="0"/>
              <w:autoSpaceDN w:val="0"/>
              <w:adjustRightInd w:val="0"/>
              <w:spacing w:after="0" w:line="240" w:lineRule="auto"/>
              <w:jc w:val="center"/>
              <w:rPr>
                <w:rFonts w:ascii="Times New Roman" w:hAnsi="Times New Roman" w:cs="Times New Roman"/>
                <w:b/>
                <w:sz w:val="24"/>
                <w:szCs w:val="24"/>
              </w:rPr>
            </w:pPr>
            <w:r w:rsidRPr="000A4B56">
              <w:rPr>
                <w:rFonts w:ascii="Times New Roman" w:hAnsi="Times New Roman" w:cs="Times New Roman"/>
                <w:b/>
                <w:sz w:val="24"/>
                <w:szCs w:val="24"/>
              </w:rPr>
              <w:t>№п/п</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0A4B56" w:rsidRDefault="00F7493E" w:rsidP="00F7493E">
            <w:pPr>
              <w:autoSpaceDE w:val="0"/>
              <w:autoSpaceDN w:val="0"/>
              <w:adjustRightInd w:val="0"/>
              <w:spacing w:after="0" w:line="240" w:lineRule="auto"/>
              <w:jc w:val="center"/>
              <w:rPr>
                <w:rFonts w:ascii="Times New Roman" w:hAnsi="Times New Roman" w:cs="Times New Roman"/>
                <w:b/>
                <w:sz w:val="24"/>
                <w:szCs w:val="24"/>
              </w:rPr>
            </w:pPr>
            <w:r w:rsidRPr="000A4B56">
              <w:rPr>
                <w:rFonts w:ascii="Times New Roman" w:hAnsi="Times New Roman" w:cs="Times New Roman"/>
                <w:b/>
                <w:sz w:val="24"/>
                <w:szCs w:val="24"/>
              </w:rPr>
              <w:t>Наименование товара</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0A4B56" w:rsidRDefault="00F7493E" w:rsidP="00F7493E">
            <w:pPr>
              <w:autoSpaceDE w:val="0"/>
              <w:autoSpaceDN w:val="0"/>
              <w:adjustRightInd w:val="0"/>
              <w:spacing w:after="0" w:line="240" w:lineRule="auto"/>
              <w:jc w:val="center"/>
              <w:rPr>
                <w:rFonts w:ascii="Times New Roman" w:hAnsi="Times New Roman" w:cs="Times New Roman"/>
                <w:b/>
                <w:sz w:val="24"/>
                <w:szCs w:val="24"/>
              </w:rPr>
            </w:pPr>
            <w:r w:rsidRPr="000A4B56">
              <w:rPr>
                <w:rFonts w:ascii="Times New Roman" w:hAnsi="Times New Roman" w:cs="Times New Roman"/>
                <w:b/>
                <w:sz w:val="24"/>
                <w:szCs w:val="24"/>
              </w:rPr>
              <w:t>Описание товара</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0A4B56" w:rsidRDefault="00F7493E" w:rsidP="00F7493E">
            <w:pPr>
              <w:autoSpaceDE w:val="0"/>
              <w:autoSpaceDN w:val="0"/>
              <w:adjustRightInd w:val="0"/>
              <w:spacing w:after="0" w:line="240" w:lineRule="auto"/>
              <w:jc w:val="center"/>
              <w:rPr>
                <w:rFonts w:ascii="Times New Roman" w:hAnsi="Times New Roman" w:cs="Times New Roman"/>
                <w:b/>
              </w:rPr>
            </w:pPr>
            <w:r w:rsidRPr="000A4B56">
              <w:rPr>
                <w:rFonts w:ascii="Times New Roman" w:hAnsi="Times New Roman" w:cs="Times New Roman"/>
                <w:b/>
              </w:rPr>
              <w:t>Ед. измерения</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7493E" w:rsidRPr="000A4B56" w:rsidRDefault="00F7493E" w:rsidP="00F7493E">
            <w:pPr>
              <w:autoSpaceDE w:val="0"/>
              <w:autoSpaceDN w:val="0"/>
              <w:adjustRightInd w:val="0"/>
              <w:spacing w:after="0" w:line="240" w:lineRule="auto"/>
              <w:jc w:val="center"/>
              <w:rPr>
                <w:rFonts w:ascii="Times New Roman" w:hAnsi="Times New Roman" w:cs="Times New Roman"/>
                <w:b/>
              </w:rPr>
            </w:pPr>
            <w:r w:rsidRPr="000A4B56">
              <w:rPr>
                <w:rFonts w:ascii="Times New Roman" w:hAnsi="Times New Roman" w:cs="Times New Roman"/>
                <w:b/>
              </w:rPr>
              <w:t>Кол-во</w:t>
            </w:r>
          </w:p>
        </w:tc>
      </w:tr>
      <w:tr w:rsidR="00D426D8" w:rsidRPr="000A4B56" w:rsidTr="00D426D8">
        <w:trPr>
          <w:trHeight w:val="1"/>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805517" w:rsidRDefault="00D426D8" w:rsidP="00D426D8">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805517">
              <w:rPr>
                <w:rFonts w:ascii="Times New Roman" w:eastAsia="Calibri" w:hAnsi="Times New Roman" w:cs="Times New Roman"/>
                <w:kern w:val="3"/>
                <w:sz w:val="24"/>
                <w:szCs w:val="24"/>
                <w:lang w:eastAsia="zh-CN"/>
              </w:rPr>
              <w:t>1</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805517" w:rsidRDefault="00D426D8" w:rsidP="00D426D8">
            <w:pPr>
              <w:widowControl w:val="0"/>
              <w:suppressAutoHyphens/>
              <w:autoSpaceDN w:val="0"/>
              <w:spacing w:after="0" w:line="240" w:lineRule="auto"/>
              <w:textAlignment w:val="baseline"/>
              <w:rPr>
                <w:rFonts w:ascii="Arial" w:eastAsia="Times New Roman" w:hAnsi="Arial" w:cs="Arial"/>
                <w:kern w:val="3"/>
                <w:sz w:val="24"/>
                <w:szCs w:val="24"/>
                <w:lang w:eastAsia="zh-CN"/>
              </w:rPr>
            </w:pPr>
            <w:r w:rsidRPr="00805517">
              <w:rPr>
                <w:rFonts w:ascii="Times New Roman" w:eastAsia="Calibri" w:hAnsi="Times New Roman" w:cs="Times New Roman"/>
                <w:kern w:val="3"/>
                <w:sz w:val="24"/>
                <w:szCs w:val="24"/>
                <w:lang w:eastAsia="zh-CN"/>
              </w:rPr>
              <w:t>Чай черный</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05517" w:rsidRDefault="00805517" w:rsidP="005D5929">
            <w:pPr>
              <w:widowControl w:val="0"/>
              <w:suppressAutoHyphens/>
              <w:autoSpaceDN w:val="0"/>
              <w:spacing w:after="0" w:line="240" w:lineRule="auto"/>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 xml:space="preserve">Соответствует </w:t>
            </w:r>
            <w:r w:rsidRPr="00805517">
              <w:rPr>
                <w:rFonts w:ascii="Times New Roman" w:eastAsia="Calibri" w:hAnsi="Times New Roman" w:cs="Times New Roman"/>
                <w:kern w:val="3"/>
                <w:sz w:val="24"/>
                <w:szCs w:val="24"/>
                <w:lang w:eastAsia="zh-CN"/>
              </w:rPr>
              <w:t>ГОСТ 32573-2013 Чай черный. Технические условия (с Поправкой)</w:t>
            </w:r>
            <w:r>
              <w:rPr>
                <w:rFonts w:ascii="Times New Roman" w:eastAsia="Calibri" w:hAnsi="Times New Roman" w:cs="Times New Roman"/>
                <w:kern w:val="3"/>
                <w:sz w:val="24"/>
                <w:szCs w:val="24"/>
                <w:lang w:eastAsia="zh-CN"/>
              </w:rPr>
              <w:t>. Имеет ч</w:t>
            </w:r>
            <w:r w:rsidRPr="00805517">
              <w:rPr>
                <w:rFonts w:ascii="Times New Roman" w:eastAsia="Calibri" w:hAnsi="Times New Roman" w:cs="Times New Roman"/>
                <w:kern w:val="3"/>
                <w:sz w:val="24"/>
                <w:szCs w:val="24"/>
                <w:lang w:eastAsia="zh-CN"/>
              </w:rPr>
              <w:t>истый, цвет от темно-красного до темно-коричневого</w:t>
            </w:r>
            <w:r>
              <w:rPr>
                <w:rFonts w:ascii="Times New Roman" w:eastAsia="Calibri" w:hAnsi="Times New Roman" w:cs="Times New Roman"/>
                <w:kern w:val="3"/>
                <w:sz w:val="24"/>
                <w:szCs w:val="24"/>
                <w:lang w:eastAsia="zh-CN"/>
              </w:rPr>
              <w:t>.</w:t>
            </w:r>
            <w:r>
              <w:t xml:space="preserve"> </w:t>
            </w:r>
            <w:r w:rsidRPr="00805517">
              <w:rPr>
                <w:rFonts w:ascii="Times New Roman" w:eastAsia="Calibri" w:hAnsi="Times New Roman" w:cs="Times New Roman"/>
                <w:kern w:val="3"/>
                <w:sz w:val="24"/>
                <w:szCs w:val="24"/>
                <w:lang w:eastAsia="zh-CN"/>
              </w:rPr>
              <w:t>Приятный аромат, с терпкостью вкус</w:t>
            </w:r>
            <w:r>
              <w:rPr>
                <w:rFonts w:ascii="Times New Roman" w:eastAsia="Calibri" w:hAnsi="Times New Roman" w:cs="Times New Roman"/>
                <w:kern w:val="3"/>
                <w:sz w:val="24"/>
                <w:szCs w:val="24"/>
                <w:lang w:eastAsia="zh-CN"/>
              </w:rPr>
              <w:t>.</w:t>
            </w:r>
          </w:p>
          <w:p w:rsidR="00D426D8" w:rsidRDefault="00D426D8" w:rsidP="005D5929">
            <w:pPr>
              <w:widowControl w:val="0"/>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 xml:space="preserve">Расфасовка </w:t>
            </w:r>
            <w:r w:rsidR="005D5929">
              <w:rPr>
                <w:rFonts w:ascii="Times New Roman" w:eastAsia="Calibri" w:hAnsi="Times New Roman" w:cs="Times New Roman"/>
                <w:kern w:val="3"/>
                <w:sz w:val="24"/>
                <w:szCs w:val="24"/>
                <w:lang w:eastAsia="zh-CN"/>
              </w:rPr>
              <w:t xml:space="preserve">в пачках </w:t>
            </w:r>
            <w:r w:rsidRPr="00BC553D">
              <w:rPr>
                <w:rFonts w:ascii="Times New Roman" w:eastAsia="Calibri" w:hAnsi="Times New Roman" w:cs="Times New Roman"/>
                <w:kern w:val="3"/>
                <w:sz w:val="24"/>
                <w:szCs w:val="24"/>
                <w:lang w:eastAsia="zh-CN"/>
              </w:rPr>
              <w:t xml:space="preserve">по </w:t>
            </w:r>
            <w:r w:rsidR="00954542">
              <w:rPr>
                <w:rFonts w:ascii="Times New Roman" w:eastAsia="Calibri" w:hAnsi="Times New Roman" w:cs="Times New Roman"/>
                <w:kern w:val="3"/>
                <w:sz w:val="24"/>
                <w:szCs w:val="24"/>
                <w:lang w:eastAsia="zh-CN"/>
              </w:rPr>
              <w:t>0,</w:t>
            </w:r>
            <w:r w:rsidRPr="00BC553D">
              <w:rPr>
                <w:rFonts w:ascii="Times New Roman" w:eastAsia="Calibri" w:hAnsi="Times New Roman" w:cs="Times New Roman"/>
                <w:kern w:val="3"/>
                <w:sz w:val="24"/>
                <w:szCs w:val="24"/>
                <w:lang w:eastAsia="zh-CN"/>
              </w:rPr>
              <w:t xml:space="preserve">100 </w:t>
            </w:r>
            <w:r w:rsidR="00954542">
              <w:rPr>
                <w:rFonts w:ascii="Times New Roman" w:eastAsia="Calibri" w:hAnsi="Times New Roman" w:cs="Times New Roman"/>
                <w:kern w:val="3"/>
                <w:sz w:val="24"/>
                <w:szCs w:val="24"/>
                <w:lang w:eastAsia="zh-CN"/>
              </w:rPr>
              <w:t>к</w:t>
            </w:r>
            <w:r w:rsidRPr="00BC553D">
              <w:rPr>
                <w:rFonts w:ascii="Times New Roman" w:eastAsia="Calibri" w:hAnsi="Times New Roman" w:cs="Times New Roman"/>
                <w:kern w:val="3"/>
                <w:sz w:val="24"/>
                <w:szCs w:val="24"/>
                <w:lang w:eastAsia="zh-CN"/>
              </w:rPr>
              <w:t>г.</w:t>
            </w:r>
          </w:p>
          <w:p w:rsidR="00954542" w:rsidRPr="00954542" w:rsidRDefault="00954542" w:rsidP="005D5929">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954542">
              <w:rPr>
                <w:rFonts w:ascii="Times New Roman" w:eastAsia="Times New Roman" w:hAnsi="Times New Roman" w:cs="Times New Roman"/>
                <w:kern w:val="3"/>
                <w:sz w:val="24"/>
                <w:szCs w:val="24"/>
                <w:lang w:eastAsia="zh-CN"/>
              </w:rPr>
              <w:t>Остаточный срок годности товара на момент поставки должен быть не менее 1</w:t>
            </w:r>
            <w:r w:rsidR="005D5929">
              <w:rPr>
                <w:rFonts w:ascii="Times New Roman" w:eastAsia="Times New Roman" w:hAnsi="Times New Roman" w:cs="Times New Roman"/>
                <w:kern w:val="3"/>
                <w:sz w:val="24"/>
                <w:szCs w:val="24"/>
                <w:lang w:eastAsia="zh-CN"/>
              </w:rPr>
              <w:t>0</w:t>
            </w:r>
            <w:r w:rsidRPr="00954542">
              <w:rPr>
                <w:rFonts w:ascii="Times New Roman" w:eastAsia="Times New Roman" w:hAnsi="Times New Roman" w:cs="Times New Roman"/>
                <w:kern w:val="3"/>
                <w:sz w:val="24"/>
                <w:szCs w:val="24"/>
                <w:lang w:eastAsia="zh-CN"/>
              </w:rPr>
              <w:t xml:space="preserve"> месяцев.</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BC553D" w:rsidRDefault="005D5929" w:rsidP="00D426D8">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Pr>
                <w:rFonts w:ascii="Times New Roman" w:eastAsia="Calibri" w:hAnsi="Times New Roman" w:cs="Times New Roman"/>
                <w:kern w:val="3"/>
                <w:sz w:val="24"/>
                <w:szCs w:val="24"/>
                <w:lang w:eastAsia="zh-CN"/>
              </w:rPr>
              <w:t>п</w:t>
            </w:r>
            <w:r w:rsidR="00D426D8" w:rsidRPr="00BC553D">
              <w:rPr>
                <w:rFonts w:ascii="Times New Roman" w:eastAsia="Calibri" w:hAnsi="Times New Roman" w:cs="Times New Roman"/>
                <w:kern w:val="3"/>
                <w:sz w:val="24"/>
                <w:szCs w:val="24"/>
                <w:lang w:eastAsia="zh-CN"/>
              </w:rPr>
              <w:t>ач.</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BC553D" w:rsidRDefault="000C49C6"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6</w:t>
            </w:r>
            <w:r w:rsidR="00D426D8">
              <w:rPr>
                <w:rFonts w:ascii="Times New Roman" w:eastAsia="Calibri" w:hAnsi="Times New Roman" w:cs="Times New Roman"/>
                <w:kern w:val="3"/>
                <w:sz w:val="24"/>
                <w:szCs w:val="24"/>
                <w:lang w:eastAsia="zh-CN"/>
              </w:rPr>
              <w:t>00</w:t>
            </w:r>
          </w:p>
        </w:tc>
        <w:tc>
          <w:tcPr>
            <w:tcW w:w="1417" w:type="dxa"/>
            <w:vAlign w:val="center"/>
          </w:tcPr>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1417" w:type="dxa"/>
            <w:vAlign w:val="center"/>
          </w:tcPr>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300</w:t>
            </w:r>
          </w:p>
        </w:tc>
        <w:tc>
          <w:tcPr>
            <w:tcW w:w="1417" w:type="dxa"/>
            <w:vAlign w:val="center"/>
          </w:tcPr>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100</w:t>
            </w:r>
          </w:p>
        </w:tc>
        <w:tc>
          <w:tcPr>
            <w:tcW w:w="1417" w:type="dxa"/>
            <w:vAlign w:val="bottom"/>
          </w:tcPr>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b/>
                <w:kern w:val="3"/>
                <w:sz w:val="24"/>
                <w:szCs w:val="24"/>
                <w:lang w:eastAsia="zh-CN"/>
              </w:rPr>
              <w:t>570</w:t>
            </w:r>
          </w:p>
        </w:tc>
      </w:tr>
      <w:tr w:rsidR="00D426D8" w:rsidRPr="000A4B56" w:rsidTr="00D426D8">
        <w:trPr>
          <w:trHeight w:val="1"/>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BC553D" w:rsidRDefault="000C49C6" w:rsidP="00D426D8">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Pr>
                <w:rFonts w:ascii="Times New Roman" w:eastAsia="Calibri" w:hAnsi="Times New Roman" w:cs="Times New Roman"/>
                <w:kern w:val="3"/>
                <w:sz w:val="24"/>
                <w:szCs w:val="24"/>
                <w:lang w:eastAsia="zh-CN"/>
              </w:rPr>
              <w:t>2</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BC553D" w:rsidRDefault="00D426D8" w:rsidP="00805517">
            <w:pPr>
              <w:widowControl w:val="0"/>
              <w:suppressAutoHyphens/>
              <w:autoSpaceDN w:val="0"/>
              <w:spacing w:after="0" w:line="240" w:lineRule="auto"/>
              <w:textAlignment w:val="baseline"/>
              <w:rPr>
                <w:rFonts w:ascii="Arial" w:eastAsia="Times New Roman" w:hAnsi="Arial" w:cs="Arial"/>
                <w:kern w:val="3"/>
                <w:sz w:val="24"/>
                <w:szCs w:val="24"/>
                <w:lang w:eastAsia="zh-CN"/>
              </w:rPr>
            </w:pPr>
            <w:r w:rsidRPr="00805517">
              <w:rPr>
                <w:rFonts w:ascii="Times New Roman" w:eastAsia="Calibri" w:hAnsi="Times New Roman" w:cs="Times New Roman"/>
                <w:kern w:val="3"/>
                <w:sz w:val="24"/>
                <w:szCs w:val="24"/>
                <w:lang w:eastAsia="zh-CN"/>
              </w:rPr>
              <w:t>Кофе растворимый</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05517" w:rsidRDefault="00805517" w:rsidP="005D5929">
            <w:pPr>
              <w:widowControl w:val="0"/>
              <w:suppressAutoHyphens/>
              <w:autoSpaceDN w:val="0"/>
              <w:spacing w:after="0" w:line="240" w:lineRule="auto"/>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 xml:space="preserve">Соответствует </w:t>
            </w:r>
            <w:r w:rsidRPr="00805517">
              <w:rPr>
                <w:rFonts w:ascii="Times New Roman" w:eastAsia="Calibri" w:hAnsi="Times New Roman" w:cs="Times New Roman"/>
                <w:kern w:val="3"/>
                <w:sz w:val="24"/>
                <w:szCs w:val="24"/>
                <w:lang w:eastAsia="zh-CN"/>
              </w:rPr>
              <w:t>ГОСТ 32776-2014 Кофе растворимый. Общие технические условия (с Поправками)</w:t>
            </w:r>
            <w:r>
              <w:rPr>
                <w:rFonts w:ascii="Times New Roman" w:eastAsia="Calibri" w:hAnsi="Times New Roman" w:cs="Times New Roman"/>
                <w:kern w:val="3"/>
                <w:sz w:val="24"/>
                <w:szCs w:val="24"/>
                <w:lang w:eastAsia="zh-CN"/>
              </w:rPr>
              <w:t>.</w:t>
            </w:r>
            <w:r>
              <w:t xml:space="preserve"> </w:t>
            </w:r>
            <w:r w:rsidRPr="00805517">
              <w:rPr>
                <w:rFonts w:ascii="Times New Roman" w:eastAsia="Calibri" w:hAnsi="Times New Roman" w:cs="Times New Roman"/>
                <w:kern w:val="3"/>
                <w:sz w:val="24"/>
                <w:szCs w:val="24"/>
                <w:lang w:eastAsia="zh-CN"/>
              </w:rPr>
              <w:t>Сухой пищевой однокомпонентный продукт, растворимый в воде, получаемый из жареного кофе физическими методами с использованием в качестве экстрагента воды.</w:t>
            </w:r>
          </w:p>
          <w:p w:rsidR="00D426D8" w:rsidRDefault="00D426D8" w:rsidP="005D5929">
            <w:pPr>
              <w:widowControl w:val="0"/>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Расфасо</w:t>
            </w:r>
            <w:r w:rsidR="00805517">
              <w:rPr>
                <w:rFonts w:ascii="Times New Roman" w:eastAsia="Calibri" w:hAnsi="Times New Roman" w:cs="Times New Roman"/>
                <w:kern w:val="3"/>
                <w:sz w:val="24"/>
                <w:szCs w:val="24"/>
                <w:lang w:eastAsia="zh-CN"/>
              </w:rPr>
              <w:t>вка в металлических</w:t>
            </w:r>
            <w:r w:rsidRPr="00BC553D">
              <w:rPr>
                <w:rFonts w:ascii="Times New Roman" w:eastAsia="Calibri" w:hAnsi="Times New Roman" w:cs="Times New Roman"/>
                <w:kern w:val="3"/>
                <w:sz w:val="24"/>
                <w:szCs w:val="24"/>
                <w:lang w:eastAsia="zh-CN"/>
              </w:rPr>
              <w:t xml:space="preserve"> банках 0,100 кг.</w:t>
            </w:r>
          </w:p>
          <w:p w:rsidR="00954542" w:rsidRPr="00954542" w:rsidRDefault="00954542" w:rsidP="005D5929">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954542">
              <w:rPr>
                <w:rFonts w:ascii="Times New Roman" w:eastAsia="Times New Roman" w:hAnsi="Times New Roman" w:cs="Times New Roman"/>
                <w:kern w:val="3"/>
                <w:sz w:val="24"/>
                <w:szCs w:val="24"/>
                <w:lang w:eastAsia="zh-CN"/>
              </w:rPr>
              <w:lastRenderedPageBreak/>
              <w:t xml:space="preserve">Остаточный срок годности товара на момент </w:t>
            </w:r>
            <w:r w:rsidR="005D5929">
              <w:rPr>
                <w:rFonts w:ascii="Times New Roman" w:eastAsia="Times New Roman" w:hAnsi="Times New Roman" w:cs="Times New Roman"/>
                <w:kern w:val="3"/>
                <w:sz w:val="24"/>
                <w:szCs w:val="24"/>
                <w:lang w:eastAsia="zh-CN"/>
              </w:rPr>
              <w:t>поставки должен быть не менее 10</w:t>
            </w:r>
            <w:r w:rsidRPr="00954542">
              <w:rPr>
                <w:rFonts w:ascii="Times New Roman" w:eastAsia="Times New Roman" w:hAnsi="Times New Roman" w:cs="Times New Roman"/>
                <w:kern w:val="3"/>
                <w:sz w:val="24"/>
                <w:szCs w:val="24"/>
                <w:lang w:eastAsia="zh-CN"/>
              </w:rPr>
              <w:t xml:space="preserve"> месяцев</w:t>
            </w:r>
            <w:r>
              <w:rPr>
                <w:rFonts w:ascii="Times New Roman" w:eastAsia="Times New Roman" w:hAnsi="Times New Roman" w:cs="Times New Roman"/>
                <w:kern w:val="3"/>
                <w:sz w:val="24"/>
                <w:szCs w:val="24"/>
                <w:lang w:eastAsia="zh-CN"/>
              </w:rPr>
              <w:t>.</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BC553D" w:rsidRDefault="00D426D8" w:rsidP="00D426D8">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eastAsia="zh-CN"/>
              </w:rPr>
              <w:lastRenderedPageBreak/>
              <w:t>бан</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200</w:t>
            </w:r>
          </w:p>
        </w:tc>
        <w:tc>
          <w:tcPr>
            <w:tcW w:w="1417" w:type="dxa"/>
            <w:vAlign w:val="center"/>
          </w:tcPr>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1417" w:type="dxa"/>
            <w:vAlign w:val="center"/>
          </w:tcPr>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130</w:t>
            </w:r>
          </w:p>
        </w:tc>
        <w:tc>
          <w:tcPr>
            <w:tcW w:w="1417" w:type="dxa"/>
            <w:vAlign w:val="center"/>
          </w:tcPr>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50</w:t>
            </w:r>
          </w:p>
        </w:tc>
        <w:tc>
          <w:tcPr>
            <w:tcW w:w="1417" w:type="dxa"/>
            <w:vAlign w:val="bottom"/>
          </w:tcPr>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p>
          <w:p w:rsidR="00D426D8" w:rsidRPr="00BC553D" w:rsidRDefault="00D426D8" w:rsidP="00D426D8">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b/>
                <w:kern w:val="3"/>
                <w:sz w:val="24"/>
                <w:szCs w:val="24"/>
                <w:lang w:eastAsia="zh-CN"/>
              </w:rPr>
              <w:t>230</w:t>
            </w:r>
          </w:p>
        </w:tc>
      </w:tr>
      <w:tr w:rsidR="00D426D8" w:rsidRPr="000A4B56" w:rsidTr="001F408B">
        <w:trPr>
          <w:gridAfter w:val="4"/>
          <w:wAfter w:w="5668" w:type="dxa"/>
          <w:trHeight w:val="276"/>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954542" w:rsidRDefault="000C49C6" w:rsidP="00D426D8">
            <w:pPr>
              <w:autoSpaceDE w:val="0"/>
              <w:autoSpaceDN w:val="0"/>
              <w:adjustRightInd w:val="0"/>
              <w:spacing w:after="0" w:line="240" w:lineRule="auto"/>
              <w:jc w:val="center"/>
              <w:rPr>
                <w:rFonts w:ascii="Times New Roman" w:hAnsi="Times New Roman" w:cs="Times New Roman"/>
                <w:sz w:val="24"/>
                <w:szCs w:val="24"/>
              </w:rPr>
            </w:pPr>
            <w:r w:rsidRPr="00954542">
              <w:rPr>
                <w:rFonts w:ascii="Times New Roman" w:hAnsi="Times New Roman" w:cs="Times New Roman"/>
                <w:sz w:val="24"/>
                <w:szCs w:val="24"/>
              </w:rPr>
              <w:lastRenderedPageBreak/>
              <w:t>3</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D426D8" w:rsidRPr="00954542" w:rsidRDefault="003674C6" w:rsidP="00D426D8">
            <w:pPr>
              <w:rPr>
                <w:rFonts w:ascii="Times New Roman" w:hAnsi="Times New Roman" w:cs="Times New Roman"/>
              </w:rPr>
            </w:pPr>
            <w:r w:rsidRPr="001F408B">
              <w:rPr>
                <w:rFonts w:ascii="Times New Roman" w:hAnsi="Times New Roman" w:cs="Times New Roman"/>
              </w:rPr>
              <w:t>Кофе зерновой</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tcPr>
          <w:p w:rsidR="001F408B" w:rsidRDefault="001F408B" w:rsidP="005D5929">
            <w:pPr>
              <w:spacing w:after="0" w:line="240" w:lineRule="auto"/>
              <w:rPr>
                <w:rFonts w:ascii="Times New Roman" w:hAnsi="Times New Roman" w:cs="Times New Roman"/>
              </w:rPr>
            </w:pPr>
            <w:r>
              <w:rPr>
                <w:rFonts w:ascii="Times New Roman" w:hAnsi="Times New Roman" w:cs="Times New Roman"/>
              </w:rPr>
              <w:t xml:space="preserve">Соответствует </w:t>
            </w:r>
            <w:r w:rsidRPr="001F408B">
              <w:rPr>
                <w:rFonts w:ascii="Times New Roman" w:hAnsi="Times New Roman" w:cs="Times New Roman"/>
              </w:rPr>
              <w:t>ГОСТ 32775-2014 Кофе жареный. Общие технические условия (с Поправкой)</w:t>
            </w:r>
            <w:r>
              <w:rPr>
                <w:rFonts w:ascii="Times New Roman" w:hAnsi="Times New Roman" w:cs="Times New Roman"/>
              </w:rPr>
              <w:t>.</w:t>
            </w:r>
          </w:p>
          <w:p w:rsidR="001F408B" w:rsidRDefault="001F408B" w:rsidP="001F408B">
            <w:pPr>
              <w:spacing w:after="0" w:line="240" w:lineRule="auto"/>
              <w:rPr>
                <w:rFonts w:ascii="Times New Roman" w:hAnsi="Times New Roman" w:cs="Times New Roman"/>
              </w:rPr>
            </w:pPr>
            <w:r w:rsidRPr="001F408B">
              <w:rPr>
                <w:rFonts w:ascii="Times New Roman" w:hAnsi="Times New Roman" w:cs="Times New Roman"/>
              </w:rPr>
              <w:t>Пищевой однокомпонентный продукт, получаемый обжариванием зеленого кофе одного или нескольких ботанических видов.</w:t>
            </w:r>
            <w:r>
              <w:rPr>
                <w:rFonts w:ascii="Times New Roman" w:hAnsi="Times New Roman" w:cs="Times New Roman"/>
              </w:rPr>
              <w:t xml:space="preserve"> Цвет о</w:t>
            </w:r>
            <w:r w:rsidRPr="001F408B">
              <w:rPr>
                <w:rFonts w:ascii="Times New Roman" w:hAnsi="Times New Roman" w:cs="Times New Roman"/>
              </w:rPr>
              <w:t>т светло-коричневого до черно-коричневого</w:t>
            </w:r>
            <w:r>
              <w:rPr>
                <w:rFonts w:ascii="Times New Roman" w:hAnsi="Times New Roman" w:cs="Times New Roman"/>
              </w:rPr>
              <w:t>.</w:t>
            </w:r>
            <w:r>
              <w:t xml:space="preserve"> </w:t>
            </w:r>
            <w:r w:rsidRPr="001F408B">
              <w:rPr>
                <w:rFonts w:ascii="Times New Roman" w:hAnsi="Times New Roman" w:cs="Times New Roman"/>
              </w:rPr>
              <w:t>Вкус</w:t>
            </w:r>
            <w:r>
              <w:t xml:space="preserve"> </w:t>
            </w:r>
            <w:r>
              <w:rPr>
                <w:rFonts w:ascii="Times New Roman" w:hAnsi="Times New Roman" w:cs="Times New Roman"/>
              </w:rPr>
              <w:t>п</w:t>
            </w:r>
            <w:r w:rsidRPr="001F408B">
              <w:rPr>
                <w:rFonts w:ascii="Times New Roman" w:hAnsi="Times New Roman" w:cs="Times New Roman"/>
              </w:rPr>
              <w:t>риятный, насыщенный, присущий данному продукту</w:t>
            </w:r>
            <w:r>
              <w:rPr>
                <w:rFonts w:ascii="Times New Roman" w:hAnsi="Times New Roman" w:cs="Times New Roman"/>
              </w:rPr>
              <w:t>.</w:t>
            </w:r>
            <w:r>
              <w:t xml:space="preserve"> </w:t>
            </w:r>
            <w:r>
              <w:rPr>
                <w:rFonts w:ascii="Times New Roman" w:hAnsi="Times New Roman" w:cs="Times New Roman"/>
              </w:rPr>
              <w:t>Аромат в</w:t>
            </w:r>
            <w:r w:rsidRPr="001F408B">
              <w:rPr>
                <w:rFonts w:ascii="Times New Roman" w:hAnsi="Times New Roman" w:cs="Times New Roman"/>
              </w:rPr>
              <w:t>ыраженный, присущий данному продукту</w:t>
            </w:r>
            <w:r>
              <w:rPr>
                <w:rFonts w:ascii="Times New Roman" w:hAnsi="Times New Roman" w:cs="Times New Roman"/>
              </w:rPr>
              <w:t>.</w:t>
            </w:r>
          </w:p>
          <w:p w:rsidR="00D426D8" w:rsidRDefault="00B202CC" w:rsidP="005D5929">
            <w:pPr>
              <w:spacing w:after="0" w:line="240" w:lineRule="auto"/>
              <w:rPr>
                <w:rFonts w:ascii="Times New Roman" w:hAnsi="Times New Roman" w:cs="Times New Roman"/>
              </w:rPr>
            </w:pPr>
            <w:r>
              <w:rPr>
                <w:rFonts w:ascii="Times New Roman" w:hAnsi="Times New Roman" w:cs="Times New Roman"/>
              </w:rPr>
              <w:t>Упакован</w:t>
            </w:r>
            <w:r w:rsidRPr="00B202CC">
              <w:rPr>
                <w:rFonts w:ascii="Times New Roman" w:hAnsi="Times New Roman" w:cs="Times New Roman"/>
              </w:rPr>
              <w:t xml:space="preserve"> </w:t>
            </w:r>
            <w:r>
              <w:rPr>
                <w:rFonts w:ascii="Times New Roman" w:hAnsi="Times New Roman" w:cs="Times New Roman"/>
              </w:rPr>
              <w:t xml:space="preserve">в вакуумную упаковку </w:t>
            </w:r>
            <w:r w:rsidRPr="00B202CC">
              <w:rPr>
                <w:rFonts w:ascii="Times New Roman" w:hAnsi="Times New Roman" w:cs="Times New Roman"/>
              </w:rPr>
              <w:t>не менее 1 кг.</w:t>
            </w:r>
          </w:p>
          <w:p w:rsidR="00954542" w:rsidRPr="000A4B56" w:rsidRDefault="00954542" w:rsidP="005D5929">
            <w:pPr>
              <w:spacing w:after="0" w:line="240" w:lineRule="auto"/>
              <w:rPr>
                <w:rFonts w:ascii="Times New Roman" w:hAnsi="Times New Roman" w:cs="Times New Roman"/>
              </w:rPr>
            </w:pPr>
            <w:r w:rsidRPr="00954542">
              <w:rPr>
                <w:rFonts w:ascii="Times New Roman" w:hAnsi="Times New Roman" w:cs="Times New Roman"/>
              </w:rPr>
              <w:t xml:space="preserve">Остаточный срок годности товара на момент </w:t>
            </w:r>
            <w:r w:rsidR="005D5929">
              <w:rPr>
                <w:rFonts w:ascii="Times New Roman" w:hAnsi="Times New Roman" w:cs="Times New Roman"/>
              </w:rPr>
              <w:t>поставки должен быть не менее 10</w:t>
            </w:r>
            <w:r w:rsidRPr="00954542">
              <w:rPr>
                <w:rFonts w:ascii="Times New Roman" w:hAnsi="Times New Roman" w:cs="Times New Roman"/>
              </w:rPr>
              <w:t xml:space="preserve"> месяцев</w:t>
            </w:r>
            <w:r w:rsidR="001F408B">
              <w:rPr>
                <w:rFonts w:ascii="Times New Roman" w:hAnsi="Times New Roman" w:cs="Times New Roman"/>
              </w:rPr>
              <w:t>.</w:t>
            </w:r>
            <w:r w:rsidR="00A8250E">
              <w:rPr>
                <w:rFonts w:ascii="Times New Roman" w:hAnsi="Times New Roman" w:cs="Times New Roman"/>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кг</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426D8" w:rsidRPr="000A4B56" w:rsidTr="00D426D8">
        <w:trPr>
          <w:gridAfter w:val="4"/>
          <w:wAfter w:w="5668" w:type="dxa"/>
          <w:trHeight w:val="1"/>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0C49C6" w:rsidP="00D4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D426D8" w:rsidRPr="00954542" w:rsidRDefault="003674C6" w:rsidP="00D426D8">
            <w:pPr>
              <w:rPr>
                <w:rFonts w:ascii="Times New Roman" w:hAnsi="Times New Roman" w:cs="Times New Roman"/>
              </w:rPr>
            </w:pPr>
            <w:r w:rsidRPr="00954542">
              <w:rPr>
                <w:rFonts w:ascii="Times New Roman" w:hAnsi="Times New Roman" w:cs="Times New Roman"/>
              </w:rPr>
              <w:t xml:space="preserve">Кофе </w:t>
            </w:r>
            <w:r w:rsidR="00A8250E">
              <w:rPr>
                <w:rFonts w:ascii="Times New Roman" w:hAnsi="Times New Roman" w:cs="Times New Roman"/>
              </w:rPr>
              <w:t xml:space="preserve">черный </w:t>
            </w:r>
            <w:r w:rsidRPr="00954542">
              <w:rPr>
                <w:rFonts w:ascii="Times New Roman" w:hAnsi="Times New Roman" w:cs="Times New Roman"/>
              </w:rPr>
              <w:t xml:space="preserve">растворимый </w:t>
            </w:r>
            <w:r w:rsidR="005D5929">
              <w:rPr>
                <w:rFonts w:ascii="Times New Roman" w:hAnsi="Times New Roman" w:cs="Times New Roman"/>
              </w:rPr>
              <w:t>в стиках</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tcPr>
          <w:p w:rsidR="00B202CC" w:rsidRDefault="00B202CC" w:rsidP="005D5929">
            <w:pPr>
              <w:spacing w:after="0" w:line="240" w:lineRule="auto"/>
              <w:rPr>
                <w:rFonts w:ascii="Times New Roman" w:hAnsi="Times New Roman" w:cs="Times New Roman"/>
              </w:rPr>
            </w:pPr>
            <w:r w:rsidRPr="00B202CC">
              <w:rPr>
                <w:rFonts w:ascii="Times New Roman" w:hAnsi="Times New Roman" w:cs="Times New Roman"/>
              </w:rPr>
              <w:t xml:space="preserve">Молотый кофе должен быть в вакуумной упаковке. Вкус должен быть лёгкий с присутствующей кислинкой, должен присутствовать привкус ненасыщенная горечи. </w:t>
            </w:r>
          </w:p>
          <w:p w:rsidR="00B202CC" w:rsidRDefault="00B202CC" w:rsidP="005D5929">
            <w:pPr>
              <w:spacing w:after="0" w:line="240" w:lineRule="auto"/>
              <w:rPr>
                <w:rFonts w:ascii="Times New Roman" w:hAnsi="Times New Roman" w:cs="Times New Roman"/>
              </w:rPr>
            </w:pPr>
            <w:r>
              <w:rPr>
                <w:rFonts w:ascii="Times New Roman" w:hAnsi="Times New Roman" w:cs="Times New Roman"/>
              </w:rPr>
              <w:t>Упаковка в стиках не менее 1</w:t>
            </w:r>
            <w:r w:rsidR="00A8250E">
              <w:rPr>
                <w:rFonts w:ascii="Times New Roman" w:hAnsi="Times New Roman" w:cs="Times New Roman"/>
              </w:rPr>
              <w:t>,</w:t>
            </w:r>
            <w:r>
              <w:rPr>
                <w:rFonts w:ascii="Times New Roman" w:hAnsi="Times New Roman" w:cs="Times New Roman"/>
              </w:rPr>
              <w:t>8</w:t>
            </w:r>
            <w:r w:rsidRPr="00B202CC">
              <w:rPr>
                <w:rFonts w:ascii="Times New Roman" w:hAnsi="Times New Roman" w:cs="Times New Roman"/>
              </w:rPr>
              <w:t xml:space="preserve"> гр.</w:t>
            </w:r>
          </w:p>
          <w:p w:rsidR="00954542" w:rsidRPr="000A4B56" w:rsidRDefault="00954542" w:rsidP="005D5929">
            <w:pPr>
              <w:spacing w:after="0" w:line="240" w:lineRule="auto"/>
              <w:rPr>
                <w:rFonts w:ascii="Times New Roman" w:hAnsi="Times New Roman" w:cs="Times New Roman"/>
              </w:rPr>
            </w:pPr>
            <w:r w:rsidRPr="00954542">
              <w:rPr>
                <w:rFonts w:ascii="Times New Roman" w:hAnsi="Times New Roman" w:cs="Times New Roman"/>
              </w:rPr>
              <w:t>Остаточный срок годности товара на момент поставки д</w:t>
            </w:r>
            <w:r>
              <w:rPr>
                <w:rFonts w:ascii="Times New Roman" w:hAnsi="Times New Roman" w:cs="Times New Roman"/>
              </w:rPr>
              <w:t>олжен быть н</w:t>
            </w:r>
            <w:r w:rsidR="005D5929">
              <w:rPr>
                <w:rFonts w:ascii="Times New Roman" w:hAnsi="Times New Roman" w:cs="Times New Roman"/>
              </w:rPr>
              <w:t>е менее 10</w:t>
            </w:r>
            <w:r>
              <w:rPr>
                <w:rFonts w:ascii="Times New Roman" w:hAnsi="Times New Roman" w:cs="Times New Roman"/>
              </w:rPr>
              <w:t xml:space="preserve"> месяцев.</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шт</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r>
      <w:tr w:rsidR="00D426D8" w:rsidRPr="000A4B56" w:rsidTr="00A66896">
        <w:trPr>
          <w:gridAfter w:val="4"/>
          <w:wAfter w:w="5668" w:type="dxa"/>
          <w:trHeight w:val="804"/>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0C49C6" w:rsidP="00D4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D426D8" w:rsidRPr="00954542" w:rsidRDefault="003674C6" w:rsidP="00D426D8">
            <w:pPr>
              <w:rPr>
                <w:rFonts w:ascii="Times New Roman" w:hAnsi="Times New Roman" w:cs="Times New Roman"/>
              </w:rPr>
            </w:pPr>
            <w:r w:rsidRPr="00954542">
              <w:rPr>
                <w:rFonts w:ascii="Times New Roman" w:hAnsi="Times New Roman" w:cs="Times New Roman"/>
              </w:rPr>
              <w:t>Чай черный пакетированный</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tcPr>
          <w:p w:rsidR="00A66896" w:rsidRDefault="00A66896" w:rsidP="005D5929">
            <w:pPr>
              <w:spacing w:after="0" w:line="240" w:lineRule="auto"/>
              <w:rPr>
                <w:rFonts w:ascii="Times New Roman" w:hAnsi="Times New Roman" w:cs="Times New Roman"/>
              </w:rPr>
            </w:pPr>
            <w:r>
              <w:rPr>
                <w:rFonts w:ascii="Times New Roman" w:hAnsi="Times New Roman" w:cs="Times New Roman"/>
              </w:rPr>
              <w:t>Имеет ч</w:t>
            </w:r>
            <w:r w:rsidRPr="00A66896">
              <w:rPr>
                <w:rFonts w:ascii="Times New Roman" w:hAnsi="Times New Roman" w:cs="Times New Roman"/>
              </w:rPr>
              <w:t>истый, цвет от темно-красного до темно-коричневого</w:t>
            </w:r>
            <w:r>
              <w:rPr>
                <w:rFonts w:ascii="Times New Roman" w:hAnsi="Times New Roman" w:cs="Times New Roman"/>
              </w:rPr>
              <w:t>.</w:t>
            </w:r>
            <w:r>
              <w:t xml:space="preserve"> </w:t>
            </w:r>
            <w:r w:rsidRPr="00A66896">
              <w:rPr>
                <w:rFonts w:ascii="Times New Roman" w:hAnsi="Times New Roman" w:cs="Times New Roman"/>
              </w:rPr>
              <w:t>Приятный аромат, с терпкостью вкус</w:t>
            </w:r>
            <w:r>
              <w:rPr>
                <w:rFonts w:ascii="Times New Roman" w:hAnsi="Times New Roman" w:cs="Times New Roman"/>
              </w:rPr>
              <w:t>.</w:t>
            </w:r>
          </w:p>
          <w:p w:rsidR="00A66896" w:rsidRPr="00954542" w:rsidRDefault="00A66896" w:rsidP="005D5929">
            <w:pPr>
              <w:spacing w:after="0" w:line="240" w:lineRule="auto"/>
              <w:rPr>
                <w:rFonts w:ascii="Times New Roman" w:hAnsi="Times New Roman" w:cs="Times New Roman"/>
                <w:i/>
              </w:rPr>
            </w:pPr>
            <w:r>
              <w:rPr>
                <w:rFonts w:ascii="Times New Roman" w:hAnsi="Times New Roman" w:cs="Times New Roman"/>
              </w:rPr>
              <w:t xml:space="preserve">Чай черный упакован в отдельные пакетики </w:t>
            </w:r>
            <w:r w:rsidR="00954542">
              <w:rPr>
                <w:rFonts w:ascii="Times New Roman" w:hAnsi="Times New Roman" w:cs="Times New Roman"/>
              </w:rPr>
              <w:t>весом не</w:t>
            </w:r>
            <w:r>
              <w:rPr>
                <w:rFonts w:ascii="Times New Roman" w:hAnsi="Times New Roman" w:cs="Times New Roman"/>
              </w:rPr>
              <w:t xml:space="preserve"> менее 2 г</w:t>
            </w:r>
            <w:r w:rsidR="005D5929">
              <w:rPr>
                <w:rFonts w:ascii="Times New Roman" w:hAnsi="Times New Roman" w:cs="Times New Roman"/>
              </w:rPr>
              <w:t>р</w:t>
            </w:r>
            <w:r w:rsidR="00954542">
              <w:rPr>
                <w:rFonts w:ascii="Times New Roman" w:hAnsi="Times New Roman" w:cs="Times New Roman"/>
              </w:rPr>
              <w:t>.</w:t>
            </w:r>
          </w:p>
          <w:p w:rsidR="00D426D8" w:rsidRDefault="00A66896" w:rsidP="005D5929">
            <w:pPr>
              <w:spacing w:after="0" w:line="240" w:lineRule="auto"/>
              <w:rPr>
                <w:rFonts w:ascii="Times New Roman" w:hAnsi="Times New Roman" w:cs="Times New Roman"/>
              </w:rPr>
            </w:pPr>
            <w:r>
              <w:rPr>
                <w:rFonts w:ascii="Times New Roman" w:hAnsi="Times New Roman" w:cs="Times New Roman"/>
              </w:rPr>
              <w:t xml:space="preserve">Соответствует </w:t>
            </w:r>
            <w:r w:rsidRPr="00A66896">
              <w:rPr>
                <w:rFonts w:ascii="Times New Roman" w:hAnsi="Times New Roman" w:cs="Times New Roman"/>
              </w:rPr>
              <w:t>ГОСТ 32573-2013 Чай черный. Технические условия (с Поправкой)</w:t>
            </w:r>
            <w:r>
              <w:rPr>
                <w:rFonts w:ascii="Times New Roman" w:hAnsi="Times New Roman" w:cs="Times New Roman"/>
              </w:rPr>
              <w:t>.</w:t>
            </w:r>
          </w:p>
          <w:p w:rsidR="00954542" w:rsidRPr="000A4B56" w:rsidRDefault="00954542" w:rsidP="005D5929">
            <w:pPr>
              <w:spacing w:after="0" w:line="240" w:lineRule="auto"/>
              <w:rPr>
                <w:rFonts w:ascii="Times New Roman" w:hAnsi="Times New Roman" w:cs="Times New Roman"/>
              </w:rPr>
            </w:pPr>
            <w:r w:rsidRPr="00954542">
              <w:rPr>
                <w:rFonts w:ascii="Times New Roman" w:hAnsi="Times New Roman" w:cs="Times New Roman"/>
              </w:rPr>
              <w:t xml:space="preserve">Остаточный срок годности товара на момент </w:t>
            </w:r>
            <w:r w:rsidR="005D5929">
              <w:rPr>
                <w:rFonts w:ascii="Times New Roman" w:hAnsi="Times New Roman" w:cs="Times New Roman"/>
              </w:rPr>
              <w:t>поставки должен быть не менее 10</w:t>
            </w:r>
            <w:r w:rsidRPr="00954542">
              <w:rPr>
                <w:rFonts w:ascii="Times New Roman" w:hAnsi="Times New Roman" w:cs="Times New Roman"/>
              </w:rPr>
              <w:t xml:space="preserve"> месяцев</w:t>
            </w:r>
            <w:r>
              <w:rPr>
                <w:rFonts w:ascii="Times New Roman" w:hAnsi="Times New Roman" w:cs="Times New Roman"/>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шт</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r>
      <w:tr w:rsidR="00D426D8" w:rsidRPr="000A4B56" w:rsidTr="00D426D8">
        <w:trPr>
          <w:gridAfter w:val="4"/>
          <w:wAfter w:w="5668" w:type="dxa"/>
          <w:trHeight w:val="1"/>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0C49C6" w:rsidP="00D4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D426D8" w:rsidRPr="00404AE8" w:rsidRDefault="003674C6" w:rsidP="00D426D8">
            <w:pPr>
              <w:rPr>
                <w:rFonts w:ascii="Times New Roman" w:hAnsi="Times New Roman" w:cs="Times New Roman"/>
                <w:highlight w:val="yellow"/>
              </w:rPr>
            </w:pPr>
            <w:r w:rsidRPr="00954542">
              <w:rPr>
                <w:rFonts w:ascii="Times New Roman" w:hAnsi="Times New Roman" w:cs="Times New Roman"/>
              </w:rPr>
              <w:t>Чай зеленый пакетированный</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tcPr>
          <w:p w:rsidR="00954542" w:rsidRDefault="00954542" w:rsidP="005D5929">
            <w:pPr>
              <w:spacing w:after="0" w:line="240" w:lineRule="auto"/>
              <w:rPr>
                <w:rFonts w:ascii="Times New Roman" w:hAnsi="Times New Roman" w:cs="Times New Roman"/>
              </w:rPr>
            </w:pPr>
            <w:r w:rsidRPr="00954542">
              <w:rPr>
                <w:rFonts w:ascii="Times New Roman" w:hAnsi="Times New Roman" w:cs="Times New Roman"/>
              </w:rPr>
              <w:t>Чай зеленый</w:t>
            </w:r>
            <w:r>
              <w:t xml:space="preserve"> </w:t>
            </w:r>
            <w:r w:rsidRPr="00954542">
              <w:rPr>
                <w:rFonts w:ascii="Times New Roman" w:hAnsi="Times New Roman" w:cs="Times New Roman"/>
              </w:rPr>
              <w:t>упакован в отдельн</w:t>
            </w:r>
            <w:r>
              <w:rPr>
                <w:rFonts w:ascii="Times New Roman" w:hAnsi="Times New Roman" w:cs="Times New Roman"/>
              </w:rPr>
              <w:t>ые пакетики весом не менее 2 г</w:t>
            </w:r>
            <w:r w:rsidR="005D5929">
              <w:rPr>
                <w:rFonts w:ascii="Times New Roman" w:hAnsi="Times New Roman" w:cs="Times New Roman"/>
              </w:rPr>
              <w:t>р</w:t>
            </w:r>
            <w:r>
              <w:rPr>
                <w:rFonts w:ascii="Times New Roman" w:hAnsi="Times New Roman" w:cs="Times New Roman"/>
              </w:rPr>
              <w:t>.</w:t>
            </w:r>
          </w:p>
          <w:p w:rsidR="00954542" w:rsidRDefault="00954542" w:rsidP="005D5929">
            <w:pPr>
              <w:spacing w:after="0" w:line="240" w:lineRule="auto"/>
              <w:rPr>
                <w:rFonts w:ascii="Times New Roman" w:hAnsi="Times New Roman" w:cs="Times New Roman"/>
              </w:rPr>
            </w:pPr>
            <w:r>
              <w:rPr>
                <w:rFonts w:ascii="Times New Roman" w:hAnsi="Times New Roman" w:cs="Times New Roman"/>
              </w:rPr>
              <w:t>Чай</w:t>
            </w:r>
            <w:r w:rsidRPr="00954542">
              <w:rPr>
                <w:rFonts w:ascii="Times New Roman" w:hAnsi="Times New Roman" w:cs="Times New Roman"/>
              </w:rPr>
              <w:t xml:space="preserve"> </w:t>
            </w:r>
            <w:r>
              <w:rPr>
                <w:rFonts w:ascii="Times New Roman" w:hAnsi="Times New Roman" w:cs="Times New Roman"/>
              </w:rPr>
              <w:t>т</w:t>
            </w:r>
            <w:r w:rsidRPr="00954542">
              <w:rPr>
                <w:rFonts w:ascii="Times New Roman" w:hAnsi="Times New Roman" w:cs="Times New Roman"/>
              </w:rPr>
              <w:t>емно-зеленый с темно-коричневым оттенком</w:t>
            </w:r>
            <w:r>
              <w:rPr>
                <w:rFonts w:ascii="Times New Roman" w:hAnsi="Times New Roman" w:cs="Times New Roman"/>
              </w:rPr>
              <w:t xml:space="preserve">. </w:t>
            </w:r>
          </w:p>
          <w:p w:rsidR="00D426D8" w:rsidRDefault="00954542" w:rsidP="005D5929">
            <w:pPr>
              <w:spacing w:after="0" w:line="240" w:lineRule="auto"/>
              <w:rPr>
                <w:rFonts w:ascii="Times New Roman" w:hAnsi="Times New Roman" w:cs="Times New Roman"/>
              </w:rPr>
            </w:pPr>
            <w:r>
              <w:rPr>
                <w:rFonts w:ascii="Times New Roman" w:hAnsi="Times New Roman" w:cs="Times New Roman"/>
              </w:rPr>
              <w:t xml:space="preserve">Соответствует </w:t>
            </w:r>
            <w:r w:rsidRPr="00954542">
              <w:rPr>
                <w:rFonts w:ascii="Times New Roman" w:hAnsi="Times New Roman" w:cs="Times New Roman"/>
              </w:rPr>
              <w:t>ГОСТ 32574-2013 Чай зеленый. Технические условия (с Поправкой)</w:t>
            </w:r>
            <w:r w:rsidR="005D5929">
              <w:rPr>
                <w:rFonts w:ascii="Times New Roman" w:hAnsi="Times New Roman" w:cs="Times New Roman"/>
              </w:rPr>
              <w:t>.</w:t>
            </w:r>
          </w:p>
          <w:p w:rsidR="005D5929" w:rsidRPr="000A4B56" w:rsidRDefault="005D5929" w:rsidP="005D5929">
            <w:pPr>
              <w:spacing w:after="0" w:line="240" w:lineRule="auto"/>
              <w:rPr>
                <w:rFonts w:ascii="Times New Roman" w:hAnsi="Times New Roman" w:cs="Times New Roman"/>
              </w:rPr>
            </w:pPr>
            <w:r w:rsidRPr="005D5929">
              <w:rPr>
                <w:rFonts w:ascii="Times New Roman" w:hAnsi="Times New Roman" w:cs="Times New Roman"/>
              </w:rPr>
              <w:t>Остаточный срок годности товара на момент поставки должен быть не менее 10 месяцев.</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шт</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r>
      <w:tr w:rsidR="00D426D8" w:rsidRPr="000A4B56" w:rsidTr="00D426D8">
        <w:trPr>
          <w:gridAfter w:val="4"/>
          <w:wAfter w:w="5668" w:type="dxa"/>
          <w:trHeight w:val="1"/>
        </w:trPr>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Default="000C49C6" w:rsidP="00D4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D426D8" w:rsidRPr="00404AE8" w:rsidRDefault="003674C6" w:rsidP="00D426D8">
            <w:pPr>
              <w:rPr>
                <w:rFonts w:ascii="Times New Roman" w:hAnsi="Times New Roman" w:cs="Times New Roman"/>
                <w:highlight w:val="yellow"/>
              </w:rPr>
            </w:pPr>
            <w:r w:rsidRPr="005D5929">
              <w:rPr>
                <w:rFonts w:ascii="Times New Roman" w:hAnsi="Times New Roman" w:cs="Times New Roman"/>
              </w:rPr>
              <w:t>Сахар</w:t>
            </w:r>
          </w:p>
        </w:tc>
        <w:tc>
          <w:tcPr>
            <w:tcW w:w="10064" w:type="dxa"/>
            <w:tcBorders>
              <w:top w:val="single" w:sz="4" w:space="0" w:color="00000A"/>
              <w:left w:val="single" w:sz="4" w:space="0" w:color="00000A"/>
              <w:bottom w:val="single" w:sz="4" w:space="0" w:color="00000A"/>
              <w:right w:val="single" w:sz="4" w:space="0" w:color="00000A"/>
            </w:tcBorders>
            <w:shd w:val="clear" w:color="000000" w:fill="FFFFFF"/>
          </w:tcPr>
          <w:p w:rsidR="005D5929" w:rsidRPr="005D5929" w:rsidRDefault="005D5929" w:rsidP="005D5929">
            <w:pPr>
              <w:spacing w:after="0" w:line="240" w:lineRule="auto"/>
              <w:rPr>
                <w:rFonts w:ascii="Times New Roman" w:hAnsi="Times New Roman" w:cs="Times New Roman"/>
              </w:rPr>
            </w:pPr>
            <w:r w:rsidRPr="005D5929">
              <w:rPr>
                <w:rFonts w:ascii="Times New Roman" w:hAnsi="Times New Roman" w:cs="Times New Roman"/>
              </w:rPr>
              <w:t xml:space="preserve">Сахар – песок в стиках кристаллический, белый, сладкий, сыпучий, без постороннего привкуса и запаха, как в сухом сахаре, так и в его водном растворе. </w:t>
            </w:r>
          </w:p>
          <w:p w:rsidR="005D5929" w:rsidRPr="005D5929" w:rsidRDefault="005D5929" w:rsidP="005D5929">
            <w:pPr>
              <w:spacing w:after="0" w:line="240" w:lineRule="auto"/>
              <w:rPr>
                <w:rFonts w:ascii="Times New Roman" w:hAnsi="Times New Roman" w:cs="Times New Roman"/>
              </w:rPr>
            </w:pPr>
            <w:r w:rsidRPr="005D5929">
              <w:rPr>
                <w:rFonts w:ascii="Times New Roman" w:hAnsi="Times New Roman" w:cs="Times New Roman"/>
              </w:rPr>
              <w:t xml:space="preserve">Раствор сахара -  прозрачный, без нерастворимого осадка, механических и других посторонних примесей.  </w:t>
            </w:r>
          </w:p>
          <w:p w:rsidR="005D5929" w:rsidRPr="005D5929" w:rsidRDefault="005D5929" w:rsidP="005D5929">
            <w:pPr>
              <w:spacing w:after="0" w:line="240" w:lineRule="auto"/>
              <w:rPr>
                <w:rFonts w:ascii="Times New Roman" w:hAnsi="Times New Roman" w:cs="Times New Roman"/>
              </w:rPr>
            </w:pPr>
            <w:r w:rsidRPr="005D5929">
              <w:rPr>
                <w:rFonts w:ascii="Times New Roman" w:hAnsi="Times New Roman" w:cs="Times New Roman"/>
              </w:rPr>
              <w:t>Сахар в стиках по качеству должен соответствовать требованиям, установленным ГОСТ 33222-2015</w:t>
            </w:r>
            <w:r>
              <w:t xml:space="preserve"> </w:t>
            </w:r>
            <w:r w:rsidRPr="005D5929">
              <w:rPr>
                <w:rFonts w:ascii="Times New Roman" w:hAnsi="Times New Roman" w:cs="Times New Roman"/>
              </w:rPr>
              <w:t xml:space="preserve">Сахар белый. Технические условия (с Поправкой). </w:t>
            </w:r>
          </w:p>
          <w:p w:rsidR="005D5929" w:rsidRPr="005D5929" w:rsidRDefault="005D5929" w:rsidP="005D5929">
            <w:pPr>
              <w:spacing w:after="0" w:line="240" w:lineRule="auto"/>
              <w:rPr>
                <w:rFonts w:ascii="Times New Roman" w:hAnsi="Times New Roman" w:cs="Times New Roman"/>
              </w:rPr>
            </w:pPr>
            <w:r w:rsidRPr="005D5929">
              <w:rPr>
                <w:rFonts w:ascii="Times New Roman" w:hAnsi="Times New Roman" w:cs="Times New Roman"/>
              </w:rPr>
              <w:t>Упаковка: стики, не менее 5 гр.</w:t>
            </w:r>
          </w:p>
          <w:p w:rsidR="00D426D8" w:rsidRPr="000A4B56" w:rsidRDefault="005D5929" w:rsidP="005D5929">
            <w:pPr>
              <w:spacing w:after="0" w:line="240" w:lineRule="auto"/>
              <w:rPr>
                <w:rFonts w:ascii="Times New Roman" w:hAnsi="Times New Roman" w:cs="Times New Roman"/>
              </w:rPr>
            </w:pPr>
            <w:r w:rsidRPr="005D5929">
              <w:rPr>
                <w:rFonts w:ascii="Times New Roman" w:hAnsi="Times New Roman" w:cs="Times New Roman"/>
              </w:rPr>
              <w:t>Остаточный срок годности не менее 2-х лет.</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шт</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426D8" w:rsidRPr="000A4B56" w:rsidRDefault="003674C6" w:rsidP="00D4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4200</w:t>
            </w:r>
          </w:p>
        </w:tc>
      </w:tr>
    </w:tbl>
    <w:p w:rsidR="00F7493E" w:rsidRPr="00A66896" w:rsidRDefault="00F7493E" w:rsidP="00F7493E">
      <w:pPr>
        <w:autoSpaceDE w:val="0"/>
        <w:autoSpaceDN w:val="0"/>
        <w:adjustRightInd w:val="0"/>
        <w:spacing w:after="0" w:line="240" w:lineRule="auto"/>
        <w:rPr>
          <w:rFonts w:ascii="Calibri" w:hAnsi="Calibri" w:cs="Calibri"/>
        </w:rPr>
      </w:pPr>
    </w:p>
    <w:p w:rsidR="00F7493E" w:rsidRPr="00A66896" w:rsidRDefault="00F7493E" w:rsidP="00F7493E">
      <w:pPr>
        <w:autoSpaceDE w:val="0"/>
        <w:autoSpaceDN w:val="0"/>
        <w:adjustRightInd w:val="0"/>
        <w:spacing w:after="0" w:line="240" w:lineRule="auto"/>
        <w:jc w:val="both"/>
        <w:rPr>
          <w:rFonts w:ascii="Calibri" w:hAnsi="Calibri" w:cs="Calibri"/>
        </w:rPr>
      </w:pPr>
    </w:p>
    <w:p w:rsidR="00F7493E" w:rsidRPr="00A66896" w:rsidRDefault="00F7493E" w:rsidP="00F7493E">
      <w:pPr>
        <w:autoSpaceDE w:val="0"/>
        <w:autoSpaceDN w:val="0"/>
        <w:adjustRightInd w:val="0"/>
        <w:spacing w:after="0" w:line="240" w:lineRule="auto"/>
        <w:rPr>
          <w:rFonts w:ascii="Calibri" w:hAnsi="Calibri" w:cs="Calibri"/>
        </w:rPr>
      </w:pPr>
    </w:p>
    <w:p w:rsidR="00F7493E" w:rsidRPr="000A4B56" w:rsidRDefault="00F7493E" w:rsidP="00F7493E">
      <w:pPr>
        <w:spacing w:after="0" w:line="240" w:lineRule="auto"/>
        <w:jc w:val="both"/>
        <w:rPr>
          <w:rFonts w:ascii="Times New Roman" w:eastAsia="Times New Roman" w:hAnsi="Times New Roman" w:cs="Times New Roman"/>
          <w:sz w:val="24"/>
          <w:szCs w:val="24"/>
        </w:rPr>
        <w:sectPr w:rsidR="00F7493E" w:rsidRPr="000A4B56" w:rsidSect="000252E0">
          <w:pgSz w:w="16838" w:h="11906" w:orient="landscape"/>
          <w:pgMar w:top="851" w:right="962" w:bottom="1134" w:left="851" w:header="720" w:footer="709" w:gutter="0"/>
          <w:cols w:space="720"/>
          <w:titlePg/>
          <w:docGrid w:linePitch="360"/>
        </w:sectPr>
      </w:pPr>
    </w:p>
    <w:p w:rsidR="00F7493E" w:rsidRPr="00441955" w:rsidRDefault="00A8250E" w:rsidP="00F7493E">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Приложение № 1</w:t>
      </w:r>
      <w:r w:rsidR="000252E0" w:rsidRPr="00441955">
        <w:rPr>
          <w:rFonts w:ascii="Times New Roman" w:eastAsia="Times New Roman" w:hAnsi="Times New Roman" w:cs="Times New Roman"/>
          <w:b/>
          <w:sz w:val="24"/>
          <w:szCs w:val="24"/>
        </w:rPr>
        <w:t>-2</w:t>
      </w:r>
    </w:p>
    <w:p w:rsidR="00F7493E" w:rsidRPr="00441955" w:rsidRDefault="00F7493E" w:rsidP="00F7493E">
      <w:pPr>
        <w:spacing w:after="0" w:line="240" w:lineRule="auto"/>
        <w:contextualSpacing/>
        <w:jc w:val="right"/>
        <w:rPr>
          <w:rFonts w:ascii="Times New Roman" w:eastAsia="Times New Roman" w:hAnsi="Times New Roman" w:cs="Times New Roman"/>
          <w:sz w:val="24"/>
          <w:szCs w:val="24"/>
        </w:rPr>
      </w:pPr>
      <w:r w:rsidRPr="00441955">
        <w:rPr>
          <w:rFonts w:ascii="Times New Roman" w:eastAsia="Times New Roman" w:hAnsi="Times New Roman" w:cs="Times New Roman"/>
          <w:sz w:val="24"/>
          <w:szCs w:val="24"/>
        </w:rPr>
        <w:t>к Документации на</w:t>
      </w:r>
    </w:p>
    <w:p w:rsidR="00F7493E" w:rsidRPr="00441955" w:rsidRDefault="00F7493E" w:rsidP="00F7493E">
      <w:pPr>
        <w:spacing w:after="0" w:line="240" w:lineRule="auto"/>
        <w:contextualSpacing/>
        <w:jc w:val="right"/>
        <w:rPr>
          <w:rFonts w:ascii="Times New Roman" w:eastAsia="Times New Roman" w:hAnsi="Times New Roman" w:cs="Times New Roman"/>
          <w:b/>
          <w:sz w:val="24"/>
          <w:szCs w:val="24"/>
        </w:rPr>
      </w:pPr>
      <w:r w:rsidRPr="00441955">
        <w:rPr>
          <w:rFonts w:ascii="Times New Roman" w:eastAsia="Times New Roman" w:hAnsi="Times New Roman" w:cs="Times New Roman"/>
          <w:sz w:val="24"/>
          <w:szCs w:val="24"/>
        </w:rPr>
        <w:t>запрос котировок</w:t>
      </w:r>
    </w:p>
    <w:p w:rsidR="00F7493E" w:rsidRPr="00441955" w:rsidRDefault="00F7493E" w:rsidP="00F7493E">
      <w:pPr>
        <w:spacing w:after="0" w:line="240" w:lineRule="auto"/>
        <w:jc w:val="both"/>
        <w:rPr>
          <w:rFonts w:ascii="Times New Roman" w:eastAsia="Times New Roman" w:hAnsi="Times New Roman" w:cs="Times New Roman"/>
          <w:sz w:val="24"/>
          <w:szCs w:val="24"/>
        </w:rPr>
      </w:pPr>
    </w:p>
    <w:p w:rsidR="00F7493E" w:rsidRPr="00441955" w:rsidRDefault="00F7493E" w:rsidP="00F7493E">
      <w:pPr>
        <w:spacing w:after="0" w:line="240" w:lineRule="auto"/>
        <w:jc w:val="both"/>
        <w:rPr>
          <w:rFonts w:ascii="Times New Roman" w:eastAsia="Times New Roman" w:hAnsi="Times New Roman" w:cs="Times New Roman"/>
          <w:sz w:val="24"/>
          <w:szCs w:val="24"/>
        </w:rPr>
      </w:pPr>
    </w:p>
    <w:p w:rsidR="00F7493E" w:rsidRPr="00441955" w:rsidRDefault="00A8250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на поставку продуктов питания</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441955" w:rsidRDefault="00F7493E" w:rsidP="00F7493E">
      <w:pPr>
        <w:widowControl w:val="0"/>
        <w:suppressAutoHyphens/>
        <w:autoSpaceDE w:val="0"/>
        <w:spacing w:after="0" w:line="240" w:lineRule="auto"/>
        <w:ind w:left="-57"/>
        <w:rPr>
          <w:rFonts w:ascii="Times New Roman" w:eastAsia="Times New Roman" w:hAnsi="Times New Roman" w:cs="Times New Roman"/>
          <w:sz w:val="23"/>
          <w:szCs w:val="23"/>
          <w:lang w:eastAsia="zh-CN"/>
        </w:rPr>
      </w:pPr>
      <w:r w:rsidRPr="00441955">
        <w:rPr>
          <w:rFonts w:ascii="Times New Roman" w:eastAsia="Times New Roman" w:hAnsi="Times New Roman" w:cs="Times New Roman"/>
          <w:b/>
          <w:sz w:val="23"/>
          <w:szCs w:val="23"/>
          <w:lang w:eastAsia="zh-CN"/>
        </w:rPr>
        <w:t xml:space="preserve">г. Ялта                      </w:t>
      </w:r>
      <w:r w:rsidRPr="00441955">
        <w:rPr>
          <w:rFonts w:ascii="Times New Roman" w:eastAsia="Times New Roman" w:hAnsi="Times New Roman" w:cs="Times New Roman"/>
          <w:b/>
          <w:sz w:val="23"/>
          <w:szCs w:val="23"/>
          <w:lang w:eastAsia="zh-CN"/>
        </w:rPr>
        <w:tab/>
      </w:r>
      <w:r w:rsidRPr="00441955">
        <w:rPr>
          <w:rFonts w:ascii="Times New Roman" w:eastAsia="Times New Roman" w:hAnsi="Times New Roman" w:cs="Times New Roman"/>
          <w:b/>
          <w:sz w:val="23"/>
          <w:szCs w:val="23"/>
          <w:lang w:eastAsia="zh-CN"/>
        </w:rPr>
        <w:tab/>
        <w:t xml:space="preserve">                                                                            </w:t>
      </w:r>
      <w:r w:rsidR="000252E0" w:rsidRPr="00441955">
        <w:rPr>
          <w:rFonts w:ascii="Times New Roman" w:eastAsia="Times New Roman" w:hAnsi="Times New Roman" w:cs="Times New Roman"/>
          <w:b/>
          <w:sz w:val="23"/>
          <w:szCs w:val="23"/>
          <w:lang w:eastAsia="zh-CN"/>
        </w:rPr>
        <w:t>«___»  ___________ 2018</w:t>
      </w:r>
      <w:r w:rsidRPr="00441955">
        <w:rPr>
          <w:rFonts w:ascii="Times New Roman" w:eastAsia="Times New Roman" w:hAnsi="Times New Roman" w:cs="Times New Roman"/>
          <w:b/>
          <w:sz w:val="23"/>
          <w:szCs w:val="23"/>
          <w:lang w:eastAsia="zh-CN"/>
        </w:rPr>
        <w:t> г.</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bCs/>
          <w:sz w:val="23"/>
          <w:szCs w:val="23"/>
          <w:lang w:eastAsia="zh-CN"/>
        </w:rPr>
      </w:pPr>
      <w:r w:rsidRPr="00441955">
        <w:rPr>
          <w:rFonts w:ascii="Times New Roman" w:eastAsia="Times New Roman" w:hAnsi="Times New Roman" w:cs="Times New Roman"/>
          <w:bCs/>
          <w:sz w:val="23"/>
          <w:szCs w:val="23"/>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директора Плугатарь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w:t>
      </w:r>
      <w:r w:rsidR="000252E0" w:rsidRPr="00441955">
        <w:rPr>
          <w:rFonts w:ascii="Times New Roman" w:eastAsia="Times New Roman" w:hAnsi="Times New Roman" w:cs="Times New Roman"/>
          <w:bCs/>
          <w:sz w:val="23"/>
          <w:szCs w:val="23"/>
          <w:lang w:eastAsia="zh-CN"/>
        </w:rPr>
        <w:t xml:space="preserve"> № ____ от «____» _________ 2018</w:t>
      </w:r>
      <w:r w:rsidRPr="00441955">
        <w:rPr>
          <w:rFonts w:ascii="Times New Roman" w:eastAsia="Times New Roman" w:hAnsi="Times New Roman" w:cs="Times New Roman"/>
          <w:bCs/>
          <w:sz w:val="23"/>
          <w:szCs w:val="23"/>
          <w:lang w:eastAsia="zh-CN"/>
        </w:rPr>
        <w:t xml:space="preserve"> г.) заключили настоящий Договор (далее — «Договор») о нижеследующем:</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1. Предмет договора</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1.1. Поставщик обязуется в установленный срок осуществить </w:t>
      </w:r>
      <w:r w:rsidR="00441955" w:rsidRPr="00441955">
        <w:rPr>
          <w:rFonts w:ascii="Times New Roman" w:eastAsia="Times New Roman" w:hAnsi="Times New Roman" w:cs="Times New Roman"/>
          <w:b/>
          <w:sz w:val="23"/>
          <w:szCs w:val="23"/>
          <w:lang w:eastAsia="zh-CN"/>
        </w:rPr>
        <w:t>поставку кофе, чая и сахара</w:t>
      </w:r>
      <w:r w:rsidRPr="00441955">
        <w:rPr>
          <w:rFonts w:ascii="Times New Roman" w:eastAsia="Times New Roman" w:hAnsi="Times New Roman" w:cs="Times New Roman"/>
          <w:b/>
          <w:sz w:val="23"/>
          <w:szCs w:val="23"/>
          <w:lang w:eastAsia="zh-CN"/>
        </w:rPr>
        <w:t xml:space="preserve"> </w:t>
      </w:r>
      <w:r w:rsidRPr="00441955">
        <w:rPr>
          <w:rFonts w:ascii="Times New Roman" w:eastAsia="Times New Roman" w:hAnsi="Times New Roman" w:cs="Times New Roman"/>
          <w:sz w:val="23"/>
          <w:szCs w:val="23"/>
          <w:lang w:eastAsia="zh-CN"/>
        </w:rPr>
        <w:t xml:space="preserve">(далее именуемых «Товар»), а Заказчик обязуется принять и оплатить Товар за счет собственных средств в соответствии с условиями настоящего Договора. </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F7493E" w:rsidRPr="00441955" w:rsidRDefault="00F7493E" w:rsidP="00F7493E">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1.3. Объемы поставки товара по Договору могут быть уменьшены по согласованию сторон.</w:t>
      </w:r>
    </w:p>
    <w:p w:rsidR="00F7493E" w:rsidRPr="00441955" w:rsidRDefault="00F7493E" w:rsidP="00F7493E">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2. Цена договора и условия оплаты</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6C36F8" w:rsidRPr="00441955" w:rsidRDefault="006C36F8" w:rsidP="006C36F8">
      <w:pPr>
        <w:widowControl w:val="0"/>
        <w:suppressAutoHyphens/>
        <w:autoSpaceDE w:val="0"/>
        <w:spacing w:after="0" w:line="240" w:lineRule="auto"/>
        <w:jc w:val="both"/>
        <w:rPr>
          <w:rFonts w:ascii="Times New Roman" w:eastAsia="Times New Roman" w:hAnsi="Times New Roman" w:cs="Times New Roman"/>
          <w:b/>
          <w:sz w:val="23"/>
          <w:szCs w:val="23"/>
          <w:lang w:eastAsia="zh-CN"/>
        </w:rPr>
      </w:pPr>
    </w:p>
    <w:p w:rsidR="00F7493E" w:rsidRPr="00441955" w:rsidRDefault="006C36F8" w:rsidP="006C36F8">
      <w:pPr>
        <w:widowControl w:val="0"/>
        <w:suppressAutoHyphens/>
        <w:autoSpaceDE w:val="0"/>
        <w:spacing w:after="0" w:line="240" w:lineRule="auto"/>
        <w:jc w:val="both"/>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sz w:val="23"/>
          <w:szCs w:val="23"/>
          <w:lang w:eastAsia="zh-CN"/>
        </w:rPr>
        <w:t>2.1. Цена Договора составляет</w:t>
      </w:r>
      <w:r w:rsidRPr="00441955">
        <w:rPr>
          <w:rFonts w:ascii="Times New Roman" w:eastAsia="Times New Roman" w:hAnsi="Times New Roman" w:cs="Times New Roman"/>
          <w:b/>
          <w:sz w:val="23"/>
          <w:szCs w:val="23"/>
          <w:lang w:eastAsia="zh-CN"/>
        </w:rPr>
        <w:t xml:space="preserve"> ______________ (_________________________) руб. ___ коп., в т.ч. НДС __% ___________ либо без НДС на основании ____________.</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F7493E" w:rsidRPr="00441955" w:rsidRDefault="00F7493E" w:rsidP="005547CA">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2.3. Цена Договора остается фиксированной до полного исполнения обязательств по договору, если иное не установлено настоящим договором.</w:t>
      </w:r>
    </w:p>
    <w:p w:rsidR="006C36F8" w:rsidRPr="00441955" w:rsidRDefault="006C36F8" w:rsidP="005547CA">
      <w:pPr>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2.4. 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3. Сроки и условия выполнения заказа, порядок сдачи и приемки Товара</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6C36F8" w:rsidRPr="00441955" w:rsidRDefault="006C36F8"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3.1. Поставка осуществляется в течение 2 (двух) календарных дней после получения заявки от Заказчика по адресу: 298648, Российская федерация, Республика Крым, г. Ялта, пгт Никита, спуск Никитский, д. 52.</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 подтверждающие качество поставляемого товара.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3.3. Не заказанный Заказчиком Товар не должен </w:t>
      </w:r>
      <w:r w:rsidR="006C36F8" w:rsidRPr="00441955">
        <w:rPr>
          <w:rFonts w:ascii="Times New Roman" w:eastAsia="Times New Roman" w:hAnsi="Times New Roman" w:cs="Times New Roman"/>
          <w:sz w:val="23"/>
          <w:szCs w:val="23"/>
          <w:lang w:eastAsia="zh-CN"/>
        </w:rPr>
        <w:t>поставляться Поставщиком,</w:t>
      </w:r>
      <w:r w:rsidRPr="00441955">
        <w:rPr>
          <w:rFonts w:ascii="Times New Roman" w:eastAsia="Times New Roman" w:hAnsi="Times New Roman" w:cs="Times New Roman"/>
          <w:sz w:val="23"/>
          <w:szCs w:val="23"/>
          <w:lang w:eastAsia="zh-CN"/>
        </w:rPr>
        <w:t xml:space="preserve"> следовательно, не </w:t>
      </w:r>
      <w:r w:rsidRPr="00441955">
        <w:rPr>
          <w:rFonts w:ascii="Times New Roman" w:eastAsia="Times New Roman" w:hAnsi="Times New Roman" w:cs="Times New Roman"/>
          <w:sz w:val="23"/>
          <w:szCs w:val="23"/>
          <w:lang w:eastAsia="zh-CN"/>
        </w:rPr>
        <w:lastRenderedPageBreak/>
        <w:t xml:space="preserve">принимается и не оплачивается Покупателем. </w:t>
      </w:r>
    </w:p>
    <w:p w:rsidR="00F7493E" w:rsidRPr="00441955" w:rsidRDefault="006C36F8"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3.4. Датой поставки отдельной партии Товара является дата получения Товара в месте поставки и подписания товарной накладной уполномоченными сторонами сторон. Датой поставки всего Товара, предусмотренного договором, является дата подписания Акта</w:t>
      </w:r>
      <w:r w:rsidR="009F010F" w:rsidRPr="00441955">
        <w:rPr>
          <w:rFonts w:ascii="Times New Roman" w:eastAsia="Times New Roman" w:hAnsi="Times New Roman" w:cs="Times New Roman"/>
          <w:sz w:val="23"/>
          <w:szCs w:val="23"/>
          <w:lang w:eastAsia="zh-CN"/>
        </w:rPr>
        <w:t xml:space="preserve"> по исполнению</w:t>
      </w:r>
      <w:r w:rsidRPr="00441955">
        <w:rPr>
          <w:rFonts w:ascii="Times New Roman" w:eastAsia="Times New Roman" w:hAnsi="Times New Roman" w:cs="Times New Roman"/>
          <w:sz w:val="23"/>
          <w:szCs w:val="23"/>
          <w:lang w:eastAsia="zh-CN"/>
        </w:rPr>
        <w:t xml:space="preserve"> договора (Приложение № 2) уполномоченными сторонами сторон.</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3.7. Поставка товара осуществляется на специально оборудованном транспорте поставщика.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3.10. Одновременно с поставкой </w:t>
      </w:r>
      <w:r w:rsidR="006C36F8" w:rsidRPr="00441955">
        <w:rPr>
          <w:rFonts w:ascii="Times New Roman" w:eastAsia="Times New Roman" w:hAnsi="Times New Roman" w:cs="Times New Roman"/>
          <w:sz w:val="23"/>
          <w:szCs w:val="23"/>
          <w:lang w:eastAsia="zh-CN"/>
        </w:rPr>
        <w:t xml:space="preserve">партии </w:t>
      </w:r>
      <w:r w:rsidRPr="00441955">
        <w:rPr>
          <w:rFonts w:ascii="Times New Roman" w:eastAsia="Times New Roman" w:hAnsi="Times New Roman" w:cs="Times New Roman"/>
          <w:sz w:val="23"/>
          <w:szCs w:val="23"/>
          <w:lang w:eastAsia="zh-CN"/>
        </w:rPr>
        <w:t>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w:t>
      </w:r>
      <w:r w:rsidR="006C36F8" w:rsidRPr="00441955">
        <w:rPr>
          <w:rFonts w:ascii="Times New Roman" w:eastAsia="Times New Roman" w:hAnsi="Times New Roman" w:cs="Times New Roman"/>
          <w:sz w:val="23"/>
          <w:szCs w:val="23"/>
          <w:lang w:eastAsia="zh-CN"/>
        </w:rPr>
        <w:t>ы животноводства и рыбопродукты,</w:t>
      </w:r>
      <w:r w:rsidR="006C36F8" w:rsidRPr="00441955">
        <w:t xml:space="preserve"> </w:t>
      </w:r>
      <w:r w:rsidR="006C36F8" w:rsidRPr="00441955">
        <w:rPr>
          <w:rFonts w:ascii="Times New Roman" w:eastAsia="Times New Roman" w:hAnsi="Times New Roman" w:cs="Times New Roman"/>
          <w:sz w:val="23"/>
          <w:szCs w:val="23"/>
          <w:lang w:eastAsia="zh-CN"/>
        </w:rPr>
        <w:t xml:space="preserve">а также счет, товарную накладную и счет-фактуру (в случае применения Поставщиком упрощенной системы налогообложения счет-фактура не предоставляется). </w:t>
      </w:r>
      <w:r w:rsidRPr="00441955">
        <w:rPr>
          <w:rFonts w:ascii="Times New Roman" w:eastAsia="Times New Roman" w:hAnsi="Times New Roman" w:cs="Times New Roman"/>
          <w:sz w:val="23"/>
          <w:szCs w:val="23"/>
          <w:lang w:eastAsia="zh-CN"/>
        </w:rPr>
        <w:t xml:space="preserve">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3.11. Товар должен храниться при соблюдении температурного режима и влажности, указанного на упаковке Товара.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4. Гарантии и предъявление претензий</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при недостаче, порче – в десятидневный срок с момента получения Товара;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по качеству – в пределах срока годности Товара.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4.4. Поставщик обязан в течение 2-х дней со дня предъявления мотивированной претензии заменить </w:t>
      </w:r>
      <w:r w:rsidRPr="00441955">
        <w:rPr>
          <w:rFonts w:ascii="Times New Roman" w:eastAsia="Times New Roman" w:hAnsi="Times New Roman" w:cs="Times New Roman"/>
          <w:sz w:val="23"/>
          <w:szCs w:val="23"/>
          <w:lang w:eastAsia="zh-CN"/>
        </w:rPr>
        <w:lastRenderedPageBreak/>
        <w:t>некачественную продукцию на продукцию надлежащего качества и/или восполнить недопоставку за свой счет.</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sz w:val="23"/>
          <w:szCs w:val="23"/>
          <w:lang w:eastAsia="zh-CN"/>
        </w:rPr>
        <w:br/>
      </w:r>
      <w:r w:rsidRPr="00441955">
        <w:rPr>
          <w:rFonts w:ascii="Times New Roman" w:eastAsia="Times New Roman" w:hAnsi="Times New Roman" w:cs="Times New Roman"/>
          <w:b/>
          <w:sz w:val="23"/>
          <w:szCs w:val="23"/>
          <w:lang w:eastAsia="zh-CN"/>
        </w:rPr>
        <w:t>5. Права и обязанности Сторон</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b/>
          <w:sz w:val="23"/>
          <w:szCs w:val="23"/>
          <w:lang w:eastAsia="zh-CN"/>
        </w:rPr>
        <w:t>5.1. Заказчик</w:t>
      </w:r>
      <w:r w:rsidRPr="00441955">
        <w:rPr>
          <w:rFonts w:ascii="Times New Roman" w:eastAsia="Times New Roman" w:hAnsi="Times New Roman" w:cs="Times New Roman"/>
          <w:sz w:val="23"/>
          <w:szCs w:val="23"/>
          <w:lang w:eastAsia="zh-CN"/>
        </w:rPr>
        <w:t>:</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5.1.1. Поручает Поставщику осуществление поставок Товара в порядке и на условиях, предусмотренных настоящим Договором;</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5.1.2. Обязуется передать Поставщику документацию и информацию, необходимую для исполнения условий Договора;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5.1.3. Консультирует Поставщика по вопросам выполнения настоящего Договора;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5.1.7. Вправе применять меры ответственности, предусмотренные п. 6.2 настоящего Договора.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b/>
          <w:sz w:val="23"/>
          <w:szCs w:val="23"/>
          <w:lang w:eastAsia="zh-CN"/>
        </w:rPr>
        <w:t>5.2. Поставщик:</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5.2.1. Обязуется поставить Товар надлежащего качества в объеме, по цене и в сроки, предусмотренные настоящим Договором;</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5.2.2. Самостоятельно приобретает материальные ресурсы, необходимые для исполнения настоящего Договора;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5.2.4. Вправе получать консультации у Заказчика по вопросам выполнения настоящего Договора.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441955" w:rsidRDefault="00F7493E" w:rsidP="00F7493E">
      <w:pPr>
        <w:widowControl w:val="0"/>
        <w:autoSpaceDE w:val="0"/>
        <w:autoSpaceDN w:val="0"/>
        <w:adjustRightInd w:val="0"/>
        <w:spacing w:after="0" w:line="240" w:lineRule="auto"/>
        <w:ind w:left="720"/>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6. Ответственность сторон</w:t>
      </w:r>
    </w:p>
    <w:p w:rsidR="006C36F8" w:rsidRPr="00441955" w:rsidRDefault="006C36F8" w:rsidP="006C36F8">
      <w:pPr>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6.1.</w:t>
      </w:r>
      <w:r w:rsidRPr="00441955">
        <w:rPr>
          <w:rFonts w:ascii="Times New Roman" w:eastAsia="Times New Roman" w:hAnsi="Times New Roman" w:cs="Times New Roman"/>
          <w:sz w:val="24"/>
          <w:szCs w:val="24"/>
        </w:rPr>
        <w:t>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6C36F8" w:rsidRPr="00441955" w:rsidRDefault="006C36F8" w:rsidP="006C36F8">
      <w:pPr>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6.2.</w:t>
      </w:r>
      <w:r w:rsidRPr="00441955">
        <w:rPr>
          <w:rFonts w:ascii="Times New Roman" w:eastAsia="Times New Roman" w:hAnsi="Times New Roman" w:cs="Times New Roman"/>
          <w:sz w:val="24"/>
          <w:szCs w:val="24"/>
        </w:rPr>
        <w:t> Неустойка по Договору выплачивается только на основании обоснованного письменного требования Стороны.</w:t>
      </w:r>
    </w:p>
    <w:p w:rsidR="006C36F8" w:rsidRPr="00441955" w:rsidRDefault="006C36F8" w:rsidP="006C36F8">
      <w:pPr>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6.3.</w:t>
      </w:r>
      <w:r w:rsidRPr="00441955">
        <w:rPr>
          <w:rFonts w:ascii="Times New Roman" w:eastAsia="Times New Roman" w:hAnsi="Times New Roman" w:cs="Times New Roman"/>
          <w:sz w:val="24"/>
          <w:szCs w:val="24"/>
        </w:rPr>
        <w:t xml:space="preserve"> Размер штрафа устанавливается Договором в порядке, установленном </w:t>
      </w:r>
      <w:hyperlink w:anchor="Par1" w:history="1">
        <w:r w:rsidRPr="00441955">
          <w:rPr>
            <w:rFonts w:ascii="Times New Roman" w:eastAsia="Times New Roman" w:hAnsi="Times New Roman" w:cs="Times New Roman"/>
            <w:sz w:val="24"/>
            <w:szCs w:val="24"/>
          </w:rPr>
          <w:t>пунктами 6.4</w:t>
        </w:r>
      </w:hyperlink>
      <w:r w:rsidRPr="00441955">
        <w:rPr>
          <w:rFonts w:ascii="Times New Roman" w:eastAsia="Times New Roman" w:hAnsi="Times New Roman" w:cs="Times New Roman"/>
          <w:sz w:val="24"/>
          <w:szCs w:val="24"/>
        </w:rPr>
        <w:t> – 6.5 настоящего Договора, в виде фиксированной суммы, в том числе рассчитываемой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rsidR="006C36F8" w:rsidRPr="00441955" w:rsidRDefault="006C36F8" w:rsidP="006C36F8">
      <w:pPr>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6.4.</w:t>
      </w:r>
      <w:r w:rsidRPr="00441955">
        <w:rPr>
          <w:rFonts w:ascii="Times New Roman" w:eastAsia="Times New Roman" w:hAnsi="Times New Roman" w:cs="Times New Roman"/>
          <w:sz w:val="24"/>
          <w:szCs w:val="24"/>
        </w:rPr>
        <w:t> Ответственность Заказчика:</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6.4.1.</w:t>
      </w:r>
      <w:r w:rsidRPr="00441955">
        <w:rPr>
          <w:rFonts w:ascii="Times New Roman" w:eastAsia="Times New Roman" w:hAnsi="Times New Roman" w:cs="Times New Roman"/>
          <w:sz w:val="24"/>
          <w:szCs w:val="24"/>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6.4.2.</w:t>
      </w:r>
      <w:r w:rsidRPr="00441955">
        <w:rPr>
          <w:rFonts w:ascii="Times New Roman" w:eastAsia="Times New Roman" w:hAnsi="Times New Roman" w:cs="Times New Roman"/>
          <w:sz w:val="24"/>
          <w:szCs w:val="24"/>
        </w:rPr>
        <w:t xml:space="preserve">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w:t>
      </w:r>
      <w:r w:rsidRPr="00441955">
        <w:rPr>
          <w:rFonts w:ascii="Times New Roman" w:eastAsia="Times New Roman" w:hAnsi="Times New Roman" w:cs="Times New Roman"/>
          <w:sz w:val="24"/>
          <w:szCs w:val="24"/>
        </w:rPr>
        <w:lastRenderedPageBreak/>
        <w:t xml:space="preserve">суммы, определенной в </w:t>
      </w:r>
      <w:hyperlink r:id="rId22" w:history="1">
        <w:r w:rsidRPr="00441955">
          <w:rPr>
            <w:rFonts w:ascii="Times New Roman" w:eastAsia="Times New Roman" w:hAnsi="Times New Roman" w:cs="Times New Roman"/>
            <w:sz w:val="24"/>
            <w:szCs w:val="24"/>
          </w:rPr>
          <w:t>порядке</w:t>
        </w:r>
      </w:hyperlink>
      <w:r w:rsidRPr="00441955">
        <w:rPr>
          <w:rFonts w:ascii="Times New Roman" w:eastAsia="Times New Roman" w:hAnsi="Times New Roman" w:cs="Times New Roman"/>
          <w:sz w:val="24"/>
          <w:szCs w:val="24"/>
        </w:rPr>
        <w:t>, аналогично установленном Правительством Российской Федерации (Постановление Правительства РФ от 30.08.2017 г. № 1042):</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sz w:val="24"/>
          <w:szCs w:val="24"/>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а) 1000 рублей, если цена Договора не превышает 3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б) 5000 рублей, если цена Договора составляет от 3 млн. рублей до 50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г) 100000 рублей, если цена Договора превышает 100 млн. рублей.</w:t>
      </w:r>
    </w:p>
    <w:p w:rsidR="006C36F8" w:rsidRPr="00441955" w:rsidRDefault="006C36F8" w:rsidP="006C36F8">
      <w:pPr>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6.4.3.</w:t>
      </w:r>
      <w:r w:rsidRPr="00441955">
        <w:rPr>
          <w:rFonts w:ascii="Times New Roman" w:eastAsia="Times New Roman" w:hAnsi="Times New Roman" w:cs="Times New Roman"/>
          <w:sz w:val="24"/>
          <w:szCs w:val="24"/>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C36F8" w:rsidRPr="00441955" w:rsidRDefault="006C36F8" w:rsidP="006C36F8">
      <w:pPr>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6.5.</w:t>
      </w:r>
      <w:r w:rsidRPr="00441955">
        <w:rPr>
          <w:rFonts w:ascii="Times New Roman" w:eastAsia="Times New Roman" w:hAnsi="Times New Roman" w:cs="Times New Roman"/>
          <w:sz w:val="24"/>
          <w:szCs w:val="24"/>
        </w:rPr>
        <w:t> Ответственность Поставщика:</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 в соответствии с порядком, аналогично определенным Правительством Российской Федерации (Постановление Правительства РФ от 30.08.2017 г. № 1042):</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6.5.1.</w:t>
      </w:r>
      <w:r w:rsidRPr="00441955">
        <w:rPr>
          <w:rFonts w:ascii="Times New Roman" w:eastAsia="Times New Roman" w:hAnsi="Times New Roman" w:cs="Times New Roman"/>
          <w:sz w:val="24"/>
          <w:szCs w:val="24"/>
        </w:rPr>
        <w:t>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6.5.2.</w:t>
      </w:r>
      <w:r w:rsidRPr="00441955">
        <w:rPr>
          <w:rFonts w:ascii="Times New Roman" w:eastAsia="Times New Roman" w:hAnsi="Times New Roman" w:cs="Times New Roman"/>
          <w:sz w:val="24"/>
          <w:szCs w:val="24"/>
        </w:rPr>
        <w:t xml:space="preserve">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w:t>
      </w:r>
      <w:hyperlink r:id="rId23" w:history="1">
        <w:r w:rsidRPr="00441955">
          <w:rPr>
            <w:rFonts w:ascii="Times New Roman" w:eastAsia="Times New Roman" w:hAnsi="Times New Roman" w:cs="Times New Roman"/>
            <w:sz w:val="24"/>
            <w:szCs w:val="24"/>
          </w:rPr>
          <w:t>порядке</w:t>
        </w:r>
      </w:hyperlink>
      <w:r w:rsidRPr="00441955">
        <w:rPr>
          <w:rFonts w:ascii="Times New Roman" w:eastAsia="Times New Roman" w:hAnsi="Times New Roman" w:cs="Times New Roman"/>
          <w:sz w:val="24"/>
          <w:szCs w:val="24"/>
        </w:rPr>
        <w:t>, аналогично установленном Правительством Российской Федерации (Постановление Правительства РФ от 30.08.2017 г. № 1042):</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6.5.2.1.</w:t>
      </w:r>
      <w:r w:rsidRPr="00441955">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6.5.2.2. – 6.5.2.6. настоящего Договора):</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а) 10 процентов цены Договора (этапа) в случае, если цена Договора (этапа) не превышает 3 млн. рублей;</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б) 5 процентов цены Договора (этапа) в случае, если цена Договора (этапа) составляет от 3 млн. рублей до 50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50 млн. рублей до 100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г) 0,5 процента цены Договора (этапа) в случае, если цена Договора (этапа) составляет от 100 млн. рублей до 500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д) 0,4 процента цены Договора (этапа) в случае, если цена Договора (этапа) составляет от 500 млн. рублей до 1 млрд.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lastRenderedPageBreak/>
        <w:t>е) 0,3 процента цены Договора (этапа) в случае, если цена Договора (этапа) составляет от 1 млрд. рублей до 2 млрд.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ж) 0,25 процента цены Договора (этапа) в случае, если цена Договора (этапа) составляет от 2 млрд. рублей до 5 млрд.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з) 0,2 процента цены Договора (этапа) в случае, если цена Договора (этапа) составляет от 5 млрд. рублей до 10 млрд.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и) 0,1 процента цены Договора (этапа) в случае, если цена Договора (этапа) превышает 10 млрд. рублей.</w:t>
      </w:r>
    </w:p>
    <w:p w:rsidR="006C36F8" w:rsidRPr="00441955" w:rsidRDefault="006C36F8" w:rsidP="006C36F8">
      <w:pPr>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 руб.</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6.5.2.2.</w:t>
      </w:r>
      <w:r w:rsidRPr="00441955">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а) 3 процента цены Договора (этапа) в случае, если цена Договора (этапа) не превышает 3 млн. рублей;</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б) 2 процента цены Договора (этапа) в случае, если цена Договора (этапа) составляет от 3 млн. рублей до 10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10 млн. рублей до 20 млн. рублей (включительно).</w:t>
      </w:r>
    </w:p>
    <w:p w:rsidR="006C36F8" w:rsidRPr="00441955" w:rsidRDefault="006C36F8" w:rsidP="006C36F8">
      <w:pPr>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 руб.</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6.5.2.3.</w:t>
      </w:r>
      <w:r w:rsidRPr="00441955">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Договором аналогично 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а) 10 процентов начальной (максимальной) цены Договора в случае, если начальная (максимальная) цена Договора не превышает 3 млн. рублей;</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6C36F8" w:rsidRPr="00441955" w:rsidRDefault="006C36F8" w:rsidP="006C36F8">
      <w:pPr>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_____________ руб.</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6.5.2.4.</w:t>
      </w:r>
      <w:r w:rsidRPr="00441955">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а) 1000 рублей, если цена Договора не превышает 3 млн. рублей;</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 xml:space="preserve">б) 5000 рублей, если цена </w:t>
      </w:r>
      <w:r w:rsidRPr="00441955">
        <w:rPr>
          <w:rFonts w:ascii="Times New Roman" w:eastAsia="Times New Roman" w:hAnsi="Times New Roman" w:cs="Times New Roman"/>
          <w:bCs/>
          <w:sz w:val="24"/>
          <w:szCs w:val="24"/>
        </w:rPr>
        <w:t>Договор</w:t>
      </w:r>
      <w:r w:rsidRPr="00441955">
        <w:rPr>
          <w:rFonts w:ascii="Times New Roman" w:eastAsia="Times New Roman" w:hAnsi="Times New Roman" w:cs="Times New Roman"/>
          <w:i/>
          <w:sz w:val="24"/>
          <w:szCs w:val="24"/>
        </w:rPr>
        <w:t>а составляет от 3 млн. рублей до 50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i/>
          <w:sz w:val="24"/>
          <w:szCs w:val="24"/>
        </w:rPr>
      </w:pPr>
      <w:r w:rsidRPr="00441955">
        <w:rPr>
          <w:rFonts w:ascii="Times New Roman" w:eastAsia="Times New Roman" w:hAnsi="Times New Roman" w:cs="Times New Roman"/>
          <w:i/>
          <w:sz w:val="24"/>
          <w:szCs w:val="24"/>
        </w:rPr>
        <w:t>г) 100000 рублей, если цена Договора превышает 100 млн. рублей.</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lastRenderedPageBreak/>
        <w:t>6.5.3.</w:t>
      </w:r>
      <w:r w:rsidRPr="00441955">
        <w:rPr>
          <w:rFonts w:ascii="Times New Roman" w:eastAsia="Times New Roman" w:hAnsi="Times New Roman" w:cs="Times New Roman"/>
          <w:sz w:val="24"/>
          <w:szCs w:val="24"/>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441955">
        <w:rPr>
          <w:rFonts w:ascii="Times New Roman" w:eastAsia="Times New Roman" w:hAnsi="Times New Roman" w:cs="Times New Roman"/>
          <w:bCs/>
          <w:sz w:val="24"/>
          <w:szCs w:val="24"/>
        </w:rPr>
        <w:t>Договор</w:t>
      </w:r>
      <w:r w:rsidRPr="00441955">
        <w:rPr>
          <w:rFonts w:ascii="Times New Roman" w:eastAsia="Times New Roman" w:hAnsi="Times New Roman" w:cs="Times New Roman"/>
          <w:sz w:val="24"/>
          <w:szCs w:val="24"/>
        </w:rPr>
        <w:t>ом, не может превышать цену Договора.</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bCs/>
          <w:sz w:val="24"/>
          <w:szCs w:val="24"/>
        </w:rPr>
      </w:pPr>
      <w:r w:rsidRPr="00441955">
        <w:rPr>
          <w:rFonts w:ascii="Times New Roman" w:eastAsia="Times New Roman" w:hAnsi="Times New Roman" w:cs="Times New Roman"/>
          <w:b/>
          <w:sz w:val="24"/>
          <w:szCs w:val="24"/>
        </w:rPr>
        <w:t>6.6.</w:t>
      </w:r>
      <w:r w:rsidRPr="00441955">
        <w:rPr>
          <w:rFonts w:ascii="Times New Roman" w:eastAsia="Times New Roman" w:hAnsi="Times New Roman" w:cs="Times New Roman"/>
          <w:sz w:val="24"/>
          <w:szCs w:val="24"/>
        </w:rPr>
        <w:t> </w:t>
      </w:r>
      <w:r w:rsidRPr="00441955">
        <w:rPr>
          <w:rFonts w:ascii="Times New Roman" w:eastAsia="Times New Roman" w:hAnsi="Times New Roman" w:cs="Times New Roman"/>
          <w:bCs/>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C36F8" w:rsidRPr="00441955" w:rsidRDefault="006C36F8" w:rsidP="006C36F8">
      <w:pPr>
        <w:autoSpaceDE w:val="0"/>
        <w:autoSpaceDN w:val="0"/>
        <w:adjustRightInd w:val="0"/>
        <w:spacing w:after="0" w:line="240" w:lineRule="auto"/>
        <w:jc w:val="both"/>
        <w:rPr>
          <w:rFonts w:ascii="Times New Roman" w:eastAsia="Times New Roman" w:hAnsi="Times New Roman" w:cs="Times New Roman"/>
          <w:sz w:val="24"/>
          <w:szCs w:val="24"/>
        </w:rPr>
      </w:pPr>
      <w:r w:rsidRPr="00441955">
        <w:rPr>
          <w:rFonts w:ascii="Times New Roman" w:eastAsia="Times New Roman" w:hAnsi="Times New Roman" w:cs="Times New Roman"/>
          <w:b/>
          <w:sz w:val="24"/>
          <w:szCs w:val="24"/>
        </w:rPr>
        <w:t>6.7.</w:t>
      </w:r>
      <w:r w:rsidRPr="00441955">
        <w:rPr>
          <w:rFonts w:ascii="Times New Roman" w:eastAsia="Times New Roman" w:hAnsi="Times New Roman" w:cs="Times New Roman"/>
          <w:sz w:val="24"/>
          <w:szCs w:val="24"/>
        </w:rPr>
        <w:t xml:space="preserve"> Применение штрафных санкций не освобождает стороны от выполнения обязательств по </w:t>
      </w:r>
      <w:r w:rsidRPr="00441955">
        <w:rPr>
          <w:rFonts w:ascii="Times New Roman" w:eastAsia="Times New Roman" w:hAnsi="Times New Roman" w:cs="Times New Roman"/>
          <w:bCs/>
          <w:sz w:val="24"/>
          <w:szCs w:val="24"/>
        </w:rPr>
        <w:t>Договор</w:t>
      </w:r>
      <w:r w:rsidRPr="00441955">
        <w:rPr>
          <w:rFonts w:ascii="Times New Roman" w:eastAsia="Times New Roman" w:hAnsi="Times New Roman" w:cs="Times New Roman"/>
          <w:sz w:val="24"/>
          <w:szCs w:val="24"/>
        </w:rPr>
        <w:t>у.</w:t>
      </w:r>
    </w:p>
    <w:p w:rsidR="00F7493E" w:rsidRPr="00441955" w:rsidRDefault="00F7493E" w:rsidP="00F7493E">
      <w:pPr>
        <w:widowControl w:val="0"/>
        <w:autoSpaceDE w:val="0"/>
        <w:autoSpaceDN w:val="0"/>
        <w:adjustRightInd w:val="0"/>
        <w:spacing w:after="0" w:line="240" w:lineRule="auto"/>
        <w:ind w:left="720"/>
        <w:jc w:val="center"/>
        <w:rPr>
          <w:rFonts w:ascii="Times New Roman" w:eastAsia="Times New Roman" w:hAnsi="Times New Roman" w:cs="Times New Roman"/>
          <w:b/>
          <w:sz w:val="23"/>
          <w:szCs w:val="23"/>
          <w:lang w:eastAsia="zh-CN"/>
        </w:rPr>
      </w:pP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7. Условия изменения и расторжения настоящего Договора</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существенного нарушения условий договора Поставщиком;</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систематического (более двух раз) срыва Поставщиком срока поставки Товара, указанного в Договоре;</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6C36F8" w:rsidRPr="00441955" w:rsidRDefault="006C36F8" w:rsidP="006C36F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путем подписания дополнительного соглашения:</w:t>
      </w:r>
    </w:p>
    <w:p w:rsidR="006C36F8" w:rsidRPr="00441955" w:rsidRDefault="006C36F8" w:rsidP="006C36F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6C36F8" w:rsidRPr="00441955" w:rsidRDefault="006C36F8" w:rsidP="006C36F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влияющей на качество товара.</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8. Порядок разрешения споров</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8.1. Все споры по настоящему Договору разрешаются путем переговоров между Сторонами.</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8.3. В случае не достижения Сторонами согласия спор рассматривается в Арбитражном суде Республики Крым.</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8.4. Поставщик не имеет право расторгнуть Договор в одностороннем внесудебном порядке.</w:t>
      </w: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9. Срок действия настоящего Договора</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w:t>
      </w:r>
      <w:r w:rsidR="006C36F8" w:rsidRPr="00441955">
        <w:rPr>
          <w:rFonts w:ascii="Times New Roman" w:eastAsia="Times New Roman" w:hAnsi="Times New Roman" w:cs="Times New Roman"/>
          <w:sz w:val="23"/>
          <w:szCs w:val="23"/>
          <w:lang w:eastAsia="zh-CN"/>
        </w:rPr>
        <w:t>8</w:t>
      </w:r>
      <w:r w:rsidRPr="00441955">
        <w:rPr>
          <w:rFonts w:ascii="Times New Roman" w:eastAsia="Times New Roman" w:hAnsi="Times New Roman" w:cs="Times New Roman"/>
          <w:sz w:val="23"/>
          <w:szCs w:val="23"/>
          <w:lang w:eastAsia="zh-CN"/>
        </w:rPr>
        <w:t> года.</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441955">
        <w:rPr>
          <w:rFonts w:ascii="Times New Roman" w:eastAsia="Times New Roman" w:hAnsi="Times New Roman" w:cs="Times New Roman"/>
          <w:b/>
          <w:sz w:val="23"/>
          <w:szCs w:val="23"/>
          <w:lang w:eastAsia="zh-CN"/>
        </w:rPr>
        <w:t>10. Заключительные положения</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10.1. Настоящий Договор составлен в 2 (двух) экземплярах, имеющих равную юридическую силу, по одному экземпляру для каждой из Сторон.</w:t>
      </w:r>
    </w:p>
    <w:p w:rsidR="006C36F8" w:rsidRPr="00441955" w:rsidRDefault="006C36F8" w:rsidP="006C36F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lastRenderedPageBreak/>
        <w:t>10.2. Приложения к настоящему Договору является его неотъемлемой частью:</w:t>
      </w:r>
    </w:p>
    <w:p w:rsidR="006C36F8" w:rsidRPr="00441955" w:rsidRDefault="006C36F8" w:rsidP="006C36F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         Приложение № 1 – Спецификация;</w:t>
      </w:r>
    </w:p>
    <w:p w:rsidR="006C36F8" w:rsidRPr="00441955" w:rsidRDefault="006C36F8" w:rsidP="006C36F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         Приложение № 2 – Акт</w:t>
      </w:r>
      <w:r w:rsidR="00BC3E0E" w:rsidRPr="00441955">
        <w:rPr>
          <w:rFonts w:ascii="Times New Roman" w:eastAsia="Times New Roman" w:hAnsi="Times New Roman" w:cs="Times New Roman"/>
          <w:sz w:val="23"/>
          <w:szCs w:val="23"/>
          <w:lang w:eastAsia="zh-CN"/>
        </w:rPr>
        <w:t xml:space="preserve"> по </w:t>
      </w:r>
      <w:r w:rsidR="001A7778" w:rsidRPr="00441955">
        <w:rPr>
          <w:rFonts w:ascii="Times New Roman" w:eastAsia="Times New Roman" w:hAnsi="Times New Roman" w:cs="Times New Roman"/>
          <w:sz w:val="23"/>
          <w:szCs w:val="23"/>
          <w:lang w:eastAsia="zh-CN"/>
        </w:rPr>
        <w:t>исполнению</w:t>
      </w:r>
      <w:r w:rsidRPr="00441955">
        <w:rPr>
          <w:rFonts w:ascii="Times New Roman" w:eastAsia="Times New Roman" w:hAnsi="Times New Roman" w:cs="Times New Roman"/>
          <w:sz w:val="23"/>
          <w:szCs w:val="23"/>
          <w:lang w:eastAsia="zh-CN"/>
        </w:rPr>
        <w:t xml:space="preserve"> договора.</w:t>
      </w:r>
    </w:p>
    <w:p w:rsidR="006C36F8" w:rsidRPr="00441955" w:rsidRDefault="006C36F8"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441955" w:rsidRDefault="00F7493E" w:rsidP="00F7493E">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b/>
          <w:sz w:val="23"/>
          <w:szCs w:val="23"/>
        </w:rPr>
      </w:pPr>
      <w:r w:rsidRPr="00441955">
        <w:rPr>
          <w:rFonts w:ascii="Times New Roman" w:eastAsia="Times New Roman" w:hAnsi="Times New Roman" w:cs="Times New Roman"/>
          <w:b/>
          <w:sz w:val="23"/>
          <w:szCs w:val="23"/>
        </w:rPr>
        <w:t>11. Юридические адреса и реквизиты сторон</w:t>
      </w:r>
    </w:p>
    <w:p w:rsidR="00F7493E" w:rsidRPr="00441955" w:rsidRDefault="00F7493E" w:rsidP="00F7493E">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tbl>
      <w:tblPr>
        <w:tblW w:w="0" w:type="auto"/>
        <w:tblInd w:w="-5" w:type="dxa"/>
        <w:tblLayout w:type="fixed"/>
        <w:tblCellMar>
          <w:left w:w="10" w:type="dxa"/>
          <w:right w:w="10" w:type="dxa"/>
        </w:tblCellMar>
        <w:tblLook w:val="0000" w:firstRow="0" w:lastRow="0" w:firstColumn="0" w:lastColumn="0" w:noHBand="0" w:noVBand="0"/>
      </w:tblPr>
      <w:tblGrid>
        <w:gridCol w:w="4977"/>
        <w:gridCol w:w="4961"/>
      </w:tblGrid>
      <w:tr w:rsidR="00F7493E" w:rsidRPr="00F55341" w:rsidTr="004A05B5">
        <w:tc>
          <w:tcPr>
            <w:tcW w:w="4977" w:type="dxa"/>
          </w:tcPr>
          <w:p w:rsidR="00F7493E" w:rsidRPr="00441955" w:rsidRDefault="00F7493E" w:rsidP="00F7493E">
            <w:pPr>
              <w:suppressAutoHyphens/>
              <w:autoSpaceDE w:val="0"/>
              <w:spacing w:after="0" w:line="240" w:lineRule="auto"/>
              <w:jc w:val="center"/>
              <w:textAlignment w:val="baseline"/>
              <w:rPr>
                <w:rFonts w:ascii="Times New Roman" w:eastAsia="Times New Roman" w:hAnsi="Times New Roman" w:cs="Times New Roman"/>
                <w:b/>
                <w:bCs/>
                <w:sz w:val="23"/>
                <w:szCs w:val="23"/>
                <w:lang w:eastAsia="zh-CN"/>
              </w:rPr>
            </w:pPr>
            <w:r w:rsidRPr="00441955">
              <w:rPr>
                <w:rFonts w:ascii="Times New Roman" w:eastAsia="Times New Roman" w:hAnsi="Times New Roman" w:cs="Times New Roman"/>
                <w:b/>
                <w:kern w:val="1"/>
                <w:sz w:val="23"/>
                <w:szCs w:val="23"/>
                <w:lang w:eastAsia="zh-CN"/>
              </w:rPr>
              <w:t>Заказчик</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адрес: 298648, Российская Федерация, Республика Крым, г. Ялта, пгт Никита, спуск Никитский, д. 52</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xml:space="preserve">тел.: (0654) 33-55-30   факс: (0654) 33-53-86   </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е-</w:t>
            </w:r>
            <w:r w:rsidRPr="00441955">
              <w:rPr>
                <w:rFonts w:ascii="Times New Roman" w:eastAsia="Times New Roman" w:hAnsi="Times New Roman" w:cs="Times New Roman"/>
                <w:sz w:val="23"/>
                <w:szCs w:val="23"/>
                <w:lang w:val="en-US" w:eastAsia="zh-CN"/>
              </w:rPr>
              <w:t>mail</w:t>
            </w:r>
            <w:r w:rsidRPr="00441955">
              <w:rPr>
                <w:rFonts w:ascii="Times New Roman" w:eastAsia="Times New Roman" w:hAnsi="Times New Roman" w:cs="Times New Roman"/>
                <w:sz w:val="23"/>
                <w:szCs w:val="23"/>
                <w:lang w:eastAsia="zh-CN"/>
              </w:rPr>
              <w:t xml:space="preserve">: </w:t>
            </w:r>
            <w:r w:rsidRPr="00441955">
              <w:rPr>
                <w:rFonts w:ascii="Times New Roman" w:eastAsia="Times New Roman" w:hAnsi="Times New Roman" w:cs="Times New Roman"/>
                <w:sz w:val="23"/>
                <w:szCs w:val="23"/>
                <w:lang w:val="en-US" w:eastAsia="zh-CN"/>
              </w:rPr>
              <w:t>priemnaya</w:t>
            </w:r>
            <w:r w:rsidRPr="00441955">
              <w:rPr>
                <w:rFonts w:ascii="Times New Roman" w:eastAsia="Times New Roman" w:hAnsi="Times New Roman" w:cs="Times New Roman"/>
                <w:sz w:val="23"/>
                <w:szCs w:val="23"/>
                <w:lang w:eastAsia="zh-CN"/>
              </w:rPr>
              <w:t>-</w:t>
            </w:r>
            <w:r w:rsidRPr="00441955">
              <w:rPr>
                <w:rFonts w:ascii="Times New Roman" w:eastAsia="Times New Roman" w:hAnsi="Times New Roman" w:cs="Times New Roman"/>
                <w:sz w:val="23"/>
                <w:szCs w:val="23"/>
                <w:lang w:val="en-US" w:eastAsia="zh-CN"/>
              </w:rPr>
              <w:t>nbs</w:t>
            </w:r>
            <w:r w:rsidRPr="00441955">
              <w:rPr>
                <w:rFonts w:ascii="Times New Roman" w:eastAsia="Times New Roman" w:hAnsi="Times New Roman" w:cs="Times New Roman"/>
                <w:sz w:val="23"/>
                <w:szCs w:val="23"/>
                <w:lang w:eastAsia="zh-CN"/>
              </w:rPr>
              <w:t>-</w:t>
            </w:r>
            <w:r w:rsidRPr="00441955">
              <w:rPr>
                <w:rFonts w:ascii="Times New Roman" w:eastAsia="Times New Roman" w:hAnsi="Times New Roman" w:cs="Times New Roman"/>
                <w:sz w:val="23"/>
                <w:szCs w:val="23"/>
                <w:lang w:val="en-US" w:eastAsia="zh-CN"/>
              </w:rPr>
              <w:t>nnc</w:t>
            </w:r>
            <w:r w:rsidRPr="00441955">
              <w:rPr>
                <w:rFonts w:ascii="Times New Roman" w:eastAsia="Times New Roman" w:hAnsi="Times New Roman" w:cs="Times New Roman"/>
                <w:sz w:val="23"/>
                <w:szCs w:val="23"/>
                <w:lang w:eastAsia="zh-CN"/>
              </w:rPr>
              <w:t>@</w:t>
            </w:r>
            <w:r w:rsidRPr="00441955">
              <w:rPr>
                <w:rFonts w:ascii="Times New Roman" w:eastAsia="Times New Roman" w:hAnsi="Times New Roman" w:cs="Times New Roman"/>
                <w:sz w:val="23"/>
                <w:szCs w:val="23"/>
                <w:lang w:val="en-US" w:eastAsia="zh-CN"/>
              </w:rPr>
              <w:t>yandex</w:t>
            </w:r>
            <w:r w:rsidRPr="00441955">
              <w:rPr>
                <w:rFonts w:ascii="Times New Roman" w:eastAsia="Times New Roman" w:hAnsi="Times New Roman" w:cs="Times New Roman"/>
                <w:sz w:val="23"/>
                <w:szCs w:val="23"/>
                <w:lang w:eastAsia="zh-CN"/>
              </w:rPr>
              <w:t>.</w:t>
            </w:r>
            <w:r w:rsidRPr="00441955">
              <w:rPr>
                <w:rFonts w:ascii="Times New Roman" w:eastAsia="Times New Roman" w:hAnsi="Times New Roman" w:cs="Times New Roman"/>
                <w:sz w:val="23"/>
                <w:szCs w:val="23"/>
                <w:lang w:val="en-US" w:eastAsia="zh-CN"/>
              </w:rPr>
              <w:t>ru</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ОГРН 1159102130329</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ИНН 9103077883</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КПП 910301001</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Банк: Отделение Республика Крым, г. Симферополь</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БИК 043510001</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 счета 40501810435102000001</w:t>
            </w:r>
          </w:p>
          <w:p w:rsidR="00F7493E" w:rsidRPr="00441955" w:rsidRDefault="00F7493E" w:rsidP="00F7493E">
            <w:pPr>
              <w:suppressAutoHyphens/>
              <w:spacing w:after="0" w:line="240" w:lineRule="auto"/>
              <w:ind w:left="5"/>
              <w:rPr>
                <w:rFonts w:ascii="Times New Roman" w:eastAsia="Times New Roman" w:hAnsi="Times New Roman" w:cs="Times New Roman"/>
                <w:sz w:val="23"/>
                <w:szCs w:val="23"/>
                <w:lang w:eastAsia="zh-CN"/>
              </w:rPr>
            </w:pPr>
            <w:r w:rsidRPr="00441955">
              <w:rPr>
                <w:rFonts w:ascii="Times New Roman" w:eastAsia="Times New Roman" w:hAnsi="Times New Roman" w:cs="Times New Roman"/>
                <w:sz w:val="23"/>
                <w:szCs w:val="23"/>
                <w:lang w:eastAsia="zh-CN"/>
              </w:rPr>
              <w:t>Лицевой счет: 20756В02160 в УФК по РК</w:t>
            </w:r>
          </w:p>
          <w:p w:rsidR="00F7493E" w:rsidRPr="00441955" w:rsidRDefault="00F7493E" w:rsidP="00F7493E">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r w:rsidRPr="00441955">
              <w:rPr>
                <w:rFonts w:ascii="Times New Roman" w:eastAsia="Times New Roman" w:hAnsi="Times New Roman" w:cs="Times New Roman"/>
                <w:kern w:val="1"/>
                <w:sz w:val="23"/>
                <w:szCs w:val="23"/>
                <w:lang w:eastAsia="zh-CN"/>
              </w:rPr>
              <w:t>Директор</w:t>
            </w: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441955">
              <w:rPr>
                <w:rFonts w:ascii="Times New Roman" w:eastAsia="Times New Roman" w:hAnsi="Times New Roman" w:cs="Times New Roman"/>
                <w:kern w:val="1"/>
                <w:sz w:val="23"/>
                <w:szCs w:val="23"/>
                <w:lang w:eastAsia="zh-CN"/>
              </w:rPr>
              <w:t>_____________________ Ю.В. Плугатарь</w:t>
            </w: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441955">
              <w:rPr>
                <w:rFonts w:ascii="Times New Roman" w:eastAsia="Times New Roman" w:hAnsi="Times New Roman" w:cs="Times New Roman"/>
                <w:kern w:val="1"/>
                <w:sz w:val="23"/>
                <w:szCs w:val="23"/>
                <w:lang w:eastAsia="zh-CN"/>
              </w:rPr>
              <w:t>М.П.</w:t>
            </w:r>
          </w:p>
          <w:p w:rsidR="00F7493E" w:rsidRPr="00441955" w:rsidRDefault="00F7493E" w:rsidP="00F7493E">
            <w:pPr>
              <w:widowControl w:val="0"/>
              <w:suppressAutoHyphens/>
              <w:autoSpaceDE w:val="0"/>
              <w:spacing w:after="0" w:line="240" w:lineRule="auto"/>
              <w:jc w:val="both"/>
              <w:textAlignment w:val="baseline"/>
              <w:rPr>
                <w:rFonts w:ascii="Times New Roman" w:eastAsia="Times New Roman" w:hAnsi="Times New Roman" w:cs="Times New Roman"/>
                <w:kern w:val="1"/>
                <w:sz w:val="23"/>
                <w:szCs w:val="23"/>
                <w:lang w:eastAsia="zh-CN"/>
              </w:rPr>
            </w:pPr>
          </w:p>
        </w:tc>
        <w:tc>
          <w:tcPr>
            <w:tcW w:w="4961" w:type="dxa"/>
          </w:tcPr>
          <w:p w:rsidR="00F7493E" w:rsidRPr="00441955" w:rsidRDefault="00F7493E" w:rsidP="00F7493E">
            <w:pPr>
              <w:widowControl w:val="0"/>
              <w:suppressAutoHyphens/>
              <w:autoSpaceDE w:val="0"/>
              <w:spacing w:after="0" w:line="240" w:lineRule="auto"/>
              <w:jc w:val="center"/>
              <w:textAlignment w:val="baseline"/>
              <w:rPr>
                <w:rFonts w:ascii="Times New Roman" w:eastAsia="Times New Roman" w:hAnsi="Times New Roman" w:cs="Times New Roman"/>
                <w:b/>
                <w:kern w:val="1"/>
                <w:sz w:val="23"/>
                <w:szCs w:val="23"/>
                <w:lang w:eastAsia="zh-CN"/>
              </w:rPr>
            </w:pPr>
            <w:r w:rsidRPr="00441955">
              <w:rPr>
                <w:rFonts w:ascii="Times New Roman" w:eastAsia="Times New Roman" w:hAnsi="Times New Roman" w:cs="Times New Roman"/>
                <w:b/>
                <w:kern w:val="1"/>
                <w:sz w:val="23"/>
                <w:szCs w:val="23"/>
                <w:lang w:eastAsia="zh-CN"/>
              </w:rPr>
              <w:t>Поставщик</w:t>
            </w: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441955">
              <w:rPr>
                <w:rFonts w:ascii="Times New Roman" w:eastAsia="Times New Roman" w:hAnsi="Times New Roman" w:cs="Times New Roman"/>
                <w:kern w:val="1"/>
                <w:sz w:val="23"/>
                <w:szCs w:val="23"/>
                <w:lang w:eastAsia="zh-CN"/>
              </w:rPr>
              <w:t>_____________________</w:t>
            </w: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F7493E" w:rsidRPr="00441955" w:rsidRDefault="00F7493E" w:rsidP="00F7493E">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441955">
              <w:rPr>
                <w:rFonts w:ascii="Times New Roman" w:eastAsia="Times New Roman" w:hAnsi="Times New Roman" w:cs="Times New Roman"/>
                <w:kern w:val="1"/>
                <w:sz w:val="23"/>
                <w:szCs w:val="23"/>
                <w:lang w:eastAsia="zh-CN"/>
              </w:rPr>
              <w:t>М.П.</w:t>
            </w:r>
          </w:p>
          <w:p w:rsidR="00F7493E" w:rsidRPr="00441955" w:rsidRDefault="00F7493E" w:rsidP="00F7493E">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tc>
      </w:tr>
    </w:tbl>
    <w:p w:rsidR="00F7493E" w:rsidRPr="00F55341" w:rsidRDefault="00F7493E" w:rsidP="00F7493E">
      <w:pPr>
        <w:widowControl w:val="0"/>
        <w:suppressAutoHyphens/>
        <w:autoSpaceDE w:val="0"/>
        <w:snapToGrid w:val="0"/>
        <w:spacing w:after="0" w:line="300" w:lineRule="auto"/>
        <w:jc w:val="right"/>
        <w:rPr>
          <w:rFonts w:ascii="Times New Roman" w:eastAsia="Times New Roman" w:hAnsi="Times New Roman"/>
          <w:b/>
          <w:snapToGrid w:val="0"/>
          <w:sz w:val="24"/>
          <w:szCs w:val="24"/>
          <w:highlight w:val="yellow"/>
          <w:lang w:eastAsia="zh-CN"/>
        </w:rPr>
      </w:pPr>
      <w:r w:rsidRPr="00F55341">
        <w:rPr>
          <w:rFonts w:ascii="Times New Roman" w:eastAsia="Times New Roman" w:hAnsi="Times New Roman"/>
          <w:sz w:val="20"/>
          <w:szCs w:val="20"/>
          <w:highlight w:val="yellow"/>
          <w:lang w:eastAsia="zh-CN"/>
        </w:rPr>
        <w:br w:type="page"/>
      </w:r>
    </w:p>
    <w:p w:rsidR="00F7493E" w:rsidRPr="00F55341" w:rsidRDefault="00F7493E" w:rsidP="00F7493E">
      <w:pPr>
        <w:spacing w:after="0" w:line="276" w:lineRule="auto"/>
        <w:jc w:val="right"/>
        <w:rPr>
          <w:rFonts w:ascii="Times New Roman" w:hAnsi="Times New Roman"/>
          <w:sz w:val="24"/>
          <w:szCs w:val="24"/>
          <w:highlight w:val="yellow"/>
        </w:rPr>
        <w:sectPr w:rsidR="00F7493E" w:rsidRPr="00F55341" w:rsidSect="00CA59E0">
          <w:footerReference w:type="default" r:id="rId24"/>
          <w:pgSz w:w="11906" w:h="16838" w:code="9"/>
          <w:pgMar w:top="851" w:right="567" w:bottom="851" w:left="1418" w:header="720" w:footer="709" w:gutter="0"/>
          <w:cols w:space="720"/>
          <w:titlePg/>
          <w:docGrid w:linePitch="360"/>
        </w:sectPr>
      </w:pPr>
    </w:p>
    <w:p w:rsidR="00F7493E" w:rsidRPr="000A4B56" w:rsidRDefault="00F7493E" w:rsidP="00F7493E">
      <w:pPr>
        <w:widowControl w:val="0"/>
        <w:suppressAutoHyphens/>
        <w:autoSpaceDE w:val="0"/>
        <w:snapToGrid w:val="0"/>
        <w:spacing w:after="0" w:line="300" w:lineRule="auto"/>
        <w:jc w:val="right"/>
        <w:rPr>
          <w:rFonts w:ascii="Times New Roman" w:eastAsia="Times New Roman" w:hAnsi="Times New Roman"/>
          <w:sz w:val="24"/>
          <w:szCs w:val="20"/>
          <w:lang w:eastAsia="zh-CN"/>
        </w:rPr>
      </w:pPr>
      <w:r w:rsidRPr="000A4B56">
        <w:rPr>
          <w:rFonts w:ascii="Times New Roman" w:eastAsia="Times New Roman" w:hAnsi="Times New Roman"/>
          <w:sz w:val="24"/>
          <w:szCs w:val="20"/>
          <w:lang w:eastAsia="zh-CN"/>
        </w:rPr>
        <w:lastRenderedPageBreak/>
        <w:t>Приложение № 1</w:t>
      </w:r>
    </w:p>
    <w:p w:rsidR="000252E0" w:rsidRPr="000A4B56" w:rsidRDefault="000252E0" w:rsidP="00441955">
      <w:pPr>
        <w:widowControl w:val="0"/>
        <w:suppressAutoHyphens/>
        <w:autoSpaceDE w:val="0"/>
        <w:snapToGrid w:val="0"/>
        <w:spacing w:after="0" w:line="300" w:lineRule="auto"/>
        <w:ind w:firstLine="720"/>
        <w:jc w:val="right"/>
        <w:rPr>
          <w:rFonts w:ascii="Times New Roman" w:eastAsia="Times New Roman" w:hAnsi="Times New Roman"/>
          <w:sz w:val="24"/>
          <w:szCs w:val="20"/>
          <w:lang w:eastAsia="zh-CN"/>
        </w:rPr>
      </w:pPr>
      <w:r w:rsidRPr="000A4B56">
        <w:rPr>
          <w:rFonts w:ascii="Times New Roman" w:eastAsia="Times New Roman" w:hAnsi="Times New Roman"/>
          <w:sz w:val="24"/>
          <w:szCs w:val="20"/>
          <w:lang w:eastAsia="zh-CN"/>
        </w:rPr>
        <w:t xml:space="preserve">к договору на поставку </w:t>
      </w:r>
      <w:r w:rsidR="00441955" w:rsidRPr="000A4B56">
        <w:rPr>
          <w:rFonts w:ascii="Times New Roman" w:eastAsia="Times New Roman" w:hAnsi="Times New Roman"/>
          <w:sz w:val="24"/>
          <w:szCs w:val="20"/>
          <w:lang w:eastAsia="zh-CN"/>
        </w:rPr>
        <w:t>кофе, чая и сахара</w:t>
      </w:r>
    </w:p>
    <w:p w:rsidR="00F7493E" w:rsidRPr="000A4B56" w:rsidRDefault="000252E0" w:rsidP="00F7493E">
      <w:pPr>
        <w:widowControl w:val="0"/>
        <w:suppressAutoHyphens/>
        <w:autoSpaceDE w:val="0"/>
        <w:snapToGrid w:val="0"/>
        <w:spacing w:after="0" w:line="300" w:lineRule="auto"/>
        <w:ind w:firstLine="720"/>
        <w:jc w:val="right"/>
        <w:rPr>
          <w:rFonts w:ascii="Times New Roman" w:eastAsia="Times New Roman" w:hAnsi="Times New Roman"/>
          <w:sz w:val="24"/>
          <w:szCs w:val="20"/>
          <w:lang w:eastAsia="zh-CN"/>
        </w:rPr>
      </w:pPr>
      <w:r w:rsidRPr="000A4B56">
        <w:rPr>
          <w:rFonts w:ascii="Times New Roman" w:eastAsia="Times New Roman" w:hAnsi="Times New Roman"/>
          <w:sz w:val="24"/>
          <w:szCs w:val="20"/>
          <w:lang w:eastAsia="zh-CN"/>
        </w:rPr>
        <w:t>№ ________________ от _____ 2018</w:t>
      </w:r>
      <w:r w:rsidR="00F7493E" w:rsidRPr="000A4B56">
        <w:rPr>
          <w:rFonts w:ascii="Times New Roman" w:eastAsia="Times New Roman" w:hAnsi="Times New Roman"/>
          <w:sz w:val="24"/>
          <w:szCs w:val="20"/>
          <w:lang w:eastAsia="zh-CN"/>
        </w:rPr>
        <w:t xml:space="preserve"> г.</w:t>
      </w:r>
    </w:p>
    <w:p w:rsidR="00F7493E" w:rsidRPr="000A4B56" w:rsidRDefault="00F7493E" w:rsidP="00F7493E">
      <w:pPr>
        <w:spacing w:after="0" w:line="276" w:lineRule="auto"/>
        <w:jc w:val="both"/>
        <w:rPr>
          <w:rFonts w:ascii="Times New Roman" w:hAnsi="Times New Roman"/>
          <w:sz w:val="24"/>
          <w:szCs w:val="24"/>
        </w:rPr>
      </w:pPr>
    </w:p>
    <w:p w:rsidR="00F7493E" w:rsidRPr="000A4B56" w:rsidRDefault="00F7493E" w:rsidP="00F7493E">
      <w:pPr>
        <w:spacing w:after="0" w:line="276" w:lineRule="auto"/>
        <w:jc w:val="center"/>
        <w:rPr>
          <w:rFonts w:ascii="Times New Roman" w:hAnsi="Times New Roman"/>
          <w:b/>
          <w:sz w:val="24"/>
          <w:szCs w:val="24"/>
        </w:rPr>
      </w:pPr>
      <w:r w:rsidRPr="000A4B56">
        <w:rPr>
          <w:rFonts w:ascii="Times New Roman" w:hAnsi="Times New Roman"/>
          <w:b/>
          <w:sz w:val="24"/>
          <w:szCs w:val="24"/>
        </w:rPr>
        <w:t>СПЕЦИФИКАЦИЯ</w:t>
      </w: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F7493E" w:rsidRPr="000A4B56" w:rsidTr="004A05B5">
        <w:trPr>
          <w:trHeight w:val="872"/>
        </w:trPr>
        <w:tc>
          <w:tcPr>
            <w:tcW w:w="662"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Общая стоимость с учетом НДС,</w:t>
            </w:r>
          </w:p>
          <w:p w:rsidR="00F7493E" w:rsidRPr="000A4B56" w:rsidRDefault="00F7493E" w:rsidP="00F7493E">
            <w:pPr>
              <w:suppressAutoHyphens/>
              <w:autoSpaceDE w:val="0"/>
              <w:spacing w:after="0" w:line="240" w:lineRule="auto"/>
              <w:jc w:val="center"/>
              <w:rPr>
                <w:rFonts w:ascii="Times New Roman" w:eastAsia="Times New Roman" w:hAnsi="Times New Roman" w:cs="Times New Roman"/>
                <w:sz w:val="20"/>
                <w:szCs w:val="20"/>
                <w:lang w:eastAsia="zh-CN"/>
              </w:rPr>
            </w:pPr>
            <w:r w:rsidRPr="000A4B56">
              <w:rPr>
                <w:rFonts w:ascii="Times New Roman" w:eastAsia="Times New Roman" w:hAnsi="Times New Roman" w:cs="Times New Roman"/>
                <w:b/>
                <w:sz w:val="20"/>
                <w:szCs w:val="20"/>
                <w:lang w:eastAsia="zh-CN"/>
              </w:rPr>
              <w:t>руб. коп.</w:t>
            </w:r>
          </w:p>
        </w:tc>
      </w:tr>
      <w:tr w:rsidR="00F7493E" w:rsidRPr="000A4B56" w:rsidTr="004A05B5">
        <w:trPr>
          <w:trHeight w:val="657"/>
        </w:trPr>
        <w:tc>
          <w:tcPr>
            <w:tcW w:w="662"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1</w:t>
            </w:r>
          </w:p>
        </w:tc>
        <w:tc>
          <w:tcPr>
            <w:tcW w:w="2315" w:type="dxa"/>
            <w:tcBorders>
              <w:left w:val="single" w:sz="2" w:space="0" w:color="000000"/>
              <w:bottom w:val="single" w:sz="4" w:space="0" w:color="auto"/>
            </w:tcBorders>
            <w:vAlign w:val="center"/>
          </w:tcPr>
          <w:p w:rsidR="00F7493E" w:rsidRPr="000A4B56" w:rsidRDefault="00F7493E" w:rsidP="00F7493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F7493E" w:rsidRPr="000A4B56"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2</w:t>
            </w:r>
          </w:p>
        </w:tc>
        <w:tc>
          <w:tcPr>
            <w:tcW w:w="2315" w:type="dxa"/>
            <w:tcBorders>
              <w:top w:val="single" w:sz="4" w:space="0" w:color="auto"/>
              <w:left w:val="single" w:sz="4" w:space="0" w:color="auto"/>
              <w:bottom w:val="single" w:sz="4" w:space="0" w:color="auto"/>
              <w:right w:val="single" w:sz="4" w:space="0" w:color="auto"/>
            </w:tcBorders>
            <w:vAlign w:val="center"/>
          </w:tcPr>
          <w:p w:rsidR="00F7493E" w:rsidRPr="000A4B56" w:rsidRDefault="00F7493E" w:rsidP="00F7493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F7493E" w:rsidRPr="000A4B56"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3</w:t>
            </w:r>
          </w:p>
        </w:tc>
        <w:tc>
          <w:tcPr>
            <w:tcW w:w="2315" w:type="dxa"/>
            <w:tcBorders>
              <w:top w:val="single" w:sz="4" w:space="0" w:color="auto"/>
              <w:left w:val="single" w:sz="4" w:space="0" w:color="auto"/>
              <w:bottom w:val="single" w:sz="4" w:space="0" w:color="auto"/>
              <w:right w:val="single" w:sz="4" w:space="0" w:color="auto"/>
            </w:tcBorders>
            <w:vAlign w:val="center"/>
          </w:tcPr>
          <w:p w:rsidR="00F7493E" w:rsidRPr="000A4B56" w:rsidRDefault="00F7493E" w:rsidP="00F7493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i/>
                <w:sz w:val="24"/>
                <w:szCs w:val="24"/>
                <w:lang w:eastAsia="zh-CN"/>
              </w:rPr>
            </w:pPr>
            <w:r w:rsidRPr="000A4B56">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7493E" w:rsidRPr="000A4B56" w:rsidRDefault="00F7493E"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6C36F8" w:rsidRPr="000A4B56" w:rsidTr="004A05B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6C36F8" w:rsidRPr="000A4B56" w:rsidRDefault="006C36F8"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4</w:t>
            </w:r>
          </w:p>
        </w:tc>
        <w:tc>
          <w:tcPr>
            <w:tcW w:w="2315" w:type="dxa"/>
            <w:tcBorders>
              <w:top w:val="single" w:sz="4" w:space="0" w:color="auto"/>
              <w:left w:val="single" w:sz="4" w:space="0" w:color="auto"/>
              <w:bottom w:val="single" w:sz="4" w:space="0" w:color="auto"/>
              <w:right w:val="single" w:sz="4" w:space="0" w:color="auto"/>
            </w:tcBorders>
            <w:vAlign w:val="center"/>
          </w:tcPr>
          <w:p w:rsidR="006C36F8" w:rsidRPr="000A4B56" w:rsidRDefault="006C36F8" w:rsidP="00F7493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vAlign w:val="center"/>
          </w:tcPr>
          <w:p w:rsidR="006C36F8" w:rsidRPr="000A4B56" w:rsidRDefault="006C36F8" w:rsidP="00F7493E">
            <w:pPr>
              <w:suppressAutoHyphens/>
              <w:autoSpaceDE w:val="0"/>
              <w:spacing w:after="0" w:line="240" w:lineRule="auto"/>
              <w:jc w:val="center"/>
              <w:rPr>
                <w:rFonts w:ascii="Times New Roman" w:eastAsia="Times New Roman" w:hAnsi="Times New Roman" w:cs="Times New Roman"/>
                <w:i/>
                <w:sz w:val="24"/>
                <w:szCs w:val="24"/>
                <w:lang w:eastAsia="zh-CN"/>
              </w:rPr>
            </w:pPr>
            <w:r w:rsidRPr="000A4B56">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6C36F8" w:rsidRPr="000A4B56" w:rsidRDefault="006C36F8"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6C36F8" w:rsidRPr="000A4B56" w:rsidRDefault="006C36F8" w:rsidP="00F7493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6C36F8" w:rsidRPr="000A4B56" w:rsidRDefault="006C36F8"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6C36F8" w:rsidRPr="000A4B56" w:rsidRDefault="006C36F8"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6C36F8" w:rsidRPr="000A4B56" w:rsidRDefault="006C36F8"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C36F8" w:rsidRPr="000A4B56" w:rsidRDefault="006C36F8" w:rsidP="00F7493E">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441955" w:rsidRPr="000A4B56" w:rsidTr="000C49C6">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441955" w:rsidRPr="000A4B56" w:rsidRDefault="00441955" w:rsidP="0044195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5</w:t>
            </w:r>
          </w:p>
        </w:tc>
        <w:tc>
          <w:tcPr>
            <w:tcW w:w="2315" w:type="dxa"/>
            <w:tcBorders>
              <w:top w:val="single" w:sz="4" w:space="0" w:color="auto"/>
              <w:left w:val="single" w:sz="4" w:space="0" w:color="auto"/>
              <w:bottom w:val="single" w:sz="4" w:space="0" w:color="auto"/>
              <w:right w:val="single" w:sz="4" w:space="0" w:color="auto"/>
            </w:tcBorders>
            <w:vAlign w:val="center"/>
          </w:tcPr>
          <w:p w:rsidR="00441955" w:rsidRPr="000A4B56" w:rsidRDefault="00441955" w:rsidP="0044195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tcPr>
          <w:p w:rsidR="00441955" w:rsidRPr="000A4B56" w:rsidRDefault="00441955" w:rsidP="00441955">
            <w:pPr>
              <w:jc w:val="center"/>
            </w:pPr>
            <w:r w:rsidRPr="000A4B56">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441955" w:rsidRPr="000A4B56" w:rsidRDefault="00441955" w:rsidP="0044195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441955" w:rsidRPr="000A4B56" w:rsidRDefault="00441955" w:rsidP="0044195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441955" w:rsidRPr="000A4B56" w:rsidTr="000C49C6">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441955" w:rsidRPr="000A4B56" w:rsidRDefault="00441955" w:rsidP="0044195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6</w:t>
            </w:r>
          </w:p>
        </w:tc>
        <w:tc>
          <w:tcPr>
            <w:tcW w:w="2315" w:type="dxa"/>
            <w:tcBorders>
              <w:top w:val="single" w:sz="4" w:space="0" w:color="auto"/>
              <w:left w:val="single" w:sz="4" w:space="0" w:color="auto"/>
              <w:bottom w:val="single" w:sz="4" w:space="0" w:color="auto"/>
              <w:right w:val="single" w:sz="4" w:space="0" w:color="auto"/>
            </w:tcBorders>
            <w:vAlign w:val="center"/>
          </w:tcPr>
          <w:p w:rsidR="00441955" w:rsidRPr="000A4B56" w:rsidRDefault="00441955" w:rsidP="0044195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tcPr>
          <w:p w:rsidR="00441955" w:rsidRPr="000A4B56" w:rsidRDefault="00441955" w:rsidP="00441955">
            <w:pPr>
              <w:jc w:val="center"/>
            </w:pPr>
            <w:r w:rsidRPr="000A4B56">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441955" w:rsidRPr="000A4B56" w:rsidRDefault="00441955" w:rsidP="0044195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441955" w:rsidRPr="000A4B56" w:rsidRDefault="00441955" w:rsidP="0044195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441955" w:rsidRPr="000A4B56" w:rsidTr="000C49C6">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441955" w:rsidRPr="000A4B56" w:rsidRDefault="00441955" w:rsidP="0044195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A4B56">
              <w:rPr>
                <w:rFonts w:ascii="Times New Roman" w:eastAsia="Times New Roman" w:hAnsi="Times New Roman" w:cs="Times New Roman"/>
                <w:b/>
                <w:sz w:val="20"/>
                <w:szCs w:val="20"/>
                <w:lang w:eastAsia="zh-CN"/>
              </w:rPr>
              <w:t>7</w:t>
            </w:r>
          </w:p>
        </w:tc>
        <w:tc>
          <w:tcPr>
            <w:tcW w:w="2315" w:type="dxa"/>
            <w:tcBorders>
              <w:top w:val="single" w:sz="4" w:space="0" w:color="auto"/>
              <w:left w:val="single" w:sz="4" w:space="0" w:color="auto"/>
              <w:bottom w:val="single" w:sz="4" w:space="0" w:color="auto"/>
              <w:right w:val="single" w:sz="4" w:space="0" w:color="auto"/>
            </w:tcBorders>
            <w:vAlign w:val="center"/>
          </w:tcPr>
          <w:p w:rsidR="00441955" w:rsidRPr="000A4B56" w:rsidRDefault="00441955" w:rsidP="0044195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auto"/>
              <w:bottom w:val="single" w:sz="4" w:space="0" w:color="000000"/>
            </w:tcBorders>
          </w:tcPr>
          <w:p w:rsidR="00441955" w:rsidRPr="000A4B56" w:rsidRDefault="00441955" w:rsidP="00441955">
            <w:pPr>
              <w:jc w:val="center"/>
            </w:pPr>
            <w:r w:rsidRPr="000A4B56">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441955" w:rsidRPr="000A4B56" w:rsidRDefault="00441955" w:rsidP="0044195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441955" w:rsidRPr="000A4B56" w:rsidRDefault="00441955" w:rsidP="0044195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1955" w:rsidRPr="000A4B56" w:rsidRDefault="00441955" w:rsidP="00441955">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F7493E" w:rsidRPr="000A4B56" w:rsidRDefault="00F7493E" w:rsidP="00F7493E">
      <w:pPr>
        <w:widowControl w:val="0"/>
        <w:suppressAutoHyphens/>
        <w:autoSpaceDE w:val="0"/>
        <w:spacing w:after="0" w:line="240" w:lineRule="auto"/>
        <w:jc w:val="both"/>
        <w:rPr>
          <w:rFonts w:ascii="Times New Roman" w:eastAsia="Times New Roman" w:hAnsi="Times New Roman" w:cs="Times New Roman"/>
          <w:lang w:eastAsia="zh-CN"/>
        </w:rPr>
      </w:pPr>
      <w:r w:rsidRPr="000A4B56">
        <w:rPr>
          <w:rFonts w:ascii="Times New Roman" w:eastAsia="Times New Roman" w:hAnsi="Times New Roman" w:cs="Times New Roman"/>
          <w:sz w:val="24"/>
          <w:szCs w:val="24"/>
          <w:lang w:eastAsia="zh-CN"/>
        </w:rPr>
        <w:tab/>
        <w:t xml:space="preserve">Итого: Стоимость Товара составляет ________________ (сумма </w:t>
      </w:r>
      <w:r w:rsidRPr="000A4B56">
        <w:rPr>
          <w:rFonts w:ascii="Times New Roman" w:eastAsia="Times New Roman" w:hAnsi="Times New Roman" w:cs="Times New Roman"/>
          <w:i/>
          <w:iCs/>
          <w:sz w:val="24"/>
          <w:szCs w:val="24"/>
          <w:lang w:eastAsia="zh-CN"/>
        </w:rPr>
        <w:t>прописью</w:t>
      </w:r>
      <w:r w:rsidRPr="000A4B56">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0A4B56">
        <w:rPr>
          <w:rFonts w:ascii="Times New Roman" w:eastAsia="Times New Roman" w:hAnsi="Times New Roman" w:cs="Times New Roman"/>
          <w:i/>
          <w:iCs/>
          <w:lang w:eastAsia="zh-CN"/>
        </w:rPr>
        <w:t>прописью</w:t>
      </w:r>
      <w:r w:rsidRPr="000A4B56">
        <w:rPr>
          <w:rFonts w:ascii="Times New Roman" w:eastAsia="Times New Roman" w:hAnsi="Times New Roman" w:cs="Times New Roman"/>
          <w:lang w:eastAsia="zh-CN"/>
        </w:rPr>
        <w:t>) рублей ____ копеек, либо без НДС на основании ____________.</w:t>
      </w:r>
    </w:p>
    <w:tbl>
      <w:tblPr>
        <w:tblW w:w="0" w:type="auto"/>
        <w:tblLayout w:type="fixed"/>
        <w:tblLook w:val="0000" w:firstRow="0" w:lastRow="0" w:firstColumn="0" w:lastColumn="0" w:noHBand="0" w:noVBand="0"/>
      </w:tblPr>
      <w:tblGrid>
        <w:gridCol w:w="4516"/>
        <w:gridCol w:w="4631"/>
      </w:tblGrid>
      <w:tr w:rsidR="00F7493E" w:rsidRPr="000A4B56" w:rsidTr="004A05B5">
        <w:tc>
          <w:tcPr>
            <w:tcW w:w="4516" w:type="dxa"/>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lang w:eastAsia="zh-CN"/>
              </w:rPr>
            </w:pPr>
            <w:r w:rsidRPr="000A4B56">
              <w:rPr>
                <w:rFonts w:ascii="Times New Roman" w:eastAsia="Times New Roman" w:hAnsi="Times New Roman" w:cs="Times New Roman"/>
                <w:b/>
                <w:lang w:eastAsia="zh-CN"/>
              </w:rPr>
              <w:lastRenderedPageBreak/>
              <w:t>Заказчик</w:t>
            </w:r>
          </w:p>
        </w:tc>
        <w:tc>
          <w:tcPr>
            <w:tcW w:w="4631" w:type="dxa"/>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lang w:eastAsia="zh-CN"/>
              </w:rPr>
            </w:pPr>
            <w:r w:rsidRPr="000A4B56">
              <w:rPr>
                <w:rFonts w:ascii="Times New Roman" w:eastAsia="Times New Roman" w:hAnsi="Times New Roman" w:cs="Times New Roman"/>
                <w:b/>
                <w:lang w:eastAsia="zh-CN"/>
              </w:rPr>
              <w:t>Поставщик</w:t>
            </w:r>
          </w:p>
        </w:tc>
      </w:tr>
      <w:tr w:rsidR="00F7493E" w:rsidRPr="000A4B56" w:rsidTr="004A05B5">
        <w:tc>
          <w:tcPr>
            <w:tcW w:w="4516" w:type="dxa"/>
            <w:vAlign w:val="center"/>
          </w:tcPr>
          <w:p w:rsidR="00F7493E" w:rsidRPr="000A4B56" w:rsidRDefault="00F7493E" w:rsidP="00F7493E">
            <w:pPr>
              <w:widowControl w:val="0"/>
              <w:suppressAutoHyphens/>
              <w:autoSpaceDE w:val="0"/>
              <w:spacing w:after="0" w:line="240" w:lineRule="auto"/>
              <w:jc w:val="center"/>
              <w:rPr>
                <w:rFonts w:ascii="Times New Roman" w:eastAsia="Times New Roman" w:hAnsi="Times New Roman" w:cs="Times New Roman"/>
                <w:b/>
                <w:lang w:eastAsia="zh-CN"/>
              </w:rPr>
            </w:pPr>
            <w:r w:rsidRPr="000A4B56">
              <w:rPr>
                <w:rFonts w:ascii="Times New Roman" w:eastAsia="Times New Roman" w:hAnsi="Times New Roman" w:cs="Times New Roman"/>
                <w:b/>
                <w:lang w:eastAsia="zh-CN"/>
              </w:rPr>
              <w:t>ФГБУН «НБС-ННЦ»</w:t>
            </w:r>
          </w:p>
        </w:tc>
        <w:tc>
          <w:tcPr>
            <w:tcW w:w="4631" w:type="dxa"/>
            <w:vAlign w:val="center"/>
          </w:tcPr>
          <w:p w:rsidR="00F7493E" w:rsidRPr="000A4B56" w:rsidRDefault="00F7493E" w:rsidP="00F7493E">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F7493E" w:rsidRPr="000A4B56" w:rsidTr="004A05B5">
        <w:tc>
          <w:tcPr>
            <w:tcW w:w="4516" w:type="dxa"/>
            <w:vAlign w:val="center"/>
          </w:tcPr>
          <w:p w:rsidR="00F7493E" w:rsidRPr="000A4B56" w:rsidRDefault="00F7493E" w:rsidP="00F7493E">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0A4B56">
              <w:rPr>
                <w:rFonts w:ascii="Times New Roman" w:eastAsia="Times New Roman" w:hAnsi="Times New Roman" w:cs="Times New Roman"/>
                <w:kern w:val="1"/>
                <w:lang w:eastAsia="zh-CN"/>
              </w:rPr>
              <w:t>Директор</w:t>
            </w:r>
          </w:p>
          <w:p w:rsidR="00F7493E" w:rsidRPr="000A4B56" w:rsidRDefault="00F7493E" w:rsidP="00F7493E">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0A4B56">
              <w:rPr>
                <w:rFonts w:ascii="Times New Roman" w:eastAsia="Times New Roman" w:hAnsi="Times New Roman" w:cs="Times New Roman"/>
                <w:kern w:val="1"/>
                <w:lang w:eastAsia="zh-CN"/>
              </w:rPr>
              <w:t>_____________________ Ю.В. Плугатарь</w:t>
            </w:r>
          </w:p>
          <w:p w:rsidR="00F7493E" w:rsidRPr="000A4B56" w:rsidRDefault="00F7493E" w:rsidP="00F7493E">
            <w:pPr>
              <w:suppressAutoHyphens/>
              <w:autoSpaceDE w:val="0"/>
              <w:spacing w:after="0" w:line="240" w:lineRule="auto"/>
              <w:ind w:firstLine="3261"/>
              <w:contextualSpacing/>
              <w:textAlignment w:val="baseline"/>
              <w:rPr>
                <w:rFonts w:ascii="Times New Roman" w:eastAsia="Times New Roman" w:hAnsi="Times New Roman" w:cs="Times New Roman"/>
                <w:lang w:eastAsia="zh-CN"/>
              </w:rPr>
            </w:pPr>
            <w:r w:rsidRPr="000A4B56">
              <w:rPr>
                <w:rFonts w:ascii="Times New Roman" w:eastAsia="Times New Roman" w:hAnsi="Times New Roman" w:cs="Times New Roman"/>
                <w:kern w:val="1"/>
                <w:lang w:eastAsia="zh-CN"/>
              </w:rPr>
              <w:t>М.П.</w:t>
            </w:r>
          </w:p>
        </w:tc>
        <w:tc>
          <w:tcPr>
            <w:tcW w:w="4631" w:type="dxa"/>
            <w:vAlign w:val="center"/>
          </w:tcPr>
          <w:p w:rsidR="00F7493E" w:rsidRPr="000A4B56" w:rsidRDefault="00F7493E" w:rsidP="00F7493E">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F7493E" w:rsidRPr="000A4B56" w:rsidRDefault="00F7493E" w:rsidP="00F7493E">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F7493E" w:rsidRPr="000A4B56" w:rsidRDefault="00F7493E" w:rsidP="00F7493E">
            <w:pPr>
              <w:widowControl w:val="0"/>
              <w:suppressAutoHyphens/>
              <w:autoSpaceDE w:val="0"/>
              <w:snapToGrid w:val="0"/>
              <w:spacing w:after="0" w:line="240" w:lineRule="auto"/>
              <w:contextualSpacing/>
              <w:jc w:val="right"/>
              <w:rPr>
                <w:rFonts w:ascii="Times New Roman" w:eastAsia="Times New Roman" w:hAnsi="Times New Roman" w:cs="Times New Roman"/>
                <w:lang w:eastAsia="zh-CN"/>
              </w:rPr>
            </w:pPr>
            <w:r w:rsidRPr="000A4B56">
              <w:rPr>
                <w:rFonts w:ascii="Times New Roman" w:eastAsia="Times New Roman" w:hAnsi="Times New Roman" w:cs="Times New Roman"/>
                <w:lang w:eastAsia="zh-CN"/>
              </w:rPr>
              <w:t>М.П.</w:t>
            </w:r>
          </w:p>
        </w:tc>
      </w:tr>
    </w:tbl>
    <w:p w:rsidR="004A05B5" w:rsidRPr="000A4B56" w:rsidRDefault="004A05B5" w:rsidP="004A05B5">
      <w:pPr>
        <w:spacing w:after="0" w:line="240" w:lineRule="auto"/>
        <w:contextualSpacing/>
        <w:jc w:val="right"/>
        <w:rPr>
          <w:rFonts w:ascii="Times New Roman" w:eastAsia="Times New Roman" w:hAnsi="Times New Roman" w:cs="Times New Roman"/>
          <w:b/>
        </w:rPr>
      </w:pPr>
    </w:p>
    <w:p w:rsidR="005D5929" w:rsidRDefault="004A05B5">
      <w:pPr>
        <w:rPr>
          <w:rFonts w:ascii="Times New Roman" w:eastAsia="Times New Roman" w:hAnsi="Times New Roman" w:cs="Times New Roman"/>
          <w:b/>
        </w:rPr>
        <w:sectPr w:rsidR="005D5929" w:rsidSect="006D5C5B">
          <w:pgSz w:w="16838" w:h="11906" w:orient="landscape"/>
          <w:pgMar w:top="851" w:right="1134" w:bottom="1134" w:left="709" w:header="720" w:footer="709" w:gutter="0"/>
          <w:cols w:space="720"/>
          <w:titlePg/>
          <w:docGrid w:linePitch="360"/>
        </w:sectPr>
      </w:pPr>
      <w:r w:rsidRPr="000A4B56">
        <w:rPr>
          <w:rFonts w:ascii="Times New Roman" w:eastAsia="Times New Roman" w:hAnsi="Times New Roman" w:cs="Times New Roman"/>
          <w:b/>
        </w:rPr>
        <w:br w:type="page"/>
      </w:r>
    </w:p>
    <w:p w:rsidR="004A05B5" w:rsidRPr="000A4B56" w:rsidRDefault="004A05B5">
      <w:pPr>
        <w:rPr>
          <w:rFonts w:ascii="Times New Roman" w:eastAsia="Times New Roman" w:hAnsi="Times New Roman" w:cs="Times New Roman"/>
          <w:b/>
        </w:rPr>
      </w:pPr>
    </w:p>
    <w:p w:rsidR="000252E0" w:rsidRPr="000A4B56" w:rsidRDefault="000252E0" w:rsidP="000252E0">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0A4B56">
        <w:rPr>
          <w:rFonts w:ascii="Times New Roman" w:eastAsia="Calibri" w:hAnsi="Times New Roman" w:cs="Times New Roman"/>
          <w:lang w:eastAsia="ru-RU"/>
        </w:rPr>
        <w:t xml:space="preserve">Приложение № 2 </w:t>
      </w:r>
    </w:p>
    <w:p w:rsidR="000252E0" w:rsidRPr="000A4B56" w:rsidRDefault="000252E0" w:rsidP="00385D95">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0A4B56">
        <w:rPr>
          <w:rFonts w:ascii="Times New Roman" w:eastAsia="Calibri" w:hAnsi="Times New Roman" w:cs="Times New Roman"/>
          <w:lang w:eastAsia="ru-RU"/>
        </w:rPr>
        <w:t xml:space="preserve"> к договору на поставку </w:t>
      </w:r>
      <w:r w:rsidR="00385D95" w:rsidRPr="000A4B56">
        <w:rPr>
          <w:rFonts w:ascii="Times New Roman" w:eastAsia="Calibri" w:hAnsi="Times New Roman" w:cs="Times New Roman"/>
          <w:lang w:eastAsia="ru-RU"/>
        </w:rPr>
        <w:t>кофе, чая и сахара</w:t>
      </w:r>
    </w:p>
    <w:p w:rsidR="000252E0" w:rsidRPr="000A4B56" w:rsidRDefault="000252E0" w:rsidP="00880D04">
      <w:pPr>
        <w:tabs>
          <w:tab w:val="left" w:pos="2977"/>
        </w:tabs>
        <w:spacing w:after="0" w:line="240" w:lineRule="auto"/>
        <w:jc w:val="right"/>
        <w:rPr>
          <w:rFonts w:ascii="Times New Roman" w:eastAsia="Lucida Sans Unicode" w:hAnsi="Times New Roman" w:cs="Times New Roman"/>
          <w:lang w:eastAsia="ru-RU"/>
        </w:rPr>
      </w:pPr>
      <w:r w:rsidRPr="000A4B56">
        <w:rPr>
          <w:rFonts w:ascii="Times New Roman" w:eastAsia="Lucida Sans Unicode" w:hAnsi="Times New Roman" w:cs="Times New Roman"/>
          <w:b/>
          <w:lang w:eastAsia="ru-RU"/>
        </w:rPr>
        <w:t xml:space="preserve">                                                                                                                                                                                                                 </w:t>
      </w:r>
      <w:r w:rsidRPr="000A4B56">
        <w:rPr>
          <w:rFonts w:ascii="Times New Roman" w:eastAsia="Lucida Sans Unicode" w:hAnsi="Times New Roman" w:cs="Times New Roman"/>
          <w:lang w:eastAsia="ru-RU"/>
        </w:rPr>
        <w:t xml:space="preserve">№ ______________от ______2018г.                                                           </w:t>
      </w:r>
    </w:p>
    <w:p w:rsidR="000252E0" w:rsidRPr="000A4B56" w:rsidRDefault="000252E0" w:rsidP="000252E0">
      <w:pPr>
        <w:widowControl w:val="0"/>
        <w:tabs>
          <w:tab w:val="left" w:pos="2977"/>
        </w:tabs>
        <w:autoSpaceDE w:val="0"/>
        <w:autoSpaceDN w:val="0"/>
        <w:adjustRightInd w:val="0"/>
        <w:spacing w:after="0" w:line="240" w:lineRule="auto"/>
        <w:jc w:val="center"/>
        <w:rPr>
          <w:rFonts w:ascii="Times New Roman" w:eastAsia="Lucida Sans Unicode" w:hAnsi="Times New Roman" w:cs="Times New Roman"/>
          <w:lang w:eastAsia="ru-RU"/>
        </w:rPr>
      </w:pPr>
      <w:r w:rsidRPr="000A4B56">
        <w:rPr>
          <w:rFonts w:ascii="Times New Roman" w:eastAsia="Lucida Sans Unicode" w:hAnsi="Times New Roman" w:cs="Times New Roman"/>
          <w:b/>
          <w:lang w:eastAsia="ru-RU"/>
        </w:rPr>
        <w:t xml:space="preserve">                                                         </w:t>
      </w:r>
    </w:p>
    <w:p w:rsidR="000252E0" w:rsidRPr="000A4B56" w:rsidRDefault="000252E0" w:rsidP="000252E0">
      <w:pPr>
        <w:widowControl w:val="0"/>
        <w:tabs>
          <w:tab w:val="left" w:pos="2977"/>
        </w:tabs>
        <w:autoSpaceDE w:val="0"/>
        <w:autoSpaceDN w:val="0"/>
        <w:adjustRightInd w:val="0"/>
        <w:spacing w:after="0" w:line="240" w:lineRule="auto"/>
        <w:jc w:val="center"/>
        <w:rPr>
          <w:rFonts w:ascii="Times New Roman" w:eastAsia="Lucida Sans Unicode" w:hAnsi="Times New Roman" w:cs="Times New Roman"/>
          <w:b/>
          <w:lang w:eastAsia="ru-RU"/>
        </w:rPr>
      </w:pPr>
      <w:r w:rsidRPr="000A4B56">
        <w:rPr>
          <w:rFonts w:ascii="Times New Roman" w:eastAsia="Lucida Sans Unicode" w:hAnsi="Times New Roman" w:cs="Times New Roman"/>
          <w:b/>
          <w:lang w:eastAsia="ru-RU"/>
        </w:rPr>
        <w:t xml:space="preserve">Акт по исполнению </w:t>
      </w:r>
      <w:r w:rsidRPr="000A4B56">
        <w:rPr>
          <w:rFonts w:ascii="Times New Roman" w:eastAsia="Lucida Sans Unicode" w:hAnsi="Times New Roman" w:cs="Times New Roman"/>
          <w:b/>
          <w:color w:val="000000"/>
          <w:lang w:eastAsia="ru-RU"/>
        </w:rPr>
        <w:t>Договора</w:t>
      </w:r>
    </w:p>
    <w:p w:rsidR="000252E0" w:rsidRPr="000A4B56" w:rsidRDefault="000252E0" w:rsidP="000252E0">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r w:rsidRPr="000A4B56">
        <w:rPr>
          <w:rFonts w:ascii="Times New Roman" w:eastAsia="Lucida Sans Unicode" w:hAnsi="Times New Roman" w:cs="Times New Roman"/>
          <w:lang w:eastAsia="ru-RU"/>
        </w:rPr>
        <w:t xml:space="preserve">                                                                                                                                     </w:t>
      </w:r>
    </w:p>
    <w:p w:rsidR="000252E0" w:rsidRPr="000A4B56" w:rsidRDefault="000252E0" w:rsidP="00880D04">
      <w:pPr>
        <w:widowControl w:val="0"/>
        <w:tabs>
          <w:tab w:val="left" w:pos="2977"/>
        </w:tabs>
        <w:autoSpaceDE w:val="0"/>
        <w:autoSpaceDN w:val="0"/>
        <w:adjustRightInd w:val="0"/>
        <w:spacing w:after="0" w:line="240" w:lineRule="auto"/>
        <w:jc w:val="center"/>
        <w:rPr>
          <w:rFonts w:ascii="Times New Roman" w:eastAsia="Lucida Sans Unicode" w:hAnsi="Times New Roman" w:cs="Times New Roman"/>
          <w:lang w:eastAsia="ru-RU"/>
        </w:rPr>
      </w:pPr>
      <w:r w:rsidRPr="000A4B56">
        <w:rPr>
          <w:rFonts w:ascii="Times New Roman" w:eastAsia="Lucida Sans Unicode" w:hAnsi="Times New Roman" w:cs="Times New Roman"/>
          <w:lang w:eastAsia="ru-RU"/>
        </w:rPr>
        <w:t>г. Ялта</w:t>
      </w:r>
      <w:r w:rsidRPr="000A4B56">
        <w:rPr>
          <w:rFonts w:ascii="Times New Roman" w:eastAsia="Lucida Sans Unicode" w:hAnsi="Times New Roman" w:cs="Times New Roman"/>
          <w:lang w:eastAsia="ru-RU"/>
        </w:rPr>
        <w:tab/>
      </w:r>
      <w:r w:rsidR="00880D04">
        <w:rPr>
          <w:rFonts w:ascii="Times New Roman" w:eastAsia="Lucida Sans Unicode" w:hAnsi="Times New Roman" w:cs="Times New Roman"/>
          <w:lang w:eastAsia="ru-RU"/>
        </w:rPr>
        <w:t xml:space="preserve">                                                                                  </w:t>
      </w:r>
      <w:r w:rsidRPr="000A4B56">
        <w:rPr>
          <w:rFonts w:ascii="Times New Roman" w:eastAsia="Lucida Sans Unicode" w:hAnsi="Times New Roman" w:cs="Times New Roman"/>
          <w:lang w:eastAsia="ru-RU"/>
        </w:rPr>
        <w:t xml:space="preserve"> «___» ________2018  г.</w:t>
      </w:r>
    </w:p>
    <w:p w:rsidR="000252E0" w:rsidRPr="000A4B56" w:rsidRDefault="000252E0" w:rsidP="00880D04">
      <w:pPr>
        <w:widowControl w:val="0"/>
        <w:tabs>
          <w:tab w:val="left" w:pos="2977"/>
        </w:tabs>
        <w:autoSpaceDE w:val="0"/>
        <w:autoSpaceDN w:val="0"/>
        <w:adjustRightInd w:val="0"/>
        <w:spacing w:after="0" w:line="240" w:lineRule="auto"/>
        <w:jc w:val="right"/>
        <w:rPr>
          <w:rFonts w:ascii="Times New Roman" w:eastAsia="Lucida Sans Unicode" w:hAnsi="Times New Roman" w:cs="Times New Roman"/>
          <w:lang w:eastAsia="ru-RU"/>
        </w:rPr>
      </w:pPr>
    </w:p>
    <w:p w:rsidR="000252E0" w:rsidRPr="000A4B56" w:rsidRDefault="000252E0" w:rsidP="000252E0">
      <w:pPr>
        <w:widowControl w:val="0"/>
        <w:tabs>
          <w:tab w:val="left" w:pos="2977"/>
        </w:tabs>
        <w:autoSpaceDE w:val="0"/>
        <w:autoSpaceDN w:val="0"/>
        <w:adjustRightInd w:val="0"/>
        <w:snapToGrid w:val="0"/>
        <w:spacing w:after="113" w:line="240" w:lineRule="auto"/>
        <w:jc w:val="both"/>
        <w:rPr>
          <w:rFonts w:ascii="Times New Roman" w:eastAsia="Lucida Sans Unicode" w:hAnsi="Times New Roman" w:cs="Times New Roman"/>
          <w:color w:val="000000"/>
          <w:lang w:eastAsia="ru-RU"/>
        </w:rPr>
      </w:pPr>
      <w:r w:rsidRPr="000A4B56">
        <w:rPr>
          <w:rFonts w:ascii="Times New Roman" w:eastAsia="Lucida Sans Unicode" w:hAnsi="Times New Roman" w:cs="Times New Roman"/>
          <w:lang w:eastAsia="ru-RU"/>
        </w:rPr>
        <w:t>Мы, нижеподписавшиеся, от лица Поставщика _____________________ в лице _____________, действующей на основании ______________,  с одной стороны, и от лица Покупателя</w:t>
      </w:r>
      <w:r w:rsidRPr="000A4B56">
        <w:rPr>
          <w:rFonts w:ascii="Times New Roman" w:eastAsia="Times New Roman" w:hAnsi="Times New Roman" w:cs="Times New Roman"/>
          <w:lang w:eastAsia="ru-RU"/>
        </w:rPr>
        <w:t xml:space="preserve"> Федеральное государственное бюджетное учреждение науки «Ордена Трудового Красного Знамени Никитский ботанический сад – Национальный научный центр РАН»  в лице </w:t>
      </w:r>
      <w:r w:rsidRPr="000A4B56">
        <w:rPr>
          <w:rFonts w:ascii="Times New Roman" w:eastAsia="Times New Roman" w:hAnsi="Times New Roman" w:cs="Times New Roman"/>
          <w:bCs/>
          <w:iCs/>
          <w:lang w:eastAsia="ru-RU"/>
        </w:rPr>
        <w:t>директора</w:t>
      </w:r>
      <w:r w:rsidRPr="000A4B56">
        <w:rPr>
          <w:rFonts w:ascii="Times New Roman" w:eastAsia="Times New Roman" w:hAnsi="Times New Roman" w:cs="Times New Roman"/>
          <w:b/>
          <w:bCs/>
          <w:iCs/>
          <w:lang w:eastAsia="ru-RU"/>
        </w:rPr>
        <w:t xml:space="preserve"> </w:t>
      </w:r>
      <w:r w:rsidRPr="000A4B56">
        <w:rPr>
          <w:rFonts w:ascii="Times New Roman" w:eastAsia="Times New Roman" w:hAnsi="Times New Roman" w:cs="Times New Roman"/>
          <w:lang w:eastAsia="ru-RU"/>
        </w:rPr>
        <w:t xml:space="preserve">Плугатаря Юрия Владимировича, действующего на основании Устава, </w:t>
      </w:r>
      <w:r w:rsidRPr="000A4B56">
        <w:rPr>
          <w:rFonts w:ascii="Times New Roman" w:eastAsia="Lucida Sans Unicode" w:hAnsi="Times New Roman" w:cs="Times New Roman"/>
          <w:lang w:eastAsia="ru-RU"/>
        </w:rPr>
        <w:t xml:space="preserve"> с другой стороны, составили настоящий акт о том, что обязательства по </w:t>
      </w:r>
      <w:r w:rsidRPr="000A4B56">
        <w:rPr>
          <w:rFonts w:ascii="Times New Roman" w:eastAsia="Lucida Sans Unicode" w:hAnsi="Times New Roman" w:cs="Times New Roman"/>
          <w:color w:val="000000"/>
          <w:lang w:eastAsia="ru-RU"/>
        </w:rPr>
        <w:t>Договору № ____________________ от «____» ________ 2018 г. вып</w:t>
      </w:r>
      <w:r w:rsidRPr="000A4B56">
        <w:rPr>
          <w:rFonts w:ascii="Times New Roman" w:eastAsia="Lucida Sans Unicode" w:hAnsi="Times New Roman" w:cs="Times New Roman"/>
          <w:lang w:eastAsia="ru-RU"/>
        </w:rPr>
        <w:t>олнены в следующем объеме:</w:t>
      </w:r>
    </w:p>
    <w:p w:rsidR="000252E0" w:rsidRPr="000A4B56" w:rsidRDefault="000252E0" w:rsidP="000252E0">
      <w:pPr>
        <w:spacing w:after="200" w:line="276" w:lineRule="auto"/>
        <w:jc w:val="both"/>
        <w:rPr>
          <w:rFonts w:ascii="Times New Roman" w:eastAsia="Lucida Sans Unicode" w:hAnsi="Times New Roman" w:cs="Times New Roman"/>
          <w:sz w:val="24"/>
          <w:szCs w:val="24"/>
          <w:lang w:eastAsia="ru-RU"/>
        </w:rPr>
      </w:pPr>
      <w:r w:rsidRPr="000A4B56">
        <w:rPr>
          <w:rFonts w:ascii="Times New Roman" w:eastAsia="Lucida Sans Unicode" w:hAnsi="Times New Roman" w:cs="Times New Roman"/>
          <w:lang w:eastAsia="ru-RU"/>
        </w:rPr>
        <w:t>-  передано Поставщиком и получено Покупателе</w:t>
      </w:r>
      <w:r w:rsidR="000A4B56" w:rsidRPr="000A4B56">
        <w:rPr>
          <w:rFonts w:ascii="Times New Roman" w:eastAsia="Lucida Sans Unicode" w:hAnsi="Times New Roman" w:cs="Times New Roman"/>
          <w:lang w:eastAsia="ru-RU"/>
        </w:rPr>
        <w:t>м Товара, кофе, чая и сахара</w:t>
      </w:r>
      <w:r w:rsidRPr="000A4B56">
        <w:rPr>
          <w:rFonts w:ascii="Times New Roman" w:eastAsia="Lucida Sans Unicode" w:hAnsi="Times New Roman" w:cs="Times New Roman"/>
          <w:lang w:eastAsia="ru-RU"/>
        </w:rPr>
        <w:t xml:space="preserve"> на</w:t>
      </w:r>
      <w:r w:rsidRPr="000A4B56">
        <w:rPr>
          <w:rFonts w:ascii="Times New Roman" w:eastAsia="Lucida Sans Unicode" w:hAnsi="Times New Roman" w:cs="Times New Roman"/>
          <w:sz w:val="24"/>
          <w:szCs w:val="24"/>
          <w:lang w:eastAsia="ru-RU"/>
        </w:rPr>
        <w:t xml:space="preserve"> сумму ________________ (сумма прописью) руб. ____ коп.</w:t>
      </w:r>
    </w:p>
    <w:p w:rsidR="000252E0" w:rsidRPr="000A4B56" w:rsidRDefault="000252E0" w:rsidP="000252E0">
      <w:pPr>
        <w:spacing w:after="200" w:line="276" w:lineRule="auto"/>
        <w:jc w:val="both"/>
        <w:rPr>
          <w:rFonts w:ascii="Times New Roman" w:eastAsia="Lucida Sans Unicode" w:hAnsi="Times New Roman" w:cs="Times New Roman"/>
          <w:lang w:eastAsia="ru-RU"/>
        </w:rPr>
      </w:pPr>
      <w:r w:rsidRPr="000A4B56">
        <w:rPr>
          <w:rFonts w:ascii="Times New Roman" w:eastAsia="Lucida Sans Unicode" w:hAnsi="Times New Roman" w:cs="Times New Roman"/>
          <w:lang w:eastAsia="ru-RU"/>
        </w:rPr>
        <w:t xml:space="preserve">-  Покупателем перечислено Поставщику </w:t>
      </w:r>
      <w:r w:rsidRPr="000A4B56">
        <w:rPr>
          <w:rFonts w:ascii="Times New Roman" w:eastAsia="Lucida Sans Unicode" w:hAnsi="Times New Roman" w:cs="Times New Roman"/>
          <w:sz w:val="24"/>
          <w:szCs w:val="24"/>
          <w:lang w:eastAsia="ru-RU"/>
        </w:rPr>
        <w:t>на сумму ______________ (сумма прописью) руб. ___ коп.</w:t>
      </w:r>
      <w:r w:rsidRPr="000A4B56">
        <w:rPr>
          <w:rFonts w:ascii="Times New Roman" w:eastAsia="Lucida Sans Unicode" w:hAnsi="Times New Roman" w:cs="Times New Roman"/>
          <w:lang w:eastAsia="ru-RU"/>
        </w:rPr>
        <w:t xml:space="preserve">   </w:t>
      </w:r>
    </w:p>
    <w:p w:rsidR="000252E0" w:rsidRPr="000A4B56" w:rsidRDefault="000252E0" w:rsidP="000252E0">
      <w:pPr>
        <w:spacing w:after="200" w:line="276" w:lineRule="auto"/>
        <w:jc w:val="both"/>
        <w:rPr>
          <w:rFonts w:ascii="Times New Roman" w:eastAsia="Lucida Sans Unicode" w:hAnsi="Times New Roman" w:cs="Times New Roman"/>
          <w:sz w:val="24"/>
          <w:szCs w:val="24"/>
          <w:lang w:eastAsia="ru-RU"/>
        </w:rPr>
      </w:pPr>
      <w:r w:rsidRPr="000A4B56">
        <w:rPr>
          <w:rFonts w:ascii="Times New Roman" w:eastAsia="Lucida Sans Unicode" w:hAnsi="Times New Roman" w:cs="Times New Roman"/>
          <w:lang w:eastAsia="ru-RU"/>
        </w:rPr>
        <w:t>- Поставщиком возвращено Покупателю ________________ руб. _______ коп. (сумма прописью).</w:t>
      </w:r>
    </w:p>
    <w:p w:rsidR="000252E0" w:rsidRPr="000A4B56" w:rsidRDefault="000252E0" w:rsidP="000252E0">
      <w:pPr>
        <w:widowControl w:val="0"/>
        <w:suppressAutoHyphens/>
        <w:autoSpaceDE w:val="0"/>
        <w:spacing w:after="0" w:line="240" w:lineRule="auto"/>
        <w:jc w:val="both"/>
        <w:rPr>
          <w:rFonts w:ascii="Times New Roman" w:eastAsia="Times New Roman" w:hAnsi="Times New Roman" w:cs="Times New Roman"/>
          <w:lang w:eastAsia="zh-CN"/>
        </w:rPr>
      </w:pPr>
    </w:p>
    <w:tbl>
      <w:tblPr>
        <w:tblW w:w="0" w:type="auto"/>
        <w:tblLayout w:type="fixed"/>
        <w:tblLook w:val="0000" w:firstRow="0" w:lastRow="0" w:firstColumn="0" w:lastColumn="0" w:noHBand="0" w:noVBand="0"/>
      </w:tblPr>
      <w:tblGrid>
        <w:gridCol w:w="4516"/>
        <w:gridCol w:w="4631"/>
      </w:tblGrid>
      <w:tr w:rsidR="000252E0" w:rsidRPr="000A4B56" w:rsidTr="001A7778">
        <w:tc>
          <w:tcPr>
            <w:tcW w:w="4516" w:type="dxa"/>
            <w:vAlign w:val="center"/>
          </w:tcPr>
          <w:p w:rsidR="000252E0" w:rsidRPr="000A4B56" w:rsidRDefault="000252E0" w:rsidP="001A7778">
            <w:pPr>
              <w:widowControl w:val="0"/>
              <w:suppressAutoHyphens/>
              <w:autoSpaceDE w:val="0"/>
              <w:spacing w:after="0" w:line="240" w:lineRule="auto"/>
              <w:rPr>
                <w:rFonts w:ascii="Times New Roman" w:eastAsia="Times New Roman" w:hAnsi="Times New Roman" w:cs="Times New Roman"/>
                <w:b/>
                <w:lang w:eastAsia="zh-CN"/>
              </w:rPr>
            </w:pPr>
            <w:r w:rsidRPr="000A4B56">
              <w:rPr>
                <w:rFonts w:ascii="Times New Roman" w:eastAsia="Times New Roman" w:hAnsi="Times New Roman" w:cs="Times New Roman"/>
                <w:b/>
                <w:lang w:eastAsia="zh-CN"/>
              </w:rPr>
              <w:t>Заказчик</w:t>
            </w:r>
          </w:p>
        </w:tc>
        <w:tc>
          <w:tcPr>
            <w:tcW w:w="4631" w:type="dxa"/>
            <w:vAlign w:val="center"/>
          </w:tcPr>
          <w:p w:rsidR="000252E0" w:rsidRPr="000A4B56" w:rsidRDefault="000252E0" w:rsidP="001A7778">
            <w:pPr>
              <w:widowControl w:val="0"/>
              <w:suppressAutoHyphens/>
              <w:autoSpaceDE w:val="0"/>
              <w:spacing w:after="0" w:line="240" w:lineRule="auto"/>
              <w:jc w:val="center"/>
              <w:rPr>
                <w:rFonts w:ascii="Times New Roman" w:eastAsia="Times New Roman" w:hAnsi="Times New Roman" w:cs="Times New Roman"/>
                <w:lang w:eastAsia="zh-CN"/>
              </w:rPr>
            </w:pPr>
            <w:r w:rsidRPr="000A4B56">
              <w:rPr>
                <w:rFonts w:ascii="Times New Roman" w:eastAsia="Times New Roman" w:hAnsi="Times New Roman" w:cs="Times New Roman"/>
                <w:b/>
                <w:lang w:eastAsia="zh-CN"/>
              </w:rPr>
              <w:t xml:space="preserve">                                                                                                      Поставщик</w:t>
            </w:r>
          </w:p>
        </w:tc>
      </w:tr>
      <w:tr w:rsidR="000252E0" w:rsidRPr="000A4B56" w:rsidTr="001A7778">
        <w:tc>
          <w:tcPr>
            <w:tcW w:w="4516" w:type="dxa"/>
            <w:vAlign w:val="center"/>
          </w:tcPr>
          <w:p w:rsidR="000252E0" w:rsidRPr="000A4B56" w:rsidRDefault="000252E0" w:rsidP="001A7778">
            <w:pPr>
              <w:widowControl w:val="0"/>
              <w:suppressAutoHyphens/>
              <w:autoSpaceDE w:val="0"/>
              <w:spacing w:after="0" w:line="240" w:lineRule="auto"/>
              <w:rPr>
                <w:rFonts w:ascii="Times New Roman" w:eastAsia="Times New Roman" w:hAnsi="Times New Roman" w:cs="Times New Roman"/>
                <w:b/>
                <w:lang w:eastAsia="zh-CN"/>
              </w:rPr>
            </w:pPr>
            <w:r w:rsidRPr="000A4B56">
              <w:rPr>
                <w:rFonts w:ascii="Times New Roman" w:eastAsia="Times New Roman" w:hAnsi="Times New Roman" w:cs="Times New Roman"/>
                <w:b/>
                <w:lang w:eastAsia="zh-CN"/>
              </w:rPr>
              <w:t>ФГБУН «НБС-ННЦ»</w:t>
            </w:r>
          </w:p>
        </w:tc>
        <w:tc>
          <w:tcPr>
            <w:tcW w:w="4631" w:type="dxa"/>
            <w:vAlign w:val="center"/>
          </w:tcPr>
          <w:p w:rsidR="000252E0" w:rsidRPr="000A4B56" w:rsidRDefault="000252E0" w:rsidP="001A7778">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0252E0" w:rsidRPr="000A4B56" w:rsidTr="001A7778">
        <w:trPr>
          <w:trHeight w:val="1112"/>
        </w:trPr>
        <w:tc>
          <w:tcPr>
            <w:tcW w:w="4516" w:type="dxa"/>
            <w:vAlign w:val="center"/>
          </w:tcPr>
          <w:p w:rsidR="000252E0" w:rsidRPr="000A4B56" w:rsidRDefault="000252E0" w:rsidP="001A7778">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0A4B56">
              <w:rPr>
                <w:rFonts w:ascii="Times New Roman" w:eastAsia="Times New Roman" w:hAnsi="Times New Roman" w:cs="Times New Roman"/>
                <w:kern w:val="1"/>
                <w:lang w:eastAsia="zh-CN"/>
              </w:rPr>
              <w:t>Директор</w:t>
            </w:r>
          </w:p>
          <w:p w:rsidR="000252E0" w:rsidRPr="000A4B56" w:rsidRDefault="000252E0" w:rsidP="001A7778">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0A4B56">
              <w:rPr>
                <w:rFonts w:ascii="Times New Roman" w:eastAsia="Times New Roman" w:hAnsi="Times New Roman" w:cs="Times New Roman"/>
                <w:kern w:val="1"/>
                <w:lang w:eastAsia="zh-CN"/>
              </w:rPr>
              <w:t>_____________________ Ю.В. Плугатарь</w:t>
            </w:r>
          </w:p>
          <w:p w:rsidR="000252E0" w:rsidRPr="000A4B56" w:rsidRDefault="000252E0" w:rsidP="001A7778">
            <w:pPr>
              <w:suppressAutoHyphens/>
              <w:autoSpaceDE w:val="0"/>
              <w:spacing w:after="0" w:line="240" w:lineRule="auto"/>
              <w:ind w:firstLine="3261"/>
              <w:contextualSpacing/>
              <w:textAlignment w:val="baseline"/>
              <w:rPr>
                <w:rFonts w:ascii="Times New Roman" w:eastAsia="Times New Roman" w:hAnsi="Times New Roman" w:cs="Times New Roman"/>
                <w:lang w:eastAsia="zh-CN"/>
              </w:rPr>
            </w:pPr>
            <w:r w:rsidRPr="000A4B56">
              <w:rPr>
                <w:rFonts w:ascii="Times New Roman" w:eastAsia="Times New Roman" w:hAnsi="Times New Roman" w:cs="Times New Roman"/>
                <w:kern w:val="1"/>
                <w:lang w:eastAsia="zh-CN"/>
              </w:rPr>
              <w:t>М.П.</w:t>
            </w:r>
          </w:p>
        </w:tc>
        <w:tc>
          <w:tcPr>
            <w:tcW w:w="4631" w:type="dxa"/>
            <w:vAlign w:val="center"/>
          </w:tcPr>
          <w:p w:rsidR="000252E0" w:rsidRPr="000A4B56" w:rsidRDefault="000252E0" w:rsidP="001A7778">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0252E0" w:rsidRPr="000A4B56" w:rsidRDefault="000252E0" w:rsidP="001A7778">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0252E0" w:rsidRPr="000A4B56" w:rsidRDefault="000252E0" w:rsidP="001A7778">
            <w:pPr>
              <w:widowControl w:val="0"/>
              <w:suppressAutoHyphens/>
              <w:autoSpaceDE w:val="0"/>
              <w:snapToGrid w:val="0"/>
              <w:spacing w:after="0" w:line="240" w:lineRule="auto"/>
              <w:contextualSpacing/>
              <w:jc w:val="right"/>
              <w:rPr>
                <w:rFonts w:ascii="Times New Roman" w:eastAsia="Times New Roman" w:hAnsi="Times New Roman" w:cs="Times New Roman"/>
                <w:lang w:eastAsia="zh-CN"/>
              </w:rPr>
            </w:pPr>
            <w:r w:rsidRPr="000A4B56">
              <w:rPr>
                <w:rFonts w:ascii="Times New Roman" w:eastAsia="Times New Roman" w:hAnsi="Times New Roman" w:cs="Times New Roman"/>
                <w:lang w:eastAsia="zh-CN"/>
              </w:rPr>
              <w:t>М.П.</w:t>
            </w:r>
          </w:p>
        </w:tc>
      </w:tr>
    </w:tbl>
    <w:p w:rsidR="000252E0" w:rsidRPr="000A4B56" w:rsidRDefault="000252E0">
      <w:pPr>
        <w:rPr>
          <w:rFonts w:ascii="Times New Roman" w:eastAsia="Times New Roman" w:hAnsi="Times New Roman" w:cs="Times New Roman"/>
          <w:b/>
        </w:rPr>
      </w:pPr>
    </w:p>
    <w:p w:rsidR="000252E0" w:rsidRPr="000A4B56" w:rsidRDefault="000252E0">
      <w:pPr>
        <w:rPr>
          <w:rFonts w:ascii="Times New Roman" w:eastAsia="Times New Roman" w:hAnsi="Times New Roman" w:cs="Times New Roman"/>
          <w:b/>
        </w:rPr>
      </w:pPr>
    </w:p>
    <w:p w:rsidR="000252E0" w:rsidRPr="000A4B56" w:rsidRDefault="000252E0">
      <w:pPr>
        <w:rPr>
          <w:rFonts w:ascii="Times New Roman" w:eastAsia="Times New Roman" w:hAnsi="Times New Roman" w:cs="Times New Roman"/>
          <w:b/>
        </w:rPr>
      </w:pPr>
    </w:p>
    <w:p w:rsidR="000252E0" w:rsidRDefault="000252E0">
      <w:pPr>
        <w:rPr>
          <w:rFonts w:ascii="Times New Roman" w:eastAsia="Times New Roman" w:hAnsi="Times New Roman" w:cs="Times New Roman"/>
          <w:b/>
          <w:highlight w:val="yellow"/>
        </w:rPr>
      </w:pPr>
    </w:p>
    <w:p w:rsidR="000A4B56" w:rsidRDefault="000A4B56">
      <w:pPr>
        <w:rPr>
          <w:rFonts w:ascii="Times New Roman" w:eastAsia="Times New Roman" w:hAnsi="Times New Roman" w:cs="Times New Roman"/>
          <w:b/>
          <w:highlight w:val="yellow"/>
        </w:rPr>
      </w:pPr>
    </w:p>
    <w:p w:rsidR="005D5929" w:rsidRDefault="005D5929">
      <w:pPr>
        <w:rPr>
          <w:rFonts w:ascii="Times New Roman" w:eastAsia="Times New Roman" w:hAnsi="Times New Roman" w:cs="Times New Roman"/>
          <w:b/>
          <w:highlight w:val="yellow"/>
        </w:rPr>
      </w:pPr>
    </w:p>
    <w:p w:rsidR="005D5929" w:rsidRDefault="005D5929">
      <w:pPr>
        <w:rPr>
          <w:rFonts w:ascii="Times New Roman" w:eastAsia="Times New Roman" w:hAnsi="Times New Roman" w:cs="Times New Roman"/>
          <w:b/>
          <w:highlight w:val="yellow"/>
        </w:rPr>
      </w:pPr>
    </w:p>
    <w:p w:rsidR="005D5929" w:rsidRDefault="005D5929">
      <w:pPr>
        <w:rPr>
          <w:rFonts w:ascii="Times New Roman" w:eastAsia="Times New Roman" w:hAnsi="Times New Roman" w:cs="Times New Roman"/>
          <w:b/>
          <w:highlight w:val="yellow"/>
        </w:rPr>
      </w:pPr>
    </w:p>
    <w:p w:rsidR="005D5929" w:rsidRDefault="005D5929">
      <w:pPr>
        <w:rPr>
          <w:rFonts w:ascii="Times New Roman" w:eastAsia="Times New Roman" w:hAnsi="Times New Roman" w:cs="Times New Roman"/>
          <w:b/>
          <w:highlight w:val="yellow"/>
        </w:rPr>
      </w:pPr>
    </w:p>
    <w:p w:rsidR="005D5929" w:rsidRDefault="005D5929">
      <w:pPr>
        <w:rPr>
          <w:rFonts w:ascii="Times New Roman" w:eastAsia="Times New Roman" w:hAnsi="Times New Roman" w:cs="Times New Roman"/>
          <w:b/>
          <w:highlight w:val="yellow"/>
        </w:rPr>
      </w:pPr>
    </w:p>
    <w:p w:rsidR="005D5929" w:rsidRDefault="005D5929">
      <w:pPr>
        <w:rPr>
          <w:rFonts w:ascii="Times New Roman" w:eastAsia="Times New Roman" w:hAnsi="Times New Roman" w:cs="Times New Roman"/>
          <w:b/>
          <w:highlight w:val="yellow"/>
        </w:rPr>
      </w:pPr>
    </w:p>
    <w:p w:rsidR="005D5929" w:rsidRDefault="005D5929">
      <w:pPr>
        <w:rPr>
          <w:rFonts w:ascii="Times New Roman" w:eastAsia="Times New Roman" w:hAnsi="Times New Roman" w:cs="Times New Roman"/>
          <w:b/>
          <w:highlight w:val="yellow"/>
        </w:rPr>
      </w:pPr>
    </w:p>
    <w:p w:rsidR="005D5929" w:rsidRDefault="005D5929">
      <w:pPr>
        <w:rPr>
          <w:rFonts w:ascii="Times New Roman" w:eastAsia="Times New Roman" w:hAnsi="Times New Roman" w:cs="Times New Roman"/>
          <w:b/>
          <w:highlight w:val="yellow"/>
        </w:rPr>
        <w:sectPr w:rsidR="005D5929" w:rsidSect="005D5929">
          <w:pgSz w:w="11906" w:h="16838"/>
          <w:pgMar w:top="1134" w:right="1134" w:bottom="709" w:left="851" w:header="720" w:footer="709" w:gutter="0"/>
          <w:cols w:space="720"/>
          <w:titlePg/>
          <w:docGrid w:linePitch="360"/>
        </w:sectPr>
      </w:pPr>
    </w:p>
    <w:p w:rsidR="00F75B70" w:rsidRPr="004743A0" w:rsidRDefault="00F75B70" w:rsidP="00F75B70">
      <w:pPr>
        <w:jc w:val="center"/>
        <w:rPr>
          <w:rFonts w:ascii="Times New Roman" w:hAnsi="Times New Roman"/>
          <w:b/>
          <w:sz w:val="24"/>
          <w:szCs w:val="24"/>
        </w:rPr>
      </w:pPr>
      <w:r>
        <w:rPr>
          <w:rFonts w:ascii="Times New Roman" w:hAnsi="Times New Roman"/>
          <w:b/>
          <w:sz w:val="24"/>
          <w:szCs w:val="24"/>
        </w:rPr>
        <w:lastRenderedPageBreak/>
        <w:t>Р</w:t>
      </w:r>
      <w:r w:rsidRPr="004743A0">
        <w:rPr>
          <w:rFonts w:ascii="Times New Roman" w:hAnsi="Times New Roman"/>
          <w:b/>
          <w:sz w:val="24"/>
          <w:szCs w:val="24"/>
        </w:rPr>
        <w:t>АЗДЕЛ 3. ОБРАЗЦЫ ФОРМ И ДОКУМЕНТОВ</w:t>
      </w:r>
    </w:p>
    <w:p w:rsidR="00F75B70" w:rsidRPr="004743A0" w:rsidRDefault="00F75B70" w:rsidP="00F75B70">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F75B70" w:rsidRPr="004743A0" w:rsidRDefault="00F75B70" w:rsidP="00F75B70">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F75B70" w:rsidRPr="004743A0" w:rsidTr="000C49C6">
        <w:tc>
          <w:tcPr>
            <w:tcW w:w="4360" w:type="dxa"/>
            <w:vAlign w:val="center"/>
          </w:tcPr>
          <w:p w:rsidR="00F75B70" w:rsidRPr="004743A0" w:rsidRDefault="00F75B70" w:rsidP="000C49C6">
            <w:pPr>
              <w:pStyle w:val="1e"/>
              <w:spacing w:before="60" w:after="60" w:line="360" w:lineRule="exact"/>
              <w:ind w:left="0"/>
              <w:contextualSpacing w:val="0"/>
              <w:jc w:val="center"/>
              <w:outlineLvl w:val="0"/>
              <w:rPr>
                <w:rFonts w:ascii="Times New Roman" w:hAnsi="Times New Roman"/>
                <w:b/>
                <w:iCs/>
                <w:snapToGrid w:val="0"/>
                <w:sz w:val="24"/>
                <w:szCs w:val="24"/>
              </w:rPr>
            </w:pPr>
            <w:r w:rsidRPr="004743A0">
              <w:rPr>
                <w:rFonts w:ascii="Times New Roman" w:hAnsi="Times New Roman"/>
                <w:sz w:val="24"/>
                <w:szCs w:val="24"/>
              </w:rPr>
              <w:br w:type="page"/>
            </w:r>
            <w:r w:rsidRPr="004743A0">
              <w:rPr>
                <w:rFonts w:ascii="Times New Roman" w:hAnsi="Times New Roman"/>
                <w:b/>
                <w:iCs/>
                <w:snapToGrid w:val="0"/>
                <w:sz w:val="24"/>
                <w:szCs w:val="24"/>
              </w:rPr>
              <w:t>БЛАНК ПРЕДПРИЯТИЯ</w:t>
            </w:r>
          </w:p>
        </w:tc>
      </w:tr>
    </w:tbl>
    <w:p w:rsidR="00F75B70" w:rsidRDefault="00F75B70" w:rsidP="00F75B70">
      <w:pPr>
        <w:spacing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p>
    <w:p w:rsidR="00F75B70" w:rsidRPr="004743A0" w:rsidRDefault="00F75B70" w:rsidP="00F75B70">
      <w:pPr>
        <w:spacing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F75B70" w:rsidRPr="004743A0" w:rsidTr="000C49C6">
        <w:tc>
          <w:tcPr>
            <w:tcW w:w="3170" w:type="dxa"/>
            <w:vAlign w:val="center"/>
          </w:tcPr>
          <w:p w:rsidR="00F75B70" w:rsidRPr="004743A0" w:rsidRDefault="00F75B70" w:rsidP="000C49C6">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F75B70" w:rsidRPr="004743A0" w:rsidRDefault="00F75B70" w:rsidP="000C49C6">
            <w:pPr>
              <w:spacing w:line="360" w:lineRule="exact"/>
              <w:jc w:val="center"/>
              <w:rPr>
                <w:rFonts w:ascii="Times New Roman" w:hAnsi="Times New Roman"/>
                <w:sz w:val="24"/>
                <w:szCs w:val="24"/>
              </w:rPr>
            </w:pPr>
          </w:p>
        </w:tc>
        <w:tc>
          <w:tcPr>
            <w:tcW w:w="3600" w:type="dxa"/>
            <w:vAlign w:val="center"/>
          </w:tcPr>
          <w:p w:rsidR="00F75B70" w:rsidRPr="004743A0" w:rsidRDefault="00F75B70" w:rsidP="000C49C6">
            <w:pPr>
              <w:spacing w:line="360" w:lineRule="exact"/>
              <w:jc w:val="right"/>
              <w:rPr>
                <w:rFonts w:ascii="Times New Roman" w:hAnsi="Times New Roman"/>
                <w:sz w:val="24"/>
                <w:szCs w:val="24"/>
              </w:rPr>
            </w:pPr>
            <w:r w:rsidRPr="004743A0">
              <w:rPr>
                <w:rFonts w:ascii="Times New Roman" w:hAnsi="Times New Roman"/>
                <w:sz w:val="24"/>
                <w:szCs w:val="24"/>
              </w:rPr>
              <w:t xml:space="preserve">     </w:t>
            </w:r>
            <w:r>
              <w:rPr>
                <w:rFonts w:ascii="Times New Roman" w:hAnsi="Times New Roman"/>
                <w:sz w:val="24"/>
                <w:szCs w:val="24"/>
              </w:rPr>
              <w:t xml:space="preserve"> </w:t>
            </w:r>
            <w:r w:rsidRPr="004743A0">
              <w:rPr>
                <w:rFonts w:ascii="Times New Roman" w:hAnsi="Times New Roman"/>
                <w:sz w:val="24"/>
                <w:szCs w:val="24"/>
              </w:rPr>
              <w:t>«__» __________ 201_ г.</w:t>
            </w:r>
          </w:p>
        </w:tc>
      </w:tr>
    </w:tbl>
    <w:p w:rsidR="00F75B70" w:rsidRPr="004743A0" w:rsidRDefault="00F75B70" w:rsidP="00F75B70">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F75B70" w:rsidRPr="004743A0" w:rsidRDefault="00F75B70" w:rsidP="00F75B70">
      <w:pPr>
        <w:spacing w:line="360" w:lineRule="exact"/>
        <w:jc w:val="center"/>
        <w:rPr>
          <w:rFonts w:ascii="Times New Roman" w:hAnsi="Times New Roman"/>
          <w:b/>
          <w:sz w:val="24"/>
          <w:szCs w:val="24"/>
        </w:rPr>
      </w:pPr>
    </w:p>
    <w:p w:rsidR="00F75B70" w:rsidRPr="004743A0" w:rsidRDefault="00F75B70" w:rsidP="00F75B70">
      <w:pPr>
        <w:spacing w:line="360" w:lineRule="exact"/>
        <w:ind w:firstLine="708"/>
        <w:jc w:val="both"/>
        <w:rPr>
          <w:rFonts w:ascii="Times New Roman" w:hAnsi="Times New Roman"/>
          <w:sz w:val="24"/>
          <w:szCs w:val="24"/>
        </w:rPr>
      </w:pPr>
      <w:r w:rsidRPr="004743A0">
        <w:rPr>
          <w:rFonts w:ascii="Times New Roman" w:hAnsi="Times New Roman"/>
          <w:sz w:val="24"/>
          <w:szCs w:val="24"/>
        </w:rPr>
        <w:t>Изучив извещение о проведении Запроса котировок [полное наименование запроса котировок</w:t>
      </w:r>
      <w:r>
        <w:rPr>
          <w:rFonts w:ascii="Times New Roman" w:hAnsi="Times New Roman"/>
          <w:sz w:val="24"/>
          <w:szCs w:val="24"/>
        </w:rPr>
        <w:t>, номер лота</w:t>
      </w:r>
      <w:r w:rsidRPr="004743A0">
        <w:rPr>
          <w:rFonts w:ascii="Times New Roman" w:hAnsi="Times New Roman"/>
          <w:sz w:val="24"/>
          <w:szCs w:val="24"/>
        </w:rPr>
        <w:t xml:space="preserve">] и документацию о закупке, и принимая установленные в них требования и условия запроса котировок, </w:t>
      </w:r>
    </w:p>
    <w:p w:rsidR="00F75B70" w:rsidRPr="004743A0" w:rsidRDefault="00F75B70" w:rsidP="00F75B70">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F75B70" w:rsidRPr="004743A0" w:rsidRDefault="00F75B70" w:rsidP="00F75B70">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F75B70" w:rsidRPr="004743A0" w:rsidRDefault="00F75B70" w:rsidP="00F75B70">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F75B70" w:rsidRPr="004743A0" w:rsidRDefault="00F75B70" w:rsidP="00F75B70">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F75B70" w:rsidRPr="004743A0" w:rsidRDefault="00F75B70" w:rsidP="00F75B70">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F75B70" w:rsidRPr="004743A0" w:rsidRDefault="00F75B70" w:rsidP="00F75B70">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F75B70" w:rsidRPr="004743A0" w:rsidRDefault="00F75B70" w:rsidP="00F75B70">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F75B70" w:rsidRPr="004743A0" w:rsidRDefault="00F75B70" w:rsidP="00F75B70">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F75B70" w:rsidRPr="004743A0" w:rsidTr="000C49C6">
        <w:trPr>
          <w:trHeight w:val="20"/>
        </w:trPr>
        <w:tc>
          <w:tcPr>
            <w:tcW w:w="5812" w:type="dxa"/>
            <w:vAlign w:val="bottom"/>
          </w:tcPr>
          <w:p w:rsidR="00F75B70" w:rsidRPr="004743A0" w:rsidRDefault="00F75B70" w:rsidP="000C49C6">
            <w:pPr>
              <w:spacing w:line="360" w:lineRule="exact"/>
              <w:ind w:left="34"/>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F75B70" w:rsidRPr="004743A0" w:rsidRDefault="00F75B70" w:rsidP="000C49C6">
            <w:pPr>
              <w:spacing w:line="360" w:lineRule="exact"/>
              <w:ind w:left="34"/>
              <w:rPr>
                <w:rFonts w:ascii="Times New Roman" w:hAnsi="Times New Roman"/>
                <w:sz w:val="24"/>
                <w:szCs w:val="24"/>
              </w:rPr>
            </w:pPr>
          </w:p>
        </w:tc>
        <w:tc>
          <w:tcPr>
            <w:tcW w:w="3686" w:type="dxa"/>
            <w:shd w:val="clear" w:color="auto" w:fill="FFFFFF"/>
            <w:vAlign w:val="bottom"/>
          </w:tcPr>
          <w:p w:rsidR="00F75B70" w:rsidRPr="004743A0" w:rsidRDefault="00F75B70" w:rsidP="000C49C6">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F75B70" w:rsidRPr="004743A0" w:rsidRDefault="00F75B70" w:rsidP="000C49C6">
            <w:pPr>
              <w:spacing w:line="360" w:lineRule="exact"/>
              <w:ind w:left="284" w:hanging="284"/>
              <w:rPr>
                <w:rFonts w:ascii="Times New Roman" w:hAnsi="Times New Roman"/>
                <w:sz w:val="24"/>
                <w:szCs w:val="24"/>
                <w:shd w:val="clear" w:color="auto" w:fill="FFFF99"/>
                <w:vertAlign w:val="superscript"/>
              </w:rPr>
            </w:pPr>
          </w:p>
        </w:tc>
      </w:tr>
      <w:tr w:rsidR="00F75B70" w:rsidRPr="004743A0" w:rsidTr="000C49C6">
        <w:trPr>
          <w:trHeight w:val="20"/>
        </w:trPr>
        <w:tc>
          <w:tcPr>
            <w:tcW w:w="5812" w:type="dxa"/>
            <w:vAlign w:val="center"/>
          </w:tcPr>
          <w:p w:rsidR="00F75B70" w:rsidRPr="004743A0" w:rsidRDefault="00F75B70" w:rsidP="000C49C6">
            <w:pPr>
              <w:spacing w:after="120" w:line="360" w:lineRule="exact"/>
              <w:ind w:left="34"/>
              <w:rPr>
                <w:rFonts w:ascii="Times New Roman" w:hAnsi="Times New Roman"/>
                <w:sz w:val="24"/>
                <w:szCs w:val="24"/>
              </w:rPr>
            </w:pPr>
            <w:r w:rsidRPr="004743A0">
              <w:rPr>
                <w:rFonts w:ascii="Times New Roman" w:hAnsi="Times New Roman"/>
                <w:sz w:val="24"/>
                <w:szCs w:val="24"/>
              </w:rPr>
              <w:lastRenderedPageBreak/>
              <w:t>Кроме того, НДС, руб.</w:t>
            </w:r>
          </w:p>
        </w:tc>
        <w:tc>
          <w:tcPr>
            <w:tcW w:w="3686" w:type="dxa"/>
            <w:shd w:val="clear" w:color="auto" w:fill="FFFFFF"/>
            <w:vAlign w:val="bottom"/>
          </w:tcPr>
          <w:p w:rsidR="00F75B70" w:rsidRPr="004743A0" w:rsidRDefault="00F75B70" w:rsidP="000C49C6">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F75B70" w:rsidRPr="004743A0" w:rsidRDefault="00F75B70" w:rsidP="000C49C6">
            <w:pPr>
              <w:spacing w:line="360" w:lineRule="exact"/>
              <w:ind w:left="284" w:hanging="284"/>
              <w:jc w:val="center"/>
              <w:rPr>
                <w:rFonts w:ascii="Times New Roman" w:hAnsi="Times New Roman"/>
                <w:sz w:val="24"/>
                <w:szCs w:val="24"/>
                <w:shd w:val="clear" w:color="auto" w:fill="FFFF99"/>
                <w:vertAlign w:val="superscript"/>
              </w:rPr>
            </w:pPr>
          </w:p>
        </w:tc>
      </w:tr>
      <w:tr w:rsidR="00F75B70" w:rsidRPr="004743A0" w:rsidTr="000C49C6">
        <w:trPr>
          <w:trHeight w:val="20"/>
        </w:trPr>
        <w:tc>
          <w:tcPr>
            <w:tcW w:w="5812" w:type="dxa"/>
            <w:vAlign w:val="center"/>
          </w:tcPr>
          <w:p w:rsidR="00F75B70" w:rsidRPr="004743A0" w:rsidRDefault="00F75B70" w:rsidP="000C49C6">
            <w:pPr>
              <w:spacing w:after="120" w:line="360" w:lineRule="exact"/>
              <w:ind w:left="34"/>
              <w:rPr>
                <w:rFonts w:ascii="Times New Roman" w:hAnsi="Times New Roman"/>
                <w:b/>
                <w:sz w:val="24"/>
                <w:szCs w:val="24"/>
              </w:rPr>
            </w:pPr>
            <w:r w:rsidRPr="004743A0">
              <w:rPr>
                <w:rFonts w:ascii="Times New Roman" w:hAnsi="Times New Roman"/>
                <w:b/>
                <w:sz w:val="24"/>
                <w:szCs w:val="24"/>
              </w:rPr>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rsidR="00F75B70" w:rsidRPr="004743A0" w:rsidRDefault="00F75B70" w:rsidP="000C49C6">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_______________________</w:t>
            </w:r>
          </w:p>
          <w:p w:rsidR="00F75B70" w:rsidRPr="004743A0" w:rsidRDefault="00F75B70" w:rsidP="000C49C6">
            <w:pPr>
              <w:spacing w:line="360" w:lineRule="exact"/>
              <w:ind w:left="284" w:hanging="284"/>
              <w:jc w:val="center"/>
              <w:rPr>
                <w:rFonts w:ascii="Times New Roman" w:hAnsi="Times New Roman"/>
                <w:sz w:val="24"/>
                <w:szCs w:val="24"/>
                <w:shd w:val="clear" w:color="auto" w:fill="FFFF99"/>
                <w:vertAlign w:val="superscript"/>
              </w:rPr>
            </w:pPr>
          </w:p>
        </w:tc>
      </w:tr>
    </w:tbl>
    <w:p w:rsidR="00F75B70" w:rsidRPr="004743A0" w:rsidRDefault="00F75B70" w:rsidP="00F75B70">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F75B70" w:rsidRPr="004743A0" w:rsidRDefault="00F75B70" w:rsidP="00F75B70">
      <w:pPr>
        <w:spacing w:line="360" w:lineRule="exact"/>
        <w:jc w:val="right"/>
        <w:rPr>
          <w:rFonts w:ascii="Times New Roman" w:hAnsi="Times New Roman"/>
          <w:sz w:val="24"/>
          <w:szCs w:val="24"/>
        </w:rPr>
      </w:pPr>
    </w:p>
    <w:p w:rsidR="00F75B70" w:rsidRPr="004743A0" w:rsidRDefault="00F75B70" w:rsidP="00F75B70">
      <w:pPr>
        <w:spacing w:line="360" w:lineRule="exact"/>
        <w:jc w:val="right"/>
        <w:rPr>
          <w:rFonts w:ascii="Times New Roman" w:hAnsi="Times New Roman"/>
          <w:sz w:val="24"/>
          <w:szCs w:val="24"/>
        </w:rPr>
      </w:pPr>
    </w:p>
    <w:p w:rsidR="00F75B70" w:rsidRPr="004743A0" w:rsidRDefault="00F75B70" w:rsidP="00F75B70">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F75B70" w:rsidRPr="004743A0" w:rsidRDefault="00F75B70" w:rsidP="00F75B70">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r>
      <w:r>
        <w:rPr>
          <w:rFonts w:ascii="Times New Roman" w:hAnsi="Times New Roman"/>
          <w:sz w:val="24"/>
          <w:szCs w:val="24"/>
        </w:rPr>
        <w:t>(при наличии)</w:t>
      </w:r>
      <w:r w:rsidRPr="004743A0">
        <w:rPr>
          <w:rFonts w:ascii="Times New Roman" w:hAnsi="Times New Roman"/>
          <w:sz w:val="24"/>
          <w:szCs w:val="24"/>
        </w:rPr>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F75B70" w:rsidRPr="004743A0" w:rsidRDefault="00F75B70" w:rsidP="00F75B70">
      <w:pPr>
        <w:spacing w:line="360" w:lineRule="exact"/>
        <w:rPr>
          <w:rFonts w:ascii="Times New Roman" w:hAnsi="Times New Roman"/>
          <w:sz w:val="24"/>
          <w:szCs w:val="24"/>
        </w:rPr>
      </w:pPr>
    </w:p>
    <w:p w:rsidR="00F75B70" w:rsidRDefault="00F75B70" w:rsidP="00F75B70">
      <w:pPr>
        <w:tabs>
          <w:tab w:val="left" w:pos="567"/>
        </w:tabs>
        <w:rPr>
          <w:rFonts w:ascii="Times New Roman" w:hAnsi="Times New Roman"/>
          <w:sz w:val="24"/>
          <w:szCs w:val="24"/>
          <w:highlight w:val="yellow"/>
        </w:rPr>
        <w:sectPr w:rsidR="00F75B70" w:rsidSect="00FB36D2">
          <w:footerReference w:type="even" r:id="rId25"/>
          <w:footerReference w:type="default" r:id="rId26"/>
          <w:footerReference w:type="first" r:id="rId27"/>
          <w:pgSz w:w="11906" w:h="16838"/>
          <w:pgMar w:top="1134" w:right="1418" w:bottom="1134" w:left="1276" w:header="720" w:footer="709" w:gutter="0"/>
          <w:cols w:space="720"/>
          <w:titlePg/>
          <w:docGrid w:linePitch="360"/>
        </w:sectPr>
      </w:pPr>
    </w:p>
    <w:p w:rsidR="005F3339" w:rsidRPr="004743A0" w:rsidRDefault="005F3339" w:rsidP="005F3339">
      <w:pPr>
        <w:pStyle w:val="affff1"/>
        <w:ind w:left="-142"/>
        <w:jc w:val="center"/>
        <w:rPr>
          <w:b/>
        </w:rPr>
      </w:pPr>
      <w:r w:rsidRPr="004743A0">
        <w:rPr>
          <w:b/>
        </w:rPr>
        <w:lastRenderedPageBreak/>
        <w:t>Форма 1.1. Коммерческое предложение</w:t>
      </w:r>
    </w:p>
    <w:p w:rsidR="005F3339" w:rsidRPr="004743A0" w:rsidRDefault="005F3339" w:rsidP="005F3339">
      <w:pPr>
        <w:pStyle w:val="affff1"/>
        <w:ind w:left="-142"/>
        <w:rPr>
          <w:vertAlign w:val="superscript"/>
        </w:rPr>
      </w:pPr>
    </w:p>
    <w:p w:rsidR="005F3339" w:rsidRPr="00CB1C75" w:rsidRDefault="005F3339" w:rsidP="005F3339">
      <w:pPr>
        <w:ind w:left="-142"/>
        <w:jc w:val="right"/>
        <w:rPr>
          <w:rFonts w:ascii="Times New Roman" w:hAnsi="Times New Roman"/>
          <w:szCs w:val="24"/>
        </w:rPr>
      </w:pPr>
      <w:r w:rsidRPr="00CB1C75">
        <w:rPr>
          <w:rFonts w:ascii="Times New Roman" w:hAnsi="Times New Roman"/>
          <w:szCs w:val="24"/>
          <w:vertAlign w:val="superscript"/>
        </w:rPr>
        <w:t>Приложение № 1 к заявке на участие в закупке</w:t>
      </w: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rPr>
        <w:t>№_______ от «____» __________________201</w:t>
      </w:r>
      <w:r w:rsidR="00CB1C75">
        <w:rPr>
          <w:rFonts w:ascii="Times New Roman" w:hAnsi="Times New Roman"/>
          <w:sz w:val="24"/>
          <w:szCs w:val="24"/>
        </w:rPr>
        <w:t>8</w:t>
      </w:r>
      <w:r w:rsidRPr="004743A0">
        <w:rPr>
          <w:rFonts w:ascii="Times New Roman" w:hAnsi="Times New Roman"/>
          <w:sz w:val="24"/>
          <w:szCs w:val="24"/>
        </w:rPr>
        <w:t> года</w:t>
      </w:r>
    </w:p>
    <w:p w:rsidR="005F3339" w:rsidRPr="00616F80" w:rsidRDefault="005F3339" w:rsidP="005F3339">
      <w:pPr>
        <w:spacing w:before="360" w:after="24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rsidR="005F3339" w:rsidRPr="00616F80" w:rsidRDefault="00A21F4A" w:rsidP="005F3339">
      <w:pPr>
        <w:spacing w:after="120"/>
        <w:ind w:left="-142"/>
        <w:jc w:val="both"/>
        <w:rPr>
          <w:rFonts w:ascii="Times New Roman" w:hAnsi="Times New Roman"/>
        </w:rPr>
      </w:pPr>
      <w:r w:rsidRPr="00616F80">
        <w:rPr>
          <w:rFonts w:ascii="Times New Roman" w:hAnsi="Times New Roman"/>
        </w:rPr>
        <w:t xml:space="preserve">Наименование </w:t>
      </w:r>
      <w:r w:rsidR="005F3339" w:rsidRPr="00616F80">
        <w:rPr>
          <w:rFonts w:ascii="Times New Roman" w:hAnsi="Times New Roman"/>
        </w:rPr>
        <w:t xml:space="preserve">Участника закупки: </w:t>
      </w:r>
      <w:r w:rsidR="005F3339" w:rsidRPr="00616F80">
        <w:rPr>
          <w:rFonts w:ascii="Times New Roman" w:hAnsi="Times New Roman"/>
          <w:color w:val="0070C0"/>
        </w:rPr>
        <w:t>[указать наименование Участника закупки]</w:t>
      </w:r>
    </w:p>
    <w:p w:rsidR="005F3339" w:rsidRPr="00616F80" w:rsidRDefault="005F3339" w:rsidP="005F3339">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201__ г.</w:t>
      </w:r>
    </w:p>
    <w:p w:rsidR="005F3339" w:rsidRPr="00616F80" w:rsidRDefault="005F3339" w:rsidP="005F3339">
      <w:pPr>
        <w:numPr>
          <w:ilvl w:val="0"/>
          <w:numId w:val="17"/>
        </w:numPr>
        <w:ind w:left="-142"/>
        <w:jc w:val="center"/>
        <w:rPr>
          <w:rFonts w:ascii="Times New Roman" w:hAnsi="Times New Roman"/>
          <w:b/>
        </w:rPr>
      </w:pPr>
      <w:r w:rsidRPr="00616F80">
        <w:rPr>
          <w:rFonts w:ascii="Times New Roman" w:hAnsi="Times New Roman"/>
          <w:b/>
        </w:rPr>
        <w:t>СПЕЦИФИКАЦИЯ</w:t>
      </w:r>
    </w:p>
    <w:tbl>
      <w:tblPr>
        <w:tblW w:w="14786" w:type="dxa"/>
        <w:jc w:val="center"/>
        <w:tblLayout w:type="fixed"/>
        <w:tblLook w:val="0000" w:firstRow="0" w:lastRow="0" w:firstColumn="0" w:lastColumn="0" w:noHBand="0" w:noVBand="0"/>
      </w:tblPr>
      <w:tblGrid>
        <w:gridCol w:w="549"/>
        <w:gridCol w:w="3982"/>
        <w:gridCol w:w="1985"/>
        <w:gridCol w:w="3402"/>
        <w:gridCol w:w="709"/>
        <w:gridCol w:w="778"/>
        <w:gridCol w:w="1816"/>
        <w:gridCol w:w="1565"/>
      </w:tblGrid>
      <w:tr w:rsidR="00105DFE" w:rsidRPr="00616F80" w:rsidTr="00CB1C75">
        <w:trPr>
          <w:trHeight w:val="1108"/>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616F80" w:rsidRDefault="00105DFE" w:rsidP="00155B6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982" w:type="dxa"/>
            <w:tcBorders>
              <w:top w:val="single" w:sz="4" w:space="0" w:color="auto"/>
              <w:left w:val="single" w:sz="4" w:space="0" w:color="auto"/>
              <w:bottom w:val="single" w:sz="4" w:space="0" w:color="auto"/>
              <w:right w:val="single" w:sz="4" w:space="0" w:color="auto"/>
            </w:tcBorders>
            <w:vAlign w:val="center"/>
          </w:tcPr>
          <w:p w:rsidR="00105DFE" w:rsidRPr="00616F80" w:rsidRDefault="00105DFE" w:rsidP="00155B6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Наименование (товарный знак (при наличии), страна происхождения</w:t>
            </w:r>
            <w:r w:rsidR="00CB1C75">
              <w:rPr>
                <w:rFonts w:ascii="Times New Roman" w:eastAsia="Times New Roman" w:hAnsi="Times New Roman" w:cs="Times New Roman"/>
                <w:b/>
                <w:color w:val="000000"/>
                <w:lang w:eastAsia="zh-CN"/>
              </w:rPr>
              <w:t xml:space="preserve"> </w:t>
            </w:r>
            <w:r w:rsidRPr="00616F80">
              <w:rPr>
                <w:rFonts w:ascii="Times New Roman" w:eastAsia="Times New Roman" w:hAnsi="Times New Roman" w:cs="Times New Roman"/>
                <w:b/>
                <w:color w:val="000000"/>
                <w:lang w:eastAsia="zh-CN"/>
              </w:rPr>
              <w:t>товара</w:t>
            </w:r>
            <w:r w:rsidR="001A30F3" w:rsidRPr="00616F80">
              <w:rPr>
                <w:rFonts w:ascii="Times New Roman" w:eastAsia="Times New Roman" w:hAnsi="Times New Roman" w:cs="Times New Roman"/>
                <w:b/>
                <w:color w:val="000000"/>
                <w:lang w:eastAsia="zh-CN"/>
              </w:rPr>
              <w:t>, год изготовления</w:t>
            </w:r>
          </w:p>
        </w:tc>
        <w:tc>
          <w:tcPr>
            <w:tcW w:w="5387" w:type="dxa"/>
            <w:gridSpan w:val="2"/>
            <w:tcBorders>
              <w:top w:val="single" w:sz="4" w:space="0" w:color="auto"/>
              <w:left w:val="single" w:sz="4" w:space="0" w:color="auto"/>
              <w:bottom w:val="single" w:sz="4" w:space="0" w:color="000000"/>
              <w:right w:val="single" w:sz="4" w:space="0" w:color="auto"/>
            </w:tcBorders>
            <w:vAlign w:val="center"/>
          </w:tcPr>
          <w:p w:rsidR="00105DFE" w:rsidRPr="00616F80" w:rsidRDefault="00105DFE" w:rsidP="00155B6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Технические характеристики </w:t>
            </w:r>
          </w:p>
        </w:tc>
        <w:tc>
          <w:tcPr>
            <w:tcW w:w="709" w:type="dxa"/>
            <w:tcBorders>
              <w:top w:val="single" w:sz="4" w:space="0" w:color="auto"/>
              <w:left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778" w:type="dxa"/>
            <w:tcBorders>
              <w:top w:val="single" w:sz="4" w:space="0" w:color="auto"/>
              <w:left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16" w:type="dxa"/>
            <w:tcBorders>
              <w:top w:val="single" w:sz="4" w:space="0" w:color="auto"/>
              <w:left w:val="single" w:sz="4" w:space="0" w:color="auto"/>
              <w:right w:val="single" w:sz="4" w:space="0" w:color="auto"/>
            </w:tcBorders>
          </w:tcPr>
          <w:p w:rsidR="00616F80" w:rsidRPr="00616F80" w:rsidRDefault="00616F80" w:rsidP="00616F80">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rsidR="00616F80" w:rsidRPr="00616F80" w:rsidRDefault="00616F80" w:rsidP="00616F80">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rsidR="00616F80" w:rsidRPr="00616F80" w:rsidRDefault="00616F80" w:rsidP="00616F80">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(оставить нужное)</w:t>
            </w:r>
          </w:p>
          <w:p w:rsidR="00105DFE" w:rsidRPr="00616F80" w:rsidRDefault="00616F80" w:rsidP="00616F80">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1565" w:type="dxa"/>
            <w:tcBorders>
              <w:top w:val="single" w:sz="4" w:space="0" w:color="auto"/>
              <w:left w:val="single" w:sz="4" w:space="0" w:color="auto"/>
              <w:right w:val="single" w:sz="4" w:space="0" w:color="auto"/>
            </w:tcBorders>
          </w:tcPr>
          <w:p w:rsidR="00616F80" w:rsidRPr="00616F80" w:rsidRDefault="00616F80" w:rsidP="00616F80">
            <w:pPr>
              <w:keepLine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Итого,</w:t>
            </w:r>
          </w:p>
          <w:p w:rsidR="00105DFE" w:rsidRPr="00616F80" w:rsidRDefault="00616F80" w:rsidP="00616F80">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105DFE" w:rsidRPr="00616F80" w:rsidTr="00CB1C75">
        <w:trPr>
          <w:trHeight w:val="450"/>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982"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rPr>
                <w:rFonts w:ascii="Times New Roman" w:eastAsia="Times New Roman" w:hAnsi="Times New Roman" w:cs="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Требуемые характеристики</w:t>
            </w:r>
          </w:p>
        </w:tc>
        <w:tc>
          <w:tcPr>
            <w:tcW w:w="3402"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Предлагаемые характеристики</w:t>
            </w:r>
          </w:p>
        </w:tc>
        <w:tc>
          <w:tcPr>
            <w:tcW w:w="709"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778"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816"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565"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r w:rsidR="00616F80" w:rsidRPr="00616F80" w:rsidTr="00CB1C75">
        <w:trPr>
          <w:trHeight w:val="134"/>
          <w:jc w:val="center"/>
        </w:trPr>
        <w:tc>
          <w:tcPr>
            <w:tcW w:w="54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982"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rPr>
                <w:rFonts w:ascii="Times New Roman" w:eastAsia="Times New Roman" w:hAnsi="Times New Roman" w:cs="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rPr>
                <w:rFonts w:ascii="Times New Roman" w:eastAsia="Times New Roman" w:hAnsi="Times New Roman" w:cs="Times New Roman"/>
                <w:lang w:eastAsia="zh-CN"/>
              </w:rPr>
            </w:pPr>
          </w:p>
        </w:tc>
        <w:tc>
          <w:tcPr>
            <w:tcW w:w="3402"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778"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816"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56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r w:rsidR="00616F80" w:rsidRPr="00616F80" w:rsidTr="00CB1C75">
        <w:trPr>
          <w:trHeight w:val="418"/>
          <w:jc w:val="center"/>
        </w:trPr>
        <w:tc>
          <w:tcPr>
            <w:tcW w:w="54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982" w:type="dxa"/>
            <w:tcBorders>
              <w:top w:val="single" w:sz="4" w:space="0" w:color="auto"/>
              <w:left w:val="single" w:sz="4" w:space="0" w:color="auto"/>
              <w:bottom w:val="single" w:sz="4" w:space="0" w:color="auto"/>
              <w:right w:val="single" w:sz="4" w:space="0" w:color="auto"/>
            </w:tcBorders>
          </w:tcPr>
          <w:p w:rsidR="00616F80" w:rsidRPr="00616F80" w:rsidRDefault="00616F80" w:rsidP="000C6A8B">
            <w:pPr>
              <w:keepLines/>
              <w:snapToGrid w:val="0"/>
              <w:spacing w:beforeAutospacing="1" w:after="0" w:afterAutospacing="1" w:line="240" w:lineRule="auto"/>
              <w:rPr>
                <w:rFonts w:ascii="Times New Roman" w:eastAsia="Times New Roman" w:hAnsi="Times New Roman" w:cs="Times New Roman"/>
                <w:lang w:eastAsia="zh-CN"/>
              </w:rPr>
            </w:pPr>
          </w:p>
          <w:p w:rsidR="00616F80" w:rsidRPr="00616F80" w:rsidRDefault="00616F80" w:rsidP="000C6A8B">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Всего:</w:t>
            </w:r>
          </w:p>
        </w:tc>
        <w:tc>
          <w:tcPr>
            <w:tcW w:w="1985"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3402"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78"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16"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56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r w:rsidR="00616F80" w:rsidRPr="00616F80" w:rsidTr="00CB1C75">
        <w:trPr>
          <w:trHeight w:val="70"/>
          <w:jc w:val="center"/>
        </w:trPr>
        <w:tc>
          <w:tcPr>
            <w:tcW w:w="54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982" w:type="dxa"/>
            <w:tcBorders>
              <w:top w:val="single" w:sz="4" w:space="0" w:color="auto"/>
              <w:left w:val="single" w:sz="4" w:space="0" w:color="auto"/>
              <w:bottom w:val="single" w:sz="4" w:space="0" w:color="auto"/>
              <w:right w:val="single" w:sz="4" w:space="0" w:color="auto"/>
            </w:tcBorders>
          </w:tcPr>
          <w:p w:rsidR="00616F80" w:rsidRPr="00616F80" w:rsidRDefault="00616F80" w:rsidP="000C6A8B">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облагается) (оставить нужное)</w:t>
            </w:r>
          </w:p>
        </w:tc>
        <w:tc>
          <w:tcPr>
            <w:tcW w:w="1985"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3402"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78"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16"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56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bl>
    <w:p w:rsidR="00CB1C75" w:rsidRDefault="005F3339" w:rsidP="00CB1C75">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rsidR="00CB1C75" w:rsidRDefault="005F3339" w:rsidP="00CB1C75">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м.п.</w:t>
      </w:r>
      <w:r w:rsidR="004B181D">
        <w:rPr>
          <w:rFonts w:ascii="Times New Roman" w:hAnsi="Times New Roman"/>
        </w:rPr>
        <w:t>(при  наличии)</w:t>
      </w:r>
      <w:r w:rsidRPr="00616F80">
        <w:rPr>
          <w:rFonts w:ascii="Times New Roman" w:hAnsi="Times New Roman"/>
        </w:rPr>
        <w:tab/>
        <w:t xml:space="preserve">                                              Дата</w:t>
      </w:r>
      <w:r w:rsidRPr="00616F80">
        <w:rPr>
          <w:rFonts w:ascii="Times New Roman" w:hAnsi="Times New Roman"/>
        </w:rPr>
        <w:tab/>
        <w:t>_____/_____</w:t>
      </w:r>
      <w:r w:rsidRPr="00616F80">
        <w:rPr>
          <w:rFonts w:ascii="Times New Roman" w:hAnsi="Times New Roman"/>
        </w:rPr>
        <w:tab/>
        <w:t>/__________</w:t>
      </w:r>
    </w:p>
    <w:p w:rsidR="00105DFE" w:rsidRPr="00616F80" w:rsidRDefault="00105DFE" w:rsidP="00CB1C75">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lastRenderedPageBreak/>
        <w:t>Инструкция по заполнению: необходимо заполнить форму путем указания сведений (сокращения слов не допускаются) с использованием единиц измерения, предусмотренных настоящей документацией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w:t>
      </w:r>
    </w:p>
    <w:p w:rsidR="00105DFE" w:rsidRPr="004743A0" w:rsidRDefault="00105DFE" w:rsidP="005F3339">
      <w:pPr>
        <w:rPr>
          <w:rFonts w:ascii="Times New Roman" w:hAnsi="Times New Roman"/>
          <w:sz w:val="24"/>
          <w:szCs w:val="24"/>
        </w:rPr>
        <w:sectPr w:rsidR="00105DFE" w:rsidRPr="004743A0" w:rsidSect="00F7493E">
          <w:pgSz w:w="16838" w:h="11906" w:orient="landscape"/>
          <w:pgMar w:top="567" w:right="1134" w:bottom="1276" w:left="709" w:header="720" w:footer="709" w:gutter="0"/>
          <w:cols w:space="720"/>
          <w:titlePg/>
          <w:docGrid w:linePitch="360"/>
        </w:sectPr>
      </w:pPr>
    </w:p>
    <w:p w:rsidR="005F3339" w:rsidRPr="004743A0" w:rsidRDefault="005F3339" w:rsidP="00441CFC">
      <w:pPr>
        <w:jc w:val="center"/>
        <w:rPr>
          <w:rFonts w:ascii="Times New Roman" w:hAnsi="Times New Roman"/>
          <w:b/>
          <w:sz w:val="24"/>
          <w:szCs w:val="24"/>
          <w:vertAlign w:val="superscript"/>
        </w:rPr>
      </w:pPr>
      <w:bookmarkStart w:id="10" w:name="_Ref55336378"/>
      <w:bookmarkEnd w:id="10"/>
      <w:r w:rsidRPr="004743A0">
        <w:rPr>
          <w:rFonts w:ascii="Times New Roman" w:hAnsi="Times New Roman"/>
          <w:b/>
          <w:sz w:val="24"/>
          <w:szCs w:val="24"/>
        </w:rPr>
        <w:lastRenderedPageBreak/>
        <w:t>Форма 1.2. Декларация соответствия Участника Запроса котировок</w:t>
      </w:r>
      <w:r w:rsidR="00441CFC">
        <w:rPr>
          <w:rFonts w:ascii="Times New Roman" w:hAnsi="Times New Roman"/>
          <w:b/>
          <w:sz w:val="24"/>
          <w:szCs w:val="24"/>
        </w:rPr>
        <w:t xml:space="preserve"> в электронной форме</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r w:rsidR="00441CFC">
        <w:rPr>
          <w:rFonts w:ascii="Times New Roman" w:hAnsi="Times New Roman"/>
          <w:b/>
          <w:sz w:val="24"/>
          <w:szCs w:val="24"/>
        </w:rPr>
        <w:t xml:space="preserve"> В ЭЛЕКТРОННОЙ ФОРМЕ</w:t>
      </w:r>
    </w:p>
    <w:p w:rsidR="005F3339" w:rsidRPr="004743A0" w:rsidRDefault="005F3339" w:rsidP="005F3339">
      <w:pPr>
        <w:ind w:left="567"/>
        <w:jc w:val="center"/>
        <w:rPr>
          <w:rFonts w:ascii="Times New Roman" w:hAnsi="Times New Roman"/>
          <w:b/>
          <w:sz w:val="24"/>
          <w:szCs w:val="24"/>
        </w:rPr>
      </w:pPr>
    </w:p>
    <w:p w:rsidR="005F3339" w:rsidRPr="004743A0" w:rsidRDefault="005F3339" w:rsidP="005F3339">
      <w:pPr>
        <w:ind w:firstLine="567"/>
        <w:jc w:val="both"/>
        <w:rPr>
          <w:rFonts w:ascii="Times New Roman" w:hAnsi="Times New Roman"/>
          <w:sz w:val="24"/>
          <w:szCs w:val="24"/>
        </w:rPr>
      </w:pPr>
      <w:r w:rsidRPr="004743A0">
        <w:rPr>
          <w:rFonts w:ascii="Times New Roman" w:hAnsi="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w:t>
      </w:r>
      <w:r w:rsidR="00A8727E" w:rsidRPr="004743A0">
        <w:rPr>
          <w:rFonts w:ascii="Times New Roman" w:hAnsi="Times New Roman"/>
          <w:sz w:val="24"/>
          <w:szCs w:val="24"/>
        </w:rPr>
        <w:t>проса</w:t>
      </w:r>
      <w:r w:rsidRPr="004743A0">
        <w:rPr>
          <w:rFonts w:ascii="Times New Roman" w:hAnsi="Times New Roman"/>
          <w:sz w:val="24"/>
          <w:szCs w:val="24"/>
        </w:rPr>
        <w:t xml:space="preserve"> котировок требованиям, устанавливаемым в соответствии с законодательством Российской Федерации к лицам, осуществляющим поставку Това</w:t>
      </w:r>
      <w:r w:rsidR="00A8727E" w:rsidRPr="004743A0">
        <w:rPr>
          <w:rFonts w:ascii="Times New Roman" w:hAnsi="Times New Roman"/>
          <w:sz w:val="24"/>
          <w:szCs w:val="24"/>
        </w:rPr>
        <w:t>ра, являющихся предметом Запроса</w:t>
      </w:r>
      <w:r w:rsidRPr="004743A0">
        <w:rPr>
          <w:rFonts w:ascii="Times New Roman" w:hAnsi="Times New Roman"/>
          <w:sz w:val="24"/>
          <w:szCs w:val="24"/>
        </w:rPr>
        <w:t xml:space="preserve">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sidR="00A37C0A">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sidR="00A37C0A">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666BCB" w:rsidRDefault="005F3339" w:rsidP="00666BCB">
      <w:pPr>
        <w:pStyle w:val="affff3"/>
        <w:spacing w:before="0"/>
        <w:rPr>
          <w:rFonts w:ascii="Times New Roman" w:hAnsi="Times New Roman"/>
          <w:sz w:val="24"/>
          <w:szCs w:val="24"/>
        </w:rPr>
      </w:pPr>
      <w:r w:rsidRPr="004743A0">
        <w:rPr>
          <w:rFonts w:ascii="Times New Roman" w:hAnsi="Times New Roman"/>
          <w:sz w:val="24"/>
          <w:szCs w:val="24"/>
        </w:rPr>
        <w:t>4.</w:t>
      </w:r>
      <w:r w:rsidR="00A37C0A">
        <w:rPr>
          <w:rFonts w:ascii="Times New Roman" w:hAnsi="Times New Roman"/>
          <w:sz w:val="24"/>
          <w:szCs w:val="24"/>
        </w:rPr>
        <w:t>О</w:t>
      </w:r>
      <w:r w:rsidR="00A37C0A"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5. О</w:t>
      </w:r>
      <w:r w:rsidR="0018434C"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6. О</w:t>
      </w:r>
      <w:r w:rsidR="0018434C"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18434C" w:rsidRPr="0018434C">
        <w:rPr>
          <w:rFonts w:ascii="Times New Roman" w:hAnsi="Times New Roman"/>
          <w:sz w:val="24"/>
          <w:szCs w:val="24"/>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3722FE" w:rsidRDefault="0018434C" w:rsidP="00666BCB">
      <w:pPr>
        <w:pStyle w:val="affff3"/>
        <w:spacing w:before="0"/>
        <w:rPr>
          <w:rFonts w:ascii="Times New Roman" w:hAnsi="Times New Roman"/>
          <w:sz w:val="24"/>
          <w:szCs w:val="24"/>
        </w:rPr>
      </w:pPr>
      <w:r w:rsidRPr="0018434C">
        <w:rPr>
          <w:rFonts w:ascii="Times New Roman" w:hAnsi="Times New Roman"/>
          <w:sz w:val="24"/>
          <w:szCs w:val="24"/>
        </w:rPr>
        <w:softHyphen/>
      </w:r>
      <w:r w:rsidR="00666BCB">
        <w:rPr>
          <w:rFonts w:ascii="Times New Roman" w:hAnsi="Times New Roman"/>
          <w:sz w:val="24"/>
          <w:szCs w:val="24"/>
        </w:rPr>
        <w:softHyphen/>
        <w:t>7</w:t>
      </w:r>
      <w:r w:rsidR="005F3339"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w:t>
      </w:r>
      <w:r w:rsidR="009E22DA" w:rsidRPr="004743A0">
        <w:rPr>
          <w:rFonts w:ascii="Times New Roman" w:hAnsi="Times New Roman"/>
          <w:sz w:val="24"/>
          <w:szCs w:val="24"/>
        </w:rPr>
        <w:t>ственных и муниципальных нужд».</w:t>
      </w:r>
    </w:p>
    <w:p w:rsidR="00E662D5" w:rsidRPr="00E662D5" w:rsidRDefault="00E662D5" w:rsidP="00E662D5">
      <w:pPr>
        <w:spacing w:before="120" w:after="0" w:line="240" w:lineRule="auto"/>
        <w:ind w:firstLine="709"/>
        <w:jc w:val="both"/>
        <w:rPr>
          <w:rFonts w:ascii="Times New Roman" w:eastAsia="Times New Roman" w:hAnsi="Times New Roman" w:cs="Times New Roman"/>
          <w:sz w:val="24"/>
          <w:szCs w:val="24"/>
          <w:lang w:eastAsia="ru-RU"/>
        </w:rPr>
      </w:pPr>
      <w:r w:rsidRPr="00E662D5">
        <w:rPr>
          <w:rFonts w:ascii="Times New Roman" w:eastAsia="Times New Roman" w:hAnsi="Times New Roman" w:cs="Times New Roman"/>
          <w:sz w:val="24"/>
          <w:szCs w:val="24"/>
          <w:lang w:eastAsia="ru-RU"/>
        </w:rPr>
        <w:t>Страна происхождения участника закупки: _______________________________</w:t>
      </w:r>
    </w:p>
    <w:p w:rsidR="00E662D5" w:rsidRPr="00E662D5" w:rsidRDefault="00E662D5" w:rsidP="00E662D5">
      <w:pPr>
        <w:spacing w:before="120" w:after="0" w:line="240" w:lineRule="auto"/>
        <w:ind w:firstLine="709"/>
        <w:jc w:val="both"/>
        <w:rPr>
          <w:rFonts w:ascii="Times New Roman" w:eastAsia="Times New Roman" w:hAnsi="Times New Roman" w:cs="Times New Roman"/>
          <w:sz w:val="24"/>
          <w:szCs w:val="24"/>
          <w:lang w:eastAsia="ru-RU"/>
        </w:rPr>
      </w:pPr>
      <w:r w:rsidRPr="00E662D5">
        <w:rPr>
          <w:rFonts w:ascii="Times New Roman" w:eastAsia="Times New Roman" w:hAnsi="Times New Roman" w:cs="Times New Roman"/>
          <w:sz w:val="24"/>
          <w:szCs w:val="24"/>
          <w:lang w:eastAsia="ru-RU"/>
        </w:rPr>
        <w:t>Комиссия отстраняет участника закупки от участия в конкурсе в случае предоставления недостоверных сведений.</w:t>
      </w:r>
    </w:p>
    <w:p w:rsidR="005F3339" w:rsidRPr="004743A0" w:rsidRDefault="005F3339" w:rsidP="005F3339">
      <w:pPr>
        <w:ind w:left="567"/>
        <w:rPr>
          <w:rFonts w:ascii="Times New Roman" w:hAnsi="Times New Roman"/>
          <w:sz w:val="24"/>
          <w:szCs w:val="24"/>
        </w:rPr>
      </w:pP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004B181D">
        <w:rPr>
          <w:rFonts w:ascii="Times New Roman" w:hAnsi="Times New Roman"/>
          <w:sz w:val="24"/>
          <w:szCs w:val="24"/>
        </w:rPr>
        <w:t>(при наличии)</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rPr>
          <w:rFonts w:ascii="Times New Roman" w:hAnsi="Times New Roman"/>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D571BA" w:rsidRDefault="00D571BA"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bl>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004B181D">
        <w:rPr>
          <w:rFonts w:ascii="Times New Roman" w:hAnsi="Times New Roman"/>
          <w:sz w:val="24"/>
          <w:szCs w:val="24"/>
        </w:rPr>
        <w:t>(при наличии)</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rsidR="005F3339" w:rsidRPr="004743A0" w:rsidRDefault="005F3339" w:rsidP="005F3339">
      <w:pPr>
        <w:rPr>
          <w:rFonts w:ascii="Times New Roman" w:hAnsi="Times New Roman"/>
          <w:sz w:val="24"/>
          <w:szCs w:val="24"/>
        </w:rPr>
      </w:pPr>
    </w:p>
    <w:p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D571BA">
      <w:pPr>
        <w:tabs>
          <w:tab w:val="left" w:pos="8931"/>
        </w:tabs>
        <w:spacing w:after="0" w:line="240"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5F3339" w:rsidRPr="004743A0" w:rsidRDefault="005F3339" w:rsidP="00D571BA">
      <w:pPr>
        <w:tabs>
          <w:tab w:val="left" w:pos="3969"/>
        </w:tabs>
        <w:spacing w:after="0" w:line="240"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5F3339" w:rsidRPr="004743A0" w:rsidRDefault="005F3339" w:rsidP="00D571BA">
      <w:pPr>
        <w:tabs>
          <w:tab w:val="left" w:pos="8931"/>
        </w:tabs>
        <w:spacing w:after="0" w:line="240"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rsidR="005F3339" w:rsidRPr="004743A0" w:rsidRDefault="005F3339" w:rsidP="00D571BA">
      <w:pPr>
        <w:tabs>
          <w:tab w:val="left" w:pos="8931"/>
        </w:tabs>
        <w:spacing w:after="0" w:line="240"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5F3339" w:rsidRPr="004743A0" w:rsidRDefault="005F3339" w:rsidP="00D571BA">
      <w:pPr>
        <w:spacing w:after="0" w:line="240" w:lineRule="auto"/>
        <w:ind w:right="45"/>
        <w:jc w:val="both"/>
        <w:rPr>
          <w:rFonts w:ascii="Times New Roman" w:hAnsi="Times New Roman"/>
          <w:sz w:val="24"/>
          <w:szCs w:val="24"/>
        </w:rPr>
      </w:pP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rsidR="003A3003" w:rsidRPr="004743A0" w:rsidRDefault="003A3003" w:rsidP="00C35070">
      <w:pPr>
        <w:keepNext/>
        <w:spacing w:after="0"/>
        <w:outlineLvl w:val="1"/>
        <w:rPr>
          <w:rFonts w:ascii="Times New Roman" w:eastAsia="Times New Roman" w:hAnsi="Times New Roman" w:cs="Times New Roman"/>
          <w:b/>
          <w:i/>
          <w:sz w:val="24"/>
          <w:szCs w:val="24"/>
          <w:lang w:eastAsia="zh-CN"/>
        </w:rPr>
      </w:pPr>
    </w:p>
    <w:p w:rsidR="00485596" w:rsidRPr="004743A0" w:rsidRDefault="00485596" w:rsidP="00C35070">
      <w:pPr>
        <w:keepNext/>
        <w:spacing w:after="0"/>
        <w:outlineLvl w:val="1"/>
        <w:rPr>
          <w:rFonts w:ascii="Times New Roman" w:eastAsia="Times New Roman" w:hAnsi="Times New Roman" w:cs="Times New Roman"/>
          <w:b/>
          <w:i/>
          <w:sz w:val="24"/>
          <w:szCs w:val="24"/>
          <w:lang w:eastAsia="zh-CN"/>
        </w:rPr>
        <w:sectPr w:rsidR="00485596" w:rsidRPr="004743A0" w:rsidSect="00C35070">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134" w:right="849" w:bottom="1134" w:left="1701" w:header="720" w:footer="708" w:gutter="0"/>
          <w:cols w:space="720"/>
          <w:titlePg/>
          <w:docGrid w:linePitch="360"/>
        </w:sectPr>
      </w:pPr>
    </w:p>
    <w:p w:rsidR="00F43AE8" w:rsidRDefault="00213CCF" w:rsidP="001A30F3">
      <w:pPr>
        <w:spacing w:line="360" w:lineRule="auto"/>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lastRenderedPageBreak/>
        <w:t xml:space="preserve">РАЗДЕЛ 4. </w:t>
      </w:r>
    </w:p>
    <w:p w:rsidR="004E0A76" w:rsidRPr="00F55341" w:rsidRDefault="00213CCF" w:rsidP="00F55341">
      <w:pPr>
        <w:spacing w:line="360" w:lineRule="auto"/>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ОБОСНОВАНИЕ НАЧАЛЬНОЙ </w:t>
      </w:r>
      <w:r w:rsidR="005177A3" w:rsidRPr="004743A0">
        <w:rPr>
          <w:rFonts w:ascii="Times New Roman" w:eastAsia="Times New Roman" w:hAnsi="Times New Roman" w:cs="Times New Roman"/>
          <w:b/>
          <w:sz w:val="24"/>
          <w:szCs w:val="24"/>
        </w:rPr>
        <w:t xml:space="preserve">(МАКСИМАЛЬНОЙ) </w:t>
      </w:r>
      <w:r w:rsidR="001A30F3">
        <w:rPr>
          <w:rFonts w:ascii="Times New Roman" w:eastAsia="Times New Roman" w:hAnsi="Times New Roman" w:cs="Times New Roman"/>
          <w:b/>
          <w:sz w:val="24"/>
          <w:szCs w:val="24"/>
        </w:rPr>
        <w:t>ЦЕНЫ ДОГОВОРА</w:t>
      </w:r>
      <w:r w:rsidR="00A8250E">
        <w:rPr>
          <w:rFonts w:ascii="Times New Roman" w:eastAsia="Times New Roman" w:hAnsi="Times New Roman" w:cs="Times New Roman"/>
          <w:b/>
          <w:sz w:val="24"/>
          <w:szCs w:val="24"/>
        </w:rPr>
        <w:t xml:space="preserve"> </w:t>
      </w:r>
    </w:p>
    <w:p w:rsidR="0094012D" w:rsidRPr="001F522C" w:rsidRDefault="0094012D" w:rsidP="0094012D">
      <w:pPr>
        <w:spacing w:after="0" w:line="240" w:lineRule="auto"/>
        <w:rPr>
          <w:rFonts w:ascii="Times New Roman" w:eastAsia="Times New Roman" w:hAnsi="Times New Roman" w:cs="Times New Roman"/>
          <w:color w:val="4E4E4E"/>
          <w:sz w:val="21"/>
          <w:szCs w:val="21"/>
          <w:lang w:eastAsia="ru-RU"/>
        </w:rPr>
      </w:pPr>
      <w:r>
        <w:rPr>
          <w:rFonts w:ascii="Times New Roman" w:eastAsia="Times New Roman" w:hAnsi="Times New Roman" w:cs="Times New Roman"/>
          <w:color w:val="4E4E4E"/>
          <w:sz w:val="21"/>
          <w:szCs w:val="21"/>
          <w:lang w:eastAsia="ru-RU"/>
        </w:rPr>
        <w:t>НМЦД</w:t>
      </w:r>
      <w:r w:rsidRPr="001F522C">
        <w:rPr>
          <w:rFonts w:ascii="Times New Roman" w:eastAsia="Times New Roman" w:hAnsi="Times New Roman" w:cs="Times New Roman"/>
          <w:color w:val="4E4E4E"/>
          <w:sz w:val="21"/>
          <w:szCs w:val="21"/>
          <w:lang w:eastAsia="ru-RU"/>
        </w:rPr>
        <w:t xml:space="preserve"> составляет 179 359,74 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42"/>
        <w:gridCol w:w="1291"/>
        <w:gridCol w:w="1309"/>
        <w:gridCol w:w="1309"/>
        <w:gridCol w:w="1309"/>
        <w:gridCol w:w="1817"/>
        <w:gridCol w:w="1486"/>
        <w:gridCol w:w="1436"/>
        <w:gridCol w:w="2655"/>
      </w:tblGrid>
      <w:tr w:rsidR="0094012D" w:rsidRPr="001F522C" w:rsidTr="00EC1303">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4012D" w:rsidRPr="001F522C" w:rsidRDefault="0094012D" w:rsidP="00EC1303">
            <w:pPr>
              <w:spacing w:before="150" w:after="150" w:line="240" w:lineRule="auto"/>
              <w:jc w:val="center"/>
              <w:rPr>
                <w:rFonts w:ascii="Times New Roman" w:eastAsia="Times New Roman" w:hAnsi="Times New Roman" w:cs="Times New Roman"/>
                <w:b/>
                <w:bCs/>
                <w:caps/>
                <w:sz w:val="15"/>
                <w:szCs w:val="15"/>
                <w:lang w:eastAsia="ru-RU"/>
              </w:rPr>
            </w:pPr>
            <w:r w:rsidRPr="001F522C">
              <w:rPr>
                <w:rFonts w:ascii="Times New Roman" w:eastAsia="Times New Roman" w:hAnsi="Times New Roman" w:cs="Times New Roman"/>
                <w:b/>
                <w:bCs/>
                <w:caps/>
                <w:sz w:val="15"/>
                <w:szCs w:val="15"/>
                <w:lang w:eastAsia="ru-RU"/>
              </w:rPr>
              <w:t>РАСЧЕТ НАЧАЛЬН</w:t>
            </w:r>
            <w:r>
              <w:rPr>
                <w:rFonts w:ascii="Times New Roman" w:eastAsia="Times New Roman" w:hAnsi="Times New Roman" w:cs="Times New Roman"/>
                <w:b/>
                <w:bCs/>
                <w:caps/>
                <w:sz w:val="15"/>
                <w:szCs w:val="15"/>
                <w:lang w:eastAsia="ru-RU"/>
              </w:rPr>
              <w:t>ОЙ (МАКСИМАЛЬНОЙ) ЦЕНЫ Договора</w:t>
            </w:r>
            <w:r w:rsidRPr="001F522C">
              <w:rPr>
                <w:rFonts w:ascii="Times New Roman" w:eastAsia="Times New Roman" w:hAnsi="Times New Roman" w:cs="Times New Roman"/>
                <w:b/>
                <w:bCs/>
                <w:caps/>
                <w:sz w:val="15"/>
                <w:szCs w:val="15"/>
                <w:lang w:eastAsia="ru-RU"/>
              </w:rPr>
              <w:t xml:space="preserve"> МЕТОДОМ СОПОСТАВИМЫХ РЫНОЧНЫХ ЦЕН (АНАЛИЗА РЫНКА)</w:t>
            </w:r>
          </w:p>
        </w:tc>
      </w:tr>
      <w:tr w:rsidR="0094012D" w:rsidRPr="001F522C" w:rsidTr="00EC1303">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4012D" w:rsidRPr="001F522C" w:rsidRDefault="0094012D" w:rsidP="00EC1303">
            <w:pPr>
              <w:spacing w:before="150" w:after="150" w:line="240" w:lineRule="auto"/>
              <w:jc w:val="center"/>
              <w:rPr>
                <w:rFonts w:ascii="Times New Roman" w:eastAsia="Times New Roman" w:hAnsi="Times New Roman" w:cs="Times New Roman"/>
                <w:b/>
                <w:bCs/>
                <w:caps/>
                <w:sz w:val="15"/>
                <w:szCs w:val="15"/>
                <w:lang w:eastAsia="ru-RU"/>
              </w:rPr>
            </w:pPr>
            <w:r w:rsidRPr="001F522C">
              <w:rPr>
                <w:rFonts w:ascii="Times New Roman" w:eastAsia="Times New Roman" w:hAnsi="Times New Roman" w:cs="Times New Roman"/>
                <w:b/>
                <w:bCs/>
                <w:caps/>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4012D" w:rsidRPr="001F522C" w:rsidRDefault="0094012D" w:rsidP="00EC1303">
            <w:pPr>
              <w:spacing w:before="150" w:after="150" w:line="240" w:lineRule="auto"/>
              <w:jc w:val="center"/>
              <w:rPr>
                <w:rFonts w:ascii="Times New Roman" w:eastAsia="Times New Roman" w:hAnsi="Times New Roman" w:cs="Times New Roman"/>
                <w:b/>
                <w:bCs/>
                <w:caps/>
                <w:sz w:val="15"/>
                <w:szCs w:val="15"/>
                <w:lang w:eastAsia="ru-RU"/>
              </w:rPr>
            </w:pPr>
            <w:r w:rsidRPr="001F522C">
              <w:rPr>
                <w:rFonts w:ascii="Times New Roman" w:eastAsia="Times New Roman" w:hAnsi="Times New Roman" w:cs="Times New Roman"/>
                <w:b/>
                <w:bCs/>
                <w:caps/>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4012D" w:rsidRPr="001F522C" w:rsidRDefault="0094012D" w:rsidP="00EC1303">
            <w:pPr>
              <w:spacing w:before="150" w:after="150" w:line="240" w:lineRule="auto"/>
              <w:jc w:val="center"/>
              <w:rPr>
                <w:rFonts w:ascii="Times New Roman" w:eastAsia="Times New Roman" w:hAnsi="Times New Roman" w:cs="Times New Roman"/>
                <w:b/>
                <w:bCs/>
                <w:caps/>
                <w:sz w:val="15"/>
                <w:szCs w:val="15"/>
                <w:lang w:eastAsia="ru-RU"/>
              </w:rPr>
            </w:pPr>
            <w:r w:rsidRPr="001F522C">
              <w:rPr>
                <w:rFonts w:ascii="Times New Roman" w:eastAsia="Times New Roman" w:hAnsi="Times New Roman" w:cs="Times New Roman"/>
                <w:b/>
                <w:bCs/>
                <w:caps/>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4012D" w:rsidRPr="001F522C" w:rsidRDefault="0094012D" w:rsidP="00EC1303">
            <w:pPr>
              <w:spacing w:before="150" w:after="150" w:line="240" w:lineRule="auto"/>
              <w:jc w:val="center"/>
              <w:rPr>
                <w:rFonts w:ascii="Times New Roman" w:eastAsia="Times New Roman" w:hAnsi="Times New Roman" w:cs="Times New Roman"/>
                <w:b/>
                <w:bCs/>
                <w:caps/>
                <w:sz w:val="15"/>
                <w:szCs w:val="15"/>
                <w:lang w:eastAsia="ru-RU"/>
              </w:rPr>
            </w:pPr>
            <w:r w:rsidRPr="001F522C">
              <w:rPr>
                <w:rFonts w:ascii="Times New Roman" w:eastAsia="Times New Roman" w:hAnsi="Times New Roman" w:cs="Times New Roman"/>
                <w:b/>
                <w:bCs/>
                <w:caps/>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4012D" w:rsidRPr="001F522C" w:rsidRDefault="0094012D" w:rsidP="00EC1303">
            <w:pPr>
              <w:spacing w:before="150" w:after="150" w:line="240" w:lineRule="auto"/>
              <w:jc w:val="center"/>
              <w:rPr>
                <w:rFonts w:ascii="Times New Roman" w:eastAsia="Times New Roman" w:hAnsi="Times New Roman" w:cs="Times New Roman"/>
                <w:b/>
                <w:bCs/>
                <w:caps/>
                <w:sz w:val="15"/>
                <w:szCs w:val="15"/>
                <w:lang w:eastAsia="ru-RU"/>
              </w:rPr>
            </w:pPr>
            <w:r w:rsidRPr="001F522C">
              <w:rPr>
                <w:rFonts w:ascii="Times New Roman" w:eastAsia="Times New Roman" w:hAnsi="Times New Roman" w:cs="Times New Roman"/>
                <w:b/>
                <w:bCs/>
                <w:caps/>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4012D" w:rsidRPr="001F522C" w:rsidRDefault="0094012D" w:rsidP="00EC1303">
            <w:pPr>
              <w:spacing w:before="150" w:after="150" w:line="240" w:lineRule="auto"/>
              <w:jc w:val="center"/>
              <w:rPr>
                <w:rFonts w:ascii="Times New Roman" w:eastAsia="Times New Roman" w:hAnsi="Times New Roman" w:cs="Times New Roman"/>
                <w:b/>
                <w:bCs/>
                <w:caps/>
                <w:sz w:val="15"/>
                <w:szCs w:val="15"/>
                <w:lang w:eastAsia="ru-RU"/>
              </w:rPr>
            </w:pPr>
            <w:r w:rsidRPr="001F522C">
              <w:rPr>
                <w:rFonts w:ascii="Times New Roman" w:eastAsia="Times New Roman" w:hAnsi="Times New Roman" w:cs="Times New Roman"/>
                <w:b/>
                <w:bCs/>
                <w:caps/>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4012D" w:rsidRPr="001F522C" w:rsidRDefault="0094012D" w:rsidP="00EC1303">
            <w:pPr>
              <w:spacing w:before="150" w:after="150" w:line="240" w:lineRule="auto"/>
              <w:jc w:val="center"/>
              <w:rPr>
                <w:rFonts w:ascii="Times New Roman" w:eastAsia="Times New Roman" w:hAnsi="Times New Roman" w:cs="Times New Roman"/>
                <w:b/>
                <w:bCs/>
                <w:caps/>
                <w:sz w:val="15"/>
                <w:szCs w:val="15"/>
                <w:lang w:eastAsia="ru-RU"/>
              </w:rPr>
            </w:pPr>
            <w:r w:rsidRPr="001F522C">
              <w:rPr>
                <w:rFonts w:ascii="Times New Roman" w:eastAsia="Times New Roman" w:hAnsi="Times New Roman" w:cs="Times New Roman"/>
                <w:b/>
                <w:bCs/>
                <w:caps/>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4012D" w:rsidRPr="001F522C" w:rsidRDefault="0094012D" w:rsidP="00EC1303">
            <w:pPr>
              <w:spacing w:before="150" w:after="150" w:line="240" w:lineRule="auto"/>
              <w:jc w:val="center"/>
              <w:rPr>
                <w:rFonts w:ascii="Times New Roman" w:eastAsia="Times New Roman" w:hAnsi="Times New Roman" w:cs="Times New Roman"/>
                <w:b/>
                <w:bCs/>
                <w:caps/>
                <w:sz w:val="15"/>
                <w:szCs w:val="15"/>
                <w:lang w:eastAsia="ru-RU"/>
              </w:rPr>
            </w:pPr>
            <w:r w:rsidRPr="001F522C">
              <w:rPr>
                <w:rFonts w:ascii="Times New Roman" w:eastAsia="Times New Roman" w:hAnsi="Times New Roman" w:cs="Times New Roman"/>
                <w:b/>
                <w:bCs/>
                <w:caps/>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4012D" w:rsidRPr="001F522C" w:rsidRDefault="0094012D" w:rsidP="00EC1303">
            <w:pPr>
              <w:spacing w:before="150" w:after="150" w:line="240" w:lineRule="auto"/>
              <w:jc w:val="center"/>
              <w:rPr>
                <w:rFonts w:ascii="Times New Roman" w:eastAsia="Times New Roman" w:hAnsi="Times New Roman" w:cs="Times New Roman"/>
                <w:b/>
                <w:bCs/>
                <w:caps/>
                <w:sz w:val="15"/>
                <w:szCs w:val="15"/>
                <w:lang w:eastAsia="ru-RU"/>
              </w:rPr>
            </w:pPr>
            <w:r>
              <w:rPr>
                <w:rFonts w:ascii="Times New Roman" w:eastAsia="Times New Roman" w:hAnsi="Times New Roman" w:cs="Times New Roman"/>
                <w:b/>
                <w:bCs/>
                <w:caps/>
                <w:sz w:val="15"/>
                <w:szCs w:val="15"/>
                <w:lang w:eastAsia="ru-RU"/>
              </w:rPr>
              <w:t>НМЦД</w:t>
            </w:r>
            <w:r w:rsidRPr="001F522C">
              <w:rPr>
                <w:rFonts w:ascii="Times New Roman" w:eastAsia="Times New Roman" w:hAnsi="Times New Roman" w:cs="Times New Roman"/>
                <w:b/>
                <w:bCs/>
                <w:caps/>
                <w:sz w:val="15"/>
                <w:szCs w:val="15"/>
                <w:lang w:eastAsia="ru-RU"/>
              </w:rPr>
              <w:t xml:space="preserve"> (РУБ.)</w:t>
            </w:r>
            <w:r w:rsidRPr="001F522C">
              <w:rPr>
                <w:rFonts w:ascii="Times New Roman" w:eastAsia="Times New Roman" w:hAnsi="Times New Roman" w:cs="Times New Roman"/>
                <w:b/>
                <w:bCs/>
                <w:caps/>
                <w:sz w:val="15"/>
                <w:szCs w:val="15"/>
                <w:lang w:eastAsia="ru-RU"/>
              </w:rPr>
              <w:br/>
            </w:r>
            <w:r w:rsidRPr="001F522C">
              <w:rPr>
                <w:rFonts w:ascii="Times New Roman" w:eastAsia="Times New Roman" w:hAnsi="Times New Roman" w:cs="Times New Roman"/>
                <w:b/>
                <w:bCs/>
                <w:caps/>
                <w:noProof/>
                <w:sz w:val="15"/>
                <w:szCs w:val="15"/>
                <w:lang w:eastAsia="ru-RU"/>
              </w:rPr>
              <w:drawing>
                <wp:inline distT="0" distB="0" distL="0" distR="0" wp14:anchorId="62A80D36" wp14:editId="640FC9ED">
                  <wp:extent cx="1590675" cy="619125"/>
                  <wp:effectExtent l="0" t="0" r="0" b="0"/>
                  <wp:docPr id="6" name="Рисунок 6"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iz.org/fz44/nmc/nmck.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94012D" w:rsidRPr="001F522C" w:rsidTr="00EC1303">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4012D" w:rsidRPr="001F522C" w:rsidRDefault="0094012D" w:rsidP="00EC1303">
            <w:pPr>
              <w:spacing w:before="150" w:after="150" w:line="240" w:lineRule="auto"/>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Кофе растворимый (100 гр.), банка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431,25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474,40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498,15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467,93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33,92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7,24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93 586,67</w:t>
            </w:r>
          </w:p>
        </w:tc>
      </w:tr>
      <w:tr w:rsidR="0094012D" w:rsidRPr="001F522C" w:rsidTr="00EC1303">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4012D" w:rsidRPr="001F522C" w:rsidRDefault="0094012D" w:rsidP="00EC1303">
            <w:pPr>
              <w:spacing w:before="150" w:after="150" w:line="240" w:lineRule="auto"/>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Кофе зерновой,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1293,75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1423,20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1494,40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1 403,78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101,72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7,24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2 807,57</w:t>
            </w:r>
          </w:p>
        </w:tc>
      </w:tr>
      <w:tr w:rsidR="0094012D" w:rsidRPr="001F522C" w:rsidTr="00EC1303">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4012D" w:rsidRPr="001F522C" w:rsidRDefault="0094012D" w:rsidP="00EC1303">
            <w:pPr>
              <w:spacing w:before="150" w:after="150" w:line="240" w:lineRule="auto"/>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 xml:space="preserve">Кофе </w:t>
            </w:r>
            <w:r>
              <w:rPr>
                <w:rFonts w:ascii="Times New Roman" w:eastAsia="Times New Roman" w:hAnsi="Times New Roman" w:cs="Times New Roman"/>
                <w:sz w:val="24"/>
                <w:szCs w:val="24"/>
                <w:lang w:eastAsia="ru-RU"/>
              </w:rPr>
              <w:t xml:space="preserve">черный </w:t>
            </w:r>
            <w:r w:rsidRPr="001F522C">
              <w:rPr>
                <w:rFonts w:ascii="Times New Roman" w:eastAsia="Times New Roman" w:hAnsi="Times New Roman" w:cs="Times New Roman"/>
                <w:sz w:val="24"/>
                <w:szCs w:val="24"/>
                <w:lang w:eastAsia="ru-RU"/>
              </w:rPr>
              <w:t>растворимый в стиках (1</w:t>
            </w:r>
            <w:r>
              <w:rPr>
                <w:rFonts w:ascii="Times New Roman" w:eastAsia="Times New Roman" w:hAnsi="Times New Roman" w:cs="Times New Roman"/>
                <w:sz w:val="24"/>
                <w:szCs w:val="24"/>
                <w:lang w:eastAsia="ru-RU"/>
              </w:rPr>
              <w:t>,</w:t>
            </w:r>
            <w:r w:rsidRPr="001F522C">
              <w:rPr>
                <w:rFonts w:ascii="Times New Roman" w:eastAsia="Times New Roman" w:hAnsi="Times New Roman" w:cs="Times New Roman"/>
                <w:sz w:val="24"/>
                <w:szCs w:val="24"/>
                <w:lang w:eastAsia="ru-RU"/>
              </w:rPr>
              <w:t>8 гр.), шт</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8,65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9,60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10,10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9,45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0,74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7,79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14 175</w:t>
            </w:r>
          </w:p>
        </w:tc>
      </w:tr>
      <w:tr w:rsidR="0094012D" w:rsidRPr="001F522C" w:rsidTr="00EC1303">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4012D" w:rsidRPr="001F522C" w:rsidRDefault="0094012D" w:rsidP="00EC13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Чай </w:t>
            </w:r>
            <w:r w:rsidRPr="001F522C">
              <w:rPr>
                <w:rFonts w:ascii="Times New Roman" w:eastAsia="Times New Roman" w:hAnsi="Times New Roman" w:cs="Times New Roman"/>
                <w:sz w:val="24"/>
                <w:szCs w:val="24"/>
                <w:lang w:eastAsia="ru-RU"/>
              </w:rPr>
              <w:t>черный (100 гр.), пачка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600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43,44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50,00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65,00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52,81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11,05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20,92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31 688</w:t>
            </w:r>
          </w:p>
        </w:tc>
      </w:tr>
      <w:tr w:rsidR="0094012D" w:rsidRPr="001F522C" w:rsidTr="00EC1303">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4012D" w:rsidRPr="001F522C" w:rsidRDefault="0094012D" w:rsidP="00EC1303">
            <w:pPr>
              <w:spacing w:before="150" w:after="150" w:line="240" w:lineRule="auto"/>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Чай черный пакетированный (2 гр.), шт</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1,28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0,13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9,83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1 925</w:t>
            </w:r>
          </w:p>
        </w:tc>
      </w:tr>
      <w:tr w:rsidR="0094012D" w:rsidRPr="001F522C" w:rsidTr="00EC1303">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4012D" w:rsidRPr="001F522C" w:rsidRDefault="0094012D" w:rsidP="00EC1303">
            <w:pPr>
              <w:spacing w:before="150" w:after="150" w:line="240" w:lineRule="auto"/>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Чай зеленый пакетированный (2 гр.), шт</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750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2,60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2,90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3,05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2,85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0,23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8,03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2 137,50</w:t>
            </w:r>
          </w:p>
        </w:tc>
      </w:tr>
      <w:tr w:rsidR="0094012D" w:rsidRPr="001F522C" w:rsidTr="00EC1303">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4012D" w:rsidRPr="001F522C" w:rsidRDefault="0094012D" w:rsidP="00EC1303">
            <w:pPr>
              <w:spacing w:before="150" w:after="150" w:line="240" w:lineRule="auto"/>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Сахар в стиках (5 гр.), шт</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4200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7,20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8,00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8,40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7,87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0,61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7,76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33 040</w:t>
            </w:r>
          </w:p>
        </w:tc>
      </w:tr>
      <w:tr w:rsidR="0094012D" w:rsidRPr="001F522C" w:rsidTr="00EC1303">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4012D" w:rsidRPr="001F522C" w:rsidRDefault="0094012D" w:rsidP="00EC1303">
            <w:pPr>
              <w:spacing w:before="150" w:after="150" w:line="240" w:lineRule="auto"/>
              <w:rPr>
                <w:rFonts w:ascii="Times New Roman" w:eastAsia="Times New Roman" w:hAnsi="Times New Roman" w:cs="Times New Roman"/>
                <w:b/>
                <w:bCs/>
                <w:sz w:val="24"/>
                <w:szCs w:val="24"/>
                <w:lang w:eastAsia="ru-RU"/>
              </w:rPr>
            </w:pPr>
            <w:r w:rsidRPr="001F522C">
              <w:rPr>
                <w:rFonts w:ascii="Times New Roman" w:eastAsia="Times New Roman" w:hAnsi="Times New Roman" w:cs="Times New Roman"/>
                <w:b/>
                <w:bCs/>
                <w:sz w:val="24"/>
                <w:szCs w:val="24"/>
                <w:lang w:eastAsia="ru-RU"/>
              </w:rPr>
              <w:t>Начальн</w:t>
            </w:r>
            <w:r>
              <w:rPr>
                <w:rFonts w:ascii="Times New Roman" w:eastAsia="Times New Roman" w:hAnsi="Times New Roman" w:cs="Times New Roman"/>
                <w:b/>
                <w:bCs/>
                <w:sz w:val="24"/>
                <w:szCs w:val="24"/>
                <w:lang w:eastAsia="ru-RU"/>
              </w:rPr>
              <w:t>ая (максимальная) цена договора</w:t>
            </w:r>
            <w:r w:rsidRPr="001F522C">
              <w:rPr>
                <w:rFonts w:ascii="Times New Roman" w:eastAsia="Times New Roman" w:hAnsi="Times New Roman" w:cs="Times New Roman"/>
                <w:b/>
                <w:bCs/>
                <w:sz w:val="24"/>
                <w:szCs w:val="24"/>
                <w:lang w:eastAsia="ru-RU"/>
              </w:rPr>
              <w:t xml:space="preserve"> (руб.)</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94012D" w:rsidRPr="001F522C" w:rsidRDefault="0094012D" w:rsidP="00EC1303">
            <w:pPr>
              <w:spacing w:before="150" w:after="150" w:line="240" w:lineRule="auto"/>
              <w:jc w:val="right"/>
              <w:rPr>
                <w:rFonts w:ascii="Times New Roman" w:eastAsia="Times New Roman" w:hAnsi="Times New Roman" w:cs="Times New Roman"/>
                <w:sz w:val="24"/>
                <w:szCs w:val="24"/>
                <w:lang w:eastAsia="ru-RU"/>
              </w:rPr>
            </w:pPr>
            <w:r w:rsidRPr="001F522C">
              <w:rPr>
                <w:rFonts w:ascii="Times New Roman" w:eastAsia="Times New Roman" w:hAnsi="Times New Roman" w:cs="Times New Roman"/>
                <w:sz w:val="24"/>
                <w:szCs w:val="24"/>
                <w:lang w:eastAsia="ru-RU"/>
              </w:rPr>
              <w:t>179 359,74</w:t>
            </w:r>
          </w:p>
        </w:tc>
      </w:tr>
    </w:tbl>
    <w:p w:rsidR="0094012D" w:rsidRPr="001F522C" w:rsidRDefault="0094012D" w:rsidP="0094012D">
      <w:pPr>
        <w:pBdr>
          <w:bottom w:val="single" w:sz="6" w:space="1" w:color="auto"/>
        </w:pBdr>
        <w:spacing w:after="0" w:line="240" w:lineRule="auto"/>
        <w:jc w:val="center"/>
        <w:rPr>
          <w:rFonts w:ascii="Arial" w:eastAsia="Times New Roman" w:hAnsi="Arial" w:cs="Arial"/>
          <w:vanish/>
          <w:sz w:val="16"/>
          <w:szCs w:val="16"/>
          <w:lang w:eastAsia="ru-RU"/>
        </w:rPr>
      </w:pPr>
      <w:r w:rsidRPr="001F522C">
        <w:rPr>
          <w:rFonts w:ascii="Arial" w:eastAsia="Times New Roman" w:hAnsi="Arial" w:cs="Arial"/>
          <w:vanish/>
          <w:sz w:val="16"/>
          <w:szCs w:val="16"/>
          <w:lang w:eastAsia="ru-RU"/>
        </w:rPr>
        <w:t>Начало формы</w:t>
      </w:r>
    </w:p>
    <w:p w:rsidR="0094012D" w:rsidRPr="001F522C" w:rsidRDefault="0094012D" w:rsidP="0094012D">
      <w:pPr>
        <w:pBdr>
          <w:top w:val="single" w:sz="6" w:space="1" w:color="auto"/>
        </w:pBdr>
        <w:spacing w:after="0" w:line="240" w:lineRule="auto"/>
        <w:jc w:val="center"/>
        <w:rPr>
          <w:rFonts w:ascii="Arial" w:eastAsia="Times New Roman" w:hAnsi="Arial" w:cs="Arial"/>
          <w:vanish/>
          <w:sz w:val="16"/>
          <w:szCs w:val="16"/>
          <w:lang w:eastAsia="ru-RU"/>
        </w:rPr>
      </w:pPr>
      <w:r w:rsidRPr="001F522C">
        <w:rPr>
          <w:rFonts w:ascii="Arial" w:eastAsia="Times New Roman" w:hAnsi="Arial" w:cs="Arial"/>
          <w:vanish/>
          <w:sz w:val="16"/>
          <w:szCs w:val="16"/>
          <w:lang w:eastAsia="ru-RU"/>
        </w:rPr>
        <w:t>Конец формы</w:t>
      </w:r>
    </w:p>
    <w:p w:rsidR="0094012D" w:rsidRPr="001F522C" w:rsidRDefault="0094012D" w:rsidP="0094012D"/>
    <w:p w:rsidR="00F55341" w:rsidRDefault="00F55341" w:rsidP="00C20068">
      <w:pPr>
        <w:spacing w:line="360" w:lineRule="auto"/>
        <w:rPr>
          <w:rFonts w:ascii="Times New Roman" w:eastAsia="Times New Roman" w:hAnsi="Times New Roman" w:cs="Times New Roman"/>
          <w:b/>
          <w:sz w:val="24"/>
          <w:szCs w:val="24"/>
        </w:rPr>
      </w:pPr>
    </w:p>
    <w:p w:rsidR="00F55341" w:rsidRDefault="00F55341" w:rsidP="00C20068">
      <w:pPr>
        <w:spacing w:line="360" w:lineRule="auto"/>
        <w:rPr>
          <w:rFonts w:ascii="Times New Roman" w:eastAsia="Times New Roman" w:hAnsi="Times New Roman" w:cs="Times New Roman"/>
          <w:b/>
          <w:sz w:val="24"/>
          <w:szCs w:val="24"/>
        </w:rPr>
      </w:pPr>
    </w:p>
    <w:p w:rsidR="00F55341" w:rsidRDefault="00F55341" w:rsidP="00C20068">
      <w:pPr>
        <w:spacing w:line="360" w:lineRule="auto"/>
        <w:rPr>
          <w:rFonts w:ascii="Times New Roman" w:eastAsia="Times New Roman" w:hAnsi="Times New Roman" w:cs="Times New Roman"/>
          <w:b/>
          <w:sz w:val="24"/>
          <w:szCs w:val="24"/>
        </w:rPr>
      </w:pPr>
    </w:p>
    <w:p w:rsidR="00F55341" w:rsidRPr="00DE4A06" w:rsidRDefault="00F55341" w:rsidP="00F55341">
      <w:pPr>
        <w:pBdr>
          <w:bottom w:val="single" w:sz="6" w:space="1" w:color="auto"/>
        </w:pBdr>
        <w:spacing w:after="0" w:line="240" w:lineRule="auto"/>
        <w:jc w:val="center"/>
        <w:rPr>
          <w:rFonts w:ascii="Arial" w:eastAsia="Times New Roman" w:hAnsi="Arial" w:cs="Arial"/>
          <w:vanish/>
          <w:sz w:val="16"/>
          <w:szCs w:val="16"/>
          <w:lang w:eastAsia="ru-RU"/>
        </w:rPr>
      </w:pPr>
      <w:r w:rsidRPr="00DE4A06">
        <w:rPr>
          <w:rFonts w:ascii="Arial" w:eastAsia="Times New Roman" w:hAnsi="Arial" w:cs="Arial"/>
          <w:vanish/>
          <w:sz w:val="16"/>
          <w:szCs w:val="16"/>
          <w:lang w:eastAsia="ru-RU"/>
        </w:rPr>
        <w:t>Начало формы</w:t>
      </w:r>
    </w:p>
    <w:p w:rsidR="00F55341" w:rsidRPr="00DE4A06" w:rsidRDefault="00F55341" w:rsidP="00F55341">
      <w:pPr>
        <w:pBdr>
          <w:top w:val="single" w:sz="6" w:space="1" w:color="auto"/>
        </w:pBdr>
        <w:spacing w:after="0" w:line="240" w:lineRule="auto"/>
        <w:jc w:val="center"/>
        <w:rPr>
          <w:rFonts w:ascii="Arial" w:eastAsia="Times New Roman" w:hAnsi="Arial" w:cs="Arial"/>
          <w:vanish/>
          <w:sz w:val="16"/>
          <w:szCs w:val="16"/>
          <w:lang w:eastAsia="ru-RU"/>
        </w:rPr>
      </w:pPr>
      <w:r w:rsidRPr="00DE4A06">
        <w:rPr>
          <w:rFonts w:ascii="Arial" w:eastAsia="Times New Roman" w:hAnsi="Arial" w:cs="Arial"/>
          <w:vanish/>
          <w:sz w:val="16"/>
          <w:szCs w:val="16"/>
          <w:lang w:eastAsia="ru-RU"/>
        </w:rPr>
        <w:t>Конец формы</w:t>
      </w:r>
    </w:p>
    <w:p w:rsidR="004E0A76" w:rsidRPr="004E0A76" w:rsidRDefault="004E0A76" w:rsidP="00F55341">
      <w:pPr>
        <w:spacing w:after="0"/>
        <w:rPr>
          <w:rFonts w:ascii="Arial" w:eastAsia="Times New Roman" w:hAnsi="Arial" w:cs="Arial"/>
          <w:vanish/>
          <w:sz w:val="16"/>
          <w:szCs w:val="16"/>
          <w:lang w:eastAsia="ru-RU"/>
        </w:rPr>
      </w:pPr>
      <w:r w:rsidRPr="004E0A76">
        <w:rPr>
          <w:rFonts w:ascii="Arial" w:eastAsia="Times New Roman" w:hAnsi="Arial" w:cs="Arial"/>
          <w:vanish/>
          <w:sz w:val="16"/>
          <w:szCs w:val="16"/>
          <w:lang w:eastAsia="ru-RU"/>
        </w:rPr>
        <w:t>Начало формы</w:t>
      </w:r>
    </w:p>
    <w:p w:rsidR="004E0A76" w:rsidRPr="004E0A76" w:rsidRDefault="004E0A76" w:rsidP="004E0A76">
      <w:pPr>
        <w:pBdr>
          <w:top w:val="single" w:sz="6" w:space="1" w:color="auto"/>
        </w:pBdr>
        <w:spacing w:after="0" w:line="240" w:lineRule="auto"/>
        <w:jc w:val="center"/>
        <w:rPr>
          <w:rFonts w:ascii="Arial" w:eastAsia="Times New Roman" w:hAnsi="Arial" w:cs="Arial"/>
          <w:vanish/>
          <w:sz w:val="16"/>
          <w:szCs w:val="16"/>
          <w:lang w:eastAsia="ru-RU"/>
        </w:rPr>
      </w:pPr>
      <w:r w:rsidRPr="004E0A76">
        <w:rPr>
          <w:rFonts w:ascii="Arial" w:eastAsia="Times New Roman" w:hAnsi="Arial" w:cs="Arial"/>
          <w:vanish/>
          <w:sz w:val="16"/>
          <w:szCs w:val="16"/>
          <w:lang w:eastAsia="ru-RU"/>
        </w:rPr>
        <w:t>Конец формы</w:t>
      </w:r>
    </w:p>
    <w:sectPr w:rsidR="004E0A76" w:rsidRPr="004E0A76" w:rsidSect="00D55F75">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FB2" w:rsidRDefault="004E1FB2" w:rsidP="00C35070">
      <w:pPr>
        <w:spacing w:after="0" w:line="240" w:lineRule="auto"/>
      </w:pPr>
      <w:r>
        <w:separator/>
      </w:r>
    </w:p>
  </w:endnote>
  <w:endnote w:type="continuationSeparator" w:id="0">
    <w:p w:rsidR="004E1FB2" w:rsidRDefault="004E1FB2"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50E" w:rsidRDefault="00A8250E">
    <w:pPr>
      <w:pStyle w:val="affd"/>
      <w:jc w:val="center"/>
    </w:pPr>
    <w:r>
      <w:rPr>
        <w:rStyle w:val="af5"/>
      </w:rPr>
      <w:fldChar w:fldCharType="begin"/>
    </w:r>
    <w:r>
      <w:rPr>
        <w:rStyle w:val="af5"/>
      </w:rPr>
      <w:instrText xml:space="preserve"> PAGE </w:instrText>
    </w:r>
    <w:r>
      <w:rPr>
        <w:rStyle w:val="af5"/>
      </w:rPr>
      <w:fldChar w:fldCharType="separate"/>
    </w:r>
    <w:r w:rsidR="00EC1835">
      <w:rPr>
        <w:rStyle w:val="af5"/>
        <w:noProof/>
      </w:rPr>
      <w:t>24</w:t>
    </w:r>
    <w:r>
      <w:rPr>
        <w:rStyle w:val="af5"/>
      </w:rPr>
      <w:fldChar w:fldCharType="end"/>
    </w:r>
  </w:p>
  <w:p w:rsidR="00A8250E" w:rsidRDefault="00A825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50E" w:rsidRDefault="00A8250E">
    <w:pPr>
      <w:pStyle w:val="affd"/>
      <w:jc w:val="center"/>
    </w:pPr>
    <w:r>
      <w:rPr>
        <w:rStyle w:val="af5"/>
      </w:rPr>
      <w:fldChar w:fldCharType="begin"/>
    </w:r>
    <w:r>
      <w:rPr>
        <w:rStyle w:val="af5"/>
      </w:rPr>
      <w:instrText xml:space="preserve"> PAGE </w:instrText>
    </w:r>
    <w:r>
      <w:rPr>
        <w:rStyle w:val="af5"/>
      </w:rPr>
      <w:fldChar w:fldCharType="separate"/>
    </w:r>
    <w:r w:rsidR="00EC1835">
      <w:rPr>
        <w:rStyle w:val="af5"/>
        <w:noProof/>
      </w:rPr>
      <w:t>33</w:t>
    </w:r>
    <w:r>
      <w:rPr>
        <w:rStyle w:val="af5"/>
      </w:rPr>
      <w:fldChar w:fldCharType="end"/>
    </w:r>
  </w:p>
  <w:p w:rsidR="00A8250E" w:rsidRDefault="00A825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50E" w:rsidRDefault="00A8250E"/>
  <w:p w:rsidR="00A8250E" w:rsidRDefault="00A8250E"/>
  <w:p w:rsidR="00A8250E" w:rsidRDefault="00A8250E"/>
  <w:p w:rsidR="00A8250E" w:rsidRDefault="00A8250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50E" w:rsidRDefault="00A8250E">
    <w:pPr>
      <w:pStyle w:val="affd"/>
    </w:pPr>
    <w:r>
      <w:rPr>
        <w:noProof/>
        <w:lang w:eastAsia="ru-RU"/>
      </w:rPr>
      <mc:AlternateContent>
        <mc:Choice Requires="wps">
          <w:drawing>
            <wp:anchor distT="0" distB="0" distL="0" distR="0" simplePos="0" relativeHeight="251661312" behindDoc="0" locked="0" layoutInCell="1" allowOverlap="1" wp14:anchorId="2958B9F3" wp14:editId="4BE25992">
              <wp:simplePos x="0" y="0"/>
              <wp:positionH relativeFrom="margin">
                <wp:align>center</wp:align>
              </wp:positionH>
              <wp:positionV relativeFrom="paragraph">
                <wp:posOffset>635</wp:posOffset>
              </wp:positionV>
              <wp:extent cx="152400" cy="349885"/>
              <wp:effectExtent l="0" t="0" r="0" b="0"/>
              <wp:wrapSquare wrapText="largest"/>
              <wp:docPr id="5"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50E" w:rsidRDefault="00A8250E">
                          <w:pPr>
                            <w:pStyle w:val="affd"/>
                          </w:pPr>
                          <w:r>
                            <w:rPr>
                              <w:rStyle w:val="af5"/>
                            </w:rPr>
                            <w:fldChar w:fldCharType="begin"/>
                          </w:r>
                          <w:r>
                            <w:rPr>
                              <w:rStyle w:val="af5"/>
                            </w:rPr>
                            <w:instrText xml:space="preserve"> PAGE </w:instrText>
                          </w:r>
                          <w:r>
                            <w:rPr>
                              <w:rStyle w:val="af5"/>
                            </w:rPr>
                            <w:fldChar w:fldCharType="separate"/>
                          </w:r>
                          <w:r w:rsidR="00EC1835">
                            <w:rPr>
                              <w:rStyle w:val="af5"/>
                              <w:noProof/>
                            </w:rPr>
                            <w:t>38</w:t>
                          </w:r>
                          <w:r>
                            <w:rPr>
                              <w:rStyle w:val="af5"/>
                            </w:rPr>
                            <w:fldChar w:fldCharType="end"/>
                          </w:r>
                        </w:p>
                        <w:p w:rsidR="00A8250E" w:rsidRDefault="00A8250E">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8B9F3" id="_x0000_t202" coordsize="21600,21600" o:spt="202" path="m,l,21600r21600,l21600,xe">
              <v:stroke joinstyle="miter"/>
              <v:path gradientshapeok="t" o:connecttype="rect"/>
            </v:shapetype>
            <v:shape id="Надпись 1" o:spid="_x0000_s1026" type="#_x0000_t202" style="position:absolute;margin-left:0;margin-top:.05pt;width:12pt;height:27.5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" stroked="f">
              <v:fill opacity="0"/>
              <v:textbox inset="0,0,0,0">
                <w:txbxContent>
                  <w:p w:rsidR="00A8250E" w:rsidRDefault="00A8250E">
                    <w:pPr>
                      <w:pStyle w:val="affd"/>
                    </w:pPr>
                    <w:r>
                      <w:rPr>
                        <w:rStyle w:val="af5"/>
                      </w:rPr>
                      <w:fldChar w:fldCharType="begin"/>
                    </w:r>
                    <w:r>
                      <w:rPr>
                        <w:rStyle w:val="af5"/>
                      </w:rPr>
                      <w:instrText xml:space="preserve"> PAGE </w:instrText>
                    </w:r>
                    <w:r>
                      <w:rPr>
                        <w:rStyle w:val="af5"/>
                      </w:rPr>
                      <w:fldChar w:fldCharType="separate"/>
                    </w:r>
                    <w:r w:rsidR="00EC1835">
                      <w:rPr>
                        <w:rStyle w:val="af5"/>
                        <w:noProof/>
                      </w:rPr>
                      <w:t>38</w:t>
                    </w:r>
                    <w:r>
                      <w:rPr>
                        <w:rStyle w:val="af5"/>
                      </w:rPr>
                      <w:fldChar w:fldCharType="end"/>
                    </w:r>
                  </w:p>
                  <w:p w:rsidR="00A8250E" w:rsidRDefault="00A8250E">
                    <w:pPr>
                      <w:pStyle w:val="affd"/>
                    </w:pPr>
                  </w:p>
                </w:txbxContent>
              </v:textbox>
              <w10:wrap type="square" side="largest" anchorx="margin"/>
            </v:shape>
          </w:pict>
        </mc:Fallback>
      </mc:AlternateContent>
    </w:r>
  </w:p>
  <w:p w:rsidR="00A8250E" w:rsidRDefault="00A8250E"/>
  <w:p w:rsidR="00A8250E" w:rsidRDefault="00A8250E"/>
  <w:p w:rsidR="00A8250E" w:rsidRDefault="00A8250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50E" w:rsidRDefault="00A8250E">
    <w:pPr>
      <w:pStyle w:val="affd"/>
      <w:jc w:val="center"/>
    </w:pPr>
    <w:r>
      <w:fldChar w:fldCharType="begin"/>
    </w:r>
    <w:r>
      <w:instrText xml:space="preserve"> PAGE   \* MERGEFORMAT </w:instrText>
    </w:r>
    <w:r>
      <w:fldChar w:fldCharType="separate"/>
    </w:r>
    <w:r w:rsidR="00EC1835">
      <w:rPr>
        <w:noProof/>
      </w:rPr>
      <w:t>37</w:t>
    </w:r>
    <w:r>
      <w:rPr>
        <w:noProof/>
      </w:rPr>
      <w:fldChar w:fldCharType="end"/>
    </w:r>
  </w:p>
  <w:p w:rsidR="00A8250E" w:rsidRDefault="00A8250E">
    <w:pPr>
      <w:pStyle w:val="affd"/>
    </w:pPr>
  </w:p>
  <w:p w:rsidR="00A8250E" w:rsidRDefault="00A8250E"/>
  <w:p w:rsidR="00A8250E" w:rsidRDefault="00A8250E"/>
  <w:p w:rsidR="00A8250E" w:rsidRDefault="00A8250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50E" w:rsidRDefault="00A8250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50E" w:rsidRDefault="00A8250E">
    <w:pPr>
      <w:pStyle w:val="affd"/>
      <w:jc w:val="center"/>
    </w:pPr>
    <w:r>
      <w:fldChar w:fldCharType="begin"/>
    </w:r>
    <w:r>
      <w:instrText xml:space="preserve"> PAGE   \* MERGEFORMAT </w:instrText>
    </w:r>
    <w:r>
      <w:fldChar w:fldCharType="separate"/>
    </w:r>
    <w:r w:rsidR="00EC1835">
      <w:rPr>
        <w:noProof/>
      </w:rPr>
      <w:t>44</w:t>
    </w:r>
    <w:r>
      <w:rPr>
        <w:noProof/>
      </w:rPr>
      <w:fldChar w:fldCharType="end"/>
    </w:r>
  </w:p>
  <w:p w:rsidR="00A8250E" w:rsidRDefault="00A8250E">
    <w:pPr>
      <w:pStyle w:val="aff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50E" w:rsidRDefault="00A8250E">
    <w:pPr>
      <w:pStyle w:val="affd"/>
      <w:jc w:val="center"/>
    </w:pPr>
    <w:r>
      <w:fldChar w:fldCharType="begin"/>
    </w:r>
    <w:r>
      <w:instrText xml:space="preserve"> PAGE   \* MERGEFORMAT </w:instrText>
    </w:r>
    <w:r>
      <w:fldChar w:fldCharType="separate"/>
    </w:r>
    <w:r w:rsidR="00EC1835">
      <w:rPr>
        <w:noProof/>
      </w:rPr>
      <w:t>39</w:t>
    </w:r>
    <w:r>
      <w:rPr>
        <w:noProof/>
      </w:rPr>
      <w:fldChar w:fldCharType="end"/>
    </w:r>
  </w:p>
  <w:p w:rsidR="00A8250E" w:rsidRDefault="00A8250E">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FB2" w:rsidRDefault="004E1FB2" w:rsidP="00C35070">
      <w:pPr>
        <w:spacing w:after="0" w:line="240" w:lineRule="auto"/>
      </w:pPr>
      <w:r>
        <w:separator/>
      </w:r>
    </w:p>
  </w:footnote>
  <w:footnote w:type="continuationSeparator" w:id="0">
    <w:p w:rsidR="004E1FB2" w:rsidRDefault="004E1FB2" w:rsidP="00C35070">
      <w:pPr>
        <w:spacing w:after="0" w:line="240" w:lineRule="auto"/>
      </w:pPr>
      <w:r>
        <w:continuationSeparator/>
      </w:r>
    </w:p>
  </w:footnote>
  <w:footnote w:id="1">
    <w:p w:rsidR="00A8250E" w:rsidRPr="007C79B3" w:rsidRDefault="00A8250E" w:rsidP="00F75B70">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50E" w:rsidRDefault="00A825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50E" w:rsidRDefault="00A825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50E" w:rsidRDefault="00A825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7162CF"/>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8">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2A579C"/>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20">
    <w:nsid w:val="2EDB40B8"/>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21">
    <w:nsid w:val="2FEF3176"/>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22">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3">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465B43"/>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3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76316B"/>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33">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37">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8">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F4E1D"/>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4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5"/>
  </w:num>
  <w:num w:numId="16">
    <w:abstractNumId w:val="22"/>
  </w:num>
  <w:num w:numId="17">
    <w:abstractNumId w:val="27"/>
  </w:num>
  <w:num w:numId="18">
    <w:abstractNumId w:val="37"/>
  </w:num>
  <w:num w:numId="19">
    <w:abstractNumId w:val="33"/>
  </w:num>
  <w:num w:numId="20">
    <w:abstractNumId w:val="40"/>
  </w:num>
  <w:num w:numId="21">
    <w:abstractNumId w:val="36"/>
  </w:num>
  <w:num w:numId="22">
    <w:abstractNumId w:val="5"/>
  </w:num>
  <w:num w:numId="23">
    <w:abstractNumId w:val="26"/>
  </w:num>
  <w:num w:numId="24">
    <w:abstractNumId w:val="38"/>
  </w:num>
  <w:num w:numId="25">
    <w:abstractNumId w:val="15"/>
  </w:num>
  <w:num w:numId="26">
    <w:abstractNumId w:val="18"/>
  </w:num>
  <w:num w:numId="27">
    <w:abstractNumId w:val="31"/>
  </w:num>
  <w:num w:numId="28">
    <w:abstractNumId w:val="28"/>
  </w:num>
  <w:num w:numId="29">
    <w:abstractNumId w:val="30"/>
  </w:num>
  <w:num w:numId="30">
    <w:abstractNumId w:val="34"/>
  </w:num>
  <w:num w:numId="31">
    <w:abstractNumId w:val="24"/>
  </w:num>
  <w:num w:numId="32">
    <w:abstractNumId w:val="23"/>
  </w:num>
  <w:num w:numId="33">
    <w:abstractNumId w:val="16"/>
  </w:num>
  <w:num w:numId="34">
    <w:abstractNumId w:val="35"/>
  </w:num>
  <w:num w:numId="35">
    <w:abstractNumId w:val="20"/>
  </w:num>
  <w:num w:numId="36">
    <w:abstractNumId w:val="29"/>
  </w:num>
  <w:num w:numId="37">
    <w:abstractNumId w:val="32"/>
  </w:num>
  <w:num w:numId="38">
    <w:abstractNumId w:val="21"/>
  </w:num>
  <w:num w:numId="39">
    <w:abstractNumId w:val="17"/>
  </w:num>
  <w:num w:numId="40">
    <w:abstractNumId w:val="3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0BBF"/>
    <w:rsid w:val="0000238C"/>
    <w:rsid w:val="000053AF"/>
    <w:rsid w:val="00006262"/>
    <w:rsid w:val="00007291"/>
    <w:rsid w:val="0000791C"/>
    <w:rsid w:val="00007FD7"/>
    <w:rsid w:val="00016629"/>
    <w:rsid w:val="00016EB4"/>
    <w:rsid w:val="000213B5"/>
    <w:rsid w:val="000231CA"/>
    <w:rsid w:val="000252E0"/>
    <w:rsid w:val="00027E4F"/>
    <w:rsid w:val="00031243"/>
    <w:rsid w:val="00035F87"/>
    <w:rsid w:val="00036385"/>
    <w:rsid w:val="000438BE"/>
    <w:rsid w:val="00050AA3"/>
    <w:rsid w:val="000538CA"/>
    <w:rsid w:val="00055C8C"/>
    <w:rsid w:val="0005673A"/>
    <w:rsid w:val="000668D1"/>
    <w:rsid w:val="00066DE4"/>
    <w:rsid w:val="00066FCB"/>
    <w:rsid w:val="000726A7"/>
    <w:rsid w:val="00080211"/>
    <w:rsid w:val="00083BB9"/>
    <w:rsid w:val="00086540"/>
    <w:rsid w:val="00086B7E"/>
    <w:rsid w:val="00086DB3"/>
    <w:rsid w:val="00087327"/>
    <w:rsid w:val="000939B6"/>
    <w:rsid w:val="00097A73"/>
    <w:rsid w:val="000A0A19"/>
    <w:rsid w:val="000A4B56"/>
    <w:rsid w:val="000B0EE8"/>
    <w:rsid w:val="000B1675"/>
    <w:rsid w:val="000B1CFE"/>
    <w:rsid w:val="000B39F8"/>
    <w:rsid w:val="000B48A6"/>
    <w:rsid w:val="000B4BC6"/>
    <w:rsid w:val="000C020B"/>
    <w:rsid w:val="000C1E98"/>
    <w:rsid w:val="000C3C51"/>
    <w:rsid w:val="000C49C6"/>
    <w:rsid w:val="000C60D7"/>
    <w:rsid w:val="000C6A8B"/>
    <w:rsid w:val="000D0740"/>
    <w:rsid w:val="000D3ECE"/>
    <w:rsid w:val="000D5F6E"/>
    <w:rsid w:val="000D74ED"/>
    <w:rsid w:val="000E7E3A"/>
    <w:rsid w:val="000F04F4"/>
    <w:rsid w:val="000F1C4E"/>
    <w:rsid w:val="000F2A1C"/>
    <w:rsid w:val="00105DFE"/>
    <w:rsid w:val="00112BE2"/>
    <w:rsid w:val="00112E7D"/>
    <w:rsid w:val="001137CA"/>
    <w:rsid w:val="00117E99"/>
    <w:rsid w:val="00123992"/>
    <w:rsid w:val="00126C9C"/>
    <w:rsid w:val="00140735"/>
    <w:rsid w:val="0014111E"/>
    <w:rsid w:val="001442B0"/>
    <w:rsid w:val="00145820"/>
    <w:rsid w:val="00150E9A"/>
    <w:rsid w:val="001524AD"/>
    <w:rsid w:val="00155B64"/>
    <w:rsid w:val="00157437"/>
    <w:rsid w:val="00163CDA"/>
    <w:rsid w:val="00171062"/>
    <w:rsid w:val="00176E8A"/>
    <w:rsid w:val="00181C1C"/>
    <w:rsid w:val="0018434C"/>
    <w:rsid w:val="00192FB6"/>
    <w:rsid w:val="00196103"/>
    <w:rsid w:val="00196AAE"/>
    <w:rsid w:val="00197A11"/>
    <w:rsid w:val="001A24F8"/>
    <w:rsid w:val="001A30F3"/>
    <w:rsid w:val="001A64E5"/>
    <w:rsid w:val="001A7778"/>
    <w:rsid w:val="001B4272"/>
    <w:rsid w:val="001B4532"/>
    <w:rsid w:val="001B463D"/>
    <w:rsid w:val="001D15EE"/>
    <w:rsid w:val="001E435C"/>
    <w:rsid w:val="001E480D"/>
    <w:rsid w:val="001F25C8"/>
    <w:rsid w:val="001F2E63"/>
    <w:rsid w:val="001F408B"/>
    <w:rsid w:val="001F41AA"/>
    <w:rsid w:val="0020095F"/>
    <w:rsid w:val="0020515C"/>
    <w:rsid w:val="0021175D"/>
    <w:rsid w:val="00213CCF"/>
    <w:rsid w:val="00214817"/>
    <w:rsid w:val="00224947"/>
    <w:rsid w:val="00225C93"/>
    <w:rsid w:val="00231BA4"/>
    <w:rsid w:val="002367DC"/>
    <w:rsid w:val="00244F91"/>
    <w:rsid w:val="00245013"/>
    <w:rsid w:val="002459FB"/>
    <w:rsid w:val="002464A5"/>
    <w:rsid w:val="00250C16"/>
    <w:rsid w:val="00250C45"/>
    <w:rsid w:val="002515BC"/>
    <w:rsid w:val="0025288A"/>
    <w:rsid w:val="00255BC9"/>
    <w:rsid w:val="002562AC"/>
    <w:rsid w:val="002562D7"/>
    <w:rsid w:val="002577FD"/>
    <w:rsid w:val="0026147B"/>
    <w:rsid w:val="00267D76"/>
    <w:rsid w:val="00276B6D"/>
    <w:rsid w:val="00286E84"/>
    <w:rsid w:val="0029661D"/>
    <w:rsid w:val="00297A04"/>
    <w:rsid w:val="002A23AB"/>
    <w:rsid w:val="002A51BF"/>
    <w:rsid w:val="002A763F"/>
    <w:rsid w:val="002B1C6C"/>
    <w:rsid w:val="002B2D8C"/>
    <w:rsid w:val="002B2F24"/>
    <w:rsid w:val="002C25D1"/>
    <w:rsid w:val="002D0A05"/>
    <w:rsid w:val="002D2344"/>
    <w:rsid w:val="002D2690"/>
    <w:rsid w:val="002D30BD"/>
    <w:rsid w:val="002D5D48"/>
    <w:rsid w:val="002E2B76"/>
    <w:rsid w:val="002E7790"/>
    <w:rsid w:val="002F02CF"/>
    <w:rsid w:val="002F0C41"/>
    <w:rsid w:val="002F4F84"/>
    <w:rsid w:val="002F50C8"/>
    <w:rsid w:val="00306CEC"/>
    <w:rsid w:val="0030736F"/>
    <w:rsid w:val="00314F11"/>
    <w:rsid w:val="00316A19"/>
    <w:rsid w:val="003222BD"/>
    <w:rsid w:val="00323F63"/>
    <w:rsid w:val="00332D77"/>
    <w:rsid w:val="003401BF"/>
    <w:rsid w:val="003439EF"/>
    <w:rsid w:val="0035176B"/>
    <w:rsid w:val="00352DE9"/>
    <w:rsid w:val="00354311"/>
    <w:rsid w:val="003562B5"/>
    <w:rsid w:val="003567F4"/>
    <w:rsid w:val="003568D8"/>
    <w:rsid w:val="00360AD7"/>
    <w:rsid w:val="003622B4"/>
    <w:rsid w:val="00362833"/>
    <w:rsid w:val="00365B3A"/>
    <w:rsid w:val="003674C6"/>
    <w:rsid w:val="00370D4F"/>
    <w:rsid w:val="003722FE"/>
    <w:rsid w:val="003739DF"/>
    <w:rsid w:val="0037758B"/>
    <w:rsid w:val="00381A88"/>
    <w:rsid w:val="00385580"/>
    <w:rsid w:val="00385D95"/>
    <w:rsid w:val="00387E50"/>
    <w:rsid w:val="00392623"/>
    <w:rsid w:val="00395928"/>
    <w:rsid w:val="003A01AA"/>
    <w:rsid w:val="003A0CBB"/>
    <w:rsid w:val="003A1ECA"/>
    <w:rsid w:val="003A3003"/>
    <w:rsid w:val="003B2087"/>
    <w:rsid w:val="003B5732"/>
    <w:rsid w:val="003B6533"/>
    <w:rsid w:val="003B79A5"/>
    <w:rsid w:val="003C0724"/>
    <w:rsid w:val="003C6F05"/>
    <w:rsid w:val="003C6FAC"/>
    <w:rsid w:val="003C7EE7"/>
    <w:rsid w:val="003D30E4"/>
    <w:rsid w:val="003D3F4E"/>
    <w:rsid w:val="003D54EE"/>
    <w:rsid w:val="003E0D25"/>
    <w:rsid w:val="003E10B3"/>
    <w:rsid w:val="003E4731"/>
    <w:rsid w:val="003E7AB2"/>
    <w:rsid w:val="003F1CCB"/>
    <w:rsid w:val="003F6CDF"/>
    <w:rsid w:val="00401F32"/>
    <w:rsid w:val="00404AE8"/>
    <w:rsid w:val="00406246"/>
    <w:rsid w:val="00410C7B"/>
    <w:rsid w:val="004122F7"/>
    <w:rsid w:val="00413B5B"/>
    <w:rsid w:val="00422672"/>
    <w:rsid w:val="004274CF"/>
    <w:rsid w:val="00430436"/>
    <w:rsid w:val="00430737"/>
    <w:rsid w:val="00430E38"/>
    <w:rsid w:val="004311E0"/>
    <w:rsid w:val="00432523"/>
    <w:rsid w:val="00433B75"/>
    <w:rsid w:val="00433F05"/>
    <w:rsid w:val="004359A6"/>
    <w:rsid w:val="0043626E"/>
    <w:rsid w:val="00436FB4"/>
    <w:rsid w:val="00441955"/>
    <w:rsid w:val="00441CFC"/>
    <w:rsid w:val="00442313"/>
    <w:rsid w:val="00445E9E"/>
    <w:rsid w:val="0045382F"/>
    <w:rsid w:val="00454CD7"/>
    <w:rsid w:val="00455448"/>
    <w:rsid w:val="00455824"/>
    <w:rsid w:val="00465D49"/>
    <w:rsid w:val="004708C8"/>
    <w:rsid w:val="004743A0"/>
    <w:rsid w:val="004777EB"/>
    <w:rsid w:val="00485596"/>
    <w:rsid w:val="0048573E"/>
    <w:rsid w:val="00485B11"/>
    <w:rsid w:val="0048780E"/>
    <w:rsid w:val="004938DF"/>
    <w:rsid w:val="0049616E"/>
    <w:rsid w:val="004A05B5"/>
    <w:rsid w:val="004A086D"/>
    <w:rsid w:val="004A5AA5"/>
    <w:rsid w:val="004A67EA"/>
    <w:rsid w:val="004A6809"/>
    <w:rsid w:val="004B0641"/>
    <w:rsid w:val="004B181D"/>
    <w:rsid w:val="004B41F6"/>
    <w:rsid w:val="004C6D36"/>
    <w:rsid w:val="004C7532"/>
    <w:rsid w:val="004D0895"/>
    <w:rsid w:val="004D0CFF"/>
    <w:rsid w:val="004D2481"/>
    <w:rsid w:val="004D4E5C"/>
    <w:rsid w:val="004E0A76"/>
    <w:rsid w:val="004E16B9"/>
    <w:rsid w:val="004E1FB2"/>
    <w:rsid w:val="004F339E"/>
    <w:rsid w:val="004F34D0"/>
    <w:rsid w:val="004F4901"/>
    <w:rsid w:val="005064C8"/>
    <w:rsid w:val="005177A3"/>
    <w:rsid w:val="0052171B"/>
    <w:rsid w:val="00525562"/>
    <w:rsid w:val="0053167D"/>
    <w:rsid w:val="00536894"/>
    <w:rsid w:val="00544933"/>
    <w:rsid w:val="00546B56"/>
    <w:rsid w:val="00546E61"/>
    <w:rsid w:val="00551400"/>
    <w:rsid w:val="00551B67"/>
    <w:rsid w:val="005547CA"/>
    <w:rsid w:val="00560BE6"/>
    <w:rsid w:val="00563978"/>
    <w:rsid w:val="00565624"/>
    <w:rsid w:val="005663FD"/>
    <w:rsid w:val="00573433"/>
    <w:rsid w:val="00582D9A"/>
    <w:rsid w:val="00584865"/>
    <w:rsid w:val="00593DA4"/>
    <w:rsid w:val="005A3CCD"/>
    <w:rsid w:val="005B27C9"/>
    <w:rsid w:val="005B38DE"/>
    <w:rsid w:val="005B431C"/>
    <w:rsid w:val="005B4A9A"/>
    <w:rsid w:val="005B669D"/>
    <w:rsid w:val="005C162D"/>
    <w:rsid w:val="005C1BF0"/>
    <w:rsid w:val="005C3655"/>
    <w:rsid w:val="005D1076"/>
    <w:rsid w:val="005D17AF"/>
    <w:rsid w:val="005D3E69"/>
    <w:rsid w:val="005D5183"/>
    <w:rsid w:val="005D5929"/>
    <w:rsid w:val="005D5B22"/>
    <w:rsid w:val="005D6700"/>
    <w:rsid w:val="005E0304"/>
    <w:rsid w:val="005E5AED"/>
    <w:rsid w:val="005E7139"/>
    <w:rsid w:val="005F1D32"/>
    <w:rsid w:val="005F3339"/>
    <w:rsid w:val="005F47AF"/>
    <w:rsid w:val="005F5C10"/>
    <w:rsid w:val="00600CDA"/>
    <w:rsid w:val="00606C8F"/>
    <w:rsid w:val="00607BFF"/>
    <w:rsid w:val="00616F80"/>
    <w:rsid w:val="00617C93"/>
    <w:rsid w:val="006229A8"/>
    <w:rsid w:val="00622F95"/>
    <w:rsid w:val="00630C10"/>
    <w:rsid w:val="00633DC6"/>
    <w:rsid w:val="006367D3"/>
    <w:rsid w:val="00642755"/>
    <w:rsid w:val="006470BD"/>
    <w:rsid w:val="006513CE"/>
    <w:rsid w:val="0065484B"/>
    <w:rsid w:val="00655E5E"/>
    <w:rsid w:val="006606C8"/>
    <w:rsid w:val="006635F2"/>
    <w:rsid w:val="00666BCB"/>
    <w:rsid w:val="00672FB2"/>
    <w:rsid w:val="006732B6"/>
    <w:rsid w:val="00675C18"/>
    <w:rsid w:val="00676ACB"/>
    <w:rsid w:val="0067798D"/>
    <w:rsid w:val="0068065B"/>
    <w:rsid w:val="00683977"/>
    <w:rsid w:val="00683E69"/>
    <w:rsid w:val="00686245"/>
    <w:rsid w:val="006868C2"/>
    <w:rsid w:val="00696681"/>
    <w:rsid w:val="006A11C5"/>
    <w:rsid w:val="006A37A8"/>
    <w:rsid w:val="006A7A9A"/>
    <w:rsid w:val="006B3360"/>
    <w:rsid w:val="006B5400"/>
    <w:rsid w:val="006C34F4"/>
    <w:rsid w:val="006C36F8"/>
    <w:rsid w:val="006C6654"/>
    <w:rsid w:val="006D0647"/>
    <w:rsid w:val="006D5C5B"/>
    <w:rsid w:val="006D5E51"/>
    <w:rsid w:val="006D62A1"/>
    <w:rsid w:val="006D74F8"/>
    <w:rsid w:val="006E35D1"/>
    <w:rsid w:val="006E3BA8"/>
    <w:rsid w:val="006E7EF5"/>
    <w:rsid w:val="006F226C"/>
    <w:rsid w:val="00700128"/>
    <w:rsid w:val="007022A2"/>
    <w:rsid w:val="00705CC6"/>
    <w:rsid w:val="0071406D"/>
    <w:rsid w:val="007161B1"/>
    <w:rsid w:val="00721A68"/>
    <w:rsid w:val="00722510"/>
    <w:rsid w:val="007257D1"/>
    <w:rsid w:val="007258D6"/>
    <w:rsid w:val="0073284F"/>
    <w:rsid w:val="007400EE"/>
    <w:rsid w:val="00740E92"/>
    <w:rsid w:val="00743756"/>
    <w:rsid w:val="00747E37"/>
    <w:rsid w:val="007533CC"/>
    <w:rsid w:val="007544C5"/>
    <w:rsid w:val="007612CB"/>
    <w:rsid w:val="00762F04"/>
    <w:rsid w:val="007657F6"/>
    <w:rsid w:val="00767982"/>
    <w:rsid w:val="00772E9F"/>
    <w:rsid w:val="00774D27"/>
    <w:rsid w:val="0077723C"/>
    <w:rsid w:val="007831A2"/>
    <w:rsid w:val="007865F3"/>
    <w:rsid w:val="007A1062"/>
    <w:rsid w:val="007A1BAE"/>
    <w:rsid w:val="007A41AF"/>
    <w:rsid w:val="007A4BD6"/>
    <w:rsid w:val="007A751F"/>
    <w:rsid w:val="007B1A96"/>
    <w:rsid w:val="007B6F45"/>
    <w:rsid w:val="007C13B7"/>
    <w:rsid w:val="007C61D7"/>
    <w:rsid w:val="007C79B3"/>
    <w:rsid w:val="007D0866"/>
    <w:rsid w:val="007E05CE"/>
    <w:rsid w:val="007E1052"/>
    <w:rsid w:val="007E3E3E"/>
    <w:rsid w:val="007E57F1"/>
    <w:rsid w:val="007F461B"/>
    <w:rsid w:val="007F6C83"/>
    <w:rsid w:val="007F75C1"/>
    <w:rsid w:val="007F7A4B"/>
    <w:rsid w:val="00801238"/>
    <w:rsid w:val="00803104"/>
    <w:rsid w:val="00805517"/>
    <w:rsid w:val="008078AA"/>
    <w:rsid w:val="0081371C"/>
    <w:rsid w:val="008165C0"/>
    <w:rsid w:val="00821286"/>
    <w:rsid w:val="00821A7D"/>
    <w:rsid w:val="00825FE0"/>
    <w:rsid w:val="008315C5"/>
    <w:rsid w:val="00834BB1"/>
    <w:rsid w:val="0083650F"/>
    <w:rsid w:val="008408D5"/>
    <w:rsid w:val="00841B45"/>
    <w:rsid w:val="00844953"/>
    <w:rsid w:val="00844B46"/>
    <w:rsid w:val="00845E3A"/>
    <w:rsid w:val="00846EB1"/>
    <w:rsid w:val="00851F41"/>
    <w:rsid w:val="00856187"/>
    <w:rsid w:val="0085716A"/>
    <w:rsid w:val="00857623"/>
    <w:rsid w:val="008605DA"/>
    <w:rsid w:val="00861D26"/>
    <w:rsid w:val="00872DC3"/>
    <w:rsid w:val="008772D5"/>
    <w:rsid w:val="0087737A"/>
    <w:rsid w:val="00880D04"/>
    <w:rsid w:val="0088568F"/>
    <w:rsid w:val="008869CF"/>
    <w:rsid w:val="00891968"/>
    <w:rsid w:val="00891CA5"/>
    <w:rsid w:val="008926EB"/>
    <w:rsid w:val="00895E17"/>
    <w:rsid w:val="008A0801"/>
    <w:rsid w:val="008A2585"/>
    <w:rsid w:val="008A2A98"/>
    <w:rsid w:val="008A5E19"/>
    <w:rsid w:val="008A6A4C"/>
    <w:rsid w:val="008A7233"/>
    <w:rsid w:val="008B0296"/>
    <w:rsid w:val="008C3418"/>
    <w:rsid w:val="008C41A9"/>
    <w:rsid w:val="008C7127"/>
    <w:rsid w:val="008C7EFB"/>
    <w:rsid w:val="008D3A6C"/>
    <w:rsid w:val="008D52AD"/>
    <w:rsid w:val="008E118A"/>
    <w:rsid w:val="008E427C"/>
    <w:rsid w:val="008F175A"/>
    <w:rsid w:val="008F19B5"/>
    <w:rsid w:val="008F5636"/>
    <w:rsid w:val="008F6182"/>
    <w:rsid w:val="009037F1"/>
    <w:rsid w:val="00905072"/>
    <w:rsid w:val="00906702"/>
    <w:rsid w:val="009074A0"/>
    <w:rsid w:val="00913E33"/>
    <w:rsid w:val="00915775"/>
    <w:rsid w:val="0092459D"/>
    <w:rsid w:val="00926909"/>
    <w:rsid w:val="00926C14"/>
    <w:rsid w:val="0094012D"/>
    <w:rsid w:val="00940EB5"/>
    <w:rsid w:val="00941318"/>
    <w:rsid w:val="00951FDE"/>
    <w:rsid w:val="00954542"/>
    <w:rsid w:val="0095655B"/>
    <w:rsid w:val="009600ED"/>
    <w:rsid w:val="009620D3"/>
    <w:rsid w:val="0096437B"/>
    <w:rsid w:val="00964621"/>
    <w:rsid w:val="00965229"/>
    <w:rsid w:val="009661C3"/>
    <w:rsid w:val="00966407"/>
    <w:rsid w:val="0096676B"/>
    <w:rsid w:val="0097008E"/>
    <w:rsid w:val="009718C1"/>
    <w:rsid w:val="00971B63"/>
    <w:rsid w:val="00981D03"/>
    <w:rsid w:val="00982977"/>
    <w:rsid w:val="00984268"/>
    <w:rsid w:val="009854EC"/>
    <w:rsid w:val="0098671F"/>
    <w:rsid w:val="009A02D6"/>
    <w:rsid w:val="009A57B8"/>
    <w:rsid w:val="009D6010"/>
    <w:rsid w:val="009D77BF"/>
    <w:rsid w:val="009E0ABC"/>
    <w:rsid w:val="009E22DA"/>
    <w:rsid w:val="009E49A0"/>
    <w:rsid w:val="009E5EB6"/>
    <w:rsid w:val="009E6A31"/>
    <w:rsid w:val="009F010F"/>
    <w:rsid w:val="009F0E47"/>
    <w:rsid w:val="009F14EA"/>
    <w:rsid w:val="00A04C59"/>
    <w:rsid w:val="00A06292"/>
    <w:rsid w:val="00A07F3F"/>
    <w:rsid w:val="00A1486F"/>
    <w:rsid w:val="00A15C35"/>
    <w:rsid w:val="00A210E6"/>
    <w:rsid w:val="00A21F4A"/>
    <w:rsid w:val="00A22E6A"/>
    <w:rsid w:val="00A23DF8"/>
    <w:rsid w:val="00A302A0"/>
    <w:rsid w:val="00A31F90"/>
    <w:rsid w:val="00A37C0A"/>
    <w:rsid w:val="00A37E03"/>
    <w:rsid w:val="00A43569"/>
    <w:rsid w:val="00A4484B"/>
    <w:rsid w:val="00A46B8C"/>
    <w:rsid w:val="00A502C0"/>
    <w:rsid w:val="00A509F9"/>
    <w:rsid w:val="00A50EB1"/>
    <w:rsid w:val="00A50EFD"/>
    <w:rsid w:val="00A5656F"/>
    <w:rsid w:val="00A570C0"/>
    <w:rsid w:val="00A5745C"/>
    <w:rsid w:val="00A65196"/>
    <w:rsid w:val="00A65B00"/>
    <w:rsid w:val="00A66896"/>
    <w:rsid w:val="00A67CBF"/>
    <w:rsid w:val="00A70C7F"/>
    <w:rsid w:val="00A725CA"/>
    <w:rsid w:val="00A76D28"/>
    <w:rsid w:val="00A8250E"/>
    <w:rsid w:val="00A83D2C"/>
    <w:rsid w:val="00A84593"/>
    <w:rsid w:val="00A8727E"/>
    <w:rsid w:val="00A91AD2"/>
    <w:rsid w:val="00A9795F"/>
    <w:rsid w:val="00AA00A0"/>
    <w:rsid w:val="00AA0EB1"/>
    <w:rsid w:val="00AA1D9B"/>
    <w:rsid w:val="00AA5F6A"/>
    <w:rsid w:val="00AA6ABD"/>
    <w:rsid w:val="00AB0397"/>
    <w:rsid w:val="00AB1F21"/>
    <w:rsid w:val="00AB6493"/>
    <w:rsid w:val="00AC052F"/>
    <w:rsid w:val="00AC0D12"/>
    <w:rsid w:val="00AC0F34"/>
    <w:rsid w:val="00AD6418"/>
    <w:rsid w:val="00AE0016"/>
    <w:rsid w:val="00AE19DB"/>
    <w:rsid w:val="00AE6D70"/>
    <w:rsid w:val="00AF0193"/>
    <w:rsid w:val="00AF0F3D"/>
    <w:rsid w:val="00AF1582"/>
    <w:rsid w:val="00AF330C"/>
    <w:rsid w:val="00AF4236"/>
    <w:rsid w:val="00B0107A"/>
    <w:rsid w:val="00B0404A"/>
    <w:rsid w:val="00B06817"/>
    <w:rsid w:val="00B07ABC"/>
    <w:rsid w:val="00B1187A"/>
    <w:rsid w:val="00B1739D"/>
    <w:rsid w:val="00B200D5"/>
    <w:rsid w:val="00B202CC"/>
    <w:rsid w:val="00B302F3"/>
    <w:rsid w:val="00B30A8E"/>
    <w:rsid w:val="00B40762"/>
    <w:rsid w:val="00B40A4E"/>
    <w:rsid w:val="00B4530F"/>
    <w:rsid w:val="00B51028"/>
    <w:rsid w:val="00B55B33"/>
    <w:rsid w:val="00B55F0D"/>
    <w:rsid w:val="00B5686C"/>
    <w:rsid w:val="00B56AE3"/>
    <w:rsid w:val="00B56B99"/>
    <w:rsid w:val="00B632A5"/>
    <w:rsid w:val="00B63E0A"/>
    <w:rsid w:val="00B740DA"/>
    <w:rsid w:val="00B7673A"/>
    <w:rsid w:val="00B80D15"/>
    <w:rsid w:val="00B819BD"/>
    <w:rsid w:val="00B9011F"/>
    <w:rsid w:val="00B96227"/>
    <w:rsid w:val="00B97AD8"/>
    <w:rsid w:val="00B97E26"/>
    <w:rsid w:val="00BA2A9E"/>
    <w:rsid w:val="00BA3EC8"/>
    <w:rsid w:val="00BA5681"/>
    <w:rsid w:val="00BA6EBD"/>
    <w:rsid w:val="00BA7234"/>
    <w:rsid w:val="00BB00D2"/>
    <w:rsid w:val="00BB7DF7"/>
    <w:rsid w:val="00BC3E0E"/>
    <w:rsid w:val="00BD1D4D"/>
    <w:rsid w:val="00BE3F8B"/>
    <w:rsid w:val="00BE50E2"/>
    <w:rsid w:val="00BF0FC2"/>
    <w:rsid w:val="00BF39BF"/>
    <w:rsid w:val="00BF629B"/>
    <w:rsid w:val="00BF6AA0"/>
    <w:rsid w:val="00BF7F42"/>
    <w:rsid w:val="00C04524"/>
    <w:rsid w:val="00C0671F"/>
    <w:rsid w:val="00C165D8"/>
    <w:rsid w:val="00C17252"/>
    <w:rsid w:val="00C20068"/>
    <w:rsid w:val="00C22EAB"/>
    <w:rsid w:val="00C25FEE"/>
    <w:rsid w:val="00C26541"/>
    <w:rsid w:val="00C26FD9"/>
    <w:rsid w:val="00C27AC8"/>
    <w:rsid w:val="00C31758"/>
    <w:rsid w:val="00C33857"/>
    <w:rsid w:val="00C35070"/>
    <w:rsid w:val="00C41F06"/>
    <w:rsid w:val="00C42074"/>
    <w:rsid w:val="00C42657"/>
    <w:rsid w:val="00C42B0D"/>
    <w:rsid w:val="00C5007E"/>
    <w:rsid w:val="00C5033C"/>
    <w:rsid w:val="00C55F45"/>
    <w:rsid w:val="00C604D0"/>
    <w:rsid w:val="00C62F45"/>
    <w:rsid w:val="00C701BC"/>
    <w:rsid w:val="00C70F73"/>
    <w:rsid w:val="00C80231"/>
    <w:rsid w:val="00C83F8A"/>
    <w:rsid w:val="00C91F48"/>
    <w:rsid w:val="00C93BCC"/>
    <w:rsid w:val="00C9490D"/>
    <w:rsid w:val="00C96FD6"/>
    <w:rsid w:val="00CA4FBE"/>
    <w:rsid w:val="00CA54F7"/>
    <w:rsid w:val="00CA59E0"/>
    <w:rsid w:val="00CA7633"/>
    <w:rsid w:val="00CB0DA9"/>
    <w:rsid w:val="00CB1C75"/>
    <w:rsid w:val="00CB1DC0"/>
    <w:rsid w:val="00CB2047"/>
    <w:rsid w:val="00CB62AE"/>
    <w:rsid w:val="00CB66FD"/>
    <w:rsid w:val="00CC00D1"/>
    <w:rsid w:val="00CC1ACB"/>
    <w:rsid w:val="00CC61F7"/>
    <w:rsid w:val="00CC6DFD"/>
    <w:rsid w:val="00CC724C"/>
    <w:rsid w:val="00CD10CB"/>
    <w:rsid w:val="00CD39C5"/>
    <w:rsid w:val="00CD6CA2"/>
    <w:rsid w:val="00CD77BE"/>
    <w:rsid w:val="00CE0E65"/>
    <w:rsid w:val="00CE47BA"/>
    <w:rsid w:val="00CF1CC6"/>
    <w:rsid w:val="00CF3E2A"/>
    <w:rsid w:val="00D07AD0"/>
    <w:rsid w:val="00D10452"/>
    <w:rsid w:val="00D123A7"/>
    <w:rsid w:val="00D152B0"/>
    <w:rsid w:val="00D16EFA"/>
    <w:rsid w:val="00D233F2"/>
    <w:rsid w:val="00D3253D"/>
    <w:rsid w:val="00D3466C"/>
    <w:rsid w:val="00D34FB3"/>
    <w:rsid w:val="00D350A8"/>
    <w:rsid w:val="00D37229"/>
    <w:rsid w:val="00D400A0"/>
    <w:rsid w:val="00D426D8"/>
    <w:rsid w:val="00D46942"/>
    <w:rsid w:val="00D50ED1"/>
    <w:rsid w:val="00D52B47"/>
    <w:rsid w:val="00D54772"/>
    <w:rsid w:val="00D55F75"/>
    <w:rsid w:val="00D571BA"/>
    <w:rsid w:val="00D75423"/>
    <w:rsid w:val="00D93640"/>
    <w:rsid w:val="00D951B0"/>
    <w:rsid w:val="00DB069A"/>
    <w:rsid w:val="00DB44B1"/>
    <w:rsid w:val="00DB522A"/>
    <w:rsid w:val="00DC14C5"/>
    <w:rsid w:val="00DC1992"/>
    <w:rsid w:val="00DC4C9E"/>
    <w:rsid w:val="00DC4FB0"/>
    <w:rsid w:val="00DC6145"/>
    <w:rsid w:val="00DD1068"/>
    <w:rsid w:val="00DD164A"/>
    <w:rsid w:val="00DD1DFE"/>
    <w:rsid w:val="00DD2572"/>
    <w:rsid w:val="00DD79EF"/>
    <w:rsid w:val="00DE70D0"/>
    <w:rsid w:val="00DF4DDF"/>
    <w:rsid w:val="00DF5C4D"/>
    <w:rsid w:val="00E00D89"/>
    <w:rsid w:val="00E03615"/>
    <w:rsid w:val="00E05A45"/>
    <w:rsid w:val="00E135FF"/>
    <w:rsid w:val="00E14496"/>
    <w:rsid w:val="00E14A22"/>
    <w:rsid w:val="00E16EC9"/>
    <w:rsid w:val="00E20EB0"/>
    <w:rsid w:val="00E2660C"/>
    <w:rsid w:val="00E26AE8"/>
    <w:rsid w:val="00E36996"/>
    <w:rsid w:val="00E37855"/>
    <w:rsid w:val="00E40D1D"/>
    <w:rsid w:val="00E411EC"/>
    <w:rsid w:val="00E471B0"/>
    <w:rsid w:val="00E47297"/>
    <w:rsid w:val="00E514F5"/>
    <w:rsid w:val="00E51EDA"/>
    <w:rsid w:val="00E5400D"/>
    <w:rsid w:val="00E6451B"/>
    <w:rsid w:val="00E6582D"/>
    <w:rsid w:val="00E662D5"/>
    <w:rsid w:val="00E724B8"/>
    <w:rsid w:val="00E72A6A"/>
    <w:rsid w:val="00E72B23"/>
    <w:rsid w:val="00E80AF1"/>
    <w:rsid w:val="00E822B3"/>
    <w:rsid w:val="00E932FE"/>
    <w:rsid w:val="00EA33D8"/>
    <w:rsid w:val="00EB1AA1"/>
    <w:rsid w:val="00EB6496"/>
    <w:rsid w:val="00EB6A0F"/>
    <w:rsid w:val="00EB6FCE"/>
    <w:rsid w:val="00EC0814"/>
    <w:rsid w:val="00EC1835"/>
    <w:rsid w:val="00EC21FF"/>
    <w:rsid w:val="00EC5148"/>
    <w:rsid w:val="00EC710C"/>
    <w:rsid w:val="00ED0473"/>
    <w:rsid w:val="00ED31B1"/>
    <w:rsid w:val="00ED3792"/>
    <w:rsid w:val="00ED3D61"/>
    <w:rsid w:val="00ED5B25"/>
    <w:rsid w:val="00EE0E75"/>
    <w:rsid w:val="00EE1133"/>
    <w:rsid w:val="00EE11FD"/>
    <w:rsid w:val="00EE406D"/>
    <w:rsid w:val="00EE5111"/>
    <w:rsid w:val="00EE72EE"/>
    <w:rsid w:val="00EF0019"/>
    <w:rsid w:val="00EF5D4E"/>
    <w:rsid w:val="00EF6367"/>
    <w:rsid w:val="00F05E7B"/>
    <w:rsid w:val="00F07BAE"/>
    <w:rsid w:val="00F113FD"/>
    <w:rsid w:val="00F13AA1"/>
    <w:rsid w:val="00F1669E"/>
    <w:rsid w:val="00F25E41"/>
    <w:rsid w:val="00F36E1E"/>
    <w:rsid w:val="00F42D88"/>
    <w:rsid w:val="00F43AE8"/>
    <w:rsid w:val="00F50222"/>
    <w:rsid w:val="00F52173"/>
    <w:rsid w:val="00F529D4"/>
    <w:rsid w:val="00F54AF6"/>
    <w:rsid w:val="00F55341"/>
    <w:rsid w:val="00F7477F"/>
    <w:rsid w:val="00F7493E"/>
    <w:rsid w:val="00F75B70"/>
    <w:rsid w:val="00F7630A"/>
    <w:rsid w:val="00F8454A"/>
    <w:rsid w:val="00F84E80"/>
    <w:rsid w:val="00F84FF6"/>
    <w:rsid w:val="00FA093D"/>
    <w:rsid w:val="00FA2FF8"/>
    <w:rsid w:val="00FA6264"/>
    <w:rsid w:val="00FA71CF"/>
    <w:rsid w:val="00FB0F27"/>
    <w:rsid w:val="00FB15E0"/>
    <w:rsid w:val="00FB36D2"/>
    <w:rsid w:val="00FB3747"/>
    <w:rsid w:val="00FB4480"/>
    <w:rsid w:val="00FB7723"/>
    <w:rsid w:val="00FC1B56"/>
    <w:rsid w:val="00FD00F1"/>
    <w:rsid w:val="00FD35C0"/>
    <w:rsid w:val="00FD7DEF"/>
    <w:rsid w:val="00FE5B70"/>
    <w:rsid w:val="00FF24DC"/>
    <w:rsid w:val="00FF4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F30483-B96F-404D-8D7B-02F34E39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252E0"/>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40">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64820224">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torgi82.ru"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2.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new.zakupki.gov.ru" TargetMode="External"/><Relationship Id="rId23" Type="http://schemas.openxmlformats.org/officeDocument/2006/relationships/hyperlink" Target="consultantplus://offline/ref=C26DFB74279FA804C46C1F69874164597388A1A0560D2D1F489BB652DFE25B319886FD68267E1C0744Z6F"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mailto:priemnaya-nbs-nnc@yandex.ru"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zakupki.gov.ru" TargetMode="External"/><Relationship Id="rId22" Type="http://schemas.openxmlformats.org/officeDocument/2006/relationships/hyperlink" Target="consultantplus://offline/ref=CE4F859E8A2312452E22B0E2191B8A2F04EDF674D371C46D42E4EA5D29617AC3332AA71C9643033FW0Q2F" TargetMode="Externa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18E6A-F4D5-4733-84AD-3D356DD4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Pages>
  <Words>15138</Words>
  <Characters>86288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Admin</cp:lastModifiedBy>
  <cp:revision>130</cp:revision>
  <cp:lastPrinted>2018-04-20T12:11:00Z</cp:lastPrinted>
  <dcterms:created xsi:type="dcterms:W3CDTF">2017-09-05T14:21:00Z</dcterms:created>
  <dcterms:modified xsi:type="dcterms:W3CDTF">2018-04-20T12:11:00Z</dcterms:modified>
</cp:coreProperties>
</file>