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DA" w:rsidRPr="005316DA" w:rsidRDefault="005316DA" w:rsidP="00795551">
      <w:pPr>
        <w:widowControl w:val="0"/>
        <w:autoSpaceDE w:val="0"/>
        <w:autoSpaceDN w:val="0"/>
        <w:adjustRightInd w:val="0"/>
        <w:spacing w:after="0" w:line="240" w:lineRule="auto"/>
        <w:ind w:left="5103"/>
        <w:rPr>
          <w:rFonts w:ascii="Times New Roman" w:eastAsia="Calibri" w:hAnsi="Times New Roman" w:cs="Times New Roman"/>
          <w:b/>
          <w:sz w:val="26"/>
          <w:szCs w:val="26"/>
          <w:lang w:eastAsia="ru-RU"/>
        </w:rPr>
      </w:pPr>
      <w:bookmarkStart w:id="0" w:name="_Toc517582288"/>
      <w:bookmarkStart w:id="1" w:name="_Toc517582612"/>
      <w:r w:rsidRPr="005316DA">
        <w:rPr>
          <w:rFonts w:ascii="Times New Roman" w:eastAsia="Calibri" w:hAnsi="Times New Roman" w:cs="Times New Roman"/>
          <w:b/>
          <w:sz w:val="26"/>
          <w:szCs w:val="26"/>
          <w:lang w:eastAsia="ru-RU"/>
        </w:rPr>
        <w:t>УТВЕРЖДАЮ</w:t>
      </w:r>
    </w:p>
    <w:p w:rsidR="005316DA" w:rsidRPr="005316DA" w:rsidRDefault="003758AF"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Директор Муниципального</w:t>
      </w:r>
      <w:r w:rsidR="005316DA" w:rsidRPr="005316DA">
        <w:rPr>
          <w:rFonts w:ascii="Times New Roman" w:eastAsia="Calibri" w:hAnsi="Times New Roman" w:cs="Times New Roman"/>
          <w:sz w:val="26"/>
          <w:szCs w:val="26"/>
          <w:lang w:eastAsia="ru-RU"/>
        </w:rPr>
        <w:t xml:space="preserve"> унитарного предприятия городского округа Алушта Республики Крым «Управление городского хозяйства»</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 xml:space="preserve">                                                      ________________/И.И.Сотов /</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p>
    <w:p w:rsidR="00397A5C" w:rsidRPr="005112DE"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3758AF">
        <w:rPr>
          <w:rFonts w:ascii="Times New Roman" w:eastAsia="Calibri" w:hAnsi="Times New Roman" w:cs="Times New Roman"/>
          <w:sz w:val="26"/>
          <w:szCs w:val="26"/>
          <w:lang w:eastAsia="ru-RU"/>
        </w:rPr>
        <w:t>«</w:t>
      </w:r>
      <w:r w:rsidR="003758AF" w:rsidRPr="003758AF">
        <w:rPr>
          <w:rFonts w:ascii="Times New Roman" w:eastAsia="Calibri" w:hAnsi="Times New Roman" w:cs="Times New Roman"/>
          <w:sz w:val="26"/>
          <w:szCs w:val="26"/>
          <w:lang w:eastAsia="ru-RU"/>
        </w:rPr>
        <w:t>02</w:t>
      </w:r>
      <w:r w:rsidRPr="003758AF">
        <w:rPr>
          <w:rFonts w:ascii="Times New Roman" w:eastAsia="Calibri" w:hAnsi="Times New Roman" w:cs="Times New Roman"/>
          <w:sz w:val="26"/>
          <w:szCs w:val="26"/>
          <w:lang w:eastAsia="ru-RU"/>
        </w:rPr>
        <w:t xml:space="preserve">» </w:t>
      </w:r>
      <w:r w:rsidR="003758AF" w:rsidRPr="003758AF">
        <w:rPr>
          <w:rFonts w:ascii="Times New Roman" w:eastAsia="Calibri" w:hAnsi="Times New Roman" w:cs="Times New Roman"/>
          <w:sz w:val="26"/>
          <w:szCs w:val="26"/>
          <w:lang w:eastAsia="ru-RU"/>
        </w:rPr>
        <w:t>июля</w:t>
      </w:r>
      <w:r w:rsidRPr="003758AF">
        <w:rPr>
          <w:rFonts w:ascii="Times New Roman" w:eastAsia="Calibri" w:hAnsi="Times New Roman" w:cs="Times New Roman"/>
          <w:sz w:val="26"/>
          <w:szCs w:val="26"/>
          <w:lang w:eastAsia="ru-RU"/>
        </w:rPr>
        <w:t xml:space="preserve"> 2019 года</w:t>
      </w:r>
    </w:p>
    <w:p w:rsidR="00397A5C" w:rsidRPr="00397A5C" w:rsidRDefault="00397A5C" w:rsidP="00397A5C">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6B71FA"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ИЗВЕЩЕНИЕ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о запросе котировок в электронной форме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rsidR="00397A5C" w:rsidRPr="00397A5C" w:rsidRDefault="00397A5C" w:rsidP="00397A5C">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Наименование запроса котировок:</w:t>
      </w:r>
    </w:p>
    <w:p w:rsidR="00277194" w:rsidRDefault="00277194" w:rsidP="0027719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77194">
        <w:rPr>
          <w:rFonts w:ascii="Times New Roman" w:eastAsia="Calibri" w:hAnsi="Times New Roman" w:cs="Times New Roman"/>
          <w:b/>
          <w:sz w:val="28"/>
          <w:szCs w:val="28"/>
          <w:lang w:eastAsia="ru-RU"/>
        </w:rPr>
        <w:t>«Оказание услуг по уборке и содержанию придомовых территорий многоквартирных домов, находящихся в управлении Муниципального унитарного предприятия городского округа Алушта Республики Крым «Управление городского хозяйства»</w:t>
      </w:r>
    </w:p>
    <w:p w:rsidR="00277194" w:rsidRDefault="00277194" w:rsidP="0027719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277194" w:rsidRPr="00277194" w:rsidRDefault="00277194" w:rsidP="0027719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r w:rsidRPr="00397A5C">
        <w:rPr>
          <w:rFonts w:ascii="Times New Roman" w:eastAsia="Calibri" w:hAnsi="Times New Roman" w:cs="Times New Roman"/>
          <w:b/>
          <w:bCs/>
          <w:sz w:val="24"/>
          <w:szCs w:val="20"/>
          <w:lang w:eastAsia="ru-RU"/>
        </w:rPr>
        <w:t>Извещение размещено в ЕИС и на ЭТП:</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bCs/>
          <w:sz w:val="24"/>
          <w:szCs w:val="20"/>
          <w:lang w:eastAsia="ru-RU"/>
        </w:rPr>
        <w:t xml:space="preserve">http://zakupki.gov.ru, </w:t>
      </w:r>
      <w:proofErr w:type="spellStart"/>
      <w:r w:rsidRPr="00397A5C">
        <w:rPr>
          <w:rFonts w:ascii="Times New Roman" w:eastAsia="Calibri" w:hAnsi="Times New Roman" w:cs="Times New Roman"/>
          <w:b/>
          <w:bCs/>
          <w:sz w:val="24"/>
          <w:szCs w:val="20"/>
          <w:lang w:eastAsia="ru-RU"/>
        </w:rPr>
        <w:t>http</w:t>
      </w:r>
      <w:proofErr w:type="spellEnd"/>
      <w:r w:rsidR="0023131D">
        <w:rPr>
          <w:rFonts w:ascii="Times New Roman" w:eastAsia="Calibri" w:hAnsi="Times New Roman" w:cs="Times New Roman"/>
          <w:b/>
          <w:bCs/>
          <w:sz w:val="24"/>
          <w:szCs w:val="20"/>
          <w:lang w:val="en-US" w:eastAsia="ru-RU"/>
        </w:rPr>
        <w:t>s</w:t>
      </w:r>
      <w:r w:rsidRPr="00397A5C">
        <w:rPr>
          <w:rFonts w:ascii="Times New Roman" w:eastAsia="Calibri" w:hAnsi="Times New Roman" w:cs="Times New Roman"/>
          <w:b/>
          <w:bCs/>
          <w:sz w:val="24"/>
          <w:szCs w:val="20"/>
          <w:lang w:eastAsia="ru-RU"/>
        </w:rPr>
        <w:t>://torgi82.ru</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Pr="00397A5C"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277194" w:rsidRDefault="00397A5C" w:rsidP="00277194">
      <w:pPr>
        <w:suppressAutoHyphens/>
        <w:jc w:val="center"/>
        <w:rPr>
          <w:rFonts w:ascii="Times New Roman" w:eastAsia="Calibri" w:hAnsi="Times New Roman" w:cs="Times New Roman"/>
          <w:b/>
          <w:sz w:val="28"/>
          <w:szCs w:val="28"/>
          <w:lang w:eastAsia="ru-RU"/>
        </w:rPr>
      </w:pPr>
      <w:r w:rsidRPr="00397A5C">
        <w:rPr>
          <w:rFonts w:ascii="Times New Roman" w:eastAsia="Calibri" w:hAnsi="Times New Roman" w:cs="Times New Roman"/>
          <w:b/>
          <w:sz w:val="28"/>
          <w:szCs w:val="28"/>
          <w:lang w:eastAsia="ru-RU"/>
        </w:rPr>
        <w:t>201</w:t>
      </w:r>
      <w:r w:rsidR="005316DA">
        <w:rPr>
          <w:rFonts w:ascii="Times New Roman" w:eastAsia="Calibri" w:hAnsi="Times New Roman" w:cs="Times New Roman"/>
          <w:b/>
          <w:sz w:val="28"/>
          <w:szCs w:val="28"/>
          <w:lang w:eastAsia="ru-RU"/>
        </w:rPr>
        <w:t>9</w:t>
      </w:r>
      <w:r w:rsidRPr="00397A5C">
        <w:rPr>
          <w:rFonts w:ascii="Times New Roman" w:eastAsia="Calibri" w:hAnsi="Times New Roman" w:cs="Times New Roman"/>
          <w:b/>
          <w:sz w:val="28"/>
          <w:szCs w:val="28"/>
          <w:lang w:eastAsia="ru-RU"/>
        </w:rPr>
        <w:t xml:space="preserve"> год</w:t>
      </w:r>
      <w:bookmarkEnd w:id="0"/>
      <w:bookmarkEnd w:id="1"/>
    </w:p>
    <w:p w:rsidR="00277194" w:rsidRDefault="00277194" w:rsidP="00277194">
      <w:pPr>
        <w:suppressAutoHyphens/>
        <w:jc w:val="center"/>
        <w:rPr>
          <w:rFonts w:ascii="Times New Roman" w:eastAsia="Calibri" w:hAnsi="Times New Roman" w:cs="Times New Roman"/>
          <w:b/>
          <w:sz w:val="28"/>
          <w:szCs w:val="28"/>
          <w:lang w:eastAsia="ru-RU"/>
        </w:rPr>
      </w:pPr>
    </w:p>
    <w:p w:rsidR="00277194" w:rsidRDefault="00277194" w:rsidP="00277194">
      <w:pPr>
        <w:suppressAutoHyphens/>
        <w:jc w:val="center"/>
        <w:rPr>
          <w:rFonts w:ascii="Times New Roman" w:eastAsia="Calibri" w:hAnsi="Times New Roman" w:cs="Times New Roman"/>
          <w:b/>
          <w:sz w:val="28"/>
          <w:szCs w:val="28"/>
          <w:lang w:eastAsia="ru-RU"/>
        </w:rPr>
      </w:pPr>
    </w:p>
    <w:p w:rsidR="00C35070" w:rsidRPr="004743A0" w:rsidRDefault="00C35070" w:rsidP="00277194">
      <w:pPr>
        <w:suppressAutoHyphens/>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4"/>
        </w:rPr>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A21F4A" w:rsidRDefault="008A012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begin"/>
      </w:r>
      <w:r w:rsidR="00C35070" w:rsidRPr="00A21F4A">
        <w:rPr>
          <w:rFonts w:ascii="Times New Roman" w:eastAsia="Times New Roman" w:hAnsi="Times New Roman" w:cs="Times New Roman"/>
          <w:b/>
          <w:sz w:val="24"/>
          <w:szCs w:val="24"/>
        </w:rPr>
        <w:instrText xml:space="preserve"> TOC \h \z \t "Заголовок 7;1" </w:instrText>
      </w:r>
      <w:r w:rsidRPr="00A21F4A">
        <w:rPr>
          <w:rFonts w:ascii="Times New Roman" w:eastAsia="Times New Roman" w:hAnsi="Times New Roman" w:cs="Times New Roman"/>
          <w:b/>
          <w:sz w:val="24"/>
          <w:szCs w:val="24"/>
        </w:rPr>
        <w:fldChar w:fldCharType="separate"/>
      </w:r>
      <w:hyperlink w:anchor="_Toc425090426" w:history="1">
        <w:r w:rsidR="00C35070" w:rsidRPr="00A21F4A">
          <w:rPr>
            <w:rFonts w:ascii="Times New Roman" w:eastAsia="Times New Roman" w:hAnsi="Times New Roman" w:cs="Times New Roman"/>
            <w:b/>
            <w:noProof/>
            <w:sz w:val="24"/>
            <w:szCs w:val="24"/>
          </w:rPr>
          <w:t>РАЗДЕЛ 1. ОБЩАЯ ЧАСТЬ</w:t>
        </w:r>
        <w:r w:rsidR="00C35070" w:rsidRPr="00A21F4A">
          <w:rPr>
            <w:rFonts w:ascii="Times New Roman" w:eastAsia="Times New Roman" w:hAnsi="Times New Roman" w:cs="Times New Roman"/>
            <w:b/>
            <w:noProof/>
            <w:webHidden/>
            <w:sz w:val="24"/>
            <w:szCs w:val="24"/>
          </w:rPr>
          <w:tab/>
          <w:t>3</w:t>
        </w:r>
      </w:hyperlink>
    </w:p>
    <w:p w:rsidR="00C35070" w:rsidRPr="00A21F4A" w:rsidRDefault="0072763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A21F4A">
          <w:rPr>
            <w:rFonts w:ascii="Times New Roman" w:eastAsia="Times New Roman" w:hAnsi="Times New Roman" w:cs="Times New Roman"/>
            <w:b/>
            <w:noProof/>
            <w:sz w:val="24"/>
            <w:szCs w:val="24"/>
          </w:rPr>
          <w:t>РАЗДЕЛ 2. ИНФОРМАЦИОННАЯ КАРТА ЗАПРОСА КОТИРОВОК</w:t>
        </w:r>
        <w:r w:rsidR="00C35070" w:rsidRPr="00A21F4A">
          <w:rPr>
            <w:rFonts w:ascii="Times New Roman" w:eastAsia="Times New Roman" w:hAnsi="Times New Roman" w:cs="Times New Roman"/>
            <w:b/>
            <w:noProof/>
            <w:webHidden/>
            <w:sz w:val="24"/>
            <w:szCs w:val="24"/>
          </w:rPr>
          <w:tab/>
        </w:r>
        <w:r w:rsidR="008A0127" w:rsidRPr="00A21F4A">
          <w:rPr>
            <w:rFonts w:ascii="Times New Roman" w:eastAsia="Times New Roman" w:hAnsi="Times New Roman" w:cs="Times New Roman"/>
            <w:b/>
            <w:noProof/>
            <w:webHidden/>
            <w:sz w:val="24"/>
            <w:szCs w:val="24"/>
          </w:rPr>
          <w:fldChar w:fldCharType="begin"/>
        </w:r>
        <w:r w:rsidR="00C35070" w:rsidRPr="00A21F4A">
          <w:rPr>
            <w:rFonts w:ascii="Times New Roman" w:eastAsia="Times New Roman" w:hAnsi="Times New Roman" w:cs="Times New Roman"/>
            <w:b/>
            <w:noProof/>
            <w:webHidden/>
            <w:sz w:val="24"/>
            <w:szCs w:val="24"/>
          </w:rPr>
          <w:instrText xml:space="preserve"> PAGEREF _Toc425090427 \h </w:instrText>
        </w:r>
        <w:r w:rsidR="008A0127" w:rsidRPr="00A21F4A">
          <w:rPr>
            <w:rFonts w:ascii="Times New Roman" w:eastAsia="Times New Roman" w:hAnsi="Times New Roman" w:cs="Times New Roman"/>
            <w:b/>
            <w:noProof/>
            <w:webHidden/>
            <w:sz w:val="24"/>
            <w:szCs w:val="24"/>
          </w:rPr>
        </w:r>
        <w:r w:rsidR="008A0127" w:rsidRPr="00A21F4A">
          <w:rPr>
            <w:rFonts w:ascii="Times New Roman" w:eastAsia="Times New Roman" w:hAnsi="Times New Roman" w:cs="Times New Roman"/>
            <w:b/>
            <w:noProof/>
            <w:webHidden/>
            <w:sz w:val="24"/>
            <w:szCs w:val="24"/>
          </w:rPr>
          <w:fldChar w:fldCharType="separate"/>
        </w:r>
        <w:r w:rsidR="00912A1E">
          <w:rPr>
            <w:rFonts w:ascii="Times New Roman" w:eastAsia="Times New Roman" w:hAnsi="Times New Roman" w:cs="Times New Roman"/>
            <w:b/>
            <w:noProof/>
            <w:webHidden/>
            <w:sz w:val="24"/>
            <w:szCs w:val="24"/>
          </w:rPr>
          <w:t>20</w:t>
        </w:r>
        <w:r w:rsidR="008A0127" w:rsidRPr="00A21F4A">
          <w:rPr>
            <w:rFonts w:ascii="Times New Roman" w:eastAsia="Times New Roman" w:hAnsi="Times New Roman" w:cs="Times New Roman"/>
            <w:b/>
            <w:noProof/>
            <w:webHidden/>
            <w:sz w:val="24"/>
            <w:szCs w:val="24"/>
          </w:rPr>
          <w:fldChar w:fldCharType="end"/>
        </w:r>
      </w:hyperlink>
    </w:p>
    <w:p w:rsidR="00C35070" w:rsidRPr="00A21F4A" w:rsidRDefault="0072763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A21F4A">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A21F4A">
          <w:rPr>
            <w:rFonts w:ascii="Times New Roman" w:eastAsia="Times New Roman" w:hAnsi="Times New Roman" w:cs="Times New Roman"/>
            <w:b/>
            <w:noProof/>
            <w:webHidden/>
            <w:sz w:val="24"/>
            <w:szCs w:val="24"/>
          </w:rPr>
          <w:tab/>
        </w:r>
      </w:hyperlink>
      <w:r w:rsidR="0015742E">
        <w:rPr>
          <w:rFonts w:ascii="Times New Roman" w:eastAsia="Times New Roman" w:hAnsi="Times New Roman" w:cs="Times New Roman"/>
          <w:b/>
          <w:noProof/>
          <w:sz w:val="24"/>
          <w:szCs w:val="24"/>
        </w:rPr>
        <w:t>4</w:t>
      </w:r>
      <w:r w:rsidR="00A032F7">
        <w:rPr>
          <w:rFonts w:ascii="Times New Roman" w:eastAsia="Times New Roman" w:hAnsi="Times New Roman" w:cs="Times New Roman"/>
          <w:b/>
          <w:noProof/>
          <w:sz w:val="24"/>
          <w:szCs w:val="24"/>
        </w:rPr>
        <w:t>2</w:t>
      </w:r>
    </w:p>
    <w:p w:rsidR="00C35070" w:rsidRPr="004743A0" w:rsidRDefault="008A012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end"/>
      </w:r>
      <w:bookmarkStart w:id="2" w:name="_Toc425090426"/>
      <w:r w:rsidRPr="00A21F4A">
        <w:rPr>
          <w:rFonts w:ascii="Times New Roman" w:eastAsia="Times New Roman" w:hAnsi="Times New Roman" w:cs="Times New Roman"/>
          <w:b/>
          <w:noProof/>
          <w:sz w:val="24"/>
          <w:szCs w:val="24"/>
        </w:rPr>
        <w:fldChar w:fldCharType="begin"/>
      </w:r>
      <w:r w:rsidR="00C35070" w:rsidRPr="00A21F4A">
        <w:rPr>
          <w:rFonts w:ascii="Times New Roman" w:eastAsia="Times New Roman" w:hAnsi="Times New Roman" w:cs="Times New Roman"/>
          <w:b/>
          <w:noProof/>
          <w:sz w:val="24"/>
          <w:szCs w:val="24"/>
        </w:rPr>
        <w:instrText xml:space="preserve"> HYPERLINK \l "_Toc425090428" </w:instrText>
      </w:r>
      <w:r w:rsidRPr="00A21F4A">
        <w:rPr>
          <w:rFonts w:ascii="Times New Roman" w:eastAsia="Times New Roman" w:hAnsi="Times New Roman" w:cs="Times New Roman"/>
          <w:b/>
          <w:noProof/>
          <w:sz w:val="24"/>
          <w:szCs w:val="24"/>
        </w:rPr>
        <w:fldChar w:fldCharType="separate"/>
      </w:r>
      <w:r w:rsidR="00C35070" w:rsidRPr="00A21F4A">
        <w:rPr>
          <w:rFonts w:ascii="Times New Roman" w:eastAsia="Times New Roman" w:hAnsi="Times New Roman" w:cs="Times New Roman"/>
          <w:b/>
          <w:noProof/>
          <w:sz w:val="24"/>
          <w:szCs w:val="24"/>
        </w:rPr>
        <w:t>РАЗДЕЛ 4. РАСЧЕТ НАЧАЛЬНОЙ МАКСИМАЛЬНОЙ ЦЕНЫ ДОГОВОРА</w:t>
      </w:r>
      <w:r w:rsidR="00C35070" w:rsidRPr="00A21F4A">
        <w:rPr>
          <w:rFonts w:ascii="Times New Roman" w:eastAsia="Times New Roman" w:hAnsi="Times New Roman" w:cs="Times New Roman"/>
          <w:b/>
          <w:noProof/>
          <w:webHidden/>
          <w:sz w:val="24"/>
          <w:szCs w:val="24"/>
        </w:rPr>
        <w:tab/>
      </w:r>
      <w:r w:rsidRPr="00A21F4A">
        <w:rPr>
          <w:rFonts w:ascii="Times New Roman" w:eastAsia="Times New Roman" w:hAnsi="Times New Roman" w:cs="Times New Roman"/>
          <w:b/>
          <w:noProof/>
          <w:sz w:val="24"/>
          <w:szCs w:val="24"/>
        </w:rPr>
        <w:fldChar w:fldCharType="end"/>
      </w:r>
      <w:r w:rsidR="0015742E">
        <w:rPr>
          <w:rFonts w:ascii="Times New Roman" w:eastAsia="Times New Roman" w:hAnsi="Times New Roman" w:cs="Times New Roman"/>
          <w:b/>
          <w:noProof/>
          <w:sz w:val="24"/>
          <w:szCs w:val="24"/>
        </w:rPr>
        <w:t>5</w:t>
      </w:r>
      <w:r w:rsidR="00AF1BED">
        <w:rPr>
          <w:rFonts w:ascii="Times New Roman" w:eastAsia="Times New Roman" w:hAnsi="Times New Roman" w:cs="Times New Roman"/>
          <w:b/>
          <w:noProof/>
          <w:sz w:val="24"/>
          <w:szCs w:val="24"/>
        </w:rPr>
        <w:t>0</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C35070" w:rsidRPr="004743A0" w:rsidRDefault="00C35070" w:rsidP="00C35070">
      <w:pPr>
        <w:spacing w:line="360" w:lineRule="auto"/>
        <w:jc w:val="center"/>
        <w:rPr>
          <w:rFonts w:ascii="Times New Roman" w:eastAsia="Times New Roman" w:hAnsi="Times New Roman" w:cs="Times New Roman"/>
          <w:b/>
          <w:sz w:val="24"/>
          <w:szCs w:val="24"/>
        </w:rPr>
      </w:pPr>
      <w:bookmarkStart w:id="3" w:name="_GoBack"/>
      <w:bookmarkEnd w:id="3"/>
      <w:r w:rsidRPr="004743A0">
        <w:rPr>
          <w:rFonts w:ascii="Times New Roman" w:eastAsia="Times New Roman" w:hAnsi="Times New Roman" w:cs="Times New Roman"/>
          <w:b/>
          <w:sz w:val="24"/>
          <w:szCs w:val="24"/>
        </w:rPr>
        <w:br w:type="page"/>
      </w:r>
      <w:bookmarkEnd w:id="2"/>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C35070">
      <w:pPr>
        <w:spacing w:before="120" w:after="60"/>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4542D1" w:rsidRPr="006B71FA" w:rsidRDefault="00C35070" w:rsidP="006B71FA">
      <w:pPr>
        <w:spacing w:after="0"/>
        <w:ind w:firstLine="709"/>
        <w:jc w:val="both"/>
        <w:rPr>
          <w:rStyle w:val="FontStyle128"/>
          <w:rFonts w:cs="Times New Roman"/>
          <w:sz w:val="24"/>
          <w:szCs w:val="24"/>
        </w:rPr>
      </w:pPr>
      <w:r w:rsidRPr="006B71FA">
        <w:rPr>
          <w:rFonts w:ascii="Times New Roman" w:eastAsia="Times New Roman" w:hAnsi="Times New Roman" w:cs="Times New Roman"/>
          <w:b/>
          <w:sz w:val="24"/>
          <w:szCs w:val="24"/>
        </w:rPr>
        <w:t>Заказчик</w:t>
      </w:r>
      <w:r w:rsidRPr="006B71FA">
        <w:rPr>
          <w:rFonts w:ascii="Times New Roman" w:eastAsia="Times New Roman" w:hAnsi="Times New Roman" w:cs="Times New Roman"/>
          <w:sz w:val="24"/>
          <w:szCs w:val="24"/>
        </w:rPr>
        <w:t xml:space="preserve"> – </w:t>
      </w:r>
      <w:r w:rsidR="005316DA" w:rsidRPr="005316DA">
        <w:rPr>
          <w:rStyle w:val="FontStyle128"/>
          <w:rFonts w:cs="Times New Roman"/>
          <w:sz w:val="24"/>
          <w:szCs w:val="24"/>
        </w:rPr>
        <w:t>Муниципальное унитарное предприятие городского округа Алушта Республики Крым «Управление городского хозяйства»</w:t>
      </w:r>
      <w:r w:rsidR="004542D1" w:rsidRPr="006B71FA">
        <w:rPr>
          <w:rStyle w:val="FontStyle128"/>
          <w:rFonts w:cs="Times New Roman"/>
          <w:sz w:val="24"/>
          <w:szCs w:val="24"/>
        </w:rPr>
        <w:t>.</w:t>
      </w:r>
    </w:p>
    <w:p w:rsidR="006B71FA" w:rsidRPr="006B71FA" w:rsidRDefault="006B71FA" w:rsidP="006B71FA">
      <w:pPr>
        <w:spacing w:after="0" w:line="240" w:lineRule="auto"/>
        <w:ind w:firstLine="709"/>
        <w:jc w:val="both"/>
        <w:rPr>
          <w:rFonts w:ascii="Times New Roman" w:eastAsia="Times New Roman" w:hAnsi="Times New Roman" w:cs="Times New Roman"/>
          <w:b/>
          <w:sz w:val="24"/>
          <w:szCs w:val="24"/>
        </w:rPr>
      </w:pPr>
      <w:r w:rsidRPr="006B71FA">
        <w:rPr>
          <w:rFonts w:ascii="Times New Roman" w:eastAsia="Calibri" w:hAnsi="Times New Roman" w:cs="Times New Roman"/>
          <w:b/>
          <w:color w:val="000000"/>
          <w:sz w:val="24"/>
          <w:szCs w:val="24"/>
          <w:lang w:eastAsia="ru-RU"/>
        </w:rPr>
        <w:t xml:space="preserve">Единая информационная система (ЕИС) - </w:t>
      </w:r>
      <w:r w:rsidRPr="003143B6">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6B71FA">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 xml:space="preserve">(далее – Запрос котировок) – </w:t>
      </w:r>
      <w:r w:rsidR="00D53B6C" w:rsidRPr="00D53B6C">
        <w:rPr>
          <w:rFonts w:ascii="Times New Roman" w:eastAsia="Times New Roman" w:hAnsi="Times New Roman" w:cs="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00D53B6C" w:rsidRPr="00D53B6C">
        <w:rPr>
          <w:rFonts w:ascii="Times New Roman" w:eastAsia="Times New Roman" w:hAnsi="Times New Roman" w:cs="Times New Roman"/>
          <w:sz w:val="24"/>
          <w:szCs w:val="24"/>
        </w:rPr>
        <w:t>.</w:t>
      </w:r>
    </w:p>
    <w:p w:rsidR="006B71FA" w:rsidRDefault="00C35070" w:rsidP="00297A04">
      <w:pPr>
        <w:spacing w:after="0" w:line="240" w:lineRule="auto"/>
        <w:ind w:firstLine="720"/>
        <w:jc w:val="both"/>
        <w:rPr>
          <w:rStyle w:val="FontStyle128"/>
          <w:rFonts w:cs="Times New Roman"/>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(далее – Извещение) –</w:t>
      </w:r>
      <w:r w:rsidR="00D53B6C">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 xml:space="preserve">информация о запросе котировок, </w:t>
      </w:r>
      <w:r w:rsidR="00D53B6C" w:rsidRPr="002151D9">
        <w:rPr>
          <w:rStyle w:val="FontStyle128"/>
          <w:rFonts w:cs="Times New Roman"/>
          <w:sz w:val="24"/>
          <w:szCs w:val="24"/>
        </w:rPr>
        <w:t xml:space="preserve">размещенная на сайте </w:t>
      </w:r>
      <w:r w:rsidR="00D53B6C" w:rsidRPr="002151D9">
        <w:rPr>
          <w:rFonts w:ascii="Times New Roman" w:hAnsi="Times New Roman" w:cs="Times New Roman"/>
          <w:sz w:val="24"/>
          <w:szCs w:val="24"/>
        </w:rPr>
        <w:t>http://zakupki.gov.ru</w:t>
      </w:r>
      <w:r w:rsidR="00D53B6C" w:rsidRPr="002151D9">
        <w:rPr>
          <w:rStyle w:val="FontStyle128"/>
          <w:rFonts w:cs="Times New Roman"/>
          <w:sz w:val="24"/>
          <w:szCs w:val="24"/>
        </w:rPr>
        <w:t xml:space="preserve"> и электронной торговой площадке. Извещение составляется в электронной форме посредством функциональных возможностей ЕИС и электронной торговой площадки. </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xml:space="preserve">– </w:t>
      </w:r>
      <w:r w:rsidR="00D53B6C" w:rsidRPr="002151D9">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выполнение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оказание услуг в составе лота/закупки не допускается.</w:t>
      </w:r>
    </w:p>
    <w:p w:rsidR="00C35070" w:rsidRPr="004743A0" w:rsidRDefault="003E4119" w:rsidP="003E4119">
      <w:pPr>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35070" w:rsidRPr="004743A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w:t>
      </w:r>
      <w:r w:rsidR="006B71FA">
        <w:rPr>
          <w:rFonts w:ascii="Times New Roman" w:eastAsia="Times New Roman" w:hAnsi="Times New Roman" w:cs="Times New Roman"/>
          <w:sz w:val="24"/>
          <w:szCs w:val="24"/>
        </w:rPr>
        <w:t>му</w:t>
      </w:r>
      <w:r w:rsidR="00C35070"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извещению</w:t>
      </w:r>
      <w:r w:rsidR="00C35070" w:rsidRPr="004743A0">
        <w:rPr>
          <w:rFonts w:ascii="Times New Roman" w:eastAsia="Times New Roman" w:hAnsi="Times New Roman" w:cs="Times New Roman"/>
          <w:sz w:val="24"/>
          <w:szCs w:val="24"/>
        </w:rPr>
        <w:t xml:space="preserve">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w:t>
      </w:r>
      <w:r w:rsidR="006B71FA">
        <w:rPr>
          <w:rFonts w:ascii="Times New Roman" w:eastAsia="Times New Roman" w:hAnsi="Times New Roman" w:cs="Times New Roman"/>
          <w:sz w:val="24"/>
          <w:szCs w:val="24"/>
        </w:rPr>
        <w:t>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настояще</w:t>
      </w:r>
      <w:r w:rsidR="006B71FA">
        <w:rPr>
          <w:rFonts w:ascii="Times New Roman" w:eastAsia="Times New Roman" w:hAnsi="Times New Roman" w:cs="Times New Roman"/>
          <w:sz w:val="24"/>
          <w:szCs w:val="24"/>
        </w:rPr>
        <w:t>го извещения</w:t>
      </w:r>
      <w:r w:rsidRPr="004743A0">
        <w:rPr>
          <w:rFonts w:ascii="Times New Roman" w:eastAsia="Times New Roman" w:hAnsi="Times New Roman" w:cs="Times New Roman"/>
          <w:sz w:val="24"/>
          <w:szCs w:val="24"/>
        </w:rPr>
        <w:t xml:space="preserve"> о закупке.</w:t>
      </w:r>
    </w:p>
    <w:p w:rsidR="00C35070" w:rsidRPr="004743A0" w:rsidRDefault="003E4119" w:rsidP="003E4119">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3E4119">
        <w:rPr>
          <w:rFonts w:ascii="Times New Roman" w:eastAsia="Times New Roman" w:hAnsi="Times New Roman" w:cs="Times New Roman"/>
          <w:sz w:val="24"/>
          <w:szCs w:val="24"/>
        </w:rPr>
        <w:t xml:space="preserve">В запросе </w:t>
      </w:r>
      <w:r w:rsidR="00F768C5">
        <w:rPr>
          <w:rFonts w:ascii="Times New Roman" w:eastAsia="Times New Roman" w:hAnsi="Times New Roman" w:cs="Times New Roman"/>
          <w:sz w:val="24"/>
          <w:szCs w:val="24"/>
        </w:rPr>
        <w:t>котировок</w:t>
      </w:r>
      <w:r w:rsidRPr="003E4119">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w:t>
      </w:r>
      <w:r w:rsidR="00C35070" w:rsidRPr="004743A0">
        <w:rPr>
          <w:rFonts w:ascii="Times New Roman" w:eastAsia="Times New Roman" w:hAnsi="Times New Roman" w:cs="Times New Roman"/>
          <w:sz w:val="24"/>
          <w:szCs w:val="24"/>
        </w:rPr>
        <w:t xml:space="preserve">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 не допускается.</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 xml:space="preserve"> принимает Комиссия по закупкам в порядке, определенном положениями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4F3875" w:rsidRPr="004F3875" w:rsidRDefault="00C35070" w:rsidP="004F3875">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rsidR="00C35070" w:rsidRPr="004F3875" w:rsidRDefault="00C35070" w:rsidP="004F387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F3875">
        <w:rPr>
          <w:rFonts w:ascii="Times New Roman" w:eastAsia="Times New Roman" w:hAnsi="Times New Roman" w:cs="Times New Roman"/>
          <w:sz w:val="24"/>
          <w:szCs w:val="24"/>
        </w:rPr>
        <w:t xml:space="preserve">Процедура Запроса котировок проводится в соответствии с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3E4119">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 всем, что не урегулировано извещением о закупке, стороны руководствуются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rsidR="00C3507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Обмен между участником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Заказчиком и оператором электронной площадки информацией, связанной с получением аккредитации на электронной площадке, осуществлением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осуществляется на электронной площадке в форме электронных документов.</w:t>
      </w:r>
    </w:p>
    <w:p w:rsidR="008D7ED1"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Электронные документы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8D7ED1">
        <w:rPr>
          <w:rFonts w:ascii="Times New Roman" w:eastAsia="Times New Roman" w:hAnsi="Times New Roman" w:cs="Times New Roman"/>
          <w:sz w:val="24"/>
          <w:szCs w:val="24"/>
        </w:rPr>
        <w:lastRenderedPageBreak/>
        <w:t xml:space="preserve">соответственно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в электронной форме и Заказчика.</w:t>
      </w:r>
    </w:p>
    <w:p w:rsidR="008D7ED1" w:rsidRPr="004743A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w:t>
      </w:r>
      <w:r w:rsidR="006B71FA">
        <w:rPr>
          <w:rFonts w:ascii="Times New Roman" w:eastAsia="Times New Roman" w:hAnsi="Times New Roman" w:cs="Times New Roman"/>
          <w:sz w:val="24"/>
          <w:szCs w:val="24"/>
        </w:rPr>
        <w:t>извещения</w:t>
      </w:r>
      <w:r w:rsidRPr="008D7ED1">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6B71FA">
        <w:rPr>
          <w:rFonts w:ascii="Times New Roman" w:eastAsia="Times New Roman" w:hAnsi="Times New Roman" w:cs="Times New Roman"/>
          <w:sz w:val="24"/>
          <w:szCs w:val="24"/>
        </w:rPr>
        <w:t>извещение о закупке</w:t>
      </w:r>
      <w:r w:rsidRPr="008D7ED1">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w:t>
      </w:r>
      <w:r w:rsidR="006B71FA">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извещением о закупке</w:t>
      </w:r>
      <w:r w:rsidRPr="004743A0">
        <w:rPr>
          <w:rFonts w:ascii="Times New Roman" w:eastAsia="Times New Roman" w:hAnsi="Times New Roman" w:cs="Times New Roman"/>
          <w:sz w:val="24"/>
          <w:szCs w:val="24"/>
        </w:rPr>
        <w:t>.</w:t>
      </w:r>
    </w:p>
    <w:p w:rsidR="00C35070" w:rsidRPr="004743A0" w:rsidRDefault="00C35070" w:rsidP="009E65F1">
      <w:pPr>
        <w:tabs>
          <w:tab w:val="left" w:pos="1080"/>
        </w:tabs>
        <w:contextualSpacing/>
        <w:jc w:val="both"/>
        <w:rPr>
          <w:rFonts w:ascii="Times New Roman" w:eastAsia="Times New Roman" w:hAnsi="Times New Roman" w:cs="Times New Roman"/>
          <w:sz w:val="24"/>
          <w:szCs w:val="24"/>
        </w:rPr>
      </w:pPr>
    </w:p>
    <w:p w:rsidR="00C35070" w:rsidRPr="004743A0" w:rsidRDefault="00C35070" w:rsidP="008D7ED1">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Состав </w:t>
      </w:r>
      <w:r w:rsidR="006B71FA" w:rsidRPr="006B71FA">
        <w:rPr>
          <w:rFonts w:ascii="Times New Roman" w:eastAsia="Times New Roman" w:hAnsi="Times New Roman" w:cs="Times New Roman"/>
          <w:b/>
          <w:sz w:val="24"/>
          <w:szCs w:val="24"/>
        </w:rPr>
        <w:t>извещения о закупке</w:t>
      </w:r>
    </w:p>
    <w:p w:rsidR="00C35070" w:rsidRPr="004743A0" w:rsidRDefault="006B71FA"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C35070" w:rsidRPr="004743A0">
        <w:rPr>
          <w:rFonts w:ascii="Times New Roman" w:eastAsia="Times New Roman" w:hAnsi="Times New Roman" w:cs="Times New Roman"/>
          <w:sz w:val="24"/>
          <w:szCs w:val="24"/>
        </w:rPr>
        <w:t>по Запросу котировок на право заключения договора включает в себя техническое задание и проект договора.</w:t>
      </w:r>
    </w:p>
    <w:p w:rsidR="00C35070" w:rsidRPr="009E65F1"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9E65F1" w:rsidRDefault="00C35070" w:rsidP="008D7ED1">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9E65F1">
        <w:rPr>
          <w:rFonts w:ascii="Times New Roman" w:eastAsia="Times New Roman" w:hAnsi="Times New Roman" w:cs="Times New Roman"/>
          <w:b/>
          <w:sz w:val="24"/>
          <w:szCs w:val="24"/>
        </w:rPr>
        <w:t xml:space="preserve">   </w:t>
      </w:r>
      <w:r w:rsidR="00322907">
        <w:rPr>
          <w:rFonts w:ascii="Times New Roman" w:eastAsia="Times New Roman" w:hAnsi="Times New Roman" w:cs="Times New Roman"/>
          <w:b/>
          <w:sz w:val="24"/>
          <w:szCs w:val="24"/>
        </w:rPr>
        <w:t xml:space="preserve"> </w:t>
      </w:r>
      <w:r w:rsidRPr="009E65F1">
        <w:rPr>
          <w:rFonts w:ascii="Times New Roman" w:eastAsia="Times New Roman" w:hAnsi="Times New Roman" w:cs="Times New Roman"/>
          <w:b/>
          <w:sz w:val="24"/>
          <w:szCs w:val="24"/>
        </w:rPr>
        <w:t xml:space="preserve">     ПОРЯДОК ПРОВЕДЕНИЯ ЗАПРОСА КОТИРОВОК</w:t>
      </w:r>
    </w:p>
    <w:p w:rsidR="00C35070" w:rsidRPr="009E65F1" w:rsidRDefault="00C35070" w:rsidP="009E65F1">
      <w:pPr>
        <w:ind w:left="720"/>
        <w:contextualSpacing/>
        <w:jc w:val="both"/>
        <w:rPr>
          <w:rFonts w:ascii="Times New Roman" w:eastAsia="Times New Roman" w:hAnsi="Times New Roman" w:cs="Times New Roman"/>
          <w:b/>
          <w:sz w:val="24"/>
          <w:szCs w:val="24"/>
        </w:rPr>
      </w:pPr>
    </w:p>
    <w:p w:rsidR="00C35070" w:rsidRPr="009E65F1" w:rsidRDefault="00C35070" w:rsidP="008D7ED1">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9E65F1">
        <w:rPr>
          <w:rFonts w:ascii="Times New Roman" w:eastAsia="Times New Roman" w:hAnsi="Times New Roman" w:cs="Times New Roman"/>
          <w:b/>
          <w:sz w:val="24"/>
          <w:szCs w:val="24"/>
        </w:rPr>
        <w:t>Публикация извещения о проведении Запроса котировок</w:t>
      </w:r>
    </w:p>
    <w:p w:rsidR="00322907" w:rsidRDefault="00B36DBF"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bookmarkStart w:id="4" w:name="OLE_LINK4"/>
      <w:bookmarkStart w:id="5" w:name="OLE_LINK3"/>
      <w:r w:rsidRPr="00322907">
        <w:rPr>
          <w:rFonts w:ascii="Times New Roman" w:eastAsia="Times New Roman" w:hAnsi="Times New Roman" w:cs="Times New Roman"/>
          <w:sz w:val="24"/>
          <w:szCs w:val="24"/>
        </w:rPr>
        <w:t xml:space="preserve">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 </w:t>
      </w:r>
    </w:p>
    <w:p w:rsidR="00C35070" w:rsidRPr="00322907" w:rsidRDefault="00C35070"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22907">
        <w:rPr>
          <w:rFonts w:ascii="Times New Roman" w:eastAsia="Times New Roman" w:hAnsi="Times New Roman" w:cs="Times New Roman"/>
          <w:sz w:val="24"/>
          <w:szCs w:val="24"/>
        </w:rPr>
        <w:t xml:space="preserve">В любое время </w:t>
      </w:r>
      <w:r w:rsidRPr="00322907">
        <w:rPr>
          <w:rFonts w:ascii="Times New Roman" w:hAnsi="Times New Roman" w:cs="Times New Roman"/>
        </w:rPr>
        <w:t>до истечения</w:t>
      </w:r>
      <w:r w:rsidRPr="00322907">
        <w:rPr>
          <w:rFonts w:ascii="Times New Roman" w:eastAsia="Times New Roman" w:hAnsi="Times New Roman" w:cs="Times New Roman"/>
          <w:sz w:val="24"/>
          <w:szCs w:val="24"/>
        </w:rPr>
        <w:t xml:space="preserve">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4"/>
      <w:bookmarkEnd w:id="5"/>
    </w:p>
    <w:p w:rsidR="008D0C87" w:rsidRDefault="008D0C87"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8D7ED1" w:rsidRDefault="000839F9" w:rsidP="000839F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C6748" w:rsidRDefault="00FC6748" w:rsidP="00FC6748">
      <w:pPr>
        <w:contextualSpacing/>
        <w:jc w:val="both"/>
        <w:rPr>
          <w:rFonts w:ascii="Times New Roman" w:eastAsia="Times New Roman" w:hAnsi="Times New Roman" w:cs="Times New Roman"/>
          <w:sz w:val="24"/>
          <w:szCs w:val="24"/>
        </w:rPr>
      </w:pPr>
    </w:p>
    <w:p w:rsidR="00FC6748" w:rsidRDefault="00FC6748" w:rsidP="00FC6748">
      <w:pPr>
        <w:contextualSpacing/>
        <w:jc w:val="both"/>
        <w:rPr>
          <w:rFonts w:ascii="Times New Roman" w:eastAsia="Times New Roman" w:hAnsi="Times New Roman" w:cs="Times New Roman"/>
          <w:sz w:val="24"/>
          <w:szCs w:val="24"/>
        </w:rPr>
      </w:pPr>
    </w:p>
    <w:p w:rsidR="00FC6748" w:rsidRDefault="00FC6748" w:rsidP="00FC6748">
      <w:pPr>
        <w:contextualSpacing/>
        <w:jc w:val="both"/>
        <w:rPr>
          <w:rFonts w:ascii="Times New Roman" w:eastAsia="Times New Roman" w:hAnsi="Times New Roman" w:cs="Times New Roman"/>
          <w:sz w:val="24"/>
          <w:szCs w:val="24"/>
        </w:rPr>
      </w:pPr>
    </w:p>
    <w:p w:rsidR="00FC6748" w:rsidRPr="000839F9" w:rsidRDefault="00FC6748" w:rsidP="00FC6748">
      <w:pPr>
        <w:contextualSpacing/>
        <w:jc w:val="both"/>
        <w:rPr>
          <w:rFonts w:ascii="Times New Roman" w:eastAsia="Times New Roman" w:hAnsi="Times New Roman" w:cs="Times New Roman"/>
          <w:sz w:val="24"/>
          <w:szCs w:val="24"/>
        </w:rPr>
      </w:pPr>
    </w:p>
    <w:p w:rsidR="00C35070" w:rsidRPr="004743A0"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43FD7">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Предоставление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6B71FA"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943FD7" w:rsidRPr="00943FD7">
        <w:rPr>
          <w:rFonts w:ascii="Times New Roman" w:eastAsia="Times New Roman" w:hAnsi="Times New Roman" w:cs="Times New Roman"/>
          <w:sz w:val="24"/>
          <w:szCs w:val="24"/>
        </w:rPr>
        <w:t xml:space="preserve">находится в открытом доступе и предоставляется через ЕИС и электронную торговую площадку начиная с даты размещения </w:t>
      </w:r>
      <w:r w:rsidR="00322907">
        <w:rPr>
          <w:rFonts w:ascii="Times New Roman" w:eastAsia="Times New Roman" w:hAnsi="Times New Roman" w:cs="Times New Roman"/>
          <w:sz w:val="24"/>
          <w:szCs w:val="24"/>
        </w:rPr>
        <w:t>и</w:t>
      </w:r>
      <w:r w:rsidR="00943FD7" w:rsidRPr="00943FD7">
        <w:rPr>
          <w:rFonts w:ascii="Times New Roman" w:eastAsia="Times New Roman" w:hAnsi="Times New Roman" w:cs="Times New Roman"/>
          <w:sz w:val="24"/>
          <w:szCs w:val="24"/>
        </w:rPr>
        <w:t>звещения.</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bookmarkStart w:id="6" w:name="_Ref316300991"/>
    </w:p>
    <w:bookmarkEnd w:id="6"/>
    <w:p w:rsidR="00C35070" w:rsidRPr="004743A0" w:rsidRDefault="00C35070" w:rsidP="00943FD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Изучение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w:t>
      </w:r>
      <w:r w:rsidR="006B71FA">
        <w:rPr>
          <w:rFonts w:ascii="Times New Roman" w:eastAsia="Times New Roman" w:hAnsi="Times New Roman" w:cs="Times New Roman"/>
          <w:sz w:val="24"/>
          <w:szCs w:val="24"/>
        </w:rPr>
        <w:t>ее</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 о закупке</w:t>
      </w:r>
      <w:r w:rsidRPr="004743A0">
        <w:rPr>
          <w:rFonts w:ascii="Times New Roman" w:eastAsia="Times New Roman" w:hAnsi="Times New Roman" w:cs="Times New Roman"/>
          <w:sz w:val="24"/>
          <w:szCs w:val="24"/>
        </w:rPr>
        <w:t>.</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Предоставление недостоверных сведений или подача заявки, не </w:t>
      </w:r>
      <w:r w:rsidR="006B71FA">
        <w:rPr>
          <w:rFonts w:ascii="Times New Roman" w:eastAsia="Times New Roman" w:hAnsi="Times New Roman" w:cs="Times New Roman"/>
          <w:sz w:val="24"/>
          <w:szCs w:val="24"/>
        </w:rPr>
        <w:t>отвечающей требованиям настоящего</w:t>
      </w:r>
      <w:r w:rsidRPr="004743A0">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выполнения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5D119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Разъяснение положений </w:t>
      </w:r>
      <w:r w:rsidR="006B71FA">
        <w:rPr>
          <w:rFonts w:ascii="Times New Roman" w:eastAsia="Times New Roman" w:hAnsi="Times New Roman" w:cs="Times New Roman"/>
          <w:b/>
          <w:sz w:val="24"/>
          <w:szCs w:val="24"/>
        </w:rPr>
        <w:t>извещения</w:t>
      </w:r>
      <w:r w:rsidRPr="004743A0">
        <w:rPr>
          <w:rFonts w:ascii="Times New Roman" w:eastAsia="Times New Roman" w:hAnsi="Times New Roman" w:cs="Times New Roman"/>
          <w:b/>
          <w:sz w:val="24"/>
          <w:szCs w:val="24"/>
        </w:rPr>
        <w:t xml:space="preserve"> о закупке</w:t>
      </w:r>
    </w:p>
    <w:p w:rsidR="00B87A2D" w:rsidRDefault="00B87A2D"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7A2D">
        <w:rPr>
          <w:rFonts w:ascii="Times New Roman" w:eastAsia="Times New Roman" w:hAnsi="Times New Roman" w:cs="Times New Roman"/>
          <w:sz w:val="24"/>
          <w:szCs w:val="24"/>
        </w:rPr>
        <w:t>Любой участник закупки вправе направить Заказчику через электронную торговую площадку, на которой размещена процедура конкурентной закупки, запрос о разъяснении положений извещения о запросе котировок. Разъяснения положений извещения о конкурентной закупке размещаются заказчиком в единой информационной системе не позднее чем в течение</w:t>
      </w:r>
      <w:r w:rsidR="00322907">
        <w:rPr>
          <w:rFonts w:ascii="Times New Roman" w:eastAsia="Times New Roman" w:hAnsi="Times New Roman" w:cs="Times New Roman"/>
          <w:sz w:val="24"/>
          <w:szCs w:val="24"/>
        </w:rPr>
        <w:t xml:space="preserve"> 3</w:t>
      </w:r>
      <w:r w:rsidRPr="00B87A2D">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трех</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дней со дня предоставления указанных разъяснений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322907">
        <w:rPr>
          <w:rFonts w:ascii="Times New Roman" w:eastAsia="Times New Roman" w:hAnsi="Times New Roman" w:cs="Times New Roman"/>
          <w:sz w:val="24"/>
          <w:szCs w:val="24"/>
        </w:rPr>
        <w:t>3 (</w:t>
      </w:r>
      <w:r w:rsidRPr="00B87A2D">
        <w:rPr>
          <w:rFonts w:ascii="Times New Roman" w:eastAsia="Times New Roman" w:hAnsi="Times New Roman" w:cs="Times New Roman"/>
          <w:sz w:val="24"/>
          <w:szCs w:val="24"/>
        </w:rPr>
        <w:t>три</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рабочих дня до даты окончания срока подачи заявок на участие в такой закупке.</w:t>
      </w:r>
    </w:p>
    <w:p w:rsidR="00C35070" w:rsidRPr="004743A0" w:rsidRDefault="00C35070"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DB5C16">
      <w:pPr>
        <w:numPr>
          <w:ilvl w:val="1"/>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Внесение изменений в </w:t>
      </w:r>
      <w:r w:rsidR="006B71FA">
        <w:rPr>
          <w:rFonts w:ascii="Times New Roman" w:eastAsia="Times New Roman" w:hAnsi="Times New Roman" w:cs="Times New Roman"/>
          <w:b/>
          <w:sz w:val="24"/>
          <w:szCs w:val="24"/>
        </w:rPr>
        <w:t>извещение</w:t>
      </w:r>
      <w:r w:rsidRPr="004743A0">
        <w:rPr>
          <w:rFonts w:ascii="Times New Roman" w:eastAsia="Times New Roman" w:hAnsi="Times New Roman" w:cs="Times New Roman"/>
          <w:b/>
          <w:sz w:val="24"/>
          <w:szCs w:val="24"/>
        </w:rPr>
        <w:t xml:space="preserve"> о закупке</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w:t>
      </w:r>
      <w:r w:rsidR="006B71FA">
        <w:rPr>
          <w:rFonts w:ascii="Times New Roman" w:eastAsia="Times New Roman" w:hAnsi="Times New Roman" w:cs="Times New Roman"/>
          <w:sz w:val="24"/>
          <w:szCs w:val="24"/>
        </w:rPr>
        <w:t>извещение</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Любое изменение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неотъемлемой 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частью.</w:t>
      </w:r>
    </w:p>
    <w:p w:rsidR="00C35070" w:rsidRPr="004743A0" w:rsidRDefault="00DE6691"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5974">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в любое время до окончания срока подачи заявок</w:t>
      </w:r>
      <w:r>
        <w:rPr>
          <w:rFonts w:ascii="Times New Roman" w:eastAsia="Times New Roman" w:hAnsi="Times New Roman" w:cs="Times New Roman"/>
          <w:sz w:val="24"/>
          <w:szCs w:val="24"/>
        </w:rPr>
        <w:t>,</w:t>
      </w:r>
      <w:r w:rsidRPr="00B85974">
        <w:rPr>
          <w:rFonts w:ascii="Times New Roman" w:eastAsia="Times New Roman" w:hAnsi="Times New Roman" w:cs="Times New Roman"/>
          <w:sz w:val="24"/>
          <w:szCs w:val="24"/>
        </w:rPr>
        <w:t xml:space="preserve"> установленного в извещении о закупке.</w:t>
      </w:r>
    </w:p>
    <w:p w:rsidR="00C3507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о закупке.</w:t>
      </w:r>
    </w:p>
    <w:p w:rsidR="001B146E" w:rsidRPr="001B146E" w:rsidRDefault="001B146E"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1B146E">
        <w:rPr>
          <w:rFonts w:ascii="Times New Roman" w:eastAsia="Times New Roman" w:hAnsi="Times New Roman" w:cs="Times New Roman"/>
          <w:sz w:val="24"/>
          <w:szCs w:val="24"/>
        </w:rPr>
        <w:lastRenderedPageBreak/>
        <w:t xml:space="preserve">Изменения, вносимые в </w:t>
      </w:r>
      <w:r w:rsidR="006B71FA">
        <w:rPr>
          <w:rFonts w:ascii="Times New Roman" w:eastAsia="Times New Roman" w:hAnsi="Times New Roman" w:cs="Times New Roman"/>
          <w:sz w:val="24"/>
          <w:szCs w:val="24"/>
        </w:rPr>
        <w:t xml:space="preserve">извещение </w:t>
      </w:r>
      <w:r w:rsidRPr="001B146E">
        <w:rPr>
          <w:rFonts w:ascii="Times New Roman" w:eastAsia="Times New Roman" w:hAnsi="Times New Roman" w:cs="Times New Roman"/>
          <w:sz w:val="24"/>
          <w:szCs w:val="24"/>
        </w:rPr>
        <w:t xml:space="preserve">о проведении </w:t>
      </w:r>
      <w:r w:rsidR="00AC0A8D" w:rsidRPr="001B146E">
        <w:rPr>
          <w:rFonts w:ascii="Times New Roman" w:eastAsia="Times New Roman" w:hAnsi="Times New Roman" w:cs="Times New Roman"/>
          <w:sz w:val="24"/>
          <w:szCs w:val="24"/>
        </w:rPr>
        <w:t xml:space="preserve">запроса </w:t>
      </w:r>
      <w:r w:rsidR="00AC0A8D">
        <w:rPr>
          <w:rFonts w:ascii="Times New Roman" w:eastAsia="Times New Roman" w:hAnsi="Times New Roman" w:cs="Times New Roman"/>
          <w:sz w:val="24"/>
          <w:szCs w:val="24"/>
        </w:rPr>
        <w:t>котировок</w:t>
      </w:r>
      <w:r w:rsidR="00AC0A8D" w:rsidRPr="001B146E">
        <w:rPr>
          <w:rFonts w:ascii="Times New Roman" w:eastAsia="Times New Roman" w:hAnsi="Times New Roman" w:cs="Times New Roman"/>
          <w:sz w:val="24"/>
          <w:szCs w:val="24"/>
        </w:rPr>
        <w:t>,</w:t>
      </w:r>
      <w:r w:rsidRPr="001B146E">
        <w:rPr>
          <w:rFonts w:ascii="Times New Roman" w:eastAsia="Times New Roman" w:hAnsi="Times New Roman" w:cs="Times New Roman"/>
          <w:sz w:val="24"/>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w:t>
      </w:r>
      <w:r w:rsidR="006B71FA">
        <w:rPr>
          <w:rFonts w:ascii="Times New Roman" w:eastAsia="Times New Roman" w:hAnsi="Times New Roman" w:cs="Times New Roman"/>
          <w:sz w:val="24"/>
          <w:szCs w:val="24"/>
        </w:rPr>
        <w:t>извещение</w:t>
      </w:r>
      <w:r w:rsidRPr="001B146E">
        <w:rPr>
          <w:rFonts w:ascii="Times New Roman" w:eastAsia="Times New Roman" w:hAnsi="Times New Roman" w:cs="Times New Roman"/>
          <w:sz w:val="24"/>
          <w:szCs w:val="24"/>
        </w:rPr>
        <w:t xml:space="preserve">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00238C" w:rsidRPr="004743A0" w:rsidRDefault="0000238C" w:rsidP="00DB5C16">
      <w:pPr>
        <w:ind w:left="1080" w:hanging="1080"/>
        <w:contextualSpacing/>
        <w:jc w:val="both"/>
        <w:rPr>
          <w:rFonts w:ascii="Times New Roman" w:eastAsia="Times New Roman" w:hAnsi="Times New Roman" w:cs="Times New Roman"/>
          <w:sz w:val="24"/>
          <w:szCs w:val="24"/>
        </w:rPr>
      </w:pPr>
    </w:p>
    <w:p w:rsidR="00C35070" w:rsidRPr="004743A0" w:rsidRDefault="00C35070" w:rsidP="00866423">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A7ED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Отказ от проведения Запроса котировок</w:t>
      </w:r>
      <w:r w:rsidR="003A328D">
        <w:rPr>
          <w:rFonts w:ascii="Times New Roman" w:eastAsia="Times New Roman" w:hAnsi="Times New Roman" w:cs="Times New Roman"/>
          <w:b/>
          <w:sz w:val="24"/>
          <w:szCs w:val="24"/>
        </w:rPr>
        <w:t xml:space="preserve"> (отмена запроса котировок)</w:t>
      </w:r>
    </w:p>
    <w:p w:rsidR="00C35070" w:rsidRPr="004743A0"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 xml:space="preserve">Заказчик вправе отменить запрос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 xml:space="preserve"> по одному и более предмету закупки (лоту) до наступления даты и времени окончания срока подачи заявок на участие в конкурентной закупке. Заказчик не несет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w:t>
      </w:r>
    </w:p>
    <w:p w:rsidR="00C35070" w:rsidRPr="003A328D"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Решение об отмене запроса котировок размещается в единой информационной системе и на электронной торговой площадке в день принятия этого решения.</w:t>
      </w:r>
      <w:r w:rsidR="00C35070" w:rsidRPr="004743A0">
        <w:rPr>
          <w:rFonts w:ascii="Times New Roman" w:eastAsia="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3A328D" w:rsidRDefault="00C35070" w:rsidP="003A328D">
      <w:pPr>
        <w:tabs>
          <w:tab w:val="left" w:pos="1080"/>
        </w:tabs>
        <w:contextualSpacing/>
        <w:jc w:val="both"/>
        <w:rPr>
          <w:rFonts w:ascii="Times New Roman" w:eastAsia="Times New Roman" w:hAnsi="Times New Roman" w:cs="Times New Roman"/>
          <w:sz w:val="24"/>
          <w:szCs w:val="24"/>
        </w:rPr>
      </w:pPr>
    </w:p>
    <w:p w:rsidR="00C35070" w:rsidRPr="004743A0" w:rsidRDefault="00C35070" w:rsidP="002E5508">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7" w:name="_Ref316304084"/>
      <w:r w:rsidRPr="004743A0">
        <w:rPr>
          <w:rFonts w:ascii="Times New Roman" w:eastAsia="Times New Roman" w:hAnsi="Times New Roman" w:cs="Times New Roman"/>
          <w:b/>
          <w:sz w:val="24"/>
          <w:szCs w:val="24"/>
        </w:rPr>
        <w:t xml:space="preserve">Обеспечение заявки на участие в </w:t>
      </w:r>
      <w:bookmarkStart w:id="8" w:name="_Ref316304115"/>
      <w:r w:rsidRPr="004743A0">
        <w:rPr>
          <w:rFonts w:ascii="Times New Roman" w:eastAsia="Times New Roman" w:hAnsi="Times New Roman" w:cs="Times New Roman"/>
          <w:b/>
          <w:sz w:val="24"/>
          <w:szCs w:val="24"/>
        </w:rPr>
        <w:t>Запросе котировок</w:t>
      </w:r>
    </w:p>
    <w:bookmarkEnd w:id="8"/>
    <w:p w:rsidR="00485267" w:rsidRPr="00485267" w:rsidRDefault="00485267" w:rsidP="00485267">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Т</w:t>
      </w:r>
      <w:r w:rsidR="00C835E7" w:rsidRPr="002151D9">
        <w:rPr>
          <w:rFonts w:ascii="Times New Roman" w:hAnsi="Times New Roman" w:cs="Times New Roman"/>
          <w:sz w:val="24"/>
          <w:szCs w:val="24"/>
        </w:rPr>
        <w:t>ребование</w:t>
      </w:r>
      <w:r w:rsidR="002E5508" w:rsidRPr="002151D9">
        <w:rPr>
          <w:rFonts w:ascii="Times New Roman" w:hAnsi="Times New Roman" w:cs="Times New Roman"/>
          <w:sz w:val="24"/>
          <w:szCs w:val="24"/>
        </w:rPr>
        <w:t xml:space="preserve"> об обеспечении заявок</w:t>
      </w:r>
      <w:r>
        <w:rPr>
          <w:rFonts w:ascii="Times New Roman" w:hAnsi="Times New Roman" w:cs="Times New Roman"/>
          <w:sz w:val="24"/>
          <w:szCs w:val="24"/>
        </w:rPr>
        <w:t xml:space="preserve"> для процедуры Запрос котировок не устанавливается</w:t>
      </w:r>
      <w:r w:rsidR="002E5508" w:rsidRPr="002151D9">
        <w:rPr>
          <w:rFonts w:ascii="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8526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7"/>
      <w:r w:rsidRPr="004743A0">
        <w:rPr>
          <w:rFonts w:ascii="Times New Roman" w:eastAsia="Times New Roman" w:hAnsi="Times New Roman" w:cs="Times New Roman"/>
          <w:b/>
          <w:sz w:val="24"/>
          <w:szCs w:val="24"/>
        </w:rPr>
        <w:t>Запросе котировок</w:t>
      </w:r>
    </w:p>
    <w:p w:rsidR="00C35070" w:rsidRPr="004743A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Для участия в </w:t>
      </w:r>
      <w:r w:rsidR="00F83E88">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xml:space="preserve"> участник закупки подает заявку в срок и в соответствии с формам</w:t>
      </w:r>
      <w:r w:rsidR="006B71FA">
        <w:rPr>
          <w:rFonts w:ascii="Times New Roman" w:hAnsi="Times New Roman" w:cs="Times New Roman"/>
          <w:sz w:val="24"/>
          <w:szCs w:val="24"/>
        </w:rPr>
        <w:t>и, которые установлены настоящем извещением</w:t>
      </w:r>
      <w:r w:rsidRPr="002151D9">
        <w:rPr>
          <w:rFonts w:ascii="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5C0CC6">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54360">
        <w:rPr>
          <w:rFonts w:ascii="Times New Roman" w:eastAsia="Times New Roman" w:hAnsi="Times New Roman" w:cs="Times New Roman"/>
          <w:sz w:val="24"/>
          <w:szCs w:val="24"/>
        </w:rPr>
        <w:t xml:space="preserve">Началом срока подачи заявок на участие в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апросе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xml:space="preserve"> является день размещения в единой информационной системе извещения о проведении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апроса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Прием заявок завершается в дату и время установленные на электронной площадке.</w:t>
      </w:r>
    </w:p>
    <w:p w:rsidR="005C0CC6" w:rsidRPr="006B28EE" w:rsidRDefault="005C0CC6"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lastRenderedPageBreak/>
        <w:t xml:space="preserve">Заявка и входящие в ее состав документы удостоверяются в порядке, предусмотренном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6B28EE">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sidR="006B28EE">
        <w:rPr>
          <w:rFonts w:ascii="Times New Roman" w:hAnsi="Times New Roman" w:cs="Times New Roman"/>
          <w:sz w:val="24"/>
          <w:szCs w:val="24"/>
        </w:rPr>
        <w:t>котировок</w:t>
      </w:r>
      <w:r w:rsidRPr="002151D9">
        <w:rPr>
          <w:rFonts w:ascii="Times New Roman" w:hAnsi="Times New Roman" w:cs="Times New Roman"/>
          <w:sz w:val="24"/>
          <w:szCs w:val="24"/>
        </w:rPr>
        <w:t>.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rsidR="006B28EE" w:rsidRPr="006B28EE" w:rsidRDefault="006B28EE"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Участник закупки вправе подать только одну заявку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 xml:space="preserve">котировок </w:t>
      </w:r>
      <w:r w:rsidRPr="002151D9">
        <w:rPr>
          <w:rFonts w:ascii="Times New Roman" w:hAnsi="Times New Roman" w:cs="Times New Roman"/>
          <w:sz w:val="24"/>
          <w:szCs w:val="24"/>
        </w:rPr>
        <w:t xml:space="preserve">(лоте запроса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Pr="006B28EE" w:rsidRDefault="006B28EE" w:rsidP="006B28EE">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Каждая заявка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регистрируется на электронной площадке.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091F7F">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rsidR="00C35070" w:rsidRPr="004743A0" w:rsidRDefault="00C35070" w:rsidP="00091F7F">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9"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C2BA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9"/>
      <w:r w:rsidRPr="004743A0">
        <w:rPr>
          <w:rFonts w:ascii="Times New Roman" w:eastAsia="Times New Roman" w:hAnsi="Times New Roman" w:cs="Times New Roman"/>
          <w:b/>
          <w:sz w:val="24"/>
          <w:szCs w:val="24"/>
        </w:rPr>
        <w:t>заявкам (вскрытие)</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на участие в Запросе котировок,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w:t>
      </w:r>
      <w:r w:rsidR="006B71FA">
        <w:rPr>
          <w:rFonts w:ascii="Times New Roman" w:eastAsia="Times New Roman" w:hAnsi="Times New Roman" w:cs="Times New Roman"/>
          <w:sz w:val="24"/>
          <w:szCs w:val="24"/>
        </w:rPr>
        <w:t>им извещением</w:t>
      </w:r>
      <w:r w:rsidRPr="004743A0">
        <w:rPr>
          <w:rFonts w:ascii="Times New Roman" w:eastAsia="Times New Roman" w:hAnsi="Times New Roman" w:cs="Times New Roman"/>
          <w:sz w:val="24"/>
          <w:szCs w:val="24"/>
        </w:rPr>
        <w:t xml:space="preserve">.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 заключит договор с Участником закупки, под</w:t>
      </w:r>
      <w:r w:rsidR="006B71FA">
        <w:rPr>
          <w:rFonts w:ascii="Times New Roman" w:eastAsia="Times New Roman" w:hAnsi="Times New Roman" w:cs="Times New Roman"/>
          <w:sz w:val="24"/>
          <w:szCs w:val="24"/>
        </w:rPr>
        <w:t>авшим такую заявку на условиях извещен</w:t>
      </w:r>
      <w:r w:rsidR="0014508C">
        <w:rPr>
          <w:rFonts w:ascii="Times New Roman" w:eastAsia="Times New Roman" w:hAnsi="Times New Roman" w:cs="Times New Roman"/>
          <w:sz w:val="24"/>
          <w:szCs w:val="24"/>
        </w:rPr>
        <w:t>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3758AF"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758AF">
        <w:rPr>
          <w:rFonts w:ascii="Times New Roman" w:eastAsia="Times New Roman" w:hAnsi="Times New Roman" w:cs="Times New Roman"/>
          <w:sz w:val="24"/>
          <w:szCs w:val="24"/>
        </w:rPr>
        <w:t xml:space="preserve">Отборочная стадия. </w:t>
      </w:r>
    </w:p>
    <w:p w:rsidR="00C35070" w:rsidRPr="004743A0" w:rsidRDefault="003B4137" w:rsidP="00991EF4">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w:t>
      </w:r>
      <w:r w:rsidRPr="004743A0">
        <w:rPr>
          <w:rFonts w:ascii="Times New Roman" w:eastAsia="Times New Roman" w:hAnsi="Times New Roman" w:cs="Times New Roman"/>
          <w:sz w:val="24"/>
          <w:szCs w:val="24"/>
        </w:rPr>
        <w:lastRenderedPageBreak/>
        <w:t>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проверка заявок на соблюдение требований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к оформлению заявок; при этом заявки рассматриваются как отвечающие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9D36E7"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Заявка Участника закупки будет отклонена в случаях:</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непредставления оригиналов и копий документов, а также</w:t>
      </w:r>
      <w:r w:rsidRPr="004743A0">
        <w:rPr>
          <w:rFonts w:ascii="Times New Roman" w:eastAsia="Times New Roman" w:hAnsi="Times New Roman" w:cs="Times New Roman"/>
          <w:sz w:val="24"/>
          <w:szCs w:val="24"/>
        </w:rPr>
        <w:t xml:space="preserve"> иных сведений, требование о наличии которых установлено документацией;</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Участника закупки требованиям к Участникам закупки,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заявки на участие в Запросе котировок требованиям к заявкам,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предлагаемых товаров, работ, услуг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3B4137" w:rsidRPr="003B4137" w:rsidRDefault="00C35070" w:rsidP="00991EF4">
      <w:pPr>
        <w:numPr>
          <w:ilvl w:val="0"/>
          <w:numId w:val="6"/>
        </w:numPr>
        <w:spacing w:after="0" w:line="276" w:lineRule="auto"/>
        <w:ind w:left="1134" w:right="58" w:firstLine="0"/>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r w:rsidR="003B4137" w:rsidRPr="003B4137">
        <w:rPr>
          <w:rFonts w:ascii="Times New Roman" w:eastAsia="Times New Roman" w:hAnsi="Times New Roman" w:cs="Times New Roman"/>
          <w:sz w:val="24"/>
          <w:szCs w:val="24"/>
        </w:rPr>
        <w:t xml:space="preserve">             </w:t>
      </w:r>
    </w:p>
    <w:p w:rsidR="00C3507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 xml:space="preserve">Инструкция по заполнению заявки и входящих в нее документов: </w:t>
      </w:r>
      <w:r>
        <w:rPr>
          <w:rFonts w:ascii="Times New Roman" w:eastAsia="Times New Roman" w:hAnsi="Times New Roman" w:cs="Times New Roman"/>
          <w:sz w:val="24"/>
          <w:szCs w:val="24"/>
        </w:rPr>
        <w:br/>
      </w:r>
      <w:r w:rsidRPr="003B4137">
        <w:rPr>
          <w:rFonts w:ascii="Times New Roman" w:eastAsia="Times New Roman" w:hAnsi="Times New Roman" w:cs="Times New Roman"/>
          <w:sz w:val="24"/>
          <w:szCs w:val="24"/>
        </w:rP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w:t>
      </w:r>
      <w:r w:rsidRPr="003B4137">
        <w:rPr>
          <w:rFonts w:ascii="Times New Roman" w:eastAsia="Times New Roman" w:hAnsi="Times New Roman" w:cs="Times New Roman"/>
          <w:sz w:val="24"/>
          <w:szCs w:val="24"/>
        </w:rPr>
        <w:lastRenderedPageBreak/>
        <w:t xml:space="preserve">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w:t>
      </w:r>
      <w:r w:rsidR="006B71FA">
        <w:rPr>
          <w:rFonts w:ascii="Times New Roman" w:eastAsia="Times New Roman" w:hAnsi="Times New Roman" w:cs="Times New Roman"/>
          <w:sz w:val="24"/>
          <w:szCs w:val="24"/>
        </w:rPr>
        <w:t>извещением о закупке</w:t>
      </w:r>
      <w:r w:rsidRPr="003B4137">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w:t>
      </w:r>
      <w:r w:rsidR="00A34307">
        <w:rPr>
          <w:rFonts w:ascii="Times New Roman" w:eastAsia="Times New Roman" w:hAnsi="Times New Roman" w:cs="Times New Roman"/>
          <w:sz w:val="24"/>
          <w:szCs w:val="24"/>
        </w:rPr>
        <w:t>м</w:t>
      </w:r>
      <w:r w:rsidRPr="003B4137">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извещением</w:t>
      </w:r>
      <w:r w:rsidRPr="003B4137">
        <w:rPr>
          <w:rFonts w:ascii="Times New Roman" w:eastAsia="Times New Roman" w:hAnsi="Times New Roman" w:cs="Times New Roman"/>
          <w:sz w:val="24"/>
          <w:szCs w:val="24"/>
        </w:rPr>
        <w:t xml:space="preserve"> (в соответствии с параметрами, указанными в Техническом задании). Значения, которые указаны через знак «-», должны быть указаны как диапазонные, все остальные значения должны быть указаны как точные. Создание преимущественных условий другим участникам при этом не допускается.</w:t>
      </w:r>
    </w:p>
    <w:p w:rsidR="003B4137" w:rsidRPr="004743A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такой Участник считается единственным Участником Запроса котировок. Заказчик</w:t>
      </w:r>
      <w:r>
        <w:rPr>
          <w:rFonts w:ascii="Times New Roman" w:eastAsia="Times New Roman" w:hAnsi="Times New Roman" w:cs="Times New Roman"/>
          <w:sz w:val="24"/>
          <w:szCs w:val="24"/>
        </w:rPr>
        <w:t xml:space="preserve"> вправе</w:t>
      </w:r>
      <w:r w:rsidRPr="004743A0">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 xml:space="preserve">ребованиям </w:t>
      </w:r>
      <w:r w:rsidR="00A34307">
        <w:rPr>
          <w:rFonts w:ascii="Times New Roman" w:eastAsia="Times New Roman" w:hAnsi="Times New Roman" w:cs="Times New Roman"/>
          <w:sz w:val="24"/>
          <w:szCs w:val="24"/>
        </w:rPr>
        <w:t>извещения</w:t>
      </w:r>
      <w:r w:rsidR="006D5E51">
        <w:rPr>
          <w:rFonts w:ascii="Times New Roman" w:eastAsia="Times New Roman" w:hAnsi="Times New Roman" w:cs="Times New Roman"/>
          <w:sz w:val="24"/>
          <w:szCs w:val="24"/>
        </w:rPr>
        <w:t>,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Pr="004743A0">
        <w:rPr>
          <w:rFonts w:ascii="Times New Roman" w:eastAsia="Times New Roman" w:hAnsi="Times New Roman" w:cs="Times New Roman"/>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10"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w:t>
      </w:r>
      <w:r w:rsidR="00587D71" w:rsidRPr="004743A0">
        <w:rPr>
          <w:rFonts w:ascii="Times New Roman" w:eastAsia="Times New Roman" w:hAnsi="Times New Roman" w:cs="Times New Roman"/>
          <w:sz w:val="24"/>
          <w:szCs w:val="24"/>
        </w:rPr>
        <w:t>увеличения,</w:t>
      </w:r>
      <w:r w:rsidRPr="004743A0">
        <w:rPr>
          <w:rFonts w:ascii="Times New Roman" w:eastAsia="Times New Roman" w:hAnsi="Times New Roman" w:cs="Times New Roman"/>
          <w:sz w:val="24"/>
          <w:szCs w:val="24"/>
        </w:rPr>
        <w:t xml:space="preserve"> предложенной </w:t>
      </w:r>
      <w:r w:rsidR="00FA1E38" w:rsidRPr="004743A0">
        <w:rPr>
          <w:rFonts w:ascii="Times New Roman" w:eastAsia="Times New Roman" w:hAnsi="Times New Roman" w:cs="Times New Roman"/>
          <w:sz w:val="24"/>
          <w:szCs w:val="24"/>
        </w:rPr>
        <w:t>Участниками цены договора,</w:t>
      </w:r>
      <w:r w:rsidRPr="004743A0">
        <w:rPr>
          <w:rFonts w:ascii="Times New Roman" w:eastAsia="Times New Roman" w:hAnsi="Times New Roman" w:cs="Times New Roman"/>
          <w:sz w:val="24"/>
          <w:szCs w:val="24"/>
        </w:rPr>
        <w:t xml:space="preserve">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w:t>
      </w:r>
      <w:r w:rsidRPr="004743A0">
        <w:rPr>
          <w:rFonts w:ascii="Times New Roman" w:eastAsia="Times New Roman" w:hAnsi="Times New Roman" w:cs="Times New Roman"/>
          <w:sz w:val="24"/>
          <w:szCs w:val="24"/>
        </w:rPr>
        <w:lastRenderedPageBreak/>
        <w:t xml:space="preserve">признается Участник, предложивший лучшее ценовое предложение и заявке на участие в Запросе </w:t>
      </w:r>
      <w:r w:rsidR="00FA1E38"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которого по результатам оценки и сопоставления заявок присвоен первый номер.</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По результатам заседания комиссии по закупке, на котором осуществляется рассмотрение и оценка заявок на участие в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апросе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и определение победителя запроса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В нем указываются следующие сведения: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1) дата подписания протокола;</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5) результаты рассмотрения заявок на участие в закупке, окончательных предложений с указанием в том числе: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б) оснований отклонения каждой заявки на участие в закупке, каждого окончательного предложения с указанием положений </w:t>
      </w:r>
      <w:r w:rsidR="00A34307">
        <w:rPr>
          <w:rFonts w:ascii="Times New Roman" w:eastAsia="Times New Roman" w:hAnsi="Times New Roman" w:cs="Times New Roman"/>
          <w:sz w:val="24"/>
          <w:szCs w:val="24"/>
        </w:rPr>
        <w:t>извещения</w:t>
      </w:r>
      <w:r w:rsidRPr="00C16626">
        <w:rPr>
          <w:rFonts w:ascii="Times New Roman" w:eastAsia="Times New Roman" w:hAnsi="Times New Roman" w:cs="Times New Roman"/>
          <w:sz w:val="24"/>
          <w:szCs w:val="24"/>
        </w:rPr>
        <w:t xml:space="preserve"> </w:t>
      </w:r>
      <w:proofErr w:type="gramStart"/>
      <w:r w:rsidRPr="00C16626">
        <w:rPr>
          <w:rFonts w:ascii="Times New Roman" w:eastAsia="Times New Roman" w:hAnsi="Times New Roman" w:cs="Times New Roman"/>
          <w:sz w:val="24"/>
          <w:szCs w:val="24"/>
        </w:rPr>
        <w:t>о закупке</w:t>
      </w:r>
      <w:proofErr w:type="gramEnd"/>
      <w:r w:rsidRPr="00C16626">
        <w:rPr>
          <w:rFonts w:ascii="Times New Roman" w:eastAsia="Times New Roman" w:hAnsi="Times New Roman" w:cs="Times New Roman"/>
          <w:sz w:val="24"/>
          <w:szCs w:val="24"/>
        </w:rPr>
        <w:t xml:space="preserve"> которым не соответствуют такие заявка, окончательное предложение;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C16626" w:rsidRPr="004743A0"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7) причины, по которым закупка признана несостоявшейся, в случае признания ее таковой.</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lastRenderedPageBreak/>
        <w:t xml:space="preserve">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sidR="002006ED">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запросе </w:t>
      </w:r>
      <w:r w:rsidR="002006ED">
        <w:rPr>
          <w:rFonts w:ascii="Times New Roman" w:eastAsia="Times New Roman" w:hAnsi="Times New Roman" w:cs="Times New Roman"/>
          <w:sz w:val="24"/>
          <w:szCs w:val="24"/>
        </w:rPr>
        <w:t>котировок</w:t>
      </w:r>
      <w:r w:rsidR="00723AB6">
        <w:rPr>
          <w:rFonts w:ascii="Times New Roman" w:eastAsia="Times New Roman" w:hAnsi="Times New Roman" w:cs="Times New Roman"/>
          <w:sz w:val="24"/>
          <w:szCs w:val="24"/>
        </w:rPr>
        <w:t>.</w:t>
      </w:r>
    </w:p>
    <w:p w:rsidR="00C16626" w:rsidRPr="004743A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8"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rsidR="00C35070" w:rsidRPr="004743A0" w:rsidRDefault="00C35070"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9"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9E65F1" w:rsidRPr="009E65F1" w:rsidRDefault="00E91A70" w:rsidP="002006ED">
      <w:pPr>
        <w:pStyle w:val="affff1"/>
        <w:numPr>
          <w:ilvl w:val="2"/>
          <w:numId w:val="11"/>
        </w:numPr>
        <w:tabs>
          <w:tab w:val="clear" w:pos="272"/>
        </w:tabs>
        <w:spacing w:after="0" w:line="276" w:lineRule="auto"/>
        <w:ind w:left="1134" w:hanging="1134"/>
        <w:jc w:val="both"/>
        <w:rPr>
          <w:rFonts w:ascii="Times New Roman" w:eastAsia="Times New Roman" w:hAnsi="Times New Roman" w:cs="Times New Roman"/>
          <w:sz w:val="24"/>
          <w:szCs w:val="24"/>
        </w:rPr>
      </w:pPr>
      <w:r w:rsidRPr="00AE1F25">
        <w:rPr>
          <w:rFonts w:ascii="Times New Roman" w:eastAsia="Times New Roman" w:hAnsi="Times New Roman" w:cs="Times New Roman"/>
          <w:sz w:val="24"/>
          <w:szCs w:val="24"/>
        </w:rPr>
        <w:t>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2006ED" w:rsidRPr="009D36E7" w:rsidRDefault="002006ED"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Договор по результатам Запроса котировок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 xml:space="preserve"> В случае </w:t>
      </w:r>
      <w:r w:rsidR="00D10452" w:rsidRPr="009D36E7">
        <w:rPr>
          <w:rFonts w:ascii="Times New Roman" w:eastAsia="Times New Roman" w:hAnsi="Times New Roman" w:cs="Times New Roman"/>
          <w:sz w:val="24"/>
          <w:szCs w:val="24"/>
        </w:rPr>
        <w:t>непредставления,</w:t>
      </w:r>
      <w:r w:rsidRPr="009D36E7">
        <w:rPr>
          <w:rFonts w:ascii="Times New Roman" w:eastAsia="Times New Roman" w:hAnsi="Times New Roman" w:cs="Times New Roman"/>
          <w:sz w:val="24"/>
          <w:szCs w:val="24"/>
        </w:rPr>
        <w:t xml:space="preserve"> подписанного договора победителем</w:t>
      </w:r>
      <w:r w:rsidRPr="004743A0">
        <w:rPr>
          <w:rFonts w:ascii="Times New Roman" w:eastAsia="Times New Roman" w:hAnsi="Times New Roman" w:cs="Times New Roman"/>
          <w:sz w:val="24"/>
          <w:szCs w:val="24"/>
        </w:rPr>
        <w:t xml:space="preserve"> (Участником) Запроса котировок в сроки, указанные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победитель (Участник) считается уклонившимися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w:t>
      </w:r>
      <w:r w:rsidR="00A34307">
        <w:rPr>
          <w:rFonts w:ascii="Times New Roman" w:eastAsia="Times New Roman" w:hAnsi="Times New Roman" w:cs="Times New Roman"/>
          <w:sz w:val="24"/>
          <w:szCs w:val="24"/>
        </w:rPr>
        <w:t>извещению</w:t>
      </w:r>
      <w:r w:rsidRPr="004743A0">
        <w:rPr>
          <w:rFonts w:ascii="Times New Roman" w:eastAsia="Times New Roman" w:hAnsi="Times New Roman" w:cs="Times New Roman"/>
          <w:sz w:val="24"/>
          <w:szCs w:val="24"/>
        </w:rPr>
        <w:t xml:space="preserve">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Default="00783C8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lastRenderedPageBreak/>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нахождения имущества Участника закупки под арестом, наложенным по решению суда;</w:t>
      </w:r>
    </w:p>
    <w:p w:rsidR="00783C86" w:rsidRPr="004743A0"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0"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before="6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753616">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8B43D0" w:rsidRDefault="00C35070" w:rsidP="00AA5A44">
      <w:pPr>
        <w:spacing w:after="0" w:line="240" w:lineRule="auto"/>
        <w:contextualSpacing/>
        <w:jc w:val="both"/>
        <w:rPr>
          <w:rFonts w:ascii="Times New Roman" w:eastAsia="Times New Roman" w:hAnsi="Times New Roman" w:cs="Times New Roman"/>
          <w:color w:val="FF0000"/>
          <w:sz w:val="24"/>
          <w:szCs w:val="24"/>
          <w:highlight w:val="yellow"/>
        </w:rPr>
      </w:pPr>
    </w:p>
    <w:bookmarkEnd w:id="10"/>
    <w:p w:rsidR="00C35070"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753616">
      <w:pPr>
        <w:numPr>
          <w:ilvl w:val="0"/>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ТРЕБОВАНИЯ К ЗАЯВКЕ НА УЧАСТИЕ В ЗАКУПКЕ</w:t>
      </w:r>
    </w:p>
    <w:p w:rsidR="00C35070"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Общие требования к заявке на участие в закупке</w:t>
      </w:r>
    </w:p>
    <w:p w:rsidR="00AE67EB" w:rsidRDefault="00AE67EB"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AE67EB">
        <w:rPr>
          <w:rFonts w:ascii="Times New Roman" w:eastAsia="Times New Roman" w:hAnsi="Times New Roman" w:cs="Times New Roman"/>
          <w:sz w:val="24"/>
          <w:szCs w:val="24"/>
        </w:rPr>
        <w:lastRenderedPageBreak/>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требуемые документы в соответствии с условиями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AE67EB" w:rsidRPr="00AE67EB" w:rsidRDefault="00AE67EB" w:rsidP="009F6AC4">
      <w:pPr>
        <w:numPr>
          <w:ilvl w:val="0"/>
          <w:numId w:val="48"/>
        </w:numPr>
        <w:tabs>
          <w:tab w:val="left" w:pos="1215"/>
        </w:tabs>
        <w:spacing w:after="0"/>
        <w:contextualSpacing/>
        <w:jc w:val="both"/>
        <w:rPr>
          <w:rFonts w:ascii="Times New Roman" w:eastAsia="Times New Roman" w:hAnsi="Times New Roman" w:cs="Times New Roman"/>
          <w:sz w:val="24"/>
          <w:szCs w:val="24"/>
        </w:rPr>
      </w:pPr>
      <w:r w:rsidRPr="00AE67EB">
        <w:rPr>
          <w:rFonts w:ascii="Times New Roman" w:eastAsia="Times New Roman" w:hAnsi="Times New Roman" w:cs="Times New Roman"/>
          <w:sz w:val="24"/>
          <w:szCs w:val="24"/>
        </w:rPr>
        <w:t xml:space="preserve">Заявка на участие в запросе </w:t>
      </w:r>
      <w:r>
        <w:rPr>
          <w:rFonts w:ascii="Times New Roman" w:eastAsia="Times New Roman" w:hAnsi="Times New Roman" w:cs="Times New Roman"/>
          <w:sz w:val="24"/>
          <w:szCs w:val="24"/>
        </w:rPr>
        <w:t>котировок</w:t>
      </w:r>
      <w:r w:rsidRPr="00AE67EB">
        <w:rPr>
          <w:rFonts w:ascii="Times New Roman" w:eastAsia="Times New Roman" w:hAnsi="Times New Roman" w:cs="Times New Roman"/>
          <w:sz w:val="24"/>
          <w:szCs w:val="24"/>
        </w:rPr>
        <w:t xml:space="preserve">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AE67EB" w:rsidRPr="007B2B90" w:rsidRDefault="00AE67EB" w:rsidP="009F6AC4">
      <w:pPr>
        <w:pStyle w:val="Style23"/>
        <w:numPr>
          <w:ilvl w:val="0"/>
          <w:numId w:val="48"/>
        </w:numPr>
        <w:tabs>
          <w:tab w:val="left" w:pos="1560"/>
        </w:tabs>
        <w:autoSpaceDE w:val="0"/>
        <w:autoSpaceDN w:val="0"/>
        <w:adjustRightInd w:val="0"/>
        <w:spacing w:after="0" w:line="240" w:lineRule="auto"/>
        <w:ind w:left="1418" w:right="58" w:hanging="284"/>
        <w:rPr>
          <w:rFonts w:ascii="Times New Roman" w:eastAsia="Calibri" w:hAnsi="Times New Roman"/>
          <w:sz w:val="24"/>
          <w:szCs w:val="24"/>
          <w:lang w:eastAsia="ru-RU"/>
        </w:rPr>
      </w:pPr>
      <w:r w:rsidRPr="007B2B90">
        <w:rPr>
          <w:rFonts w:ascii="Times New Roman" w:eastAsia="Calibri" w:hAnsi="Times New Roman"/>
          <w:sz w:val="24"/>
          <w:szCs w:val="24"/>
          <w:lang w:eastAsia="ru-RU"/>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AE67EB" w:rsidRPr="007B2B90" w:rsidRDefault="00AE67EB" w:rsidP="00E237F4">
      <w:pPr>
        <w:pStyle w:val="Style23"/>
        <w:numPr>
          <w:ilvl w:val="0"/>
          <w:numId w:val="48"/>
        </w:numPr>
        <w:tabs>
          <w:tab w:val="left" w:pos="1560"/>
        </w:tabs>
        <w:autoSpaceDE w:val="0"/>
        <w:autoSpaceDN w:val="0"/>
        <w:adjustRightInd w:val="0"/>
        <w:spacing w:after="0" w:line="240" w:lineRule="auto"/>
        <w:ind w:left="1418" w:right="58" w:hanging="284"/>
        <w:contextualSpacing/>
        <w:rPr>
          <w:rFonts w:ascii="Times New Roman" w:hAnsi="Times New Roman"/>
          <w:sz w:val="24"/>
          <w:szCs w:val="24"/>
        </w:rPr>
      </w:pPr>
      <w:r w:rsidRPr="007B2B90">
        <w:rPr>
          <w:rFonts w:ascii="Times New Roman" w:eastAsia="Calibri" w:hAnsi="Times New Roman"/>
          <w:color w:val="000000"/>
          <w:sz w:val="26"/>
          <w:szCs w:val="24"/>
          <w:lang w:eastAsia="ru-RU"/>
        </w:rPr>
        <w:t>отсканированные оригиналы учредительных документов с приложением имеющихся изменений;</w:t>
      </w:r>
    </w:p>
    <w:p w:rsidR="00AE67EB" w:rsidRPr="007B2B90" w:rsidRDefault="00AE67EB" w:rsidP="00E237F4">
      <w:pPr>
        <w:pStyle w:val="Style23"/>
        <w:numPr>
          <w:ilvl w:val="0"/>
          <w:numId w:val="48"/>
        </w:numPr>
        <w:tabs>
          <w:tab w:val="left" w:pos="1418"/>
        </w:tabs>
        <w:autoSpaceDE w:val="0"/>
        <w:autoSpaceDN w:val="0"/>
        <w:adjustRightInd w:val="0"/>
        <w:spacing w:after="0" w:line="240" w:lineRule="auto"/>
        <w:ind w:left="1418" w:right="58" w:hanging="284"/>
        <w:rPr>
          <w:rFonts w:ascii="Times New Roman" w:eastAsia="Calibri" w:hAnsi="Times New Roman"/>
          <w:sz w:val="24"/>
          <w:szCs w:val="24"/>
          <w:lang w:eastAsia="ru-RU"/>
        </w:rPr>
      </w:pPr>
      <w:r w:rsidRPr="007B2B90">
        <w:rPr>
          <w:rFonts w:ascii="Times New Roman" w:eastAsia="Calibri" w:hAnsi="Times New Roman"/>
          <w:sz w:val="24"/>
          <w:szCs w:val="24"/>
          <w:lang w:eastAsia="ru-RU"/>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r w:rsidR="009F6AC4">
        <w:rPr>
          <w:rFonts w:ascii="Times New Roman" w:eastAsia="Calibri" w:hAnsi="Times New Roman"/>
          <w:sz w:val="24"/>
          <w:szCs w:val="24"/>
          <w:lang w:eastAsia="ru-RU"/>
        </w:rPr>
        <w:t xml:space="preserve">. </w:t>
      </w:r>
      <w:r w:rsidR="009F6AC4" w:rsidRPr="009F6AC4">
        <w:rPr>
          <w:rFonts w:ascii="Times New Roman" w:eastAsia="Calibri" w:hAnsi="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7B2B90">
        <w:rPr>
          <w:rFonts w:ascii="Times New Roman" w:eastAsia="Calibri" w:hAnsi="Times New Roman"/>
          <w:sz w:val="24"/>
          <w:szCs w:val="24"/>
          <w:lang w:eastAsia="ru-RU"/>
        </w:rPr>
        <w:t>;</w:t>
      </w:r>
    </w:p>
    <w:p w:rsidR="00AE67EB" w:rsidRPr="007B2B90" w:rsidRDefault="00E237F4" w:rsidP="00E237F4">
      <w:pPr>
        <w:widowControl w:val="0"/>
        <w:numPr>
          <w:ilvl w:val="0"/>
          <w:numId w:val="48"/>
        </w:numPr>
        <w:tabs>
          <w:tab w:val="left" w:pos="1418"/>
          <w:tab w:val="left" w:pos="1843"/>
        </w:tabs>
        <w:autoSpaceDE w:val="0"/>
        <w:autoSpaceDN w:val="0"/>
        <w:adjustRightInd w:val="0"/>
        <w:spacing w:after="0" w:line="240" w:lineRule="auto"/>
        <w:ind w:left="1418" w:right="58" w:hanging="567"/>
        <w:jc w:val="both"/>
        <w:rPr>
          <w:rFonts w:ascii="Times New Roman" w:eastAsia="Calibri" w:hAnsi="Times New Roman"/>
          <w:sz w:val="24"/>
          <w:szCs w:val="24"/>
          <w:lang w:eastAsia="ru-RU"/>
        </w:rPr>
      </w:pPr>
      <w:r w:rsidRPr="007B2B90">
        <w:rPr>
          <w:rFonts w:ascii="Times New Roman" w:eastAsia="Calibri" w:hAnsi="Times New Roman" w:cs="Times New Roman"/>
          <w:sz w:val="24"/>
          <w:szCs w:val="24"/>
          <w:lang w:eastAsia="ru-RU"/>
        </w:rPr>
        <w:t xml:space="preserve"> </w:t>
      </w:r>
      <w:r w:rsidR="00AE67EB" w:rsidRPr="007B2B90">
        <w:rPr>
          <w:rFonts w:ascii="Times New Roman" w:eastAsia="Calibri" w:hAnsi="Times New Roman" w:cs="Times New Roman"/>
          <w:sz w:val="24"/>
          <w:szCs w:val="24"/>
          <w:lang w:eastAsia="ru-RU"/>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w:t>
      </w:r>
    </w:p>
    <w:p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отсканированный оригинал свидетельства о постановке на налоговый учет;</w:t>
      </w:r>
    </w:p>
    <w:p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отсканированные оригиналы документов, удостоверяющих личность (для физических лиц);</w:t>
      </w:r>
    </w:p>
    <w:p w:rsidR="00AE67EB" w:rsidRPr="007B2B90" w:rsidRDefault="00E237F4" w:rsidP="00F45533">
      <w:pPr>
        <w:pStyle w:val="Style23"/>
        <w:numPr>
          <w:ilvl w:val="0"/>
          <w:numId w:val="48"/>
        </w:numPr>
        <w:autoSpaceDE w:val="0"/>
        <w:autoSpaceDN w:val="0"/>
        <w:adjustRightInd w:val="0"/>
        <w:spacing w:after="0" w:line="240" w:lineRule="auto"/>
        <w:ind w:left="1560" w:right="58" w:hanging="567"/>
        <w:rPr>
          <w:rFonts w:ascii="Times New Roman" w:eastAsia="Calibri" w:hAnsi="Times New Roman"/>
          <w:sz w:val="24"/>
          <w:szCs w:val="24"/>
          <w:lang w:eastAsia="ru-RU"/>
        </w:rPr>
      </w:pPr>
      <w:r w:rsidRPr="007B2B90">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237F4" w:rsidRPr="007B2B90" w:rsidRDefault="00E237F4" w:rsidP="00E237F4">
      <w:pPr>
        <w:pStyle w:val="Style23"/>
        <w:numPr>
          <w:ilvl w:val="0"/>
          <w:numId w:val="48"/>
        </w:numPr>
        <w:autoSpaceDE w:val="0"/>
        <w:autoSpaceDN w:val="0"/>
        <w:adjustRightInd w:val="0"/>
        <w:spacing w:after="0" w:line="240" w:lineRule="auto"/>
        <w:ind w:left="1560" w:right="58" w:hanging="426"/>
        <w:rPr>
          <w:rFonts w:ascii="Times New Roman" w:eastAsia="Calibri" w:hAnsi="Times New Roman"/>
          <w:sz w:val="24"/>
          <w:szCs w:val="24"/>
          <w:lang w:eastAsia="ru-RU"/>
        </w:rPr>
      </w:pPr>
      <w:r w:rsidRPr="007B2B90">
        <w:rPr>
          <w:rFonts w:ascii="Times New Roman" w:eastAsia="Calibri" w:hAnsi="Times New Roman"/>
          <w:sz w:val="24"/>
          <w:szCs w:val="24"/>
          <w:lang w:eastAsia="ru-RU"/>
        </w:rPr>
        <w:lastRenderedPageBreak/>
        <w:t xml:space="preserve">декларацию соответствия Участника Запроса </w:t>
      </w:r>
      <w:r w:rsidR="007B2B90" w:rsidRPr="007B2B90">
        <w:rPr>
          <w:rFonts w:ascii="Times New Roman" w:eastAsia="Calibri" w:hAnsi="Times New Roman"/>
          <w:sz w:val="24"/>
          <w:szCs w:val="24"/>
          <w:lang w:eastAsia="ru-RU"/>
        </w:rPr>
        <w:t>котировок</w:t>
      </w:r>
      <w:r w:rsidRPr="007B2B90">
        <w:rPr>
          <w:rFonts w:ascii="Times New Roman" w:eastAsia="Calibri" w:hAnsi="Times New Roman"/>
          <w:sz w:val="24"/>
          <w:szCs w:val="24"/>
          <w:lang w:eastAsia="ru-RU"/>
        </w:rPr>
        <w:t xml:space="preserve"> по форме установленной Разделом 3 «Образцы форм и документов для заполнения участниками закупки»;</w:t>
      </w:r>
    </w:p>
    <w:p w:rsidR="00AE67EB" w:rsidRPr="007B2B90" w:rsidRDefault="00E237F4" w:rsidP="00F45533">
      <w:pPr>
        <w:pStyle w:val="Style23"/>
        <w:numPr>
          <w:ilvl w:val="0"/>
          <w:numId w:val="48"/>
        </w:numPr>
        <w:tabs>
          <w:tab w:val="left" w:pos="1418"/>
        </w:tabs>
        <w:autoSpaceDE w:val="0"/>
        <w:autoSpaceDN w:val="0"/>
        <w:adjustRightInd w:val="0"/>
        <w:spacing w:after="0" w:line="240" w:lineRule="auto"/>
        <w:ind w:left="1418" w:right="58" w:hanging="284"/>
        <w:rPr>
          <w:rFonts w:ascii="Times New Roman" w:hAnsi="Times New Roman"/>
          <w:sz w:val="24"/>
          <w:szCs w:val="24"/>
        </w:rPr>
      </w:pPr>
      <w:r w:rsidRPr="007B2B90">
        <w:rPr>
          <w:rFonts w:ascii="Times New Roman" w:eastAsia="Calibri" w:hAnsi="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E237F4" w:rsidRPr="007B2B90" w:rsidRDefault="00E237F4" w:rsidP="00E237F4">
      <w:pPr>
        <w:widowControl w:val="0"/>
        <w:numPr>
          <w:ilvl w:val="0"/>
          <w:numId w:val="48"/>
        </w:numPr>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согласие об обработке персональных данных Участника Запроса предложений (для физических лиц, не зарегистрированных в качестве индивидуального предпринимателя, являющихся Участниками закупки) по форме установленной Разделом 3 «Образцы форм и документов для заполнения участниками закупки».</w:t>
      </w:r>
    </w:p>
    <w:p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338"/>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отсканированные оригиналы 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7F4" w:rsidRDefault="00E237F4" w:rsidP="00E237F4">
      <w:pPr>
        <w:pStyle w:val="Style23"/>
        <w:tabs>
          <w:tab w:val="left" w:pos="1418"/>
        </w:tabs>
        <w:autoSpaceDE w:val="0"/>
        <w:autoSpaceDN w:val="0"/>
        <w:adjustRightInd w:val="0"/>
        <w:spacing w:after="0" w:line="240" w:lineRule="auto"/>
        <w:ind w:right="58"/>
        <w:rPr>
          <w:rFonts w:ascii="Times New Roman" w:hAnsi="Times New Roman"/>
          <w:sz w:val="24"/>
          <w:szCs w:val="24"/>
        </w:rPr>
      </w:pPr>
    </w:p>
    <w:p w:rsidR="00AE67EB" w:rsidRPr="004743A0" w:rsidRDefault="00E237F4" w:rsidP="00E237F4">
      <w:pPr>
        <w:tabs>
          <w:tab w:val="left" w:pos="141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w:t>
      </w:r>
    </w:p>
    <w:p w:rsidR="00C04524" w:rsidRPr="00FC0BAD" w:rsidRDefault="00C04524" w:rsidP="00C35070">
      <w:pPr>
        <w:ind w:left="1134"/>
        <w:contextualSpacing/>
        <w:jc w:val="both"/>
        <w:rPr>
          <w:rFonts w:ascii="Times New Roman" w:eastAsia="Times New Roman" w:hAnsi="Times New Roman" w:cs="Times New Roman"/>
          <w:b/>
          <w:sz w:val="24"/>
          <w:szCs w:val="24"/>
        </w:rPr>
      </w:pPr>
    </w:p>
    <w:p w:rsidR="00C35070" w:rsidRPr="00FC0BAD"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FC0BAD">
        <w:rPr>
          <w:rFonts w:ascii="Times New Roman" w:eastAsia="Times New Roman" w:hAnsi="Times New Roman" w:cs="Times New Roman"/>
          <w:b/>
          <w:sz w:val="24"/>
          <w:szCs w:val="24"/>
        </w:rPr>
        <w:t>Официальный язык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w:t>
      </w:r>
      <w:r w:rsidR="004D0674">
        <w:rPr>
          <w:rFonts w:ascii="Times New Roman" w:eastAsia="Times New Roman" w:hAnsi="Times New Roman" w:cs="Times New Roman"/>
          <w:sz w:val="24"/>
          <w:szCs w:val="24"/>
        </w:rPr>
        <w:t>3</w:t>
      </w:r>
      <w:r w:rsidRPr="004743A0">
        <w:rPr>
          <w:rFonts w:ascii="Times New Roman" w:eastAsia="Times New Roman" w:hAnsi="Times New Roman" w:cs="Times New Roman"/>
          <w:sz w:val="24"/>
          <w:szCs w:val="24"/>
        </w:rPr>
        <w:t xml:space="preserve">.2, может быть </w:t>
      </w:r>
      <w:r w:rsidRPr="004743A0">
        <w:rPr>
          <w:rFonts w:ascii="Times New Roman" w:eastAsia="Times New Roman" w:hAnsi="Times New Roman" w:cs="Times New Roman"/>
          <w:sz w:val="24"/>
          <w:szCs w:val="24"/>
        </w:rPr>
        <w:lastRenderedPageBreak/>
        <w:t xml:space="preserve">расценено Комиссией по закупкам как несоответствие заявки на участие в закупке требованиям, установленным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о закупке</w:t>
      </w:r>
      <w:r w:rsidRPr="004743A0">
        <w:rPr>
          <w:rFonts w:ascii="Times New Roman" w:eastAsia="Times New Roman" w:hAnsi="Times New Roman" w:cs="Times New Roman"/>
          <w:sz w:val="24"/>
          <w:szCs w:val="24"/>
        </w:rPr>
        <w:t>.</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Валюта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Цена заявки на участие в закупке и договора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D53489"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D53489" w:rsidRPr="004743A0" w:rsidRDefault="00D53489" w:rsidP="00D53489">
      <w:pPr>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Возможность привлечения соисполнителей (субподрядчиков) указана в </w:t>
      </w:r>
      <w:r w:rsidRPr="007B2B90">
        <w:rPr>
          <w:rFonts w:ascii="Times New Roman" w:eastAsia="Times New Roman" w:hAnsi="Times New Roman" w:cs="Times New Roman"/>
          <w:sz w:val="24"/>
          <w:szCs w:val="24"/>
        </w:rPr>
        <w:t>пункте 34 Раздела 2 настояще</w:t>
      </w:r>
      <w:r w:rsidR="00037165" w:rsidRPr="007B2B90">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532C"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w:t>
      </w:r>
      <w:r w:rsidR="00037165">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настояще</w:t>
      </w:r>
      <w:r w:rsidR="00673A1D">
        <w:rPr>
          <w:rFonts w:ascii="Times New Roman" w:eastAsia="Times New Roman" w:hAnsi="Times New Roman" w:cs="Times New Roman"/>
          <w:sz w:val="24"/>
          <w:szCs w:val="24"/>
        </w:rPr>
        <w:t>м извещении</w:t>
      </w:r>
      <w:r w:rsidRPr="004743A0">
        <w:rPr>
          <w:rFonts w:ascii="Times New Roman" w:eastAsia="Times New Roman" w:hAnsi="Times New Roman" w:cs="Times New Roman"/>
          <w:sz w:val="24"/>
          <w:szCs w:val="24"/>
        </w:rPr>
        <w:t>, распространяются на соисполнителей (субподрядчиков).</w:t>
      </w:r>
    </w:p>
    <w:p w:rsidR="007D4B2E" w:rsidRDefault="007B2B90" w:rsidP="009F6AC4">
      <w:pPr>
        <w:spacing w:after="0"/>
        <w:ind w:left="1134" w:hanging="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w:t>
      </w:r>
      <w:r w:rsidR="009F6AC4">
        <w:rPr>
          <w:rFonts w:ascii="Times New Roman" w:eastAsia="Times New Roman" w:hAnsi="Times New Roman" w:cs="Times New Roman"/>
          <w:b/>
          <w:sz w:val="24"/>
          <w:szCs w:val="24"/>
        </w:rPr>
        <w:t xml:space="preserve">   </w:t>
      </w:r>
      <w:r w:rsidR="009F6AC4">
        <w:rPr>
          <w:rFonts w:ascii="Times New Roman" w:eastAsia="Times New Roman" w:hAnsi="Times New Roman" w:cs="Times New Roman"/>
          <w:b/>
          <w:sz w:val="24"/>
          <w:szCs w:val="24"/>
        </w:rPr>
        <w:tab/>
      </w:r>
      <w:r w:rsidR="007D4B2E" w:rsidRPr="009F6AC4">
        <w:rPr>
          <w:rFonts w:ascii="Times New Roman" w:eastAsia="Times New Roman" w:hAnsi="Times New Roman" w:cs="Times New Roman"/>
          <w:b/>
          <w:bCs/>
          <w:sz w:val="24"/>
          <w:szCs w:val="24"/>
        </w:rPr>
        <w:t xml:space="preserve">Приоритет участникам закупки, установленный в соответствии с   </w:t>
      </w:r>
      <w:r w:rsidRPr="009F6AC4">
        <w:rPr>
          <w:rFonts w:ascii="Times New Roman" w:eastAsia="Times New Roman" w:hAnsi="Times New Roman" w:cs="Times New Roman"/>
          <w:b/>
          <w:bCs/>
          <w:sz w:val="24"/>
          <w:szCs w:val="24"/>
        </w:rPr>
        <w:t>П</w:t>
      </w:r>
      <w:r w:rsidR="007D4B2E" w:rsidRPr="009F6AC4">
        <w:rPr>
          <w:rFonts w:ascii="Times New Roman" w:eastAsia="Times New Roman" w:hAnsi="Times New Roman" w:cs="Times New Roman"/>
          <w:b/>
          <w:bCs/>
          <w:sz w:val="24"/>
          <w:szCs w:val="24"/>
        </w:rPr>
        <w:t>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9F6AC4" w:rsidRPr="009F6AC4">
        <w:rPr>
          <w:rFonts w:ascii="Times New Roman" w:eastAsia="Times New Roman" w:hAnsi="Times New Roman" w:cs="Times New Roman"/>
          <w:b/>
          <w:bCs/>
          <w:sz w:val="24"/>
          <w:szCs w:val="24"/>
        </w:rPr>
        <w:t>.</w:t>
      </w:r>
    </w:p>
    <w:p w:rsidR="007D4B2E" w:rsidRDefault="007D4B2E" w:rsidP="009F6AC4">
      <w:pPr>
        <w:pStyle w:val="1e"/>
        <w:widowControl w:val="0"/>
        <w:autoSpaceDE w:val="0"/>
        <w:autoSpaceDN w:val="0"/>
        <w:adjustRightInd w:val="0"/>
        <w:spacing w:line="240" w:lineRule="auto"/>
        <w:ind w:left="1134" w:hanging="1134"/>
        <w:contextualSpacing w:val="0"/>
        <w:jc w:val="both"/>
        <w:outlineLvl w:val="0"/>
        <w:rPr>
          <w:rFonts w:ascii="Times New Roman" w:hAnsi="Times New Roman"/>
          <w:sz w:val="24"/>
          <w:szCs w:val="24"/>
        </w:rPr>
      </w:pPr>
      <w:r>
        <w:rPr>
          <w:rFonts w:ascii="Times New Roman" w:hAnsi="Times New Roman"/>
          <w:sz w:val="24"/>
          <w:szCs w:val="24"/>
        </w:rPr>
        <w:t>5.1.1</w:t>
      </w:r>
      <w:r w:rsidR="009F6AC4">
        <w:rPr>
          <w:rFonts w:ascii="Times New Roman" w:hAnsi="Times New Roman"/>
          <w:sz w:val="24"/>
          <w:szCs w:val="24"/>
        </w:rPr>
        <w:t>.</w:t>
      </w:r>
      <w:r w:rsidRPr="007D4B2E">
        <w:rPr>
          <w:rFonts w:ascii="Times New Roman" w:eastAsia="Calibri" w:hAnsi="Times New Roman"/>
          <w:sz w:val="24"/>
          <w:szCs w:val="24"/>
          <w:lang w:eastAsia="ru-RU"/>
        </w:rPr>
        <w:t xml:space="preserve"> </w:t>
      </w:r>
      <w:r w:rsidR="009F6AC4">
        <w:rPr>
          <w:rFonts w:ascii="Times New Roman" w:eastAsia="Calibri" w:hAnsi="Times New Roman"/>
          <w:sz w:val="24"/>
          <w:szCs w:val="24"/>
          <w:lang w:eastAsia="ru-RU"/>
        </w:rPr>
        <w:tab/>
      </w:r>
      <w:r w:rsidRPr="007D4B2E">
        <w:rPr>
          <w:rFonts w:ascii="Times New Roman" w:eastAsia="Calibri" w:hAnsi="Times New Roman"/>
          <w:sz w:val="24"/>
          <w:szCs w:val="24"/>
          <w:lang w:eastAsia="ru-RU"/>
        </w:rPr>
        <w:t>Условием предоставления приоритета является:</w:t>
      </w:r>
    </w:p>
    <w:p w:rsidR="007D4B2E" w:rsidRDefault="007D4B2E" w:rsidP="009F6AC4">
      <w:pPr>
        <w:spacing w:after="0"/>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5.1.1.1.</w:t>
      </w:r>
      <w:r w:rsidRPr="007D4B2E">
        <w:rPr>
          <w:rFonts w:ascii="Times New Roman" w:eastAsia="Calibri" w:hAnsi="Times New Roman" w:cs="Times New Roman"/>
          <w:sz w:val="24"/>
          <w:szCs w:val="24"/>
          <w:lang w:eastAsia="ru-RU"/>
        </w:rPr>
        <w:t xml:space="preserve"> </w:t>
      </w:r>
      <w:r w:rsidR="009F6AC4">
        <w:rPr>
          <w:rFonts w:ascii="Times New Roman" w:eastAsia="Calibri" w:hAnsi="Times New Roman" w:cs="Times New Roman"/>
          <w:sz w:val="24"/>
          <w:szCs w:val="24"/>
          <w:lang w:eastAsia="ru-RU"/>
        </w:rPr>
        <w:tab/>
      </w:r>
      <w:r w:rsidRPr="007D4B2E">
        <w:rPr>
          <w:rFonts w:ascii="Times New Roman" w:eastAsia="Times New Roman" w:hAnsi="Times New Roman" w:cs="Times New Roman"/>
          <w:sz w:val="24"/>
          <w:szCs w:val="24"/>
        </w:rPr>
        <w:t xml:space="preserve">Требование об указании (декларировании) участником закупки в заявке на </w:t>
      </w:r>
      <w:r>
        <w:rPr>
          <w:rFonts w:ascii="Times New Roman" w:eastAsia="Times New Roman" w:hAnsi="Times New Roman" w:cs="Times New Roman"/>
          <w:sz w:val="24"/>
          <w:szCs w:val="24"/>
        </w:rPr>
        <w:t xml:space="preserve">                 </w:t>
      </w:r>
      <w:r w:rsidRPr="007D4B2E">
        <w:rPr>
          <w:rFonts w:ascii="Times New Roman" w:eastAsia="Times New Roman" w:hAnsi="Times New Roman" w:cs="Times New Roman"/>
          <w:sz w:val="24"/>
          <w:szCs w:val="24"/>
        </w:rPr>
        <w:t>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D4B2E" w:rsidRPr="007D4B2E" w:rsidRDefault="007D4B2E" w:rsidP="009F6AC4">
      <w:pPr>
        <w:spacing w:after="0"/>
        <w:ind w:left="1134" w:hanging="11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5.1.1.2.</w:t>
      </w:r>
      <w:r w:rsidR="009F6AC4">
        <w:rPr>
          <w:rFonts w:ascii="Times New Roman" w:eastAsia="Calibri" w:hAnsi="Times New Roman" w:cs="Times New Roman"/>
          <w:sz w:val="24"/>
          <w:szCs w:val="24"/>
          <w:lang w:eastAsia="ru-RU"/>
        </w:rPr>
        <w:tab/>
      </w:r>
      <w:r w:rsidRPr="007D4B2E">
        <w:rPr>
          <w:rFonts w:ascii="Times New Roman" w:eastAsia="Calibri" w:hAnsi="Times New Roman" w:cs="Times New Roman"/>
          <w:sz w:val="24"/>
          <w:szCs w:val="24"/>
          <w:lang w:eastAsia="ru-RU"/>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p>
    <w:p w:rsidR="007D4B2E" w:rsidRDefault="007D4B2E"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bookmarkStart w:id="11" w:name="_Toc425090427"/>
      <w:r>
        <w:rPr>
          <w:rFonts w:ascii="Times New Roman" w:eastAsia="Calibri" w:hAnsi="Times New Roman" w:cs="Times New Roman"/>
          <w:sz w:val="24"/>
          <w:szCs w:val="24"/>
          <w:lang w:eastAsia="ru-RU"/>
        </w:rPr>
        <w:t>5.1.1.3.</w:t>
      </w:r>
      <w:r w:rsidRPr="007D4B2E">
        <w:rPr>
          <w:rFonts w:ascii="Times New Roman" w:eastAsia="Calibri" w:hAnsi="Times New Roman" w:cs="Times New Roman"/>
          <w:sz w:val="24"/>
          <w:szCs w:val="24"/>
          <w:lang w:eastAsia="ru-RU"/>
        </w:rPr>
        <w:t xml:space="preserve"> </w:t>
      </w:r>
      <w:r w:rsidR="009F6AC4">
        <w:rPr>
          <w:rFonts w:ascii="Times New Roman" w:eastAsia="Calibri" w:hAnsi="Times New Roman" w:cs="Times New Roman"/>
          <w:sz w:val="24"/>
          <w:szCs w:val="24"/>
          <w:lang w:eastAsia="ru-RU"/>
        </w:rPr>
        <w:tab/>
      </w:r>
      <w:r w:rsidRPr="007D4B2E">
        <w:rPr>
          <w:rFonts w:ascii="Times New Roman" w:eastAsia="Calibri" w:hAnsi="Times New Roman" w:cs="Times New Roman"/>
          <w:sz w:val="24"/>
          <w:szCs w:val="24"/>
          <w:lang w:eastAsia="ru-RU"/>
        </w:rPr>
        <w:t>Указание в документации о закупке сведений о начальной (максимальной) цене единицы каждого товара, работы, услуги, являющихся предметом закупки.</w:t>
      </w:r>
    </w:p>
    <w:p w:rsidR="007D4B2E" w:rsidRPr="007D4B2E" w:rsidRDefault="007D4B2E"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F45533">
        <w:rPr>
          <w:rFonts w:ascii="Times New Roman" w:eastAsia="Calibri" w:hAnsi="Times New Roman" w:cs="Times New Roman"/>
          <w:sz w:val="24"/>
          <w:szCs w:val="24"/>
          <w:lang w:eastAsia="ru-RU"/>
        </w:rPr>
        <w:t>5.1.1.</w:t>
      </w:r>
      <w:r w:rsidR="00F45533" w:rsidRPr="00F45533">
        <w:rPr>
          <w:rFonts w:ascii="Times New Roman" w:eastAsia="Calibri" w:hAnsi="Times New Roman" w:cs="Times New Roman"/>
          <w:sz w:val="24"/>
          <w:szCs w:val="24"/>
          <w:lang w:eastAsia="ru-RU"/>
        </w:rPr>
        <w:t>4.</w:t>
      </w:r>
      <w:r w:rsidR="009F6AC4">
        <w:rPr>
          <w:rFonts w:ascii="Times New Roman" w:eastAsia="Calibri" w:hAnsi="Times New Roman" w:cs="Times New Roman"/>
          <w:sz w:val="24"/>
          <w:szCs w:val="24"/>
          <w:lang w:eastAsia="ru-RU"/>
        </w:rPr>
        <w:tab/>
      </w:r>
      <w:r w:rsidR="00F45533" w:rsidRPr="00F45533">
        <w:rPr>
          <w:rFonts w:ascii="Times New Roman" w:eastAsia="Calibri" w:hAnsi="Times New Roman" w:cs="Times New Roman"/>
          <w:sz w:val="24"/>
          <w:szCs w:val="24"/>
          <w:lang w:eastAsia="ru-RU"/>
        </w:rPr>
        <w:t xml:space="preserve"> Отсутствие</w:t>
      </w:r>
      <w:r w:rsidRPr="00F45533">
        <w:rPr>
          <w:rFonts w:ascii="Times New Roman" w:eastAsia="Calibri" w:hAnsi="Times New Roman" w:cs="Times New Roman"/>
          <w:sz w:val="24"/>
          <w:szCs w:val="24"/>
          <w:lang w:eastAsia="ru-RU"/>
        </w:rP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F45533" w:rsidRPr="00F45533">
        <w:rPr>
          <w:rFonts w:ascii="Times New Roman" w:eastAsia="Calibri" w:hAnsi="Times New Roman" w:cs="Times New Roman"/>
          <w:sz w:val="24"/>
          <w:szCs w:val="24"/>
          <w:lang w:eastAsia="ru-RU"/>
        </w:rPr>
        <w:t>в закупке,</w:t>
      </w:r>
      <w:r w:rsidRPr="00F45533">
        <w:rPr>
          <w:rFonts w:ascii="Times New Roman" w:eastAsia="Calibri" w:hAnsi="Times New Roman" w:cs="Times New Roman"/>
          <w:sz w:val="24"/>
          <w:szCs w:val="24"/>
          <w:lang w:eastAsia="ru-RU"/>
        </w:rPr>
        <w:t xml:space="preserve"> и такая заявка рассматривается как содержащая предложение о поставке иностранных товаров.</w:t>
      </w:r>
    </w:p>
    <w:p w:rsidR="002A7515" w:rsidRPr="002A7515" w:rsidRDefault="00F45533" w:rsidP="009F6AC4">
      <w:pPr>
        <w:pStyle w:val="1e"/>
        <w:widowControl w:val="0"/>
        <w:autoSpaceDE w:val="0"/>
        <w:autoSpaceDN w:val="0"/>
        <w:adjustRightInd w:val="0"/>
        <w:spacing w:line="240" w:lineRule="auto"/>
        <w:ind w:left="1134" w:hanging="1134"/>
        <w:contextualSpacing w:val="0"/>
        <w:jc w:val="both"/>
        <w:outlineLvl w:val="0"/>
        <w:rPr>
          <w:rFonts w:ascii="Times New Roman" w:eastAsia="Calibri" w:hAnsi="Times New Roman"/>
          <w:sz w:val="24"/>
          <w:szCs w:val="24"/>
          <w:lang w:eastAsia="ru-RU"/>
        </w:rPr>
      </w:pPr>
      <w:r>
        <w:rPr>
          <w:rFonts w:ascii="Times New Roman" w:eastAsia="Calibri" w:hAnsi="Times New Roman"/>
          <w:sz w:val="24"/>
          <w:szCs w:val="24"/>
          <w:lang w:eastAsia="ru-RU"/>
        </w:rPr>
        <w:t>5.1.1</w:t>
      </w:r>
      <w:r w:rsidRPr="002A7515">
        <w:rPr>
          <w:rFonts w:ascii="Times New Roman" w:eastAsia="Calibri" w:hAnsi="Times New Roman"/>
          <w:sz w:val="24"/>
          <w:szCs w:val="24"/>
          <w:lang w:eastAsia="ru-RU"/>
        </w:rPr>
        <w:t>.5.</w:t>
      </w:r>
      <w:r w:rsidR="002A7515" w:rsidRPr="002A7515">
        <w:rPr>
          <w:rFonts w:ascii="Times New Roman" w:eastAsia="Calibri" w:hAnsi="Times New Roman"/>
          <w:sz w:val="24"/>
          <w:szCs w:val="24"/>
          <w:lang w:eastAsia="ru-RU"/>
        </w:rPr>
        <w:t xml:space="preserve"> </w:t>
      </w:r>
      <w:r w:rsidR="009F6AC4">
        <w:rPr>
          <w:rFonts w:ascii="Times New Roman" w:eastAsia="Calibri" w:hAnsi="Times New Roman"/>
          <w:sz w:val="24"/>
          <w:szCs w:val="24"/>
          <w:lang w:eastAsia="ru-RU"/>
        </w:rPr>
        <w:tab/>
      </w:r>
      <w:r w:rsidR="002A7515" w:rsidRPr="002A7515">
        <w:rPr>
          <w:rFonts w:ascii="Times New Roman" w:eastAsia="Calibri" w:hAnsi="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A7515" w:rsidRPr="002A7515" w:rsidRDefault="002A7515"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2A7515">
        <w:rPr>
          <w:rFonts w:ascii="Times New Roman" w:eastAsia="Calibri" w:hAnsi="Times New Roman" w:cs="Times New Roman"/>
          <w:sz w:val="24"/>
          <w:szCs w:val="24"/>
          <w:lang w:eastAsia="ru-RU"/>
        </w:rPr>
        <w:t xml:space="preserve">5.1.1.6. </w:t>
      </w:r>
      <w:r w:rsidR="009F6AC4">
        <w:rPr>
          <w:rFonts w:ascii="Times New Roman" w:eastAsia="Calibri" w:hAnsi="Times New Roman" w:cs="Times New Roman"/>
          <w:sz w:val="24"/>
          <w:szCs w:val="24"/>
          <w:lang w:eastAsia="ru-RU"/>
        </w:rPr>
        <w:tab/>
      </w:r>
      <w:r w:rsidRPr="002A7515">
        <w:rPr>
          <w:rFonts w:ascii="Times New Roman" w:eastAsia="Calibri" w:hAnsi="Times New Roman" w:cs="Times New Roman"/>
          <w:sz w:val="24"/>
          <w:szCs w:val="24"/>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A7515" w:rsidRPr="002A7515" w:rsidRDefault="002A7515"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2A7515">
        <w:rPr>
          <w:rFonts w:ascii="Times New Roman" w:eastAsia="Calibri" w:hAnsi="Times New Roman" w:cs="Times New Roman"/>
          <w:sz w:val="24"/>
          <w:szCs w:val="24"/>
          <w:lang w:eastAsia="ru-RU"/>
        </w:rPr>
        <w:t xml:space="preserve">5.1.1.7. </w:t>
      </w:r>
      <w:r w:rsidR="009F6AC4">
        <w:rPr>
          <w:rFonts w:ascii="Times New Roman" w:eastAsia="Calibri" w:hAnsi="Times New Roman" w:cs="Times New Roman"/>
          <w:sz w:val="24"/>
          <w:szCs w:val="24"/>
          <w:lang w:eastAsia="ru-RU"/>
        </w:rPr>
        <w:tab/>
      </w:r>
      <w:r w:rsidRPr="002A7515">
        <w:rPr>
          <w:rFonts w:ascii="Times New Roman" w:eastAsia="Calibri" w:hAnsi="Times New Roman" w:cs="Times New Roman"/>
          <w:sz w:val="24"/>
          <w:szCs w:val="24"/>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D4B2E" w:rsidRDefault="007D4B2E" w:rsidP="009F6AC4">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7D4B2E" w:rsidRPr="007D4B2E" w:rsidRDefault="007D4B2E" w:rsidP="007D4B2E">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11"/>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349" w:type="dxa"/>
        <w:tblInd w:w="-176" w:type="dxa"/>
        <w:tblLayout w:type="fixed"/>
        <w:tblLook w:val="0000" w:firstRow="0" w:lastRow="0" w:firstColumn="0" w:lastColumn="0" w:noHBand="0" w:noVBand="0"/>
      </w:tblPr>
      <w:tblGrid>
        <w:gridCol w:w="567"/>
        <w:gridCol w:w="3403"/>
        <w:gridCol w:w="6379"/>
      </w:tblGrid>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121881">
        <w:trPr>
          <w:trHeight w:val="20"/>
          <w:tblHeader/>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121881">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379"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Муниципальное унитарное предприятие городского округа Алушта Республики Крым «Управление городского хозяйства»</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78342C">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Zakupki_ugx@mail.ru</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78342C">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+7(36560) 5-92-79, +7 (978) 750-24-98</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F52372">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Андреева Лариса Викторовна</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BD63F3" w:rsidP="00F52372">
            <w:pPr>
              <w:pStyle w:val="Style12"/>
              <w:tabs>
                <w:tab w:val="left" w:leader="underscore" w:pos="9864"/>
              </w:tabs>
              <w:spacing w:line="240" w:lineRule="auto"/>
              <w:ind w:firstLine="0"/>
              <w:rPr>
                <w:rStyle w:val="FontStyle128"/>
                <w:color w:val="auto"/>
                <w:sz w:val="24"/>
                <w:szCs w:val="24"/>
              </w:rPr>
            </w:pPr>
            <w:r w:rsidRPr="00BD63F3">
              <w:rPr>
                <w:rStyle w:val="FontStyle128"/>
                <w:color w:val="auto"/>
                <w:sz w:val="24"/>
                <w:szCs w:val="24"/>
              </w:rPr>
              <w:t>Положение о закупке товаров, работ, услуг для нужд Муниципального унитарного предприятия городского округа Алушта Республики Крым «Управление городского хозяйства»</w:t>
            </w:r>
          </w:p>
        </w:tc>
      </w:tr>
      <w:tr w:rsidR="008772D5"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243067" w:rsidP="0078342C">
            <w:pPr>
              <w:spacing w:after="0"/>
              <w:jc w:val="both"/>
            </w:pPr>
            <w:r w:rsidRPr="00243067">
              <w:rPr>
                <w:rFonts w:ascii="Times New Roman" w:hAnsi="Times New Roman" w:cs="Times New Roman"/>
                <w:sz w:val="24"/>
                <w:szCs w:val="24"/>
              </w:rPr>
              <w:t>Оказание услуг по уборке и содержанию придомовых территорий многоквартирных домов, находящихся в управлении Муниципального унитарного предприятия городского округа Алушта Республики Крым «Управление городского хозяйства»</w:t>
            </w:r>
          </w:p>
        </w:tc>
      </w:tr>
      <w:tr w:rsidR="008772D5" w:rsidRPr="004743A0" w:rsidTr="00121881">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63426F" w:rsidRDefault="008772D5" w:rsidP="008772D5">
            <w:pPr>
              <w:pStyle w:val="Style12"/>
              <w:tabs>
                <w:tab w:val="left" w:leader="underscore" w:pos="9864"/>
              </w:tabs>
              <w:spacing w:after="0" w:line="240" w:lineRule="auto"/>
              <w:ind w:firstLine="0"/>
              <w:jc w:val="left"/>
              <w:rPr>
                <w:rStyle w:val="FontStyle128"/>
                <w:color w:val="auto"/>
                <w:sz w:val="24"/>
                <w:szCs w:val="24"/>
              </w:rPr>
            </w:pPr>
            <w:r w:rsidRPr="0063426F">
              <w:rPr>
                <w:rStyle w:val="FontStyle128"/>
                <w:color w:val="auto"/>
                <w:sz w:val="24"/>
                <w:szCs w:val="24"/>
              </w:rPr>
              <w:t>Объем поставляемого товара</w:t>
            </w:r>
          </w:p>
          <w:p w:rsidR="008772D5" w:rsidRPr="0063426F"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63426F">
              <w:rPr>
                <w:rStyle w:val="FontStyle128"/>
                <w:color w:val="auto"/>
                <w:sz w:val="24"/>
                <w:szCs w:val="24"/>
              </w:rPr>
              <w:t>(выполнения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63426F" w:rsidRDefault="007B2B90" w:rsidP="005C7EC5">
            <w:pPr>
              <w:pStyle w:val="Style12"/>
              <w:tabs>
                <w:tab w:val="left" w:leader="underscore" w:pos="9864"/>
              </w:tabs>
              <w:spacing w:after="0" w:line="240" w:lineRule="auto"/>
              <w:ind w:firstLine="0"/>
              <w:rPr>
                <w:rFonts w:ascii="Times New Roman" w:hAnsi="Times New Roman"/>
                <w:sz w:val="24"/>
                <w:szCs w:val="24"/>
              </w:rPr>
            </w:pPr>
            <w:r w:rsidRPr="007B2B90">
              <w:rPr>
                <w:rStyle w:val="FontStyle128"/>
                <w:color w:val="auto"/>
                <w:sz w:val="24"/>
                <w:szCs w:val="24"/>
              </w:rPr>
              <w:t>1</w:t>
            </w:r>
            <w:r w:rsidR="00243067" w:rsidRPr="007B2B90">
              <w:rPr>
                <w:rStyle w:val="FontStyle128"/>
                <w:color w:val="auto"/>
                <w:sz w:val="24"/>
                <w:szCs w:val="24"/>
              </w:rPr>
              <w:t xml:space="preserve"> условная единица</w:t>
            </w:r>
            <w:r w:rsidR="00F768C5" w:rsidRPr="007B2B90">
              <w:rPr>
                <w:rStyle w:val="FontStyle128"/>
                <w:color w:val="auto"/>
                <w:sz w:val="24"/>
                <w:szCs w:val="24"/>
              </w:rPr>
              <w:t>.</w:t>
            </w:r>
          </w:p>
        </w:tc>
      </w:tr>
      <w:tr w:rsidR="008772D5" w:rsidRPr="004743A0" w:rsidTr="00121881">
        <w:trPr>
          <w:trHeight w:val="948"/>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3F293B" w:rsidRDefault="008772D5" w:rsidP="008772D5">
            <w:pPr>
              <w:pStyle w:val="Style12"/>
              <w:tabs>
                <w:tab w:val="left" w:leader="underscore" w:pos="9864"/>
              </w:tabs>
              <w:spacing w:after="0" w:line="240" w:lineRule="auto"/>
              <w:ind w:firstLine="0"/>
              <w:jc w:val="left"/>
              <w:rPr>
                <w:rStyle w:val="FontStyle128"/>
                <w:color w:val="auto"/>
                <w:sz w:val="24"/>
                <w:szCs w:val="24"/>
              </w:rPr>
            </w:pPr>
            <w:r w:rsidRPr="003F293B">
              <w:rPr>
                <w:rStyle w:val="FontStyle128"/>
                <w:color w:val="auto"/>
                <w:sz w:val="24"/>
                <w:szCs w:val="24"/>
              </w:rPr>
              <w:t>Сроки поставки товара (выполнения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044D46" w:rsidRDefault="0053067E" w:rsidP="003F293B">
            <w:pPr>
              <w:pStyle w:val="Style12"/>
              <w:tabs>
                <w:tab w:val="left" w:leader="underscore" w:pos="9864"/>
              </w:tabs>
              <w:spacing w:after="0" w:line="240" w:lineRule="auto"/>
              <w:ind w:firstLine="0"/>
              <w:rPr>
                <w:rFonts w:ascii="Times New Roman" w:hAnsi="Times New Roman"/>
                <w:bCs/>
                <w:sz w:val="24"/>
                <w:szCs w:val="24"/>
              </w:rPr>
            </w:pPr>
            <w:r w:rsidRPr="0053067E">
              <w:rPr>
                <w:rFonts w:ascii="Times New Roman" w:eastAsia="Calibri" w:hAnsi="Times New Roman"/>
                <w:sz w:val="24"/>
                <w:szCs w:val="24"/>
                <w:lang w:eastAsia="ru-RU"/>
              </w:rPr>
              <w:t>Срок оказания услуг:</w:t>
            </w:r>
            <w:r>
              <w:rPr>
                <w:rFonts w:ascii="Times New Roman" w:eastAsia="Calibri" w:hAnsi="Times New Roman"/>
                <w:sz w:val="24"/>
                <w:szCs w:val="24"/>
                <w:lang w:eastAsia="ru-RU"/>
              </w:rPr>
              <w:t xml:space="preserve"> </w:t>
            </w:r>
            <w:r w:rsidRPr="00044D46">
              <w:rPr>
                <w:rFonts w:ascii="Times New Roman" w:eastAsia="Calibri" w:hAnsi="Times New Roman"/>
                <w:sz w:val="24"/>
                <w:szCs w:val="24"/>
                <w:lang w:eastAsia="ru-RU"/>
              </w:rPr>
              <w:t xml:space="preserve">в </w:t>
            </w:r>
            <w:r w:rsidR="008F3EF4" w:rsidRPr="00044D46">
              <w:rPr>
                <w:rFonts w:ascii="Times New Roman" w:hAnsi="Times New Roman"/>
                <w:bCs/>
                <w:sz w:val="24"/>
                <w:szCs w:val="24"/>
              </w:rPr>
              <w:t>течение всего срока действия Договора</w:t>
            </w:r>
            <w:r w:rsidRPr="00044D46">
              <w:rPr>
                <w:rFonts w:ascii="Times New Roman" w:hAnsi="Times New Roman"/>
                <w:bCs/>
                <w:sz w:val="24"/>
                <w:szCs w:val="24"/>
              </w:rPr>
              <w:t xml:space="preserve"> </w:t>
            </w:r>
            <w:r w:rsidR="008F3EF4" w:rsidRPr="00044D46">
              <w:rPr>
                <w:rFonts w:ascii="Times New Roman" w:hAnsi="Times New Roman"/>
                <w:bCs/>
                <w:sz w:val="24"/>
                <w:szCs w:val="24"/>
              </w:rPr>
              <w:t>с момента подписания Договора по 31 декабря 2019 года.</w:t>
            </w:r>
          </w:p>
          <w:p w:rsidR="0053067E" w:rsidRPr="00243067" w:rsidRDefault="0053067E" w:rsidP="003F293B">
            <w:pPr>
              <w:pStyle w:val="Style12"/>
              <w:tabs>
                <w:tab w:val="left" w:leader="underscore" w:pos="9864"/>
              </w:tabs>
              <w:spacing w:after="0" w:line="240" w:lineRule="auto"/>
              <w:ind w:firstLine="0"/>
              <w:rPr>
                <w:rFonts w:ascii="Times New Roman" w:hAnsi="Times New Roman"/>
                <w:color w:val="FF0000"/>
                <w:sz w:val="24"/>
                <w:szCs w:val="24"/>
              </w:rPr>
            </w:pPr>
            <w:r w:rsidRPr="0053067E">
              <w:rPr>
                <w:rFonts w:ascii="Times New Roman" w:eastAsia="Calibri" w:hAnsi="Times New Roman"/>
                <w:sz w:val="24"/>
                <w:szCs w:val="24"/>
                <w:lang w:eastAsia="ru-RU"/>
              </w:rPr>
              <w:t>Отчетным периодом по Договору является один календарный месяц (далее – отчетный период/отчетный месяц).</w:t>
            </w:r>
          </w:p>
        </w:tc>
      </w:tr>
      <w:tr w:rsidR="009F50D6"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9F50D6" w:rsidRPr="004743A0" w:rsidRDefault="009F50D6"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9F50D6" w:rsidRPr="004743A0" w:rsidRDefault="009F50D6" w:rsidP="008772D5">
            <w:pPr>
              <w:pStyle w:val="Style12"/>
              <w:tabs>
                <w:tab w:val="left" w:leader="underscore" w:pos="9864"/>
              </w:tabs>
              <w:spacing w:after="0" w:line="240" w:lineRule="auto"/>
              <w:ind w:firstLine="0"/>
              <w:jc w:val="left"/>
              <w:rPr>
                <w:rStyle w:val="FontStyle128"/>
                <w:color w:val="auto"/>
                <w:sz w:val="24"/>
                <w:szCs w:val="24"/>
              </w:rPr>
            </w:pPr>
            <w:r w:rsidRPr="009F50D6">
              <w:rPr>
                <w:rFonts w:ascii="Times New Roman" w:eastAsia="Calibri" w:hAnsi="Times New Roman"/>
                <w:sz w:val="24"/>
                <w:szCs w:val="24"/>
                <w:lang w:eastAsia="ru-RU"/>
              </w:rPr>
              <w:t>Гарантийный срок на товар (выполнения работ / 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0D6" w:rsidRPr="00F768C5" w:rsidRDefault="009F50D6" w:rsidP="0078342C">
            <w:pPr>
              <w:pStyle w:val="Style12"/>
              <w:tabs>
                <w:tab w:val="left" w:leader="underscore" w:pos="9864"/>
              </w:tabs>
              <w:spacing w:line="240" w:lineRule="auto"/>
              <w:ind w:firstLine="0"/>
              <w:rPr>
                <w:rStyle w:val="FontStyle128"/>
                <w:color w:val="auto"/>
                <w:sz w:val="24"/>
                <w:szCs w:val="24"/>
              </w:rPr>
            </w:pPr>
            <w:r w:rsidRPr="009F50D6">
              <w:rPr>
                <w:rFonts w:ascii="Times New Roman" w:eastAsia="Calibri" w:hAnsi="Times New Roman"/>
                <w:sz w:val="24"/>
                <w:szCs w:val="24"/>
                <w:lang w:eastAsia="ru-RU"/>
              </w:rPr>
              <w:t xml:space="preserve">Заказчик имеет право предъявить требования, связанные с недостатками и некачественным оказанием услуг, при условии, что они были обнаружены в течение 3 (трех) рабочих дней с момента подписания акта сдачи-приемки оказанных услуг. При оказании не полного объема услуг Исполнителем Заказчик имеет право потребовать устранения недостатков собственными силами Исполнителя и за его счет в согласованные с Заказчиком </w:t>
            </w:r>
            <w:r w:rsidRPr="009F50D6">
              <w:rPr>
                <w:rFonts w:ascii="Times New Roman" w:eastAsia="Calibri" w:hAnsi="Times New Roman"/>
                <w:sz w:val="24"/>
                <w:szCs w:val="24"/>
                <w:lang w:eastAsia="ru-RU"/>
              </w:rPr>
              <w:lastRenderedPageBreak/>
              <w:t>сроки.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A5CC3" w:rsidRDefault="00F768C5" w:rsidP="0078342C">
            <w:pPr>
              <w:pStyle w:val="Style12"/>
              <w:tabs>
                <w:tab w:val="left" w:leader="underscore" w:pos="9864"/>
              </w:tabs>
              <w:spacing w:line="240" w:lineRule="auto"/>
              <w:ind w:firstLine="0"/>
              <w:rPr>
                <w:rStyle w:val="FontStyle128"/>
                <w:color w:val="auto"/>
                <w:sz w:val="24"/>
                <w:szCs w:val="24"/>
              </w:rPr>
            </w:pPr>
            <w:r w:rsidRPr="00F768C5">
              <w:rPr>
                <w:rStyle w:val="FontStyle128"/>
                <w:color w:val="auto"/>
                <w:sz w:val="24"/>
                <w:szCs w:val="24"/>
              </w:rPr>
              <w:t>В соответствии с требованиями Технического задания.</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067" w:rsidRPr="00243067" w:rsidRDefault="00243067" w:rsidP="00795551">
            <w:pPr>
              <w:spacing w:after="0" w:line="240" w:lineRule="auto"/>
              <w:jc w:val="both"/>
              <w:rPr>
                <w:rStyle w:val="FontStyle128"/>
                <w:color w:val="auto"/>
                <w:sz w:val="24"/>
                <w:szCs w:val="24"/>
              </w:rPr>
            </w:pPr>
            <w:r w:rsidRPr="00243067">
              <w:rPr>
                <w:rStyle w:val="FontStyle128"/>
                <w:color w:val="auto"/>
                <w:sz w:val="24"/>
                <w:szCs w:val="24"/>
              </w:rPr>
              <w:t xml:space="preserve">Оказание услуг по уборке должно выполняться специальным инвентарем и материалами, оборудованием, используемым Исполнителем согласно утвержденным нормам. Услуги должны выполняться в соответствии с технологией </w:t>
            </w:r>
            <w:proofErr w:type="gramStart"/>
            <w:r w:rsidRPr="00243067">
              <w:rPr>
                <w:rStyle w:val="FontStyle128"/>
                <w:color w:val="auto"/>
                <w:sz w:val="24"/>
                <w:szCs w:val="24"/>
              </w:rPr>
              <w:t xml:space="preserve">уборки </w:t>
            </w:r>
            <w:r w:rsidR="00AB4DE8">
              <w:rPr>
                <w:rStyle w:val="FontStyle128"/>
                <w:color w:val="auto"/>
                <w:sz w:val="24"/>
                <w:szCs w:val="24"/>
              </w:rPr>
              <w:t>,</w:t>
            </w:r>
            <w:r w:rsidRPr="00243067">
              <w:rPr>
                <w:rStyle w:val="FontStyle128"/>
                <w:color w:val="auto"/>
                <w:sz w:val="24"/>
                <w:szCs w:val="24"/>
              </w:rPr>
              <w:t>согласованной</w:t>
            </w:r>
            <w:proofErr w:type="gramEnd"/>
            <w:r w:rsidRPr="00243067">
              <w:rPr>
                <w:rStyle w:val="FontStyle128"/>
                <w:color w:val="auto"/>
                <w:sz w:val="24"/>
                <w:szCs w:val="24"/>
              </w:rPr>
              <w:t xml:space="preserve"> с Заказчиком. Качество оказываемых услуг должно соответствовать требованиям ГОСТ Р 51870-2014 «Услуги профессиональной уборки. Клининговые услуги».</w:t>
            </w:r>
          </w:p>
          <w:p w:rsidR="00DA5CC3" w:rsidRPr="00DA5CC3" w:rsidRDefault="00243067" w:rsidP="00795551">
            <w:pPr>
              <w:spacing w:after="0" w:line="240" w:lineRule="auto"/>
              <w:jc w:val="both"/>
              <w:rPr>
                <w:rFonts w:ascii="Times New Roman" w:hAnsi="Times New Roman" w:cs="Times New Roman"/>
                <w:sz w:val="24"/>
                <w:szCs w:val="24"/>
              </w:rPr>
            </w:pPr>
            <w:r w:rsidRPr="00243067">
              <w:rPr>
                <w:rStyle w:val="FontStyle128"/>
                <w:color w:val="auto"/>
                <w:sz w:val="24"/>
                <w:szCs w:val="24"/>
              </w:rPr>
              <w:t>При оказании услуг должны учитываться: - Федеральный закон от 22 июля 2008 года №123-ФЗ «Технический регламент о требованиях пожарной безопасности»; ППР-2012 «Правила противопожарного режима в РФ».</w:t>
            </w:r>
          </w:p>
        </w:tc>
      </w:tr>
      <w:tr w:rsidR="009F50D6"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9F50D6" w:rsidRPr="004743A0" w:rsidRDefault="009F50D6"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9F50D6" w:rsidRPr="008B076F" w:rsidRDefault="009F50D6" w:rsidP="008772D5">
            <w:pPr>
              <w:pStyle w:val="Style12"/>
              <w:tabs>
                <w:tab w:val="left" w:leader="underscore" w:pos="9864"/>
              </w:tabs>
              <w:spacing w:after="0" w:line="240" w:lineRule="auto"/>
              <w:ind w:firstLine="0"/>
              <w:jc w:val="left"/>
              <w:rPr>
                <w:rStyle w:val="FontStyle128"/>
                <w:color w:val="auto"/>
                <w:sz w:val="24"/>
                <w:szCs w:val="24"/>
              </w:rPr>
            </w:pPr>
            <w:r w:rsidRPr="009F50D6">
              <w:rPr>
                <w:rFonts w:ascii="Times New Roman" w:eastAsia="Calibri" w:hAnsi="Times New Roman"/>
                <w:sz w:val="24"/>
                <w:szCs w:val="24"/>
                <w:lang w:eastAsia="ru-RU"/>
              </w:rPr>
              <w:t>Требования к товарам, работам, услугам в соответствии с Постановлением Правительства РФ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0D6" w:rsidRPr="0032363B" w:rsidRDefault="009F50D6" w:rsidP="00F768C5">
            <w:pPr>
              <w:jc w:val="both"/>
              <w:rPr>
                <w:rFonts w:ascii="Times New Roman" w:hAnsi="Times New Roman"/>
                <w:sz w:val="24"/>
                <w:szCs w:val="24"/>
              </w:rPr>
            </w:pPr>
            <w:r w:rsidRPr="00B847FA">
              <w:rPr>
                <w:rFonts w:ascii="Times New Roman" w:eastAsia="Calibri" w:hAnsi="Times New Roman" w:cs="Times New Roman"/>
                <w:sz w:val="24"/>
                <w:szCs w:val="24"/>
                <w:lang w:eastAsia="ru-RU"/>
              </w:rPr>
              <w:t>Не применяются</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Style w:val="FontStyle128"/>
                <w:color w:val="auto"/>
                <w:sz w:val="24"/>
                <w:szCs w:val="24"/>
              </w:rPr>
            </w:pPr>
            <w:r w:rsidRPr="008B076F">
              <w:rPr>
                <w:rStyle w:val="FontStyle128"/>
                <w:color w:val="auto"/>
                <w:sz w:val="24"/>
                <w:szCs w:val="24"/>
              </w:rPr>
              <w:t>Порядок оплаты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7F4AB1" w:rsidRDefault="00243067" w:rsidP="00F768C5">
            <w:pPr>
              <w:jc w:val="both"/>
              <w:rPr>
                <w:rFonts w:ascii="Times New Roman" w:hAnsi="Times New Roman"/>
                <w:sz w:val="24"/>
                <w:szCs w:val="24"/>
              </w:rPr>
            </w:pPr>
            <w:r w:rsidRPr="00243067">
              <w:rPr>
                <w:rFonts w:ascii="Times New Roman" w:hAnsi="Times New Roman"/>
                <w:sz w:val="24"/>
                <w:szCs w:val="24"/>
              </w:rPr>
              <w:t xml:space="preserve">Оплата производится на основании предоставленных счетов согласно подписанных обеими </w:t>
            </w:r>
            <w:r w:rsidR="0002000E" w:rsidRPr="00243067">
              <w:rPr>
                <w:rFonts w:ascii="Times New Roman" w:hAnsi="Times New Roman"/>
                <w:sz w:val="24"/>
                <w:szCs w:val="24"/>
              </w:rPr>
              <w:t>сторонами актов</w:t>
            </w:r>
            <w:r w:rsidRPr="00243067">
              <w:rPr>
                <w:rFonts w:ascii="Times New Roman" w:hAnsi="Times New Roman"/>
                <w:sz w:val="24"/>
                <w:szCs w:val="24"/>
              </w:rPr>
              <w:t xml:space="preserve"> о приемке выполненных работ в течение </w:t>
            </w:r>
            <w:r>
              <w:rPr>
                <w:rFonts w:ascii="Times New Roman" w:hAnsi="Times New Roman"/>
                <w:sz w:val="24"/>
                <w:szCs w:val="24"/>
              </w:rPr>
              <w:t>30</w:t>
            </w:r>
            <w:r w:rsidRPr="00243067">
              <w:rPr>
                <w:rFonts w:ascii="Times New Roman" w:hAnsi="Times New Roman"/>
                <w:sz w:val="24"/>
                <w:szCs w:val="24"/>
              </w:rPr>
              <w:t xml:space="preserve"> дней, с момента подписания Заказчиком Акта о приемке выполненных работ за текущий период и передачи </w:t>
            </w:r>
            <w:r w:rsidR="006A2FED">
              <w:rPr>
                <w:rFonts w:ascii="Times New Roman" w:hAnsi="Times New Roman"/>
                <w:sz w:val="24"/>
                <w:szCs w:val="24"/>
              </w:rPr>
              <w:t>Исполнителем</w:t>
            </w:r>
            <w:r w:rsidRPr="00243067">
              <w:rPr>
                <w:rFonts w:ascii="Times New Roman" w:hAnsi="Times New Roman"/>
                <w:sz w:val="24"/>
                <w:szCs w:val="24"/>
              </w:rPr>
              <w:t xml:space="preserve"> Заказчику всей подрядной документации.</w:t>
            </w:r>
          </w:p>
        </w:tc>
      </w:tr>
      <w:tr w:rsidR="00DA5CC3" w:rsidRPr="004743A0" w:rsidTr="00121881">
        <w:trPr>
          <w:trHeight w:val="132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Fonts w:ascii="Times New Roman" w:hAnsi="Times New Roman"/>
                <w:sz w:val="24"/>
                <w:szCs w:val="24"/>
                <w:highlight w:val="yellow"/>
                <w:shd w:val="clear" w:color="auto" w:fill="FFFF00"/>
              </w:rPr>
            </w:pPr>
            <w:r w:rsidRPr="00FB4ABE">
              <w:rPr>
                <w:rStyle w:val="FontStyle128"/>
                <w:color w:val="auto"/>
                <w:sz w:val="24"/>
                <w:szCs w:val="24"/>
              </w:rPr>
              <w:t>Сведения о начальной (максимальной) цене договора (лота)</w:t>
            </w:r>
            <w:r w:rsidR="00576B78">
              <w:rPr>
                <w:rStyle w:val="FontStyle128"/>
                <w:color w:val="auto"/>
                <w:sz w:val="24"/>
                <w:szCs w:val="24"/>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B78" w:rsidRPr="00FE7C45" w:rsidRDefault="00DA5CC3" w:rsidP="00F768C5">
            <w:pPr>
              <w:pStyle w:val="Style12"/>
              <w:shd w:val="clear" w:color="auto" w:fill="FFFFFF"/>
              <w:tabs>
                <w:tab w:val="left" w:leader="underscore" w:pos="9864"/>
              </w:tabs>
              <w:spacing w:line="240" w:lineRule="auto"/>
              <w:ind w:firstLine="0"/>
              <w:rPr>
                <w:rFonts w:ascii="Times New Roman" w:hAnsi="Times New Roman"/>
                <w:sz w:val="24"/>
                <w:szCs w:val="24"/>
                <w:highlight w:val="yellow"/>
              </w:rPr>
            </w:pPr>
            <w:bookmarkStart w:id="12" w:name="_Hlk8803676"/>
            <w:r w:rsidRPr="00FE7C45">
              <w:rPr>
                <w:rFonts w:ascii="Times New Roman" w:hAnsi="Times New Roman"/>
                <w:sz w:val="24"/>
                <w:szCs w:val="24"/>
              </w:rPr>
              <w:t xml:space="preserve">Начальная (максимальная) цена договора составляет: </w:t>
            </w:r>
            <w:r w:rsidR="00576B78" w:rsidRPr="00FE7C45">
              <w:rPr>
                <w:rFonts w:ascii="Times New Roman" w:hAnsi="Times New Roman"/>
                <w:sz w:val="24"/>
                <w:szCs w:val="24"/>
              </w:rPr>
              <w:br/>
            </w:r>
            <w:bookmarkStart w:id="13" w:name="_Hlk12969607"/>
            <w:r w:rsidR="00FE7C45" w:rsidRPr="00FE7C45">
              <w:rPr>
                <w:rFonts w:ascii="Times New Roman" w:hAnsi="Times New Roman"/>
                <w:sz w:val="24"/>
                <w:szCs w:val="24"/>
              </w:rPr>
              <w:t>4807070</w:t>
            </w:r>
            <w:r w:rsidR="009D36E7" w:rsidRPr="00FE7C45">
              <w:rPr>
                <w:rFonts w:ascii="Times New Roman" w:hAnsi="Times New Roman"/>
                <w:sz w:val="24"/>
                <w:szCs w:val="24"/>
              </w:rPr>
              <w:t>,</w:t>
            </w:r>
            <w:r w:rsidR="00FE7C45" w:rsidRPr="00FE7C45">
              <w:rPr>
                <w:rFonts w:ascii="Times New Roman" w:hAnsi="Times New Roman"/>
                <w:sz w:val="24"/>
                <w:szCs w:val="24"/>
              </w:rPr>
              <w:t>76</w:t>
            </w:r>
            <w:r w:rsidRPr="00FE7C45">
              <w:rPr>
                <w:rFonts w:ascii="Times New Roman" w:hAnsi="Times New Roman"/>
                <w:sz w:val="24"/>
                <w:szCs w:val="24"/>
              </w:rPr>
              <w:t xml:space="preserve"> (</w:t>
            </w:r>
            <w:r w:rsidR="00FE7C45" w:rsidRPr="00FE7C45">
              <w:rPr>
                <w:rFonts w:ascii="Times New Roman" w:hAnsi="Times New Roman"/>
                <w:sz w:val="24"/>
                <w:szCs w:val="24"/>
              </w:rPr>
              <w:t>четыре миллиона восемьсот семь тысяч семьдесят</w:t>
            </w:r>
            <w:r w:rsidRPr="00FE7C45">
              <w:rPr>
                <w:rFonts w:ascii="Times New Roman" w:hAnsi="Times New Roman"/>
                <w:sz w:val="24"/>
                <w:szCs w:val="24"/>
              </w:rPr>
              <w:t xml:space="preserve">) руб. </w:t>
            </w:r>
            <w:r w:rsidR="00FE7C45" w:rsidRPr="00FE7C45">
              <w:rPr>
                <w:rFonts w:ascii="Times New Roman" w:hAnsi="Times New Roman"/>
                <w:sz w:val="24"/>
                <w:szCs w:val="24"/>
              </w:rPr>
              <w:t>76</w:t>
            </w:r>
            <w:r w:rsidRPr="00FE7C45">
              <w:rPr>
                <w:rFonts w:ascii="Times New Roman" w:hAnsi="Times New Roman"/>
                <w:sz w:val="24"/>
                <w:szCs w:val="24"/>
              </w:rPr>
              <w:t xml:space="preserve"> коп., в т.ч. НДС.</w:t>
            </w:r>
            <w:bookmarkEnd w:id="12"/>
            <w:bookmarkEnd w:id="13"/>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655F4B" w:rsidRDefault="00243067" w:rsidP="00102321">
            <w:pPr>
              <w:pStyle w:val="Style12"/>
              <w:tabs>
                <w:tab w:val="left" w:leader="underscore" w:pos="9864"/>
              </w:tabs>
              <w:spacing w:after="0" w:line="240" w:lineRule="auto"/>
              <w:ind w:firstLine="0"/>
              <w:rPr>
                <w:rFonts w:ascii="Times New Roman" w:hAnsi="Times New Roman"/>
                <w:sz w:val="24"/>
                <w:szCs w:val="24"/>
                <w:highlight w:val="yellow"/>
              </w:rPr>
            </w:pPr>
            <w:r w:rsidRPr="00243067">
              <w:rPr>
                <w:rStyle w:val="FontStyle128"/>
                <w:color w:val="auto"/>
                <w:sz w:val="24"/>
                <w:szCs w:val="24"/>
              </w:rPr>
              <w:t xml:space="preserve">В начальную (максимальную) цену договора включаются: все расходы Исполнителя, связанные с исполнением Договора, включая стоимость оказываемых услуг, стоимость используемых при оказании услуг моющих средств, расходных материалов, профессионального уборочного инвентаря, спецодежды, оплату заработной платы персонала и компенсацию всех издержек, расходы на страхование, уплату таможенных пошлин, налогов, </w:t>
            </w:r>
            <w:r w:rsidRPr="00243067">
              <w:rPr>
                <w:rStyle w:val="FontStyle128"/>
                <w:color w:val="auto"/>
                <w:sz w:val="24"/>
                <w:szCs w:val="24"/>
              </w:rPr>
              <w:lastRenderedPageBreak/>
              <w:t>сборов и других обязательных платежей.</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B0355" w:rsidRDefault="00DA5CC3" w:rsidP="008772D5">
            <w:pPr>
              <w:spacing w:after="0" w:line="240" w:lineRule="auto"/>
              <w:jc w:val="both"/>
              <w:rPr>
                <w:rFonts w:ascii="Times New Roman" w:hAnsi="Times New Roman"/>
                <w:sz w:val="24"/>
                <w:szCs w:val="24"/>
                <w:lang w:eastAsia="ru-RU"/>
              </w:rPr>
            </w:pPr>
            <w:r w:rsidRPr="00DB0355">
              <w:rPr>
                <w:rFonts w:ascii="Times New Roman" w:hAnsi="Times New Roman"/>
                <w:sz w:val="24"/>
                <w:szCs w:val="24"/>
                <w:lang w:eastAsia="ru-RU"/>
              </w:rPr>
              <w:t>Российский рубль</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05290">
              <w:rPr>
                <w:rStyle w:val="FontStyle128"/>
                <w:color w:val="auto"/>
                <w:sz w:val="24"/>
                <w:szCs w:val="24"/>
              </w:rPr>
              <w:t>Сайт электронной торговой площадки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A05290">
              <w:rPr>
                <w:rFonts w:ascii="Times New Roman" w:hAnsi="Times New Roman"/>
                <w:sz w:val="24"/>
                <w:szCs w:val="24"/>
              </w:rPr>
              <w:t>http</w:t>
            </w:r>
            <w:proofErr w:type="spellEnd"/>
            <w:r>
              <w:rPr>
                <w:rFonts w:ascii="Times New Roman" w:hAnsi="Times New Roman"/>
                <w:sz w:val="24"/>
                <w:szCs w:val="24"/>
                <w:lang w:val="en-US"/>
              </w:rPr>
              <w:t>s</w:t>
            </w:r>
            <w:r w:rsidRPr="00A05290">
              <w:rPr>
                <w:rFonts w:ascii="Times New Roman" w:hAnsi="Times New Roman"/>
                <w:sz w:val="24"/>
                <w:szCs w:val="24"/>
              </w:rPr>
              <w:t>://</w:t>
            </w:r>
            <w:hyperlink r:id="rId11" w:history="1">
              <w:r w:rsidRPr="00A05290">
                <w:rPr>
                  <w:rStyle w:val="aa"/>
                  <w:rFonts w:ascii="Times New Roman" w:hAnsi="Times New Roman"/>
                  <w:color w:val="auto"/>
                  <w:sz w:val="24"/>
                  <w:szCs w:val="24"/>
                  <w:u w:val="none"/>
                </w:rPr>
                <w:t>torgi82.ru</w:t>
              </w:r>
            </w:hyperlink>
            <w:r w:rsidRPr="00A05290">
              <w:rPr>
                <w:rFonts w:ascii="Times New Roman" w:hAnsi="Times New Roman"/>
                <w:sz w:val="24"/>
                <w:szCs w:val="24"/>
              </w:rPr>
              <w:t xml:space="preserve"> </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376AE8">
              <w:rPr>
                <w:rStyle w:val="FontStyle128"/>
                <w:color w:val="auto"/>
                <w:sz w:val="24"/>
                <w:szCs w:val="24"/>
              </w:rPr>
              <w:t>Порядок и место подачи заявок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DA5CC3" w:rsidP="008772D5">
            <w:pPr>
              <w:pStyle w:val="Style12"/>
              <w:spacing w:after="0" w:line="240" w:lineRule="auto"/>
              <w:ind w:firstLine="0"/>
              <w:rPr>
                <w:rFonts w:ascii="Times New Roman" w:hAnsi="Times New Roman"/>
                <w:sz w:val="24"/>
                <w:szCs w:val="24"/>
              </w:rPr>
            </w:pPr>
            <w:r w:rsidRPr="00376AE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A5CC3" w:rsidRPr="00376AE8" w:rsidRDefault="00DA5CC3" w:rsidP="008772D5">
            <w:pPr>
              <w:pStyle w:val="Style12"/>
              <w:spacing w:after="0" w:line="240" w:lineRule="auto"/>
              <w:ind w:firstLine="0"/>
              <w:rPr>
                <w:rFonts w:ascii="Times New Roman" w:hAnsi="Times New Roman"/>
                <w:sz w:val="24"/>
                <w:szCs w:val="24"/>
              </w:rPr>
            </w:pPr>
            <w:r w:rsidRPr="00376AE8">
              <w:rPr>
                <w:rFonts w:ascii="Times New Roman" w:hAnsi="Times New Roman"/>
                <w:sz w:val="24"/>
                <w:szCs w:val="24"/>
              </w:rPr>
              <w:t>Место подачи заявок - электронная торговая площадка:</w:t>
            </w:r>
          </w:p>
          <w:p w:rsidR="00DA5CC3" w:rsidRPr="00376AE8"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376AE8">
              <w:rPr>
                <w:rFonts w:ascii="Times New Roman" w:hAnsi="Times New Roman"/>
                <w:sz w:val="24"/>
                <w:szCs w:val="24"/>
              </w:rPr>
              <w:t>http</w:t>
            </w:r>
            <w:proofErr w:type="spellEnd"/>
            <w:r w:rsidRPr="00376AE8">
              <w:rPr>
                <w:rFonts w:ascii="Times New Roman" w:hAnsi="Times New Roman"/>
                <w:sz w:val="24"/>
                <w:szCs w:val="24"/>
                <w:lang w:val="en-US"/>
              </w:rPr>
              <w:t>s</w:t>
            </w:r>
            <w:r w:rsidRPr="00376AE8">
              <w:rPr>
                <w:rFonts w:ascii="Times New Roman" w:hAnsi="Times New Roman"/>
                <w:sz w:val="24"/>
                <w:szCs w:val="24"/>
              </w:rPr>
              <w:t>://</w:t>
            </w:r>
            <w:hyperlink r:id="rId12" w:history="1">
              <w:r w:rsidRPr="00376AE8">
                <w:rPr>
                  <w:rStyle w:val="aa"/>
                  <w:rFonts w:ascii="Times New Roman" w:hAnsi="Times New Roman"/>
                  <w:color w:val="auto"/>
                  <w:sz w:val="24"/>
                  <w:szCs w:val="24"/>
                  <w:u w:val="none"/>
                </w:rPr>
                <w:t>torgi82.ru</w:t>
              </w:r>
            </w:hyperlink>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376AE8">
              <w:rPr>
                <w:rFonts w:ascii="Times New Roman" w:hAnsi="Times New Roman"/>
                <w:sz w:val="24"/>
                <w:szCs w:val="24"/>
              </w:rPr>
              <w:t>Дата начала срока подачи заявок на участие в закупке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B53B97" w:rsidRDefault="0002000E" w:rsidP="00121881">
            <w:pPr>
              <w:spacing w:after="0" w:line="240" w:lineRule="auto"/>
              <w:jc w:val="both"/>
              <w:rPr>
                <w:rFonts w:ascii="Times New Roman" w:hAnsi="Times New Roman"/>
                <w:sz w:val="24"/>
                <w:szCs w:val="24"/>
              </w:rPr>
            </w:pPr>
            <w:r w:rsidRPr="00B53B97">
              <w:rPr>
                <w:rFonts w:ascii="Times New Roman" w:hAnsi="Times New Roman"/>
                <w:b/>
                <w:sz w:val="24"/>
                <w:szCs w:val="24"/>
              </w:rPr>
              <w:t>02 июля</w:t>
            </w:r>
            <w:r w:rsidR="00DA5CC3" w:rsidRPr="00B53B97">
              <w:rPr>
                <w:rFonts w:ascii="Times New Roman" w:hAnsi="Times New Roman"/>
                <w:b/>
                <w:sz w:val="24"/>
                <w:szCs w:val="24"/>
              </w:rPr>
              <w:t xml:space="preserve"> 201</w:t>
            </w:r>
            <w:r w:rsidR="00594E7D" w:rsidRPr="00B53B97">
              <w:rPr>
                <w:rFonts w:ascii="Times New Roman" w:hAnsi="Times New Roman"/>
                <w:b/>
                <w:sz w:val="24"/>
                <w:szCs w:val="24"/>
              </w:rPr>
              <w:t>9</w:t>
            </w:r>
            <w:r w:rsidR="00E36ECF" w:rsidRPr="00B53B97">
              <w:rPr>
                <w:rFonts w:ascii="Times New Roman" w:hAnsi="Times New Roman"/>
                <w:b/>
                <w:sz w:val="24"/>
                <w:szCs w:val="24"/>
              </w:rPr>
              <w:t xml:space="preserve"> года</w:t>
            </w:r>
            <w:r w:rsidR="00DA5CC3" w:rsidRPr="00B53B97">
              <w:rPr>
                <w:rFonts w:ascii="Times New Roman" w:hAnsi="Times New Roman"/>
                <w:sz w:val="24"/>
                <w:szCs w:val="24"/>
              </w:rPr>
              <w:t xml:space="preserve"> </w:t>
            </w:r>
          </w:p>
        </w:tc>
      </w:tr>
      <w:tr w:rsidR="00DA5CC3" w:rsidRPr="004743A0" w:rsidTr="00121881">
        <w:trPr>
          <w:trHeight w:val="1691"/>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673A1D">
            <w:pPr>
              <w:spacing w:after="0" w:line="240" w:lineRule="auto"/>
              <w:rPr>
                <w:rStyle w:val="aff0"/>
                <w:rFonts w:ascii="Times New Roman" w:hAnsi="Times New Roman"/>
                <w:i w:val="0"/>
                <w:szCs w:val="24"/>
              </w:rPr>
            </w:pPr>
            <w:r w:rsidRPr="00376AE8">
              <w:rPr>
                <w:rStyle w:val="aff0"/>
                <w:rFonts w:ascii="Times New Roman" w:hAnsi="Times New Roman"/>
                <w:i w:val="0"/>
                <w:szCs w:val="24"/>
              </w:rPr>
              <w:t xml:space="preserve">Дата начала и дата окончания срока предоставления участникам процедуры закупки разъяснений положений </w:t>
            </w:r>
            <w:r w:rsidR="00673A1D" w:rsidRPr="00376AE8">
              <w:rPr>
                <w:rStyle w:val="aff0"/>
                <w:rFonts w:ascii="Times New Roman" w:hAnsi="Times New Roman"/>
                <w:i w:val="0"/>
                <w:szCs w:val="24"/>
              </w:rPr>
              <w:t>извещения</w:t>
            </w:r>
            <w:r w:rsidRPr="00376AE8">
              <w:rPr>
                <w:rStyle w:val="aff0"/>
                <w:rFonts w:ascii="Times New Roman" w:hAnsi="Times New Roman"/>
                <w:i w:val="0"/>
                <w:szCs w:val="24"/>
              </w:rPr>
              <w:t xml:space="preserve"> о проведении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B53B97" w:rsidRDefault="00DA5CC3" w:rsidP="008772D5">
            <w:pPr>
              <w:spacing w:after="0" w:line="240" w:lineRule="auto"/>
              <w:jc w:val="both"/>
              <w:rPr>
                <w:rFonts w:ascii="Times New Roman" w:hAnsi="Times New Roman"/>
                <w:sz w:val="24"/>
                <w:szCs w:val="24"/>
              </w:rPr>
            </w:pPr>
            <w:r w:rsidRPr="00376AE8">
              <w:rPr>
                <w:rStyle w:val="aff0"/>
                <w:rFonts w:ascii="Times New Roman" w:hAnsi="Times New Roman"/>
                <w:i w:val="0"/>
                <w:sz w:val="24"/>
                <w:szCs w:val="24"/>
              </w:rPr>
              <w:t xml:space="preserve">Начало срока – </w:t>
            </w:r>
            <w:r w:rsidR="0002000E" w:rsidRPr="00B53B97">
              <w:rPr>
                <w:rStyle w:val="aff0"/>
                <w:rFonts w:ascii="Times New Roman" w:hAnsi="Times New Roman"/>
                <w:b/>
                <w:i w:val="0"/>
                <w:sz w:val="24"/>
                <w:szCs w:val="24"/>
              </w:rPr>
              <w:t xml:space="preserve">02 июля 2019 года </w:t>
            </w:r>
            <w:r w:rsidRPr="00B53B97">
              <w:rPr>
                <w:rFonts w:ascii="Times New Roman" w:hAnsi="Times New Roman"/>
                <w:b/>
                <w:sz w:val="24"/>
                <w:szCs w:val="24"/>
              </w:rPr>
              <w:t>1</w:t>
            </w:r>
            <w:r w:rsidR="0004206B" w:rsidRPr="00B53B97">
              <w:rPr>
                <w:rFonts w:ascii="Times New Roman" w:hAnsi="Times New Roman"/>
                <w:b/>
                <w:sz w:val="24"/>
                <w:szCs w:val="24"/>
              </w:rPr>
              <w:t>6</w:t>
            </w:r>
            <w:r w:rsidR="00E36ECF" w:rsidRPr="00B53B97">
              <w:rPr>
                <w:rFonts w:ascii="Times New Roman" w:hAnsi="Times New Roman"/>
                <w:b/>
                <w:sz w:val="24"/>
                <w:szCs w:val="24"/>
              </w:rPr>
              <w:t>:0</w:t>
            </w:r>
            <w:r w:rsidRPr="00B53B97">
              <w:rPr>
                <w:rFonts w:ascii="Times New Roman" w:hAnsi="Times New Roman"/>
                <w:b/>
                <w:sz w:val="24"/>
                <w:szCs w:val="24"/>
              </w:rPr>
              <w:t>0</w:t>
            </w:r>
            <w:r w:rsidRPr="00B53B97">
              <w:rPr>
                <w:rFonts w:ascii="Times New Roman" w:hAnsi="Times New Roman"/>
                <w:sz w:val="24"/>
                <w:szCs w:val="24"/>
              </w:rPr>
              <w:t xml:space="preserve"> (время московское)</w:t>
            </w:r>
            <w:r w:rsidRPr="00B53B97">
              <w:rPr>
                <w:rStyle w:val="aff0"/>
                <w:rFonts w:ascii="Times New Roman" w:hAnsi="Times New Roman"/>
                <w:i w:val="0"/>
                <w:sz w:val="24"/>
                <w:szCs w:val="24"/>
              </w:rPr>
              <w:t>.</w:t>
            </w:r>
          </w:p>
          <w:p w:rsidR="00DA5CC3" w:rsidRPr="00B53B97" w:rsidRDefault="00DA5CC3" w:rsidP="008772D5">
            <w:pPr>
              <w:spacing w:after="0" w:line="240" w:lineRule="auto"/>
              <w:jc w:val="both"/>
              <w:rPr>
                <w:rFonts w:ascii="Times New Roman" w:hAnsi="Times New Roman"/>
                <w:sz w:val="24"/>
                <w:szCs w:val="24"/>
              </w:rPr>
            </w:pPr>
          </w:p>
          <w:p w:rsidR="00DA5CC3" w:rsidRPr="00376AE8" w:rsidRDefault="00DA5CC3" w:rsidP="00376AE8">
            <w:pPr>
              <w:spacing w:after="0" w:line="240" w:lineRule="auto"/>
              <w:jc w:val="both"/>
              <w:rPr>
                <w:rFonts w:ascii="Times New Roman" w:hAnsi="Times New Roman"/>
                <w:sz w:val="24"/>
                <w:szCs w:val="24"/>
              </w:rPr>
            </w:pPr>
            <w:r w:rsidRPr="00B53B97">
              <w:rPr>
                <w:rStyle w:val="aff0"/>
                <w:rFonts w:ascii="Times New Roman" w:hAnsi="Times New Roman"/>
                <w:i w:val="0"/>
                <w:sz w:val="24"/>
                <w:szCs w:val="24"/>
              </w:rPr>
              <w:t xml:space="preserve">Окончание срока </w:t>
            </w:r>
            <w:r w:rsidRPr="00A66D5F">
              <w:rPr>
                <w:rStyle w:val="aff0"/>
                <w:rFonts w:ascii="Times New Roman" w:hAnsi="Times New Roman"/>
                <w:i w:val="0"/>
                <w:sz w:val="24"/>
                <w:szCs w:val="24"/>
              </w:rPr>
              <w:t xml:space="preserve">– </w:t>
            </w:r>
            <w:r w:rsidR="00795551" w:rsidRPr="00A66D5F">
              <w:rPr>
                <w:rStyle w:val="aff0"/>
                <w:rFonts w:ascii="Times New Roman" w:hAnsi="Times New Roman"/>
                <w:b/>
                <w:i w:val="0"/>
                <w:sz w:val="24"/>
                <w:szCs w:val="24"/>
              </w:rPr>
              <w:t>05</w:t>
            </w:r>
            <w:r w:rsidRPr="00A66D5F">
              <w:rPr>
                <w:rStyle w:val="aff0"/>
                <w:rFonts w:ascii="Times New Roman" w:hAnsi="Times New Roman"/>
                <w:b/>
                <w:i w:val="0"/>
                <w:sz w:val="24"/>
                <w:szCs w:val="24"/>
              </w:rPr>
              <w:t xml:space="preserve"> </w:t>
            </w:r>
            <w:r w:rsidR="00B53B97" w:rsidRPr="00A66D5F">
              <w:rPr>
                <w:rFonts w:ascii="Times New Roman" w:hAnsi="Times New Roman"/>
                <w:b/>
                <w:sz w:val="24"/>
                <w:szCs w:val="24"/>
              </w:rPr>
              <w:t>июля</w:t>
            </w:r>
            <w:r w:rsidR="00E36ECF" w:rsidRPr="00A66D5F">
              <w:rPr>
                <w:rFonts w:ascii="Times New Roman" w:hAnsi="Times New Roman"/>
                <w:b/>
                <w:sz w:val="24"/>
                <w:szCs w:val="24"/>
              </w:rPr>
              <w:t xml:space="preserve"> 20</w:t>
            </w:r>
            <w:r w:rsidR="00362B4C" w:rsidRPr="00A66D5F">
              <w:rPr>
                <w:rFonts w:ascii="Times New Roman" w:hAnsi="Times New Roman"/>
                <w:b/>
                <w:sz w:val="24"/>
                <w:szCs w:val="24"/>
              </w:rPr>
              <w:t>19</w:t>
            </w:r>
            <w:r w:rsidR="00E36ECF" w:rsidRPr="00A66D5F">
              <w:rPr>
                <w:rFonts w:ascii="Times New Roman" w:hAnsi="Times New Roman"/>
                <w:b/>
                <w:sz w:val="24"/>
                <w:szCs w:val="24"/>
              </w:rPr>
              <w:t xml:space="preserve"> года </w:t>
            </w:r>
            <w:r w:rsidR="00102321" w:rsidRPr="00A66D5F">
              <w:rPr>
                <w:rFonts w:ascii="Times New Roman" w:hAnsi="Times New Roman"/>
                <w:b/>
                <w:sz w:val="24"/>
                <w:szCs w:val="24"/>
              </w:rPr>
              <w:t>09</w:t>
            </w:r>
            <w:r w:rsidRPr="00A66D5F">
              <w:rPr>
                <w:rFonts w:ascii="Times New Roman" w:hAnsi="Times New Roman"/>
                <w:b/>
                <w:sz w:val="24"/>
                <w:szCs w:val="24"/>
              </w:rPr>
              <w:t>:00</w:t>
            </w:r>
            <w:r w:rsidRPr="00A66D5F">
              <w:rPr>
                <w:rFonts w:ascii="Times New Roman" w:hAnsi="Times New Roman"/>
                <w:sz w:val="24"/>
                <w:szCs w:val="24"/>
              </w:rPr>
              <w:t xml:space="preserve"> (время</w:t>
            </w:r>
            <w:r w:rsidRPr="00B53B97">
              <w:rPr>
                <w:rFonts w:ascii="Times New Roman" w:hAnsi="Times New Roman"/>
                <w:sz w:val="24"/>
                <w:szCs w:val="24"/>
              </w:rPr>
              <w:t xml:space="preserve"> московское)</w:t>
            </w:r>
            <w:r w:rsidRPr="00376AE8">
              <w:rPr>
                <w:rFonts w:ascii="Times New Roman" w:hAnsi="Times New Roman"/>
                <w:sz w:val="24"/>
                <w:szCs w:val="24"/>
              </w:rPr>
              <w:t xml:space="preserve"> </w:t>
            </w:r>
          </w:p>
        </w:tc>
      </w:tr>
      <w:tr w:rsidR="00DA5CC3" w:rsidRPr="004743A0" w:rsidTr="00121881">
        <w:trPr>
          <w:trHeight w:val="1248"/>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376AE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B53B97" w:rsidRDefault="00B53B97" w:rsidP="008772D5">
            <w:pPr>
              <w:spacing w:after="0" w:line="240" w:lineRule="auto"/>
              <w:jc w:val="both"/>
              <w:rPr>
                <w:rFonts w:ascii="Times New Roman" w:hAnsi="Times New Roman"/>
                <w:sz w:val="24"/>
                <w:szCs w:val="24"/>
              </w:rPr>
            </w:pPr>
            <w:r w:rsidRPr="00B53B97">
              <w:rPr>
                <w:rFonts w:ascii="Times New Roman" w:hAnsi="Times New Roman"/>
                <w:b/>
                <w:sz w:val="24"/>
                <w:szCs w:val="24"/>
              </w:rPr>
              <w:t>10</w:t>
            </w:r>
            <w:r w:rsidR="00DA5CC3" w:rsidRPr="00B53B97">
              <w:rPr>
                <w:rFonts w:ascii="Times New Roman" w:hAnsi="Times New Roman"/>
                <w:b/>
                <w:sz w:val="24"/>
                <w:szCs w:val="24"/>
              </w:rPr>
              <w:t xml:space="preserve"> </w:t>
            </w:r>
            <w:r w:rsidRPr="00B53B97">
              <w:rPr>
                <w:rFonts w:ascii="Times New Roman" w:hAnsi="Times New Roman"/>
                <w:b/>
                <w:sz w:val="24"/>
                <w:szCs w:val="24"/>
              </w:rPr>
              <w:t>июля</w:t>
            </w:r>
            <w:r w:rsidR="00DA5CC3" w:rsidRPr="00B53B97">
              <w:rPr>
                <w:rFonts w:ascii="Times New Roman" w:hAnsi="Times New Roman"/>
                <w:b/>
                <w:sz w:val="24"/>
                <w:szCs w:val="24"/>
              </w:rPr>
              <w:t xml:space="preserve"> 201</w:t>
            </w:r>
            <w:r w:rsidR="00594E7D" w:rsidRPr="00B53B97">
              <w:rPr>
                <w:rFonts w:ascii="Times New Roman" w:hAnsi="Times New Roman"/>
                <w:b/>
                <w:sz w:val="24"/>
                <w:szCs w:val="24"/>
              </w:rPr>
              <w:t>9</w:t>
            </w:r>
            <w:r w:rsidR="00DA5CC3" w:rsidRPr="00B53B97">
              <w:rPr>
                <w:rFonts w:ascii="Times New Roman" w:hAnsi="Times New Roman"/>
                <w:b/>
                <w:sz w:val="24"/>
                <w:szCs w:val="24"/>
              </w:rPr>
              <w:t xml:space="preserve"> года в </w:t>
            </w:r>
            <w:r w:rsidR="00102321" w:rsidRPr="00B53B97">
              <w:rPr>
                <w:rFonts w:ascii="Times New Roman" w:hAnsi="Times New Roman"/>
                <w:b/>
                <w:sz w:val="24"/>
                <w:szCs w:val="24"/>
              </w:rPr>
              <w:t>0</w:t>
            </w:r>
            <w:r w:rsidR="00A14226" w:rsidRPr="00B53B97">
              <w:rPr>
                <w:rFonts w:ascii="Times New Roman" w:hAnsi="Times New Roman"/>
                <w:b/>
                <w:sz w:val="24"/>
                <w:szCs w:val="24"/>
              </w:rPr>
              <w:t>9</w:t>
            </w:r>
            <w:r w:rsidR="00DA5CC3" w:rsidRPr="00B53B97">
              <w:rPr>
                <w:rFonts w:ascii="Times New Roman" w:hAnsi="Times New Roman"/>
                <w:b/>
                <w:sz w:val="24"/>
                <w:szCs w:val="24"/>
              </w:rPr>
              <w:t>:00</w:t>
            </w:r>
            <w:r w:rsidR="00DA5CC3" w:rsidRPr="00B53B97">
              <w:rPr>
                <w:rFonts w:ascii="Times New Roman" w:hAnsi="Times New Roman"/>
                <w:sz w:val="24"/>
                <w:szCs w:val="24"/>
              </w:rPr>
              <w:t xml:space="preserve"> (по московскому времени)</w:t>
            </w:r>
          </w:p>
          <w:p w:rsidR="00DA5CC3" w:rsidRPr="00B53B97" w:rsidRDefault="00DA5CC3" w:rsidP="008772D5">
            <w:pPr>
              <w:spacing w:after="0" w:line="240" w:lineRule="auto"/>
              <w:jc w:val="both"/>
              <w:rPr>
                <w:rFonts w:ascii="Times New Roman" w:hAnsi="Times New Roman"/>
                <w:sz w:val="24"/>
                <w:szCs w:val="24"/>
              </w:rPr>
            </w:pPr>
          </w:p>
          <w:p w:rsidR="00DA5CC3" w:rsidRPr="00376AE8" w:rsidRDefault="00DA5CC3" w:rsidP="008772D5">
            <w:pPr>
              <w:spacing w:after="0" w:line="240" w:lineRule="auto"/>
              <w:jc w:val="both"/>
              <w:rPr>
                <w:rFonts w:ascii="Times New Roman" w:hAnsi="Times New Roman"/>
                <w:sz w:val="24"/>
                <w:szCs w:val="24"/>
              </w:rPr>
            </w:pPr>
            <w:r w:rsidRPr="00376AE8">
              <w:rPr>
                <w:rFonts w:ascii="Times New Roman" w:hAnsi="Times New Roman"/>
                <w:sz w:val="24"/>
                <w:szCs w:val="24"/>
              </w:rPr>
              <w:t>Заказчик вправе, при необходимости, изменить данный срок</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snapToGrid w:val="0"/>
              <w:spacing w:after="0" w:line="240" w:lineRule="auto"/>
              <w:ind w:left="45"/>
              <w:rPr>
                <w:rFonts w:ascii="Times New Roman" w:hAnsi="Times New Roman"/>
                <w:sz w:val="24"/>
                <w:szCs w:val="24"/>
              </w:rPr>
            </w:pPr>
            <w:r w:rsidRPr="00376AE8">
              <w:rPr>
                <w:rFonts w:ascii="Times New Roman" w:hAnsi="Times New Roman"/>
                <w:sz w:val="24"/>
                <w:szCs w:val="24"/>
              </w:rPr>
              <w:t>Место и дата рассмотрения заявок участников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B53B97" w:rsidRDefault="00737A7F" w:rsidP="008772D5">
            <w:pPr>
              <w:snapToGrid w:val="0"/>
              <w:spacing w:after="0" w:line="240" w:lineRule="auto"/>
              <w:jc w:val="both"/>
              <w:rPr>
                <w:rFonts w:ascii="Times New Roman" w:hAnsi="Times New Roman"/>
                <w:sz w:val="24"/>
                <w:szCs w:val="24"/>
              </w:rPr>
            </w:pPr>
            <w:r w:rsidRPr="00B53B97">
              <w:rPr>
                <w:rStyle w:val="FontStyle128"/>
                <w:color w:val="auto"/>
                <w:sz w:val="24"/>
                <w:szCs w:val="24"/>
              </w:rPr>
              <w:t>298500 Республика Крым г. Алушта, ул. Владимира Хромых, д.27</w:t>
            </w:r>
          </w:p>
          <w:p w:rsidR="00595243" w:rsidRPr="00B53B97" w:rsidRDefault="00595243" w:rsidP="008772D5">
            <w:pPr>
              <w:snapToGrid w:val="0"/>
              <w:spacing w:after="0" w:line="240" w:lineRule="auto"/>
              <w:jc w:val="both"/>
              <w:rPr>
                <w:rFonts w:ascii="Times New Roman" w:hAnsi="Times New Roman"/>
                <w:sz w:val="24"/>
                <w:szCs w:val="24"/>
              </w:rPr>
            </w:pPr>
          </w:p>
          <w:p w:rsidR="00DA5CC3" w:rsidRPr="00B53B97" w:rsidRDefault="00B53B97" w:rsidP="00D84045">
            <w:pPr>
              <w:snapToGrid w:val="0"/>
              <w:spacing w:after="0" w:line="240" w:lineRule="auto"/>
              <w:jc w:val="both"/>
              <w:rPr>
                <w:rFonts w:ascii="Times New Roman" w:hAnsi="Times New Roman"/>
                <w:b/>
                <w:sz w:val="24"/>
                <w:szCs w:val="24"/>
              </w:rPr>
            </w:pPr>
            <w:r w:rsidRPr="00B53B97">
              <w:rPr>
                <w:rFonts w:ascii="Times New Roman" w:hAnsi="Times New Roman"/>
                <w:b/>
                <w:sz w:val="24"/>
                <w:szCs w:val="24"/>
              </w:rPr>
              <w:t>10</w:t>
            </w:r>
            <w:r w:rsidR="00362B4C" w:rsidRPr="00B53B97">
              <w:rPr>
                <w:rFonts w:ascii="Times New Roman" w:hAnsi="Times New Roman"/>
                <w:b/>
                <w:sz w:val="24"/>
                <w:szCs w:val="24"/>
              </w:rPr>
              <w:t xml:space="preserve"> </w:t>
            </w:r>
            <w:r w:rsidRPr="00B53B97">
              <w:rPr>
                <w:rFonts w:ascii="Times New Roman" w:hAnsi="Times New Roman"/>
                <w:b/>
                <w:sz w:val="24"/>
                <w:szCs w:val="24"/>
              </w:rPr>
              <w:t>июля</w:t>
            </w:r>
            <w:r w:rsidR="00362B4C" w:rsidRPr="00B53B97">
              <w:rPr>
                <w:rFonts w:ascii="Times New Roman" w:hAnsi="Times New Roman"/>
                <w:b/>
                <w:sz w:val="24"/>
                <w:szCs w:val="24"/>
              </w:rPr>
              <w:t xml:space="preserve"> 2019 года в </w:t>
            </w:r>
            <w:proofErr w:type="gramStart"/>
            <w:r w:rsidR="00362B4C" w:rsidRPr="00B53B97">
              <w:rPr>
                <w:rFonts w:ascii="Times New Roman" w:hAnsi="Times New Roman"/>
                <w:b/>
                <w:sz w:val="24"/>
                <w:szCs w:val="24"/>
              </w:rPr>
              <w:t>10:00</w:t>
            </w:r>
            <w:r w:rsidR="00362B4C" w:rsidRPr="00B53B97">
              <w:rPr>
                <w:rFonts w:ascii="Times New Roman" w:hAnsi="Times New Roman"/>
                <w:sz w:val="24"/>
                <w:szCs w:val="24"/>
              </w:rPr>
              <w:t xml:space="preserve"> </w:t>
            </w:r>
            <w:r w:rsidR="00DA5CC3" w:rsidRPr="00B53B97">
              <w:rPr>
                <w:rFonts w:ascii="Times New Roman" w:hAnsi="Times New Roman"/>
                <w:sz w:val="24"/>
                <w:szCs w:val="24"/>
              </w:rPr>
              <w:t xml:space="preserve"> (</w:t>
            </w:r>
            <w:proofErr w:type="gramEnd"/>
            <w:r w:rsidR="00DA5CC3" w:rsidRPr="00B53B97">
              <w:rPr>
                <w:rFonts w:ascii="Times New Roman" w:hAnsi="Times New Roman"/>
                <w:sz w:val="24"/>
                <w:szCs w:val="24"/>
              </w:rPr>
              <w:t>по московскому времени)</w:t>
            </w:r>
          </w:p>
        </w:tc>
      </w:tr>
      <w:tr w:rsidR="00DA5CC3" w:rsidRPr="004743A0" w:rsidTr="00121881">
        <w:trPr>
          <w:trHeight w:val="129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snapToGrid w:val="0"/>
              <w:spacing w:after="0" w:line="240" w:lineRule="auto"/>
              <w:ind w:left="45"/>
              <w:rPr>
                <w:rFonts w:ascii="Times New Roman" w:hAnsi="Times New Roman"/>
                <w:sz w:val="24"/>
                <w:szCs w:val="24"/>
              </w:rPr>
            </w:pPr>
            <w:r w:rsidRPr="00376AE8">
              <w:rPr>
                <w:rFonts w:ascii="Times New Roman" w:hAnsi="Times New Roman"/>
                <w:sz w:val="24"/>
                <w:szCs w:val="24"/>
              </w:rPr>
              <w:t>Место и дата подведения итогов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737A7F" w:rsidP="008772D5">
            <w:pPr>
              <w:snapToGrid w:val="0"/>
              <w:spacing w:after="0" w:line="240" w:lineRule="auto"/>
              <w:jc w:val="both"/>
              <w:rPr>
                <w:rFonts w:ascii="Times New Roman" w:hAnsi="Times New Roman"/>
                <w:sz w:val="24"/>
                <w:szCs w:val="24"/>
              </w:rPr>
            </w:pPr>
            <w:r w:rsidRPr="00376AE8">
              <w:rPr>
                <w:rStyle w:val="FontStyle128"/>
                <w:color w:val="auto"/>
                <w:sz w:val="24"/>
                <w:szCs w:val="24"/>
              </w:rPr>
              <w:t>298500 Республика Крым г. Алушта, ул. Владимира Хромых, д.27</w:t>
            </w:r>
          </w:p>
          <w:p w:rsidR="00595243" w:rsidRPr="00376AE8" w:rsidRDefault="00595243" w:rsidP="008772D5">
            <w:pPr>
              <w:snapToGrid w:val="0"/>
              <w:spacing w:after="0" w:line="240" w:lineRule="auto"/>
              <w:jc w:val="both"/>
              <w:rPr>
                <w:rFonts w:ascii="Times New Roman" w:hAnsi="Times New Roman"/>
                <w:sz w:val="24"/>
                <w:szCs w:val="24"/>
              </w:rPr>
            </w:pPr>
          </w:p>
          <w:p w:rsidR="00DA5CC3" w:rsidRPr="00376AE8" w:rsidRDefault="00B53B97" w:rsidP="00D84045">
            <w:pPr>
              <w:snapToGrid w:val="0"/>
              <w:spacing w:after="0" w:line="240" w:lineRule="auto"/>
              <w:jc w:val="both"/>
              <w:rPr>
                <w:rFonts w:ascii="Times New Roman" w:hAnsi="Times New Roman"/>
                <w:sz w:val="24"/>
                <w:szCs w:val="24"/>
                <w:shd w:val="clear" w:color="auto" w:fill="FFFF00"/>
              </w:rPr>
            </w:pPr>
            <w:r w:rsidRPr="00B53B97">
              <w:rPr>
                <w:rFonts w:ascii="Times New Roman" w:hAnsi="Times New Roman"/>
                <w:b/>
                <w:sz w:val="24"/>
                <w:szCs w:val="24"/>
              </w:rPr>
              <w:t>10 июля</w:t>
            </w:r>
            <w:r w:rsidR="00362B4C" w:rsidRPr="00B53B97">
              <w:rPr>
                <w:rFonts w:ascii="Times New Roman" w:hAnsi="Times New Roman"/>
                <w:b/>
                <w:sz w:val="24"/>
                <w:szCs w:val="24"/>
              </w:rPr>
              <w:t xml:space="preserve"> 2019 года в 11:00</w:t>
            </w:r>
            <w:r w:rsidR="00362B4C" w:rsidRPr="00376AE8">
              <w:rPr>
                <w:rFonts w:ascii="Times New Roman" w:hAnsi="Times New Roman"/>
                <w:sz w:val="24"/>
                <w:szCs w:val="24"/>
              </w:rPr>
              <w:t xml:space="preserve"> </w:t>
            </w:r>
            <w:r w:rsidR="00DA5CC3" w:rsidRPr="00376AE8">
              <w:rPr>
                <w:rFonts w:ascii="Times New Roman" w:hAnsi="Times New Roman"/>
                <w:sz w:val="24"/>
                <w:szCs w:val="24"/>
              </w:rPr>
              <w:t>(по московскому времени)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376AE8">
            <w:pPr>
              <w:snapToGrid w:val="0"/>
              <w:spacing w:after="0" w:line="240" w:lineRule="auto"/>
              <w:jc w:val="both"/>
              <w:rPr>
                <w:rFonts w:ascii="Times New Roman" w:hAnsi="Times New Roman"/>
                <w:sz w:val="24"/>
                <w:szCs w:val="24"/>
              </w:rPr>
            </w:pPr>
            <w:r>
              <w:rPr>
                <w:rFonts w:ascii="Times New Roman" w:hAnsi="Times New Roman"/>
                <w:sz w:val="24"/>
                <w:szCs w:val="24"/>
              </w:rPr>
              <w:t>С</w:t>
            </w:r>
            <w:r w:rsidRPr="00C71E7A">
              <w:rPr>
                <w:rFonts w:ascii="Times New Roman" w:hAnsi="Times New Roman"/>
                <w:sz w:val="24"/>
                <w:szCs w:val="24"/>
              </w:rPr>
              <w:t>редства, полученные от приносящей доход деятельности согласно утвержденного плана финансово-хозяйственной деятельности на 201</w:t>
            </w:r>
            <w:r w:rsidR="00376AE8">
              <w:rPr>
                <w:rFonts w:ascii="Times New Roman" w:hAnsi="Times New Roman"/>
                <w:sz w:val="24"/>
                <w:szCs w:val="24"/>
              </w:rPr>
              <w:t>9</w:t>
            </w:r>
            <w:r w:rsidRPr="00C71E7A">
              <w:rPr>
                <w:rFonts w:ascii="Times New Roman" w:hAnsi="Times New Roman"/>
                <w:sz w:val="24"/>
                <w:szCs w:val="24"/>
              </w:rPr>
              <w:t xml:space="preserve"> г.</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112E7D">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123992" w:rsidRDefault="00DA5CC3" w:rsidP="008772D5">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Размер обеспечения исполнения договора: </w:t>
            </w:r>
            <w:r w:rsidRPr="00FE7C45">
              <w:rPr>
                <w:rFonts w:ascii="Times New Roman" w:eastAsia="Times New Roman" w:hAnsi="Times New Roman" w:cs="Times New Roman"/>
                <w:b/>
                <w:sz w:val="24"/>
                <w:szCs w:val="24"/>
                <w:lang w:eastAsia="ru-RU"/>
              </w:rPr>
              <w:t>5%</w:t>
            </w:r>
            <w:r w:rsidRPr="00FE7C45">
              <w:rPr>
                <w:rFonts w:ascii="Times New Roman" w:eastAsia="Times New Roman" w:hAnsi="Times New Roman" w:cs="Times New Roman"/>
                <w:sz w:val="24"/>
                <w:szCs w:val="24"/>
                <w:lang w:eastAsia="ru-RU"/>
              </w:rPr>
              <w:t xml:space="preserve"> от начальной максимальной цены по настоящей закупке, что составляет: </w:t>
            </w:r>
            <w:bookmarkStart w:id="14" w:name="_Hlk12969699"/>
            <w:r w:rsidR="00FE7C45" w:rsidRPr="00FE7C45">
              <w:rPr>
                <w:rFonts w:ascii="Times New Roman" w:eastAsia="Times New Roman" w:hAnsi="Times New Roman" w:cs="Times New Roman"/>
                <w:b/>
                <w:sz w:val="24"/>
                <w:szCs w:val="24"/>
                <w:lang w:eastAsia="ru-RU"/>
              </w:rPr>
              <w:t>240353,54</w:t>
            </w:r>
            <w:r w:rsidRPr="00FE7C45">
              <w:rPr>
                <w:rFonts w:ascii="Times New Roman" w:eastAsia="Times New Roman" w:hAnsi="Times New Roman" w:cs="Times New Roman"/>
                <w:sz w:val="24"/>
                <w:szCs w:val="24"/>
                <w:lang w:eastAsia="ru-RU"/>
              </w:rPr>
              <w:t xml:space="preserve"> (</w:t>
            </w:r>
            <w:r w:rsidR="00FE7C45" w:rsidRPr="00FE7C45">
              <w:rPr>
                <w:rFonts w:ascii="Times New Roman" w:eastAsia="Times New Roman" w:hAnsi="Times New Roman" w:cs="Times New Roman"/>
                <w:sz w:val="24"/>
                <w:szCs w:val="24"/>
                <w:lang w:eastAsia="ru-RU"/>
              </w:rPr>
              <w:t>двести сорок</w:t>
            </w:r>
            <w:r w:rsidR="009C6633" w:rsidRPr="00FE7C45">
              <w:rPr>
                <w:rFonts w:ascii="Times New Roman" w:eastAsia="Times New Roman" w:hAnsi="Times New Roman" w:cs="Times New Roman"/>
                <w:sz w:val="24"/>
                <w:szCs w:val="24"/>
                <w:lang w:eastAsia="ru-RU"/>
              </w:rPr>
              <w:t xml:space="preserve"> тысяч </w:t>
            </w:r>
            <w:r w:rsidR="00FE7C45" w:rsidRPr="00FE7C45">
              <w:rPr>
                <w:rFonts w:ascii="Times New Roman" w:eastAsia="Times New Roman" w:hAnsi="Times New Roman" w:cs="Times New Roman"/>
                <w:sz w:val="24"/>
                <w:szCs w:val="24"/>
                <w:lang w:eastAsia="ru-RU"/>
              </w:rPr>
              <w:t>триста пятьдесят три</w:t>
            </w:r>
            <w:r w:rsidRPr="00FE7C45">
              <w:rPr>
                <w:rFonts w:ascii="Times New Roman" w:eastAsia="Times New Roman" w:hAnsi="Times New Roman" w:cs="Times New Roman"/>
                <w:sz w:val="24"/>
                <w:szCs w:val="24"/>
                <w:lang w:eastAsia="ru-RU"/>
              </w:rPr>
              <w:t xml:space="preserve">) руб. </w:t>
            </w:r>
            <w:r w:rsidR="00CE3957">
              <w:rPr>
                <w:rFonts w:ascii="Times New Roman" w:eastAsia="Times New Roman" w:hAnsi="Times New Roman" w:cs="Times New Roman"/>
                <w:sz w:val="24"/>
                <w:szCs w:val="24"/>
                <w:lang w:eastAsia="ru-RU"/>
              </w:rPr>
              <w:t xml:space="preserve">54 </w:t>
            </w:r>
            <w:r w:rsidRPr="00FE7C45">
              <w:rPr>
                <w:rFonts w:ascii="Times New Roman" w:eastAsia="Times New Roman" w:hAnsi="Times New Roman" w:cs="Times New Roman"/>
                <w:sz w:val="24"/>
                <w:szCs w:val="24"/>
                <w:lang w:eastAsia="ru-RU"/>
              </w:rPr>
              <w:t>коп</w:t>
            </w:r>
            <w:bookmarkEnd w:id="14"/>
            <w:r w:rsidRPr="00FE7C45">
              <w:rPr>
                <w:rFonts w:ascii="Times New Roman" w:eastAsia="Times New Roman" w:hAnsi="Times New Roman" w:cs="Times New Roman"/>
                <w:sz w:val="24"/>
                <w:szCs w:val="24"/>
                <w:lang w:eastAsia="ru-RU"/>
              </w:rPr>
              <w:t>.</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В качестве обеспечения исполнения договора используются либо денежные средства, либо безотзывная банковская гарантия, при этом выбор способа обеспечения </w:t>
            </w:r>
            <w:r w:rsidRPr="00FE7C45">
              <w:rPr>
                <w:rFonts w:ascii="Times New Roman" w:eastAsia="Times New Roman" w:hAnsi="Times New Roman" w:cs="Times New Roman"/>
                <w:sz w:val="24"/>
                <w:szCs w:val="24"/>
                <w:lang w:eastAsia="ru-RU"/>
              </w:rPr>
              <w:lastRenderedPageBreak/>
              <w:t>исполнения договора осуществляется Участником закупки, с которым заключается договор.</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следующим реквизитам:</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FE7C45" w:rsidRDefault="00362B4C" w:rsidP="00362B4C">
            <w:pPr>
              <w:autoSpaceDN w:val="0"/>
              <w:adjustRightInd w:val="0"/>
              <w:spacing w:after="0"/>
              <w:jc w:val="both"/>
              <w:rPr>
                <w:rFonts w:ascii="Times New Roman" w:eastAsia="Times New Roman" w:hAnsi="Times New Roman" w:cs="Times New Roman"/>
                <w:b/>
                <w:sz w:val="24"/>
                <w:szCs w:val="24"/>
                <w:lang w:eastAsia="ru-RU"/>
              </w:rPr>
            </w:pPr>
            <w:r w:rsidRPr="00FE7C45">
              <w:rPr>
                <w:rFonts w:ascii="Times New Roman" w:eastAsia="Times New Roman" w:hAnsi="Times New Roman" w:cs="Times New Roman"/>
                <w:b/>
                <w:sz w:val="24"/>
                <w:szCs w:val="24"/>
                <w:lang w:eastAsia="ru-RU"/>
              </w:rPr>
              <w:t>Банковские реквизиты:</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ИНН 9101005322;</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КПП 910101001;</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ОКПО 00805689;</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ОГРН 1149102168511 </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Банк получателя - АО «ГЕНБАНК» </w:t>
            </w:r>
            <w:proofErr w:type="spellStart"/>
            <w:r w:rsidRPr="00FE7C45">
              <w:rPr>
                <w:rFonts w:ascii="Times New Roman" w:eastAsia="Times New Roman" w:hAnsi="Times New Roman" w:cs="Times New Roman"/>
                <w:sz w:val="24"/>
                <w:szCs w:val="24"/>
                <w:lang w:eastAsia="ru-RU"/>
              </w:rPr>
              <w:t>г.Симферополь</w:t>
            </w:r>
            <w:proofErr w:type="spellEnd"/>
            <w:r w:rsidRPr="00FE7C45">
              <w:rPr>
                <w:rFonts w:ascii="Times New Roman" w:eastAsia="Times New Roman" w:hAnsi="Times New Roman" w:cs="Times New Roman"/>
                <w:sz w:val="24"/>
                <w:szCs w:val="24"/>
                <w:lang w:eastAsia="ru-RU"/>
              </w:rPr>
              <w:t>,</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БИК 043510123;</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р/с 40702810604330000011;</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к/с 30101810835100000123;</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В платежном поручении в графе «Назначение платежа» необходимо указать: «Обеспечение исполнения договора на ______, извещение №_________. НДС___ </w:t>
            </w:r>
            <w:proofErr w:type="gramStart"/>
            <w:r w:rsidRPr="00FE7C45">
              <w:rPr>
                <w:rFonts w:ascii="Times New Roman" w:eastAsia="Times New Roman" w:hAnsi="Times New Roman" w:cs="Times New Roman"/>
                <w:i/>
                <w:sz w:val="24"/>
                <w:szCs w:val="24"/>
                <w:lang w:eastAsia="ru-RU"/>
              </w:rPr>
              <w:t>или</w:t>
            </w:r>
            <w:r w:rsidRPr="00FE7C45">
              <w:rPr>
                <w:rFonts w:ascii="Times New Roman" w:eastAsia="Times New Roman" w:hAnsi="Times New Roman" w:cs="Times New Roman"/>
                <w:sz w:val="24"/>
                <w:szCs w:val="24"/>
                <w:lang w:eastAsia="ru-RU"/>
              </w:rPr>
              <w:t xml:space="preserve">  НДС</w:t>
            </w:r>
            <w:proofErr w:type="gramEnd"/>
            <w:r w:rsidRPr="00FE7C45">
              <w:rPr>
                <w:rFonts w:ascii="Times New Roman" w:eastAsia="Times New Roman" w:hAnsi="Times New Roman" w:cs="Times New Roman"/>
                <w:sz w:val="24"/>
                <w:szCs w:val="24"/>
                <w:lang w:eastAsia="ru-RU"/>
              </w:rPr>
              <w:t xml:space="preserve"> не облагается».</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 с учетом следующих требований.</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качестве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предоставляемая участником закупки в качестве обеспечения исполнения договора и информация о ней, должны быть включены в реестр банковских гарантий, размещенный в единой информационной системе на сайте http://zakupki.gov.ru. Такая информация и документы должны быть подписаны усиленной электронной подписью лица, имеющего право действовать от имени банка.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 условиями договора;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lastRenderedPageBreak/>
              <w:t>2) обязательства принципала, надлежащее исполнение которых обеспечивается банковской гарантией;</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5) срок действия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7) перечень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следующих условиях:</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а) обязательное закрепление в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перечня документов, представляемых заказчиком банку одновременно с требованием об осуществлении уплаты денежной суммы по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б) недопустимость включения в банковскую гарантию: </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lastRenderedPageBreak/>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требований о предоставлении заказчиком гаранту отчета об исполнении договора;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0C3C" w:rsidRPr="00FE7C45" w:rsidRDefault="00362B4C" w:rsidP="00362B4C">
            <w:pPr>
              <w:spacing w:after="0" w:line="240" w:lineRule="auto"/>
              <w:jc w:val="both"/>
              <w:rPr>
                <w:rFonts w:ascii="Times New Roman" w:hAnsi="Times New Roman"/>
                <w:sz w:val="24"/>
                <w:szCs w:val="24"/>
                <w:lang w:eastAsia="ru-RU"/>
              </w:rPr>
            </w:pPr>
            <w:r w:rsidRPr="00FE7C45">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два месяца.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31079E" w:rsidP="008772D5">
            <w:pPr>
              <w:pStyle w:val="Style12"/>
              <w:tabs>
                <w:tab w:val="left" w:leader="underscore" w:pos="9864"/>
              </w:tabs>
              <w:spacing w:after="0" w:line="240" w:lineRule="auto"/>
              <w:ind w:firstLine="0"/>
              <w:jc w:val="left"/>
              <w:rPr>
                <w:rFonts w:ascii="Times New Roman" w:hAnsi="Times New Roman"/>
                <w:sz w:val="24"/>
                <w:szCs w:val="24"/>
              </w:rPr>
            </w:pPr>
            <w:r w:rsidRPr="0031079E">
              <w:rPr>
                <w:rFonts w:ascii="Times New Roman" w:eastAsia="Calibri" w:hAnsi="Times New Roman"/>
                <w:sz w:val="24"/>
                <w:szCs w:val="24"/>
                <w:lang w:eastAsia="ru-RU"/>
              </w:rPr>
              <w:t>Требования, предъявляемые к Участникам закупки, в том числе сведения об ограничениях участия в закупке малого и среднего предпринимательства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Default="00DA5CC3"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w:t>
            </w:r>
            <w:r w:rsidR="00673A1D">
              <w:rPr>
                <w:rFonts w:ascii="Times New Roman" w:hAnsi="Times New Roman"/>
                <w:sz w:val="24"/>
                <w:szCs w:val="24"/>
              </w:rPr>
              <w:t>новлены в пункте 3.1 раздела 1 извещения</w:t>
            </w:r>
            <w:r w:rsidRPr="004743A0">
              <w:rPr>
                <w:rFonts w:ascii="Times New Roman" w:hAnsi="Times New Roman"/>
                <w:sz w:val="24"/>
                <w:szCs w:val="24"/>
              </w:rPr>
              <w:t xml:space="preserve"> о закупке.</w:t>
            </w:r>
          </w:p>
          <w:p w:rsidR="0031079E" w:rsidRPr="004743A0" w:rsidRDefault="0031079E"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31079E">
              <w:rPr>
                <w:rFonts w:ascii="Times New Roman" w:eastAsia="Calibri" w:hAnsi="Times New Roman"/>
                <w:sz w:val="24"/>
                <w:szCs w:val="24"/>
                <w:lang w:eastAsia="ru-RU"/>
              </w:rPr>
              <w:t>Ограничение участия в закупке: не установлено</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9D36E7" w:rsidRDefault="00DA5CC3" w:rsidP="00B0404A">
            <w:pPr>
              <w:pStyle w:val="Style12"/>
              <w:tabs>
                <w:tab w:val="left" w:leader="underscore" w:pos="9864"/>
              </w:tabs>
              <w:spacing w:after="0" w:line="240" w:lineRule="auto"/>
              <w:ind w:firstLine="0"/>
              <w:jc w:val="left"/>
              <w:rPr>
                <w:rFonts w:ascii="Times New Roman" w:hAnsi="Times New Roman"/>
                <w:spacing w:val="3"/>
                <w:sz w:val="24"/>
                <w:szCs w:val="24"/>
              </w:rPr>
            </w:pPr>
            <w:r w:rsidRPr="009D36E7">
              <w:rPr>
                <w:rFonts w:ascii="Times New Roman" w:hAnsi="Times New Roman"/>
                <w:sz w:val="24"/>
                <w:szCs w:val="24"/>
              </w:rPr>
              <w:t>Перечень документов, входящих в состав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795551">
              <w:rPr>
                <w:rFonts w:ascii="Times New Roman" w:hAnsi="Times New Roman"/>
                <w:color w:val="000000" w:themeColor="text1"/>
                <w:spacing w:val="3"/>
                <w:sz w:val="24"/>
                <w:szCs w:val="24"/>
              </w:rPr>
              <w:t>1.</w:t>
            </w:r>
            <w:r w:rsidRPr="00653A60">
              <w:rPr>
                <w:rFonts w:ascii="Times New Roman" w:hAnsi="Times New Roman"/>
                <w:spacing w:val="3"/>
                <w:sz w:val="24"/>
                <w:szCs w:val="24"/>
              </w:rPr>
              <w:t xml:space="preserve"> Заявка на участие в Запросе котировок </w:t>
            </w:r>
            <w:r w:rsidRPr="00653A60">
              <w:rPr>
                <w:rFonts w:ascii="Times New Roman" w:hAnsi="Times New Roman" w:cs="Times New Roman"/>
                <w:spacing w:val="3"/>
                <w:sz w:val="24"/>
                <w:szCs w:val="24"/>
              </w:rPr>
              <w:t>(согласие участника с условиями закупки (</w:t>
            </w:r>
            <w:r w:rsidRPr="00FA1E38">
              <w:rPr>
                <w:rFonts w:ascii="Times New Roman" w:hAnsi="Times New Roman" w:cs="Times New Roman"/>
                <w:spacing w:val="3"/>
                <w:sz w:val="24"/>
                <w:szCs w:val="24"/>
              </w:rPr>
              <w:t>Форма 1)</w:t>
            </w:r>
            <w:r w:rsidRPr="00FA1E38">
              <w:rPr>
                <w:rFonts w:ascii="Times New Roman" w:hAnsi="Times New Roman"/>
                <w:spacing w:val="3"/>
                <w:sz w:val="24"/>
                <w:szCs w:val="24"/>
              </w:rPr>
              <w:t>.</w:t>
            </w:r>
          </w:p>
          <w:p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2. Коммерческое предложение (Форма 1.1).</w:t>
            </w:r>
          </w:p>
          <w:p w:rsidR="00DA5CC3" w:rsidRPr="00FA1E38" w:rsidRDefault="00DA5CC3" w:rsidP="00ED3792">
            <w:pPr>
              <w:tabs>
                <w:tab w:val="left" w:pos="83"/>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3.Декларация соответствия Участника Запроса котировок (Форма 1.2).</w:t>
            </w:r>
          </w:p>
          <w:p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4. Анкета участника (Форма 1.3).</w:t>
            </w:r>
          </w:p>
          <w:p w:rsidR="00653A60" w:rsidRPr="00FA1E38" w:rsidRDefault="00653A60"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5.</w:t>
            </w:r>
            <w:r w:rsidRPr="00FA1E38">
              <w:rPr>
                <w:rFonts w:ascii="Times New Roman" w:hAnsi="Times New Roman"/>
                <w:spacing w:val="3"/>
                <w:sz w:val="24"/>
                <w:szCs w:val="24"/>
              </w:rPr>
              <w:tab/>
              <w:t>Письменное согласие на обработку персональных данных (в случае, если Участник Закупки является физическим лицом, не зарегистрированным в качестве индивидуального предпринимателя) (Форма 1.4).</w:t>
            </w:r>
          </w:p>
          <w:p w:rsidR="00653A60" w:rsidRDefault="00653A60"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6.</w:t>
            </w:r>
            <w:r w:rsidRPr="00FA1E38">
              <w:rPr>
                <w:rFonts w:ascii="Times New Roman" w:hAnsi="Times New Roman"/>
                <w:spacing w:val="3"/>
                <w:sz w:val="24"/>
                <w:szCs w:val="24"/>
              </w:rPr>
              <w:tab/>
              <w:t>Отсканированные оригиналы учредительных</w:t>
            </w:r>
            <w:r w:rsidRPr="00653A60">
              <w:rPr>
                <w:rFonts w:ascii="Times New Roman" w:hAnsi="Times New Roman"/>
                <w:spacing w:val="3"/>
                <w:sz w:val="24"/>
                <w:szCs w:val="24"/>
              </w:rPr>
              <w:t xml:space="preserve"> документов участника закупки в актуальной редакции на дату подачи заявки на участие в запросе </w:t>
            </w:r>
            <w:r>
              <w:rPr>
                <w:rFonts w:ascii="Times New Roman" w:hAnsi="Times New Roman"/>
                <w:spacing w:val="3"/>
                <w:sz w:val="24"/>
                <w:szCs w:val="24"/>
              </w:rPr>
              <w:t>котировок</w:t>
            </w:r>
            <w:r w:rsidRPr="00653A60">
              <w:rPr>
                <w:rFonts w:ascii="Times New Roman" w:hAnsi="Times New Roman"/>
                <w:spacing w:val="3"/>
                <w:sz w:val="24"/>
                <w:szCs w:val="24"/>
              </w:rPr>
              <w:t>.</w:t>
            </w:r>
          </w:p>
          <w:p w:rsidR="00653A60" w:rsidRDefault="00653A60"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w:t>
            </w:r>
            <w:r>
              <w:t xml:space="preserve"> </w:t>
            </w:r>
            <w:r w:rsidRPr="00653A60">
              <w:rPr>
                <w:rFonts w:ascii="Times New Roman" w:hAnsi="Times New Roman"/>
                <w:spacing w:val="3"/>
                <w:sz w:val="24"/>
                <w:szCs w:val="24"/>
              </w:rPr>
              <w:tab/>
              <w:t xml:space="preserve">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w:t>
            </w:r>
            <w:r w:rsidRPr="00653A60">
              <w:rPr>
                <w:rFonts w:ascii="Times New Roman" w:hAnsi="Times New Roman"/>
                <w:spacing w:val="3"/>
                <w:sz w:val="24"/>
                <w:szCs w:val="24"/>
              </w:rPr>
              <w:lastRenderedPageBreak/>
              <w:t>системе извещения о закупке, или отсканированная нотариально заверенная копия такой выписки.</w:t>
            </w:r>
            <w:r w:rsidR="00795551">
              <w:rPr>
                <w:rFonts w:ascii="Times New Roman" w:hAnsi="Times New Roman"/>
                <w:spacing w:val="3"/>
                <w:sz w:val="24"/>
                <w:szCs w:val="24"/>
              </w:rPr>
              <w:t xml:space="preserve"> </w:t>
            </w:r>
            <w:r w:rsidR="00795551" w:rsidRPr="003A61BC">
              <w:rPr>
                <w:rFonts w:ascii="Times New Roman" w:eastAsia="Times New Roman" w:hAnsi="Times New Roman" w:cs="Times New Roman"/>
                <w:sz w:val="24"/>
                <w:szCs w:val="24"/>
                <w:lang w:eastAsia="ru-RU"/>
              </w:rPr>
              <w:t xml:space="preserve">Допускается предоставление участником </w:t>
            </w:r>
            <w:r w:rsidR="00795551">
              <w:rPr>
                <w:rFonts w:ascii="Times New Roman" w:eastAsia="Times New Roman" w:hAnsi="Times New Roman" w:cs="Times New Roman"/>
                <w:sz w:val="24"/>
                <w:szCs w:val="24"/>
                <w:lang w:eastAsia="ru-RU"/>
              </w:rPr>
              <w:t>запроса котировок</w:t>
            </w:r>
            <w:r w:rsidR="00795551" w:rsidRPr="003A61BC">
              <w:rPr>
                <w:rFonts w:ascii="Times New Roman" w:eastAsia="Times New Roman" w:hAnsi="Times New Roman" w:cs="Times New Roman"/>
                <w:sz w:val="24"/>
                <w:szCs w:val="24"/>
                <w:lang w:eastAsia="ru-RU"/>
              </w:rPr>
              <w:t xml:space="preserve">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95551">
              <w:rPr>
                <w:rFonts w:ascii="Times New Roman" w:eastAsia="Times New Roman" w:hAnsi="Times New Roman" w:cs="Times New Roman"/>
                <w:sz w:val="24"/>
                <w:szCs w:val="24"/>
                <w:lang w:eastAsia="ru-RU"/>
              </w:rPr>
              <w:t>.</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t xml:space="preserve"> </w:t>
            </w:r>
            <w:r w:rsidRPr="00653A60">
              <w:rPr>
                <w:rFonts w:ascii="Times New Roman" w:hAnsi="Times New Roman"/>
                <w:spacing w:val="3"/>
                <w:sz w:val="24"/>
                <w:szCs w:val="24"/>
              </w:rPr>
              <w:tab/>
              <w:t>Отсканированный оригинал свидетельства 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t xml:space="preserve"> </w:t>
            </w:r>
            <w:r w:rsidRPr="00653A60">
              <w:rPr>
                <w:rFonts w:ascii="Times New Roman" w:hAnsi="Times New Roman"/>
                <w:spacing w:val="3"/>
                <w:sz w:val="24"/>
                <w:szCs w:val="24"/>
              </w:rPr>
              <w:tab/>
              <w:t>Отсканированный оригинал свидетельства о постановке участника закупки на налоговый учет.</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10.</w:t>
            </w:r>
            <w:r w:rsidRPr="00653A60">
              <w:rPr>
                <w:rFonts w:ascii="Times New Roman" w:hAnsi="Times New Roman"/>
                <w:spacing w:val="3"/>
                <w:sz w:val="24"/>
                <w:szCs w:val="24"/>
              </w:rPr>
              <w:t>Отсканированный оригинал основного документа, удостоверяющего личность (для участников закупки - физических лиц).</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11.</w:t>
            </w:r>
            <w:r w:rsidRPr="00653A60">
              <w:rPr>
                <w:rFonts w:ascii="Times New Roman" w:hAnsi="Times New Roman"/>
                <w:spacing w:val="3"/>
                <w:sz w:val="24"/>
                <w:szCs w:val="24"/>
              </w:rPr>
              <w:t>Соглашение о создании (учреждении) коллективного участника закупки (для коллективных участников закупки).</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12.</w:t>
            </w:r>
            <w:r w:rsidRPr="00653A60">
              <w:rPr>
                <w:rFonts w:ascii="Times New Roman" w:hAnsi="Times New Roman"/>
                <w:spacing w:val="3"/>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653A60" w:rsidRDefault="00912A1E"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13.</w:t>
            </w:r>
            <w:r w:rsidRPr="00912A1E">
              <w:rPr>
                <w:rFonts w:ascii="Times New Roman" w:hAnsi="Times New Roman"/>
                <w:spacing w:val="3"/>
                <w:sz w:val="24"/>
                <w:szCs w:val="24"/>
              </w:rPr>
              <w:t>Отсканированные оригиналы 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то предоставляется отсканированный оригинал доверенности. Доверенность, выданная от имени Участника закупки, должна соответствовать требованиям законодательства Российской Федерации</w:t>
            </w:r>
            <w:r>
              <w:rPr>
                <w:rFonts w:ascii="Times New Roman" w:hAnsi="Times New Roman"/>
                <w:spacing w:val="3"/>
                <w:sz w:val="24"/>
                <w:szCs w:val="24"/>
              </w:rPr>
              <w:t>.</w:t>
            </w:r>
          </w:p>
          <w:p w:rsidR="00912A1E" w:rsidRDefault="00912A1E"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14.Р</w:t>
            </w:r>
            <w:r w:rsidRPr="00912A1E">
              <w:rPr>
                <w:rFonts w:ascii="Times New Roman" w:hAnsi="Times New Roman"/>
                <w:spacing w:val="3"/>
                <w:sz w:val="24"/>
                <w:szCs w:val="24"/>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w:t>
            </w:r>
            <w:r w:rsidRPr="00912A1E">
              <w:rPr>
                <w:rFonts w:ascii="Times New Roman" w:hAnsi="Times New Roman"/>
                <w:spacing w:val="3"/>
                <w:sz w:val="24"/>
                <w:szCs w:val="24"/>
              </w:rPr>
              <w:lastRenderedPageBreak/>
              <w:t>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4C1F66" w:rsidRPr="00653A60" w:rsidRDefault="004C1F66" w:rsidP="00912A1E">
            <w:pPr>
              <w:tabs>
                <w:tab w:val="left" w:pos="366"/>
              </w:tabs>
              <w:spacing w:after="0" w:line="240" w:lineRule="auto"/>
              <w:ind w:left="83" w:right="142"/>
              <w:jc w:val="both"/>
              <w:rPr>
                <w:rFonts w:ascii="Times New Roman" w:hAnsi="Times New Roman"/>
                <w:color w:val="FF0000"/>
                <w:spacing w:val="3"/>
                <w:sz w:val="24"/>
                <w:szCs w:val="24"/>
              </w:rPr>
            </w:pP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w:t>
            </w:r>
            <w:r w:rsidR="00CD0029">
              <w:rPr>
                <w:rFonts w:ascii="Times New Roman" w:hAnsi="Times New Roman"/>
                <w:sz w:val="24"/>
                <w:szCs w:val="24"/>
              </w:rPr>
              <w:t>3</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D0029">
              <w:rPr>
                <w:rFonts w:ascii="Times New Roman" w:hAnsi="Times New Roman"/>
                <w:sz w:val="24"/>
                <w:szCs w:val="24"/>
              </w:rPr>
              <w:t>4</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AB4DE8"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B4DE8">
              <w:rPr>
                <w:rStyle w:val="FontStyle128"/>
                <w:color w:val="auto"/>
                <w:sz w:val="24"/>
                <w:szCs w:val="24"/>
              </w:rPr>
              <w:t>Возможность привлечения соисполнителей (субподрядчиков)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B4DE8" w:rsidRDefault="00FF5199" w:rsidP="008772D5">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Не п</w:t>
            </w:r>
            <w:r w:rsidR="00DA5CC3" w:rsidRPr="00AB4DE8">
              <w:rPr>
                <w:rFonts w:ascii="Times New Roman" w:hAnsi="Times New Roman"/>
                <w:sz w:val="24"/>
                <w:szCs w:val="24"/>
              </w:rPr>
              <w:t>редусмотрена.</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w:t>
            </w:r>
            <w:r w:rsidR="00CD0029">
              <w:rPr>
                <w:rFonts w:ascii="Times New Roman" w:hAnsi="Times New Roman"/>
                <w:sz w:val="24"/>
                <w:szCs w:val="24"/>
              </w:rPr>
              <w:t>5</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w:t>
            </w:r>
            <w:r w:rsidR="00CD0029">
              <w:rPr>
                <w:rFonts w:ascii="Times New Roman" w:hAnsi="Times New Roman"/>
                <w:sz w:val="24"/>
                <w:szCs w:val="24"/>
              </w:rPr>
              <w:t>36</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2006ED">
              <w:rPr>
                <w:rFonts w:ascii="Times New Roman" w:hAnsi="Times New Roman"/>
                <w:sz w:val="24"/>
                <w:szCs w:val="24"/>
              </w:rPr>
              <w:t>с даты размещения в единой информационной системе итогового протокола</w:t>
            </w:r>
            <w:r w:rsidRPr="004743A0">
              <w:rPr>
                <w:rFonts w:ascii="Times New Roman" w:hAnsi="Times New Roman"/>
                <w:sz w:val="24"/>
                <w:szCs w:val="24"/>
              </w:rPr>
              <w:t>.</w:t>
            </w:r>
          </w:p>
          <w:p w:rsidR="00DA5CC3" w:rsidRPr="004743A0" w:rsidRDefault="00DA5CC3" w:rsidP="00673A1D">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w:t>
            </w:r>
            <w:r w:rsidR="00673A1D">
              <w:rPr>
                <w:rFonts w:ascii="Times New Roman" w:hAnsi="Times New Roman"/>
                <w:sz w:val="24"/>
                <w:szCs w:val="24"/>
              </w:rPr>
              <w:t>ом в п. 2.13 Раздела 1 настоящего извещения</w:t>
            </w:r>
            <w:r w:rsidRPr="004743A0">
              <w:rPr>
                <w:rFonts w:ascii="Times New Roman" w:hAnsi="Times New Roman"/>
                <w:sz w:val="24"/>
                <w:szCs w:val="24"/>
              </w:rPr>
              <w:t xml:space="preserve"> о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w:t>
            </w:r>
            <w:r w:rsidR="00277204">
              <w:rPr>
                <w:rFonts w:ascii="Times New Roman" w:hAnsi="Times New Roman"/>
                <w:sz w:val="24"/>
                <w:szCs w:val="24"/>
              </w:rPr>
              <w:t>7</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6431EB" w:rsidRDefault="006431EB" w:rsidP="00016EB4">
      <w:pPr>
        <w:spacing w:after="0" w:line="240" w:lineRule="auto"/>
        <w:jc w:val="both"/>
        <w:rPr>
          <w:rStyle w:val="FontStyle128"/>
          <w:b/>
          <w:color w:val="auto"/>
          <w:sz w:val="24"/>
          <w:szCs w:val="24"/>
        </w:rPr>
      </w:pPr>
    </w:p>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Проект договора</w:t>
      </w:r>
    </w:p>
    <w:p w:rsidR="00793EDD" w:rsidRPr="00C35070" w:rsidRDefault="00793EDD" w:rsidP="00793EDD">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Приложение № 1</w:t>
      </w:r>
    </w:p>
    <w:p w:rsidR="00C36CB8" w:rsidRPr="00BC0BF5" w:rsidRDefault="00793EDD"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к </w:t>
      </w:r>
      <w:r w:rsidR="00673A1D">
        <w:rPr>
          <w:rFonts w:ascii="Times New Roman" w:eastAsia="Times New Roman" w:hAnsi="Times New Roman" w:cs="Times New Roman"/>
          <w:sz w:val="24"/>
          <w:szCs w:val="24"/>
          <w:lang w:eastAsia="zh-CN"/>
        </w:rPr>
        <w:t>извещению</w:t>
      </w:r>
      <w:r w:rsidRPr="00C35070">
        <w:rPr>
          <w:rFonts w:ascii="Times New Roman" w:eastAsia="Times New Roman" w:hAnsi="Times New Roman" w:cs="Times New Roman"/>
          <w:sz w:val="24"/>
          <w:szCs w:val="24"/>
          <w:lang w:eastAsia="zh-CN"/>
        </w:rPr>
        <w:t xml:space="preserve"> </w:t>
      </w:r>
      <w:r w:rsidR="00673A1D">
        <w:rPr>
          <w:rFonts w:ascii="Times New Roman" w:eastAsia="Times New Roman" w:hAnsi="Times New Roman" w:cs="Times New Roman"/>
          <w:sz w:val="24"/>
          <w:szCs w:val="24"/>
          <w:lang w:eastAsia="zh-CN"/>
        </w:rPr>
        <w:t>о</w:t>
      </w:r>
      <w:r w:rsidRPr="00C35070">
        <w:rPr>
          <w:rFonts w:ascii="Times New Roman" w:eastAsia="Times New Roman" w:hAnsi="Times New Roman" w:cs="Times New Roman"/>
          <w:sz w:val="24"/>
          <w:szCs w:val="24"/>
          <w:lang w:eastAsia="zh-CN"/>
        </w:rPr>
        <w:t xml:space="preserve"> запрос</w:t>
      </w:r>
      <w:r w:rsidR="00673A1D">
        <w:rPr>
          <w:rFonts w:ascii="Times New Roman" w:eastAsia="Times New Roman" w:hAnsi="Times New Roman" w:cs="Times New Roman"/>
          <w:sz w:val="24"/>
          <w:szCs w:val="24"/>
          <w:lang w:eastAsia="zh-CN"/>
        </w:rPr>
        <w:t>е</w:t>
      </w:r>
      <w:r w:rsidRPr="00C35070">
        <w:rPr>
          <w:rFonts w:ascii="Times New Roman" w:eastAsia="Times New Roman" w:hAnsi="Times New Roman" w:cs="Times New Roman"/>
          <w:sz w:val="24"/>
          <w:szCs w:val="24"/>
          <w:lang w:eastAsia="zh-CN"/>
        </w:rPr>
        <w:t xml:space="preserve"> котировок</w:t>
      </w:r>
    </w:p>
    <w:p w:rsidR="00925263" w:rsidRDefault="00925263" w:rsidP="00925263">
      <w:pPr>
        <w:spacing w:after="0" w:line="240" w:lineRule="auto"/>
        <w:jc w:val="center"/>
        <w:rPr>
          <w:rFonts w:ascii="Times New Roman" w:eastAsia="Calibri" w:hAnsi="Times New Roman" w:cs="Times New Roman"/>
          <w:b/>
          <w:color w:val="000000"/>
          <w:sz w:val="24"/>
          <w:szCs w:val="24"/>
        </w:rPr>
      </w:pPr>
      <w:bookmarkStart w:id="15" w:name="_Toc341885286"/>
      <w:r w:rsidRPr="00925263">
        <w:rPr>
          <w:rFonts w:ascii="Times New Roman" w:eastAsia="Calibri" w:hAnsi="Times New Roman" w:cs="Times New Roman"/>
          <w:b/>
          <w:color w:val="000000"/>
          <w:sz w:val="24"/>
          <w:szCs w:val="24"/>
        </w:rPr>
        <w:t xml:space="preserve">ТЕХНИЧЕСКОЕ ЗАДАНИЕ </w:t>
      </w:r>
    </w:p>
    <w:p w:rsidR="00044D46" w:rsidRPr="00925263" w:rsidRDefault="00044D46" w:rsidP="00925263">
      <w:pPr>
        <w:spacing w:after="0" w:line="240" w:lineRule="auto"/>
        <w:jc w:val="center"/>
        <w:rPr>
          <w:rFonts w:ascii="Times New Roman" w:eastAsia="Calibri" w:hAnsi="Times New Roman" w:cs="Times New Roman"/>
          <w:b/>
          <w:color w:val="000000"/>
          <w:sz w:val="24"/>
          <w:szCs w:val="24"/>
        </w:rPr>
      </w:pPr>
    </w:p>
    <w:bookmarkEnd w:id="15"/>
    <w:p w:rsidR="00925263" w:rsidRDefault="00FA1E38" w:rsidP="009252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о</w:t>
      </w:r>
      <w:r w:rsidRPr="00FA1E38">
        <w:rPr>
          <w:rFonts w:ascii="Times New Roman" w:eastAsia="Calibri" w:hAnsi="Times New Roman" w:cs="Times New Roman"/>
          <w:sz w:val="24"/>
          <w:szCs w:val="24"/>
          <w:lang w:eastAsia="ru-RU"/>
        </w:rPr>
        <w:t>казание услуг по уборке и содержанию придомовых территорий многоквартирных домов, находящихся в управлении Муниципального унитарного предприятия городского округа Алушта Республики Крым «Управление городского хозяйства»</w:t>
      </w:r>
    </w:p>
    <w:p w:rsidR="00FA1E38" w:rsidRDefault="00FA1E38" w:rsidP="009252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1. Общие положения.</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1.1.</w:t>
      </w:r>
      <w:r w:rsidRPr="00925263">
        <w:rPr>
          <w:rFonts w:ascii="Times New Roman" w:eastAsia="Calibri" w:hAnsi="Times New Roman" w:cs="Times New Roman"/>
          <w:sz w:val="24"/>
          <w:szCs w:val="24"/>
          <w:lang w:eastAsia="ru-RU"/>
        </w:rPr>
        <w:tab/>
        <w:t>Подрядчик гарантирует в течение всего срока качественное оказание услуг в сроки и по условиям, предусмотренным документацией, договором, техническим заданием, а также устранение за свой счет всех недостатков в оказанных услугах, выявленных Заказчиком.</w:t>
      </w:r>
    </w:p>
    <w:p w:rsidR="00C433C6"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1.2.</w:t>
      </w:r>
      <w:r w:rsidRPr="00925263">
        <w:rPr>
          <w:rFonts w:ascii="Times New Roman" w:eastAsia="Calibri" w:hAnsi="Times New Roman" w:cs="Times New Roman"/>
          <w:sz w:val="24"/>
          <w:szCs w:val="24"/>
          <w:lang w:eastAsia="ru-RU"/>
        </w:rPr>
        <w:tab/>
        <w:t xml:space="preserve">Все расходные материалы, хозяйственные товары для уборки (спецодежда, уборочный инвентарь, лопаты, метлы, ведра, швабры, мешки для мусора и </w:t>
      </w:r>
      <w:proofErr w:type="spellStart"/>
      <w:r w:rsidRPr="00925263">
        <w:rPr>
          <w:rFonts w:ascii="Times New Roman" w:eastAsia="Calibri" w:hAnsi="Times New Roman" w:cs="Times New Roman"/>
          <w:sz w:val="24"/>
          <w:szCs w:val="24"/>
          <w:lang w:eastAsia="ru-RU"/>
        </w:rPr>
        <w:t>т.д</w:t>
      </w:r>
      <w:proofErr w:type="spellEnd"/>
      <w:r w:rsidRPr="00925263">
        <w:rPr>
          <w:rFonts w:ascii="Times New Roman" w:eastAsia="Calibri" w:hAnsi="Times New Roman" w:cs="Times New Roman"/>
          <w:sz w:val="24"/>
          <w:szCs w:val="24"/>
          <w:lang w:eastAsia="ru-RU"/>
        </w:rPr>
        <w:t xml:space="preserve">) необходимые для уборки, Подрядчик приобретает за свой счет. </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1.3. </w:t>
      </w:r>
      <w:r w:rsidRPr="00925263">
        <w:rPr>
          <w:rFonts w:ascii="Times New Roman" w:eastAsia="Calibri" w:hAnsi="Times New Roman" w:cs="Times New Roman"/>
          <w:sz w:val="24"/>
          <w:szCs w:val="24"/>
          <w:lang w:eastAsia="ru-RU"/>
        </w:rPr>
        <w:t xml:space="preserve">Задание на выполнение работ на текущий месяц выдается Заказчиком до начала текущего месяца. В течении отчетного месяца Заказчик имеет право изменить и дополнить текущее задание на месяц. </w:t>
      </w:r>
    </w:p>
    <w:p w:rsidR="00C433C6"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4</w:t>
      </w:r>
      <w:r w:rsidRPr="00925263">
        <w:rPr>
          <w:rFonts w:ascii="Times New Roman" w:eastAsia="Calibri" w:hAnsi="Times New Roman" w:cs="Times New Roman"/>
          <w:sz w:val="24"/>
          <w:szCs w:val="24"/>
          <w:lang w:eastAsia="ru-RU"/>
        </w:rPr>
        <w:t>.</w:t>
      </w:r>
      <w:r w:rsidRPr="00925263">
        <w:rPr>
          <w:rFonts w:ascii="Times New Roman" w:eastAsia="Calibri" w:hAnsi="Times New Roman" w:cs="Times New Roman"/>
          <w:sz w:val="24"/>
          <w:szCs w:val="24"/>
          <w:lang w:eastAsia="ru-RU"/>
        </w:rPr>
        <w:tab/>
        <w:t>Проведение работ по комплексной уборке территорий осуществляется с учетом</w:t>
      </w:r>
      <w:proofErr w:type="gramStart"/>
      <w:r w:rsidRPr="00925263">
        <w:rPr>
          <w:rFonts w:ascii="Times New Roman" w:eastAsia="Calibri" w:hAnsi="Times New Roman" w:cs="Times New Roman"/>
          <w:sz w:val="24"/>
          <w:szCs w:val="24"/>
          <w:lang w:eastAsia="ru-RU"/>
        </w:rPr>
        <w:t>: Правил</w:t>
      </w:r>
      <w:proofErr w:type="gramEnd"/>
      <w:r w:rsidRPr="00925263">
        <w:rPr>
          <w:rFonts w:ascii="Times New Roman" w:eastAsia="Calibri" w:hAnsi="Times New Roman" w:cs="Times New Roman"/>
          <w:sz w:val="24"/>
          <w:szCs w:val="24"/>
          <w:lang w:eastAsia="ru-RU"/>
        </w:rPr>
        <w:t xml:space="preserve"> и норм технической эксплуатации жилищного фонда, утвержденных постановлением Госстроя России от 27.09.2003 № 170; ГОСТа Р 51617-2000 «Жилищно-коммунальные услуги. Общие технические условия», утвержденного постановлением Госстандарта РФ от 19.06.2000 № 158-ст; </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w:t>
      </w:r>
      <w:r w:rsidRPr="00925263">
        <w:rPr>
          <w:rFonts w:ascii="Times New Roman" w:eastAsia="Calibri" w:hAnsi="Times New Roman" w:cs="Times New Roman"/>
          <w:sz w:val="24"/>
          <w:szCs w:val="24"/>
          <w:lang w:eastAsia="ru-RU"/>
        </w:rPr>
        <w:t>.</w:t>
      </w:r>
      <w:r w:rsidRPr="00925263">
        <w:rPr>
          <w:rFonts w:ascii="Times New Roman" w:eastAsia="Calibri" w:hAnsi="Times New Roman" w:cs="Times New Roman"/>
          <w:sz w:val="24"/>
          <w:szCs w:val="24"/>
          <w:lang w:eastAsia="ru-RU"/>
        </w:rPr>
        <w:tab/>
        <w:t xml:space="preserve">Подрядчик несет полную ответственность в случае причинения ущерба Заказчику в процессе оказания услуг, в том числе материальную ответственность в случае повреждения техники и другого имущества Заказчика. </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6</w:t>
      </w:r>
      <w:r w:rsidRPr="00925263">
        <w:rPr>
          <w:rFonts w:ascii="Times New Roman" w:eastAsia="Calibri" w:hAnsi="Times New Roman" w:cs="Times New Roman"/>
          <w:sz w:val="24"/>
          <w:szCs w:val="24"/>
          <w:lang w:eastAsia="ru-RU"/>
        </w:rPr>
        <w:t>.</w:t>
      </w:r>
      <w:r w:rsidRPr="00925263">
        <w:rPr>
          <w:rFonts w:ascii="Times New Roman" w:eastAsia="Calibri" w:hAnsi="Times New Roman" w:cs="Times New Roman"/>
          <w:sz w:val="24"/>
          <w:szCs w:val="24"/>
          <w:lang w:eastAsia="ru-RU"/>
        </w:rPr>
        <w:tab/>
        <w:t>Подрядчик обязан направлять своего представителя в организацию Заказчика по его вызову во всех случаях некачественного оказания услуг в течение 1 рабочего дня.</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7</w:t>
      </w:r>
      <w:r w:rsidRPr="00925263">
        <w:rPr>
          <w:rFonts w:ascii="Times New Roman" w:eastAsia="Calibri" w:hAnsi="Times New Roman" w:cs="Times New Roman"/>
          <w:sz w:val="24"/>
          <w:szCs w:val="24"/>
          <w:lang w:eastAsia="ru-RU"/>
        </w:rPr>
        <w:t xml:space="preserve">. </w:t>
      </w:r>
      <w:bookmarkStart w:id="16" w:name="_Hlk527554032"/>
      <w:r w:rsidR="00867FA0" w:rsidRPr="00925263">
        <w:rPr>
          <w:rFonts w:ascii="Times New Roman" w:eastAsia="Calibri" w:hAnsi="Times New Roman" w:cs="Times New Roman"/>
          <w:sz w:val="24"/>
          <w:szCs w:val="24"/>
          <w:lang w:eastAsia="ru-RU"/>
        </w:rPr>
        <w:t>С момента</w:t>
      </w:r>
      <w:r w:rsidRPr="00925263">
        <w:rPr>
          <w:rFonts w:ascii="Times New Roman" w:eastAsia="Calibri" w:hAnsi="Times New Roman" w:cs="Times New Roman"/>
          <w:sz w:val="24"/>
          <w:szCs w:val="24"/>
          <w:lang w:eastAsia="ru-RU"/>
        </w:rPr>
        <w:t xml:space="preserve"> заключения </w:t>
      </w:r>
      <w:r w:rsidR="00867FA0" w:rsidRPr="00925263">
        <w:rPr>
          <w:rFonts w:ascii="Times New Roman" w:eastAsia="Calibri" w:hAnsi="Times New Roman" w:cs="Times New Roman"/>
          <w:sz w:val="24"/>
          <w:szCs w:val="24"/>
          <w:lang w:eastAsia="ru-RU"/>
        </w:rPr>
        <w:t>договора, в</w:t>
      </w:r>
      <w:r w:rsidRPr="00925263">
        <w:rPr>
          <w:rFonts w:ascii="Times New Roman" w:eastAsia="Calibri" w:hAnsi="Times New Roman" w:cs="Times New Roman"/>
          <w:sz w:val="24"/>
          <w:szCs w:val="24"/>
          <w:lang w:eastAsia="ru-RU"/>
        </w:rPr>
        <w:t xml:space="preserve"> течение 15 дней, Подрядчик обязан организовать на территории Республики Крым производственно-техническую базу с необходимым оборудованием для оказания услуг по уборке и содержанию придомовых </w:t>
      </w:r>
      <w:proofErr w:type="gramStart"/>
      <w:r w:rsidRPr="00925263">
        <w:rPr>
          <w:rFonts w:ascii="Times New Roman" w:eastAsia="Calibri" w:hAnsi="Times New Roman" w:cs="Times New Roman"/>
          <w:sz w:val="24"/>
          <w:szCs w:val="24"/>
          <w:lang w:eastAsia="ru-RU"/>
        </w:rPr>
        <w:t>территорий ,</w:t>
      </w:r>
      <w:proofErr w:type="gramEnd"/>
      <w:r w:rsidRPr="00925263">
        <w:rPr>
          <w:rFonts w:ascii="Times New Roman" w:eastAsia="Calibri" w:hAnsi="Times New Roman" w:cs="Times New Roman"/>
          <w:sz w:val="24"/>
          <w:szCs w:val="24"/>
          <w:lang w:eastAsia="ru-RU"/>
        </w:rPr>
        <w:t xml:space="preserve"> предоставить Заказчику адрес места нахождения производственно-технической базы, подтвердить наличие оборудования и персонала , необходимого для выполнения работ.</w:t>
      </w:r>
    </w:p>
    <w:bookmarkEnd w:id="16"/>
    <w:p w:rsidR="00C433C6"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2. Требования к безопасности Услуг:</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2.1.</w:t>
      </w:r>
      <w:r w:rsidRPr="00925263">
        <w:rPr>
          <w:rFonts w:ascii="Times New Roman" w:eastAsia="Calibri" w:hAnsi="Times New Roman" w:cs="Times New Roman"/>
          <w:sz w:val="24"/>
          <w:szCs w:val="24"/>
          <w:lang w:eastAsia="ru-RU"/>
        </w:rPr>
        <w:tab/>
        <w:t>Подрядчик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технике безопасности и по защите окружающей среды</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2.2.</w:t>
      </w:r>
      <w:r w:rsidRPr="00925263">
        <w:rPr>
          <w:rFonts w:ascii="Times New Roman" w:eastAsia="Calibri" w:hAnsi="Times New Roman" w:cs="Times New Roman"/>
          <w:sz w:val="24"/>
          <w:szCs w:val="24"/>
          <w:lang w:eastAsia="ru-RU"/>
        </w:rPr>
        <w:tab/>
        <w:t>Подрядчик обязан соблюдать требования санитарных норм и правил, охраны труда и пожарной безопасности при оказании услуг.</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2.3.</w:t>
      </w:r>
      <w:r w:rsidRPr="00925263">
        <w:rPr>
          <w:rFonts w:ascii="Times New Roman" w:eastAsia="Calibri" w:hAnsi="Times New Roman" w:cs="Times New Roman"/>
          <w:sz w:val="24"/>
          <w:szCs w:val="24"/>
          <w:lang w:eastAsia="ru-RU"/>
        </w:rPr>
        <w:tab/>
        <w:t>Подрядчик должен вести журналы по технике безопасности, и другие документы, относящиеся к безопасности труда и противопожарной безопасности.</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3. Требование к лицам, осуществляющим уборку:</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3.1. Весь персонал, оказывающий услуги, должен быть вежлив, иметь опрятный вид, а также должен быть снабжен Подрядчиком сигнальным жилетом с бейджиком, инвентарем и расходными материалами в объеме необходимом и достаточным для оказания услуг с надлежащим качеством.</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3.2. Для оказания услуг на объектах Заказчика не могут быть допущены следующие лица:</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находящиеся в состоянии алкогольного или наркотического опьянения;</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lastRenderedPageBreak/>
        <w:t xml:space="preserve">-  недееспособные; </w:t>
      </w: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ограниченно дееспособные;</w:t>
      </w:r>
    </w:p>
    <w:p w:rsidR="00C433C6" w:rsidRDefault="00C433C6"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состоявшие (состоящие) на учете в наркологическом и (или) психоневрологическом диспансере.</w:t>
      </w:r>
    </w:p>
    <w:p w:rsidR="00B847FA" w:rsidRPr="00925263" w:rsidRDefault="00B847FA" w:rsidP="00C433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433C6" w:rsidRPr="00925263" w:rsidRDefault="00C433C6" w:rsidP="00C433C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4. Виды, объем и периодичность работ по уборке и содержанию придомовых территорий многоквартирных домов, находящихся в управлении МУП «УГХ»:</w:t>
      </w:r>
    </w:p>
    <w:p w:rsidR="00C433C6" w:rsidRDefault="00C433C6" w:rsidP="00C433C6">
      <w:pPr>
        <w:rPr>
          <w:rFonts w:ascii="Times New Roman" w:eastAsia="Calibri" w:hAnsi="Times New Roman" w:cs="Times New Roman"/>
          <w:sz w:val="24"/>
          <w:szCs w:val="24"/>
          <w:lang w:eastAsia="ru-RU"/>
        </w:rPr>
      </w:pPr>
    </w:p>
    <w:tbl>
      <w:tblPr>
        <w:tblStyle w:val="1fa"/>
        <w:tblW w:w="10314" w:type="dxa"/>
        <w:tblLayout w:type="fixed"/>
        <w:tblLook w:val="0000" w:firstRow="0" w:lastRow="0" w:firstColumn="0" w:lastColumn="0" w:noHBand="0" w:noVBand="0"/>
      </w:tblPr>
      <w:tblGrid>
        <w:gridCol w:w="784"/>
        <w:gridCol w:w="4042"/>
        <w:gridCol w:w="1945"/>
        <w:gridCol w:w="3543"/>
      </w:tblGrid>
      <w:tr w:rsidR="00C433C6" w:rsidRPr="00925263" w:rsidTr="009D1D45">
        <w:trPr>
          <w:trHeight w:hRule="exact" w:val="797"/>
        </w:trPr>
        <w:tc>
          <w:tcPr>
            <w:tcW w:w="784" w:type="dxa"/>
          </w:tcPr>
          <w:p w:rsidR="00C433C6" w:rsidRPr="00925263" w:rsidRDefault="00C433C6" w:rsidP="009D1D45">
            <w:pPr>
              <w:widowControl w:val="0"/>
              <w:suppressAutoHyphens/>
              <w:spacing w:line="262" w:lineRule="exact"/>
              <w:ind w:left="66"/>
              <w:jc w:val="center"/>
              <w:rPr>
                <w:b/>
                <w:bCs/>
                <w:color w:val="000000"/>
                <w:lang w:eastAsia="ar-SA"/>
              </w:rPr>
            </w:pPr>
            <w:r w:rsidRPr="00925263">
              <w:rPr>
                <w:b/>
                <w:bCs/>
                <w:color w:val="000000"/>
                <w:lang w:eastAsia="ar-SA"/>
              </w:rPr>
              <w:t>№</w:t>
            </w:r>
          </w:p>
          <w:p w:rsidR="00C433C6" w:rsidRPr="00925263" w:rsidRDefault="00C433C6" w:rsidP="009D1D45">
            <w:pPr>
              <w:widowControl w:val="0"/>
              <w:suppressAutoHyphens/>
              <w:spacing w:line="262" w:lineRule="exact"/>
              <w:ind w:left="66"/>
              <w:jc w:val="center"/>
              <w:rPr>
                <w:b/>
                <w:bCs/>
                <w:color w:val="000000"/>
                <w:lang w:eastAsia="ar-SA"/>
              </w:rPr>
            </w:pPr>
            <w:r w:rsidRPr="00925263">
              <w:rPr>
                <w:b/>
                <w:bCs/>
                <w:color w:val="000000"/>
                <w:lang w:eastAsia="ar-SA"/>
              </w:rPr>
              <w:t>п/п</w:t>
            </w:r>
          </w:p>
        </w:tc>
        <w:tc>
          <w:tcPr>
            <w:tcW w:w="4042" w:type="dxa"/>
          </w:tcPr>
          <w:p w:rsidR="00C433C6" w:rsidRPr="00925263" w:rsidRDefault="00C433C6" w:rsidP="009D1D45">
            <w:pPr>
              <w:widowControl w:val="0"/>
              <w:suppressAutoHyphens/>
              <w:spacing w:line="220" w:lineRule="exact"/>
              <w:ind w:left="66"/>
              <w:jc w:val="center"/>
              <w:rPr>
                <w:b/>
                <w:bCs/>
                <w:color w:val="000000"/>
                <w:lang w:eastAsia="ar-SA"/>
              </w:rPr>
            </w:pPr>
            <w:r w:rsidRPr="00925263">
              <w:rPr>
                <w:b/>
                <w:bCs/>
                <w:color w:val="000000"/>
                <w:lang w:eastAsia="ar-SA"/>
              </w:rPr>
              <w:t>Наименование работ</w:t>
            </w:r>
          </w:p>
        </w:tc>
        <w:tc>
          <w:tcPr>
            <w:tcW w:w="1945" w:type="dxa"/>
          </w:tcPr>
          <w:p w:rsidR="00C433C6" w:rsidRDefault="00C433C6" w:rsidP="009D1D45">
            <w:pPr>
              <w:widowControl w:val="0"/>
              <w:suppressAutoHyphens/>
              <w:spacing w:line="220" w:lineRule="exact"/>
              <w:ind w:left="66"/>
              <w:jc w:val="center"/>
              <w:rPr>
                <w:b/>
                <w:bCs/>
                <w:color w:val="000000"/>
                <w:lang w:eastAsia="ar-SA"/>
              </w:rPr>
            </w:pPr>
          </w:p>
          <w:p w:rsidR="00C433C6" w:rsidRPr="00925263" w:rsidRDefault="00C433C6" w:rsidP="009D1D45">
            <w:pPr>
              <w:widowControl w:val="0"/>
              <w:suppressAutoHyphens/>
              <w:spacing w:line="220" w:lineRule="exact"/>
              <w:ind w:left="66"/>
              <w:jc w:val="center"/>
              <w:rPr>
                <w:b/>
                <w:bCs/>
                <w:color w:val="000000"/>
                <w:lang w:eastAsia="ar-SA"/>
              </w:rPr>
            </w:pPr>
            <w:r>
              <w:rPr>
                <w:b/>
                <w:bCs/>
                <w:color w:val="000000"/>
                <w:lang w:eastAsia="ar-SA"/>
              </w:rPr>
              <w:t xml:space="preserve">Площадь, </w:t>
            </w:r>
            <w:proofErr w:type="spellStart"/>
            <w:r>
              <w:rPr>
                <w:b/>
                <w:bCs/>
                <w:color w:val="000000"/>
                <w:lang w:eastAsia="ar-SA"/>
              </w:rPr>
              <w:t>кв.м</w:t>
            </w:r>
            <w:proofErr w:type="spellEnd"/>
            <w:r>
              <w:rPr>
                <w:b/>
                <w:bCs/>
                <w:color w:val="000000"/>
                <w:lang w:eastAsia="ar-SA"/>
              </w:rPr>
              <w:t xml:space="preserve">. </w:t>
            </w:r>
          </w:p>
        </w:tc>
        <w:tc>
          <w:tcPr>
            <w:tcW w:w="3543" w:type="dxa"/>
          </w:tcPr>
          <w:p w:rsidR="00C433C6" w:rsidRPr="00925263" w:rsidRDefault="00C433C6" w:rsidP="009D1D45">
            <w:pPr>
              <w:widowControl w:val="0"/>
              <w:suppressAutoHyphens/>
              <w:spacing w:line="220" w:lineRule="exact"/>
              <w:ind w:left="66"/>
              <w:jc w:val="center"/>
              <w:rPr>
                <w:b/>
                <w:bCs/>
                <w:color w:val="000000"/>
                <w:lang w:eastAsia="ar-SA"/>
              </w:rPr>
            </w:pPr>
            <w:r w:rsidRPr="00925263">
              <w:rPr>
                <w:b/>
                <w:bCs/>
                <w:color w:val="000000"/>
                <w:lang w:eastAsia="ar-SA"/>
              </w:rPr>
              <w:t>Периодичность работ</w:t>
            </w:r>
          </w:p>
        </w:tc>
      </w:tr>
      <w:tr w:rsidR="00C433C6" w:rsidRPr="00925263" w:rsidTr="009D1D45">
        <w:trPr>
          <w:trHeight w:hRule="exact" w:val="2797"/>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t>1</w:t>
            </w:r>
          </w:p>
          <w:p w:rsidR="00C433C6" w:rsidRPr="00265319" w:rsidRDefault="00C433C6" w:rsidP="009D1D45">
            <w:pPr>
              <w:widowControl w:val="0"/>
              <w:suppressAutoHyphens/>
              <w:spacing w:line="220" w:lineRule="exact"/>
              <w:ind w:left="240"/>
              <w:rPr>
                <w:bCs/>
                <w:color w:val="000000"/>
                <w:sz w:val="24"/>
                <w:szCs w:val="24"/>
                <w:lang w:eastAsia="ar-SA"/>
              </w:rPr>
            </w:pP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sidRPr="00265319">
              <w:rPr>
                <w:bCs/>
                <w:color w:val="000000"/>
                <w:sz w:val="24"/>
                <w:szCs w:val="24"/>
                <w:lang w:eastAsia="ar-SA"/>
              </w:rPr>
              <w:t>Подметание и уборка асфальтового (твердого) покрытия  придомовой территории</w:t>
            </w:r>
            <w:r>
              <w:rPr>
                <w:bCs/>
                <w:color w:val="000000"/>
                <w:sz w:val="24"/>
                <w:szCs w:val="24"/>
                <w:lang w:eastAsia="ar-SA"/>
              </w:rPr>
              <w:t>, у</w:t>
            </w:r>
            <w:r w:rsidRPr="00265319">
              <w:rPr>
                <w:bCs/>
                <w:color w:val="000000"/>
                <w:sz w:val="24"/>
                <w:szCs w:val="24"/>
                <w:lang w:eastAsia="ar-SA"/>
              </w:rPr>
              <w:t>даление</w:t>
            </w:r>
            <w:r>
              <w:rPr>
                <w:bCs/>
                <w:color w:val="000000"/>
                <w:sz w:val="24"/>
                <w:szCs w:val="24"/>
                <w:lang w:eastAsia="ar-SA"/>
              </w:rPr>
              <w:t xml:space="preserve"> при необходимости </w:t>
            </w:r>
            <w:r w:rsidRPr="00265319">
              <w:rPr>
                <w:bCs/>
                <w:color w:val="000000"/>
                <w:sz w:val="24"/>
                <w:szCs w:val="24"/>
                <w:lang w:eastAsia="ar-SA"/>
              </w:rPr>
              <w:t xml:space="preserve"> порослей с асфальтового (твердого) покрытия)</w:t>
            </w:r>
            <w:r>
              <w:rPr>
                <w:bCs/>
                <w:color w:val="000000"/>
                <w:sz w:val="24"/>
                <w:szCs w:val="24"/>
                <w:lang w:eastAsia="ar-SA"/>
              </w:rPr>
              <w:t>, п</w:t>
            </w:r>
            <w:r w:rsidRPr="00265319">
              <w:rPr>
                <w:bCs/>
                <w:color w:val="000000"/>
                <w:sz w:val="24"/>
                <w:szCs w:val="24"/>
                <w:lang w:eastAsia="ar-SA"/>
              </w:rPr>
              <w:t>рочистка</w:t>
            </w:r>
            <w:r>
              <w:rPr>
                <w:bCs/>
                <w:color w:val="000000"/>
                <w:sz w:val="24"/>
                <w:szCs w:val="24"/>
                <w:lang w:eastAsia="ar-SA"/>
              </w:rPr>
              <w:t xml:space="preserve"> при засоренности,  по необходимости, </w:t>
            </w:r>
            <w:r w:rsidRPr="00265319">
              <w:rPr>
                <w:bCs/>
                <w:color w:val="000000"/>
                <w:sz w:val="24"/>
                <w:szCs w:val="24"/>
                <w:lang w:eastAsia="ar-SA"/>
              </w:rPr>
              <w:t xml:space="preserve"> лотков ливневой канализации  на убираемой территории</w:t>
            </w:r>
            <w:r>
              <w:rPr>
                <w:bCs/>
                <w:color w:val="000000"/>
                <w:sz w:val="24"/>
                <w:szCs w:val="24"/>
                <w:lang w:eastAsia="ar-SA"/>
              </w:rPr>
              <w:t>, о</w:t>
            </w:r>
            <w:r w:rsidRPr="00265319">
              <w:rPr>
                <w:bCs/>
                <w:color w:val="000000"/>
                <w:sz w:val="24"/>
                <w:szCs w:val="24"/>
                <w:lang w:eastAsia="ar-SA"/>
              </w:rPr>
              <w:t>чистка от мусора урн, установленных на убираемой территории</w:t>
            </w:r>
          </w:p>
          <w:p w:rsidR="00C433C6" w:rsidRPr="00265319" w:rsidRDefault="00C433C6" w:rsidP="009D1D45">
            <w:pPr>
              <w:widowControl w:val="0"/>
              <w:suppressAutoHyphens/>
              <w:spacing w:line="220" w:lineRule="exact"/>
              <w:ind w:left="120" w:right="196"/>
              <w:rPr>
                <w:bCs/>
                <w:color w:val="000000"/>
                <w:sz w:val="24"/>
                <w:szCs w:val="24"/>
                <w:lang w:eastAsia="ar-SA"/>
              </w:rPr>
            </w:pP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52931,0</w:t>
            </w:r>
          </w:p>
          <w:p w:rsidR="00C433C6" w:rsidRPr="00265319" w:rsidRDefault="00C433C6" w:rsidP="009D1D45">
            <w:pPr>
              <w:widowControl w:val="0"/>
              <w:suppressAutoHyphens/>
              <w:spacing w:line="220" w:lineRule="exact"/>
              <w:ind w:left="209" w:right="193"/>
              <w:jc w:val="center"/>
              <w:rPr>
                <w:bCs/>
                <w:color w:val="000000"/>
                <w:sz w:val="24"/>
                <w:szCs w:val="24"/>
                <w:lang w:eastAsia="ar-SA"/>
              </w:rPr>
            </w:pP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 xml:space="preserve">Понедельник-суббота </w:t>
            </w:r>
          </w:p>
        </w:tc>
      </w:tr>
      <w:tr w:rsidR="00C433C6" w:rsidRPr="00925263" w:rsidTr="009D1D45">
        <w:trPr>
          <w:trHeight w:hRule="exact" w:val="725"/>
        </w:trPr>
        <w:tc>
          <w:tcPr>
            <w:tcW w:w="784" w:type="dxa"/>
          </w:tcPr>
          <w:p w:rsidR="00C433C6" w:rsidRPr="00265319" w:rsidRDefault="009D1D45" w:rsidP="009D1D45">
            <w:pPr>
              <w:widowControl w:val="0"/>
              <w:suppressAutoHyphens/>
              <w:spacing w:line="220" w:lineRule="exact"/>
              <w:ind w:left="240"/>
              <w:rPr>
                <w:bCs/>
                <w:color w:val="000000"/>
                <w:sz w:val="24"/>
                <w:szCs w:val="24"/>
                <w:lang w:eastAsia="ar-SA"/>
              </w:rPr>
            </w:pPr>
            <w:r>
              <w:rPr>
                <w:bCs/>
                <w:color w:val="000000"/>
                <w:sz w:val="24"/>
                <w:szCs w:val="24"/>
                <w:lang w:eastAsia="ar-SA"/>
              </w:rPr>
              <w:t>2.</w:t>
            </w:r>
          </w:p>
          <w:p w:rsidR="00C433C6" w:rsidRPr="00265319" w:rsidRDefault="00C433C6" w:rsidP="009D1D45">
            <w:pPr>
              <w:widowControl w:val="0"/>
              <w:suppressAutoHyphens/>
              <w:spacing w:line="220" w:lineRule="exact"/>
              <w:ind w:left="240"/>
              <w:rPr>
                <w:bCs/>
                <w:color w:val="000000"/>
                <w:sz w:val="24"/>
                <w:szCs w:val="24"/>
                <w:lang w:eastAsia="ar-SA"/>
              </w:rPr>
            </w:pP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sidRPr="00265319">
              <w:rPr>
                <w:bCs/>
                <w:color w:val="000000"/>
                <w:sz w:val="24"/>
                <w:szCs w:val="24"/>
                <w:lang w:eastAsia="ar-SA"/>
              </w:rPr>
              <w:t>Уборка зеленой зоны</w:t>
            </w:r>
          </w:p>
        </w:tc>
        <w:tc>
          <w:tcPr>
            <w:tcW w:w="1945" w:type="dxa"/>
          </w:tcPr>
          <w:p w:rsidR="00C433C6" w:rsidRPr="00265319" w:rsidRDefault="00C433C6" w:rsidP="009D1D45">
            <w:pPr>
              <w:widowControl w:val="0"/>
              <w:suppressAutoHyphens/>
              <w:spacing w:line="220" w:lineRule="exact"/>
              <w:ind w:left="209" w:right="193"/>
              <w:jc w:val="center"/>
              <w:rPr>
                <w:b/>
                <w:bCs/>
                <w:color w:val="000000"/>
                <w:sz w:val="24"/>
                <w:szCs w:val="24"/>
                <w:lang w:eastAsia="ar-SA"/>
              </w:rPr>
            </w:pPr>
          </w:p>
          <w:p w:rsidR="00C433C6" w:rsidRPr="00265319" w:rsidRDefault="00FA1E38" w:rsidP="009D1D45">
            <w:pPr>
              <w:widowControl w:val="0"/>
              <w:suppressAutoHyphens/>
              <w:spacing w:line="220" w:lineRule="exact"/>
              <w:ind w:left="209" w:right="193"/>
              <w:jc w:val="center"/>
              <w:rPr>
                <w:bCs/>
                <w:color w:val="000000"/>
                <w:sz w:val="24"/>
                <w:szCs w:val="24"/>
                <w:lang w:eastAsia="ar-SA"/>
              </w:rPr>
            </w:pPr>
            <w:r>
              <w:rPr>
                <w:bCs/>
                <w:color w:val="000000"/>
                <w:sz w:val="24"/>
                <w:szCs w:val="24"/>
                <w:lang w:eastAsia="ar-SA"/>
              </w:rPr>
              <w:t>2349</w:t>
            </w:r>
            <w:r w:rsidR="00C433C6" w:rsidRPr="00265319">
              <w:rPr>
                <w:bCs/>
                <w:color w:val="000000"/>
                <w:sz w:val="24"/>
                <w:szCs w:val="24"/>
                <w:lang w:eastAsia="ar-SA"/>
              </w:rPr>
              <w:t>,0</w:t>
            </w:r>
          </w:p>
        </w:tc>
        <w:tc>
          <w:tcPr>
            <w:tcW w:w="3543" w:type="dxa"/>
          </w:tcPr>
          <w:p w:rsidR="00C433C6" w:rsidRDefault="00C433C6" w:rsidP="009D1D45">
            <w:pPr>
              <w:widowControl w:val="0"/>
              <w:suppressAutoHyphens/>
              <w:spacing w:line="220" w:lineRule="exact"/>
              <w:ind w:left="209" w:right="193"/>
              <w:rPr>
                <w:b/>
                <w:bCs/>
                <w:color w:val="000000"/>
                <w:sz w:val="24"/>
                <w:szCs w:val="24"/>
                <w:lang w:eastAsia="ar-SA"/>
              </w:rPr>
            </w:pPr>
            <w:r w:rsidRPr="00265319">
              <w:rPr>
                <w:b/>
                <w:bCs/>
                <w:color w:val="000000"/>
                <w:sz w:val="24"/>
                <w:szCs w:val="24"/>
                <w:lang w:eastAsia="ar-SA"/>
              </w:rPr>
              <w:t xml:space="preserve"> </w:t>
            </w: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Понедельник - суббота</w:t>
            </w:r>
          </w:p>
        </w:tc>
      </w:tr>
      <w:tr w:rsidR="00C433C6" w:rsidRPr="00925263" w:rsidTr="009D1D45">
        <w:trPr>
          <w:trHeight w:hRule="exact" w:val="577"/>
        </w:trPr>
        <w:tc>
          <w:tcPr>
            <w:tcW w:w="784" w:type="dxa"/>
          </w:tcPr>
          <w:p w:rsidR="00C433C6" w:rsidRPr="00265319" w:rsidRDefault="009D1D45" w:rsidP="009D1D45">
            <w:pPr>
              <w:widowControl w:val="0"/>
              <w:suppressAutoHyphens/>
              <w:spacing w:line="220" w:lineRule="exact"/>
              <w:ind w:left="240"/>
              <w:rPr>
                <w:bCs/>
                <w:color w:val="000000"/>
                <w:sz w:val="24"/>
                <w:szCs w:val="24"/>
                <w:lang w:eastAsia="ar-SA"/>
              </w:rPr>
            </w:pPr>
            <w:r>
              <w:rPr>
                <w:bCs/>
                <w:color w:val="000000"/>
                <w:sz w:val="24"/>
                <w:szCs w:val="24"/>
                <w:lang w:eastAsia="ar-SA"/>
              </w:rPr>
              <w:t>3</w:t>
            </w:r>
            <w:r w:rsidR="00C433C6" w:rsidRPr="00265319">
              <w:rPr>
                <w:bCs/>
                <w:color w:val="000000"/>
                <w:sz w:val="24"/>
                <w:szCs w:val="24"/>
                <w:lang w:eastAsia="ar-SA"/>
              </w:rPr>
              <w:t>.</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sidRPr="00265319">
              <w:rPr>
                <w:bCs/>
                <w:color w:val="000000"/>
                <w:sz w:val="24"/>
                <w:szCs w:val="24"/>
                <w:lang w:eastAsia="ar-SA"/>
              </w:rPr>
              <w:t>Уборка зеленой зоны</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9D1D45" w:rsidP="009D1D45">
            <w:pPr>
              <w:widowControl w:val="0"/>
              <w:suppressAutoHyphens/>
              <w:spacing w:line="220" w:lineRule="exact"/>
              <w:ind w:left="209" w:right="193"/>
              <w:jc w:val="center"/>
              <w:rPr>
                <w:bCs/>
                <w:color w:val="000000"/>
                <w:sz w:val="24"/>
                <w:szCs w:val="24"/>
                <w:lang w:eastAsia="ar-SA"/>
              </w:rPr>
            </w:pPr>
            <w:r w:rsidRPr="009D1D45">
              <w:rPr>
                <w:bCs/>
                <w:color w:val="000000"/>
                <w:sz w:val="24"/>
                <w:szCs w:val="24"/>
                <w:lang w:eastAsia="ar-SA"/>
              </w:rPr>
              <w:t>67880,0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1 раз в неделю по графику</w:t>
            </w:r>
          </w:p>
        </w:tc>
      </w:tr>
      <w:tr w:rsidR="00C433C6" w:rsidRPr="00925263" w:rsidTr="009D1D45">
        <w:trPr>
          <w:trHeight w:hRule="exact" w:val="952"/>
        </w:trPr>
        <w:tc>
          <w:tcPr>
            <w:tcW w:w="784" w:type="dxa"/>
          </w:tcPr>
          <w:p w:rsidR="00C433C6" w:rsidRPr="00265319" w:rsidRDefault="009D1D45" w:rsidP="009D1D45">
            <w:pPr>
              <w:widowControl w:val="0"/>
              <w:suppressAutoHyphens/>
              <w:spacing w:line="220" w:lineRule="exact"/>
              <w:ind w:left="240"/>
              <w:rPr>
                <w:bCs/>
                <w:color w:val="000000"/>
                <w:sz w:val="24"/>
                <w:szCs w:val="24"/>
                <w:lang w:eastAsia="ar-SA"/>
              </w:rPr>
            </w:pPr>
            <w:r>
              <w:rPr>
                <w:bCs/>
                <w:color w:val="000000"/>
                <w:sz w:val="24"/>
                <w:szCs w:val="24"/>
                <w:lang w:eastAsia="ar-SA"/>
              </w:rPr>
              <w:t>4</w:t>
            </w:r>
            <w:r w:rsidR="00C433C6" w:rsidRPr="00265319">
              <w:rPr>
                <w:bCs/>
                <w:color w:val="000000"/>
                <w:sz w:val="24"/>
                <w:szCs w:val="24"/>
                <w:lang w:eastAsia="ar-SA"/>
              </w:rPr>
              <w:t>.</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9D1D45" w:rsidP="009D1D45">
            <w:pPr>
              <w:widowControl w:val="0"/>
              <w:suppressAutoHyphens/>
              <w:spacing w:line="220" w:lineRule="exact"/>
              <w:ind w:left="209" w:right="193"/>
              <w:jc w:val="center"/>
              <w:rPr>
                <w:bCs/>
                <w:color w:val="000000"/>
                <w:sz w:val="24"/>
                <w:szCs w:val="24"/>
                <w:lang w:eastAsia="ar-SA"/>
              </w:rPr>
            </w:pPr>
            <w:r>
              <w:rPr>
                <w:bCs/>
                <w:color w:val="000000"/>
                <w:sz w:val="24"/>
                <w:szCs w:val="24"/>
                <w:lang w:eastAsia="ar-SA"/>
              </w:rPr>
              <w:t>5849</w:t>
            </w:r>
            <w:r w:rsidR="00C433C6" w:rsidRPr="00265319">
              <w:rPr>
                <w:bCs/>
                <w:color w:val="000000"/>
                <w:sz w:val="24"/>
                <w:szCs w:val="24"/>
                <w:lang w:eastAsia="ar-SA"/>
              </w:rPr>
              <w:t>,0</w:t>
            </w:r>
          </w:p>
        </w:tc>
        <w:tc>
          <w:tcPr>
            <w:tcW w:w="3543" w:type="dxa"/>
          </w:tcPr>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 xml:space="preserve"> </w:t>
            </w: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Понедельник - суббота</w:t>
            </w:r>
          </w:p>
        </w:tc>
      </w:tr>
      <w:tr w:rsidR="009D1D45" w:rsidRPr="00925263" w:rsidTr="009D1D45">
        <w:trPr>
          <w:trHeight w:hRule="exact" w:val="995"/>
        </w:trPr>
        <w:tc>
          <w:tcPr>
            <w:tcW w:w="784" w:type="dxa"/>
          </w:tcPr>
          <w:p w:rsidR="009D1D45" w:rsidRPr="00265319" w:rsidRDefault="009D1D45" w:rsidP="009D1D45">
            <w:pPr>
              <w:widowControl w:val="0"/>
              <w:suppressAutoHyphens/>
              <w:spacing w:line="220" w:lineRule="exact"/>
              <w:ind w:left="240"/>
              <w:rPr>
                <w:bCs/>
                <w:color w:val="000000"/>
                <w:sz w:val="24"/>
                <w:szCs w:val="24"/>
                <w:lang w:eastAsia="ar-SA"/>
              </w:rPr>
            </w:pPr>
            <w:r>
              <w:rPr>
                <w:bCs/>
                <w:color w:val="000000"/>
                <w:sz w:val="24"/>
                <w:szCs w:val="24"/>
                <w:lang w:eastAsia="ar-SA"/>
              </w:rPr>
              <w:t>5.</w:t>
            </w:r>
          </w:p>
        </w:tc>
        <w:tc>
          <w:tcPr>
            <w:tcW w:w="4042" w:type="dxa"/>
          </w:tcPr>
          <w:p w:rsidR="009D1D45" w:rsidRDefault="009D1D45" w:rsidP="009D1D45">
            <w:pPr>
              <w:widowControl w:val="0"/>
              <w:suppressAutoHyphens/>
              <w:spacing w:line="220" w:lineRule="exact"/>
              <w:ind w:left="120" w:right="196"/>
              <w:rPr>
                <w:bCs/>
                <w:color w:val="000000"/>
                <w:sz w:val="24"/>
                <w:szCs w:val="24"/>
                <w:lang w:eastAsia="ar-SA"/>
              </w:rPr>
            </w:pPr>
            <w:r w:rsidRPr="009D1D45">
              <w:rPr>
                <w:bCs/>
                <w:color w:val="000000"/>
                <w:sz w:val="24"/>
                <w:szCs w:val="24"/>
                <w:lang w:eastAsia="ar-SA"/>
              </w:rPr>
              <w:t>Уборка детских площадок, очистка от мусора урн, установленных на убираемой территории</w:t>
            </w:r>
          </w:p>
        </w:tc>
        <w:tc>
          <w:tcPr>
            <w:tcW w:w="1945" w:type="dxa"/>
          </w:tcPr>
          <w:p w:rsidR="009D1D45" w:rsidRPr="00265319" w:rsidRDefault="009D1D45" w:rsidP="009D1D45">
            <w:pPr>
              <w:widowControl w:val="0"/>
              <w:suppressAutoHyphens/>
              <w:spacing w:line="220" w:lineRule="exact"/>
              <w:ind w:left="209" w:right="193"/>
              <w:jc w:val="center"/>
              <w:rPr>
                <w:bCs/>
                <w:color w:val="000000"/>
                <w:sz w:val="24"/>
                <w:szCs w:val="24"/>
                <w:lang w:eastAsia="ar-SA"/>
              </w:rPr>
            </w:pPr>
            <w:r w:rsidRPr="009D1D45">
              <w:rPr>
                <w:bCs/>
                <w:color w:val="000000"/>
                <w:sz w:val="24"/>
                <w:szCs w:val="24"/>
                <w:lang w:eastAsia="ar-SA"/>
              </w:rPr>
              <w:t>3239</w:t>
            </w:r>
            <w:r>
              <w:rPr>
                <w:bCs/>
                <w:color w:val="000000"/>
                <w:sz w:val="24"/>
                <w:szCs w:val="24"/>
                <w:lang w:eastAsia="ar-SA"/>
              </w:rPr>
              <w:t>,0</w:t>
            </w:r>
          </w:p>
        </w:tc>
        <w:tc>
          <w:tcPr>
            <w:tcW w:w="3543" w:type="dxa"/>
          </w:tcPr>
          <w:p w:rsidR="009D1D45" w:rsidRDefault="009D1D45" w:rsidP="009D1D45">
            <w:pPr>
              <w:widowControl w:val="0"/>
              <w:suppressAutoHyphens/>
              <w:spacing w:line="220" w:lineRule="exact"/>
              <w:ind w:left="209" w:right="193"/>
              <w:rPr>
                <w:bCs/>
                <w:color w:val="000000"/>
                <w:sz w:val="24"/>
                <w:szCs w:val="24"/>
                <w:lang w:eastAsia="ar-SA"/>
              </w:rPr>
            </w:pPr>
            <w:r w:rsidRPr="009D1D45">
              <w:rPr>
                <w:bCs/>
                <w:color w:val="000000"/>
                <w:sz w:val="24"/>
                <w:szCs w:val="24"/>
                <w:lang w:eastAsia="ar-SA"/>
              </w:rPr>
              <w:t>1 раз в неделю по графику</w:t>
            </w:r>
          </w:p>
        </w:tc>
      </w:tr>
      <w:tr w:rsidR="00C433C6" w:rsidRPr="00925263" w:rsidTr="009D1D45">
        <w:trPr>
          <w:trHeight w:hRule="exact" w:val="995"/>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t xml:space="preserve">6. </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432,0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15 дней в месяц по графику</w:t>
            </w:r>
          </w:p>
        </w:tc>
      </w:tr>
      <w:tr w:rsidR="00C433C6" w:rsidRPr="00925263" w:rsidTr="009D1D45">
        <w:trPr>
          <w:trHeight w:hRule="exact" w:val="1264"/>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t>7.</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300,0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10 дней в месяц по графику</w:t>
            </w:r>
          </w:p>
        </w:tc>
      </w:tr>
      <w:tr w:rsidR="00C433C6" w:rsidRPr="00925263" w:rsidTr="009D1D45">
        <w:trPr>
          <w:trHeight w:hRule="exact" w:val="998"/>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t>8.</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150,0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8 дней в месяц по графику</w:t>
            </w:r>
          </w:p>
        </w:tc>
      </w:tr>
      <w:tr w:rsidR="00C433C6" w:rsidRPr="00925263" w:rsidTr="009D1D45">
        <w:trPr>
          <w:trHeight w:hRule="exact" w:val="1144"/>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t>9.</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150,0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7 дней в месяц по графику</w:t>
            </w:r>
          </w:p>
        </w:tc>
      </w:tr>
      <w:tr w:rsidR="00C433C6" w:rsidRPr="00925263" w:rsidTr="009D1D45">
        <w:trPr>
          <w:trHeight w:hRule="exact" w:val="728"/>
        </w:trPr>
        <w:tc>
          <w:tcPr>
            <w:tcW w:w="784" w:type="dxa"/>
          </w:tcPr>
          <w:p w:rsidR="00C433C6" w:rsidRPr="00265319" w:rsidRDefault="00C433C6" w:rsidP="009D1D45">
            <w:pPr>
              <w:widowControl w:val="0"/>
              <w:suppressAutoHyphens/>
              <w:spacing w:line="220" w:lineRule="exact"/>
              <w:ind w:left="240"/>
              <w:rPr>
                <w:bCs/>
                <w:color w:val="000000"/>
                <w:sz w:val="24"/>
                <w:szCs w:val="24"/>
                <w:lang w:eastAsia="ar-SA"/>
              </w:rPr>
            </w:pPr>
            <w:r w:rsidRPr="00265319">
              <w:rPr>
                <w:bCs/>
                <w:color w:val="000000"/>
                <w:sz w:val="24"/>
                <w:szCs w:val="24"/>
                <w:lang w:eastAsia="ar-SA"/>
              </w:rPr>
              <w:t>10.</w:t>
            </w:r>
          </w:p>
        </w:tc>
        <w:tc>
          <w:tcPr>
            <w:tcW w:w="4042" w:type="dxa"/>
          </w:tcPr>
          <w:p w:rsidR="00C433C6" w:rsidRPr="00265319" w:rsidRDefault="00C433C6" w:rsidP="009D1D45">
            <w:pPr>
              <w:widowControl w:val="0"/>
              <w:suppressAutoHyphens/>
              <w:spacing w:line="220" w:lineRule="exact"/>
              <w:ind w:left="120" w:right="196"/>
              <w:rPr>
                <w:bCs/>
                <w:color w:val="000000"/>
                <w:sz w:val="24"/>
                <w:szCs w:val="24"/>
                <w:lang w:eastAsia="ar-SA"/>
              </w:rPr>
            </w:pPr>
            <w:r>
              <w:rPr>
                <w:bCs/>
                <w:color w:val="000000"/>
                <w:sz w:val="24"/>
                <w:szCs w:val="24"/>
                <w:lang w:eastAsia="ar-SA"/>
              </w:rPr>
              <w:t xml:space="preserve">Уборка детских </w:t>
            </w:r>
            <w:r w:rsidR="00044D46">
              <w:rPr>
                <w:bCs/>
                <w:color w:val="000000"/>
                <w:sz w:val="24"/>
                <w:szCs w:val="24"/>
                <w:lang w:eastAsia="ar-SA"/>
              </w:rPr>
              <w:t xml:space="preserve">площадок, </w:t>
            </w:r>
            <w:r w:rsidR="00044D46" w:rsidRPr="00265319">
              <w:rPr>
                <w:bCs/>
                <w:color w:val="000000"/>
                <w:sz w:val="24"/>
                <w:szCs w:val="24"/>
                <w:lang w:eastAsia="ar-SA"/>
              </w:rPr>
              <w:t>очистка</w:t>
            </w:r>
            <w:r w:rsidRPr="00265319">
              <w:rPr>
                <w:bCs/>
                <w:color w:val="000000"/>
                <w:sz w:val="24"/>
                <w:szCs w:val="24"/>
                <w:lang w:eastAsia="ar-SA"/>
              </w:rPr>
              <w:t xml:space="preserve"> от мусора урн, установленных на убираемой территории</w:t>
            </w:r>
          </w:p>
        </w:tc>
        <w:tc>
          <w:tcPr>
            <w:tcW w:w="1945" w:type="dxa"/>
          </w:tcPr>
          <w:p w:rsidR="00C433C6" w:rsidRPr="00265319" w:rsidRDefault="00C433C6" w:rsidP="009D1D45">
            <w:pPr>
              <w:widowControl w:val="0"/>
              <w:suppressAutoHyphens/>
              <w:spacing w:line="220" w:lineRule="exact"/>
              <w:ind w:left="209" w:right="193"/>
              <w:jc w:val="center"/>
              <w:rPr>
                <w:bCs/>
                <w:color w:val="000000"/>
                <w:sz w:val="24"/>
                <w:szCs w:val="24"/>
                <w:lang w:eastAsia="ar-SA"/>
              </w:rPr>
            </w:pPr>
          </w:p>
          <w:p w:rsidR="00C433C6" w:rsidRPr="00265319" w:rsidRDefault="00C433C6" w:rsidP="009D1D45">
            <w:pPr>
              <w:widowControl w:val="0"/>
              <w:suppressAutoHyphens/>
              <w:spacing w:line="220" w:lineRule="exact"/>
              <w:ind w:left="209" w:right="193"/>
              <w:jc w:val="center"/>
              <w:rPr>
                <w:bCs/>
                <w:color w:val="000000"/>
                <w:sz w:val="24"/>
                <w:szCs w:val="24"/>
                <w:lang w:eastAsia="ar-SA"/>
              </w:rPr>
            </w:pPr>
            <w:r w:rsidRPr="00265319">
              <w:rPr>
                <w:bCs/>
                <w:color w:val="000000"/>
                <w:sz w:val="24"/>
                <w:szCs w:val="24"/>
                <w:lang w:eastAsia="ar-SA"/>
              </w:rPr>
              <w:t>450,0</w:t>
            </w:r>
          </w:p>
        </w:tc>
        <w:tc>
          <w:tcPr>
            <w:tcW w:w="3543" w:type="dxa"/>
          </w:tcPr>
          <w:p w:rsidR="00C433C6" w:rsidRDefault="00C433C6" w:rsidP="009D1D45">
            <w:pPr>
              <w:widowControl w:val="0"/>
              <w:suppressAutoHyphens/>
              <w:spacing w:line="220" w:lineRule="exact"/>
              <w:ind w:left="209" w:right="193"/>
              <w:rPr>
                <w:bCs/>
                <w:color w:val="000000"/>
                <w:sz w:val="24"/>
                <w:szCs w:val="24"/>
                <w:lang w:eastAsia="ar-SA"/>
              </w:rPr>
            </w:pPr>
          </w:p>
          <w:p w:rsidR="00C433C6" w:rsidRPr="00265319" w:rsidRDefault="00C433C6" w:rsidP="009D1D45">
            <w:pPr>
              <w:widowControl w:val="0"/>
              <w:suppressAutoHyphens/>
              <w:spacing w:line="220" w:lineRule="exact"/>
              <w:ind w:left="209" w:right="193"/>
              <w:rPr>
                <w:bCs/>
                <w:color w:val="000000"/>
                <w:sz w:val="24"/>
                <w:szCs w:val="24"/>
                <w:lang w:eastAsia="ar-SA"/>
              </w:rPr>
            </w:pPr>
            <w:r w:rsidRPr="00265319">
              <w:rPr>
                <w:bCs/>
                <w:color w:val="000000"/>
                <w:sz w:val="24"/>
                <w:szCs w:val="24"/>
                <w:lang w:eastAsia="ar-SA"/>
              </w:rPr>
              <w:t>6 дней в месяц по графику</w:t>
            </w:r>
          </w:p>
        </w:tc>
      </w:tr>
    </w:tbl>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6. Требования к качеству оказываемых услуг:</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6.1. Требования к качеству оказываемых услуг – в соответствии с требованиями ГОСТ Р 51870-2014 «Услуги профессиональной уборки - клининговые услуги. Общие технические условия».</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2</w:t>
      </w:r>
      <w:r w:rsidRPr="00925263">
        <w:rPr>
          <w:rFonts w:ascii="Times New Roman" w:eastAsia="Calibri" w:hAnsi="Times New Roman" w:cs="Times New Roman"/>
          <w:sz w:val="24"/>
          <w:szCs w:val="24"/>
          <w:lang w:eastAsia="ru-RU"/>
        </w:rPr>
        <w:t>. Рабочий персонал должен иметь на верхней одежде распознавательные знаки с логотипом Подрядчика.</w:t>
      </w:r>
    </w:p>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xml:space="preserve"> </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925263">
        <w:rPr>
          <w:rFonts w:ascii="Times New Roman" w:eastAsia="Calibri" w:hAnsi="Times New Roman" w:cs="Times New Roman"/>
          <w:b/>
          <w:sz w:val="24"/>
          <w:szCs w:val="24"/>
          <w:lang w:eastAsia="ru-RU"/>
        </w:rPr>
        <w:t>7. Порядок контроля качества и правила приемки Услуг</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7.1. Заказчик вправе осуществлять ежедневные (регулярные) проверки качества и количества услуг, предоставляемых Подрядчиком, а также ежедневные проверки этих услуг на предмет их соответствия настоящему Техническому заданию.</w:t>
      </w:r>
    </w:p>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7.2. При наличии претензий и замечаний со стороны председателя или квартиросъемщиков (собственников) по качеству оказанных услуг</w:t>
      </w:r>
      <w:r>
        <w:rPr>
          <w:rFonts w:ascii="Times New Roman" w:eastAsia="Calibri" w:hAnsi="Times New Roman" w:cs="Times New Roman"/>
          <w:sz w:val="24"/>
          <w:szCs w:val="24"/>
          <w:lang w:eastAsia="ru-RU"/>
        </w:rPr>
        <w:t xml:space="preserve"> по </w:t>
      </w:r>
      <w:r w:rsidR="00867FA0">
        <w:rPr>
          <w:rFonts w:ascii="Times New Roman" w:eastAsia="Calibri" w:hAnsi="Times New Roman" w:cs="Times New Roman"/>
          <w:sz w:val="24"/>
          <w:szCs w:val="24"/>
          <w:lang w:eastAsia="ru-RU"/>
        </w:rPr>
        <w:t xml:space="preserve">уборке </w:t>
      </w:r>
      <w:r w:rsidR="00867FA0" w:rsidRPr="00925263">
        <w:rPr>
          <w:rFonts w:ascii="Times New Roman" w:eastAsia="Calibri" w:hAnsi="Times New Roman" w:cs="Times New Roman"/>
          <w:sz w:val="24"/>
          <w:szCs w:val="24"/>
          <w:lang w:eastAsia="ru-RU"/>
        </w:rPr>
        <w:t>выполнение</w:t>
      </w:r>
      <w:r>
        <w:rPr>
          <w:rFonts w:ascii="Times New Roman" w:eastAsia="Calibri" w:hAnsi="Times New Roman" w:cs="Times New Roman"/>
          <w:sz w:val="24"/>
          <w:szCs w:val="24"/>
          <w:lang w:eastAsia="ru-RU"/>
        </w:rPr>
        <w:t xml:space="preserve"> услуг в дни некачественного оказания услуг Заказчиком не принимаются и оплате не подлежат.</w:t>
      </w:r>
    </w:p>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7.3. Выполнение услуг по уборке территорий должно быть подтверждено ежемесячно актами уборки территорий с указанием количества дней уборки, подписанными </w:t>
      </w:r>
      <w:r w:rsidRPr="00925263">
        <w:rPr>
          <w:rFonts w:ascii="Times New Roman" w:eastAsia="Calibri" w:hAnsi="Times New Roman" w:cs="Times New Roman"/>
          <w:sz w:val="24"/>
          <w:szCs w:val="24"/>
          <w:lang w:eastAsia="ru-RU"/>
        </w:rPr>
        <w:t>председателем совета</w:t>
      </w:r>
      <w:r>
        <w:rPr>
          <w:rFonts w:ascii="Times New Roman" w:eastAsia="Calibri" w:hAnsi="Times New Roman" w:cs="Times New Roman"/>
          <w:sz w:val="24"/>
          <w:szCs w:val="24"/>
          <w:lang w:eastAsia="ru-RU"/>
        </w:rPr>
        <w:t xml:space="preserve"> многоквартирного </w:t>
      </w:r>
      <w:r w:rsidRPr="00925263">
        <w:rPr>
          <w:rFonts w:ascii="Times New Roman" w:eastAsia="Calibri" w:hAnsi="Times New Roman" w:cs="Times New Roman"/>
          <w:sz w:val="24"/>
          <w:szCs w:val="24"/>
          <w:lang w:eastAsia="ru-RU"/>
        </w:rPr>
        <w:t xml:space="preserve"> дома или, если председатель не выбран или в его отсутствие, уполномоченным решением </w:t>
      </w:r>
      <w:r>
        <w:rPr>
          <w:rFonts w:ascii="Times New Roman" w:eastAsia="Calibri" w:hAnsi="Times New Roman" w:cs="Times New Roman"/>
          <w:sz w:val="24"/>
          <w:szCs w:val="24"/>
          <w:lang w:eastAsia="ru-RU"/>
        </w:rPr>
        <w:t>общего собрания собственников многоквартирного дома</w:t>
      </w:r>
      <w:r w:rsidRPr="00925263">
        <w:rPr>
          <w:rFonts w:ascii="Times New Roman" w:eastAsia="Calibri" w:hAnsi="Times New Roman" w:cs="Times New Roman"/>
          <w:sz w:val="24"/>
          <w:szCs w:val="24"/>
          <w:lang w:eastAsia="ru-RU"/>
        </w:rPr>
        <w:t xml:space="preserve"> собственником, или если таковые не выбраны инициативной группой жильцов (собственниками), проживающими в </w:t>
      </w:r>
      <w:r>
        <w:rPr>
          <w:rFonts w:ascii="Times New Roman" w:eastAsia="Calibri" w:hAnsi="Times New Roman" w:cs="Times New Roman"/>
          <w:sz w:val="24"/>
          <w:szCs w:val="24"/>
          <w:lang w:eastAsia="ru-RU"/>
        </w:rPr>
        <w:t>многоквартирном доме.</w:t>
      </w:r>
    </w:p>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xml:space="preserve"> 7.</w:t>
      </w:r>
      <w:r>
        <w:rPr>
          <w:rFonts w:ascii="Times New Roman" w:eastAsia="Calibri" w:hAnsi="Times New Roman" w:cs="Times New Roman"/>
          <w:sz w:val="24"/>
          <w:szCs w:val="24"/>
          <w:lang w:eastAsia="ru-RU"/>
        </w:rPr>
        <w:t>4</w:t>
      </w:r>
      <w:r w:rsidRPr="00925263">
        <w:rPr>
          <w:rFonts w:ascii="Times New Roman" w:eastAsia="Calibri" w:hAnsi="Times New Roman" w:cs="Times New Roman"/>
          <w:sz w:val="24"/>
          <w:szCs w:val="24"/>
          <w:lang w:eastAsia="ru-RU"/>
        </w:rPr>
        <w:t xml:space="preserve">. Приемка выполненных работ и оказанных услуг за календарный месяц оформляется путем подписания Сторонами Акта выполненных </w:t>
      </w:r>
      <w:proofErr w:type="gramStart"/>
      <w:r w:rsidRPr="00925263">
        <w:rPr>
          <w:rFonts w:ascii="Times New Roman" w:eastAsia="Calibri" w:hAnsi="Times New Roman" w:cs="Times New Roman"/>
          <w:sz w:val="24"/>
          <w:szCs w:val="24"/>
          <w:lang w:eastAsia="ru-RU"/>
        </w:rPr>
        <w:t xml:space="preserve">работ </w:t>
      </w:r>
      <w:r w:rsidRPr="00925263">
        <w:rPr>
          <w:rFonts w:ascii="Times New Roman" w:eastAsia="Calibri" w:hAnsi="Times New Roman" w:cs="Times New Roman"/>
          <w:color w:val="FF0000"/>
          <w:sz w:val="24"/>
          <w:szCs w:val="24"/>
          <w:lang w:eastAsia="ru-RU"/>
        </w:rPr>
        <w:t xml:space="preserve"> </w:t>
      </w:r>
      <w:r w:rsidRPr="00925263">
        <w:rPr>
          <w:rFonts w:ascii="Times New Roman" w:eastAsia="Calibri" w:hAnsi="Times New Roman" w:cs="Times New Roman"/>
          <w:sz w:val="24"/>
          <w:szCs w:val="24"/>
          <w:lang w:eastAsia="ru-RU"/>
        </w:rPr>
        <w:t>в</w:t>
      </w:r>
      <w:proofErr w:type="gramEnd"/>
      <w:r w:rsidRPr="00925263">
        <w:rPr>
          <w:rFonts w:ascii="Times New Roman" w:eastAsia="Calibri" w:hAnsi="Times New Roman" w:cs="Times New Roman"/>
          <w:sz w:val="24"/>
          <w:szCs w:val="24"/>
          <w:lang w:eastAsia="ru-RU"/>
        </w:rPr>
        <w:t xml:space="preserve"> разрезе  по объектам, адресам, площадям и типам покрытий (асфальтовое покрытие и зеленая зона).</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7.5.</w:t>
      </w:r>
      <w:r w:rsidRPr="00925263">
        <w:rPr>
          <w:rFonts w:ascii="Times New Roman" w:eastAsia="Calibri" w:hAnsi="Times New Roman" w:cs="Times New Roman"/>
          <w:sz w:val="24"/>
          <w:szCs w:val="24"/>
          <w:lang w:eastAsia="ru-RU"/>
        </w:rPr>
        <w:t xml:space="preserve"> Указанные документы составляются Подрядчиком ежемесячно, не позднее 5-го числа следующего за расчетным месяцем, оформляются в двух экземплярах</w:t>
      </w:r>
      <w:r>
        <w:rPr>
          <w:rFonts w:ascii="Times New Roman" w:eastAsia="Calibri" w:hAnsi="Times New Roman" w:cs="Times New Roman"/>
          <w:sz w:val="24"/>
          <w:szCs w:val="24"/>
          <w:lang w:eastAsia="ru-RU"/>
        </w:rPr>
        <w:t xml:space="preserve"> </w:t>
      </w:r>
      <w:r w:rsidRPr="00925263">
        <w:rPr>
          <w:rFonts w:ascii="Times New Roman" w:eastAsia="Calibri" w:hAnsi="Times New Roman" w:cs="Times New Roman"/>
          <w:sz w:val="24"/>
          <w:szCs w:val="24"/>
          <w:lang w:eastAsia="ru-RU"/>
        </w:rPr>
        <w:t>и передаются Заказчику Подрядчиком или доверенным лицом, имеющим право подписи документов и право на получение документов, писем, актов, претензий.</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7.5. Все документы должны быть подписаны лицом, имеющим право подписи от имени Подрядчика.</w:t>
      </w:r>
    </w:p>
    <w:p w:rsidR="00044D46"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25263">
        <w:rPr>
          <w:rFonts w:ascii="Times New Roman" w:eastAsia="Calibri" w:hAnsi="Times New Roman" w:cs="Times New Roman"/>
          <w:sz w:val="24"/>
          <w:szCs w:val="24"/>
          <w:lang w:eastAsia="ru-RU"/>
        </w:rPr>
        <w:t xml:space="preserve">7.6. Подрядчик несет перед Заказчиком полную ответственность за правильность и </w:t>
      </w:r>
      <w:r w:rsidR="00867FA0" w:rsidRPr="00925263">
        <w:rPr>
          <w:rFonts w:ascii="Times New Roman" w:eastAsia="Calibri" w:hAnsi="Times New Roman" w:cs="Times New Roman"/>
          <w:sz w:val="24"/>
          <w:szCs w:val="24"/>
          <w:lang w:eastAsia="ru-RU"/>
        </w:rPr>
        <w:t>достоверность оформления</w:t>
      </w:r>
      <w:r w:rsidRPr="00925263">
        <w:rPr>
          <w:rFonts w:ascii="Times New Roman" w:eastAsia="Calibri" w:hAnsi="Times New Roman" w:cs="Times New Roman"/>
          <w:sz w:val="24"/>
          <w:szCs w:val="24"/>
          <w:lang w:eastAsia="ru-RU"/>
        </w:rPr>
        <w:t xml:space="preserve"> и подписания документов.</w:t>
      </w:r>
    </w:p>
    <w:p w:rsidR="00044D46" w:rsidRPr="00925263" w:rsidRDefault="00044D46" w:rsidP="00044D4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44D46" w:rsidRPr="00925263" w:rsidRDefault="00044D46" w:rsidP="00044D46">
      <w:pPr>
        <w:widowControl w:val="0"/>
        <w:autoSpaceDE w:val="0"/>
        <w:autoSpaceDN w:val="0"/>
        <w:adjustRightInd w:val="0"/>
        <w:spacing w:after="200" w:line="276" w:lineRule="auto"/>
        <w:jc w:val="both"/>
        <w:rPr>
          <w:rFonts w:ascii="Times New Roman" w:eastAsia="Calibri" w:hAnsi="Times New Roman" w:cs="Times New Roman"/>
          <w:b/>
          <w:color w:val="000000"/>
          <w:sz w:val="24"/>
          <w:szCs w:val="24"/>
          <w:lang w:eastAsia="ru-RU"/>
        </w:rPr>
      </w:pPr>
    </w:p>
    <w:p w:rsidR="00044D46" w:rsidRPr="00B84CF1" w:rsidRDefault="00044D46" w:rsidP="00044D46">
      <w:pPr>
        <w:spacing w:after="0" w:line="240" w:lineRule="auto"/>
        <w:rPr>
          <w:rFonts w:ascii="Times New Roman" w:eastAsia="Calibri" w:hAnsi="Times New Roman" w:cs="Times New Roman"/>
          <w:vanish/>
          <w:lang w:eastAsia="ru-RU"/>
        </w:rPr>
      </w:pPr>
    </w:p>
    <w:p w:rsidR="00044D46" w:rsidRDefault="00044D46" w:rsidP="00044D46">
      <w:pPr>
        <w:spacing w:after="0" w:line="240" w:lineRule="auto"/>
        <w:ind w:firstLine="709"/>
        <w:jc w:val="both"/>
        <w:rPr>
          <w:rFonts w:ascii="Times New Roman" w:eastAsia="Times New Roman" w:hAnsi="Times New Roman" w:cs="Times New Roman"/>
          <w:sz w:val="24"/>
          <w:szCs w:val="24"/>
          <w:lang w:eastAsia="ru-RU"/>
        </w:rPr>
      </w:pPr>
    </w:p>
    <w:p w:rsidR="00044D46" w:rsidRDefault="00044D46" w:rsidP="00044D46">
      <w:pPr>
        <w:spacing w:after="0" w:line="240" w:lineRule="auto"/>
        <w:ind w:firstLine="709"/>
        <w:jc w:val="both"/>
        <w:rPr>
          <w:rFonts w:ascii="Times New Roman" w:eastAsia="Times New Roman" w:hAnsi="Times New Roman" w:cs="Times New Roman"/>
          <w:sz w:val="24"/>
          <w:szCs w:val="24"/>
          <w:lang w:eastAsia="ru-RU"/>
        </w:rPr>
      </w:pPr>
    </w:p>
    <w:p w:rsidR="00044D46" w:rsidRDefault="00044D46" w:rsidP="00044D46">
      <w:pPr>
        <w:spacing w:after="0" w:line="240" w:lineRule="auto"/>
        <w:ind w:firstLine="709"/>
        <w:jc w:val="both"/>
        <w:rPr>
          <w:rFonts w:ascii="Times New Roman" w:eastAsia="Times New Roman" w:hAnsi="Times New Roman" w:cs="Times New Roman"/>
          <w:sz w:val="24"/>
          <w:szCs w:val="24"/>
          <w:lang w:eastAsia="ru-RU"/>
        </w:rPr>
      </w:pPr>
    </w:p>
    <w:p w:rsidR="00044D46" w:rsidRDefault="00044D46" w:rsidP="00044D46">
      <w:pPr>
        <w:spacing w:after="0" w:line="240" w:lineRule="auto"/>
        <w:ind w:firstLine="709"/>
        <w:jc w:val="both"/>
        <w:rPr>
          <w:rFonts w:ascii="Times New Roman" w:eastAsia="Times New Roman" w:hAnsi="Times New Roman" w:cs="Times New Roman"/>
          <w:sz w:val="24"/>
          <w:szCs w:val="24"/>
          <w:lang w:eastAsia="ru-RU"/>
        </w:rPr>
      </w:pPr>
    </w:p>
    <w:p w:rsidR="00044D46" w:rsidRPr="006E61D7" w:rsidRDefault="00044D46" w:rsidP="00044D46">
      <w:pPr>
        <w:spacing w:after="0" w:line="240" w:lineRule="auto"/>
        <w:jc w:val="center"/>
        <w:rPr>
          <w:rFonts w:ascii="Times New Roman" w:eastAsia="SimSun" w:hAnsi="Times New Roman" w:cs="Times New Roman"/>
          <w:b/>
          <w:sz w:val="28"/>
          <w:szCs w:val="28"/>
          <w:lang w:eastAsia="ru-RU"/>
        </w:rPr>
      </w:pPr>
    </w:p>
    <w:p w:rsidR="00044D46" w:rsidRPr="00044D46" w:rsidRDefault="00044D46" w:rsidP="00044D46">
      <w:pPr>
        <w:rPr>
          <w:rFonts w:ascii="Times New Roman" w:eastAsia="Times New Roman" w:hAnsi="Times New Roman" w:cs="Times New Roman"/>
          <w:sz w:val="24"/>
          <w:szCs w:val="24"/>
          <w:lang w:eastAsia="zh-CN"/>
        </w:rPr>
      </w:pPr>
    </w:p>
    <w:p w:rsidR="00EC1A8A" w:rsidRPr="00C35070" w:rsidRDefault="00EC1A8A" w:rsidP="00EC1A8A">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EC1A8A" w:rsidRPr="00B82050" w:rsidRDefault="00EC1A8A" w:rsidP="00EC1A8A">
      <w:pPr>
        <w:widowControl w:val="0"/>
        <w:suppressAutoHyphens/>
        <w:autoSpaceDE w:val="0"/>
        <w:spacing w:after="0" w:line="240" w:lineRule="auto"/>
        <w:ind w:left="6663" w:right="284"/>
        <w:jc w:val="right"/>
        <w:rPr>
          <w:rFonts w:ascii="Times New Roman" w:eastAsia="Times New Roman" w:hAnsi="Times New Roman" w:cs="Times New Roman"/>
          <w:b/>
          <w:sz w:val="24"/>
          <w:szCs w:val="24"/>
          <w:lang w:eastAsia="zh-CN"/>
        </w:rPr>
      </w:pPr>
      <w:r w:rsidRPr="00B82050">
        <w:rPr>
          <w:rFonts w:ascii="Times New Roman" w:eastAsia="Times New Roman" w:hAnsi="Times New Roman" w:cs="Times New Roman"/>
          <w:sz w:val="24"/>
          <w:szCs w:val="24"/>
          <w:lang w:eastAsia="zh-CN"/>
        </w:rPr>
        <w:t xml:space="preserve">к </w:t>
      </w:r>
      <w:r w:rsidR="00673A1D" w:rsidRPr="00B82050">
        <w:rPr>
          <w:rFonts w:ascii="Times New Roman" w:eastAsia="Times New Roman" w:hAnsi="Times New Roman" w:cs="Times New Roman"/>
          <w:sz w:val="24"/>
          <w:szCs w:val="24"/>
          <w:lang w:eastAsia="zh-CN"/>
        </w:rPr>
        <w:t>извещению</w:t>
      </w:r>
      <w:r w:rsidRPr="00B82050">
        <w:rPr>
          <w:rFonts w:ascii="Times New Roman" w:eastAsia="Times New Roman" w:hAnsi="Times New Roman" w:cs="Times New Roman"/>
          <w:sz w:val="24"/>
          <w:szCs w:val="24"/>
          <w:lang w:eastAsia="zh-CN"/>
        </w:rPr>
        <w:t xml:space="preserve"> </w:t>
      </w:r>
      <w:r w:rsidR="00673A1D" w:rsidRPr="00B82050">
        <w:rPr>
          <w:rFonts w:ascii="Times New Roman" w:eastAsia="Times New Roman" w:hAnsi="Times New Roman" w:cs="Times New Roman"/>
          <w:sz w:val="24"/>
          <w:szCs w:val="24"/>
          <w:lang w:eastAsia="zh-CN"/>
        </w:rPr>
        <w:t>о</w:t>
      </w:r>
      <w:r w:rsidRPr="00B82050">
        <w:rPr>
          <w:rFonts w:ascii="Times New Roman" w:eastAsia="Times New Roman" w:hAnsi="Times New Roman" w:cs="Times New Roman"/>
          <w:sz w:val="24"/>
          <w:szCs w:val="24"/>
          <w:lang w:eastAsia="zh-CN"/>
        </w:rPr>
        <w:t xml:space="preserve"> запрос</w:t>
      </w:r>
      <w:r w:rsidR="00673A1D" w:rsidRPr="00B82050">
        <w:rPr>
          <w:rFonts w:ascii="Times New Roman" w:eastAsia="Times New Roman" w:hAnsi="Times New Roman" w:cs="Times New Roman"/>
          <w:sz w:val="24"/>
          <w:szCs w:val="24"/>
          <w:lang w:eastAsia="zh-CN"/>
        </w:rPr>
        <w:t>е</w:t>
      </w:r>
      <w:r w:rsidRPr="00B82050">
        <w:rPr>
          <w:rFonts w:ascii="Times New Roman" w:eastAsia="Times New Roman" w:hAnsi="Times New Roman" w:cs="Times New Roman"/>
          <w:sz w:val="24"/>
          <w:szCs w:val="24"/>
          <w:lang w:eastAsia="zh-CN"/>
        </w:rPr>
        <w:t xml:space="preserve"> котировок</w:t>
      </w:r>
    </w:p>
    <w:p w:rsidR="00CE5BC2" w:rsidRDefault="00CE5BC2" w:rsidP="005F3339">
      <w:pPr>
        <w:jc w:val="center"/>
        <w:rPr>
          <w:rFonts w:ascii="Times New Roman" w:hAnsi="Times New Roman"/>
          <w:b/>
          <w:sz w:val="24"/>
          <w:szCs w:val="24"/>
        </w:rPr>
      </w:pPr>
    </w:p>
    <w:p w:rsidR="00AC7E01" w:rsidRPr="00E030E3" w:rsidRDefault="00AC7E01" w:rsidP="00AC7E01">
      <w:pPr>
        <w:shd w:val="clear" w:color="auto" w:fill="FFFFFF"/>
        <w:contextualSpacing/>
        <w:jc w:val="center"/>
        <w:outlineLvl w:val="0"/>
        <w:rPr>
          <w:rFonts w:ascii="Times New Roman" w:hAnsi="Times New Roman" w:cs="Times New Roman"/>
          <w:b/>
          <w:bCs/>
          <w:spacing w:val="-2"/>
          <w:sz w:val="24"/>
          <w:szCs w:val="24"/>
        </w:rPr>
      </w:pPr>
      <w:r w:rsidRPr="00E030E3">
        <w:rPr>
          <w:rFonts w:ascii="Times New Roman" w:hAnsi="Times New Roman" w:cs="Times New Roman"/>
          <w:b/>
          <w:bCs/>
          <w:spacing w:val="-2"/>
          <w:sz w:val="24"/>
          <w:szCs w:val="24"/>
        </w:rPr>
        <w:t xml:space="preserve">ПРОЕКТ </w:t>
      </w:r>
      <w:proofErr w:type="gramStart"/>
      <w:r w:rsidRPr="00E030E3">
        <w:rPr>
          <w:rFonts w:ascii="Times New Roman" w:hAnsi="Times New Roman" w:cs="Times New Roman"/>
          <w:b/>
          <w:bCs/>
          <w:spacing w:val="-2"/>
          <w:sz w:val="24"/>
          <w:szCs w:val="24"/>
        </w:rPr>
        <w:t>ДОГОВОРА  №</w:t>
      </w:r>
      <w:proofErr w:type="gramEnd"/>
      <w:r w:rsidRPr="00E030E3">
        <w:rPr>
          <w:rFonts w:ascii="Times New Roman" w:hAnsi="Times New Roman" w:cs="Times New Roman"/>
          <w:b/>
          <w:bCs/>
          <w:spacing w:val="-2"/>
          <w:sz w:val="24"/>
          <w:szCs w:val="24"/>
        </w:rPr>
        <w:t>___</w:t>
      </w:r>
    </w:p>
    <w:p w:rsidR="00AC7E01" w:rsidRPr="00BA07F5" w:rsidRDefault="00AC7E01" w:rsidP="00AC7E01">
      <w:pPr>
        <w:shd w:val="clear" w:color="auto" w:fill="FFFFFF"/>
        <w:ind w:left="4186"/>
        <w:contextualSpacing/>
        <w:rPr>
          <w:rFonts w:ascii="Times New Roman" w:hAnsi="Times New Roman" w:cs="Times New Roman"/>
          <w:b/>
          <w:bCs/>
          <w:spacing w:val="-2"/>
          <w:sz w:val="24"/>
          <w:szCs w:val="24"/>
        </w:rPr>
      </w:pPr>
    </w:p>
    <w:p w:rsidR="00AC7E01" w:rsidRPr="00BA07F5" w:rsidRDefault="004B35BC" w:rsidP="00AC7E01">
      <w:pPr>
        <w:shd w:val="clear" w:color="auto" w:fill="FFFFFF"/>
        <w:contextualSpacing/>
        <w:rPr>
          <w:rFonts w:ascii="Times New Roman" w:hAnsi="Times New Roman" w:cs="Times New Roman"/>
          <w:b/>
          <w:bCs/>
          <w:spacing w:val="-9"/>
          <w:sz w:val="24"/>
          <w:szCs w:val="24"/>
        </w:rPr>
      </w:pPr>
      <w:r w:rsidRPr="004B35BC">
        <w:rPr>
          <w:rFonts w:ascii="Times New Roman" w:hAnsi="Times New Roman" w:cs="Times New Roman"/>
          <w:b/>
          <w:bCs/>
          <w:spacing w:val="-1"/>
          <w:sz w:val="24"/>
          <w:szCs w:val="24"/>
        </w:rPr>
        <w:t>г. Алушта</w:t>
      </w:r>
      <w:r w:rsidR="00AC7E01" w:rsidRPr="00BA07F5">
        <w:rPr>
          <w:rFonts w:ascii="Times New Roman" w:hAnsi="Times New Roman" w:cs="Times New Roman"/>
          <w:b/>
          <w:bCs/>
          <w:sz w:val="24"/>
          <w:szCs w:val="24"/>
        </w:rPr>
        <w:t xml:space="preserve">                                                                        </w:t>
      </w:r>
      <w:r w:rsidR="00E030E3" w:rsidRPr="00E030E3">
        <w:rPr>
          <w:rFonts w:ascii="Times New Roman" w:hAnsi="Times New Roman" w:cs="Times New Roman"/>
          <w:b/>
          <w:bCs/>
          <w:sz w:val="24"/>
          <w:szCs w:val="24"/>
        </w:rPr>
        <w:t xml:space="preserve">         </w:t>
      </w:r>
      <w:proofErr w:type="gramStart"/>
      <w:r w:rsidR="00E030E3" w:rsidRPr="00E030E3">
        <w:rPr>
          <w:rFonts w:ascii="Times New Roman" w:hAnsi="Times New Roman" w:cs="Times New Roman"/>
          <w:b/>
          <w:bCs/>
          <w:sz w:val="24"/>
          <w:szCs w:val="24"/>
        </w:rPr>
        <w:t xml:space="preserve">   </w:t>
      </w:r>
      <w:r w:rsidR="00AC7E01" w:rsidRPr="00BA07F5">
        <w:rPr>
          <w:rFonts w:ascii="Times New Roman" w:hAnsi="Times New Roman" w:cs="Times New Roman"/>
          <w:b/>
          <w:bCs/>
          <w:spacing w:val="-9"/>
          <w:sz w:val="24"/>
          <w:szCs w:val="24"/>
        </w:rPr>
        <w:t>«</w:t>
      </w:r>
      <w:proofErr w:type="gramEnd"/>
      <w:r w:rsidR="00AC7E01" w:rsidRPr="00BA07F5">
        <w:rPr>
          <w:rFonts w:ascii="Times New Roman" w:hAnsi="Times New Roman" w:cs="Times New Roman"/>
          <w:b/>
          <w:bCs/>
          <w:spacing w:val="-9"/>
          <w:sz w:val="24"/>
          <w:szCs w:val="24"/>
        </w:rPr>
        <w:t xml:space="preserve">___»     ____________   </w:t>
      </w:r>
      <w:r>
        <w:rPr>
          <w:rFonts w:ascii="Times New Roman" w:hAnsi="Times New Roman" w:cs="Times New Roman"/>
          <w:b/>
          <w:bCs/>
          <w:spacing w:val="-9"/>
          <w:sz w:val="24"/>
          <w:szCs w:val="24"/>
        </w:rPr>
        <w:t>2019</w:t>
      </w:r>
      <w:r w:rsidR="00AC7E01" w:rsidRPr="00BA07F5">
        <w:rPr>
          <w:rFonts w:ascii="Times New Roman" w:hAnsi="Times New Roman" w:cs="Times New Roman"/>
          <w:b/>
          <w:bCs/>
          <w:spacing w:val="-9"/>
          <w:sz w:val="24"/>
          <w:szCs w:val="24"/>
        </w:rPr>
        <w:t xml:space="preserve">  г.</w:t>
      </w:r>
    </w:p>
    <w:p w:rsidR="00AC7E01" w:rsidRPr="00BA07F5" w:rsidRDefault="00AC7E01" w:rsidP="00AC7E01">
      <w:pPr>
        <w:shd w:val="clear" w:color="auto" w:fill="FFFFFF"/>
        <w:contextualSpacing/>
        <w:rPr>
          <w:rFonts w:ascii="Times New Roman" w:hAnsi="Times New Roman" w:cs="Times New Roman"/>
          <w:b/>
          <w:bCs/>
          <w:spacing w:val="-9"/>
          <w:sz w:val="24"/>
          <w:szCs w:val="24"/>
        </w:rPr>
      </w:pPr>
    </w:p>
    <w:p w:rsidR="00925263" w:rsidRPr="00925263" w:rsidRDefault="00925263" w:rsidP="00925263">
      <w:pPr>
        <w:spacing w:after="60" w:line="240" w:lineRule="auto"/>
        <w:jc w:val="both"/>
        <w:rPr>
          <w:rFonts w:ascii="Times New Roman" w:eastAsia="Times New Roman" w:hAnsi="Times New Roman" w:cs="Times New Roman"/>
          <w:sz w:val="24"/>
          <w:szCs w:val="24"/>
          <w:lang w:eastAsia="ru-RU"/>
        </w:rPr>
      </w:pPr>
      <w:bookmarkStart w:id="17" w:name="_Hlk527466711"/>
      <w:r w:rsidRPr="00925263">
        <w:rPr>
          <w:rFonts w:ascii="Times New Roman" w:eastAsia="Times New Roman"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bookmarkEnd w:id="17"/>
      <w:r w:rsidRPr="00925263">
        <w:rPr>
          <w:rFonts w:ascii="Times New Roman" w:eastAsia="Times New Roman" w:hAnsi="Times New Roman" w:cs="Times New Roman"/>
          <w:sz w:val="24"/>
          <w:szCs w:val="24"/>
          <w:lang w:eastAsia="ru-RU"/>
        </w:rPr>
        <w:t xml:space="preserve">, именуемое в дальнейшем «Заказчик», в лице Директора Сотова Игоря Ивановича, действующего на основании Устава, с одной стороны, и </w:t>
      </w:r>
      <w:r w:rsidRPr="00925263">
        <w:rPr>
          <w:rFonts w:ascii="Times New Roman" w:eastAsia="Times New Roman" w:hAnsi="Times New Roman" w:cs="Times New Roman"/>
          <w:bCs/>
          <w:sz w:val="24"/>
          <w:szCs w:val="24"/>
          <w:lang w:eastAsia="ru-RU"/>
        </w:rPr>
        <w:t>____________________________</w:t>
      </w:r>
      <w:r w:rsidRPr="00925263">
        <w:rPr>
          <w:rFonts w:ascii="Times New Roman" w:eastAsia="Times New Roman" w:hAnsi="Times New Roman" w:cs="Times New Roman"/>
          <w:sz w:val="24"/>
          <w:szCs w:val="24"/>
          <w:lang w:eastAsia="ru-RU"/>
        </w:rPr>
        <w:t>, именуемое в дальнейшем «</w:t>
      </w:r>
      <w:r w:rsidR="00D71CC8">
        <w:rPr>
          <w:rFonts w:ascii="Times New Roman" w:eastAsia="Times New Roman" w:hAnsi="Times New Roman" w:cs="Times New Roman"/>
          <w:sz w:val="24"/>
          <w:szCs w:val="24"/>
          <w:lang w:eastAsia="ru-RU"/>
        </w:rPr>
        <w:t>Исполнитель</w:t>
      </w:r>
      <w:r w:rsidRPr="00925263">
        <w:rPr>
          <w:rFonts w:ascii="Times New Roman" w:eastAsia="Times New Roman" w:hAnsi="Times New Roman" w:cs="Times New Roman"/>
          <w:sz w:val="24"/>
          <w:szCs w:val="24"/>
          <w:lang w:eastAsia="ru-RU"/>
        </w:rPr>
        <w:t xml:space="preserve">», в лице ____________________________________, действующего на основании ____________, с другой стороны, </w:t>
      </w:r>
      <w:r w:rsidRPr="00925263">
        <w:rPr>
          <w:rFonts w:ascii="Times New Roman" w:eastAsia="Times New Roman" w:hAnsi="Times New Roman" w:cs="Times New Roman"/>
          <w:spacing w:val="-1"/>
          <w:sz w:val="24"/>
          <w:szCs w:val="24"/>
          <w:lang w:eastAsia="ru-RU"/>
        </w:rPr>
        <w:t>совместно именуемые «Стороны»</w:t>
      </w:r>
      <w:r w:rsidRPr="00925263">
        <w:rPr>
          <w:rFonts w:ascii="Times New Roman" w:eastAsia="Times New Roman" w:hAnsi="Times New Roman" w:cs="Times New Roman"/>
          <w:sz w:val="24"/>
          <w:szCs w:val="24"/>
          <w:lang w:eastAsia="ru-RU"/>
        </w:rPr>
        <w:t>, с соблюдением требований с Федерального закона от 18 июля 2011 г. № 223-ФЗ «О закупках товаров, работ, услуг отдельными видами юридических лиц», по результатам проведения запроса котировок в электронной форме (Протокол № ___ от «__» _______ 2019 г.) заключили настоящий Договор (далее — «Договор») о нижеследующем:</w:t>
      </w:r>
    </w:p>
    <w:p w:rsidR="00925263" w:rsidRDefault="0092526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 Предмет Договора</w:t>
      </w:r>
    </w:p>
    <w:p w:rsidR="00E030E3" w:rsidRPr="00E030E3" w:rsidRDefault="00E030E3" w:rsidP="00E030E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p>
    <w:p w:rsidR="00925263" w:rsidRPr="00D40EC8" w:rsidRDefault="00925263" w:rsidP="0092526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1.1. По настоящему Договору Заказчик поручает </w:t>
      </w:r>
      <w:r w:rsidR="00D71CC8">
        <w:rPr>
          <w:rFonts w:ascii="Times New Roman" w:eastAsia="Times New Roman" w:hAnsi="Times New Roman" w:cs="Times New Roman"/>
          <w:sz w:val="24"/>
          <w:szCs w:val="24"/>
          <w:lang w:eastAsia="ru-RU"/>
        </w:rPr>
        <w:t>Исполнителю</w:t>
      </w:r>
      <w:r w:rsidRPr="00925263">
        <w:rPr>
          <w:rFonts w:ascii="Times New Roman" w:eastAsia="Times New Roman" w:hAnsi="Times New Roman" w:cs="Times New Roman"/>
          <w:sz w:val="24"/>
          <w:szCs w:val="24"/>
          <w:lang w:eastAsia="ru-RU"/>
        </w:rPr>
        <w:t xml:space="preserve"> выполнение услуги (работы) по уборке и содержанию территорий многоквартирных домов, находящихся в управлении Муниципального унитарного предприятия городского округа Алушта Республики Крым «Управление городского хозяйства», путем направления ежемесячно задания на текущий месяц в разрезе пообъектно, с указанием адреса, площадей, типов покрытия территорий, подлежащих уборке и содержанию, а </w:t>
      </w:r>
      <w:r w:rsidR="00D71CC8">
        <w:rPr>
          <w:rFonts w:ascii="Times New Roman" w:eastAsia="Times New Roman" w:hAnsi="Times New Roman" w:cs="Times New Roman"/>
          <w:sz w:val="24"/>
          <w:szCs w:val="24"/>
          <w:lang w:eastAsia="ru-RU"/>
        </w:rPr>
        <w:t>Исполнитель</w:t>
      </w:r>
      <w:r w:rsidRPr="00925263">
        <w:rPr>
          <w:rFonts w:ascii="Times New Roman" w:eastAsia="Times New Roman" w:hAnsi="Times New Roman" w:cs="Times New Roman"/>
          <w:sz w:val="24"/>
          <w:szCs w:val="24"/>
          <w:lang w:eastAsia="ru-RU"/>
        </w:rPr>
        <w:t xml:space="preserve"> обязуется выполнить услуги (работы) по уборке и содержанию территорий в соответствии полученным заданием на текущий месяц и в соответствии </w:t>
      </w:r>
      <w:r w:rsidRPr="00D40EC8">
        <w:rPr>
          <w:rFonts w:ascii="Times New Roman" w:eastAsia="Times New Roman" w:hAnsi="Times New Roman" w:cs="Times New Roman"/>
          <w:sz w:val="24"/>
          <w:szCs w:val="24"/>
          <w:lang w:eastAsia="ru-RU"/>
        </w:rPr>
        <w:t xml:space="preserve">с </w:t>
      </w:r>
      <w:r w:rsidRPr="00D40EC8">
        <w:rPr>
          <w:rFonts w:ascii="Times New Roman" w:eastAsia="Times New Roman" w:hAnsi="Times New Roman" w:cs="Times New Roman"/>
          <w:b/>
          <w:bCs/>
          <w:sz w:val="24"/>
          <w:szCs w:val="24"/>
          <w:lang w:eastAsia="ru-RU"/>
        </w:rPr>
        <w:t xml:space="preserve">Приложением №1 «Техническое задание» </w:t>
      </w:r>
      <w:r w:rsidRPr="00D40EC8">
        <w:rPr>
          <w:rFonts w:ascii="Times New Roman" w:eastAsia="Times New Roman" w:hAnsi="Times New Roman" w:cs="Times New Roman"/>
          <w:sz w:val="24"/>
          <w:szCs w:val="24"/>
          <w:lang w:eastAsia="ru-RU"/>
        </w:rPr>
        <w:t>(далее – услуги (Работы).</w:t>
      </w:r>
    </w:p>
    <w:p w:rsidR="00925263" w:rsidRPr="00925263" w:rsidRDefault="00925263" w:rsidP="0092526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r w:rsidRPr="00D40EC8">
        <w:rPr>
          <w:rFonts w:ascii="Times New Roman" w:eastAsia="Times New Roman" w:hAnsi="Times New Roman" w:cs="Times New Roman"/>
          <w:sz w:val="24"/>
          <w:szCs w:val="24"/>
          <w:lang w:eastAsia="ru-RU"/>
        </w:rPr>
        <w:t>1.2. Оказание Услуг осуществляется Исполнителем в соответствии с условиями настоящего Договора, и иными нормативно правовыми актами Российской Федерации,</w:t>
      </w:r>
      <w:r w:rsidRPr="00925263">
        <w:rPr>
          <w:rFonts w:ascii="Times New Roman" w:eastAsia="Times New Roman" w:hAnsi="Times New Roman" w:cs="Times New Roman"/>
          <w:sz w:val="24"/>
          <w:szCs w:val="24"/>
          <w:lang w:eastAsia="ru-RU"/>
        </w:rPr>
        <w:t xml:space="preserve"> регулирующими порядок оказания Услуг, устанавливающими требования к качеству данного вида Услуг.</w:t>
      </w:r>
    </w:p>
    <w:p w:rsidR="00925263" w:rsidRPr="002403D1" w:rsidRDefault="00925263" w:rsidP="00925263">
      <w:pPr>
        <w:spacing w:after="0" w:line="0" w:lineRule="atLeast"/>
        <w:ind w:firstLine="540"/>
        <w:contextualSpacing/>
        <w:jc w:val="both"/>
        <w:rPr>
          <w:rFonts w:ascii="Times New Roman" w:eastAsia="Times New Roman" w:hAnsi="Times New Roman" w:cs="Times New Roman"/>
          <w:color w:val="FF0000"/>
          <w:sz w:val="24"/>
          <w:szCs w:val="24"/>
          <w:lang w:eastAsia="ru-RU"/>
        </w:rPr>
      </w:pPr>
      <w:r w:rsidRPr="00925263">
        <w:rPr>
          <w:rFonts w:ascii="Times New Roman" w:eastAsia="Times New Roman" w:hAnsi="Times New Roman" w:cs="Times New Roman"/>
          <w:sz w:val="24"/>
          <w:szCs w:val="24"/>
          <w:lang w:eastAsia="ru-RU"/>
        </w:rPr>
        <w:t xml:space="preserve">1.3. </w:t>
      </w:r>
      <w:r w:rsidRPr="00D40EC8">
        <w:rPr>
          <w:rFonts w:ascii="Times New Roman" w:eastAsia="Times New Roman" w:hAnsi="Times New Roman" w:cs="Times New Roman"/>
          <w:b/>
          <w:bCs/>
          <w:sz w:val="24"/>
          <w:szCs w:val="24"/>
          <w:lang w:eastAsia="ru-RU"/>
        </w:rPr>
        <w:t>Срок оказания Услуг:</w:t>
      </w:r>
      <w:r w:rsidRPr="00925263">
        <w:rPr>
          <w:rFonts w:ascii="Times New Roman" w:eastAsia="Times New Roman" w:hAnsi="Times New Roman" w:cs="Times New Roman"/>
          <w:sz w:val="24"/>
          <w:szCs w:val="24"/>
          <w:lang w:eastAsia="ru-RU"/>
        </w:rPr>
        <w:t xml:space="preserve"> </w:t>
      </w:r>
      <w:r w:rsidR="003308C2" w:rsidRPr="00D40EC8">
        <w:rPr>
          <w:rFonts w:ascii="Times New Roman" w:eastAsia="Times New Roman" w:hAnsi="Times New Roman" w:cs="Times New Roman"/>
          <w:sz w:val="24"/>
          <w:szCs w:val="24"/>
          <w:lang w:eastAsia="ru-RU"/>
        </w:rPr>
        <w:t xml:space="preserve">в течение всего срока действия Договора с момента подписания Договора по 31 декабря 2019 </w:t>
      </w:r>
      <w:r w:rsidR="00D40EC8" w:rsidRPr="00D40EC8">
        <w:rPr>
          <w:rFonts w:ascii="Times New Roman" w:eastAsia="Times New Roman" w:hAnsi="Times New Roman" w:cs="Times New Roman"/>
          <w:sz w:val="24"/>
          <w:szCs w:val="24"/>
          <w:lang w:eastAsia="ru-RU"/>
        </w:rPr>
        <w:t>года</w:t>
      </w:r>
      <w:r w:rsidR="00D40EC8" w:rsidRPr="002403D1">
        <w:rPr>
          <w:rFonts w:ascii="Times New Roman" w:eastAsia="Times New Roman" w:hAnsi="Times New Roman" w:cs="Times New Roman"/>
          <w:color w:val="FF0000"/>
          <w:sz w:val="24"/>
          <w:szCs w:val="24"/>
          <w:lang w:eastAsia="ru-RU"/>
        </w:rPr>
        <w:t>.</w:t>
      </w:r>
    </w:p>
    <w:p w:rsidR="00925263" w:rsidRDefault="0092526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2. Цена Договора и порядок расчетов</w:t>
      </w: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2.1. Цена договора и валюта платежа устанавливаются в российских рублях.</w:t>
      </w:r>
    </w:p>
    <w:p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2.2. Цена Договора составляет ______ (_________) рублей, </w:t>
      </w:r>
      <w:r w:rsidRPr="00925263">
        <w:rPr>
          <w:rFonts w:ascii="Times New Roman" w:eastAsia="Times New Roman" w:hAnsi="Times New Roman" w:cs="Times New Roman"/>
          <w:i/>
          <w:sz w:val="24"/>
          <w:szCs w:val="24"/>
          <w:lang w:eastAsia="ru-RU"/>
        </w:rPr>
        <w:t>числом прописью</w:t>
      </w:r>
      <w:r w:rsidRPr="00925263">
        <w:rPr>
          <w:rFonts w:ascii="Times New Roman" w:eastAsia="Times New Roman" w:hAnsi="Times New Roman" w:cs="Times New Roman"/>
          <w:sz w:val="24"/>
          <w:szCs w:val="24"/>
          <w:lang w:eastAsia="ru-RU"/>
        </w:rPr>
        <w:t xml:space="preserve"> в том числе НДС (для лиц, являющихся плательщиками НДС) (____________) рублей </w:t>
      </w:r>
      <w:r w:rsidRPr="00925263">
        <w:rPr>
          <w:rFonts w:ascii="Times New Roman" w:eastAsia="Times New Roman" w:hAnsi="Times New Roman" w:cs="Times New Roman"/>
          <w:i/>
          <w:sz w:val="24"/>
          <w:szCs w:val="24"/>
          <w:lang w:eastAsia="ru-RU"/>
        </w:rPr>
        <w:t>числом прописью.</w:t>
      </w:r>
    </w:p>
    <w:p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2.3. Оплата выполненных </w:t>
      </w:r>
      <w:r w:rsidR="00D71CC8">
        <w:rPr>
          <w:rFonts w:ascii="Times New Roman" w:eastAsia="Times New Roman" w:hAnsi="Times New Roman" w:cs="Times New Roman"/>
          <w:sz w:val="24"/>
          <w:szCs w:val="24"/>
          <w:lang w:eastAsia="ru-RU"/>
        </w:rPr>
        <w:t>Исполнителем</w:t>
      </w:r>
      <w:r w:rsidRPr="00925263">
        <w:rPr>
          <w:rFonts w:ascii="Times New Roman" w:eastAsia="Times New Roman" w:hAnsi="Times New Roman" w:cs="Times New Roman"/>
          <w:sz w:val="24"/>
          <w:szCs w:val="24"/>
          <w:lang w:eastAsia="ru-RU"/>
        </w:rPr>
        <w:t xml:space="preserve"> услуг (работ) по настоящему Договору производится на основании предоставленных счетов согласно подписанных обеими сторонами  актов о приемке выполненных работ в течение  </w:t>
      </w:r>
      <w:r>
        <w:rPr>
          <w:rFonts w:ascii="Times New Roman" w:eastAsia="Times New Roman" w:hAnsi="Times New Roman" w:cs="Times New Roman"/>
          <w:sz w:val="24"/>
          <w:szCs w:val="24"/>
          <w:lang w:eastAsia="ru-RU"/>
        </w:rPr>
        <w:t>30</w:t>
      </w:r>
      <w:r w:rsidRPr="00925263">
        <w:rPr>
          <w:rFonts w:ascii="Times New Roman" w:eastAsia="Times New Roman" w:hAnsi="Times New Roman" w:cs="Times New Roman"/>
          <w:sz w:val="24"/>
          <w:szCs w:val="24"/>
          <w:lang w:eastAsia="ru-RU"/>
        </w:rPr>
        <w:t xml:space="preserve"> дней, с момента подписания Заказчиком Акта о приемке выполненных работ за текущий период и передачи </w:t>
      </w:r>
      <w:r w:rsidR="006A2FED">
        <w:rPr>
          <w:rFonts w:ascii="Times New Roman" w:eastAsia="Times New Roman" w:hAnsi="Times New Roman" w:cs="Times New Roman"/>
          <w:sz w:val="24"/>
          <w:szCs w:val="24"/>
          <w:lang w:eastAsia="ru-RU"/>
        </w:rPr>
        <w:t>Исполнителем</w:t>
      </w:r>
      <w:r w:rsidRPr="00925263">
        <w:rPr>
          <w:rFonts w:ascii="Times New Roman" w:eastAsia="Times New Roman" w:hAnsi="Times New Roman" w:cs="Times New Roman"/>
          <w:sz w:val="24"/>
          <w:szCs w:val="24"/>
          <w:lang w:eastAsia="ru-RU"/>
        </w:rPr>
        <w:t xml:space="preserve"> Заказчику всей подрядной документации. </w:t>
      </w:r>
    </w:p>
    <w:p w:rsidR="00925263" w:rsidRPr="00925263" w:rsidRDefault="00925263" w:rsidP="0092526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2.4. Работы, выполненные </w:t>
      </w:r>
      <w:r w:rsidR="00D71CC8">
        <w:rPr>
          <w:rFonts w:ascii="Times New Roman" w:eastAsia="Times New Roman" w:hAnsi="Times New Roman" w:cs="Times New Roman"/>
          <w:sz w:val="24"/>
          <w:szCs w:val="24"/>
          <w:lang w:eastAsia="ru-RU"/>
        </w:rPr>
        <w:t>Исполнителем</w:t>
      </w:r>
      <w:r w:rsidRPr="00925263">
        <w:rPr>
          <w:rFonts w:ascii="Times New Roman" w:eastAsia="Times New Roman" w:hAnsi="Times New Roman" w:cs="Times New Roman"/>
          <w:sz w:val="24"/>
          <w:szCs w:val="24"/>
          <w:lang w:eastAsia="ru-RU"/>
        </w:rPr>
        <w:t xml:space="preserve"> с отклонениями от установленных норм и правил, Технического задания, а также условий Договора, не подлежат оплате Заказчиком до устранения </w:t>
      </w:r>
      <w:r w:rsidR="00D40EC8">
        <w:rPr>
          <w:rFonts w:ascii="Times New Roman" w:eastAsia="Times New Roman" w:hAnsi="Times New Roman" w:cs="Times New Roman"/>
          <w:sz w:val="24"/>
          <w:szCs w:val="24"/>
          <w:lang w:eastAsia="ru-RU"/>
        </w:rPr>
        <w:t xml:space="preserve">Исполнителем </w:t>
      </w:r>
      <w:r w:rsidR="00D40EC8" w:rsidRPr="00925263">
        <w:rPr>
          <w:rFonts w:ascii="Times New Roman" w:eastAsia="Times New Roman" w:hAnsi="Times New Roman" w:cs="Times New Roman"/>
          <w:sz w:val="24"/>
          <w:szCs w:val="24"/>
          <w:lang w:eastAsia="ru-RU"/>
        </w:rPr>
        <w:t>этих</w:t>
      </w:r>
      <w:r w:rsidRPr="00925263">
        <w:rPr>
          <w:rFonts w:ascii="Times New Roman" w:eastAsia="Times New Roman" w:hAnsi="Times New Roman" w:cs="Times New Roman"/>
          <w:sz w:val="24"/>
          <w:szCs w:val="24"/>
          <w:lang w:eastAsia="ru-RU"/>
        </w:rPr>
        <w:t xml:space="preserve"> отклонений.</w:t>
      </w:r>
    </w:p>
    <w:p w:rsidR="00925263" w:rsidRPr="00925263" w:rsidRDefault="00925263" w:rsidP="0092526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lastRenderedPageBreak/>
        <w:t>2.5. Авансирование работ по настоящему Договору не предусмотрено.</w:t>
      </w:r>
    </w:p>
    <w:p w:rsidR="00925263" w:rsidRPr="00925263" w:rsidRDefault="00925263" w:rsidP="0092526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2.6. Оплата по Договору производится безналичным платежом, путем перечисления денежных средств на расчетный счет Подрядчика.</w:t>
      </w:r>
    </w:p>
    <w:p w:rsidR="00E030E3" w:rsidRPr="001F5DCC" w:rsidRDefault="00E030E3" w:rsidP="00E030E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p>
    <w:p w:rsidR="00E030E3" w:rsidRPr="00E030E3"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3. Права и обязанности Сторон</w:t>
      </w: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71CC8" w:rsidRPr="00D71CC8" w:rsidRDefault="00D71CC8" w:rsidP="00D71CC8">
      <w:pPr>
        <w:autoSpaceDE w:val="0"/>
        <w:autoSpaceDN w:val="0"/>
        <w:adjustRightInd w:val="0"/>
        <w:spacing w:before="29" w:after="0" w:line="269" w:lineRule="exact"/>
        <w:ind w:right="-2" w:firstLine="567"/>
        <w:jc w:val="both"/>
        <w:rPr>
          <w:rFonts w:ascii="Times New Roman" w:eastAsia="Times New Roman" w:hAnsi="Times New Roman" w:cs="Times New Roman"/>
          <w:b/>
          <w:sz w:val="24"/>
          <w:szCs w:val="24"/>
          <w:lang w:eastAsia="ru-RU"/>
        </w:rPr>
      </w:pPr>
      <w:bookmarkStart w:id="18" w:name="bookmark2"/>
      <w:r w:rsidRPr="00D71CC8">
        <w:rPr>
          <w:rFonts w:ascii="Times New Roman" w:eastAsia="Times New Roman" w:hAnsi="Times New Roman" w:cs="Times New Roman"/>
          <w:b/>
          <w:sz w:val="24"/>
          <w:szCs w:val="24"/>
          <w:lang w:eastAsia="ru-RU"/>
        </w:rPr>
        <w:t>3.1. Права и обязанности Заказчика.</w:t>
      </w:r>
    </w:p>
    <w:p w:rsidR="00D71CC8" w:rsidRPr="00D71CC8" w:rsidRDefault="00D71CC8" w:rsidP="00D71CC8">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 Заказчик обязан:</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3.1.1.1. Принять услуги (работы) по Договору, выполненные </w:t>
      </w:r>
      <w:r>
        <w:rPr>
          <w:rFonts w:ascii="Times New Roman" w:eastAsia="Times New Roman" w:hAnsi="Times New Roman" w:cs="Times New Roman"/>
          <w:sz w:val="24"/>
          <w:szCs w:val="24"/>
          <w:lang w:eastAsia="ru-RU"/>
        </w:rPr>
        <w:t xml:space="preserve">Исполнителем </w:t>
      </w:r>
      <w:r w:rsidRPr="00D71CC8">
        <w:rPr>
          <w:rFonts w:ascii="Times New Roman" w:eastAsia="Times New Roman" w:hAnsi="Times New Roman" w:cs="Times New Roman"/>
          <w:sz w:val="24"/>
          <w:szCs w:val="24"/>
          <w:lang w:eastAsia="ru-RU"/>
        </w:rPr>
        <w:t>качественно, в требуемом объеме, с периодичностью, установленной в Техническом задании, оплатить эти работы в соответствии с условиями Договора и действующего законодательства Российской Федерации.</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3.1.1.2. При обнаружении, в ходе контроля выполнения работ, отступлений от условий настоящего Договора, которые могут ухудшить качество выполненных работ, или иных недостатков (дефектов), немедленно уведомить об этом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 назначив сроки их устранения.</w:t>
      </w:r>
    </w:p>
    <w:p w:rsidR="00D71CC8" w:rsidRPr="00D71CC8" w:rsidRDefault="00D71CC8" w:rsidP="00D71CC8">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3.1.1.3.</w:t>
      </w:r>
      <w:r w:rsidRPr="00D71CC8">
        <w:rPr>
          <w:rFonts w:ascii="Times New Roman" w:eastAsia="Times New Roman" w:hAnsi="Times New Roman" w:cs="Times New Roman"/>
          <w:sz w:val="24"/>
          <w:szCs w:val="24"/>
          <w:lang w:eastAsia="ru-RU"/>
        </w:rPr>
        <w:tab/>
        <w:t xml:space="preserve">Провести, при необходимости, экспертизу предоставленных </w:t>
      </w:r>
      <w:r>
        <w:rPr>
          <w:rFonts w:ascii="Times New Roman" w:eastAsia="Times New Roman" w:hAnsi="Times New Roman" w:cs="Times New Roman"/>
          <w:sz w:val="24"/>
          <w:szCs w:val="24"/>
          <w:lang w:eastAsia="ru-RU"/>
        </w:rPr>
        <w:t>исполнителем</w:t>
      </w:r>
      <w:r w:rsidRPr="00D71CC8">
        <w:rPr>
          <w:rFonts w:ascii="Times New Roman" w:eastAsia="Times New Roman" w:hAnsi="Times New Roman" w:cs="Times New Roman"/>
          <w:sz w:val="24"/>
          <w:szCs w:val="24"/>
          <w:lang w:eastAsia="ru-RU"/>
        </w:rPr>
        <w:t xml:space="preserve"> результатов работ, предусмотренных Договором, в части их соответствия условиям Договора.</w:t>
      </w:r>
    </w:p>
    <w:p w:rsidR="00D71CC8" w:rsidRPr="00D71CC8" w:rsidRDefault="00D71CC8" w:rsidP="00D71CC8">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3.1.1.4.</w:t>
      </w:r>
      <w:r w:rsidRPr="00D71CC8">
        <w:rPr>
          <w:rFonts w:ascii="Times New Roman" w:eastAsia="Times New Roman" w:hAnsi="Times New Roman" w:cs="Times New Roman"/>
          <w:sz w:val="24"/>
          <w:szCs w:val="24"/>
          <w:lang w:eastAsia="ru-RU"/>
        </w:rPr>
        <w:tab/>
        <w:t>Требовать возмещения неустойки.</w:t>
      </w:r>
    </w:p>
    <w:p w:rsidR="00D71CC8" w:rsidRPr="00D71CC8" w:rsidRDefault="00D71CC8" w:rsidP="00D71CC8">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3.1.1.5.</w:t>
      </w:r>
      <w:r w:rsidRPr="00D71CC8">
        <w:rPr>
          <w:rFonts w:ascii="Times New Roman" w:eastAsia="Times New Roman" w:hAnsi="Times New Roman" w:cs="Times New Roman"/>
          <w:sz w:val="24"/>
          <w:szCs w:val="24"/>
          <w:lang w:eastAsia="ru-RU"/>
        </w:rPr>
        <w:tab/>
        <w:t>Выполнить в полном объеме все свои обязательства, предусмотренные в других пунктах настоящего Договора.</w:t>
      </w:r>
    </w:p>
    <w:p w:rsidR="00D71CC8" w:rsidRPr="00D71CC8" w:rsidRDefault="00D71CC8" w:rsidP="00D71CC8">
      <w:pPr>
        <w:autoSpaceDE w:val="0"/>
        <w:autoSpaceDN w:val="0"/>
        <w:adjustRightInd w:val="0"/>
        <w:spacing w:before="24" w:after="0" w:line="269"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 Заказчик имеет право:</w:t>
      </w:r>
    </w:p>
    <w:p w:rsidR="00D71CC8" w:rsidRPr="00D71CC8" w:rsidRDefault="00D71CC8" w:rsidP="00D71CC8">
      <w:pPr>
        <w:autoSpaceDE w:val="0"/>
        <w:autoSpaceDN w:val="0"/>
        <w:adjustRightInd w:val="0"/>
        <w:spacing w:after="0" w:line="269"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3.1.2.1. Изменять, дополнять, корректировать ежемесячное задание по уборке территорий в течение текущего периода.</w:t>
      </w:r>
    </w:p>
    <w:p w:rsidR="00D71CC8" w:rsidRPr="00D40EC8" w:rsidRDefault="00D71CC8" w:rsidP="00D71CC8">
      <w:pPr>
        <w:autoSpaceDE w:val="0"/>
        <w:autoSpaceDN w:val="0"/>
        <w:adjustRightInd w:val="0"/>
        <w:spacing w:after="0" w:line="269" w:lineRule="exact"/>
        <w:ind w:right="-2" w:firstLine="567"/>
        <w:jc w:val="both"/>
        <w:rPr>
          <w:rFonts w:ascii="Times New Roman" w:eastAsia="Times New Roman" w:hAnsi="Times New Roman" w:cs="Times New Roman"/>
          <w:color w:val="FF0000"/>
          <w:sz w:val="24"/>
          <w:szCs w:val="24"/>
          <w:lang w:eastAsia="ru-RU"/>
        </w:rPr>
      </w:pPr>
      <w:r w:rsidRPr="00D71CC8">
        <w:rPr>
          <w:rFonts w:ascii="Times New Roman" w:eastAsia="Times New Roman" w:hAnsi="Times New Roman" w:cs="Times New Roman"/>
          <w:sz w:val="24"/>
          <w:szCs w:val="24"/>
          <w:lang w:eastAsia="ru-RU"/>
        </w:rPr>
        <w:t xml:space="preserve">3.1.2.2. Осуществлять контроль за выполнением работ, их качества, соблюдения сроков их выполнения и соответствия установленной Договором цене, не вмешиваясь при этом в оперативно-хозяйственную деятельность </w:t>
      </w:r>
      <w:r>
        <w:rPr>
          <w:rFonts w:ascii="Times New Roman" w:eastAsia="Times New Roman" w:hAnsi="Times New Roman" w:cs="Times New Roman"/>
          <w:sz w:val="24"/>
          <w:szCs w:val="24"/>
          <w:lang w:eastAsia="ru-RU"/>
        </w:rPr>
        <w:t>Исполнителя</w:t>
      </w:r>
      <w:r w:rsidR="004B0B9D">
        <w:rPr>
          <w:rFonts w:ascii="Times New Roman" w:eastAsia="Times New Roman" w:hAnsi="Times New Roman" w:cs="Times New Roman"/>
          <w:color w:val="FF0000"/>
          <w:sz w:val="24"/>
          <w:szCs w:val="24"/>
          <w:lang w:eastAsia="ru-RU"/>
        </w:rPr>
        <w:t>.</w:t>
      </w:r>
    </w:p>
    <w:p w:rsidR="00D71CC8" w:rsidRPr="00D71CC8" w:rsidRDefault="00D71CC8" w:rsidP="00D71CC8">
      <w:pPr>
        <w:autoSpaceDE w:val="0"/>
        <w:autoSpaceDN w:val="0"/>
        <w:adjustRightInd w:val="0"/>
        <w:spacing w:before="53"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3.1.2.3. Представители Заказчика имеют право давать обязательные для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 xml:space="preserve"> предписания при обнаружении отступлений от Технического задания.</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3.1.2.4. Заказчик не предоставляет охраняемых помещений для хранения оборудования и материалов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 xml:space="preserve"> и не несет ответственности за них.</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3.1.2.5.</w:t>
      </w:r>
      <w:r w:rsidRPr="00D71CC8">
        <w:rPr>
          <w:rFonts w:ascii="Times New Roman" w:eastAsia="Times New Roman" w:hAnsi="Times New Roman" w:cs="Times New Roman"/>
          <w:sz w:val="24"/>
          <w:szCs w:val="24"/>
          <w:lang w:eastAsia="ru-RU"/>
        </w:rPr>
        <w:tab/>
        <w:t xml:space="preserve">Требовать возмещения убытков, причиненных по вине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w:t>
      </w:r>
    </w:p>
    <w:p w:rsidR="00D71CC8" w:rsidRPr="00D71CC8" w:rsidRDefault="00D71CC8" w:rsidP="00D71CC8">
      <w:pPr>
        <w:autoSpaceDE w:val="0"/>
        <w:autoSpaceDN w:val="0"/>
        <w:adjustRightInd w:val="0"/>
        <w:spacing w:after="0" w:line="27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3.1.2.6. Привлекать экспертов, экспертные организации для проверки соответствия качества выполняемых работ требованиям, установленным Договором.</w:t>
      </w:r>
    </w:p>
    <w:bookmarkEnd w:id="18"/>
    <w:p w:rsidR="006C2280" w:rsidRPr="006C2280" w:rsidRDefault="006C2280" w:rsidP="006C2280">
      <w:pPr>
        <w:autoSpaceDE w:val="0"/>
        <w:autoSpaceDN w:val="0"/>
        <w:adjustRightInd w:val="0"/>
        <w:spacing w:before="14" w:after="0" w:line="274" w:lineRule="exact"/>
        <w:ind w:right="-2" w:firstLine="567"/>
        <w:jc w:val="both"/>
        <w:rPr>
          <w:rFonts w:ascii="Times New Roman" w:eastAsia="Times New Roman" w:hAnsi="Times New Roman" w:cs="Times New Roman"/>
          <w:b/>
          <w:sz w:val="24"/>
          <w:szCs w:val="24"/>
          <w:lang w:eastAsia="ru-RU"/>
        </w:rPr>
      </w:pPr>
      <w:r w:rsidRPr="006C2280">
        <w:rPr>
          <w:rFonts w:ascii="Times New Roman" w:eastAsia="Times New Roman" w:hAnsi="Times New Roman" w:cs="Times New Roman"/>
          <w:b/>
          <w:sz w:val="24"/>
          <w:szCs w:val="24"/>
          <w:lang w:eastAsia="ru-RU"/>
        </w:rPr>
        <w:t xml:space="preserve">3.2. Обязанности и права </w:t>
      </w:r>
      <w:r>
        <w:rPr>
          <w:rFonts w:ascii="Times New Roman" w:eastAsia="Times New Roman" w:hAnsi="Times New Roman" w:cs="Times New Roman"/>
          <w:b/>
          <w:sz w:val="24"/>
          <w:szCs w:val="24"/>
          <w:lang w:eastAsia="ru-RU"/>
        </w:rPr>
        <w:t>Исполнителя</w:t>
      </w:r>
      <w:r w:rsidRPr="006C2280">
        <w:rPr>
          <w:rFonts w:ascii="Times New Roman" w:eastAsia="Times New Roman" w:hAnsi="Times New Roman" w:cs="Times New Roman"/>
          <w:b/>
          <w:sz w:val="24"/>
          <w:szCs w:val="24"/>
          <w:lang w:eastAsia="ru-RU"/>
        </w:rPr>
        <w:t xml:space="preserve">. </w:t>
      </w:r>
    </w:p>
    <w:p w:rsidR="006C2280" w:rsidRPr="006C2280" w:rsidRDefault="006C2280" w:rsidP="006C2280">
      <w:pPr>
        <w:autoSpaceDE w:val="0"/>
        <w:autoSpaceDN w:val="0"/>
        <w:adjustRightInd w:val="0"/>
        <w:spacing w:before="14" w:after="0" w:line="27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3.2.1.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обязан:</w:t>
      </w:r>
    </w:p>
    <w:p w:rsidR="006C2280" w:rsidRP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w:t>
      </w:r>
      <w:r w:rsidRPr="006C2280">
        <w:rPr>
          <w:rFonts w:ascii="Times New Roman" w:eastAsia="Times New Roman" w:hAnsi="Times New Roman" w:cs="Times New Roman"/>
          <w:sz w:val="24"/>
          <w:szCs w:val="24"/>
          <w:lang w:eastAsia="ru-RU"/>
        </w:rPr>
        <w:tab/>
        <w:t xml:space="preserve">Выполнить все работы по Договору собственными силами, согласно условиям Договора, действующего законодательства Российской Федерации, соблюдением надлежащего качества в соответствии с согласованным Сторонами Техническим заданием </w:t>
      </w:r>
      <w:r w:rsidRPr="00D64824">
        <w:rPr>
          <w:rFonts w:ascii="Times New Roman" w:eastAsia="Times New Roman" w:hAnsi="Times New Roman" w:cs="Times New Roman"/>
          <w:sz w:val="24"/>
          <w:szCs w:val="24"/>
          <w:lang w:eastAsia="ru-RU"/>
        </w:rPr>
        <w:t>(Приложение 1, к Договору), в объеме, установленном настоящим Договором (Приложение 1 к Договору) с периодичностью, установленной в Техническом задании, персоналом, прошедшим соответствующее обучение по вопро</w:t>
      </w:r>
      <w:r w:rsidRPr="006C2280">
        <w:rPr>
          <w:rFonts w:ascii="Times New Roman" w:eastAsia="Times New Roman" w:hAnsi="Times New Roman" w:cs="Times New Roman"/>
          <w:sz w:val="24"/>
          <w:szCs w:val="24"/>
          <w:lang w:eastAsia="ru-RU"/>
        </w:rPr>
        <w:t xml:space="preserve">сам выполнения качественных работ,  инструктаж по технике безопасности и противопожарной безопасности, а так же иных установленных санитарных норм и правил. </w:t>
      </w:r>
    </w:p>
    <w:p w:rsidR="006C2280" w:rsidRP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3.2.1.2.</w:t>
      </w:r>
      <w:r w:rsidRPr="006C2280">
        <w:rPr>
          <w:rFonts w:ascii="Times New Roman" w:eastAsia="Times New Roman" w:hAnsi="Times New Roman" w:cs="Times New Roman"/>
          <w:sz w:val="24"/>
          <w:szCs w:val="24"/>
          <w:lang w:eastAsia="ru-RU"/>
        </w:rPr>
        <w:t xml:space="preserve"> Оказание услуг (работ) должно проводиться персоналом </w:t>
      </w:r>
      <w:r>
        <w:rPr>
          <w:rFonts w:ascii="Times New Roman" w:eastAsia="Times New Roman" w:hAnsi="Times New Roman" w:cs="Times New Roman"/>
          <w:sz w:val="24"/>
          <w:szCs w:val="24"/>
          <w:lang w:eastAsia="ru-RU"/>
        </w:rPr>
        <w:t>Исполнителя</w:t>
      </w:r>
      <w:r w:rsidRPr="006C2280">
        <w:rPr>
          <w:rFonts w:ascii="Times New Roman" w:eastAsia="Times New Roman" w:hAnsi="Times New Roman" w:cs="Times New Roman"/>
          <w:sz w:val="24"/>
          <w:szCs w:val="24"/>
          <w:lang w:eastAsia="ru-RU"/>
        </w:rPr>
        <w:t xml:space="preserve"> в количестве, необходимом для надлежащего исполнения обязательств по Договору. При обоснованном требовании Заказчика,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производит замену персонала, ненадлежащим образом исполняющего работы на объекте. Заказчик обязан соблюдать запрет на применение методов уборки и использования материалов, которые могут нанести ущерб поверхностям и предметам общего имущества МКД. Заказчик имеет право после обнаружения ущерба, нанесенного в результате оказания </w:t>
      </w:r>
      <w:r>
        <w:rPr>
          <w:rFonts w:ascii="Times New Roman" w:eastAsia="Times New Roman" w:hAnsi="Times New Roman" w:cs="Times New Roman"/>
          <w:sz w:val="24"/>
          <w:szCs w:val="24"/>
          <w:lang w:eastAsia="ru-RU"/>
        </w:rPr>
        <w:t xml:space="preserve">Исполнителем </w:t>
      </w:r>
      <w:r w:rsidRPr="006C2280">
        <w:rPr>
          <w:rFonts w:ascii="Times New Roman" w:eastAsia="Times New Roman" w:hAnsi="Times New Roman" w:cs="Times New Roman"/>
          <w:sz w:val="24"/>
          <w:szCs w:val="24"/>
          <w:lang w:eastAsia="ru-RU"/>
        </w:rPr>
        <w:t>услуг (работ), запретить использование определенных способов уборки.</w:t>
      </w:r>
    </w:p>
    <w:p w:rsidR="006C2280" w:rsidRP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lastRenderedPageBreak/>
        <w:t>3.2.1.</w:t>
      </w:r>
      <w:r w:rsidR="00C433C6">
        <w:rPr>
          <w:rFonts w:ascii="Times New Roman" w:eastAsia="Times New Roman" w:hAnsi="Times New Roman" w:cs="Times New Roman"/>
          <w:sz w:val="24"/>
          <w:szCs w:val="24"/>
          <w:lang w:eastAsia="ru-RU"/>
        </w:rPr>
        <w:t>3</w:t>
      </w:r>
      <w:r w:rsidRPr="006C2280">
        <w:rPr>
          <w:rFonts w:ascii="Times New Roman" w:eastAsia="Times New Roman" w:hAnsi="Times New Roman" w:cs="Times New Roman"/>
          <w:sz w:val="24"/>
          <w:szCs w:val="24"/>
          <w:lang w:eastAsia="ru-RU"/>
        </w:rPr>
        <w:t>. Выполнить услуги (работы) инструментами, механизмами, оборудованием, материалами, которые соответствуют действующим на территории Российской Федерации стандартам, техническим условиям, нормам и правилам, и имеют гигиенические, противопожарные сертификаты, технические паспорта.</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3.2.1.5. Выполнить услуги (работы) в соответствии с условиями Договора, включая возможные услуги (работы), определенно в нем не упомянутые, но необходимые для полного выполнения услуг (работ) по Договору. О необходимости выполнения таких работ, в т.ч. в связи со сложными метеоусловиями,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обязан уведомить Заказчика немедленно, с момента возникновения таких условий, любым доступным способом (телефон, факс, электронная почта).</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w:t>
      </w:r>
      <w:r w:rsidR="00C433C6" w:rsidRPr="00C433C6">
        <w:rPr>
          <w:rFonts w:ascii="Times New Roman" w:eastAsia="Times New Roman" w:hAnsi="Times New Roman" w:cs="Times New Roman"/>
          <w:sz w:val="24"/>
          <w:szCs w:val="24"/>
          <w:lang w:eastAsia="ru-RU"/>
        </w:rPr>
        <w:t>6</w:t>
      </w:r>
      <w:r w:rsidRPr="00C433C6">
        <w:rPr>
          <w:rFonts w:ascii="Times New Roman" w:eastAsia="Times New Roman" w:hAnsi="Times New Roman" w:cs="Times New Roman"/>
          <w:sz w:val="24"/>
          <w:szCs w:val="24"/>
          <w:lang w:eastAsia="ru-RU"/>
        </w:rPr>
        <w:t>. Соблюдать</w:t>
      </w:r>
      <w:r w:rsidRPr="006C2280">
        <w:rPr>
          <w:rFonts w:ascii="Times New Roman" w:eastAsia="Times New Roman" w:hAnsi="Times New Roman" w:cs="Times New Roman"/>
          <w:sz w:val="24"/>
          <w:szCs w:val="24"/>
          <w:lang w:eastAsia="ru-RU"/>
        </w:rPr>
        <w:t xml:space="preserve"> правила безопасности при проведении услуг (работ).</w:t>
      </w:r>
    </w:p>
    <w:p w:rsidR="006C2280" w:rsidRPr="006C2280" w:rsidRDefault="006C2280" w:rsidP="006C2280">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3.2.1.7.</w:t>
      </w:r>
      <w:r w:rsidRPr="006C2280">
        <w:rPr>
          <w:rFonts w:ascii="Times New Roman" w:eastAsia="Times New Roman" w:hAnsi="Times New Roman" w:cs="Times New Roman"/>
          <w:sz w:val="24"/>
          <w:szCs w:val="24"/>
          <w:lang w:eastAsia="ru-RU"/>
        </w:rPr>
        <w:t xml:space="preserve"> Незамедлительно (в срок не позднее 1 (одного) дня после выявления обстоятельств), письменно информировать Заказчика об обнаружении не зависящих от </w:t>
      </w:r>
      <w:r w:rsidR="00FB68CD">
        <w:rPr>
          <w:rFonts w:ascii="Times New Roman" w:eastAsia="Times New Roman" w:hAnsi="Times New Roman" w:cs="Times New Roman"/>
          <w:sz w:val="24"/>
          <w:szCs w:val="24"/>
          <w:lang w:eastAsia="ru-RU"/>
        </w:rPr>
        <w:t>Исполнителя</w:t>
      </w:r>
      <w:r w:rsidRPr="006C2280">
        <w:rPr>
          <w:rFonts w:ascii="Times New Roman" w:eastAsia="Times New Roman" w:hAnsi="Times New Roman" w:cs="Times New Roman"/>
          <w:sz w:val="24"/>
          <w:szCs w:val="24"/>
          <w:lang w:eastAsia="ru-RU"/>
        </w:rPr>
        <w:t xml:space="preserve"> причин, препятствующих выполнению работ.</w:t>
      </w:r>
    </w:p>
    <w:p w:rsidR="006C2280" w:rsidRPr="006C2280" w:rsidRDefault="006C2280" w:rsidP="006C2280">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3.2.1.8. Обеспечить своевременное устранение недостатков (дефектов), выявленных Заказчиком при осуществлении контроля за выполненными работами либо при приемке работ.</w:t>
      </w:r>
    </w:p>
    <w:p w:rsidR="006C2280" w:rsidRPr="006C2280" w:rsidRDefault="006C2280" w:rsidP="006C2280">
      <w:pPr>
        <w:autoSpaceDE w:val="0"/>
        <w:autoSpaceDN w:val="0"/>
        <w:adjustRightInd w:val="0"/>
        <w:spacing w:before="53"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3.2.1.9. Своими силами осуществлять контроль выполняемых им работ, в соответствии с нормативными документами</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3.2.1.10. За свой счет устранить недостатки в работе в ходе выполнения работ, допущенные по своей вине, в срок, согласованный с Заказчиком,</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3.2.1.11. Компенсировать Заказчику все убытки за весь ущерб, включая судебные издержки, связанные с травмами или ущербом, нанесенным третьим лицам, возникшим в процессе выполнения </w:t>
      </w:r>
      <w:r w:rsidR="00FB68CD">
        <w:rPr>
          <w:rFonts w:ascii="Times New Roman" w:eastAsia="Times New Roman" w:hAnsi="Times New Roman" w:cs="Times New Roman"/>
          <w:sz w:val="24"/>
          <w:szCs w:val="24"/>
          <w:lang w:eastAsia="ru-RU"/>
        </w:rPr>
        <w:t>Исполнителем</w:t>
      </w:r>
      <w:r w:rsidRPr="006C2280">
        <w:rPr>
          <w:rFonts w:ascii="Times New Roman" w:eastAsia="Times New Roman" w:hAnsi="Times New Roman" w:cs="Times New Roman"/>
          <w:sz w:val="24"/>
          <w:szCs w:val="24"/>
          <w:lang w:eastAsia="ru-RU"/>
        </w:rPr>
        <w:t xml:space="preserve"> работ в соответствии с Договором или вследствие нарушения имущественных прав третьих лиц.</w:t>
      </w:r>
    </w:p>
    <w:p w:rsidR="006C2280" w:rsidRPr="00D40EC8"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color w:val="FF0000"/>
          <w:sz w:val="24"/>
          <w:szCs w:val="24"/>
          <w:lang w:eastAsia="ru-RU"/>
        </w:rPr>
      </w:pPr>
      <w:r w:rsidRPr="006C2280">
        <w:rPr>
          <w:rFonts w:ascii="Times New Roman" w:eastAsia="Times New Roman" w:hAnsi="Times New Roman" w:cs="Times New Roman"/>
          <w:sz w:val="24"/>
          <w:szCs w:val="24"/>
          <w:lang w:eastAsia="ru-RU"/>
        </w:rPr>
        <w:t xml:space="preserve">3.2.1.12. Своевременно представлять всю необходимую информацию о проведении работ </w:t>
      </w:r>
      <w:proofErr w:type="gramStart"/>
      <w:r w:rsidRPr="006C2280">
        <w:rPr>
          <w:rFonts w:ascii="Times New Roman" w:eastAsia="Times New Roman" w:hAnsi="Times New Roman" w:cs="Times New Roman"/>
          <w:sz w:val="24"/>
          <w:szCs w:val="24"/>
          <w:lang w:eastAsia="ru-RU"/>
        </w:rPr>
        <w:t xml:space="preserve">Заказчику </w:t>
      </w:r>
      <w:r w:rsidR="004B0B9D">
        <w:rPr>
          <w:rFonts w:ascii="Times New Roman" w:eastAsia="Times New Roman" w:hAnsi="Times New Roman" w:cs="Times New Roman"/>
          <w:color w:val="FF0000"/>
          <w:sz w:val="24"/>
          <w:szCs w:val="24"/>
          <w:lang w:eastAsia="ru-RU"/>
        </w:rPr>
        <w:t>.</w:t>
      </w:r>
      <w:proofErr w:type="gramEnd"/>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3.2.1.13.</w:t>
      </w:r>
      <w:r w:rsidRPr="006C2280">
        <w:rPr>
          <w:rFonts w:ascii="Times New Roman" w:eastAsia="Times New Roman" w:hAnsi="Times New Roman" w:cs="Times New Roman"/>
          <w:sz w:val="24"/>
          <w:szCs w:val="24"/>
          <w:lang w:eastAsia="ru-RU"/>
        </w:rPr>
        <w:tab/>
        <w:t xml:space="preserve"> Исполнять предписания представителей Заказчика, зафиксированные в Акте о не </w:t>
      </w:r>
      <w:proofErr w:type="gramStart"/>
      <w:r w:rsidRPr="006C2280">
        <w:rPr>
          <w:rFonts w:ascii="Times New Roman" w:eastAsia="Times New Roman" w:hAnsi="Times New Roman" w:cs="Times New Roman"/>
          <w:sz w:val="24"/>
          <w:szCs w:val="24"/>
          <w:lang w:eastAsia="ru-RU"/>
        </w:rPr>
        <w:t>предоставлении  услуг</w:t>
      </w:r>
      <w:proofErr w:type="gramEnd"/>
      <w:r w:rsidRPr="006C2280">
        <w:rPr>
          <w:rFonts w:ascii="Times New Roman" w:eastAsia="Times New Roman" w:hAnsi="Times New Roman" w:cs="Times New Roman"/>
          <w:sz w:val="24"/>
          <w:szCs w:val="24"/>
          <w:lang w:eastAsia="ru-RU"/>
        </w:rPr>
        <w:t xml:space="preserve"> (невыполнении (ненадлежащем выполнении) работ по содержанию придомовой территории многоквартирных домов, при обнаружении отступлений от Технического задания и действующих нормативно-технических документов.</w:t>
      </w:r>
    </w:p>
    <w:p w:rsidR="006C2280" w:rsidRDefault="004B0B9D"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3.2.1.14</w:t>
      </w:r>
      <w:r w:rsidRPr="006C2280">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C2280">
        <w:rPr>
          <w:rFonts w:ascii="Times New Roman" w:eastAsia="Times New Roman" w:hAnsi="Times New Roman" w:cs="Times New Roman"/>
          <w:sz w:val="24"/>
          <w:szCs w:val="24"/>
          <w:lang w:eastAsia="ru-RU"/>
        </w:rPr>
        <w:t>С момента</w:t>
      </w:r>
      <w:r w:rsidR="006C2280" w:rsidRPr="006C2280">
        <w:rPr>
          <w:rFonts w:ascii="Times New Roman" w:eastAsia="Times New Roman" w:hAnsi="Times New Roman" w:cs="Times New Roman"/>
          <w:sz w:val="24"/>
          <w:szCs w:val="24"/>
          <w:lang w:eastAsia="ru-RU"/>
        </w:rPr>
        <w:t xml:space="preserve"> заключения </w:t>
      </w:r>
      <w:r w:rsidRPr="006C2280">
        <w:rPr>
          <w:rFonts w:ascii="Times New Roman" w:eastAsia="Times New Roman" w:hAnsi="Times New Roman" w:cs="Times New Roman"/>
          <w:sz w:val="24"/>
          <w:szCs w:val="24"/>
          <w:lang w:eastAsia="ru-RU"/>
        </w:rPr>
        <w:t>договора, в</w:t>
      </w:r>
      <w:r w:rsidR="006C2280" w:rsidRPr="006C2280">
        <w:rPr>
          <w:rFonts w:ascii="Times New Roman" w:eastAsia="Times New Roman" w:hAnsi="Times New Roman" w:cs="Times New Roman"/>
          <w:sz w:val="24"/>
          <w:szCs w:val="24"/>
          <w:lang w:eastAsia="ru-RU"/>
        </w:rPr>
        <w:t xml:space="preserve"> течение </w:t>
      </w:r>
      <w:r w:rsidR="006C2280" w:rsidRPr="00391E14">
        <w:rPr>
          <w:rFonts w:ascii="Times New Roman" w:eastAsia="Times New Roman" w:hAnsi="Times New Roman" w:cs="Times New Roman"/>
          <w:sz w:val="24"/>
          <w:szCs w:val="24"/>
          <w:lang w:eastAsia="ru-RU"/>
        </w:rPr>
        <w:t>15 дней</w:t>
      </w:r>
      <w:r w:rsidR="006C2280" w:rsidRPr="006C2280">
        <w:rPr>
          <w:rFonts w:ascii="Times New Roman" w:eastAsia="Times New Roman" w:hAnsi="Times New Roman" w:cs="Times New Roman"/>
          <w:sz w:val="24"/>
          <w:szCs w:val="24"/>
          <w:lang w:eastAsia="ru-RU"/>
        </w:rPr>
        <w:t xml:space="preserve">, </w:t>
      </w:r>
      <w:r w:rsidR="006C2280">
        <w:rPr>
          <w:rFonts w:ascii="Times New Roman" w:eastAsia="Times New Roman" w:hAnsi="Times New Roman" w:cs="Times New Roman"/>
          <w:sz w:val="24"/>
          <w:szCs w:val="24"/>
          <w:lang w:eastAsia="ru-RU"/>
        </w:rPr>
        <w:t>Исполнитель</w:t>
      </w:r>
      <w:r w:rsidR="006C2280" w:rsidRPr="006C2280">
        <w:rPr>
          <w:rFonts w:ascii="Times New Roman" w:eastAsia="Times New Roman" w:hAnsi="Times New Roman" w:cs="Times New Roman"/>
          <w:sz w:val="24"/>
          <w:szCs w:val="24"/>
          <w:lang w:eastAsia="ru-RU"/>
        </w:rPr>
        <w:t xml:space="preserve"> обязан организовать на территории Республики Крым производственно-техническую базу с необходимым оборудованием для оказания услуг по уборке и содержанию придомовых </w:t>
      </w:r>
      <w:r w:rsidRPr="006C2280">
        <w:rPr>
          <w:rFonts w:ascii="Times New Roman" w:eastAsia="Times New Roman" w:hAnsi="Times New Roman" w:cs="Times New Roman"/>
          <w:sz w:val="24"/>
          <w:szCs w:val="24"/>
          <w:lang w:eastAsia="ru-RU"/>
        </w:rPr>
        <w:t>территорий,</w:t>
      </w:r>
      <w:r w:rsidR="006C2280" w:rsidRPr="006C2280">
        <w:rPr>
          <w:rFonts w:ascii="Times New Roman" w:eastAsia="Times New Roman" w:hAnsi="Times New Roman" w:cs="Times New Roman"/>
          <w:sz w:val="24"/>
          <w:szCs w:val="24"/>
          <w:lang w:eastAsia="ru-RU"/>
        </w:rPr>
        <w:t xml:space="preserve"> предоставить Заказчику адрес места нахождения производственно-технической базы, подтвердить наличие оборудования и </w:t>
      </w:r>
      <w:proofErr w:type="gramStart"/>
      <w:r w:rsidR="006C2280" w:rsidRPr="006C2280">
        <w:rPr>
          <w:rFonts w:ascii="Times New Roman" w:eastAsia="Times New Roman" w:hAnsi="Times New Roman" w:cs="Times New Roman"/>
          <w:sz w:val="24"/>
          <w:szCs w:val="24"/>
          <w:lang w:eastAsia="ru-RU"/>
        </w:rPr>
        <w:t>персонала ,</w:t>
      </w:r>
      <w:proofErr w:type="gramEnd"/>
      <w:r w:rsidR="006C2280" w:rsidRPr="006C2280">
        <w:rPr>
          <w:rFonts w:ascii="Times New Roman" w:eastAsia="Times New Roman" w:hAnsi="Times New Roman" w:cs="Times New Roman"/>
          <w:sz w:val="24"/>
          <w:szCs w:val="24"/>
          <w:lang w:eastAsia="ru-RU"/>
        </w:rPr>
        <w:t xml:space="preserve"> необходимого для выполнения работ.</w:t>
      </w:r>
    </w:p>
    <w:p w:rsidR="0085542D" w:rsidRPr="006C2280" w:rsidRDefault="0085542D"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p>
    <w:p w:rsidR="006C2280" w:rsidRPr="006C2280" w:rsidRDefault="006C2280" w:rsidP="006C2280">
      <w:pPr>
        <w:autoSpaceDE w:val="0"/>
        <w:autoSpaceDN w:val="0"/>
        <w:adjustRightInd w:val="0"/>
        <w:spacing w:before="34"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3.2.2. </w:t>
      </w:r>
      <w:r w:rsidR="0085542D">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имеет право:</w:t>
      </w:r>
    </w:p>
    <w:p w:rsidR="006C2280" w:rsidRPr="006C2280" w:rsidRDefault="006C2280" w:rsidP="006C2280">
      <w:pPr>
        <w:autoSpaceDE w:val="0"/>
        <w:autoSpaceDN w:val="0"/>
        <w:adjustRightInd w:val="0"/>
        <w:spacing w:before="34"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3.2.2.1. Требовать своевременной оплаты выполненных Работ, при условии, что Работы выполнены надлежащим образом, в полном объеме и в срок, установленный настоящим Договором. Требовать от Заказчика предоставления технической документации, находящейся в распоряжении Заказчика.</w:t>
      </w:r>
    </w:p>
    <w:p w:rsidR="006C2280" w:rsidRPr="006C2280" w:rsidRDefault="006C2280" w:rsidP="006C2280">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Направлять Заказчику запросы и получать от него разъяснения и уточнения по вопросам оказания услуг в рамках настоящего Договора.</w:t>
      </w: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30E3" w:rsidRPr="00121881"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0264D">
        <w:rPr>
          <w:rFonts w:ascii="Times New Roman" w:eastAsia="Times New Roman" w:hAnsi="Times New Roman" w:cs="Times New Roman"/>
          <w:b/>
          <w:sz w:val="24"/>
          <w:szCs w:val="24"/>
          <w:lang w:eastAsia="ru-RU"/>
        </w:rPr>
        <w:t>4. Сроки и порядок сдачи-приемки выполненных услуг (работ)</w:t>
      </w:r>
    </w:p>
    <w:p w:rsidR="00207457" w:rsidRPr="00121881" w:rsidRDefault="00207457"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5542D" w:rsidRPr="0085542D" w:rsidRDefault="0085542D" w:rsidP="0085542D">
      <w:pPr>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bookmarkStart w:id="19" w:name="_Hlk11327900"/>
      <w:r w:rsidRPr="0085542D">
        <w:rPr>
          <w:rFonts w:ascii="Times New Roman" w:eastAsia="Times New Roman" w:hAnsi="Times New Roman" w:cs="Times New Roman"/>
          <w:sz w:val="24"/>
          <w:szCs w:val="24"/>
          <w:lang w:eastAsia="ru-RU"/>
        </w:rPr>
        <w:t xml:space="preserve">4.1. Приемка и сдача выполненных </w:t>
      </w:r>
      <w:bookmarkStart w:id="20" w:name="_Hlk527467579"/>
      <w:r w:rsidRPr="0085542D">
        <w:rPr>
          <w:rFonts w:ascii="Times New Roman" w:eastAsia="Times New Roman" w:hAnsi="Times New Roman" w:cs="Times New Roman"/>
          <w:sz w:val="24"/>
          <w:szCs w:val="24"/>
          <w:lang w:eastAsia="ru-RU"/>
        </w:rPr>
        <w:t xml:space="preserve">услуг (работ) </w:t>
      </w:r>
      <w:bookmarkEnd w:id="20"/>
      <w:r w:rsidRPr="0085542D">
        <w:rPr>
          <w:rFonts w:ascii="Times New Roman" w:eastAsia="Times New Roman" w:hAnsi="Times New Roman" w:cs="Times New Roman"/>
          <w:sz w:val="24"/>
          <w:szCs w:val="24"/>
          <w:lang w:eastAsia="ru-RU"/>
        </w:rPr>
        <w:t xml:space="preserve">производится после выполнения </w:t>
      </w:r>
      <w:r w:rsidR="00A26894">
        <w:rPr>
          <w:rFonts w:ascii="Times New Roman" w:eastAsia="Times New Roman" w:hAnsi="Times New Roman" w:cs="Times New Roman"/>
          <w:sz w:val="24"/>
          <w:szCs w:val="24"/>
          <w:lang w:eastAsia="ru-RU"/>
        </w:rPr>
        <w:t>Исполнителем</w:t>
      </w:r>
      <w:r w:rsidRPr="0085542D">
        <w:rPr>
          <w:rFonts w:ascii="Times New Roman" w:eastAsia="Times New Roman" w:hAnsi="Times New Roman" w:cs="Times New Roman"/>
          <w:sz w:val="24"/>
          <w:szCs w:val="24"/>
          <w:lang w:eastAsia="ru-RU"/>
        </w:rPr>
        <w:t xml:space="preserve"> всех текущих обязательств, предусмотренных Договором на текущий период. Подрядчик не позднее 5-го числа месяца, следующего за отчетным периодом направляет в адрес Заказчика Акт выполненных работ, оформленный в установленном порядке, в соответствии с текущим заданием (в разрезе пообъектно, с указанием адреса, </w:t>
      </w:r>
      <w:r w:rsidRPr="0085542D">
        <w:rPr>
          <w:rFonts w:ascii="Times New Roman" w:eastAsia="Times New Roman" w:hAnsi="Times New Roman" w:cs="Times New Roman"/>
          <w:sz w:val="24"/>
          <w:szCs w:val="24"/>
          <w:lang w:eastAsia="ru-RU"/>
        </w:rPr>
        <w:lastRenderedPageBreak/>
        <w:t xml:space="preserve">площадей, типов покрытия территорий) и имеющий подписи уполномоченных </w:t>
      </w:r>
      <w:r w:rsidR="00A26894">
        <w:rPr>
          <w:rFonts w:ascii="Times New Roman" w:eastAsia="Times New Roman" w:hAnsi="Times New Roman" w:cs="Times New Roman"/>
          <w:sz w:val="24"/>
          <w:szCs w:val="24"/>
          <w:lang w:eastAsia="ru-RU"/>
        </w:rPr>
        <w:t>Исполнителем</w:t>
      </w:r>
      <w:r w:rsidRPr="0085542D">
        <w:rPr>
          <w:rFonts w:ascii="Times New Roman" w:eastAsia="Times New Roman" w:hAnsi="Times New Roman" w:cs="Times New Roman"/>
          <w:sz w:val="24"/>
          <w:szCs w:val="24"/>
          <w:lang w:eastAsia="ru-RU"/>
        </w:rPr>
        <w:t xml:space="preserve"> лиц, имеющих право подписи указанных документов и оттиск печати </w:t>
      </w:r>
      <w:r w:rsidR="00A26894">
        <w:rPr>
          <w:rFonts w:ascii="Times New Roman" w:eastAsia="Times New Roman" w:hAnsi="Times New Roman" w:cs="Times New Roman"/>
          <w:sz w:val="24"/>
          <w:szCs w:val="24"/>
          <w:lang w:eastAsia="ru-RU"/>
        </w:rPr>
        <w:t>Исполнителя</w:t>
      </w:r>
      <w:r w:rsidRPr="0085542D">
        <w:rPr>
          <w:rFonts w:ascii="Times New Roman" w:eastAsia="Times New Roman" w:hAnsi="Times New Roman" w:cs="Times New Roman"/>
          <w:sz w:val="24"/>
          <w:szCs w:val="24"/>
          <w:lang w:eastAsia="ru-RU"/>
        </w:rPr>
        <w:t>.</w:t>
      </w:r>
    </w:p>
    <w:p w:rsidR="0085542D" w:rsidRPr="0085542D" w:rsidRDefault="0085542D" w:rsidP="0085542D">
      <w:pPr>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Объем выполненных услуг (работ) по уборке придомовых территорий жилых домов </w:t>
      </w:r>
      <w:r w:rsidR="003A4A11">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до предъявления акта выполненных работ Заказчику, обязан подтвердить промежуточными актами выполненных работ за текущий период (месяц). Промежуточные акты составляются на каждый объект выполнения работ отдельно,  подписываются председателями совета дома или, если председатель не выбран или в его отсутствие, уполномоченным решением общего собрания собственников жилого дома собственником, или, если таковые не выбраны, инициативной группой жильцов (собственниками), проживающими в данном жилом доме. Наличие претензий, замечаний со стороны Заказчика, председателя или собственников многоквартирных домов по качеству выполняемых работ по настоящему договору, составленных актов о непредоставлении услуг(работ) является основанием для корректировки объемов выполнения работ по уборке и содержанию придомовых территорий по итогам месяца при подписании акта выполненных работ за текущий месяц.</w:t>
      </w:r>
    </w:p>
    <w:p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4.2. Работы, предусмотренные договором, должны проводиться в соответствии с требованиями, СНиП, ГОСТ, СанПиН и других документов, отражающих специфику работ по настоящему Договору.</w:t>
      </w:r>
    </w:p>
    <w:p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4.3. Заказчик организует и осуществляет приемку работ, при этом Заказчик может проводить экспертизу предоставленных подрядчиком результатов работ, предусмотренных Договором, в части их соответствия условиям Договора, Технического задания. Заказчик вправе привлекать экспертов, экспертные организации для проверки соответствия качества выполняемых работ требованиям, установленным Договором.</w:t>
      </w:r>
    </w:p>
    <w:p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4.4. Заказчик в течение 5-и рабочих дней со дня получения экземпляров актов выполненных работ осуществляет проверку представленных документов и осуществляет </w:t>
      </w:r>
      <w:r w:rsidR="004B0B9D" w:rsidRPr="0085542D">
        <w:rPr>
          <w:rFonts w:ascii="Times New Roman" w:eastAsia="Times New Roman" w:hAnsi="Times New Roman" w:cs="Times New Roman"/>
          <w:sz w:val="24"/>
          <w:szCs w:val="24"/>
          <w:lang w:eastAsia="ru-RU"/>
        </w:rPr>
        <w:t>прием выполненных</w:t>
      </w:r>
      <w:r w:rsidRPr="0085542D">
        <w:rPr>
          <w:rFonts w:ascii="Times New Roman" w:eastAsia="Times New Roman" w:hAnsi="Times New Roman" w:cs="Times New Roman"/>
          <w:sz w:val="24"/>
          <w:szCs w:val="24"/>
          <w:lang w:eastAsia="ru-RU"/>
        </w:rPr>
        <w:t xml:space="preserve"> надлежащим образом (без замечаний) работ </w:t>
      </w:r>
      <w:r w:rsidR="004B0B9D" w:rsidRPr="0085542D">
        <w:rPr>
          <w:rFonts w:ascii="Times New Roman" w:eastAsia="Times New Roman" w:hAnsi="Times New Roman" w:cs="Times New Roman"/>
          <w:sz w:val="24"/>
          <w:szCs w:val="24"/>
          <w:lang w:eastAsia="ru-RU"/>
        </w:rPr>
        <w:t>путем подписания</w:t>
      </w:r>
      <w:r w:rsidRPr="0085542D">
        <w:rPr>
          <w:rFonts w:ascii="Times New Roman" w:eastAsia="Times New Roman" w:hAnsi="Times New Roman" w:cs="Times New Roman"/>
          <w:sz w:val="24"/>
          <w:szCs w:val="24"/>
          <w:lang w:eastAsia="ru-RU"/>
        </w:rPr>
        <w:t xml:space="preserve"> Акта о приемке выполненных </w:t>
      </w:r>
      <w:r w:rsidR="004B0B9D" w:rsidRPr="0085542D">
        <w:rPr>
          <w:rFonts w:ascii="Times New Roman" w:eastAsia="Times New Roman" w:hAnsi="Times New Roman" w:cs="Times New Roman"/>
          <w:sz w:val="24"/>
          <w:szCs w:val="24"/>
          <w:lang w:eastAsia="ru-RU"/>
        </w:rPr>
        <w:t>работ, или</w:t>
      </w:r>
      <w:r w:rsidRPr="0085542D">
        <w:rPr>
          <w:rFonts w:ascii="Times New Roman" w:eastAsia="Times New Roman" w:hAnsi="Times New Roman" w:cs="Times New Roman"/>
          <w:sz w:val="24"/>
          <w:szCs w:val="24"/>
          <w:lang w:eastAsia="ru-RU"/>
        </w:rPr>
        <w:t xml:space="preserve"> представляет </w:t>
      </w:r>
      <w:r w:rsidR="003A4A11">
        <w:rPr>
          <w:rFonts w:ascii="Times New Roman" w:eastAsia="Times New Roman" w:hAnsi="Times New Roman" w:cs="Times New Roman"/>
          <w:sz w:val="24"/>
          <w:szCs w:val="24"/>
          <w:lang w:eastAsia="ru-RU"/>
        </w:rPr>
        <w:t>Исполнителю</w:t>
      </w:r>
      <w:r w:rsidRPr="0085542D">
        <w:rPr>
          <w:rFonts w:ascii="Times New Roman" w:eastAsia="Times New Roman" w:hAnsi="Times New Roman" w:cs="Times New Roman"/>
          <w:sz w:val="24"/>
          <w:szCs w:val="24"/>
          <w:lang w:eastAsia="ru-RU"/>
        </w:rPr>
        <w:t xml:space="preserve"> мотивированный отказ от приемки работ за истекший текущий период.</w:t>
      </w:r>
    </w:p>
    <w:p w:rsidR="0085542D" w:rsidRPr="0085542D" w:rsidRDefault="0085542D" w:rsidP="0085542D">
      <w:pPr>
        <w:tabs>
          <w:tab w:val="left" w:pos="1190"/>
        </w:tabs>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4.5. При обнаружении Заказчиком в ходе приемки услуг (</w:t>
      </w:r>
      <w:r w:rsidR="00EA7571" w:rsidRPr="0085542D">
        <w:rPr>
          <w:rFonts w:ascii="Times New Roman" w:eastAsia="Times New Roman" w:hAnsi="Times New Roman" w:cs="Times New Roman"/>
          <w:sz w:val="24"/>
          <w:szCs w:val="24"/>
          <w:lang w:eastAsia="ru-RU"/>
        </w:rPr>
        <w:t>работ) недостатков</w:t>
      </w:r>
      <w:r w:rsidRPr="0085542D">
        <w:rPr>
          <w:rFonts w:ascii="Times New Roman" w:eastAsia="Times New Roman" w:hAnsi="Times New Roman" w:cs="Times New Roman"/>
          <w:sz w:val="24"/>
          <w:szCs w:val="24"/>
          <w:lang w:eastAsia="ru-RU"/>
        </w:rPr>
        <w:t xml:space="preserve"> (дефектов) выполненных работ Сторонами составляется Акт о непредоставлении услуг, в котором фиксируется перечень недостатков (дефектов) и сроки их устранения.</w:t>
      </w:r>
    </w:p>
    <w:p w:rsidR="0085542D" w:rsidRPr="0085542D" w:rsidRDefault="0085542D" w:rsidP="0085542D">
      <w:pPr>
        <w:tabs>
          <w:tab w:val="left" w:pos="1190"/>
        </w:tabs>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Устранение всех недостатков производится без дополнительной платы. После устранения недостатков акт приемки работ может быть подписан Заказчиком.</w:t>
      </w:r>
    </w:p>
    <w:p w:rsidR="0085542D" w:rsidRPr="0085542D" w:rsidRDefault="0085542D" w:rsidP="0085542D">
      <w:pPr>
        <w:tabs>
          <w:tab w:val="left" w:pos="1272"/>
          <w:tab w:val="left" w:pos="6984"/>
          <w:tab w:val="left" w:pos="8813"/>
        </w:tabs>
        <w:autoSpaceDE w:val="0"/>
        <w:autoSpaceDN w:val="0"/>
        <w:adjustRightInd w:val="0"/>
        <w:spacing w:before="53"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4.6. </w:t>
      </w:r>
      <w:r w:rsidR="003A4A11">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в ходе исполнения настоящего Договора получает самостоятельно все необходимые разрешения, требуемые для выполнения работ по настоящему Договору.</w:t>
      </w:r>
    </w:p>
    <w:p w:rsidR="0085542D" w:rsidRPr="0085542D" w:rsidRDefault="0085542D" w:rsidP="0085542D">
      <w:pPr>
        <w:tabs>
          <w:tab w:val="left" w:pos="1190"/>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4.7. </w:t>
      </w:r>
      <w:r w:rsidR="003A4A11">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обязан в ходе выполнения услуг (работ), предусмотренных настоящим Договором, осуществлять сбор и уточнение информации о территории, подлежащей уборке, в частности уточнения видов покрытий, видов и количества объектов благоустройства, расположенных на данной территории.</w:t>
      </w:r>
    </w:p>
    <w:p w:rsidR="0085542D" w:rsidRPr="0085542D" w:rsidRDefault="0085542D" w:rsidP="0085542D">
      <w:pPr>
        <w:widowControl w:val="0"/>
        <w:tabs>
          <w:tab w:val="left" w:pos="709"/>
        </w:tabs>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4.8. В течение всего срока выполнения услуг (</w:t>
      </w:r>
      <w:r w:rsidR="004B0B9D" w:rsidRPr="0085542D">
        <w:rPr>
          <w:rFonts w:ascii="Times New Roman" w:eastAsia="Times New Roman" w:hAnsi="Times New Roman" w:cs="Times New Roman"/>
          <w:sz w:val="24"/>
          <w:szCs w:val="24"/>
          <w:lang w:eastAsia="ru-RU"/>
        </w:rPr>
        <w:t>работ) производится</w:t>
      </w:r>
      <w:r w:rsidRPr="0085542D">
        <w:rPr>
          <w:rFonts w:ascii="Times New Roman" w:eastAsia="Times New Roman" w:hAnsi="Times New Roman" w:cs="Times New Roman"/>
          <w:sz w:val="24"/>
          <w:szCs w:val="24"/>
          <w:lang w:eastAsia="ru-RU"/>
        </w:rPr>
        <w:t xml:space="preserve"> текущая проверка выполненных услуг (</w:t>
      </w:r>
      <w:r w:rsidR="004B0B9D" w:rsidRPr="0085542D">
        <w:rPr>
          <w:rFonts w:ascii="Times New Roman" w:eastAsia="Times New Roman" w:hAnsi="Times New Roman" w:cs="Times New Roman"/>
          <w:sz w:val="24"/>
          <w:szCs w:val="24"/>
          <w:lang w:eastAsia="ru-RU"/>
        </w:rPr>
        <w:t>работ) либо</w:t>
      </w:r>
      <w:r w:rsidRPr="0085542D">
        <w:rPr>
          <w:rFonts w:ascii="Times New Roman" w:eastAsia="Times New Roman" w:hAnsi="Times New Roman" w:cs="Times New Roman"/>
          <w:sz w:val="24"/>
          <w:szCs w:val="24"/>
          <w:lang w:eastAsia="ru-RU"/>
        </w:rPr>
        <w:t xml:space="preserve"> самим Заказчиком, либо с участием представителей обеих сторон.</w:t>
      </w:r>
    </w:p>
    <w:bookmarkEnd w:id="19"/>
    <w:p w:rsidR="008D417E" w:rsidRPr="00E030E3" w:rsidRDefault="008D417E" w:rsidP="008D417E">
      <w:pPr>
        <w:widowControl w:val="0"/>
        <w:tabs>
          <w:tab w:val="left" w:pos="709"/>
        </w:tabs>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p>
    <w:p w:rsidR="00E030E3" w:rsidRPr="00E030E3" w:rsidRDefault="00E030E3" w:rsidP="00E030E3">
      <w:pPr>
        <w:widowControl w:val="0"/>
        <w:autoSpaceDE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5. Ответственность Сторон</w:t>
      </w:r>
    </w:p>
    <w:p w:rsidR="00E030E3" w:rsidRPr="00E030E3" w:rsidRDefault="00E030E3" w:rsidP="00E030E3">
      <w:pPr>
        <w:widowControl w:val="0"/>
        <w:autoSpaceDE w:val="0"/>
        <w:spacing w:after="0" w:line="240" w:lineRule="auto"/>
        <w:ind w:firstLine="709"/>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5.2. Сторона, которая в нарушение условий Договора, до или после его заключения дала другой Стороне недостоверные сведения об обстоятельствах, имеющих значение для заключения Договора, обязана возместить другой стороне по ее требованию неустойку. Размер такой неустойки устанавливается Договором в размере </w:t>
      </w:r>
      <w:r w:rsidRPr="00E030E3">
        <w:rPr>
          <w:rFonts w:ascii="Times New Roman" w:eastAsia="Times New Roman" w:hAnsi="Times New Roman" w:cs="Times New Roman"/>
          <w:sz w:val="24"/>
          <w:szCs w:val="24"/>
          <w:lang w:eastAsia="ru-RU"/>
        </w:rPr>
        <w:lastRenderedPageBreak/>
        <w:t>5% от цены Договора за каждый факт предоставления недостоверных заверений.</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5.3. В случае просрочки исполнения Заказчиком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вправе потребовать уплаты неустойки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расчета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пени ключевой ставки Центрального банка Российской Федерации от не уплаченной в срок суммы.</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5.5. В случае нарушения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сроков исполнения обязательств, предусмотренных Договором, а так же сроков по устранению выявленных недостатков в оказанных Услугах, а так же передаче документации, и иных обязательств, предусмотренных Договором, Заказчик вправе взыскать с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неустойку (пеню) в размере 1/300 (одной трехсотой) действующей на дату расчета Заказчиком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Пеня начисляется за каждый день просрочки исполнения обязательств.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5.6. В случае неисполнения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публично-правового характера (в частности в сфере налогового законодательства), если это повлекло имущественные потери Заказчиком из-за допущенного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нарушения (в частности отказ налоговых органов Заказчику в вычете/возмещении НДС, доначисления налога на прибыль),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обязуется возместить понесенные Заказчиком имущественные потери (в размере невозмещенного/непринятого к вычету НДС, доначисленного налога на прибыль).</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5.7. За каждый факт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 исключением просрочки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выплачивает Заказчику штраф в размере 10% от цены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5.8. В случае просрочки исполнения обязательств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предусмотренных Договором, а также в иных случаях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Заказчик направляет </w:t>
      </w:r>
      <w:r w:rsidR="001F5DCC">
        <w:rPr>
          <w:rFonts w:ascii="Times New Roman" w:eastAsia="Times New Roman" w:hAnsi="Times New Roman" w:cs="Times New Roman"/>
          <w:sz w:val="24"/>
          <w:szCs w:val="24"/>
          <w:lang w:eastAsia="ru-RU"/>
        </w:rPr>
        <w:t>Исполнителю</w:t>
      </w:r>
      <w:r w:rsidRPr="00E030E3">
        <w:rPr>
          <w:rFonts w:ascii="Times New Roman" w:eastAsia="Times New Roman" w:hAnsi="Times New Roman" w:cs="Times New Roman"/>
          <w:sz w:val="24"/>
          <w:szCs w:val="24"/>
          <w:lang w:eastAsia="ru-RU"/>
        </w:rPr>
        <w:t xml:space="preserve"> требование (претензию) об уплате неустойки (штрафов, пеней), убытков.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5.9.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 течение 5 (пяти) рабочих дней с момента получения от Заказчика соответствующего требования (претензии):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производит оплату неустойки (штрафов, пеней), предусмотренных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 возмещает Заказчику все убытки, связанные с неисполнением и/или </w:t>
      </w:r>
      <w:r w:rsidR="007F77CB" w:rsidRPr="00E030E3">
        <w:rPr>
          <w:rFonts w:ascii="Times New Roman" w:eastAsia="Times New Roman" w:hAnsi="Times New Roman" w:cs="Times New Roman"/>
          <w:sz w:val="24"/>
          <w:szCs w:val="24"/>
          <w:lang w:eastAsia="ru-RU"/>
        </w:rPr>
        <w:t xml:space="preserve">ненадлежащим исполнением </w:t>
      </w:r>
      <w:r w:rsidR="007F77CB">
        <w:rPr>
          <w:rFonts w:ascii="Times New Roman" w:eastAsia="Times New Roman" w:hAnsi="Times New Roman" w:cs="Times New Roman"/>
          <w:sz w:val="24"/>
          <w:szCs w:val="24"/>
          <w:lang w:eastAsia="ru-RU"/>
        </w:rPr>
        <w:t xml:space="preserve">Исполнителем </w:t>
      </w:r>
      <w:r w:rsidR="007F77CB" w:rsidRPr="00E030E3">
        <w:rPr>
          <w:rFonts w:ascii="Times New Roman" w:eastAsia="Times New Roman" w:hAnsi="Times New Roman" w:cs="Times New Roman"/>
          <w:sz w:val="24"/>
          <w:szCs w:val="24"/>
          <w:lang w:eastAsia="ru-RU"/>
        </w:rPr>
        <w:t>обязательств,</w:t>
      </w:r>
      <w:r w:rsidRPr="00E030E3">
        <w:rPr>
          <w:rFonts w:ascii="Times New Roman" w:eastAsia="Times New Roman" w:hAnsi="Times New Roman" w:cs="Times New Roman"/>
          <w:sz w:val="24"/>
          <w:szCs w:val="24"/>
          <w:lang w:eastAsia="ru-RU"/>
        </w:rPr>
        <w:t xml:space="preserve"> предусмотренных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5.10. При наличии мотивированных </w:t>
      </w:r>
      <w:r w:rsidR="004B0B9D" w:rsidRPr="00E030E3">
        <w:rPr>
          <w:rFonts w:ascii="Times New Roman" w:eastAsia="Times New Roman" w:hAnsi="Times New Roman" w:cs="Times New Roman"/>
          <w:sz w:val="24"/>
          <w:szCs w:val="24"/>
          <w:lang w:eastAsia="ru-RU"/>
        </w:rPr>
        <w:t>возражений, по существу,</w:t>
      </w:r>
      <w:r w:rsidRPr="00E030E3">
        <w:rPr>
          <w:rFonts w:ascii="Times New Roman" w:eastAsia="Times New Roman" w:hAnsi="Times New Roman" w:cs="Times New Roman"/>
          <w:sz w:val="24"/>
          <w:szCs w:val="24"/>
          <w:lang w:eastAsia="ru-RU"/>
        </w:rPr>
        <w:t xml:space="preserve"> предъявленных Заказчиком требований (претензий)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в течение 5 (пяти) рабочих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документального подтверждения приводимых в возражениях доводов.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5.11. При невозмещении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суммы убытков, неустойки в установленный Заказчиком срок и/или ненаправлении Заказчику мотивированных возражений и/или отклонением Заказчиком возражений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Заказчик вправе произвести оплату по Договору за вычетом соответствующего размера неустойки, </w:t>
      </w:r>
      <w:proofErr w:type="gramStart"/>
      <w:r w:rsidRPr="00E030E3">
        <w:rPr>
          <w:rFonts w:ascii="Times New Roman" w:eastAsia="Times New Roman" w:hAnsi="Times New Roman" w:cs="Times New Roman"/>
          <w:sz w:val="24"/>
          <w:szCs w:val="24"/>
          <w:lang w:eastAsia="ru-RU"/>
        </w:rPr>
        <w:t>убытков</w:t>
      </w:r>
      <w:proofErr w:type="gramEnd"/>
      <w:r w:rsidRPr="00E030E3">
        <w:rPr>
          <w:rFonts w:ascii="Times New Roman" w:eastAsia="Times New Roman" w:hAnsi="Times New Roman" w:cs="Times New Roman"/>
          <w:sz w:val="24"/>
          <w:szCs w:val="24"/>
          <w:lang w:eastAsia="ru-RU"/>
        </w:rPr>
        <w:t xml:space="preserve"> рассчитанных в порядке, определенном Договором. </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Стороны признают, что предусмотренная Договором неустойка, является </w:t>
      </w:r>
      <w:r w:rsidRPr="00E030E3">
        <w:rPr>
          <w:rFonts w:ascii="Times New Roman" w:eastAsia="Times New Roman" w:hAnsi="Times New Roman" w:cs="Times New Roman"/>
          <w:sz w:val="24"/>
          <w:szCs w:val="24"/>
          <w:lang w:eastAsia="ru-RU"/>
        </w:rPr>
        <w:lastRenderedPageBreak/>
        <w:t xml:space="preserve">соразмерной нарушению обязательств. </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5.12.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подтвердить факт оплаты неустойки и убытков, определенных п. 5.9. Договора, путем направления Заказчику соответствующего платежного поручения.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5.13. Уплата Стороной неустойки (штрафа, пеней) не освобождает ее от исполнения обязательств по Договору.</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E030E3">
        <w:rPr>
          <w:rFonts w:ascii="Times New Roman" w:eastAsia="Times New Roman" w:hAnsi="Times New Roman" w:cs="Times New Roman"/>
          <w:sz w:val="24"/>
          <w:szCs w:val="24"/>
          <w:lang w:eastAsia="ru-RU"/>
        </w:rPr>
        <w:t xml:space="preserve">5.14. </w:t>
      </w:r>
      <w:r w:rsidRPr="00E030E3">
        <w:rPr>
          <w:rFonts w:ascii="Times New Roman" w:eastAsia="Times New Roman" w:hAnsi="Times New Roman" w:cs="Times New Roman"/>
          <w:bCs/>
          <w:sz w:val="24"/>
          <w:szCs w:val="24"/>
          <w:lang w:eastAsia="ar-SA"/>
        </w:rPr>
        <w:t xml:space="preserve">В случае неисполнения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bCs/>
          <w:sz w:val="24"/>
          <w:szCs w:val="24"/>
          <w:lang w:eastAsia="ar-SA"/>
        </w:rPr>
        <w:t xml:space="preserve"> своих обязательств по настоящему </w:t>
      </w:r>
      <w:r w:rsidRPr="00E030E3">
        <w:rPr>
          <w:rFonts w:ascii="Times New Roman" w:eastAsia="Times New Roman" w:hAnsi="Times New Roman" w:cs="Times New Roman"/>
          <w:sz w:val="24"/>
          <w:szCs w:val="24"/>
          <w:lang w:eastAsia="ar-SA"/>
        </w:rPr>
        <w:t>договору</w:t>
      </w:r>
      <w:r w:rsidRPr="00E030E3">
        <w:rPr>
          <w:rFonts w:ascii="Times New Roman" w:eastAsia="Times New Roman" w:hAnsi="Times New Roman" w:cs="Times New Roman"/>
          <w:bCs/>
          <w:sz w:val="24"/>
          <w:szCs w:val="24"/>
          <w:lang w:eastAsia="ar-SA"/>
        </w:rPr>
        <w:t xml:space="preserve"> и повлекших за собой такие условия, что Заказчик вынужден заказывать оказание услуг у третьей стороны, Заказчик вправе требовать возмещение убытков в виде разницы между установленной ценой в </w:t>
      </w:r>
      <w:r w:rsidRPr="00E030E3">
        <w:rPr>
          <w:rFonts w:ascii="Times New Roman" w:eastAsia="Times New Roman" w:hAnsi="Times New Roman" w:cs="Times New Roman"/>
          <w:sz w:val="24"/>
          <w:szCs w:val="24"/>
          <w:lang w:eastAsia="ar-SA"/>
        </w:rPr>
        <w:t xml:space="preserve">Договоре </w:t>
      </w:r>
      <w:r w:rsidRPr="00E030E3">
        <w:rPr>
          <w:rFonts w:ascii="Times New Roman" w:eastAsia="Times New Roman" w:hAnsi="Times New Roman" w:cs="Times New Roman"/>
          <w:bCs/>
          <w:sz w:val="24"/>
          <w:szCs w:val="24"/>
          <w:lang w:eastAsia="ar-SA"/>
        </w:rPr>
        <w:t>и ценой выполненных Заказчику услуг по совершенной сделке.</w:t>
      </w:r>
    </w:p>
    <w:p w:rsidR="00E030E3" w:rsidRPr="00E030E3" w:rsidRDefault="00E030E3" w:rsidP="00E030E3">
      <w:pPr>
        <w:widowControl w:val="0"/>
        <w:tabs>
          <w:tab w:val="left" w:pos="0"/>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ar-SA"/>
        </w:rPr>
        <w:t>5.15.</w:t>
      </w:r>
      <w:r w:rsidRPr="00E030E3">
        <w:rPr>
          <w:rFonts w:ascii="Times New Roman" w:eastAsia="Times New Roman" w:hAnsi="Times New Roman" w:cs="Times New Roman"/>
          <w:sz w:val="24"/>
          <w:szCs w:val="24"/>
          <w:lang w:eastAsia="ar-SA"/>
        </w:rPr>
        <w:tab/>
        <w:t xml:space="preserve">В случаях, когда услуга оказана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sz w:val="24"/>
          <w:szCs w:val="24"/>
          <w:lang w:eastAsia="ar-SA"/>
        </w:rPr>
        <w:t xml:space="preserve"> с отступлениями от Договора, ухудшившими результат, или с иными недостатками, которые делают его не пригодным для использования, Заказчик вправе, если иное не установлено законодательством РФ или Договором, по своему выбору потребовать от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ar-SA"/>
        </w:rPr>
        <w:tab/>
        <w:t>- безвозмездного устранения недостатков в разумный срок;</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возмещение своих расходов на устранение недостатков.</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r>
      <w:r w:rsidRPr="00F05E8F">
        <w:rPr>
          <w:rFonts w:ascii="Times New Roman" w:eastAsia="Times New Roman" w:hAnsi="Times New Roman" w:cs="Times New Roman"/>
          <w:sz w:val="24"/>
          <w:szCs w:val="24"/>
          <w:lang w:eastAsia="ar-SA"/>
        </w:rPr>
        <w:t xml:space="preserve">При невыполнении </w:t>
      </w:r>
      <w:r w:rsidR="001F5DCC" w:rsidRPr="00F05E8F">
        <w:rPr>
          <w:rFonts w:ascii="Times New Roman" w:eastAsia="Times New Roman" w:hAnsi="Times New Roman" w:cs="Times New Roman"/>
          <w:sz w:val="24"/>
          <w:szCs w:val="24"/>
          <w:lang w:eastAsia="ar-SA"/>
        </w:rPr>
        <w:t>Исполнителем</w:t>
      </w:r>
      <w:r w:rsidRPr="00F05E8F">
        <w:rPr>
          <w:rFonts w:ascii="Times New Roman" w:eastAsia="Times New Roman" w:hAnsi="Times New Roman" w:cs="Times New Roman"/>
          <w:sz w:val="24"/>
          <w:szCs w:val="24"/>
          <w:lang w:eastAsia="ar-SA"/>
        </w:rPr>
        <w:t xml:space="preserve"> данных обязательств Заказчик вправе для исправления некачественно выполненных работ привлечь другую организацию с оплатой расходов за счет </w:t>
      </w:r>
      <w:r w:rsidR="001F5DCC" w:rsidRPr="00F05E8F">
        <w:rPr>
          <w:rFonts w:ascii="Times New Roman" w:eastAsia="Calibri" w:hAnsi="Times New Roman" w:cs="Times New Roman"/>
          <w:sz w:val="24"/>
          <w:szCs w:val="24"/>
          <w:lang w:eastAsia="ar-SA"/>
        </w:rPr>
        <w:t>Исполнителя</w:t>
      </w:r>
      <w:r w:rsidRPr="00F05E8F">
        <w:rPr>
          <w:rFonts w:ascii="Times New Roman" w:eastAsia="Times New Roman" w:hAnsi="Times New Roman" w:cs="Times New Roman"/>
          <w:sz w:val="24"/>
          <w:szCs w:val="24"/>
          <w:lang w:eastAsia="ar-SA"/>
        </w:rPr>
        <w:t xml:space="preserve">. </w:t>
      </w:r>
      <w:r w:rsidR="001F5DCC" w:rsidRPr="00F05E8F">
        <w:rPr>
          <w:rFonts w:ascii="Times New Roman" w:eastAsia="Times New Roman" w:hAnsi="Times New Roman" w:cs="Times New Roman"/>
          <w:sz w:val="24"/>
          <w:szCs w:val="24"/>
          <w:lang w:eastAsia="ar-SA"/>
        </w:rPr>
        <w:t>Исполнитель</w:t>
      </w:r>
      <w:r w:rsidRPr="00F05E8F">
        <w:rPr>
          <w:rFonts w:ascii="Times New Roman" w:eastAsia="Times New Roman" w:hAnsi="Times New Roman" w:cs="Times New Roman"/>
          <w:sz w:val="24"/>
          <w:szCs w:val="24"/>
          <w:lang w:eastAsia="ar-SA"/>
        </w:rPr>
        <w:t xml:space="preserve">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xml:space="preserve">Условия договора об освобождении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 xml:space="preserve">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5.16. В части, непредусмотренной настоящим разделом Договора, Стороны руководствуются действующим законодательством Российской Федерации.</w:t>
      </w:r>
    </w:p>
    <w:p w:rsidR="00E030E3" w:rsidRPr="00E030E3" w:rsidRDefault="00E030E3" w:rsidP="00E030E3">
      <w:pPr>
        <w:spacing w:after="0" w:line="240" w:lineRule="auto"/>
        <w:ind w:firstLine="709"/>
        <w:jc w:val="both"/>
        <w:rPr>
          <w:rFonts w:ascii="Times New Roman" w:eastAsia="Times New Roman" w:hAnsi="Times New Roman" w:cs="Times New Roman"/>
          <w:b/>
          <w:sz w:val="24"/>
          <w:szCs w:val="24"/>
          <w:lang w:eastAsia="ru-RU"/>
        </w:rPr>
      </w:pPr>
    </w:p>
    <w:p w:rsidR="00E030E3" w:rsidRPr="00E030E3" w:rsidRDefault="00E030E3" w:rsidP="00E030E3">
      <w:pPr>
        <w:widowControl w:val="0"/>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030E3">
        <w:rPr>
          <w:rFonts w:ascii="Times New Roman" w:eastAsia="Calibri" w:hAnsi="Times New Roman" w:cs="Times New Roman"/>
          <w:b/>
          <w:color w:val="000000"/>
          <w:sz w:val="24"/>
          <w:szCs w:val="24"/>
          <w:lang w:eastAsia="ru-RU"/>
        </w:rPr>
        <w:t>6. Обеспечение исполнения Договора</w:t>
      </w:r>
      <w:r w:rsidR="00CE3957">
        <w:rPr>
          <w:rFonts w:ascii="Times New Roman" w:eastAsia="Calibri" w:hAnsi="Times New Roman" w:cs="Times New Roman"/>
          <w:b/>
          <w:color w:val="000000"/>
          <w:sz w:val="24"/>
          <w:szCs w:val="24"/>
          <w:lang w:eastAsia="ru-RU"/>
        </w:rPr>
        <w:t>.</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CE3957"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6.2. Обеспечение исполнения Договора может быть оформлено в виде безотзывной банковской гарантии, выданной банком, перечисления денежных средств на счет Заказчика или иной форме, предусмотренной гражданским законодательством Российской Федерации и документацией о закупке в размере </w:t>
      </w:r>
      <w:r w:rsidR="00CE3957">
        <w:rPr>
          <w:rFonts w:ascii="Times New Roman" w:eastAsia="Calibri" w:hAnsi="Times New Roman" w:cs="Times New Roman"/>
          <w:sz w:val="24"/>
          <w:szCs w:val="24"/>
          <w:lang w:eastAsia="ru-RU"/>
        </w:rPr>
        <w:t>5%</w:t>
      </w:r>
      <w:r w:rsidRPr="001F5DCC">
        <w:rPr>
          <w:rFonts w:ascii="Times New Roman" w:eastAsia="Calibri" w:hAnsi="Times New Roman" w:cs="Times New Roman"/>
          <w:sz w:val="24"/>
          <w:szCs w:val="24"/>
          <w:lang w:eastAsia="ru-RU"/>
        </w:rPr>
        <w:t> (</w:t>
      </w:r>
      <w:r w:rsidR="00CE3957">
        <w:rPr>
          <w:rFonts w:ascii="Times New Roman" w:eastAsia="Calibri" w:hAnsi="Times New Roman" w:cs="Times New Roman"/>
          <w:sz w:val="24"/>
          <w:szCs w:val="24"/>
          <w:lang w:eastAsia="ru-RU"/>
        </w:rPr>
        <w:t xml:space="preserve">пяти </w:t>
      </w:r>
      <w:r w:rsidRPr="001F5DCC">
        <w:rPr>
          <w:rFonts w:ascii="Times New Roman" w:eastAsia="Calibri" w:hAnsi="Times New Roman" w:cs="Times New Roman"/>
          <w:sz w:val="24"/>
          <w:szCs w:val="24"/>
          <w:lang w:eastAsia="ru-RU"/>
        </w:rPr>
        <w:t xml:space="preserve"> процентов) от начальной максимальной цены Договора, что составляет </w:t>
      </w:r>
      <w:r w:rsidR="00CE3957" w:rsidRPr="00CE3957">
        <w:rPr>
          <w:rFonts w:ascii="Times New Roman" w:eastAsia="Calibri" w:hAnsi="Times New Roman" w:cs="Times New Roman"/>
          <w:sz w:val="24"/>
          <w:szCs w:val="24"/>
          <w:lang w:eastAsia="ru-RU"/>
        </w:rPr>
        <w:t>240353,54 (двести сорок тысяч триста пятьдесят три) руб.</w:t>
      </w:r>
      <w:r w:rsidR="00CE3957">
        <w:rPr>
          <w:rFonts w:ascii="Times New Roman" w:eastAsia="Calibri" w:hAnsi="Times New Roman" w:cs="Times New Roman"/>
          <w:sz w:val="24"/>
          <w:szCs w:val="24"/>
          <w:lang w:eastAsia="ru-RU"/>
        </w:rPr>
        <w:t>54</w:t>
      </w:r>
      <w:r w:rsidR="00CE3957" w:rsidRPr="00CE3957">
        <w:rPr>
          <w:rFonts w:ascii="Times New Roman" w:eastAsia="Calibri" w:hAnsi="Times New Roman" w:cs="Times New Roman"/>
          <w:sz w:val="24"/>
          <w:szCs w:val="24"/>
          <w:lang w:eastAsia="ru-RU"/>
        </w:rPr>
        <w:t xml:space="preserve"> коп.</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6.3. Банковские реквизиты для перечисления в качестве обеспечения исполнения Договора: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b/>
          <w:sz w:val="24"/>
          <w:szCs w:val="24"/>
          <w:lang w:eastAsia="ru-RU"/>
        </w:rPr>
        <w:t>Банковские реквизиты</w:t>
      </w:r>
      <w:r w:rsidRPr="001F5DCC">
        <w:rPr>
          <w:rFonts w:ascii="Times New Roman" w:eastAsia="Calibri" w:hAnsi="Times New Roman" w:cs="Times New Roman"/>
          <w:sz w:val="24"/>
          <w:szCs w:val="24"/>
          <w:lang w:eastAsia="ru-RU"/>
        </w:rPr>
        <w:t>:</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ИНН 9101005322;</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КПП 910101001;</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ОКПО 00805689;</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ОГРН 1149102168511 </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Банк получателя - АО «ГЕНБАНК» </w:t>
      </w:r>
      <w:proofErr w:type="spellStart"/>
      <w:r w:rsidRPr="001F5DCC">
        <w:rPr>
          <w:rFonts w:ascii="Times New Roman" w:eastAsia="Calibri" w:hAnsi="Times New Roman" w:cs="Times New Roman"/>
          <w:sz w:val="24"/>
          <w:szCs w:val="24"/>
          <w:lang w:eastAsia="ru-RU"/>
        </w:rPr>
        <w:t>г.Симферополь</w:t>
      </w:r>
      <w:proofErr w:type="spellEnd"/>
      <w:r w:rsidRPr="001F5DCC">
        <w:rPr>
          <w:rFonts w:ascii="Times New Roman" w:eastAsia="Calibri" w:hAnsi="Times New Roman" w:cs="Times New Roman"/>
          <w:sz w:val="24"/>
          <w:szCs w:val="24"/>
          <w:lang w:eastAsia="ru-RU"/>
        </w:rPr>
        <w:t>,</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БИК 043510123;</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lastRenderedPageBreak/>
        <w:t>р/с 40702810604330000011;</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к/с 30101810835100000123;</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1F5DCC">
        <w:rPr>
          <w:rFonts w:ascii="Times New Roman" w:eastAsia="Calibri" w:hAnsi="Times New Roman" w:cs="Times New Roman"/>
          <w:sz w:val="24"/>
          <w:szCs w:val="24"/>
          <w:lang w:eastAsia="ru-RU"/>
        </w:rPr>
        <w:t xml:space="preserve">Назначение платежа: </w:t>
      </w:r>
      <w:r w:rsidRPr="001F5DCC">
        <w:rPr>
          <w:rFonts w:ascii="Times New Roman" w:eastAsia="Calibri" w:hAnsi="Times New Roman" w:cs="Times New Roman"/>
          <w:i/>
          <w:sz w:val="24"/>
          <w:szCs w:val="24"/>
          <w:lang w:eastAsia="ru-RU"/>
        </w:rPr>
        <w:t>Обеспечение исполнения договора на ______, извещение №_________.</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Плательщиком в платежном поручении может выступать только Исполнитель по Договору.</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6.4.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6.5. Срок действия обеспечения исполнения Договора в форме банковской гарантии должен превышать срок действия Договора не менее чем на два месяца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1F5DCC">
        <w:rPr>
          <w:rFonts w:ascii="Times New Roman" w:eastAsia="Calibri" w:hAnsi="Times New Roman" w:cs="Times New Roman"/>
          <w:sz w:val="24"/>
          <w:szCs w:val="24"/>
          <w:lang w:eastAsia="ru-RU"/>
        </w:rPr>
        <w:t>6.6.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Действие указанного пункта не распространяется на случаи, если Исполнителем представлена недостоверная (поддельная) банковская гарантия.</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6.7. Прекращение обеспечения исполнения Договора или не соответствующее требованиям действующего </w:t>
      </w:r>
      <w:proofErr w:type="gramStart"/>
      <w:r w:rsidRPr="001F5DCC">
        <w:rPr>
          <w:rFonts w:ascii="Times New Roman" w:eastAsia="Calibri" w:hAnsi="Times New Roman" w:cs="Times New Roman"/>
          <w:sz w:val="24"/>
          <w:szCs w:val="24"/>
          <w:lang w:eastAsia="ru-RU"/>
        </w:rPr>
        <w:t>Законодательства  Российской</w:t>
      </w:r>
      <w:proofErr w:type="gramEnd"/>
      <w:r w:rsidRPr="001F5DCC">
        <w:rPr>
          <w:rFonts w:ascii="Times New Roman" w:eastAsia="Calibri" w:hAnsi="Times New Roman" w:cs="Times New Roman"/>
          <w:sz w:val="24"/>
          <w:szCs w:val="24"/>
          <w:lang w:eastAsia="ru-RU"/>
        </w:rPr>
        <w:t xml:space="preserve"> Федерации обеспечение исполнения Договора по истечении срока, указанного в п. 6.6.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6.8. Денежные средства, внесенные в качестве обеспечения исполнения Договора, возвращаются Исполнителю Заказчиком по окончании срока обеспечения исполнения Договора и при условии надлежащего исполнения </w:t>
      </w:r>
      <w:proofErr w:type="gramStart"/>
      <w:r w:rsidRPr="001F5DCC">
        <w:rPr>
          <w:rFonts w:ascii="Times New Roman" w:eastAsia="Calibri" w:hAnsi="Times New Roman" w:cs="Times New Roman"/>
          <w:sz w:val="24"/>
          <w:szCs w:val="24"/>
          <w:lang w:eastAsia="ru-RU"/>
        </w:rPr>
        <w:t>Исполнителем  всех</w:t>
      </w:r>
      <w:proofErr w:type="gramEnd"/>
      <w:r w:rsidRPr="001F5DCC">
        <w:rPr>
          <w:rFonts w:ascii="Times New Roman" w:eastAsia="Calibri" w:hAnsi="Times New Roman" w:cs="Times New Roman"/>
          <w:sz w:val="24"/>
          <w:szCs w:val="24"/>
          <w:lang w:eastAsia="ru-RU"/>
        </w:rPr>
        <w:t xml:space="preserve"> своих обязательств по договору в течение 10 рабочих дней со дня получения Заказчиком соответствующего письменного требования Исполнителя. Денежные средства возвращаются на счет, указанный Исполнителем в его письменном требовании.</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6.9. Обеспечение исполнения </w:t>
      </w:r>
      <w:proofErr w:type="gramStart"/>
      <w:r w:rsidRPr="001F5DCC">
        <w:rPr>
          <w:rFonts w:ascii="Times New Roman" w:eastAsia="Calibri" w:hAnsi="Times New Roman" w:cs="Times New Roman"/>
          <w:sz w:val="24"/>
          <w:szCs w:val="24"/>
          <w:lang w:eastAsia="ru-RU"/>
        </w:rPr>
        <w:t>Договора  сохраняет</w:t>
      </w:r>
      <w:proofErr w:type="gramEnd"/>
      <w:r w:rsidRPr="001F5DCC">
        <w:rPr>
          <w:rFonts w:ascii="Times New Roman" w:eastAsia="Calibri" w:hAnsi="Times New Roman" w:cs="Times New Roman"/>
          <w:sz w:val="24"/>
          <w:szCs w:val="24"/>
          <w:lang w:eastAsia="ru-RU"/>
        </w:rPr>
        <w:t xml:space="preserve"> свою силу при изменении законодательства Российской Федерации, а также при реорганизации Исполнителя или Заказчика.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 выдана </w:t>
      </w:r>
      <w:proofErr w:type="gramStart"/>
      <w:r w:rsidRPr="001F5DCC">
        <w:rPr>
          <w:rFonts w:ascii="Times New Roman" w:eastAsia="Calibri" w:hAnsi="Times New Roman" w:cs="Times New Roman"/>
          <w:sz w:val="24"/>
          <w:szCs w:val="24"/>
          <w:lang w:eastAsia="ru-RU"/>
        </w:rPr>
        <w:t>для  обеспечения</w:t>
      </w:r>
      <w:proofErr w:type="gramEnd"/>
      <w:r w:rsidRPr="001F5DCC">
        <w:rPr>
          <w:rFonts w:ascii="Times New Roman" w:eastAsia="Calibri" w:hAnsi="Times New Roman" w:cs="Times New Roman"/>
          <w:sz w:val="24"/>
          <w:szCs w:val="24"/>
          <w:lang w:eastAsia="ru-RU"/>
        </w:rPr>
        <w:t xml:space="preserve">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безотзывной и соответствовать требованиям, установленным Гражданским кодексом Российской Федерации и иным нормативно правовым актам Российской Федерации;</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 содержать условие о праве бесспорного списания денежных средств Заказчиком со счета гаранта; </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содержать сведения указанные в Постановлении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lastRenderedPageBreak/>
        <w:t>6.10.1. Банк или иная кредитная организация (далее – банк), выдавшая банковскую гарантию должна соответствовать следующему требованию: внесен в реестр банков, соответствующих установленным требованиям Постановления Правительства РФ от 12.04.2018 N 440 "О требованиях к банкам, которые вправе выдавать банковские гарантии для обеспечения заявок и исполнения контрактов", размещенного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6.11. Все затраты, связанные с заключением и оформлением договоров и иных документов по обеспечению исполнения Договора, несет Исполнитель.</w:t>
      </w:r>
    </w:p>
    <w:p w:rsidR="00E030E3" w:rsidRPr="001F5DCC" w:rsidRDefault="001F5DCC" w:rsidP="001F5DCC">
      <w:pPr>
        <w:ind w:firstLine="709"/>
        <w:jc w:val="both"/>
        <w:rPr>
          <w:rFonts w:ascii="Calibri" w:eastAsia="Times New Roman" w:hAnsi="Calibri" w:cs="Times New Roman"/>
        </w:rPr>
      </w:pPr>
      <w:r w:rsidRPr="001F5DCC">
        <w:rPr>
          <w:rFonts w:ascii="Times New Roman" w:eastAsia="Calibri" w:hAnsi="Times New Roman" w:cs="Times New Roman"/>
          <w:sz w:val="24"/>
          <w:szCs w:val="24"/>
          <w:lang w:eastAsia="ru-RU"/>
        </w:rPr>
        <w:t xml:space="preserve">6.12. Требование к обеспечению исполнения Договора не применяются, если </w:t>
      </w:r>
      <w:r>
        <w:rPr>
          <w:rFonts w:ascii="Times New Roman" w:eastAsia="Calibri" w:hAnsi="Times New Roman" w:cs="Times New Roman"/>
          <w:sz w:val="24"/>
          <w:szCs w:val="24"/>
          <w:lang w:eastAsia="ru-RU"/>
        </w:rPr>
        <w:t>И</w:t>
      </w:r>
      <w:r w:rsidRPr="001F5DCC">
        <w:rPr>
          <w:rFonts w:ascii="Times New Roman" w:eastAsia="Calibri" w:hAnsi="Times New Roman" w:cs="Times New Roman"/>
          <w:sz w:val="24"/>
          <w:szCs w:val="24"/>
          <w:lang w:eastAsia="ru-RU"/>
        </w:rPr>
        <w:t>сполнитель является государственным или муниципальным казенным учреждением.</w:t>
      </w:r>
      <w:r w:rsidR="00E030E3" w:rsidRPr="00E030E3">
        <w:rPr>
          <w:rFonts w:ascii="Times New Roman" w:eastAsia="Times New Roman" w:hAnsi="Times New Roman" w:cs="Times New Roman"/>
          <w:sz w:val="24"/>
          <w:szCs w:val="24"/>
          <w:lang w:eastAsia="ru-RU"/>
        </w:rPr>
        <w:t xml:space="preserve"> </w:t>
      </w:r>
    </w:p>
    <w:p w:rsidR="00E030E3" w:rsidRPr="00E030E3" w:rsidRDefault="00E030E3" w:rsidP="00E030E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030E3" w:rsidRPr="00E030E3" w:rsidRDefault="00E030E3" w:rsidP="00E030E3">
      <w:pPr>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7. Срок действия, порядок изменения и расторжения Договора.</w:t>
      </w:r>
    </w:p>
    <w:p w:rsidR="00E030E3" w:rsidRPr="007A448F"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7.1. Настоящий Договор считается заключенным с момента его подписания сторонами и действует </w:t>
      </w:r>
      <w:r w:rsidRPr="007A448F">
        <w:rPr>
          <w:rFonts w:ascii="Times New Roman" w:eastAsia="Times New Roman" w:hAnsi="Times New Roman" w:cs="Times New Roman"/>
          <w:sz w:val="24"/>
          <w:szCs w:val="24"/>
          <w:lang w:eastAsia="ru-RU"/>
        </w:rPr>
        <w:t>до 31.12.2019 года, а в части исполнения обязательств по оплате – до полного исполнения.</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7.1. Любые изменения и (или) дополнения к настоящему Договору имеют силу только в том случае, если они оформлены в письменном виде, путем составления документа, подписанного Сторонами, и скреплены печатями Сторон (в случае их наличия).</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7.2. Существенные условия Договора могут быть изменены по основаниям и в порядке, предусмотренным гражданским законодательством Российской Федерации и Положением о закупке товаров (работ, услуг) Заказчика.</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7.3. Заказчик вправе изменить существенные условия Договора по соглашению Сторон. При этом по соглашению сторон допускается изменение, с учетом</w:t>
      </w:r>
      <w:r w:rsidR="00517D84">
        <w:rPr>
          <w:rFonts w:ascii="Times New Roman" w:eastAsia="Times New Roman" w:hAnsi="Times New Roman" w:cs="Times New Roman"/>
          <w:sz w:val="24"/>
          <w:szCs w:val="24"/>
          <w:lang w:eastAsia="ru-RU"/>
        </w:rPr>
        <w:t xml:space="preserve"> требований</w:t>
      </w:r>
      <w:r w:rsidRPr="00E030E3">
        <w:rPr>
          <w:rFonts w:ascii="Times New Roman" w:eastAsia="Times New Roman" w:hAnsi="Times New Roman" w:cs="Times New Roman"/>
          <w:sz w:val="24"/>
          <w:szCs w:val="24"/>
          <w:lang w:eastAsia="ru-RU"/>
        </w:rPr>
        <w:t xml:space="preserve"> положений действующего законодательства Российской Федерации и Положения о закупке товаров (работ, услуг) Заказчика</w:t>
      </w:r>
      <w:r w:rsidR="00517D84">
        <w:rPr>
          <w:rFonts w:ascii="Times New Roman" w:eastAsia="Times New Roman" w:hAnsi="Times New Roman" w:cs="Times New Roman"/>
          <w:sz w:val="24"/>
          <w:szCs w:val="24"/>
          <w:lang w:eastAsia="ru-RU"/>
        </w:rPr>
        <w:t>.</w:t>
      </w:r>
    </w:p>
    <w:p w:rsid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7.4.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433C6" w:rsidRPr="00E030E3" w:rsidRDefault="00C433C6" w:rsidP="00E030E3">
      <w:pPr>
        <w:spacing w:after="0" w:line="240" w:lineRule="auto"/>
        <w:ind w:firstLine="709"/>
        <w:jc w:val="both"/>
        <w:rPr>
          <w:rFonts w:ascii="Times New Roman" w:eastAsia="Times New Roman" w:hAnsi="Times New Roman" w:cs="Times New Roman"/>
          <w:sz w:val="24"/>
          <w:szCs w:val="24"/>
          <w:lang w:eastAsia="ru-RU"/>
        </w:rPr>
      </w:pPr>
    </w:p>
    <w:p w:rsidR="00E030E3" w:rsidRPr="00E030E3" w:rsidRDefault="00E030E3" w:rsidP="00E030E3">
      <w:pPr>
        <w:spacing w:after="0" w:line="240" w:lineRule="auto"/>
        <w:jc w:val="center"/>
        <w:rPr>
          <w:rFonts w:ascii="Times New Roman" w:eastAsia="Times New Roman" w:hAnsi="Times New Roman" w:cs="Times New Roman"/>
          <w:sz w:val="24"/>
          <w:szCs w:val="24"/>
          <w:lang w:eastAsia="ru-RU"/>
        </w:rPr>
      </w:pPr>
      <w:r w:rsidRPr="00E030E3">
        <w:rPr>
          <w:rFonts w:ascii="Times New Roman" w:eastAsia="Times New Roman" w:hAnsi="Times New Roman" w:cs="Times New Roman"/>
          <w:b/>
          <w:sz w:val="24"/>
          <w:szCs w:val="24"/>
          <w:lang w:eastAsia="ru-RU"/>
        </w:rPr>
        <w:t>8. Порядок урегулирования споров</w:t>
      </w:r>
    </w:p>
    <w:p w:rsidR="00E030E3" w:rsidRPr="00E030E3" w:rsidRDefault="00E030E3" w:rsidP="00E030E3">
      <w:pPr>
        <w:spacing w:after="0" w:line="240" w:lineRule="auto"/>
        <w:rPr>
          <w:rFonts w:ascii="Times New Roman" w:eastAsia="Times New Roman" w:hAnsi="Times New Roman" w:cs="Times New Roman"/>
          <w:sz w:val="24"/>
          <w:szCs w:val="24"/>
          <w:lang w:eastAsia="ru-RU"/>
        </w:rPr>
      </w:pP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8.1. При возникновении споров в связи с неисполнением или ненадлежащим исполнением обязательств по Договору они разрешаются Сторонами путем переговоров.</w:t>
      </w: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8.2. В случае невозможности разрешения спора по соглашению Сторон, спор передается на рассмотрение в Арбитражный суд Республики Крым в порядке, предусмотренном действующим законодательством Российской Федерации после соблюдения досудебного (претензионного) порядка разрешения спора.</w:t>
      </w: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8.3. Все претензии по выполнению условий Договора должны составляться Сторонами в письменной форме и направляться другой стороне заказным письмом или вручаться лично под расписку, при этом предъявленные претензии должны быть рассмотрены не позднее 10 (Десять) рабочих дней с момента их получения.</w:t>
      </w: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9. Прочие условия</w:t>
      </w: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 Во всем, что не предусмотрено Договором, стороны руководствуются действующим законодательством Российской Федерации.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9.2. Все приложения, указанные в настоящем Договоре, являются его неотъемлемой частью.</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lastRenderedPageBreak/>
        <w:t xml:space="preserve">9.3. Для организации взаимодействия с Заказчиком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назначает своих представителей.</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9.4. Вся корреспонденция, относящаяся к исполнению Договора, действительна для Сторон по Договору в случае ее оформления в соответствии с требованиями, установленными действующим законодательством Российской Федерации.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9.5.</w:t>
      </w:r>
      <w:r w:rsidRPr="00E030E3">
        <w:rPr>
          <w:rFonts w:ascii="Times New Roman" w:eastAsia="Times New Roman" w:hAnsi="Times New Roman" w:cs="Times New Roman"/>
          <w:color w:val="000000"/>
          <w:sz w:val="24"/>
          <w:szCs w:val="24"/>
          <w:lang w:eastAsia="ru-RU"/>
        </w:rPr>
        <w:tab/>
        <w:t>Зачет требований между Сторонами Договора не допускается.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9.6.</w:t>
      </w:r>
      <w:r w:rsidRPr="00E030E3">
        <w:rPr>
          <w:rFonts w:ascii="Times New Roman" w:eastAsia="Times New Roman" w:hAnsi="Times New Roman" w:cs="Times New Roman"/>
          <w:color w:val="000000"/>
          <w:sz w:val="24"/>
          <w:szCs w:val="24"/>
          <w:lang w:eastAsia="ru-RU"/>
        </w:rPr>
        <w:tab/>
        <w:t>При исполнении настоящего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9.6.1. Не допускается перемена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за исключением случаев, если новый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является правопреемником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по настоящему Договору вследствие реорганизации юридического лица в форме преобразования, слияния или выделения.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9.7. В случае ликвидации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или проведения в отношении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9.8. В случае приостановления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в порядке, предусмотренном КоАП РФ,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приостановлении своей деятельности не позднее 1 (Одного) рабочего дня со дня вступления в силу решения суда о приостановлении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w:t>
      </w:r>
    </w:p>
    <w:p w:rsidR="00E030E3" w:rsidRPr="00E030E3" w:rsidRDefault="007260A0"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ab/>
        <w:t xml:space="preserve">В случае начала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Исполнитель </w:t>
      </w:r>
      <w:r w:rsidR="00E030E3" w:rsidRPr="00E030E3">
        <w:rPr>
          <w:rFonts w:ascii="Times New Roman" w:eastAsia="Times New Roman" w:hAnsi="Times New Roman" w:cs="Times New Roman"/>
          <w:color w:val="000000"/>
          <w:sz w:val="24"/>
          <w:szCs w:val="24"/>
          <w:lang w:eastAsia="ru-RU"/>
        </w:rPr>
        <w:t xml:space="preserve">обязан письменно уведомить Заказчика о начале своей реорганизации не позднее 1 (Одного) рабочего дня со дня принятия решения о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9.10.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таких изменениях не позднее 1 (Одного) рабочего дня со дня изменения.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9.11. Сторона по договору не вправе передавать свои права кредитора по Договору без получения на то письменного согласия другой Стороны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color w:val="000000"/>
          <w:sz w:val="24"/>
          <w:szCs w:val="24"/>
          <w:lang w:eastAsia="ru-RU"/>
        </w:rPr>
        <w:t xml:space="preserve">9.12. Все приложения, указанные </w:t>
      </w:r>
      <w:r w:rsidR="007A448F" w:rsidRPr="00E030E3">
        <w:rPr>
          <w:rFonts w:ascii="Times New Roman" w:eastAsia="Times New Roman" w:hAnsi="Times New Roman" w:cs="Times New Roman"/>
          <w:color w:val="000000"/>
          <w:sz w:val="24"/>
          <w:szCs w:val="24"/>
          <w:lang w:eastAsia="ru-RU"/>
        </w:rPr>
        <w:t>в настоящем Договоре,</w:t>
      </w:r>
      <w:r w:rsidRPr="00E030E3">
        <w:rPr>
          <w:rFonts w:ascii="Times New Roman" w:eastAsia="Times New Roman" w:hAnsi="Times New Roman" w:cs="Times New Roman"/>
          <w:color w:val="000000"/>
          <w:sz w:val="24"/>
          <w:szCs w:val="24"/>
          <w:lang w:eastAsia="ru-RU"/>
        </w:rPr>
        <w:t xml:space="preserve"> являются его неотъемлемой частью.</w:t>
      </w:r>
    </w:p>
    <w:p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10. Приложения</w:t>
      </w:r>
    </w:p>
    <w:p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10.1. Неотъемлемыми частями Договора являются следующие приложения к Договору:</w:t>
      </w:r>
    </w:p>
    <w:p w:rsidR="00D165C3" w:rsidRPr="00D165C3" w:rsidRDefault="007260A0" w:rsidP="00F05E8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A22">
        <w:rPr>
          <w:rFonts w:ascii="Times New Roman" w:eastAsia="Times New Roman" w:hAnsi="Times New Roman" w:cs="Times New Roman"/>
          <w:sz w:val="24"/>
          <w:szCs w:val="24"/>
          <w:lang w:eastAsia="ru-RU"/>
        </w:rPr>
        <w:t xml:space="preserve">- </w:t>
      </w:r>
      <w:r w:rsidR="0017134E" w:rsidRPr="00463A22">
        <w:rPr>
          <w:rFonts w:ascii="Times New Roman" w:eastAsia="Times New Roman" w:hAnsi="Times New Roman" w:cs="Times New Roman"/>
          <w:sz w:val="24"/>
          <w:szCs w:val="24"/>
          <w:lang w:eastAsia="ru-RU"/>
        </w:rPr>
        <w:t>Приложение 1 к Договору: Техническое</w:t>
      </w:r>
      <w:r w:rsidR="0017134E" w:rsidRPr="0017134E">
        <w:rPr>
          <w:rFonts w:ascii="Times New Roman" w:eastAsia="Times New Roman" w:hAnsi="Times New Roman" w:cs="Times New Roman"/>
          <w:sz w:val="24"/>
          <w:szCs w:val="24"/>
          <w:lang w:eastAsia="ru-RU"/>
        </w:rPr>
        <w:t xml:space="preserve"> </w:t>
      </w:r>
      <w:r w:rsidR="00463A22" w:rsidRPr="0017134E">
        <w:rPr>
          <w:rFonts w:ascii="Times New Roman" w:eastAsia="Times New Roman" w:hAnsi="Times New Roman" w:cs="Times New Roman"/>
          <w:sz w:val="24"/>
          <w:szCs w:val="24"/>
          <w:lang w:eastAsia="ru-RU"/>
        </w:rPr>
        <w:t>задание.</w:t>
      </w:r>
    </w:p>
    <w:p w:rsidR="00E030E3" w:rsidRPr="00E030E3" w:rsidRDefault="00E030E3" w:rsidP="007260A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30E3" w:rsidRPr="00E030E3" w:rsidRDefault="00E030E3" w:rsidP="00E030E3">
      <w:pPr>
        <w:widowControl w:val="0"/>
        <w:spacing w:after="0" w:line="240" w:lineRule="auto"/>
        <w:rPr>
          <w:rFonts w:ascii="Times New Roman" w:eastAsia="Times New Roman" w:hAnsi="Times New Roman" w:cs="Times New Roman"/>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11. Юридические адреса и реквизиты сторон:</w:t>
      </w:r>
    </w:p>
    <w:p w:rsidR="00E030E3" w:rsidRPr="00E030E3" w:rsidRDefault="00E030E3" w:rsidP="00E030E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w:t>
      </w:r>
      <w:proofErr w:type="gramStart"/>
      <w:r w:rsidRPr="00E030E3">
        <w:rPr>
          <w:rFonts w:ascii="Times New Roman" w:eastAsia="Calibri" w:hAnsi="Times New Roman" w:cs="Times New Roman"/>
          <w:b/>
          <w:sz w:val="24"/>
          <w:szCs w:val="24"/>
          <w:lang w:eastAsia="ru-RU"/>
        </w:rPr>
        <w:t xml:space="preserve">Заказчик»   </w:t>
      </w:r>
      <w:proofErr w:type="gramEnd"/>
      <w:r w:rsidRPr="00E030E3">
        <w:rPr>
          <w:rFonts w:ascii="Times New Roman" w:eastAsia="Calibri" w:hAnsi="Times New Roman" w:cs="Times New Roman"/>
          <w:b/>
          <w:sz w:val="24"/>
          <w:szCs w:val="24"/>
          <w:lang w:eastAsia="ru-RU"/>
        </w:rPr>
        <w:t xml:space="preserve">                                                                «</w:t>
      </w:r>
      <w:r w:rsidR="007260A0">
        <w:rPr>
          <w:rFonts w:ascii="Times New Roman" w:eastAsia="Calibri" w:hAnsi="Times New Roman" w:cs="Times New Roman"/>
          <w:b/>
          <w:sz w:val="24"/>
          <w:szCs w:val="24"/>
          <w:lang w:eastAsia="ru-RU"/>
        </w:rPr>
        <w:t xml:space="preserve">Исполнитель </w:t>
      </w:r>
      <w:r w:rsidRPr="00E030E3">
        <w:rPr>
          <w:rFonts w:ascii="Times New Roman" w:eastAsia="Calibri" w:hAnsi="Times New Roman" w:cs="Times New Roman"/>
          <w:b/>
          <w:sz w:val="24"/>
          <w:szCs w:val="24"/>
          <w:lang w:eastAsia="ru-RU"/>
        </w:rPr>
        <w:t>»</w:t>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p>
    <w:tbl>
      <w:tblPr>
        <w:tblW w:w="10270" w:type="dxa"/>
        <w:tblLayout w:type="fixed"/>
        <w:tblLook w:val="0000" w:firstRow="0" w:lastRow="0" w:firstColumn="0" w:lastColumn="0" w:noHBand="0" w:noVBand="0"/>
      </w:tblPr>
      <w:tblGrid>
        <w:gridCol w:w="4993"/>
        <w:gridCol w:w="5277"/>
      </w:tblGrid>
      <w:tr w:rsidR="00E030E3" w:rsidRPr="00E030E3" w:rsidTr="002B7387">
        <w:trPr>
          <w:trHeight w:val="78"/>
        </w:trPr>
        <w:tc>
          <w:tcPr>
            <w:tcW w:w="4993" w:type="dxa"/>
          </w:tcPr>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Муниципальное унитарное предприятие городского округа Алушта Республики Крым «Управление городского хозяйства»</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 xml:space="preserve">Сокращённое наименование </w:t>
            </w:r>
            <w:proofErr w:type="gramStart"/>
            <w:r w:rsidRPr="00E030E3">
              <w:rPr>
                <w:rFonts w:ascii="Times New Roman" w:eastAsia="Arial Unicode MS" w:hAnsi="Times New Roman" w:cs="Times New Roman"/>
                <w:kern w:val="2"/>
                <w:sz w:val="24"/>
                <w:szCs w:val="24"/>
                <w:lang w:eastAsia="ru-RU" w:bidi="hi-IN"/>
              </w:rPr>
              <w:t>организации:</w:t>
            </w:r>
            <w:r w:rsidRPr="00E030E3">
              <w:rPr>
                <w:rFonts w:ascii="Liberation Serif" w:eastAsia="Arial Unicode MS" w:hAnsi="Liberation Serif" w:cs="Mangal"/>
                <w:kern w:val="2"/>
                <w:sz w:val="24"/>
                <w:szCs w:val="24"/>
                <w:lang w:eastAsia="ru-RU" w:bidi="hi-IN"/>
              </w:rPr>
              <w:t xml:space="preserve">   </w:t>
            </w:r>
            <w:proofErr w:type="gramEnd"/>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МУП «УГХ»</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ИНН/КПП</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9101005322\910101001</w:t>
            </w:r>
            <w:r w:rsidRPr="00E030E3">
              <w:rPr>
                <w:rFonts w:ascii="Liberation Serif" w:eastAsia="Arial Unicode MS" w:hAnsi="Liberation Serif" w:cs="Mangal"/>
                <w:kern w:val="2"/>
                <w:sz w:val="24"/>
                <w:szCs w:val="24"/>
                <w:lang w:eastAsia="ru-RU" w:bidi="hi-IN"/>
              </w:rPr>
              <w:t xml:space="preserve"> </w:t>
            </w:r>
            <w:proofErr w:type="gramStart"/>
            <w:r w:rsidRPr="00E030E3">
              <w:rPr>
                <w:rFonts w:ascii="Times New Roman" w:eastAsia="Arial Unicode MS" w:hAnsi="Times New Roman" w:cs="Times New Roman"/>
                <w:kern w:val="2"/>
                <w:sz w:val="24"/>
                <w:szCs w:val="24"/>
                <w:lang w:eastAsia="ru-RU" w:bidi="hi-IN"/>
              </w:rPr>
              <w:t>ОГРН</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1149102168511</w:t>
            </w:r>
            <w:proofErr w:type="gramEnd"/>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 xml:space="preserve">Адрес: 298500, Республика Крым, г. Алушта, </w:t>
            </w:r>
            <w:r w:rsidRPr="00E030E3">
              <w:rPr>
                <w:rFonts w:ascii="Times New Roman" w:eastAsia="Arial Unicode MS" w:hAnsi="Times New Roman" w:cs="Times New Roman"/>
                <w:kern w:val="2"/>
                <w:sz w:val="24"/>
                <w:szCs w:val="24"/>
                <w:lang w:eastAsia="ru-RU" w:bidi="hi-IN"/>
              </w:rPr>
              <w:lastRenderedPageBreak/>
              <w:t>ул. Владимира Хромых, 27</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 xml:space="preserve">Контакты (телефон, </w:t>
            </w:r>
            <w:r w:rsidRPr="00E030E3">
              <w:rPr>
                <w:rFonts w:ascii="Times New Roman" w:eastAsia="Arial Unicode MS" w:hAnsi="Times New Roman" w:cs="Times New Roman"/>
                <w:kern w:val="2"/>
                <w:sz w:val="24"/>
                <w:szCs w:val="24"/>
                <w:lang w:val="en-US" w:eastAsia="ru-RU" w:bidi="hi-IN"/>
              </w:rPr>
              <w:t>e</w:t>
            </w:r>
            <w:r w:rsidRPr="00E030E3">
              <w:rPr>
                <w:rFonts w:ascii="Times New Roman" w:eastAsia="Arial Unicode MS" w:hAnsi="Times New Roman" w:cs="Times New Roman"/>
                <w:kern w:val="2"/>
                <w:sz w:val="24"/>
                <w:szCs w:val="24"/>
                <w:lang w:eastAsia="ru-RU" w:bidi="hi-IN"/>
              </w:rPr>
              <w:t>-</w:t>
            </w:r>
            <w:r w:rsidRPr="00E030E3">
              <w:rPr>
                <w:rFonts w:ascii="Times New Roman" w:eastAsia="Arial Unicode MS" w:hAnsi="Times New Roman" w:cs="Times New Roman"/>
                <w:kern w:val="2"/>
                <w:sz w:val="24"/>
                <w:szCs w:val="24"/>
                <w:lang w:val="en-US" w:eastAsia="ru-RU" w:bidi="hi-IN"/>
              </w:rPr>
              <w:t>mail</w:t>
            </w:r>
            <w:r w:rsidRPr="00E030E3">
              <w:rPr>
                <w:rFonts w:ascii="Times New Roman" w:eastAsia="Arial Unicode MS" w:hAnsi="Times New Roman" w:cs="Times New Roman"/>
                <w:kern w:val="2"/>
                <w:sz w:val="24"/>
                <w:szCs w:val="24"/>
                <w:lang w:eastAsia="ru-RU" w:bidi="hi-IN"/>
              </w:rPr>
              <w:t xml:space="preserve">): </w:t>
            </w:r>
          </w:p>
          <w:p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 xml:space="preserve">(365-60) 56-865, 56-866, факс: (365-60) 34-268, (365-60) 57-044, </w:t>
            </w:r>
            <w:hyperlink r:id="rId13" w:history="1">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alushta</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приемная;    (365-60) 59-279, </w:t>
            </w:r>
            <w:hyperlink r:id="rId14" w:history="1">
              <w:r w:rsidRPr="00E030E3">
                <w:rPr>
                  <w:rFonts w:ascii="Times New Roman" w:eastAsia="Arial Unicode MS" w:hAnsi="Times New Roman" w:cs="Times New Roman"/>
                  <w:color w:val="0067D5"/>
                  <w:kern w:val="2"/>
                  <w:sz w:val="24"/>
                  <w:szCs w:val="24"/>
                  <w:u w:val="single"/>
                  <w:lang w:val="en-US" w:eastAsia="ru-RU" w:bidi="hi-IN"/>
                </w:rPr>
                <w:t>zakupki</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специалист по закупкам.</w:t>
            </w:r>
          </w:p>
          <w:p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Банк: АО «ГЕНБАНК» в г. Симферополь</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Р/сч 40702810604330000011</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К/сч 30101810835100000123</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БИК 043510123</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p>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r w:rsidRPr="00E030E3">
              <w:rPr>
                <w:rFonts w:ascii="Times New Roman" w:eastAsia="Calibri" w:hAnsi="Times New Roman" w:cs="Times New Roman"/>
                <w:sz w:val="24"/>
                <w:szCs w:val="24"/>
                <w:lang w:eastAsia="ru-RU"/>
              </w:rPr>
              <w:t xml:space="preserve"> Директора                                И.И.Сотов</w:t>
            </w:r>
          </w:p>
        </w:tc>
        <w:tc>
          <w:tcPr>
            <w:tcW w:w="5277" w:type="dxa"/>
          </w:tcPr>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p>
        </w:tc>
      </w:tr>
    </w:tbl>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8034E" w:rsidRDefault="00E8034E"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8034E" w:rsidRDefault="00E8034E"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8034E" w:rsidRDefault="00E8034E"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Pr="00E030E3"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Pr="00E030E3" w:rsidRDefault="00D71CC8" w:rsidP="00D71CC8">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ПРИЛОЖЕНИЕ № </w:t>
      </w:r>
      <w:r>
        <w:rPr>
          <w:rFonts w:ascii="Times New Roman" w:eastAsia="Times New Roman" w:hAnsi="Times New Roman" w:cs="Times New Roman"/>
          <w:sz w:val="24"/>
          <w:szCs w:val="24"/>
          <w:lang w:eastAsia="ru-RU"/>
        </w:rPr>
        <w:t>1</w:t>
      </w:r>
    </w:p>
    <w:p w:rsidR="00D71CC8" w:rsidRPr="00E030E3" w:rsidRDefault="00D71CC8" w:rsidP="00D71CC8">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к Договору</w:t>
      </w:r>
    </w:p>
    <w:p w:rsidR="00D71CC8" w:rsidRPr="00E030E3" w:rsidRDefault="00D71CC8" w:rsidP="00D71CC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от «__» _________ 201</w:t>
      </w:r>
      <w:r>
        <w:rPr>
          <w:rFonts w:ascii="Times New Roman" w:eastAsia="Times New Roman" w:hAnsi="Times New Roman" w:cs="Times New Roman"/>
          <w:sz w:val="24"/>
          <w:szCs w:val="24"/>
          <w:lang w:eastAsia="ru-RU"/>
        </w:rPr>
        <w:t xml:space="preserve">9 </w:t>
      </w:r>
      <w:r w:rsidRPr="00E030E3">
        <w:rPr>
          <w:rFonts w:ascii="Times New Roman" w:eastAsia="Times New Roman" w:hAnsi="Times New Roman" w:cs="Times New Roman"/>
          <w:sz w:val="24"/>
          <w:szCs w:val="24"/>
          <w:lang w:eastAsia="ru-RU"/>
        </w:rPr>
        <w:t>г. №___</w:t>
      </w:r>
    </w:p>
    <w:p w:rsidR="00D71CC8" w:rsidRPr="00E030E3" w:rsidRDefault="00D71CC8" w:rsidP="00D71CC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D71CC8" w:rsidRPr="00E030E3" w:rsidRDefault="00D71CC8" w:rsidP="00D71CC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4"/>
          <w:szCs w:val="24"/>
          <w:lang w:eastAsia="zh-CN"/>
        </w:rPr>
      </w:pPr>
      <w:r w:rsidRPr="00E030E3">
        <w:rPr>
          <w:rFonts w:ascii="Times New Roman" w:eastAsia="Times New Roman" w:hAnsi="Times New Roman" w:cs="Times New Roman"/>
          <w:b/>
          <w:color w:val="000000"/>
          <w:kern w:val="1"/>
          <w:sz w:val="24"/>
          <w:szCs w:val="24"/>
          <w:lang w:eastAsia="zh-CN"/>
        </w:rPr>
        <w:t>Техническое задание</w:t>
      </w:r>
    </w:p>
    <w:p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r w:rsidRPr="0077106D">
        <w:rPr>
          <w:rFonts w:ascii="Times New Roman" w:eastAsia="Calibri" w:hAnsi="Times New Roman" w:cs="Times New Roman"/>
          <w:b/>
          <w:sz w:val="24"/>
          <w:szCs w:val="24"/>
        </w:rPr>
        <w:t xml:space="preserve">на оказание услуг по проведению </w:t>
      </w:r>
      <w:r w:rsidRPr="0077106D">
        <w:rPr>
          <w:rFonts w:ascii="Times New Roman" w:eastAsia="Calibri" w:hAnsi="Times New Roman" w:cs="Times New Roman"/>
          <w:b/>
          <w:bCs/>
          <w:sz w:val="24"/>
          <w:szCs w:val="24"/>
          <w:shd w:val="clear" w:color="auto" w:fill="FFFFFF"/>
        </w:rPr>
        <w:t>технического диагностирования внутридомового газового оборудования</w:t>
      </w:r>
      <w:r w:rsidRPr="0077106D">
        <w:rPr>
          <w:rFonts w:ascii="Times New Roman" w:eastAsia="Calibri" w:hAnsi="Times New Roman" w:cs="Times New Roman"/>
          <w:b/>
          <w:sz w:val="24"/>
          <w:szCs w:val="24"/>
        </w:rPr>
        <w:t xml:space="preserve"> в многоквартирных домах</w:t>
      </w:r>
      <w:r w:rsidRPr="00E030E3">
        <w:rPr>
          <w:rFonts w:ascii="Times New Roman" w:eastAsia="Times New Roman" w:hAnsi="Times New Roman" w:cs="Times New Roman"/>
          <w:b/>
          <w:sz w:val="24"/>
          <w:szCs w:val="24"/>
          <w:lang w:eastAsia="ru-RU"/>
        </w:rPr>
        <w:t xml:space="preserve"> </w:t>
      </w:r>
    </w:p>
    <w:p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p>
    <w:p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p>
    <w:p w:rsidR="00D71CC8" w:rsidRPr="00E030E3" w:rsidRDefault="00D71CC8" w:rsidP="00D71CC8">
      <w:pPr>
        <w:autoSpaceDE w:val="0"/>
        <w:autoSpaceDN w:val="0"/>
        <w:spacing w:after="0" w:line="240" w:lineRule="auto"/>
        <w:jc w:val="center"/>
        <w:rPr>
          <w:rFonts w:ascii="Times New Roman" w:eastAsia="Times New Roman" w:hAnsi="Times New Roman" w:cs="Times New Roman"/>
          <w:i/>
          <w:iCs/>
          <w:color w:val="000000"/>
          <w:sz w:val="24"/>
          <w:szCs w:val="24"/>
          <w:lang w:eastAsia="ru-RU"/>
        </w:rPr>
      </w:pPr>
      <w:r w:rsidRPr="00E030E3">
        <w:rPr>
          <w:rFonts w:ascii="Times New Roman" w:eastAsia="Times New Roman" w:hAnsi="Times New Roman" w:cs="Times New Roman"/>
          <w:i/>
          <w:iCs/>
          <w:sz w:val="24"/>
          <w:szCs w:val="24"/>
          <w:lang w:eastAsia="ru-RU"/>
        </w:rPr>
        <w:t xml:space="preserve">(заполняется Заказчиком в соответствии с </w:t>
      </w:r>
      <w:r w:rsidRPr="00E030E3">
        <w:rPr>
          <w:rFonts w:ascii="Times New Roman" w:eastAsia="Times New Roman" w:hAnsi="Times New Roman" w:cs="Times New Roman"/>
          <w:i/>
          <w:iCs/>
          <w:color w:val="000000"/>
          <w:sz w:val="24"/>
          <w:szCs w:val="24"/>
          <w:lang w:eastAsia="ru-RU"/>
        </w:rPr>
        <w:t xml:space="preserve">техническими параметрами и </w:t>
      </w:r>
      <w:proofErr w:type="gramStart"/>
      <w:r w:rsidRPr="00E030E3">
        <w:rPr>
          <w:rFonts w:ascii="Times New Roman" w:eastAsia="Times New Roman" w:hAnsi="Times New Roman" w:cs="Times New Roman"/>
          <w:i/>
          <w:iCs/>
          <w:color w:val="000000"/>
          <w:sz w:val="24"/>
          <w:szCs w:val="24"/>
          <w:lang w:eastAsia="ru-RU"/>
        </w:rPr>
        <w:t>характеристиками  предмета</w:t>
      </w:r>
      <w:proofErr w:type="gramEnd"/>
      <w:r w:rsidRPr="00E030E3">
        <w:rPr>
          <w:rFonts w:ascii="Times New Roman" w:eastAsia="Times New Roman" w:hAnsi="Times New Roman" w:cs="Times New Roman"/>
          <w:i/>
          <w:iCs/>
          <w:color w:val="000000"/>
          <w:sz w:val="24"/>
          <w:szCs w:val="24"/>
          <w:lang w:eastAsia="ru-RU"/>
        </w:rPr>
        <w:t xml:space="preserve"> закупки)</w:t>
      </w: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r w:rsidRPr="00E030E3">
        <w:rPr>
          <w:rFonts w:ascii="Times New Roman" w:eastAsia="Times New Roman" w:hAnsi="Times New Roman" w:cs="Times New Roman"/>
          <w:sz w:val="24"/>
          <w:szCs w:val="24"/>
        </w:rPr>
        <w:t xml:space="preserve">_________________ </w:t>
      </w:r>
      <w:r w:rsidRPr="00E030E3">
        <w:rPr>
          <w:rFonts w:ascii="Times New Roman" w:eastAsia="Calibri" w:hAnsi="Times New Roman" w:cs="Times New Roman"/>
          <w:sz w:val="24"/>
          <w:szCs w:val="24"/>
          <w:lang w:eastAsia="ru-RU"/>
        </w:rPr>
        <w:t>И.И.Сотов</w:t>
      </w:r>
      <w:r w:rsidRPr="00E030E3">
        <w:rPr>
          <w:rFonts w:ascii="Times New Roman" w:eastAsia="Times New Roman" w:hAnsi="Times New Roman" w:cs="Times New Roman"/>
          <w:sz w:val="24"/>
          <w:szCs w:val="24"/>
        </w:rPr>
        <w:t xml:space="preserve">                                     _______________/___________/</w:t>
      </w:r>
    </w:p>
    <w:p w:rsidR="00D71CC8" w:rsidRPr="00E030E3" w:rsidRDefault="00D71CC8" w:rsidP="00D71CC8">
      <w:pPr>
        <w:suppressAutoHyphens/>
        <w:autoSpaceDE w:val="0"/>
        <w:spacing w:after="0" w:line="240" w:lineRule="auto"/>
        <w:rPr>
          <w:rFonts w:ascii="Times New Roman" w:eastAsia="Times New Roman" w:hAnsi="Times New Roman" w:cs="Times New Roman"/>
          <w:sz w:val="24"/>
          <w:szCs w:val="24"/>
          <w:lang w:eastAsia="zh-CN"/>
        </w:rPr>
      </w:pPr>
      <w:proofErr w:type="spellStart"/>
      <w:r w:rsidRPr="00E030E3">
        <w:rPr>
          <w:rFonts w:ascii="Times New Roman" w:eastAsia="Times New Roman" w:hAnsi="Times New Roman" w:cs="Times New Roman"/>
          <w:sz w:val="24"/>
          <w:szCs w:val="24"/>
          <w:lang w:eastAsia="zh-CN"/>
        </w:rPr>
        <w:t>м.п</w:t>
      </w:r>
      <w:proofErr w:type="spellEnd"/>
      <w:r w:rsidRPr="00E030E3">
        <w:rPr>
          <w:rFonts w:ascii="Times New Roman" w:eastAsia="Times New Roman" w:hAnsi="Times New Roman" w:cs="Times New Roman"/>
          <w:sz w:val="24"/>
          <w:szCs w:val="24"/>
          <w:lang w:eastAsia="zh-CN"/>
        </w:rPr>
        <w:t xml:space="preserve">.                                                                                                     </w:t>
      </w:r>
      <w:proofErr w:type="spellStart"/>
      <w:r w:rsidRPr="00E030E3">
        <w:rPr>
          <w:rFonts w:ascii="Times New Roman" w:eastAsia="Times New Roman" w:hAnsi="Times New Roman" w:cs="Times New Roman"/>
          <w:sz w:val="24"/>
          <w:szCs w:val="24"/>
          <w:lang w:eastAsia="zh-CN"/>
        </w:rPr>
        <w:t>м.п</w:t>
      </w:r>
      <w:proofErr w:type="spellEnd"/>
      <w:r w:rsidRPr="00E030E3">
        <w:rPr>
          <w:rFonts w:ascii="Times New Roman" w:eastAsia="Times New Roman" w:hAnsi="Times New Roman" w:cs="Times New Roman"/>
          <w:sz w:val="24"/>
          <w:szCs w:val="24"/>
          <w:lang w:eastAsia="zh-CN"/>
        </w:rPr>
        <w:t xml:space="preserve">.              </w:t>
      </w: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84045" w:rsidRDefault="00764B59" w:rsidP="00463A22">
      <w:pPr>
        <w:tabs>
          <w:tab w:val="left" w:pos="3913"/>
        </w:tabs>
        <w:spacing w:after="0" w:line="240" w:lineRule="auto"/>
        <w:contextualSpacing/>
        <w:jc w:val="both"/>
        <w:rPr>
          <w:rFonts w:ascii="Times New Roman" w:hAnsi="Times New Roman"/>
          <w:b/>
          <w:sz w:val="24"/>
          <w:szCs w:val="24"/>
        </w:rPr>
      </w:pPr>
      <w:r w:rsidRPr="00764B59">
        <w:rPr>
          <w:rFonts w:ascii="Times New Roman" w:eastAsia="Times New Roman" w:hAnsi="Times New Roman" w:cs="Times New Roman"/>
          <w:sz w:val="24"/>
          <w:szCs w:val="24"/>
          <w:lang w:eastAsia="ru-RU"/>
        </w:rPr>
        <w:t xml:space="preserve">   </w:t>
      </w: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rsidR="00BF219C" w:rsidRPr="004743A0" w:rsidRDefault="00BF219C" w:rsidP="00BF219C">
      <w:pPr>
        <w:spacing w:after="0"/>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BF219C" w:rsidRPr="00EF6C04" w:rsidRDefault="00BF219C" w:rsidP="00BF219C">
      <w:pPr>
        <w:pStyle w:val="10"/>
        <w:spacing w:before="0" w:line="360" w:lineRule="exact"/>
        <w:rPr>
          <w:rFonts w:ascii="Times New Roman" w:hAnsi="Times New Roman" w:cs="Times New Roman"/>
          <w:b/>
          <w:color w:val="000000" w:themeColor="text1"/>
          <w:sz w:val="24"/>
          <w:szCs w:val="24"/>
        </w:rPr>
      </w:pPr>
      <w:r w:rsidRPr="00EF6C04">
        <w:rPr>
          <w:rFonts w:ascii="Times New Roman" w:hAnsi="Times New Roman" w:cs="Times New Roman"/>
          <w:b/>
          <w:color w:val="000000" w:themeColor="text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BF219C" w:rsidRPr="004743A0" w:rsidTr="007F4AB1">
        <w:tc>
          <w:tcPr>
            <w:tcW w:w="4360" w:type="dxa"/>
            <w:vAlign w:val="center"/>
          </w:tcPr>
          <w:p w:rsidR="00BF219C" w:rsidRPr="004743A0" w:rsidRDefault="00BF219C" w:rsidP="007F4AB1">
            <w:pPr>
              <w:pStyle w:val="1e"/>
              <w:spacing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BF219C" w:rsidRPr="004743A0" w:rsidRDefault="00BF219C" w:rsidP="00BF219C">
      <w:pPr>
        <w:spacing w:after="0" w:line="360" w:lineRule="exact"/>
        <w:ind w:hanging="540"/>
        <w:jc w:val="center"/>
        <w:rPr>
          <w:rFonts w:ascii="Times New Roman" w:hAnsi="Times New Roman"/>
          <w:b/>
          <w:sz w:val="24"/>
          <w:szCs w:val="24"/>
        </w:rPr>
      </w:pPr>
    </w:p>
    <w:p w:rsidR="00BF219C" w:rsidRPr="004743A0" w:rsidRDefault="00BF219C" w:rsidP="00BF219C">
      <w:pPr>
        <w:spacing w:after="0" w:line="360" w:lineRule="exact"/>
        <w:ind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BF219C" w:rsidRPr="004743A0" w:rsidRDefault="00BF219C" w:rsidP="00BF219C">
      <w:pPr>
        <w:spacing w:after="0" w:line="360" w:lineRule="exact"/>
        <w:ind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BF219C" w:rsidRPr="004743A0" w:rsidTr="007F4AB1">
        <w:tc>
          <w:tcPr>
            <w:tcW w:w="3170"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BF219C" w:rsidRPr="004743A0" w:rsidRDefault="00BF219C" w:rsidP="007F4AB1">
            <w:pPr>
              <w:spacing w:after="0" w:line="360" w:lineRule="exact"/>
              <w:jc w:val="center"/>
              <w:rPr>
                <w:rFonts w:ascii="Times New Roman" w:hAnsi="Times New Roman"/>
                <w:sz w:val="24"/>
                <w:szCs w:val="24"/>
              </w:rPr>
            </w:pPr>
          </w:p>
        </w:tc>
        <w:tc>
          <w:tcPr>
            <w:tcW w:w="3600" w:type="dxa"/>
            <w:vAlign w:val="center"/>
          </w:tcPr>
          <w:p w:rsidR="00BF219C" w:rsidRPr="004743A0" w:rsidRDefault="00BF219C" w:rsidP="007F4AB1">
            <w:pPr>
              <w:spacing w:after="0"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EF6C04">
        <w:rPr>
          <w:rFonts w:ascii="Times New Roman" w:hAnsi="Times New Roman"/>
          <w:color w:val="1F4E79" w:themeColor="accent1" w:themeShade="80"/>
          <w:sz w:val="24"/>
          <w:szCs w:val="24"/>
        </w:rPr>
        <w:t>[полное наименование запроса котировок]</w:t>
      </w:r>
      <w:r w:rsidRPr="004743A0">
        <w:rPr>
          <w:rFonts w:ascii="Times New Roman" w:hAnsi="Times New Roman"/>
          <w:sz w:val="24"/>
          <w:szCs w:val="24"/>
        </w:rPr>
        <w:t xml:space="preserve"> и принимая установленные в них требования и условия запроса котировок, </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BF219C" w:rsidRPr="004743A0" w:rsidRDefault="00BF219C" w:rsidP="00BF219C">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BF219C" w:rsidRPr="004743A0" w:rsidRDefault="00BF219C" w:rsidP="00BF219C">
      <w:pPr>
        <w:spacing w:after="0" w:line="360" w:lineRule="exact"/>
        <w:ind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BF219C" w:rsidRPr="004743A0" w:rsidTr="007F4AB1">
        <w:trPr>
          <w:trHeight w:val="20"/>
        </w:trPr>
        <w:tc>
          <w:tcPr>
            <w:tcW w:w="5812" w:type="dxa"/>
            <w:vAlign w:val="bottom"/>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BF219C" w:rsidRPr="004743A0" w:rsidRDefault="00BF219C" w:rsidP="007F4AB1">
            <w:pPr>
              <w:spacing w:after="0" w:line="360" w:lineRule="exact"/>
              <w:rPr>
                <w:rFonts w:ascii="Times New Roman" w:hAnsi="Times New Roman"/>
                <w:sz w:val="24"/>
                <w:szCs w:val="24"/>
              </w:rPr>
            </w:pP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bl>
    <w:p w:rsidR="00BF219C" w:rsidRPr="004743A0" w:rsidRDefault="00BF219C" w:rsidP="00BF219C">
      <w:pPr>
        <w:spacing w:after="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lastRenderedPageBreak/>
        <w:t>Коммерческое предложение – на ____ 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hd w:val="clear" w:color="auto" w:fill="FFFFFF"/>
        <w:tabs>
          <w:tab w:val="left" w:pos="3562"/>
          <w:tab w:val="left" w:leader="underscore" w:pos="5774"/>
          <w:tab w:val="left" w:leader="underscore" w:pos="8218"/>
        </w:tabs>
        <w:spacing w:after="0"/>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spacing w:after="0"/>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spacing w:line="360" w:lineRule="exact"/>
        <w:rPr>
          <w:rFonts w:ascii="Times New Roman" w:hAnsi="Times New Roman"/>
          <w:sz w:val="24"/>
          <w:szCs w:val="24"/>
        </w:rPr>
      </w:pPr>
    </w:p>
    <w:p w:rsidR="00BF219C" w:rsidRPr="004743A0" w:rsidRDefault="00BF219C" w:rsidP="00BF219C">
      <w:pPr>
        <w:jc w:val="center"/>
        <w:rPr>
          <w:rFonts w:ascii="Times New Roman" w:hAnsi="Times New Roman"/>
          <w:sz w:val="24"/>
          <w:szCs w:val="24"/>
        </w:rPr>
        <w:sectPr w:rsidR="00BF219C" w:rsidRPr="004743A0" w:rsidSect="007F4AB1">
          <w:footerReference w:type="default" r:id="rId15"/>
          <w:pgSz w:w="11906" w:h="16838"/>
          <w:pgMar w:top="1134" w:right="1418" w:bottom="1134" w:left="1276" w:header="720" w:footer="709" w:gutter="0"/>
          <w:cols w:space="720"/>
          <w:titlePg/>
          <w:docGrid w:linePitch="360"/>
        </w:sectPr>
      </w:pPr>
    </w:p>
    <w:p w:rsidR="00A71397" w:rsidRDefault="00A71397" w:rsidP="00EF6C04">
      <w:pPr>
        <w:spacing w:after="0"/>
        <w:ind w:left="-142"/>
        <w:contextualSpacing/>
        <w:jc w:val="center"/>
        <w:rPr>
          <w:rFonts w:ascii="Times New Roman" w:eastAsia="Times New Roman" w:hAnsi="Times New Roman" w:cs="Times New Roman"/>
          <w:b/>
          <w:sz w:val="24"/>
          <w:szCs w:val="24"/>
          <w:lang w:eastAsia="zh-CN"/>
        </w:rPr>
      </w:pPr>
    </w:p>
    <w:p w:rsidR="00A71397" w:rsidRDefault="00A71397" w:rsidP="00EF6C04">
      <w:pPr>
        <w:spacing w:after="0"/>
        <w:ind w:left="-142"/>
        <w:contextualSpacing/>
        <w:jc w:val="center"/>
        <w:rPr>
          <w:rFonts w:ascii="Times New Roman" w:eastAsia="Times New Roman" w:hAnsi="Times New Roman" w:cs="Times New Roman"/>
          <w:b/>
          <w:sz w:val="24"/>
          <w:szCs w:val="24"/>
          <w:lang w:eastAsia="zh-CN"/>
        </w:rPr>
      </w:pPr>
    </w:p>
    <w:p w:rsidR="00EF6C04" w:rsidRPr="00EF6C04" w:rsidRDefault="00EF6C04" w:rsidP="00EF6C04">
      <w:pPr>
        <w:spacing w:after="0"/>
        <w:ind w:left="-142"/>
        <w:contextualSpacing/>
        <w:jc w:val="center"/>
        <w:rPr>
          <w:rFonts w:ascii="Times New Roman" w:eastAsia="Times New Roman" w:hAnsi="Times New Roman" w:cs="Times New Roman"/>
          <w:b/>
          <w:sz w:val="24"/>
          <w:szCs w:val="24"/>
          <w:lang w:eastAsia="zh-CN"/>
        </w:rPr>
      </w:pPr>
      <w:r w:rsidRPr="00EF6C04">
        <w:rPr>
          <w:rFonts w:ascii="Times New Roman" w:eastAsia="Times New Roman" w:hAnsi="Times New Roman" w:cs="Times New Roman"/>
          <w:b/>
          <w:sz w:val="24"/>
          <w:szCs w:val="24"/>
          <w:lang w:eastAsia="zh-CN"/>
        </w:rPr>
        <w:t>Форма 1.1. Коммерческое предложение</w:t>
      </w:r>
    </w:p>
    <w:p w:rsidR="00EF6C04" w:rsidRPr="00EF6C04" w:rsidRDefault="00EF6C04" w:rsidP="00EF6C04">
      <w:pPr>
        <w:spacing w:after="0"/>
        <w:ind w:left="-142"/>
        <w:contextualSpacing/>
        <w:rPr>
          <w:rFonts w:ascii="Times New Roman" w:eastAsia="Times New Roman" w:hAnsi="Times New Roman" w:cs="Times New Roman"/>
          <w:sz w:val="24"/>
          <w:szCs w:val="24"/>
          <w:vertAlign w:val="superscript"/>
          <w:lang w:eastAsia="zh-CN"/>
        </w:rPr>
      </w:pP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vertAlign w:val="superscript"/>
        </w:rPr>
        <w:t>Приложение № 1 к заявке на участие в закупке</w:t>
      </w: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rPr>
        <w:t>№_______ от «____» __________________201</w:t>
      </w:r>
      <w:r w:rsidR="0022401C">
        <w:rPr>
          <w:rFonts w:ascii="Times New Roman" w:eastAsia="Times New Roman" w:hAnsi="Times New Roman"/>
          <w:sz w:val="24"/>
          <w:szCs w:val="24"/>
        </w:rPr>
        <w:t>9</w:t>
      </w:r>
      <w:r w:rsidRPr="00EF6C04">
        <w:rPr>
          <w:rFonts w:ascii="Times New Roman" w:eastAsia="Times New Roman" w:hAnsi="Times New Roman"/>
          <w:sz w:val="24"/>
          <w:szCs w:val="24"/>
        </w:rPr>
        <w:t> года</w:t>
      </w:r>
    </w:p>
    <w:p w:rsidR="00EF6C04" w:rsidRPr="00EF6C04" w:rsidRDefault="00EF6C04" w:rsidP="00EF6C04">
      <w:pPr>
        <w:widowControl w:val="0"/>
        <w:suppressAutoHyphens/>
        <w:autoSpaceDE w:val="0"/>
        <w:spacing w:before="360" w:after="240" w:line="240" w:lineRule="auto"/>
        <w:jc w:val="center"/>
        <w:rPr>
          <w:rFonts w:ascii="Times New Roman" w:eastAsia="Times New Roman" w:hAnsi="Times New Roman" w:cs="Times New Roman"/>
          <w:sz w:val="24"/>
          <w:szCs w:val="24"/>
          <w:lang w:eastAsia="zh-CN"/>
        </w:rPr>
      </w:pPr>
      <w:r w:rsidRPr="00EF6C04">
        <w:rPr>
          <w:rFonts w:ascii="Times New Roman" w:eastAsia="Times New Roman" w:hAnsi="Times New Roman" w:cs="Times New Roman"/>
          <w:b/>
          <w:sz w:val="24"/>
          <w:szCs w:val="24"/>
          <w:lang w:eastAsia="zh-CN"/>
        </w:rPr>
        <w:t>Коммерческое предложение на оказание услуг</w:t>
      </w: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 xml:space="preserve">Наименование и адрес Участника закупки: </w:t>
      </w:r>
      <w:r w:rsidRPr="0022401C">
        <w:rPr>
          <w:rFonts w:ascii="Times New Roman" w:eastAsia="Calibri" w:hAnsi="Times New Roman" w:cs="Times New Roman"/>
          <w:color w:val="4F81BD"/>
          <w:sz w:val="24"/>
          <w:szCs w:val="24"/>
          <w:lang w:eastAsia="ru-RU"/>
        </w:rPr>
        <w:t>[указать наименование Участника закупки]</w:t>
      </w: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В ценах на момент подачи заявки на участие в закупке: «_</w:t>
      </w:r>
      <w:proofErr w:type="gramStart"/>
      <w:r w:rsidRPr="0022401C">
        <w:rPr>
          <w:rFonts w:ascii="Times New Roman" w:eastAsia="Calibri" w:hAnsi="Times New Roman" w:cs="Times New Roman"/>
          <w:sz w:val="24"/>
          <w:szCs w:val="24"/>
          <w:lang w:eastAsia="ru-RU"/>
        </w:rPr>
        <w:t>_»_</w:t>
      </w:r>
      <w:proofErr w:type="gramEnd"/>
      <w:r w:rsidRPr="0022401C">
        <w:rPr>
          <w:rFonts w:ascii="Times New Roman" w:eastAsia="Calibri" w:hAnsi="Times New Roman" w:cs="Times New Roman"/>
          <w:sz w:val="24"/>
          <w:szCs w:val="24"/>
          <w:lang w:eastAsia="ru-RU"/>
        </w:rPr>
        <w:t>__________ 201</w:t>
      </w:r>
      <w:r w:rsidR="00022746">
        <w:rPr>
          <w:rFonts w:ascii="Times New Roman" w:eastAsia="Calibri" w:hAnsi="Times New Roman" w:cs="Times New Roman"/>
          <w:sz w:val="24"/>
          <w:szCs w:val="24"/>
          <w:lang w:eastAsia="ru-RU"/>
        </w:rPr>
        <w:t>9</w:t>
      </w:r>
      <w:r w:rsidRPr="0022401C">
        <w:rPr>
          <w:rFonts w:ascii="Times New Roman" w:eastAsia="Calibri" w:hAnsi="Times New Roman" w:cs="Times New Roman"/>
          <w:sz w:val="24"/>
          <w:szCs w:val="24"/>
          <w:lang w:eastAsia="ru-RU"/>
        </w:rPr>
        <w:t>_ г.</w:t>
      </w:r>
    </w:p>
    <w:tbl>
      <w:tblPr>
        <w:tblStyle w:val="53"/>
        <w:tblW w:w="0" w:type="auto"/>
        <w:tblLayout w:type="fixed"/>
        <w:tblLook w:val="04A0" w:firstRow="1" w:lastRow="0" w:firstColumn="1" w:lastColumn="0" w:noHBand="0" w:noVBand="1"/>
      </w:tblPr>
      <w:tblGrid>
        <w:gridCol w:w="1101"/>
        <w:gridCol w:w="4252"/>
        <w:gridCol w:w="1528"/>
        <w:gridCol w:w="1449"/>
        <w:gridCol w:w="1320"/>
        <w:gridCol w:w="1970"/>
        <w:gridCol w:w="1577"/>
      </w:tblGrid>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 п/п</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Наименование работ (услуг)</w:t>
            </w:r>
          </w:p>
        </w:tc>
        <w:tc>
          <w:tcPr>
            <w:tcW w:w="1528"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Площадь уборки</w:t>
            </w:r>
          </w:p>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p>
        </w:tc>
        <w:tc>
          <w:tcPr>
            <w:tcW w:w="1449"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Количество дней уборки за период с 01.08.2019 по 31.12.2019</w:t>
            </w:r>
          </w:p>
        </w:tc>
        <w:tc>
          <w:tcPr>
            <w:tcW w:w="1320" w:type="dxa"/>
          </w:tcPr>
          <w:p w:rsidR="00022746" w:rsidRPr="00022746" w:rsidRDefault="0065405B" w:rsidP="00022746">
            <w:pPr>
              <w:widowControl w:val="0"/>
              <w:autoSpaceDE w:val="0"/>
              <w:autoSpaceDN w:val="0"/>
              <w:adjustRightInd w:val="0"/>
              <w:outlineLvl w:val="1"/>
              <w:rPr>
                <w:rFonts w:ascii="Times New Roman" w:eastAsia="Times New Roman" w:hAnsi="Times New Roman"/>
                <w:sz w:val="24"/>
                <w:szCs w:val="24"/>
              </w:rPr>
            </w:pPr>
            <w:r w:rsidRPr="0065405B">
              <w:rPr>
                <w:rFonts w:ascii="Times New Roman" w:eastAsia="Times New Roman" w:hAnsi="Times New Roman"/>
                <w:sz w:val="24"/>
                <w:szCs w:val="24"/>
              </w:rPr>
              <w:t>Цена за ед. c НДС, руб.</w:t>
            </w:r>
          </w:p>
        </w:tc>
        <w:tc>
          <w:tcPr>
            <w:tcW w:w="1970"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НДС</w:t>
            </w:r>
            <w:r w:rsidR="0065405B">
              <w:t xml:space="preserve"> </w:t>
            </w:r>
            <w:r w:rsidR="0065405B" w:rsidRPr="0065405B">
              <w:rPr>
                <w:rFonts w:ascii="Times New Roman" w:eastAsia="Times New Roman" w:hAnsi="Times New Roman"/>
                <w:sz w:val="24"/>
                <w:szCs w:val="24"/>
              </w:rPr>
              <w:t>(__%) руб</w:t>
            </w:r>
            <w:r w:rsidR="0065405B">
              <w:rPr>
                <w:rFonts w:ascii="Times New Roman" w:eastAsia="Times New Roman" w:hAnsi="Times New Roman"/>
                <w:sz w:val="24"/>
                <w:szCs w:val="24"/>
              </w:rPr>
              <w:t>.</w:t>
            </w:r>
          </w:p>
        </w:tc>
        <w:tc>
          <w:tcPr>
            <w:tcW w:w="1577" w:type="dxa"/>
          </w:tcPr>
          <w:p w:rsidR="0065405B" w:rsidRPr="0065405B" w:rsidRDefault="0065405B" w:rsidP="0065405B">
            <w:pPr>
              <w:widowControl w:val="0"/>
              <w:autoSpaceDE w:val="0"/>
              <w:autoSpaceDN w:val="0"/>
              <w:adjustRightInd w:val="0"/>
              <w:outlineLvl w:val="1"/>
              <w:rPr>
                <w:rFonts w:ascii="Times New Roman" w:eastAsia="Times New Roman" w:hAnsi="Times New Roman"/>
                <w:sz w:val="24"/>
                <w:szCs w:val="24"/>
              </w:rPr>
            </w:pPr>
            <w:r w:rsidRPr="0065405B">
              <w:rPr>
                <w:rFonts w:ascii="Times New Roman" w:eastAsia="Times New Roman" w:hAnsi="Times New Roman"/>
                <w:sz w:val="24"/>
                <w:szCs w:val="24"/>
              </w:rPr>
              <w:t>Общая стоимость с учетом НДС,</w:t>
            </w:r>
          </w:p>
          <w:p w:rsidR="00022746" w:rsidRPr="00022746" w:rsidRDefault="0065405B" w:rsidP="0065405B">
            <w:pPr>
              <w:widowControl w:val="0"/>
              <w:autoSpaceDE w:val="0"/>
              <w:autoSpaceDN w:val="0"/>
              <w:adjustRightInd w:val="0"/>
              <w:outlineLvl w:val="1"/>
              <w:rPr>
                <w:rFonts w:ascii="Times New Roman" w:eastAsia="Times New Roman" w:hAnsi="Times New Roman"/>
                <w:sz w:val="24"/>
                <w:szCs w:val="24"/>
              </w:rPr>
            </w:pPr>
            <w:r w:rsidRPr="0065405B">
              <w:rPr>
                <w:rFonts w:ascii="Times New Roman" w:eastAsia="Times New Roman" w:hAnsi="Times New Roman"/>
                <w:sz w:val="24"/>
                <w:szCs w:val="24"/>
              </w:rPr>
              <w:t>руб. коп.</w:t>
            </w:r>
          </w:p>
        </w:tc>
      </w:tr>
      <w:tr w:rsidR="00022746" w:rsidRPr="00022746" w:rsidTr="00F45533">
        <w:trPr>
          <w:trHeight w:val="2500"/>
        </w:trPr>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b/>
                <w:sz w:val="24"/>
                <w:szCs w:val="24"/>
              </w:rPr>
            </w:pPr>
            <w:r w:rsidRPr="00022746">
              <w:rPr>
                <w:rFonts w:ascii="Times New Roman" w:eastAsia="Times New Roman" w:hAnsi="Times New Roman"/>
                <w:b/>
                <w:sz w:val="24"/>
                <w:szCs w:val="24"/>
              </w:rPr>
              <w:t>1.</w:t>
            </w:r>
          </w:p>
        </w:tc>
        <w:tc>
          <w:tcPr>
            <w:tcW w:w="4252" w:type="dxa"/>
          </w:tcPr>
          <w:p w:rsidR="00022746" w:rsidRPr="00022746" w:rsidRDefault="00022746" w:rsidP="00022746">
            <w:pPr>
              <w:widowControl w:val="0"/>
              <w:suppressAutoHyphens/>
              <w:spacing w:line="220" w:lineRule="exact"/>
              <w:ind w:left="120" w:right="196"/>
              <w:rPr>
                <w:rFonts w:ascii="Times New Roman" w:eastAsia="Times New Roman" w:hAnsi="Times New Roman"/>
                <w:bCs/>
                <w:color w:val="000000"/>
                <w:sz w:val="24"/>
                <w:szCs w:val="24"/>
                <w:lang w:eastAsia="ar-SA"/>
              </w:rPr>
            </w:pPr>
            <w:r w:rsidRPr="00022746">
              <w:rPr>
                <w:rFonts w:ascii="Times New Roman" w:eastAsia="Times New Roman" w:hAnsi="Times New Roman"/>
                <w:bCs/>
                <w:color w:val="000000"/>
                <w:sz w:val="24"/>
                <w:szCs w:val="24"/>
                <w:lang w:eastAsia="ar-SA"/>
              </w:rPr>
              <w:t>Подметание и уборка асфальтового (твердого) покрытия  придомовой территории 6 дней в неделю , удаление при необходимости  порослей с асфальтового (твердого) покрытия), прочистка при засоренности,  по необходимости,  лотков ливневой канализации  на убираемой территории, очистка от мусора урн, установленных на убираемой территории</w:t>
            </w:r>
          </w:p>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p>
        </w:tc>
        <w:tc>
          <w:tcPr>
            <w:tcW w:w="1528" w:type="dxa"/>
          </w:tcPr>
          <w:p w:rsidR="00022746" w:rsidRPr="00022746" w:rsidRDefault="00022746" w:rsidP="00022746">
            <w:pPr>
              <w:widowControl w:val="0"/>
              <w:suppressAutoHyphens/>
              <w:spacing w:line="220" w:lineRule="exact"/>
              <w:ind w:left="209" w:right="193"/>
              <w:jc w:val="center"/>
              <w:rPr>
                <w:rFonts w:ascii="Times New Roman" w:eastAsia="Times New Roman" w:hAnsi="Times New Roman"/>
                <w:bCs/>
                <w:color w:val="000000"/>
                <w:sz w:val="24"/>
                <w:szCs w:val="24"/>
                <w:lang w:eastAsia="ar-SA"/>
              </w:rPr>
            </w:pPr>
          </w:p>
          <w:p w:rsidR="00022746" w:rsidRPr="00022746" w:rsidRDefault="00022746" w:rsidP="00022746">
            <w:pPr>
              <w:widowControl w:val="0"/>
              <w:suppressAutoHyphens/>
              <w:spacing w:line="220" w:lineRule="exact"/>
              <w:ind w:left="209" w:right="193"/>
              <w:jc w:val="center"/>
              <w:rPr>
                <w:rFonts w:ascii="Times New Roman" w:eastAsia="Times New Roman" w:hAnsi="Times New Roman"/>
                <w:bCs/>
                <w:color w:val="000000"/>
                <w:sz w:val="24"/>
                <w:szCs w:val="24"/>
                <w:lang w:eastAsia="ar-SA"/>
              </w:rPr>
            </w:pPr>
          </w:p>
          <w:p w:rsidR="00022746" w:rsidRPr="00022746" w:rsidRDefault="00022746" w:rsidP="00022746">
            <w:pPr>
              <w:widowControl w:val="0"/>
              <w:suppressAutoHyphens/>
              <w:spacing w:line="220" w:lineRule="exact"/>
              <w:ind w:left="209" w:right="193"/>
              <w:jc w:val="center"/>
              <w:rPr>
                <w:rFonts w:ascii="Times New Roman" w:eastAsia="Times New Roman" w:hAnsi="Times New Roman"/>
                <w:bCs/>
                <w:color w:val="000000"/>
                <w:sz w:val="24"/>
                <w:szCs w:val="24"/>
                <w:lang w:eastAsia="ar-SA"/>
              </w:rPr>
            </w:pPr>
          </w:p>
          <w:p w:rsidR="00022746" w:rsidRPr="00022746" w:rsidRDefault="00022746" w:rsidP="00022746">
            <w:pPr>
              <w:widowControl w:val="0"/>
              <w:suppressAutoHyphens/>
              <w:spacing w:line="220" w:lineRule="exact"/>
              <w:ind w:left="209" w:right="193"/>
              <w:jc w:val="center"/>
              <w:rPr>
                <w:rFonts w:ascii="Times New Roman" w:eastAsia="Times New Roman" w:hAnsi="Times New Roman"/>
                <w:bCs/>
                <w:color w:val="000000"/>
                <w:sz w:val="24"/>
                <w:szCs w:val="24"/>
                <w:lang w:eastAsia="ar-SA"/>
              </w:rPr>
            </w:pPr>
            <w:r w:rsidRPr="00022746">
              <w:rPr>
                <w:rFonts w:ascii="Times New Roman" w:eastAsia="Times New Roman" w:hAnsi="Times New Roman"/>
                <w:bCs/>
                <w:color w:val="000000"/>
                <w:sz w:val="24"/>
                <w:szCs w:val="24"/>
                <w:lang w:eastAsia="ar-SA"/>
              </w:rPr>
              <w:t>52931,0</w:t>
            </w:r>
          </w:p>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449"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131</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2.</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Уборка зеленой зоны 6 дней в неделю</w:t>
            </w:r>
          </w:p>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p>
        </w:tc>
        <w:tc>
          <w:tcPr>
            <w:tcW w:w="1528" w:type="dxa"/>
          </w:tcPr>
          <w:p w:rsidR="00022746" w:rsidRPr="00022746" w:rsidRDefault="00A66D5F" w:rsidP="00022746">
            <w:pPr>
              <w:widowControl w:val="0"/>
              <w:autoSpaceDE w:val="0"/>
              <w:autoSpaceDN w:val="0"/>
              <w:adjustRightInd w:val="0"/>
              <w:jc w:val="center"/>
              <w:outlineLvl w:val="1"/>
              <w:rPr>
                <w:rFonts w:ascii="Times New Roman" w:eastAsia="Times New Roman" w:hAnsi="Times New Roman"/>
                <w:sz w:val="24"/>
                <w:szCs w:val="24"/>
              </w:rPr>
            </w:pPr>
            <w:r>
              <w:rPr>
                <w:rFonts w:ascii="Times New Roman" w:eastAsia="Times New Roman" w:hAnsi="Times New Roman"/>
                <w:bCs/>
                <w:color w:val="000000"/>
                <w:sz w:val="24"/>
                <w:szCs w:val="24"/>
                <w:lang w:eastAsia="ar-SA"/>
              </w:rPr>
              <w:t>2349</w:t>
            </w:r>
            <w:r w:rsidR="00022746" w:rsidRPr="00022746">
              <w:rPr>
                <w:rFonts w:ascii="Times New Roman" w:eastAsia="Times New Roman" w:hAnsi="Times New Roman"/>
                <w:bCs/>
                <w:color w:val="000000"/>
                <w:sz w:val="24"/>
                <w:szCs w:val="24"/>
                <w:lang w:eastAsia="ar-SA"/>
              </w:rPr>
              <w:t>,0</w:t>
            </w:r>
          </w:p>
        </w:tc>
        <w:tc>
          <w:tcPr>
            <w:tcW w:w="1449"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131</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3.</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Уборка зеленой зоны 1 день в неделю</w:t>
            </w:r>
          </w:p>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bCs/>
                <w:color w:val="000000"/>
                <w:sz w:val="24"/>
                <w:szCs w:val="24"/>
                <w:lang w:eastAsia="ar-SA"/>
              </w:rPr>
              <w:t>67880,0</w:t>
            </w:r>
          </w:p>
        </w:tc>
        <w:tc>
          <w:tcPr>
            <w:tcW w:w="1449"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20</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4.</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Уборка детских площадок</w:t>
            </w:r>
            <w:r w:rsidR="00990F11">
              <w:rPr>
                <w:rFonts w:ascii="Times New Roman" w:eastAsia="Times New Roman" w:hAnsi="Times New Roman"/>
                <w:sz w:val="24"/>
                <w:szCs w:val="24"/>
              </w:rPr>
              <w:t>,</w:t>
            </w:r>
            <w:r w:rsidRPr="00022746">
              <w:rPr>
                <w:rFonts w:ascii="Times New Roman" w:eastAsia="Times New Roman" w:hAnsi="Times New Roman"/>
                <w:sz w:val="24"/>
                <w:szCs w:val="24"/>
              </w:rPr>
              <w:t xml:space="preserve"> </w:t>
            </w:r>
            <w:r w:rsidR="00990F11" w:rsidRPr="00990F11">
              <w:rPr>
                <w:rFonts w:ascii="Times New Roman" w:eastAsia="Times New Roman" w:hAnsi="Times New Roman"/>
                <w:sz w:val="24"/>
                <w:szCs w:val="24"/>
              </w:rPr>
              <w:t xml:space="preserve">очистка от мусора урн, установленных на </w:t>
            </w:r>
            <w:r w:rsidR="00990F11" w:rsidRPr="00990F11">
              <w:rPr>
                <w:rFonts w:ascii="Times New Roman" w:eastAsia="Times New Roman" w:hAnsi="Times New Roman"/>
                <w:sz w:val="24"/>
                <w:szCs w:val="24"/>
              </w:rPr>
              <w:lastRenderedPageBreak/>
              <w:t xml:space="preserve">убираемой территории </w:t>
            </w:r>
            <w:r w:rsidRPr="00022746">
              <w:rPr>
                <w:rFonts w:ascii="Times New Roman" w:eastAsia="Times New Roman" w:hAnsi="Times New Roman"/>
                <w:sz w:val="24"/>
                <w:szCs w:val="24"/>
              </w:rPr>
              <w:t>6 дней в неделю</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lastRenderedPageBreak/>
              <w:t>5849</w:t>
            </w:r>
            <w:r>
              <w:rPr>
                <w:rFonts w:ascii="Times New Roman" w:eastAsia="Times New Roman" w:hAnsi="Times New Roman"/>
                <w:sz w:val="24"/>
                <w:szCs w:val="24"/>
              </w:rPr>
              <w:t>,0</w:t>
            </w:r>
          </w:p>
        </w:tc>
        <w:tc>
          <w:tcPr>
            <w:tcW w:w="1449"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131</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5.</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Уборка детских площадок</w:t>
            </w:r>
            <w:r w:rsidR="00990F11">
              <w:rPr>
                <w:rFonts w:ascii="Times New Roman" w:eastAsia="Times New Roman" w:hAnsi="Times New Roman"/>
                <w:sz w:val="24"/>
                <w:szCs w:val="24"/>
              </w:rPr>
              <w:t>,</w:t>
            </w:r>
            <w:r w:rsidRPr="00022746">
              <w:rPr>
                <w:rFonts w:ascii="Times New Roman" w:eastAsia="Times New Roman" w:hAnsi="Times New Roman"/>
                <w:sz w:val="24"/>
                <w:szCs w:val="24"/>
              </w:rPr>
              <w:t xml:space="preserve"> </w:t>
            </w:r>
            <w:r w:rsidR="00990F11" w:rsidRPr="00990F11">
              <w:rPr>
                <w:rFonts w:ascii="Times New Roman" w:eastAsia="Times New Roman" w:hAnsi="Times New Roman"/>
                <w:sz w:val="24"/>
                <w:szCs w:val="24"/>
              </w:rPr>
              <w:t xml:space="preserve">очистка от мусора урн, установленных на убираемой территории </w:t>
            </w:r>
            <w:r w:rsidRPr="00022746">
              <w:rPr>
                <w:rFonts w:ascii="Times New Roman" w:eastAsia="Times New Roman" w:hAnsi="Times New Roman"/>
                <w:sz w:val="24"/>
                <w:szCs w:val="24"/>
              </w:rPr>
              <w:t>1 день в неделю</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3239</w:t>
            </w:r>
          </w:p>
        </w:tc>
        <w:tc>
          <w:tcPr>
            <w:tcW w:w="1449"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20</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6.</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 xml:space="preserve">Уборка детских </w:t>
            </w:r>
            <w:proofErr w:type="gramStart"/>
            <w:r w:rsidRPr="00022746">
              <w:rPr>
                <w:rFonts w:ascii="Times New Roman" w:eastAsia="Times New Roman" w:hAnsi="Times New Roman"/>
                <w:sz w:val="24"/>
                <w:szCs w:val="24"/>
              </w:rPr>
              <w:t>площадок  15</w:t>
            </w:r>
            <w:proofErr w:type="gramEnd"/>
            <w:r w:rsidRPr="00022746">
              <w:rPr>
                <w:rFonts w:ascii="Times New Roman" w:eastAsia="Times New Roman" w:hAnsi="Times New Roman"/>
                <w:sz w:val="24"/>
                <w:szCs w:val="24"/>
              </w:rPr>
              <w:t xml:space="preserve"> дней в месяц</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432,0</w:t>
            </w:r>
          </w:p>
        </w:tc>
        <w:tc>
          <w:tcPr>
            <w:tcW w:w="1449"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75</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7.</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 xml:space="preserve">Уборка детских </w:t>
            </w:r>
            <w:proofErr w:type="gramStart"/>
            <w:r w:rsidRPr="00022746">
              <w:rPr>
                <w:rFonts w:ascii="Times New Roman" w:eastAsia="Times New Roman" w:hAnsi="Times New Roman"/>
                <w:sz w:val="24"/>
                <w:szCs w:val="24"/>
              </w:rPr>
              <w:t>площадок  10</w:t>
            </w:r>
            <w:proofErr w:type="gramEnd"/>
            <w:r w:rsidRPr="00022746">
              <w:rPr>
                <w:rFonts w:ascii="Times New Roman" w:eastAsia="Times New Roman" w:hAnsi="Times New Roman"/>
                <w:sz w:val="24"/>
                <w:szCs w:val="24"/>
              </w:rPr>
              <w:t xml:space="preserve"> дней в месяц</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300,0</w:t>
            </w:r>
          </w:p>
        </w:tc>
        <w:tc>
          <w:tcPr>
            <w:tcW w:w="1449"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50</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8.</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 xml:space="preserve">Уборка детских </w:t>
            </w:r>
            <w:proofErr w:type="gramStart"/>
            <w:r w:rsidRPr="00022746">
              <w:rPr>
                <w:rFonts w:ascii="Times New Roman" w:eastAsia="Times New Roman" w:hAnsi="Times New Roman"/>
                <w:sz w:val="24"/>
                <w:szCs w:val="24"/>
              </w:rPr>
              <w:t>площадок  8</w:t>
            </w:r>
            <w:proofErr w:type="gramEnd"/>
            <w:r w:rsidRPr="00022746">
              <w:rPr>
                <w:rFonts w:ascii="Times New Roman" w:eastAsia="Times New Roman" w:hAnsi="Times New Roman"/>
                <w:sz w:val="24"/>
                <w:szCs w:val="24"/>
              </w:rPr>
              <w:t xml:space="preserve"> дней в месяц</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150,0</w:t>
            </w:r>
          </w:p>
        </w:tc>
        <w:tc>
          <w:tcPr>
            <w:tcW w:w="1449"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40</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9.</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 xml:space="preserve">Уборка детских </w:t>
            </w:r>
            <w:proofErr w:type="gramStart"/>
            <w:r w:rsidRPr="00022746">
              <w:rPr>
                <w:rFonts w:ascii="Times New Roman" w:eastAsia="Times New Roman" w:hAnsi="Times New Roman"/>
                <w:sz w:val="24"/>
                <w:szCs w:val="24"/>
              </w:rPr>
              <w:t>площадок  7</w:t>
            </w:r>
            <w:proofErr w:type="gramEnd"/>
            <w:r w:rsidRPr="00022746">
              <w:rPr>
                <w:rFonts w:ascii="Times New Roman" w:eastAsia="Times New Roman" w:hAnsi="Times New Roman"/>
                <w:sz w:val="24"/>
                <w:szCs w:val="24"/>
              </w:rPr>
              <w:t xml:space="preserve"> дней в месяц</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150,0</w:t>
            </w:r>
          </w:p>
        </w:tc>
        <w:tc>
          <w:tcPr>
            <w:tcW w:w="1449"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35</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01"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10.</w:t>
            </w:r>
          </w:p>
        </w:tc>
        <w:tc>
          <w:tcPr>
            <w:tcW w:w="4252"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4"/>
                <w:szCs w:val="24"/>
              </w:rPr>
            </w:pPr>
            <w:r w:rsidRPr="00022746">
              <w:rPr>
                <w:rFonts w:ascii="Times New Roman" w:eastAsia="Times New Roman" w:hAnsi="Times New Roman"/>
                <w:sz w:val="24"/>
                <w:szCs w:val="24"/>
              </w:rPr>
              <w:t>Уборка детских площадок 6 дней в месяц</w:t>
            </w:r>
          </w:p>
        </w:tc>
        <w:tc>
          <w:tcPr>
            <w:tcW w:w="1528"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450,0</w:t>
            </w:r>
          </w:p>
        </w:tc>
        <w:tc>
          <w:tcPr>
            <w:tcW w:w="1449"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r w:rsidRPr="00022746">
              <w:rPr>
                <w:rFonts w:ascii="Times New Roman" w:eastAsia="Times New Roman" w:hAnsi="Times New Roman"/>
                <w:sz w:val="24"/>
                <w:szCs w:val="24"/>
              </w:rPr>
              <w:t>30</w:t>
            </w:r>
          </w:p>
        </w:tc>
        <w:tc>
          <w:tcPr>
            <w:tcW w:w="132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970"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c>
          <w:tcPr>
            <w:tcW w:w="1577" w:type="dxa"/>
          </w:tcPr>
          <w:p w:rsidR="00022746" w:rsidRPr="00022746" w:rsidRDefault="00022746" w:rsidP="00022746">
            <w:pPr>
              <w:widowControl w:val="0"/>
              <w:autoSpaceDE w:val="0"/>
              <w:autoSpaceDN w:val="0"/>
              <w:adjustRightInd w:val="0"/>
              <w:jc w:val="center"/>
              <w:outlineLvl w:val="1"/>
              <w:rPr>
                <w:rFonts w:ascii="Times New Roman" w:eastAsia="Times New Roman" w:hAnsi="Times New Roman"/>
                <w:sz w:val="24"/>
                <w:szCs w:val="24"/>
              </w:rPr>
            </w:pPr>
          </w:p>
        </w:tc>
      </w:tr>
      <w:tr w:rsidR="00022746" w:rsidRPr="00022746" w:rsidTr="00F45533">
        <w:tc>
          <w:tcPr>
            <w:tcW w:w="11620" w:type="dxa"/>
            <w:gridSpan w:val="6"/>
          </w:tcPr>
          <w:p w:rsidR="00022746" w:rsidRPr="00022746" w:rsidRDefault="00022746" w:rsidP="00022746">
            <w:pPr>
              <w:widowControl w:val="0"/>
              <w:autoSpaceDE w:val="0"/>
              <w:autoSpaceDN w:val="0"/>
              <w:adjustRightInd w:val="0"/>
              <w:jc w:val="right"/>
              <w:outlineLvl w:val="1"/>
              <w:rPr>
                <w:rFonts w:ascii="Times New Roman" w:eastAsia="Times New Roman" w:hAnsi="Times New Roman"/>
                <w:sz w:val="28"/>
                <w:szCs w:val="28"/>
              </w:rPr>
            </w:pPr>
            <w:r w:rsidRPr="00022746">
              <w:rPr>
                <w:rFonts w:ascii="Times New Roman" w:eastAsia="Times New Roman" w:hAnsi="Times New Roman"/>
                <w:sz w:val="28"/>
                <w:szCs w:val="28"/>
              </w:rPr>
              <w:t>Итого</w:t>
            </w:r>
          </w:p>
        </w:tc>
        <w:tc>
          <w:tcPr>
            <w:tcW w:w="1577" w:type="dxa"/>
          </w:tcPr>
          <w:p w:rsidR="00022746" w:rsidRPr="00022746" w:rsidRDefault="00022746" w:rsidP="00022746">
            <w:pPr>
              <w:widowControl w:val="0"/>
              <w:autoSpaceDE w:val="0"/>
              <w:autoSpaceDN w:val="0"/>
              <w:adjustRightInd w:val="0"/>
              <w:outlineLvl w:val="1"/>
              <w:rPr>
                <w:rFonts w:ascii="Times New Roman" w:eastAsia="Times New Roman" w:hAnsi="Times New Roman"/>
                <w:sz w:val="28"/>
                <w:szCs w:val="28"/>
              </w:rPr>
            </w:pPr>
          </w:p>
        </w:tc>
      </w:tr>
    </w:tbl>
    <w:p w:rsidR="0022401C" w:rsidRPr="0022401C" w:rsidRDefault="0022401C" w:rsidP="0022401C">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22401C" w:rsidRPr="0022401C" w:rsidRDefault="0022401C" w:rsidP="0022401C">
      <w:pPr>
        <w:spacing w:after="0" w:line="240" w:lineRule="auto"/>
        <w:ind w:left="720"/>
        <w:outlineLvl w:val="0"/>
        <w:rPr>
          <w:rFonts w:ascii="Times New Roman" w:eastAsia="Calibri" w:hAnsi="Times New Roman" w:cs="Times New Roman"/>
          <w:b/>
          <w:sz w:val="24"/>
          <w:szCs w:val="24"/>
          <w:lang w:eastAsia="ru-RU"/>
        </w:rPr>
      </w:pP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b/>
          <w:sz w:val="24"/>
          <w:szCs w:val="24"/>
          <w:lang w:eastAsia="ru-RU"/>
        </w:rPr>
      </w:pPr>
    </w:p>
    <w:p w:rsidR="0022401C" w:rsidRPr="0022401C" w:rsidRDefault="0022401C" w:rsidP="0022401C">
      <w:pPr>
        <w:widowControl w:val="0"/>
        <w:shd w:val="clear" w:color="auto" w:fill="FFFFFF"/>
        <w:tabs>
          <w:tab w:val="left" w:pos="3562"/>
          <w:tab w:val="left" w:leader="underscore" w:pos="5774"/>
          <w:tab w:val="left" w:leader="underscore" w:pos="8218"/>
        </w:tabs>
        <w:autoSpaceDE w:val="0"/>
        <w:autoSpaceDN w:val="0"/>
        <w:adjustRightInd w:val="0"/>
        <w:spacing w:after="0" w:line="240" w:lineRule="auto"/>
        <w:jc w:val="both"/>
        <w:rPr>
          <w:rFonts w:ascii="Times New Roman" w:eastAsia="Calibri" w:hAnsi="Times New Roman" w:cs="Times New Roman"/>
          <w:color w:val="4F81BD"/>
          <w:sz w:val="24"/>
          <w:szCs w:val="24"/>
          <w:lang w:eastAsia="ru-RU"/>
        </w:rPr>
      </w:pPr>
    </w:p>
    <w:p w:rsidR="00AC7E01" w:rsidRPr="004743A0" w:rsidRDefault="0022401C" w:rsidP="0022401C">
      <w:pPr>
        <w:tabs>
          <w:tab w:val="left" w:pos="3562"/>
          <w:tab w:val="left" w:leader="underscore" w:pos="5774"/>
          <w:tab w:val="left" w:leader="underscore" w:pos="8218"/>
        </w:tabs>
        <w:jc w:val="both"/>
        <w:rPr>
          <w:rFonts w:ascii="Times New Roman" w:hAnsi="Times New Roman"/>
          <w:sz w:val="24"/>
          <w:szCs w:val="24"/>
        </w:rPr>
      </w:pPr>
      <w:r w:rsidRPr="0022401C">
        <w:rPr>
          <w:rFonts w:ascii="Times New Roman" w:eastAsia="Calibri" w:hAnsi="Times New Roman" w:cs="Times New Roman"/>
          <w:sz w:val="24"/>
          <w:szCs w:val="24"/>
          <w:lang w:eastAsia="ru-RU"/>
        </w:rPr>
        <w:t>Подписано ЭЦП</w:t>
      </w:r>
    </w:p>
    <w:p w:rsidR="00BF219C" w:rsidRPr="004743A0" w:rsidRDefault="00AC7E01" w:rsidP="00BF219C">
      <w:pPr>
        <w:rPr>
          <w:rFonts w:ascii="Times New Roman" w:hAnsi="Times New Roman"/>
          <w:sz w:val="24"/>
          <w:szCs w:val="24"/>
        </w:rPr>
        <w:sectPr w:rsidR="00BF219C" w:rsidRPr="004743A0" w:rsidSect="007F4AB1">
          <w:pgSz w:w="16838" w:h="11906" w:orient="landscape"/>
          <w:pgMar w:top="567" w:right="1134" w:bottom="1276" w:left="709" w:header="720" w:footer="709" w:gutter="0"/>
          <w:cols w:space="720"/>
          <w:titlePg/>
          <w:docGrid w:linePitch="360"/>
        </w:sectPr>
      </w:pPr>
      <w:r w:rsidRPr="004743A0">
        <w:rPr>
          <w:rFonts w:ascii="Times New Roman" w:hAnsi="Times New Roman"/>
          <w:sz w:val="24"/>
          <w:szCs w:val="24"/>
        </w:rPr>
        <w:t xml:space="preserve">                                </w:t>
      </w:r>
    </w:p>
    <w:p w:rsidR="00BF219C" w:rsidRPr="004743A0" w:rsidRDefault="00BF219C" w:rsidP="00BF219C">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1" w:name="_Ref55336378"/>
      <w:bookmarkEnd w:id="21"/>
      <w:r w:rsidRPr="004743A0">
        <w:rPr>
          <w:rFonts w:ascii="Times New Roman" w:hAnsi="Times New Roman"/>
          <w:b/>
          <w:sz w:val="24"/>
          <w:szCs w:val="24"/>
        </w:rPr>
        <w:t>Форма 1.2. Декларация соответствия Участника Запроса котировок</w:t>
      </w:r>
    </w:p>
    <w:p w:rsidR="00BF219C" w:rsidRPr="004743A0" w:rsidRDefault="00BF219C" w:rsidP="00BF219C">
      <w:pPr>
        <w:rPr>
          <w:rFonts w:ascii="Times New Roman" w:hAnsi="Times New Roman"/>
          <w:sz w:val="24"/>
          <w:szCs w:val="24"/>
          <w:vertAlign w:val="superscript"/>
        </w:rPr>
      </w:pP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BF219C" w:rsidRPr="004743A0" w:rsidRDefault="00BF219C" w:rsidP="00BF219C">
      <w:pPr>
        <w:ind w:left="567"/>
        <w:rPr>
          <w:rFonts w:ascii="Times New Roman" w:hAnsi="Times New Roman"/>
          <w:b/>
          <w:sz w:val="24"/>
          <w:szCs w:val="24"/>
        </w:rPr>
      </w:pPr>
    </w:p>
    <w:p w:rsidR="00BF219C" w:rsidRPr="004743A0" w:rsidRDefault="00BF219C" w:rsidP="00BF219C">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BF219C" w:rsidRDefault="00BF219C" w:rsidP="00BF219C">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Запроса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Запроса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BF219C" w:rsidRDefault="00BF219C" w:rsidP="00BF219C">
      <w:pPr>
        <w:pStyle w:val="affff3"/>
        <w:spacing w:before="0"/>
        <w:rPr>
          <w:rFonts w:ascii="Times New Roman" w:hAnsi="Times New Roman"/>
          <w:sz w:val="24"/>
          <w:szCs w:val="24"/>
        </w:rPr>
      </w:pPr>
      <w:r w:rsidRPr="004743A0">
        <w:rPr>
          <w:rFonts w:ascii="Times New Roman" w:hAnsi="Times New Roman"/>
          <w:sz w:val="24"/>
          <w:szCs w:val="24"/>
        </w:rPr>
        <w:t>4.</w:t>
      </w:r>
      <w:r w:rsidRPr="00A37C0A">
        <w:t xml:space="preserve"> </w:t>
      </w:r>
      <w:r>
        <w:rPr>
          <w:rFonts w:ascii="Times New Roman" w:hAnsi="Times New Roman"/>
          <w:sz w:val="24"/>
          <w:szCs w:val="24"/>
        </w:rPr>
        <w:t>О</w:t>
      </w:r>
      <w:r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5. О</w:t>
      </w:r>
      <w:r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6. О</w:t>
      </w:r>
      <w:r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8434C">
        <w:rPr>
          <w:rFonts w:ascii="Times New Roman" w:hAnsi="Times New Roman"/>
          <w:sz w:val="24"/>
          <w:szCs w:val="24"/>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BF219C" w:rsidRDefault="00BF219C" w:rsidP="00BF219C">
      <w:pPr>
        <w:pStyle w:val="affff3"/>
        <w:spacing w:before="0"/>
        <w:rPr>
          <w:rFonts w:ascii="Times New Roman" w:hAnsi="Times New Roman"/>
          <w:sz w:val="24"/>
          <w:szCs w:val="24"/>
        </w:rPr>
      </w:pPr>
      <w:r w:rsidRPr="0018434C">
        <w:rPr>
          <w:rFonts w:ascii="Times New Roman" w:hAnsi="Times New Roman"/>
          <w:sz w:val="24"/>
          <w:szCs w:val="24"/>
        </w:rPr>
        <w:softHyphen/>
      </w:r>
      <w:r>
        <w:rPr>
          <w:rFonts w:ascii="Times New Roman" w:hAnsi="Times New Roman"/>
          <w:sz w:val="24"/>
          <w:szCs w:val="24"/>
        </w:rPr>
        <w:softHyphen/>
        <w:t>7</w:t>
      </w:r>
      <w:r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21A27" w:rsidRDefault="00921A27" w:rsidP="00BF219C">
      <w:pPr>
        <w:ind w:firstLine="567"/>
        <w:jc w:val="both"/>
        <w:rPr>
          <w:rFonts w:ascii="Times New Roman" w:hAnsi="Times New Roman"/>
          <w:sz w:val="24"/>
          <w:szCs w:val="24"/>
        </w:rPr>
      </w:pPr>
    </w:p>
    <w:p w:rsidR="00BF219C" w:rsidRPr="004743A0" w:rsidRDefault="00921A27" w:rsidP="00BF219C">
      <w:pPr>
        <w:ind w:firstLine="567"/>
        <w:jc w:val="both"/>
        <w:rPr>
          <w:rFonts w:ascii="Times New Roman" w:hAnsi="Times New Roman"/>
          <w:sz w:val="24"/>
          <w:szCs w:val="24"/>
        </w:rPr>
      </w:pPr>
      <w:r>
        <w:rPr>
          <w:rFonts w:ascii="Times New Roman" w:hAnsi="Times New Roman"/>
          <w:sz w:val="24"/>
          <w:szCs w:val="24"/>
        </w:rPr>
        <w:t>Страна происхождения участника: ________</w:t>
      </w:r>
      <w:proofErr w:type="gramStart"/>
      <w:r>
        <w:rPr>
          <w:rFonts w:ascii="Times New Roman" w:hAnsi="Times New Roman"/>
          <w:sz w:val="24"/>
          <w:szCs w:val="24"/>
        </w:rPr>
        <w:t>_ .</w:t>
      </w:r>
      <w:proofErr w:type="gramEnd"/>
    </w:p>
    <w:p w:rsidR="00BF219C" w:rsidRPr="004743A0" w:rsidRDefault="00BF219C" w:rsidP="00BF219C">
      <w:pPr>
        <w:ind w:left="567"/>
        <w:rPr>
          <w:rFonts w:ascii="Times New Roman" w:hAnsi="Times New Roman"/>
          <w:sz w:val="24"/>
          <w:szCs w:val="24"/>
        </w:rPr>
      </w:pPr>
    </w:p>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ind w:left="567"/>
        <w:jc w:val="center"/>
        <w:rPr>
          <w:rFonts w:ascii="Times New Roman" w:hAnsi="Times New Roman"/>
          <w:b/>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921A27" w:rsidRDefault="00921A27"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Pr="004743A0" w:rsidRDefault="00BF219C" w:rsidP="00BF219C">
      <w:pPr>
        <w:rPr>
          <w:rFonts w:ascii="Times New Roman" w:hAnsi="Times New Roman"/>
          <w:sz w:val="24"/>
          <w:szCs w:val="24"/>
        </w:rPr>
      </w:pP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BF219C" w:rsidRPr="004743A0" w:rsidRDefault="00BF219C" w:rsidP="00BF219C">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Свидетельство о внесении записи в Единый государственный реестр юридических лиц (ЕГРИП) или лист записи (дата,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bl>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BF219C" w:rsidRPr="00A05290" w:rsidRDefault="00BF219C" w:rsidP="00BF219C">
      <w:pPr>
        <w:pStyle w:val="2"/>
        <w:spacing w:before="0"/>
        <w:jc w:val="center"/>
        <w:rPr>
          <w:rFonts w:ascii="Times New Roman" w:hAnsi="Times New Roman"/>
          <w:b/>
          <w:color w:val="000000" w:themeColor="text1"/>
        </w:rPr>
      </w:pPr>
      <w:r w:rsidRPr="00A05290">
        <w:rPr>
          <w:rFonts w:ascii="Times New Roman" w:hAnsi="Times New Roman"/>
          <w:b/>
          <w:color w:val="000000" w:themeColor="text1"/>
        </w:rPr>
        <w:lastRenderedPageBreak/>
        <w:t>Форма 1.4. Согласие на обработку персональных данных</w:t>
      </w:r>
    </w:p>
    <w:p w:rsidR="00BF219C" w:rsidRPr="00A05290" w:rsidRDefault="00BF219C" w:rsidP="00BF219C">
      <w:pPr>
        <w:rPr>
          <w:rFonts w:ascii="Times New Roman" w:hAnsi="Times New Roman"/>
          <w:b/>
          <w:sz w:val="24"/>
          <w:szCs w:val="24"/>
        </w:rPr>
      </w:pPr>
    </w:p>
    <w:p w:rsidR="00BF219C" w:rsidRPr="004743A0" w:rsidRDefault="00BF219C" w:rsidP="00BF219C">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BF219C" w:rsidRPr="004743A0" w:rsidRDefault="00BF219C" w:rsidP="00BF219C">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rsidR="00BF219C" w:rsidRPr="004743A0" w:rsidRDefault="00BF219C" w:rsidP="00BF219C">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BF219C" w:rsidRPr="004743A0" w:rsidRDefault="00BF219C" w:rsidP="00BF219C">
      <w:pPr>
        <w:spacing w:after="0" w:line="276" w:lineRule="auto"/>
        <w:ind w:right="45"/>
        <w:jc w:val="both"/>
        <w:rPr>
          <w:rFonts w:ascii="Times New Roman" w:eastAsia="Times New Roman" w:hAnsi="Times New Roman" w:cs="Times New Roman"/>
          <w:b/>
          <w:i/>
          <w:sz w:val="24"/>
          <w:szCs w:val="24"/>
          <w:lang w:eastAsia="zh-CN"/>
        </w:rPr>
      </w:pPr>
      <w:r w:rsidRPr="004743A0">
        <w:rPr>
          <w:rFonts w:ascii="Times New Roman" w:hAnsi="Times New Roman"/>
          <w:sz w:val="24"/>
          <w:szCs w:val="24"/>
        </w:rPr>
        <w:t>Подпись субъекта персональных данных</w:t>
      </w:r>
    </w:p>
    <w:p w:rsidR="00485596" w:rsidRPr="00673A1D" w:rsidRDefault="00485596" w:rsidP="00C35070">
      <w:pPr>
        <w:keepNext/>
        <w:spacing w:after="0"/>
        <w:outlineLvl w:val="1"/>
        <w:rPr>
          <w:rFonts w:ascii="Times New Roman" w:eastAsia="Times New Roman" w:hAnsi="Times New Roman" w:cs="Times New Roman"/>
          <w:b/>
          <w:i/>
          <w:sz w:val="24"/>
          <w:szCs w:val="24"/>
          <w:lang w:eastAsia="zh-CN"/>
        </w:rPr>
        <w:sectPr w:rsidR="00485596" w:rsidRPr="00673A1D" w:rsidSect="00C3507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849" w:bottom="1134" w:left="1701" w:header="720" w:footer="708" w:gutter="0"/>
          <w:cols w:space="720"/>
          <w:titlePg/>
          <w:docGrid w:linePitch="360"/>
        </w:sectPr>
      </w:pPr>
    </w:p>
    <w:p w:rsidR="00213CCF" w:rsidRDefault="00213CCF" w:rsidP="005177A3">
      <w:pPr>
        <w:spacing w:line="360" w:lineRule="auto"/>
        <w:rPr>
          <w:rFonts w:ascii="Times New Roman" w:eastAsia="Times New Roman" w:hAnsi="Times New Roman" w:cs="Times New Roman"/>
          <w:b/>
          <w:sz w:val="24"/>
          <w:szCs w:val="24"/>
        </w:rPr>
      </w:pPr>
      <w:r w:rsidRPr="000706C5">
        <w:rPr>
          <w:rFonts w:ascii="Times New Roman" w:eastAsia="Times New Roman" w:hAnsi="Times New Roman" w:cs="Times New Roman"/>
          <w:b/>
          <w:sz w:val="24"/>
          <w:szCs w:val="24"/>
        </w:rPr>
        <w:lastRenderedPageBreak/>
        <w:t xml:space="preserve">РАЗДЕЛ 4. ОБОСНОВАНИЕ НАЧАЛЬНОЙ </w:t>
      </w:r>
      <w:r w:rsidR="005177A3" w:rsidRPr="000706C5">
        <w:rPr>
          <w:rFonts w:ascii="Times New Roman" w:eastAsia="Times New Roman" w:hAnsi="Times New Roman" w:cs="Times New Roman"/>
          <w:b/>
          <w:sz w:val="24"/>
          <w:szCs w:val="24"/>
        </w:rPr>
        <w:t xml:space="preserve">(МАКСИМАЛЬНОЙ) </w:t>
      </w:r>
      <w:r w:rsidRPr="000706C5">
        <w:rPr>
          <w:rFonts w:ascii="Times New Roman" w:eastAsia="Times New Roman" w:hAnsi="Times New Roman" w:cs="Times New Roman"/>
          <w:b/>
          <w:sz w:val="24"/>
          <w:szCs w:val="24"/>
        </w:rPr>
        <w:t>ЦЕНЫ ДОГОВОРА</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53"/>
        <w:gridCol w:w="1233"/>
        <w:gridCol w:w="1727"/>
        <w:gridCol w:w="1727"/>
        <w:gridCol w:w="1727"/>
        <w:gridCol w:w="1769"/>
        <w:gridCol w:w="2642"/>
      </w:tblGrid>
      <w:tr w:rsidR="000706C5" w:rsidRPr="000706C5" w:rsidTr="000706C5">
        <w:tc>
          <w:tcPr>
            <w:tcW w:w="0" w:type="auto"/>
            <w:gridSpan w:val="7"/>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0706C5" w:rsidRPr="000706C5" w:rsidRDefault="000706C5"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 xml:space="preserve">РАСЧЕТ НАЧАЛЬНОЙ (МАКСИМАЛЬНОЙ) ЦЕНЫ </w:t>
            </w:r>
            <w:r>
              <w:rPr>
                <w:rFonts w:ascii="Times New Roman" w:eastAsia="Times New Roman" w:hAnsi="Times New Roman" w:cs="Times New Roman"/>
                <w:b/>
                <w:bCs/>
                <w:caps/>
                <w:sz w:val="11"/>
                <w:szCs w:val="11"/>
                <w:lang w:eastAsia="ru-RU"/>
              </w:rPr>
              <w:t>ДОГОВОРА</w:t>
            </w:r>
            <w:r w:rsidRPr="000706C5">
              <w:rPr>
                <w:rFonts w:ascii="Times New Roman" w:eastAsia="Times New Roman" w:hAnsi="Times New Roman" w:cs="Times New Roman"/>
                <w:b/>
                <w:bCs/>
                <w:caps/>
                <w:sz w:val="11"/>
                <w:szCs w:val="11"/>
                <w:lang w:eastAsia="ru-RU"/>
              </w:rPr>
              <w:t xml:space="preserve"> МЕТОДОМ СОПОСТАВИМЫХ РЫНОЧНЫХ ЦЕН (АНАЛИЗА РЫНКА)</w:t>
            </w:r>
          </w:p>
        </w:tc>
      </w:tr>
      <w:tr w:rsidR="009D1D45" w:rsidRPr="000706C5" w:rsidTr="000706C5">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ХАРАКТЕРИСТИКА ЦЕНОВОЙ ИНФОРМАЦИИ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НМЦ</w:t>
            </w:r>
            <w:r>
              <w:rPr>
                <w:rFonts w:ascii="Times New Roman" w:eastAsia="Times New Roman" w:hAnsi="Times New Roman" w:cs="Times New Roman"/>
                <w:b/>
                <w:bCs/>
                <w:caps/>
                <w:sz w:val="11"/>
                <w:szCs w:val="11"/>
                <w:lang w:eastAsia="ru-RU"/>
              </w:rPr>
              <w:t>Д</w:t>
            </w:r>
            <w:r w:rsidRPr="000706C5">
              <w:rPr>
                <w:rFonts w:ascii="Times New Roman" w:eastAsia="Times New Roman" w:hAnsi="Times New Roman" w:cs="Times New Roman"/>
                <w:b/>
                <w:bCs/>
                <w:caps/>
                <w:sz w:val="11"/>
                <w:szCs w:val="11"/>
                <w:lang w:eastAsia="ru-RU"/>
              </w:rPr>
              <w:t xml:space="preserve"> (РУБ.)</w:t>
            </w:r>
            <w:r w:rsidRPr="000706C5">
              <w:rPr>
                <w:rFonts w:ascii="Times New Roman" w:eastAsia="Times New Roman" w:hAnsi="Times New Roman" w:cs="Times New Roman"/>
                <w:b/>
                <w:bCs/>
                <w:caps/>
                <w:sz w:val="11"/>
                <w:szCs w:val="11"/>
                <w:lang w:eastAsia="ru-RU"/>
              </w:rPr>
              <w:br/>
            </w:r>
            <w:r>
              <w:rPr>
                <w:rFonts w:ascii="Times New Roman" w:eastAsia="Times New Roman" w:hAnsi="Times New Roman" w:cs="Times New Roman"/>
                <w:b/>
                <w:bCs/>
                <w:caps/>
                <w:noProof/>
                <w:sz w:val="11"/>
                <w:szCs w:val="11"/>
                <w:lang w:eastAsia="ru-RU"/>
              </w:rPr>
              <w:drawing>
                <wp:inline distT="0" distB="0" distL="0" distR="0">
                  <wp:extent cx="1590040" cy="621030"/>
                  <wp:effectExtent l="19050" t="0" r="0" b="0"/>
                  <wp:docPr id="2"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22" cstate="print"/>
                          <a:srcRect/>
                          <a:stretch>
                            <a:fillRect/>
                          </a:stretch>
                        </pic:blipFill>
                        <pic:spPr bwMode="auto">
                          <a:xfrm>
                            <a:off x="0" y="0"/>
                            <a:ext cx="1590040" cy="621030"/>
                          </a:xfrm>
                          <a:prstGeom prst="rect">
                            <a:avLst/>
                          </a:prstGeom>
                          <a:noFill/>
                          <a:ln w="9525">
                            <a:noFill/>
                            <a:miter lim="800000"/>
                            <a:headEnd/>
                            <a:tailEnd/>
                          </a:ln>
                        </pic:spPr>
                      </pic:pic>
                    </a:graphicData>
                  </a:graphic>
                </wp:inline>
              </w:drawing>
            </w:r>
          </w:p>
        </w:tc>
      </w:tr>
      <w:tr w:rsidR="009D1D45" w:rsidRPr="000706C5" w:rsidTr="00F768C5">
        <w:trPr>
          <w:trHeight w:val="2165"/>
        </w:trPr>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9D1D45" w:rsidRPr="009D1D45" w:rsidRDefault="009D1D45" w:rsidP="009D1D45">
            <w:pPr>
              <w:rPr>
                <w:rFonts w:ascii="Times New Roman" w:hAnsi="Times New Roman" w:cs="Times New Roman"/>
                <w:sz w:val="24"/>
                <w:szCs w:val="24"/>
              </w:rPr>
            </w:pPr>
            <w:r>
              <w:rPr>
                <w:rFonts w:ascii="Times New Roman" w:hAnsi="Times New Roman" w:cs="Times New Roman"/>
                <w:sz w:val="24"/>
                <w:szCs w:val="24"/>
              </w:rPr>
              <w:t>У</w:t>
            </w:r>
            <w:r w:rsidRPr="009D1D45">
              <w:rPr>
                <w:rFonts w:ascii="Times New Roman" w:hAnsi="Times New Roman" w:cs="Times New Roman"/>
                <w:sz w:val="24"/>
                <w:szCs w:val="24"/>
              </w:rPr>
              <w:t>слуг</w:t>
            </w:r>
            <w:r>
              <w:rPr>
                <w:rFonts w:ascii="Times New Roman" w:hAnsi="Times New Roman" w:cs="Times New Roman"/>
                <w:sz w:val="24"/>
                <w:szCs w:val="24"/>
              </w:rPr>
              <w:t>и</w:t>
            </w:r>
            <w:r w:rsidRPr="009D1D45">
              <w:rPr>
                <w:rFonts w:ascii="Times New Roman" w:hAnsi="Times New Roman" w:cs="Times New Roman"/>
                <w:sz w:val="24"/>
                <w:szCs w:val="24"/>
              </w:rPr>
              <w:t xml:space="preserve"> по уборке и содержанию придомовых территорий многоквартирных домов, находящихся в управлении МУП «УГХ»</w:t>
            </w:r>
          </w:p>
          <w:p w:rsidR="00F12415" w:rsidRPr="00AC7E01" w:rsidRDefault="00F12415" w:rsidP="00AC7E01">
            <w:pPr>
              <w:rPr>
                <w:rFonts w:ascii="Times New Roman" w:hAnsi="Times New Roman" w:cs="Times New Roman"/>
                <w:sz w:val="24"/>
                <w:szCs w:val="24"/>
              </w:rPr>
            </w:pP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391E14" w:rsidP="00AC7E01">
            <w:pPr>
              <w:jc w:val="center"/>
              <w:rPr>
                <w:rFonts w:ascii="Times New Roman" w:hAnsi="Times New Roman" w:cs="Times New Roman"/>
                <w:sz w:val="24"/>
                <w:szCs w:val="24"/>
              </w:rPr>
            </w:pPr>
            <w:r w:rsidRPr="009C0463">
              <w:rPr>
                <w:rFonts w:ascii="Times New Roman" w:hAnsi="Times New Roman" w:cs="Times New Roman"/>
                <w:sz w:val="24"/>
                <w:szCs w:val="24"/>
              </w:rPr>
              <w:t>1</w:t>
            </w:r>
            <w:r w:rsidR="009D1D45" w:rsidRPr="009C0463">
              <w:rPr>
                <w:rFonts w:ascii="Times New Roman" w:hAnsi="Times New Roman" w:cs="Times New Roman"/>
                <w:sz w:val="24"/>
                <w:szCs w:val="24"/>
              </w:rPr>
              <w:t xml:space="preserve"> условн</w:t>
            </w:r>
            <w:r w:rsidRPr="009C0463">
              <w:rPr>
                <w:rFonts w:ascii="Times New Roman" w:hAnsi="Times New Roman" w:cs="Times New Roman"/>
                <w:sz w:val="24"/>
                <w:szCs w:val="24"/>
              </w:rPr>
              <w:t>ая</w:t>
            </w:r>
            <w:r w:rsidR="009D1D45" w:rsidRPr="009C0463">
              <w:rPr>
                <w:rFonts w:ascii="Times New Roman" w:hAnsi="Times New Roman" w:cs="Times New Roman"/>
                <w:sz w:val="24"/>
                <w:szCs w:val="24"/>
              </w:rPr>
              <w:t xml:space="preserve"> единиц</w:t>
            </w:r>
            <w:r w:rsidRPr="009C0463">
              <w:rPr>
                <w:rFonts w:ascii="Times New Roman" w:hAnsi="Times New Roman" w:cs="Times New Roman"/>
                <w:sz w:val="24"/>
                <w:szCs w:val="24"/>
              </w:rPr>
              <w:t>а</w:t>
            </w:r>
            <w:r w:rsidR="00F12415" w:rsidRPr="009C0463">
              <w:rPr>
                <w:rFonts w:ascii="Times New Roman" w:hAnsi="Times New Roman" w:cs="Times New Roman"/>
                <w:sz w:val="24"/>
                <w:szCs w:val="24"/>
              </w:rPr>
              <w:t>.</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9C0463" w:rsidP="00F768C5">
            <w:pPr>
              <w:jc w:val="center"/>
              <w:rPr>
                <w:rFonts w:ascii="Times New Roman" w:hAnsi="Times New Roman" w:cs="Times New Roman"/>
                <w:sz w:val="24"/>
                <w:szCs w:val="24"/>
              </w:rPr>
            </w:pPr>
            <w:r w:rsidRPr="009C0463">
              <w:rPr>
                <w:rFonts w:ascii="Times New Roman" w:hAnsi="Times New Roman" w:cs="Times New Roman"/>
                <w:sz w:val="24"/>
                <w:szCs w:val="24"/>
              </w:rPr>
              <w:t>5500000,00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9D1D45" w:rsidP="00F768C5">
            <w:pPr>
              <w:jc w:val="center"/>
              <w:rPr>
                <w:rFonts w:ascii="Times New Roman" w:hAnsi="Times New Roman" w:cs="Times New Roman"/>
                <w:sz w:val="24"/>
                <w:szCs w:val="24"/>
              </w:rPr>
            </w:pPr>
            <w:r w:rsidRPr="009C0463">
              <w:rPr>
                <w:rFonts w:ascii="Times New Roman" w:hAnsi="Times New Roman" w:cs="Times New Roman"/>
                <w:sz w:val="24"/>
                <w:szCs w:val="24"/>
              </w:rPr>
              <w:t>4521212,27</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9C0463" w:rsidP="00F768C5">
            <w:pPr>
              <w:jc w:val="center"/>
              <w:rPr>
                <w:rFonts w:ascii="Times New Roman" w:hAnsi="Times New Roman" w:cs="Times New Roman"/>
                <w:sz w:val="24"/>
                <w:szCs w:val="24"/>
              </w:rPr>
            </w:pPr>
            <w:r w:rsidRPr="009C0463">
              <w:rPr>
                <w:rFonts w:ascii="Times New Roman" w:hAnsi="Times New Roman" w:cs="Times New Roman"/>
                <w:sz w:val="24"/>
                <w:szCs w:val="24"/>
              </w:rPr>
              <w:t>4400000,00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9D1D45">
            <w:pPr>
              <w:jc w:val="center"/>
              <w:rPr>
                <w:rFonts w:ascii="Times New Roman" w:hAnsi="Times New Roman" w:cs="Times New Roman"/>
                <w:sz w:val="24"/>
                <w:szCs w:val="24"/>
              </w:rPr>
            </w:pPr>
            <w:r w:rsidRPr="009C0463">
              <w:rPr>
                <w:rFonts w:ascii="Times New Roman" w:hAnsi="Times New Roman" w:cs="Times New Roman"/>
                <w:sz w:val="24"/>
                <w:szCs w:val="24"/>
              </w:rPr>
              <w:t>4807070,76</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9C0463" w:rsidRDefault="009D1D45">
            <w:pPr>
              <w:jc w:val="center"/>
              <w:rPr>
                <w:rFonts w:ascii="Times New Roman" w:hAnsi="Times New Roman" w:cs="Times New Roman"/>
                <w:sz w:val="24"/>
                <w:szCs w:val="24"/>
              </w:rPr>
            </w:pPr>
            <w:r w:rsidRPr="009C0463">
              <w:rPr>
                <w:rFonts w:ascii="Times New Roman" w:hAnsi="Times New Roman" w:cs="Times New Roman"/>
                <w:sz w:val="24"/>
                <w:szCs w:val="24"/>
              </w:rPr>
              <w:t>4807070,76</w:t>
            </w:r>
          </w:p>
        </w:tc>
      </w:tr>
      <w:tr w:rsidR="00AC7E01" w:rsidRPr="000706C5" w:rsidTr="00190AD2">
        <w:tc>
          <w:tcPr>
            <w:tcW w:w="0" w:type="auto"/>
            <w:gridSpan w:val="6"/>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9C0463" w:rsidRDefault="00AC7E01" w:rsidP="00AC7E01">
            <w:pPr>
              <w:jc w:val="right"/>
              <w:rPr>
                <w:rFonts w:ascii="Times New Roman" w:hAnsi="Times New Roman" w:cs="Times New Roman"/>
                <w:sz w:val="24"/>
                <w:szCs w:val="24"/>
              </w:rPr>
            </w:pPr>
            <w:r w:rsidRPr="009C0463">
              <w:rPr>
                <w:rFonts w:ascii="Times New Roman" w:hAnsi="Times New Roman" w:cs="Times New Roman"/>
                <w:sz w:val="24"/>
                <w:szCs w:val="24"/>
              </w:rPr>
              <w:t>Начальная (максимальная) договора составляет:</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9C0463" w:rsidRDefault="009D1D45" w:rsidP="00AC7E01">
            <w:pPr>
              <w:jc w:val="center"/>
              <w:rPr>
                <w:rFonts w:ascii="Times New Roman" w:hAnsi="Times New Roman" w:cs="Times New Roman"/>
                <w:sz w:val="24"/>
                <w:szCs w:val="24"/>
              </w:rPr>
            </w:pPr>
            <w:r w:rsidRPr="009C0463">
              <w:rPr>
                <w:rFonts w:ascii="Times New Roman" w:hAnsi="Times New Roman" w:cs="Times New Roman"/>
                <w:sz w:val="24"/>
                <w:szCs w:val="24"/>
              </w:rPr>
              <w:t>4807070,76</w:t>
            </w:r>
          </w:p>
        </w:tc>
      </w:tr>
    </w:tbl>
    <w:p w:rsidR="00C962CD" w:rsidRDefault="00C962CD" w:rsidP="005177A3">
      <w:pPr>
        <w:spacing w:line="360" w:lineRule="auto"/>
        <w:rPr>
          <w:rFonts w:ascii="Times New Roman" w:eastAsia="Times New Roman" w:hAnsi="Times New Roman" w:cs="Times New Roman"/>
          <w:b/>
          <w:sz w:val="24"/>
          <w:szCs w:val="24"/>
        </w:rPr>
      </w:pPr>
    </w:p>
    <w:sectPr w:rsidR="00C962CD"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637" w:rsidRDefault="00727637" w:rsidP="00C35070">
      <w:pPr>
        <w:spacing w:after="0" w:line="240" w:lineRule="auto"/>
      </w:pPr>
      <w:r>
        <w:separator/>
      </w:r>
    </w:p>
  </w:endnote>
  <w:endnote w:type="continuationSeparator" w:id="0">
    <w:p w:rsidR="00727637" w:rsidRDefault="00727637"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Lucida Console"/>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957" w:rsidRDefault="00727637">
    <w:pPr>
      <w:pStyle w:val="affd"/>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rsidR="00CE3957" w:rsidRDefault="00CE3957">
                <w:pPr>
                  <w:pStyle w:val="affd"/>
                </w:pPr>
                <w:r>
                  <w:rPr>
                    <w:rStyle w:val="af5"/>
                  </w:rPr>
                  <w:fldChar w:fldCharType="begin"/>
                </w:r>
                <w:r>
                  <w:rPr>
                    <w:rStyle w:val="af5"/>
                  </w:rPr>
                  <w:instrText xml:space="preserve"> PAGE </w:instrText>
                </w:r>
                <w:r>
                  <w:rPr>
                    <w:rStyle w:val="af5"/>
                  </w:rPr>
                  <w:fldChar w:fldCharType="separate"/>
                </w:r>
                <w:r>
                  <w:rPr>
                    <w:rStyle w:val="af5"/>
                    <w:noProof/>
                  </w:rPr>
                  <w:t>2</w:t>
                </w:r>
                <w:r>
                  <w:rPr>
                    <w:rStyle w:val="af5"/>
                  </w:rPr>
                  <w:fldChar w:fldCharType="end"/>
                </w:r>
              </w:p>
              <w:p w:rsidR="00CE3957" w:rsidRDefault="00CE3957">
                <w:pPr>
                  <w:pStyle w:val="affd"/>
                </w:pP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957" w:rsidRDefault="00CE39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957" w:rsidRDefault="00CE3957">
    <w:pPr>
      <w:pStyle w:val="affd"/>
      <w:jc w:val="center"/>
    </w:pPr>
    <w:r>
      <w:rPr>
        <w:noProof/>
      </w:rPr>
      <w:fldChar w:fldCharType="begin"/>
    </w:r>
    <w:r>
      <w:rPr>
        <w:noProof/>
      </w:rPr>
      <w:instrText xml:space="preserve"> PAGE   \* MERGEFORMAT </w:instrText>
    </w:r>
    <w:r>
      <w:rPr>
        <w:noProof/>
      </w:rPr>
      <w:fldChar w:fldCharType="separate"/>
    </w:r>
    <w:r>
      <w:rPr>
        <w:noProof/>
      </w:rPr>
      <w:t>47</w:t>
    </w:r>
    <w:r>
      <w:rPr>
        <w:noProof/>
      </w:rPr>
      <w:fldChar w:fldCharType="end"/>
    </w:r>
  </w:p>
  <w:p w:rsidR="00CE3957" w:rsidRDefault="00CE3957">
    <w:pPr>
      <w:pStyle w:val="a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957" w:rsidRDefault="00CE3957">
    <w:pPr>
      <w:pStyle w:val="affd"/>
      <w:jc w:val="center"/>
    </w:pPr>
    <w:r>
      <w:rPr>
        <w:noProof/>
      </w:rPr>
      <w:fldChar w:fldCharType="begin"/>
    </w:r>
    <w:r>
      <w:rPr>
        <w:noProof/>
      </w:rPr>
      <w:instrText xml:space="preserve"> PAGE   \* MERGEFORMAT </w:instrText>
    </w:r>
    <w:r>
      <w:rPr>
        <w:noProof/>
      </w:rPr>
      <w:fldChar w:fldCharType="separate"/>
    </w:r>
    <w:r>
      <w:rPr>
        <w:noProof/>
      </w:rPr>
      <w:t>46</w:t>
    </w:r>
    <w:r>
      <w:rPr>
        <w:noProof/>
      </w:rPr>
      <w:fldChar w:fldCharType="end"/>
    </w:r>
  </w:p>
  <w:p w:rsidR="00CE3957" w:rsidRDefault="00CE3957">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637" w:rsidRDefault="00727637" w:rsidP="00C35070">
      <w:pPr>
        <w:spacing w:after="0" w:line="240" w:lineRule="auto"/>
      </w:pPr>
      <w:r>
        <w:separator/>
      </w:r>
    </w:p>
  </w:footnote>
  <w:footnote w:type="continuationSeparator" w:id="0">
    <w:p w:rsidR="00727637" w:rsidRDefault="00727637" w:rsidP="00C35070">
      <w:pPr>
        <w:spacing w:after="0" w:line="240" w:lineRule="auto"/>
      </w:pPr>
      <w:r>
        <w:continuationSeparator/>
      </w:r>
    </w:p>
  </w:footnote>
  <w:footnote w:id="1">
    <w:p w:rsidR="00CE3957" w:rsidRPr="007C79B3" w:rsidRDefault="00CE3957" w:rsidP="00BF219C">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957" w:rsidRDefault="00CE39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957" w:rsidRDefault="00CE39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957" w:rsidRDefault="00CE39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87"/>
        </w:tabs>
        <w:ind w:left="1353"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086B167E"/>
    <w:multiLevelType w:val="hybridMultilevel"/>
    <w:tmpl w:val="328CAF82"/>
    <w:lvl w:ilvl="0" w:tplc="F03A8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556"/>
        </w:tabs>
        <w:ind w:left="3556"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2B7707"/>
    <w:multiLevelType w:val="singleLevel"/>
    <w:tmpl w:val="42BA410A"/>
    <w:lvl w:ilvl="0">
      <w:start w:val="1"/>
      <w:numFmt w:val="decimal"/>
      <w:lvlText w:val="%1."/>
      <w:legacy w:legacy="1" w:legacySpace="0" w:legacyIndent="331"/>
      <w:lvlJc w:val="left"/>
      <w:rPr>
        <w:rFonts w:ascii="Times New Roman" w:hAnsi="Times New Roman" w:cs="Times New Roman" w:hint="default"/>
      </w:rPr>
    </w:lvl>
  </w:abstractNum>
  <w:abstractNum w:abstractNumId="23" w15:restartNumberingAfterBreak="0">
    <w:nsid w:val="28F62477"/>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6"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EE4B3C"/>
    <w:multiLevelType w:val="multilevel"/>
    <w:tmpl w:val="FD0A341E"/>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color w:val="00000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79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E2390D"/>
    <w:multiLevelType w:val="multilevel"/>
    <w:tmpl w:val="CDFA768E"/>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3C5596"/>
    <w:multiLevelType w:val="hybridMultilevel"/>
    <w:tmpl w:val="9954ACD8"/>
    <w:lvl w:ilvl="0" w:tplc="05784BE2">
      <w:start w:val="1"/>
      <w:numFmt w:val="decimal"/>
      <w:lvlText w:val="%1."/>
      <w:lvlJc w:val="left"/>
      <w:pPr>
        <w:ind w:left="928" w:hanging="360"/>
      </w:pPr>
      <w:rPr>
        <w:rFonts w:cs="Times New Roman" w:hint="default"/>
        <w:b/>
      </w:rPr>
    </w:lvl>
    <w:lvl w:ilvl="1" w:tplc="89E47CE2" w:tentative="1">
      <w:start w:val="1"/>
      <w:numFmt w:val="lowerLetter"/>
      <w:lvlText w:val="%2."/>
      <w:lvlJc w:val="left"/>
      <w:pPr>
        <w:ind w:left="1440" w:hanging="360"/>
      </w:pPr>
      <w:rPr>
        <w:rFonts w:cs="Times New Roman"/>
      </w:rPr>
    </w:lvl>
    <w:lvl w:ilvl="2" w:tplc="5BFEB0A8" w:tentative="1">
      <w:start w:val="1"/>
      <w:numFmt w:val="lowerRoman"/>
      <w:lvlText w:val="%3."/>
      <w:lvlJc w:val="right"/>
      <w:pPr>
        <w:ind w:left="2160" w:hanging="180"/>
      </w:pPr>
      <w:rPr>
        <w:rFonts w:cs="Times New Roman"/>
      </w:rPr>
    </w:lvl>
    <w:lvl w:ilvl="3" w:tplc="BDEE0A86" w:tentative="1">
      <w:start w:val="1"/>
      <w:numFmt w:val="decimal"/>
      <w:lvlText w:val="%4."/>
      <w:lvlJc w:val="left"/>
      <w:pPr>
        <w:ind w:left="2880" w:hanging="360"/>
      </w:pPr>
      <w:rPr>
        <w:rFonts w:cs="Times New Roman"/>
      </w:rPr>
    </w:lvl>
    <w:lvl w:ilvl="4" w:tplc="3806A756" w:tentative="1">
      <w:start w:val="1"/>
      <w:numFmt w:val="lowerLetter"/>
      <w:lvlText w:val="%5."/>
      <w:lvlJc w:val="left"/>
      <w:pPr>
        <w:ind w:left="3600" w:hanging="360"/>
      </w:pPr>
      <w:rPr>
        <w:rFonts w:cs="Times New Roman"/>
      </w:rPr>
    </w:lvl>
    <w:lvl w:ilvl="5" w:tplc="0010B9D4" w:tentative="1">
      <w:start w:val="1"/>
      <w:numFmt w:val="lowerRoman"/>
      <w:lvlText w:val="%6."/>
      <w:lvlJc w:val="right"/>
      <w:pPr>
        <w:ind w:left="4320" w:hanging="180"/>
      </w:pPr>
      <w:rPr>
        <w:rFonts w:cs="Times New Roman"/>
      </w:rPr>
    </w:lvl>
    <w:lvl w:ilvl="6" w:tplc="A788A956" w:tentative="1">
      <w:start w:val="1"/>
      <w:numFmt w:val="decimal"/>
      <w:lvlText w:val="%7."/>
      <w:lvlJc w:val="left"/>
      <w:pPr>
        <w:ind w:left="5040" w:hanging="360"/>
      </w:pPr>
      <w:rPr>
        <w:rFonts w:cs="Times New Roman"/>
      </w:rPr>
    </w:lvl>
    <w:lvl w:ilvl="7" w:tplc="E8F0BB72" w:tentative="1">
      <w:start w:val="1"/>
      <w:numFmt w:val="lowerLetter"/>
      <w:lvlText w:val="%8."/>
      <w:lvlJc w:val="left"/>
      <w:pPr>
        <w:ind w:left="5760" w:hanging="360"/>
      </w:pPr>
      <w:rPr>
        <w:rFonts w:cs="Times New Roman"/>
      </w:rPr>
    </w:lvl>
    <w:lvl w:ilvl="8" w:tplc="A82E5924" w:tentative="1">
      <w:start w:val="1"/>
      <w:numFmt w:val="lowerRoman"/>
      <w:lvlText w:val="%9."/>
      <w:lvlJc w:val="right"/>
      <w:pPr>
        <w:ind w:left="6480" w:hanging="180"/>
      </w:pPr>
      <w:rPr>
        <w:rFonts w:cs="Times New Roman"/>
      </w:rPr>
    </w:lvl>
  </w:abstractNum>
  <w:abstractNum w:abstractNumId="37" w15:restartNumberingAfterBreak="0">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8"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3"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4" w15:restartNumberingAfterBreak="0">
    <w:nsid w:val="78633F5B"/>
    <w:multiLevelType w:val="singleLevel"/>
    <w:tmpl w:val="889E92E6"/>
    <w:lvl w:ilvl="0">
      <w:start w:val="3"/>
      <w:numFmt w:val="decimal"/>
      <w:lvlText w:val="%1."/>
      <w:legacy w:legacy="1" w:legacySpace="0" w:legacyIndent="240"/>
      <w:lvlJc w:val="left"/>
      <w:rPr>
        <w:rFonts w:ascii="Times New Roman" w:hAnsi="Times New Roman" w:cs="Times New Roman" w:hint="default"/>
      </w:rPr>
    </w:lvl>
  </w:abstractNum>
  <w:abstractNum w:abstractNumId="45" w15:restartNumberingAfterBreak="0">
    <w:nsid w:val="790E6D50"/>
    <w:multiLevelType w:val="hybridMultilevel"/>
    <w:tmpl w:val="8AF2F7F4"/>
    <w:lvl w:ilvl="0" w:tplc="FFFFFFFF">
      <w:start w:val="1"/>
      <w:numFmt w:val="decimal"/>
      <w:lvlText w:val="%1."/>
      <w:lvlJc w:val="left"/>
      <w:pPr>
        <w:ind w:left="910" w:hanging="360"/>
      </w:pPr>
    </w:lvl>
    <w:lvl w:ilvl="1" w:tplc="FFFFFFFF" w:tentative="1">
      <w:start w:val="1"/>
      <w:numFmt w:val="lowerLetter"/>
      <w:lvlText w:val="%2."/>
      <w:lvlJc w:val="left"/>
      <w:pPr>
        <w:ind w:left="1630" w:hanging="360"/>
      </w:pPr>
    </w:lvl>
    <w:lvl w:ilvl="2" w:tplc="FFFFFFFF" w:tentative="1">
      <w:start w:val="1"/>
      <w:numFmt w:val="lowerRoman"/>
      <w:lvlText w:val="%3."/>
      <w:lvlJc w:val="right"/>
      <w:pPr>
        <w:ind w:left="2350" w:hanging="180"/>
      </w:pPr>
    </w:lvl>
    <w:lvl w:ilvl="3" w:tplc="FFFFFFFF" w:tentative="1">
      <w:start w:val="1"/>
      <w:numFmt w:val="decimal"/>
      <w:lvlText w:val="%4."/>
      <w:lvlJc w:val="left"/>
      <w:pPr>
        <w:ind w:left="3070" w:hanging="360"/>
      </w:pPr>
    </w:lvl>
    <w:lvl w:ilvl="4" w:tplc="FFFFFFFF" w:tentative="1">
      <w:start w:val="1"/>
      <w:numFmt w:val="lowerLetter"/>
      <w:lvlText w:val="%5."/>
      <w:lvlJc w:val="left"/>
      <w:pPr>
        <w:ind w:left="3790" w:hanging="360"/>
      </w:pPr>
    </w:lvl>
    <w:lvl w:ilvl="5" w:tplc="FFFFFFFF" w:tentative="1">
      <w:start w:val="1"/>
      <w:numFmt w:val="lowerRoman"/>
      <w:lvlText w:val="%6."/>
      <w:lvlJc w:val="right"/>
      <w:pPr>
        <w:ind w:left="4510" w:hanging="180"/>
      </w:pPr>
    </w:lvl>
    <w:lvl w:ilvl="6" w:tplc="FFFFFFFF" w:tentative="1">
      <w:start w:val="1"/>
      <w:numFmt w:val="decimal"/>
      <w:lvlText w:val="%7."/>
      <w:lvlJc w:val="left"/>
      <w:pPr>
        <w:ind w:left="5230" w:hanging="360"/>
      </w:pPr>
    </w:lvl>
    <w:lvl w:ilvl="7" w:tplc="FFFFFFFF" w:tentative="1">
      <w:start w:val="1"/>
      <w:numFmt w:val="lowerLetter"/>
      <w:lvlText w:val="%8."/>
      <w:lvlJc w:val="left"/>
      <w:pPr>
        <w:ind w:left="5950" w:hanging="360"/>
      </w:pPr>
    </w:lvl>
    <w:lvl w:ilvl="8" w:tplc="FFFFFFFF" w:tentative="1">
      <w:start w:val="1"/>
      <w:numFmt w:val="lowerRoman"/>
      <w:lvlText w:val="%9."/>
      <w:lvlJc w:val="right"/>
      <w:pPr>
        <w:ind w:left="6670" w:hanging="180"/>
      </w:pPr>
    </w:lvl>
  </w:abstractNum>
  <w:abstractNum w:abstractNumId="46"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30"/>
  </w:num>
  <w:num w:numId="16">
    <w:abstractNumId w:val="25"/>
  </w:num>
  <w:num w:numId="17">
    <w:abstractNumId w:val="32"/>
  </w:num>
  <w:num w:numId="18">
    <w:abstractNumId w:val="43"/>
  </w:num>
  <w:num w:numId="19">
    <w:abstractNumId w:val="39"/>
  </w:num>
  <w:num w:numId="20">
    <w:abstractNumId w:val="47"/>
  </w:num>
  <w:num w:numId="21">
    <w:abstractNumId w:val="42"/>
  </w:num>
  <w:num w:numId="22">
    <w:abstractNumId w:val="5"/>
  </w:num>
  <w:num w:numId="23">
    <w:abstractNumId w:val="31"/>
  </w:num>
  <w:num w:numId="24">
    <w:abstractNumId w:val="46"/>
  </w:num>
  <w:num w:numId="25">
    <w:abstractNumId w:val="15"/>
  </w:num>
  <w:num w:numId="26">
    <w:abstractNumId w:val="21"/>
  </w:num>
  <w:num w:numId="27">
    <w:abstractNumId w:val="38"/>
  </w:num>
  <w:num w:numId="28">
    <w:abstractNumId w:val="33"/>
  </w:num>
  <w:num w:numId="29">
    <w:abstractNumId w:val="35"/>
  </w:num>
  <w:num w:numId="30">
    <w:abstractNumId w:val="40"/>
  </w:num>
  <w:num w:numId="31">
    <w:abstractNumId w:val="27"/>
  </w:num>
  <w:num w:numId="32">
    <w:abstractNumId w:val="26"/>
  </w:num>
  <w:num w:numId="33">
    <w:abstractNumId w:val="19"/>
  </w:num>
  <w:num w:numId="34">
    <w:abstractNumId w:val="41"/>
  </w:num>
  <w:num w:numId="35">
    <w:abstractNumId w:val="29"/>
  </w:num>
  <w:num w:numId="36">
    <w:abstractNumId w:val="2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7"/>
  </w:num>
  <w:num w:numId="40">
    <w:abstractNumId w:val="36"/>
  </w:num>
  <w:num w:numId="41">
    <w:abstractNumId w:val="37"/>
  </w:num>
  <w:num w:numId="42">
    <w:abstractNumId w:val="16"/>
  </w:num>
  <w:num w:numId="43">
    <w:abstractNumId w:val="23"/>
  </w:num>
  <w:num w:numId="44">
    <w:abstractNumId w:val="18"/>
  </w:num>
  <w:num w:numId="45">
    <w:abstractNumId w:val="45"/>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5070"/>
    <w:rsid w:val="0000238C"/>
    <w:rsid w:val="0000380E"/>
    <w:rsid w:val="00006262"/>
    <w:rsid w:val="00007FD7"/>
    <w:rsid w:val="00013AA0"/>
    <w:rsid w:val="00016EB4"/>
    <w:rsid w:val="0002000E"/>
    <w:rsid w:val="000204D3"/>
    <w:rsid w:val="000213B5"/>
    <w:rsid w:val="00022746"/>
    <w:rsid w:val="00022C21"/>
    <w:rsid w:val="000231CA"/>
    <w:rsid w:val="00023AC2"/>
    <w:rsid w:val="00023C09"/>
    <w:rsid w:val="000246C8"/>
    <w:rsid w:val="00027E4F"/>
    <w:rsid w:val="0003225C"/>
    <w:rsid w:val="000359D1"/>
    <w:rsid w:val="00035F87"/>
    <w:rsid w:val="00036057"/>
    <w:rsid w:val="00036385"/>
    <w:rsid w:val="00037165"/>
    <w:rsid w:val="0004206B"/>
    <w:rsid w:val="000438BE"/>
    <w:rsid w:val="00044448"/>
    <w:rsid w:val="00044D46"/>
    <w:rsid w:val="0005507A"/>
    <w:rsid w:val="0005673A"/>
    <w:rsid w:val="0006084B"/>
    <w:rsid w:val="000668D1"/>
    <w:rsid w:val="00066FCB"/>
    <w:rsid w:val="000706C5"/>
    <w:rsid w:val="00077F68"/>
    <w:rsid w:val="000839F9"/>
    <w:rsid w:val="00083BB9"/>
    <w:rsid w:val="00086DA0"/>
    <w:rsid w:val="00091F7F"/>
    <w:rsid w:val="00097A73"/>
    <w:rsid w:val="000B004F"/>
    <w:rsid w:val="000B14EB"/>
    <w:rsid w:val="000B1CFE"/>
    <w:rsid w:val="000B39F8"/>
    <w:rsid w:val="000B4BC6"/>
    <w:rsid w:val="000C020B"/>
    <w:rsid w:val="000C09BF"/>
    <w:rsid w:val="000C775A"/>
    <w:rsid w:val="000D0740"/>
    <w:rsid w:val="000D79F4"/>
    <w:rsid w:val="000E48A0"/>
    <w:rsid w:val="000E5271"/>
    <w:rsid w:val="000F1C4E"/>
    <w:rsid w:val="00102321"/>
    <w:rsid w:val="00106453"/>
    <w:rsid w:val="0011206D"/>
    <w:rsid w:val="00112E7D"/>
    <w:rsid w:val="00121881"/>
    <w:rsid w:val="00123992"/>
    <w:rsid w:val="001253F9"/>
    <w:rsid w:val="00126C9C"/>
    <w:rsid w:val="00140735"/>
    <w:rsid w:val="00141408"/>
    <w:rsid w:val="00141ADA"/>
    <w:rsid w:val="001438FB"/>
    <w:rsid w:val="0014508C"/>
    <w:rsid w:val="00145820"/>
    <w:rsid w:val="00150294"/>
    <w:rsid w:val="00150E9A"/>
    <w:rsid w:val="00155CD0"/>
    <w:rsid w:val="0015742E"/>
    <w:rsid w:val="00157437"/>
    <w:rsid w:val="0016794F"/>
    <w:rsid w:val="00171062"/>
    <w:rsid w:val="0017134E"/>
    <w:rsid w:val="00171370"/>
    <w:rsid w:val="0017483A"/>
    <w:rsid w:val="00176E8A"/>
    <w:rsid w:val="00181074"/>
    <w:rsid w:val="00190AD2"/>
    <w:rsid w:val="00191A32"/>
    <w:rsid w:val="001950B1"/>
    <w:rsid w:val="00196AAE"/>
    <w:rsid w:val="00197A11"/>
    <w:rsid w:val="001A15E9"/>
    <w:rsid w:val="001A24F8"/>
    <w:rsid w:val="001A6EBF"/>
    <w:rsid w:val="001B146E"/>
    <w:rsid w:val="001B30DF"/>
    <w:rsid w:val="001B4272"/>
    <w:rsid w:val="001B4532"/>
    <w:rsid w:val="001B463D"/>
    <w:rsid w:val="001B6B41"/>
    <w:rsid w:val="001C6413"/>
    <w:rsid w:val="001D15EE"/>
    <w:rsid w:val="001D1FAB"/>
    <w:rsid w:val="001D4E38"/>
    <w:rsid w:val="001D6823"/>
    <w:rsid w:val="001D6C98"/>
    <w:rsid w:val="001E0651"/>
    <w:rsid w:val="001E435C"/>
    <w:rsid w:val="001E480D"/>
    <w:rsid w:val="001F25C8"/>
    <w:rsid w:val="001F2E63"/>
    <w:rsid w:val="001F41AA"/>
    <w:rsid w:val="001F5DCC"/>
    <w:rsid w:val="001F6794"/>
    <w:rsid w:val="002006ED"/>
    <w:rsid w:val="0020095F"/>
    <w:rsid w:val="00204207"/>
    <w:rsid w:val="0020515C"/>
    <w:rsid w:val="00207457"/>
    <w:rsid w:val="0021383F"/>
    <w:rsid w:val="00213CCF"/>
    <w:rsid w:val="00214817"/>
    <w:rsid w:val="002155FF"/>
    <w:rsid w:val="0021574C"/>
    <w:rsid w:val="0022401C"/>
    <w:rsid w:val="002240A6"/>
    <w:rsid w:val="002246D7"/>
    <w:rsid w:val="00225C93"/>
    <w:rsid w:val="00227C14"/>
    <w:rsid w:val="002300FB"/>
    <w:rsid w:val="00230A2B"/>
    <w:rsid w:val="0023131D"/>
    <w:rsid w:val="0023249A"/>
    <w:rsid w:val="00236535"/>
    <w:rsid w:val="002367DC"/>
    <w:rsid w:val="002403D1"/>
    <w:rsid w:val="00243067"/>
    <w:rsid w:val="00244F91"/>
    <w:rsid w:val="00250AB4"/>
    <w:rsid w:val="00250C16"/>
    <w:rsid w:val="002515BC"/>
    <w:rsid w:val="00254360"/>
    <w:rsid w:val="00255BC9"/>
    <w:rsid w:val="002577FD"/>
    <w:rsid w:val="0026019D"/>
    <w:rsid w:val="00261F80"/>
    <w:rsid w:val="00263EB8"/>
    <w:rsid w:val="00276B6D"/>
    <w:rsid w:val="00277194"/>
    <w:rsid w:val="00277204"/>
    <w:rsid w:val="00286E84"/>
    <w:rsid w:val="0029078C"/>
    <w:rsid w:val="0029220E"/>
    <w:rsid w:val="002942FE"/>
    <w:rsid w:val="00297795"/>
    <w:rsid w:val="00297A04"/>
    <w:rsid w:val="002A23AB"/>
    <w:rsid w:val="002A7515"/>
    <w:rsid w:val="002A763F"/>
    <w:rsid w:val="002B1C6C"/>
    <w:rsid w:val="002B263D"/>
    <w:rsid w:val="002B6EE3"/>
    <w:rsid w:val="002B7387"/>
    <w:rsid w:val="002C25D1"/>
    <w:rsid w:val="002D2690"/>
    <w:rsid w:val="002D30BD"/>
    <w:rsid w:val="002D551B"/>
    <w:rsid w:val="002E04D6"/>
    <w:rsid w:val="002E0C91"/>
    <w:rsid w:val="002E1318"/>
    <w:rsid w:val="002E4341"/>
    <w:rsid w:val="002E5508"/>
    <w:rsid w:val="002E7AF8"/>
    <w:rsid w:val="002F195C"/>
    <w:rsid w:val="002F50C8"/>
    <w:rsid w:val="002F7506"/>
    <w:rsid w:val="003049C7"/>
    <w:rsid w:val="003064C2"/>
    <w:rsid w:val="0030736F"/>
    <w:rsid w:val="0031079E"/>
    <w:rsid w:val="003143B6"/>
    <w:rsid w:val="00314F11"/>
    <w:rsid w:val="00315B34"/>
    <w:rsid w:val="00316A19"/>
    <w:rsid w:val="00322907"/>
    <w:rsid w:val="0032293C"/>
    <w:rsid w:val="0032363B"/>
    <w:rsid w:val="00323F63"/>
    <w:rsid w:val="0032765B"/>
    <w:rsid w:val="003308C2"/>
    <w:rsid w:val="003401BF"/>
    <w:rsid w:val="003429AE"/>
    <w:rsid w:val="003448CC"/>
    <w:rsid w:val="00344ABF"/>
    <w:rsid w:val="00346AAF"/>
    <w:rsid w:val="00352DE9"/>
    <w:rsid w:val="00354311"/>
    <w:rsid w:val="003562B5"/>
    <w:rsid w:val="00356CA5"/>
    <w:rsid w:val="00360AD7"/>
    <w:rsid w:val="00362833"/>
    <w:rsid w:val="00362B4C"/>
    <w:rsid w:val="003658FE"/>
    <w:rsid w:val="0036769F"/>
    <w:rsid w:val="003758AF"/>
    <w:rsid w:val="00376AE8"/>
    <w:rsid w:val="00385580"/>
    <w:rsid w:val="003862AA"/>
    <w:rsid w:val="00391E14"/>
    <w:rsid w:val="00395928"/>
    <w:rsid w:val="00397A5C"/>
    <w:rsid w:val="003A01AA"/>
    <w:rsid w:val="003A0CBB"/>
    <w:rsid w:val="003A3003"/>
    <w:rsid w:val="003A328D"/>
    <w:rsid w:val="003A4A11"/>
    <w:rsid w:val="003A740C"/>
    <w:rsid w:val="003B0C3C"/>
    <w:rsid w:val="003B12DF"/>
    <w:rsid w:val="003B2087"/>
    <w:rsid w:val="003B4137"/>
    <w:rsid w:val="003B60DC"/>
    <w:rsid w:val="003B6817"/>
    <w:rsid w:val="003B68A2"/>
    <w:rsid w:val="003B79A5"/>
    <w:rsid w:val="003C0724"/>
    <w:rsid w:val="003C1464"/>
    <w:rsid w:val="003C6F05"/>
    <w:rsid w:val="003C6FAC"/>
    <w:rsid w:val="003D08AE"/>
    <w:rsid w:val="003D2BD1"/>
    <w:rsid w:val="003D30E4"/>
    <w:rsid w:val="003D3F4E"/>
    <w:rsid w:val="003D54EE"/>
    <w:rsid w:val="003E4119"/>
    <w:rsid w:val="003E4731"/>
    <w:rsid w:val="003E6B6B"/>
    <w:rsid w:val="003F1CCB"/>
    <w:rsid w:val="003F293B"/>
    <w:rsid w:val="003F6CDF"/>
    <w:rsid w:val="00401F32"/>
    <w:rsid w:val="00402C17"/>
    <w:rsid w:val="00413B5B"/>
    <w:rsid w:val="00416B95"/>
    <w:rsid w:val="004233DC"/>
    <w:rsid w:val="004274CF"/>
    <w:rsid w:val="00430436"/>
    <w:rsid w:val="004304CE"/>
    <w:rsid w:val="00430737"/>
    <w:rsid w:val="004311E0"/>
    <w:rsid w:val="00432523"/>
    <w:rsid w:val="00433F05"/>
    <w:rsid w:val="00436FB4"/>
    <w:rsid w:val="00442CCD"/>
    <w:rsid w:val="0045382F"/>
    <w:rsid w:val="004542D1"/>
    <w:rsid w:val="00454CD7"/>
    <w:rsid w:val="00463A22"/>
    <w:rsid w:val="004663B8"/>
    <w:rsid w:val="004743A0"/>
    <w:rsid w:val="0047532C"/>
    <w:rsid w:val="00475CEF"/>
    <w:rsid w:val="004777EB"/>
    <w:rsid w:val="00482021"/>
    <w:rsid w:val="00485267"/>
    <w:rsid w:val="00485596"/>
    <w:rsid w:val="00485B11"/>
    <w:rsid w:val="00490794"/>
    <w:rsid w:val="004938DF"/>
    <w:rsid w:val="004A086D"/>
    <w:rsid w:val="004A5AA5"/>
    <w:rsid w:val="004A6809"/>
    <w:rsid w:val="004A7ED9"/>
    <w:rsid w:val="004B0B9D"/>
    <w:rsid w:val="004B2AAE"/>
    <w:rsid w:val="004B2AD0"/>
    <w:rsid w:val="004B35BC"/>
    <w:rsid w:val="004B41F6"/>
    <w:rsid w:val="004B6820"/>
    <w:rsid w:val="004C1A3B"/>
    <w:rsid w:val="004C1F66"/>
    <w:rsid w:val="004C298F"/>
    <w:rsid w:val="004C4E8F"/>
    <w:rsid w:val="004C6D36"/>
    <w:rsid w:val="004C7B2B"/>
    <w:rsid w:val="004D0674"/>
    <w:rsid w:val="004D0895"/>
    <w:rsid w:val="004D2481"/>
    <w:rsid w:val="004D4E5C"/>
    <w:rsid w:val="004E16B9"/>
    <w:rsid w:val="004F0C7C"/>
    <w:rsid w:val="004F34C5"/>
    <w:rsid w:val="004F3875"/>
    <w:rsid w:val="00501578"/>
    <w:rsid w:val="0050324E"/>
    <w:rsid w:val="005064C8"/>
    <w:rsid w:val="00507C15"/>
    <w:rsid w:val="005112DE"/>
    <w:rsid w:val="005177A3"/>
    <w:rsid w:val="00517D84"/>
    <w:rsid w:val="0052171B"/>
    <w:rsid w:val="0053067E"/>
    <w:rsid w:val="005316DA"/>
    <w:rsid w:val="00536894"/>
    <w:rsid w:val="00545C55"/>
    <w:rsid w:val="00546B56"/>
    <w:rsid w:val="00546E61"/>
    <w:rsid w:val="00551400"/>
    <w:rsid w:val="0055521E"/>
    <w:rsid w:val="00560EA8"/>
    <w:rsid w:val="00564654"/>
    <w:rsid w:val="00565624"/>
    <w:rsid w:val="00565E6F"/>
    <w:rsid w:val="005663FD"/>
    <w:rsid w:val="00573433"/>
    <w:rsid w:val="00576B78"/>
    <w:rsid w:val="00580454"/>
    <w:rsid w:val="00582D9A"/>
    <w:rsid w:val="005846BC"/>
    <w:rsid w:val="00584865"/>
    <w:rsid w:val="00587D71"/>
    <w:rsid w:val="00591E30"/>
    <w:rsid w:val="00594E7D"/>
    <w:rsid w:val="00595243"/>
    <w:rsid w:val="005953B3"/>
    <w:rsid w:val="00596278"/>
    <w:rsid w:val="005A3673"/>
    <w:rsid w:val="005A3CCD"/>
    <w:rsid w:val="005A69EB"/>
    <w:rsid w:val="005B1685"/>
    <w:rsid w:val="005B431C"/>
    <w:rsid w:val="005B5231"/>
    <w:rsid w:val="005B669D"/>
    <w:rsid w:val="005C0CC6"/>
    <w:rsid w:val="005C162D"/>
    <w:rsid w:val="005C54BF"/>
    <w:rsid w:val="005C7EC5"/>
    <w:rsid w:val="005D1076"/>
    <w:rsid w:val="005D119B"/>
    <w:rsid w:val="005D43E3"/>
    <w:rsid w:val="005D5183"/>
    <w:rsid w:val="005D5C96"/>
    <w:rsid w:val="005D6700"/>
    <w:rsid w:val="005E35BE"/>
    <w:rsid w:val="005F0F4A"/>
    <w:rsid w:val="005F3339"/>
    <w:rsid w:val="00600961"/>
    <w:rsid w:val="00611766"/>
    <w:rsid w:val="00614DEB"/>
    <w:rsid w:val="00617C93"/>
    <w:rsid w:val="006209AF"/>
    <w:rsid w:val="00624ECE"/>
    <w:rsid w:val="006323D1"/>
    <w:rsid w:val="0063426F"/>
    <w:rsid w:val="006367D3"/>
    <w:rsid w:val="006408DF"/>
    <w:rsid w:val="006431EB"/>
    <w:rsid w:val="006513CE"/>
    <w:rsid w:val="00653A60"/>
    <w:rsid w:val="0065405B"/>
    <w:rsid w:val="00655F4B"/>
    <w:rsid w:val="006635F2"/>
    <w:rsid w:val="006704BB"/>
    <w:rsid w:val="00670F53"/>
    <w:rsid w:val="006732B6"/>
    <w:rsid w:val="00673A1D"/>
    <w:rsid w:val="00675F15"/>
    <w:rsid w:val="0068065B"/>
    <w:rsid w:val="00683E69"/>
    <w:rsid w:val="00686245"/>
    <w:rsid w:val="006868C2"/>
    <w:rsid w:val="006A2FED"/>
    <w:rsid w:val="006A37A8"/>
    <w:rsid w:val="006A7A9A"/>
    <w:rsid w:val="006B28EE"/>
    <w:rsid w:val="006B5400"/>
    <w:rsid w:val="006B71FA"/>
    <w:rsid w:val="006C040E"/>
    <w:rsid w:val="006C2280"/>
    <w:rsid w:val="006C34F4"/>
    <w:rsid w:val="006C6E81"/>
    <w:rsid w:val="006D0647"/>
    <w:rsid w:val="006D5E51"/>
    <w:rsid w:val="006E58BB"/>
    <w:rsid w:val="006E5E6E"/>
    <w:rsid w:val="006E61D7"/>
    <w:rsid w:val="006F226C"/>
    <w:rsid w:val="006F4F1B"/>
    <w:rsid w:val="006F73CB"/>
    <w:rsid w:val="00707E62"/>
    <w:rsid w:val="0071251F"/>
    <w:rsid w:val="00716B3C"/>
    <w:rsid w:val="00723AB6"/>
    <w:rsid w:val="007258D6"/>
    <w:rsid w:val="007260A0"/>
    <w:rsid w:val="00726D85"/>
    <w:rsid w:val="00727637"/>
    <w:rsid w:val="00737A7F"/>
    <w:rsid w:val="00740E92"/>
    <w:rsid w:val="00742714"/>
    <w:rsid w:val="00747E37"/>
    <w:rsid w:val="00752E35"/>
    <w:rsid w:val="007533CC"/>
    <w:rsid w:val="00753616"/>
    <w:rsid w:val="00757CDA"/>
    <w:rsid w:val="00761D7E"/>
    <w:rsid w:val="00764B59"/>
    <w:rsid w:val="00767982"/>
    <w:rsid w:val="0077106D"/>
    <w:rsid w:val="00782E50"/>
    <w:rsid w:val="007831A2"/>
    <w:rsid w:val="0078342C"/>
    <w:rsid w:val="00783C86"/>
    <w:rsid w:val="0078542F"/>
    <w:rsid w:val="00793EDD"/>
    <w:rsid w:val="00795551"/>
    <w:rsid w:val="00795C72"/>
    <w:rsid w:val="00796F11"/>
    <w:rsid w:val="007A04D3"/>
    <w:rsid w:val="007A41AF"/>
    <w:rsid w:val="007A448F"/>
    <w:rsid w:val="007A77FB"/>
    <w:rsid w:val="007B0B06"/>
    <w:rsid w:val="007B2B90"/>
    <w:rsid w:val="007B6F45"/>
    <w:rsid w:val="007C11CC"/>
    <w:rsid w:val="007C4528"/>
    <w:rsid w:val="007C663C"/>
    <w:rsid w:val="007C79B3"/>
    <w:rsid w:val="007D4B2E"/>
    <w:rsid w:val="007E00B0"/>
    <w:rsid w:val="007E2977"/>
    <w:rsid w:val="007E3E3E"/>
    <w:rsid w:val="007F4AB1"/>
    <w:rsid w:val="007F75C1"/>
    <w:rsid w:val="007F77CB"/>
    <w:rsid w:val="00801238"/>
    <w:rsid w:val="00803104"/>
    <w:rsid w:val="00803C63"/>
    <w:rsid w:val="008040CF"/>
    <w:rsid w:val="008078AA"/>
    <w:rsid w:val="00813361"/>
    <w:rsid w:val="00814A3C"/>
    <w:rsid w:val="008165C0"/>
    <w:rsid w:val="00825FE0"/>
    <w:rsid w:val="008360CB"/>
    <w:rsid w:val="0083659E"/>
    <w:rsid w:val="00841B45"/>
    <w:rsid w:val="00842F4F"/>
    <w:rsid w:val="00843064"/>
    <w:rsid w:val="00846EB1"/>
    <w:rsid w:val="00847ED0"/>
    <w:rsid w:val="0085017C"/>
    <w:rsid w:val="00851F41"/>
    <w:rsid w:val="0085542D"/>
    <w:rsid w:val="00856187"/>
    <w:rsid w:val="00860F9C"/>
    <w:rsid w:val="00866423"/>
    <w:rsid w:val="00867FA0"/>
    <w:rsid w:val="00870033"/>
    <w:rsid w:val="008716D1"/>
    <w:rsid w:val="00871B74"/>
    <w:rsid w:val="00872DC3"/>
    <w:rsid w:val="00874A0C"/>
    <w:rsid w:val="008772D5"/>
    <w:rsid w:val="00880BFB"/>
    <w:rsid w:val="0089039D"/>
    <w:rsid w:val="00891968"/>
    <w:rsid w:val="00891CA5"/>
    <w:rsid w:val="008926EB"/>
    <w:rsid w:val="00894579"/>
    <w:rsid w:val="008A0127"/>
    <w:rsid w:val="008A2585"/>
    <w:rsid w:val="008A6A4C"/>
    <w:rsid w:val="008B076F"/>
    <w:rsid w:val="008B1088"/>
    <w:rsid w:val="008B373C"/>
    <w:rsid w:val="008B43D0"/>
    <w:rsid w:val="008C41A9"/>
    <w:rsid w:val="008C7EFB"/>
    <w:rsid w:val="008D0C87"/>
    <w:rsid w:val="008D417E"/>
    <w:rsid w:val="008D7ED1"/>
    <w:rsid w:val="008E118A"/>
    <w:rsid w:val="008E19D8"/>
    <w:rsid w:val="008E3D9E"/>
    <w:rsid w:val="008F3EF4"/>
    <w:rsid w:val="009002F2"/>
    <w:rsid w:val="009031C1"/>
    <w:rsid w:val="00905072"/>
    <w:rsid w:val="00905F86"/>
    <w:rsid w:val="00912A1E"/>
    <w:rsid w:val="009146BF"/>
    <w:rsid w:val="00914F81"/>
    <w:rsid w:val="00921A27"/>
    <w:rsid w:val="00925263"/>
    <w:rsid w:val="00926909"/>
    <w:rsid w:val="00926C14"/>
    <w:rsid w:val="009357E1"/>
    <w:rsid w:val="00940EB5"/>
    <w:rsid w:val="00943FD7"/>
    <w:rsid w:val="00951FDE"/>
    <w:rsid w:val="00952C2C"/>
    <w:rsid w:val="00954CF7"/>
    <w:rsid w:val="009600ED"/>
    <w:rsid w:val="0096437B"/>
    <w:rsid w:val="00966407"/>
    <w:rsid w:val="0096676B"/>
    <w:rsid w:val="0097008E"/>
    <w:rsid w:val="009718C1"/>
    <w:rsid w:val="00971B63"/>
    <w:rsid w:val="00972F62"/>
    <w:rsid w:val="00982BF3"/>
    <w:rsid w:val="00984268"/>
    <w:rsid w:val="00990F11"/>
    <w:rsid w:val="00991EF4"/>
    <w:rsid w:val="00995B17"/>
    <w:rsid w:val="009B19C4"/>
    <w:rsid w:val="009C0463"/>
    <w:rsid w:val="009C2758"/>
    <w:rsid w:val="009C2BAB"/>
    <w:rsid w:val="009C6607"/>
    <w:rsid w:val="009C6633"/>
    <w:rsid w:val="009D1D45"/>
    <w:rsid w:val="009D29B1"/>
    <w:rsid w:val="009D36E7"/>
    <w:rsid w:val="009D77BF"/>
    <w:rsid w:val="009E087C"/>
    <w:rsid w:val="009E22DA"/>
    <w:rsid w:val="009E237F"/>
    <w:rsid w:val="009E49A0"/>
    <w:rsid w:val="009E65F1"/>
    <w:rsid w:val="009E74EA"/>
    <w:rsid w:val="009F0E47"/>
    <w:rsid w:val="009F14EA"/>
    <w:rsid w:val="009F3416"/>
    <w:rsid w:val="009F50D6"/>
    <w:rsid w:val="009F6AC4"/>
    <w:rsid w:val="00A032F7"/>
    <w:rsid w:val="00A04C59"/>
    <w:rsid w:val="00A05290"/>
    <w:rsid w:val="00A07F3F"/>
    <w:rsid w:val="00A11C42"/>
    <w:rsid w:val="00A14226"/>
    <w:rsid w:val="00A1486F"/>
    <w:rsid w:val="00A17E5D"/>
    <w:rsid w:val="00A21F4A"/>
    <w:rsid w:val="00A26894"/>
    <w:rsid w:val="00A27F36"/>
    <w:rsid w:val="00A302A0"/>
    <w:rsid w:val="00A34307"/>
    <w:rsid w:val="00A37E03"/>
    <w:rsid w:val="00A47E0C"/>
    <w:rsid w:val="00A502C0"/>
    <w:rsid w:val="00A509F9"/>
    <w:rsid w:val="00A50EB1"/>
    <w:rsid w:val="00A50EFD"/>
    <w:rsid w:val="00A55108"/>
    <w:rsid w:val="00A65196"/>
    <w:rsid w:val="00A65B00"/>
    <w:rsid w:val="00A66D5F"/>
    <w:rsid w:val="00A67B0E"/>
    <w:rsid w:val="00A7078B"/>
    <w:rsid w:val="00A71397"/>
    <w:rsid w:val="00A725CA"/>
    <w:rsid w:val="00A72E3C"/>
    <w:rsid w:val="00A74D1D"/>
    <w:rsid w:val="00A75117"/>
    <w:rsid w:val="00A8727E"/>
    <w:rsid w:val="00A91AD2"/>
    <w:rsid w:val="00A95D8D"/>
    <w:rsid w:val="00A9795F"/>
    <w:rsid w:val="00AA2B2C"/>
    <w:rsid w:val="00AA5A44"/>
    <w:rsid w:val="00AA5F6A"/>
    <w:rsid w:val="00AB0397"/>
    <w:rsid w:val="00AB1F21"/>
    <w:rsid w:val="00AB4D9B"/>
    <w:rsid w:val="00AB4DE8"/>
    <w:rsid w:val="00AC0A8D"/>
    <w:rsid w:val="00AC0D12"/>
    <w:rsid w:val="00AC7E01"/>
    <w:rsid w:val="00AE19DB"/>
    <w:rsid w:val="00AE3627"/>
    <w:rsid w:val="00AE67EB"/>
    <w:rsid w:val="00AE6C10"/>
    <w:rsid w:val="00AE6D70"/>
    <w:rsid w:val="00AF1582"/>
    <w:rsid w:val="00AF1BED"/>
    <w:rsid w:val="00AF1CA7"/>
    <w:rsid w:val="00AF3409"/>
    <w:rsid w:val="00AF4236"/>
    <w:rsid w:val="00B017DB"/>
    <w:rsid w:val="00B02670"/>
    <w:rsid w:val="00B0404A"/>
    <w:rsid w:val="00B06355"/>
    <w:rsid w:val="00B06817"/>
    <w:rsid w:val="00B13010"/>
    <w:rsid w:val="00B1739D"/>
    <w:rsid w:val="00B302F3"/>
    <w:rsid w:val="00B36DBF"/>
    <w:rsid w:val="00B37D82"/>
    <w:rsid w:val="00B40341"/>
    <w:rsid w:val="00B46DC3"/>
    <w:rsid w:val="00B53B97"/>
    <w:rsid w:val="00B5686C"/>
    <w:rsid w:val="00B56AE3"/>
    <w:rsid w:val="00B57440"/>
    <w:rsid w:val="00B632A5"/>
    <w:rsid w:val="00B639CE"/>
    <w:rsid w:val="00B70CAC"/>
    <w:rsid w:val="00B740DA"/>
    <w:rsid w:val="00B82050"/>
    <w:rsid w:val="00B826DB"/>
    <w:rsid w:val="00B847FA"/>
    <w:rsid w:val="00B84CF1"/>
    <w:rsid w:val="00B87A2D"/>
    <w:rsid w:val="00B95A9C"/>
    <w:rsid w:val="00B96227"/>
    <w:rsid w:val="00BA1291"/>
    <w:rsid w:val="00BA5681"/>
    <w:rsid w:val="00BA6EBD"/>
    <w:rsid w:val="00BA7234"/>
    <w:rsid w:val="00BB00D2"/>
    <w:rsid w:val="00BB5785"/>
    <w:rsid w:val="00BB5C13"/>
    <w:rsid w:val="00BB7DF7"/>
    <w:rsid w:val="00BC0BF5"/>
    <w:rsid w:val="00BC14B9"/>
    <w:rsid w:val="00BC6704"/>
    <w:rsid w:val="00BC7CDF"/>
    <w:rsid w:val="00BD2BED"/>
    <w:rsid w:val="00BD61F1"/>
    <w:rsid w:val="00BD63F3"/>
    <w:rsid w:val="00BE2054"/>
    <w:rsid w:val="00BE3CE5"/>
    <w:rsid w:val="00BE3F8B"/>
    <w:rsid w:val="00BE50E2"/>
    <w:rsid w:val="00BF219C"/>
    <w:rsid w:val="00BF4F76"/>
    <w:rsid w:val="00BF629B"/>
    <w:rsid w:val="00BF6AA0"/>
    <w:rsid w:val="00BF7F42"/>
    <w:rsid w:val="00C00E21"/>
    <w:rsid w:val="00C01B09"/>
    <w:rsid w:val="00C04524"/>
    <w:rsid w:val="00C0780E"/>
    <w:rsid w:val="00C16626"/>
    <w:rsid w:val="00C22EAB"/>
    <w:rsid w:val="00C25FEE"/>
    <w:rsid w:val="00C26FD9"/>
    <w:rsid w:val="00C33857"/>
    <w:rsid w:val="00C35070"/>
    <w:rsid w:val="00C36CB8"/>
    <w:rsid w:val="00C42B0D"/>
    <w:rsid w:val="00C433C6"/>
    <w:rsid w:val="00C5033C"/>
    <w:rsid w:val="00C566B3"/>
    <w:rsid w:val="00C56A97"/>
    <w:rsid w:val="00C62ADD"/>
    <w:rsid w:val="00C62F45"/>
    <w:rsid w:val="00C701BC"/>
    <w:rsid w:val="00C70F73"/>
    <w:rsid w:val="00C71E7A"/>
    <w:rsid w:val="00C80231"/>
    <w:rsid w:val="00C8144C"/>
    <w:rsid w:val="00C835E7"/>
    <w:rsid w:val="00C83F8A"/>
    <w:rsid w:val="00C86989"/>
    <w:rsid w:val="00C93BCC"/>
    <w:rsid w:val="00C962CD"/>
    <w:rsid w:val="00CA282E"/>
    <w:rsid w:val="00CA635E"/>
    <w:rsid w:val="00CB0DA9"/>
    <w:rsid w:val="00CB1A9D"/>
    <w:rsid w:val="00CB1DC0"/>
    <w:rsid w:val="00CB2047"/>
    <w:rsid w:val="00CB29F2"/>
    <w:rsid w:val="00CB345D"/>
    <w:rsid w:val="00CC64AE"/>
    <w:rsid w:val="00CC6DFD"/>
    <w:rsid w:val="00CD0029"/>
    <w:rsid w:val="00CD10CB"/>
    <w:rsid w:val="00CD39C5"/>
    <w:rsid w:val="00CD6CA2"/>
    <w:rsid w:val="00CE3957"/>
    <w:rsid w:val="00CE5BC2"/>
    <w:rsid w:val="00CF1CC6"/>
    <w:rsid w:val="00CF3E2A"/>
    <w:rsid w:val="00D01995"/>
    <w:rsid w:val="00D10452"/>
    <w:rsid w:val="00D11C80"/>
    <w:rsid w:val="00D123A7"/>
    <w:rsid w:val="00D152B0"/>
    <w:rsid w:val="00D160BE"/>
    <w:rsid w:val="00D165C3"/>
    <w:rsid w:val="00D1734C"/>
    <w:rsid w:val="00D23C87"/>
    <w:rsid w:val="00D26024"/>
    <w:rsid w:val="00D27AF8"/>
    <w:rsid w:val="00D3253D"/>
    <w:rsid w:val="00D33386"/>
    <w:rsid w:val="00D3466C"/>
    <w:rsid w:val="00D350A8"/>
    <w:rsid w:val="00D36AF2"/>
    <w:rsid w:val="00D40EC8"/>
    <w:rsid w:val="00D467C3"/>
    <w:rsid w:val="00D50ED1"/>
    <w:rsid w:val="00D53489"/>
    <w:rsid w:val="00D53B6C"/>
    <w:rsid w:val="00D54772"/>
    <w:rsid w:val="00D61848"/>
    <w:rsid w:val="00D64824"/>
    <w:rsid w:val="00D654FA"/>
    <w:rsid w:val="00D7185C"/>
    <w:rsid w:val="00D71CC8"/>
    <w:rsid w:val="00D74747"/>
    <w:rsid w:val="00D74C5F"/>
    <w:rsid w:val="00D751AB"/>
    <w:rsid w:val="00D76405"/>
    <w:rsid w:val="00D84045"/>
    <w:rsid w:val="00D951B0"/>
    <w:rsid w:val="00D95C3B"/>
    <w:rsid w:val="00DA3C87"/>
    <w:rsid w:val="00DA5313"/>
    <w:rsid w:val="00DA5CC3"/>
    <w:rsid w:val="00DB0355"/>
    <w:rsid w:val="00DB5C16"/>
    <w:rsid w:val="00DC1992"/>
    <w:rsid w:val="00DC4C9E"/>
    <w:rsid w:val="00DC4FB0"/>
    <w:rsid w:val="00DD1DFE"/>
    <w:rsid w:val="00DD2EBD"/>
    <w:rsid w:val="00DD3201"/>
    <w:rsid w:val="00DD7308"/>
    <w:rsid w:val="00DE08DD"/>
    <w:rsid w:val="00DE64AC"/>
    <w:rsid w:val="00DE6691"/>
    <w:rsid w:val="00DF23B7"/>
    <w:rsid w:val="00DF7322"/>
    <w:rsid w:val="00E030E3"/>
    <w:rsid w:val="00E03615"/>
    <w:rsid w:val="00E05A45"/>
    <w:rsid w:val="00E119FF"/>
    <w:rsid w:val="00E16EC9"/>
    <w:rsid w:val="00E17D6E"/>
    <w:rsid w:val="00E236D0"/>
    <w:rsid w:val="00E237F4"/>
    <w:rsid w:val="00E2660C"/>
    <w:rsid w:val="00E3065A"/>
    <w:rsid w:val="00E36ECF"/>
    <w:rsid w:val="00E45B3D"/>
    <w:rsid w:val="00E46344"/>
    <w:rsid w:val="00E47297"/>
    <w:rsid w:val="00E5400D"/>
    <w:rsid w:val="00E640CF"/>
    <w:rsid w:val="00E70682"/>
    <w:rsid w:val="00E72A6A"/>
    <w:rsid w:val="00E8034E"/>
    <w:rsid w:val="00E81024"/>
    <w:rsid w:val="00E81E19"/>
    <w:rsid w:val="00E8209F"/>
    <w:rsid w:val="00E856F4"/>
    <w:rsid w:val="00E85F41"/>
    <w:rsid w:val="00E863C8"/>
    <w:rsid w:val="00E9031D"/>
    <w:rsid w:val="00E91A70"/>
    <w:rsid w:val="00E940CE"/>
    <w:rsid w:val="00E967E7"/>
    <w:rsid w:val="00EA21F5"/>
    <w:rsid w:val="00EA33D8"/>
    <w:rsid w:val="00EA7274"/>
    <w:rsid w:val="00EA7571"/>
    <w:rsid w:val="00EB6496"/>
    <w:rsid w:val="00EB7CF1"/>
    <w:rsid w:val="00EC1A8A"/>
    <w:rsid w:val="00EC21FF"/>
    <w:rsid w:val="00EC5148"/>
    <w:rsid w:val="00ED31B1"/>
    <w:rsid w:val="00ED3792"/>
    <w:rsid w:val="00EE5111"/>
    <w:rsid w:val="00EF0019"/>
    <w:rsid w:val="00EF6367"/>
    <w:rsid w:val="00EF6C04"/>
    <w:rsid w:val="00F0264D"/>
    <w:rsid w:val="00F0297D"/>
    <w:rsid w:val="00F05E7B"/>
    <w:rsid w:val="00F05E8F"/>
    <w:rsid w:val="00F12415"/>
    <w:rsid w:val="00F1669E"/>
    <w:rsid w:val="00F232EE"/>
    <w:rsid w:val="00F23B8D"/>
    <w:rsid w:val="00F32B9E"/>
    <w:rsid w:val="00F35480"/>
    <w:rsid w:val="00F36E1E"/>
    <w:rsid w:val="00F42D88"/>
    <w:rsid w:val="00F45533"/>
    <w:rsid w:val="00F50222"/>
    <w:rsid w:val="00F50988"/>
    <w:rsid w:val="00F52372"/>
    <w:rsid w:val="00F56C1E"/>
    <w:rsid w:val="00F575A8"/>
    <w:rsid w:val="00F71AEF"/>
    <w:rsid w:val="00F7630A"/>
    <w:rsid w:val="00F768C5"/>
    <w:rsid w:val="00F7695E"/>
    <w:rsid w:val="00F77469"/>
    <w:rsid w:val="00F83E88"/>
    <w:rsid w:val="00F8454A"/>
    <w:rsid w:val="00F97019"/>
    <w:rsid w:val="00F97E05"/>
    <w:rsid w:val="00FA093D"/>
    <w:rsid w:val="00FA1E38"/>
    <w:rsid w:val="00FB0A1A"/>
    <w:rsid w:val="00FB0F27"/>
    <w:rsid w:val="00FB15E0"/>
    <w:rsid w:val="00FB3747"/>
    <w:rsid w:val="00FB3A81"/>
    <w:rsid w:val="00FB4480"/>
    <w:rsid w:val="00FB4ABE"/>
    <w:rsid w:val="00FB68CD"/>
    <w:rsid w:val="00FC0188"/>
    <w:rsid w:val="00FC0BAD"/>
    <w:rsid w:val="00FC2A14"/>
    <w:rsid w:val="00FC6748"/>
    <w:rsid w:val="00FD00F1"/>
    <w:rsid w:val="00FD35C0"/>
    <w:rsid w:val="00FD61FA"/>
    <w:rsid w:val="00FE1B5E"/>
    <w:rsid w:val="00FE5BB9"/>
    <w:rsid w:val="00FE7C45"/>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14C3C"/>
  <w15:docId w15:val="{5146DE38-79FD-488C-90C8-92BCDD4E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4233DC"/>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6009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uiPriority w:val="9"/>
    <w:unhideWhenUsed/>
    <w:qFormat/>
    <w:rsid w:val="006009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0">
    <w:name w:val="heading 3"/>
    <w:basedOn w:val="a5"/>
    <w:next w:val="a5"/>
    <w:link w:val="31"/>
    <w:uiPriority w:val="9"/>
    <w:unhideWhenUsed/>
    <w:qFormat/>
    <w:rsid w:val="006009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0">
    <w:name w:val="heading 4"/>
    <w:basedOn w:val="a5"/>
    <w:next w:val="a5"/>
    <w:link w:val="41"/>
    <w:uiPriority w:val="9"/>
    <w:unhideWhenUsed/>
    <w:qFormat/>
    <w:rsid w:val="00600961"/>
    <w:pPr>
      <w:keepNext/>
      <w:keepLines/>
      <w:spacing w:before="40" w:after="0"/>
      <w:outlineLvl w:val="3"/>
    </w:pPr>
    <w:rPr>
      <w:rFonts w:asciiTheme="majorHAnsi" w:eastAsiaTheme="majorEastAsia" w:hAnsiTheme="majorHAnsi" w:cstheme="majorBidi"/>
      <w:i/>
      <w:iCs/>
      <w:color w:val="404040" w:themeColor="text1" w:themeTint="BF"/>
    </w:rPr>
  </w:style>
  <w:style w:type="paragraph" w:styleId="50">
    <w:name w:val="heading 5"/>
    <w:basedOn w:val="a5"/>
    <w:next w:val="a5"/>
    <w:link w:val="51"/>
    <w:uiPriority w:val="9"/>
    <w:unhideWhenUsed/>
    <w:qFormat/>
    <w:rsid w:val="00600961"/>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5"/>
    <w:next w:val="a5"/>
    <w:link w:val="60"/>
    <w:uiPriority w:val="9"/>
    <w:unhideWhenUsed/>
    <w:qFormat/>
    <w:rsid w:val="00600961"/>
    <w:pPr>
      <w:keepNext/>
      <w:keepLines/>
      <w:spacing w:before="40" w:after="0"/>
      <w:outlineLvl w:val="5"/>
    </w:pPr>
    <w:rPr>
      <w:rFonts w:asciiTheme="majorHAnsi" w:eastAsiaTheme="majorEastAsia" w:hAnsiTheme="majorHAnsi" w:cstheme="majorBidi"/>
    </w:rPr>
  </w:style>
  <w:style w:type="paragraph" w:styleId="7">
    <w:name w:val="heading 7"/>
    <w:basedOn w:val="a5"/>
    <w:next w:val="a5"/>
    <w:link w:val="70"/>
    <w:uiPriority w:val="9"/>
    <w:unhideWhenUsed/>
    <w:qFormat/>
    <w:rsid w:val="00600961"/>
    <w:pPr>
      <w:keepNext/>
      <w:keepLines/>
      <w:spacing w:before="40" w:after="0"/>
      <w:outlineLvl w:val="6"/>
    </w:pPr>
    <w:rPr>
      <w:rFonts w:asciiTheme="majorHAnsi" w:eastAsiaTheme="majorEastAsia" w:hAnsiTheme="majorHAnsi" w:cstheme="majorBidi"/>
      <w:i/>
      <w:iCs/>
    </w:rPr>
  </w:style>
  <w:style w:type="paragraph" w:styleId="8">
    <w:name w:val="heading 8"/>
    <w:basedOn w:val="a5"/>
    <w:next w:val="a5"/>
    <w:link w:val="80"/>
    <w:uiPriority w:val="9"/>
    <w:unhideWhenUsed/>
    <w:qFormat/>
    <w:rsid w:val="0060096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uiPriority w:val="9"/>
    <w:unhideWhenUsed/>
    <w:qFormat/>
    <w:rsid w:val="006009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600961"/>
    <w:rPr>
      <w:rFonts w:asciiTheme="majorHAnsi" w:eastAsiaTheme="majorEastAsia" w:hAnsiTheme="majorHAnsi" w:cstheme="majorBidi"/>
      <w:color w:val="262626" w:themeColor="text1" w:themeTint="D9"/>
      <w:sz w:val="32"/>
      <w:szCs w:val="32"/>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uiPriority w:val="9"/>
    <w:rsid w:val="00600961"/>
    <w:rPr>
      <w:rFonts w:asciiTheme="majorHAnsi" w:eastAsiaTheme="majorEastAsia" w:hAnsiTheme="majorHAnsi" w:cstheme="majorBidi"/>
      <w:color w:val="262626" w:themeColor="text1" w:themeTint="D9"/>
      <w:sz w:val="28"/>
      <w:szCs w:val="28"/>
    </w:rPr>
  </w:style>
  <w:style w:type="character" w:customStyle="1" w:styleId="31">
    <w:name w:val="Заголовок 3 Знак"/>
    <w:basedOn w:val="a6"/>
    <w:link w:val="30"/>
    <w:uiPriority w:val="9"/>
    <w:rsid w:val="00600961"/>
    <w:rPr>
      <w:rFonts w:asciiTheme="majorHAnsi" w:eastAsiaTheme="majorEastAsia" w:hAnsiTheme="majorHAnsi" w:cstheme="majorBidi"/>
      <w:color w:val="0D0D0D" w:themeColor="text1" w:themeTint="F2"/>
      <w:sz w:val="24"/>
      <w:szCs w:val="24"/>
    </w:rPr>
  </w:style>
  <w:style w:type="character" w:customStyle="1" w:styleId="41">
    <w:name w:val="Заголовок 4 Знак"/>
    <w:basedOn w:val="a6"/>
    <w:link w:val="40"/>
    <w:uiPriority w:val="9"/>
    <w:rsid w:val="00600961"/>
    <w:rPr>
      <w:rFonts w:asciiTheme="majorHAnsi" w:eastAsiaTheme="majorEastAsia" w:hAnsiTheme="majorHAnsi" w:cstheme="majorBidi"/>
      <w:i/>
      <w:iCs/>
      <w:color w:val="404040" w:themeColor="text1" w:themeTint="BF"/>
    </w:rPr>
  </w:style>
  <w:style w:type="character" w:customStyle="1" w:styleId="51">
    <w:name w:val="Заголовок 5 Знак"/>
    <w:basedOn w:val="a6"/>
    <w:link w:val="50"/>
    <w:uiPriority w:val="9"/>
    <w:rsid w:val="00600961"/>
    <w:rPr>
      <w:rFonts w:asciiTheme="majorHAnsi" w:eastAsiaTheme="majorEastAsia" w:hAnsiTheme="majorHAnsi" w:cstheme="majorBidi"/>
      <w:color w:val="404040" w:themeColor="text1" w:themeTint="BF"/>
    </w:rPr>
  </w:style>
  <w:style w:type="character" w:customStyle="1" w:styleId="60">
    <w:name w:val="Заголовок 6 Знак"/>
    <w:basedOn w:val="a6"/>
    <w:link w:val="6"/>
    <w:uiPriority w:val="9"/>
    <w:rsid w:val="00600961"/>
    <w:rPr>
      <w:rFonts w:asciiTheme="majorHAnsi" w:eastAsiaTheme="majorEastAsia" w:hAnsiTheme="majorHAnsi" w:cstheme="majorBidi"/>
    </w:rPr>
  </w:style>
  <w:style w:type="character" w:customStyle="1" w:styleId="70">
    <w:name w:val="Заголовок 7 Знак"/>
    <w:basedOn w:val="a6"/>
    <w:link w:val="7"/>
    <w:uiPriority w:val="9"/>
    <w:rsid w:val="00600961"/>
    <w:rPr>
      <w:rFonts w:asciiTheme="majorHAnsi" w:eastAsiaTheme="majorEastAsia" w:hAnsiTheme="majorHAnsi" w:cstheme="majorBidi"/>
      <w:i/>
      <w:iCs/>
    </w:rPr>
  </w:style>
  <w:style w:type="character" w:customStyle="1" w:styleId="80">
    <w:name w:val="Заголовок 8 Знак"/>
    <w:basedOn w:val="a6"/>
    <w:link w:val="8"/>
    <w:uiPriority w:val="9"/>
    <w:rsid w:val="0060096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6"/>
    <w:link w:val="9"/>
    <w:uiPriority w:val="9"/>
    <w:rsid w:val="00600961"/>
    <w:rPr>
      <w:rFonts w:asciiTheme="majorHAnsi" w:eastAsiaTheme="majorEastAsia" w:hAnsiTheme="majorHAnsi" w:cstheme="majorBidi"/>
      <w:i/>
      <w:iCs/>
      <w:color w:val="262626" w:themeColor="text1" w:themeTint="D9"/>
      <w:sz w:val="21"/>
      <w:szCs w:val="21"/>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uiPriority w:val="99"/>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600961"/>
    <w:rPr>
      <w:i/>
      <w:iCs/>
      <w:color w:val="auto"/>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5"/>
    <w:link w:val="aff6"/>
    <w:uiPriority w:val="10"/>
    <w:qFormat/>
    <w:rsid w:val="00600961"/>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Заголовок Знак"/>
    <w:basedOn w:val="a6"/>
    <w:link w:val="aff5"/>
    <w:uiPriority w:val="10"/>
    <w:rsid w:val="00600961"/>
    <w:rPr>
      <w:rFonts w:asciiTheme="majorHAnsi" w:eastAsiaTheme="majorEastAsia" w:hAnsiTheme="majorHAnsi" w:cstheme="majorBidi"/>
      <w:spacing w:val="-10"/>
      <w:sz w:val="56"/>
      <w:szCs w:val="56"/>
    </w:rPr>
  </w:style>
  <w:style w:type="paragraph" w:styleId="aff7">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7"/>
    <w:uiPriority w:val="99"/>
    <w:rsid w:val="00C35070"/>
    <w:rPr>
      <w:rFonts w:ascii="Arial" w:eastAsia="Times New Roman" w:hAnsi="Arial" w:cs="Arial"/>
      <w:sz w:val="20"/>
      <w:szCs w:val="20"/>
    </w:rPr>
  </w:style>
  <w:style w:type="paragraph" w:styleId="aff8">
    <w:name w:val="List"/>
    <w:basedOn w:val="aff7"/>
    <w:uiPriority w:val="99"/>
    <w:rsid w:val="00C35070"/>
    <w:rPr>
      <w:rFonts w:cs="Mangal"/>
    </w:rPr>
  </w:style>
  <w:style w:type="paragraph" w:styleId="aff9">
    <w:name w:val="caption"/>
    <w:basedOn w:val="a5"/>
    <w:next w:val="a5"/>
    <w:uiPriority w:val="35"/>
    <w:unhideWhenUsed/>
    <w:qFormat/>
    <w:rsid w:val="00600961"/>
    <w:pPr>
      <w:spacing w:after="200" w:line="240" w:lineRule="auto"/>
    </w:pPr>
    <w:rPr>
      <w:i/>
      <w:iCs/>
      <w:color w:val="44546A" w:themeColor="text2"/>
      <w:sz w:val="18"/>
      <w:szCs w:val="18"/>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ind w:left="720"/>
      <w:contextualSpacing/>
    </w:p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600961"/>
    <w:pPr>
      <w:spacing w:after="0" w:line="240" w:lineRule="auto"/>
    </w:p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600961"/>
    <w:rPr>
      <w:b/>
      <w:bCs/>
      <w:color w:val="auto"/>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paragraph" w:styleId="affffd">
    <w:name w:val="Subtitle"/>
    <w:basedOn w:val="a5"/>
    <w:next w:val="a5"/>
    <w:link w:val="affffe"/>
    <w:uiPriority w:val="11"/>
    <w:qFormat/>
    <w:rsid w:val="00600961"/>
    <w:pPr>
      <w:numPr>
        <w:ilvl w:val="1"/>
      </w:numPr>
    </w:pPr>
    <w:rPr>
      <w:color w:val="5A5A5A" w:themeColor="text1" w:themeTint="A5"/>
      <w:spacing w:val="15"/>
    </w:rPr>
  </w:style>
  <w:style w:type="character" w:customStyle="1" w:styleId="affffe">
    <w:name w:val="Подзаголовок Знак"/>
    <w:basedOn w:val="a6"/>
    <w:link w:val="affffd"/>
    <w:uiPriority w:val="11"/>
    <w:rsid w:val="00600961"/>
    <w:rPr>
      <w:color w:val="5A5A5A" w:themeColor="text1" w:themeTint="A5"/>
      <w:spacing w:val="15"/>
    </w:rPr>
  </w:style>
  <w:style w:type="paragraph" w:styleId="2f3">
    <w:name w:val="Quote"/>
    <w:basedOn w:val="a5"/>
    <w:next w:val="a5"/>
    <w:link w:val="2f4"/>
    <w:uiPriority w:val="29"/>
    <w:qFormat/>
    <w:rsid w:val="00600961"/>
    <w:pPr>
      <w:spacing w:before="200"/>
      <w:ind w:left="864" w:right="864"/>
    </w:pPr>
    <w:rPr>
      <w:i/>
      <w:iCs/>
      <w:color w:val="404040" w:themeColor="text1" w:themeTint="BF"/>
    </w:rPr>
  </w:style>
  <w:style w:type="character" w:customStyle="1" w:styleId="2f4">
    <w:name w:val="Цитата 2 Знак"/>
    <w:basedOn w:val="a6"/>
    <w:link w:val="2f3"/>
    <w:uiPriority w:val="29"/>
    <w:rsid w:val="00600961"/>
    <w:rPr>
      <w:i/>
      <w:iCs/>
      <w:color w:val="404040" w:themeColor="text1" w:themeTint="BF"/>
    </w:rPr>
  </w:style>
  <w:style w:type="paragraph" w:styleId="afffff">
    <w:name w:val="Intense Quote"/>
    <w:basedOn w:val="a5"/>
    <w:next w:val="a5"/>
    <w:link w:val="afffff0"/>
    <w:uiPriority w:val="30"/>
    <w:qFormat/>
    <w:rsid w:val="006009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f0">
    <w:name w:val="Выделенная цитата Знак"/>
    <w:basedOn w:val="a6"/>
    <w:link w:val="afffff"/>
    <w:uiPriority w:val="30"/>
    <w:rsid w:val="00600961"/>
    <w:rPr>
      <w:i/>
      <w:iCs/>
      <w:color w:val="404040" w:themeColor="text1" w:themeTint="BF"/>
    </w:rPr>
  </w:style>
  <w:style w:type="character" w:styleId="afffff1">
    <w:name w:val="Subtle Emphasis"/>
    <w:basedOn w:val="a6"/>
    <w:uiPriority w:val="19"/>
    <w:qFormat/>
    <w:rsid w:val="00600961"/>
    <w:rPr>
      <w:i/>
      <w:iCs/>
      <w:color w:val="404040" w:themeColor="text1" w:themeTint="BF"/>
    </w:rPr>
  </w:style>
  <w:style w:type="character" w:styleId="afffff2">
    <w:name w:val="Intense Emphasis"/>
    <w:basedOn w:val="a6"/>
    <w:uiPriority w:val="21"/>
    <w:qFormat/>
    <w:rsid w:val="00600961"/>
    <w:rPr>
      <w:b/>
      <w:bCs/>
      <w:i/>
      <w:iCs/>
      <w:color w:val="auto"/>
    </w:rPr>
  </w:style>
  <w:style w:type="character" w:styleId="afffff3">
    <w:name w:val="Subtle Reference"/>
    <w:basedOn w:val="a6"/>
    <w:uiPriority w:val="31"/>
    <w:qFormat/>
    <w:rsid w:val="00600961"/>
    <w:rPr>
      <w:smallCaps/>
      <w:color w:val="404040" w:themeColor="text1" w:themeTint="BF"/>
    </w:rPr>
  </w:style>
  <w:style w:type="character" w:styleId="afffff4">
    <w:name w:val="Intense Reference"/>
    <w:basedOn w:val="a6"/>
    <w:uiPriority w:val="32"/>
    <w:qFormat/>
    <w:rsid w:val="00600961"/>
    <w:rPr>
      <w:b/>
      <w:bCs/>
      <w:smallCaps/>
      <w:color w:val="404040" w:themeColor="text1" w:themeTint="BF"/>
      <w:spacing w:val="5"/>
    </w:rPr>
  </w:style>
  <w:style w:type="character" w:styleId="afffff5">
    <w:name w:val="Book Title"/>
    <w:basedOn w:val="a6"/>
    <w:uiPriority w:val="33"/>
    <w:qFormat/>
    <w:rsid w:val="00600961"/>
    <w:rPr>
      <w:b/>
      <w:bCs/>
      <w:i/>
      <w:iCs/>
      <w:spacing w:val="5"/>
    </w:rPr>
  </w:style>
  <w:style w:type="paragraph" w:styleId="afffff6">
    <w:name w:val="TOC Heading"/>
    <w:basedOn w:val="10"/>
    <w:next w:val="a5"/>
    <w:uiPriority w:val="39"/>
    <w:semiHidden/>
    <w:unhideWhenUsed/>
    <w:qFormat/>
    <w:rsid w:val="00600961"/>
    <w:pPr>
      <w:outlineLvl w:val="9"/>
    </w:pPr>
  </w:style>
  <w:style w:type="paragraph" w:customStyle="1" w:styleId="afffff7">
    <w:name w:val="Текст в заданном формате"/>
    <w:basedOn w:val="a5"/>
    <w:rsid w:val="00D61848"/>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Textbodyindent">
    <w:name w:val="Text body indent"/>
    <w:basedOn w:val="Standard"/>
    <w:rsid w:val="00614DEB"/>
    <w:pPr>
      <w:widowControl/>
      <w:autoSpaceDE/>
      <w:autoSpaceDN w:val="0"/>
      <w:ind w:firstLine="720"/>
      <w:textAlignment w:val="auto"/>
    </w:pPr>
    <w:rPr>
      <w:rFonts w:ascii="Times New Roman" w:eastAsia="Calibri" w:hAnsi="Times New Roman" w:cs="Times New Roman"/>
      <w:kern w:val="3"/>
      <w:szCs w:val="20"/>
    </w:rPr>
  </w:style>
  <w:style w:type="table" w:customStyle="1" w:styleId="39">
    <w:name w:val="Сетка таблицы3"/>
    <w:basedOn w:val="a7"/>
    <w:next w:val="affffc"/>
    <w:uiPriority w:val="59"/>
    <w:rsid w:val="006E61D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8">
    <w:name w:val="endnote text"/>
    <w:basedOn w:val="a5"/>
    <w:link w:val="afffff9"/>
    <w:uiPriority w:val="99"/>
    <w:semiHidden/>
    <w:unhideWhenUsed/>
    <w:rsid w:val="006E61D7"/>
    <w:pPr>
      <w:spacing w:after="0" w:line="240" w:lineRule="auto"/>
    </w:pPr>
    <w:rPr>
      <w:rFonts w:ascii="Times New Roman" w:eastAsia="Times New Roman" w:hAnsi="Times New Roman" w:cs="Times New Roman"/>
      <w:sz w:val="20"/>
      <w:szCs w:val="20"/>
      <w:lang w:eastAsia="ru-RU"/>
    </w:rPr>
  </w:style>
  <w:style w:type="character" w:customStyle="1" w:styleId="afffff9">
    <w:name w:val="Текст концевой сноски Знак"/>
    <w:basedOn w:val="a6"/>
    <w:link w:val="afffff8"/>
    <w:uiPriority w:val="99"/>
    <w:semiHidden/>
    <w:rsid w:val="006E61D7"/>
    <w:rPr>
      <w:rFonts w:ascii="Times New Roman" w:eastAsia="Times New Roman" w:hAnsi="Times New Roman" w:cs="Times New Roman"/>
      <w:sz w:val="20"/>
      <w:szCs w:val="20"/>
      <w:lang w:eastAsia="ru-RU"/>
    </w:rPr>
  </w:style>
  <w:style w:type="paragraph" w:customStyle="1" w:styleId="form-inline-field">
    <w:name w:val="form-inline-field"/>
    <w:basedOn w:val="a5"/>
    <w:rsid w:val="0007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5"/>
    <w:next w:val="a5"/>
    <w:link w:val="z-2"/>
    <w:hidden/>
    <w:uiPriority w:val="99"/>
    <w:semiHidden/>
    <w:unhideWhenUsed/>
    <w:rsid w:val="000706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6"/>
    <w:link w:val="z-1"/>
    <w:uiPriority w:val="99"/>
    <w:semiHidden/>
    <w:rsid w:val="000706C5"/>
    <w:rPr>
      <w:rFonts w:ascii="Arial" w:eastAsia="Times New Roman" w:hAnsi="Arial" w:cs="Arial"/>
      <w:vanish/>
      <w:sz w:val="16"/>
      <w:szCs w:val="16"/>
      <w:lang w:eastAsia="ru-RU"/>
    </w:rPr>
  </w:style>
  <w:style w:type="table" w:customStyle="1" w:styleId="45">
    <w:name w:val="Сетка таблицы4"/>
    <w:basedOn w:val="a7"/>
    <w:next w:val="affffc"/>
    <w:uiPriority w:val="39"/>
    <w:rsid w:val="00B84C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ffc"/>
    <w:uiPriority w:val="39"/>
    <w:rsid w:val="00022746"/>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419">
      <w:bodyDiv w:val="1"/>
      <w:marLeft w:val="0"/>
      <w:marRight w:val="0"/>
      <w:marTop w:val="0"/>
      <w:marBottom w:val="0"/>
      <w:divBdr>
        <w:top w:val="none" w:sz="0" w:space="0" w:color="auto"/>
        <w:left w:val="none" w:sz="0" w:space="0" w:color="auto"/>
        <w:bottom w:val="none" w:sz="0" w:space="0" w:color="auto"/>
        <w:right w:val="none" w:sz="0" w:space="0" w:color="auto"/>
      </w:divBdr>
    </w:div>
    <w:div w:id="59645890">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25699628">
      <w:bodyDiv w:val="1"/>
      <w:marLeft w:val="0"/>
      <w:marRight w:val="0"/>
      <w:marTop w:val="0"/>
      <w:marBottom w:val="0"/>
      <w:divBdr>
        <w:top w:val="none" w:sz="0" w:space="0" w:color="auto"/>
        <w:left w:val="none" w:sz="0" w:space="0" w:color="auto"/>
        <w:bottom w:val="none" w:sz="0" w:space="0" w:color="auto"/>
        <w:right w:val="none" w:sz="0" w:space="0" w:color="auto"/>
      </w:divBdr>
      <w:divsChild>
        <w:div w:id="110437359">
          <w:marLeft w:val="2762"/>
          <w:marRight w:val="0"/>
          <w:marTop w:val="0"/>
          <w:marBottom w:val="0"/>
          <w:divBdr>
            <w:top w:val="none" w:sz="0" w:space="0" w:color="auto"/>
            <w:left w:val="none" w:sz="0" w:space="0" w:color="auto"/>
            <w:bottom w:val="none" w:sz="0" w:space="0" w:color="auto"/>
            <w:right w:val="none" w:sz="0" w:space="0" w:color="auto"/>
          </w:divBdr>
          <w:divsChild>
            <w:div w:id="1814055061">
              <w:marLeft w:val="0"/>
              <w:marRight w:val="0"/>
              <w:marTop w:val="0"/>
              <w:marBottom w:val="0"/>
              <w:divBdr>
                <w:top w:val="none" w:sz="0" w:space="0" w:color="auto"/>
                <w:left w:val="none" w:sz="0" w:space="0" w:color="auto"/>
                <w:bottom w:val="none" w:sz="0" w:space="0" w:color="auto"/>
                <w:right w:val="none" w:sz="0" w:space="0" w:color="auto"/>
              </w:divBdr>
              <w:divsChild>
                <w:div w:id="1825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3831040">
      <w:bodyDiv w:val="1"/>
      <w:marLeft w:val="0"/>
      <w:marRight w:val="0"/>
      <w:marTop w:val="0"/>
      <w:marBottom w:val="0"/>
      <w:divBdr>
        <w:top w:val="none" w:sz="0" w:space="0" w:color="auto"/>
        <w:left w:val="none" w:sz="0" w:space="0" w:color="auto"/>
        <w:bottom w:val="none" w:sz="0" w:space="0" w:color="auto"/>
        <w:right w:val="none" w:sz="0" w:space="0" w:color="auto"/>
      </w:divBdr>
    </w:div>
    <w:div w:id="807668135">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52501304">
      <w:bodyDiv w:val="1"/>
      <w:marLeft w:val="0"/>
      <w:marRight w:val="0"/>
      <w:marTop w:val="0"/>
      <w:marBottom w:val="0"/>
      <w:divBdr>
        <w:top w:val="none" w:sz="0" w:space="0" w:color="auto"/>
        <w:left w:val="none" w:sz="0" w:space="0" w:color="auto"/>
        <w:bottom w:val="none" w:sz="0" w:space="0" w:color="auto"/>
        <w:right w:val="none" w:sz="0" w:space="0" w:color="auto"/>
      </w:divBdr>
    </w:div>
    <w:div w:id="861944271">
      <w:bodyDiv w:val="1"/>
      <w:marLeft w:val="0"/>
      <w:marRight w:val="0"/>
      <w:marTop w:val="0"/>
      <w:marBottom w:val="0"/>
      <w:divBdr>
        <w:top w:val="none" w:sz="0" w:space="0" w:color="auto"/>
        <w:left w:val="none" w:sz="0" w:space="0" w:color="auto"/>
        <w:bottom w:val="none" w:sz="0" w:space="0" w:color="auto"/>
        <w:right w:val="none" w:sz="0" w:space="0" w:color="auto"/>
      </w:divBdr>
    </w:div>
    <w:div w:id="1036780679">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339425731">
      <w:bodyDiv w:val="1"/>
      <w:marLeft w:val="0"/>
      <w:marRight w:val="0"/>
      <w:marTop w:val="0"/>
      <w:marBottom w:val="0"/>
      <w:divBdr>
        <w:top w:val="none" w:sz="0" w:space="0" w:color="auto"/>
        <w:left w:val="none" w:sz="0" w:space="0" w:color="auto"/>
        <w:bottom w:val="none" w:sz="0" w:space="0" w:color="auto"/>
        <w:right w:val="none" w:sz="0" w:space="0" w:color="auto"/>
      </w:divBdr>
    </w:div>
    <w:div w:id="1402749740">
      <w:bodyDiv w:val="1"/>
      <w:marLeft w:val="0"/>
      <w:marRight w:val="0"/>
      <w:marTop w:val="0"/>
      <w:marBottom w:val="0"/>
      <w:divBdr>
        <w:top w:val="none" w:sz="0" w:space="0" w:color="auto"/>
        <w:left w:val="none" w:sz="0" w:space="0" w:color="auto"/>
        <w:bottom w:val="none" w:sz="0" w:space="0" w:color="auto"/>
        <w:right w:val="none" w:sz="0" w:space="0" w:color="auto"/>
      </w:divBdr>
    </w:div>
    <w:div w:id="1518690845">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666370">
      <w:bodyDiv w:val="1"/>
      <w:marLeft w:val="0"/>
      <w:marRight w:val="0"/>
      <w:marTop w:val="0"/>
      <w:marBottom w:val="0"/>
      <w:divBdr>
        <w:top w:val="none" w:sz="0" w:space="0" w:color="auto"/>
        <w:left w:val="none" w:sz="0" w:space="0" w:color="auto"/>
        <w:bottom w:val="none" w:sz="0" w:space="0" w:color="auto"/>
        <w:right w:val="none" w:sz="0" w:space="0" w:color="auto"/>
      </w:divBdr>
      <w:divsChild>
        <w:div w:id="1823083003">
          <w:marLeft w:val="0"/>
          <w:marRight w:val="0"/>
          <w:marTop w:val="0"/>
          <w:marBottom w:val="0"/>
          <w:divBdr>
            <w:top w:val="none" w:sz="0" w:space="0" w:color="auto"/>
            <w:left w:val="none" w:sz="0" w:space="0" w:color="auto"/>
            <w:bottom w:val="none" w:sz="0" w:space="0" w:color="auto"/>
            <w:right w:val="none" w:sz="0" w:space="0" w:color="auto"/>
          </w:divBdr>
          <w:divsChild>
            <w:div w:id="163320279">
              <w:marLeft w:val="0"/>
              <w:marRight w:val="0"/>
              <w:marTop w:val="0"/>
              <w:marBottom w:val="0"/>
              <w:divBdr>
                <w:top w:val="none" w:sz="0" w:space="0" w:color="auto"/>
                <w:left w:val="none" w:sz="0" w:space="0" w:color="auto"/>
                <w:bottom w:val="none" w:sz="0" w:space="0" w:color="auto"/>
                <w:right w:val="none" w:sz="0" w:space="0" w:color="auto"/>
              </w:divBdr>
              <w:divsChild>
                <w:div w:id="816455125">
                  <w:marLeft w:val="0"/>
                  <w:marRight w:val="0"/>
                  <w:marTop w:val="0"/>
                  <w:marBottom w:val="0"/>
                  <w:divBdr>
                    <w:top w:val="none" w:sz="0" w:space="0" w:color="auto"/>
                    <w:left w:val="none" w:sz="0" w:space="0" w:color="auto"/>
                    <w:bottom w:val="none" w:sz="0" w:space="0" w:color="auto"/>
                    <w:right w:val="none" w:sz="0" w:space="0" w:color="auto"/>
                  </w:divBdr>
                  <w:divsChild>
                    <w:div w:id="1680429436">
                      <w:marLeft w:val="0"/>
                      <w:marRight w:val="0"/>
                      <w:marTop w:val="0"/>
                      <w:marBottom w:val="0"/>
                      <w:divBdr>
                        <w:top w:val="none" w:sz="0" w:space="0" w:color="auto"/>
                        <w:left w:val="none" w:sz="0" w:space="0" w:color="auto"/>
                        <w:bottom w:val="none" w:sz="0" w:space="0" w:color="auto"/>
                        <w:right w:val="none" w:sz="0" w:space="0" w:color="auto"/>
                      </w:divBdr>
                      <w:divsChild>
                        <w:div w:id="1488475034">
                          <w:marLeft w:val="0"/>
                          <w:marRight w:val="0"/>
                          <w:marTop w:val="0"/>
                          <w:marBottom w:val="32"/>
                          <w:divBdr>
                            <w:top w:val="none" w:sz="0" w:space="0" w:color="auto"/>
                            <w:left w:val="none" w:sz="0" w:space="0" w:color="auto"/>
                            <w:bottom w:val="none" w:sz="0" w:space="0" w:color="auto"/>
                            <w:right w:val="none" w:sz="0" w:space="0" w:color="auto"/>
                          </w:divBdr>
                          <w:divsChild>
                            <w:div w:id="241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5601">
      <w:bodyDiv w:val="1"/>
      <w:marLeft w:val="0"/>
      <w:marRight w:val="0"/>
      <w:marTop w:val="0"/>
      <w:marBottom w:val="0"/>
      <w:divBdr>
        <w:top w:val="none" w:sz="0" w:space="0" w:color="auto"/>
        <w:left w:val="none" w:sz="0" w:space="0" w:color="auto"/>
        <w:bottom w:val="none" w:sz="0" w:space="0" w:color="auto"/>
        <w:right w:val="none" w:sz="0" w:space="0" w:color="auto"/>
      </w:divBdr>
    </w:div>
    <w:div w:id="1709142435">
      <w:bodyDiv w:val="1"/>
      <w:marLeft w:val="0"/>
      <w:marRight w:val="0"/>
      <w:marTop w:val="0"/>
      <w:marBottom w:val="0"/>
      <w:divBdr>
        <w:top w:val="none" w:sz="0" w:space="0" w:color="auto"/>
        <w:left w:val="none" w:sz="0" w:space="0" w:color="auto"/>
        <w:bottom w:val="none" w:sz="0" w:space="0" w:color="auto"/>
        <w:right w:val="none" w:sz="0" w:space="0" w:color="auto"/>
      </w:divBdr>
    </w:div>
    <w:div w:id="1890219651">
      <w:bodyDiv w:val="1"/>
      <w:marLeft w:val="0"/>
      <w:marRight w:val="0"/>
      <w:marTop w:val="0"/>
      <w:marBottom w:val="0"/>
      <w:divBdr>
        <w:top w:val="none" w:sz="0" w:space="0" w:color="auto"/>
        <w:left w:val="none" w:sz="0" w:space="0" w:color="auto"/>
        <w:bottom w:val="none" w:sz="0" w:space="0" w:color="auto"/>
        <w:right w:val="none" w:sz="0" w:space="0" w:color="auto"/>
      </w:divBdr>
    </w:div>
    <w:div w:id="1972206108">
      <w:bodyDiv w:val="1"/>
      <w:marLeft w:val="0"/>
      <w:marRight w:val="0"/>
      <w:marTop w:val="0"/>
      <w:marBottom w:val="0"/>
      <w:divBdr>
        <w:top w:val="none" w:sz="0" w:space="0" w:color="auto"/>
        <w:left w:val="none" w:sz="0" w:space="0" w:color="auto"/>
        <w:bottom w:val="none" w:sz="0" w:space="0" w:color="auto"/>
        <w:right w:val="none" w:sz="0" w:space="0" w:color="auto"/>
      </w:divBdr>
      <w:divsChild>
        <w:div w:id="308559356">
          <w:marLeft w:val="0"/>
          <w:marRight w:val="0"/>
          <w:marTop w:val="0"/>
          <w:marBottom w:val="0"/>
          <w:divBdr>
            <w:top w:val="none" w:sz="0" w:space="0" w:color="auto"/>
            <w:left w:val="none" w:sz="0" w:space="0" w:color="auto"/>
            <w:bottom w:val="none" w:sz="0" w:space="0" w:color="auto"/>
            <w:right w:val="none" w:sz="0" w:space="0" w:color="auto"/>
          </w:divBdr>
          <w:divsChild>
            <w:div w:id="1657494168">
              <w:marLeft w:val="0"/>
              <w:marRight w:val="0"/>
              <w:marTop w:val="0"/>
              <w:marBottom w:val="0"/>
              <w:divBdr>
                <w:top w:val="none" w:sz="0" w:space="0" w:color="auto"/>
                <w:left w:val="none" w:sz="0" w:space="0" w:color="auto"/>
                <w:bottom w:val="none" w:sz="0" w:space="0" w:color="auto"/>
                <w:right w:val="none" w:sz="0" w:space="0" w:color="auto"/>
              </w:divBdr>
              <w:divsChild>
                <w:div w:id="689915324">
                  <w:marLeft w:val="0"/>
                  <w:marRight w:val="0"/>
                  <w:marTop w:val="0"/>
                  <w:marBottom w:val="0"/>
                  <w:divBdr>
                    <w:top w:val="none" w:sz="0" w:space="0" w:color="auto"/>
                    <w:left w:val="none" w:sz="0" w:space="0" w:color="auto"/>
                    <w:bottom w:val="none" w:sz="0" w:space="0" w:color="auto"/>
                    <w:right w:val="none" w:sz="0" w:space="0" w:color="auto"/>
                  </w:divBdr>
                  <w:divsChild>
                    <w:div w:id="529074828">
                      <w:marLeft w:val="0"/>
                      <w:marRight w:val="0"/>
                      <w:marTop w:val="0"/>
                      <w:marBottom w:val="0"/>
                      <w:divBdr>
                        <w:top w:val="none" w:sz="0" w:space="0" w:color="auto"/>
                        <w:left w:val="none" w:sz="0" w:space="0" w:color="auto"/>
                        <w:bottom w:val="none" w:sz="0" w:space="0" w:color="auto"/>
                        <w:right w:val="none" w:sz="0" w:space="0" w:color="auto"/>
                      </w:divBdr>
                      <w:divsChild>
                        <w:div w:id="1909462745">
                          <w:marLeft w:val="0"/>
                          <w:marRight w:val="0"/>
                          <w:marTop w:val="0"/>
                          <w:marBottom w:val="32"/>
                          <w:divBdr>
                            <w:top w:val="none" w:sz="0" w:space="0" w:color="auto"/>
                            <w:left w:val="none" w:sz="0" w:space="0" w:color="auto"/>
                            <w:bottom w:val="none" w:sz="0" w:space="0" w:color="auto"/>
                            <w:right w:val="none" w:sz="0" w:space="0" w:color="auto"/>
                          </w:divBdr>
                          <w:divsChild>
                            <w:div w:id="10484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kupki.gov.ru" TargetMode="External"/><Relationship Id="rId13" Type="http://schemas.openxmlformats.org/officeDocument/2006/relationships/hyperlink" Target="mailto:ugx_alushta@mail.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ne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ew.zakupki.gov.ru" TargetMode="External"/><Relationship Id="rId14" Type="http://schemas.openxmlformats.org/officeDocument/2006/relationships/hyperlink" Target="mailto:zakupki_ugx@mail.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40AB-F5EB-4616-B56B-A6672519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50</Pages>
  <Words>17017</Words>
  <Characters>96997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MARINA</cp:lastModifiedBy>
  <cp:revision>12</cp:revision>
  <cp:lastPrinted>2019-07-01T12:27:00Z</cp:lastPrinted>
  <dcterms:created xsi:type="dcterms:W3CDTF">2019-07-02T07:28:00Z</dcterms:created>
  <dcterms:modified xsi:type="dcterms:W3CDTF">2019-07-02T11:32:00Z</dcterms:modified>
</cp:coreProperties>
</file>