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1A63B1" w:rsidRPr="001A63B1" w:rsidTr="00267C28">
        <w:trPr>
          <w:trHeight w:val="1181"/>
        </w:trPr>
        <w:tc>
          <w:tcPr>
            <w:tcW w:w="560" w:type="pct"/>
            <w:tcBorders>
              <w:top w:val="nil"/>
              <w:left w:val="nil"/>
              <w:bottom w:val="nil"/>
              <w:right w:val="nil"/>
            </w:tcBorders>
          </w:tcPr>
          <w:p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rsidTr="00267C28">
        <w:trPr>
          <w:trHeight w:val="512"/>
        </w:trPr>
        <w:tc>
          <w:tcPr>
            <w:tcW w:w="5000" w:type="pct"/>
            <w:gridSpan w:val="3"/>
            <w:tcBorders>
              <w:top w:val="nil"/>
              <w:left w:val="nil"/>
              <w:bottom w:val="single" w:sz="12" w:space="0" w:color="00B050"/>
              <w:right w:val="nil"/>
            </w:tcBorders>
          </w:tcPr>
          <w:p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rsidR="001A63B1" w:rsidRPr="001A63B1" w:rsidRDefault="001A63B1" w:rsidP="001A63B1">
      <w:pPr>
        <w:jc w:val="center"/>
        <w:rPr>
          <w:rFonts w:ascii="Times New Roman" w:eastAsia="Times New Roman" w:hAnsi="Times New Roman" w:cs="Times New Roman"/>
          <w:sz w:val="24"/>
          <w:szCs w:val="24"/>
        </w:rPr>
      </w:pPr>
    </w:p>
    <w:p w:rsidR="001A63B1" w:rsidRPr="001A63B1" w:rsidRDefault="001A63B1" w:rsidP="001A63B1">
      <w:pPr>
        <w:jc w:val="center"/>
        <w:rPr>
          <w:rFonts w:ascii="Times New Roman" w:eastAsia="Times New Roman" w:hAnsi="Times New Roman" w:cs="Times New Roman"/>
          <w:sz w:val="24"/>
          <w:szCs w:val="24"/>
        </w:rPr>
      </w:pPr>
    </w:p>
    <w:p w:rsidR="00C35070" w:rsidRPr="00540185" w:rsidRDefault="00C35070" w:rsidP="00C35070">
      <w:pPr>
        <w:jc w:val="center"/>
        <w:rPr>
          <w:rFonts w:ascii="Times New Roman" w:eastAsia="Times New Roman" w:hAnsi="Times New Roman" w:cs="Times New Roman"/>
          <w:sz w:val="24"/>
          <w:szCs w:val="24"/>
        </w:rPr>
      </w:pPr>
    </w:p>
    <w:p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14F11" w:rsidRPr="004743A0">
        <w:rPr>
          <w:rFonts w:ascii="Times New Roman" w:eastAsia="Times New Roman" w:hAnsi="Times New Roman" w:cs="Times New Roman"/>
          <w:b/>
          <w:sz w:val="28"/>
          <w:szCs w:val="28"/>
        </w:rPr>
        <w:t>Директор</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 xml:space="preserve">ФГБУН «НБС-ННЦ» </w:t>
      </w:r>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rsidR="00C35070" w:rsidRPr="004743A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6F58F7">
        <w:rPr>
          <w:rFonts w:ascii="Times New Roman" w:eastAsia="Times New Roman" w:hAnsi="Times New Roman" w:cs="Times New Roman"/>
          <w:b/>
          <w:sz w:val="28"/>
          <w:szCs w:val="28"/>
        </w:rPr>
        <w:t xml:space="preserve"> </w:t>
      </w:r>
      <w:r w:rsidR="009B1022">
        <w:rPr>
          <w:rFonts w:ascii="Times New Roman" w:eastAsia="Times New Roman" w:hAnsi="Times New Roman" w:cs="Times New Roman"/>
          <w:b/>
          <w:sz w:val="28"/>
          <w:szCs w:val="28"/>
        </w:rPr>
        <w:t xml:space="preserve"> </w:t>
      </w:r>
      <w:r w:rsidR="00C97DC0">
        <w:rPr>
          <w:rFonts w:ascii="Times New Roman" w:eastAsia="Times New Roman" w:hAnsi="Times New Roman" w:cs="Times New Roman"/>
          <w:b/>
          <w:sz w:val="28"/>
          <w:szCs w:val="28"/>
        </w:rPr>
        <w:t xml:space="preserve">      </w:t>
      </w:r>
      <w:r w:rsidR="009B1022">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176F5D">
        <w:rPr>
          <w:rFonts w:ascii="Times New Roman" w:eastAsia="Times New Roman" w:hAnsi="Times New Roman" w:cs="Times New Roman"/>
          <w:b/>
          <w:sz w:val="28"/>
          <w:szCs w:val="28"/>
        </w:rPr>
        <w:t>27</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5A1548">
        <w:rPr>
          <w:rFonts w:ascii="Times New Roman" w:eastAsia="Times New Roman" w:hAnsi="Times New Roman" w:cs="Times New Roman"/>
          <w:b/>
          <w:sz w:val="28"/>
          <w:szCs w:val="28"/>
        </w:rPr>
        <w:t>сентября</w:t>
      </w:r>
      <w:r w:rsidRPr="004743A0">
        <w:rPr>
          <w:rFonts w:ascii="Times New Roman" w:eastAsia="Times New Roman" w:hAnsi="Times New Roman" w:cs="Times New Roman"/>
          <w:b/>
          <w:sz w:val="28"/>
          <w:szCs w:val="28"/>
        </w:rPr>
        <w:t xml:space="preserve"> 201</w:t>
      </w:r>
      <w:r w:rsidR="00267C28">
        <w:rPr>
          <w:rFonts w:ascii="Times New Roman" w:eastAsia="Times New Roman" w:hAnsi="Times New Roman" w:cs="Times New Roman"/>
          <w:b/>
          <w:sz w:val="28"/>
          <w:szCs w:val="28"/>
        </w:rPr>
        <w:t>9</w:t>
      </w:r>
      <w:r w:rsidRPr="004743A0">
        <w:rPr>
          <w:rFonts w:ascii="Times New Roman" w:eastAsia="Times New Roman" w:hAnsi="Times New Roman" w:cs="Times New Roman"/>
          <w:b/>
          <w:sz w:val="28"/>
          <w:szCs w:val="28"/>
        </w:rPr>
        <w:t xml:space="preserve">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p>
    <w:p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w:t>
      </w:r>
      <w:bookmarkStart w:id="0" w:name="OLE_LINK1"/>
      <w:r w:rsidR="00176F5D">
        <w:rPr>
          <w:rFonts w:ascii="Times New Roman" w:eastAsia="Times New Roman" w:hAnsi="Times New Roman" w:cs="Times New Roman"/>
          <w:b/>
          <w:sz w:val="28"/>
          <w:szCs w:val="28"/>
        </w:rPr>
        <w:t>П</w:t>
      </w:r>
      <w:r w:rsidR="00951AFB" w:rsidRPr="00951AFB">
        <w:rPr>
          <w:rFonts w:ascii="Times New Roman" w:eastAsia="Times New Roman" w:hAnsi="Times New Roman" w:cs="Times New Roman"/>
          <w:b/>
          <w:sz w:val="28"/>
          <w:szCs w:val="28"/>
        </w:rPr>
        <w:t xml:space="preserve">оставка </w:t>
      </w:r>
      <w:r w:rsidR="00176F5D" w:rsidRPr="00176F5D">
        <w:rPr>
          <w:rFonts w:ascii="Times New Roman" w:eastAsia="Times New Roman" w:hAnsi="Times New Roman" w:cs="Times New Roman"/>
          <w:b/>
          <w:sz w:val="28"/>
          <w:szCs w:val="28"/>
        </w:rPr>
        <w:t>поливочного инвентаря для нужд ФГБУН «НБС-ННЦ»</w:t>
      </w:r>
      <w:bookmarkEnd w:id="0"/>
    </w:p>
    <w:p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E711D8"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E711D8"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E711D8"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E711D8"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E711D8"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F2CE1" w:rsidRPr="00E711D8"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F2CE1" w:rsidRPr="00E711D8" w:rsidRDefault="00EF2CE1" w:rsidP="00BF0BE8">
      <w:pPr>
        <w:tabs>
          <w:tab w:val="left" w:leader="dot" w:pos="9374"/>
        </w:tabs>
        <w:spacing w:after="0" w:line="240" w:lineRule="auto"/>
        <w:contextualSpacing/>
        <w:rPr>
          <w:rFonts w:ascii="Times New Roman" w:eastAsia="Times New Roman" w:hAnsi="Times New Roman" w:cs="Times New Roman"/>
          <w:b/>
          <w:sz w:val="28"/>
          <w:szCs w:val="28"/>
        </w:rPr>
      </w:pPr>
    </w:p>
    <w:p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26FD9" w:rsidRPr="00E711D8" w:rsidRDefault="004022B6"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201</w:t>
      </w:r>
      <w:r w:rsidR="007A26D7" w:rsidRPr="00E711D8">
        <w:rPr>
          <w:rFonts w:ascii="Times New Roman" w:eastAsia="Times New Roman" w:hAnsi="Times New Roman" w:cs="Times New Roman"/>
          <w:b/>
          <w:sz w:val="28"/>
          <w:szCs w:val="28"/>
        </w:rPr>
        <w:t>9</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rsidR="00C35070" w:rsidRPr="00E711D8" w:rsidRDefault="00C35070" w:rsidP="00C35070">
      <w:pPr>
        <w:spacing w:after="0" w:line="240" w:lineRule="auto"/>
        <w:contextualSpacing/>
        <w:rPr>
          <w:rFonts w:ascii="Times New Roman" w:eastAsia="Times New Roman" w:hAnsi="Times New Roman" w:cs="Times New Roman"/>
          <w:b/>
          <w:sz w:val="24"/>
          <w:szCs w:val="24"/>
        </w:rPr>
      </w:pPr>
    </w:p>
    <w:p w:rsidR="00C35070" w:rsidRPr="00E711D8" w:rsidRDefault="00734A43"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rsidR="00C35070" w:rsidRPr="00E711D8" w:rsidRDefault="003A58DA"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23</w:t>
      </w:r>
    </w:p>
    <w:p w:rsidR="00C35070" w:rsidRPr="00E711D8" w:rsidRDefault="003A58DA"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8852C5">
        <w:rPr>
          <w:rFonts w:ascii="Times New Roman" w:eastAsia="Times New Roman" w:hAnsi="Times New Roman" w:cs="Times New Roman"/>
          <w:b/>
          <w:noProof/>
          <w:sz w:val="24"/>
          <w:szCs w:val="24"/>
        </w:rPr>
        <w:t>3</w:t>
      </w:r>
      <w:r w:rsidR="00C71891">
        <w:rPr>
          <w:rFonts w:ascii="Times New Roman" w:eastAsia="Times New Roman" w:hAnsi="Times New Roman" w:cs="Times New Roman"/>
          <w:b/>
          <w:noProof/>
          <w:sz w:val="24"/>
          <w:szCs w:val="24"/>
        </w:rPr>
        <w:t>9</w:t>
      </w:r>
    </w:p>
    <w:p w:rsidR="00C35070" w:rsidRPr="00E711D8" w:rsidRDefault="00734A43"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1"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8852C5">
        <w:rPr>
          <w:rFonts w:ascii="Times New Roman" w:eastAsia="Times New Roman" w:hAnsi="Times New Roman" w:cs="Times New Roman"/>
          <w:b/>
          <w:noProof/>
          <w:sz w:val="24"/>
          <w:szCs w:val="24"/>
        </w:rPr>
        <w:t>4</w:t>
      </w:r>
      <w:r w:rsidR="00C71891">
        <w:rPr>
          <w:rFonts w:ascii="Times New Roman" w:eastAsia="Times New Roman" w:hAnsi="Times New Roman" w:cs="Times New Roman"/>
          <w:b/>
          <w:noProof/>
          <w:sz w:val="24"/>
          <w:szCs w:val="24"/>
        </w:rPr>
        <w:t>6</w:t>
      </w:r>
    </w:p>
    <w:p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rsidR="00C35070" w:rsidRPr="00E711D8" w:rsidRDefault="00C35070" w:rsidP="00C35070">
      <w:pPr>
        <w:spacing w:line="360" w:lineRule="auto"/>
        <w:jc w:val="center"/>
        <w:rPr>
          <w:rFonts w:ascii="Times New Roman" w:eastAsia="Times New Roman" w:hAnsi="Times New Roman" w:cs="Times New Roman"/>
          <w:b/>
          <w:sz w:val="24"/>
          <w:szCs w:val="24"/>
        </w:rPr>
      </w:pPr>
    </w:p>
    <w:p w:rsidR="00387E50" w:rsidRPr="00E711D8" w:rsidRDefault="00387E50" w:rsidP="00C35070">
      <w:pPr>
        <w:spacing w:line="360" w:lineRule="auto"/>
        <w:jc w:val="center"/>
        <w:rPr>
          <w:rFonts w:ascii="Times New Roman" w:eastAsia="Times New Roman" w:hAnsi="Times New Roman" w:cs="Times New Roman"/>
          <w:b/>
          <w:sz w:val="24"/>
          <w:szCs w:val="24"/>
        </w:rPr>
      </w:pPr>
    </w:p>
    <w:p w:rsidR="00387E50" w:rsidRPr="00E711D8" w:rsidRDefault="00387E50" w:rsidP="00387E50">
      <w:pPr>
        <w:rPr>
          <w:rFonts w:ascii="Times New Roman" w:eastAsia="Times New Roman" w:hAnsi="Times New Roman" w:cs="Times New Roman"/>
          <w:sz w:val="24"/>
          <w:szCs w:val="24"/>
        </w:rPr>
      </w:pPr>
    </w:p>
    <w:p w:rsidR="00387E50" w:rsidRPr="00E711D8" w:rsidRDefault="00387E50" w:rsidP="00387E50">
      <w:pPr>
        <w:rPr>
          <w:rFonts w:ascii="Times New Roman" w:eastAsia="Times New Roman" w:hAnsi="Times New Roman" w:cs="Times New Roman"/>
          <w:sz w:val="24"/>
          <w:szCs w:val="24"/>
        </w:rPr>
      </w:pPr>
    </w:p>
    <w:p w:rsidR="00387E50" w:rsidRPr="00E711D8" w:rsidRDefault="00387E50" w:rsidP="00387E50">
      <w:pPr>
        <w:rPr>
          <w:rFonts w:ascii="Times New Roman" w:eastAsia="Times New Roman" w:hAnsi="Times New Roman" w:cs="Times New Roman"/>
          <w:sz w:val="24"/>
          <w:szCs w:val="24"/>
        </w:rPr>
      </w:pPr>
    </w:p>
    <w:p w:rsidR="00387E50" w:rsidRPr="00E711D8" w:rsidRDefault="00387E50" w:rsidP="00387E50">
      <w:pPr>
        <w:rPr>
          <w:rFonts w:ascii="Times New Roman" w:eastAsia="Times New Roman" w:hAnsi="Times New Roman" w:cs="Times New Roman"/>
          <w:sz w:val="24"/>
          <w:szCs w:val="24"/>
        </w:rPr>
      </w:pPr>
    </w:p>
    <w:p w:rsidR="00387E50" w:rsidRPr="00E711D8" w:rsidRDefault="00387E50" w:rsidP="00387E50">
      <w:pPr>
        <w:rPr>
          <w:rFonts w:ascii="Times New Roman" w:eastAsia="Times New Roman" w:hAnsi="Times New Roman" w:cs="Times New Roman"/>
          <w:sz w:val="24"/>
          <w:szCs w:val="24"/>
        </w:rPr>
      </w:pPr>
    </w:p>
    <w:p w:rsidR="00387E50" w:rsidRPr="00E711D8" w:rsidRDefault="00387E50" w:rsidP="00387E50">
      <w:pPr>
        <w:rPr>
          <w:rFonts w:ascii="Times New Roman" w:eastAsia="Times New Roman" w:hAnsi="Times New Roman" w:cs="Times New Roman"/>
          <w:sz w:val="24"/>
          <w:szCs w:val="24"/>
        </w:rPr>
      </w:pPr>
    </w:p>
    <w:p w:rsidR="00387E50" w:rsidRPr="00E711D8" w:rsidRDefault="00387E50" w:rsidP="00C35070">
      <w:pPr>
        <w:spacing w:line="360" w:lineRule="auto"/>
        <w:jc w:val="center"/>
        <w:rPr>
          <w:rFonts w:ascii="Times New Roman" w:eastAsia="Times New Roman" w:hAnsi="Times New Roman" w:cs="Times New Roman"/>
          <w:sz w:val="24"/>
          <w:szCs w:val="24"/>
        </w:rPr>
      </w:pPr>
    </w:p>
    <w:p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rsidR="00945826" w:rsidRPr="00E711D8" w:rsidRDefault="00945826" w:rsidP="00C35070">
      <w:pPr>
        <w:spacing w:line="360" w:lineRule="auto"/>
        <w:jc w:val="center"/>
        <w:rPr>
          <w:rFonts w:ascii="Times New Roman" w:eastAsia="Times New Roman" w:hAnsi="Times New Roman" w:cs="Times New Roman"/>
          <w:sz w:val="24"/>
          <w:szCs w:val="24"/>
        </w:rPr>
      </w:pPr>
    </w:p>
    <w:p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2" w:name="_Toc425090427"/>
      <w:bookmarkEnd w:id="1"/>
      <w:r w:rsidR="00720F18" w:rsidRPr="00E711D8">
        <w:rPr>
          <w:rFonts w:ascii="Times New Roman" w:eastAsia="Times New Roman" w:hAnsi="Times New Roman" w:cs="Times New Roman"/>
          <w:b/>
          <w:sz w:val="24"/>
          <w:szCs w:val="24"/>
        </w:rPr>
        <w:lastRenderedPageBreak/>
        <w:t>РАЗДЕЛ 1. ОБЩАЯ ЧАСТЬ</w:t>
      </w:r>
    </w:p>
    <w:p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720F18" w:rsidRPr="00E711D8" w:rsidRDefault="00720F18" w:rsidP="00720F18">
      <w:pPr>
        <w:rPr>
          <w:rFonts w:ascii="Times New Roman" w:eastAsia="Times New Roman" w:hAnsi="Times New Roman" w:cs="Times New Roman"/>
          <w:b/>
          <w:sz w:val="24"/>
          <w:szCs w:val="24"/>
        </w:rPr>
      </w:pPr>
    </w:p>
    <w:p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rsidR="00720F18" w:rsidRPr="00E711D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rsidR="00720F18" w:rsidRPr="00E711D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rsidR="00720F18" w:rsidRPr="00E711D8" w:rsidRDefault="00D72F8B"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rsidR="00720F18" w:rsidRPr="00E711D8" w:rsidRDefault="00720F18" w:rsidP="00720F18">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rsidR="00720F18" w:rsidRPr="00E711D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rsidR="00720F18" w:rsidRPr="00E711D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w:t>
      </w:r>
      <w:r w:rsidRPr="00E711D8">
        <w:rPr>
          <w:rFonts w:ascii="Times New Roman" w:eastAsia="Times New Roman" w:hAnsi="Times New Roman" w:cs="Times New Roman"/>
          <w:sz w:val="24"/>
          <w:szCs w:val="24"/>
        </w:rPr>
        <w:lastRenderedPageBreak/>
        <w:t xml:space="preserve">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rsidR="00720F18" w:rsidRPr="00E711D8" w:rsidRDefault="00267C2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rsidR="00720F18" w:rsidRPr="00E711D8" w:rsidRDefault="00720F18" w:rsidP="00720F18">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rsidR="00720F18" w:rsidRPr="00E711D8" w:rsidRDefault="00720F18" w:rsidP="00720F18">
      <w:pPr>
        <w:ind w:left="720"/>
        <w:contextualSpacing/>
        <w:jc w:val="both"/>
        <w:rPr>
          <w:rFonts w:ascii="Times New Roman" w:eastAsia="Times New Roman" w:hAnsi="Times New Roman" w:cs="Times New Roman"/>
          <w:b/>
          <w:sz w:val="24"/>
          <w:szCs w:val="24"/>
        </w:rPr>
      </w:pPr>
    </w:p>
    <w:p w:rsidR="00720F18" w:rsidRPr="00E711D8" w:rsidRDefault="00720F18" w:rsidP="00720F18">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rsidR="00720F18" w:rsidRPr="00E711D8" w:rsidRDefault="00BE43BB" w:rsidP="00F10537">
      <w:pPr>
        <w:numPr>
          <w:ilvl w:val="2"/>
          <w:numId w:val="11"/>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rsidR="00720F18" w:rsidRPr="00E711D8" w:rsidRDefault="00267C2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3" w:name="_Ref316300991"/>
    </w:p>
    <w:bookmarkEnd w:id="3"/>
    <w:p w:rsidR="00720F18" w:rsidRPr="00E711D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rsidR="00720F18" w:rsidRPr="00E711D8" w:rsidRDefault="00BE43BB"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 xml:space="preserve">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rsidR="00720F18" w:rsidRPr="00E711D8" w:rsidRDefault="009A3D0F"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9A3D0F" w:rsidRPr="00E711D8" w:rsidRDefault="009A3D0F"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rsidR="00720F18" w:rsidRPr="00E711D8" w:rsidRDefault="00F10537"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rsidR="00720F18" w:rsidRPr="00E711D8" w:rsidRDefault="00F10537"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rsidR="00720F18" w:rsidRPr="00E711D8" w:rsidRDefault="00896FA2" w:rsidP="00896FA2">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4" w:name="_Ref316304084"/>
      <w:r w:rsidRPr="00E711D8">
        <w:rPr>
          <w:rFonts w:ascii="Times New Roman" w:eastAsia="Times New Roman" w:hAnsi="Times New Roman" w:cs="Times New Roman"/>
          <w:b/>
          <w:sz w:val="24"/>
          <w:szCs w:val="24"/>
        </w:rPr>
        <w:t xml:space="preserve">Обеспечение заявки на участие в </w:t>
      </w:r>
      <w:bookmarkStart w:id="5" w:name="_Ref316304115"/>
      <w:r w:rsidRPr="00E711D8">
        <w:rPr>
          <w:rFonts w:ascii="Times New Roman" w:eastAsia="Times New Roman" w:hAnsi="Times New Roman" w:cs="Times New Roman"/>
          <w:b/>
          <w:sz w:val="24"/>
          <w:szCs w:val="24"/>
        </w:rPr>
        <w:t>Запросе котировок</w:t>
      </w:r>
    </w:p>
    <w:bookmarkEnd w:id="5"/>
    <w:p w:rsidR="00720F18" w:rsidRPr="00E711D8" w:rsidRDefault="00B3219C"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rsidR="00B3219C" w:rsidRPr="00E711D8" w:rsidRDefault="00B3219C"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rsidR="00B3219C" w:rsidRPr="00E711D8" w:rsidRDefault="00B3219C"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rsidR="00D77CB9" w:rsidRPr="00E711D8" w:rsidRDefault="006F26EA"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F26EA" w:rsidRPr="00E711D8" w:rsidRDefault="006F26EA"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F26EA" w:rsidRPr="00E711D8" w:rsidRDefault="006F26EA"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rsidR="006F26EA" w:rsidRPr="00E711D8" w:rsidRDefault="00C3446B"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C3446B" w:rsidRPr="00E711D8" w:rsidRDefault="00C3446B"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4"/>
      <w:r w:rsidRPr="00E711D8">
        <w:rPr>
          <w:rFonts w:ascii="Times New Roman" w:eastAsia="Times New Roman" w:hAnsi="Times New Roman" w:cs="Times New Roman"/>
          <w:b/>
          <w:sz w:val="24"/>
          <w:szCs w:val="24"/>
        </w:rPr>
        <w:t>Запросе котировок</w:t>
      </w:r>
    </w:p>
    <w:p w:rsidR="00720F18" w:rsidRPr="00E711D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 xml:space="preserve">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rsidR="00E1482B" w:rsidRPr="00E711D8" w:rsidRDefault="00E1482B"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rsidR="00E1482B" w:rsidRPr="00E711D8" w:rsidRDefault="00E1482B"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rsidR="00720F18" w:rsidRPr="00E711D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rsidR="00720F18" w:rsidRPr="00E711D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rsidR="00720F18" w:rsidRPr="00E711D8" w:rsidRDefault="00E1482B"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720F18" w:rsidRPr="00E711D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rsidR="00720F18" w:rsidRPr="00E711D8" w:rsidRDefault="00720F18" w:rsidP="00720F18">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6"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6"/>
      <w:r w:rsidRPr="00E711D8">
        <w:rPr>
          <w:rFonts w:ascii="Times New Roman" w:eastAsia="Times New Roman" w:hAnsi="Times New Roman" w:cs="Times New Roman"/>
          <w:b/>
          <w:sz w:val="24"/>
          <w:szCs w:val="24"/>
        </w:rPr>
        <w:t>заявкам</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720F18" w:rsidRPr="00E711D8" w:rsidRDefault="00B07E36"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720F18" w:rsidRPr="00E711D8" w:rsidRDefault="00B07E36"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rsidR="00720F18" w:rsidRPr="00E711D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rsidR="00720F18" w:rsidRPr="00E711D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rsidR="00720F18" w:rsidRPr="00E711D8" w:rsidRDefault="00720F18" w:rsidP="00720F18">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к оформлению заявок; </w:t>
      </w:r>
    </w:p>
    <w:p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w:t>
      </w:r>
      <w:r w:rsidR="00196E7B" w:rsidRPr="00E711D8">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 xml:space="preserve"> котировок, которые не соответствуют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w:t>
      </w:r>
    </w:p>
    <w:p w:rsidR="00720F18" w:rsidRPr="00E711D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720F18" w:rsidRPr="00E711D8" w:rsidRDefault="00323C6B"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rsidR="00720F18" w:rsidRPr="00E711D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rsidR="00720F18" w:rsidRPr="00E711D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720F18" w:rsidRPr="00E711D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rsidR="00F57CA1" w:rsidRPr="00E711D8" w:rsidRDefault="00DA438D"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rsidR="00720F18" w:rsidRPr="00E711D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720F18" w:rsidRPr="00E711D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rsidR="00482A8F" w:rsidRPr="00E711D8" w:rsidRDefault="00C045D8" w:rsidP="008965CF">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20F18" w:rsidRPr="00E711D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20F18" w:rsidRPr="00E711D8" w:rsidRDefault="001412F4"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20F18" w:rsidRPr="00E711D8" w:rsidRDefault="00720F18" w:rsidP="00720F18">
      <w:pPr>
        <w:ind w:left="720"/>
        <w:contextualSpacing/>
        <w:jc w:val="both"/>
        <w:rPr>
          <w:rFonts w:ascii="Times New Roman" w:eastAsia="Times New Roman" w:hAnsi="Times New Roman" w:cs="Times New Roman"/>
          <w:sz w:val="24"/>
          <w:szCs w:val="24"/>
        </w:rPr>
      </w:pPr>
    </w:p>
    <w:p w:rsidR="00720F18" w:rsidRPr="00E711D8" w:rsidRDefault="00720F18" w:rsidP="00720F18">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7"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720F18" w:rsidRPr="00E711D8" w:rsidRDefault="008965CF"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rsidR="00720F18" w:rsidRPr="00E711D8" w:rsidRDefault="008965CF" w:rsidP="008965CF">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8965CF" w:rsidRPr="00E711D8" w:rsidRDefault="008965CF" w:rsidP="008965CF">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должно равняться количеству заявок на участие в запросе котировок в электронной форме, cоответствующих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720F18" w:rsidRPr="00E711D8" w:rsidRDefault="00520CAC"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rsidR="00720F18" w:rsidRPr="00E711D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r w:rsidRPr="00E711D8">
          <w:rPr>
            <w:rFonts w:ascii="Times New Roman" w:eastAsia="Times New Roman" w:hAnsi="Times New Roman" w:cs="Times New Roman"/>
            <w:sz w:val="24"/>
            <w:szCs w:val="24"/>
            <w:u w:val="single"/>
            <w:lang w:val="en-US"/>
          </w:rPr>
          <w:t>zakupki</w:t>
        </w:r>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rsidR="00720F18" w:rsidRPr="00E711D8" w:rsidRDefault="00720F18"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rsidR="003F42D8" w:rsidRPr="00E711D8" w:rsidRDefault="004B6944"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20F18" w:rsidRPr="00E711D8" w:rsidRDefault="004B6944" w:rsidP="00720F18">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rsidR="00042524" w:rsidRPr="00E711D8" w:rsidRDefault="004B6944" w:rsidP="00D820A8">
      <w:pPr>
        <w:pStyle w:val="affff1"/>
        <w:numPr>
          <w:ilvl w:val="2"/>
          <w:numId w:val="11"/>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rsidR="004257D4" w:rsidRPr="00E711D8" w:rsidRDefault="004257D4" w:rsidP="00D820A8">
      <w:pPr>
        <w:pStyle w:val="affff1"/>
        <w:numPr>
          <w:ilvl w:val="2"/>
          <w:numId w:val="11"/>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rsidR="004B6944" w:rsidRPr="00E711D8" w:rsidRDefault="004B6944" w:rsidP="00D820A8">
      <w:pPr>
        <w:pStyle w:val="affff1"/>
        <w:numPr>
          <w:ilvl w:val="2"/>
          <w:numId w:val="11"/>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rsidR="004B6944" w:rsidRPr="00E711D8" w:rsidRDefault="00552F32" w:rsidP="00D820A8">
      <w:pPr>
        <w:pStyle w:val="affff1"/>
        <w:numPr>
          <w:ilvl w:val="2"/>
          <w:numId w:val="11"/>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552F32" w:rsidRPr="00E711D8" w:rsidRDefault="00552F32" w:rsidP="00D820A8">
      <w:pPr>
        <w:pStyle w:val="affff1"/>
        <w:numPr>
          <w:ilvl w:val="2"/>
          <w:numId w:val="11"/>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552F32" w:rsidRPr="00E711D8" w:rsidRDefault="00552F32" w:rsidP="00D820A8">
      <w:pPr>
        <w:pStyle w:val="affff1"/>
        <w:numPr>
          <w:ilvl w:val="2"/>
          <w:numId w:val="11"/>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rsidR="00552F32" w:rsidRPr="00E711D8" w:rsidRDefault="00552F32" w:rsidP="00D820A8">
      <w:pPr>
        <w:pStyle w:val="affff1"/>
        <w:numPr>
          <w:ilvl w:val="2"/>
          <w:numId w:val="11"/>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52F32" w:rsidRPr="00E711D8" w:rsidRDefault="00552F32"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rsidR="00552F32" w:rsidRPr="00E711D8" w:rsidRDefault="00552F32" w:rsidP="00720F18">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rsidR="00720F18" w:rsidRPr="00E711D8" w:rsidRDefault="00552F32" w:rsidP="00EE19F9">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rsidR="00720F18" w:rsidRPr="00E711D8" w:rsidRDefault="00720F18" w:rsidP="00720F18">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rsidR="00720F18" w:rsidRPr="00E711D8" w:rsidRDefault="00720F18" w:rsidP="00720F18">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rsidR="00720F18" w:rsidRPr="00E711D8" w:rsidRDefault="00720F18" w:rsidP="00720F18">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7"/>
    <w:p w:rsidR="00720F18" w:rsidRPr="00E711D8" w:rsidRDefault="00720F18" w:rsidP="00720F18">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720F18" w:rsidRPr="00E711D8" w:rsidRDefault="00720F18" w:rsidP="00720F18">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rsidR="00720F18" w:rsidRPr="00E711D8" w:rsidRDefault="00720F18" w:rsidP="00720F18">
      <w:pPr>
        <w:numPr>
          <w:ilvl w:val="0"/>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rsidR="00720F18" w:rsidRPr="00E711D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rsidR="00720F18" w:rsidRPr="00E711D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rsidR="00720F18" w:rsidRPr="00E711D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rsidR="00720F18" w:rsidRPr="00E711D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rsidR="00720F18" w:rsidRPr="00E711D8" w:rsidRDefault="00856A32"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rsidR="00720F18" w:rsidRPr="00E711D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720F18" w:rsidRPr="00E711D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иной документ, предусмотренный законодательством (указывается в </w:t>
      </w:r>
      <w:r w:rsidR="007A26D7" w:rsidRPr="00E711D8">
        <w:rPr>
          <w:rFonts w:ascii="Times New Roman" w:eastAsia="Times New Roman" w:hAnsi="Times New Roman" w:cs="Times New Roman"/>
          <w:sz w:val="24"/>
          <w:szCs w:val="24"/>
        </w:rPr>
        <w:t xml:space="preserve">извещении </w:t>
      </w:r>
      <w:r w:rsidRPr="00E711D8">
        <w:rPr>
          <w:rFonts w:ascii="Times New Roman" w:eastAsia="Times New Roman" w:hAnsi="Times New Roman" w:cs="Times New Roman"/>
          <w:sz w:val="24"/>
          <w:szCs w:val="24"/>
        </w:rPr>
        <w:t>о закупке);</w:t>
      </w:r>
    </w:p>
    <w:p w:rsidR="00720F18" w:rsidRPr="00E711D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отсканированная копия свидетельства о постановке на налоговый учет;</w:t>
      </w:r>
    </w:p>
    <w:p w:rsidR="00720F18" w:rsidRPr="00E711D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rsidR="00720F18" w:rsidRPr="00E711D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720F18" w:rsidRPr="00E711D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20F18" w:rsidRPr="00E711D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720F18" w:rsidRPr="00E711D8" w:rsidRDefault="00720F18" w:rsidP="00720F18">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rsidR="00720F18" w:rsidRPr="00E711D8" w:rsidRDefault="00720F18" w:rsidP="00720F18">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720F18" w:rsidRPr="00E711D8" w:rsidRDefault="00720F18" w:rsidP="00720F18">
      <w:pPr>
        <w:ind w:left="1134"/>
        <w:contextualSpacing/>
        <w:jc w:val="both"/>
        <w:rPr>
          <w:rFonts w:ascii="Times New Roman" w:eastAsia="Times New Roman" w:hAnsi="Times New Roman" w:cs="Times New Roman"/>
          <w:b/>
          <w:sz w:val="24"/>
          <w:szCs w:val="24"/>
        </w:rPr>
      </w:pPr>
    </w:p>
    <w:p w:rsidR="00720F18" w:rsidRPr="00E711D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rsidR="00720F18" w:rsidRPr="00E711D8" w:rsidRDefault="00720F18" w:rsidP="00720F18">
      <w:pPr>
        <w:ind w:left="1134"/>
        <w:contextualSpacing/>
        <w:jc w:val="both"/>
        <w:rPr>
          <w:rFonts w:ascii="Times New Roman" w:eastAsia="Times New Roman" w:hAnsi="Times New Roman" w:cs="Times New Roman"/>
          <w:b/>
          <w:sz w:val="24"/>
          <w:szCs w:val="24"/>
        </w:rPr>
      </w:pPr>
    </w:p>
    <w:p w:rsidR="00720F18" w:rsidRPr="00E711D8" w:rsidRDefault="00720F18" w:rsidP="00720F18">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20F18" w:rsidRPr="00E711D8" w:rsidRDefault="00720F18" w:rsidP="00720F18">
      <w:pPr>
        <w:ind w:left="1134"/>
        <w:contextualSpacing/>
        <w:jc w:val="both"/>
        <w:rPr>
          <w:rFonts w:ascii="Times New Roman" w:eastAsia="Times New Roman" w:hAnsi="Times New Roman" w:cs="Times New Roman"/>
          <w:b/>
          <w:sz w:val="24"/>
          <w:szCs w:val="24"/>
        </w:rPr>
      </w:pPr>
    </w:p>
    <w:p w:rsidR="00720F18" w:rsidRPr="00E711D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rsidR="00720F18" w:rsidRPr="00E711D8" w:rsidRDefault="00720F18" w:rsidP="00720F18">
      <w:pPr>
        <w:ind w:left="1134"/>
        <w:contextualSpacing/>
        <w:jc w:val="both"/>
        <w:rPr>
          <w:rFonts w:ascii="Times New Roman" w:eastAsia="Times New Roman" w:hAnsi="Times New Roman" w:cs="Times New Roman"/>
          <w:b/>
          <w:sz w:val="24"/>
          <w:szCs w:val="24"/>
        </w:rPr>
      </w:pPr>
    </w:p>
    <w:p w:rsidR="00720F18" w:rsidRPr="00E711D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720F18" w:rsidRPr="00E711D8" w:rsidRDefault="00720F18" w:rsidP="00720F18">
      <w:pPr>
        <w:contextualSpacing/>
        <w:jc w:val="both"/>
        <w:rPr>
          <w:rFonts w:ascii="Times New Roman" w:eastAsia="Times New Roman" w:hAnsi="Times New Roman" w:cs="Times New Roman"/>
          <w:b/>
          <w:sz w:val="24"/>
          <w:szCs w:val="24"/>
        </w:rPr>
      </w:pPr>
    </w:p>
    <w:p w:rsidR="00720F18" w:rsidRPr="00E711D8" w:rsidRDefault="00720F18" w:rsidP="00720F18">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rsidR="00720F18" w:rsidRPr="00E711D8" w:rsidRDefault="00720F18" w:rsidP="00720F18">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rsidR="001412F4" w:rsidRPr="00E711D8" w:rsidRDefault="00720F18" w:rsidP="001412F4">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распространяются на соисполнителей (субподрядчиков).</w:t>
      </w:r>
    </w:p>
    <w:p w:rsidR="001412F4" w:rsidRPr="00E711D8" w:rsidRDefault="001412F4" w:rsidP="001412F4">
      <w:pPr>
        <w:contextualSpacing/>
        <w:jc w:val="both"/>
        <w:rPr>
          <w:rFonts w:ascii="Times New Roman" w:eastAsia="Times New Roman" w:hAnsi="Times New Roman" w:cs="Times New Roman"/>
          <w:b/>
          <w:sz w:val="24"/>
          <w:szCs w:val="24"/>
        </w:rPr>
      </w:pPr>
    </w:p>
    <w:p w:rsidR="00720F18" w:rsidRPr="00E711D8" w:rsidRDefault="00720F18" w:rsidP="00720F18">
      <w:pPr>
        <w:spacing w:line="360" w:lineRule="auto"/>
        <w:jc w:val="center"/>
        <w:rPr>
          <w:rFonts w:ascii="Times New Roman" w:eastAsia="Times New Roman" w:hAnsi="Times New Roman" w:cs="Times New Roman"/>
          <w:b/>
          <w:sz w:val="24"/>
          <w:szCs w:val="24"/>
        </w:rPr>
      </w:pPr>
    </w:p>
    <w:p w:rsidR="00620AAD" w:rsidRPr="00E711D8" w:rsidRDefault="00620AAD" w:rsidP="00720F18">
      <w:pPr>
        <w:spacing w:line="360" w:lineRule="auto"/>
        <w:jc w:val="center"/>
        <w:rPr>
          <w:rFonts w:ascii="Times New Roman" w:eastAsia="Times New Roman" w:hAnsi="Times New Roman" w:cs="Times New Roman"/>
          <w:b/>
          <w:sz w:val="24"/>
          <w:szCs w:val="24"/>
        </w:rPr>
      </w:pPr>
    </w:p>
    <w:p w:rsidR="00267C28" w:rsidRPr="00E711D8" w:rsidRDefault="00267C28" w:rsidP="00720F18">
      <w:pPr>
        <w:spacing w:line="360" w:lineRule="auto"/>
        <w:jc w:val="center"/>
        <w:rPr>
          <w:rFonts w:ascii="Times New Roman" w:eastAsia="Times New Roman" w:hAnsi="Times New Roman" w:cs="Times New Roman"/>
          <w:b/>
          <w:sz w:val="24"/>
          <w:szCs w:val="24"/>
        </w:rPr>
      </w:pPr>
    </w:p>
    <w:p w:rsidR="00267C28" w:rsidRPr="00E711D8" w:rsidRDefault="00267C28" w:rsidP="00720F18">
      <w:pPr>
        <w:spacing w:line="360" w:lineRule="auto"/>
        <w:jc w:val="center"/>
        <w:rPr>
          <w:rFonts w:ascii="Times New Roman" w:eastAsia="Times New Roman" w:hAnsi="Times New Roman" w:cs="Times New Roman"/>
          <w:b/>
          <w:sz w:val="24"/>
          <w:szCs w:val="24"/>
        </w:rPr>
      </w:pPr>
    </w:p>
    <w:p w:rsidR="002076E4" w:rsidRPr="00E711D8" w:rsidRDefault="002076E4" w:rsidP="00720F18">
      <w:pPr>
        <w:spacing w:line="360" w:lineRule="auto"/>
        <w:jc w:val="center"/>
        <w:rPr>
          <w:rFonts w:ascii="Times New Roman" w:eastAsia="Times New Roman" w:hAnsi="Times New Roman" w:cs="Times New Roman"/>
          <w:b/>
          <w:sz w:val="24"/>
          <w:szCs w:val="24"/>
        </w:rPr>
      </w:pPr>
    </w:p>
    <w:p w:rsidR="002076E4" w:rsidRPr="00E711D8" w:rsidRDefault="002076E4" w:rsidP="00720F18">
      <w:pPr>
        <w:spacing w:line="360" w:lineRule="auto"/>
        <w:jc w:val="center"/>
        <w:rPr>
          <w:rFonts w:ascii="Times New Roman" w:eastAsia="Times New Roman" w:hAnsi="Times New Roman" w:cs="Times New Roman"/>
          <w:b/>
          <w:sz w:val="24"/>
          <w:szCs w:val="24"/>
        </w:rPr>
      </w:pPr>
    </w:p>
    <w:p w:rsidR="00085ECA" w:rsidRPr="00E711D8" w:rsidRDefault="00085ECA" w:rsidP="00720F18">
      <w:pPr>
        <w:spacing w:line="360" w:lineRule="auto"/>
        <w:jc w:val="center"/>
        <w:rPr>
          <w:rFonts w:ascii="Times New Roman" w:eastAsia="Times New Roman" w:hAnsi="Times New Roman" w:cs="Times New Roman"/>
          <w:b/>
          <w:sz w:val="24"/>
          <w:szCs w:val="24"/>
        </w:rPr>
      </w:pPr>
    </w:p>
    <w:p w:rsidR="00085ECA" w:rsidRPr="00E711D8" w:rsidRDefault="00085ECA" w:rsidP="00720F18">
      <w:pPr>
        <w:spacing w:line="360" w:lineRule="auto"/>
        <w:jc w:val="center"/>
        <w:rPr>
          <w:rFonts w:ascii="Times New Roman" w:eastAsia="Times New Roman" w:hAnsi="Times New Roman" w:cs="Times New Roman"/>
          <w:b/>
          <w:sz w:val="24"/>
          <w:szCs w:val="24"/>
        </w:rPr>
      </w:pPr>
    </w:p>
    <w:p w:rsidR="00085ECA" w:rsidRPr="00E711D8" w:rsidRDefault="00085ECA" w:rsidP="00720F18">
      <w:pPr>
        <w:spacing w:line="360" w:lineRule="auto"/>
        <w:jc w:val="center"/>
        <w:rPr>
          <w:rFonts w:ascii="Times New Roman" w:eastAsia="Times New Roman" w:hAnsi="Times New Roman" w:cs="Times New Roman"/>
          <w:b/>
          <w:sz w:val="24"/>
          <w:szCs w:val="24"/>
        </w:rPr>
      </w:pPr>
    </w:p>
    <w:p w:rsidR="00085ECA" w:rsidRPr="00E711D8" w:rsidRDefault="00085ECA" w:rsidP="00720F18">
      <w:pPr>
        <w:spacing w:line="360" w:lineRule="auto"/>
        <w:jc w:val="center"/>
        <w:rPr>
          <w:rFonts w:ascii="Times New Roman" w:eastAsia="Times New Roman" w:hAnsi="Times New Roman" w:cs="Times New Roman"/>
          <w:b/>
          <w:sz w:val="24"/>
          <w:szCs w:val="24"/>
        </w:rPr>
      </w:pPr>
    </w:p>
    <w:p w:rsidR="00085ECA" w:rsidRPr="00E711D8" w:rsidRDefault="00085ECA" w:rsidP="00720F18">
      <w:pPr>
        <w:spacing w:line="360" w:lineRule="auto"/>
        <w:jc w:val="center"/>
        <w:rPr>
          <w:rFonts w:ascii="Times New Roman" w:eastAsia="Times New Roman" w:hAnsi="Times New Roman" w:cs="Times New Roman"/>
          <w:b/>
          <w:sz w:val="24"/>
          <w:szCs w:val="24"/>
        </w:rPr>
      </w:pPr>
    </w:p>
    <w:p w:rsidR="00085ECA" w:rsidRPr="00E711D8" w:rsidRDefault="00085ECA" w:rsidP="00720F18">
      <w:pPr>
        <w:spacing w:line="360" w:lineRule="auto"/>
        <w:jc w:val="center"/>
        <w:rPr>
          <w:rFonts w:ascii="Times New Roman" w:eastAsia="Times New Roman" w:hAnsi="Times New Roman" w:cs="Times New Roman"/>
          <w:b/>
          <w:sz w:val="24"/>
          <w:szCs w:val="24"/>
        </w:rPr>
      </w:pPr>
    </w:p>
    <w:p w:rsidR="00085ECA" w:rsidRPr="00E711D8" w:rsidRDefault="00085ECA" w:rsidP="00720F18">
      <w:pPr>
        <w:spacing w:line="360" w:lineRule="auto"/>
        <w:jc w:val="center"/>
        <w:rPr>
          <w:rFonts w:ascii="Times New Roman" w:eastAsia="Times New Roman" w:hAnsi="Times New Roman" w:cs="Times New Roman"/>
          <w:b/>
          <w:sz w:val="24"/>
          <w:szCs w:val="24"/>
        </w:rPr>
      </w:pPr>
    </w:p>
    <w:p w:rsidR="00085ECA" w:rsidRPr="00E711D8" w:rsidRDefault="00085ECA" w:rsidP="00720F18">
      <w:pPr>
        <w:spacing w:line="360" w:lineRule="auto"/>
        <w:jc w:val="center"/>
        <w:rPr>
          <w:rFonts w:ascii="Times New Roman" w:eastAsia="Times New Roman" w:hAnsi="Times New Roman" w:cs="Times New Roman"/>
          <w:b/>
          <w:sz w:val="24"/>
          <w:szCs w:val="24"/>
        </w:rPr>
      </w:pPr>
    </w:p>
    <w:p w:rsidR="00C35070"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lastRenderedPageBreak/>
        <w:t xml:space="preserve">РАЗДЕЛ 2. ИНФОРМАЦИОННАЯ КАРТА ЗАПРОСА </w:t>
      </w:r>
      <w:bookmarkEnd w:id="2"/>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rsidTr="001035F4">
        <w:trPr>
          <w:trHeight w:val="19"/>
        </w:trPr>
        <w:tc>
          <w:tcPr>
            <w:tcW w:w="571" w:type="dxa"/>
            <w:tcBorders>
              <w:left w:val="single" w:sz="4" w:space="0" w:color="000000"/>
              <w:bottom w:val="single" w:sz="4" w:space="0" w:color="000000"/>
            </w:tcBorders>
            <w:shd w:val="clear" w:color="auto" w:fill="auto"/>
            <w:vAlign w:val="center"/>
          </w:tcPr>
          <w:p w:rsidR="008772D5" w:rsidRPr="00E711D8"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w:t>
            </w:r>
          </w:p>
        </w:tc>
      </w:tr>
      <w:tr w:rsidR="008772D5"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пгт. Никита, спуск Никитский, д. 52</w:t>
            </w:r>
          </w:p>
        </w:tc>
      </w:tr>
      <w:tr w:rsidR="008772D5"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Паштецкий Андрей Владимирович</w:t>
            </w:r>
          </w:p>
        </w:tc>
      </w:tr>
      <w:tr w:rsidR="008772D5"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E711D8" w:rsidRDefault="00176F5D" w:rsidP="00720F18">
            <w:pPr>
              <w:spacing w:after="0" w:line="240" w:lineRule="auto"/>
              <w:jc w:val="both"/>
              <w:rPr>
                <w:rFonts w:ascii="Times New Roman" w:hAnsi="Times New Roman" w:cs="Times New Roman"/>
                <w:sz w:val="24"/>
                <w:szCs w:val="24"/>
              </w:rPr>
            </w:pPr>
            <w:r w:rsidRPr="00176F5D">
              <w:rPr>
                <w:rFonts w:ascii="Times New Roman" w:hAnsi="Times New Roman" w:cs="Times New Roman"/>
                <w:sz w:val="24"/>
                <w:szCs w:val="24"/>
              </w:rPr>
              <w:t>Поставка поливочного инвентаря для нужд ФГБУН «НБС-ННЦ»</w:t>
            </w:r>
          </w:p>
        </w:tc>
      </w:tr>
      <w:tr w:rsidR="008772D5" w:rsidRPr="00E711D8"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F90" w:rsidRPr="00E711D8" w:rsidRDefault="00D176EF"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 соответствии с техническим заданием.</w:t>
            </w:r>
          </w:p>
        </w:tc>
      </w:tr>
      <w:tr w:rsidR="00DB522A" w:rsidRPr="00E711D8"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874623" w:rsidP="006B795C">
            <w:pPr>
              <w:suppressAutoHyphens/>
              <w:autoSpaceDE w:val="0"/>
              <w:autoSpaceDN w:val="0"/>
              <w:adjustRightInd w:val="0"/>
              <w:spacing w:after="0" w:line="240" w:lineRule="auto"/>
              <w:jc w:val="both"/>
              <w:rPr>
                <w:rFonts w:ascii="Times New Roman" w:eastAsia="Calibri" w:hAnsi="Times New Roman" w:cs="Times New Roman"/>
                <w:bCs/>
                <w:sz w:val="24"/>
                <w:szCs w:val="24"/>
                <w:lang w:eastAsia="zh-CN"/>
              </w:rPr>
            </w:pPr>
            <w:r w:rsidRPr="00122E40">
              <w:rPr>
                <w:rFonts w:ascii="Times New Roman" w:eastAsia="Calibri" w:hAnsi="Times New Roman" w:cs="Times New Roman"/>
                <w:bCs/>
                <w:sz w:val="24"/>
                <w:szCs w:val="24"/>
                <w:lang w:eastAsia="zh-CN"/>
              </w:rPr>
              <w:t xml:space="preserve">Поставка товара осуществляется </w:t>
            </w:r>
            <w:r w:rsidR="00482A24" w:rsidRPr="00482A24">
              <w:rPr>
                <w:rFonts w:ascii="Times New Roman" w:eastAsia="Calibri" w:hAnsi="Times New Roman" w:cs="Times New Roman"/>
                <w:bCs/>
                <w:sz w:val="24"/>
                <w:szCs w:val="24"/>
                <w:lang w:eastAsia="zh-CN"/>
              </w:rPr>
              <w:t>в течени</w:t>
            </w:r>
            <w:r w:rsidR="00482A24">
              <w:rPr>
                <w:rFonts w:ascii="Times New Roman" w:eastAsia="Calibri" w:hAnsi="Times New Roman" w:cs="Times New Roman"/>
                <w:bCs/>
                <w:sz w:val="24"/>
                <w:szCs w:val="24"/>
                <w:lang w:eastAsia="zh-CN"/>
              </w:rPr>
              <w:t>е</w:t>
            </w:r>
            <w:r w:rsidR="00482A24" w:rsidRPr="00482A24">
              <w:rPr>
                <w:rFonts w:ascii="Times New Roman" w:eastAsia="Calibri" w:hAnsi="Times New Roman" w:cs="Times New Roman"/>
                <w:bCs/>
                <w:sz w:val="24"/>
                <w:szCs w:val="24"/>
                <w:lang w:eastAsia="zh-CN"/>
              </w:rPr>
              <w:t xml:space="preserve"> </w:t>
            </w:r>
            <w:r w:rsidR="006B795C">
              <w:rPr>
                <w:rFonts w:ascii="Times New Roman" w:eastAsia="Calibri" w:hAnsi="Times New Roman" w:cs="Times New Roman"/>
                <w:bCs/>
                <w:sz w:val="24"/>
                <w:szCs w:val="24"/>
                <w:lang w:eastAsia="zh-CN"/>
              </w:rPr>
              <w:t>1</w:t>
            </w:r>
            <w:r w:rsidR="00482A24" w:rsidRPr="00482A24">
              <w:rPr>
                <w:rFonts w:ascii="Times New Roman" w:eastAsia="Calibri" w:hAnsi="Times New Roman" w:cs="Times New Roman"/>
                <w:bCs/>
                <w:sz w:val="24"/>
                <w:szCs w:val="24"/>
                <w:lang w:eastAsia="zh-CN"/>
              </w:rPr>
              <w:t>0 календарных дней с даты подписания договора</w:t>
            </w:r>
            <w:r w:rsidRPr="00122E40">
              <w:rPr>
                <w:rFonts w:ascii="Times New Roman" w:eastAsia="Calibri" w:hAnsi="Times New Roman" w:cs="Times New Roman"/>
                <w:bCs/>
                <w:sz w:val="24"/>
                <w:szCs w:val="24"/>
                <w:lang w:eastAsia="zh-CN"/>
              </w:rPr>
              <w:t>.</w:t>
            </w:r>
          </w:p>
        </w:tc>
      </w:tr>
      <w:tr w:rsidR="00DB522A" w:rsidRPr="00E711D8"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E711D8" w:rsidRDefault="00D176EF" w:rsidP="00A434B1">
            <w:pPr>
              <w:spacing w:after="0" w:line="240" w:lineRule="auto"/>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rsidR="00D176EF" w:rsidRPr="00E711D8" w:rsidRDefault="00D176EF" w:rsidP="00A434B1">
            <w:pPr>
              <w:tabs>
                <w:tab w:val="left" w:pos="993"/>
              </w:tabs>
              <w:spacing w:line="240" w:lineRule="auto"/>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E711D8" w:rsidTr="00A434B1">
        <w:trPr>
          <w:trHeight w:val="420"/>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176EF" w:rsidP="007003F9">
            <w:pPr>
              <w:jc w:val="both"/>
              <w:rPr>
                <w:rFonts w:ascii="Times New Roman" w:hAnsi="Times New Roman"/>
                <w:sz w:val="24"/>
                <w:szCs w:val="24"/>
              </w:rPr>
            </w:pPr>
            <w:r w:rsidRPr="00E711D8">
              <w:rPr>
                <w:rFonts w:ascii="Times New Roman" w:eastAsia="Times New Roman" w:hAnsi="Times New Roman" w:cs="Times New Roman"/>
                <w:color w:val="000000"/>
                <w:sz w:val="24"/>
                <w:szCs w:val="24"/>
              </w:rPr>
              <w:t>Поставляемый Товар оплачивается Заказчиком путем безналичного перечисления денежных средств на расчетный счет Поставщика в течение 1</w:t>
            </w:r>
            <w:r w:rsidR="00087170" w:rsidRPr="00E711D8">
              <w:rPr>
                <w:rFonts w:ascii="Times New Roman" w:eastAsia="Times New Roman" w:hAnsi="Times New Roman" w:cs="Times New Roman"/>
                <w:color w:val="000000"/>
                <w:sz w:val="24"/>
                <w:szCs w:val="24"/>
              </w:rPr>
              <w:t>5 (пятнадцати</w:t>
            </w:r>
            <w:r w:rsidRPr="00E711D8">
              <w:rPr>
                <w:rFonts w:ascii="Times New Roman" w:eastAsia="Times New Roman" w:hAnsi="Times New Roman" w:cs="Times New Roman"/>
                <w:color w:val="000000"/>
                <w:sz w:val="24"/>
                <w:szCs w:val="24"/>
              </w:rPr>
              <w:t xml:space="preserve">) банковских дней с момента поставки Товара на основании счета, товарной накладной и счет-фактуры (в случае применения Поставщиком упрощенной системы </w:t>
            </w:r>
            <w:r w:rsidRPr="00E711D8">
              <w:rPr>
                <w:rFonts w:ascii="Times New Roman" w:eastAsia="Times New Roman" w:hAnsi="Times New Roman" w:cs="Times New Roman"/>
                <w:color w:val="000000"/>
                <w:sz w:val="24"/>
                <w:szCs w:val="24"/>
              </w:rPr>
              <w:lastRenderedPageBreak/>
              <w:t>налогообложения счет-фактура не предоставляется).</w:t>
            </w:r>
          </w:p>
        </w:tc>
      </w:tr>
      <w:tr w:rsidR="00DB522A" w:rsidRPr="00E711D8"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1035F4" w:rsidP="00176F5D">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Начальная (максимальная) цена договора составляет:</w:t>
            </w:r>
            <w:r w:rsidRPr="00E711D8">
              <w:t xml:space="preserve"> </w:t>
            </w:r>
            <w:r w:rsidRPr="00E711D8">
              <w:br/>
            </w:r>
            <w:r w:rsidR="00176F5D">
              <w:rPr>
                <w:rFonts w:ascii="Times New Roman" w:hAnsi="Times New Roman"/>
                <w:b/>
                <w:sz w:val="24"/>
                <w:szCs w:val="24"/>
                <w:lang w:eastAsia="ru-RU"/>
              </w:rPr>
              <w:t>4</w:t>
            </w:r>
            <w:r w:rsidR="00721D6F">
              <w:rPr>
                <w:rFonts w:ascii="Times New Roman" w:hAnsi="Times New Roman"/>
                <w:b/>
                <w:sz w:val="24"/>
                <w:szCs w:val="24"/>
                <w:lang w:eastAsia="ru-RU"/>
              </w:rPr>
              <w:t>9</w:t>
            </w:r>
            <w:r w:rsidR="005A1548">
              <w:rPr>
                <w:rFonts w:ascii="Times New Roman" w:hAnsi="Times New Roman"/>
                <w:b/>
                <w:sz w:val="24"/>
                <w:szCs w:val="24"/>
                <w:lang w:eastAsia="ru-RU"/>
              </w:rPr>
              <w:t xml:space="preserve"> </w:t>
            </w:r>
            <w:r w:rsidR="00176F5D">
              <w:rPr>
                <w:rFonts w:ascii="Times New Roman" w:hAnsi="Times New Roman"/>
                <w:b/>
                <w:sz w:val="24"/>
                <w:szCs w:val="24"/>
                <w:lang w:eastAsia="ru-RU"/>
              </w:rPr>
              <w:t>899</w:t>
            </w:r>
            <w:r w:rsidR="000452AA" w:rsidRPr="000452AA">
              <w:rPr>
                <w:rFonts w:ascii="Times New Roman" w:hAnsi="Times New Roman"/>
                <w:b/>
                <w:sz w:val="24"/>
                <w:szCs w:val="24"/>
                <w:lang w:eastAsia="ru-RU"/>
              </w:rPr>
              <w:t>,</w:t>
            </w:r>
            <w:r w:rsidR="00176F5D">
              <w:rPr>
                <w:rFonts w:ascii="Times New Roman" w:hAnsi="Times New Roman"/>
                <w:b/>
                <w:sz w:val="24"/>
                <w:szCs w:val="24"/>
                <w:lang w:eastAsia="ru-RU"/>
              </w:rPr>
              <w:t>30</w:t>
            </w:r>
            <w:r w:rsidRPr="00E711D8">
              <w:rPr>
                <w:rFonts w:ascii="Times New Roman" w:hAnsi="Times New Roman"/>
                <w:sz w:val="24"/>
                <w:szCs w:val="24"/>
              </w:rPr>
              <w:t xml:space="preserve"> (</w:t>
            </w:r>
            <w:r w:rsidR="00176F5D">
              <w:rPr>
                <w:rFonts w:ascii="Times New Roman" w:hAnsi="Times New Roman"/>
                <w:sz w:val="24"/>
                <w:szCs w:val="24"/>
              </w:rPr>
              <w:t>сорок девять тысяч восемьсот девяносто девять</w:t>
            </w:r>
            <w:r w:rsidRPr="00E711D8">
              <w:rPr>
                <w:rFonts w:ascii="Times New Roman" w:hAnsi="Times New Roman"/>
                <w:sz w:val="24"/>
                <w:szCs w:val="24"/>
              </w:rPr>
              <w:t>) рубл</w:t>
            </w:r>
            <w:r w:rsidR="00176F5D">
              <w:rPr>
                <w:rFonts w:ascii="Times New Roman" w:hAnsi="Times New Roman"/>
                <w:sz w:val="24"/>
                <w:szCs w:val="24"/>
              </w:rPr>
              <w:t>ей</w:t>
            </w:r>
            <w:r w:rsidRPr="00E711D8">
              <w:rPr>
                <w:rFonts w:ascii="Times New Roman" w:hAnsi="Times New Roman"/>
                <w:sz w:val="24"/>
                <w:szCs w:val="24"/>
              </w:rPr>
              <w:t xml:space="preserve"> </w:t>
            </w:r>
            <w:r w:rsidR="00176F5D">
              <w:rPr>
                <w:rFonts w:ascii="Times New Roman" w:hAnsi="Times New Roman"/>
                <w:sz w:val="24"/>
                <w:szCs w:val="24"/>
              </w:rPr>
              <w:t>30</w:t>
            </w:r>
            <w:r w:rsidRPr="00E711D8">
              <w:rPr>
                <w:rFonts w:ascii="Times New Roman" w:hAnsi="Times New Roman"/>
                <w:sz w:val="24"/>
                <w:szCs w:val="24"/>
              </w:rPr>
              <w:t> копе</w:t>
            </w:r>
            <w:r w:rsidR="007003F9">
              <w:rPr>
                <w:rFonts w:ascii="Times New Roman" w:hAnsi="Times New Roman"/>
                <w:sz w:val="24"/>
                <w:szCs w:val="24"/>
              </w:rPr>
              <w:t>е</w:t>
            </w:r>
            <w:r w:rsidRPr="00E711D8">
              <w:rPr>
                <w:rFonts w:ascii="Times New Roman" w:hAnsi="Times New Roman"/>
                <w:sz w:val="24"/>
                <w:szCs w:val="24"/>
              </w:rPr>
              <w:t>к, в т.ч. НДС.</w:t>
            </w:r>
          </w:p>
        </w:tc>
      </w:tr>
      <w:tr w:rsidR="001035F4" w:rsidRPr="00E711D8"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rsidR="001035F4" w:rsidRPr="00E711D8" w:rsidRDefault="001035F4"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1035F4" w:rsidRPr="00E711D8" w:rsidRDefault="001035F4" w:rsidP="009313EB">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5F4" w:rsidRPr="00E711D8" w:rsidRDefault="00D176EF"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sidR="00156168">
              <w:rPr>
                <w:rFonts w:ascii="Times New Roman" w:hAnsi="Times New Roman"/>
                <w:sz w:val="24"/>
                <w:szCs w:val="24"/>
              </w:rPr>
              <w:t xml:space="preserve"> </w:t>
            </w:r>
            <w:r w:rsidR="00156168" w:rsidRPr="00156168">
              <w:rPr>
                <w:rFonts w:ascii="Times New Roman" w:hAnsi="Times New Roman"/>
                <w:sz w:val="24"/>
                <w:szCs w:val="24"/>
              </w:rPr>
              <w:t>погрузочно-разгрузочные работы</w:t>
            </w:r>
            <w:r w:rsidR="00156168">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DB522A" w:rsidRPr="00E711D8"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http</w:t>
            </w:r>
            <w:r w:rsidR="002C31A4"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E711D8" w:rsidRDefault="00DB522A" w:rsidP="00DB522A">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rsidR="00DB522A" w:rsidRPr="00E711D8" w:rsidRDefault="00DB522A" w:rsidP="00DB522A">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http</w:t>
            </w:r>
            <w:r w:rsidR="002C31A4"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176F5D" w:rsidP="005A1548">
            <w:pPr>
              <w:spacing w:after="0" w:line="240" w:lineRule="auto"/>
              <w:jc w:val="both"/>
              <w:rPr>
                <w:rFonts w:ascii="Times New Roman" w:hAnsi="Times New Roman"/>
                <w:sz w:val="24"/>
                <w:szCs w:val="24"/>
              </w:rPr>
            </w:pPr>
            <w:r>
              <w:rPr>
                <w:rFonts w:ascii="Times New Roman" w:hAnsi="Times New Roman"/>
                <w:b/>
                <w:sz w:val="24"/>
                <w:szCs w:val="24"/>
              </w:rPr>
              <w:t>27</w:t>
            </w:r>
            <w:r w:rsidR="00C0151D">
              <w:rPr>
                <w:rFonts w:ascii="Times New Roman" w:hAnsi="Times New Roman"/>
                <w:b/>
                <w:sz w:val="24"/>
                <w:szCs w:val="24"/>
              </w:rPr>
              <w:t xml:space="preserve"> </w:t>
            </w:r>
            <w:r w:rsidR="005A1548">
              <w:rPr>
                <w:rFonts w:ascii="Times New Roman" w:hAnsi="Times New Roman"/>
                <w:b/>
                <w:sz w:val="24"/>
                <w:szCs w:val="24"/>
              </w:rPr>
              <w:t>сентября</w:t>
            </w:r>
            <w:r w:rsidR="00DB522A" w:rsidRPr="00E711D8">
              <w:rPr>
                <w:rFonts w:ascii="Times New Roman" w:hAnsi="Times New Roman"/>
                <w:b/>
                <w:sz w:val="24"/>
                <w:szCs w:val="24"/>
              </w:rPr>
              <w:t xml:space="preserve"> 201</w:t>
            </w:r>
            <w:r w:rsidR="00D4643F" w:rsidRPr="00E711D8">
              <w:rPr>
                <w:rFonts w:ascii="Times New Roman" w:hAnsi="Times New Roman"/>
                <w:b/>
                <w:sz w:val="24"/>
                <w:szCs w:val="24"/>
              </w:rPr>
              <w:t>9</w:t>
            </w:r>
            <w:r w:rsidR="007B2F90" w:rsidRPr="00E711D8">
              <w:rPr>
                <w:rFonts w:ascii="Times New Roman" w:hAnsi="Times New Roman"/>
                <w:b/>
                <w:sz w:val="24"/>
                <w:szCs w:val="24"/>
              </w:rPr>
              <w:t xml:space="preserve"> года </w:t>
            </w:r>
          </w:p>
        </w:tc>
      </w:tr>
      <w:tr w:rsidR="00DB522A" w:rsidRPr="00E711D8"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7A26D7">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w:t>
            </w:r>
            <w:r w:rsidR="007A26D7" w:rsidRPr="00E711D8">
              <w:rPr>
                <w:rStyle w:val="aff0"/>
                <w:rFonts w:ascii="Times New Roman" w:hAnsi="Times New Roman"/>
                <w:i w:val="0"/>
                <w:szCs w:val="24"/>
              </w:rPr>
              <w:t xml:space="preserve"> закупки разъяснений положений извещения</w:t>
            </w:r>
            <w:r w:rsidRPr="00E711D8">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spacing w:after="0" w:line="240" w:lineRule="auto"/>
              <w:jc w:val="both"/>
              <w:rPr>
                <w:rFonts w:ascii="Times New Roman" w:hAnsi="Times New Roman"/>
                <w:sz w:val="24"/>
                <w:szCs w:val="24"/>
              </w:rPr>
            </w:pPr>
            <w:r w:rsidRPr="00E711D8">
              <w:rPr>
                <w:rStyle w:val="aff0"/>
                <w:rFonts w:ascii="Times New Roman" w:hAnsi="Times New Roman"/>
                <w:i w:val="0"/>
                <w:sz w:val="24"/>
                <w:szCs w:val="24"/>
              </w:rPr>
              <w:t xml:space="preserve">Начало </w:t>
            </w:r>
            <w:r w:rsidR="00973404" w:rsidRPr="00E711D8">
              <w:rPr>
                <w:rStyle w:val="aff0"/>
                <w:rFonts w:ascii="Times New Roman" w:hAnsi="Times New Roman"/>
                <w:i w:val="0"/>
                <w:sz w:val="24"/>
                <w:szCs w:val="24"/>
              </w:rPr>
              <w:t xml:space="preserve">срока – </w:t>
            </w:r>
            <w:r w:rsidR="00176F5D">
              <w:rPr>
                <w:rFonts w:ascii="Times New Roman" w:hAnsi="Times New Roman"/>
                <w:b/>
                <w:sz w:val="24"/>
                <w:szCs w:val="24"/>
              </w:rPr>
              <w:t>27</w:t>
            </w:r>
            <w:r w:rsidR="005A1548">
              <w:rPr>
                <w:rFonts w:ascii="Times New Roman" w:hAnsi="Times New Roman"/>
                <w:b/>
                <w:sz w:val="24"/>
                <w:szCs w:val="24"/>
              </w:rPr>
              <w:t xml:space="preserve"> сентября</w:t>
            </w:r>
            <w:r w:rsidR="00496443" w:rsidRPr="00E711D8">
              <w:rPr>
                <w:rFonts w:ascii="Times New Roman" w:hAnsi="Times New Roman"/>
                <w:b/>
                <w:sz w:val="24"/>
                <w:szCs w:val="24"/>
              </w:rPr>
              <w:t xml:space="preserve"> 2019 года </w:t>
            </w:r>
            <w:r w:rsidR="005A1548">
              <w:rPr>
                <w:rFonts w:ascii="Times New Roman" w:hAnsi="Times New Roman"/>
                <w:b/>
                <w:sz w:val="24"/>
                <w:szCs w:val="24"/>
              </w:rPr>
              <w:t>15</w:t>
            </w:r>
            <w:r w:rsidR="00915B2E">
              <w:rPr>
                <w:rFonts w:ascii="Times New Roman" w:hAnsi="Times New Roman"/>
                <w:b/>
                <w:sz w:val="24"/>
                <w:szCs w:val="24"/>
              </w:rPr>
              <w:t>:</w:t>
            </w:r>
            <w:r w:rsidR="005A1548">
              <w:rPr>
                <w:rFonts w:ascii="Times New Roman" w:hAnsi="Times New Roman"/>
                <w:b/>
                <w:sz w:val="24"/>
                <w:szCs w:val="24"/>
              </w:rPr>
              <w:t>0</w:t>
            </w:r>
            <w:r w:rsidR="00915B2E">
              <w:rPr>
                <w:rFonts w:ascii="Times New Roman" w:hAnsi="Times New Roman"/>
                <w:b/>
                <w:sz w:val="24"/>
                <w:szCs w:val="24"/>
              </w:rPr>
              <w:t>0</w:t>
            </w:r>
            <w:r w:rsidRPr="00E711D8">
              <w:rPr>
                <w:rFonts w:ascii="Times New Roman" w:hAnsi="Times New Roman"/>
                <w:sz w:val="24"/>
                <w:szCs w:val="24"/>
              </w:rPr>
              <w:t xml:space="preserve"> (время московское)</w:t>
            </w:r>
            <w:r w:rsidRPr="00E711D8">
              <w:rPr>
                <w:rStyle w:val="aff0"/>
                <w:rFonts w:ascii="Times New Roman" w:hAnsi="Times New Roman"/>
                <w:i w:val="0"/>
                <w:sz w:val="24"/>
                <w:szCs w:val="24"/>
              </w:rPr>
              <w:t>.</w:t>
            </w:r>
          </w:p>
          <w:p w:rsidR="00DB522A" w:rsidRPr="00E711D8" w:rsidRDefault="00DB522A" w:rsidP="00DB522A">
            <w:pPr>
              <w:spacing w:after="0" w:line="240" w:lineRule="auto"/>
              <w:jc w:val="both"/>
              <w:rPr>
                <w:rFonts w:ascii="Times New Roman" w:hAnsi="Times New Roman"/>
                <w:sz w:val="24"/>
                <w:szCs w:val="24"/>
              </w:rPr>
            </w:pPr>
          </w:p>
          <w:p w:rsidR="00DB522A" w:rsidRPr="00E711D8" w:rsidRDefault="00E9467D" w:rsidP="00176F5D">
            <w:pPr>
              <w:spacing w:after="0" w:line="240" w:lineRule="auto"/>
              <w:jc w:val="both"/>
              <w:rPr>
                <w:rFonts w:ascii="Times New Roman" w:hAnsi="Times New Roman"/>
                <w:b/>
                <w:sz w:val="24"/>
                <w:szCs w:val="24"/>
              </w:rPr>
            </w:pPr>
            <w:r w:rsidRPr="00E711D8">
              <w:rPr>
                <w:rStyle w:val="aff0"/>
                <w:rFonts w:ascii="Times New Roman" w:hAnsi="Times New Roman"/>
                <w:i w:val="0"/>
                <w:sz w:val="24"/>
                <w:szCs w:val="24"/>
              </w:rPr>
              <w:t>Окончание</w:t>
            </w:r>
            <w:r w:rsidR="00AF3BF3" w:rsidRPr="00E711D8">
              <w:rPr>
                <w:rStyle w:val="aff0"/>
                <w:rFonts w:ascii="Times New Roman" w:hAnsi="Times New Roman"/>
                <w:i w:val="0"/>
                <w:sz w:val="24"/>
                <w:szCs w:val="24"/>
              </w:rPr>
              <w:t xml:space="preserve"> срока – </w:t>
            </w:r>
            <w:r w:rsidR="005A1548">
              <w:rPr>
                <w:rFonts w:ascii="Times New Roman" w:hAnsi="Times New Roman"/>
                <w:b/>
                <w:sz w:val="24"/>
                <w:szCs w:val="24"/>
              </w:rPr>
              <w:t>0</w:t>
            </w:r>
            <w:r w:rsidR="00176F5D">
              <w:rPr>
                <w:rFonts w:ascii="Times New Roman" w:hAnsi="Times New Roman"/>
                <w:b/>
                <w:sz w:val="24"/>
                <w:szCs w:val="24"/>
              </w:rPr>
              <w:t>1</w:t>
            </w:r>
            <w:r w:rsidR="00AF2D83" w:rsidRPr="00E711D8">
              <w:rPr>
                <w:rFonts w:ascii="Times New Roman" w:hAnsi="Times New Roman"/>
                <w:b/>
                <w:sz w:val="24"/>
                <w:szCs w:val="24"/>
              </w:rPr>
              <w:t xml:space="preserve"> </w:t>
            </w:r>
            <w:r w:rsidR="00176F5D">
              <w:rPr>
                <w:rFonts w:ascii="Times New Roman" w:hAnsi="Times New Roman"/>
                <w:b/>
                <w:sz w:val="24"/>
                <w:szCs w:val="24"/>
              </w:rPr>
              <w:t>октября</w:t>
            </w:r>
            <w:r w:rsidR="00D4643F" w:rsidRPr="00E711D8">
              <w:rPr>
                <w:rFonts w:ascii="Times New Roman" w:hAnsi="Times New Roman"/>
                <w:b/>
                <w:sz w:val="24"/>
                <w:szCs w:val="24"/>
              </w:rPr>
              <w:t xml:space="preserve"> 2019 </w:t>
            </w:r>
            <w:r w:rsidR="00973404" w:rsidRPr="00E711D8">
              <w:rPr>
                <w:rFonts w:ascii="Times New Roman" w:hAnsi="Times New Roman"/>
                <w:b/>
                <w:sz w:val="24"/>
                <w:szCs w:val="24"/>
              </w:rPr>
              <w:t xml:space="preserve">года </w:t>
            </w:r>
            <w:r w:rsidR="004F25A1" w:rsidRPr="00E711D8">
              <w:rPr>
                <w:rFonts w:ascii="Times New Roman" w:hAnsi="Times New Roman"/>
                <w:b/>
                <w:sz w:val="24"/>
                <w:szCs w:val="24"/>
              </w:rPr>
              <w:t>23</w:t>
            </w:r>
            <w:r w:rsidR="0048211E" w:rsidRPr="00E711D8">
              <w:rPr>
                <w:rFonts w:ascii="Times New Roman" w:hAnsi="Times New Roman"/>
                <w:b/>
                <w:sz w:val="24"/>
                <w:szCs w:val="24"/>
              </w:rPr>
              <w:t>:</w:t>
            </w:r>
            <w:r w:rsidR="004F25A1" w:rsidRPr="00E711D8">
              <w:rPr>
                <w:rFonts w:ascii="Times New Roman" w:hAnsi="Times New Roman"/>
                <w:b/>
                <w:sz w:val="24"/>
                <w:szCs w:val="24"/>
              </w:rPr>
              <w:t>55</w:t>
            </w:r>
            <w:r w:rsidR="00DB522A" w:rsidRPr="00E711D8">
              <w:rPr>
                <w:rFonts w:ascii="Times New Roman" w:hAnsi="Times New Roman"/>
                <w:sz w:val="24"/>
                <w:szCs w:val="24"/>
              </w:rPr>
              <w:t xml:space="preserve"> (время московское)</w:t>
            </w:r>
            <w:r w:rsidR="00DB522A" w:rsidRPr="00E711D8">
              <w:rPr>
                <w:rFonts w:ascii="Times New Roman" w:hAnsi="Times New Roman"/>
                <w:color w:val="FF0000"/>
                <w:sz w:val="24"/>
                <w:szCs w:val="24"/>
              </w:rPr>
              <w:t xml:space="preserve"> </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5A1548" w:rsidP="00DB522A">
            <w:pPr>
              <w:spacing w:after="0" w:line="240" w:lineRule="auto"/>
              <w:jc w:val="both"/>
              <w:rPr>
                <w:rFonts w:ascii="Times New Roman" w:hAnsi="Times New Roman"/>
                <w:sz w:val="24"/>
                <w:szCs w:val="24"/>
              </w:rPr>
            </w:pPr>
            <w:r>
              <w:rPr>
                <w:rFonts w:ascii="Times New Roman" w:hAnsi="Times New Roman"/>
                <w:b/>
                <w:sz w:val="24"/>
                <w:szCs w:val="24"/>
              </w:rPr>
              <w:t>0</w:t>
            </w:r>
            <w:r w:rsidR="00176F5D">
              <w:rPr>
                <w:rFonts w:ascii="Times New Roman" w:hAnsi="Times New Roman"/>
                <w:b/>
                <w:sz w:val="24"/>
                <w:szCs w:val="24"/>
              </w:rPr>
              <w:t>4</w:t>
            </w:r>
            <w:r w:rsidR="00496443" w:rsidRPr="00E711D8">
              <w:rPr>
                <w:rFonts w:ascii="Times New Roman" w:hAnsi="Times New Roman"/>
                <w:b/>
                <w:sz w:val="24"/>
                <w:szCs w:val="24"/>
              </w:rPr>
              <w:t xml:space="preserve"> </w:t>
            </w:r>
            <w:r>
              <w:rPr>
                <w:rFonts w:ascii="Times New Roman" w:hAnsi="Times New Roman"/>
                <w:b/>
                <w:sz w:val="24"/>
                <w:szCs w:val="24"/>
              </w:rPr>
              <w:t>октября</w:t>
            </w:r>
            <w:r w:rsidR="00D4643F" w:rsidRPr="00E711D8">
              <w:rPr>
                <w:rFonts w:ascii="Times New Roman" w:hAnsi="Times New Roman"/>
                <w:b/>
                <w:sz w:val="24"/>
                <w:szCs w:val="24"/>
              </w:rPr>
              <w:t xml:space="preserve"> 2019 </w:t>
            </w:r>
            <w:r w:rsidR="00A04489" w:rsidRPr="00E711D8">
              <w:rPr>
                <w:rFonts w:ascii="Times New Roman" w:hAnsi="Times New Roman"/>
                <w:b/>
                <w:sz w:val="24"/>
                <w:szCs w:val="24"/>
              </w:rPr>
              <w:t xml:space="preserve">года в </w:t>
            </w:r>
            <w:r w:rsidR="005B620E" w:rsidRPr="00E711D8">
              <w:rPr>
                <w:rFonts w:ascii="Times New Roman" w:hAnsi="Times New Roman"/>
                <w:b/>
                <w:sz w:val="24"/>
                <w:szCs w:val="24"/>
              </w:rPr>
              <w:t>23</w:t>
            </w:r>
            <w:r w:rsidR="00F2520F" w:rsidRPr="00E711D8">
              <w:rPr>
                <w:rFonts w:ascii="Times New Roman" w:hAnsi="Times New Roman"/>
                <w:b/>
                <w:sz w:val="24"/>
                <w:szCs w:val="24"/>
              </w:rPr>
              <w:t>:</w:t>
            </w:r>
            <w:r w:rsidR="005B620E" w:rsidRPr="00E711D8">
              <w:rPr>
                <w:rFonts w:ascii="Times New Roman" w:hAnsi="Times New Roman"/>
                <w:b/>
                <w:sz w:val="24"/>
                <w:szCs w:val="24"/>
              </w:rPr>
              <w:t>55</w:t>
            </w:r>
            <w:r w:rsidR="00DB522A" w:rsidRPr="00E711D8">
              <w:rPr>
                <w:rFonts w:ascii="Times New Roman" w:hAnsi="Times New Roman"/>
                <w:sz w:val="24"/>
                <w:szCs w:val="24"/>
              </w:rPr>
              <w:t xml:space="preserve"> (по московскому времени)</w:t>
            </w:r>
          </w:p>
          <w:p w:rsidR="00DB522A" w:rsidRPr="00E711D8" w:rsidRDefault="00DB522A" w:rsidP="00DB522A">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 .13</w:t>
            </w:r>
          </w:p>
          <w:p w:rsidR="00DB522A" w:rsidRPr="00E711D8" w:rsidRDefault="00DB522A" w:rsidP="00DB522A">
            <w:pPr>
              <w:snapToGrid w:val="0"/>
              <w:spacing w:after="0" w:line="240" w:lineRule="auto"/>
              <w:jc w:val="both"/>
              <w:rPr>
                <w:rFonts w:ascii="Times New Roman" w:hAnsi="Times New Roman"/>
                <w:sz w:val="24"/>
                <w:szCs w:val="24"/>
              </w:rPr>
            </w:pPr>
          </w:p>
          <w:p w:rsidR="00DB522A" w:rsidRPr="00E711D8" w:rsidRDefault="005A1548" w:rsidP="00B516CA">
            <w:pPr>
              <w:snapToGrid w:val="0"/>
              <w:spacing w:after="0" w:line="240" w:lineRule="auto"/>
              <w:jc w:val="both"/>
              <w:rPr>
                <w:rFonts w:ascii="Times New Roman" w:hAnsi="Times New Roman"/>
                <w:sz w:val="24"/>
                <w:szCs w:val="24"/>
              </w:rPr>
            </w:pPr>
            <w:r>
              <w:rPr>
                <w:rFonts w:ascii="Times New Roman" w:hAnsi="Times New Roman"/>
                <w:b/>
                <w:sz w:val="24"/>
                <w:szCs w:val="24"/>
              </w:rPr>
              <w:t>0</w:t>
            </w:r>
            <w:r w:rsidR="00176F5D">
              <w:rPr>
                <w:rFonts w:ascii="Times New Roman" w:hAnsi="Times New Roman"/>
                <w:b/>
                <w:sz w:val="24"/>
                <w:szCs w:val="24"/>
              </w:rPr>
              <w:t>7</w:t>
            </w:r>
            <w:r w:rsidRPr="00E711D8">
              <w:rPr>
                <w:rFonts w:ascii="Times New Roman" w:hAnsi="Times New Roman"/>
                <w:b/>
                <w:sz w:val="24"/>
                <w:szCs w:val="24"/>
              </w:rPr>
              <w:t xml:space="preserve"> </w:t>
            </w:r>
            <w:r>
              <w:rPr>
                <w:rFonts w:ascii="Times New Roman" w:hAnsi="Times New Roman"/>
                <w:b/>
                <w:sz w:val="24"/>
                <w:szCs w:val="24"/>
              </w:rPr>
              <w:t>октября</w:t>
            </w:r>
            <w:r w:rsidRPr="00E711D8">
              <w:rPr>
                <w:rFonts w:ascii="Times New Roman" w:hAnsi="Times New Roman"/>
                <w:b/>
                <w:sz w:val="24"/>
                <w:szCs w:val="24"/>
              </w:rPr>
              <w:t xml:space="preserve"> </w:t>
            </w:r>
            <w:r w:rsidR="00D4643F" w:rsidRPr="00E711D8">
              <w:rPr>
                <w:rFonts w:ascii="Times New Roman" w:hAnsi="Times New Roman"/>
                <w:b/>
                <w:sz w:val="24"/>
                <w:szCs w:val="24"/>
              </w:rPr>
              <w:t xml:space="preserve">2019 </w:t>
            </w:r>
            <w:r w:rsidR="00DB522A" w:rsidRPr="00E711D8">
              <w:rPr>
                <w:rFonts w:ascii="Times New Roman" w:hAnsi="Times New Roman"/>
                <w:b/>
                <w:sz w:val="24"/>
                <w:szCs w:val="24"/>
              </w:rPr>
              <w:t xml:space="preserve">года в </w:t>
            </w:r>
            <w:r w:rsidR="00951AFB">
              <w:rPr>
                <w:rFonts w:ascii="Times New Roman" w:hAnsi="Times New Roman"/>
                <w:b/>
                <w:sz w:val="24"/>
                <w:szCs w:val="24"/>
              </w:rPr>
              <w:t>10</w:t>
            </w:r>
            <w:r w:rsidR="00DB522A" w:rsidRPr="00E711D8">
              <w:rPr>
                <w:rFonts w:ascii="Times New Roman" w:hAnsi="Times New Roman"/>
                <w:b/>
                <w:sz w:val="24"/>
                <w:szCs w:val="24"/>
              </w:rPr>
              <w:t>:</w:t>
            </w:r>
            <w:r w:rsidR="00B516CA">
              <w:rPr>
                <w:rFonts w:ascii="Times New Roman" w:hAnsi="Times New Roman"/>
                <w:b/>
                <w:sz w:val="24"/>
                <w:szCs w:val="24"/>
              </w:rPr>
              <w:t>3</w:t>
            </w:r>
            <w:r w:rsidR="00DB522A" w:rsidRPr="00E711D8">
              <w:rPr>
                <w:rFonts w:ascii="Times New Roman" w:hAnsi="Times New Roman"/>
                <w:b/>
                <w:sz w:val="24"/>
                <w:szCs w:val="24"/>
              </w:rPr>
              <w:t>0</w:t>
            </w:r>
            <w:r w:rsidR="00DB522A" w:rsidRPr="00E711D8">
              <w:rPr>
                <w:rFonts w:ascii="Times New Roman" w:hAnsi="Times New Roman"/>
                <w:sz w:val="24"/>
                <w:szCs w:val="24"/>
              </w:rPr>
              <w:t xml:space="preserve"> (по московскому времени)</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w:t>
            </w:r>
            <w:r w:rsidR="00D27E31" w:rsidRPr="00E711D8">
              <w:rPr>
                <w:rFonts w:ascii="Times New Roman" w:hAnsi="Times New Roman"/>
                <w:sz w:val="24"/>
                <w:szCs w:val="24"/>
              </w:rPr>
              <w:t>уск Никитский, д. 52, каб.13</w:t>
            </w:r>
          </w:p>
          <w:p w:rsidR="00D27E31" w:rsidRPr="00E711D8" w:rsidRDefault="00D27E31" w:rsidP="00DB522A">
            <w:pPr>
              <w:snapToGrid w:val="0"/>
              <w:spacing w:after="0" w:line="240" w:lineRule="auto"/>
              <w:jc w:val="both"/>
              <w:rPr>
                <w:rFonts w:ascii="Times New Roman" w:hAnsi="Times New Roman"/>
                <w:sz w:val="24"/>
                <w:szCs w:val="24"/>
              </w:rPr>
            </w:pPr>
          </w:p>
          <w:p w:rsidR="00DB522A" w:rsidRPr="00E711D8" w:rsidRDefault="00176F5D" w:rsidP="00B516CA">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07</w:t>
            </w:r>
            <w:r w:rsidR="005A1548" w:rsidRPr="00E711D8">
              <w:rPr>
                <w:rFonts w:ascii="Times New Roman" w:hAnsi="Times New Roman"/>
                <w:b/>
                <w:sz w:val="24"/>
                <w:szCs w:val="24"/>
              </w:rPr>
              <w:t xml:space="preserve"> </w:t>
            </w:r>
            <w:r w:rsidR="005A1548">
              <w:rPr>
                <w:rFonts w:ascii="Times New Roman" w:hAnsi="Times New Roman"/>
                <w:b/>
                <w:sz w:val="24"/>
                <w:szCs w:val="24"/>
              </w:rPr>
              <w:t>октября</w:t>
            </w:r>
            <w:r w:rsidR="005A1548" w:rsidRPr="00E711D8">
              <w:rPr>
                <w:rFonts w:ascii="Times New Roman" w:hAnsi="Times New Roman"/>
                <w:b/>
                <w:sz w:val="24"/>
                <w:szCs w:val="24"/>
              </w:rPr>
              <w:t xml:space="preserve"> </w:t>
            </w:r>
            <w:r w:rsidR="00D4643F" w:rsidRPr="00E711D8">
              <w:rPr>
                <w:rFonts w:ascii="Times New Roman" w:hAnsi="Times New Roman"/>
                <w:b/>
                <w:sz w:val="24"/>
                <w:szCs w:val="24"/>
              </w:rPr>
              <w:t xml:space="preserve">2019 </w:t>
            </w:r>
            <w:r w:rsidR="00DB522A" w:rsidRPr="00E711D8">
              <w:rPr>
                <w:rFonts w:ascii="Times New Roman" w:hAnsi="Times New Roman"/>
                <w:b/>
                <w:sz w:val="24"/>
                <w:szCs w:val="24"/>
              </w:rPr>
              <w:t xml:space="preserve">года в </w:t>
            </w:r>
            <w:r w:rsidR="00A742AB" w:rsidRPr="00E711D8">
              <w:rPr>
                <w:rFonts w:ascii="Times New Roman" w:hAnsi="Times New Roman"/>
                <w:b/>
                <w:sz w:val="24"/>
                <w:szCs w:val="24"/>
              </w:rPr>
              <w:t>1</w:t>
            </w:r>
            <w:r w:rsidR="00951AFB">
              <w:rPr>
                <w:rFonts w:ascii="Times New Roman" w:hAnsi="Times New Roman"/>
                <w:b/>
                <w:sz w:val="24"/>
                <w:szCs w:val="24"/>
              </w:rPr>
              <w:t>5</w:t>
            </w:r>
            <w:r w:rsidR="00773620">
              <w:rPr>
                <w:rFonts w:ascii="Times New Roman" w:hAnsi="Times New Roman"/>
                <w:b/>
                <w:sz w:val="24"/>
                <w:szCs w:val="24"/>
              </w:rPr>
              <w:t>:</w:t>
            </w:r>
            <w:r w:rsidR="00B516CA">
              <w:rPr>
                <w:rFonts w:ascii="Times New Roman" w:hAnsi="Times New Roman"/>
                <w:b/>
                <w:sz w:val="24"/>
                <w:szCs w:val="24"/>
              </w:rPr>
              <w:t>4</w:t>
            </w:r>
            <w:r w:rsidR="00DB522A" w:rsidRPr="00E711D8">
              <w:rPr>
                <w:rFonts w:ascii="Times New Roman" w:hAnsi="Times New Roman"/>
                <w:b/>
                <w:sz w:val="24"/>
                <w:szCs w:val="24"/>
              </w:rPr>
              <w:t>0</w:t>
            </w:r>
            <w:r w:rsidR="00DB522A" w:rsidRPr="00E711D8">
              <w:rPr>
                <w:rFonts w:ascii="Times New Roman" w:hAnsi="Times New Roman"/>
                <w:sz w:val="24"/>
                <w:szCs w:val="24"/>
              </w:rPr>
              <w:t xml:space="preserve"> (п</w:t>
            </w:r>
            <w:bookmarkStart w:id="8" w:name="_GoBack"/>
            <w:bookmarkEnd w:id="8"/>
            <w:r w:rsidR="00DB522A" w:rsidRPr="00E711D8">
              <w:rPr>
                <w:rFonts w:ascii="Times New Roman" w:hAnsi="Times New Roman"/>
                <w:sz w:val="24"/>
                <w:szCs w:val="24"/>
              </w:rPr>
              <w:t>о московскому времени)</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snapToGrid w:val="0"/>
              <w:spacing w:after="0" w:line="240" w:lineRule="auto"/>
              <w:ind w:left="45"/>
              <w:rPr>
                <w:rFonts w:ascii="Times New Roman" w:hAnsi="Times New Roman"/>
                <w:sz w:val="24"/>
                <w:szCs w:val="24"/>
                <w:shd w:val="clear" w:color="auto" w:fill="FFFF00"/>
              </w:rPr>
            </w:pPr>
            <w:r w:rsidRPr="00E711D8">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ED6AE7" w:rsidP="00D4643F">
            <w:pPr>
              <w:spacing w:after="0" w:line="240" w:lineRule="auto"/>
              <w:jc w:val="both"/>
              <w:rPr>
                <w:rFonts w:ascii="Times New Roman" w:eastAsia="Times New Roman" w:hAnsi="Times New Roman" w:cs="Times New Roman"/>
                <w:sz w:val="24"/>
                <w:szCs w:val="28"/>
                <w:lang w:eastAsia="ru-RU"/>
              </w:rPr>
            </w:pPr>
            <w:r w:rsidRPr="00E711D8">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201</w:t>
            </w:r>
            <w:r w:rsidR="00D4643F" w:rsidRPr="00E711D8">
              <w:rPr>
                <w:rFonts w:ascii="Times New Roman" w:hAnsi="Times New Roman"/>
                <w:sz w:val="24"/>
                <w:szCs w:val="24"/>
              </w:rPr>
              <w:t>9</w:t>
            </w:r>
            <w:r w:rsidRPr="00E711D8">
              <w:rPr>
                <w:rFonts w:ascii="Times New Roman" w:hAnsi="Times New Roman"/>
                <w:sz w:val="24"/>
                <w:szCs w:val="24"/>
              </w:rPr>
              <w:t xml:space="preserve"> г.</w:t>
            </w:r>
          </w:p>
        </w:tc>
      </w:tr>
      <w:tr w:rsidR="00DB522A" w:rsidRPr="00E711D8"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Требования к участникам закупки</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 xml:space="preserve">Обеспечение исполнения обязательств по договору. Способ, размер и срок </w:t>
            </w:r>
            <w:r w:rsidRPr="00E711D8">
              <w:rPr>
                <w:rStyle w:val="FontStyle128"/>
                <w:color w:val="auto"/>
                <w:sz w:val="24"/>
                <w:szCs w:val="24"/>
              </w:rPr>
              <w:lastRenderedPageBreak/>
              <w:t>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lastRenderedPageBreak/>
              <w:t>Не предусмотрено.</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7A26D7">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 xml:space="preserve">Общие требования установлены в пункте 3.1 раздела 1 </w:t>
            </w:r>
            <w:r w:rsidR="007A26D7" w:rsidRPr="00E711D8">
              <w:rPr>
                <w:rFonts w:ascii="Times New Roman" w:hAnsi="Times New Roman"/>
                <w:sz w:val="24"/>
                <w:szCs w:val="24"/>
              </w:rPr>
              <w:t>Извещения</w:t>
            </w:r>
            <w:r w:rsidRPr="00E711D8">
              <w:rPr>
                <w:rFonts w:ascii="Times New Roman" w:hAnsi="Times New Roman"/>
                <w:sz w:val="24"/>
                <w:szCs w:val="24"/>
              </w:rPr>
              <w:t xml:space="preserve"> о закупке.</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5F4" w:rsidRPr="00E711D8" w:rsidRDefault="001035F4" w:rsidP="001035F4">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rsidR="001035F4" w:rsidRPr="00E711D8" w:rsidRDefault="001035F4" w:rsidP="001035F4">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rsidR="001035F4" w:rsidRPr="00E711D8" w:rsidRDefault="001035F4" w:rsidP="001035F4">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rsidR="001035F4" w:rsidRPr="00E711D8" w:rsidRDefault="001035F4" w:rsidP="001035F4">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rsidR="001035F4" w:rsidRPr="00E711D8" w:rsidRDefault="001035F4" w:rsidP="001035F4">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rsidR="00856A32" w:rsidRPr="00E711D8" w:rsidRDefault="00792833" w:rsidP="00856A32">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00856A32" w:rsidRPr="00E711D8">
              <w:rPr>
                <w:rFonts w:ascii="Times New Roman" w:eastAsia="Times New Roman" w:hAnsi="Times New Roman" w:cs="Times New Roman"/>
                <w:sz w:val="24"/>
                <w:szCs w:val="24"/>
              </w:rPr>
              <w:t xml:space="preserve">Отсканированный оригинал </w:t>
            </w:r>
            <w:r w:rsidR="00856A32"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00856A32" w:rsidRPr="00E711D8">
              <w:rPr>
                <w:rFonts w:ascii="Courier New" w:eastAsia="Courier New" w:hAnsi="Courier New" w:cs="Courier New"/>
                <w:sz w:val="24"/>
                <w:szCs w:val="24"/>
                <w:lang w:eastAsia="ru-RU" w:bidi="ru-RU"/>
              </w:rPr>
              <w:t xml:space="preserve"> </w:t>
            </w:r>
            <w:r w:rsidR="00856A32"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rsidR="00792833" w:rsidRPr="00E711D8" w:rsidRDefault="00856A32" w:rsidP="00856A32">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92833" w:rsidRPr="00E711D8">
              <w:rPr>
                <w:rFonts w:ascii="Times New Roman" w:eastAsia="Times New Roman" w:hAnsi="Times New Roman" w:cs="Times New Roman"/>
                <w:sz w:val="24"/>
                <w:szCs w:val="24"/>
              </w:rPr>
              <w:t>;</w:t>
            </w:r>
          </w:p>
          <w:p w:rsidR="001035F4" w:rsidRPr="00E711D8" w:rsidRDefault="001035F4" w:rsidP="001035F4">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7. Отсканированная копия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035F4" w:rsidRPr="00E711D8" w:rsidRDefault="001035F4" w:rsidP="001035F4">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8. Отсканированная копия свидетельства о постановке на налоговый учет.</w:t>
            </w:r>
          </w:p>
          <w:p w:rsidR="001035F4" w:rsidRPr="00E711D8" w:rsidRDefault="001035F4" w:rsidP="001035F4">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sidRPr="00E711D8">
              <w:rPr>
                <w:rFonts w:ascii="Times New Roman" w:hAnsi="Times New Roman"/>
                <w:spacing w:val="3"/>
                <w:sz w:val="24"/>
                <w:szCs w:val="24"/>
              </w:rPr>
              <w:t>9. 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E711D8">
              <w:rPr>
                <w:rFonts w:ascii="Times New Roman" w:eastAsia="Calibri" w:hAnsi="Times New Roman" w:cs="Times New Roman"/>
                <w:spacing w:val="3"/>
                <w:sz w:val="24"/>
                <w:szCs w:val="24"/>
                <w:lang w:eastAsia="zh-CN"/>
              </w:rPr>
              <w:t xml:space="preserve"> </w:t>
            </w:r>
            <w:r w:rsidRPr="00E711D8">
              <w:rPr>
                <w:rFonts w:ascii="Times New Roman" w:eastAsia="Calibri" w:hAnsi="Times New Roman" w:cs="Times New Roman"/>
                <w:spacing w:val="3"/>
                <w:sz w:val="24"/>
                <w:szCs w:val="24"/>
                <w:lang w:eastAsia="zh-CN"/>
              </w:rPr>
              <w:lastRenderedPageBreak/>
              <w:t xml:space="preserve">Отсканированные оригиналы или копии </w:t>
            </w:r>
            <w:r w:rsidRPr="00E711D8">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1035F4" w:rsidRPr="00E711D8" w:rsidRDefault="001035F4" w:rsidP="001035F4">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10.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1035F4" w:rsidRPr="00E711D8" w:rsidRDefault="001035F4" w:rsidP="001035F4">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11. Согласие Участника закупки об обработке персональных данных, если участник является физическим лицом (Форма 1.4).</w:t>
            </w:r>
          </w:p>
          <w:p w:rsidR="001035F4" w:rsidRPr="00E711D8" w:rsidRDefault="001035F4" w:rsidP="001035F4">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w:t>
            </w:r>
            <w:r w:rsidRPr="00E711D8">
              <w:rPr>
                <w:rFonts w:ascii="Times New Roman" w:hAnsi="Times New Roman"/>
                <w:spacing w:val="3"/>
                <w:sz w:val="24"/>
                <w:szCs w:val="24"/>
              </w:rPr>
              <w:lastRenderedPageBreak/>
              <w:t>соответствии с законодательством и учредительными документами (для коллективных участников закупки).</w:t>
            </w:r>
          </w:p>
          <w:p w:rsidR="00DB522A" w:rsidRPr="00E711D8" w:rsidRDefault="001035F4" w:rsidP="001035F4">
            <w:pPr>
              <w:tabs>
                <w:tab w:val="left" w:pos="366"/>
              </w:tabs>
              <w:spacing w:after="0" w:line="240" w:lineRule="auto"/>
              <w:ind w:left="83" w:right="142"/>
              <w:jc w:val="both"/>
              <w:rPr>
                <w:rFonts w:ascii="Times New Roman" w:hAnsi="Times New Roman"/>
                <w:spacing w:val="3"/>
                <w:sz w:val="24"/>
                <w:szCs w:val="24"/>
              </w:rPr>
            </w:pPr>
            <w:r w:rsidRPr="00E711D8">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w:t>
            </w:r>
            <w:r w:rsidR="00DB522A" w:rsidRPr="00E711D8">
              <w:rPr>
                <w:rFonts w:ascii="Times New Roman" w:eastAsia="Calibri" w:hAnsi="Times New Roman" w:cs="Times New Roman"/>
                <w:spacing w:val="3"/>
                <w:sz w:val="24"/>
                <w:szCs w:val="24"/>
                <w:lang w:eastAsia="zh-CN"/>
              </w:rPr>
              <w:t xml:space="preserve"> </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2C31A4"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68C" w:rsidRPr="00E711D8" w:rsidRDefault="00FA168C" w:rsidP="00856A3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Преференции не предоставляются.</w:t>
            </w:r>
          </w:p>
          <w:p w:rsidR="00DB522A" w:rsidRPr="00E711D8" w:rsidRDefault="00FA168C" w:rsidP="00FA168C">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DB522A" w:rsidRPr="00E711D8"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DB522A" w:rsidRPr="00E711D8"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1e"/>
              <w:spacing w:line="240" w:lineRule="auto"/>
              <w:ind w:left="0"/>
              <w:jc w:val="both"/>
              <w:rPr>
                <w:rFonts w:ascii="Times New Roman" w:hAnsi="Times New Roman"/>
                <w:sz w:val="24"/>
                <w:szCs w:val="24"/>
              </w:rPr>
            </w:pPr>
            <w:r w:rsidRPr="00E711D8">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00F23164" w:rsidRPr="00E711D8">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rsidR="00DB522A" w:rsidRPr="00E711D8" w:rsidRDefault="00DB522A" w:rsidP="007003F9">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sidR="007003F9">
              <w:rPr>
                <w:rFonts w:ascii="Times New Roman" w:hAnsi="Times New Roman"/>
                <w:sz w:val="24"/>
                <w:szCs w:val="24"/>
              </w:rPr>
              <w:t>е</w:t>
            </w:r>
            <w:r w:rsidRPr="00E711D8">
              <w:rPr>
                <w:rFonts w:ascii="Times New Roman" w:hAnsi="Times New Roman"/>
                <w:sz w:val="24"/>
                <w:szCs w:val="24"/>
              </w:rPr>
              <w:t xml:space="preserve"> 1 </w:t>
            </w:r>
            <w:r w:rsidR="00267C28" w:rsidRPr="00E711D8">
              <w:rPr>
                <w:rFonts w:ascii="Times New Roman" w:hAnsi="Times New Roman"/>
                <w:sz w:val="24"/>
                <w:szCs w:val="24"/>
              </w:rPr>
              <w:t>настояще</w:t>
            </w:r>
            <w:r w:rsidR="007003F9">
              <w:rPr>
                <w:rFonts w:ascii="Times New Roman" w:hAnsi="Times New Roman"/>
                <w:sz w:val="24"/>
                <w:szCs w:val="24"/>
              </w:rPr>
              <w:t>го</w:t>
            </w:r>
            <w:r w:rsidR="00267C28" w:rsidRPr="00E711D8">
              <w:rPr>
                <w:rFonts w:ascii="Times New Roman" w:hAnsi="Times New Roman"/>
                <w:sz w:val="24"/>
                <w:szCs w:val="24"/>
              </w:rPr>
              <w:t xml:space="preserve"> извещени</w:t>
            </w:r>
            <w:r w:rsidR="007003F9">
              <w:rPr>
                <w:rFonts w:ascii="Times New Roman" w:hAnsi="Times New Roman"/>
                <w:sz w:val="24"/>
                <w:szCs w:val="24"/>
              </w:rPr>
              <w:t>я</w:t>
            </w:r>
            <w:r w:rsidRPr="00E711D8">
              <w:rPr>
                <w:rFonts w:ascii="Times New Roman" w:hAnsi="Times New Roman"/>
                <w:sz w:val="24"/>
                <w:szCs w:val="24"/>
              </w:rPr>
              <w:t>.</w:t>
            </w:r>
          </w:p>
        </w:tc>
      </w:tr>
      <w:tr w:rsidR="00DB522A" w:rsidRPr="00E711D8"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E711D8" w:rsidRDefault="00DB522A" w:rsidP="00DB522A">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rsidR="00D3466C" w:rsidRPr="00E711D8" w:rsidRDefault="00D3466C" w:rsidP="001D15EE">
      <w:pPr>
        <w:spacing w:after="0" w:line="240" w:lineRule="auto"/>
        <w:jc w:val="both"/>
        <w:rPr>
          <w:rFonts w:ascii="Times New Roman" w:eastAsia="Times New Roman" w:hAnsi="Times New Roman" w:cs="Times New Roman"/>
          <w:sz w:val="24"/>
          <w:szCs w:val="24"/>
        </w:rPr>
      </w:pPr>
    </w:p>
    <w:p w:rsidR="00D3466C" w:rsidRPr="00E711D8" w:rsidRDefault="00D3466C" w:rsidP="00D3466C">
      <w:pPr>
        <w:jc w:val="both"/>
        <w:rPr>
          <w:rFonts w:ascii="Times New Roman" w:eastAsia="Times New Roman" w:hAnsi="Times New Roman" w:cs="Times New Roman"/>
          <w:sz w:val="24"/>
          <w:szCs w:val="24"/>
        </w:rPr>
        <w:sectPr w:rsidR="00D3466C" w:rsidRPr="00E711D8" w:rsidSect="005D1076">
          <w:footerReference w:type="default" r:id="rId14"/>
          <w:pgSz w:w="11906" w:h="16838"/>
          <w:pgMar w:top="709" w:right="849" w:bottom="1134" w:left="1134" w:header="720" w:footer="708" w:gutter="0"/>
          <w:cols w:space="720"/>
          <w:titlePg/>
          <w:docGrid w:linePitch="360"/>
        </w:sectPr>
      </w:pPr>
    </w:p>
    <w:p w:rsidR="00A96C1C" w:rsidRPr="00E711D8" w:rsidRDefault="00A96C1C" w:rsidP="00781E4E">
      <w:pPr>
        <w:spacing w:after="0"/>
        <w:jc w:val="right"/>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Приложение № 1</w:t>
      </w:r>
    </w:p>
    <w:p w:rsidR="00A96C1C" w:rsidRPr="00E711D8" w:rsidRDefault="00A96C1C" w:rsidP="00A86702">
      <w:pPr>
        <w:spacing w:after="0"/>
        <w:jc w:val="right"/>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к </w:t>
      </w:r>
      <w:r w:rsidR="007A26D7" w:rsidRPr="00E711D8">
        <w:rPr>
          <w:rFonts w:ascii="Times New Roman" w:eastAsia="Times New Roman" w:hAnsi="Times New Roman" w:cs="Times New Roman"/>
          <w:sz w:val="24"/>
          <w:szCs w:val="24"/>
        </w:rPr>
        <w:t>Извещению</w:t>
      </w:r>
      <w:r w:rsidRPr="00E711D8">
        <w:rPr>
          <w:rFonts w:ascii="Times New Roman" w:eastAsia="Times New Roman" w:hAnsi="Times New Roman" w:cs="Times New Roman"/>
          <w:sz w:val="24"/>
          <w:szCs w:val="24"/>
        </w:rPr>
        <w:t xml:space="preserve"> на</w:t>
      </w:r>
      <w:r w:rsidR="00A86702"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запрос котировок</w:t>
      </w:r>
    </w:p>
    <w:p w:rsidR="00781E4E" w:rsidRPr="00E711D8" w:rsidRDefault="00781E4E" w:rsidP="00781E4E">
      <w:pPr>
        <w:spacing w:after="0"/>
        <w:jc w:val="center"/>
        <w:rPr>
          <w:rFonts w:ascii="Times New Roman" w:eastAsia="Times New Roman" w:hAnsi="Times New Roman" w:cs="Times New Roman"/>
          <w:b/>
          <w:sz w:val="24"/>
          <w:szCs w:val="24"/>
        </w:rPr>
      </w:pPr>
    </w:p>
    <w:p w:rsidR="00FA168C" w:rsidRPr="00E711D8" w:rsidRDefault="00FA168C" w:rsidP="00FA168C">
      <w:pPr>
        <w:spacing w:after="0" w:line="240" w:lineRule="auto"/>
        <w:contextualSpacing/>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ТЕХНИЧЕСКОЕ ЗАДАНИЕ </w:t>
      </w:r>
    </w:p>
    <w:p w:rsidR="00B96D87" w:rsidRDefault="00BF0BE8" w:rsidP="00B96D87">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w:t>
      </w:r>
      <w:r w:rsidRPr="00BF0BE8">
        <w:rPr>
          <w:rFonts w:ascii="Times New Roman" w:eastAsia="Times New Roman" w:hAnsi="Times New Roman" w:cs="Times New Roman"/>
          <w:b/>
          <w:sz w:val="24"/>
          <w:szCs w:val="24"/>
        </w:rPr>
        <w:t>оставк</w:t>
      </w:r>
      <w:r>
        <w:rPr>
          <w:rFonts w:ascii="Times New Roman" w:eastAsia="Times New Roman" w:hAnsi="Times New Roman" w:cs="Times New Roman"/>
          <w:b/>
          <w:sz w:val="24"/>
          <w:szCs w:val="24"/>
        </w:rPr>
        <w:t>у</w:t>
      </w:r>
      <w:r w:rsidR="001049B9">
        <w:rPr>
          <w:rFonts w:ascii="Times New Roman" w:eastAsia="Times New Roman" w:hAnsi="Times New Roman" w:cs="Times New Roman"/>
          <w:b/>
          <w:sz w:val="24"/>
          <w:szCs w:val="24"/>
        </w:rPr>
        <w:t xml:space="preserve"> </w:t>
      </w:r>
      <w:r w:rsidR="00176F5D" w:rsidRPr="00176F5D">
        <w:rPr>
          <w:rFonts w:ascii="Times New Roman" w:eastAsia="Times New Roman" w:hAnsi="Times New Roman" w:cs="Times New Roman"/>
          <w:b/>
          <w:sz w:val="24"/>
          <w:szCs w:val="24"/>
        </w:rPr>
        <w:t>поливочного инвентаря для нужд ФГБУН «НБС-ННЦ»</w:t>
      </w:r>
    </w:p>
    <w:p w:rsidR="00FE03BB" w:rsidRDefault="00FE03BB" w:rsidP="00B96D87">
      <w:pPr>
        <w:spacing w:after="0" w:line="240" w:lineRule="auto"/>
        <w:contextualSpacing/>
        <w:jc w:val="center"/>
        <w:rPr>
          <w:rFonts w:ascii="Times New Roman" w:eastAsia="Times New Roman" w:hAnsi="Times New Roman" w:cs="Times New Roman"/>
          <w:b/>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412"/>
        <w:gridCol w:w="5379"/>
        <w:gridCol w:w="735"/>
        <w:gridCol w:w="734"/>
      </w:tblGrid>
      <w:tr w:rsidR="00176F5D" w:rsidRPr="00176F5D" w:rsidTr="00176F5D">
        <w:trPr>
          <w:trHeight w:val="1018"/>
        </w:trPr>
        <w:tc>
          <w:tcPr>
            <w:tcW w:w="560"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 п/п</w:t>
            </w:r>
          </w:p>
        </w:tc>
        <w:tc>
          <w:tcPr>
            <w:tcW w:w="2412"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Наименование</w:t>
            </w:r>
          </w:p>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товаров</w:t>
            </w:r>
          </w:p>
        </w:tc>
        <w:tc>
          <w:tcPr>
            <w:tcW w:w="5379"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Технические характеристики</w:t>
            </w:r>
          </w:p>
        </w:tc>
        <w:tc>
          <w:tcPr>
            <w:tcW w:w="735"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Ед.</w:t>
            </w:r>
          </w:p>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изм.</w:t>
            </w:r>
          </w:p>
        </w:tc>
        <w:tc>
          <w:tcPr>
            <w:tcW w:w="734"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Кол-во</w:t>
            </w:r>
          </w:p>
        </w:tc>
      </w:tr>
      <w:tr w:rsidR="00176F5D" w:rsidRPr="00176F5D" w:rsidTr="00176F5D">
        <w:trPr>
          <w:trHeight w:val="642"/>
        </w:trPr>
        <w:tc>
          <w:tcPr>
            <w:tcW w:w="560"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1</w:t>
            </w:r>
          </w:p>
        </w:tc>
        <w:tc>
          <w:tcPr>
            <w:tcW w:w="2412"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val="en-US" w:eastAsia="zh-CN"/>
              </w:rPr>
            </w:pPr>
            <w:r w:rsidRPr="00176F5D">
              <w:rPr>
                <w:rFonts w:ascii="Times New Roman" w:eastAsia="Calibri" w:hAnsi="Times New Roman" w:cs="Times New Roman"/>
                <w:sz w:val="24"/>
                <w:szCs w:val="24"/>
                <w:lang w:eastAsia="zh-CN"/>
              </w:rPr>
              <w:t>Шланг садовый</w:t>
            </w:r>
          </w:p>
        </w:tc>
        <w:tc>
          <w:tcPr>
            <w:tcW w:w="5379"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Диаметр: 3/4</w:t>
            </w:r>
          </w:p>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Длина бухты: 25 м</w:t>
            </w:r>
          </w:p>
        </w:tc>
        <w:tc>
          <w:tcPr>
            <w:tcW w:w="735"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шт.</w:t>
            </w:r>
          </w:p>
        </w:tc>
        <w:tc>
          <w:tcPr>
            <w:tcW w:w="734"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4</w:t>
            </w:r>
          </w:p>
        </w:tc>
      </w:tr>
      <w:tr w:rsidR="00176F5D" w:rsidRPr="00176F5D" w:rsidTr="00176F5D">
        <w:trPr>
          <w:trHeight w:val="708"/>
        </w:trPr>
        <w:tc>
          <w:tcPr>
            <w:tcW w:w="560"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2</w:t>
            </w:r>
          </w:p>
        </w:tc>
        <w:tc>
          <w:tcPr>
            <w:tcW w:w="2412"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Уголок</w:t>
            </w:r>
          </w:p>
        </w:tc>
        <w:tc>
          <w:tcPr>
            <w:tcW w:w="5379"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Диаметр, мм: 20</w:t>
            </w:r>
          </w:p>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Диаметр, дюйм: 3/4</w:t>
            </w:r>
          </w:p>
        </w:tc>
        <w:tc>
          <w:tcPr>
            <w:tcW w:w="735"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шт.</w:t>
            </w:r>
          </w:p>
        </w:tc>
        <w:tc>
          <w:tcPr>
            <w:tcW w:w="734"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100</w:t>
            </w:r>
          </w:p>
        </w:tc>
      </w:tr>
      <w:tr w:rsidR="00176F5D" w:rsidRPr="00176F5D" w:rsidTr="00176F5D">
        <w:trPr>
          <w:trHeight w:val="549"/>
        </w:trPr>
        <w:tc>
          <w:tcPr>
            <w:tcW w:w="560"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3</w:t>
            </w:r>
          </w:p>
        </w:tc>
        <w:tc>
          <w:tcPr>
            <w:tcW w:w="2412"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Кран шаровый</w:t>
            </w:r>
          </w:p>
        </w:tc>
        <w:tc>
          <w:tcPr>
            <w:tcW w:w="5379"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Размер: 3/4</w:t>
            </w:r>
          </w:p>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Тип: резьбовой</w:t>
            </w:r>
          </w:p>
        </w:tc>
        <w:tc>
          <w:tcPr>
            <w:tcW w:w="735"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шт.</w:t>
            </w:r>
          </w:p>
        </w:tc>
        <w:tc>
          <w:tcPr>
            <w:tcW w:w="734"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100</w:t>
            </w:r>
          </w:p>
        </w:tc>
      </w:tr>
      <w:tr w:rsidR="00176F5D" w:rsidRPr="00176F5D" w:rsidTr="00176F5D">
        <w:trPr>
          <w:trHeight w:val="685"/>
        </w:trPr>
        <w:tc>
          <w:tcPr>
            <w:tcW w:w="560"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4</w:t>
            </w:r>
          </w:p>
        </w:tc>
        <w:tc>
          <w:tcPr>
            <w:tcW w:w="2412"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Адаптер (штуцер)</w:t>
            </w:r>
          </w:p>
        </w:tc>
        <w:tc>
          <w:tcPr>
            <w:tcW w:w="5379"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Размер: 3/4</w:t>
            </w:r>
          </w:p>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Резьба: наружная</w:t>
            </w:r>
          </w:p>
        </w:tc>
        <w:tc>
          <w:tcPr>
            <w:tcW w:w="735"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шт.</w:t>
            </w:r>
          </w:p>
        </w:tc>
        <w:tc>
          <w:tcPr>
            <w:tcW w:w="734"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100</w:t>
            </w:r>
          </w:p>
        </w:tc>
      </w:tr>
      <w:tr w:rsidR="00176F5D" w:rsidRPr="00176F5D" w:rsidTr="00176F5D">
        <w:trPr>
          <w:trHeight w:val="567"/>
        </w:trPr>
        <w:tc>
          <w:tcPr>
            <w:tcW w:w="560"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5</w:t>
            </w:r>
          </w:p>
        </w:tc>
        <w:tc>
          <w:tcPr>
            <w:tcW w:w="2412"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Коннектор</w:t>
            </w:r>
          </w:p>
        </w:tc>
        <w:tc>
          <w:tcPr>
            <w:tcW w:w="5379"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Диаметр: 3/4</w:t>
            </w:r>
          </w:p>
        </w:tc>
        <w:tc>
          <w:tcPr>
            <w:tcW w:w="735"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шт</w:t>
            </w:r>
          </w:p>
        </w:tc>
        <w:tc>
          <w:tcPr>
            <w:tcW w:w="734" w:type="dxa"/>
            <w:shd w:val="clear" w:color="auto" w:fill="auto"/>
            <w:vAlign w:val="center"/>
          </w:tcPr>
          <w:p w:rsidR="00176F5D" w:rsidRPr="00176F5D" w:rsidRDefault="00176F5D" w:rsidP="00176F5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176F5D">
              <w:rPr>
                <w:rFonts w:ascii="Times New Roman" w:eastAsia="Calibri" w:hAnsi="Times New Roman" w:cs="Times New Roman"/>
                <w:sz w:val="24"/>
                <w:szCs w:val="24"/>
                <w:lang w:eastAsia="zh-CN"/>
              </w:rPr>
              <w:t>10</w:t>
            </w:r>
          </w:p>
        </w:tc>
      </w:tr>
    </w:tbl>
    <w:p w:rsidR="00FE03BB" w:rsidRDefault="00FE03BB" w:rsidP="00B96D87">
      <w:pPr>
        <w:spacing w:after="0" w:line="240" w:lineRule="auto"/>
        <w:contextualSpacing/>
        <w:jc w:val="center"/>
        <w:rPr>
          <w:rFonts w:ascii="Times New Roman" w:eastAsia="Times New Roman" w:hAnsi="Times New Roman" w:cs="Times New Roman"/>
          <w:b/>
          <w:sz w:val="24"/>
          <w:szCs w:val="24"/>
        </w:rPr>
      </w:pPr>
    </w:p>
    <w:p w:rsidR="00B87ADC" w:rsidRDefault="00B87ADC" w:rsidP="00B87ADC">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87ADC">
        <w:rPr>
          <w:rFonts w:ascii="Times New Roman" w:eastAsia="Calibri" w:hAnsi="Times New Roman" w:cs="Times New Roman"/>
          <w:sz w:val="24"/>
          <w:szCs w:val="24"/>
          <w:lang w:eastAsia="zh-CN"/>
        </w:rPr>
        <w:t>Товар должен быть новым, не бывшим в эксплуатации, не ранее 2019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rsidR="00B87ADC" w:rsidRDefault="00B87ADC" w:rsidP="00B87ADC">
      <w:pPr>
        <w:widowControl w:val="0"/>
        <w:suppressAutoHyphens/>
        <w:autoSpaceDE w:val="0"/>
        <w:snapToGrid w:val="0"/>
        <w:spacing w:after="0" w:line="240" w:lineRule="auto"/>
        <w:jc w:val="both"/>
        <w:rPr>
          <w:rFonts w:ascii="Times New Roman" w:eastAsia="Arial Unicode MS" w:hAnsi="Times New Roman" w:cs="Times New Roman"/>
          <w:b/>
          <w:sz w:val="24"/>
          <w:szCs w:val="24"/>
          <w:lang w:eastAsia="ru-RU"/>
        </w:rPr>
      </w:pPr>
    </w:p>
    <w:p w:rsidR="00B87ADC" w:rsidRPr="00B87ADC" w:rsidRDefault="00B87ADC" w:rsidP="00B87ADC">
      <w:pPr>
        <w:widowControl w:val="0"/>
        <w:suppressAutoHyphens/>
        <w:autoSpaceDE w:val="0"/>
        <w:snapToGrid w:val="0"/>
        <w:spacing w:after="0" w:line="240" w:lineRule="auto"/>
        <w:jc w:val="both"/>
        <w:rPr>
          <w:rFonts w:ascii="Times New Roman" w:eastAsia="Andale Sans UI" w:hAnsi="Times New Roman" w:cs="Times New Roman"/>
          <w:kern w:val="1"/>
          <w:sz w:val="28"/>
          <w:szCs w:val="28"/>
          <w:lang w:eastAsia="zh-CN"/>
        </w:rPr>
      </w:pPr>
      <w:r w:rsidRPr="00B87ADC">
        <w:rPr>
          <w:rFonts w:ascii="Times New Roman" w:eastAsia="Arial Unicode MS" w:hAnsi="Times New Roman" w:cs="Times New Roman"/>
          <w:b/>
          <w:sz w:val="24"/>
          <w:szCs w:val="24"/>
          <w:lang w:eastAsia="ru-RU"/>
        </w:rPr>
        <w:t xml:space="preserve">Место поставки: </w:t>
      </w:r>
      <w:r w:rsidRPr="00B87ADC">
        <w:rPr>
          <w:rFonts w:ascii="Times New Roman" w:eastAsia="Andale Sans UI" w:hAnsi="Times New Roman" w:cs="Times New Roman"/>
          <w:kern w:val="1"/>
          <w:sz w:val="24"/>
          <w:szCs w:val="24"/>
          <w:lang w:eastAsia="zh-CN"/>
        </w:rPr>
        <w:t>298648, Российская Федерация, Республика Крым, г. Ялта, пгт Никита, спуск Никитский, д. 52</w:t>
      </w:r>
      <w:r>
        <w:rPr>
          <w:rFonts w:ascii="Times New Roman" w:eastAsia="Andale Sans UI" w:hAnsi="Times New Roman" w:cs="Times New Roman"/>
          <w:kern w:val="1"/>
          <w:sz w:val="24"/>
          <w:szCs w:val="24"/>
          <w:lang w:eastAsia="zh-CN"/>
        </w:rPr>
        <w:t>.</w:t>
      </w:r>
    </w:p>
    <w:p w:rsidR="00B87ADC" w:rsidRDefault="00B87ADC" w:rsidP="00B87ADC">
      <w:pPr>
        <w:snapToGrid w:val="0"/>
        <w:spacing w:after="0" w:line="240" w:lineRule="auto"/>
        <w:rPr>
          <w:rFonts w:ascii="Times New Roman" w:eastAsia="Arial Unicode MS" w:hAnsi="Times New Roman" w:cs="Times New Roman"/>
          <w:b/>
          <w:sz w:val="24"/>
          <w:szCs w:val="24"/>
          <w:lang w:eastAsia="ru-RU"/>
        </w:rPr>
      </w:pPr>
    </w:p>
    <w:p w:rsidR="00B87ADC" w:rsidRPr="00B87ADC" w:rsidRDefault="00B87ADC" w:rsidP="00B87ADC">
      <w:pPr>
        <w:snapToGrid w:val="0"/>
        <w:spacing w:after="0" w:line="240" w:lineRule="auto"/>
        <w:rPr>
          <w:rFonts w:ascii="Times New Roman" w:eastAsia="Times New Roman" w:hAnsi="Times New Roman" w:cs="Times New Roman"/>
          <w:bCs/>
          <w:iCs/>
          <w:sz w:val="24"/>
          <w:szCs w:val="24"/>
          <w:lang w:eastAsia="ru-RU"/>
        </w:rPr>
      </w:pPr>
      <w:r w:rsidRPr="00B87ADC">
        <w:rPr>
          <w:rFonts w:ascii="Times New Roman" w:eastAsia="Arial Unicode MS" w:hAnsi="Times New Roman" w:cs="Times New Roman"/>
          <w:b/>
          <w:sz w:val="24"/>
          <w:szCs w:val="24"/>
          <w:lang w:eastAsia="ru-RU"/>
        </w:rPr>
        <w:t xml:space="preserve">Срок поставки: </w:t>
      </w:r>
      <w:r w:rsidRPr="00B87ADC">
        <w:rPr>
          <w:rFonts w:ascii="Times New Roman" w:eastAsia="Arial Unicode MS" w:hAnsi="Times New Roman" w:cs="Times New Roman"/>
          <w:sz w:val="24"/>
          <w:szCs w:val="24"/>
          <w:lang w:eastAsia="ru-RU"/>
        </w:rPr>
        <w:t>в течени</w:t>
      </w:r>
      <w:r w:rsidR="006A459E">
        <w:rPr>
          <w:rFonts w:ascii="Times New Roman" w:eastAsia="Arial Unicode MS" w:hAnsi="Times New Roman" w:cs="Times New Roman"/>
          <w:sz w:val="24"/>
          <w:szCs w:val="24"/>
          <w:lang w:eastAsia="ru-RU"/>
        </w:rPr>
        <w:t>е</w:t>
      </w:r>
      <w:r w:rsidRPr="00B87ADC">
        <w:rPr>
          <w:rFonts w:ascii="Times New Roman" w:eastAsia="Arial Unicode MS" w:hAnsi="Times New Roman" w:cs="Times New Roman"/>
          <w:sz w:val="24"/>
          <w:szCs w:val="24"/>
          <w:lang w:eastAsia="ru-RU"/>
        </w:rPr>
        <w:t xml:space="preserve"> 10 календарных дней</w:t>
      </w:r>
      <w:r w:rsidRPr="00B87ADC">
        <w:rPr>
          <w:rFonts w:ascii="Times New Roman" w:eastAsia="Times New Roman" w:hAnsi="Times New Roman" w:cs="Times New Roman"/>
          <w:bCs/>
          <w:iCs/>
          <w:sz w:val="24"/>
          <w:szCs w:val="24"/>
          <w:lang w:eastAsia="ru-RU"/>
        </w:rPr>
        <w:t xml:space="preserve"> с даты подписание договора. </w:t>
      </w:r>
    </w:p>
    <w:p w:rsidR="00B87ADC" w:rsidRDefault="00B87ADC" w:rsidP="00B87ADC">
      <w:pPr>
        <w:snapToGrid w:val="0"/>
        <w:spacing w:after="0" w:line="240" w:lineRule="auto"/>
        <w:rPr>
          <w:rFonts w:ascii="Times New Roman" w:eastAsia="Times New Roman" w:hAnsi="Times New Roman" w:cs="Times New Roman"/>
          <w:bCs/>
          <w:iCs/>
          <w:sz w:val="24"/>
          <w:szCs w:val="24"/>
          <w:lang w:eastAsia="ru-RU"/>
        </w:rPr>
      </w:pPr>
    </w:p>
    <w:p w:rsidR="00B87ADC" w:rsidRPr="00B87ADC" w:rsidRDefault="00B87ADC" w:rsidP="00B87ADC">
      <w:pPr>
        <w:snapToGrid w:val="0"/>
        <w:spacing w:after="0" w:line="240" w:lineRule="auto"/>
        <w:rPr>
          <w:rFonts w:ascii="Times New Roman" w:eastAsia="Times New Roman" w:hAnsi="Times New Roman" w:cs="Times New Roman"/>
          <w:b/>
          <w:bCs/>
          <w:iCs/>
          <w:sz w:val="24"/>
          <w:szCs w:val="24"/>
          <w:lang w:eastAsia="ru-RU"/>
        </w:rPr>
      </w:pPr>
      <w:r w:rsidRPr="00B87ADC">
        <w:rPr>
          <w:rFonts w:ascii="Times New Roman" w:eastAsia="Times New Roman" w:hAnsi="Times New Roman" w:cs="Times New Roman"/>
          <w:b/>
          <w:bCs/>
          <w:iCs/>
          <w:sz w:val="24"/>
          <w:szCs w:val="24"/>
          <w:lang w:eastAsia="ru-RU"/>
        </w:rPr>
        <w:t>Требован</w:t>
      </w:r>
      <w:r>
        <w:rPr>
          <w:rFonts w:ascii="Times New Roman" w:eastAsia="Times New Roman" w:hAnsi="Times New Roman" w:cs="Times New Roman"/>
          <w:b/>
          <w:bCs/>
          <w:iCs/>
          <w:sz w:val="24"/>
          <w:szCs w:val="24"/>
          <w:lang w:eastAsia="ru-RU"/>
        </w:rPr>
        <w:t>ия к гарантийному сроку товара:</w:t>
      </w:r>
    </w:p>
    <w:p w:rsidR="00B87ADC" w:rsidRPr="00B87ADC" w:rsidRDefault="00B87ADC" w:rsidP="006A459E">
      <w:pPr>
        <w:snapToGrid w:val="0"/>
        <w:spacing w:after="0" w:line="240" w:lineRule="auto"/>
        <w:jc w:val="both"/>
        <w:rPr>
          <w:rFonts w:ascii="Times New Roman" w:eastAsia="Times New Roman" w:hAnsi="Times New Roman" w:cs="Times New Roman"/>
          <w:bCs/>
          <w:iCs/>
          <w:sz w:val="24"/>
          <w:szCs w:val="24"/>
          <w:lang w:eastAsia="ru-RU"/>
        </w:rPr>
      </w:pPr>
      <w:r w:rsidRPr="00B87ADC">
        <w:rPr>
          <w:rFonts w:ascii="Times New Roman" w:eastAsia="Times New Roman" w:hAnsi="Times New Roman" w:cs="Times New Roman"/>
          <w:bCs/>
          <w:iCs/>
          <w:sz w:val="24"/>
          <w:szCs w:val="24"/>
          <w:lang w:eastAsia="ru-RU"/>
        </w:rPr>
        <w:t>Поставляемый товар должен быть новым (не находится ранее в эксплуатации, не иметь механических повреждений или следов текущего, или капитального ремонта). Гарантийный срок на поставляемый товар должен соответствовать гарантийному сроку, установленному заводом-изготовителем товара.</w:t>
      </w:r>
    </w:p>
    <w:p w:rsidR="00B87ADC" w:rsidRPr="00B87ADC" w:rsidRDefault="00B87ADC" w:rsidP="006A459E">
      <w:pPr>
        <w:snapToGrid w:val="0"/>
        <w:spacing w:after="0" w:line="240" w:lineRule="auto"/>
        <w:jc w:val="both"/>
        <w:rPr>
          <w:rFonts w:ascii="Times New Roman" w:eastAsia="Times New Roman" w:hAnsi="Times New Roman" w:cs="Times New Roman"/>
          <w:bCs/>
          <w:iCs/>
          <w:sz w:val="24"/>
          <w:szCs w:val="24"/>
          <w:lang w:eastAsia="ru-RU"/>
        </w:rPr>
      </w:pPr>
      <w:r w:rsidRPr="00B87ADC">
        <w:rPr>
          <w:rFonts w:ascii="Times New Roman" w:eastAsia="Times New Roman" w:hAnsi="Times New Roman" w:cs="Times New Roman"/>
          <w:bCs/>
          <w:iCs/>
          <w:sz w:val="24"/>
          <w:szCs w:val="24"/>
          <w:lang w:eastAsia="ru-RU"/>
        </w:rPr>
        <w:t xml:space="preserve">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w:t>
      </w:r>
      <w:r w:rsidR="00AF61AD">
        <w:rPr>
          <w:rFonts w:ascii="Times New Roman" w:eastAsia="Times New Roman" w:hAnsi="Times New Roman" w:cs="Times New Roman"/>
          <w:bCs/>
          <w:iCs/>
          <w:sz w:val="24"/>
          <w:szCs w:val="24"/>
          <w:lang w:eastAsia="ru-RU"/>
        </w:rPr>
        <w:t>настоящим Договором</w:t>
      </w:r>
      <w:r w:rsidRPr="00B87ADC">
        <w:rPr>
          <w:rFonts w:ascii="Times New Roman" w:eastAsia="Times New Roman" w:hAnsi="Times New Roman" w:cs="Times New Roman"/>
          <w:bCs/>
          <w:iCs/>
          <w:sz w:val="24"/>
          <w:szCs w:val="24"/>
          <w:lang w:eastAsia="ru-RU"/>
        </w:rPr>
        <w:t>, гарантийный срок будет считаться продленным на соответствующий период.</w:t>
      </w:r>
    </w:p>
    <w:p w:rsidR="00B87ADC" w:rsidRPr="00B87ADC" w:rsidRDefault="00B87ADC" w:rsidP="006A459E">
      <w:pPr>
        <w:widowControl w:val="0"/>
        <w:suppressAutoHyphens/>
        <w:autoSpaceDE w:val="0"/>
        <w:spacing w:after="0" w:line="240" w:lineRule="auto"/>
        <w:jc w:val="both"/>
        <w:rPr>
          <w:rFonts w:ascii="Times New Roman" w:eastAsia="Times New Roman" w:hAnsi="Times New Roman" w:cs="Times New Roman"/>
          <w:bCs/>
          <w:iCs/>
          <w:sz w:val="24"/>
          <w:szCs w:val="24"/>
          <w:lang w:eastAsia="ru-RU"/>
        </w:rPr>
      </w:pPr>
      <w:r w:rsidRPr="00B87ADC">
        <w:rPr>
          <w:rFonts w:ascii="Times New Roman" w:eastAsia="Times New Roman" w:hAnsi="Times New Roman" w:cs="Times New Roman"/>
          <w:bCs/>
          <w:iCs/>
          <w:sz w:val="24"/>
          <w:szCs w:val="24"/>
          <w:lang w:eastAsia="ru-RU"/>
        </w:rPr>
        <w:t>При обнаружении Заказчиком в период гарантийного срока дефектов (недостатков), Заказчик должен письменно уведомить Поставщика о выявленных дефектах (недостатках).</w:t>
      </w:r>
    </w:p>
    <w:p w:rsidR="00B87ADC" w:rsidRPr="00B87ADC" w:rsidRDefault="00B87ADC" w:rsidP="006A459E">
      <w:pPr>
        <w:widowControl w:val="0"/>
        <w:suppressAutoHyphens/>
        <w:autoSpaceDE w:val="0"/>
        <w:spacing w:after="0" w:line="240" w:lineRule="auto"/>
        <w:jc w:val="both"/>
        <w:rPr>
          <w:rFonts w:ascii="Times New Roman" w:eastAsia="Times New Roman" w:hAnsi="Times New Roman" w:cs="Times New Roman"/>
          <w:bCs/>
          <w:iCs/>
          <w:sz w:val="24"/>
          <w:szCs w:val="24"/>
          <w:lang w:eastAsia="ru-RU"/>
        </w:rPr>
      </w:pPr>
      <w:r w:rsidRPr="00B87ADC">
        <w:rPr>
          <w:rFonts w:ascii="Times New Roman" w:eastAsia="Times New Roman" w:hAnsi="Times New Roman" w:cs="Times New Roman"/>
          <w:bCs/>
          <w:iCs/>
          <w:sz w:val="24"/>
          <w:szCs w:val="24"/>
          <w:lang w:eastAsia="ru-RU"/>
        </w:rPr>
        <w:t>Поставщик обязан устранить недостатки (дефекты) за свой счет. При этом гарантийный срок продлевается на период устранения недостатков.</w:t>
      </w:r>
    </w:p>
    <w:p w:rsidR="005A1548" w:rsidRDefault="005A1548" w:rsidP="00B96D87">
      <w:pPr>
        <w:spacing w:after="0" w:line="240" w:lineRule="auto"/>
        <w:contextualSpacing/>
        <w:jc w:val="center"/>
        <w:rPr>
          <w:rFonts w:ascii="Times New Roman" w:eastAsia="Times New Roman" w:hAnsi="Times New Roman" w:cs="Times New Roman"/>
          <w:b/>
          <w:sz w:val="24"/>
          <w:szCs w:val="24"/>
        </w:rPr>
        <w:sectPr w:rsidR="005A1548" w:rsidSect="00B96D87">
          <w:footerReference w:type="default" r:id="rId15"/>
          <w:pgSz w:w="11906" w:h="16838" w:code="9"/>
          <w:pgMar w:top="709" w:right="851" w:bottom="1134" w:left="1134" w:header="720" w:footer="709" w:gutter="0"/>
          <w:cols w:space="720"/>
          <w:titlePg/>
          <w:docGrid w:linePitch="360"/>
        </w:sectPr>
      </w:pPr>
    </w:p>
    <w:p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b/>
          <w:sz w:val="24"/>
          <w:szCs w:val="24"/>
          <w:lang w:eastAsia="zh-CN"/>
        </w:rPr>
        <w:lastRenderedPageBreak/>
        <w:t>Приложение № 2</w:t>
      </w:r>
    </w:p>
    <w:p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9" w:name="_Toc425090428"/>
      <w:bookmarkStart w:id="10" w:name="_Ref55336345"/>
      <w:bookmarkStart w:id="11" w:name="_Ref55335821"/>
      <w:bookmarkStart w:id="12" w:name="_Ref321745552"/>
      <w:bookmarkStart w:id="13" w:name="_Ref316464350"/>
      <w:bookmarkStart w:id="14" w:name="_Ref304305102"/>
      <w:bookmarkStart w:id="15" w:name="_Ref300308442"/>
      <w:bookmarkStart w:id="16" w:name="_Ref300308441"/>
      <w:bookmarkStart w:id="17" w:name="_Ref300307304"/>
      <w:bookmarkStart w:id="18" w:name="_Ref216752873"/>
    </w:p>
    <w:bookmarkEnd w:id="9"/>
    <w:bookmarkEnd w:id="10"/>
    <w:bookmarkEnd w:id="11"/>
    <w:bookmarkEnd w:id="12"/>
    <w:bookmarkEnd w:id="13"/>
    <w:bookmarkEnd w:id="14"/>
    <w:bookmarkEnd w:id="15"/>
    <w:bookmarkEnd w:id="16"/>
    <w:bookmarkEnd w:id="17"/>
    <w:bookmarkEnd w:id="18"/>
    <w:p w:rsidR="00F45EA6" w:rsidRPr="00F45EA6" w:rsidRDefault="00F45EA6" w:rsidP="00F45EA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F45EA6">
        <w:rPr>
          <w:rFonts w:ascii="Times New Roman" w:eastAsia="Times New Roman" w:hAnsi="Times New Roman" w:cs="Times New Roman"/>
          <w:b/>
          <w:sz w:val="24"/>
          <w:szCs w:val="24"/>
          <w:lang w:eastAsia="zh-CN"/>
        </w:rPr>
        <w:t>ДОГОВОР №______</w:t>
      </w:r>
    </w:p>
    <w:p w:rsidR="00F45EA6" w:rsidRPr="00F45EA6" w:rsidRDefault="00F45EA6" w:rsidP="00F45EA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F45EA6">
        <w:rPr>
          <w:rFonts w:ascii="Times New Roman" w:eastAsia="Times New Roman" w:hAnsi="Times New Roman" w:cs="Times New Roman"/>
          <w:b/>
          <w:sz w:val="24"/>
          <w:szCs w:val="24"/>
          <w:lang w:eastAsia="zh-CN"/>
        </w:rPr>
        <w:t xml:space="preserve"> </w:t>
      </w:r>
    </w:p>
    <w:p w:rsidR="00F45EA6" w:rsidRPr="00F45EA6" w:rsidRDefault="00F45EA6" w:rsidP="00F45EA6">
      <w:pPr>
        <w:widowControl w:val="0"/>
        <w:suppressAutoHyphens/>
        <w:autoSpaceDE w:val="0"/>
        <w:spacing w:after="0" w:line="240" w:lineRule="auto"/>
        <w:ind w:left="-57"/>
        <w:contextualSpacing/>
        <w:jc w:val="center"/>
        <w:rPr>
          <w:rFonts w:ascii="Times New Roman" w:eastAsia="Times New Roman" w:hAnsi="Times New Roman" w:cs="Times New Roman"/>
          <w:b/>
          <w:sz w:val="24"/>
          <w:szCs w:val="24"/>
          <w:lang w:eastAsia="zh-CN"/>
        </w:rPr>
      </w:pPr>
      <w:r w:rsidRPr="00F45EA6">
        <w:rPr>
          <w:rFonts w:ascii="Times New Roman" w:eastAsia="Times New Roman" w:hAnsi="Times New Roman" w:cs="Times New Roman"/>
          <w:b/>
          <w:sz w:val="24"/>
          <w:szCs w:val="24"/>
          <w:lang w:eastAsia="zh-CN"/>
        </w:rPr>
        <w:t xml:space="preserve">г. Ялта                      </w:t>
      </w:r>
      <w:r w:rsidRPr="00F45EA6">
        <w:rPr>
          <w:rFonts w:ascii="Times New Roman" w:eastAsia="Times New Roman" w:hAnsi="Times New Roman" w:cs="Times New Roman"/>
          <w:b/>
          <w:sz w:val="24"/>
          <w:szCs w:val="24"/>
          <w:lang w:eastAsia="zh-CN"/>
        </w:rPr>
        <w:tab/>
        <w:t xml:space="preserve">                                                                            «___»  ___________ 2019 г.</w:t>
      </w:r>
    </w:p>
    <w:p w:rsidR="00F45EA6" w:rsidRPr="00F45EA6" w:rsidRDefault="00F45EA6" w:rsidP="00F45EA6">
      <w:pPr>
        <w:widowControl w:val="0"/>
        <w:suppressAutoHyphens/>
        <w:autoSpaceDE w:val="0"/>
        <w:spacing w:after="0" w:line="240" w:lineRule="auto"/>
        <w:ind w:left="-57"/>
        <w:contextualSpacing/>
        <w:jc w:val="center"/>
        <w:rPr>
          <w:rFonts w:ascii="Times New Roman" w:eastAsia="Times New Roman" w:hAnsi="Times New Roman" w:cs="Times New Roman"/>
          <w:b/>
          <w:sz w:val="24"/>
          <w:szCs w:val="24"/>
          <w:lang w:eastAsia="zh-CN"/>
        </w:rPr>
      </w:pPr>
    </w:p>
    <w:p w:rsidR="00F45EA6" w:rsidRPr="00F45EA6" w:rsidRDefault="00F45EA6" w:rsidP="00F45EA6">
      <w:pPr>
        <w:widowControl w:val="0"/>
        <w:suppressAutoHyphens/>
        <w:autoSpaceDE w:val="0"/>
        <w:spacing w:after="0" w:line="240" w:lineRule="auto"/>
        <w:contextualSpacing/>
        <w:jc w:val="both"/>
        <w:rPr>
          <w:rFonts w:ascii="Times New Roman" w:eastAsia="Times New Roman" w:hAnsi="Times New Roman" w:cs="Times New Roman"/>
          <w:bCs/>
          <w:sz w:val="24"/>
          <w:szCs w:val="24"/>
          <w:lang w:eastAsia="zh-CN"/>
        </w:rPr>
      </w:pPr>
      <w:r w:rsidRPr="00F45EA6">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______________(сокращенное наименование:___________), именуемое в дальнейшем «Поставщик», в лице  ______________,  действующего на основании 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по результатам проведения запроса котировок в электронной форме (Протокол № ___ от «__» _______ 2019 г.) заключили настоящий Договор (далее — «Договор») о нижеследующем:</w:t>
      </w:r>
    </w:p>
    <w:p w:rsidR="00F45EA6" w:rsidRPr="00F45EA6" w:rsidRDefault="00F45EA6" w:rsidP="00F45EA6">
      <w:pPr>
        <w:widowControl w:val="0"/>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F45EA6">
        <w:rPr>
          <w:rFonts w:ascii="Times New Roman" w:eastAsia="Times New Roman" w:hAnsi="Times New Roman" w:cs="Times New Roman"/>
          <w:b/>
          <w:sz w:val="24"/>
          <w:szCs w:val="24"/>
          <w:lang w:eastAsia="zh-CN"/>
        </w:rPr>
        <w:t>1. Предмет договора</w:t>
      </w:r>
    </w:p>
    <w:p w:rsidR="00F45EA6" w:rsidRPr="00F45EA6" w:rsidRDefault="00F45EA6" w:rsidP="005058DC">
      <w:pPr>
        <w:widowControl w:val="0"/>
        <w:suppressAutoHyphens/>
        <w:autoSpaceDE w:val="0"/>
        <w:spacing w:after="0" w:line="240" w:lineRule="auto"/>
        <w:jc w:val="both"/>
        <w:rPr>
          <w:rFonts w:ascii="Times New Roman" w:eastAsia="Calibri" w:hAnsi="Times New Roman" w:cs="Times New Roman"/>
          <w:sz w:val="24"/>
          <w:szCs w:val="24"/>
          <w:lang w:eastAsia="zh-CN"/>
        </w:rPr>
      </w:pPr>
      <w:r w:rsidRPr="00F45EA6">
        <w:rPr>
          <w:rFonts w:ascii="Times New Roman" w:eastAsia="Times New Roman" w:hAnsi="Times New Roman" w:cs="Times New Roman"/>
          <w:b/>
          <w:sz w:val="24"/>
          <w:szCs w:val="24"/>
          <w:lang w:eastAsia="zh-CN"/>
        </w:rPr>
        <w:t>1.1.</w:t>
      </w:r>
      <w:r w:rsidRPr="00F45EA6">
        <w:rPr>
          <w:rFonts w:ascii="Times New Roman" w:eastAsia="Times New Roman" w:hAnsi="Times New Roman" w:cs="Times New Roman"/>
          <w:sz w:val="24"/>
          <w:szCs w:val="24"/>
          <w:lang w:eastAsia="zh-CN"/>
        </w:rPr>
        <w:t> </w:t>
      </w:r>
      <w:r w:rsidRPr="00F45EA6">
        <w:rPr>
          <w:rFonts w:ascii="Times New Roman" w:eastAsia="Calibri" w:hAnsi="Times New Roman" w:cs="Times New Roman"/>
          <w:sz w:val="24"/>
          <w:szCs w:val="24"/>
          <w:lang w:eastAsia="zh-CN"/>
        </w:rPr>
        <w:t>Поставщик</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обязуется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установленный</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срок</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осуществить</w:t>
      </w:r>
      <w:r w:rsidRPr="00F45EA6">
        <w:rPr>
          <w:rFonts w:ascii="Times New Roman" w:eastAsia="Times New Roman" w:hAnsi="Times New Roman" w:cs="Times New Roman"/>
          <w:sz w:val="24"/>
          <w:szCs w:val="24"/>
          <w:lang w:eastAsia="zh-CN"/>
        </w:rPr>
        <w:t xml:space="preserve"> </w:t>
      </w:r>
      <w:r w:rsidR="00AF61AD" w:rsidRPr="00AF61AD">
        <w:rPr>
          <w:rFonts w:ascii="Times New Roman" w:eastAsia="Times New Roman" w:hAnsi="Times New Roman" w:cs="Times New Roman"/>
          <w:b/>
          <w:sz w:val="24"/>
          <w:szCs w:val="24"/>
        </w:rPr>
        <w:t xml:space="preserve">поставку поливочного инвентаря для нужд ФГБУН «НБС-ННЦ» </w:t>
      </w:r>
      <w:r w:rsidRPr="00F45EA6">
        <w:rPr>
          <w:rFonts w:ascii="Times New Roman" w:eastAsia="Calibri" w:hAnsi="Times New Roman" w:cs="Times New Roman"/>
          <w:sz w:val="24"/>
          <w:szCs w:val="24"/>
          <w:lang w:eastAsia="zh-CN"/>
        </w:rPr>
        <w:t>(далее — «Товар»),</w:t>
      </w:r>
      <w:r w:rsidRPr="00F45EA6">
        <w:rPr>
          <w:rFonts w:ascii="Calibri" w:eastAsia="Times New Roman" w:hAnsi="Calibri" w:cs="Times New Roman"/>
        </w:rPr>
        <w:t xml:space="preserve"> </w:t>
      </w:r>
      <w:r w:rsidRPr="00F45EA6">
        <w:rPr>
          <w:rFonts w:ascii="Times New Roman" w:eastAsia="Calibri" w:hAnsi="Times New Roman" w:cs="Times New Roman"/>
          <w:sz w:val="24"/>
          <w:szCs w:val="24"/>
          <w:lang w:eastAsia="zh-CN"/>
        </w:rPr>
        <w:t>согласно Спецификации (Приложение № 1 к настоящему Договору), а Заказчик обязуется принять и оплатить Товар в соответствии с условиями настоящего Договора.</w:t>
      </w:r>
    </w:p>
    <w:p w:rsidR="00F45EA6" w:rsidRPr="00F45EA6" w:rsidRDefault="00F45EA6" w:rsidP="00F45EA6">
      <w:pPr>
        <w:widowControl w:val="0"/>
        <w:suppressAutoHyphens/>
        <w:autoSpaceDE w:val="0"/>
        <w:spacing w:after="0" w:line="240" w:lineRule="auto"/>
        <w:jc w:val="both"/>
        <w:rPr>
          <w:rFonts w:ascii="Times New Roman" w:eastAsia="Calibri" w:hAnsi="Times New Roman" w:cs="Times New Roman"/>
          <w:color w:val="000000"/>
          <w:sz w:val="24"/>
          <w:szCs w:val="24"/>
        </w:rPr>
      </w:pPr>
      <w:r w:rsidRPr="00F45EA6">
        <w:rPr>
          <w:rFonts w:ascii="Times New Roman" w:eastAsia="Calibri" w:hAnsi="Times New Roman" w:cs="Times New Roman"/>
          <w:b/>
          <w:color w:val="000000"/>
          <w:sz w:val="24"/>
          <w:szCs w:val="24"/>
          <w:lang w:eastAsia="zh-CN"/>
        </w:rPr>
        <w:t>1.2.</w:t>
      </w:r>
      <w:r w:rsidRPr="00F45EA6">
        <w:rPr>
          <w:rFonts w:ascii="Times New Roman" w:eastAsia="Calibri" w:hAnsi="Times New Roman" w:cs="Times New Roman"/>
          <w:color w:val="000000"/>
          <w:sz w:val="24"/>
          <w:szCs w:val="24"/>
          <w:lang w:eastAsia="zh-CN"/>
        </w:rPr>
        <w:t xml:space="preserve"> Настоящий договор заключается Заказчиком за счёт средств</w:t>
      </w:r>
      <w:r w:rsidRPr="00F45EA6">
        <w:rPr>
          <w:rFonts w:ascii="Times New Roman" w:eastAsia="Calibri" w:hAnsi="Times New Roman" w:cs="Times New Roman"/>
          <w:color w:val="000000"/>
          <w:sz w:val="24"/>
          <w:szCs w:val="24"/>
        </w:rPr>
        <w:t>, полученных от приносящей доход деятельности согласно утвержденного плана финансово-хозяйственной деятельности на 2019 г.</w:t>
      </w:r>
    </w:p>
    <w:p w:rsidR="00F45EA6" w:rsidRPr="00F45EA6" w:rsidRDefault="00F45EA6" w:rsidP="00F45EA6">
      <w:pPr>
        <w:widowControl w:val="0"/>
        <w:suppressAutoHyphens/>
        <w:autoSpaceDE w:val="0"/>
        <w:spacing w:after="0" w:line="240" w:lineRule="auto"/>
        <w:jc w:val="both"/>
        <w:rPr>
          <w:rFonts w:ascii="Times New Roman" w:eastAsia="Calibri" w:hAnsi="Times New Roman" w:cs="Times New Roman"/>
          <w:color w:val="000000"/>
          <w:sz w:val="24"/>
          <w:szCs w:val="24"/>
        </w:rPr>
      </w:pPr>
      <w:r w:rsidRPr="00F45EA6">
        <w:rPr>
          <w:rFonts w:ascii="Times New Roman" w:eastAsia="Calibri" w:hAnsi="Times New Roman" w:cs="Times New Roman"/>
          <w:b/>
          <w:color w:val="000000"/>
          <w:sz w:val="24"/>
          <w:szCs w:val="24"/>
        </w:rPr>
        <w:t>1.3.</w:t>
      </w:r>
      <w:r w:rsidRPr="00F45EA6">
        <w:rPr>
          <w:rFonts w:ascii="Times New Roman" w:eastAsia="Calibri" w:hAnsi="Times New Roman" w:cs="Times New Roman"/>
          <w:b/>
          <w:spacing w:val="-4"/>
          <w:sz w:val="24"/>
          <w:szCs w:val="24"/>
          <w:lang w:eastAsia="ru-RU"/>
        </w:rPr>
        <w:t xml:space="preserve"> </w:t>
      </w:r>
      <w:r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rsidR="00F45EA6" w:rsidRPr="00F45EA6" w:rsidRDefault="00F45EA6" w:rsidP="00F45EA6">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F45EA6">
        <w:rPr>
          <w:rFonts w:ascii="Times New Roman" w:eastAsia="Times New Roman" w:hAnsi="Times New Roman" w:cs="Times New Roman"/>
          <w:b/>
          <w:sz w:val="24"/>
          <w:szCs w:val="24"/>
          <w:lang w:eastAsia="zh-CN"/>
        </w:rPr>
        <w:t>2. </w:t>
      </w:r>
      <w:r w:rsidRPr="00F45EA6">
        <w:rPr>
          <w:rFonts w:ascii="Times New Roman" w:eastAsia="Calibri" w:hAnsi="Times New Roman" w:cs="Times New Roman"/>
          <w:b/>
          <w:sz w:val="24"/>
          <w:szCs w:val="24"/>
          <w:lang w:eastAsia="zh-CN"/>
        </w:rPr>
        <w:t>Цена</w:t>
      </w:r>
      <w:r w:rsidRPr="00F45EA6">
        <w:rPr>
          <w:rFonts w:ascii="Times New Roman" w:eastAsia="Times New Roman" w:hAnsi="Times New Roman" w:cs="Times New Roman"/>
          <w:b/>
          <w:sz w:val="24"/>
          <w:szCs w:val="24"/>
          <w:lang w:eastAsia="zh-CN"/>
        </w:rPr>
        <w:t xml:space="preserve"> Д</w:t>
      </w:r>
      <w:r w:rsidRPr="00F45EA6">
        <w:rPr>
          <w:rFonts w:ascii="Times New Roman" w:eastAsia="Calibri" w:hAnsi="Times New Roman" w:cs="Times New Roman"/>
          <w:b/>
          <w:sz w:val="24"/>
          <w:szCs w:val="24"/>
          <w:lang w:eastAsia="zh-CN"/>
        </w:rPr>
        <w:t>оговора</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и</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условия</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оплаты</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2.1.</w:t>
      </w:r>
      <w:r w:rsidRPr="00F45EA6">
        <w:rPr>
          <w:rFonts w:ascii="Times New Roman" w:eastAsia="Times New Roman" w:hAnsi="Times New Roman" w:cs="Times New Roman"/>
          <w:sz w:val="24"/>
          <w:szCs w:val="24"/>
          <w:lang w:eastAsia="zh-CN"/>
        </w:rPr>
        <w:t> Ц</w:t>
      </w:r>
      <w:r w:rsidRPr="00F45EA6">
        <w:rPr>
          <w:rFonts w:ascii="Times New Roman" w:eastAsia="Calibri" w:hAnsi="Times New Roman" w:cs="Times New Roman"/>
          <w:sz w:val="24"/>
          <w:szCs w:val="24"/>
          <w:lang w:eastAsia="zh-CN"/>
        </w:rPr>
        <w:t>ена</w:t>
      </w:r>
      <w:r w:rsidRPr="00F45EA6">
        <w:rPr>
          <w:rFonts w:ascii="Times New Roman" w:eastAsia="Times New Roman" w:hAnsi="Times New Roman" w:cs="Times New Roman"/>
          <w:sz w:val="24"/>
          <w:szCs w:val="24"/>
          <w:lang w:eastAsia="zh-CN"/>
        </w:rPr>
        <w:t xml:space="preserve"> настоящего </w:t>
      </w:r>
      <w:r w:rsidRPr="00F45EA6">
        <w:rPr>
          <w:rFonts w:ascii="Times New Roman" w:eastAsia="Calibri" w:hAnsi="Times New Roman" w:cs="Times New Roman"/>
          <w:sz w:val="24"/>
          <w:szCs w:val="24"/>
          <w:lang w:eastAsia="zh-CN"/>
        </w:rPr>
        <w:t>Договора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2.2.</w:t>
      </w:r>
      <w:r w:rsidRPr="00F45EA6">
        <w:rPr>
          <w:rFonts w:ascii="Times New Roman" w:eastAsia="Times New Roman" w:hAnsi="Times New Roman" w:cs="Times New Roman"/>
          <w:sz w:val="24"/>
          <w:szCs w:val="24"/>
          <w:lang w:eastAsia="zh-CN"/>
        </w:rPr>
        <w:t> </w:t>
      </w:r>
      <w:r w:rsidRPr="00F45EA6">
        <w:rPr>
          <w:rFonts w:ascii="Times New Roman" w:eastAsia="Calibri" w:hAnsi="Times New Roman" w:cs="Times New Roman"/>
          <w:sz w:val="24"/>
          <w:szCs w:val="24"/>
          <w:lang w:eastAsia="zh-CN"/>
        </w:rPr>
        <w:t>Цена</w:t>
      </w:r>
      <w:r w:rsidRPr="00F45EA6">
        <w:rPr>
          <w:rFonts w:ascii="Times New Roman" w:eastAsia="Times New Roman" w:hAnsi="Times New Roman" w:cs="Times New Roman"/>
          <w:sz w:val="24"/>
          <w:szCs w:val="24"/>
          <w:lang w:eastAsia="zh-CN"/>
        </w:rPr>
        <w:t xml:space="preserve"> настоящего </w:t>
      </w:r>
      <w:r w:rsidRPr="00F45EA6">
        <w:rPr>
          <w:rFonts w:ascii="Times New Roman" w:eastAsia="Calibri" w:hAnsi="Times New Roman" w:cs="Times New Roman"/>
          <w:sz w:val="24"/>
          <w:szCs w:val="24"/>
          <w:lang w:eastAsia="zh-CN"/>
        </w:rPr>
        <w:t>Договора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включает</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себя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стоимость</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Товара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транспортные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расходы</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доставке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 Заказчика</w:t>
      </w:r>
      <w:r w:rsidRPr="00F45EA6">
        <w:rPr>
          <w:rFonts w:ascii="Times New Roman" w:eastAsia="Times New Roman" w:hAnsi="Times New Roman" w:cs="Times New Roman"/>
          <w:sz w:val="24"/>
          <w:szCs w:val="24"/>
          <w:lang w:eastAsia="zh-CN"/>
        </w:rPr>
        <w:t xml:space="preserve">, </w:t>
      </w:r>
      <w:r w:rsidR="00BB3D1A" w:rsidRPr="00BB3D1A">
        <w:rPr>
          <w:rFonts w:ascii="Times New Roman" w:eastAsia="Times New Roman" w:hAnsi="Times New Roman" w:cs="Times New Roman"/>
          <w:sz w:val="24"/>
          <w:szCs w:val="24"/>
          <w:lang w:eastAsia="zh-CN"/>
        </w:rPr>
        <w:t xml:space="preserve">погрузочно-разгрузочные работы, </w:t>
      </w:r>
      <w:r w:rsidRPr="00F45EA6">
        <w:rPr>
          <w:rFonts w:ascii="Times New Roman" w:eastAsia="Calibri" w:hAnsi="Times New Roman" w:cs="Times New Roman"/>
          <w:sz w:val="24"/>
          <w:szCs w:val="24"/>
          <w:lang w:eastAsia="zh-CN"/>
        </w:rPr>
        <w:t>уплату</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таможенных</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пошлин</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налогов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сборов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других</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обязательных</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платежей</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то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есть</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является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конечной</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2.3.</w:t>
      </w:r>
      <w:r w:rsidRPr="00F45EA6">
        <w:rPr>
          <w:rFonts w:ascii="Times New Roman" w:eastAsia="Times New Roman" w:hAnsi="Times New Roman" w:cs="Times New Roman"/>
          <w:sz w:val="24"/>
          <w:szCs w:val="24"/>
          <w:lang w:eastAsia="zh-CN"/>
        </w:rPr>
        <w:t> </w:t>
      </w:r>
      <w:r w:rsidRPr="00F45EA6">
        <w:rPr>
          <w:rFonts w:ascii="Times New Roman" w:eastAsia="Calibri" w:hAnsi="Times New Roman" w:cs="Times New Roman"/>
          <w:sz w:val="24"/>
          <w:szCs w:val="24"/>
          <w:lang w:eastAsia="zh-CN"/>
        </w:rPr>
        <w:t>Цена</w:t>
      </w:r>
      <w:r w:rsidRPr="00F45EA6">
        <w:rPr>
          <w:rFonts w:ascii="Times New Roman" w:eastAsia="Times New Roman" w:hAnsi="Times New Roman" w:cs="Times New Roman"/>
          <w:sz w:val="24"/>
          <w:szCs w:val="24"/>
          <w:lang w:eastAsia="zh-CN"/>
        </w:rPr>
        <w:t xml:space="preserve"> настоящего </w:t>
      </w:r>
      <w:r w:rsidRPr="00F45EA6">
        <w:rPr>
          <w:rFonts w:ascii="Times New Roman" w:eastAsia="Calibri" w:hAnsi="Times New Roman" w:cs="Times New Roman"/>
          <w:sz w:val="24"/>
          <w:szCs w:val="24"/>
          <w:lang w:eastAsia="zh-CN"/>
        </w:rPr>
        <w:t>Договора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остается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фиксированной</w:t>
      </w:r>
      <w:r w:rsidRPr="00F45EA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rsidR="00F45EA6" w:rsidRPr="00F45EA6" w:rsidRDefault="00F45EA6" w:rsidP="00F45EA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F45EA6">
        <w:rPr>
          <w:rFonts w:ascii="Times New Roman" w:eastAsia="Times New Roman" w:hAnsi="Times New Roman" w:cs="Times New Roman"/>
          <w:b/>
          <w:sz w:val="24"/>
          <w:szCs w:val="24"/>
          <w:lang w:eastAsia="zh-CN"/>
        </w:rPr>
        <w:t>2.4.</w:t>
      </w:r>
      <w:r w:rsidRPr="00F45EA6">
        <w:rPr>
          <w:rFonts w:ascii="Times New Roman" w:eastAsia="Times New Roman" w:hAnsi="Times New Roman" w:cs="Times New Roman"/>
          <w:sz w:val="24"/>
          <w:szCs w:val="24"/>
          <w:lang w:eastAsia="zh-CN"/>
        </w:rPr>
        <w:t> </w:t>
      </w:r>
      <w:r w:rsidRPr="00F45EA6">
        <w:rPr>
          <w:rFonts w:ascii="Times New Roman" w:eastAsia="Calibri" w:hAnsi="Times New Roman" w:cs="Times New Roman"/>
          <w:sz w:val="24"/>
          <w:szCs w:val="24"/>
          <w:lang w:eastAsia="zh-CN"/>
        </w:rPr>
        <w:t>Товар</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оплачивается Заказчиком</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путем</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безналичного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перечисления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денежных</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средств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расчетный</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счет</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Поставщика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 xml:space="preserve">течение 15 (пятнадцати) </w:t>
      </w:r>
      <w:r w:rsidRPr="00F45EA6">
        <w:rPr>
          <w:rFonts w:ascii="Times New Roman" w:eastAsia="Times New Roman" w:hAnsi="Times New Roman" w:cs="Times New Roman"/>
          <w:sz w:val="24"/>
          <w:szCs w:val="24"/>
          <w:lang w:eastAsia="zh-CN"/>
        </w:rPr>
        <w:t xml:space="preserve">банковских </w:t>
      </w:r>
      <w:r w:rsidRPr="00F45EA6">
        <w:rPr>
          <w:rFonts w:ascii="Times New Roman" w:eastAsia="Calibri" w:hAnsi="Times New Roman" w:cs="Times New Roman"/>
          <w:sz w:val="24"/>
          <w:szCs w:val="24"/>
          <w:lang w:eastAsia="zh-CN"/>
        </w:rPr>
        <w:t>дней</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момента надлежащей сдачи-приемки Товара Заказчику и подписания Акта приема-передачи товара, на основании предоставленного счета, товарной накладной и счета-фактуры (в случае применения Поставщиком упрощенной системы налогообложения счет-фактура не предоставляется).</w:t>
      </w:r>
    </w:p>
    <w:p w:rsidR="00F45EA6" w:rsidRPr="00F45EA6" w:rsidRDefault="00F45EA6" w:rsidP="00F45EA6">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F45EA6">
        <w:rPr>
          <w:rFonts w:ascii="Times New Roman" w:eastAsia="Times New Roman" w:hAnsi="Times New Roman" w:cs="Times New Roman"/>
          <w:b/>
          <w:sz w:val="24"/>
          <w:szCs w:val="24"/>
          <w:lang w:eastAsia="zh-CN"/>
        </w:rPr>
        <w:t>3. </w:t>
      </w:r>
      <w:r w:rsidRPr="00F45EA6">
        <w:rPr>
          <w:rFonts w:ascii="Times New Roman" w:eastAsia="Calibri" w:hAnsi="Times New Roman" w:cs="Times New Roman"/>
          <w:b/>
          <w:sz w:val="24"/>
          <w:szCs w:val="24"/>
          <w:lang w:eastAsia="zh-CN"/>
        </w:rPr>
        <w:t>Сроки</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и</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условия поставки</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порядок</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сдачи</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и</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приемки</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Товара</w:t>
      </w:r>
    </w:p>
    <w:p w:rsidR="00376A17" w:rsidRPr="00376A17" w:rsidRDefault="00F45EA6" w:rsidP="00376A1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F45EA6">
        <w:rPr>
          <w:rFonts w:ascii="Times New Roman" w:eastAsia="Times New Roman" w:hAnsi="Times New Roman" w:cs="Times New Roman"/>
          <w:b/>
          <w:sz w:val="24"/>
          <w:szCs w:val="24"/>
          <w:lang w:eastAsia="zh-CN"/>
        </w:rPr>
        <w:t>3.1.</w:t>
      </w:r>
      <w:r w:rsidRPr="00F45EA6">
        <w:rPr>
          <w:rFonts w:ascii="Times New Roman" w:eastAsia="Times New Roman" w:hAnsi="Times New Roman" w:cs="Times New Roman"/>
          <w:sz w:val="24"/>
          <w:szCs w:val="24"/>
          <w:lang w:eastAsia="zh-CN"/>
        </w:rPr>
        <w:t> </w:t>
      </w:r>
      <w:r w:rsidR="00376A17" w:rsidRPr="00376A17">
        <w:rPr>
          <w:rFonts w:ascii="Times New Roman" w:eastAsia="Calibri" w:hAnsi="Times New Roman" w:cs="Times New Roman"/>
          <w:sz w:val="24"/>
          <w:szCs w:val="24"/>
          <w:lang w:eastAsia="zh-CN"/>
        </w:rPr>
        <w:t xml:space="preserve">Поставка Товара производится </w:t>
      </w:r>
      <w:r w:rsidR="00BB3D1A" w:rsidRPr="00BB3D1A">
        <w:rPr>
          <w:rFonts w:ascii="Times New Roman" w:eastAsia="Calibri" w:hAnsi="Times New Roman" w:cs="Times New Roman"/>
          <w:sz w:val="24"/>
          <w:szCs w:val="24"/>
          <w:lang w:eastAsia="zh-CN"/>
        </w:rPr>
        <w:t>в течени</w:t>
      </w:r>
      <w:r w:rsidR="00BB3D1A">
        <w:rPr>
          <w:rFonts w:ascii="Times New Roman" w:eastAsia="Calibri" w:hAnsi="Times New Roman" w:cs="Times New Roman"/>
          <w:sz w:val="24"/>
          <w:szCs w:val="24"/>
          <w:lang w:eastAsia="zh-CN"/>
        </w:rPr>
        <w:t>е</w:t>
      </w:r>
      <w:r w:rsidR="00BB3D1A" w:rsidRPr="00BB3D1A">
        <w:rPr>
          <w:rFonts w:ascii="Times New Roman" w:eastAsia="Calibri" w:hAnsi="Times New Roman" w:cs="Times New Roman"/>
          <w:sz w:val="24"/>
          <w:szCs w:val="24"/>
          <w:lang w:eastAsia="zh-CN"/>
        </w:rPr>
        <w:t xml:space="preserve"> </w:t>
      </w:r>
      <w:r w:rsidR="006B795C">
        <w:rPr>
          <w:rFonts w:ascii="Times New Roman" w:eastAsia="Calibri" w:hAnsi="Times New Roman" w:cs="Times New Roman"/>
          <w:sz w:val="24"/>
          <w:szCs w:val="24"/>
          <w:lang w:eastAsia="zh-CN"/>
        </w:rPr>
        <w:t>1</w:t>
      </w:r>
      <w:r w:rsidR="00BB3D1A" w:rsidRPr="00BB3D1A">
        <w:rPr>
          <w:rFonts w:ascii="Times New Roman" w:eastAsia="Calibri" w:hAnsi="Times New Roman" w:cs="Times New Roman"/>
          <w:sz w:val="24"/>
          <w:szCs w:val="24"/>
          <w:lang w:eastAsia="zh-CN"/>
        </w:rPr>
        <w:t>0 календарных дней с даты подписания договора.</w:t>
      </w:r>
      <w:r w:rsidR="00376A17" w:rsidRPr="00376A17">
        <w:rPr>
          <w:rFonts w:ascii="Times New Roman" w:eastAsia="Calibri" w:hAnsi="Times New Roman" w:cs="Times New Roman"/>
          <w:sz w:val="24"/>
          <w:szCs w:val="24"/>
          <w:lang w:eastAsia="zh-CN"/>
        </w:rPr>
        <w:t xml:space="preserve"> </w:t>
      </w:r>
    </w:p>
    <w:p w:rsidR="00376A17" w:rsidRPr="00376A17" w:rsidRDefault="00376A17" w:rsidP="00376A1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3.2.</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Право собственности на Товар переходит к Покупателю в момент передачи Товара Покупателю и подписания Сторонами товарной накладной или товарно-транспортной накладной. Риск случайной гибели Товара несет собственник Товара согласно Гражданского Кодекса РФ.</w:t>
      </w:r>
    </w:p>
    <w:p w:rsidR="00376A17" w:rsidRPr="00376A17" w:rsidRDefault="00376A17" w:rsidP="00376A1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3.3.</w:t>
      </w:r>
      <w:r>
        <w:rPr>
          <w:rFonts w:ascii="Times New Roman" w:eastAsia="Calibri" w:hAnsi="Times New Roman" w:cs="Times New Roman"/>
          <w:sz w:val="24"/>
          <w:szCs w:val="24"/>
          <w:lang w:eastAsia="zh-CN"/>
        </w:rPr>
        <w:t xml:space="preserve"> </w:t>
      </w:r>
      <w:r w:rsidR="00BB3D1A">
        <w:rPr>
          <w:rFonts w:ascii="Times New Roman" w:eastAsia="Calibri" w:hAnsi="Times New Roman" w:cs="Times New Roman"/>
          <w:sz w:val="24"/>
          <w:szCs w:val="24"/>
          <w:lang w:eastAsia="zh-CN"/>
        </w:rPr>
        <w:t>Место поставки</w:t>
      </w:r>
      <w:r w:rsidRPr="00376A17">
        <w:rPr>
          <w:rFonts w:ascii="Times New Roman" w:eastAsia="Calibri" w:hAnsi="Times New Roman" w:cs="Times New Roman"/>
          <w:sz w:val="24"/>
          <w:szCs w:val="24"/>
          <w:lang w:eastAsia="zh-CN"/>
        </w:rPr>
        <w:t xml:space="preserve"> Товара: 298648, Российская Федерация, Республика Крым, г. Ялта, пгт. Никита, спуск Никитский, д. 52.</w:t>
      </w:r>
    </w:p>
    <w:p w:rsidR="00376A17" w:rsidRPr="00376A17" w:rsidRDefault="00376A17" w:rsidP="00376A1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3.4.</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Момент передачи Товара Заказчику должен быть не раньше 9 (девяти) часов 00 (ноля) минут и не позже 15 (пятнадцати) часов 00 (ноля) минут (время московское).</w:t>
      </w:r>
    </w:p>
    <w:p w:rsidR="00376A17" w:rsidRPr="00376A17" w:rsidRDefault="00376A17" w:rsidP="00376A1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3.5.</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 xml:space="preserve">Передача Товара осуществляется уполномоченному представителю Покупателя по товарной (товарно-транспортной) накладной. </w:t>
      </w:r>
    </w:p>
    <w:p w:rsidR="00376A17" w:rsidRPr="00376A17" w:rsidRDefault="00376A17" w:rsidP="00376A1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lastRenderedPageBreak/>
        <w:t>3.6.</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 xml:space="preserve">Датой поставки считается дата получения Товара Покупателем, указанная в товарной (товарно-транспортной) накладной. </w:t>
      </w:r>
    </w:p>
    <w:p w:rsidR="00376A17" w:rsidRPr="00376A17" w:rsidRDefault="00376A17" w:rsidP="00376A1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3.7.</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До момента передачи Товара Покупателю все затраты, связанные с доставкой, разгрузкой, а также страхованием Товара несет Поставщик.</w:t>
      </w:r>
    </w:p>
    <w:p w:rsidR="00376A17" w:rsidRPr="00376A17" w:rsidRDefault="00376A17" w:rsidP="00376A1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3.8.</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Поставщик обязан за 2 (два) календарных дня уведомить Покупателя телефонограммой, телеграммой или факсимильным сообщением о дате предстоящей поставки Товара.</w:t>
      </w:r>
    </w:p>
    <w:p w:rsidR="00376A17" w:rsidRPr="00376A17" w:rsidRDefault="00376A17" w:rsidP="00376A1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3.9.</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Поставщик обязан передать Товар Покупателю свободным от прав третьих лиц.</w:t>
      </w:r>
    </w:p>
    <w:p w:rsidR="00F45EA6" w:rsidRDefault="00376A17" w:rsidP="00376A1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3.10.</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Одновременно с поставкой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приема-передачи.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rsidR="008B532B" w:rsidRPr="008B532B" w:rsidRDefault="008B532B" w:rsidP="008B532B">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3.11.</w:t>
      </w:r>
      <w:r>
        <w:rPr>
          <w:rFonts w:ascii="Times New Roman" w:eastAsia="Times New Roman" w:hAnsi="Times New Roman" w:cs="Times New Roman"/>
          <w:sz w:val="24"/>
          <w:szCs w:val="24"/>
          <w:lang w:eastAsia="zh-CN"/>
        </w:rPr>
        <w:t xml:space="preserve"> </w:t>
      </w:r>
      <w:r w:rsidRPr="008B532B">
        <w:rPr>
          <w:rFonts w:ascii="Times New Roman" w:eastAsia="Times New Roman" w:hAnsi="Times New Roman" w:cs="Times New Roman"/>
          <w:sz w:val="24"/>
          <w:szCs w:val="24"/>
          <w:lang w:eastAsia="zh-CN"/>
        </w:rPr>
        <w:t xml:space="preserve">Первичная приемка Товара по количеству грузовых мест, внешнему состоянию и целостности тары и упаковки осуществляется во время передачи Товара Покупателю, при этом производится сверка данных, указанных в спецификации, представленной Поставщиком накладной и фактически поставленному Товару. </w:t>
      </w:r>
    </w:p>
    <w:p w:rsidR="008B532B" w:rsidRPr="008B532B" w:rsidRDefault="008B532B" w:rsidP="008B532B">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3.12.</w:t>
      </w:r>
      <w:r>
        <w:rPr>
          <w:rFonts w:ascii="Times New Roman" w:eastAsia="Times New Roman" w:hAnsi="Times New Roman" w:cs="Times New Roman"/>
          <w:sz w:val="24"/>
          <w:szCs w:val="24"/>
          <w:lang w:eastAsia="zh-CN"/>
        </w:rPr>
        <w:t xml:space="preserve"> </w:t>
      </w:r>
      <w:r w:rsidRPr="008B532B">
        <w:rPr>
          <w:rFonts w:ascii="Times New Roman" w:eastAsia="Times New Roman" w:hAnsi="Times New Roman" w:cs="Times New Roman"/>
          <w:sz w:val="24"/>
          <w:szCs w:val="24"/>
          <w:lang w:eastAsia="zh-CN"/>
        </w:rPr>
        <w:t>Основная приемка Товара по количеству, качеству, ассортименту, комплектности осуществляется на складе Покупателя в течение двух дней после первичной приемки. В случае обнаружения недостатков по количеству, качеству, ассортименту, комплектности, в том числе недостачи внутри ненарушенной упаковки товара, Покупатель делает отметку о данных нарушениях в товаросопроводительных документах и сообщает об этом Поставщику в течение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w:t>
      </w:r>
    </w:p>
    <w:p w:rsidR="008B532B" w:rsidRPr="008B532B" w:rsidRDefault="008B532B" w:rsidP="008B532B">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3.13.</w:t>
      </w:r>
      <w:r w:rsidRPr="008B532B">
        <w:rPr>
          <w:rFonts w:ascii="Times New Roman" w:eastAsia="Times New Roman" w:hAnsi="Times New Roman" w:cs="Times New Roman"/>
          <w:sz w:val="24"/>
          <w:szCs w:val="24"/>
          <w:lang w:eastAsia="zh-CN"/>
        </w:rPr>
        <w:t xml:space="preserve"> Поставщик обязан направить своего представителя не позднее 2 (двух) дней с даты получения письменного вызова Покупателя, если иной срок не указан в вызове. Неполучение ответа на вызов в указанный срок и неприбытие представителя Поставщика в установленный срок дает право Покупателю составить соответствующий акт в одностороннем порядке.</w:t>
      </w:r>
    </w:p>
    <w:p w:rsidR="008B532B" w:rsidRPr="008B532B" w:rsidRDefault="008B532B" w:rsidP="008B532B">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3.14.</w:t>
      </w:r>
      <w:r w:rsidRPr="008B532B">
        <w:rPr>
          <w:rFonts w:ascii="Times New Roman" w:eastAsia="Times New Roman" w:hAnsi="Times New Roman" w:cs="Times New Roman"/>
          <w:sz w:val="24"/>
          <w:szCs w:val="24"/>
          <w:lang w:eastAsia="zh-CN"/>
        </w:rPr>
        <w:t xml:space="preserve"> В случае поставки Товара ненадлежащего качества, поставки некомплектного Товара, недопоставки Товара, замена поставленного Товара Товаром надлежащего качества, доукомплектование и/или допоставка Товара производится Поставщиком в срок не более срока поставки данного Товара, установленного п. </w:t>
      </w:r>
      <w:r>
        <w:rPr>
          <w:rFonts w:ascii="Times New Roman" w:eastAsia="Times New Roman" w:hAnsi="Times New Roman" w:cs="Times New Roman"/>
          <w:sz w:val="24"/>
          <w:szCs w:val="24"/>
          <w:lang w:eastAsia="zh-CN"/>
        </w:rPr>
        <w:t>3</w:t>
      </w:r>
      <w:r w:rsidRPr="008B532B">
        <w:rPr>
          <w:rFonts w:ascii="Times New Roman" w:eastAsia="Times New Roman" w:hAnsi="Times New Roman" w:cs="Times New Roman"/>
          <w:sz w:val="24"/>
          <w:szCs w:val="24"/>
          <w:lang w:eastAsia="zh-CN"/>
        </w:rPr>
        <w:t>.3. Договора и спецификацией, со дня получения соответствующего уведомления Покупателя Поставщиком.</w:t>
      </w:r>
    </w:p>
    <w:p w:rsidR="008B532B" w:rsidRPr="008B532B" w:rsidRDefault="008B532B" w:rsidP="008B532B">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3.15.</w:t>
      </w:r>
      <w:r w:rsidRPr="008B532B">
        <w:rPr>
          <w:rFonts w:ascii="Times New Roman" w:eastAsia="Times New Roman" w:hAnsi="Times New Roman" w:cs="Times New Roman"/>
          <w:sz w:val="24"/>
          <w:szCs w:val="24"/>
          <w:lang w:eastAsia="zh-CN"/>
        </w:rPr>
        <w:t xml:space="preserve"> Все транспортные и другие расходы, связанные с заменой поставленного Товара Товаром надлежащего качества, допоставкой и/или доукомплектование поставленного Товара, а также представлением надлежащим образом оформленного пакета первичной документации осуществляются силами Поставщика и за его счет. </w:t>
      </w:r>
    </w:p>
    <w:p w:rsidR="008B532B" w:rsidRPr="00F45EA6" w:rsidRDefault="008B532B" w:rsidP="008B532B">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3.16.</w:t>
      </w:r>
      <w:r w:rsidRPr="008B532B">
        <w:rPr>
          <w:rFonts w:ascii="Times New Roman" w:eastAsia="Times New Roman" w:hAnsi="Times New Roman" w:cs="Times New Roman"/>
          <w:sz w:val="24"/>
          <w:szCs w:val="24"/>
          <w:lang w:eastAsia="zh-CN"/>
        </w:rPr>
        <w:t xml:space="preserve"> Товар считается принятым Покупателем по количеству и ассортименту (товара, поступившего в таре – по количеству мест) и качеству (видимые недостатки) с момента подписания уполномоченным представителем Покупателя товарной накладной (ТН), Акта приема-передачи товара.</w:t>
      </w:r>
    </w:p>
    <w:p w:rsidR="00F45EA6" w:rsidRPr="00F45EA6" w:rsidRDefault="00F45EA6" w:rsidP="00F45EA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F45EA6">
        <w:rPr>
          <w:rFonts w:ascii="Times New Roman" w:eastAsia="Times New Roman" w:hAnsi="Times New Roman" w:cs="Times New Roman"/>
          <w:b/>
          <w:sz w:val="24"/>
          <w:szCs w:val="24"/>
          <w:lang w:eastAsia="zh-CN"/>
        </w:rPr>
        <w:t>4. </w:t>
      </w:r>
      <w:r w:rsidRPr="00F45EA6">
        <w:rPr>
          <w:rFonts w:ascii="Times New Roman" w:eastAsia="Calibri" w:hAnsi="Times New Roman" w:cs="Times New Roman"/>
          <w:b/>
          <w:sz w:val="24"/>
          <w:szCs w:val="24"/>
          <w:lang w:eastAsia="zh-CN"/>
        </w:rPr>
        <w:t>Гарантии</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и</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предъявление</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претензий</w:t>
      </w:r>
    </w:p>
    <w:p w:rsidR="008B532B" w:rsidRPr="008B532B" w:rsidRDefault="008B532B" w:rsidP="008B532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Pr="008B532B">
        <w:rPr>
          <w:rFonts w:ascii="Times New Roman" w:eastAsia="Times New Roman" w:hAnsi="Times New Roman" w:cs="Times New Roman"/>
          <w:sz w:val="24"/>
          <w:szCs w:val="24"/>
          <w:lang w:eastAsia="zh-CN"/>
        </w:rPr>
        <w:t xml:space="preserve">.1. Поставляемый Товар </w:t>
      </w:r>
      <w:r w:rsidR="006E05C7" w:rsidRPr="006E05C7">
        <w:rPr>
          <w:rFonts w:ascii="Times New Roman" w:eastAsia="Times New Roman" w:hAnsi="Times New Roman" w:cs="Times New Roman"/>
          <w:sz w:val="24"/>
          <w:szCs w:val="24"/>
          <w:lang w:eastAsia="zh-CN"/>
        </w:rPr>
        <w:t>должен быть новым (не находится ранее в эксплуатации, не иметь механических повреждений или следов текущего, или капитального ремонта). Гарантийный срок на поставляемый товар должен соответствовать гарантийному сроку, установленному заводом-изготовителем товара.</w:t>
      </w:r>
      <w:r w:rsidR="006E05C7">
        <w:rPr>
          <w:rFonts w:ascii="Times New Roman" w:eastAsia="Times New Roman" w:hAnsi="Times New Roman" w:cs="Times New Roman"/>
          <w:sz w:val="24"/>
          <w:szCs w:val="24"/>
          <w:lang w:eastAsia="zh-CN"/>
        </w:rPr>
        <w:t xml:space="preserve"> </w:t>
      </w:r>
    </w:p>
    <w:p w:rsidR="006E05C7" w:rsidRDefault="006E05C7" w:rsidP="008B532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E05C7">
        <w:rPr>
          <w:rFonts w:ascii="Times New Roman" w:eastAsia="Times New Roman" w:hAnsi="Times New Roman" w:cs="Times New Roman"/>
          <w:sz w:val="24"/>
          <w:szCs w:val="24"/>
          <w:lang w:eastAsia="zh-CN"/>
        </w:rPr>
        <w:t xml:space="preserve">В случае если в период действия гарантийного срока законом или иным правовым актом будет установлен более длительный срок по сравнению с гарантийным сроком, предусмотренным настоящим </w:t>
      </w:r>
      <w:r>
        <w:rPr>
          <w:rFonts w:ascii="Times New Roman" w:eastAsia="Times New Roman" w:hAnsi="Times New Roman" w:cs="Times New Roman"/>
          <w:sz w:val="24"/>
          <w:szCs w:val="24"/>
          <w:lang w:eastAsia="zh-CN"/>
        </w:rPr>
        <w:t>Договором</w:t>
      </w:r>
      <w:r w:rsidRPr="006E05C7">
        <w:rPr>
          <w:rFonts w:ascii="Times New Roman" w:eastAsia="Times New Roman" w:hAnsi="Times New Roman" w:cs="Times New Roman"/>
          <w:sz w:val="24"/>
          <w:szCs w:val="24"/>
          <w:lang w:eastAsia="zh-CN"/>
        </w:rPr>
        <w:t>, гарантийный срок будет считаться продленным на соответствующий период.</w:t>
      </w:r>
    </w:p>
    <w:p w:rsidR="008B532B" w:rsidRPr="008B532B" w:rsidRDefault="008B532B" w:rsidP="008B532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Pr="008B532B">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xml:space="preserve"> </w:t>
      </w:r>
      <w:r w:rsidRPr="008B532B">
        <w:rPr>
          <w:rFonts w:ascii="Times New Roman" w:eastAsia="Times New Roman" w:hAnsi="Times New Roman" w:cs="Times New Roman"/>
          <w:sz w:val="24"/>
          <w:szCs w:val="24"/>
          <w:lang w:eastAsia="zh-CN"/>
        </w:rPr>
        <w:t xml:space="preserve">Поставщик гарантирует качество Товара, а также предоставляет документы, подтверждающие качество Товара, одновременно с поставкой самого Товара. </w:t>
      </w:r>
    </w:p>
    <w:p w:rsidR="008B532B" w:rsidRDefault="008B532B" w:rsidP="008B532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4</w:t>
      </w:r>
      <w:r w:rsidRPr="008B532B">
        <w:rPr>
          <w:rFonts w:ascii="Times New Roman" w:eastAsia="Times New Roman" w:hAnsi="Times New Roman" w:cs="Times New Roman"/>
          <w:sz w:val="24"/>
          <w:szCs w:val="24"/>
          <w:lang w:eastAsia="zh-CN"/>
        </w:rPr>
        <w:t xml:space="preserve">.3. </w:t>
      </w:r>
      <w:r w:rsidR="006E05C7" w:rsidRPr="006E05C7">
        <w:rPr>
          <w:rFonts w:ascii="Times New Roman" w:eastAsia="Times New Roman" w:hAnsi="Times New Roman" w:cs="Times New Roman"/>
          <w:sz w:val="24"/>
          <w:szCs w:val="24"/>
          <w:lang w:eastAsia="zh-CN"/>
        </w:rPr>
        <w:t>При обнаружении Заказчиком в период гарантийного срока дефектов (недостатков), Заказчик должен письменно уведомить Поставщика о выявленных дефектах (недостатках).</w:t>
      </w:r>
    </w:p>
    <w:p w:rsidR="006E05C7" w:rsidRPr="008B532B" w:rsidRDefault="006E05C7" w:rsidP="008B532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4.4. </w:t>
      </w:r>
      <w:r w:rsidRPr="006E05C7">
        <w:rPr>
          <w:rFonts w:ascii="Times New Roman" w:eastAsia="Times New Roman" w:hAnsi="Times New Roman" w:cs="Times New Roman"/>
          <w:sz w:val="24"/>
          <w:szCs w:val="24"/>
          <w:lang w:eastAsia="zh-CN"/>
        </w:rPr>
        <w:t>Поставщик обязан устранить недостатки (дефекты) за свой счет. При этом гарантийный срок продлевается на период устранения недостатков.</w:t>
      </w:r>
    </w:p>
    <w:p w:rsidR="008B532B" w:rsidRPr="008B532B" w:rsidRDefault="008B532B" w:rsidP="008B532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Pr="008B532B">
        <w:rPr>
          <w:rFonts w:ascii="Times New Roman" w:eastAsia="Times New Roman" w:hAnsi="Times New Roman" w:cs="Times New Roman"/>
          <w:sz w:val="24"/>
          <w:szCs w:val="24"/>
          <w:lang w:eastAsia="zh-CN"/>
        </w:rPr>
        <w:t>.</w:t>
      </w:r>
      <w:r w:rsidR="006E05C7">
        <w:rPr>
          <w:rFonts w:ascii="Times New Roman" w:eastAsia="Times New Roman" w:hAnsi="Times New Roman" w:cs="Times New Roman"/>
          <w:sz w:val="24"/>
          <w:szCs w:val="24"/>
          <w:lang w:eastAsia="zh-CN"/>
        </w:rPr>
        <w:t>5</w:t>
      </w:r>
      <w:r w:rsidRPr="008B532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8B532B">
        <w:rPr>
          <w:rFonts w:ascii="Times New Roman" w:eastAsia="Times New Roman" w:hAnsi="Times New Roman" w:cs="Times New Roman"/>
          <w:sz w:val="24"/>
          <w:szCs w:val="24"/>
          <w:lang w:eastAsia="zh-CN"/>
        </w:rPr>
        <w:t xml:space="preserve">Если качество Товара, поставленного Поставщиком </w:t>
      </w:r>
      <w:r w:rsidR="006E05C7">
        <w:rPr>
          <w:rFonts w:ascii="Times New Roman" w:eastAsia="Times New Roman" w:hAnsi="Times New Roman" w:cs="Times New Roman"/>
          <w:sz w:val="24"/>
          <w:szCs w:val="24"/>
          <w:lang w:eastAsia="zh-CN"/>
        </w:rPr>
        <w:t>Заказчику</w:t>
      </w:r>
      <w:r w:rsidRPr="008B532B">
        <w:rPr>
          <w:rFonts w:ascii="Times New Roman" w:eastAsia="Times New Roman" w:hAnsi="Times New Roman" w:cs="Times New Roman"/>
          <w:sz w:val="24"/>
          <w:szCs w:val="24"/>
          <w:lang w:eastAsia="zh-CN"/>
        </w:rPr>
        <w:t xml:space="preserve">, окажется не соответствующим стандартам, иной документации, образцам (эталонам) или условиям Договора, </w:t>
      </w:r>
      <w:r w:rsidR="006E05C7">
        <w:rPr>
          <w:rFonts w:ascii="Times New Roman" w:eastAsia="Times New Roman" w:hAnsi="Times New Roman" w:cs="Times New Roman"/>
          <w:sz w:val="24"/>
          <w:szCs w:val="24"/>
          <w:lang w:eastAsia="zh-CN"/>
        </w:rPr>
        <w:t>Заказчик</w:t>
      </w:r>
      <w:r w:rsidRPr="008B532B">
        <w:rPr>
          <w:rFonts w:ascii="Times New Roman" w:eastAsia="Times New Roman" w:hAnsi="Times New Roman" w:cs="Times New Roman"/>
          <w:sz w:val="24"/>
          <w:szCs w:val="24"/>
          <w:lang w:eastAsia="zh-CN"/>
        </w:rPr>
        <w:t xml:space="preserve"> вправе предъявить Поставщику требования, предусмотренные ст. 475 Гражданского Кодекса РФ, за исключением случая, когда Поставщик, получивший уведомление </w:t>
      </w:r>
      <w:r w:rsidR="006E05C7">
        <w:rPr>
          <w:rFonts w:ascii="Times New Roman" w:eastAsia="Times New Roman" w:hAnsi="Times New Roman" w:cs="Times New Roman"/>
          <w:sz w:val="24"/>
          <w:szCs w:val="24"/>
          <w:lang w:eastAsia="zh-CN"/>
        </w:rPr>
        <w:t>Заказчика</w:t>
      </w:r>
      <w:r w:rsidRPr="008B532B">
        <w:rPr>
          <w:rFonts w:ascii="Times New Roman" w:eastAsia="Times New Roman" w:hAnsi="Times New Roman" w:cs="Times New Roman"/>
          <w:sz w:val="24"/>
          <w:szCs w:val="24"/>
          <w:lang w:eastAsia="zh-CN"/>
        </w:rPr>
        <w:t xml:space="preserve"> о недостатках проданного Товара, без промедления заменит его Товаром надлежащего качества.</w:t>
      </w:r>
    </w:p>
    <w:p w:rsidR="008B532B" w:rsidRPr="008B532B" w:rsidRDefault="008B532B" w:rsidP="008B532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6E05C7">
        <w:rPr>
          <w:rFonts w:ascii="Times New Roman" w:eastAsia="Times New Roman" w:hAnsi="Times New Roman" w:cs="Times New Roman"/>
          <w:sz w:val="24"/>
          <w:szCs w:val="24"/>
          <w:lang w:eastAsia="zh-CN"/>
        </w:rPr>
        <w:t>.6</w:t>
      </w:r>
      <w:r w:rsidRPr="008B532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8B532B">
        <w:rPr>
          <w:rFonts w:ascii="Times New Roman" w:eastAsia="Times New Roman" w:hAnsi="Times New Roman" w:cs="Times New Roman"/>
          <w:sz w:val="24"/>
          <w:szCs w:val="24"/>
          <w:lang w:eastAsia="zh-CN"/>
        </w:rPr>
        <w:t xml:space="preserve">Если Поставщик не поставил предусмотренное Договором количество Товара либо не выполнил требования </w:t>
      </w:r>
      <w:r w:rsidR="00A85FA2">
        <w:rPr>
          <w:rFonts w:ascii="Times New Roman" w:eastAsia="Times New Roman" w:hAnsi="Times New Roman" w:cs="Times New Roman"/>
          <w:sz w:val="24"/>
          <w:szCs w:val="24"/>
          <w:lang w:eastAsia="zh-CN"/>
        </w:rPr>
        <w:t>Заказчика</w:t>
      </w:r>
      <w:r w:rsidRPr="008B532B">
        <w:rPr>
          <w:rFonts w:ascii="Times New Roman" w:eastAsia="Times New Roman" w:hAnsi="Times New Roman" w:cs="Times New Roman"/>
          <w:sz w:val="24"/>
          <w:szCs w:val="24"/>
          <w:lang w:eastAsia="zh-CN"/>
        </w:rPr>
        <w:t xml:space="preserve"> о замене недоброкачественного Товара в установленный срок, </w:t>
      </w:r>
      <w:r w:rsidR="00A85FA2">
        <w:rPr>
          <w:rFonts w:ascii="Times New Roman" w:eastAsia="Times New Roman" w:hAnsi="Times New Roman" w:cs="Times New Roman"/>
          <w:sz w:val="24"/>
          <w:szCs w:val="24"/>
          <w:lang w:eastAsia="zh-CN"/>
        </w:rPr>
        <w:t>Заказчик</w:t>
      </w:r>
      <w:r w:rsidRPr="008B532B">
        <w:rPr>
          <w:rFonts w:ascii="Times New Roman" w:eastAsia="Times New Roman" w:hAnsi="Times New Roman" w:cs="Times New Roman"/>
          <w:sz w:val="24"/>
          <w:szCs w:val="24"/>
          <w:lang w:eastAsia="zh-CN"/>
        </w:rPr>
        <w:t xml:space="preserve"> вправе приобрести не поставленный Товар у других лиц, с отнесением на Поставщика всех необходимых и разумных расходов на его приобретение. Исчисление расходов </w:t>
      </w:r>
      <w:r w:rsidR="00A85FA2">
        <w:rPr>
          <w:rFonts w:ascii="Times New Roman" w:eastAsia="Times New Roman" w:hAnsi="Times New Roman" w:cs="Times New Roman"/>
          <w:sz w:val="24"/>
          <w:szCs w:val="24"/>
          <w:lang w:eastAsia="zh-CN"/>
        </w:rPr>
        <w:t>Заказчика</w:t>
      </w:r>
      <w:r w:rsidRPr="008B532B">
        <w:rPr>
          <w:rFonts w:ascii="Times New Roman" w:eastAsia="Times New Roman" w:hAnsi="Times New Roman" w:cs="Times New Roman"/>
          <w:sz w:val="24"/>
          <w:szCs w:val="24"/>
          <w:lang w:eastAsia="zh-CN"/>
        </w:rPr>
        <w:t xml:space="preserve"> на приобретение Товара у других лиц, в случаях его недопоставки Поставщиком, или невыполнения требований </w:t>
      </w:r>
      <w:r w:rsidR="00A85FA2">
        <w:rPr>
          <w:rFonts w:ascii="Times New Roman" w:eastAsia="Times New Roman" w:hAnsi="Times New Roman" w:cs="Times New Roman"/>
          <w:sz w:val="24"/>
          <w:szCs w:val="24"/>
          <w:lang w:eastAsia="zh-CN"/>
        </w:rPr>
        <w:t>Заказчика</w:t>
      </w:r>
      <w:r w:rsidRPr="008B532B">
        <w:rPr>
          <w:rFonts w:ascii="Times New Roman" w:eastAsia="Times New Roman" w:hAnsi="Times New Roman" w:cs="Times New Roman"/>
          <w:sz w:val="24"/>
          <w:szCs w:val="24"/>
          <w:lang w:eastAsia="zh-CN"/>
        </w:rPr>
        <w:t xml:space="preserve"> об устранении недостатков Товара либо о доукомплектовании Товара производится по правилам, предусмотренным пунктом 1 статьи 524 Гражданского Кодекса РФ.</w:t>
      </w:r>
    </w:p>
    <w:p w:rsidR="008B532B" w:rsidRPr="008B532B" w:rsidRDefault="008B532B" w:rsidP="008B532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6E05C7">
        <w:rPr>
          <w:rFonts w:ascii="Times New Roman" w:eastAsia="Times New Roman" w:hAnsi="Times New Roman" w:cs="Times New Roman"/>
          <w:sz w:val="24"/>
          <w:szCs w:val="24"/>
          <w:lang w:eastAsia="zh-CN"/>
        </w:rPr>
        <w:t>.7</w:t>
      </w:r>
      <w:r w:rsidRPr="008B532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6E05C7">
        <w:rPr>
          <w:rFonts w:ascii="Times New Roman" w:eastAsia="Times New Roman" w:hAnsi="Times New Roman" w:cs="Times New Roman"/>
          <w:sz w:val="24"/>
          <w:szCs w:val="24"/>
          <w:lang w:eastAsia="zh-CN"/>
        </w:rPr>
        <w:t>Заказчик</w:t>
      </w:r>
      <w:r w:rsidRPr="008B532B">
        <w:rPr>
          <w:rFonts w:ascii="Times New Roman" w:eastAsia="Times New Roman" w:hAnsi="Times New Roman" w:cs="Times New Roman"/>
          <w:sz w:val="24"/>
          <w:szCs w:val="24"/>
          <w:lang w:eastAsia="zh-CN"/>
        </w:rPr>
        <w:t xml:space="preserve"> вправе отказаться от оплаты Товара ненадлежащего качества, а если такой товар оплачен, потребовать возврата уплаченных сумм впредь до устранения недостатков либо его замены.</w:t>
      </w:r>
    </w:p>
    <w:p w:rsidR="00F45EA6" w:rsidRDefault="00F45EA6" w:rsidP="008B532B">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45EA6" w:rsidRPr="00F45EA6" w:rsidRDefault="00F45EA6" w:rsidP="00F45EA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F45EA6">
        <w:rPr>
          <w:rFonts w:ascii="Times New Roman" w:eastAsia="Times New Roman" w:hAnsi="Times New Roman" w:cs="Times New Roman"/>
          <w:b/>
          <w:sz w:val="24"/>
          <w:szCs w:val="24"/>
          <w:lang w:eastAsia="zh-CN"/>
        </w:rPr>
        <w:t>5. </w:t>
      </w:r>
      <w:r w:rsidRPr="00F45EA6">
        <w:rPr>
          <w:rFonts w:ascii="Times New Roman" w:eastAsia="Calibri" w:hAnsi="Times New Roman" w:cs="Times New Roman"/>
          <w:b/>
          <w:sz w:val="24"/>
          <w:szCs w:val="24"/>
          <w:lang w:eastAsia="zh-CN"/>
        </w:rPr>
        <w:t>Права</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и</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обязанности</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5.1. Заказчик</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5.1.1.</w:t>
      </w:r>
      <w:r w:rsidRPr="00F45EA6">
        <w:rPr>
          <w:rFonts w:ascii="Times New Roman" w:eastAsia="Times New Roman" w:hAnsi="Times New Roman" w:cs="Times New Roman"/>
          <w:sz w:val="24"/>
          <w:szCs w:val="24"/>
          <w:lang w:eastAsia="zh-CN"/>
        </w:rPr>
        <w:t> П</w:t>
      </w:r>
      <w:r w:rsidRPr="00F45EA6">
        <w:rPr>
          <w:rFonts w:ascii="Times New Roman" w:eastAsia="Calibri" w:hAnsi="Times New Roman" w:cs="Times New Roman"/>
          <w:sz w:val="24"/>
          <w:szCs w:val="24"/>
          <w:lang w:eastAsia="zh-CN"/>
        </w:rPr>
        <w:t>оручает</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Поставщику</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осуществление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поставки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Товара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порядке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условиях</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предусмотренных</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настоящим</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Договором</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Calibri" w:hAnsi="Times New Roman" w:cs="Times New Roman"/>
          <w:b/>
          <w:sz w:val="24"/>
          <w:szCs w:val="24"/>
          <w:lang w:eastAsia="zh-CN"/>
        </w:rPr>
        <w:t>5.1.2.</w:t>
      </w:r>
      <w:r w:rsidRPr="00F45EA6">
        <w:rPr>
          <w:rFonts w:ascii="Times New Roman" w:eastAsia="Times New Roman" w:hAnsi="Times New Roman" w:cs="Times New Roman"/>
          <w:sz w:val="24"/>
          <w:szCs w:val="24"/>
          <w:lang w:eastAsia="zh-CN"/>
        </w:rPr>
        <w:t> О</w:t>
      </w:r>
      <w:r w:rsidRPr="00F45EA6">
        <w:rPr>
          <w:rFonts w:ascii="Times New Roman" w:eastAsia="Calibri" w:hAnsi="Times New Roman" w:cs="Times New Roman"/>
          <w:sz w:val="24"/>
          <w:szCs w:val="24"/>
          <w:lang w:eastAsia="zh-CN"/>
        </w:rPr>
        <w:t>бязуется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передать</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Поставщику</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документацию</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информацию</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необходимую</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для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исполнения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условий</w:t>
      </w:r>
      <w:r w:rsidRPr="00F45EA6">
        <w:rPr>
          <w:rFonts w:ascii="Times New Roman" w:eastAsia="Times New Roman" w:hAnsi="Times New Roman" w:cs="Times New Roman"/>
          <w:sz w:val="24"/>
          <w:szCs w:val="24"/>
          <w:lang w:eastAsia="zh-CN"/>
        </w:rPr>
        <w:t xml:space="preserve"> настоящего </w:t>
      </w:r>
      <w:r w:rsidRPr="00F45EA6">
        <w:rPr>
          <w:rFonts w:ascii="Times New Roman" w:eastAsia="Calibri" w:hAnsi="Times New Roman" w:cs="Times New Roman"/>
          <w:sz w:val="24"/>
          <w:szCs w:val="24"/>
          <w:lang w:eastAsia="zh-CN"/>
        </w:rPr>
        <w:t>Договора</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Calibri" w:hAnsi="Times New Roman" w:cs="Times New Roman"/>
          <w:b/>
          <w:sz w:val="24"/>
          <w:szCs w:val="24"/>
          <w:lang w:eastAsia="zh-CN"/>
        </w:rPr>
        <w:t>5.1.3.</w:t>
      </w:r>
      <w:r w:rsidRPr="00F45EA6">
        <w:rPr>
          <w:rFonts w:ascii="Times New Roman" w:eastAsia="Times New Roman" w:hAnsi="Times New Roman" w:cs="Times New Roman"/>
          <w:sz w:val="24"/>
          <w:szCs w:val="24"/>
          <w:lang w:eastAsia="zh-CN"/>
        </w:rPr>
        <w:t> К</w:t>
      </w:r>
      <w:r w:rsidRPr="00F45EA6">
        <w:rPr>
          <w:rFonts w:ascii="Times New Roman" w:eastAsia="Calibri" w:hAnsi="Times New Roman" w:cs="Times New Roman"/>
          <w:sz w:val="24"/>
          <w:szCs w:val="24"/>
          <w:lang w:eastAsia="zh-CN"/>
        </w:rPr>
        <w:t>онсультирует</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Поставщика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вопросам</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выполнения</w:t>
      </w:r>
      <w:r w:rsidRPr="00F45EA6">
        <w:rPr>
          <w:rFonts w:ascii="Times New Roman" w:eastAsia="Times New Roman" w:hAnsi="Times New Roman" w:cs="Times New Roman"/>
          <w:sz w:val="24"/>
          <w:szCs w:val="24"/>
          <w:lang w:eastAsia="zh-CN"/>
        </w:rPr>
        <w:t xml:space="preserve"> настоящего Договора.</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5.1.4. </w:t>
      </w:r>
      <w:r w:rsidRPr="00F45EA6">
        <w:rPr>
          <w:rFonts w:ascii="Times New Roman" w:eastAsia="Times New Roman" w:hAnsi="Times New Roman" w:cs="Times New Roman"/>
          <w:sz w:val="24"/>
          <w:szCs w:val="24"/>
          <w:lang w:eastAsia="zh-CN"/>
        </w:rPr>
        <w:t>О</w:t>
      </w:r>
      <w:r w:rsidRPr="00F45EA6">
        <w:rPr>
          <w:rFonts w:ascii="Times New Roman" w:eastAsia="Calibri" w:hAnsi="Times New Roman" w:cs="Times New Roman"/>
          <w:sz w:val="24"/>
          <w:szCs w:val="24"/>
          <w:lang w:eastAsia="zh-CN"/>
        </w:rPr>
        <w:t>беспечивает</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оплату</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Товара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соответствии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стоимостью</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Товара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порядке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установленном</w:t>
      </w:r>
      <w:r w:rsidRPr="00F45EA6">
        <w:rPr>
          <w:rFonts w:ascii="Times New Roman" w:eastAsia="Times New Roman" w:hAnsi="Times New Roman" w:cs="Times New Roman"/>
          <w:sz w:val="24"/>
          <w:szCs w:val="24"/>
          <w:lang w:eastAsia="zh-CN"/>
        </w:rPr>
        <w:t xml:space="preserve"> п. 2.1 -2.4 </w:t>
      </w:r>
      <w:r w:rsidRPr="00F45EA6">
        <w:rPr>
          <w:rFonts w:ascii="Times New Roman" w:eastAsia="Calibri" w:hAnsi="Times New Roman" w:cs="Times New Roman"/>
          <w:sz w:val="24"/>
          <w:szCs w:val="24"/>
          <w:lang w:eastAsia="zh-CN"/>
        </w:rPr>
        <w:t>настоящего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Договора</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5.1.5. </w:t>
      </w:r>
      <w:r w:rsidRPr="00F45EA6">
        <w:rPr>
          <w:rFonts w:ascii="Times New Roman" w:eastAsia="Times New Roman" w:hAnsi="Times New Roman" w:cs="Times New Roman"/>
          <w:sz w:val="24"/>
          <w:szCs w:val="24"/>
          <w:lang w:eastAsia="zh-CN"/>
        </w:rPr>
        <w:t xml:space="preserve">В </w:t>
      </w:r>
      <w:r w:rsidRPr="00F45EA6">
        <w:rPr>
          <w:rFonts w:ascii="Times New Roman" w:eastAsia="Calibri" w:hAnsi="Times New Roman" w:cs="Times New Roman"/>
          <w:sz w:val="24"/>
          <w:szCs w:val="24"/>
          <w:lang w:eastAsia="zh-CN"/>
        </w:rPr>
        <w:t>случае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полного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или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частичного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невыполнения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условий</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настоящего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Договора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вине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Поставщика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вправе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требовать</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у</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него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соответствующего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возмещения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убытков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уплаты</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неустойки</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5.1.6.</w:t>
      </w:r>
      <w:r w:rsidRPr="00F45EA6">
        <w:rPr>
          <w:rFonts w:ascii="Times New Roman" w:eastAsia="Times New Roman" w:hAnsi="Times New Roman" w:cs="Times New Roman"/>
          <w:sz w:val="24"/>
          <w:szCs w:val="24"/>
          <w:lang w:eastAsia="zh-CN"/>
        </w:rPr>
        <w:t> В</w:t>
      </w:r>
      <w:r w:rsidRPr="00F45EA6">
        <w:rPr>
          <w:rFonts w:ascii="Times New Roman" w:eastAsia="Calibri" w:hAnsi="Times New Roman" w:cs="Times New Roman"/>
          <w:sz w:val="24"/>
          <w:szCs w:val="24"/>
          <w:lang w:eastAsia="zh-CN"/>
        </w:rPr>
        <w:t>праве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осуществлять</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контроль</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за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исполнением</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настоящего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Договора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путем</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проверки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качества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объемов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сроков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поставки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Товара</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5.1.7. </w:t>
      </w:r>
      <w:r w:rsidRPr="00F45EA6">
        <w:rPr>
          <w:rFonts w:ascii="Times New Roman" w:eastAsia="Times New Roman" w:hAnsi="Times New Roman" w:cs="Times New Roman"/>
          <w:sz w:val="24"/>
          <w:szCs w:val="24"/>
          <w:lang w:eastAsia="zh-CN"/>
        </w:rPr>
        <w:t>Вправе применять к Поставщику меры ответственности, предусмотренные п. 6.5 настоящего Договора.</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5.1.8. </w:t>
      </w:r>
      <w:r w:rsidRPr="00F45EA6">
        <w:rPr>
          <w:rFonts w:ascii="Times New Roman" w:eastAsia="Times New Roman" w:hAnsi="Times New Roman" w:cs="Times New Roman"/>
          <w:sz w:val="24"/>
          <w:szCs w:val="24"/>
          <w:lang w:eastAsia="zh-CN"/>
        </w:rPr>
        <w:t>Вправе расторгнуть настоящий Договор в одностороннем внесудебном порядке в случае существенного нарушения Поставщиком настоящего Договора: несвоевременная поставка Товара.</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5.2. Поставщик:</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Calibri" w:hAnsi="Times New Roman" w:cs="Times New Roman"/>
          <w:b/>
          <w:sz w:val="24"/>
          <w:szCs w:val="24"/>
          <w:lang w:eastAsia="zh-CN"/>
        </w:rPr>
        <w:t>5.2.1.</w:t>
      </w:r>
      <w:r w:rsidRPr="00F45EA6">
        <w:rPr>
          <w:rFonts w:ascii="Times New Roman" w:eastAsia="Calibri" w:hAnsi="Times New Roman" w:cs="Times New Roman"/>
          <w:sz w:val="24"/>
          <w:szCs w:val="24"/>
          <w:lang w:eastAsia="zh-CN"/>
        </w:rPr>
        <w:t> Обязуется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поставить</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Товар</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надлежащего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качества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объеме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цене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сроки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предусмотренные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настоящим</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Договором</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Calibri" w:hAnsi="Times New Roman" w:cs="Times New Roman"/>
          <w:b/>
          <w:sz w:val="24"/>
          <w:szCs w:val="24"/>
          <w:lang w:eastAsia="zh-CN"/>
        </w:rPr>
        <w:t>5.2.2.</w:t>
      </w:r>
      <w:r w:rsidRPr="00F45EA6">
        <w:rPr>
          <w:rFonts w:ascii="Times New Roman" w:eastAsia="Calibri" w:hAnsi="Times New Roman" w:cs="Times New Roman"/>
          <w:sz w:val="24"/>
          <w:szCs w:val="24"/>
          <w:lang w:eastAsia="zh-CN"/>
        </w:rPr>
        <w:t> Самостоятельно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приобретает</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материальные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ресурсы</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необходимые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для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исполнения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настоящего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Договора</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Calibri" w:hAnsi="Times New Roman" w:cs="Times New Roman"/>
          <w:b/>
          <w:sz w:val="24"/>
          <w:szCs w:val="24"/>
          <w:lang w:eastAsia="zh-CN"/>
        </w:rPr>
        <w:t>5.2.3.</w:t>
      </w:r>
      <w:r w:rsidRPr="00F45EA6">
        <w:rPr>
          <w:rFonts w:ascii="Times New Roman" w:eastAsia="Calibri" w:hAnsi="Times New Roman" w:cs="Times New Roman"/>
          <w:sz w:val="24"/>
          <w:szCs w:val="24"/>
          <w:lang w:eastAsia="zh-CN"/>
        </w:rPr>
        <w:t> Вправе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запрашивать</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получать</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установленном</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порядке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у</w:t>
      </w:r>
      <w:r w:rsidRPr="00F45EA6">
        <w:rPr>
          <w:rFonts w:ascii="Times New Roman" w:eastAsia="Times New Roman" w:hAnsi="Times New Roman" w:cs="Times New Roman"/>
          <w:sz w:val="24"/>
          <w:szCs w:val="24"/>
          <w:lang w:eastAsia="zh-CN"/>
        </w:rPr>
        <w:t xml:space="preserve"> Заказчика </w:t>
      </w:r>
      <w:r w:rsidRPr="00F45EA6">
        <w:rPr>
          <w:rFonts w:ascii="Times New Roman" w:eastAsia="Calibri" w:hAnsi="Times New Roman" w:cs="Times New Roman"/>
          <w:sz w:val="24"/>
          <w:szCs w:val="24"/>
          <w:lang w:eastAsia="zh-CN"/>
        </w:rPr>
        <w:t>документацию</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информацию</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необходимую</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для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выполнения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настоящего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Договора</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Calibri" w:hAnsi="Times New Roman" w:cs="Times New Roman"/>
          <w:b/>
          <w:sz w:val="24"/>
          <w:szCs w:val="24"/>
          <w:lang w:eastAsia="zh-CN"/>
        </w:rPr>
        <w:t>5.2.4.</w:t>
      </w:r>
      <w:r w:rsidRPr="00F45EA6">
        <w:rPr>
          <w:rFonts w:ascii="Times New Roman" w:eastAsia="Calibri" w:hAnsi="Times New Roman" w:cs="Times New Roman"/>
          <w:sz w:val="24"/>
          <w:szCs w:val="24"/>
          <w:lang w:eastAsia="zh-CN"/>
        </w:rPr>
        <w:t> Вправе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получать</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консультации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у</w:t>
      </w:r>
      <w:r w:rsidRPr="00F45EA6">
        <w:rPr>
          <w:rFonts w:ascii="Times New Roman" w:eastAsia="Times New Roman" w:hAnsi="Times New Roman" w:cs="Times New Roman"/>
          <w:sz w:val="24"/>
          <w:szCs w:val="24"/>
          <w:lang w:eastAsia="zh-CN"/>
        </w:rPr>
        <w:t xml:space="preserve"> Заказчика </w:t>
      </w:r>
      <w:r w:rsidRPr="00F45EA6">
        <w:rPr>
          <w:rFonts w:ascii="Times New Roman" w:eastAsia="Calibri" w:hAnsi="Times New Roman" w:cs="Times New Roman"/>
          <w:sz w:val="24"/>
          <w:szCs w:val="24"/>
          <w:lang w:eastAsia="zh-CN"/>
        </w:rPr>
        <w:t>по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вопросам</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выполнения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настоящего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Договора</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rsidR="00F45EA6" w:rsidRPr="00F45EA6" w:rsidRDefault="00F45EA6" w:rsidP="00F45EA6">
      <w:pPr>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b/>
          <w:sz w:val="24"/>
          <w:szCs w:val="24"/>
          <w:lang w:eastAsia="ru-RU"/>
        </w:rPr>
        <w:lastRenderedPageBreak/>
        <w:t>6.1.</w:t>
      </w:r>
      <w:r w:rsidRPr="00F45EA6">
        <w:rPr>
          <w:rFonts w:ascii="Times New Roman" w:eastAsia="Calibri" w:hAnsi="Times New Roman" w:cs="Times New Roman"/>
          <w:sz w:val="24"/>
          <w:szCs w:val="24"/>
          <w:lang w:eastAsia="ru-RU"/>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F45EA6" w:rsidRPr="00F45EA6" w:rsidRDefault="00F45EA6" w:rsidP="00F45EA6">
      <w:pPr>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b/>
          <w:sz w:val="24"/>
          <w:szCs w:val="24"/>
          <w:lang w:eastAsia="ru-RU"/>
        </w:rPr>
        <w:t>6.2.</w:t>
      </w:r>
      <w:r w:rsidRPr="00F45EA6">
        <w:rPr>
          <w:rFonts w:ascii="Times New Roman" w:eastAsia="Calibri" w:hAnsi="Times New Roman" w:cs="Times New Roman"/>
          <w:sz w:val="24"/>
          <w:szCs w:val="24"/>
          <w:lang w:eastAsia="ru-RU"/>
        </w:rPr>
        <w:t> Неустойка по Договору выплачивается только на основании обоснованного письменного требования Стороны.</w:t>
      </w:r>
    </w:p>
    <w:p w:rsidR="00F45EA6" w:rsidRPr="00F45EA6" w:rsidRDefault="00F45EA6" w:rsidP="00F45EA6">
      <w:pPr>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b/>
          <w:sz w:val="24"/>
          <w:szCs w:val="24"/>
          <w:lang w:eastAsia="ru-RU"/>
        </w:rPr>
        <w:t>6.3.</w:t>
      </w:r>
      <w:r w:rsidRPr="00F45EA6">
        <w:rPr>
          <w:rFonts w:ascii="Times New Roman" w:eastAsia="Calibri" w:hAnsi="Times New Roman" w:cs="Times New Roman"/>
          <w:sz w:val="24"/>
          <w:szCs w:val="24"/>
          <w:lang w:eastAsia="ru-RU"/>
        </w:rPr>
        <w:t xml:space="preserve"> Размер штрафа устанавливается Договором в порядке, установленном </w:t>
      </w:r>
      <w:hyperlink w:anchor="Par1" w:history="1">
        <w:r w:rsidRPr="00F45EA6">
          <w:rPr>
            <w:rFonts w:ascii="Times New Roman" w:eastAsia="Calibri" w:hAnsi="Times New Roman" w:cs="Times New Roman"/>
            <w:sz w:val="24"/>
            <w:szCs w:val="24"/>
            <w:lang w:eastAsia="ru-RU"/>
          </w:rPr>
          <w:t>пунктами 6.4</w:t>
        </w:r>
      </w:hyperlink>
      <w:r w:rsidRPr="00F45EA6">
        <w:rPr>
          <w:rFonts w:ascii="Times New Roman" w:eastAsia="Calibri" w:hAnsi="Times New Roman" w:cs="Times New Roman"/>
          <w:sz w:val="24"/>
          <w:szCs w:val="24"/>
          <w:lang w:eastAsia="ru-RU"/>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F45EA6" w:rsidRPr="00F45EA6" w:rsidRDefault="00F45EA6" w:rsidP="00F45EA6">
      <w:pPr>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b/>
          <w:sz w:val="24"/>
          <w:szCs w:val="24"/>
          <w:lang w:eastAsia="ru-RU"/>
        </w:rPr>
        <w:t>6.4.</w:t>
      </w:r>
      <w:r w:rsidRPr="00F45EA6">
        <w:rPr>
          <w:rFonts w:ascii="Times New Roman" w:eastAsia="Calibri" w:hAnsi="Times New Roman" w:cs="Times New Roman"/>
          <w:sz w:val="24"/>
          <w:szCs w:val="24"/>
          <w:lang w:eastAsia="ru-RU"/>
        </w:rPr>
        <w:t> Ответственность Заказчика:</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b/>
          <w:sz w:val="24"/>
          <w:szCs w:val="24"/>
          <w:lang w:eastAsia="ru-RU"/>
        </w:rPr>
        <w:t>6.4.1.</w:t>
      </w:r>
      <w:r w:rsidRPr="00F45EA6">
        <w:rPr>
          <w:rFonts w:ascii="Times New Roman" w:eastAsia="Calibri" w:hAnsi="Times New Roman" w:cs="Times New Roman"/>
          <w:sz w:val="24"/>
          <w:szCs w:val="24"/>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b/>
          <w:sz w:val="24"/>
          <w:szCs w:val="24"/>
          <w:lang w:eastAsia="ru-RU"/>
        </w:rPr>
        <w:t>6.4.2.</w:t>
      </w:r>
      <w:r w:rsidRPr="00F45EA6">
        <w:rPr>
          <w:rFonts w:ascii="Times New Roman" w:eastAsia="Calibri" w:hAnsi="Times New Roman" w:cs="Times New Roman"/>
          <w:sz w:val="24"/>
          <w:szCs w:val="24"/>
          <w:lang w:eastAsia="ru-RU"/>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16" w:history="1">
        <w:r w:rsidRPr="00F45EA6">
          <w:rPr>
            <w:rFonts w:ascii="Times New Roman" w:eastAsia="Calibri" w:hAnsi="Times New Roman" w:cs="Times New Roman"/>
            <w:sz w:val="24"/>
            <w:szCs w:val="24"/>
            <w:lang w:eastAsia="ru-RU"/>
          </w:rPr>
          <w:t>порядке</w:t>
        </w:r>
      </w:hyperlink>
      <w:r w:rsidRPr="00F45EA6">
        <w:rPr>
          <w:rFonts w:ascii="Times New Roman" w:eastAsia="Calibri" w:hAnsi="Times New Roman" w:cs="Times New Roman"/>
          <w:sz w:val="24"/>
          <w:szCs w:val="24"/>
          <w:lang w:eastAsia="ru-RU"/>
        </w:rPr>
        <w:t>, аналогично установленном Правительством Российской Федерации (Постановление Правительства РФ от 30.08.2017 г. № 1042):</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sz w:val="24"/>
          <w:szCs w:val="24"/>
          <w:lang w:eastAsia="ru-RU"/>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г) 100000 рублей, если цена Договора превышает 100 млн. рублей.</w:t>
      </w:r>
    </w:p>
    <w:p w:rsidR="00F45EA6" w:rsidRPr="00F45EA6" w:rsidRDefault="00F45EA6" w:rsidP="00F45EA6">
      <w:pPr>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b/>
          <w:sz w:val="24"/>
          <w:szCs w:val="24"/>
          <w:lang w:eastAsia="ru-RU"/>
        </w:rPr>
        <w:t>6.4.3.</w:t>
      </w:r>
      <w:r w:rsidRPr="00F45EA6">
        <w:rPr>
          <w:rFonts w:ascii="Times New Roman" w:eastAsia="Calibri" w:hAnsi="Times New Roman" w:cs="Times New Roman"/>
          <w:sz w:val="24"/>
          <w:szCs w:val="24"/>
          <w:lang w:eastAsia="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45EA6" w:rsidRPr="00F45EA6" w:rsidRDefault="00F45EA6" w:rsidP="00F45EA6">
      <w:pPr>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b/>
          <w:sz w:val="24"/>
          <w:szCs w:val="24"/>
          <w:lang w:eastAsia="ru-RU"/>
        </w:rPr>
        <w:t>6.5.</w:t>
      </w:r>
      <w:r w:rsidRPr="00F45EA6">
        <w:rPr>
          <w:rFonts w:ascii="Times New Roman" w:eastAsia="Calibri" w:hAnsi="Times New Roman" w:cs="Times New Roman"/>
          <w:sz w:val="24"/>
          <w:szCs w:val="24"/>
          <w:lang w:eastAsia="ru-RU"/>
        </w:rPr>
        <w:t> Ответственность Поставщика:</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(Постановление Правительства РФ от 30.08.2017 г. № 1042):</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b/>
          <w:sz w:val="24"/>
          <w:szCs w:val="24"/>
          <w:lang w:eastAsia="ru-RU"/>
        </w:rPr>
        <w:t>6.5.1.</w:t>
      </w:r>
      <w:r w:rsidRPr="00F45EA6">
        <w:rPr>
          <w:rFonts w:ascii="Times New Roman" w:eastAsia="Calibri" w:hAnsi="Times New Roman" w:cs="Times New Roman"/>
          <w:sz w:val="24"/>
          <w:szCs w:val="24"/>
          <w:lang w:eastAsia="ru-RU"/>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b/>
          <w:sz w:val="24"/>
          <w:szCs w:val="24"/>
          <w:lang w:eastAsia="ru-RU"/>
        </w:rPr>
        <w:t>6.5.2.</w:t>
      </w:r>
      <w:r w:rsidRPr="00F45EA6">
        <w:rPr>
          <w:rFonts w:ascii="Times New Roman" w:eastAsia="Calibri" w:hAnsi="Times New Roman" w:cs="Times New Roman"/>
          <w:sz w:val="24"/>
          <w:szCs w:val="24"/>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w:t>
      </w:r>
      <w:r w:rsidRPr="00F45EA6">
        <w:rPr>
          <w:rFonts w:ascii="Times New Roman" w:eastAsia="Calibri" w:hAnsi="Times New Roman" w:cs="Times New Roman"/>
          <w:sz w:val="24"/>
          <w:szCs w:val="24"/>
          <w:lang w:eastAsia="ru-RU"/>
        </w:rPr>
        <w:lastRenderedPageBreak/>
        <w:t>гарантийного обязательства), предусмотренных Договором. Размер штрафа устанавливается Договором в сумм</w:t>
      </w:r>
      <w:r w:rsidR="00CA15A2">
        <w:rPr>
          <w:rFonts w:ascii="Times New Roman" w:eastAsia="Calibri" w:hAnsi="Times New Roman" w:cs="Times New Roman"/>
          <w:sz w:val="24"/>
          <w:szCs w:val="24"/>
          <w:lang w:eastAsia="ru-RU"/>
        </w:rPr>
        <w:t>е</w:t>
      </w:r>
      <w:r w:rsidRPr="00F45EA6">
        <w:rPr>
          <w:rFonts w:ascii="Times New Roman" w:eastAsia="Calibri" w:hAnsi="Times New Roman" w:cs="Times New Roman"/>
          <w:sz w:val="24"/>
          <w:szCs w:val="24"/>
          <w:lang w:eastAsia="ru-RU"/>
        </w:rPr>
        <w:t xml:space="preserve">, определенной в </w:t>
      </w:r>
      <w:hyperlink r:id="rId17" w:history="1">
        <w:r w:rsidRPr="00F45EA6">
          <w:rPr>
            <w:rFonts w:ascii="Times New Roman" w:eastAsia="Calibri" w:hAnsi="Times New Roman" w:cs="Times New Roman"/>
            <w:sz w:val="24"/>
            <w:szCs w:val="24"/>
            <w:lang w:eastAsia="ru-RU"/>
          </w:rPr>
          <w:t>порядке</w:t>
        </w:r>
      </w:hyperlink>
      <w:r w:rsidRPr="00F45EA6">
        <w:rPr>
          <w:rFonts w:ascii="Times New Roman" w:eastAsia="Calibri" w:hAnsi="Times New Roman" w:cs="Times New Roman"/>
          <w:sz w:val="24"/>
          <w:szCs w:val="24"/>
          <w:lang w:eastAsia="ru-RU"/>
        </w:rPr>
        <w:t>, аналогично установленном Правительством Российской Федерации (Постановление Правительства РФ от 30.08.2017 г. № 1042):</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b/>
          <w:sz w:val="24"/>
          <w:szCs w:val="24"/>
          <w:lang w:eastAsia="ru-RU"/>
        </w:rPr>
        <w:t>6.5.2.1.</w:t>
      </w:r>
      <w:r w:rsidRPr="00F45EA6">
        <w:rPr>
          <w:rFonts w:ascii="Times New Roman" w:eastAsia="Calibri"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00CA15A2" w:rsidRPr="008A5495">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00CA15A2" w:rsidRPr="00F45EA6">
        <w:rPr>
          <w:rFonts w:ascii="Times New Roman" w:eastAsia="Calibri" w:hAnsi="Times New Roman" w:cs="Times New Roman"/>
          <w:sz w:val="24"/>
          <w:szCs w:val="24"/>
          <w:lang w:eastAsia="ru-RU"/>
        </w:rPr>
        <w:t xml:space="preserve"> </w:t>
      </w:r>
      <w:r w:rsidRPr="00F45EA6">
        <w:rPr>
          <w:rFonts w:ascii="Times New Roman" w:eastAsia="Calibri" w:hAnsi="Times New Roman" w:cs="Times New Roman"/>
          <w:sz w:val="24"/>
          <w:szCs w:val="24"/>
          <w:lang w:eastAsia="ru-RU"/>
        </w:rPr>
        <w:t xml:space="preserve">(за исключением случаев, предусмотренных </w:t>
      </w:r>
      <w:r w:rsidRPr="00B3624C">
        <w:rPr>
          <w:rFonts w:ascii="Times New Roman" w:eastAsia="Calibri" w:hAnsi="Times New Roman" w:cs="Times New Roman"/>
          <w:sz w:val="24"/>
          <w:szCs w:val="24"/>
          <w:lang w:eastAsia="ru-RU"/>
        </w:rPr>
        <w:t>пунктами 6.5.2.2. – 6.5.2.</w:t>
      </w:r>
      <w:r w:rsidR="00B3624C" w:rsidRPr="00B3624C">
        <w:rPr>
          <w:rFonts w:ascii="Times New Roman" w:eastAsia="Calibri" w:hAnsi="Times New Roman" w:cs="Times New Roman"/>
          <w:sz w:val="24"/>
          <w:szCs w:val="24"/>
          <w:lang w:eastAsia="ru-RU"/>
        </w:rPr>
        <w:t>3</w:t>
      </w:r>
      <w:r w:rsidRPr="00B3624C">
        <w:rPr>
          <w:rFonts w:ascii="Times New Roman" w:eastAsia="Calibri" w:hAnsi="Times New Roman" w:cs="Times New Roman"/>
          <w:sz w:val="24"/>
          <w:szCs w:val="24"/>
          <w:lang w:eastAsia="ru-RU"/>
        </w:rPr>
        <w:t>. настоящего Договора):</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rsidR="00F45EA6" w:rsidRPr="00F45EA6" w:rsidRDefault="00CA15A2" w:rsidP="00F45EA6">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6.5.2.2</w:t>
      </w:r>
      <w:r w:rsidR="00F45EA6" w:rsidRPr="00F45EA6">
        <w:rPr>
          <w:rFonts w:ascii="Times New Roman" w:eastAsia="Calibri" w:hAnsi="Times New Roman" w:cs="Times New Roman"/>
          <w:b/>
          <w:sz w:val="24"/>
          <w:szCs w:val="24"/>
          <w:lang w:eastAsia="ru-RU"/>
        </w:rPr>
        <w:t>.</w:t>
      </w:r>
      <w:r w:rsidR="00F45EA6" w:rsidRPr="00F45EA6">
        <w:rPr>
          <w:rFonts w:ascii="Times New Roman" w:eastAsia="Calibri"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w:t>
      </w:r>
      <w:r w:rsidRPr="008A5495">
        <w:rPr>
          <w:rFonts w:ascii="Times New Roman" w:eastAsia="Times New Roman" w:hAnsi="Times New Roman" w:cs="Times New Roman"/>
          <w:sz w:val="24"/>
          <w:szCs w:val="24"/>
          <w:lang w:eastAsia="ar-SA"/>
        </w:rPr>
        <w:t xml:space="preserve">предусмотренных </w:t>
      </w:r>
      <w:r>
        <w:rPr>
          <w:rFonts w:ascii="Times New Roman" w:eastAsia="Times New Roman" w:hAnsi="Times New Roman" w:cs="Times New Roman"/>
          <w:sz w:val="24"/>
          <w:szCs w:val="24"/>
          <w:lang w:eastAsia="ar-SA"/>
        </w:rPr>
        <w:t>Договором</w:t>
      </w:r>
      <w:r w:rsidRPr="008A5495">
        <w:rPr>
          <w:rFonts w:ascii="Times New Roman" w:eastAsia="Times New Roman" w:hAnsi="Times New Roman" w:cs="Times New Roman"/>
          <w:sz w:val="24"/>
          <w:szCs w:val="24"/>
          <w:lang w:eastAsia="ar-SA"/>
        </w:rPr>
        <w:t>, и устанавливается в следующем порядке:</w:t>
      </w:r>
    </w:p>
    <w:p w:rsidR="00CA15A2" w:rsidRPr="00CA15A2" w:rsidRDefault="00CA15A2" w:rsidP="00CA15A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CA15A2">
        <w:rPr>
          <w:rFonts w:ascii="Times New Roman" w:eastAsia="Calibri" w:hAnsi="Times New Roman" w:cs="Times New Roman"/>
          <w:i/>
          <w:sz w:val="24"/>
          <w:szCs w:val="24"/>
          <w:lang w:eastAsia="ru-RU"/>
        </w:rPr>
        <w:t xml:space="preserve">а) в случае, если цена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не превышает начальную (максимальную) цену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w:t>
      </w:r>
    </w:p>
    <w:p w:rsidR="00CA15A2" w:rsidRPr="00CA15A2" w:rsidRDefault="00CA15A2" w:rsidP="00CA15A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CA15A2">
        <w:rPr>
          <w:rFonts w:ascii="Times New Roman" w:eastAsia="Calibri" w:hAnsi="Times New Roman" w:cs="Times New Roman"/>
          <w:i/>
          <w:sz w:val="24"/>
          <w:szCs w:val="24"/>
          <w:lang w:eastAsia="ru-RU"/>
        </w:rPr>
        <w:t xml:space="preserve">- 10 процентов начальной (максимальной) цены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если цена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не превышает 3 млн. рублей;</w:t>
      </w:r>
    </w:p>
    <w:p w:rsidR="00CA15A2" w:rsidRPr="00CA15A2" w:rsidRDefault="00CA15A2" w:rsidP="00CA15A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CA15A2">
        <w:rPr>
          <w:rFonts w:ascii="Times New Roman" w:eastAsia="Calibri" w:hAnsi="Times New Roman" w:cs="Times New Roman"/>
          <w:i/>
          <w:sz w:val="24"/>
          <w:szCs w:val="24"/>
          <w:lang w:eastAsia="ru-RU"/>
        </w:rPr>
        <w:t xml:space="preserve">- 5 процентов начальной (максимальной) цены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если цена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составляет от 3 млн. рублей до 50 млн. рублей (включительно);</w:t>
      </w:r>
    </w:p>
    <w:p w:rsidR="00CA15A2" w:rsidRPr="00CA15A2" w:rsidRDefault="00CA15A2" w:rsidP="00CA15A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CA15A2">
        <w:rPr>
          <w:rFonts w:ascii="Times New Roman" w:eastAsia="Calibri" w:hAnsi="Times New Roman" w:cs="Times New Roman"/>
          <w:i/>
          <w:sz w:val="24"/>
          <w:szCs w:val="24"/>
          <w:lang w:eastAsia="ru-RU"/>
        </w:rPr>
        <w:t xml:space="preserve">- 1 процент начальной (максимальной) цены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если цена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составляет от 50 млн. рублей до 100 млн. рублей (включительно);</w:t>
      </w:r>
    </w:p>
    <w:p w:rsidR="00CA15A2" w:rsidRPr="00CA15A2" w:rsidRDefault="00CA15A2" w:rsidP="00CA15A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CA15A2">
        <w:rPr>
          <w:rFonts w:ascii="Times New Roman" w:eastAsia="Calibri" w:hAnsi="Times New Roman" w:cs="Times New Roman"/>
          <w:i/>
          <w:sz w:val="24"/>
          <w:szCs w:val="24"/>
          <w:lang w:eastAsia="ru-RU"/>
        </w:rPr>
        <w:t xml:space="preserve">б) в случае, если цена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превышает начальную (максимальную) цену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w:t>
      </w:r>
    </w:p>
    <w:p w:rsidR="00CA15A2" w:rsidRPr="00CA15A2" w:rsidRDefault="00CA15A2" w:rsidP="00CA15A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CA15A2">
        <w:rPr>
          <w:rFonts w:ascii="Times New Roman" w:eastAsia="Calibri" w:hAnsi="Times New Roman" w:cs="Times New Roman"/>
          <w:i/>
          <w:sz w:val="24"/>
          <w:szCs w:val="24"/>
          <w:lang w:eastAsia="ru-RU"/>
        </w:rPr>
        <w:t xml:space="preserve">- 10 процентов цены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если цена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не превышает 3 млн. рублей;</w:t>
      </w:r>
    </w:p>
    <w:p w:rsidR="00CA15A2" w:rsidRPr="00CA15A2" w:rsidRDefault="00CA15A2" w:rsidP="00CA15A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CA15A2">
        <w:rPr>
          <w:rFonts w:ascii="Times New Roman" w:eastAsia="Calibri" w:hAnsi="Times New Roman" w:cs="Times New Roman"/>
          <w:i/>
          <w:sz w:val="24"/>
          <w:szCs w:val="24"/>
          <w:lang w:eastAsia="ru-RU"/>
        </w:rPr>
        <w:t xml:space="preserve">- 5 процентов цены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если цена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составляет от 3 млн. рублей до 50 млн. рублей (включительно);</w:t>
      </w:r>
    </w:p>
    <w:p w:rsidR="00F45EA6" w:rsidRPr="00F45EA6" w:rsidRDefault="00CA15A2" w:rsidP="00CA15A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CA15A2">
        <w:rPr>
          <w:rFonts w:ascii="Times New Roman" w:eastAsia="Calibri" w:hAnsi="Times New Roman" w:cs="Times New Roman"/>
          <w:i/>
          <w:sz w:val="24"/>
          <w:szCs w:val="24"/>
          <w:lang w:eastAsia="ru-RU"/>
        </w:rPr>
        <w:t xml:space="preserve">- 1 процент цены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если цена </w:t>
      </w:r>
      <w:r>
        <w:rPr>
          <w:rFonts w:ascii="Times New Roman" w:eastAsia="Calibri" w:hAnsi="Times New Roman" w:cs="Times New Roman"/>
          <w:i/>
          <w:sz w:val="24"/>
          <w:szCs w:val="24"/>
          <w:lang w:eastAsia="ru-RU"/>
        </w:rPr>
        <w:t>Договора</w:t>
      </w:r>
      <w:r w:rsidRPr="00CA15A2">
        <w:rPr>
          <w:rFonts w:ascii="Times New Roman" w:eastAsia="Calibri" w:hAnsi="Times New Roman" w:cs="Times New Roman"/>
          <w:i/>
          <w:sz w:val="24"/>
          <w:szCs w:val="24"/>
          <w:lang w:eastAsia="ru-RU"/>
        </w:rPr>
        <w:t xml:space="preserve"> составляет от 50 млн. рублей до 100 млн. рублей (включительно).</w:t>
      </w:r>
    </w:p>
    <w:p w:rsidR="00F45EA6" w:rsidRPr="00F45EA6" w:rsidRDefault="00CA15A2" w:rsidP="00F45EA6">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6.5.2.3</w:t>
      </w:r>
      <w:r w:rsidR="00F45EA6" w:rsidRPr="00F45EA6">
        <w:rPr>
          <w:rFonts w:ascii="Times New Roman" w:eastAsia="Calibri" w:hAnsi="Times New Roman" w:cs="Times New Roman"/>
          <w:b/>
          <w:sz w:val="24"/>
          <w:szCs w:val="24"/>
          <w:lang w:eastAsia="ru-RU"/>
        </w:rPr>
        <w:t>.</w:t>
      </w:r>
      <w:r w:rsidR="00F45EA6" w:rsidRPr="00F45EA6">
        <w:rPr>
          <w:rFonts w:ascii="Times New Roman" w:eastAsia="Calibri"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00B3624C" w:rsidRPr="008A5495">
        <w:rPr>
          <w:rFonts w:ascii="Times New Roman" w:eastAsia="Times New Roman" w:hAnsi="Times New Roman" w:cs="Times New Roman"/>
          <w:sz w:val="24"/>
          <w:szCs w:val="24"/>
          <w:lang w:eastAsia="ar-SA"/>
        </w:rPr>
        <w:t>в следующем порядке</w:t>
      </w:r>
      <w:r w:rsidR="00F45EA6" w:rsidRPr="00F45EA6">
        <w:rPr>
          <w:rFonts w:ascii="Times New Roman" w:eastAsia="Calibri" w:hAnsi="Times New Roman" w:cs="Times New Roman"/>
          <w:sz w:val="24"/>
          <w:szCs w:val="24"/>
          <w:lang w:eastAsia="ru-RU"/>
        </w:rPr>
        <w:t>:</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а) 1000 рублей, если цена Договора не превышает 3 млн. рублей;</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lastRenderedPageBreak/>
        <w:t xml:space="preserve">б) 5000 рублей, если цена </w:t>
      </w:r>
      <w:r w:rsidRPr="00F45EA6">
        <w:rPr>
          <w:rFonts w:ascii="Times New Roman" w:eastAsia="Calibri" w:hAnsi="Times New Roman" w:cs="Times New Roman"/>
          <w:bCs/>
          <w:sz w:val="24"/>
          <w:szCs w:val="24"/>
          <w:lang w:eastAsia="ru-RU"/>
        </w:rPr>
        <w:t>Договор</w:t>
      </w:r>
      <w:r w:rsidRPr="00F45EA6">
        <w:rPr>
          <w:rFonts w:ascii="Times New Roman" w:eastAsia="Calibri" w:hAnsi="Times New Roman" w:cs="Times New Roman"/>
          <w:i/>
          <w:sz w:val="24"/>
          <w:szCs w:val="24"/>
          <w:lang w:eastAsia="ru-RU"/>
        </w:rPr>
        <w:t>а составляет от 3 млн. рублей до 50 млн. рублей (включительно);</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F45EA6">
        <w:rPr>
          <w:rFonts w:ascii="Times New Roman" w:eastAsia="Calibri" w:hAnsi="Times New Roman" w:cs="Times New Roman"/>
          <w:i/>
          <w:sz w:val="24"/>
          <w:szCs w:val="24"/>
          <w:lang w:eastAsia="ru-RU"/>
        </w:rPr>
        <w:t>г) 100000 рублей, если цена Договора превышает 100 млн. рублей.</w:t>
      </w:r>
    </w:p>
    <w:p w:rsidR="00F45EA6" w:rsidRDefault="00F45EA6" w:rsidP="00F45E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5EA6">
        <w:rPr>
          <w:rFonts w:ascii="Times New Roman" w:eastAsia="Calibri" w:hAnsi="Times New Roman" w:cs="Times New Roman"/>
          <w:b/>
          <w:sz w:val="24"/>
          <w:szCs w:val="24"/>
          <w:lang w:eastAsia="ru-RU"/>
        </w:rPr>
        <w:t>6.5.3.</w:t>
      </w:r>
      <w:r w:rsidRPr="00F45EA6">
        <w:rPr>
          <w:rFonts w:ascii="Times New Roman" w:eastAsia="Calibri" w:hAnsi="Times New Roman" w:cs="Times New Roman"/>
          <w:sz w:val="24"/>
          <w:szCs w:val="24"/>
          <w:lang w:eastAsia="ru-RU"/>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F45EA6">
        <w:rPr>
          <w:rFonts w:ascii="Times New Roman" w:eastAsia="Calibri" w:hAnsi="Times New Roman" w:cs="Times New Roman"/>
          <w:bCs/>
          <w:sz w:val="24"/>
          <w:szCs w:val="24"/>
          <w:lang w:eastAsia="ru-RU"/>
        </w:rPr>
        <w:t>Договор</w:t>
      </w:r>
      <w:r w:rsidRPr="00F45EA6">
        <w:rPr>
          <w:rFonts w:ascii="Times New Roman" w:eastAsia="Calibri" w:hAnsi="Times New Roman" w:cs="Times New Roman"/>
          <w:sz w:val="24"/>
          <w:szCs w:val="24"/>
          <w:lang w:eastAsia="ru-RU"/>
        </w:rPr>
        <w:t>ом, не может превышать цену Договора.</w:t>
      </w:r>
    </w:p>
    <w:p w:rsidR="00554EBC" w:rsidRPr="00F45EA6" w:rsidRDefault="00554EBC" w:rsidP="00F45E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54EBC">
        <w:rPr>
          <w:rFonts w:ascii="Times New Roman" w:eastAsia="Calibri" w:hAnsi="Times New Roman" w:cs="Times New Roman"/>
          <w:b/>
          <w:sz w:val="24"/>
          <w:szCs w:val="24"/>
          <w:lang w:eastAsia="ru-RU"/>
        </w:rPr>
        <w:t>6.5.4.</w:t>
      </w:r>
      <w:r>
        <w:rPr>
          <w:rFonts w:ascii="Times New Roman" w:eastAsia="Calibri" w:hAnsi="Times New Roman" w:cs="Times New Roman"/>
          <w:sz w:val="24"/>
          <w:szCs w:val="24"/>
          <w:lang w:eastAsia="ru-RU"/>
        </w:rPr>
        <w:t xml:space="preserve"> </w:t>
      </w:r>
      <w:r w:rsidRPr="00554EBC">
        <w:rPr>
          <w:rFonts w:ascii="Times New Roman" w:eastAsia="Calibri" w:hAnsi="Times New Roman" w:cs="Times New Roman"/>
          <w:sz w:val="24"/>
          <w:szCs w:val="24"/>
          <w:lang w:eastAsia="ru-RU"/>
        </w:rPr>
        <w:t xml:space="preserve">В случае нарушения </w:t>
      </w:r>
      <w:r>
        <w:rPr>
          <w:rFonts w:ascii="Times New Roman" w:eastAsia="Calibri" w:hAnsi="Times New Roman" w:cs="Times New Roman"/>
          <w:sz w:val="24"/>
          <w:szCs w:val="24"/>
          <w:lang w:eastAsia="ru-RU"/>
        </w:rPr>
        <w:t>П</w:t>
      </w:r>
      <w:r w:rsidRPr="00554EBC">
        <w:rPr>
          <w:rFonts w:ascii="Times New Roman" w:eastAsia="Calibri" w:hAnsi="Times New Roman" w:cs="Times New Roman"/>
          <w:sz w:val="24"/>
          <w:szCs w:val="24"/>
          <w:lang w:eastAsia="ru-RU"/>
        </w:rPr>
        <w:t>оставщиком обязательств по договору</w:t>
      </w:r>
      <w:r>
        <w:rPr>
          <w:rFonts w:ascii="Times New Roman" w:eastAsia="Calibri" w:hAnsi="Times New Roman" w:cs="Times New Roman"/>
          <w:sz w:val="24"/>
          <w:szCs w:val="24"/>
          <w:lang w:eastAsia="ru-RU"/>
        </w:rPr>
        <w:t>,</w:t>
      </w:r>
      <w:r w:rsidRPr="00554EBC">
        <w:rPr>
          <w:rFonts w:ascii="Times New Roman" w:eastAsia="Calibri" w:hAnsi="Times New Roman" w:cs="Times New Roman"/>
          <w:sz w:val="24"/>
          <w:szCs w:val="24"/>
          <w:lang w:eastAsia="ru-RU"/>
        </w:rPr>
        <w:t xml:space="preserve"> Заказчик вправе удержать начисленную за данное нарушение неустойку из сум</w:t>
      </w:r>
      <w:r>
        <w:rPr>
          <w:rFonts w:ascii="Times New Roman" w:eastAsia="Calibri" w:hAnsi="Times New Roman" w:cs="Times New Roman"/>
          <w:sz w:val="24"/>
          <w:szCs w:val="24"/>
          <w:lang w:eastAsia="ru-RU"/>
        </w:rPr>
        <w:t>мы, подлежащей уплате за товар</w:t>
      </w:r>
      <w:r w:rsidRPr="00554EBC">
        <w:rPr>
          <w:rFonts w:ascii="Times New Roman" w:eastAsia="Calibri" w:hAnsi="Times New Roman" w:cs="Times New Roman"/>
          <w:sz w:val="24"/>
          <w:szCs w:val="24"/>
          <w:lang w:eastAsia="ru-RU"/>
        </w:rPr>
        <w:t>.</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45EA6">
        <w:rPr>
          <w:rFonts w:ascii="Times New Roman" w:eastAsia="Calibri" w:hAnsi="Times New Roman" w:cs="Times New Roman"/>
          <w:b/>
          <w:sz w:val="24"/>
          <w:szCs w:val="24"/>
          <w:lang w:eastAsia="ru-RU"/>
        </w:rPr>
        <w:t>6.6.</w:t>
      </w:r>
      <w:r w:rsidRPr="00F45EA6">
        <w:rPr>
          <w:rFonts w:ascii="Times New Roman" w:eastAsia="Calibri" w:hAnsi="Times New Roman" w:cs="Times New Roman"/>
          <w:sz w:val="24"/>
          <w:szCs w:val="24"/>
          <w:lang w:eastAsia="ru-RU"/>
        </w:rPr>
        <w:t> </w:t>
      </w:r>
      <w:r w:rsidRPr="00F45EA6">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45EA6" w:rsidRPr="00F45EA6" w:rsidRDefault="00F45EA6" w:rsidP="00F45EA6">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F45EA6">
        <w:rPr>
          <w:rFonts w:ascii="Times New Roman" w:eastAsia="Calibri" w:hAnsi="Times New Roman" w:cs="Times New Roman"/>
          <w:b/>
          <w:sz w:val="24"/>
          <w:szCs w:val="24"/>
          <w:lang w:eastAsia="ru-RU"/>
        </w:rPr>
        <w:t>6.7.</w:t>
      </w:r>
      <w:r w:rsidRPr="00F45EA6">
        <w:rPr>
          <w:rFonts w:ascii="Times New Roman" w:eastAsia="Calibri" w:hAnsi="Times New Roman" w:cs="Times New Roman"/>
          <w:sz w:val="24"/>
          <w:szCs w:val="24"/>
          <w:lang w:eastAsia="ru-RU"/>
        </w:rPr>
        <w:t xml:space="preserve"> Применение штрафных санкций не освобождает стороны от выполнения обязательств по </w:t>
      </w:r>
      <w:r w:rsidRPr="00F45EA6">
        <w:rPr>
          <w:rFonts w:ascii="Times New Roman" w:eastAsia="Calibri" w:hAnsi="Times New Roman" w:cs="Times New Roman"/>
          <w:bCs/>
          <w:sz w:val="24"/>
          <w:szCs w:val="24"/>
          <w:lang w:eastAsia="ru-RU"/>
        </w:rPr>
        <w:t>Договор</w:t>
      </w:r>
      <w:r w:rsidRPr="00F45EA6">
        <w:rPr>
          <w:rFonts w:ascii="Times New Roman" w:eastAsia="Calibri" w:hAnsi="Times New Roman" w:cs="Times New Roman"/>
          <w:sz w:val="24"/>
          <w:szCs w:val="24"/>
          <w:lang w:eastAsia="ru-RU"/>
        </w:rPr>
        <w:t>у.</w:t>
      </w:r>
    </w:p>
    <w:p w:rsidR="00F45EA6" w:rsidRPr="00F45EA6" w:rsidRDefault="00F45EA6" w:rsidP="00F45EA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F45EA6">
        <w:rPr>
          <w:rFonts w:ascii="Times New Roman" w:eastAsia="Times New Roman" w:hAnsi="Times New Roman" w:cs="Times New Roman"/>
          <w:b/>
          <w:sz w:val="24"/>
          <w:szCs w:val="24"/>
          <w:lang w:eastAsia="zh-CN"/>
        </w:rPr>
        <w:t>7. </w:t>
      </w:r>
      <w:r w:rsidRPr="00F45EA6">
        <w:rPr>
          <w:rFonts w:ascii="Times New Roman" w:eastAsia="Calibri" w:hAnsi="Times New Roman" w:cs="Times New Roman"/>
          <w:b/>
          <w:sz w:val="24"/>
          <w:szCs w:val="24"/>
          <w:lang w:eastAsia="zh-CN"/>
        </w:rPr>
        <w:t>Условия</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изменения</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и</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расторжения</w:t>
      </w:r>
      <w:r w:rsidRPr="00F45EA6">
        <w:rPr>
          <w:rFonts w:ascii="Times New Roman" w:eastAsia="Times New Roman" w:hAnsi="Times New Roman" w:cs="Times New Roman"/>
          <w:b/>
          <w:sz w:val="24"/>
          <w:szCs w:val="24"/>
          <w:lang w:eastAsia="zh-CN"/>
        </w:rPr>
        <w:t xml:space="preserve"> настоящего </w:t>
      </w:r>
      <w:r w:rsidRPr="00F45EA6">
        <w:rPr>
          <w:rFonts w:ascii="Times New Roman" w:eastAsia="Calibri" w:hAnsi="Times New Roman" w:cs="Times New Roman"/>
          <w:b/>
          <w:sz w:val="24"/>
          <w:szCs w:val="24"/>
          <w:lang w:eastAsia="zh-CN"/>
        </w:rPr>
        <w:t>Договора</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7.1.</w:t>
      </w:r>
      <w:r w:rsidRPr="00F45EA6">
        <w:rPr>
          <w:rFonts w:ascii="Times New Roman" w:eastAsia="Times New Roman" w:hAnsi="Times New Roman" w:cs="Times New Roman"/>
          <w:sz w:val="24"/>
          <w:szCs w:val="24"/>
          <w:lang w:eastAsia="zh-CN"/>
        </w:rPr>
        <w:t>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 ч. 1 ст. 450.1 ГК РФ в случае:</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7.1.1.</w:t>
      </w:r>
      <w:r w:rsidRPr="00F45EA6">
        <w:rPr>
          <w:rFonts w:ascii="Times New Roman" w:eastAsia="Times New Roman" w:hAnsi="Times New Roman" w:cs="Times New Roman"/>
          <w:sz w:val="24"/>
          <w:szCs w:val="24"/>
          <w:lang w:eastAsia="zh-CN"/>
        </w:rPr>
        <w:t> Существенного нарушения условий договора Поставщиком.</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7.1.2.</w:t>
      </w:r>
      <w:r w:rsidRPr="00F45EA6">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(комплектующих, передачи сопроводительных документов), указанного в настоящем Договоре.</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7.1.3. </w:t>
      </w:r>
      <w:r w:rsidRPr="00F45EA6">
        <w:rPr>
          <w:rFonts w:ascii="Times New Roman" w:eastAsia="Times New Roman" w:hAnsi="Times New Roman" w:cs="Times New Roman"/>
          <w:sz w:val="24"/>
          <w:szCs w:val="24"/>
          <w:lang w:eastAsia="zh-CN"/>
        </w:rPr>
        <w:t>Систематического (более двух раз) несоответствия поставляемого Товара (передачи сопроводительных документов, использование Поставщиком не согласованной Сторонами тары) качественным и количественным характеристикам, указанным в Приложении № 1 к настоящему Договору.</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7.2. </w:t>
      </w:r>
      <w:r w:rsidRPr="00F45EA6">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7.3.</w:t>
      </w:r>
      <w:r w:rsidRPr="00F45EA6">
        <w:rPr>
          <w:rFonts w:ascii="Times New Roman" w:eastAsia="Times New Roman" w:hAnsi="Times New Roman" w:cs="Times New Roman"/>
          <w:sz w:val="24"/>
          <w:szCs w:val="24"/>
          <w:lang w:eastAsia="zh-CN"/>
        </w:rPr>
        <w:t> 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7.4.</w:t>
      </w:r>
      <w:r w:rsidRPr="00F45EA6">
        <w:rPr>
          <w:rFonts w:ascii="Times New Roman" w:eastAsia="Times New Roman" w:hAnsi="Times New Roman" w:cs="Times New Roman"/>
          <w:sz w:val="24"/>
          <w:szCs w:val="24"/>
          <w:lang w:eastAsia="zh-CN"/>
        </w:rPr>
        <w:t> 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7.4.1.</w:t>
      </w:r>
      <w:r w:rsidRPr="00F45EA6">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 xml:space="preserve">7.4.2. </w:t>
      </w:r>
      <w:r w:rsidRPr="00F45EA6">
        <w:rPr>
          <w:rFonts w:ascii="Times New Roman" w:eastAsia="Times New Roman" w:hAnsi="Times New Roman" w:cs="Times New Roman"/>
          <w:sz w:val="24"/>
          <w:szCs w:val="24"/>
          <w:lang w:eastAsia="zh-CN"/>
        </w:rPr>
        <w:t>В других случаях, предусмотренных Положением о закупках товаров, работ, услуг Заказчика.</w:t>
      </w:r>
    </w:p>
    <w:p w:rsidR="00F45EA6" w:rsidRPr="00F45EA6" w:rsidRDefault="00F45EA6" w:rsidP="00F45EA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F45EA6">
        <w:rPr>
          <w:rFonts w:ascii="Times New Roman" w:eastAsia="Times New Roman" w:hAnsi="Times New Roman" w:cs="Times New Roman"/>
          <w:b/>
          <w:sz w:val="24"/>
          <w:szCs w:val="24"/>
          <w:lang w:eastAsia="zh-CN"/>
        </w:rPr>
        <w:t>8. </w:t>
      </w:r>
      <w:r w:rsidRPr="00F45EA6">
        <w:rPr>
          <w:rFonts w:ascii="Times New Roman" w:eastAsia="Calibri" w:hAnsi="Times New Roman" w:cs="Times New Roman"/>
          <w:b/>
          <w:sz w:val="24"/>
          <w:szCs w:val="24"/>
          <w:lang w:eastAsia="zh-CN"/>
        </w:rPr>
        <w:t>Порядок</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разрешения</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споров</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8.1.</w:t>
      </w:r>
      <w:r w:rsidRPr="00F45EA6">
        <w:rPr>
          <w:rFonts w:ascii="Times New Roman" w:eastAsia="Times New Roman" w:hAnsi="Times New Roman" w:cs="Times New Roman"/>
          <w:sz w:val="24"/>
          <w:szCs w:val="24"/>
          <w:lang w:eastAsia="zh-CN"/>
        </w:rPr>
        <w:t> </w:t>
      </w:r>
      <w:r w:rsidRPr="00F45EA6">
        <w:rPr>
          <w:rFonts w:ascii="Times New Roman" w:eastAsia="Calibri" w:hAnsi="Times New Roman" w:cs="Times New Roman"/>
          <w:sz w:val="24"/>
          <w:szCs w:val="24"/>
          <w:lang w:eastAsia="zh-CN"/>
        </w:rPr>
        <w:t>Все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споры</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настоящему</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Договору</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разрешаются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путем</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переговоров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между</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Сторонами</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8.2.</w:t>
      </w:r>
      <w:r w:rsidRPr="00F45EA6">
        <w:rPr>
          <w:rFonts w:ascii="Times New Roman" w:eastAsia="Times New Roman" w:hAnsi="Times New Roman" w:cs="Times New Roman"/>
          <w:sz w:val="24"/>
          <w:szCs w:val="24"/>
          <w:lang w:eastAsia="zh-CN"/>
        </w:rPr>
        <w:t>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случае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возникновения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разногласий</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между</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Сторонами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исполнению</w:t>
      </w:r>
      <w:r w:rsidRPr="00F45EA6">
        <w:rPr>
          <w:rFonts w:ascii="Times New Roman" w:eastAsia="Times New Roman" w:hAnsi="Times New Roman" w:cs="Times New Roman"/>
          <w:sz w:val="24"/>
          <w:szCs w:val="24"/>
          <w:lang w:eastAsia="zh-CN"/>
        </w:rPr>
        <w:t xml:space="preserve"> настоящего </w:t>
      </w:r>
      <w:r w:rsidRPr="00F45EA6">
        <w:rPr>
          <w:rFonts w:ascii="Times New Roman" w:eastAsia="Calibri" w:hAnsi="Times New Roman" w:cs="Times New Roman"/>
          <w:sz w:val="24"/>
          <w:szCs w:val="24"/>
          <w:lang w:eastAsia="zh-CN"/>
        </w:rPr>
        <w:t>Договора</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Поставщик</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вправе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направить</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мотивированное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обращение</w:t>
      </w:r>
      <w:r w:rsidRPr="00F45EA6">
        <w:rPr>
          <w:rFonts w:ascii="Times New Roman" w:eastAsia="Times New Roman" w:hAnsi="Times New Roman" w:cs="Times New Roman"/>
          <w:sz w:val="24"/>
          <w:szCs w:val="24"/>
          <w:lang w:eastAsia="zh-CN"/>
        </w:rPr>
        <w:t xml:space="preserve"> Заказчику </w:t>
      </w:r>
      <w:r w:rsidRPr="00F45EA6">
        <w:rPr>
          <w:rFonts w:ascii="Times New Roman" w:eastAsia="Calibri" w:hAnsi="Times New Roman" w:cs="Times New Roman"/>
          <w:sz w:val="24"/>
          <w:szCs w:val="24"/>
          <w:lang w:eastAsia="zh-CN"/>
        </w:rPr>
        <w:t>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рассмотрении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его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требований</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либо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предложений</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8.3.</w:t>
      </w:r>
      <w:r w:rsidRPr="00F45EA6">
        <w:rPr>
          <w:rFonts w:ascii="Times New Roman" w:eastAsia="Times New Roman" w:hAnsi="Times New Roman" w:cs="Times New Roman"/>
          <w:sz w:val="24"/>
          <w:szCs w:val="24"/>
          <w:lang w:eastAsia="zh-CN"/>
        </w:rPr>
        <w:t>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случае</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не достижения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Сторонами</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согласия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спор</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рассматривается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Арбитражном</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суде Республики Крым</w:t>
      </w:r>
      <w:r w:rsidRPr="00F45EA6">
        <w:rPr>
          <w:rFonts w:ascii="Times New Roman" w:eastAsia="Times New Roman" w:hAnsi="Times New Roman" w:cs="Times New Roman"/>
          <w:sz w:val="24"/>
          <w:szCs w:val="24"/>
          <w:lang w:eastAsia="zh-CN"/>
        </w:rPr>
        <w:t>.</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F45EA6">
        <w:rPr>
          <w:rFonts w:ascii="Times New Roman" w:eastAsia="Times New Roman" w:hAnsi="Times New Roman" w:cs="Times New Roman"/>
          <w:b/>
          <w:sz w:val="24"/>
          <w:szCs w:val="24"/>
          <w:lang w:eastAsia="zh-CN"/>
        </w:rPr>
        <w:t>8.4.</w:t>
      </w:r>
      <w:r w:rsidRPr="00F45EA6">
        <w:rPr>
          <w:rFonts w:ascii="Times New Roman" w:eastAsia="Times New Roman" w:hAnsi="Times New Roman" w:cs="Times New Roman"/>
          <w:sz w:val="24"/>
          <w:szCs w:val="24"/>
          <w:lang w:eastAsia="zh-CN"/>
        </w:rPr>
        <w:t> Поставщик не имеет право расторгнуть настоящий Договор в одностороннем внесудебном порядке.</w:t>
      </w:r>
    </w:p>
    <w:p w:rsidR="00F45EA6" w:rsidRPr="00F45EA6" w:rsidRDefault="00F45EA6" w:rsidP="00F45E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9. </w:t>
      </w:r>
      <w:r w:rsidRPr="00F45EA6">
        <w:rPr>
          <w:rFonts w:ascii="Times New Roman" w:eastAsia="Calibri" w:hAnsi="Times New Roman" w:cs="Times New Roman"/>
          <w:b/>
          <w:sz w:val="24"/>
          <w:szCs w:val="24"/>
          <w:lang w:eastAsia="zh-CN"/>
        </w:rPr>
        <w:t>Срок</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действия</w:t>
      </w:r>
      <w:r w:rsidRPr="00F45EA6">
        <w:rPr>
          <w:rFonts w:ascii="Times New Roman" w:eastAsia="Times New Roman" w:hAnsi="Times New Roman" w:cs="Times New Roman"/>
          <w:b/>
          <w:sz w:val="24"/>
          <w:szCs w:val="24"/>
          <w:lang w:eastAsia="zh-CN"/>
        </w:rPr>
        <w:t xml:space="preserve"> Д</w:t>
      </w:r>
      <w:r w:rsidRPr="00F45EA6">
        <w:rPr>
          <w:rFonts w:ascii="Times New Roman" w:eastAsia="Calibri" w:hAnsi="Times New Roman" w:cs="Times New Roman"/>
          <w:b/>
          <w:sz w:val="24"/>
          <w:szCs w:val="24"/>
          <w:lang w:eastAsia="zh-CN"/>
        </w:rPr>
        <w:t>оговора</w:t>
      </w:r>
    </w:p>
    <w:p w:rsidR="00F34145"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sz w:val="24"/>
          <w:szCs w:val="24"/>
          <w:lang w:eastAsia="zh-CN"/>
        </w:rPr>
        <w:t>9.1.</w:t>
      </w:r>
      <w:r w:rsidRPr="00F45EA6">
        <w:rPr>
          <w:rFonts w:ascii="Times New Roman" w:eastAsia="Times New Roman" w:hAnsi="Times New Roman" w:cs="Times New Roman"/>
          <w:sz w:val="24"/>
          <w:szCs w:val="24"/>
          <w:lang w:eastAsia="zh-CN"/>
        </w:rPr>
        <w:t xml:space="preserve"> Настоящий Договор вступает в силу с даты его заключения и считается исполненным после </w:t>
      </w:r>
      <w:r w:rsidRPr="00F45EA6">
        <w:rPr>
          <w:rFonts w:ascii="Times New Roman" w:eastAsia="Times New Roman" w:hAnsi="Times New Roman" w:cs="Times New Roman"/>
          <w:sz w:val="24"/>
          <w:szCs w:val="24"/>
          <w:lang w:eastAsia="zh-CN"/>
        </w:rPr>
        <w:lastRenderedPageBreak/>
        <w:t>завершения всех взаиморасчетов Сторонами по настоящему Договору, но не позднее 31 декабря 2019 года.</w:t>
      </w:r>
    </w:p>
    <w:p w:rsidR="00F34145" w:rsidRPr="00F34145" w:rsidRDefault="00F34145" w:rsidP="00F34145">
      <w:pPr>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4"/>
          <w:szCs w:val="24"/>
          <w:lang w:eastAsia="ru-RU"/>
        </w:rPr>
      </w:pPr>
      <w:r w:rsidRPr="00B3624C">
        <w:rPr>
          <w:rFonts w:ascii="Times New Roman" w:eastAsia="Times New Roman" w:hAnsi="Times New Roman" w:cs="Times New Roman"/>
          <w:b/>
          <w:bCs/>
          <w:color w:val="26282F"/>
          <w:sz w:val="24"/>
          <w:szCs w:val="24"/>
          <w:lang w:eastAsia="ru-RU"/>
        </w:rPr>
        <w:t>10. Антикоррупционная оговорка</w:t>
      </w:r>
    </w:p>
    <w:p w:rsidR="00F34145" w:rsidRPr="00F34145" w:rsidRDefault="00F34145" w:rsidP="00F341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9" w:name="sub_801"/>
      <w:r w:rsidRPr="00F34145">
        <w:rPr>
          <w:rFonts w:ascii="Times New Roman" w:eastAsia="Times New Roman" w:hAnsi="Times New Roman" w:cs="Times New Roman"/>
          <w:b/>
          <w:sz w:val="24"/>
          <w:szCs w:val="24"/>
          <w:lang w:eastAsia="ru-RU"/>
        </w:rPr>
        <w:t>10.1.</w:t>
      </w:r>
      <w:r w:rsidRPr="00F34145">
        <w:rPr>
          <w:rFonts w:ascii="Times New Roman" w:eastAsia="Times New Roman" w:hAnsi="Times New Roman" w:cs="Times New Roman"/>
          <w:sz w:val="24"/>
          <w:szCs w:val="24"/>
          <w:lang w:eastAsia="ru-RU"/>
        </w:rPr>
        <w:t xml:space="preserve">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9"/>
    <w:p w:rsidR="00F34145" w:rsidRPr="00F34145" w:rsidRDefault="00F34145" w:rsidP="00F341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34145">
        <w:rPr>
          <w:rFonts w:ascii="Times New Roman" w:eastAsia="Times New Roman" w:hAnsi="Times New Roman" w:cs="Times New Roman"/>
          <w:b/>
          <w:sz w:val="24"/>
          <w:szCs w:val="24"/>
          <w:lang w:eastAsia="ru-RU"/>
        </w:rPr>
        <w:t>10.2.</w:t>
      </w:r>
      <w:r w:rsidRPr="00F34145">
        <w:rPr>
          <w:rFonts w:ascii="Times New Roman" w:eastAsia="Times New Roman" w:hAnsi="Times New Roman" w:cs="Times New Roman"/>
          <w:sz w:val="24"/>
          <w:szCs w:val="24"/>
          <w:lang w:eastAsia="ru-RU"/>
        </w:rPr>
        <w:t xml:space="preserve">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F34145">
          <w:rPr>
            <w:rFonts w:ascii="Times New Roman" w:eastAsia="Times New Roman" w:hAnsi="Times New Roman" w:cs="Times New Roman"/>
            <w:sz w:val="24"/>
            <w:szCs w:val="24"/>
            <w:lang w:eastAsia="ru-RU"/>
          </w:rPr>
          <w:t>пункте 1</w:t>
        </w:r>
        <w:r>
          <w:rPr>
            <w:rFonts w:ascii="Times New Roman" w:eastAsia="Times New Roman" w:hAnsi="Times New Roman" w:cs="Times New Roman"/>
            <w:sz w:val="24"/>
            <w:szCs w:val="24"/>
            <w:lang w:eastAsia="ru-RU"/>
          </w:rPr>
          <w:t>0</w:t>
        </w:r>
        <w:r w:rsidRPr="00F34145">
          <w:rPr>
            <w:rFonts w:ascii="Times New Roman" w:eastAsia="Times New Roman" w:hAnsi="Times New Roman" w:cs="Times New Roman"/>
            <w:sz w:val="24"/>
            <w:szCs w:val="24"/>
            <w:lang w:eastAsia="ru-RU"/>
          </w:rPr>
          <w:t>.1</w:t>
        </w:r>
      </w:hyperlink>
      <w:r w:rsidRPr="00F34145">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rsidR="00F34145" w:rsidRPr="00F34145" w:rsidRDefault="00F34145" w:rsidP="00F341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34145">
        <w:rPr>
          <w:rFonts w:ascii="Times New Roman" w:eastAsia="Times New Roman" w:hAnsi="Times New Roman" w:cs="Times New Roman"/>
          <w:b/>
          <w:sz w:val="24"/>
          <w:szCs w:val="24"/>
          <w:lang w:eastAsia="ru-RU"/>
        </w:rPr>
        <w:t>10.3.</w:t>
      </w:r>
      <w:r w:rsidRPr="00F34145">
        <w:rPr>
          <w:rFonts w:ascii="Times New Roman" w:eastAsia="Times New Roman" w:hAnsi="Times New Roman" w:cs="Times New Roman"/>
          <w:sz w:val="24"/>
          <w:szCs w:val="24"/>
          <w:lang w:eastAsia="ru-RU"/>
        </w:rPr>
        <w:t xml:space="preserve">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F34145" w:rsidRPr="00F34145" w:rsidRDefault="00F34145" w:rsidP="00F341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34145">
        <w:rPr>
          <w:rFonts w:ascii="Times New Roman" w:eastAsia="Times New Roman" w:hAnsi="Times New Roman" w:cs="Times New Roman"/>
          <w:b/>
          <w:sz w:val="24"/>
          <w:szCs w:val="24"/>
          <w:lang w:eastAsia="ru-RU"/>
        </w:rPr>
        <w:t>10.4.</w:t>
      </w:r>
      <w:r w:rsidRPr="00F34145">
        <w:rPr>
          <w:rFonts w:ascii="Times New Roman" w:eastAsia="Times New Roman" w:hAnsi="Times New Roman" w:cs="Times New Roman"/>
          <w:sz w:val="24"/>
          <w:szCs w:val="24"/>
          <w:lang w:eastAsia="ru-RU"/>
        </w:rPr>
        <w:t xml:space="preserve"> Сторонам Договора, их руководителям и работникам запрещается:</w:t>
      </w:r>
    </w:p>
    <w:p w:rsidR="00F34145" w:rsidRPr="00F34145" w:rsidRDefault="00F34145" w:rsidP="00F341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34145">
        <w:rPr>
          <w:rFonts w:ascii="Times New Roman" w:eastAsia="Times New Roman" w:hAnsi="Times New Roman" w:cs="Times New Roman"/>
          <w:b/>
          <w:sz w:val="24"/>
          <w:szCs w:val="24"/>
          <w:lang w:eastAsia="ru-RU"/>
        </w:rPr>
        <w:t>10.4.1.</w:t>
      </w:r>
      <w:r w:rsidRPr="00F34145">
        <w:rPr>
          <w:rFonts w:ascii="Times New Roman" w:eastAsia="Times New Roman" w:hAnsi="Times New Roman" w:cs="Times New Roman"/>
          <w:sz w:val="24"/>
          <w:szCs w:val="24"/>
          <w:lang w:eastAsia="ru-RU"/>
        </w:rPr>
        <w:t xml:space="preserve">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F34145" w:rsidRPr="00F34145" w:rsidRDefault="00F34145" w:rsidP="00F341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34145">
        <w:rPr>
          <w:rFonts w:ascii="Times New Roman" w:eastAsia="Times New Roman" w:hAnsi="Times New Roman" w:cs="Times New Roman"/>
          <w:b/>
          <w:sz w:val="24"/>
          <w:szCs w:val="24"/>
          <w:lang w:eastAsia="ru-RU"/>
        </w:rPr>
        <w:t>10.4.2.</w:t>
      </w:r>
      <w:r w:rsidRPr="00F34145">
        <w:rPr>
          <w:rFonts w:ascii="Times New Roman" w:eastAsia="Times New Roman" w:hAnsi="Times New Roman" w:cs="Times New Roman"/>
          <w:sz w:val="24"/>
          <w:szCs w:val="24"/>
          <w:lang w:eastAsia="ru-RU"/>
        </w:rPr>
        <w:t xml:space="preserve">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F34145" w:rsidRPr="00F34145" w:rsidRDefault="00F34145" w:rsidP="00F341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34145">
        <w:rPr>
          <w:rFonts w:ascii="Times New Roman" w:eastAsia="Times New Roman" w:hAnsi="Times New Roman" w:cs="Times New Roman"/>
          <w:b/>
          <w:sz w:val="24"/>
          <w:szCs w:val="24"/>
          <w:lang w:eastAsia="ru-RU"/>
        </w:rPr>
        <w:t>10.4.3.</w:t>
      </w:r>
      <w:r w:rsidRPr="00F34145">
        <w:rPr>
          <w:rFonts w:ascii="Times New Roman" w:eastAsia="Times New Roman" w:hAnsi="Times New Roman" w:cs="Times New Roman"/>
          <w:sz w:val="24"/>
          <w:szCs w:val="24"/>
          <w:lang w:eastAsia="ru-RU"/>
        </w:rPr>
        <w:t xml:space="preserve"> Совершать иные действия, нарушающие действующее </w:t>
      </w:r>
      <w:hyperlink r:id="rId18" w:history="1">
        <w:r w:rsidRPr="00F34145">
          <w:rPr>
            <w:rFonts w:ascii="Times New Roman" w:eastAsia="Times New Roman" w:hAnsi="Times New Roman" w:cs="Times New Roman"/>
            <w:sz w:val="24"/>
            <w:szCs w:val="24"/>
            <w:lang w:eastAsia="ru-RU"/>
          </w:rPr>
          <w:t>антикоррупционное законодательство</w:t>
        </w:r>
      </w:hyperlink>
      <w:r w:rsidRPr="00F34145">
        <w:rPr>
          <w:rFonts w:ascii="Times New Roman" w:eastAsia="Times New Roman" w:hAnsi="Times New Roman" w:cs="Times New Roman"/>
          <w:sz w:val="24"/>
          <w:szCs w:val="24"/>
          <w:lang w:eastAsia="ru-RU"/>
        </w:rPr>
        <w:t xml:space="preserve"> Российской Федерации.</w:t>
      </w:r>
    </w:p>
    <w:p w:rsidR="00F34145" w:rsidRPr="00F34145" w:rsidRDefault="00F34145" w:rsidP="00F341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34145">
        <w:rPr>
          <w:rFonts w:ascii="Times New Roman" w:eastAsia="Times New Roman" w:hAnsi="Times New Roman" w:cs="Times New Roman"/>
          <w:b/>
          <w:sz w:val="24"/>
          <w:szCs w:val="24"/>
          <w:lang w:eastAsia="ru-RU"/>
        </w:rPr>
        <w:t>10.5.</w:t>
      </w:r>
      <w:r w:rsidRPr="00F34145">
        <w:rPr>
          <w:rFonts w:ascii="Times New Roman" w:eastAsia="Times New Roman" w:hAnsi="Times New Roman" w:cs="Times New Roman"/>
          <w:sz w:val="24"/>
          <w:szCs w:val="24"/>
          <w:lang w:eastAsia="ru-RU"/>
        </w:rPr>
        <w:t xml:space="preserve">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F34145" w:rsidRDefault="00F34145" w:rsidP="00F3414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34145">
        <w:rPr>
          <w:rFonts w:ascii="Times New Roman" w:eastAsia="Times New Roman" w:hAnsi="Times New Roman" w:cs="Times New Roman"/>
          <w:b/>
          <w:sz w:val="24"/>
          <w:szCs w:val="24"/>
          <w:lang w:eastAsia="ru-RU"/>
        </w:rPr>
        <w:t>10.6.</w:t>
      </w:r>
      <w:r w:rsidRPr="00F34145">
        <w:rPr>
          <w:rFonts w:ascii="Times New Roman" w:eastAsia="Times New Roman" w:hAnsi="Times New Roman" w:cs="Times New Roman"/>
          <w:sz w:val="24"/>
          <w:szCs w:val="24"/>
          <w:lang w:eastAsia="ru-RU"/>
        </w:rPr>
        <w:t xml:space="preserve">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F34145" w:rsidRPr="00F45EA6" w:rsidRDefault="00F34145"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45EA6" w:rsidRPr="00F45EA6" w:rsidRDefault="00F45EA6" w:rsidP="00F45EA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F45EA6">
        <w:rPr>
          <w:rFonts w:ascii="Times New Roman" w:eastAsia="Times New Roman" w:hAnsi="Times New Roman" w:cs="Times New Roman"/>
          <w:b/>
          <w:sz w:val="24"/>
          <w:szCs w:val="24"/>
          <w:lang w:eastAsia="zh-CN"/>
        </w:rPr>
        <w:t>1</w:t>
      </w:r>
      <w:r w:rsidR="00F34145">
        <w:rPr>
          <w:rFonts w:ascii="Times New Roman" w:eastAsia="Times New Roman" w:hAnsi="Times New Roman" w:cs="Times New Roman"/>
          <w:b/>
          <w:sz w:val="24"/>
          <w:szCs w:val="24"/>
          <w:lang w:eastAsia="zh-CN"/>
        </w:rPr>
        <w:t>1</w:t>
      </w:r>
      <w:r w:rsidRPr="00F45EA6">
        <w:rPr>
          <w:rFonts w:ascii="Times New Roman" w:eastAsia="Times New Roman" w:hAnsi="Times New Roman" w:cs="Times New Roman"/>
          <w:b/>
          <w:sz w:val="24"/>
          <w:szCs w:val="24"/>
          <w:lang w:eastAsia="zh-CN"/>
        </w:rPr>
        <w:t>. </w:t>
      </w:r>
      <w:r w:rsidRPr="00F45EA6">
        <w:rPr>
          <w:rFonts w:ascii="Times New Roman" w:eastAsia="Calibri" w:hAnsi="Times New Roman" w:cs="Times New Roman"/>
          <w:b/>
          <w:sz w:val="24"/>
          <w:szCs w:val="24"/>
          <w:lang w:eastAsia="zh-CN"/>
        </w:rPr>
        <w:t>Заключительные</w:t>
      </w:r>
      <w:r w:rsidRPr="00F45EA6">
        <w:rPr>
          <w:rFonts w:ascii="Times New Roman" w:eastAsia="Times New Roman" w:hAnsi="Times New Roman" w:cs="Times New Roman"/>
          <w:b/>
          <w:sz w:val="24"/>
          <w:szCs w:val="24"/>
          <w:lang w:eastAsia="zh-CN"/>
        </w:rPr>
        <w:t xml:space="preserve"> </w:t>
      </w:r>
      <w:r w:rsidRPr="00F45EA6">
        <w:rPr>
          <w:rFonts w:ascii="Times New Roman" w:eastAsia="Calibri" w:hAnsi="Times New Roman" w:cs="Times New Roman"/>
          <w:b/>
          <w:sz w:val="24"/>
          <w:szCs w:val="24"/>
          <w:lang w:eastAsia="zh-CN"/>
        </w:rPr>
        <w:t>положения</w:t>
      </w:r>
    </w:p>
    <w:p w:rsidR="00F45EA6" w:rsidRPr="00F45EA6" w:rsidRDefault="00F45EA6" w:rsidP="00F45EA6">
      <w:pPr>
        <w:widowControl w:val="0"/>
        <w:suppressAutoHyphens/>
        <w:autoSpaceDE w:val="0"/>
        <w:spacing w:after="0" w:line="240" w:lineRule="auto"/>
        <w:jc w:val="both"/>
        <w:rPr>
          <w:rFonts w:ascii="Times New Roman" w:eastAsia="Calibri" w:hAnsi="Times New Roman" w:cs="Times New Roman"/>
          <w:sz w:val="24"/>
          <w:szCs w:val="24"/>
          <w:lang w:eastAsia="zh-CN"/>
        </w:rPr>
      </w:pPr>
      <w:r w:rsidRPr="00F45EA6">
        <w:rPr>
          <w:rFonts w:ascii="Times New Roman" w:eastAsia="Times New Roman" w:hAnsi="Times New Roman" w:cs="Times New Roman"/>
          <w:b/>
          <w:sz w:val="24"/>
          <w:szCs w:val="24"/>
          <w:lang w:eastAsia="zh-CN"/>
        </w:rPr>
        <w:t>1</w:t>
      </w:r>
      <w:r w:rsidR="00F34145">
        <w:rPr>
          <w:rFonts w:ascii="Times New Roman" w:eastAsia="Times New Roman" w:hAnsi="Times New Roman" w:cs="Times New Roman"/>
          <w:b/>
          <w:sz w:val="24"/>
          <w:szCs w:val="24"/>
          <w:lang w:eastAsia="zh-CN"/>
        </w:rPr>
        <w:t>1</w:t>
      </w:r>
      <w:r w:rsidRPr="00F45EA6">
        <w:rPr>
          <w:rFonts w:ascii="Times New Roman" w:eastAsia="Times New Roman" w:hAnsi="Times New Roman" w:cs="Times New Roman"/>
          <w:b/>
          <w:sz w:val="24"/>
          <w:szCs w:val="24"/>
          <w:lang w:eastAsia="zh-CN"/>
        </w:rPr>
        <w:t>.1.</w:t>
      </w:r>
      <w:r w:rsidRPr="00F45EA6">
        <w:rPr>
          <w:rFonts w:ascii="Times New Roman" w:eastAsia="Times New Roman" w:hAnsi="Times New Roman" w:cs="Times New Roman"/>
          <w:sz w:val="24"/>
          <w:szCs w:val="24"/>
          <w:lang w:eastAsia="zh-CN"/>
        </w:rPr>
        <w:t> </w:t>
      </w:r>
      <w:r w:rsidRPr="00F45EA6">
        <w:rPr>
          <w:rFonts w:ascii="Times New Roman" w:eastAsia="Calibri" w:hAnsi="Times New Roman" w:cs="Times New Roman"/>
          <w:sz w:val="24"/>
          <w:szCs w:val="24"/>
          <w:lang w:eastAsia="zh-CN"/>
        </w:rPr>
        <w:t>Настоящий</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Договор</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составлен</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в</w:t>
      </w:r>
      <w:r w:rsidRPr="00F45EA6">
        <w:rPr>
          <w:rFonts w:ascii="Times New Roman" w:eastAsia="Times New Roman" w:hAnsi="Times New Roman" w:cs="Times New Roman"/>
          <w:sz w:val="24"/>
          <w:szCs w:val="24"/>
          <w:lang w:eastAsia="zh-CN"/>
        </w:rPr>
        <w:t xml:space="preserve"> 2 (</w:t>
      </w:r>
      <w:r w:rsidRPr="00F45EA6">
        <w:rPr>
          <w:rFonts w:ascii="Times New Roman" w:eastAsia="Calibri" w:hAnsi="Times New Roman" w:cs="Times New Roman"/>
          <w:sz w:val="24"/>
          <w:szCs w:val="24"/>
          <w:lang w:eastAsia="zh-CN"/>
        </w:rPr>
        <w:t>двух</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экземплярах</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имеющих</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равную</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юридическую</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силу</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по</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одному</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экземпляру</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для</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каждой</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из</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sz w:val="24"/>
          <w:szCs w:val="24"/>
          <w:lang w:eastAsia="zh-CN"/>
        </w:rPr>
        <w:t>Сторон</w:t>
      </w:r>
      <w:r w:rsidRPr="00F45EA6">
        <w:rPr>
          <w:rFonts w:ascii="Times New Roman" w:eastAsia="Times New Roman" w:hAnsi="Times New Roman" w:cs="Times New Roman"/>
          <w:sz w:val="24"/>
          <w:szCs w:val="24"/>
          <w:lang w:eastAsia="zh-CN"/>
        </w:rPr>
        <w:t xml:space="preserve">. </w:t>
      </w:r>
    </w:p>
    <w:p w:rsidR="00F45EA6" w:rsidRPr="00F45EA6" w:rsidRDefault="00F34145"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11</w:t>
      </w:r>
      <w:r w:rsidR="00F45EA6" w:rsidRPr="00F45EA6">
        <w:rPr>
          <w:rFonts w:ascii="Times New Roman" w:eastAsia="Times New Roman" w:hAnsi="Times New Roman" w:cs="Times New Roman"/>
          <w:b/>
          <w:sz w:val="24"/>
          <w:szCs w:val="24"/>
          <w:lang w:eastAsia="zh-CN"/>
        </w:rPr>
        <w:t>.2</w:t>
      </w:r>
      <w:r w:rsidR="00F45EA6" w:rsidRPr="00F45EA6">
        <w:rPr>
          <w:rFonts w:ascii="Times New Roman" w:eastAsia="Times New Roman" w:hAnsi="Times New Roman" w:cs="Times New Roman"/>
          <w:sz w:val="24"/>
          <w:szCs w:val="24"/>
          <w:lang w:eastAsia="zh-CN"/>
        </w:rPr>
        <w:t>. Неотъемлемой частью настоящего Договора являются следующие приложения:</w:t>
      </w:r>
    </w:p>
    <w:p w:rsidR="00F45EA6" w:rsidRP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sz w:val="24"/>
          <w:szCs w:val="24"/>
          <w:lang w:eastAsia="zh-CN"/>
        </w:rPr>
        <w:t>Приложение № 1. Спецификация на ___ л.;</w:t>
      </w:r>
    </w:p>
    <w:p w:rsidR="00F45EA6" w:rsidRDefault="00F45EA6" w:rsidP="00F45E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sz w:val="24"/>
          <w:szCs w:val="24"/>
          <w:lang w:eastAsia="zh-CN"/>
        </w:rPr>
        <w:t>Приложение № 2. Акт приема-передачи товара на ___ л.</w:t>
      </w:r>
    </w:p>
    <w:p w:rsidR="006E05C7" w:rsidRDefault="006E05C7" w:rsidP="00F45EA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F45EA6" w:rsidRPr="00F45EA6" w:rsidRDefault="00F45EA6" w:rsidP="00F45EA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F45EA6">
        <w:rPr>
          <w:rFonts w:ascii="Times New Roman" w:eastAsia="Times New Roman" w:hAnsi="Times New Roman" w:cs="Times New Roman"/>
          <w:b/>
          <w:sz w:val="24"/>
          <w:szCs w:val="24"/>
          <w:lang w:eastAsia="zh-CN"/>
        </w:rPr>
        <w:t>1</w:t>
      </w:r>
      <w:r w:rsidR="00F34145">
        <w:rPr>
          <w:rFonts w:ascii="Times New Roman" w:eastAsia="Times New Roman" w:hAnsi="Times New Roman" w:cs="Times New Roman"/>
          <w:b/>
          <w:sz w:val="24"/>
          <w:szCs w:val="24"/>
          <w:lang w:eastAsia="zh-CN"/>
        </w:rPr>
        <w:t>2</w:t>
      </w:r>
      <w:r w:rsidRPr="00F45EA6">
        <w:rPr>
          <w:rFonts w:ascii="Times New Roman" w:eastAsia="Times New Roman" w:hAnsi="Times New Roman" w:cs="Times New Roman"/>
          <w:b/>
          <w:sz w:val="24"/>
          <w:szCs w:val="24"/>
          <w:lang w:eastAsia="zh-CN"/>
        </w:rPr>
        <w:t>. Юридические адреса и реквизиты Сторон</w:t>
      </w:r>
    </w:p>
    <w:p w:rsidR="00F45EA6" w:rsidRPr="00F45EA6" w:rsidRDefault="00F45EA6" w:rsidP="00F45EA6">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bl>
      <w:tblPr>
        <w:tblW w:w="9991" w:type="dxa"/>
        <w:tblInd w:w="-5" w:type="dxa"/>
        <w:tblLayout w:type="fixed"/>
        <w:tblCellMar>
          <w:left w:w="10" w:type="dxa"/>
          <w:right w:w="10" w:type="dxa"/>
        </w:tblCellMar>
        <w:tblLook w:val="04A0" w:firstRow="1" w:lastRow="0" w:firstColumn="1" w:lastColumn="0" w:noHBand="0" w:noVBand="1"/>
      </w:tblPr>
      <w:tblGrid>
        <w:gridCol w:w="5260"/>
        <w:gridCol w:w="4731"/>
      </w:tblGrid>
      <w:tr w:rsidR="00F45EA6" w:rsidRPr="00F45EA6" w:rsidTr="00F45EA6">
        <w:trPr>
          <w:trHeight w:val="1773"/>
        </w:trPr>
        <w:tc>
          <w:tcPr>
            <w:tcW w:w="5260" w:type="dxa"/>
          </w:tcPr>
          <w:p w:rsidR="00F45EA6" w:rsidRPr="00F45EA6" w:rsidRDefault="00F45EA6" w:rsidP="00F45EA6">
            <w:pPr>
              <w:widowControl w:val="0"/>
              <w:suppressAutoHyphens/>
              <w:autoSpaceDE w:val="0"/>
              <w:spacing w:after="0" w:line="240" w:lineRule="auto"/>
              <w:jc w:val="center"/>
              <w:textAlignment w:val="baseline"/>
              <w:rPr>
                <w:rFonts w:ascii="Times New Roman" w:eastAsia="Calibri" w:hAnsi="Times New Roman" w:cs="Times New Roman"/>
                <w:b/>
                <w:kern w:val="2"/>
                <w:sz w:val="24"/>
                <w:szCs w:val="24"/>
                <w:lang w:eastAsia="zh-CN"/>
              </w:rPr>
            </w:pPr>
            <w:r w:rsidRPr="00F45EA6">
              <w:rPr>
                <w:rFonts w:ascii="Times New Roman" w:eastAsia="Calibri" w:hAnsi="Times New Roman" w:cs="Times New Roman"/>
                <w:b/>
                <w:kern w:val="2"/>
                <w:sz w:val="24"/>
                <w:szCs w:val="24"/>
                <w:lang w:eastAsia="zh-CN"/>
              </w:rPr>
              <w:t>Заказчик</w:t>
            </w:r>
          </w:p>
          <w:p w:rsidR="00F45EA6" w:rsidRPr="00F45EA6" w:rsidRDefault="00F45EA6" w:rsidP="00F45EA6">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F45EA6">
              <w:rPr>
                <w:rFonts w:ascii="Times New Roman" w:eastAsia="Times New Roman" w:hAnsi="Times New Roman" w:cs="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F45EA6" w:rsidRPr="00F45EA6" w:rsidRDefault="00F45EA6" w:rsidP="00F45EA6">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bCs/>
                <w:i/>
                <w:iCs/>
                <w:sz w:val="24"/>
                <w:szCs w:val="24"/>
                <w:lang w:eastAsia="zh-CN"/>
              </w:rPr>
              <w:t xml:space="preserve">адрес: </w:t>
            </w:r>
            <w:r w:rsidRPr="00F45EA6">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p w:rsidR="00F45EA6" w:rsidRPr="00F45EA6" w:rsidRDefault="00F45EA6" w:rsidP="00F45EA6">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bCs/>
                <w:i/>
                <w:iCs/>
                <w:sz w:val="24"/>
                <w:szCs w:val="24"/>
                <w:lang w:eastAsia="zh-CN"/>
              </w:rPr>
              <w:lastRenderedPageBreak/>
              <w:t>тел.:</w:t>
            </w:r>
            <w:r w:rsidRPr="00F45EA6">
              <w:rPr>
                <w:rFonts w:ascii="Times New Roman" w:eastAsia="Times New Roman" w:hAnsi="Times New Roman" w:cs="Times New Roman"/>
                <w:sz w:val="24"/>
                <w:szCs w:val="24"/>
                <w:lang w:eastAsia="zh-CN"/>
              </w:rPr>
              <w:t xml:space="preserve"> (3654) 250-530   </w:t>
            </w:r>
          </w:p>
          <w:p w:rsidR="00F45EA6" w:rsidRPr="00F45EA6" w:rsidRDefault="00F45EA6" w:rsidP="00F45EA6">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F45EA6">
              <w:rPr>
                <w:rFonts w:ascii="Times New Roman" w:eastAsia="Times New Roman" w:hAnsi="Times New Roman" w:cs="Times New Roman"/>
                <w:b/>
                <w:bCs/>
                <w:i/>
                <w:iCs/>
                <w:sz w:val="24"/>
                <w:szCs w:val="24"/>
                <w:lang w:eastAsia="zh-CN"/>
              </w:rPr>
              <w:t>е-</w:t>
            </w:r>
            <w:r w:rsidRPr="00F45EA6">
              <w:rPr>
                <w:rFonts w:ascii="Times New Roman" w:eastAsia="Times New Roman" w:hAnsi="Times New Roman" w:cs="Times New Roman"/>
                <w:b/>
                <w:bCs/>
                <w:i/>
                <w:iCs/>
                <w:sz w:val="24"/>
                <w:szCs w:val="24"/>
                <w:lang w:val="en-US" w:eastAsia="zh-CN"/>
              </w:rPr>
              <w:t>mail</w:t>
            </w:r>
            <w:r w:rsidRPr="00F45EA6">
              <w:rPr>
                <w:rFonts w:ascii="Times New Roman" w:eastAsia="Times New Roman" w:hAnsi="Times New Roman" w:cs="Times New Roman"/>
                <w:b/>
                <w:bCs/>
                <w:i/>
                <w:iCs/>
                <w:sz w:val="24"/>
                <w:szCs w:val="24"/>
                <w:lang w:eastAsia="zh-CN"/>
              </w:rPr>
              <w:t>:</w:t>
            </w:r>
            <w:r w:rsidRPr="00F45EA6">
              <w:rPr>
                <w:rFonts w:ascii="Times New Roman" w:eastAsia="Times New Roman" w:hAnsi="Times New Roman" w:cs="Times New Roman"/>
                <w:sz w:val="24"/>
                <w:szCs w:val="24"/>
                <w:lang w:eastAsia="zh-CN"/>
              </w:rPr>
              <w:t xml:space="preserve"> </w:t>
            </w:r>
            <w:r w:rsidRPr="00F45EA6">
              <w:rPr>
                <w:rFonts w:ascii="Times New Roman" w:eastAsia="Calibri" w:hAnsi="Times New Roman" w:cs="Times New Roman"/>
                <w:iCs/>
                <w:sz w:val="24"/>
              </w:rPr>
              <w:t>zakupkinbs@mail.ru</w:t>
            </w:r>
          </w:p>
          <w:p w:rsidR="00F45EA6" w:rsidRPr="00F45EA6" w:rsidRDefault="00F45EA6" w:rsidP="00F45EA6">
            <w:pPr>
              <w:suppressAutoHyphens/>
              <w:spacing w:after="0" w:line="240" w:lineRule="auto"/>
              <w:rPr>
                <w:rFonts w:ascii="Times New Roman" w:eastAsia="Times New Roman" w:hAnsi="Times New Roman" w:cs="Times New Roman"/>
                <w:sz w:val="24"/>
                <w:szCs w:val="24"/>
                <w:lang w:eastAsia="zh-CN"/>
              </w:rPr>
            </w:pPr>
            <w:r w:rsidRPr="00F45EA6">
              <w:rPr>
                <w:rFonts w:ascii="Times New Roman" w:eastAsia="Times New Roman" w:hAnsi="Times New Roman" w:cs="Times New Roman"/>
                <w:sz w:val="24"/>
                <w:szCs w:val="24"/>
                <w:lang w:eastAsia="zh-CN"/>
              </w:rPr>
              <w:t>ОГРН 1159102130329</w:t>
            </w:r>
          </w:p>
          <w:p w:rsidR="00F45EA6" w:rsidRPr="00F45EA6" w:rsidRDefault="00F45EA6" w:rsidP="00F45EA6">
            <w:pPr>
              <w:suppressAutoHyphens/>
              <w:spacing w:after="0" w:line="240" w:lineRule="auto"/>
              <w:rPr>
                <w:rFonts w:ascii="Times New Roman" w:eastAsia="Times New Roman" w:hAnsi="Times New Roman" w:cs="Times New Roman"/>
                <w:sz w:val="24"/>
                <w:szCs w:val="24"/>
                <w:lang w:eastAsia="zh-CN"/>
              </w:rPr>
            </w:pPr>
            <w:r w:rsidRPr="00F45EA6">
              <w:rPr>
                <w:rFonts w:ascii="Times New Roman" w:eastAsia="Times New Roman" w:hAnsi="Times New Roman" w:cs="Times New Roman"/>
                <w:sz w:val="24"/>
                <w:szCs w:val="24"/>
                <w:lang w:eastAsia="zh-CN"/>
              </w:rPr>
              <w:t>ИНН 9103077883</w:t>
            </w:r>
          </w:p>
          <w:p w:rsidR="00F45EA6" w:rsidRPr="00F45EA6" w:rsidRDefault="00F45EA6" w:rsidP="00F45EA6">
            <w:pPr>
              <w:suppressAutoHyphens/>
              <w:spacing w:after="0" w:line="240" w:lineRule="auto"/>
              <w:rPr>
                <w:rFonts w:ascii="Times New Roman" w:eastAsia="Times New Roman" w:hAnsi="Times New Roman" w:cs="Times New Roman"/>
                <w:sz w:val="24"/>
                <w:szCs w:val="24"/>
                <w:lang w:eastAsia="zh-CN"/>
              </w:rPr>
            </w:pPr>
            <w:r w:rsidRPr="00F45EA6">
              <w:rPr>
                <w:rFonts w:ascii="Times New Roman" w:eastAsia="Times New Roman" w:hAnsi="Times New Roman" w:cs="Times New Roman"/>
                <w:sz w:val="24"/>
                <w:szCs w:val="24"/>
                <w:lang w:eastAsia="zh-CN"/>
              </w:rPr>
              <w:t>КПП 910301001</w:t>
            </w:r>
          </w:p>
          <w:p w:rsidR="00C71891" w:rsidRDefault="00F45EA6" w:rsidP="00F45EA6">
            <w:pPr>
              <w:suppressAutoHyphens/>
              <w:spacing w:after="0" w:line="240" w:lineRule="auto"/>
              <w:rPr>
                <w:rFonts w:ascii="Times New Roman" w:eastAsia="Times New Roman" w:hAnsi="Times New Roman" w:cs="Times New Roman"/>
                <w:sz w:val="24"/>
                <w:szCs w:val="24"/>
                <w:lang w:eastAsia="zh-CN"/>
              </w:rPr>
            </w:pPr>
            <w:r w:rsidRPr="00F45EA6">
              <w:rPr>
                <w:rFonts w:ascii="Times New Roman" w:eastAsia="Times New Roman" w:hAnsi="Times New Roman" w:cs="Times New Roman"/>
                <w:sz w:val="24"/>
                <w:szCs w:val="24"/>
                <w:lang w:eastAsia="zh-CN"/>
              </w:rPr>
              <w:t xml:space="preserve">Банк: Отделение Республика Крым, </w:t>
            </w:r>
          </w:p>
          <w:p w:rsidR="00F45EA6" w:rsidRPr="00F45EA6" w:rsidRDefault="00F45EA6" w:rsidP="00F45EA6">
            <w:pPr>
              <w:suppressAutoHyphens/>
              <w:spacing w:after="0" w:line="240" w:lineRule="auto"/>
              <w:rPr>
                <w:rFonts w:ascii="Times New Roman" w:eastAsia="Times New Roman" w:hAnsi="Times New Roman" w:cs="Times New Roman"/>
                <w:sz w:val="24"/>
                <w:szCs w:val="24"/>
                <w:lang w:eastAsia="zh-CN"/>
              </w:rPr>
            </w:pPr>
            <w:r w:rsidRPr="00F45EA6">
              <w:rPr>
                <w:rFonts w:ascii="Times New Roman" w:eastAsia="Times New Roman" w:hAnsi="Times New Roman" w:cs="Times New Roman"/>
                <w:sz w:val="24"/>
                <w:szCs w:val="24"/>
                <w:lang w:eastAsia="zh-CN"/>
              </w:rPr>
              <w:t>г. Симферополь</w:t>
            </w:r>
          </w:p>
          <w:p w:rsidR="00F45EA6" w:rsidRPr="00F45EA6" w:rsidRDefault="00F45EA6" w:rsidP="00F45EA6">
            <w:pPr>
              <w:suppressAutoHyphens/>
              <w:spacing w:after="0" w:line="240" w:lineRule="auto"/>
              <w:rPr>
                <w:rFonts w:ascii="Times New Roman" w:eastAsia="Times New Roman" w:hAnsi="Times New Roman" w:cs="Times New Roman"/>
                <w:sz w:val="24"/>
                <w:szCs w:val="24"/>
                <w:lang w:eastAsia="zh-CN"/>
              </w:rPr>
            </w:pPr>
            <w:r w:rsidRPr="00F45EA6">
              <w:rPr>
                <w:rFonts w:ascii="Times New Roman" w:eastAsia="Times New Roman" w:hAnsi="Times New Roman" w:cs="Times New Roman"/>
                <w:sz w:val="24"/>
                <w:szCs w:val="24"/>
                <w:lang w:eastAsia="zh-CN"/>
              </w:rPr>
              <w:t>БИК 043510001</w:t>
            </w:r>
          </w:p>
          <w:p w:rsidR="00F45EA6" w:rsidRPr="00F45EA6" w:rsidRDefault="00F45EA6" w:rsidP="00F45EA6">
            <w:pPr>
              <w:suppressAutoHyphens/>
              <w:spacing w:after="0" w:line="240" w:lineRule="auto"/>
              <w:rPr>
                <w:rFonts w:ascii="Times New Roman" w:eastAsia="Times New Roman" w:hAnsi="Times New Roman" w:cs="Times New Roman"/>
                <w:sz w:val="24"/>
                <w:szCs w:val="24"/>
                <w:lang w:eastAsia="zh-CN"/>
              </w:rPr>
            </w:pPr>
            <w:r w:rsidRPr="00F45EA6">
              <w:rPr>
                <w:rFonts w:ascii="Times New Roman" w:eastAsia="Times New Roman" w:hAnsi="Times New Roman" w:cs="Times New Roman"/>
                <w:sz w:val="24"/>
                <w:szCs w:val="24"/>
                <w:lang w:eastAsia="zh-CN"/>
              </w:rPr>
              <w:t>№ счета 40501810435102000001</w:t>
            </w:r>
          </w:p>
          <w:p w:rsidR="00F45EA6" w:rsidRPr="00F45EA6" w:rsidRDefault="00F45EA6" w:rsidP="00F45EA6">
            <w:pPr>
              <w:suppressAutoHyphens/>
              <w:spacing w:after="0" w:line="240" w:lineRule="auto"/>
              <w:rPr>
                <w:rFonts w:ascii="Times New Roman" w:eastAsia="Times New Roman" w:hAnsi="Times New Roman" w:cs="Times New Roman"/>
                <w:sz w:val="24"/>
                <w:szCs w:val="24"/>
                <w:lang w:eastAsia="zh-CN"/>
              </w:rPr>
            </w:pPr>
            <w:r w:rsidRPr="00F45EA6">
              <w:rPr>
                <w:rFonts w:ascii="Times New Roman" w:eastAsia="Times New Roman" w:hAnsi="Times New Roman" w:cs="Times New Roman"/>
                <w:sz w:val="24"/>
                <w:szCs w:val="24"/>
                <w:lang w:eastAsia="zh-CN"/>
              </w:rPr>
              <w:t>Лицевой счет: 20756В02160 в УФК по РК</w:t>
            </w:r>
          </w:p>
          <w:p w:rsidR="00F45EA6" w:rsidRPr="00F45EA6" w:rsidRDefault="00F45EA6" w:rsidP="00F45EA6">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r w:rsidRPr="00F45EA6">
              <w:rPr>
                <w:rFonts w:ascii="Times New Roman" w:eastAsia="Calibri" w:hAnsi="Times New Roman" w:cs="Times New Roman"/>
                <w:kern w:val="2"/>
                <w:sz w:val="24"/>
                <w:szCs w:val="24"/>
                <w:lang w:eastAsia="zh-CN"/>
              </w:rPr>
              <w:t>Директор</w:t>
            </w:r>
          </w:p>
          <w:p w:rsidR="00F45EA6" w:rsidRPr="00F45EA6" w:rsidRDefault="00F45EA6" w:rsidP="00F45EA6">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r w:rsidRPr="00F45EA6">
              <w:rPr>
                <w:rFonts w:ascii="Times New Roman" w:eastAsia="Calibri" w:hAnsi="Times New Roman" w:cs="Times New Roman"/>
                <w:kern w:val="2"/>
                <w:sz w:val="24"/>
                <w:szCs w:val="24"/>
                <w:lang w:eastAsia="zh-CN"/>
              </w:rPr>
              <w:t>_____________________ Ю.В. Плугатарь</w:t>
            </w:r>
          </w:p>
          <w:p w:rsidR="00F45EA6" w:rsidRPr="00F45EA6" w:rsidRDefault="00F45EA6" w:rsidP="00F45EA6">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r w:rsidRPr="00F45EA6">
              <w:rPr>
                <w:rFonts w:ascii="Times New Roman" w:eastAsia="Calibri" w:hAnsi="Times New Roman" w:cs="Times New Roman"/>
                <w:kern w:val="2"/>
                <w:sz w:val="24"/>
                <w:szCs w:val="24"/>
                <w:lang w:eastAsia="zh-CN"/>
              </w:rPr>
              <w:t>М.П.</w:t>
            </w:r>
          </w:p>
        </w:tc>
        <w:tc>
          <w:tcPr>
            <w:tcW w:w="4731" w:type="dxa"/>
          </w:tcPr>
          <w:p w:rsidR="00F45EA6" w:rsidRPr="00F45EA6" w:rsidRDefault="00F45EA6" w:rsidP="00F45EA6">
            <w:pPr>
              <w:widowControl w:val="0"/>
              <w:suppressAutoHyphens/>
              <w:autoSpaceDE w:val="0"/>
              <w:spacing w:after="0" w:line="240" w:lineRule="auto"/>
              <w:jc w:val="center"/>
              <w:textAlignment w:val="baseline"/>
              <w:rPr>
                <w:rFonts w:ascii="Times New Roman" w:eastAsia="Calibri" w:hAnsi="Times New Roman" w:cs="Times New Roman"/>
                <w:b/>
                <w:kern w:val="2"/>
                <w:sz w:val="24"/>
                <w:szCs w:val="24"/>
                <w:lang w:eastAsia="zh-CN"/>
              </w:rPr>
            </w:pPr>
            <w:r w:rsidRPr="00F45EA6">
              <w:rPr>
                <w:rFonts w:ascii="Times New Roman" w:eastAsia="Calibri" w:hAnsi="Times New Roman" w:cs="Times New Roman"/>
                <w:b/>
                <w:kern w:val="2"/>
                <w:sz w:val="24"/>
                <w:szCs w:val="24"/>
                <w:lang w:eastAsia="zh-CN"/>
              </w:rPr>
              <w:lastRenderedPageBreak/>
              <w:t>Поставщик</w:t>
            </w:r>
          </w:p>
          <w:p w:rsidR="00F45EA6" w:rsidRPr="00F45EA6" w:rsidRDefault="00F45EA6" w:rsidP="00F45EA6">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p>
          <w:p w:rsidR="00F45EA6" w:rsidRPr="00F45EA6" w:rsidRDefault="00F45EA6" w:rsidP="00F45EA6">
            <w:pPr>
              <w:widowControl w:val="0"/>
              <w:suppressAutoHyphens/>
              <w:autoSpaceDE w:val="0"/>
              <w:spacing w:after="0" w:line="240" w:lineRule="auto"/>
              <w:textAlignment w:val="baseline"/>
              <w:rPr>
                <w:rFonts w:ascii="Times New Roman" w:eastAsia="Calibri" w:hAnsi="Times New Roman" w:cs="Times New Roman"/>
                <w:kern w:val="2"/>
                <w:sz w:val="24"/>
                <w:szCs w:val="24"/>
                <w:lang w:eastAsia="zh-CN"/>
              </w:rPr>
            </w:pPr>
          </w:p>
        </w:tc>
      </w:tr>
    </w:tbl>
    <w:p w:rsidR="00F45EA6" w:rsidRPr="00F45EA6" w:rsidRDefault="00F45EA6" w:rsidP="00F45EA6">
      <w:pPr>
        <w:spacing w:after="0" w:line="276" w:lineRule="auto"/>
        <w:rPr>
          <w:rFonts w:ascii="Times New Roman" w:eastAsia="Times New Roman" w:hAnsi="Times New Roman" w:cs="Times New Roman"/>
          <w:sz w:val="24"/>
          <w:szCs w:val="24"/>
        </w:rPr>
        <w:sectPr w:rsidR="00F45EA6" w:rsidRPr="00F45EA6" w:rsidSect="00C41B2A">
          <w:footerReference w:type="default" r:id="rId19"/>
          <w:pgSz w:w="11906" w:h="16838" w:code="9"/>
          <w:pgMar w:top="709" w:right="851" w:bottom="1134" w:left="1134" w:header="720" w:footer="709" w:gutter="0"/>
          <w:cols w:space="720"/>
          <w:titlePg/>
          <w:docGrid w:linePitch="360"/>
        </w:sectPr>
      </w:pPr>
    </w:p>
    <w:p w:rsidR="00F45EA6" w:rsidRPr="00F45EA6" w:rsidRDefault="00F45EA6" w:rsidP="00F45EA6">
      <w:pPr>
        <w:widowControl w:val="0"/>
        <w:suppressAutoHyphens/>
        <w:autoSpaceDE w:val="0"/>
        <w:snapToGrid w:val="0"/>
        <w:spacing w:after="0" w:line="300" w:lineRule="auto"/>
        <w:jc w:val="right"/>
        <w:rPr>
          <w:rFonts w:ascii="Times New Roman" w:eastAsia="Calibri" w:hAnsi="Times New Roman" w:cs="Times New Roman"/>
          <w:szCs w:val="20"/>
          <w:lang w:eastAsia="zh-CN"/>
        </w:rPr>
      </w:pPr>
      <w:r w:rsidRPr="00F45EA6">
        <w:rPr>
          <w:rFonts w:ascii="Times New Roman" w:eastAsia="Calibri" w:hAnsi="Times New Roman" w:cs="Times New Roman"/>
          <w:szCs w:val="20"/>
          <w:lang w:eastAsia="zh-CN"/>
        </w:rPr>
        <w:lastRenderedPageBreak/>
        <w:t>Приложение № 1</w:t>
      </w:r>
    </w:p>
    <w:p w:rsidR="00F45EA6" w:rsidRPr="00F45EA6" w:rsidRDefault="00F45EA6" w:rsidP="00F45EA6">
      <w:pPr>
        <w:widowControl w:val="0"/>
        <w:suppressAutoHyphens/>
        <w:autoSpaceDE w:val="0"/>
        <w:snapToGrid w:val="0"/>
        <w:spacing w:after="0" w:line="300" w:lineRule="auto"/>
        <w:ind w:firstLine="720"/>
        <w:jc w:val="right"/>
        <w:rPr>
          <w:rFonts w:ascii="Times New Roman" w:eastAsia="Calibri" w:hAnsi="Times New Roman" w:cs="Times New Roman"/>
          <w:szCs w:val="20"/>
          <w:lang w:eastAsia="zh-CN"/>
        </w:rPr>
      </w:pPr>
      <w:r w:rsidRPr="00F45EA6">
        <w:rPr>
          <w:rFonts w:ascii="Times New Roman" w:eastAsia="Calibri" w:hAnsi="Times New Roman" w:cs="Times New Roman"/>
          <w:szCs w:val="20"/>
          <w:lang w:eastAsia="zh-CN"/>
        </w:rPr>
        <w:t>к договору № __________ от _____ 2019 г.</w:t>
      </w:r>
    </w:p>
    <w:p w:rsidR="00F45EA6" w:rsidRPr="00F45EA6" w:rsidRDefault="00F45EA6" w:rsidP="00F45EA6">
      <w:pPr>
        <w:spacing w:after="0" w:line="276" w:lineRule="auto"/>
        <w:jc w:val="both"/>
        <w:rPr>
          <w:rFonts w:ascii="Times New Roman" w:eastAsia="Times New Roman" w:hAnsi="Times New Roman" w:cs="Times New Roman"/>
          <w:sz w:val="24"/>
          <w:szCs w:val="24"/>
        </w:rPr>
      </w:pPr>
    </w:p>
    <w:p w:rsidR="00F45EA6" w:rsidRPr="00F45EA6" w:rsidRDefault="00F45EA6" w:rsidP="00F45EA6">
      <w:pPr>
        <w:spacing w:after="0" w:line="276" w:lineRule="auto"/>
        <w:jc w:val="center"/>
        <w:rPr>
          <w:rFonts w:ascii="Times New Roman" w:eastAsia="Times New Roman" w:hAnsi="Times New Roman" w:cs="Times New Roman"/>
          <w:b/>
          <w:sz w:val="24"/>
          <w:szCs w:val="24"/>
        </w:rPr>
      </w:pPr>
      <w:r w:rsidRPr="00F45EA6">
        <w:rPr>
          <w:rFonts w:ascii="Times New Roman" w:eastAsia="Times New Roman" w:hAnsi="Times New Roman" w:cs="Times New Roman"/>
          <w:b/>
          <w:sz w:val="24"/>
          <w:szCs w:val="24"/>
        </w:rPr>
        <w:t>СПЕЦИФИКАЦИЯ</w:t>
      </w:r>
    </w:p>
    <w:p w:rsidR="00F45EA6" w:rsidRPr="00F45EA6" w:rsidRDefault="00F45EA6" w:rsidP="00F45EA6">
      <w:pPr>
        <w:spacing w:after="0" w:line="276" w:lineRule="auto"/>
        <w:jc w:val="both"/>
        <w:rPr>
          <w:rFonts w:ascii="Times New Roman" w:eastAsia="Times New Roman" w:hAnsi="Times New Roman" w:cs="Times New Roman"/>
          <w:b/>
          <w:sz w:val="24"/>
          <w:szCs w:val="24"/>
        </w:rPr>
      </w:pPr>
    </w:p>
    <w:tbl>
      <w:tblPr>
        <w:tblW w:w="14629" w:type="dxa"/>
        <w:tblInd w:w="108" w:type="dxa"/>
        <w:tblLayout w:type="fixed"/>
        <w:tblLook w:val="0000" w:firstRow="0" w:lastRow="0" w:firstColumn="0" w:lastColumn="0" w:noHBand="0" w:noVBand="0"/>
      </w:tblPr>
      <w:tblGrid>
        <w:gridCol w:w="662"/>
        <w:gridCol w:w="2055"/>
        <w:gridCol w:w="3974"/>
        <w:gridCol w:w="1134"/>
        <w:gridCol w:w="993"/>
        <w:gridCol w:w="1275"/>
        <w:gridCol w:w="1985"/>
        <w:gridCol w:w="1134"/>
        <w:gridCol w:w="1417"/>
      </w:tblGrid>
      <w:tr w:rsidR="00F45EA6" w:rsidRPr="00F45EA6" w:rsidTr="00F45EA6">
        <w:trPr>
          <w:trHeight w:val="1960"/>
        </w:trPr>
        <w:tc>
          <w:tcPr>
            <w:tcW w:w="662" w:type="dxa"/>
            <w:tcBorders>
              <w:top w:val="single" w:sz="4" w:space="0" w:color="000000"/>
              <w:left w:val="single" w:sz="4" w:space="0" w:color="000000"/>
              <w:bottom w:val="single" w:sz="4" w:space="0" w:color="000000"/>
            </w:tcBorders>
            <w:vAlign w:val="center"/>
          </w:tcPr>
          <w:p w:rsidR="00F45EA6" w:rsidRPr="00F45EA6" w:rsidRDefault="00F45EA6" w:rsidP="00F45EA6">
            <w:pPr>
              <w:spacing w:after="0" w:line="276" w:lineRule="auto"/>
              <w:jc w:val="center"/>
              <w:rPr>
                <w:rFonts w:ascii="Times New Roman" w:eastAsia="Times New Roman" w:hAnsi="Times New Roman" w:cs="Times New Roman"/>
                <w:b/>
                <w:sz w:val="24"/>
                <w:szCs w:val="24"/>
              </w:rPr>
            </w:pPr>
            <w:r w:rsidRPr="00F45EA6">
              <w:rPr>
                <w:rFonts w:ascii="Times New Roman" w:eastAsia="Times New Roman" w:hAnsi="Times New Roman" w:cs="Times New Roman"/>
                <w:b/>
                <w:sz w:val="24"/>
                <w:szCs w:val="24"/>
              </w:rPr>
              <w:t>№ п/п</w:t>
            </w:r>
          </w:p>
        </w:tc>
        <w:tc>
          <w:tcPr>
            <w:tcW w:w="2055" w:type="dxa"/>
            <w:tcBorders>
              <w:top w:val="single" w:sz="4" w:space="0" w:color="000000"/>
              <w:left w:val="single" w:sz="4" w:space="0" w:color="000000"/>
              <w:bottom w:val="single" w:sz="4" w:space="0" w:color="000000"/>
              <w:right w:val="single" w:sz="4" w:space="0" w:color="auto"/>
            </w:tcBorders>
            <w:vAlign w:val="center"/>
          </w:tcPr>
          <w:p w:rsidR="00F45EA6" w:rsidRPr="00F45EA6" w:rsidRDefault="00F45EA6" w:rsidP="00F45EA6">
            <w:pPr>
              <w:spacing w:after="0" w:line="276" w:lineRule="auto"/>
              <w:jc w:val="center"/>
              <w:rPr>
                <w:rFonts w:ascii="Times New Roman" w:eastAsia="Times New Roman" w:hAnsi="Times New Roman" w:cs="Times New Roman"/>
                <w:b/>
                <w:sz w:val="24"/>
                <w:szCs w:val="24"/>
              </w:rPr>
            </w:pPr>
            <w:r w:rsidRPr="00F45EA6">
              <w:rPr>
                <w:rFonts w:ascii="Times New Roman" w:eastAsia="Times New Roman" w:hAnsi="Times New Roman" w:cs="Times New Roman"/>
                <w:b/>
                <w:sz w:val="24"/>
                <w:szCs w:val="24"/>
              </w:rPr>
              <w:t>Наименование товара</w:t>
            </w:r>
          </w:p>
        </w:tc>
        <w:tc>
          <w:tcPr>
            <w:tcW w:w="3974" w:type="dxa"/>
            <w:tcBorders>
              <w:top w:val="single" w:sz="4" w:space="0" w:color="000000"/>
              <w:left w:val="single" w:sz="4" w:space="0" w:color="auto"/>
              <w:bottom w:val="single" w:sz="4" w:space="0" w:color="auto"/>
            </w:tcBorders>
            <w:vAlign w:val="center"/>
          </w:tcPr>
          <w:p w:rsidR="00F45EA6" w:rsidRPr="00F45EA6" w:rsidRDefault="00F45EA6" w:rsidP="00F45EA6">
            <w:pPr>
              <w:spacing w:after="0" w:line="276" w:lineRule="auto"/>
              <w:jc w:val="center"/>
              <w:rPr>
                <w:rFonts w:ascii="Times New Roman" w:eastAsia="Times New Roman" w:hAnsi="Times New Roman" w:cs="Times New Roman"/>
                <w:b/>
                <w:sz w:val="24"/>
                <w:szCs w:val="24"/>
              </w:rPr>
            </w:pPr>
            <w:r w:rsidRPr="00F45EA6">
              <w:rPr>
                <w:rFonts w:ascii="Times New Roman" w:eastAsia="Times New Roman" w:hAnsi="Times New Roman" w:cs="Times New Roman"/>
                <w:b/>
                <w:sz w:val="24"/>
                <w:szCs w:val="24"/>
              </w:rPr>
              <w:t>Торговая марка товара (при наличии); основные функциональные свойства и технические характеристики; страна происхождения</w:t>
            </w:r>
          </w:p>
        </w:tc>
        <w:tc>
          <w:tcPr>
            <w:tcW w:w="1134" w:type="dxa"/>
            <w:tcBorders>
              <w:top w:val="single" w:sz="4" w:space="0" w:color="000000"/>
              <w:left w:val="single" w:sz="4" w:space="0" w:color="000000"/>
              <w:bottom w:val="single" w:sz="4" w:space="0" w:color="000000"/>
            </w:tcBorders>
            <w:vAlign w:val="center"/>
          </w:tcPr>
          <w:p w:rsidR="00F45EA6" w:rsidRPr="00F45EA6" w:rsidRDefault="00F45EA6" w:rsidP="00F45EA6">
            <w:pPr>
              <w:spacing w:after="0" w:line="276" w:lineRule="auto"/>
              <w:jc w:val="center"/>
              <w:rPr>
                <w:rFonts w:ascii="Times New Roman" w:eastAsia="Times New Roman" w:hAnsi="Times New Roman" w:cs="Times New Roman"/>
                <w:b/>
                <w:sz w:val="24"/>
                <w:szCs w:val="24"/>
              </w:rPr>
            </w:pPr>
            <w:r w:rsidRPr="00F45EA6">
              <w:rPr>
                <w:rFonts w:ascii="Times New Roman" w:eastAsia="Times New Roman" w:hAnsi="Times New Roman" w:cs="Times New Roman"/>
                <w:b/>
                <w:sz w:val="24"/>
                <w:szCs w:val="24"/>
              </w:rPr>
              <w:t>Ед. изм.</w:t>
            </w:r>
          </w:p>
        </w:tc>
        <w:tc>
          <w:tcPr>
            <w:tcW w:w="993" w:type="dxa"/>
            <w:tcBorders>
              <w:top w:val="single" w:sz="4" w:space="0" w:color="000000"/>
              <w:left w:val="single" w:sz="4" w:space="0" w:color="000000"/>
              <w:bottom w:val="single" w:sz="4" w:space="0" w:color="000000"/>
            </w:tcBorders>
            <w:vAlign w:val="center"/>
          </w:tcPr>
          <w:p w:rsidR="00F45EA6" w:rsidRPr="00F45EA6" w:rsidRDefault="00F45EA6" w:rsidP="00F45EA6">
            <w:pPr>
              <w:spacing w:after="0" w:line="276" w:lineRule="auto"/>
              <w:jc w:val="center"/>
              <w:rPr>
                <w:rFonts w:ascii="Times New Roman" w:eastAsia="Times New Roman" w:hAnsi="Times New Roman" w:cs="Times New Roman"/>
                <w:b/>
                <w:sz w:val="24"/>
                <w:szCs w:val="24"/>
              </w:rPr>
            </w:pPr>
            <w:r w:rsidRPr="00F45EA6">
              <w:rPr>
                <w:rFonts w:ascii="Times New Roman" w:eastAsia="Times New Roman" w:hAnsi="Times New Roman" w:cs="Times New Roman"/>
                <w:b/>
                <w:sz w:val="24"/>
                <w:szCs w:val="24"/>
              </w:rPr>
              <w:t>Кол-во</w:t>
            </w:r>
          </w:p>
        </w:tc>
        <w:tc>
          <w:tcPr>
            <w:tcW w:w="1275" w:type="dxa"/>
            <w:tcBorders>
              <w:top w:val="single" w:sz="4" w:space="0" w:color="000000"/>
              <w:left w:val="single" w:sz="4" w:space="0" w:color="000000"/>
              <w:bottom w:val="single" w:sz="4" w:space="0" w:color="000000"/>
            </w:tcBorders>
            <w:vAlign w:val="center"/>
          </w:tcPr>
          <w:p w:rsidR="00F45EA6" w:rsidRPr="00F45EA6" w:rsidRDefault="00F45EA6" w:rsidP="00F45EA6">
            <w:pPr>
              <w:spacing w:after="0" w:line="276" w:lineRule="auto"/>
              <w:jc w:val="center"/>
              <w:rPr>
                <w:rFonts w:ascii="Times New Roman" w:eastAsia="Times New Roman" w:hAnsi="Times New Roman" w:cs="Times New Roman"/>
                <w:b/>
                <w:sz w:val="24"/>
                <w:szCs w:val="24"/>
              </w:rPr>
            </w:pPr>
            <w:r w:rsidRPr="00F45EA6">
              <w:rPr>
                <w:rFonts w:ascii="Times New Roman" w:eastAsia="Times New Roman" w:hAnsi="Times New Roman" w:cs="Times New Roman"/>
                <w:b/>
                <w:sz w:val="24"/>
                <w:szCs w:val="24"/>
              </w:rPr>
              <w:t>Цена за ед. без НДС, руб.</w:t>
            </w:r>
          </w:p>
        </w:tc>
        <w:tc>
          <w:tcPr>
            <w:tcW w:w="1985" w:type="dxa"/>
            <w:tcBorders>
              <w:top w:val="single" w:sz="4" w:space="0" w:color="000000"/>
              <w:left w:val="single" w:sz="4" w:space="0" w:color="000000"/>
              <w:bottom w:val="single" w:sz="4" w:space="0" w:color="000000"/>
            </w:tcBorders>
            <w:vAlign w:val="center"/>
          </w:tcPr>
          <w:p w:rsidR="00F45EA6" w:rsidRPr="00F45EA6" w:rsidRDefault="00F45EA6" w:rsidP="00F45EA6">
            <w:pPr>
              <w:spacing w:after="0" w:line="276" w:lineRule="auto"/>
              <w:jc w:val="center"/>
              <w:rPr>
                <w:rFonts w:ascii="Times New Roman" w:eastAsia="Times New Roman" w:hAnsi="Times New Roman" w:cs="Times New Roman"/>
                <w:b/>
                <w:sz w:val="24"/>
                <w:szCs w:val="24"/>
              </w:rPr>
            </w:pPr>
            <w:r w:rsidRPr="00F45EA6">
              <w:rPr>
                <w:rFonts w:ascii="Times New Roman" w:eastAsia="Times New Roman" w:hAnsi="Times New Roman" w:cs="Times New Roman"/>
                <w:b/>
                <w:sz w:val="24"/>
                <w:szCs w:val="24"/>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F45EA6" w:rsidRPr="00F45EA6" w:rsidRDefault="00F45EA6" w:rsidP="00F45EA6">
            <w:pPr>
              <w:spacing w:after="0" w:line="276" w:lineRule="auto"/>
              <w:jc w:val="center"/>
              <w:rPr>
                <w:rFonts w:ascii="Times New Roman" w:eastAsia="Times New Roman" w:hAnsi="Times New Roman" w:cs="Times New Roman"/>
                <w:b/>
                <w:sz w:val="24"/>
                <w:szCs w:val="24"/>
              </w:rPr>
            </w:pPr>
            <w:r w:rsidRPr="00F45EA6">
              <w:rPr>
                <w:rFonts w:ascii="Times New Roman" w:eastAsia="Times New Roman" w:hAnsi="Times New Roman" w:cs="Times New Roman"/>
                <w:b/>
                <w:sz w:val="24"/>
                <w:szCs w:val="24"/>
              </w:rPr>
              <w:t>НДС (__%), 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F45EA6" w:rsidRPr="00F45EA6" w:rsidRDefault="00F45EA6" w:rsidP="00F45EA6">
            <w:pPr>
              <w:spacing w:after="0" w:line="276" w:lineRule="auto"/>
              <w:jc w:val="center"/>
              <w:rPr>
                <w:rFonts w:ascii="Times New Roman" w:eastAsia="Times New Roman" w:hAnsi="Times New Roman" w:cs="Times New Roman"/>
                <w:b/>
                <w:sz w:val="24"/>
                <w:szCs w:val="24"/>
              </w:rPr>
            </w:pPr>
            <w:r w:rsidRPr="00F45EA6">
              <w:rPr>
                <w:rFonts w:ascii="Times New Roman" w:eastAsia="Times New Roman" w:hAnsi="Times New Roman" w:cs="Times New Roman"/>
                <w:b/>
                <w:sz w:val="24"/>
                <w:szCs w:val="24"/>
              </w:rPr>
              <w:t>Общая стоимость с учетом НДС,</w:t>
            </w:r>
          </w:p>
          <w:p w:rsidR="00F45EA6" w:rsidRPr="00F45EA6" w:rsidRDefault="00F45EA6" w:rsidP="00F45EA6">
            <w:pPr>
              <w:spacing w:after="0" w:line="276" w:lineRule="auto"/>
              <w:jc w:val="center"/>
              <w:rPr>
                <w:rFonts w:ascii="Times New Roman" w:eastAsia="Times New Roman" w:hAnsi="Times New Roman" w:cs="Times New Roman"/>
                <w:sz w:val="24"/>
                <w:szCs w:val="24"/>
              </w:rPr>
            </w:pPr>
            <w:r w:rsidRPr="00F45EA6">
              <w:rPr>
                <w:rFonts w:ascii="Times New Roman" w:eastAsia="Times New Roman" w:hAnsi="Times New Roman" w:cs="Times New Roman"/>
                <w:b/>
                <w:sz w:val="24"/>
                <w:szCs w:val="24"/>
              </w:rPr>
              <w:t>руб. коп.</w:t>
            </w:r>
          </w:p>
        </w:tc>
      </w:tr>
      <w:tr w:rsidR="00F45EA6" w:rsidRPr="00F45EA6" w:rsidTr="00F45EA6">
        <w:trPr>
          <w:trHeight w:val="633"/>
        </w:trPr>
        <w:tc>
          <w:tcPr>
            <w:tcW w:w="662" w:type="dxa"/>
            <w:tcBorders>
              <w:top w:val="single" w:sz="4" w:space="0" w:color="000000"/>
              <w:left w:val="single" w:sz="4" w:space="0" w:color="000000"/>
              <w:bottom w:val="single" w:sz="4" w:space="0" w:color="000000"/>
            </w:tcBorders>
            <w:vAlign w:val="center"/>
          </w:tcPr>
          <w:p w:rsidR="00F45EA6" w:rsidRPr="00F45EA6" w:rsidRDefault="00F45EA6" w:rsidP="00F45EA6">
            <w:pPr>
              <w:spacing w:after="0" w:line="276" w:lineRule="auto"/>
              <w:jc w:val="center"/>
              <w:rPr>
                <w:rFonts w:ascii="Times New Roman" w:eastAsia="Times New Roman" w:hAnsi="Times New Roman" w:cs="Times New Roman"/>
                <w:b/>
                <w:sz w:val="24"/>
                <w:szCs w:val="24"/>
              </w:rPr>
            </w:pPr>
            <w:r w:rsidRPr="00F45EA6">
              <w:rPr>
                <w:rFonts w:ascii="Times New Roman" w:eastAsia="Times New Roman" w:hAnsi="Times New Roman" w:cs="Times New Roman"/>
                <w:b/>
                <w:sz w:val="24"/>
                <w:szCs w:val="24"/>
              </w:rPr>
              <w:t>1</w:t>
            </w:r>
          </w:p>
        </w:tc>
        <w:tc>
          <w:tcPr>
            <w:tcW w:w="2055" w:type="dxa"/>
            <w:tcBorders>
              <w:top w:val="single" w:sz="4" w:space="0" w:color="000000"/>
              <w:left w:val="single" w:sz="4" w:space="0" w:color="000000"/>
              <w:bottom w:val="single" w:sz="4" w:space="0" w:color="000000"/>
              <w:right w:val="single" w:sz="4" w:space="0" w:color="auto"/>
            </w:tcBorders>
            <w:vAlign w:val="center"/>
          </w:tcPr>
          <w:p w:rsidR="00F45EA6" w:rsidRPr="00F45EA6" w:rsidRDefault="00F45EA6" w:rsidP="00F45EA6">
            <w:pPr>
              <w:spacing w:after="0" w:line="276" w:lineRule="auto"/>
              <w:jc w:val="both"/>
              <w:rPr>
                <w:rFonts w:ascii="Times New Roman" w:eastAsia="Times New Roman" w:hAnsi="Times New Roman" w:cs="Times New Roman"/>
                <w:sz w:val="24"/>
                <w:szCs w:val="24"/>
              </w:rPr>
            </w:pPr>
          </w:p>
        </w:tc>
        <w:tc>
          <w:tcPr>
            <w:tcW w:w="3974" w:type="dxa"/>
            <w:tcBorders>
              <w:top w:val="single" w:sz="4" w:space="0" w:color="000000"/>
              <w:left w:val="single" w:sz="4" w:space="0" w:color="auto"/>
              <w:bottom w:val="single" w:sz="4" w:space="0" w:color="000000"/>
            </w:tcBorders>
            <w:vAlign w:val="center"/>
          </w:tcPr>
          <w:p w:rsidR="00F45EA6" w:rsidRPr="00F45EA6" w:rsidRDefault="00F45EA6" w:rsidP="00F45EA6">
            <w:pPr>
              <w:spacing w:after="0" w:line="276" w:lineRule="auto"/>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F45EA6" w:rsidRPr="00F45EA6" w:rsidRDefault="00F45EA6" w:rsidP="00F45EA6">
            <w:pPr>
              <w:spacing w:after="0" w:line="276"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vAlign w:val="center"/>
          </w:tcPr>
          <w:p w:rsidR="00F45EA6" w:rsidRPr="00F45EA6" w:rsidRDefault="00F45EA6" w:rsidP="00F45EA6">
            <w:pPr>
              <w:spacing w:after="0" w:line="276" w:lineRule="auto"/>
              <w:jc w:val="center"/>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vAlign w:val="center"/>
          </w:tcPr>
          <w:p w:rsidR="00F45EA6" w:rsidRPr="00F45EA6" w:rsidRDefault="00F45EA6" w:rsidP="00F45EA6">
            <w:pPr>
              <w:spacing w:after="0" w:line="276" w:lineRule="auto"/>
              <w:jc w:val="center"/>
              <w:rPr>
                <w:rFonts w:ascii="Times New Roman" w:eastAsia="Times New Roman" w:hAnsi="Times New Roman" w:cs="Times New Roman"/>
                <w:b/>
                <w:sz w:val="24"/>
                <w:szCs w:val="24"/>
              </w:rPr>
            </w:pPr>
          </w:p>
        </w:tc>
        <w:tc>
          <w:tcPr>
            <w:tcW w:w="1985" w:type="dxa"/>
            <w:tcBorders>
              <w:top w:val="single" w:sz="4" w:space="0" w:color="000000"/>
              <w:left w:val="single" w:sz="4" w:space="0" w:color="000000"/>
              <w:bottom w:val="single" w:sz="4" w:space="0" w:color="000000"/>
            </w:tcBorders>
            <w:vAlign w:val="center"/>
          </w:tcPr>
          <w:p w:rsidR="00F45EA6" w:rsidRPr="00F45EA6" w:rsidRDefault="00F45EA6" w:rsidP="00F45EA6">
            <w:pPr>
              <w:spacing w:after="0" w:line="276" w:lineRule="auto"/>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F45EA6" w:rsidRPr="00F45EA6" w:rsidRDefault="00F45EA6" w:rsidP="00F45EA6">
            <w:pPr>
              <w:spacing w:after="0" w:line="276"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F45EA6" w:rsidRPr="00F45EA6" w:rsidRDefault="00F45EA6" w:rsidP="00F45EA6">
            <w:pPr>
              <w:snapToGrid w:val="0"/>
              <w:spacing w:after="0" w:line="276" w:lineRule="auto"/>
              <w:jc w:val="both"/>
              <w:rPr>
                <w:rFonts w:ascii="Times New Roman" w:eastAsia="Times New Roman" w:hAnsi="Times New Roman" w:cs="Times New Roman"/>
                <w:sz w:val="24"/>
                <w:szCs w:val="24"/>
              </w:rPr>
            </w:pPr>
          </w:p>
        </w:tc>
      </w:tr>
    </w:tbl>
    <w:p w:rsidR="00F45EA6" w:rsidRPr="00F45EA6" w:rsidRDefault="00F45EA6" w:rsidP="00F45EA6">
      <w:pPr>
        <w:spacing w:after="0" w:line="276" w:lineRule="auto"/>
        <w:ind w:firstLine="709"/>
        <w:jc w:val="both"/>
        <w:rPr>
          <w:rFonts w:ascii="Times New Roman" w:eastAsia="Times New Roman" w:hAnsi="Times New Roman" w:cs="Times New Roman"/>
          <w:sz w:val="24"/>
          <w:szCs w:val="24"/>
        </w:rPr>
      </w:pPr>
      <w:r w:rsidRPr="00F45EA6">
        <w:rPr>
          <w:rFonts w:ascii="Times New Roman" w:eastAsia="Times New Roman" w:hAnsi="Times New Roman" w:cs="Times New Roman"/>
          <w:sz w:val="24"/>
          <w:szCs w:val="24"/>
        </w:rPr>
        <w:t xml:space="preserve">Итого: Стоимость товара составляет ________________ (сумма </w:t>
      </w:r>
      <w:r w:rsidRPr="00F45EA6">
        <w:rPr>
          <w:rFonts w:ascii="Times New Roman" w:eastAsia="Times New Roman" w:hAnsi="Times New Roman" w:cs="Times New Roman"/>
          <w:i/>
          <w:iCs/>
          <w:sz w:val="24"/>
          <w:szCs w:val="24"/>
        </w:rPr>
        <w:t>прописью</w:t>
      </w:r>
      <w:r w:rsidRPr="00F45EA6">
        <w:rPr>
          <w:rFonts w:ascii="Times New Roman" w:eastAsia="Times New Roman" w:hAnsi="Times New Roman" w:cs="Times New Roman"/>
          <w:sz w:val="24"/>
          <w:szCs w:val="24"/>
        </w:rPr>
        <w:t xml:space="preserve">) рублей, ___ копеек, в том числе НДС (____ %) ______________ (сумма </w:t>
      </w:r>
      <w:r w:rsidRPr="00F45EA6">
        <w:rPr>
          <w:rFonts w:ascii="Times New Roman" w:eastAsia="Times New Roman" w:hAnsi="Times New Roman" w:cs="Times New Roman"/>
          <w:i/>
          <w:iCs/>
          <w:sz w:val="24"/>
          <w:szCs w:val="24"/>
        </w:rPr>
        <w:t>прописью</w:t>
      </w:r>
      <w:r w:rsidRPr="00F45EA6">
        <w:rPr>
          <w:rFonts w:ascii="Times New Roman" w:eastAsia="Times New Roman" w:hAnsi="Times New Roman" w:cs="Times New Roman"/>
          <w:sz w:val="24"/>
          <w:szCs w:val="24"/>
        </w:rPr>
        <w:t>) рублей ____ копеек., либо без НДС на основании ____________.</w:t>
      </w:r>
    </w:p>
    <w:p w:rsidR="00F45EA6" w:rsidRPr="00F45EA6" w:rsidRDefault="00F45EA6" w:rsidP="00F45EA6">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F45EA6">
        <w:rPr>
          <w:rFonts w:ascii="Times New Roman" w:eastAsia="Times New Roman" w:hAnsi="Times New Roman" w:cs="Times New Roman"/>
          <w:sz w:val="24"/>
          <w:szCs w:val="24"/>
          <w:lang w:eastAsia="zh-CN"/>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0" w:type="auto"/>
        <w:tblLayout w:type="fixed"/>
        <w:tblLook w:val="0000" w:firstRow="0" w:lastRow="0" w:firstColumn="0" w:lastColumn="0" w:noHBand="0" w:noVBand="0"/>
      </w:tblPr>
      <w:tblGrid>
        <w:gridCol w:w="7203"/>
        <w:gridCol w:w="7387"/>
      </w:tblGrid>
      <w:tr w:rsidR="00F45EA6" w:rsidRPr="00F45EA6" w:rsidTr="00F45EA6">
        <w:trPr>
          <w:trHeight w:val="346"/>
        </w:trPr>
        <w:tc>
          <w:tcPr>
            <w:tcW w:w="7203" w:type="dxa"/>
            <w:vAlign w:val="center"/>
          </w:tcPr>
          <w:p w:rsidR="00F45EA6" w:rsidRPr="00F45EA6" w:rsidRDefault="00F45EA6" w:rsidP="00F45EA6">
            <w:pPr>
              <w:spacing w:after="0" w:line="276" w:lineRule="auto"/>
              <w:rPr>
                <w:rFonts w:ascii="Times New Roman" w:eastAsia="Times New Roman" w:hAnsi="Times New Roman" w:cs="Times New Roman"/>
                <w:b/>
                <w:sz w:val="24"/>
                <w:szCs w:val="24"/>
              </w:rPr>
            </w:pPr>
            <w:r w:rsidRPr="00F45EA6">
              <w:rPr>
                <w:rFonts w:ascii="Times New Roman" w:eastAsia="Times New Roman" w:hAnsi="Times New Roman" w:cs="Times New Roman"/>
                <w:b/>
                <w:sz w:val="24"/>
                <w:szCs w:val="24"/>
              </w:rPr>
              <w:t>Заказчик</w:t>
            </w:r>
          </w:p>
        </w:tc>
        <w:tc>
          <w:tcPr>
            <w:tcW w:w="7387" w:type="dxa"/>
            <w:vAlign w:val="center"/>
          </w:tcPr>
          <w:p w:rsidR="00F45EA6" w:rsidRPr="00F45EA6" w:rsidRDefault="00F45EA6" w:rsidP="00F45EA6">
            <w:pPr>
              <w:spacing w:after="0" w:line="276" w:lineRule="auto"/>
              <w:rPr>
                <w:rFonts w:ascii="Times New Roman" w:eastAsia="Times New Roman" w:hAnsi="Times New Roman" w:cs="Times New Roman"/>
                <w:sz w:val="24"/>
                <w:szCs w:val="24"/>
              </w:rPr>
            </w:pPr>
            <w:r w:rsidRPr="00F45EA6">
              <w:rPr>
                <w:rFonts w:ascii="Times New Roman" w:eastAsia="Times New Roman" w:hAnsi="Times New Roman" w:cs="Times New Roman"/>
                <w:b/>
                <w:sz w:val="24"/>
                <w:szCs w:val="24"/>
              </w:rPr>
              <w:t>Поставщик</w:t>
            </w:r>
          </w:p>
        </w:tc>
      </w:tr>
      <w:tr w:rsidR="00F45EA6" w:rsidRPr="00F45EA6" w:rsidTr="00F45EA6">
        <w:trPr>
          <w:trHeight w:val="361"/>
        </w:trPr>
        <w:tc>
          <w:tcPr>
            <w:tcW w:w="7203" w:type="dxa"/>
            <w:vAlign w:val="center"/>
          </w:tcPr>
          <w:p w:rsidR="00F45EA6" w:rsidRPr="00F45EA6" w:rsidRDefault="00F45EA6" w:rsidP="00F45EA6">
            <w:pPr>
              <w:spacing w:after="0" w:line="276" w:lineRule="auto"/>
              <w:rPr>
                <w:rFonts w:ascii="Times New Roman" w:eastAsia="Times New Roman" w:hAnsi="Times New Roman" w:cs="Times New Roman"/>
                <w:sz w:val="24"/>
                <w:szCs w:val="24"/>
              </w:rPr>
            </w:pPr>
            <w:r w:rsidRPr="00F45EA6">
              <w:rPr>
                <w:rFonts w:ascii="Times New Roman" w:eastAsia="Times New Roman" w:hAnsi="Times New Roman" w:cs="Times New Roman"/>
                <w:b/>
                <w:sz w:val="20"/>
                <w:szCs w:val="20"/>
              </w:rPr>
              <w:t>ФГБУН «НБС-ННЦ»</w:t>
            </w:r>
            <w:r w:rsidRPr="00F45EA6">
              <w:rPr>
                <w:rFonts w:ascii="Times New Roman" w:eastAsia="Times New Roman" w:hAnsi="Times New Roman" w:cs="Times New Roman"/>
                <w:b/>
                <w:sz w:val="20"/>
                <w:szCs w:val="20"/>
              </w:rPr>
              <w:tab/>
            </w:r>
            <w:r w:rsidRPr="00F45EA6">
              <w:rPr>
                <w:rFonts w:ascii="Times New Roman" w:eastAsia="Times New Roman" w:hAnsi="Times New Roman" w:cs="Times New Roman"/>
                <w:b/>
                <w:sz w:val="20"/>
                <w:szCs w:val="20"/>
              </w:rPr>
              <w:tab/>
            </w:r>
          </w:p>
        </w:tc>
        <w:tc>
          <w:tcPr>
            <w:tcW w:w="7387" w:type="dxa"/>
            <w:vAlign w:val="center"/>
          </w:tcPr>
          <w:p w:rsidR="00F45EA6" w:rsidRPr="00F45EA6" w:rsidRDefault="00F45EA6" w:rsidP="00F45EA6">
            <w:pPr>
              <w:snapToGrid w:val="0"/>
              <w:spacing w:after="0" w:line="276" w:lineRule="auto"/>
              <w:jc w:val="both"/>
              <w:rPr>
                <w:rFonts w:ascii="Times New Roman" w:eastAsia="Times New Roman" w:hAnsi="Times New Roman" w:cs="Times New Roman"/>
                <w:sz w:val="24"/>
                <w:szCs w:val="24"/>
              </w:rPr>
            </w:pPr>
          </w:p>
        </w:tc>
      </w:tr>
      <w:tr w:rsidR="00F45EA6" w:rsidRPr="00F45EA6" w:rsidTr="00F45EA6">
        <w:trPr>
          <w:trHeight w:val="2110"/>
        </w:trPr>
        <w:tc>
          <w:tcPr>
            <w:tcW w:w="7203" w:type="dxa"/>
            <w:vAlign w:val="center"/>
          </w:tcPr>
          <w:p w:rsidR="00F45EA6" w:rsidRPr="00F45EA6" w:rsidRDefault="00F45EA6" w:rsidP="00F45EA6">
            <w:pPr>
              <w:snapToGrid w:val="0"/>
              <w:spacing w:after="0" w:line="276" w:lineRule="auto"/>
              <w:textAlignment w:val="baseline"/>
              <w:rPr>
                <w:rFonts w:ascii="Times New Roman" w:eastAsia="Times New Roman" w:hAnsi="Times New Roman" w:cs="Times New Roman"/>
                <w:kern w:val="1"/>
                <w:sz w:val="24"/>
                <w:szCs w:val="24"/>
              </w:rPr>
            </w:pPr>
          </w:p>
          <w:p w:rsidR="00F45EA6" w:rsidRPr="00F45EA6" w:rsidRDefault="00F45EA6" w:rsidP="00F45EA6">
            <w:pPr>
              <w:spacing w:after="0" w:line="276" w:lineRule="auto"/>
              <w:textAlignment w:val="baseline"/>
              <w:rPr>
                <w:rFonts w:ascii="Times New Roman" w:eastAsia="Times New Roman" w:hAnsi="Times New Roman" w:cs="Times New Roman"/>
                <w:kern w:val="1"/>
                <w:sz w:val="24"/>
                <w:szCs w:val="24"/>
              </w:rPr>
            </w:pPr>
            <w:r w:rsidRPr="00F45EA6">
              <w:rPr>
                <w:rFonts w:ascii="Times New Roman" w:eastAsia="Times New Roman" w:hAnsi="Times New Roman" w:cs="Times New Roman"/>
                <w:kern w:val="1"/>
                <w:sz w:val="24"/>
                <w:szCs w:val="24"/>
              </w:rPr>
              <w:t>Директор</w:t>
            </w:r>
          </w:p>
          <w:p w:rsidR="00F45EA6" w:rsidRPr="00F45EA6" w:rsidRDefault="00F45EA6" w:rsidP="00F45EA6">
            <w:pPr>
              <w:spacing w:after="0" w:line="276" w:lineRule="auto"/>
              <w:textAlignment w:val="baseline"/>
              <w:rPr>
                <w:rFonts w:ascii="Times New Roman" w:eastAsia="Times New Roman" w:hAnsi="Times New Roman" w:cs="Times New Roman"/>
                <w:kern w:val="1"/>
                <w:sz w:val="24"/>
                <w:szCs w:val="24"/>
              </w:rPr>
            </w:pPr>
          </w:p>
          <w:p w:rsidR="00F45EA6" w:rsidRPr="00F45EA6" w:rsidRDefault="00F45EA6" w:rsidP="00F45EA6">
            <w:pPr>
              <w:spacing w:after="0" w:line="276" w:lineRule="auto"/>
              <w:textAlignment w:val="baseline"/>
              <w:rPr>
                <w:rFonts w:ascii="Times New Roman" w:eastAsia="Times New Roman" w:hAnsi="Times New Roman" w:cs="Times New Roman"/>
                <w:kern w:val="1"/>
                <w:sz w:val="24"/>
                <w:szCs w:val="24"/>
              </w:rPr>
            </w:pPr>
            <w:r w:rsidRPr="00F45EA6">
              <w:rPr>
                <w:rFonts w:ascii="Times New Roman" w:eastAsia="Times New Roman" w:hAnsi="Times New Roman" w:cs="Times New Roman"/>
                <w:kern w:val="1"/>
                <w:sz w:val="24"/>
                <w:szCs w:val="24"/>
              </w:rPr>
              <w:t>_____________________ Ю.В. Плугатарь</w:t>
            </w:r>
          </w:p>
          <w:p w:rsidR="00F45EA6" w:rsidRPr="00F45EA6" w:rsidRDefault="00F45EA6" w:rsidP="00F45EA6">
            <w:pPr>
              <w:spacing w:after="0" w:line="276" w:lineRule="auto"/>
              <w:textAlignment w:val="baseline"/>
              <w:rPr>
                <w:rFonts w:ascii="Times New Roman" w:eastAsia="Times New Roman" w:hAnsi="Times New Roman" w:cs="Times New Roman"/>
                <w:kern w:val="1"/>
                <w:sz w:val="24"/>
                <w:szCs w:val="24"/>
              </w:rPr>
            </w:pPr>
          </w:p>
          <w:p w:rsidR="00F45EA6" w:rsidRPr="00F45EA6" w:rsidRDefault="00F45EA6" w:rsidP="00F45EA6">
            <w:pPr>
              <w:spacing w:after="0" w:line="276" w:lineRule="auto"/>
              <w:ind w:firstLine="3261"/>
              <w:textAlignment w:val="baseline"/>
              <w:rPr>
                <w:rFonts w:ascii="Times New Roman" w:eastAsia="Times New Roman" w:hAnsi="Times New Roman" w:cs="Times New Roman"/>
                <w:sz w:val="24"/>
                <w:szCs w:val="24"/>
              </w:rPr>
            </w:pPr>
            <w:r w:rsidRPr="00F45EA6">
              <w:rPr>
                <w:rFonts w:ascii="Times New Roman" w:eastAsia="Times New Roman" w:hAnsi="Times New Roman" w:cs="Times New Roman"/>
                <w:kern w:val="1"/>
                <w:sz w:val="24"/>
                <w:szCs w:val="24"/>
              </w:rPr>
              <w:t>М.П.</w:t>
            </w:r>
          </w:p>
        </w:tc>
        <w:tc>
          <w:tcPr>
            <w:tcW w:w="7387" w:type="dxa"/>
            <w:vAlign w:val="center"/>
          </w:tcPr>
          <w:p w:rsidR="00F45EA6" w:rsidRPr="00F45EA6" w:rsidRDefault="00F45EA6" w:rsidP="00F45EA6">
            <w:pPr>
              <w:snapToGrid w:val="0"/>
              <w:spacing w:after="0" w:line="276" w:lineRule="auto"/>
              <w:jc w:val="both"/>
              <w:rPr>
                <w:rFonts w:ascii="Times New Roman" w:eastAsia="Times New Roman" w:hAnsi="Times New Roman" w:cs="Times New Roman"/>
                <w:sz w:val="24"/>
                <w:szCs w:val="24"/>
              </w:rPr>
            </w:pPr>
          </w:p>
          <w:p w:rsidR="00F45EA6" w:rsidRPr="00F45EA6" w:rsidRDefault="00F45EA6" w:rsidP="00F45EA6">
            <w:pPr>
              <w:snapToGrid w:val="0"/>
              <w:spacing w:after="0" w:line="276" w:lineRule="auto"/>
              <w:jc w:val="both"/>
              <w:rPr>
                <w:rFonts w:ascii="Times New Roman" w:eastAsia="Times New Roman" w:hAnsi="Times New Roman" w:cs="Times New Roman"/>
                <w:sz w:val="24"/>
                <w:szCs w:val="24"/>
              </w:rPr>
            </w:pPr>
          </w:p>
          <w:p w:rsidR="00F45EA6" w:rsidRPr="00F45EA6" w:rsidRDefault="00F45EA6" w:rsidP="00F45EA6">
            <w:pPr>
              <w:snapToGrid w:val="0"/>
              <w:spacing w:after="0" w:line="276" w:lineRule="auto"/>
              <w:jc w:val="both"/>
              <w:rPr>
                <w:rFonts w:ascii="Times New Roman" w:eastAsia="Times New Roman" w:hAnsi="Times New Roman" w:cs="Times New Roman"/>
                <w:sz w:val="24"/>
                <w:szCs w:val="24"/>
              </w:rPr>
            </w:pPr>
          </w:p>
          <w:p w:rsidR="00F45EA6" w:rsidRPr="00F45EA6" w:rsidRDefault="00F45EA6" w:rsidP="00F45EA6">
            <w:pPr>
              <w:snapToGrid w:val="0"/>
              <w:spacing w:after="0" w:line="276" w:lineRule="auto"/>
              <w:jc w:val="both"/>
              <w:rPr>
                <w:rFonts w:ascii="Times New Roman" w:eastAsia="Times New Roman" w:hAnsi="Times New Roman" w:cs="Times New Roman"/>
                <w:sz w:val="24"/>
                <w:szCs w:val="24"/>
              </w:rPr>
            </w:pPr>
          </w:p>
          <w:p w:rsidR="00F45EA6" w:rsidRPr="00F45EA6" w:rsidRDefault="00F45EA6" w:rsidP="00F45EA6">
            <w:pPr>
              <w:snapToGrid w:val="0"/>
              <w:spacing w:after="0" w:line="276" w:lineRule="auto"/>
              <w:jc w:val="both"/>
              <w:rPr>
                <w:rFonts w:ascii="Times New Roman" w:eastAsia="Times New Roman" w:hAnsi="Times New Roman" w:cs="Times New Roman"/>
                <w:sz w:val="24"/>
                <w:szCs w:val="24"/>
              </w:rPr>
            </w:pPr>
          </w:p>
          <w:p w:rsidR="00F45EA6" w:rsidRPr="00F45EA6" w:rsidRDefault="00F45EA6" w:rsidP="00F45EA6">
            <w:pPr>
              <w:snapToGrid w:val="0"/>
              <w:spacing w:after="0" w:line="276" w:lineRule="auto"/>
              <w:jc w:val="right"/>
              <w:rPr>
                <w:rFonts w:ascii="Times New Roman" w:eastAsia="Times New Roman" w:hAnsi="Times New Roman" w:cs="Times New Roman"/>
                <w:sz w:val="24"/>
                <w:szCs w:val="24"/>
              </w:rPr>
            </w:pPr>
          </w:p>
        </w:tc>
      </w:tr>
      <w:tr w:rsidR="00F45EA6" w:rsidRPr="00F45EA6" w:rsidTr="00F45EA6">
        <w:trPr>
          <w:trHeight w:val="346"/>
        </w:trPr>
        <w:tc>
          <w:tcPr>
            <w:tcW w:w="7203" w:type="dxa"/>
            <w:vAlign w:val="center"/>
          </w:tcPr>
          <w:p w:rsidR="00F45EA6" w:rsidRPr="00F45EA6" w:rsidRDefault="00F45EA6" w:rsidP="00F45EA6">
            <w:pPr>
              <w:snapToGrid w:val="0"/>
              <w:spacing w:after="0" w:line="276" w:lineRule="auto"/>
              <w:textAlignment w:val="baseline"/>
              <w:rPr>
                <w:rFonts w:ascii="Times New Roman" w:eastAsia="Times New Roman" w:hAnsi="Times New Roman" w:cs="Times New Roman"/>
                <w:kern w:val="1"/>
                <w:sz w:val="24"/>
                <w:szCs w:val="24"/>
              </w:rPr>
            </w:pPr>
          </w:p>
        </w:tc>
        <w:tc>
          <w:tcPr>
            <w:tcW w:w="7387" w:type="dxa"/>
            <w:vAlign w:val="center"/>
          </w:tcPr>
          <w:p w:rsidR="00F45EA6" w:rsidRPr="00F45EA6" w:rsidRDefault="00F45EA6" w:rsidP="00F45EA6">
            <w:pPr>
              <w:snapToGrid w:val="0"/>
              <w:spacing w:after="0" w:line="276" w:lineRule="auto"/>
              <w:jc w:val="both"/>
              <w:rPr>
                <w:rFonts w:ascii="Times New Roman" w:eastAsia="Times New Roman" w:hAnsi="Times New Roman" w:cs="Times New Roman"/>
                <w:sz w:val="24"/>
                <w:szCs w:val="24"/>
              </w:rPr>
            </w:pPr>
          </w:p>
        </w:tc>
      </w:tr>
    </w:tbl>
    <w:p w:rsidR="00F45EA6" w:rsidRPr="00F45EA6" w:rsidRDefault="00F45EA6" w:rsidP="00F45EA6">
      <w:pPr>
        <w:rPr>
          <w:rFonts w:ascii="Times New Roman" w:eastAsia="Times New Roman" w:hAnsi="Times New Roman" w:cs="Times New Roman"/>
          <w:sz w:val="24"/>
          <w:szCs w:val="24"/>
        </w:rPr>
        <w:sectPr w:rsidR="00F45EA6" w:rsidRPr="00F45EA6" w:rsidSect="00C41B2A">
          <w:footerReference w:type="default" r:id="rId20"/>
          <w:pgSz w:w="16838" w:h="11906" w:orient="landscape"/>
          <w:pgMar w:top="567" w:right="1134" w:bottom="282" w:left="1134" w:header="720" w:footer="709" w:gutter="0"/>
          <w:cols w:space="720"/>
          <w:docGrid w:linePitch="360"/>
        </w:sectPr>
      </w:pPr>
    </w:p>
    <w:p w:rsidR="00F45EA6" w:rsidRPr="00F45EA6" w:rsidRDefault="00F45EA6" w:rsidP="00F45EA6">
      <w:pPr>
        <w:widowControl w:val="0"/>
        <w:suppressAutoHyphens/>
        <w:autoSpaceDE w:val="0"/>
        <w:snapToGrid w:val="0"/>
        <w:spacing w:after="0" w:line="300" w:lineRule="auto"/>
        <w:jc w:val="right"/>
        <w:rPr>
          <w:rFonts w:ascii="Times New Roman" w:eastAsia="Calibri" w:hAnsi="Times New Roman" w:cs="Times New Roman"/>
          <w:sz w:val="20"/>
          <w:szCs w:val="20"/>
          <w:lang w:eastAsia="zh-CN"/>
        </w:rPr>
      </w:pPr>
      <w:r w:rsidRPr="00F45EA6">
        <w:rPr>
          <w:rFonts w:ascii="Times New Roman" w:eastAsia="Calibri" w:hAnsi="Times New Roman" w:cs="Times New Roman"/>
          <w:sz w:val="20"/>
          <w:szCs w:val="20"/>
          <w:lang w:eastAsia="zh-CN"/>
        </w:rPr>
        <w:lastRenderedPageBreak/>
        <w:t>Приложение № 2</w:t>
      </w:r>
    </w:p>
    <w:p w:rsidR="00F45EA6" w:rsidRPr="00F45EA6" w:rsidRDefault="00F45EA6" w:rsidP="00F45EA6">
      <w:pPr>
        <w:widowControl w:val="0"/>
        <w:suppressAutoHyphens/>
        <w:autoSpaceDE w:val="0"/>
        <w:snapToGrid w:val="0"/>
        <w:spacing w:after="0" w:line="300" w:lineRule="auto"/>
        <w:jc w:val="right"/>
        <w:rPr>
          <w:rFonts w:ascii="Times New Roman" w:eastAsia="Calibri" w:hAnsi="Times New Roman" w:cs="Times New Roman"/>
          <w:sz w:val="20"/>
          <w:szCs w:val="20"/>
          <w:lang w:eastAsia="zh-CN"/>
        </w:rPr>
      </w:pPr>
      <w:r w:rsidRPr="00F45EA6">
        <w:rPr>
          <w:rFonts w:ascii="Times New Roman" w:eastAsia="Calibri" w:hAnsi="Times New Roman" w:cs="Times New Roman"/>
          <w:sz w:val="20"/>
          <w:szCs w:val="20"/>
          <w:lang w:eastAsia="zh-CN"/>
        </w:rPr>
        <w:t>к договору № ______ от _____ 2019 г.</w:t>
      </w:r>
    </w:p>
    <w:p w:rsidR="00F45EA6" w:rsidRPr="00F45EA6" w:rsidRDefault="00F45EA6" w:rsidP="00F45EA6">
      <w:pPr>
        <w:widowControl w:val="0"/>
        <w:suppressAutoHyphens/>
        <w:autoSpaceDE w:val="0"/>
        <w:snapToGrid w:val="0"/>
        <w:spacing w:after="0" w:line="240" w:lineRule="auto"/>
        <w:jc w:val="right"/>
        <w:rPr>
          <w:rFonts w:ascii="Times New Roman" w:eastAsia="Calibri" w:hAnsi="Times New Roman" w:cs="Times New Roman"/>
          <w:b/>
          <w:snapToGrid w:val="0"/>
          <w:sz w:val="24"/>
          <w:szCs w:val="24"/>
          <w:lang w:eastAsia="zh-CN"/>
        </w:rPr>
      </w:pPr>
    </w:p>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snapToGrid w:val="0"/>
          <w:sz w:val="24"/>
          <w:szCs w:val="24"/>
          <w:lang w:eastAsia="zh-CN"/>
        </w:rPr>
      </w:pPr>
    </w:p>
    <w:p w:rsidR="00F45EA6" w:rsidRPr="00F45EA6" w:rsidRDefault="00F45EA6" w:rsidP="00F45EA6">
      <w:pPr>
        <w:widowControl w:val="0"/>
        <w:suppressAutoHyphens/>
        <w:autoSpaceDE w:val="0"/>
        <w:snapToGrid w:val="0"/>
        <w:spacing w:after="0" w:line="240" w:lineRule="auto"/>
        <w:jc w:val="center"/>
        <w:rPr>
          <w:rFonts w:ascii="Times New Roman" w:eastAsia="Calibri" w:hAnsi="Times New Roman" w:cs="Times New Roman"/>
          <w:b/>
          <w:snapToGrid w:val="0"/>
          <w:sz w:val="24"/>
          <w:szCs w:val="24"/>
          <w:lang w:eastAsia="zh-CN"/>
        </w:rPr>
      </w:pPr>
      <w:r w:rsidRPr="00F45EA6">
        <w:rPr>
          <w:rFonts w:ascii="Times New Roman" w:eastAsia="Calibri" w:hAnsi="Times New Roman" w:cs="Times New Roman"/>
          <w:b/>
          <w:snapToGrid w:val="0"/>
          <w:sz w:val="24"/>
          <w:szCs w:val="24"/>
          <w:lang w:eastAsia="zh-CN"/>
        </w:rPr>
        <w:t>ФОРМА</w:t>
      </w:r>
    </w:p>
    <w:p w:rsidR="00F45EA6" w:rsidRPr="00F45EA6" w:rsidRDefault="00F45EA6" w:rsidP="00F45EA6">
      <w:pPr>
        <w:widowControl w:val="0"/>
        <w:suppressAutoHyphens/>
        <w:autoSpaceDE w:val="0"/>
        <w:snapToGrid w:val="0"/>
        <w:spacing w:after="0" w:line="240" w:lineRule="auto"/>
        <w:jc w:val="center"/>
        <w:rPr>
          <w:rFonts w:ascii="Times New Roman" w:eastAsia="Calibri" w:hAnsi="Times New Roman" w:cs="Times New Roman"/>
          <w:snapToGrid w:val="0"/>
          <w:sz w:val="24"/>
          <w:szCs w:val="24"/>
          <w:lang w:eastAsia="zh-CN"/>
        </w:rPr>
      </w:pPr>
      <w:r w:rsidRPr="00F45EA6">
        <w:rPr>
          <w:rFonts w:ascii="Times New Roman" w:eastAsia="Calibri" w:hAnsi="Times New Roman" w:cs="Times New Roman"/>
          <w:snapToGrid w:val="0"/>
          <w:sz w:val="24"/>
          <w:szCs w:val="24"/>
          <w:lang w:eastAsia="zh-CN"/>
        </w:rPr>
        <w:t>Акт</w:t>
      </w:r>
    </w:p>
    <w:p w:rsidR="00F45EA6" w:rsidRPr="00F45EA6" w:rsidRDefault="00F45EA6" w:rsidP="00F45EA6">
      <w:pPr>
        <w:widowControl w:val="0"/>
        <w:suppressAutoHyphens/>
        <w:autoSpaceDE w:val="0"/>
        <w:snapToGrid w:val="0"/>
        <w:spacing w:after="0" w:line="240" w:lineRule="auto"/>
        <w:jc w:val="center"/>
        <w:rPr>
          <w:rFonts w:ascii="Times New Roman" w:eastAsia="Calibri" w:hAnsi="Times New Roman" w:cs="Times New Roman"/>
          <w:snapToGrid w:val="0"/>
          <w:sz w:val="24"/>
          <w:szCs w:val="24"/>
          <w:lang w:eastAsia="zh-CN"/>
        </w:rPr>
      </w:pPr>
      <w:r w:rsidRPr="00F45EA6">
        <w:rPr>
          <w:rFonts w:ascii="Times New Roman" w:eastAsia="Calibri" w:hAnsi="Times New Roman" w:cs="Times New Roman"/>
          <w:snapToGrid w:val="0"/>
          <w:sz w:val="24"/>
          <w:szCs w:val="24"/>
          <w:lang w:eastAsia="zh-CN"/>
        </w:rPr>
        <w:t>приема-передачи товара</w:t>
      </w:r>
    </w:p>
    <w:p w:rsidR="00F45EA6" w:rsidRPr="00F45EA6" w:rsidRDefault="00F45EA6" w:rsidP="00F45EA6">
      <w:pPr>
        <w:widowControl w:val="0"/>
        <w:suppressAutoHyphens/>
        <w:autoSpaceDE w:val="0"/>
        <w:snapToGrid w:val="0"/>
        <w:spacing w:after="0" w:line="240" w:lineRule="auto"/>
        <w:jc w:val="center"/>
        <w:rPr>
          <w:rFonts w:ascii="Times New Roman" w:eastAsia="Calibri" w:hAnsi="Times New Roman" w:cs="Times New Roman"/>
          <w:snapToGrid w:val="0"/>
          <w:sz w:val="24"/>
          <w:szCs w:val="24"/>
          <w:lang w:eastAsia="zh-CN"/>
        </w:rPr>
      </w:pPr>
      <w:r w:rsidRPr="00F45EA6">
        <w:rPr>
          <w:rFonts w:ascii="Times New Roman" w:eastAsia="Calibri" w:hAnsi="Times New Roman" w:cs="Times New Roman"/>
          <w:snapToGrid w:val="0"/>
          <w:sz w:val="24"/>
          <w:szCs w:val="24"/>
          <w:lang w:eastAsia="zh-CN"/>
        </w:rPr>
        <w:t>к договору от ____________2019 года № ____</w:t>
      </w:r>
    </w:p>
    <w:p w:rsidR="00F45EA6" w:rsidRPr="00F45EA6" w:rsidRDefault="00F45EA6" w:rsidP="00F45EA6">
      <w:pPr>
        <w:widowControl w:val="0"/>
        <w:suppressAutoHyphens/>
        <w:autoSpaceDE w:val="0"/>
        <w:snapToGrid w:val="0"/>
        <w:spacing w:after="0" w:line="240" w:lineRule="auto"/>
        <w:jc w:val="center"/>
        <w:rPr>
          <w:rFonts w:ascii="Times New Roman" w:eastAsia="Calibri" w:hAnsi="Times New Roman" w:cs="Times New Roman"/>
          <w:snapToGrid w:val="0"/>
          <w:sz w:val="24"/>
          <w:szCs w:val="24"/>
          <w:lang w:eastAsia="zh-CN"/>
        </w:rPr>
      </w:pPr>
    </w:p>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snapToGrid w:val="0"/>
          <w:sz w:val="24"/>
          <w:szCs w:val="24"/>
          <w:lang w:eastAsia="zh-CN"/>
        </w:rPr>
      </w:pPr>
      <w:r w:rsidRPr="00F45EA6">
        <w:rPr>
          <w:rFonts w:ascii="Times New Roman" w:eastAsia="Calibri" w:hAnsi="Times New Roman" w:cs="Times New Roman"/>
          <w:snapToGrid w:val="0"/>
          <w:sz w:val="24"/>
          <w:szCs w:val="24"/>
          <w:lang w:eastAsia="zh-CN"/>
        </w:rPr>
        <w:t>г. Ялта                                                                                                    «____» _______ 2019 год</w:t>
      </w:r>
    </w:p>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snapToGrid w:val="0"/>
          <w:sz w:val="24"/>
          <w:szCs w:val="24"/>
          <w:lang w:eastAsia="zh-CN"/>
        </w:rPr>
      </w:pPr>
    </w:p>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F45EA6">
        <w:rPr>
          <w:rFonts w:ascii="Times New Roman" w:eastAsia="Calibri"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F45EA6" w:rsidRPr="00F45EA6" w:rsidRDefault="00F45EA6" w:rsidP="00F45EA6">
      <w:pPr>
        <w:widowControl w:val="0"/>
        <w:numPr>
          <w:ilvl w:val="0"/>
          <w:numId w:val="34"/>
        </w:numPr>
        <w:tabs>
          <w:tab w:val="left" w:pos="284"/>
        </w:tabs>
        <w:suppressAutoHyphens/>
        <w:autoSpaceDE w:val="0"/>
        <w:snapToGrid w:val="0"/>
        <w:spacing w:after="0" w:line="240" w:lineRule="auto"/>
        <w:ind w:left="0" w:firstLine="0"/>
        <w:jc w:val="both"/>
        <w:rPr>
          <w:rFonts w:ascii="Times New Roman" w:eastAsia="Calibri" w:hAnsi="Times New Roman" w:cs="Times New Roman"/>
          <w:snapToGrid w:val="0"/>
          <w:sz w:val="24"/>
          <w:szCs w:val="24"/>
          <w:lang w:eastAsia="zh-CN"/>
        </w:rPr>
      </w:pPr>
      <w:r w:rsidRPr="00F45EA6">
        <w:rPr>
          <w:rFonts w:ascii="Times New Roman" w:eastAsia="Calibri"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______2019 года № ____</w:t>
      </w:r>
    </w:p>
    <w:p w:rsidR="00F45EA6" w:rsidRPr="00F45EA6" w:rsidRDefault="00F45EA6" w:rsidP="00F45EA6">
      <w:pPr>
        <w:widowControl w:val="0"/>
        <w:tabs>
          <w:tab w:val="left" w:pos="90"/>
        </w:tabs>
        <w:suppressAutoHyphens/>
        <w:autoSpaceDE w:val="0"/>
        <w:snapToGrid w:val="0"/>
        <w:spacing w:after="0" w:line="240" w:lineRule="auto"/>
        <w:jc w:val="both"/>
        <w:rPr>
          <w:rFonts w:ascii="Times New Roman" w:eastAsia="Calibri" w:hAnsi="Times New Roman" w:cs="Times New Roman"/>
          <w:sz w:val="24"/>
          <w:szCs w:val="24"/>
          <w:lang w:eastAsia="zh-CN"/>
        </w:rPr>
      </w:pPr>
    </w:p>
    <w:tbl>
      <w:tblPr>
        <w:tblW w:w="10053" w:type="dxa"/>
        <w:tblInd w:w="108" w:type="dxa"/>
        <w:tblLayout w:type="fixed"/>
        <w:tblLook w:val="04A0" w:firstRow="1" w:lastRow="0" w:firstColumn="1" w:lastColumn="0" w:noHBand="0" w:noVBand="1"/>
      </w:tblPr>
      <w:tblGrid>
        <w:gridCol w:w="850"/>
        <w:gridCol w:w="3272"/>
        <w:gridCol w:w="1823"/>
        <w:gridCol w:w="1142"/>
        <w:gridCol w:w="1418"/>
        <w:gridCol w:w="1548"/>
      </w:tblGrid>
      <w:tr w:rsidR="00F45EA6" w:rsidRPr="00F45EA6" w:rsidTr="00F45EA6">
        <w:trPr>
          <w:trHeight w:val="665"/>
        </w:trPr>
        <w:tc>
          <w:tcPr>
            <w:tcW w:w="850" w:type="dxa"/>
            <w:tcBorders>
              <w:top w:val="single" w:sz="4" w:space="0" w:color="auto"/>
              <w:left w:val="single" w:sz="4" w:space="0" w:color="auto"/>
              <w:bottom w:val="single" w:sz="4" w:space="0" w:color="auto"/>
              <w:right w:val="nil"/>
            </w:tcBorders>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r w:rsidRPr="00F45EA6">
              <w:rPr>
                <w:rFonts w:ascii="Times New Roman" w:eastAsia="Calibri" w:hAnsi="Times New Roman" w:cs="Times New Roman"/>
                <w:color w:val="000000"/>
                <w:sz w:val="24"/>
                <w:szCs w:val="24"/>
                <w:lang w:eastAsia="zh-CN"/>
              </w:rPr>
              <w:t>№ п/п</w:t>
            </w:r>
          </w:p>
        </w:tc>
        <w:tc>
          <w:tcPr>
            <w:tcW w:w="3272" w:type="dxa"/>
            <w:tcBorders>
              <w:top w:val="single" w:sz="4" w:space="0" w:color="auto"/>
              <w:left w:val="single" w:sz="4" w:space="0" w:color="auto"/>
              <w:bottom w:val="single" w:sz="4" w:space="0" w:color="auto"/>
              <w:right w:val="nil"/>
            </w:tcBorders>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r w:rsidRPr="00F45EA6">
              <w:rPr>
                <w:rFonts w:ascii="Times New Roman" w:eastAsia="Calibri" w:hAnsi="Times New Roman" w:cs="Times New Roman"/>
                <w:color w:val="000000"/>
                <w:sz w:val="24"/>
                <w:szCs w:val="24"/>
                <w:lang w:eastAsia="zh-CN"/>
              </w:rPr>
              <w:t>Наименование товара</w:t>
            </w:r>
          </w:p>
        </w:tc>
        <w:tc>
          <w:tcPr>
            <w:tcW w:w="1823" w:type="dxa"/>
            <w:tcBorders>
              <w:top w:val="single" w:sz="4" w:space="0" w:color="auto"/>
              <w:left w:val="single" w:sz="4" w:space="0" w:color="auto"/>
              <w:bottom w:val="single" w:sz="4" w:space="0" w:color="auto"/>
              <w:right w:val="nil"/>
            </w:tcBorders>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r w:rsidRPr="00F45EA6">
              <w:rPr>
                <w:rFonts w:ascii="Times New Roman" w:eastAsia="Calibri" w:hAnsi="Times New Roman" w:cs="Times New Roman"/>
                <w:color w:val="000000"/>
                <w:sz w:val="24"/>
                <w:szCs w:val="24"/>
                <w:lang w:eastAsia="zh-CN"/>
              </w:rPr>
              <w:t>Единица измерения</w:t>
            </w:r>
          </w:p>
        </w:tc>
        <w:tc>
          <w:tcPr>
            <w:tcW w:w="1142" w:type="dxa"/>
            <w:tcBorders>
              <w:top w:val="single" w:sz="4" w:space="0" w:color="auto"/>
              <w:left w:val="single" w:sz="4" w:space="0" w:color="auto"/>
              <w:bottom w:val="single" w:sz="4" w:space="0" w:color="auto"/>
              <w:right w:val="single" w:sz="4" w:space="0" w:color="auto"/>
            </w:tcBorders>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r w:rsidRPr="00F45EA6">
              <w:rPr>
                <w:rFonts w:ascii="Times New Roman" w:eastAsia="Calibri" w:hAnsi="Times New Roman" w:cs="Times New Roman"/>
                <w:color w:val="000000"/>
                <w:sz w:val="24"/>
                <w:szCs w:val="24"/>
                <w:lang w:eastAsia="zh-CN"/>
              </w:rPr>
              <w:t>Кол-во</w:t>
            </w:r>
          </w:p>
        </w:tc>
        <w:tc>
          <w:tcPr>
            <w:tcW w:w="1418" w:type="dxa"/>
            <w:tcBorders>
              <w:top w:val="single" w:sz="4" w:space="0" w:color="auto"/>
              <w:left w:val="single" w:sz="4" w:space="0" w:color="auto"/>
              <w:bottom w:val="single" w:sz="4" w:space="0" w:color="auto"/>
              <w:right w:val="single" w:sz="4" w:space="0" w:color="auto"/>
            </w:tcBorders>
          </w:tcPr>
          <w:p w:rsidR="00F45EA6" w:rsidRPr="00F45EA6" w:rsidRDefault="00F45EA6" w:rsidP="00F45EA6">
            <w:pPr>
              <w:widowControl w:val="0"/>
              <w:suppressAutoHyphens/>
              <w:autoSpaceDE w:val="0"/>
              <w:snapToGrid w:val="0"/>
              <w:spacing w:after="0" w:line="240" w:lineRule="auto"/>
              <w:rPr>
                <w:rFonts w:ascii="Times New Roman" w:eastAsia="Calibri" w:hAnsi="Times New Roman" w:cs="Times New Roman"/>
                <w:color w:val="000000"/>
                <w:sz w:val="24"/>
                <w:szCs w:val="24"/>
                <w:lang w:eastAsia="zh-CN"/>
              </w:rPr>
            </w:pPr>
            <w:r w:rsidRPr="00F45EA6">
              <w:rPr>
                <w:rFonts w:ascii="Times New Roman" w:eastAsia="Calibri" w:hAnsi="Times New Roman" w:cs="Times New Roman"/>
                <w:color w:val="000000"/>
                <w:sz w:val="24"/>
                <w:szCs w:val="24"/>
                <w:lang w:eastAsia="zh-CN"/>
              </w:rPr>
              <w:t>Цена за единицу, руб.</w:t>
            </w:r>
          </w:p>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p>
        </w:tc>
        <w:tc>
          <w:tcPr>
            <w:tcW w:w="1548" w:type="dxa"/>
            <w:tcBorders>
              <w:top w:val="single" w:sz="4" w:space="0" w:color="auto"/>
              <w:left w:val="single" w:sz="4" w:space="0" w:color="auto"/>
              <w:bottom w:val="single" w:sz="4" w:space="0" w:color="auto"/>
              <w:right w:val="single" w:sz="4" w:space="0" w:color="auto"/>
            </w:tcBorders>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r w:rsidRPr="00F45EA6">
              <w:rPr>
                <w:rFonts w:ascii="Times New Roman" w:eastAsia="Calibri" w:hAnsi="Times New Roman" w:cs="Times New Roman"/>
                <w:color w:val="000000"/>
                <w:sz w:val="24"/>
                <w:szCs w:val="24"/>
                <w:lang w:eastAsia="zh-CN"/>
              </w:rPr>
              <w:t>Общая стоимость в руб.</w:t>
            </w:r>
          </w:p>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p>
        </w:tc>
      </w:tr>
      <w:tr w:rsidR="00F45EA6" w:rsidRPr="00F45EA6" w:rsidTr="00F45EA6">
        <w:trPr>
          <w:trHeight w:val="902"/>
        </w:trPr>
        <w:tc>
          <w:tcPr>
            <w:tcW w:w="850" w:type="dxa"/>
            <w:tcBorders>
              <w:top w:val="single" w:sz="4" w:space="0" w:color="auto"/>
              <w:left w:val="single" w:sz="4" w:space="0" w:color="auto"/>
              <w:bottom w:val="single" w:sz="4" w:space="0" w:color="auto"/>
              <w:right w:val="single" w:sz="4" w:space="0" w:color="auto"/>
            </w:tcBorders>
            <w:noWrap/>
            <w:vAlign w:val="center"/>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p>
        </w:tc>
        <w:tc>
          <w:tcPr>
            <w:tcW w:w="3272" w:type="dxa"/>
            <w:tcBorders>
              <w:top w:val="single" w:sz="4" w:space="0" w:color="auto"/>
              <w:left w:val="single" w:sz="4" w:space="0" w:color="auto"/>
              <w:bottom w:val="single" w:sz="4" w:space="0" w:color="auto"/>
              <w:right w:val="single" w:sz="4" w:space="0" w:color="auto"/>
            </w:tcBorders>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p>
        </w:tc>
        <w:tc>
          <w:tcPr>
            <w:tcW w:w="1823" w:type="dxa"/>
            <w:tcBorders>
              <w:top w:val="single" w:sz="4" w:space="0" w:color="auto"/>
              <w:left w:val="single" w:sz="4" w:space="0" w:color="auto"/>
              <w:bottom w:val="single" w:sz="4" w:space="0" w:color="auto"/>
              <w:right w:val="single" w:sz="4" w:space="0" w:color="auto"/>
            </w:tcBorders>
            <w:noWrap/>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p>
        </w:tc>
        <w:tc>
          <w:tcPr>
            <w:tcW w:w="1548" w:type="dxa"/>
            <w:tcBorders>
              <w:top w:val="single" w:sz="4" w:space="0" w:color="auto"/>
              <w:left w:val="single" w:sz="4" w:space="0" w:color="auto"/>
              <w:bottom w:val="single" w:sz="4" w:space="0" w:color="auto"/>
              <w:right w:val="single" w:sz="4" w:space="0" w:color="auto"/>
            </w:tcBorders>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color w:val="000000"/>
                <w:sz w:val="24"/>
                <w:szCs w:val="24"/>
                <w:lang w:eastAsia="zh-CN"/>
              </w:rPr>
            </w:pPr>
          </w:p>
        </w:tc>
      </w:tr>
      <w:tr w:rsidR="00F45EA6" w:rsidRPr="00F45EA6" w:rsidTr="00F45EA6">
        <w:trPr>
          <w:trHeight w:val="291"/>
        </w:trPr>
        <w:tc>
          <w:tcPr>
            <w:tcW w:w="8505" w:type="dxa"/>
            <w:gridSpan w:val="5"/>
            <w:tcBorders>
              <w:top w:val="single" w:sz="4" w:space="0" w:color="auto"/>
              <w:left w:val="single" w:sz="4" w:space="0" w:color="auto"/>
              <w:bottom w:val="single" w:sz="4" w:space="0" w:color="auto"/>
              <w:right w:val="single" w:sz="4" w:space="0" w:color="auto"/>
            </w:tcBorders>
            <w:noWrap/>
            <w:vAlign w:val="center"/>
          </w:tcPr>
          <w:p w:rsidR="00F45EA6" w:rsidRPr="00F45EA6" w:rsidRDefault="00F45EA6" w:rsidP="00F45EA6">
            <w:pPr>
              <w:widowControl w:val="0"/>
              <w:suppressAutoHyphens/>
              <w:autoSpaceDE w:val="0"/>
              <w:snapToGrid w:val="0"/>
              <w:spacing w:after="0" w:line="240" w:lineRule="auto"/>
              <w:jc w:val="right"/>
              <w:rPr>
                <w:rFonts w:ascii="Times New Roman" w:eastAsia="Calibri" w:hAnsi="Times New Roman" w:cs="Times New Roman"/>
                <w:b/>
                <w:color w:val="000000"/>
                <w:sz w:val="24"/>
                <w:szCs w:val="24"/>
                <w:lang w:eastAsia="zh-CN"/>
              </w:rPr>
            </w:pPr>
            <w:r w:rsidRPr="00F45EA6">
              <w:rPr>
                <w:rFonts w:ascii="Times New Roman" w:eastAsia="Calibri" w:hAnsi="Times New Roman" w:cs="Times New Roman"/>
                <w:b/>
                <w:color w:val="000000"/>
                <w:sz w:val="24"/>
                <w:szCs w:val="24"/>
                <w:lang w:eastAsia="zh-CN"/>
              </w:rPr>
              <w:t>ИТОГО:</w:t>
            </w:r>
          </w:p>
          <w:p w:rsidR="00F45EA6" w:rsidRPr="00F45EA6" w:rsidRDefault="00F45EA6" w:rsidP="00F45EA6">
            <w:pPr>
              <w:widowControl w:val="0"/>
              <w:suppressAutoHyphens/>
              <w:autoSpaceDE w:val="0"/>
              <w:snapToGrid w:val="0"/>
              <w:spacing w:after="0" w:line="240" w:lineRule="auto"/>
              <w:jc w:val="right"/>
              <w:rPr>
                <w:rFonts w:ascii="Times New Roman" w:eastAsia="Calibri" w:hAnsi="Times New Roman" w:cs="Times New Roman"/>
                <w:b/>
                <w:color w:val="000000"/>
                <w:sz w:val="24"/>
                <w:szCs w:val="24"/>
                <w:lang w:eastAsia="zh-CN"/>
              </w:rPr>
            </w:pPr>
            <w:r w:rsidRPr="00F45EA6">
              <w:rPr>
                <w:rFonts w:ascii="Times New Roman" w:eastAsia="Calibri" w:hAnsi="Times New Roman" w:cs="Times New Roman"/>
                <w:b/>
                <w:color w:val="000000"/>
                <w:sz w:val="24"/>
                <w:szCs w:val="24"/>
                <w:lang w:eastAsia="zh-CN"/>
              </w:rPr>
              <w:t xml:space="preserve">            в т.ч.  НДС:</w:t>
            </w:r>
          </w:p>
        </w:tc>
        <w:tc>
          <w:tcPr>
            <w:tcW w:w="1548" w:type="dxa"/>
            <w:tcBorders>
              <w:top w:val="single" w:sz="4" w:space="0" w:color="auto"/>
              <w:left w:val="single" w:sz="4" w:space="0" w:color="auto"/>
              <w:bottom w:val="single" w:sz="4" w:space="0" w:color="auto"/>
              <w:right w:val="single" w:sz="4" w:space="0" w:color="auto"/>
            </w:tcBorders>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b/>
                <w:color w:val="000000"/>
                <w:sz w:val="24"/>
                <w:szCs w:val="24"/>
                <w:lang w:eastAsia="zh-CN"/>
              </w:rPr>
            </w:pPr>
          </w:p>
        </w:tc>
      </w:tr>
    </w:tbl>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b/>
          <w:sz w:val="24"/>
          <w:szCs w:val="24"/>
          <w:lang w:eastAsia="zh-CN"/>
        </w:rPr>
      </w:pPr>
      <w:r w:rsidRPr="00F45EA6">
        <w:rPr>
          <w:rFonts w:ascii="Times New Roman" w:eastAsia="Calibri" w:hAnsi="Times New Roman" w:cs="Times New Roman"/>
          <w:b/>
          <w:sz w:val="24"/>
          <w:szCs w:val="24"/>
          <w:lang w:eastAsia="zh-CN"/>
        </w:rPr>
        <w:t xml:space="preserve"> </w:t>
      </w:r>
    </w:p>
    <w:p w:rsidR="00F45EA6" w:rsidRPr="00F45EA6" w:rsidRDefault="00F45EA6" w:rsidP="00F45EA6">
      <w:pPr>
        <w:widowControl w:val="0"/>
        <w:numPr>
          <w:ilvl w:val="0"/>
          <w:numId w:val="34"/>
        </w:numPr>
        <w:tabs>
          <w:tab w:val="left" w:pos="284"/>
        </w:tabs>
        <w:suppressAutoHyphens/>
        <w:autoSpaceDE w:val="0"/>
        <w:snapToGrid w:val="0"/>
        <w:spacing w:after="0" w:line="240" w:lineRule="auto"/>
        <w:ind w:left="0" w:firstLine="0"/>
        <w:jc w:val="both"/>
        <w:rPr>
          <w:rFonts w:ascii="Times New Roman" w:eastAsia="Calibri" w:hAnsi="Times New Roman" w:cs="Times New Roman"/>
          <w:sz w:val="24"/>
          <w:szCs w:val="24"/>
          <w:lang w:eastAsia="zh-CN"/>
        </w:rPr>
      </w:pPr>
      <w:r w:rsidRPr="00F45EA6">
        <w:rPr>
          <w:rFonts w:ascii="Times New Roman" w:eastAsia="Calibri" w:hAnsi="Times New Roman" w:cs="Times New Roman"/>
          <w:sz w:val="24"/>
          <w:szCs w:val="24"/>
          <w:lang w:eastAsia="zh-CN"/>
        </w:rPr>
        <w:t>Настоящий акт составлен в двух экземплярах, по одному для каждой из сторон.</w:t>
      </w:r>
    </w:p>
    <w:tbl>
      <w:tblPr>
        <w:tblW w:w="12490" w:type="dxa"/>
        <w:tblLayout w:type="fixed"/>
        <w:tblLook w:val="0000" w:firstRow="0" w:lastRow="0" w:firstColumn="0" w:lastColumn="0" w:noHBand="0" w:noVBand="0"/>
      </w:tblPr>
      <w:tblGrid>
        <w:gridCol w:w="5103"/>
        <w:gridCol w:w="7387"/>
      </w:tblGrid>
      <w:tr w:rsidR="00F45EA6" w:rsidRPr="00F45EA6" w:rsidTr="00F45EA6">
        <w:trPr>
          <w:trHeight w:val="346"/>
        </w:trPr>
        <w:tc>
          <w:tcPr>
            <w:tcW w:w="5103" w:type="dxa"/>
            <w:vAlign w:val="center"/>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b/>
                <w:sz w:val="24"/>
                <w:szCs w:val="24"/>
                <w:lang w:eastAsia="zh-CN"/>
              </w:rPr>
            </w:pPr>
            <w:r w:rsidRPr="00F45EA6">
              <w:rPr>
                <w:rFonts w:ascii="Times New Roman" w:eastAsia="Calibri" w:hAnsi="Times New Roman" w:cs="Times New Roman"/>
                <w:b/>
                <w:sz w:val="24"/>
                <w:szCs w:val="24"/>
                <w:lang w:eastAsia="zh-CN"/>
              </w:rPr>
              <w:t>Заказчик</w:t>
            </w:r>
          </w:p>
        </w:tc>
        <w:tc>
          <w:tcPr>
            <w:tcW w:w="7387" w:type="dxa"/>
            <w:vAlign w:val="center"/>
          </w:tcPr>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F45EA6">
              <w:rPr>
                <w:rFonts w:ascii="Times New Roman" w:eastAsia="Calibri" w:hAnsi="Times New Roman" w:cs="Times New Roman"/>
                <w:b/>
                <w:sz w:val="24"/>
                <w:szCs w:val="24"/>
                <w:lang w:eastAsia="zh-CN"/>
              </w:rPr>
              <w:t>Поставщик</w:t>
            </w:r>
          </w:p>
        </w:tc>
      </w:tr>
    </w:tbl>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b/>
          <w:snapToGrid w:val="0"/>
          <w:sz w:val="24"/>
          <w:szCs w:val="24"/>
          <w:lang w:eastAsia="zh-CN"/>
        </w:rPr>
      </w:pPr>
      <w:r w:rsidRPr="00F45EA6">
        <w:rPr>
          <w:rFonts w:ascii="Times New Roman" w:eastAsia="Calibri" w:hAnsi="Times New Roman" w:cs="Times New Roman"/>
          <w:b/>
          <w:snapToGrid w:val="0"/>
          <w:sz w:val="24"/>
          <w:szCs w:val="24"/>
          <w:lang w:eastAsia="zh-CN"/>
        </w:rPr>
        <w:t>____________                                                        __________________</w:t>
      </w:r>
    </w:p>
    <w:p w:rsidR="00F45EA6" w:rsidRPr="00F45EA6" w:rsidRDefault="00F45EA6" w:rsidP="00F45EA6">
      <w:pPr>
        <w:widowControl w:val="0"/>
        <w:suppressAutoHyphens/>
        <w:autoSpaceDE w:val="0"/>
        <w:snapToGrid w:val="0"/>
        <w:spacing w:after="0" w:line="240" w:lineRule="auto"/>
        <w:jc w:val="both"/>
        <w:rPr>
          <w:rFonts w:ascii="Times New Roman" w:eastAsia="Calibri" w:hAnsi="Times New Roman" w:cs="Times New Roman"/>
          <w:b/>
          <w:snapToGrid w:val="0"/>
          <w:sz w:val="24"/>
          <w:szCs w:val="24"/>
          <w:lang w:eastAsia="zh-CN"/>
        </w:rPr>
      </w:pPr>
      <w:r w:rsidRPr="00F45EA6">
        <w:rPr>
          <w:rFonts w:ascii="Times New Roman" w:eastAsia="Calibri" w:hAnsi="Times New Roman" w:cs="Times New Roman"/>
          <w:b/>
          <w:snapToGrid w:val="0"/>
          <w:sz w:val="24"/>
          <w:szCs w:val="24"/>
          <w:lang w:eastAsia="zh-CN"/>
        </w:rPr>
        <w:t xml:space="preserve">  м.п.                                                                      м.п.</w:t>
      </w:r>
    </w:p>
    <w:p w:rsidR="00F45EA6" w:rsidRPr="00F45EA6" w:rsidRDefault="00F45EA6" w:rsidP="00F45EA6">
      <w:pPr>
        <w:suppressAutoHyphens/>
        <w:spacing w:after="0" w:line="276" w:lineRule="auto"/>
        <w:contextualSpacing/>
        <w:jc w:val="right"/>
        <w:rPr>
          <w:rFonts w:ascii="Times New Roman" w:eastAsia="Times New Roman" w:hAnsi="Times New Roman" w:cs="Times New Roman"/>
          <w:sz w:val="24"/>
          <w:szCs w:val="20"/>
          <w:lang w:eastAsia="zh-CN"/>
        </w:rPr>
      </w:pPr>
    </w:p>
    <w:tbl>
      <w:tblPr>
        <w:tblW w:w="14590" w:type="dxa"/>
        <w:tblLayout w:type="fixed"/>
        <w:tblLook w:val="0000" w:firstRow="0" w:lastRow="0" w:firstColumn="0" w:lastColumn="0" w:noHBand="0" w:noVBand="0"/>
      </w:tblPr>
      <w:tblGrid>
        <w:gridCol w:w="7203"/>
        <w:gridCol w:w="7387"/>
      </w:tblGrid>
      <w:tr w:rsidR="00F45EA6" w:rsidRPr="00F45EA6" w:rsidTr="00F45EA6">
        <w:trPr>
          <w:trHeight w:val="346"/>
        </w:trPr>
        <w:tc>
          <w:tcPr>
            <w:tcW w:w="7203" w:type="dxa"/>
            <w:vAlign w:val="center"/>
          </w:tcPr>
          <w:p w:rsidR="00F45EA6" w:rsidRPr="00F45EA6" w:rsidRDefault="00F45EA6" w:rsidP="00F45EA6">
            <w:pPr>
              <w:rPr>
                <w:rFonts w:ascii="Times New Roman" w:eastAsia="Calibri" w:hAnsi="Times New Roman" w:cs="Times New Roman"/>
                <w:kern w:val="1"/>
                <w:sz w:val="24"/>
                <w:szCs w:val="24"/>
              </w:rPr>
            </w:pPr>
            <w:r w:rsidRPr="00F45EA6">
              <w:rPr>
                <w:rFonts w:ascii="Times New Roman" w:eastAsia="Times New Roman" w:hAnsi="Times New Roman" w:cs="Times New Roman"/>
                <w:sz w:val="24"/>
                <w:szCs w:val="24"/>
                <w:lang w:eastAsia="zh-CN"/>
              </w:rPr>
              <w:br w:type="page"/>
            </w:r>
          </w:p>
        </w:tc>
        <w:tc>
          <w:tcPr>
            <w:tcW w:w="7387" w:type="dxa"/>
            <w:vAlign w:val="center"/>
          </w:tcPr>
          <w:p w:rsidR="00F45EA6" w:rsidRPr="00F45EA6" w:rsidRDefault="00F45EA6" w:rsidP="00F45EA6">
            <w:pPr>
              <w:snapToGrid w:val="0"/>
              <w:spacing w:after="0" w:line="276" w:lineRule="auto"/>
              <w:jc w:val="both"/>
              <w:rPr>
                <w:rFonts w:ascii="Times New Roman" w:eastAsia="Calibri" w:hAnsi="Times New Roman" w:cs="Times New Roman"/>
                <w:sz w:val="24"/>
                <w:szCs w:val="24"/>
              </w:rPr>
            </w:pPr>
          </w:p>
        </w:tc>
      </w:tr>
    </w:tbl>
    <w:p w:rsidR="00F45EA6" w:rsidRPr="00F45EA6" w:rsidRDefault="00F45EA6" w:rsidP="00F45EA6">
      <w:pPr>
        <w:rPr>
          <w:rFonts w:ascii="Calibri" w:eastAsia="Calibri" w:hAnsi="Calibri" w:cs="Times New Roman"/>
        </w:rPr>
      </w:pPr>
    </w:p>
    <w:p w:rsidR="00F25E41" w:rsidRDefault="00F45EA6" w:rsidP="00F45EA6">
      <w:pPr>
        <w:jc w:val="center"/>
        <w:rPr>
          <w:rFonts w:ascii="Times New Roman" w:eastAsia="Times New Roman" w:hAnsi="Times New Roman" w:cs="Times New Roman"/>
          <w:b/>
          <w:sz w:val="24"/>
          <w:szCs w:val="24"/>
          <w:lang w:eastAsia="ru-RU"/>
        </w:rPr>
      </w:pPr>
      <w:r w:rsidRPr="00F45EA6">
        <w:rPr>
          <w:rFonts w:ascii="Times New Roman" w:eastAsia="Times New Roman" w:hAnsi="Times New Roman" w:cs="Times New Roman"/>
          <w:b/>
          <w:sz w:val="24"/>
          <w:szCs w:val="24"/>
          <w:lang w:eastAsia="ru-RU"/>
        </w:rPr>
        <w:t xml:space="preserve"> </w:t>
      </w:r>
      <w:r w:rsidR="00A0399F" w:rsidRPr="000771F8">
        <w:rPr>
          <w:rFonts w:ascii="Times New Roman" w:eastAsia="Times New Roman" w:hAnsi="Times New Roman" w:cs="Times New Roman"/>
          <w:b/>
          <w:sz w:val="24"/>
          <w:szCs w:val="24"/>
          <w:lang w:eastAsia="ru-RU"/>
        </w:rPr>
        <w:t xml:space="preserve"> </w:t>
      </w:r>
      <w:r w:rsidR="000771F8" w:rsidRPr="000771F8">
        <w:rPr>
          <w:rFonts w:ascii="Times New Roman" w:eastAsia="Times New Roman" w:hAnsi="Times New Roman" w:cs="Times New Roman"/>
          <w:b/>
          <w:sz w:val="24"/>
          <w:szCs w:val="24"/>
          <w:lang w:eastAsia="ru-RU"/>
        </w:rPr>
        <w:br w:type="page"/>
      </w:r>
    </w:p>
    <w:p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rsidTr="00D7016D">
        <w:tc>
          <w:tcPr>
            <w:tcW w:w="4360" w:type="dxa"/>
            <w:vAlign w:val="center"/>
          </w:tcPr>
          <w:p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rsidR="001B30A2" w:rsidRPr="004743A0" w:rsidRDefault="001B30A2" w:rsidP="001B30A2">
      <w:pPr>
        <w:spacing w:line="360" w:lineRule="exact"/>
        <w:ind w:left="540" w:hanging="540"/>
        <w:jc w:val="center"/>
        <w:rPr>
          <w:rFonts w:ascii="Times New Roman" w:hAnsi="Times New Roman"/>
          <w:b/>
          <w:sz w:val="24"/>
          <w:szCs w:val="24"/>
        </w:rPr>
      </w:pPr>
    </w:p>
    <w:p w:rsidR="001B30A2" w:rsidRDefault="001B30A2" w:rsidP="001B30A2">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rsidR="001B30A2" w:rsidRPr="004743A0" w:rsidRDefault="001B30A2" w:rsidP="001B30A2">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rsidR="001B30A2" w:rsidRPr="004743A0" w:rsidRDefault="001B30A2" w:rsidP="001B30A2">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rsidTr="00D7016D">
        <w:tc>
          <w:tcPr>
            <w:tcW w:w="3170" w:type="dxa"/>
            <w:vAlign w:val="center"/>
          </w:tcPr>
          <w:p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rsidR="001B30A2" w:rsidRPr="004743A0" w:rsidRDefault="001B30A2" w:rsidP="00D7016D">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1B30A2" w:rsidRPr="004743A0" w:rsidRDefault="001B30A2" w:rsidP="001B30A2">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1B30A2" w:rsidRPr="004743A0" w:rsidRDefault="001B30A2" w:rsidP="001B30A2">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1B30A2" w:rsidRPr="004743A0" w:rsidTr="00D7016D">
        <w:trPr>
          <w:trHeight w:val="20"/>
        </w:trPr>
        <w:tc>
          <w:tcPr>
            <w:tcW w:w="5812" w:type="dxa"/>
            <w:vAlign w:val="bottom"/>
          </w:tcPr>
          <w:p w:rsidR="001B30A2" w:rsidRPr="004743A0" w:rsidRDefault="001B30A2" w:rsidP="00D7016D">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1B30A2" w:rsidRPr="004743A0" w:rsidRDefault="001B30A2" w:rsidP="00D7016D">
            <w:pPr>
              <w:spacing w:line="360" w:lineRule="exact"/>
              <w:ind w:left="34"/>
              <w:rPr>
                <w:rFonts w:ascii="Times New Roman" w:hAnsi="Times New Roman"/>
                <w:sz w:val="24"/>
                <w:szCs w:val="24"/>
              </w:rPr>
            </w:pPr>
          </w:p>
        </w:tc>
        <w:tc>
          <w:tcPr>
            <w:tcW w:w="3686" w:type="dxa"/>
            <w:shd w:val="clear" w:color="auto" w:fill="FFFFFF"/>
            <w:vAlign w:val="bottom"/>
          </w:tcPr>
          <w:p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1B30A2" w:rsidRPr="004743A0" w:rsidRDefault="001B30A2" w:rsidP="00D7016D">
            <w:pPr>
              <w:spacing w:line="360" w:lineRule="exact"/>
              <w:ind w:left="284" w:hanging="284"/>
              <w:rPr>
                <w:rFonts w:ascii="Times New Roman" w:hAnsi="Times New Roman"/>
                <w:sz w:val="24"/>
                <w:szCs w:val="24"/>
                <w:shd w:val="clear" w:color="auto" w:fill="FFFF99"/>
                <w:vertAlign w:val="superscript"/>
              </w:rPr>
            </w:pPr>
          </w:p>
        </w:tc>
      </w:tr>
      <w:tr w:rsidR="001B30A2" w:rsidRPr="004743A0" w:rsidTr="00D7016D">
        <w:trPr>
          <w:trHeight w:val="20"/>
        </w:trPr>
        <w:tc>
          <w:tcPr>
            <w:tcW w:w="5812" w:type="dxa"/>
            <w:vAlign w:val="center"/>
          </w:tcPr>
          <w:p w:rsidR="001B30A2" w:rsidRPr="004743A0" w:rsidRDefault="001B30A2" w:rsidP="00D7016D">
            <w:pPr>
              <w:spacing w:after="120" w:line="360" w:lineRule="exact"/>
              <w:ind w:left="34"/>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rsidR="001B30A2" w:rsidRPr="004743A0" w:rsidRDefault="001B30A2" w:rsidP="00D7016D">
            <w:pPr>
              <w:spacing w:line="360" w:lineRule="exact"/>
              <w:ind w:left="284" w:hanging="284"/>
              <w:jc w:val="center"/>
              <w:rPr>
                <w:rFonts w:ascii="Times New Roman" w:hAnsi="Times New Roman"/>
                <w:sz w:val="24"/>
                <w:szCs w:val="24"/>
                <w:shd w:val="clear" w:color="auto" w:fill="FFFF99"/>
                <w:vertAlign w:val="superscript"/>
              </w:rPr>
            </w:pPr>
          </w:p>
        </w:tc>
      </w:tr>
      <w:tr w:rsidR="001B30A2" w:rsidRPr="004743A0" w:rsidTr="00D7016D">
        <w:trPr>
          <w:trHeight w:val="20"/>
        </w:trPr>
        <w:tc>
          <w:tcPr>
            <w:tcW w:w="5812" w:type="dxa"/>
            <w:vAlign w:val="center"/>
          </w:tcPr>
          <w:p w:rsidR="001B30A2" w:rsidRPr="004743A0" w:rsidRDefault="001B30A2" w:rsidP="00D7016D">
            <w:pPr>
              <w:spacing w:after="120" w:line="360" w:lineRule="exact"/>
              <w:ind w:left="34"/>
              <w:rPr>
                <w:rFonts w:ascii="Times New Roman" w:hAnsi="Times New Roman"/>
                <w:b/>
                <w:sz w:val="24"/>
                <w:szCs w:val="24"/>
              </w:rPr>
            </w:pPr>
            <w:r w:rsidRPr="004743A0">
              <w:rPr>
                <w:rFonts w:ascii="Times New Roman" w:hAnsi="Times New Roman"/>
                <w:b/>
                <w:sz w:val="24"/>
                <w:szCs w:val="24"/>
              </w:rPr>
              <w:lastRenderedPageBreak/>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rsidR="001B30A2" w:rsidRPr="004743A0" w:rsidRDefault="001B30A2" w:rsidP="00D7016D">
            <w:pPr>
              <w:spacing w:line="360" w:lineRule="exact"/>
              <w:ind w:left="284" w:hanging="284"/>
              <w:jc w:val="center"/>
              <w:rPr>
                <w:rFonts w:ascii="Times New Roman" w:hAnsi="Times New Roman"/>
                <w:sz w:val="24"/>
                <w:szCs w:val="24"/>
                <w:shd w:val="clear" w:color="auto" w:fill="FFFF99"/>
                <w:vertAlign w:val="superscript"/>
              </w:rPr>
            </w:pPr>
          </w:p>
        </w:tc>
      </w:tr>
    </w:tbl>
    <w:p w:rsidR="001B30A2" w:rsidRPr="004743A0" w:rsidRDefault="001B30A2" w:rsidP="001B30A2">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1B30A2" w:rsidRPr="004743A0" w:rsidRDefault="001B30A2" w:rsidP="001B30A2">
      <w:pPr>
        <w:spacing w:line="360" w:lineRule="exact"/>
        <w:jc w:val="right"/>
        <w:rPr>
          <w:rFonts w:ascii="Times New Roman" w:hAnsi="Times New Roman"/>
          <w:sz w:val="24"/>
          <w:szCs w:val="24"/>
        </w:rPr>
      </w:pPr>
    </w:p>
    <w:p w:rsidR="001B30A2" w:rsidRPr="004743A0" w:rsidRDefault="001B30A2" w:rsidP="001B30A2">
      <w:pPr>
        <w:spacing w:line="360" w:lineRule="exact"/>
        <w:jc w:val="right"/>
        <w:rPr>
          <w:rFonts w:ascii="Times New Roman" w:hAnsi="Times New Roman"/>
          <w:sz w:val="24"/>
          <w:szCs w:val="24"/>
        </w:rPr>
      </w:pPr>
    </w:p>
    <w:p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1B30A2" w:rsidRPr="004743A0" w:rsidRDefault="001B30A2" w:rsidP="001B30A2">
      <w:pPr>
        <w:spacing w:line="360" w:lineRule="exact"/>
        <w:rPr>
          <w:rFonts w:ascii="Times New Roman" w:hAnsi="Times New Roman"/>
          <w:sz w:val="24"/>
          <w:szCs w:val="24"/>
        </w:rPr>
      </w:pPr>
    </w:p>
    <w:p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rsidR="001B30A2" w:rsidRPr="004743A0" w:rsidRDefault="001B30A2" w:rsidP="001B30A2">
      <w:pPr>
        <w:pStyle w:val="affff1"/>
        <w:ind w:left="-142"/>
        <w:jc w:val="center"/>
        <w:rPr>
          <w:b/>
        </w:rPr>
      </w:pPr>
      <w:r w:rsidRPr="004743A0">
        <w:rPr>
          <w:b/>
        </w:rPr>
        <w:lastRenderedPageBreak/>
        <w:t>Форма 1.1. Коммерческое предложение</w:t>
      </w:r>
    </w:p>
    <w:p w:rsidR="001B30A2" w:rsidRPr="004743A0" w:rsidRDefault="001B30A2" w:rsidP="001B30A2">
      <w:pPr>
        <w:pStyle w:val="affff1"/>
        <w:ind w:left="-142"/>
        <w:rPr>
          <w:vertAlign w:val="superscript"/>
        </w:rPr>
      </w:pPr>
    </w:p>
    <w:p w:rsidR="001B30A2" w:rsidRPr="004743A0" w:rsidRDefault="001B30A2" w:rsidP="001B30A2">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rsidR="001B30A2" w:rsidRPr="004743A0" w:rsidRDefault="001B30A2" w:rsidP="001B30A2">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Pr>
          <w:rFonts w:ascii="Times New Roman" w:hAnsi="Times New Roman"/>
          <w:sz w:val="24"/>
          <w:szCs w:val="24"/>
        </w:rPr>
        <w:t>9</w:t>
      </w:r>
      <w:r w:rsidRPr="004743A0">
        <w:rPr>
          <w:rFonts w:ascii="Times New Roman" w:hAnsi="Times New Roman"/>
          <w:sz w:val="24"/>
          <w:szCs w:val="24"/>
        </w:rPr>
        <w:t> года</w:t>
      </w:r>
    </w:p>
    <w:p w:rsidR="00D03834" w:rsidRPr="00616F80" w:rsidRDefault="00D03834" w:rsidP="00D03834">
      <w:pPr>
        <w:spacing w:before="360" w:after="24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201__ г.</w:t>
      </w:r>
    </w:p>
    <w:p w:rsidR="00D03834" w:rsidRPr="00616F80" w:rsidRDefault="00D03834" w:rsidP="00D03834">
      <w:pPr>
        <w:numPr>
          <w:ilvl w:val="0"/>
          <w:numId w:val="17"/>
        </w:numPr>
        <w:ind w:left="-142"/>
        <w:jc w:val="center"/>
        <w:rPr>
          <w:rFonts w:ascii="Times New Roman" w:hAnsi="Times New Roman"/>
          <w:b/>
        </w:rPr>
      </w:pPr>
      <w:r w:rsidRPr="00616F80">
        <w:rPr>
          <w:rFonts w:ascii="Times New Roman" w:hAnsi="Times New Roman"/>
          <w:b/>
        </w:rPr>
        <w:t>СПЕЦИФИКАЦИЯ</w:t>
      </w:r>
    </w:p>
    <w:tbl>
      <w:tblPr>
        <w:tblW w:w="14786" w:type="dxa"/>
        <w:jc w:val="center"/>
        <w:tblLayout w:type="fixed"/>
        <w:tblLook w:val="0000" w:firstRow="0" w:lastRow="0" w:firstColumn="0" w:lastColumn="0" w:noHBand="0" w:noVBand="0"/>
      </w:tblPr>
      <w:tblGrid>
        <w:gridCol w:w="549"/>
        <w:gridCol w:w="3033"/>
        <w:gridCol w:w="2339"/>
        <w:gridCol w:w="71"/>
        <w:gridCol w:w="2268"/>
        <w:gridCol w:w="1658"/>
        <w:gridCol w:w="709"/>
        <w:gridCol w:w="778"/>
        <w:gridCol w:w="1816"/>
        <w:gridCol w:w="1565"/>
      </w:tblGrid>
      <w:tr w:rsidR="00B3624C" w:rsidRPr="00616F80" w:rsidTr="005058DC">
        <w:trPr>
          <w:trHeight w:val="1108"/>
          <w:jc w:val="center"/>
        </w:trPr>
        <w:tc>
          <w:tcPr>
            <w:tcW w:w="549" w:type="dxa"/>
            <w:tcBorders>
              <w:top w:val="single" w:sz="4" w:space="0" w:color="auto"/>
              <w:left w:val="single" w:sz="4" w:space="0" w:color="auto"/>
              <w:bottom w:val="single" w:sz="4" w:space="0" w:color="auto"/>
              <w:right w:val="single" w:sz="4" w:space="0" w:color="auto"/>
            </w:tcBorders>
            <w:vAlign w:val="center"/>
          </w:tcPr>
          <w:p w:rsidR="00B3624C" w:rsidRPr="00616F80" w:rsidRDefault="00B3624C" w:rsidP="00792833">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033" w:type="dxa"/>
            <w:tcBorders>
              <w:top w:val="single" w:sz="4" w:space="0" w:color="auto"/>
              <w:left w:val="single" w:sz="4" w:space="0" w:color="auto"/>
              <w:bottom w:val="single" w:sz="4" w:space="0" w:color="auto"/>
              <w:right w:val="single" w:sz="4" w:space="0" w:color="auto"/>
            </w:tcBorders>
            <w:vAlign w:val="center"/>
          </w:tcPr>
          <w:p w:rsidR="00B3624C" w:rsidRPr="00616F80" w:rsidRDefault="00B3624C" w:rsidP="00554EBC">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br/>
            </w:r>
            <w:r w:rsidRPr="00616F80">
              <w:rPr>
                <w:rFonts w:ascii="Times New Roman" w:eastAsia="Times New Roman" w:hAnsi="Times New Roman" w:cs="Times New Roman"/>
                <w:b/>
                <w:color w:val="000000"/>
                <w:lang w:eastAsia="zh-CN"/>
              </w:rPr>
              <w:t>(товарный знак (при наличии)</w:t>
            </w:r>
          </w:p>
        </w:tc>
        <w:tc>
          <w:tcPr>
            <w:tcW w:w="2339" w:type="dxa"/>
            <w:tcBorders>
              <w:top w:val="single" w:sz="4" w:space="0" w:color="auto"/>
              <w:left w:val="single" w:sz="4" w:space="0" w:color="auto"/>
              <w:bottom w:val="single" w:sz="4" w:space="0" w:color="000000"/>
              <w:right w:val="single" w:sz="4" w:space="0" w:color="auto"/>
            </w:tcBorders>
            <w:vAlign w:val="center"/>
          </w:tcPr>
          <w:p w:rsidR="00B3624C" w:rsidRPr="00616F80" w:rsidRDefault="00B3624C" w:rsidP="00792833">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Технические характеристики </w:t>
            </w:r>
          </w:p>
        </w:tc>
        <w:tc>
          <w:tcPr>
            <w:tcW w:w="2339" w:type="dxa"/>
            <w:gridSpan w:val="2"/>
            <w:tcBorders>
              <w:top w:val="single" w:sz="4" w:space="0" w:color="auto"/>
              <w:left w:val="single" w:sz="4" w:space="0" w:color="auto"/>
              <w:bottom w:val="single" w:sz="4" w:space="0" w:color="000000"/>
              <w:right w:val="single" w:sz="4" w:space="0" w:color="auto"/>
            </w:tcBorders>
            <w:vAlign w:val="center"/>
          </w:tcPr>
          <w:p w:rsidR="00B3624C" w:rsidRPr="00616F80" w:rsidRDefault="00B3624C" w:rsidP="00792833">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w:t>
            </w:r>
            <w:r w:rsidRPr="00616F80">
              <w:rPr>
                <w:rFonts w:ascii="Times New Roman" w:eastAsia="Times New Roman" w:hAnsi="Times New Roman" w:cs="Times New Roman"/>
                <w:b/>
                <w:color w:val="000000"/>
                <w:lang w:eastAsia="zh-CN"/>
              </w:rPr>
              <w:t>трана происхождения</w:t>
            </w:r>
            <w:r>
              <w:rPr>
                <w:rFonts w:ascii="Times New Roman" w:eastAsia="Times New Roman" w:hAnsi="Times New Roman" w:cs="Times New Roman"/>
                <w:b/>
                <w:color w:val="000000"/>
                <w:lang w:eastAsia="zh-CN"/>
              </w:rPr>
              <w:t xml:space="preserve"> </w:t>
            </w:r>
            <w:r w:rsidRPr="00616F80">
              <w:rPr>
                <w:rFonts w:ascii="Times New Roman" w:eastAsia="Times New Roman" w:hAnsi="Times New Roman" w:cs="Times New Roman"/>
                <w:b/>
                <w:color w:val="000000"/>
                <w:lang w:eastAsia="zh-CN"/>
              </w:rPr>
              <w:t>товара</w:t>
            </w:r>
          </w:p>
        </w:tc>
        <w:tc>
          <w:tcPr>
            <w:tcW w:w="1658" w:type="dxa"/>
            <w:tcBorders>
              <w:top w:val="single" w:sz="4" w:space="0" w:color="auto"/>
              <w:left w:val="single" w:sz="4" w:space="0" w:color="auto"/>
              <w:bottom w:val="single" w:sz="4" w:space="0" w:color="000000"/>
              <w:right w:val="single" w:sz="4" w:space="0" w:color="auto"/>
            </w:tcBorders>
            <w:vAlign w:val="center"/>
          </w:tcPr>
          <w:p w:rsidR="00B3624C" w:rsidRDefault="00B3624C" w:rsidP="00792833">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Г</w:t>
            </w:r>
            <w:r w:rsidRPr="00616F80">
              <w:rPr>
                <w:rFonts w:ascii="Times New Roman" w:eastAsia="Times New Roman" w:hAnsi="Times New Roman" w:cs="Times New Roman"/>
                <w:b/>
                <w:color w:val="000000"/>
                <w:lang w:eastAsia="zh-CN"/>
              </w:rPr>
              <w:t>од изготовления</w:t>
            </w:r>
          </w:p>
          <w:p w:rsidR="00B3624C" w:rsidRPr="00616F80" w:rsidRDefault="00B3624C" w:rsidP="00792833">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товара</w:t>
            </w:r>
          </w:p>
        </w:tc>
        <w:tc>
          <w:tcPr>
            <w:tcW w:w="709" w:type="dxa"/>
            <w:tcBorders>
              <w:top w:val="single" w:sz="4" w:space="0" w:color="auto"/>
              <w:left w:val="single" w:sz="4" w:space="0" w:color="auto"/>
              <w:right w:val="single" w:sz="4" w:space="0" w:color="auto"/>
            </w:tcBorders>
          </w:tcPr>
          <w:p w:rsidR="00B3624C" w:rsidRPr="00616F80" w:rsidRDefault="00B3624C" w:rsidP="00792833">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778" w:type="dxa"/>
            <w:tcBorders>
              <w:top w:val="single" w:sz="4" w:space="0" w:color="auto"/>
              <w:left w:val="single" w:sz="4" w:space="0" w:color="auto"/>
              <w:right w:val="single" w:sz="4" w:space="0" w:color="auto"/>
            </w:tcBorders>
          </w:tcPr>
          <w:p w:rsidR="00B3624C" w:rsidRPr="00616F80" w:rsidRDefault="00B3624C" w:rsidP="00792833">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16" w:type="dxa"/>
            <w:tcBorders>
              <w:top w:val="single" w:sz="4" w:space="0" w:color="auto"/>
              <w:left w:val="single" w:sz="4" w:space="0" w:color="auto"/>
              <w:right w:val="single" w:sz="4" w:space="0" w:color="auto"/>
            </w:tcBorders>
          </w:tcPr>
          <w:p w:rsidR="00B3624C" w:rsidRPr="00616F80" w:rsidRDefault="00B3624C" w:rsidP="00792833">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rsidR="00B3624C" w:rsidRPr="00616F80" w:rsidRDefault="00B3624C" w:rsidP="00792833">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rsidR="00B3624C" w:rsidRPr="00616F80" w:rsidRDefault="00B3624C" w:rsidP="00792833">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(оставить нужное)</w:t>
            </w:r>
          </w:p>
          <w:p w:rsidR="00B3624C" w:rsidRPr="00616F80" w:rsidRDefault="00B3624C" w:rsidP="00792833">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1565" w:type="dxa"/>
            <w:tcBorders>
              <w:top w:val="single" w:sz="4" w:space="0" w:color="auto"/>
              <w:left w:val="single" w:sz="4" w:space="0" w:color="auto"/>
              <w:right w:val="single" w:sz="4" w:space="0" w:color="auto"/>
            </w:tcBorders>
          </w:tcPr>
          <w:p w:rsidR="00B3624C" w:rsidRPr="00616F80" w:rsidRDefault="00B3624C" w:rsidP="00792833">
            <w:pPr>
              <w:keepLine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Итого,</w:t>
            </w:r>
          </w:p>
          <w:p w:rsidR="00B3624C" w:rsidRPr="00616F80" w:rsidRDefault="00B3624C" w:rsidP="00792833">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B3624C" w:rsidRPr="00616F80" w:rsidTr="005058DC">
        <w:trPr>
          <w:trHeight w:val="450"/>
          <w:jc w:val="center"/>
        </w:trPr>
        <w:tc>
          <w:tcPr>
            <w:tcW w:w="549" w:type="dxa"/>
            <w:tcBorders>
              <w:top w:val="single" w:sz="4" w:space="0" w:color="auto"/>
              <w:left w:val="single" w:sz="4" w:space="0" w:color="auto"/>
              <w:bottom w:val="single" w:sz="4" w:space="0" w:color="auto"/>
              <w:right w:val="single" w:sz="4" w:space="0" w:color="auto"/>
            </w:tcBorders>
            <w:vAlign w:val="center"/>
          </w:tcPr>
          <w:p w:rsidR="00B3624C" w:rsidRPr="00616F80" w:rsidRDefault="00B3624C" w:rsidP="00792833">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033" w:type="dxa"/>
            <w:tcBorders>
              <w:top w:val="single" w:sz="4" w:space="0" w:color="auto"/>
              <w:left w:val="single" w:sz="4" w:space="0" w:color="auto"/>
              <w:bottom w:val="single" w:sz="4" w:space="0" w:color="auto"/>
              <w:right w:val="single" w:sz="4" w:space="0" w:color="auto"/>
            </w:tcBorders>
          </w:tcPr>
          <w:p w:rsidR="00B3624C" w:rsidRDefault="00B3624C" w:rsidP="00792833">
            <w:pPr>
              <w:widowControl w:val="0"/>
              <w:suppressAutoHyphens/>
              <w:autoSpaceDE w:val="0"/>
              <w:spacing w:after="0" w:line="240" w:lineRule="auto"/>
              <w:rPr>
                <w:rFonts w:ascii="Times New Roman" w:eastAsia="Times New Roman" w:hAnsi="Times New Roman" w:cs="Times New Roman"/>
                <w:lang w:val="en-US" w:eastAsia="zh-CN"/>
              </w:rPr>
            </w:pPr>
          </w:p>
          <w:p w:rsidR="00B3624C" w:rsidRPr="000452AA" w:rsidRDefault="00B3624C" w:rsidP="00792833">
            <w:pPr>
              <w:widowControl w:val="0"/>
              <w:suppressAutoHyphens/>
              <w:autoSpaceDE w:val="0"/>
              <w:spacing w:after="0" w:line="240" w:lineRule="auto"/>
              <w:rPr>
                <w:rFonts w:ascii="Times New Roman" w:eastAsia="Times New Roman" w:hAnsi="Times New Roman" w:cs="Times New Roman"/>
                <w:lang w:val="en-US" w:eastAsia="zh-CN"/>
              </w:rPr>
            </w:pPr>
          </w:p>
        </w:tc>
        <w:tc>
          <w:tcPr>
            <w:tcW w:w="2339" w:type="dxa"/>
            <w:tcBorders>
              <w:top w:val="single" w:sz="4" w:space="0" w:color="auto"/>
              <w:left w:val="single" w:sz="4" w:space="0" w:color="auto"/>
              <w:bottom w:val="single" w:sz="4" w:space="0" w:color="auto"/>
              <w:right w:val="single" w:sz="4" w:space="0" w:color="auto"/>
            </w:tcBorders>
          </w:tcPr>
          <w:p w:rsidR="00B3624C" w:rsidRPr="00616F80" w:rsidRDefault="00B3624C" w:rsidP="00792833">
            <w:pPr>
              <w:widowControl w:val="0"/>
              <w:suppressAutoHyphens/>
              <w:autoSpaceDE w:val="0"/>
              <w:spacing w:after="0" w:line="240" w:lineRule="auto"/>
              <w:rPr>
                <w:rFonts w:ascii="Times New Roman" w:eastAsia="Times New Roman" w:hAnsi="Times New Roman" w:cs="Times New Roman"/>
                <w:lang w:eastAsia="zh-CN"/>
              </w:rPr>
            </w:pPr>
          </w:p>
        </w:tc>
        <w:tc>
          <w:tcPr>
            <w:tcW w:w="2339" w:type="dxa"/>
            <w:gridSpan w:val="2"/>
            <w:tcBorders>
              <w:top w:val="single" w:sz="4" w:space="0" w:color="auto"/>
              <w:left w:val="single" w:sz="4" w:space="0" w:color="auto"/>
              <w:bottom w:val="single" w:sz="4" w:space="0" w:color="auto"/>
              <w:right w:val="single" w:sz="4" w:space="0" w:color="auto"/>
            </w:tcBorders>
          </w:tcPr>
          <w:p w:rsidR="00B3624C" w:rsidRPr="00616F80" w:rsidRDefault="00B3624C" w:rsidP="00792833">
            <w:pPr>
              <w:widowControl w:val="0"/>
              <w:suppressAutoHyphens/>
              <w:autoSpaceDE w:val="0"/>
              <w:spacing w:after="0" w:line="240" w:lineRule="auto"/>
              <w:rPr>
                <w:rFonts w:ascii="Times New Roman" w:eastAsia="Times New Roman" w:hAnsi="Times New Roman" w:cs="Times New Roman"/>
                <w:lang w:eastAsia="zh-CN"/>
              </w:rPr>
            </w:pPr>
          </w:p>
        </w:tc>
        <w:tc>
          <w:tcPr>
            <w:tcW w:w="1658" w:type="dxa"/>
            <w:tcBorders>
              <w:top w:val="single" w:sz="4" w:space="0" w:color="auto"/>
              <w:left w:val="single" w:sz="4" w:space="0" w:color="auto"/>
              <w:bottom w:val="single" w:sz="4" w:space="0" w:color="auto"/>
              <w:right w:val="single" w:sz="4" w:space="0" w:color="auto"/>
            </w:tcBorders>
          </w:tcPr>
          <w:p w:rsidR="00B3624C" w:rsidRPr="00616F80" w:rsidRDefault="00B3624C" w:rsidP="00792833">
            <w:pPr>
              <w:widowControl w:val="0"/>
              <w:suppressAutoHyphens/>
              <w:autoSpaceDE w:val="0"/>
              <w:spacing w:after="0" w:line="240" w:lineRule="auto"/>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rsidR="00B3624C" w:rsidRPr="00616F80" w:rsidRDefault="00B3624C" w:rsidP="00792833">
            <w:pPr>
              <w:widowControl w:val="0"/>
              <w:suppressAutoHyphens/>
              <w:autoSpaceDE w:val="0"/>
              <w:spacing w:after="0" w:line="240" w:lineRule="auto"/>
              <w:jc w:val="center"/>
              <w:rPr>
                <w:rFonts w:ascii="Times New Roman" w:eastAsia="Times New Roman" w:hAnsi="Times New Roman" w:cs="Times New Roman"/>
                <w:lang w:eastAsia="zh-CN"/>
              </w:rPr>
            </w:pPr>
          </w:p>
        </w:tc>
        <w:tc>
          <w:tcPr>
            <w:tcW w:w="778" w:type="dxa"/>
            <w:tcBorders>
              <w:top w:val="single" w:sz="4" w:space="0" w:color="auto"/>
              <w:left w:val="single" w:sz="4" w:space="0" w:color="auto"/>
              <w:bottom w:val="single" w:sz="4" w:space="0" w:color="auto"/>
              <w:right w:val="single" w:sz="4" w:space="0" w:color="auto"/>
            </w:tcBorders>
          </w:tcPr>
          <w:p w:rsidR="00B3624C" w:rsidRPr="00616F80" w:rsidRDefault="00B3624C" w:rsidP="00792833">
            <w:pPr>
              <w:widowControl w:val="0"/>
              <w:suppressAutoHyphens/>
              <w:autoSpaceDE w:val="0"/>
              <w:spacing w:after="0" w:line="240" w:lineRule="auto"/>
              <w:jc w:val="center"/>
              <w:rPr>
                <w:rFonts w:ascii="Times New Roman" w:eastAsia="Times New Roman" w:hAnsi="Times New Roman" w:cs="Times New Roman"/>
                <w:lang w:eastAsia="zh-CN"/>
              </w:rPr>
            </w:pPr>
          </w:p>
        </w:tc>
        <w:tc>
          <w:tcPr>
            <w:tcW w:w="1816" w:type="dxa"/>
            <w:tcBorders>
              <w:top w:val="single" w:sz="4" w:space="0" w:color="auto"/>
              <w:left w:val="single" w:sz="4" w:space="0" w:color="auto"/>
              <w:bottom w:val="single" w:sz="4" w:space="0" w:color="auto"/>
              <w:right w:val="single" w:sz="4" w:space="0" w:color="auto"/>
            </w:tcBorders>
          </w:tcPr>
          <w:p w:rsidR="00B3624C" w:rsidRPr="00616F80" w:rsidRDefault="00B3624C" w:rsidP="00792833">
            <w:pPr>
              <w:widowControl w:val="0"/>
              <w:suppressAutoHyphens/>
              <w:autoSpaceDE w:val="0"/>
              <w:spacing w:after="0" w:line="240" w:lineRule="auto"/>
              <w:jc w:val="center"/>
              <w:rPr>
                <w:rFonts w:ascii="Times New Roman" w:eastAsia="Times New Roman" w:hAnsi="Times New Roman" w:cs="Times New Roman"/>
                <w:lang w:eastAsia="zh-CN"/>
              </w:rPr>
            </w:pPr>
          </w:p>
        </w:tc>
        <w:tc>
          <w:tcPr>
            <w:tcW w:w="1565" w:type="dxa"/>
            <w:tcBorders>
              <w:top w:val="single" w:sz="4" w:space="0" w:color="auto"/>
              <w:left w:val="single" w:sz="4" w:space="0" w:color="auto"/>
              <w:bottom w:val="single" w:sz="4" w:space="0" w:color="auto"/>
              <w:right w:val="single" w:sz="4" w:space="0" w:color="auto"/>
            </w:tcBorders>
          </w:tcPr>
          <w:p w:rsidR="00B3624C" w:rsidRPr="00616F80" w:rsidRDefault="00B3624C" w:rsidP="00792833">
            <w:pPr>
              <w:widowControl w:val="0"/>
              <w:suppressAutoHyphens/>
              <w:autoSpaceDE w:val="0"/>
              <w:spacing w:after="0" w:line="240" w:lineRule="auto"/>
              <w:jc w:val="center"/>
              <w:rPr>
                <w:rFonts w:ascii="Times New Roman" w:eastAsia="Times New Roman" w:hAnsi="Times New Roman" w:cs="Times New Roman"/>
                <w:lang w:eastAsia="zh-CN"/>
              </w:rPr>
            </w:pPr>
          </w:p>
        </w:tc>
      </w:tr>
      <w:tr w:rsidR="00AF61AD" w:rsidRPr="00616F80" w:rsidTr="003F301A">
        <w:trPr>
          <w:trHeight w:val="134"/>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F61AD" w:rsidRPr="00616F80" w:rsidRDefault="00AF61AD" w:rsidP="00792833">
            <w:pPr>
              <w:widowControl w:val="0"/>
              <w:suppressAutoHyphens/>
              <w:autoSpaceDE w:val="0"/>
              <w:spacing w:after="0" w:line="240" w:lineRule="auto"/>
              <w:jc w:val="center"/>
              <w:rPr>
                <w:rFonts w:ascii="Times New Roman" w:eastAsia="Times New Roman" w:hAnsi="Times New Roman" w:cs="Times New Roman"/>
                <w:lang w:eastAsia="zh-CN"/>
              </w:rPr>
            </w:pPr>
          </w:p>
        </w:tc>
      </w:tr>
      <w:tr w:rsidR="00D03834" w:rsidRPr="00616F80" w:rsidTr="00AF61AD">
        <w:trPr>
          <w:trHeight w:val="206"/>
          <w:jc w:val="center"/>
        </w:trPr>
        <w:tc>
          <w:tcPr>
            <w:tcW w:w="549" w:type="dxa"/>
            <w:tcBorders>
              <w:top w:val="single" w:sz="4" w:space="0" w:color="auto"/>
              <w:left w:val="single" w:sz="4" w:space="0" w:color="auto"/>
              <w:bottom w:val="single" w:sz="4" w:space="0" w:color="auto"/>
              <w:right w:val="single" w:sz="4" w:space="0" w:color="auto"/>
            </w:tcBorders>
            <w:vAlign w:val="center"/>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033" w:type="dxa"/>
            <w:tcBorders>
              <w:top w:val="single" w:sz="4" w:space="0" w:color="auto"/>
              <w:left w:val="single" w:sz="4" w:space="0" w:color="auto"/>
              <w:bottom w:val="single" w:sz="4" w:space="0" w:color="auto"/>
              <w:right w:val="single" w:sz="4" w:space="0" w:color="auto"/>
            </w:tcBorders>
          </w:tcPr>
          <w:p w:rsidR="00D03834" w:rsidRPr="00616F80" w:rsidRDefault="00D03834" w:rsidP="00792833">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lang w:eastAsia="zh-CN"/>
              </w:rPr>
            </w:pPr>
          </w:p>
        </w:tc>
      </w:tr>
      <w:tr w:rsidR="00D03834" w:rsidRPr="00616F80" w:rsidTr="00AF61AD">
        <w:trPr>
          <w:trHeight w:val="70"/>
          <w:jc w:val="center"/>
        </w:trPr>
        <w:tc>
          <w:tcPr>
            <w:tcW w:w="549" w:type="dxa"/>
            <w:tcBorders>
              <w:top w:val="single" w:sz="4" w:space="0" w:color="auto"/>
              <w:left w:val="single" w:sz="4" w:space="0" w:color="auto"/>
              <w:bottom w:val="single" w:sz="4" w:space="0" w:color="auto"/>
              <w:right w:val="single" w:sz="4" w:space="0" w:color="auto"/>
            </w:tcBorders>
            <w:vAlign w:val="center"/>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033" w:type="dxa"/>
            <w:tcBorders>
              <w:top w:val="single" w:sz="4" w:space="0" w:color="auto"/>
              <w:left w:val="single" w:sz="4" w:space="0" w:color="auto"/>
              <w:bottom w:val="single" w:sz="4" w:space="0" w:color="auto"/>
              <w:right w:val="single" w:sz="4" w:space="0" w:color="auto"/>
            </w:tcBorders>
          </w:tcPr>
          <w:p w:rsidR="00D03834" w:rsidRPr="00616F80" w:rsidRDefault="00D03834" w:rsidP="00792833">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облагается) (оставить нужное)</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78" w:type="dxa"/>
            <w:tcBorders>
              <w:top w:val="single" w:sz="4" w:space="0" w:color="auto"/>
              <w:left w:val="single" w:sz="4" w:space="0" w:color="auto"/>
              <w:bottom w:val="single" w:sz="4" w:space="0" w:color="auto"/>
              <w:right w:val="single" w:sz="4" w:space="0" w:color="auto"/>
            </w:tcBorders>
            <w:vAlign w:val="center"/>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16" w:type="dxa"/>
            <w:tcBorders>
              <w:top w:val="single" w:sz="4" w:space="0" w:color="auto"/>
              <w:left w:val="single" w:sz="4" w:space="0" w:color="auto"/>
              <w:bottom w:val="single" w:sz="4" w:space="0" w:color="auto"/>
              <w:right w:val="single" w:sz="4" w:space="0" w:color="auto"/>
            </w:tcBorders>
            <w:vAlign w:val="center"/>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65" w:type="dxa"/>
            <w:tcBorders>
              <w:top w:val="single" w:sz="4" w:space="0" w:color="auto"/>
              <w:left w:val="single" w:sz="4" w:space="0" w:color="auto"/>
              <w:bottom w:val="single" w:sz="4" w:space="0" w:color="auto"/>
              <w:right w:val="single" w:sz="4" w:space="0" w:color="auto"/>
            </w:tcBorders>
          </w:tcPr>
          <w:p w:rsidR="00D03834" w:rsidRPr="00616F80" w:rsidRDefault="00D03834" w:rsidP="00792833">
            <w:pPr>
              <w:widowControl w:val="0"/>
              <w:suppressAutoHyphens/>
              <w:autoSpaceDE w:val="0"/>
              <w:spacing w:after="0" w:line="240" w:lineRule="auto"/>
              <w:jc w:val="center"/>
              <w:rPr>
                <w:rFonts w:ascii="Times New Roman" w:eastAsia="Times New Roman" w:hAnsi="Times New Roman" w:cs="Times New Roman"/>
                <w:lang w:eastAsia="zh-CN"/>
              </w:rPr>
            </w:pPr>
          </w:p>
        </w:tc>
      </w:tr>
    </w:tbl>
    <w:p w:rsidR="00D03834" w:rsidRDefault="00D03834" w:rsidP="00D03834">
      <w:pPr>
        <w:tabs>
          <w:tab w:val="left" w:pos="3562"/>
          <w:tab w:val="left" w:leader="underscore" w:pos="5774"/>
          <w:tab w:val="left" w:leader="underscore" w:pos="8218"/>
        </w:tabs>
        <w:jc w:val="both"/>
        <w:rPr>
          <w:rFonts w:ascii="Times New Roman" w:hAnsi="Times New Roman"/>
        </w:rPr>
      </w:pPr>
    </w:p>
    <w:p w:rsidR="00D03834" w:rsidRDefault="00D03834" w:rsidP="00FB380E">
      <w:pPr>
        <w:tabs>
          <w:tab w:val="left" w:pos="3562"/>
          <w:tab w:val="left" w:leader="underscore" w:pos="5774"/>
          <w:tab w:val="left" w:leader="underscore" w:pos="8218"/>
        </w:tabs>
        <w:jc w:val="both"/>
        <w:rPr>
          <w:rFonts w:ascii="Times New Roman" w:hAnsi="Times New Roman"/>
        </w:rPr>
      </w:pPr>
      <w:r w:rsidRPr="00D03834">
        <w:rPr>
          <w:rFonts w:ascii="Times New Roman" w:hAnsi="Times New Roman"/>
          <w:b/>
        </w:rPr>
        <w:t>Инструкция по заполнению</w:t>
      </w:r>
      <w:r>
        <w:rPr>
          <w:rFonts w:ascii="Times New Roman" w:hAnsi="Times New Roman"/>
          <w:b/>
        </w:rPr>
        <w:t xml:space="preserve"> спецификации</w:t>
      </w:r>
      <w:r w:rsidRPr="00D03834">
        <w:rPr>
          <w:rFonts w:ascii="Times New Roman" w:hAnsi="Times New Roman"/>
          <w:b/>
        </w:rPr>
        <w:t>:</w:t>
      </w:r>
      <w:r w:rsidRPr="00616F80">
        <w:rPr>
          <w:rFonts w:ascii="Times New Roman" w:hAnsi="Times New Roman"/>
        </w:rPr>
        <w:t xml:space="preserve">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w:t>
      </w:r>
    </w:p>
    <w:p w:rsidR="00D03834" w:rsidRDefault="00D03834" w:rsidP="00D03834">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rsidR="00D03834" w:rsidRDefault="00D03834" w:rsidP="00D03834">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м.п.</w:t>
      </w:r>
      <w:r>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rsidR="00D03834" w:rsidRPr="00616F80" w:rsidRDefault="00D03834" w:rsidP="00D03834">
      <w:pPr>
        <w:tabs>
          <w:tab w:val="left" w:pos="3562"/>
          <w:tab w:val="left" w:leader="underscore" w:pos="5774"/>
          <w:tab w:val="left" w:leader="underscore" w:pos="8218"/>
        </w:tabs>
        <w:jc w:val="both"/>
        <w:rPr>
          <w:rFonts w:ascii="Times New Roman" w:hAnsi="Times New Roman"/>
        </w:rPr>
      </w:pPr>
    </w:p>
    <w:p w:rsidR="00105DFE" w:rsidRPr="004743A0" w:rsidRDefault="00105DFE" w:rsidP="005F3339">
      <w:pPr>
        <w:rPr>
          <w:rFonts w:ascii="Times New Roman" w:hAnsi="Times New Roman"/>
          <w:sz w:val="24"/>
          <w:szCs w:val="24"/>
        </w:rPr>
        <w:sectPr w:rsidR="00105DFE" w:rsidRPr="004743A0" w:rsidSect="00A91AD2">
          <w:footerReference w:type="even" r:id="rId24"/>
          <w:footerReference w:type="default" r:id="rId25"/>
          <w:footerReference w:type="first" r:id="rId26"/>
          <w:type w:val="continuous"/>
          <w:pgSz w:w="16838" w:h="11906" w:orient="landscape"/>
          <w:pgMar w:top="567" w:right="1134" w:bottom="1276" w:left="709" w:header="720" w:footer="709" w:gutter="0"/>
          <w:cols w:space="720"/>
          <w:titlePg/>
          <w:docGrid w:linePitch="360"/>
        </w:sectPr>
      </w:pPr>
    </w:p>
    <w:p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0" w:name="_Ref55336378"/>
      <w:bookmarkEnd w:id="20"/>
      <w:r w:rsidRPr="004743A0">
        <w:rPr>
          <w:rFonts w:ascii="Times New Roman" w:hAnsi="Times New Roman"/>
          <w:b/>
          <w:sz w:val="24"/>
          <w:szCs w:val="24"/>
        </w:rPr>
        <w:t>Форма 1.2. Декларация соответствия Участника Запроса котировок</w:t>
      </w:r>
    </w:p>
    <w:p w:rsidR="005F3339" w:rsidRPr="004743A0" w:rsidRDefault="005F3339" w:rsidP="005F3339">
      <w:pPr>
        <w:rPr>
          <w:rFonts w:ascii="Times New Roman" w:hAnsi="Times New Roman"/>
          <w:sz w:val="24"/>
          <w:szCs w:val="24"/>
          <w:vertAlign w:val="superscript"/>
        </w:rPr>
      </w:pP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rsidR="005F3339" w:rsidRPr="004743A0" w:rsidRDefault="005F3339" w:rsidP="00F00A43">
      <w:pPr>
        <w:spacing w:after="0"/>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D81588" w:rsidRDefault="00D81588" w:rsidP="005F3339">
      <w:pPr>
        <w:jc w:val="center"/>
        <w:rPr>
          <w:rFonts w:ascii="Times New Roman" w:hAnsi="Times New Roman"/>
          <w:b/>
          <w:sz w:val="24"/>
          <w:szCs w:val="24"/>
        </w:rPr>
      </w:pPr>
    </w:p>
    <w:p w:rsidR="00D81588" w:rsidRDefault="00D81588"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rsidR="00C0151D" w:rsidRDefault="00C0151D" w:rsidP="005F3339">
      <w:pPr>
        <w:spacing w:after="0" w:line="276" w:lineRule="auto"/>
        <w:ind w:right="45"/>
        <w:jc w:val="both"/>
        <w:rPr>
          <w:rFonts w:ascii="Times New Roman" w:hAnsi="Times New Roman"/>
          <w:b/>
          <w:sz w:val="24"/>
          <w:szCs w:val="24"/>
        </w:rPr>
      </w:pPr>
    </w:p>
    <w:tbl>
      <w:tblPr>
        <w:tblW w:w="14451" w:type="dxa"/>
        <w:tblInd w:w="93" w:type="dxa"/>
        <w:tblLook w:val="04A0" w:firstRow="1" w:lastRow="0" w:firstColumn="1" w:lastColumn="0" w:noHBand="0" w:noVBand="1"/>
      </w:tblPr>
      <w:tblGrid>
        <w:gridCol w:w="487"/>
        <w:gridCol w:w="3923"/>
        <w:gridCol w:w="1497"/>
        <w:gridCol w:w="859"/>
        <w:gridCol w:w="1471"/>
        <w:gridCol w:w="1440"/>
        <w:gridCol w:w="1520"/>
        <w:gridCol w:w="1859"/>
        <w:gridCol w:w="1395"/>
      </w:tblGrid>
      <w:tr w:rsidR="00C0151D" w:rsidRPr="00AF61AD" w:rsidTr="008A1E75">
        <w:trPr>
          <w:trHeight w:val="690"/>
        </w:trPr>
        <w:tc>
          <w:tcPr>
            <w:tcW w:w="487"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rsidR="00C0151D" w:rsidRPr="00AF61AD" w:rsidRDefault="00C0151D" w:rsidP="008A1E75">
            <w:pPr>
              <w:spacing w:after="0" w:line="240" w:lineRule="auto"/>
              <w:jc w:val="center"/>
              <w:rPr>
                <w:rFonts w:ascii="Times New Roman" w:eastAsia="Times New Roman" w:hAnsi="Times New Roman" w:cs="Times New Roman"/>
                <w:color w:val="000000"/>
                <w:sz w:val="20"/>
                <w:szCs w:val="20"/>
                <w:lang w:eastAsia="ru-RU"/>
              </w:rPr>
            </w:pPr>
            <w:r w:rsidRPr="00AF61AD">
              <w:rPr>
                <w:rFonts w:ascii="Times New Roman" w:eastAsia="Times New Roman" w:hAnsi="Times New Roman" w:cs="Times New Roman"/>
                <w:color w:val="000000"/>
                <w:sz w:val="20"/>
                <w:szCs w:val="20"/>
                <w:lang w:eastAsia="ru-RU"/>
              </w:rPr>
              <w:t>№ п/п</w:t>
            </w:r>
          </w:p>
        </w:tc>
        <w:tc>
          <w:tcPr>
            <w:tcW w:w="3923"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r w:rsidRPr="00AF61AD">
              <w:rPr>
                <w:rFonts w:ascii="Times New Roman" w:eastAsia="Times New Roman" w:hAnsi="Times New Roman" w:cs="Times New Roman"/>
                <w:b/>
                <w:bCs/>
                <w:color w:val="000000"/>
                <w:sz w:val="20"/>
                <w:szCs w:val="20"/>
                <w:lang w:eastAsia="ru-RU"/>
              </w:rPr>
              <w:t>Наименование товара (работы, услуги)</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r w:rsidRPr="00AF61AD">
              <w:rPr>
                <w:rFonts w:ascii="Times New Roman" w:eastAsia="Times New Roman" w:hAnsi="Times New Roman" w:cs="Times New Roman"/>
                <w:b/>
                <w:bCs/>
                <w:color w:val="000000"/>
                <w:sz w:val="20"/>
                <w:szCs w:val="20"/>
                <w:lang w:eastAsia="ru-RU"/>
              </w:rPr>
              <w:t>Единица измерения</w:t>
            </w:r>
          </w:p>
        </w:tc>
        <w:tc>
          <w:tcPr>
            <w:tcW w:w="859" w:type="dxa"/>
            <w:vMerge w:val="restart"/>
            <w:tcBorders>
              <w:top w:val="single" w:sz="4" w:space="0" w:color="000000"/>
              <w:left w:val="single" w:sz="4" w:space="0" w:color="000000"/>
              <w:bottom w:val="single" w:sz="4" w:space="0" w:color="000000"/>
              <w:right w:val="nil"/>
            </w:tcBorders>
            <w:shd w:val="clear" w:color="E7E6E6" w:fill="E7E6E6"/>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r w:rsidRPr="00AF61AD">
              <w:rPr>
                <w:rFonts w:ascii="Times New Roman" w:eastAsia="Times New Roman" w:hAnsi="Times New Roman" w:cs="Times New Roman"/>
                <w:b/>
                <w:bCs/>
                <w:color w:val="000000"/>
                <w:sz w:val="20"/>
                <w:szCs w:val="20"/>
                <w:lang w:eastAsia="ru-RU"/>
              </w:rPr>
              <w:t>Кол-во</w:t>
            </w:r>
          </w:p>
        </w:tc>
        <w:tc>
          <w:tcPr>
            <w:tcW w:w="1471" w:type="dxa"/>
            <w:tcBorders>
              <w:top w:val="single" w:sz="4" w:space="0" w:color="000000"/>
              <w:left w:val="single" w:sz="4" w:space="0" w:color="000000"/>
              <w:bottom w:val="single" w:sz="4" w:space="0" w:color="000000"/>
              <w:right w:val="single" w:sz="4" w:space="0" w:color="000000"/>
            </w:tcBorders>
            <w:shd w:val="clear" w:color="E7E6E6" w:fill="E7E6E6"/>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r w:rsidRPr="00AF61AD">
              <w:rPr>
                <w:rFonts w:ascii="Times New Roman" w:eastAsia="Times New Roman" w:hAnsi="Times New Roman" w:cs="Times New Roman"/>
                <w:b/>
                <w:bCs/>
                <w:color w:val="000000"/>
                <w:sz w:val="20"/>
                <w:szCs w:val="20"/>
                <w:lang w:eastAsia="ru-RU"/>
              </w:rPr>
              <w:t>Поставщик 1</w:t>
            </w:r>
          </w:p>
        </w:tc>
        <w:tc>
          <w:tcPr>
            <w:tcW w:w="1440" w:type="dxa"/>
            <w:tcBorders>
              <w:top w:val="single" w:sz="4" w:space="0" w:color="000000"/>
              <w:left w:val="nil"/>
              <w:bottom w:val="single" w:sz="4" w:space="0" w:color="000000"/>
              <w:right w:val="single" w:sz="4" w:space="0" w:color="000000"/>
            </w:tcBorders>
            <w:shd w:val="clear" w:color="E7E6E6" w:fill="E7E6E6"/>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r w:rsidRPr="00AF61AD">
              <w:rPr>
                <w:rFonts w:ascii="Times New Roman" w:eastAsia="Times New Roman" w:hAnsi="Times New Roman" w:cs="Times New Roman"/>
                <w:b/>
                <w:bCs/>
                <w:color w:val="000000"/>
                <w:sz w:val="20"/>
                <w:szCs w:val="20"/>
                <w:lang w:eastAsia="ru-RU"/>
              </w:rPr>
              <w:t>Поставщик 2</w:t>
            </w:r>
          </w:p>
        </w:tc>
        <w:tc>
          <w:tcPr>
            <w:tcW w:w="1520" w:type="dxa"/>
            <w:tcBorders>
              <w:top w:val="single" w:sz="4" w:space="0" w:color="000000"/>
              <w:left w:val="nil"/>
              <w:bottom w:val="single" w:sz="4" w:space="0" w:color="000000"/>
              <w:right w:val="single" w:sz="4" w:space="0" w:color="000000"/>
            </w:tcBorders>
            <w:shd w:val="clear" w:color="E7E6E6" w:fill="E7E6E6"/>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r w:rsidRPr="00AF61AD">
              <w:rPr>
                <w:rFonts w:ascii="Times New Roman" w:eastAsia="Times New Roman" w:hAnsi="Times New Roman" w:cs="Times New Roman"/>
                <w:b/>
                <w:bCs/>
                <w:color w:val="000000"/>
                <w:sz w:val="20"/>
                <w:szCs w:val="20"/>
                <w:lang w:eastAsia="ru-RU"/>
              </w:rPr>
              <w:t>Поставщик 3</w:t>
            </w:r>
          </w:p>
        </w:tc>
        <w:tc>
          <w:tcPr>
            <w:tcW w:w="1859"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r w:rsidRPr="00AF61AD">
              <w:rPr>
                <w:rFonts w:ascii="Times New Roman" w:eastAsia="Times New Roman" w:hAnsi="Times New Roman" w:cs="Times New Roman"/>
                <w:b/>
                <w:bCs/>
                <w:color w:val="000000"/>
                <w:sz w:val="20"/>
                <w:szCs w:val="20"/>
                <w:lang w:eastAsia="ru-RU"/>
              </w:rPr>
              <w:t>Средняя цена (руб.)</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r w:rsidRPr="00AF61AD">
              <w:rPr>
                <w:rFonts w:ascii="Times New Roman" w:eastAsia="Times New Roman" w:hAnsi="Times New Roman" w:cs="Times New Roman"/>
                <w:b/>
                <w:bCs/>
                <w:color w:val="000000"/>
                <w:sz w:val="20"/>
                <w:szCs w:val="20"/>
                <w:lang w:eastAsia="ru-RU"/>
              </w:rPr>
              <w:t>НМЦД</w:t>
            </w:r>
          </w:p>
        </w:tc>
      </w:tr>
      <w:tr w:rsidR="00C0151D" w:rsidRPr="00AF61AD" w:rsidTr="008A1E75">
        <w:trPr>
          <w:trHeight w:val="1020"/>
        </w:trPr>
        <w:tc>
          <w:tcPr>
            <w:tcW w:w="487" w:type="dxa"/>
            <w:vMerge/>
            <w:tcBorders>
              <w:top w:val="single" w:sz="4" w:space="0" w:color="000000"/>
              <w:left w:val="single" w:sz="4" w:space="0" w:color="000000"/>
              <w:bottom w:val="single" w:sz="4" w:space="0" w:color="000000"/>
              <w:right w:val="single" w:sz="4" w:space="0" w:color="000000"/>
            </w:tcBorders>
            <w:vAlign w:val="center"/>
            <w:hideMark/>
          </w:tcPr>
          <w:p w:rsidR="00C0151D" w:rsidRPr="00AF61AD" w:rsidRDefault="00C0151D" w:rsidP="008A1E75">
            <w:pPr>
              <w:spacing w:after="0" w:line="240" w:lineRule="auto"/>
              <w:jc w:val="center"/>
              <w:rPr>
                <w:rFonts w:ascii="Times New Roman" w:eastAsia="Times New Roman" w:hAnsi="Times New Roman" w:cs="Times New Roman"/>
                <w:color w:val="000000"/>
                <w:sz w:val="20"/>
                <w:szCs w:val="20"/>
                <w:lang w:eastAsia="ru-RU"/>
              </w:rPr>
            </w:pPr>
          </w:p>
        </w:tc>
        <w:tc>
          <w:tcPr>
            <w:tcW w:w="3923" w:type="dxa"/>
            <w:vMerge/>
            <w:tcBorders>
              <w:top w:val="single" w:sz="4" w:space="0" w:color="000000"/>
              <w:left w:val="single" w:sz="4" w:space="0" w:color="000000"/>
              <w:bottom w:val="single" w:sz="4" w:space="0" w:color="000000"/>
              <w:right w:val="single" w:sz="4" w:space="0" w:color="000000"/>
            </w:tcBorders>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859" w:type="dxa"/>
            <w:vMerge/>
            <w:tcBorders>
              <w:top w:val="single" w:sz="4" w:space="0" w:color="000000"/>
              <w:left w:val="single" w:sz="4" w:space="0" w:color="000000"/>
              <w:bottom w:val="single" w:sz="4" w:space="0" w:color="000000"/>
              <w:right w:val="nil"/>
            </w:tcBorders>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471" w:type="dxa"/>
            <w:tcBorders>
              <w:top w:val="nil"/>
              <w:left w:val="single" w:sz="4" w:space="0" w:color="000000"/>
              <w:bottom w:val="single" w:sz="4" w:space="0" w:color="000000"/>
              <w:right w:val="single" w:sz="4" w:space="0" w:color="000000"/>
            </w:tcBorders>
            <w:shd w:val="clear" w:color="E7E6E6" w:fill="E7E6E6"/>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r w:rsidRPr="00AF61AD">
              <w:rPr>
                <w:rFonts w:ascii="Times New Roman" w:eastAsia="Times New Roman" w:hAnsi="Times New Roman" w:cs="Times New Roman"/>
                <w:b/>
                <w:bCs/>
                <w:color w:val="000000"/>
                <w:sz w:val="20"/>
                <w:szCs w:val="20"/>
                <w:lang w:eastAsia="ru-RU"/>
              </w:rPr>
              <w:t>Цена (руб.)</w:t>
            </w:r>
          </w:p>
        </w:tc>
        <w:tc>
          <w:tcPr>
            <w:tcW w:w="1440" w:type="dxa"/>
            <w:tcBorders>
              <w:top w:val="nil"/>
              <w:left w:val="nil"/>
              <w:bottom w:val="single" w:sz="4" w:space="0" w:color="000000"/>
              <w:right w:val="single" w:sz="4" w:space="0" w:color="000000"/>
            </w:tcBorders>
            <w:shd w:val="clear" w:color="E7E6E6" w:fill="E7E6E6"/>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r w:rsidRPr="00AF61AD">
              <w:rPr>
                <w:rFonts w:ascii="Times New Roman" w:eastAsia="Times New Roman" w:hAnsi="Times New Roman" w:cs="Times New Roman"/>
                <w:b/>
                <w:bCs/>
                <w:color w:val="000000"/>
                <w:sz w:val="20"/>
                <w:szCs w:val="20"/>
                <w:lang w:eastAsia="ru-RU"/>
              </w:rPr>
              <w:t>Цена (руб.)</w:t>
            </w:r>
          </w:p>
        </w:tc>
        <w:tc>
          <w:tcPr>
            <w:tcW w:w="1520" w:type="dxa"/>
            <w:tcBorders>
              <w:top w:val="nil"/>
              <w:left w:val="nil"/>
              <w:bottom w:val="single" w:sz="4" w:space="0" w:color="000000"/>
              <w:right w:val="single" w:sz="4" w:space="0" w:color="000000"/>
            </w:tcBorders>
            <w:shd w:val="clear" w:color="E7E6E6" w:fill="E7E6E6"/>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r w:rsidRPr="00AF61AD">
              <w:rPr>
                <w:rFonts w:ascii="Times New Roman" w:eastAsia="Times New Roman" w:hAnsi="Times New Roman" w:cs="Times New Roman"/>
                <w:b/>
                <w:bCs/>
                <w:color w:val="000000"/>
                <w:sz w:val="20"/>
                <w:szCs w:val="20"/>
                <w:lang w:eastAsia="ru-RU"/>
              </w:rPr>
              <w:t>Цена (руб.)</w:t>
            </w:r>
          </w:p>
        </w:tc>
        <w:tc>
          <w:tcPr>
            <w:tcW w:w="1859" w:type="dxa"/>
            <w:vMerge/>
            <w:tcBorders>
              <w:top w:val="single" w:sz="4" w:space="0" w:color="000000"/>
              <w:left w:val="single" w:sz="8" w:space="0" w:color="000000"/>
              <w:bottom w:val="single" w:sz="4" w:space="0" w:color="000000"/>
              <w:right w:val="single" w:sz="4" w:space="0" w:color="000000"/>
            </w:tcBorders>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p>
        </w:tc>
        <w:tc>
          <w:tcPr>
            <w:tcW w:w="1395" w:type="dxa"/>
            <w:vMerge/>
            <w:tcBorders>
              <w:top w:val="single" w:sz="4" w:space="0" w:color="000000"/>
              <w:left w:val="single" w:sz="4" w:space="0" w:color="000000"/>
              <w:bottom w:val="single" w:sz="4" w:space="0" w:color="000000"/>
              <w:right w:val="single" w:sz="4" w:space="0" w:color="000000"/>
            </w:tcBorders>
            <w:vAlign w:val="center"/>
            <w:hideMark/>
          </w:tcPr>
          <w:p w:rsidR="00C0151D" w:rsidRPr="00AF61AD" w:rsidRDefault="00C0151D" w:rsidP="008A1E75">
            <w:pPr>
              <w:spacing w:after="0" w:line="240" w:lineRule="auto"/>
              <w:jc w:val="center"/>
              <w:rPr>
                <w:rFonts w:ascii="Times New Roman" w:eastAsia="Times New Roman" w:hAnsi="Times New Roman" w:cs="Times New Roman"/>
                <w:b/>
                <w:bCs/>
                <w:color w:val="000000"/>
                <w:sz w:val="20"/>
                <w:szCs w:val="20"/>
                <w:lang w:eastAsia="ru-RU"/>
              </w:rPr>
            </w:pPr>
          </w:p>
        </w:tc>
      </w:tr>
      <w:tr w:rsidR="00AF61AD" w:rsidRPr="00AF61AD" w:rsidTr="00AF61AD">
        <w:trPr>
          <w:trHeight w:val="751"/>
        </w:trPr>
        <w:tc>
          <w:tcPr>
            <w:tcW w:w="487" w:type="dxa"/>
            <w:tcBorders>
              <w:top w:val="nil"/>
              <w:left w:val="single" w:sz="4" w:space="0" w:color="000000"/>
              <w:bottom w:val="single" w:sz="4" w:space="0" w:color="000000"/>
              <w:right w:val="single" w:sz="4" w:space="0" w:color="000000"/>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color w:val="000000"/>
                <w:sz w:val="20"/>
                <w:szCs w:val="20"/>
                <w:lang w:eastAsia="ru-RU"/>
              </w:rPr>
            </w:pPr>
            <w:r w:rsidRPr="00AF61AD">
              <w:rPr>
                <w:rFonts w:ascii="Times New Roman" w:eastAsia="Times New Roman" w:hAnsi="Times New Roman" w:cs="Times New Roman"/>
                <w:color w:val="000000"/>
                <w:sz w:val="20"/>
                <w:szCs w:val="20"/>
                <w:lang w:eastAsia="ru-RU"/>
              </w:rPr>
              <w:t>1</w:t>
            </w:r>
          </w:p>
        </w:tc>
        <w:tc>
          <w:tcPr>
            <w:tcW w:w="3923"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Шланг садовый</w:t>
            </w:r>
          </w:p>
        </w:tc>
        <w:tc>
          <w:tcPr>
            <w:tcW w:w="1497"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color w:val="000000"/>
                <w:sz w:val="20"/>
                <w:szCs w:val="20"/>
              </w:rPr>
            </w:pPr>
            <w:r w:rsidRPr="00AF61AD">
              <w:rPr>
                <w:rFonts w:ascii="Times New Roman" w:hAnsi="Times New Roman" w:cs="Times New Roman"/>
                <w:color w:val="000000"/>
                <w:sz w:val="20"/>
                <w:szCs w:val="20"/>
              </w:rPr>
              <w:t>шт.</w:t>
            </w:r>
          </w:p>
        </w:tc>
        <w:tc>
          <w:tcPr>
            <w:tcW w:w="859"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4</w:t>
            </w:r>
          </w:p>
        </w:tc>
        <w:tc>
          <w:tcPr>
            <w:tcW w:w="1471" w:type="dxa"/>
            <w:tcBorders>
              <w:top w:val="nil"/>
              <w:left w:val="nil"/>
              <w:bottom w:val="single" w:sz="4" w:space="0" w:color="000000"/>
              <w:right w:val="single" w:sz="4" w:space="0" w:color="000000"/>
            </w:tcBorders>
            <w:shd w:val="clear" w:color="auto" w:fill="auto"/>
            <w:noWrap/>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3800.00</w:t>
            </w:r>
          </w:p>
        </w:tc>
        <w:tc>
          <w:tcPr>
            <w:tcW w:w="1440" w:type="dxa"/>
            <w:tcBorders>
              <w:top w:val="nil"/>
              <w:left w:val="nil"/>
              <w:bottom w:val="single" w:sz="4" w:space="0" w:color="000000"/>
              <w:right w:val="single" w:sz="4" w:space="0" w:color="000000"/>
            </w:tcBorders>
            <w:shd w:val="clear" w:color="auto" w:fill="auto"/>
            <w:noWrap/>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3780.00</w:t>
            </w:r>
          </w:p>
        </w:tc>
        <w:tc>
          <w:tcPr>
            <w:tcW w:w="1520" w:type="dxa"/>
            <w:tcBorders>
              <w:top w:val="nil"/>
              <w:left w:val="nil"/>
              <w:bottom w:val="single" w:sz="4" w:space="0" w:color="000000"/>
              <w:right w:val="single" w:sz="4" w:space="0" w:color="000000"/>
            </w:tcBorders>
            <w:shd w:val="clear" w:color="auto" w:fill="auto"/>
            <w:noWrap/>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3700.00</w:t>
            </w:r>
          </w:p>
        </w:tc>
        <w:tc>
          <w:tcPr>
            <w:tcW w:w="1859"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3760.00</w:t>
            </w:r>
          </w:p>
        </w:tc>
        <w:tc>
          <w:tcPr>
            <w:tcW w:w="1395"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15040</w:t>
            </w:r>
          </w:p>
        </w:tc>
      </w:tr>
      <w:tr w:rsidR="00AF61AD" w:rsidRPr="00AF61AD" w:rsidTr="00AF61AD">
        <w:trPr>
          <w:trHeight w:val="691"/>
        </w:trPr>
        <w:tc>
          <w:tcPr>
            <w:tcW w:w="487" w:type="dxa"/>
            <w:tcBorders>
              <w:top w:val="nil"/>
              <w:left w:val="single" w:sz="4" w:space="0" w:color="000000"/>
              <w:bottom w:val="single" w:sz="4" w:space="0" w:color="000000"/>
              <w:right w:val="single" w:sz="4" w:space="0" w:color="000000"/>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color w:val="000000"/>
                <w:sz w:val="20"/>
                <w:szCs w:val="20"/>
                <w:lang w:eastAsia="ru-RU"/>
              </w:rPr>
            </w:pPr>
            <w:r w:rsidRPr="00AF61AD">
              <w:rPr>
                <w:rFonts w:ascii="Times New Roman" w:eastAsia="Times New Roman" w:hAnsi="Times New Roman" w:cs="Times New Roman"/>
                <w:color w:val="000000"/>
                <w:sz w:val="20"/>
                <w:szCs w:val="20"/>
                <w:lang w:eastAsia="ru-RU"/>
              </w:rPr>
              <w:t>2</w:t>
            </w:r>
          </w:p>
        </w:tc>
        <w:tc>
          <w:tcPr>
            <w:tcW w:w="3923"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Уголок</w:t>
            </w:r>
          </w:p>
        </w:tc>
        <w:tc>
          <w:tcPr>
            <w:tcW w:w="1497"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color w:val="000000"/>
                <w:sz w:val="20"/>
                <w:szCs w:val="20"/>
              </w:rPr>
            </w:pPr>
            <w:r w:rsidRPr="00AF61AD">
              <w:rPr>
                <w:rFonts w:ascii="Times New Roman" w:hAnsi="Times New Roman" w:cs="Times New Roman"/>
                <w:color w:val="000000"/>
                <w:sz w:val="20"/>
                <w:szCs w:val="20"/>
              </w:rPr>
              <w:t>шт.</w:t>
            </w:r>
          </w:p>
        </w:tc>
        <w:tc>
          <w:tcPr>
            <w:tcW w:w="859"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100</w:t>
            </w:r>
          </w:p>
        </w:tc>
        <w:tc>
          <w:tcPr>
            <w:tcW w:w="1471"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87.62</w:t>
            </w:r>
          </w:p>
        </w:tc>
        <w:tc>
          <w:tcPr>
            <w:tcW w:w="1440"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90.00</w:t>
            </w:r>
          </w:p>
        </w:tc>
        <w:tc>
          <w:tcPr>
            <w:tcW w:w="1520"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90.00</w:t>
            </w:r>
          </w:p>
        </w:tc>
        <w:tc>
          <w:tcPr>
            <w:tcW w:w="1859"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89.21</w:t>
            </w:r>
          </w:p>
        </w:tc>
        <w:tc>
          <w:tcPr>
            <w:tcW w:w="1395"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8921</w:t>
            </w:r>
          </w:p>
        </w:tc>
      </w:tr>
      <w:tr w:rsidR="00AF61AD" w:rsidRPr="00AF61AD" w:rsidTr="00AF61AD">
        <w:trPr>
          <w:trHeight w:val="687"/>
        </w:trPr>
        <w:tc>
          <w:tcPr>
            <w:tcW w:w="487" w:type="dxa"/>
            <w:tcBorders>
              <w:top w:val="nil"/>
              <w:left w:val="single" w:sz="4" w:space="0" w:color="000000"/>
              <w:bottom w:val="single" w:sz="4" w:space="0" w:color="000000"/>
              <w:right w:val="single" w:sz="4" w:space="0" w:color="000000"/>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color w:val="000000"/>
                <w:sz w:val="20"/>
                <w:szCs w:val="20"/>
                <w:lang w:eastAsia="ru-RU"/>
              </w:rPr>
            </w:pPr>
            <w:r w:rsidRPr="00AF61AD">
              <w:rPr>
                <w:rFonts w:ascii="Times New Roman" w:eastAsia="Times New Roman" w:hAnsi="Times New Roman" w:cs="Times New Roman"/>
                <w:color w:val="000000"/>
                <w:sz w:val="20"/>
                <w:szCs w:val="20"/>
                <w:lang w:eastAsia="ru-RU"/>
              </w:rPr>
              <w:t>3</w:t>
            </w:r>
          </w:p>
        </w:tc>
        <w:tc>
          <w:tcPr>
            <w:tcW w:w="3923"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Кран шаровый</w:t>
            </w:r>
          </w:p>
        </w:tc>
        <w:tc>
          <w:tcPr>
            <w:tcW w:w="1497"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color w:val="000000"/>
                <w:sz w:val="20"/>
                <w:szCs w:val="20"/>
              </w:rPr>
            </w:pPr>
            <w:r w:rsidRPr="00AF61AD">
              <w:rPr>
                <w:rFonts w:ascii="Times New Roman" w:hAnsi="Times New Roman" w:cs="Times New Roman"/>
                <w:color w:val="000000"/>
                <w:sz w:val="20"/>
                <w:szCs w:val="20"/>
              </w:rPr>
              <w:t>шт.</w:t>
            </w:r>
          </w:p>
        </w:tc>
        <w:tc>
          <w:tcPr>
            <w:tcW w:w="859"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100</w:t>
            </w:r>
          </w:p>
        </w:tc>
        <w:tc>
          <w:tcPr>
            <w:tcW w:w="1471"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189.42</w:t>
            </w:r>
          </w:p>
        </w:tc>
        <w:tc>
          <w:tcPr>
            <w:tcW w:w="1440"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213.73</w:t>
            </w:r>
          </w:p>
        </w:tc>
        <w:tc>
          <w:tcPr>
            <w:tcW w:w="1520"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200.00</w:t>
            </w:r>
          </w:p>
        </w:tc>
        <w:tc>
          <w:tcPr>
            <w:tcW w:w="1859"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201.05</w:t>
            </w:r>
          </w:p>
        </w:tc>
        <w:tc>
          <w:tcPr>
            <w:tcW w:w="1395"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20105</w:t>
            </w:r>
          </w:p>
        </w:tc>
      </w:tr>
      <w:tr w:rsidR="00AF61AD" w:rsidRPr="00AF61AD" w:rsidTr="00AF61AD">
        <w:trPr>
          <w:trHeight w:val="669"/>
        </w:trPr>
        <w:tc>
          <w:tcPr>
            <w:tcW w:w="487" w:type="dxa"/>
            <w:tcBorders>
              <w:top w:val="nil"/>
              <w:left w:val="single" w:sz="4" w:space="0" w:color="000000"/>
              <w:bottom w:val="single" w:sz="4" w:space="0" w:color="000000"/>
              <w:right w:val="single" w:sz="4" w:space="0" w:color="000000"/>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color w:val="000000"/>
                <w:sz w:val="20"/>
                <w:szCs w:val="20"/>
                <w:lang w:eastAsia="ru-RU"/>
              </w:rPr>
            </w:pPr>
            <w:r w:rsidRPr="00AF61AD">
              <w:rPr>
                <w:rFonts w:ascii="Times New Roman" w:eastAsia="Times New Roman" w:hAnsi="Times New Roman" w:cs="Times New Roman"/>
                <w:color w:val="000000"/>
                <w:sz w:val="20"/>
                <w:szCs w:val="20"/>
                <w:lang w:eastAsia="ru-RU"/>
              </w:rPr>
              <w:t>4</w:t>
            </w:r>
          </w:p>
        </w:tc>
        <w:tc>
          <w:tcPr>
            <w:tcW w:w="3923"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Адаптер (штуцер)</w:t>
            </w:r>
          </w:p>
        </w:tc>
        <w:tc>
          <w:tcPr>
            <w:tcW w:w="1497"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color w:val="000000"/>
                <w:sz w:val="20"/>
                <w:szCs w:val="20"/>
              </w:rPr>
            </w:pPr>
            <w:r w:rsidRPr="00AF61AD">
              <w:rPr>
                <w:rFonts w:ascii="Times New Roman" w:hAnsi="Times New Roman" w:cs="Times New Roman"/>
                <w:color w:val="000000"/>
                <w:sz w:val="20"/>
                <w:szCs w:val="20"/>
              </w:rPr>
              <w:t>шт.</w:t>
            </w:r>
          </w:p>
        </w:tc>
        <w:tc>
          <w:tcPr>
            <w:tcW w:w="859"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100</w:t>
            </w:r>
          </w:p>
        </w:tc>
        <w:tc>
          <w:tcPr>
            <w:tcW w:w="1471"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46.00</w:t>
            </w:r>
          </w:p>
        </w:tc>
        <w:tc>
          <w:tcPr>
            <w:tcW w:w="1440"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50.00</w:t>
            </w:r>
          </w:p>
        </w:tc>
        <w:tc>
          <w:tcPr>
            <w:tcW w:w="1520"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48.00</w:t>
            </w:r>
          </w:p>
        </w:tc>
        <w:tc>
          <w:tcPr>
            <w:tcW w:w="1859"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48.00</w:t>
            </w:r>
          </w:p>
        </w:tc>
        <w:tc>
          <w:tcPr>
            <w:tcW w:w="1395"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4800</w:t>
            </w:r>
          </w:p>
        </w:tc>
      </w:tr>
      <w:tr w:rsidR="00AF61AD" w:rsidRPr="00AF61AD" w:rsidTr="00AF61AD">
        <w:trPr>
          <w:trHeight w:val="679"/>
        </w:trPr>
        <w:tc>
          <w:tcPr>
            <w:tcW w:w="487" w:type="dxa"/>
            <w:tcBorders>
              <w:top w:val="nil"/>
              <w:left w:val="single" w:sz="4" w:space="0" w:color="000000"/>
              <w:bottom w:val="single" w:sz="4" w:space="0" w:color="000000"/>
              <w:right w:val="single" w:sz="4" w:space="0" w:color="000000"/>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color w:val="000000"/>
                <w:sz w:val="20"/>
                <w:szCs w:val="20"/>
                <w:lang w:eastAsia="ru-RU"/>
              </w:rPr>
            </w:pPr>
            <w:r w:rsidRPr="00AF61AD">
              <w:rPr>
                <w:rFonts w:ascii="Times New Roman" w:eastAsia="Times New Roman" w:hAnsi="Times New Roman" w:cs="Times New Roman"/>
                <w:color w:val="000000"/>
                <w:sz w:val="20"/>
                <w:szCs w:val="20"/>
                <w:lang w:eastAsia="ru-RU"/>
              </w:rPr>
              <w:t>5</w:t>
            </w:r>
          </w:p>
        </w:tc>
        <w:tc>
          <w:tcPr>
            <w:tcW w:w="3923"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Коннектор</w:t>
            </w:r>
          </w:p>
        </w:tc>
        <w:tc>
          <w:tcPr>
            <w:tcW w:w="1497"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color w:val="000000"/>
                <w:sz w:val="20"/>
                <w:szCs w:val="20"/>
              </w:rPr>
            </w:pPr>
            <w:r w:rsidRPr="00AF61AD">
              <w:rPr>
                <w:rFonts w:ascii="Times New Roman" w:hAnsi="Times New Roman" w:cs="Times New Roman"/>
                <w:color w:val="000000"/>
                <w:sz w:val="20"/>
                <w:szCs w:val="20"/>
              </w:rPr>
              <w:t>шт.</w:t>
            </w:r>
          </w:p>
        </w:tc>
        <w:tc>
          <w:tcPr>
            <w:tcW w:w="859"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10</w:t>
            </w:r>
          </w:p>
        </w:tc>
        <w:tc>
          <w:tcPr>
            <w:tcW w:w="1471"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103.00</w:t>
            </w:r>
          </w:p>
        </w:tc>
        <w:tc>
          <w:tcPr>
            <w:tcW w:w="1440"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100.00</w:t>
            </w:r>
          </w:p>
        </w:tc>
        <w:tc>
          <w:tcPr>
            <w:tcW w:w="1520"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107.00</w:t>
            </w:r>
          </w:p>
        </w:tc>
        <w:tc>
          <w:tcPr>
            <w:tcW w:w="1859"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AF61AD">
            <w:pPr>
              <w:jc w:val="center"/>
              <w:rPr>
                <w:rFonts w:ascii="Times New Roman" w:hAnsi="Times New Roman" w:cs="Times New Roman"/>
                <w:sz w:val="20"/>
                <w:szCs w:val="20"/>
              </w:rPr>
            </w:pPr>
            <w:r w:rsidRPr="00AF61AD">
              <w:rPr>
                <w:rFonts w:ascii="Times New Roman" w:hAnsi="Times New Roman" w:cs="Times New Roman"/>
                <w:sz w:val="20"/>
                <w:szCs w:val="20"/>
              </w:rPr>
              <w:t>103.33</w:t>
            </w:r>
          </w:p>
        </w:tc>
        <w:tc>
          <w:tcPr>
            <w:tcW w:w="1395" w:type="dxa"/>
            <w:tcBorders>
              <w:top w:val="nil"/>
              <w:left w:val="nil"/>
              <w:bottom w:val="single" w:sz="4" w:space="0" w:color="000000"/>
              <w:right w:val="single" w:sz="4" w:space="0" w:color="000000"/>
            </w:tcBorders>
            <w:shd w:val="clear" w:color="auto" w:fill="auto"/>
            <w:vAlign w:val="center"/>
            <w:hideMark/>
          </w:tcPr>
          <w:p w:rsidR="00AF61AD" w:rsidRPr="00AF61AD" w:rsidRDefault="006E05C7" w:rsidP="00AF61AD">
            <w:pPr>
              <w:jc w:val="center"/>
              <w:rPr>
                <w:rFonts w:ascii="Times New Roman" w:hAnsi="Times New Roman" w:cs="Times New Roman"/>
                <w:sz w:val="20"/>
                <w:szCs w:val="20"/>
              </w:rPr>
            </w:pPr>
            <w:r>
              <w:rPr>
                <w:rFonts w:ascii="Times New Roman" w:hAnsi="Times New Roman" w:cs="Times New Roman"/>
                <w:sz w:val="20"/>
                <w:szCs w:val="20"/>
              </w:rPr>
              <w:t>1033,</w:t>
            </w:r>
            <w:r w:rsidR="00AF61AD" w:rsidRPr="00AF61AD">
              <w:rPr>
                <w:rFonts w:ascii="Times New Roman" w:hAnsi="Times New Roman" w:cs="Times New Roman"/>
                <w:sz w:val="20"/>
                <w:szCs w:val="20"/>
              </w:rPr>
              <w:t>3</w:t>
            </w:r>
            <w:r>
              <w:rPr>
                <w:rFonts w:ascii="Times New Roman" w:hAnsi="Times New Roman" w:cs="Times New Roman"/>
                <w:sz w:val="20"/>
                <w:szCs w:val="20"/>
              </w:rPr>
              <w:t>0</w:t>
            </w:r>
          </w:p>
        </w:tc>
      </w:tr>
      <w:tr w:rsidR="00AF61AD" w:rsidRPr="00AF61AD" w:rsidTr="00AF61AD">
        <w:trPr>
          <w:trHeight w:val="1305"/>
        </w:trPr>
        <w:tc>
          <w:tcPr>
            <w:tcW w:w="487" w:type="dxa"/>
            <w:tcBorders>
              <w:top w:val="nil"/>
              <w:left w:val="nil"/>
              <w:bottom w:val="nil"/>
              <w:right w:val="nil"/>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color w:val="000000"/>
                <w:sz w:val="20"/>
                <w:szCs w:val="20"/>
                <w:lang w:eastAsia="ru-RU"/>
              </w:rPr>
            </w:pPr>
          </w:p>
        </w:tc>
        <w:tc>
          <w:tcPr>
            <w:tcW w:w="3923" w:type="dxa"/>
            <w:tcBorders>
              <w:top w:val="nil"/>
              <w:left w:val="nil"/>
              <w:bottom w:val="nil"/>
              <w:right w:val="nil"/>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color w:val="000000"/>
                <w:sz w:val="20"/>
                <w:szCs w:val="20"/>
                <w:lang w:eastAsia="ru-RU"/>
              </w:rPr>
            </w:pPr>
          </w:p>
        </w:tc>
        <w:tc>
          <w:tcPr>
            <w:tcW w:w="1497" w:type="dxa"/>
            <w:tcBorders>
              <w:top w:val="nil"/>
              <w:left w:val="nil"/>
              <w:bottom w:val="nil"/>
              <w:right w:val="nil"/>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color w:val="000000"/>
                <w:sz w:val="20"/>
                <w:szCs w:val="20"/>
                <w:lang w:eastAsia="ru-RU"/>
              </w:rPr>
            </w:pPr>
          </w:p>
        </w:tc>
        <w:tc>
          <w:tcPr>
            <w:tcW w:w="859" w:type="dxa"/>
            <w:tcBorders>
              <w:top w:val="nil"/>
              <w:left w:val="nil"/>
              <w:bottom w:val="nil"/>
              <w:right w:val="nil"/>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color w:val="000000"/>
                <w:sz w:val="20"/>
                <w:szCs w:val="20"/>
                <w:lang w:eastAsia="ru-RU"/>
              </w:rPr>
            </w:pPr>
          </w:p>
        </w:tc>
        <w:tc>
          <w:tcPr>
            <w:tcW w:w="1471" w:type="dxa"/>
            <w:tcBorders>
              <w:top w:val="nil"/>
              <w:left w:val="nil"/>
              <w:bottom w:val="nil"/>
              <w:right w:val="nil"/>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color w:val="000000"/>
                <w:sz w:val="20"/>
                <w:szCs w:val="20"/>
                <w:lang w:eastAsia="ru-RU"/>
              </w:rPr>
            </w:pPr>
          </w:p>
        </w:tc>
        <w:tc>
          <w:tcPr>
            <w:tcW w:w="1440" w:type="dxa"/>
            <w:tcBorders>
              <w:top w:val="nil"/>
              <w:left w:val="nil"/>
              <w:bottom w:val="nil"/>
              <w:right w:val="nil"/>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color w:val="000000"/>
                <w:sz w:val="20"/>
                <w:szCs w:val="20"/>
                <w:lang w:eastAsia="ru-RU"/>
              </w:rPr>
            </w:pPr>
          </w:p>
        </w:tc>
        <w:tc>
          <w:tcPr>
            <w:tcW w:w="1520" w:type="dxa"/>
            <w:tcBorders>
              <w:top w:val="nil"/>
              <w:left w:val="nil"/>
              <w:bottom w:val="nil"/>
              <w:right w:val="nil"/>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color w:val="000000"/>
                <w:sz w:val="20"/>
                <w:szCs w:val="20"/>
                <w:lang w:eastAsia="ru-RU"/>
              </w:rPr>
            </w:pPr>
          </w:p>
        </w:tc>
        <w:tc>
          <w:tcPr>
            <w:tcW w:w="1859" w:type="dxa"/>
            <w:tcBorders>
              <w:top w:val="nil"/>
              <w:left w:val="single" w:sz="4" w:space="0" w:color="000000"/>
              <w:bottom w:val="single" w:sz="4" w:space="0" w:color="000000"/>
              <w:right w:val="single" w:sz="4" w:space="0" w:color="000000"/>
            </w:tcBorders>
            <w:shd w:val="clear" w:color="auto" w:fill="auto"/>
            <w:vAlign w:val="center"/>
            <w:hideMark/>
          </w:tcPr>
          <w:p w:rsidR="00AF61AD" w:rsidRPr="00AF61AD" w:rsidRDefault="00AF61AD" w:rsidP="00AF61AD">
            <w:pPr>
              <w:spacing w:after="0" w:line="240" w:lineRule="auto"/>
              <w:jc w:val="center"/>
              <w:rPr>
                <w:rFonts w:ascii="Times New Roman" w:eastAsia="Times New Roman" w:hAnsi="Times New Roman" w:cs="Times New Roman"/>
                <w:b/>
                <w:bCs/>
                <w:color w:val="000000"/>
                <w:sz w:val="20"/>
                <w:szCs w:val="20"/>
                <w:lang w:eastAsia="ru-RU"/>
              </w:rPr>
            </w:pPr>
            <w:r w:rsidRPr="00AF61AD">
              <w:rPr>
                <w:rFonts w:ascii="Times New Roman" w:eastAsia="Times New Roman" w:hAnsi="Times New Roman" w:cs="Times New Roman"/>
                <w:b/>
                <w:bCs/>
                <w:color w:val="000000"/>
                <w:sz w:val="20"/>
                <w:szCs w:val="20"/>
                <w:lang w:eastAsia="ru-RU"/>
              </w:rPr>
              <w:t>Сумма:</w:t>
            </w:r>
          </w:p>
        </w:tc>
        <w:tc>
          <w:tcPr>
            <w:tcW w:w="1395" w:type="dxa"/>
            <w:tcBorders>
              <w:top w:val="nil"/>
              <w:left w:val="nil"/>
              <w:bottom w:val="single" w:sz="4" w:space="0" w:color="000000"/>
              <w:right w:val="single" w:sz="4" w:space="0" w:color="000000"/>
            </w:tcBorders>
            <w:shd w:val="clear" w:color="auto" w:fill="auto"/>
            <w:vAlign w:val="center"/>
            <w:hideMark/>
          </w:tcPr>
          <w:p w:rsidR="00AF61AD" w:rsidRPr="00AF61AD" w:rsidRDefault="00AF61AD" w:rsidP="006E05C7">
            <w:pPr>
              <w:spacing w:after="0"/>
              <w:jc w:val="center"/>
              <w:rPr>
                <w:rFonts w:ascii="Times New Roman" w:hAnsi="Times New Roman" w:cs="Times New Roman"/>
                <w:sz w:val="20"/>
                <w:szCs w:val="20"/>
              </w:rPr>
            </w:pPr>
            <w:r w:rsidRPr="00AF61AD">
              <w:rPr>
                <w:rFonts w:ascii="Times New Roman" w:hAnsi="Times New Roman" w:cs="Times New Roman"/>
                <w:sz w:val="20"/>
                <w:szCs w:val="20"/>
              </w:rPr>
              <w:t>49899</w:t>
            </w:r>
            <w:r w:rsidR="006E05C7">
              <w:rPr>
                <w:rFonts w:ascii="Times New Roman" w:hAnsi="Times New Roman" w:cs="Times New Roman"/>
                <w:sz w:val="20"/>
                <w:szCs w:val="20"/>
              </w:rPr>
              <w:t>,</w:t>
            </w:r>
            <w:r w:rsidRPr="00AF61AD">
              <w:rPr>
                <w:rFonts w:ascii="Times New Roman" w:hAnsi="Times New Roman" w:cs="Times New Roman"/>
                <w:sz w:val="20"/>
                <w:szCs w:val="20"/>
              </w:rPr>
              <w:t>3</w:t>
            </w:r>
            <w:r w:rsidR="006E05C7">
              <w:rPr>
                <w:rFonts w:ascii="Times New Roman" w:hAnsi="Times New Roman" w:cs="Times New Roman"/>
                <w:sz w:val="20"/>
                <w:szCs w:val="20"/>
              </w:rPr>
              <w:t>0</w:t>
            </w:r>
          </w:p>
        </w:tc>
      </w:tr>
    </w:tbl>
    <w:p w:rsidR="00554EBC" w:rsidRDefault="00554EBC" w:rsidP="00C0151D">
      <w:pPr>
        <w:spacing w:after="0" w:line="276" w:lineRule="auto"/>
        <w:ind w:right="45"/>
        <w:jc w:val="both"/>
        <w:rPr>
          <w:rFonts w:ascii="Times New Roman" w:hAnsi="Times New Roman"/>
          <w:b/>
          <w:sz w:val="24"/>
          <w:szCs w:val="24"/>
        </w:rPr>
      </w:pPr>
    </w:p>
    <w:sectPr w:rsidR="00554EBC" w:rsidSect="00D820A8">
      <w:pgSz w:w="16838" w:h="11906" w:orient="landscape"/>
      <w:pgMar w:top="1701"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8DA" w:rsidRDefault="003A58DA" w:rsidP="00C35070">
      <w:pPr>
        <w:spacing w:after="0" w:line="240" w:lineRule="auto"/>
      </w:pPr>
      <w:r>
        <w:separator/>
      </w:r>
    </w:p>
  </w:endnote>
  <w:endnote w:type="continuationSeparator" w:id="0">
    <w:p w:rsidR="003A58DA" w:rsidRDefault="003A58DA"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5D" w:rsidRPr="007019C7" w:rsidRDefault="00176F5D">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B516CA">
      <w:rPr>
        <w:rFonts w:ascii="Times New Roman" w:hAnsi="Times New Roman"/>
        <w:noProof/>
      </w:rPr>
      <w:t>24</w:t>
    </w:r>
    <w:r w:rsidRPr="007019C7">
      <w:rPr>
        <w:rFonts w:ascii="Times New Roman" w:hAnsi="Times New Roman"/>
      </w:rPr>
      <w:fldChar w:fldCharType="end"/>
    </w:r>
  </w:p>
  <w:p w:rsidR="00176F5D" w:rsidRDefault="00176F5D">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5D" w:rsidRDefault="003A58DA">
    <w:pPr>
      <w:pStyle w:val="affd"/>
      <w:jc w:val="center"/>
    </w:pPr>
    <w:r>
      <w:fldChar w:fldCharType="begin"/>
    </w:r>
    <w:r>
      <w:instrText xml:space="preserve"> PAGE   \* MERGEFORMAT </w:instrText>
    </w:r>
    <w:r>
      <w:fldChar w:fldCharType="separate"/>
    </w:r>
    <w:r w:rsidR="00B516CA">
      <w:rPr>
        <w:noProof/>
      </w:rPr>
      <w:t>42</w:t>
    </w:r>
    <w:r>
      <w:rPr>
        <w:noProof/>
      </w:rPr>
      <w:fldChar w:fldCharType="end"/>
    </w:r>
  </w:p>
  <w:p w:rsidR="00176F5D" w:rsidRDefault="00176F5D">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5D" w:rsidRDefault="00176F5D">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29</w:t>
    </w:r>
    <w:r>
      <w:rPr>
        <w:rStyle w:val="af5"/>
      </w:rPr>
      <w:fldChar w:fldCharType="end"/>
    </w:r>
  </w:p>
  <w:p w:rsidR="00176F5D" w:rsidRDefault="00176F5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5D" w:rsidRDefault="00176F5D">
    <w:pPr>
      <w:pStyle w:val="affd"/>
      <w:jc w:val="center"/>
    </w:pPr>
    <w:r>
      <w:rPr>
        <w:rStyle w:val="af5"/>
      </w:rPr>
      <w:fldChar w:fldCharType="begin"/>
    </w:r>
    <w:r>
      <w:rPr>
        <w:rStyle w:val="af5"/>
      </w:rPr>
      <w:instrText xml:space="preserve"> PAGE </w:instrText>
    </w:r>
    <w:r>
      <w:rPr>
        <w:rStyle w:val="af5"/>
      </w:rPr>
      <w:fldChar w:fldCharType="separate"/>
    </w:r>
    <w:r w:rsidR="00B516CA">
      <w:rPr>
        <w:rStyle w:val="af5"/>
        <w:noProof/>
      </w:rPr>
      <w:t>31</w:t>
    </w:r>
    <w:r>
      <w:rPr>
        <w:rStyle w:val="af5"/>
      </w:rPr>
      <w:fldChar w:fldCharType="end"/>
    </w:r>
  </w:p>
  <w:p w:rsidR="00176F5D" w:rsidRDefault="00176F5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5D" w:rsidRDefault="00176F5D">
    <w:pPr>
      <w:pStyle w:val="affd"/>
      <w:jc w:val="center"/>
    </w:pPr>
    <w:r>
      <w:rPr>
        <w:rStyle w:val="af5"/>
      </w:rPr>
      <w:fldChar w:fldCharType="begin"/>
    </w:r>
    <w:r>
      <w:rPr>
        <w:rStyle w:val="af5"/>
      </w:rPr>
      <w:instrText xml:space="preserve"> PAGE </w:instrText>
    </w:r>
    <w:r>
      <w:rPr>
        <w:rStyle w:val="af5"/>
      </w:rPr>
      <w:fldChar w:fldCharType="separate"/>
    </w:r>
    <w:r w:rsidR="00B516CA">
      <w:rPr>
        <w:rStyle w:val="af5"/>
        <w:noProof/>
      </w:rPr>
      <w:t>37</w:t>
    </w:r>
    <w:r>
      <w:rPr>
        <w:rStyle w:val="af5"/>
      </w:rPr>
      <w:fldChar w:fldCharType="end"/>
    </w:r>
  </w:p>
  <w:p w:rsidR="00176F5D" w:rsidRDefault="00176F5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5D" w:rsidRDefault="00176F5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5D" w:rsidRDefault="003A58DA">
    <w:pPr>
      <w:pStyle w:val="affd"/>
    </w:pPr>
    <w:r>
      <w:rPr>
        <w:noProof/>
        <w:lang w:eastAsia="ru-RU"/>
      </w:rPr>
      <w:pict>
        <v:shapetype id="_x0000_t202" coordsize="21600,21600" o:spt="202" path="m,l,21600r21600,l21600,xe">
          <v:stroke joinstyle="miter"/>
          <v:path gradientshapeok="t" o:connecttype="rect"/>
        </v:shapetype>
        <v:shape id="Надпись 1" o:spid="_x0000_s2050"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MyKcayiAgAAIQUAAA4AAAAAAAAAAAAAAAAALgIAAGRycy9l&#10;Mm9Eb2MueG1sUEsBAi0AFAAGAAgAAAAhAClR53HYAAAAAwEAAA8AAAAAAAAAAAAAAAAA/AQAAGRy&#10;cy9kb3ducmV2LnhtbFBLBQYAAAAABAAEAPMAAAABBgAAAAA=&#10;" stroked="f">
          <v:fill opacity="0"/>
          <v:textbox inset="0,0,0,0">
            <w:txbxContent>
              <w:p w:rsidR="00176F5D" w:rsidRDefault="00176F5D">
                <w:pPr>
                  <w:pStyle w:val="affd"/>
                </w:pPr>
                <w:r>
                  <w:rPr>
                    <w:rStyle w:val="af5"/>
                  </w:rPr>
                  <w:fldChar w:fldCharType="begin"/>
                </w:r>
                <w:r>
                  <w:rPr>
                    <w:rStyle w:val="af5"/>
                  </w:rPr>
                  <w:instrText xml:space="preserve"> PAGE </w:instrText>
                </w:r>
                <w:r>
                  <w:rPr>
                    <w:rStyle w:val="af5"/>
                  </w:rPr>
                  <w:fldChar w:fldCharType="separate"/>
                </w:r>
                <w:r w:rsidR="00B516CA">
                  <w:rPr>
                    <w:rStyle w:val="af5"/>
                    <w:noProof/>
                  </w:rPr>
                  <w:t>40</w:t>
                </w:r>
                <w:r>
                  <w:rPr>
                    <w:rStyle w:val="af5"/>
                  </w:rPr>
                  <w:fldChar w:fldCharType="end"/>
                </w:r>
              </w:p>
              <w:p w:rsidR="00176F5D" w:rsidRDefault="00176F5D">
                <w:pPr>
                  <w:pStyle w:val="affd"/>
                </w:pPr>
              </w:p>
            </w:txbxContent>
          </v:textbox>
          <w10:wrap type="square" side="largest"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5D" w:rsidRDefault="003A58DA">
    <w:pPr>
      <w:pStyle w:val="affd"/>
      <w:jc w:val="center"/>
    </w:pPr>
    <w:r>
      <w:fldChar w:fldCharType="begin"/>
    </w:r>
    <w:r>
      <w:instrText xml:space="preserve"> PAGE   \* MERGEFORMAT </w:instrText>
    </w:r>
    <w:r>
      <w:fldChar w:fldCharType="separate"/>
    </w:r>
    <w:r w:rsidR="00B516CA">
      <w:rPr>
        <w:noProof/>
      </w:rPr>
      <w:t>38</w:t>
    </w:r>
    <w:r>
      <w:rPr>
        <w:noProof/>
      </w:rPr>
      <w:fldChar w:fldCharType="end"/>
    </w:r>
  </w:p>
  <w:p w:rsidR="00176F5D" w:rsidRDefault="00176F5D">
    <w:pPr>
      <w:pStyle w:val="affd"/>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5D" w:rsidRDefault="00176F5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5D" w:rsidRDefault="003A58DA">
    <w:pPr>
      <w:pStyle w:val="affd"/>
    </w:pPr>
    <w:r>
      <w:rPr>
        <w:noProof/>
        <w:lang w:eastAsia="ru-RU"/>
      </w:rPr>
      <w:pict>
        <v:shapetype id="_x0000_t202" coordsize="21600,21600" o:spt="202" path="m,l,21600r21600,l21600,xe">
          <v:stroke joinstyle="miter"/>
          <v:path gradientshapeok="t" o:connecttype="rect"/>
        </v:shapetype>
        <v:shape 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" stroked="f">
          <v:fill opacity="0"/>
          <v:textbox inset="0,0,0,0">
            <w:txbxContent>
              <w:p w:rsidR="00176F5D" w:rsidRDefault="00176F5D">
                <w:pPr>
                  <w:pStyle w:val="affd"/>
                </w:pPr>
                <w:r>
                  <w:rPr>
                    <w:rStyle w:val="af5"/>
                  </w:rPr>
                  <w:fldChar w:fldCharType="begin"/>
                </w:r>
                <w:r>
                  <w:rPr>
                    <w:rStyle w:val="af5"/>
                  </w:rPr>
                  <w:instrText xml:space="preserve"> PAGE </w:instrText>
                </w:r>
                <w:r>
                  <w:rPr>
                    <w:rStyle w:val="af5"/>
                  </w:rPr>
                  <w:fldChar w:fldCharType="separate"/>
                </w:r>
                <w:r w:rsidR="00B516CA">
                  <w:rPr>
                    <w:rStyle w:val="af5"/>
                    <w:noProof/>
                  </w:rPr>
                  <w:t>43</w:t>
                </w:r>
                <w:r>
                  <w:rPr>
                    <w:rStyle w:val="af5"/>
                  </w:rPr>
                  <w:fldChar w:fldCharType="end"/>
                </w:r>
              </w:p>
              <w:p w:rsidR="00176F5D" w:rsidRDefault="00176F5D">
                <w:pPr>
                  <w:pStyle w:val="affd"/>
                </w:pP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8DA" w:rsidRDefault="003A58DA" w:rsidP="00C35070">
      <w:pPr>
        <w:spacing w:after="0" w:line="240" w:lineRule="auto"/>
      </w:pPr>
      <w:r>
        <w:separator/>
      </w:r>
    </w:p>
  </w:footnote>
  <w:footnote w:type="continuationSeparator" w:id="0">
    <w:p w:rsidR="003A58DA" w:rsidRDefault="003A58DA" w:rsidP="00C35070">
      <w:pPr>
        <w:spacing w:after="0" w:line="240" w:lineRule="auto"/>
      </w:pPr>
      <w:r>
        <w:continuationSeparator/>
      </w:r>
    </w:p>
  </w:footnote>
  <w:footnote w:id="1">
    <w:p w:rsidR="00176F5D" w:rsidRPr="007C79B3" w:rsidRDefault="00176F5D" w:rsidP="001B30A2">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242598"/>
    <w:multiLevelType w:val="hybridMultilevel"/>
    <w:tmpl w:val="F6A4832C"/>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7"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E8377D"/>
    <w:multiLevelType w:val="multilevel"/>
    <w:tmpl w:val="CD3E571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15:restartNumberingAfterBreak="0">
    <w:nsid w:val="26A24BA6"/>
    <w:multiLevelType w:val="hybridMultilevel"/>
    <w:tmpl w:val="ECFC4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940053"/>
    <w:multiLevelType w:val="multilevel"/>
    <w:tmpl w:val="596C1BD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3"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861829"/>
    <w:multiLevelType w:val="multilevel"/>
    <w:tmpl w:val="E62AA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C1C98"/>
    <w:multiLevelType w:val="multilevel"/>
    <w:tmpl w:val="1A4897DE"/>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94555E"/>
    <w:multiLevelType w:val="multilevel"/>
    <w:tmpl w:val="9FD08ABA"/>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01E7DBE"/>
    <w:multiLevelType w:val="multilevel"/>
    <w:tmpl w:val="5A8ADE82"/>
    <w:lvl w:ilvl="0">
      <w:start w:val="2"/>
      <w:numFmt w:val="decimal"/>
      <w:lvlText w:val="%1."/>
      <w:lvlJc w:val="left"/>
      <w:pPr>
        <w:tabs>
          <w:tab w:val="num" w:pos="0"/>
        </w:tabs>
        <w:ind w:left="360" w:hanging="360"/>
      </w:pPr>
      <w:rPr>
        <w:rFonts w:cs="Times New Roman" w:hint="default"/>
        <w:b w:val="0"/>
        <w:color w:val="auto"/>
        <w:sz w:val="24"/>
      </w:rPr>
    </w:lvl>
    <w:lvl w:ilvl="1">
      <w:start w:val="1"/>
      <w:numFmt w:val="decimal"/>
      <w:lvlText w:val="%1.%2."/>
      <w:lvlJc w:val="left"/>
      <w:pPr>
        <w:tabs>
          <w:tab w:val="num" w:pos="0"/>
        </w:tabs>
        <w:ind w:left="792" w:hanging="432"/>
      </w:pPr>
      <w:rPr>
        <w:rFonts w:cs="Times New Roman" w:hint="default"/>
        <w:b w:val="0"/>
        <w:color w:val="auto"/>
        <w:sz w:val="24"/>
        <w:szCs w:val="24"/>
      </w:rPr>
    </w:lvl>
    <w:lvl w:ilvl="2">
      <w:start w:val="1"/>
      <w:numFmt w:val="decimal"/>
      <w:lvlText w:val="%1.%2.%3."/>
      <w:lvlJc w:val="left"/>
      <w:pPr>
        <w:tabs>
          <w:tab w:val="num" w:pos="708"/>
        </w:tabs>
        <w:ind w:left="1224" w:hanging="504"/>
      </w:pPr>
      <w:rPr>
        <w:rFonts w:cs="Times New Roman" w:hint="default"/>
        <w:b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9"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0" w15:restartNumberingAfterBreak="0">
    <w:nsid w:val="7971390A"/>
    <w:multiLevelType w:val="multilevel"/>
    <w:tmpl w:val="F26E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5"/>
  </w:num>
  <w:num w:numId="16">
    <w:abstractNumId w:val="22"/>
  </w:num>
  <w:num w:numId="17">
    <w:abstractNumId w:val="27"/>
  </w:num>
  <w:num w:numId="18">
    <w:abstractNumId w:val="39"/>
  </w:num>
  <w:num w:numId="19">
    <w:abstractNumId w:val="34"/>
  </w:num>
  <w:num w:numId="20">
    <w:abstractNumId w:val="42"/>
  </w:num>
  <w:num w:numId="21">
    <w:abstractNumId w:val="38"/>
  </w:num>
  <w:num w:numId="22">
    <w:abstractNumId w:val="5"/>
  </w:num>
  <w:num w:numId="23">
    <w:abstractNumId w:val="26"/>
  </w:num>
  <w:num w:numId="24">
    <w:abstractNumId w:val="41"/>
  </w:num>
  <w:num w:numId="25">
    <w:abstractNumId w:val="15"/>
  </w:num>
  <w:num w:numId="26">
    <w:abstractNumId w:val="18"/>
  </w:num>
  <w:num w:numId="27">
    <w:abstractNumId w:val="31"/>
  </w:num>
  <w:num w:numId="28">
    <w:abstractNumId w:val="28"/>
  </w:num>
  <w:num w:numId="29">
    <w:abstractNumId w:val="30"/>
  </w:num>
  <w:num w:numId="30">
    <w:abstractNumId w:val="36"/>
  </w:num>
  <w:num w:numId="31">
    <w:abstractNumId w:val="24"/>
  </w:num>
  <w:num w:numId="32">
    <w:abstractNumId w:val="23"/>
  </w:num>
  <w:num w:numId="33">
    <w:abstractNumId w:val="17"/>
  </w:num>
  <w:num w:numId="34">
    <w:abstractNumId w:val="37"/>
  </w:num>
  <w:num w:numId="35">
    <w:abstractNumId w:val="29"/>
  </w:num>
  <w:num w:numId="36">
    <w:abstractNumId w:val="21"/>
  </w:num>
  <w:num w:numId="37">
    <w:abstractNumId w:val="19"/>
  </w:num>
  <w:num w:numId="38">
    <w:abstractNumId w:val="35"/>
  </w:num>
  <w:num w:numId="39">
    <w:abstractNumId w:val="33"/>
  </w:num>
  <w:num w:numId="40">
    <w:abstractNumId w:val="32"/>
  </w:num>
  <w:num w:numId="41">
    <w:abstractNumId w:val="20"/>
  </w:num>
  <w:num w:numId="42">
    <w:abstractNumId w:val="1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5070"/>
    <w:rsid w:val="0000238C"/>
    <w:rsid w:val="0000245F"/>
    <w:rsid w:val="000045B9"/>
    <w:rsid w:val="00004D2F"/>
    <w:rsid w:val="00006262"/>
    <w:rsid w:val="00007FD7"/>
    <w:rsid w:val="00010F9A"/>
    <w:rsid w:val="00011B4C"/>
    <w:rsid w:val="00015CAE"/>
    <w:rsid w:val="00016EB4"/>
    <w:rsid w:val="00020E64"/>
    <w:rsid w:val="000213B5"/>
    <w:rsid w:val="000231CA"/>
    <w:rsid w:val="000257ED"/>
    <w:rsid w:val="00027E4F"/>
    <w:rsid w:val="00032A41"/>
    <w:rsid w:val="00035F87"/>
    <w:rsid w:val="00036385"/>
    <w:rsid w:val="00036FF4"/>
    <w:rsid w:val="00041F53"/>
    <w:rsid w:val="00042524"/>
    <w:rsid w:val="000436E3"/>
    <w:rsid w:val="000438BE"/>
    <w:rsid w:val="000443C8"/>
    <w:rsid w:val="000452AA"/>
    <w:rsid w:val="00046A24"/>
    <w:rsid w:val="0004711B"/>
    <w:rsid w:val="00053070"/>
    <w:rsid w:val="000548DF"/>
    <w:rsid w:val="00054976"/>
    <w:rsid w:val="00055512"/>
    <w:rsid w:val="00055C8C"/>
    <w:rsid w:val="0005673A"/>
    <w:rsid w:val="00057BD7"/>
    <w:rsid w:val="00060D70"/>
    <w:rsid w:val="00062630"/>
    <w:rsid w:val="00062CD1"/>
    <w:rsid w:val="000633F1"/>
    <w:rsid w:val="00063753"/>
    <w:rsid w:val="000653BC"/>
    <w:rsid w:val="000668D1"/>
    <w:rsid w:val="00066DE4"/>
    <w:rsid w:val="00066FCB"/>
    <w:rsid w:val="00071B18"/>
    <w:rsid w:val="0007308B"/>
    <w:rsid w:val="00073BAA"/>
    <w:rsid w:val="0007492D"/>
    <w:rsid w:val="000771F8"/>
    <w:rsid w:val="000819E0"/>
    <w:rsid w:val="00083BB9"/>
    <w:rsid w:val="00085ECA"/>
    <w:rsid w:val="00086540"/>
    <w:rsid w:val="00087170"/>
    <w:rsid w:val="00087327"/>
    <w:rsid w:val="00090342"/>
    <w:rsid w:val="000925E1"/>
    <w:rsid w:val="000939B6"/>
    <w:rsid w:val="00094B3F"/>
    <w:rsid w:val="00095E36"/>
    <w:rsid w:val="00097A73"/>
    <w:rsid w:val="000A0681"/>
    <w:rsid w:val="000B1CFE"/>
    <w:rsid w:val="000B39F8"/>
    <w:rsid w:val="000B434D"/>
    <w:rsid w:val="000B4BC6"/>
    <w:rsid w:val="000B51DB"/>
    <w:rsid w:val="000C00E7"/>
    <w:rsid w:val="000C020B"/>
    <w:rsid w:val="000C1E98"/>
    <w:rsid w:val="000C4A6E"/>
    <w:rsid w:val="000C60D7"/>
    <w:rsid w:val="000C6B20"/>
    <w:rsid w:val="000D01FF"/>
    <w:rsid w:val="000D05A1"/>
    <w:rsid w:val="000D0740"/>
    <w:rsid w:val="000D46B0"/>
    <w:rsid w:val="000D5F6E"/>
    <w:rsid w:val="000D6FD0"/>
    <w:rsid w:val="000E02A7"/>
    <w:rsid w:val="000E0957"/>
    <w:rsid w:val="000E1C6D"/>
    <w:rsid w:val="000E25B6"/>
    <w:rsid w:val="000E706C"/>
    <w:rsid w:val="000F04F4"/>
    <w:rsid w:val="000F1C4E"/>
    <w:rsid w:val="000F2CD0"/>
    <w:rsid w:val="00101544"/>
    <w:rsid w:val="001035F4"/>
    <w:rsid w:val="001049B9"/>
    <w:rsid w:val="00105DFE"/>
    <w:rsid w:val="00106378"/>
    <w:rsid w:val="00112BE2"/>
    <w:rsid w:val="00112E7D"/>
    <w:rsid w:val="00122222"/>
    <w:rsid w:val="00123992"/>
    <w:rsid w:val="00126C9C"/>
    <w:rsid w:val="001365CB"/>
    <w:rsid w:val="00140735"/>
    <w:rsid w:val="001412F4"/>
    <w:rsid w:val="00145820"/>
    <w:rsid w:val="001503D9"/>
    <w:rsid w:val="00150E9A"/>
    <w:rsid w:val="00155B64"/>
    <w:rsid w:val="00156168"/>
    <w:rsid w:val="00157437"/>
    <w:rsid w:val="00160EFC"/>
    <w:rsid w:val="001653F6"/>
    <w:rsid w:val="00166617"/>
    <w:rsid w:val="00170112"/>
    <w:rsid w:val="00171062"/>
    <w:rsid w:val="00174E1B"/>
    <w:rsid w:val="00176E8A"/>
    <w:rsid w:val="00176F5D"/>
    <w:rsid w:val="0018434C"/>
    <w:rsid w:val="001935C3"/>
    <w:rsid w:val="00196AAE"/>
    <w:rsid w:val="00196E7B"/>
    <w:rsid w:val="001971CF"/>
    <w:rsid w:val="00197A11"/>
    <w:rsid w:val="00197CEA"/>
    <w:rsid w:val="001A24F8"/>
    <w:rsid w:val="001A30F3"/>
    <w:rsid w:val="001A63B1"/>
    <w:rsid w:val="001B30A2"/>
    <w:rsid w:val="001B4272"/>
    <w:rsid w:val="001B4532"/>
    <w:rsid w:val="001B463D"/>
    <w:rsid w:val="001D15EE"/>
    <w:rsid w:val="001D74B5"/>
    <w:rsid w:val="001E10D6"/>
    <w:rsid w:val="001E435C"/>
    <w:rsid w:val="001E480D"/>
    <w:rsid w:val="001E536B"/>
    <w:rsid w:val="001E5CDA"/>
    <w:rsid w:val="001F00AD"/>
    <w:rsid w:val="001F1779"/>
    <w:rsid w:val="001F1F61"/>
    <w:rsid w:val="001F25C8"/>
    <w:rsid w:val="001F2701"/>
    <w:rsid w:val="001F2E63"/>
    <w:rsid w:val="001F41AA"/>
    <w:rsid w:val="001F575A"/>
    <w:rsid w:val="001F6BB1"/>
    <w:rsid w:val="0020095F"/>
    <w:rsid w:val="00201A64"/>
    <w:rsid w:val="0020259C"/>
    <w:rsid w:val="0020515C"/>
    <w:rsid w:val="002076E4"/>
    <w:rsid w:val="00213164"/>
    <w:rsid w:val="00213CCF"/>
    <w:rsid w:val="00214817"/>
    <w:rsid w:val="0021525B"/>
    <w:rsid w:val="00217193"/>
    <w:rsid w:val="002214FB"/>
    <w:rsid w:val="00222DCB"/>
    <w:rsid w:val="00224947"/>
    <w:rsid w:val="00225C93"/>
    <w:rsid w:val="00225F47"/>
    <w:rsid w:val="00231BA4"/>
    <w:rsid w:val="0023324B"/>
    <w:rsid w:val="00233E52"/>
    <w:rsid w:val="002367DC"/>
    <w:rsid w:val="00237EDE"/>
    <w:rsid w:val="002440FB"/>
    <w:rsid w:val="00244F91"/>
    <w:rsid w:val="00250C16"/>
    <w:rsid w:val="002515BC"/>
    <w:rsid w:val="00253F70"/>
    <w:rsid w:val="00255BC9"/>
    <w:rsid w:val="002562AC"/>
    <w:rsid w:val="002562D7"/>
    <w:rsid w:val="002577FD"/>
    <w:rsid w:val="00261460"/>
    <w:rsid w:val="00264B22"/>
    <w:rsid w:val="00267C28"/>
    <w:rsid w:val="00273EBA"/>
    <w:rsid w:val="0027431D"/>
    <w:rsid w:val="00276B6D"/>
    <w:rsid w:val="00277AA1"/>
    <w:rsid w:val="00286E84"/>
    <w:rsid w:val="00292EC3"/>
    <w:rsid w:val="00297A04"/>
    <w:rsid w:val="002A23AB"/>
    <w:rsid w:val="002A275F"/>
    <w:rsid w:val="002A763F"/>
    <w:rsid w:val="002B1C6C"/>
    <w:rsid w:val="002C25D1"/>
    <w:rsid w:val="002C31A4"/>
    <w:rsid w:val="002C379B"/>
    <w:rsid w:val="002D000D"/>
    <w:rsid w:val="002D1739"/>
    <w:rsid w:val="002D2690"/>
    <w:rsid w:val="002D30BD"/>
    <w:rsid w:val="002E2B76"/>
    <w:rsid w:val="002E31B8"/>
    <w:rsid w:val="002E389C"/>
    <w:rsid w:val="002F0C41"/>
    <w:rsid w:val="002F2F60"/>
    <w:rsid w:val="002F3536"/>
    <w:rsid w:val="002F4F84"/>
    <w:rsid w:val="002F50C8"/>
    <w:rsid w:val="002F597D"/>
    <w:rsid w:val="00301AD3"/>
    <w:rsid w:val="0030736F"/>
    <w:rsid w:val="0031144F"/>
    <w:rsid w:val="003117FD"/>
    <w:rsid w:val="00312547"/>
    <w:rsid w:val="003131EB"/>
    <w:rsid w:val="00314F11"/>
    <w:rsid w:val="00316A19"/>
    <w:rsid w:val="00323C6B"/>
    <w:rsid w:val="00323F63"/>
    <w:rsid w:val="00325C23"/>
    <w:rsid w:val="0032639F"/>
    <w:rsid w:val="00331928"/>
    <w:rsid w:val="00336E87"/>
    <w:rsid w:val="00340002"/>
    <w:rsid w:val="003401BF"/>
    <w:rsid w:val="00340805"/>
    <w:rsid w:val="003439EF"/>
    <w:rsid w:val="0035176B"/>
    <w:rsid w:val="00352DE9"/>
    <w:rsid w:val="00354311"/>
    <w:rsid w:val="003562B5"/>
    <w:rsid w:val="00356893"/>
    <w:rsid w:val="003568D8"/>
    <w:rsid w:val="00360AD7"/>
    <w:rsid w:val="00362833"/>
    <w:rsid w:val="003668DB"/>
    <w:rsid w:val="00366DE7"/>
    <w:rsid w:val="003679A6"/>
    <w:rsid w:val="003722FE"/>
    <w:rsid w:val="003739DF"/>
    <w:rsid w:val="00376A17"/>
    <w:rsid w:val="0037758B"/>
    <w:rsid w:val="003818FC"/>
    <w:rsid w:val="00381DAA"/>
    <w:rsid w:val="00382C44"/>
    <w:rsid w:val="00382F90"/>
    <w:rsid w:val="00385580"/>
    <w:rsid w:val="00387E50"/>
    <w:rsid w:val="003909A9"/>
    <w:rsid w:val="003916B5"/>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B0466"/>
    <w:rsid w:val="003B2087"/>
    <w:rsid w:val="003B79A5"/>
    <w:rsid w:val="003C0724"/>
    <w:rsid w:val="003C2317"/>
    <w:rsid w:val="003C4134"/>
    <w:rsid w:val="003C5D51"/>
    <w:rsid w:val="003C6F05"/>
    <w:rsid w:val="003C6FAC"/>
    <w:rsid w:val="003D1641"/>
    <w:rsid w:val="003D1EE0"/>
    <w:rsid w:val="003D30E4"/>
    <w:rsid w:val="003D3F4E"/>
    <w:rsid w:val="003D54EE"/>
    <w:rsid w:val="003D5E38"/>
    <w:rsid w:val="003D6ED9"/>
    <w:rsid w:val="003E0861"/>
    <w:rsid w:val="003E4731"/>
    <w:rsid w:val="003F1CCB"/>
    <w:rsid w:val="003F42D8"/>
    <w:rsid w:val="003F6CDF"/>
    <w:rsid w:val="00400DBC"/>
    <w:rsid w:val="00401F32"/>
    <w:rsid w:val="004022B6"/>
    <w:rsid w:val="00402F57"/>
    <w:rsid w:val="00406246"/>
    <w:rsid w:val="00410509"/>
    <w:rsid w:val="00410C7B"/>
    <w:rsid w:val="00413B5B"/>
    <w:rsid w:val="004146F4"/>
    <w:rsid w:val="004257D4"/>
    <w:rsid w:val="004274CF"/>
    <w:rsid w:val="00430436"/>
    <w:rsid w:val="00430737"/>
    <w:rsid w:val="004311E0"/>
    <w:rsid w:val="0043207F"/>
    <w:rsid w:val="00432523"/>
    <w:rsid w:val="00433F05"/>
    <w:rsid w:val="0043626E"/>
    <w:rsid w:val="00436FB4"/>
    <w:rsid w:val="004407DD"/>
    <w:rsid w:val="00442313"/>
    <w:rsid w:val="00445E4C"/>
    <w:rsid w:val="00445E9E"/>
    <w:rsid w:val="0045382F"/>
    <w:rsid w:val="00454CD7"/>
    <w:rsid w:val="0045574F"/>
    <w:rsid w:val="0045698B"/>
    <w:rsid w:val="00456CBB"/>
    <w:rsid w:val="00460733"/>
    <w:rsid w:val="00461205"/>
    <w:rsid w:val="00461CE8"/>
    <w:rsid w:val="0046474B"/>
    <w:rsid w:val="004703E5"/>
    <w:rsid w:val="00470598"/>
    <w:rsid w:val="004708C8"/>
    <w:rsid w:val="004743A0"/>
    <w:rsid w:val="00475674"/>
    <w:rsid w:val="004777EB"/>
    <w:rsid w:val="0048211E"/>
    <w:rsid w:val="00482A24"/>
    <w:rsid w:val="00482A8F"/>
    <w:rsid w:val="00485596"/>
    <w:rsid w:val="00485B11"/>
    <w:rsid w:val="004909FC"/>
    <w:rsid w:val="004912D9"/>
    <w:rsid w:val="004938DF"/>
    <w:rsid w:val="0049616E"/>
    <w:rsid w:val="00496443"/>
    <w:rsid w:val="00496F30"/>
    <w:rsid w:val="004A086D"/>
    <w:rsid w:val="004A11FD"/>
    <w:rsid w:val="004A30C5"/>
    <w:rsid w:val="004A368C"/>
    <w:rsid w:val="004A5AA5"/>
    <w:rsid w:val="004A6809"/>
    <w:rsid w:val="004B0E5A"/>
    <w:rsid w:val="004B262A"/>
    <w:rsid w:val="004B41F6"/>
    <w:rsid w:val="004B5A75"/>
    <w:rsid w:val="004B6944"/>
    <w:rsid w:val="004C245A"/>
    <w:rsid w:val="004C2E50"/>
    <w:rsid w:val="004C6160"/>
    <w:rsid w:val="004C6D36"/>
    <w:rsid w:val="004D0644"/>
    <w:rsid w:val="004D0895"/>
    <w:rsid w:val="004D2481"/>
    <w:rsid w:val="004D3A01"/>
    <w:rsid w:val="004D4E5C"/>
    <w:rsid w:val="004D6986"/>
    <w:rsid w:val="004E16B9"/>
    <w:rsid w:val="004E2E2E"/>
    <w:rsid w:val="004E3B6D"/>
    <w:rsid w:val="004E5634"/>
    <w:rsid w:val="004F1999"/>
    <w:rsid w:val="004F25A1"/>
    <w:rsid w:val="004F3316"/>
    <w:rsid w:val="005058DC"/>
    <w:rsid w:val="00505F11"/>
    <w:rsid w:val="005064C8"/>
    <w:rsid w:val="00506A39"/>
    <w:rsid w:val="0050753A"/>
    <w:rsid w:val="00507A67"/>
    <w:rsid w:val="005177A3"/>
    <w:rsid w:val="00520CAC"/>
    <w:rsid w:val="0052171B"/>
    <w:rsid w:val="00524951"/>
    <w:rsid w:val="005249E6"/>
    <w:rsid w:val="00524AF8"/>
    <w:rsid w:val="00525562"/>
    <w:rsid w:val="0052650B"/>
    <w:rsid w:val="00532148"/>
    <w:rsid w:val="00536894"/>
    <w:rsid w:val="00536EBC"/>
    <w:rsid w:val="00537913"/>
    <w:rsid w:val="00540185"/>
    <w:rsid w:val="00546B56"/>
    <w:rsid w:val="00546E61"/>
    <w:rsid w:val="00550CBB"/>
    <w:rsid w:val="00551400"/>
    <w:rsid w:val="00552F32"/>
    <w:rsid w:val="0055430B"/>
    <w:rsid w:val="00554EBC"/>
    <w:rsid w:val="005564E7"/>
    <w:rsid w:val="00556CBB"/>
    <w:rsid w:val="00557DBE"/>
    <w:rsid w:val="00560BE6"/>
    <w:rsid w:val="0056495A"/>
    <w:rsid w:val="00565624"/>
    <w:rsid w:val="0056592F"/>
    <w:rsid w:val="00565CD5"/>
    <w:rsid w:val="005663FD"/>
    <w:rsid w:val="00567086"/>
    <w:rsid w:val="005722BC"/>
    <w:rsid w:val="00573433"/>
    <w:rsid w:val="00575C53"/>
    <w:rsid w:val="00580FA8"/>
    <w:rsid w:val="00582D64"/>
    <w:rsid w:val="00582D9A"/>
    <w:rsid w:val="00584865"/>
    <w:rsid w:val="00586688"/>
    <w:rsid w:val="0059061C"/>
    <w:rsid w:val="005A10C9"/>
    <w:rsid w:val="005A1548"/>
    <w:rsid w:val="005A18CC"/>
    <w:rsid w:val="005A3CCD"/>
    <w:rsid w:val="005A5D04"/>
    <w:rsid w:val="005A6E89"/>
    <w:rsid w:val="005B27C9"/>
    <w:rsid w:val="005B431C"/>
    <w:rsid w:val="005B620E"/>
    <w:rsid w:val="005B669D"/>
    <w:rsid w:val="005B7878"/>
    <w:rsid w:val="005C162D"/>
    <w:rsid w:val="005D1076"/>
    <w:rsid w:val="005D17AF"/>
    <w:rsid w:val="005D5183"/>
    <w:rsid w:val="005D6700"/>
    <w:rsid w:val="005E2352"/>
    <w:rsid w:val="005E5E3E"/>
    <w:rsid w:val="005F0795"/>
    <w:rsid w:val="005F1D32"/>
    <w:rsid w:val="005F3339"/>
    <w:rsid w:val="005F4036"/>
    <w:rsid w:val="005F4056"/>
    <w:rsid w:val="0060030B"/>
    <w:rsid w:val="00600EAA"/>
    <w:rsid w:val="00606633"/>
    <w:rsid w:val="00614350"/>
    <w:rsid w:val="00617C93"/>
    <w:rsid w:val="00620AAD"/>
    <w:rsid w:val="00621434"/>
    <w:rsid w:val="006229A8"/>
    <w:rsid w:val="00622F95"/>
    <w:rsid w:val="0062364B"/>
    <w:rsid w:val="006367D3"/>
    <w:rsid w:val="0063765A"/>
    <w:rsid w:val="006462F2"/>
    <w:rsid w:val="006513CE"/>
    <w:rsid w:val="0065568D"/>
    <w:rsid w:val="00655D79"/>
    <w:rsid w:val="006577CC"/>
    <w:rsid w:val="006635F2"/>
    <w:rsid w:val="006638FC"/>
    <w:rsid w:val="00666BCB"/>
    <w:rsid w:val="006677D4"/>
    <w:rsid w:val="006732B6"/>
    <w:rsid w:val="0067442C"/>
    <w:rsid w:val="0067679D"/>
    <w:rsid w:val="0068065B"/>
    <w:rsid w:val="00680FFE"/>
    <w:rsid w:val="00683E69"/>
    <w:rsid w:val="0068419A"/>
    <w:rsid w:val="00686245"/>
    <w:rsid w:val="006868C2"/>
    <w:rsid w:val="0069009B"/>
    <w:rsid w:val="006A0D50"/>
    <w:rsid w:val="006A11C5"/>
    <w:rsid w:val="006A2641"/>
    <w:rsid w:val="006A37A8"/>
    <w:rsid w:val="006A459E"/>
    <w:rsid w:val="006A7912"/>
    <w:rsid w:val="006A7A9A"/>
    <w:rsid w:val="006B1642"/>
    <w:rsid w:val="006B3360"/>
    <w:rsid w:val="006B5400"/>
    <w:rsid w:val="006B795C"/>
    <w:rsid w:val="006C05E5"/>
    <w:rsid w:val="006C1910"/>
    <w:rsid w:val="006C19F7"/>
    <w:rsid w:val="006C34F4"/>
    <w:rsid w:val="006C53CC"/>
    <w:rsid w:val="006C6654"/>
    <w:rsid w:val="006D0647"/>
    <w:rsid w:val="006D5E51"/>
    <w:rsid w:val="006D62A1"/>
    <w:rsid w:val="006E05C7"/>
    <w:rsid w:val="006E3ECF"/>
    <w:rsid w:val="006E5684"/>
    <w:rsid w:val="006E7EF5"/>
    <w:rsid w:val="006F060B"/>
    <w:rsid w:val="006F226C"/>
    <w:rsid w:val="006F26EA"/>
    <w:rsid w:val="006F34C2"/>
    <w:rsid w:val="006F4C53"/>
    <w:rsid w:val="006F58F7"/>
    <w:rsid w:val="00700128"/>
    <w:rsid w:val="007003F9"/>
    <w:rsid w:val="00700CC0"/>
    <w:rsid w:val="007019C7"/>
    <w:rsid w:val="00705B2E"/>
    <w:rsid w:val="00707C8E"/>
    <w:rsid w:val="00710CAA"/>
    <w:rsid w:val="00711219"/>
    <w:rsid w:val="00712AD2"/>
    <w:rsid w:val="00712E50"/>
    <w:rsid w:val="00714D5D"/>
    <w:rsid w:val="0072030D"/>
    <w:rsid w:val="00720F18"/>
    <w:rsid w:val="00721155"/>
    <w:rsid w:val="00721A68"/>
    <w:rsid w:val="00721D6F"/>
    <w:rsid w:val="007257D1"/>
    <w:rsid w:val="007258D6"/>
    <w:rsid w:val="00725C74"/>
    <w:rsid w:val="007261B6"/>
    <w:rsid w:val="00730620"/>
    <w:rsid w:val="00730DBB"/>
    <w:rsid w:val="00734A43"/>
    <w:rsid w:val="00740E92"/>
    <w:rsid w:val="00747E37"/>
    <w:rsid w:val="007533CC"/>
    <w:rsid w:val="00760EA0"/>
    <w:rsid w:val="007612CB"/>
    <w:rsid w:val="00767982"/>
    <w:rsid w:val="00773620"/>
    <w:rsid w:val="00774D27"/>
    <w:rsid w:val="00781E4E"/>
    <w:rsid w:val="007831A2"/>
    <w:rsid w:val="00792833"/>
    <w:rsid w:val="007A1062"/>
    <w:rsid w:val="007A26D7"/>
    <w:rsid w:val="007A26EA"/>
    <w:rsid w:val="007A41AF"/>
    <w:rsid w:val="007A751F"/>
    <w:rsid w:val="007B2F90"/>
    <w:rsid w:val="007B3035"/>
    <w:rsid w:val="007B6F45"/>
    <w:rsid w:val="007C0B63"/>
    <w:rsid w:val="007C13B7"/>
    <w:rsid w:val="007C5958"/>
    <w:rsid w:val="007C79B3"/>
    <w:rsid w:val="007D0241"/>
    <w:rsid w:val="007D067A"/>
    <w:rsid w:val="007D1143"/>
    <w:rsid w:val="007D4C71"/>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371C"/>
    <w:rsid w:val="008157D0"/>
    <w:rsid w:val="008165C0"/>
    <w:rsid w:val="0082115D"/>
    <w:rsid w:val="00825017"/>
    <w:rsid w:val="00825FE0"/>
    <w:rsid w:val="00832849"/>
    <w:rsid w:val="00834BB1"/>
    <w:rsid w:val="00835C87"/>
    <w:rsid w:val="00840877"/>
    <w:rsid w:val="00841B45"/>
    <w:rsid w:val="00843F41"/>
    <w:rsid w:val="00846EB1"/>
    <w:rsid w:val="00851F41"/>
    <w:rsid w:val="00852F98"/>
    <w:rsid w:val="0085537F"/>
    <w:rsid w:val="00856187"/>
    <w:rsid w:val="00856A32"/>
    <w:rsid w:val="008605DA"/>
    <w:rsid w:val="00860E08"/>
    <w:rsid w:val="00862B6F"/>
    <w:rsid w:val="0086353A"/>
    <w:rsid w:val="00866756"/>
    <w:rsid w:val="008726D5"/>
    <w:rsid w:val="008727EA"/>
    <w:rsid w:val="00872DC3"/>
    <w:rsid w:val="00874623"/>
    <w:rsid w:val="008772D5"/>
    <w:rsid w:val="0087737A"/>
    <w:rsid w:val="008779B7"/>
    <w:rsid w:val="00882442"/>
    <w:rsid w:val="0088263B"/>
    <w:rsid w:val="0088322C"/>
    <w:rsid w:val="008852C5"/>
    <w:rsid w:val="00891968"/>
    <w:rsid w:val="00891CA5"/>
    <w:rsid w:val="008926EB"/>
    <w:rsid w:val="00894C6C"/>
    <w:rsid w:val="008965CF"/>
    <w:rsid w:val="00896FA2"/>
    <w:rsid w:val="008978DE"/>
    <w:rsid w:val="008A1E75"/>
    <w:rsid w:val="008A2585"/>
    <w:rsid w:val="008A51F8"/>
    <w:rsid w:val="008A6A4C"/>
    <w:rsid w:val="008B0911"/>
    <w:rsid w:val="008B0ABE"/>
    <w:rsid w:val="008B1E6F"/>
    <w:rsid w:val="008B3474"/>
    <w:rsid w:val="008B532B"/>
    <w:rsid w:val="008C41A9"/>
    <w:rsid w:val="008C7EFB"/>
    <w:rsid w:val="008D52AD"/>
    <w:rsid w:val="008D6EF6"/>
    <w:rsid w:val="008E118A"/>
    <w:rsid w:val="008E427C"/>
    <w:rsid w:val="008E5C9F"/>
    <w:rsid w:val="008F5636"/>
    <w:rsid w:val="008F6182"/>
    <w:rsid w:val="0090128C"/>
    <w:rsid w:val="00902D51"/>
    <w:rsid w:val="0090488B"/>
    <w:rsid w:val="00905072"/>
    <w:rsid w:val="009074A0"/>
    <w:rsid w:val="00915B2E"/>
    <w:rsid w:val="0091716D"/>
    <w:rsid w:val="00926909"/>
    <w:rsid w:val="00926C14"/>
    <w:rsid w:val="00930B0C"/>
    <w:rsid w:val="009313EB"/>
    <w:rsid w:val="00931DC8"/>
    <w:rsid w:val="00937AAF"/>
    <w:rsid w:val="00940EB5"/>
    <w:rsid w:val="00943724"/>
    <w:rsid w:val="00945826"/>
    <w:rsid w:val="00950C30"/>
    <w:rsid w:val="00951AFB"/>
    <w:rsid w:val="00951FDE"/>
    <w:rsid w:val="00953DEE"/>
    <w:rsid w:val="009600ED"/>
    <w:rsid w:val="00960A4D"/>
    <w:rsid w:val="0096307E"/>
    <w:rsid w:val="0096437B"/>
    <w:rsid w:val="00964621"/>
    <w:rsid w:val="00965229"/>
    <w:rsid w:val="00966401"/>
    <w:rsid w:val="00966407"/>
    <w:rsid w:val="0096676B"/>
    <w:rsid w:val="0097008E"/>
    <w:rsid w:val="009718C1"/>
    <w:rsid w:val="00971B63"/>
    <w:rsid w:val="00973404"/>
    <w:rsid w:val="00976506"/>
    <w:rsid w:val="009815D7"/>
    <w:rsid w:val="00984268"/>
    <w:rsid w:val="00993AD1"/>
    <w:rsid w:val="00995ED8"/>
    <w:rsid w:val="009A3D0F"/>
    <w:rsid w:val="009A57B8"/>
    <w:rsid w:val="009A5BBC"/>
    <w:rsid w:val="009B1022"/>
    <w:rsid w:val="009B4084"/>
    <w:rsid w:val="009C5AAB"/>
    <w:rsid w:val="009C73F9"/>
    <w:rsid w:val="009D0980"/>
    <w:rsid w:val="009D6010"/>
    <w:rsid w:val="009D77BF"/>
    <w:rsid w:val="009E0ABC"/>
    <w:rsid w:val="009E2095"/>
    <w:rsid w:val="009E22DA"/>
    <w:rsid w:val="009E49A0"/>
    <w:rsid w:val="009F04A2"/>
    <w:rsid w:val="009F0E47"/>
    <w:rsid w:val="009F13DE"/>
    <w:rsid w:val="009F14EA"/>
    <w:rsid w:val="00A00088"/>
    <w:rsid w:val="00A004D0"/>
    <w:rsid w:val="00A01BF3"/>
    <w:rsid w:val="00A0399F"/>
    <w:rsid w:val="00A04489"/>
    <w:rsid w:val="00A04C59"/>
    <w:rsid w:val="00A07F3F"/>
    <w:rsid w:val="00A10D2A"/>
    <w:rsid w:val="00A1486F"/>
    <w:rsid w:val="00A21F4A"/>
    <w:rsid w:val="00A23DF8"/>
    <w:rsid w:val="00A302A0"/>
    <w:rsid w:val="00A30C26"/>
    <w:rsid w:val="00A31066"/>
    <w:rsid w:val="00A37C0A"/>
    <w:rsid w:val="00A37E03"/>
    <w:rsid w:val="00A41BF2"/>
    <w:rsid w:val="00A428FD"/>
    <w:rsid w:val="00A434B1"/>
    <w:rsid w:val="00A502C0"/>
    <w:rsid w:val="00A502D6"/>
    <w:rsid w:val="00A509F9"/>
    <w:rsid w:val="00A50EB1"/>
    <w:rsid w:val="00A50EFD"/>
    <w:rsid w:val="00A5515B"/>
    <w:rsid w:val="00A5641F"/>
    <w:rsid w:val="00A65196"/>
    <w:rsid w:val="00A658B0"/>
    <w:rsid w:val="00A65B00"/>
    <w:rsid w:val="00A6760E"/>
    <w:rsid w:val="00A70C7F"/>
    <w:rsid w:val="00A722B0"/>
    <w:rsid w:val="00A725CA"/>
    <w:rsid w:val="00A742AB"/>
    <w:rsid w:val="00A7607F"/>
    <w:rsid w:val="00A7791D"/>
    <w:rsid w:val="00A80C5D"/>
    <w:rsid w:val="00A80EE0"/>
    <w:rsid w:val="00A81540"/>
    <w:rsid w:val="00A84593"/>
    <w:rsid w:val="00A85FA2"/>
    <w:rsid w:val="00A86702"/>
    <w:rsid w:val="00A8727E"/>
    <w:rsid w:val="00A91AD2"/>
    <w:rsid w:val="00A96C1C"/>
    <w:rsid w:val="00A9795F"/>
    <w:rsid w:val="00AA0EB1"/>
    <w:rsid w:val="00AA38D1"/>
    <w:rsid w:val="00AA5F6A"/>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E0016"/>
    <w:rsid w:val="00AE19A1"/>
    <w:rsid w:val="00AE19DB"/>
    <w:rsid w:val="00AE6D70"/>
    <w:rsid w:val="00AF0193"/>
    <w:rsid w:val="00AF1582"/>
    <w:rsid w:val="00AF2D83"/>
    <w:rsid w:val="00AF330C"/>
    <w:rsid w:val="00AF35E9"/>
    <w:rsid w:val="00AF3BF3"/>
    <w:rsid w:val="00AF4236"/>
    <w:rsid w:val="00AF61AD"/>
    <w:rsid w:val="00B0404A"/>
    <w:rsid w:val="00B059A8"/>
    <w:rsid w:val="00B06817"/>
    <w:rsid w:val="00B07E36"/>
    <w:rsid w:val="00B134A1"/>
    <w:rsid w:val="00B140EF"/>
    <w:rsid w:val="00B151C4"/>
    <w:rsid w:val="00B15BFB"/>
    <w:rsid w:val="00B1739D"/>
    <w:rsid w:val="00B2464B"/>
    <w:rsid w:val="00B25651"/>
    <w:rsid w:val="00B302F3"/>
    <w:rsid w:val="00B31B9C"/>
    <w:rsid w:val="00B3219C"/>
    <w:rsid w:val="00B34D9A"/>
    <w:rsid w:val="00B3624C"/>
    <w:rsid w:val="00B36A48"/>
    <w:rsid w:val="00B37C8B"/>
    <w:rsid w:val="00B516CA"/>
    <w:rsid w:val="00B52F63"/>
    <w:rsid w:val="00B55F0D"/>
    <w:rsid w:val="00B5686C"/>
    <w:rsid w:val="00B56AE3"/>
    <w:rsid w:val="00B56B99"/>
    <w:rsid w:val="00B612FB"/>
    <w:rsid w:val="00B61BA9"/>
    <w:rsid w:val="00B632A5"/>
    <w:rsid w:val="00B6555C"/>
    <w:rsid w:val="00B65561"/>
    <w:rsid w:val="00B660A6"/>
    <w:rsid w:val="00B66D56"/>
    <w:rsid w:val="00B70AB1"/>
    <w:rsid w:val="00B740DA"/>
    <w:rsid w:val="00B744DF"/>
    <w:rsid w:val="00B7673A"/>
    <w:rsid w:val="00B80D15"/>
    <w:rsid w:val="00B80ED7"/>
    <w:rsid w:val="00B85498"/>
    <w:rsid w:val="00B86353"/>
    <w:rsid w:val="00B868E9"/>
    <w:rsid w:val="00B87198"/>
    <w:rsid w:val="00B87ADC"/>
    <w:rsid w:val="00B91D29"/>
    <w:rsid w:val="00B96227"/>
    <w:rsid w:val="00B96D87"/>
    <w:rsid w:val="00B97E26"/>
    <w:rsid w:val="00BA5681"/>
    <w:rsid w:val="00BA6BE3"/>
    <w:rsid w:val="00BA6EBD"/>
    <w:rsid w:val="00BA7234"/>
    <w:rsid w:val="00BB00D2"/>
    <w:rsid w:val="00BB2ADC"/>
    <w:rsid w:val="00BB3D1A"/>
    <w:rsid w:val="00BB7DF7"/>
    <w:rsid w:val="00BD1D4D"/>
    <w:rsid w:val="00BD1EDD"/>
    <w:rsid w:val="00BE3F8B"/>
    <w:rsid w:val="00BE43BB"/>
    <w:rsid w:val="00BE4CB3"/>
    <w:rsid w:val="00BE50E2"/>
    <w:rsid w:val="00BE7993"/>
    <w:rsid w:val="00BF0BE8"/>
    <w:rsid w:val="00BF0CDB"/>
    <w:rsid w:val="00BF30DD"/>
    <w:rsid w:val="00BF54EC"/>
    <w:rsid w:val="00BF629B"/>
    <w:rsid w:val="00BF6AA0"/>
    <w:rsid w:val="00BF7F42"/>
    <w:rsid w:val="00C01004"/>
    <w:rsid w:val="00C014B0"/>
    <w:rsid w:val="00C0151D"/>
    <w:rsid w:val="00C0186B"/>
    <w:rsid w:val="00C04524"/>
    <w:rsid w:val="00C045D8"/>
    <w:rsid w:val="00C165D8"/>
    <w:rsid w:val="00C22EAB"/>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4BB7"/>
    <w:rsid w:val="00C5033C"/>
    <w:rsid w:val="00C53475"/>
    <w:rsid w:val="00C55EA6"/>
    <w:rsid w:val="00C55F6C"/>
    <w:rsid w:val="00C6225A"/>
    <w:rsid w:val="00C62F45"/>
    <w:rsid w:val="00C633FE"/>
    <w:rsid w:val="00C64BBC"/>
    <w:rsid w:val="00C66759"/>
    <w:rsid w:val="00C701BC"/>
    <w:rsid w:val="00C70F73"/>
    <w:rsid w:val="00C71891"/>
    <w:rsid w:val="00C7415A"/>
    <w:rsid w:val="00C80231"/>
    <w:rsid w:val="00C8263C"/>
    <w:rsid w:val="00C83F8A"/>
    <w:rsid w:val="00C932C8"/>
    <w:rsid w:val="00C93BCC"/>
    <w:rsid w:val="00C962C8"/>
    <w:rsid w:val="00C97DC0"/>
    <w:rsid w:val="00CA0F3E"/>
    <w:rsid w:val="00CA15A2"/>
    <w:rsid w:val="00CA3077"/>
    <w:rsid w:val="00CA7C33"/>
    <w:rsid w:val="00CB0DA9"/>
    <w:rsid w:val="00CB124F"/>
    <w:rsid w:val="00CB1DC0"/>
    <w:rsid w:val="00CB2047"/>
    <w:rsid w:val="00CB2DDB"/>
    <w:rsid w:val="00CB5A78"/>
    <w:rsid w:val="00CC1ACB"/>
    <w:rsid w:val="00CC23A7"/>
    <w:rsid w:val="00CC36AE"/>
    <w:rsid w:val="00CC3CD4"/>
    <w:rsid w:val="00CC6DFD"/>
    <w:rsid w:val="00CC724C"/>
    <w:rsid w:val="00CD0D9E"/>
    <w:rsid w:val="00CD10CB"/>
    <w:rsid w:val="00CD1226"/>
    <w:rsid w:val="00CD277A"/>
    <w:rsid w:val="00CD39C5"/>
    <w:rsid w:val="00CD6CA2"/>
    <w:rsid w:val="00CD77BE"/>
    <w:rsid w:val="00CE5C1D"/>
    <w:rsid w:val="00CF1CC6"/>
    <w:rsid w:val="00CF2CEF"/>
    <w:rsid w:val="00CF3E2A"/>
    <w:rsid w:val="00CF5689"/>
    <w:rsid w:val="00CF7466"/>
    <w:rsid w:val="00D02AD0"/>
    <w:rsid w:val="00D03834"/>
    <w:rsid w:val="00D10452"/>
    <w:rsid w:val="00D123A7"/>
    <w:rsid w:val="00D152B0"/>
    <w:rsid w:val="00D16479"/>
    <w:rsid w:val="00D174A9"/>
    <w:rsid w:val="00D176EF"/>
    <w:rsid w:val="00D25C48"/>
    <w:rsid w:val="00D26688"/>
    <w:rsid w:val="00D27B35"/>
    <w:rsid w:val="00D27E31"/>
    <w:rsid w:val="00D3253D"/>
    <w:rsid w:val="00D3466C"/>
    <w:rsid w:val="00D350A8"/>
    <w:rsid w:val="00D413F3"/>
    <w:rsid w:val="00D460CE"/>
    <w:rsid w:val="00D4643F"/>
    <w:rsid w:val="00D50ED1"/>
    <w:rsid w:val="00D54772"/>
    <w:rsid w:val="00D60637"/>
    <w:rsid w:val="00D615F0"/>
    <w:rsid w:val="00D61893"/>
    <w:rsid w:val="00D643B7"/>
    <w:rsid w:val="00D6465F"/>
    <w:rsid w:val="00D7016D"/>
    <w:rsid w:val="00D7228A"/>
    <w:rsid w:val="00D72F8B"/>
    <w:rsid w:val="00D7403E"/>
    <w:rsid w:val="00D77CB9"/>
    <w:rsid w:val="00D81588"/>
    <w:rsid w:val="00D81B94"/>
    <w:rsid w:val="00D820A8"/>
    <w:rsid w:val="00D85B12"/>
    <w:rsid w:val="00D94265"/>
    <w:rsid w:val="00D944D2"/>
    <w:rsid w:val="00D951B0"/>
    <w:rsid w:val="00D95A0C"/>
    <w:rsid w:val="00DA438D"/>
    <w:rsid w:val="00DB069A"/>
    <w:rsid w:val="00DB0ED6"/>
    <w:rsid w:val="00DB522A"/>
    <w:rsid w:val="00DC1456"/>
    <w:rsid w:val="00DC1992"/>
    <w:rsid w:val="00DC4C9E"/>
    <w:rsid w:val="00DC4FB0"/>
    <w:rsid w:val="00DC74F5"/>
    <w:rsid w:val="00DD1068"/>
    <w:rsid w:val="00DD1DFE"/>
    <w:rsid w:val="00DD2572"/>
    <w:rsid w:val="00DD46B3"/>
    <w:rsid w:val="00DD4C23"/>
    <w:rsid w:val="00DF192B"/>
    <w:rsid w:val="00DF4D83"/>
    <w:rsid w:val="00DF755D"/>
    <w:rsid w:val="00DF7B4C"/>
    <w:rsid w:val="00E0054B"/>
    <w:rsid w:val="00E02508"/>
    <w:rsid w:val="00E03615"/>
    <w:rsid w:val="00E05A45"/>
    <w:rsid w:val="00E060BA"/>
    <w:rsid w:val="00E11941"/>
    <w:rsid w:val="00E12B0A"/>
    <w:rsid w:val="00E13274"/>
    <w:rsid w:val="00E1482B"/>
    <w:rsid w:val="00E16081"/>
    <w:rsid w:val="00E16EC9"/>
    <w:rsid w:val="00E2660C"/>
    <w:rsid w:val="00E33DC3"/>
    <w:rsid w:val="00E343B9"/>
    <w:rsid w:val="00E41E7F"/>
    <w:rsid w:val="00E43071"/>
    <w:rsid w:val="00E47297"/>
    <w:rsid w:val="00E47E54"/>
    <w:rsid w:val="00E47E9D"/>
    <w:rsid w:val="00E53FFA"/>
    <w:rsid w:val="00E5400D"/>
    <w:rsid w:val="00E561DB"/>
    <w:rsid w:val="00E630C5"/>
    <w:rsid w:val="00E711D8"/>
    <w:rsid w:val="00E724B8"/>
    <w:rsid w:val="00E72A6A"/>
    <w:rsid w:val="00E764D3"/>
    <w:rsid w:val="00E81AE5"/>
    <w:rsid w:val="00E842D5"/>
    <w:rsid w:val="00E9467D"/>
    <w:rsid w:val="00E962F8"/>
    <w:rsid w:val="00EA1AA4"/>
    <w:rsid w:val="00EA1C76"/>
    <w:rsid w:val="00EA33D8"/>
    <w:rsid w:val="00EA371B"/>
    <w:rsid w:val="00EA5C87"/>
    <w:rsid w:val="00EA6806"/>
    <w:rsid w:val="00EB309E"/>
    <w:rsid w:val="00EB5E8C"/>
    <w:rsid w:val="00EB6496"/>
    <w:rsid w:val="00EC0814"/>
    <w:rsid w:val="00EC21FF"/>
    <w:rsid w:val="00EC3E1E"/>
    <w:rsid w:val="00EC5148"/>
    <w:rsid w:val="00EC7006"/>
    <w:rsid w:val="00ED0D5E"/>
    <w:rsid w:val="00ED31B1"/>
    <w:rsid w:val="00ED3792"/>
    <w:rsid w:val="00ED3B6C"/>
    <w:rsid w:val="00ED6AE7"/>
    <w:rsid w:val="00ED7EE8"/>
    <w:rsid w:val="00EE0E75"/>
    <w:rsid w:val="00EE0F7E"/>
    <w:rsid w:val="00EE19F9"/>
    <w:rsid w:val="00EE5111"/>
    <w:rsid w:val="00EE76E5"/>
    <w:rsid w:val="00EF0019"/>
    <w:rsid w:val="00EF2CE1"/>
    <w:rsid w:val="00EF6367"/>
    <w:rsid w:val="00EF6850"/>
    <w:rsid w:val="00F00A43"/>
    <w:rsid w:val="00F05E7B"/>
    <w:rsid w:val="00F10537"/>
    <w:rsid w:val="00F12F1A"/>
    <w:rsid w:val="00F1669E"/>
    <w:rsid w:val="00F23164"/>
    <w:rsid w:val="00F24F2E"/>
    <w:rsid w:val="00F2520F"/>
    <w:rsid w:val="00F25E41"/>
    <w:rsid w:val="00F274A4"/>
    <w:rsid w:val="00F315F8"/>
    <w:rsid w:val="00F33DE9"/>
    <w:rsid w:val="00F34145"/>
    <w:rsid w:val="00F36E1E"/>
    <w:rsid w:val="00F410DF"/>
    <w:rsid w:val="00F42D88"/>
    <w:rsid w:val="00F45E92"/>
    <w:rsid w:val="00F45EA6"/>
    <w:rsid w:val="00F50222"/>
    <w:rsid w:val="00F57CA1"/>
    <w:rsid w:val="00F629EC"/>
    <w:rsid w:val="00F76281"/>
    <w:rsid w:val="00F7630A"/>
    <w:rsid w:val="00F7642C"/>
    <w:rsid w:val="00F7680A"/>
    <w:rsid w:val="00F8272E"/>
    <w:rsid w:val="00F84403"/>
    <w:rsid w:val="00F8454A"/>
    <w:rsid w:val="00F86C54"/>
    <w:rsid w:val="00F95745"/>
    <w:rsid w:val="00F97C93"/>
    <w:rsid w:val="00FA093D"/>
    <w:rsid w:val="00FA168C"/>
    <w:rsid w:val="00FA4C35"/>
    <w:rsid w:val="00FA6264"/>
    <w:rsid w:val="00FA6BA0"/>
    <w:rsid w:val="00FB07A1"/>
    <w:rsid w:val="00FB0F27"/>
    <w:rsid w:val="00FB15E0"/>
    <w:rsid w:val="00FB3747"/>
    <w:rsid w:val="00FB380E"/>
    <w:rsid w:val="00FB4480"/>
    <w:rsid w:val="00FB7723"/>
    <w:rsid w:val="00FC50D8"/>
    <w:rsid w:val="00FD00F1"/>
    <w:rsid w:val="00FD21BE"/>
    <w:rsid w:val="00FD35C0"/>
    <w:rsid w:val="00FE03BB"/>
    <w:rsid w:val="00FE16E0"/>
    <w:rsid w:val="00FF0152"/>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E6CC5D"/>
  <w15:docId w15:val="{1AE9A8D5-2E16-409D-8B4D-A7DED8FB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c"/>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hyperlink" Target="garantF1://12064203.2"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hyperlink" Target="consultantplus://offline/ref=C26DFB74279FA804C46C1F69874164597388A1A0560D2D1F489BB652DFE25B319886FD68267E1C0744Z6F" TargetMode="Externa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CE4F859E8A2312452E22B0E2191B8A2F04EDF674D371C46D42E4EA5D29617AC3332AA71C9643033FW0Q2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D5FD-4A94-46C3-959D-36BEDDAD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46</Pages>
  <Words>16799</Words>
  <Characters>95759</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10. Антикоррупционная оговорка</vt:lpstr>
    </vt:vector>
  </TitlesOfParts>
  <Company/>
  <LinksUpToDate>false</LinksUpToDate>
  <CharactersWithSpaces>112334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Zakupki_Nadya</cp:lastModifiedBy>
  <cp:revision>15</cp:revision>
  <cp:lastPrinted>2019-03-11T11:37:00Z</cp:lastPrinted>
  <dcterms:created xsi:type="dcterms:W3CDTF">2019-08-29T13:38:00Z</dcterms:created>
  <dcterms:modified xsi:type="dcterms:W3CDTF">2019-09-27T12:27:00Z</dcterms:modified>
</cp:coreProperties>
</file>