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E1FCE" w14:textId="1DFEA717" w:rsidR="000F36BD" w:rsidRPr="002D45C8" w:rsidRDefault="000F36BD" w:rsidP="007D70B6">
      <w:pPr>
        <w:spacing w:after="0" w:line="240" w:lineRule="auto"/>
        <w:contextualSpacing/>
        <w:jc w:val="center"/>
        <w:rPr>
          <w:b/>
          <w:sz w:val="28"/>
          <w:szCs w:val="28"/>
        </w:rPr>
      </w:pPr>
      <w:r w:rsidRPr="002D45C8">
        <w:rPr>
          <w:b/>
          <w:sz w:val="28"/>
          <w:szCs w:val="28"/>
        </w:rPr>
        <w:t xml:space="preserve">Перечень изменений в извещение на </w:t>
      </w:r>
      <w:r w:rsidR="00157094">
        <w:rPr>
          <w:b/>
          <w:sz w:val="28"/>
          <w:szCs w:val="28"/>
        </w:rPr>
        <w:t>п</w:t>
      </w:r>
      <w:r w:rsidR="00157094" w:rsidRPr="00157094">
        <w:rPr>
          <w:b/>
          <w:sz w:val="28"/>
          <w:szCs w:val="28"/>
        </w:rPr>
        <w:t>оставк</w:t>
      </w:r>
      <w:r w:rsidR="00157094">
        <w:rPr>
          <w:b/>
          <w:sz w:val="28"/>
          <w:szCs w:val="28"/>
        </w:rPr>
        <w:t>у</w:t>
      </w:r>
      <w:r w:rsidR="00157094" w:rsidRPr="00157094">
        <w:rPr>
          <w:b/>
          <w:sz w:val="28"/>
          <w:szCs w:val="28"/>
        </w:rPr>
        <w:t xml:space="preserve"> </w:t>
      </w:r>
      <w:r w:rsidR="007D70B6" w:rsidRPr="007D70B6">
        <w:rPr>
          <w:b/>
          <w:sz w:val="28"/>
          <w:szCs w:val="28"/>
        </w:rPr>
        <w:t>сыпучих и строительных материалов для нужд ФГБУН "НБС-ННЦ"</w:t>
      </w:r>
      <w:r w:rsidR="007D70B6">
        <w:rPr>
          <w:b/>
          <w:sz w:val="28"/>
          <w:szCs w:val="28"/>
        </w:rPr>
        <w:t xml:space="preserve">                          </w:t>
      </w:r>
      <w:r w:rsidRPr="000F36BD">
        <w:rPr>
          <w:b/>
          <w:bCs/>
          <w:sz w:val="28"/>
          <w:szCs w:val="28"/>
        </w:rPr>
        <w:t>№</w:t>
      </w:r>
      <w:r w:rsidR="00157094">
        <w:rPr>
          <w:b/>
          <w:bCs/>
          <w:sz w:val="28"/>
          <w:szCs w:val="28"/>
        </w:rPr>
        <w:t xml:space="preserve"> </w:t>
      </w:r>
      <w:r w:rsidR="007D70B6" w:rsidRPr="007D70B6">
        <w:rPr>
          <w:b/>
          <w:bCs/>
          <w:sz w:val="28"/>
          <w:szCs w:val="28"/>
        </w:rPr>
        <w:t>32110412609</w:t>
      </w:r>
    </w:p>
    <w:p w14:paraId="32634CD0" w14:textId="1398B79F" w:rsidR="000F36BD" w:rsidRPr="000F36BD" w:rsidRDefault="000F36BD" w:rsidP="000F36BD">
      <w:pPr>
        <w:pStyle w:val="Standard"/>
        <w:numPr>
          <w:ilvl w:val="0"/>
          <w:numId w:val="1"/>
        </w:numPr>
        <w:rPr>
          <w:b/>
          <w:sz w:val="24"/>
          <w:szCs w:val="24"/>
        </w:rPr>
      </w:pPr>
      <w:r w:rsidRPr="000F36BD">
        <w:rPr>
          <w:b/>
          <w:sz w:val="24"/>
          <w:szCs w:val="24"/>
        </w:rPr>
        <w:t>Изложить пункты 2</w:t>
      </w:r>
      <w:r w:rsidR="009F7824">
        <w:rPr>
          <w:b/>
          <w:sz w:val="24"/>
          <w:szCs w:val="24"/>
        </w:rPr>
        <w:t>3</w:t>
      </w:r>
      <w:r w:rsidRPr="000F36BD">
        <w:rPr>
          <w:b/>
          <w:sz w:val="24"/>
          <w:szCs w:val="24"/>
        </w:rPr>
        <w:t>-2</w:t>
      </w:r>
      <w:r w:rsidR="009F7824">
        <w:rPr>
          <w:b/>
          <w:sz w:val="24"/>
          <w:szCs w:val="24"/>
        </w:rPr>
        <w:t xml:space="preserve">6 </w:t>
      </w:r>
      <w:r w:rsidRPr="000F36BD">
        <w:rPr>
          <w:b/>
          <w:sz w:val="24"/>
          <w:szCs w:val="24"/>
        </w:rPr>
        <w:t>Информационной карты в новой редакции:</w:t>
      </w:r>
    </w:p>
    <w:p w14:paraId="3CE17C56" w14:textId="77777777" w:rsidR="000F36BD" w:rsidRDefault="000F36BD" w:rsidP="000F36BD">
      <w:pPr>
        <w:pStyle w:val="Standard"/>
        <w:ind w:left="720" w:firstLine="0"/>
        <w:rPr>
          <w:b/>
          <w:sz w:val="28"/>
          <w:szCs w:val="28"/>
        </w:rPr>
      </w:pPr>
    </w:p>
    <w:tbl>
      <w:tblPr>
        <w:tblW w:w="10218" w:type="dxa"/>
        <w:tblInd w:w="1794" w:type="dxa"/>
        <w:tblLayout w:type="fixed"/>
        <w:tblLook w:val="0000" w:firstRow="0" w:lastRow="0" w:firstColumn="0" w:lastColumn="0" w:noHBand="0" w:noVBand="0"/>
      </w:tblPr>
      <w:tblGrid>
        <w:gridCol w:w="568"/>
        <w:gridCol w:w="3403"/>
        <w:gridCol w:w="6247"/>
      </w:tblGrid>
      <w:tr w:rsidR="00157094" w:rsidRPr="00692C03" w14:paraId="47DEA847" w14:textId="77777777" w:rsidTr="00455507">
        <w:tc>
          <w:tcPr>
            <w:tcW w:w="568" w:type="dxa"/>
            <w:tcBorders>
              <w:top w:val="single" w:sz="4" w:space="0" w:color="000000"/>
              <w:left w:val="single" w:sz="4" w:space="0" w:color="000000"/>
              <w:bottom w:val="single" w:sz="4" w:space="0" w:color="000000"/>
            </w:tcBorders>
            <w:shd w:val="clear" w:color="auto" w:fill="auto"/>
            <w:vAlign w:val="center"/>
          </w:tcPr>
          <w:p w14:paraId="1B58E310" w14:textId="2C395722" w:rsidR="00157094" w:rsidRPr="000F36BD" w:rsidRDefault="00157094" w:rsidP="00157094">
            <w:pPr>
              <w:pStyle w:val="Style12"/>
              <w:tabs>
                <w:tab w:val="left" w:pos="612"/>
                <w:tab w:val="left" w:leader="underscore" w:pos="9864"/>
              </w:tabs>
              <w:suppressAutoHyphens/>
              <w:autoSpaceDE w:val="0"/>
              <w:snapToGrid w:val="0"/>
              <w:spacing w:after="0" w:line="240" w:lineRule="auto"/>
              <w:ind w:firstLine="0"/>
              <w:contextualSpacing/>
              <w:rPr>
                <w:rFonts w:ascii="Times New Roman" w:hAnsi="Times New Roman"/>
                <w:sz w:val="24"/>
                <w:szCs w:val="24"/>
              </w:rPr>
            </w:pPr>
            <w:r>
              <w:rPr>
                <w:rFonts w:ascii="Times New Roman" w:hAnsi="Times New Roman"/>
                <w:sz w:val="24"/>
                <w:szCs w:val="24"/>
              </w:rPr>
              <w:t>23.</w:t>
            </w:r>
          </w:p>
        </w:tc>
        <w:tc>
          <w:tcPr>
            <w:tcW w:w="3403" w:type="dxa"/>
            <w:tcBorders>
              <w:top w:val="single" w:sz="4" w:space="0" w:color="000000"/>
              <w:left w:val="single" w:sz="4" w:space="0" w:color="000000"/>
              <w:bottom w:val="single" w:sz="4" w:space="0" w:color="000000"/>
            </w:tcBorders>
            <w:shd w:val="clear" w:color="auto" w:fill="auto"/>
            <w:vAlign w:val="center"/>
          </w:tcPr>
          <w:p w14:paraId="3C0B9156" w14:textId="4416D091" w:rsidR="00157094" w:rsidRPr="00157094" w:rsidRDefault="00157094" w:rsidP="00157094">
            <w:pPr>
              <w:contextualSpacing/>
              <w:rPr>
                <w:rStyle w:val="aa"/>
                <w:rFonts w:ascii="Times New Roman" w:hAnsi="Times New Roman" w:cs="Times New Roman"/>
                <w:i w:val="0"/>
                <w:iCs/>
                <w:sz w:val="24"/>
                <w:szCs w:val="24"/>
              </w:rPr>
            </w:pPr>
            <w:r w:rsidRPr="00157094">
              <w:rPr>
                <w:rStyle w:val="aa"/>
                <w:rFonts w:ascii="Times New Roman" w:hAnsi="Times New Roman" w:cs="Times New Roman"/>
                <w:i w:val="0"/>
                <w:iCs/>
                <w:sz w:val="24"/>
                <w:szCs w:val="24"/>
              </w:rPr>
              <w:t>Дата начала и дата окончания срока предоставления участникам процедуры закупки разъяснений положений извещения о проведении Запроса котировок</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E874A" w14:textId="77777777" w:rsidR="00157094" w:rsidRPr="00157094" w:rsidRDefault="00157094" w:rsidP="00157094">
            <w:pPr>
              <w:spacing w:after="0" w:line="240" w:lineRule="auto"/>
              <w:jc w:val="both"/>
              <w:rPr>
                <w:rFonts w:ascii="Times New Roman" w:hAnsi="Times New Roman" w:cs="Times New Roman"/>
                <w:sz w:val="24"/>
                <w:szCs w:val="24"/>
              </w:rPr>
            </w:pPr>
            <w:r w:rsidRPr="00157094">
              <w:rPr>
                <w:rStyle w:val="aa"/>
                <w:rFonts w:ascii="Times New Roman" w:hAnsi="Times New Roman" w:cs="Times New Roman"/>
                <w:sz w:val="24"/>
                <w:szCs w:val="24"/>
              </w:rPr>
              <w:t xml:space="preserve">Начало срока – </w:t>
            </w:r>
            <w:r w:rsidRPr="00157094">
              <w:rPr>
                <w:rFonts w:ascii="Times New Roman" w:hAnsi="Times New Roman" w:cs="Times New Roman"/>
                <w:b/>
              </w:rPr>
              <w:t>24</w:t>
            </w:r>
            <w:r w:rsidRPr="00157094">
              <w:rPr>
                <w:rFonts w:ascii="Times New Roman" w:hAnsi="Times New Roman" w:cs="Times New Roman"/>
                <w:b/>
                <w:sz w:val="24"/>
                <w:szCs w:val="24"/>
              </w:rPr>
              <w:t xml:space="preserve"> июня 2021 года </w:t>
            </w:r>
          </w:p>
          <w:p w14:paraId="4088F128" w14:textId="77777777" w:rsidR="00157094" w:rsidRPr="00157094" w:rsidRDefault="00157094" w:rsidP="00157094">
            <w:pPr>
              <w:spacing w:after="0" w:line="240" w:lineRule="auto"/>
              <w:jc w:val="both"/>
              <w:rPr>
                <w:rFonts w:ascii="Times New Roman" w:hAnsi="Times New Roman" w:cs="Times New Roman"/>
                <w:sz w:val="24"/>
                <w:szCs w:val="24"/>
              </w:rPr>
            </w:pPr>
          </w:p>
          <w:p w14:paraId="1E4B3FE3" w14:textId="10868D30" w:rsidR="00157094" w:rsidRPr="000F36BD" w:rsidRDefault="00157094" w:rsidP="00157094">
            <w:pPr>
              <w:contextualSpacing/>
              <w:jc w:val="both"/>
              <w:rPr>
                <w:rFonts w:ascii="Times New Roman" w:hAnsi="Times New Roman" w:cs="Times New Roman"/>
                <w:sz w:val="24"/>
                <w:szCs w:val="24"/>
              </w:rPr>
            </w:pPr>
            <w:r w:rsidRPr="00157094">
              <w:rPr>
                <w:rStyle w:val="aa"/>
                <w:rFonts w:ascii="Times New Roman" w:hAnsi="Times New Roman" w:cs="Times New Roman"/>
                <w:sz w:val="24"/>
                <w:szCs w:val="24"/>
              </w:rPr>
              <w:t xml:space="preserve">Окончание срока – </w:t>
            </w:r>
            <w:r w:rsidR="007F3F76">
              <w:rPr>
                <w:rFonts w:ascii="Times New Roman" w:hAnsi="Times New Roman" w:cs="Times New Roman"/>
                <w:b/>
              </w:rPr>
              <w:t>01</w:t>
            </w:r>
            <w:r w:rsidRPr="00157094">
              <w:rPr>
                <w:rFonts w:ascii="Times New Roman" w:hAnsi="Times New Roman" w:cs="Times New Roman"/>
                <w:b/>
                <w:sz w:val="24"/>
                <w:szCs w:val="24"/>
              </w:rPr>
              <w:t xml:space="preserve"> </w:t>
            </w:r>
            <w:r w:rsidR="007F3F76">
              <w:rPr>
                <w:rFonts w:ascii="Times New Roman" w:hAnsi="Times New Roman" w:cs="Times New Roman"/>
                <w:b/>
                <w:sz w:val="24"/>
                <w:szCs w:val="24"/>
              </w:rPr>
              <w:t>июл</w:t>
            </w:r>
            <w:r w:rsidRPr="00157094">
              <w:rPr>
                <w:rFonts w:ascii="Times New Roman" w:hAnsi="Times New Roman" w:cs="Times New Roman"/>
                <w:b/>
                <w:sz w:val="24"/>
                <w:szCs w:val="24"/>
              </w:rPr>
              <w:t>я 2021 года 08:</w:t>
            </w:r>
            <w:r w:rsidR="007F3F76">
              <w:rPr>
                <w:rFonts w:ascii="Times New Roman" w:hAnsi="Times New Roman" w:cs="Times New Roman"/>
                <w:b/>
                <w:sz w:val="24"/>
                <w:szCs w:val="24"/>
              </w:rPr>
              <w:t>3</w:t>
            </w:r>
            <w:r w:rsidRPr="00157094">
              <w:rPr>
                <w:rFonts w:ascii="Times New Roman" w:hAnsi="Times New Roman" w:cs="Times New Roman"/>
                <w:b/>
                <w:sz w:val="24"/>
                <w:szCs w:val="24"/>
              </w:rPr>
              <w:t>0</w:t>
            </w:r>
            <w:r w:rsidRPr="00157094">
              <w:rPr>
                <w:rFonts w:ascii="Times New Roman" w:hAnsi="Times New Roman" w:cs="Times New Roman"/>
                <w:sz w:val="24"/>
                <w:szCs w:val="24"/>
              </w:rPr>
              <w:t xml:space="preserve"> (время московское)</w:t>
            </w:r>
            <w:r w:rsidRPr="00E711D8">
              <w:rPr>
                <w:rFonts w:ascii="Times New Roman" w:hAnsi="Times New Roman"/>
                <w:color w:val="FF0000"/>
                <w:sz w:val="24"/>
                <w:szCs w:val="24"/>
              </w:rPr>
              <w:t xml:space="preserve"> </w:t>
            </w:r>
          </w:p>
        </w:tc>
      </w:tr>
      <w:tr w:rsidR="00157094" w:rsidRPr="00692C03" w14:paraId="3822E78A" w14:textId="77777777" w:rsidTr="00455507">
        <w:tc>
          <w:tcPr>
            <w:tcW w:w="568" w:type="dxa"/>
            <w:tcBorders>
              <w:top w:val="single" w:sz="4" w:space="0" w:color="000000"/>
              <w:left w:val="single" w:sz="4" w:space="0" w:color="000000"/>
              <w:bottom w:val="single" w:sz="4" w:space="0" w:color="000000"/>
            </w:tcBorders>
            <w:shd w:val="clear" w:color="auto" w:fill="auto"/>
            <w:vAlign w:val="center"/>
          </w:tcPr>
          <w:p w14:paraId="43EA8A34" w14:textId="5CF3CF2D" w:rsidR="00157094" w:rsidRPr="00692C03" w:rsidRDefault="00157094" w:rsidP="00157094">
            <w:pPr>
              <w:pStyle w:val="Style12"/>
              <w:tabs>
                <w:tab w:val="left" w:pos="612"/>
                <w:tab w:val="left" w:leader="underscore" w:pos="9864"/>
              </w:tabs>
              <w:suppressAutoHyphens/>
              <w:autoSpaceDE w:val="0"/>
              <w:snapToGrid w:val="0"/>
              <w:spacing w:after="0" w:line="240" w:lineRule="auto"/>
              <w:ind w:firstLine="0"/>
              <w:contextualSpacing/>
              <w:rPr>
                <w:rFonts w:ascii="Times New Roman" w:hAnsi="Times New Roman"/>
                <w:sz w:val="24"/>
                <w:szCs w:val="24"/>
              </w:rPr>
            </w:pPr>
            <w:r w:rsidRPr="00692C03">
              <w:rPr>
                <w:rFonts w:ascii="Times New Roman" w:hAnsi="Times New Roman"/>
                <w:sz w:val="24"/>
                <w:szCs w:val="24"/>
              </w:rPr>
              <w:t>2</w:t>
            </w:r>
            <w:r>
              <w:rPr>
                <w:rFonts w:ascii="Times New Roman" w:hAnsi="Times New Roman"/>
                <w:sz w:val="24"/>
                <w:szCs w:val="24"/>
              </w:rPr>
              <w:t>4.</w:t>
            </w:r>
          </w:p>
        </w:tc>
        <w:tc>
          <w:tcPr>
            <w:tcW w:w="3403" w:type="dxa"/>
            <w:tcBorders>
              <w:top w:val="single" w:sz="4" w:space="0" w:color="000000"/>
              <w:left w:val="single" w:sz="4" w:space="0" w:color="000000"/>
              <w:bottom w:val="single" w:sz="4" w:space="0" w:color="000000"/>
            </w:tcBorders>
            <w:shd w:val="clear" w:color="auto" w:fill="auto"/>
            <w:vAlign w:val="center"/>
          </w:tcPr>
          <w:p w14:paraId="17C4C1A3" w14:textId="71F5819F" w:rsidR="00157094" w:rsidRPr="00157094" w:rsidRDefault="00157094" w:rsidP="00157094">
            <w:pPr>
              <w:pStyle w:val="Style12"/>
              <w:tabs>
                <w:tab w:val="left" w:leader="underscore" w:pos="9864"/>
              </w:tabs>
              <w:spacing w:line="240" w:lineRule="auto"/>
              <w:ind w:firstLine="0"/>
              <w:contextualSpacing/>
              <w:jc w:val="left"/>
              <w:rPr>
                <w:rFonts w:ascii="Times New Roman" w:hAnsi="Times New Roman"/>
                <w:iCs/>
                <w:sz w:val="24"/>
                <w:szCs w:val="24"/>
                <w:shd w:val="clear" w:color="auto" w:fill="FFFF00"/>
              </w:rPr>
            </w:pPr>
            <w:r w:rsidRPr="00157094">
              <w:rPr>
                <w:rFonts w:ascii="Times New Roman" w:hAnsi="Times New Roman"/>
                <w:iCs/>
                <w:sz w:val="24"/>
                <w:szCs w:val="24"/>
              </w:rPr>
              <w:t>Дата окончания срока подачи заявок на участие в закупке, открытия доступа к заявкам в электронной форме</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4019D" w14:textId="680A9B8F" w:rsidR="00157094" w:rsidRPr="00E711D8" w:rsidRDefault="00157094" w:rsidP="00157094">
            <w:pPr>
              <w:spacing w:after="0" w:line="240" w:lineRule="auto"/>
              <w:jc w:val="both"/>
              <w:rPr>
                <w:rFonts w:ascii="Times New Roman" w:hAnsi="Times New Roman"/>
                <w:sz w:val="24"/>
                <w:szCs w:val="24"/>
              </w:rPr>
            </w:pPr>
            <w:r>
              <w:rPr>
                <w:rFonts w:ascii="Times New Roman" w:hAnsi="Times New Roman"/>
                <w:b/>
                <w:sz w:val="24"/>
                <w:szCs w:val="24"/>
              </w:rPr>
              <w:t>0</w:t>
            </w:r>
            <w:r w:rsidR="007F3F76">
              <w:rPr>
                <w:rFonts w:ascii="Times New Roman" w:hAnsi="Times New Roman"/>
                <w:b/>
                <w:sz w:val="24"/>
                <w:szCs w:val="24"/>
              </w:rPr>
              <w:t>5</w:t>
            </w:r>
            <w:r>
              <w:rPr>
                <w:rFonts w:ascii="Times New Roman" w:hAnsi="Times New Roman"/>
                <w:b/>
                <w:sz w:val="24"/>
                <w:szCs w:val="24"/>
              </w:rPr>
              <w:t xml:space="preserve"> июля 2021</w:t>
            </w:r>
            <w:r w:rsidRPr="00E711D8">
              <w:rPr>
                <w:rFonts w:ascii="Times New Roman" w:hAnsi="Times New Roman"/>
                <w:b/>
                <w:sz w:val="24"/>
                <w:szCs w:val="24"/>
              </w:rPr>
              <w:t xml:space="preserve"> года в </w:t>
            </w:r>
            <w:r>
              <w:rPr>
                <w:rFonts w:ascii="Times New Roman" w:hAnsi="Times New Roman"/>
                <w:b/>
                <w:sz w:val="24"/>
                <w:szCs w:val="24"/>
              </w:rPr>
              <w:t>08</w:t>
            </w:r>
            <w:r w:rsidRPr="00E711D8">
              <w:rPr>
                <w:rFonts w:ascii="Times New Roman" w:hAnsi="Times New Roman"/>
                <w:b/>
                <w:sz w:val="24"/>
                <w:szCs w:val="24"/>
              </w:rPr>
              <w:t>:</w:t>
            </w:r>
            <w:r>
              <w:rPr>
                <w:rFonts w:ascii="Times New Roman" w:hAnsi="Times New Roman"/>
                <w:b/>
                <w:sz w:val="24"/>
                <w:szCs w:val="24"/>
              </w:rPr>
              <w:t>30</w:t>
            </w:r>
            <w:r w:rsidRPr="00E711D8">
              <w:rPr>
                <w:rFonts w:ascii="Times New Roman" w:hAnsi="Times New Roman"/>
                <w:sz w:val="24"/>
                <w:szCs w:val="24"/>
              </w:rPr>
              <w:t xml:space="preserve"> (по московскому времени)</w:t>
            </w:r>
          </w:p>
          <w:p w14:paraId="67DD8421" w14:textId="2E6ED75A" w:rsidR="00157094" w:rsidRPr="00692C03" w:rsidRDefault="00157094" w:rsidP="00157094">
            <w:pPr>
              <w:contextualSpacing/>
              <w:jc w:val="both"/>
              <w:rPr>
                <w:rFonts w:ascii="Times New Roman" w:hAnsi="Times New Roman" w:cs="Times New Roman"/>
                <w:sz w:val="24"/>
                <w:szCs w:val="24"/>
              </w:rPr>
            </w:pPr>
            <w:r w:rsidRPr="00E711D8">
              <w:rPr>
                <w:rFonts w:ascii="Times New Roman" w:hAnsi="Times New Roman"/>
                <w:sz w:val="24"/>
                <w:szCs w:val="24"/>
              </w:rPr>
              <w:t>Заказчик вправе, при необходимости, изменить данный срок</w:t>
            </w:r>
          </w:p>
        </w:tc>
      </w:tr>
      <w:tr w:rsidR="00157094" w:rsidRPr="00692C03" w14:paraId="7435C0C2" w14:textId="77777777" w:rsidTr="00455507">
        <w:tc>
          <w:tcPr>
            <w:tcW w:w="568" w:type="dxa"/>
            <w:tcBorders>
              <w:top w:val="single" w:sz="4" w:space="0" w:color="000000"/>
              <w:left w:val="single" w:sz="4" w:space="0" w:color="000000"/>
              <w:bottom w:val="single" w:sz="4" w:space="0" w:color="000000"/>
            </w:tcBorders>
            <w:shd w:val="clear" w:color="auto" w:fill="auto"/>
            <w:vAlign w:val="center"/>
          </w:tcPr>
          <w:p w14:paraId="2E197525" w14:textId="10E11B14" w:rsidR="00157094" w:rsidRPr="00692C03" w:rsidRDefault="00157094" w:rsidP="00157094">
            <w:pPr>
              <w:pStyle w:val="Style12"/>
              <w:tabs>
                <w:tab w:val="left" w:pos="612"/>
                <w:tab w:val="left" w:leader="underscore" w:pos="9864"/>
              </w:tabs>
              <w:suppressAutoHyphens/>
              <w:autoSpaceDE w:val="0"/>
              <w:snapToGrid w:val="0"/>
              <w:spacing w:after="0" w:line="240" w:lineRule="auto"/>
              <w:ind w:firstLine="0"/>
              <w:contextualSpacing/>
              <w:rPr>
                <w:rFonts w:ascii="Times New Roman" w:hAnsi="Times New Roman"/>
                <w:sz w:val="24"/>
                <w:szCs w:val="24"/>
              </w:rPr>
            </w:pPr>
            <w:r w:rsidRPr="00692C03">
              <w:rPr>
                <w:rFonts w:ascii="Times New Roman" w:hAnsi="Times New Roman"/>
                <w:sz w:val="24"/>
                <w:szCs w:val="24"/>
              </w:rPr>
              <w:t>2</w:t>
            </w:r>
            <w:r>
              <w:rPr>
                <w:rFonts w:ascii="Times New Roman" w:hAnsi="Times New Roman"/>
                <w:sz w:val="24"/>
                <w:szCs w:val="24"/>
              </w:rPr>
              <w:t>5.</w:t>
            </w:r>
          </w:p>
        </w:tc>
        <w:tc>
          <w:tcPr>
            <w:tcW w:w="3403" w:type="dxa"/>
            <w:tcBorders>
              <w:top w:val="single" w:sz="4" w:space="0" w:color="000000"/>
              <w:left w:val="single" w:sz="4" w:space="0" w:color="000000"/>
              <w:bottom w:val="single" w:sz="4" w:space="0" w:color="000000"/>
            </w:tcBorders>
            <w:shd w:val="clear" w:color="auto" w:fill="auto"/>
            <w:vAlign w:val="center"/>
          </w:tcPr>
          <w:p w14:paraId="21AFE861" w14:textId="0C9AA494" w:rsidR="00157094" w:rsidRPr="00157094" w:rsidRDefault="00157094" w:rsidP="00157094">
            <w:pPr>
              <w:snapToGrid w:val="0"/>
              <w:ind w:left="45"/>
              <w:contextualSpacing/>
              <w:rPr>
                <w:rFonts w:ascii="Times New Roman" w:hAnsi="Times New Roman" w:cs="Times New Roman"/>
                <w:iCs/>
                <w:sz w:val="24"/>
                <w:szCs w:val="24"/>
              </w:rPr>
            </w:pPr>
            <w:r w:rsidRPr="00157094">
              <w:rPr>
                <w:rFonts w:ascii="Times New Roman" w:hAnsi="Times New Roman" w:cs="Times New Roman"/>
                <w:iCs/>
                <w:sz w:val="24"/>
                <w:szCs w:val="24"/>
              </w:rPr>
              <w:t>Место и дата рассмотрения заявок участников закупки в электронной форме</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98376" w14:textId="5F61D91C" w:rsidR="00157094" w:rsidRPr="00E711D8" w:rsidRDefault="00157094" w:rsidP="00157094">
            <w:pPr>
              <w:snapToGrid w:val="0"/>
              <w:spacing w:after="0" w:line="240" w:lineRule="auto"/>
              <w:jc w:val="both"/>
              <w:rPr>
                <w:rFonts w:ascii="Times New Roman" w:hAnsi="Times New Roman"/>
                <w:sz w:val="24"/>
                <w:szCs w:val="24"/>
              </w:rPr>
            </w:pPr>
            <w:r w:rsidRPr="00E711D8">
              <w:rPr>
                <w:rFonts w:ascii="Times New Roman" w:hAnsi="Times New Roman"/>
                <w:sz w:val="24"/>
                <w:szCs w:val="24"/>
              </w:rPr>
              <w:t>298648, Российская Федерация, Республика Крым, г. Ялта, пгт. Никита, спуск Никитский, д. 52, каб .13</w:t>
            </w:r>
          </w:p>
          <w:p w14:paraId="6D5F1857" w14:textId="3BA2DEBD" w:rsidR="00157094" w:rsidRPr="00692C03" w:rsidRDefault="00157094" w:rsidP="00157094">
            <w:pPr>
              <w:contextualSpacing/>
              <w:rPr>
                <w:rFonts w:ascii="Times New Roman" w:hAnsi="Times New Roman" w:cs="Times New Roman"/>
                <w:sz w:val="24"/>
                <w:szCs w:val="24"/>
              </w:rPr>
            </w:pPr>
            <w:r>
              <w:rPr>
                <w:rFonts w:ascii="Times New Roman" w:hAnsi="Times New Roman"/>
                <w:b/>
                <w:sz w:val="24"/>
                <w:szCs w:val="24"/>
              </w:rPr>
              <w:t>0</w:t>
            </w:r>
            <w:r w:rsidR="007F3F76">
              <w:rPr>
                <w:rFonts w:ascii="Times New Roman" w:hAnsi="Times New Roman"/>
                <w:b/>
                <w:sz w:val="24"/>
                <w:szCs w:val="24"/>
              </w:rPr>
              <w:t>5</w:t>
            </w:r>
            <w:r>
              <w:rPr>
                <w:rFonts w:ascii="Times New Roman" w:hAnsi="Times New Roman"/>
                <w:b/>
                <w:sz w:val="24"/>
                <w:szCs w:val="24"/>
              </w:rPr>
              <w:t xml:space="preserve"> июля</w:t>
            </w:r>
            <w:r w:rsidRPr="00952BB0">
              <w:rPr>
                <w:rFonts w:ascii="Times New Roman" w:hAnsi="Times New Roman"/>
                <w:b/>
                <w:sz w:val="24"/>
                <w:szCs w:val="24"/>
              </w:rPr>
              <w:t xml:space="preserve"> </w:t>
            </w:r>
            <w:r>
              <w:rPr>
                <w:rFonts w:ascii="Times New Roman" w:hAnsi="Times New Roman"/>
                <w:b/>
                <w:sz w:val="24"/>
                <w:szCs w:val="24"/>
              </w:rPr>
              <w:t>2021</w:t>
            </w:r>
            <w:r w:rsidRPr="00E711D8">
              <w:rPr>
                <w:rFonts w:ascii="Times New Roman" w:hAnsi="Times New Roman"/>
                <w:b/>
                <w:sz w:val="24"/>
                <w:szCs w:val="24"/>
              </w:rPr>
              <w:t xml:space="preserve"> года в </w:t>
            </w:r>
            <w:r>
              <w:rPr>
                <w:rFonts w:ascii="Times New Roman" w:hAnsi="Times New Roman"/>
                <w:b/>
                <w:sz w:val="24"/>
                <w:szCs w:val="24"/>
              </w:rPr>
              <w:t>09</w:t>
            </w:r>
            <w:r w:rsidRPr="00E711D8">
              <w:rPr>
                <w:rFonts w:ascii="Times New Roman" w:hAnsi="Times New Roman"/>
                <w:b/>
                <w:sz w:val="24"/>
                <w:szCs w:val="24"/>
              </w:rPr>
              <w:t>:</w:t>
            </w:r>
            <w:r>
              <w:rPr>
                <w:rFonts w:ascii="Times New Roman" w:hAnsi="Times New Roman"/>
                <w:b/>
                <w:sz w:val="24"/>
                <w:szCs w:val="24"/>
              </w:rPr>
              <w:t>00</w:t>
            </w:r>
            <w:r w:rsidRPr="00E711D8">
              <w:rPr>
                <w:rFonts w:ascii="Times New Roman" w:hAnsi="Times New Roman"/>
                <w:sz w:val="24"/>
                <w:szCs w:val="24"/>
              </w:rPr>
              <w:t xml:space="preserve"> (по московскому времени)</w:t>
            </w:r>
          </w:p>
        </w:tc>
      </w:tr>
      <w:tr w:rsidR="00157094" w:rsidRPr="00692C03" w14:paraId="4B7BE486" w14:textId="77777777" w:rsidTr="00455507">
        <w:trPr>
          <w:trHeight w:val="1412"/>
        </w:trPr>
        <w:tc>
          <w:tcPr>
            <w:tcW w:w="568" w:type="dxa"/>
            <w:tcBorders>
              <w:top w:val="single" w:sz="4" w:space="0" w:color="000000"/>
              <w:left w:val="single" w:sz="4" w:space="0" w:color="000000"/>
              <w:bottom w:val="single" w:sz="4" w:space="0" w:color="auto"/>
            </w:tcBorders>
            <w:shd w:val="clear" w:color="auto" w:fill="auto"/>
            <w:vAlign w:val="center"/>
          </w:tcPr>
          <w:p w14:paraId="4D30B5C2" w14:textId="5EA4FD46" w:rsidR="00157094" w:rsidRPr="00692C03" w:rsidRDefault="00157094" w:rsidP="00157094">
            <w:pPr>
              <w:pStyle w:val="Style12"/>
              <w:tabs>
                <w:tab w:val="left" w:pos="612"/>
                <w:tab w:val="left" w:leader="underscore" w:pos="9864"/>
              </w:tabs>
              <w:suppressAutoHyphens/>
              <w:autoSpaceDE w:val="0"/>
              <w:snapToGrid w:val="0"/>
              <w:spacing w:after="0" w:line="240" w:lineRule="auto"/>
              <w:ind w:firstLine="0"/>
              <w:contextualSpacing/>
              <w:rPr>
                <w:rFonts w:ascii="Times New Roman" w:hAnsi="Times New Roman"/>
                <w:sz w:val="24"/>
                <w:szCs w:val="24"/>
              </w:rPr>
            </w:pPr>
            <w:r w:rsidRPr="00692C03">
              <w:rPr>
                <w:rFonts w:ascii="Times New Roman" w:hAnsi="Times New Roman"/>
                <w:sz w:val="24"/>
                <w:szCs w:val="24"/>
              </w:rPr>
              <w:t>2</w:t>
            </w:r>
            <w:r>
              <w:rPr>
                <w:rFonts w:ascii="Times New Roman" w:hAnsi="Times New Roman"/>
                <w:sz w:val="24"/>
                <w:szCs w:val="24"/>
              </w:rPr>
              <w:t>6.</w:t>
            </w:r>
          </w:p>
        </w:tc>
        <w:tc>
          <w:tcPr>
            <w:tcW w:w="3403" w:type="dxa"/>
            <w:tcBorders>
              <w:top w:val="single" w:sz="4" w:space="0" w:color="000000"/>
              <w:left w:val="single" w:sz="4" w:space="0" w:color="000000"/>
              <w:bottom w:val="single" w:sz="4" w:space="0" w:color="000000"/>
            </w:tcBorders>
            <w:shd w:val="clear" w:color="auto" w:fill="auto"/>
            <w:vAlign w:val="center"/>
          </w:tcPr>
          <w:p w14:paraId="60B9A0E0" w14:textId="588CA477" w:rsidR="00157094" w:rsidRPr="00157094" w:rsidRDefault="00157094" w:rsidP="00157094">
            <w:pPr>
              <w:snapToGrid w:val="0"/>
              <w:ind w:left="45"/>
              <w:contextualSpacing/>
              <w:rPr>
                <w:rFonts w:ascii="Times New Roman" w:hAnsi="Times New Roman" w:cs="Times New Roman"/>
                <w:iCs/>
                <w:sz w:val="24"/>
                <w:szCs w:val="24"/>
              </w:rPr>
            </w:pPr>
            <w:r w:rsidRPr="00157094">
              <w:rPr>
                <w:rFonts w:ascii="Times New Roman" w:hAnsi="Times New Roman" w:cs="Times New Roman"/>
                <w:iCs/>
                <w:sz w:val="24"/>
                <w:szCs w:val="24"/>
              </w:rPr>
              <w:t>Место и дата подведения итогов закупки в электронной форме</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CAEB9" w14:textId="77777777" w:rsidR="00157094" w:rsidRPr="00E711D8" w:rsidRDefault="00157094" w:rsidP="00157094">
            <w:pPr>
              <w:snapToGrid w:val="0"/>
              <w:spacing w:after="0" w:line="240" w:lineRule="auto"/>
              <w:jc w:val="both"/>
              <w:rPr>
                <w:rFonts w:ascii="Times New Roman" w:hAnsi="Times New Roman"/>
                <w:sz w:val="24"/>
                <w:szCs w:val="24"/>
              </w:rPr>
            </w:pPr>
            <w:r w:rsidRPr="00E711D8">
              <w:rPr>
                <w:rFonts w:ascii="Times New Roman" w:hAnsi="Times New Roman"/>
                <w:sz w:val="24"/>
                <w:szCs w:val="24"/>
              </w:rPr>
              <w:t>298648, Российская Федерация, Республика Крым, г. Ялта, пгт. Никита, спуск Никитский, д. 52, каб.13</w:t>
            </w:r>
            <w:r>
              <w:rPr>
                <w:rFonts w:ascii="Times New Roman" w:hAnsi="Times New Roman"/>
                <w:sz w:val="24"/>
                <w:szCs w:val="24"/>
              </w:rPr>
              <w:t xml:space="preserve"> </w:t>
            </w:r>
          </w:p>
          <w:p w14:paraId="3F58C49F" w14:textId="47AB5273" w:rsidR="00157094" w:rsidRPr="00157094" w:rsidRDefault="00157094" w:rsidP="00157094">
            <w:pPr>
              <w:rPr>
                <w:rFonts w:ascii="Times New Roman" w:hAnsi="Times New Roman" w:cs="Times New Roman"/>
                <w:sz w:val="24"/>
                <w:szCs w:val="24"/>
              </w:rPr>
            </w:pPr>
            <w:r w:rsidRPr="00157094">
              <w:rPr>
                <w:rFonts w:ascii="Times New Roman" w:hAnsi="Times New Roman"/>
                <w:b/>
                <w:sz w:val="24"/>
                <w:szCs w:val="24"/>
              </w:rPr>
              <w:t>0</w:t>
            </w:r>
            <w:r w:rsidR="007F3F76">
              <w:rPr>
                <w:rFonts w:ascii="Times New Roman" w:hAnsi="Times New Roman"/>
                <w:b/>
                <w:sz w:val="24"/>
                <w:szCs w:val="24"/>
              </w:rPr>
              <w:t>5</w:t>
            </w:r>
            <w:r w:rsidRPr="00157094">
              <w:rPr>
                <w:rFonts w:ascii="Times New Roman" w:hAnsi="Times New Roman"/>
                <w:b/>
                <w:sz w:val="24"/>
                <w:szCs w:val="24"/>
              </w:rPr>
              <w:t xml:space="preserve"> июля 2021 года в 15:00</w:t>
            </w:r>
            <w:r w:rsidRPr="00157094">
              <w:rPr>
                <w:rFonts w:ascii="Times New Roman" w:hAnsi="Times New Roman"/>
                <w:sz w:val="24"/>
                <w:szCs w:val="24"/>
              </w:rPr>
              <w:t xml:space="preserve"> (по московскому времени)</w:t>
            </w:r>
          </w:p>
        </w:tc>
      </w:tr>
    </w:tbl>
    <w:p w14:paraId="2FAE6D63" w14:textId="71DE5AF3" w:rsidR="00F12C76" w:rsidRDefault="00F12C76" w:rsidP="006C0B77">
      <w:pPr>
        <w:spacing w:after="0"/>
        <w:ind w:firstLine="709"/>
        <w:jc w:val="both"/>
      </w:pPr>
    </w:p>
    <w:p w14:paraId="1A9B76FC" w14:textId="77777777" w:rsidR="00B17342" w:rsidRDefault="00B17342" w:rsidP="00B17342">
      <w:pPr>
        <w:spacing w:after="0" w:line="240" w:lineRule="auto"/>
        <w:ind w:left="360"/>
        <w:jc w:val="center"/>
        <w:rPr>
          <w:rFonts w:ascii="Times New Roman" w:eastAsia="Times New Roman" w:hAnsi="Times New Roman" w:cs="Times New Roman"/>
          <w:b/>
          <w:sz w:val="24"/>
          <w:szCs w:val="24"/>
        </w:rPr>
      </w:pPr>
    </w:p>
    <w:p w14:paraId="3228AB97" w14:textId="77777777" w:rsidR="00B17342" w:rsidRDefault="00B17342" w:rsidP="00B17342">
      <w:pPr>
        <w:spacing w:after="0" w:line="240" w:lineRule="auto"/>
        <w:ind w:left="360"/>
        <w:jc w:val="center"/>
        <w:rPr>
          <w:rFonts w:ascii="Times New Roman" w:eastAsia="Times New Roman" w:hAnsi="Times New Roman" w:cs="Times New Roman"/>
          <w:b/>
          <w:sz w:val="24"/>
          <w:szCs w:val="24"/>
        </w:rPr>
      </w:pPr>
    </w:p>
    <w:p w14:paraId="34D33BB0" w14:textId="77777777" w:rsidR="00B17342" w:rsidRDefault="00B17342" w:rsidP="00B17342">
      <w:pPr>
        <w:spacing w:after="0" w:line="240" w:lineRule="auto"/>
        <w:ind w:left="360"/>
        <w:jc w:val="center"/>
        <w:rPr>
          <w:rFonts w:ascii="Times New Roman" w:eastAsia="Times New Roman" w:hAnsi="Times New Roman" w:cs="Times New Roman"/>
          <w:b/>
          <w:sz w:val="24"/>
          <w:szCs w:val="24"/>
        </w:rPr>
      </w:pPr>
    </w:p>
    <w:p w14:paraId="396E8CD0" w14:textId="77777777" w:rsidR="00B17342" w:rsidRDefault="00B17342" w:rsidP="00B17342">
      <w:pPr>
        <w:spacing w:after="0" w:line="240" w:lineRule="auto"/>
        <w:ind w:left="360"/>
        <w:jc w:val="center"/>
        <w:rPr>
          <w:rFonts w:ascii="Times New Roman" w:eastAsia="Times New Roman" w:hAnsi="Times New Roman" w:cs="Times New Roman"/>
          <w:b/>
          <w:sz w:val="24"/>
          <w:szCs w:val="24"/>
        </w:rPr>
      </w:pPr>
    </w:p>
    <w:p w14:paraId="2D926BFC" w14:textId="77777777" w:rsidR="00B17342" w:rsidRDefault="00B17342" w:rsidP="00B17342">
      <w:pPr>
        <w:spacing w:after="0" w:line="240" w:lineRule="auto"/>
        <w:ind w:left="360"/>
        <w:jc w:val="center"/>
        <w:rPr>
          <w:rFonts w:ascii="Times New Roman" w:eastAsia="Times New Roman" w:hAnsi="Times New Roman" w:cs="Times New Roman"/>
          <w:b/>
          <w:sz w:val="24"/>
          <w:szCs w:val="24"/>
        </w:rPr>
      </w:pPr>
    </w:p>
    <w:p w14:paraId="3576F700" w14:textId="77777777" w:rsidR="00B17342" w:rsidRDefault="00B17342" w:rsidP="00B17342">
      <w:pPr>
        <w:spacing w:after="0" w:line="240" w:lineRule="auto"/>
        <w:ind w:left="360"/>
        <w:jc w:val="center"/>
        <w:rPr>
          <w:rFonts w:ascii="Times New Roman" w:eastAsia="Times New Roman" w:hAnsi="Times New Roman" w:cs="Times New Roman"/>
          <w:b/>
          <w:sz w:val="24"/>
          <w:szCs w:val="24"/>
        </w:rPr>
      </w:pPr>
    </w:p>
    <w:p w14:paraId="6D8EDC42" w14:textId="77777777" w:rsidR="00B17342" w:rsidRDefault="00B17342" w:rsidP="00B17342">
      <w:pPr>
        <w:spacing w:after="0" w:line="240" w:lineRule="auto"/>
        <w:ind w:left="360"/>
        <w:jc w:val="center"/>
        <w:rPr>
          <w:rFonts w:ascii="Times New Roman" w:eastAsia="Times New Roman" w:hAnsi="Times New Roman" w:cs="Times New Roman"/>
          <w:b/>
          <w:sz w:val="24"/>
          <w:szCs w:val="24"/>
        </w:rPr>
      </w:pPr>
    </w:p>
    <w:p w14:paraId="79F00529" w14:textId="77777777" w:rsidR="00B17342" w:rsidRDefault="00B17342" w:rsidP="00B17342">
      <w:pPr>
        <w:spacing w:after="0" w:line="240" w:lineRule="auto"/>
        <w:ind w:left="360"/>
        <w:jc w:val="center"/>
        <w:rPr>
          <w:rFonts w:ascii="Times New Roman" w:eastAsia="Times New Roman" w:hAnsi="Times New Roman" w:cs="Times New Roman"/>
          <w:b/>
          <w:sz w:val="24"/>
          <w:szCs w:val="24"/>
        </w:rPr>
      </w:pPr>
    </w:p>
    <w:p w14:paraId="7534C86A" w14:textId="77777777" w:rsidR="00B17342" w:rsidRDefault="00B17342" w:rsidP="00B17342">
      <w:pPr>
        <w:spacing w:after="0" w:line="240" w:lineRule="auto"/>
        <w:ind w:left="360"/>
        <w:jc w:val="center"/>
        <w:rPr>
          <w:rFonts w:ascii="Times New Roman" w:eastAsia="Times New Roman" w:hAnsi="Times New Roman" w:cs="Times New Roman"/>
          <w:b/>
          <w:sz w:val="24"/>
          <w:szCs w:val="24"/>
        </w:rPr>
      </w:pPr>
    </w:p>
    <w:p w14:paraId="4AF1C87F" w14:textId="77777777" w:rsidR="00B17342" w:rsidRDefault="00B17342" w:rsidP="00B17342">
      <w:pPr>
        <w:spacing w:after="0" w:line="240" w:lineRule="auto"/>
        <w:ind w:left="360"/>
        <w:jc w:val="center"/>
        <w:rPr>
          <w:rFonts w:ascii="Times New Roman" w:eastAsia="Times New Roman" w:hAnsi="Times New Roman" w:cs="Times New Roman"/>
          <w:b/>
          <w:sz w:val="24"/>
          <w:szCs w:val="24"/>
        </w:rPr>
      </w:pPr>
    </w:p>
    <w:p w14:paraId="05A3A24A" w14:textId="2469A347" w:rsidR="000F36BD" w:rsidRPr="00455507" w:rsidRDefault="003D6168" w:rsidP="00455507">
      <w:pPr>
        <w:spacing w:after="0" w:line="240" w:lineRule="auto"/>
        <w:ind w:left="360"/>
        <w:jc w:val="center"/>
        <w:rPr>
          <w:rFonts w:ascii="Times New Roman" w:eastAsia="Times New Roman" w:hAnsi="Times New Roman" w:cs="Times New Roman"/>
          <w:b/>
          <w:sz w:val="24"/>
          <w:szCs w:val="24"/>
        </w:rPr>
      </w:pPr>
      <w:r w:rsidRPr="00B17342">
        <w:rPr>
          <w:rFonts w:ascii="Times New Roman" w:eastAsia="Times New Roman" w:hAnsi="Times New Roman" w:cs="Times New Roman"/>
          <w:b/>
          <w:sz w:val="24"/>
          <w:szCs w:val="24"/>
        </w:rPr>
        <w:t>Изложить П</w:t>
      </w:r>
      <w:r w:rsidR="000F36BD" w:rsidRPr="00B17342">
        <w:rPr>
          <w:rFonts w:ascii="Times New Roman" w:eastAsia="Times New Roman" w:hAnsi="Times New Roman" w:cs="Times New Roman"/>
          <w:b/>
          <w:sz w:val="24"/>
          <w:szCs w:val="24"/>
        </w:rPr>
        <w:t>риложени</w:t>
      </w:r>
      <w:r w:rsidRPr="00B17342">
        <w:rPr>
          <w:rFonts w:ascii="Times New Roman" w:eastAsia="Times New Roman" w:hAnsi="Times New Roman" w:cs="Times New Roman"/>
          <w:b/>
          <w:sz w:val="24"/>
          <w:szCs w:val="24"/>
        </w:rPr>
        <w:t>я</w:t>
      </w:r>
      <w:r w:rsidR="000F36BD" w:rsidRPr="00B17342">
        <w:rPr>
          <w:rFonts w:ascii="Times New Roman" w:eastAsia="Times New Roman" w:hAnsi="Times New Roman" w:cs="Times New Roman"/>
          <w:b/>
          <w:sz w:val="24"/>
          <w:szCs w:val="24"/>
        </w:rPr>
        <w:t xml:space="preserve"> № 1 </w:t>
      </w:r>
      <w:r w:rsidR="000F36BD" w:rsidRPr="00B17342">
        <w:rPr>
          <w:rFonts w:ascii="Times New Roman" w:eastAsia="Times New Roman" w:hAnsi="Times New Roman" w:cs="Times New Roman"/>
          <w:b/>
          <w:bCs/>
          <w:sz w:val="24"/>
          <w:szCs w:val="24"/>
        </w:rPr>
        <w:t xml:space="preserve">к </w:t>
      </w:r>
      <w:r w:rsidRPr="00B17342">
        <w:rPr>
          <w:rFonts w:ascii="Times New Roman" w:eastAsia="Times New Roman" w:hAnsi="Times New Roman" w:cs="Times New Roman"/>
          <w:b/>
          <w:bCs/>
          <w:sz w:val="24"/>
          <w:szCs w:val="24"/>
        </w:rPr>
        <w:t>и</w:t>
      </w:r>
      <w:r w:rsidR="000F36BD" w:rsidRPr="00B17342">
        <w:rPr>
          <w:rFonts w:ascii="Times New Roman" w:eastAsia="Times New Roman" w:hAnsi="Times New Roman" w:cs="Times New Roman"/>
          <w:b/>
          <w:bCs/>
          <w:sz w:val="24"/>
          <w:szCs w:val="24"/>
        </w:rPr>
        <w:t>звещению на запрос котировок</w:t>
      </w:r>
      <w:r w:rsidRPr="00B17342">
        <w:rPr>
          <w:rFonts w:ascii="Times New Roman" w:eastAsia="Times New Roman" w:hAnsi="Times New Roman" w:cs="Times New Roman"/>
          <w:b/>
          <w:bCs/>
          <w:sz w:val="24"/>
          <w:szCs w:val="24"/>
        </w:rPr>
        <w:t xml:space="preserve"> </w:t>
      </w:r>
      <w:r w:rsidRPr="00B17342">
        <w:rPr>
          <w:rFonts w:ascii="Times New Roman" w:eastAsia="Times New Roman" w:hAnsi="Times New Roman" w:cs="Times New Roman"/>
          <w:b/>
          <w:sz w:val="24"/>
          <w:szCs w:val="24"/>
        </w:rPr>
        <w:t>техническое задание в новой редакции:</w:t>
      </w:r>
    </w:p>
    <w:p w14:paraId="06202CD9" w14:textId="78D322D1" w:rsidR="00B24356" w:rsidRPr="00B24356" w:rsidRDefault="00B24356" w:rsidP="00455507">
      <w:pPr>
        <w:spacing w:after="0" w:line="240" w:lineRule="auto"/>
        <w:contextualSpacing/>
        <w:jc w:val="center"/>
        <w:rPr>
          <w:rFonts w:ascii="Times New Roman" w:eastAsia="Times New Roman" w:hAnsi="Times New Roman" w:cs="Times New Roman"/>
          <w:b/>
          <w:sz w:val="24"/>
          <w:szCs w:val="24"/>
        </w:rPr>
      </w:pPr>
      <w:r w:rsidRPr="00B24356">
        <w:rPr>
          <w:rFonts w:ascii="Times New Roman" w:eastAsia="Times New Roman" w:hAnsi="Times New Roman" w:cs="Times New Roman"/>
          <w:b/>
          <w:sz w:val="24"/>
          <w:szCs w:val="24"/>
        </w:rPr>
        <w:t>ТЕХНИЧЕСКОЕ ЗАДАНИЕ</w:t>
      </w:r>
    </w:p>
    <w:p w14:paraId="5D33D5FA" w14:textId="718B83D9" w:rsidR="00455507" w:rsidRPr="00455507" w:rsidRDefault="00455507" w:rsidP="007D70B6">
      <w:pPr>
        <w:widowControl w:val="0"/>
        <w:suppressAutoHyphens/>
        <w:autoSpaceDE w:val="0"/>
        <w:snapToGrid w:val="0"/>
        <w:spacing w:after="0" w:line="240" w:lineRule="auto"/>
        <w:contextualSpacing/>
        <w:jc w:val="center"/>
        <w:rPr>
          <w:rFonts w:ascii="Times New Roman" w:eastAsia="Times New Roman" w:hAnsi="Times New Roman" w:cs="Times New Roman"/>
          <w:b/>
          <w:sz w:val="24"/>
          <w:szCs w:val="24"/>
          <w:lang w:eastAsia="zh-CN"/>
        </w:rPr>
      </w:pPr>
      <w:r w:rsidRPr="00455507">
        <w:rPr>
          <w:rFonts w:ascii="Times New Roman" w:eastAsia="Times New Roman" w:hAnsi="Times New Roman" w:cs="Times New Roman"/>
          <w:b/>
          <w:sz w:val="24"/>
          <w:szCs w:val="24"/>
          <w:lang w:eastAsia="zh-CN"/>
        </w:rPr>
        <w:t xml:space="preserve">на </w:t>
      </w:r>
      <w:bookmarkStart w:id="0" w:name="_Hlk74864509"/>
      <w:bookmarkStart w:id="1" w:name="_Hlk74864408"/>
      <w:r w:rsidRPr="00455507">
        <w:rPr>
          <w:rFonts w:ascii="Times New Roman" w:eastAsia="Times New Roman" w:hAnsi="Times New Roman" w:cs="Times New Roman"/>
          <w:b/>
          <w:sz w:val="24"/>
          <w:szCs w:val="24"/>
          <w:lang w:eastAsia="zh-CN"/>
        </w:rPr>
        <w:t xml:space="preserve">поставку </w:t>
      </w:r>
      <w:bookmarkEnd w:id="0"/>
      <w:bookmarkEnd w:id="1"/>
      <w:r w:rsidR="007D70B6" w:rsidRPr="007D70B6">
        <w:rPr>
          <w:rFonts w:ascii="Times New Roman" w:eastAsia="Times New Roman" w:hAnsi="Times New Roman" w:cs="Times New Roman"/>
          <w:b/>
          <w:sz w:val="24"/>
          <w:szCs w:val="24"/>
          <w:lang w:eastAsia="zh-CN"/>
        </w:rPr>
        <w:t>сыпучих и строительных материалов для нужд ФГБУН "НБС-ННЦ"</w:t>
      </w: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412"/>
        <w:gridCol w:w="5379"/>
        <w:gridCol w:w="716"/>
        <w:gridCol w:w="753"/>
      </w:tblGrid>
      <w:tr w:rsidR="00455507" w:rsidRPr="00455507" w14:paraId="621A1081" w14:textId="77777777" w:rsidTr="009F7824">
        <w:trPr>
          <w:trHeight w:val="730"/>
        </w:trPr>
        <w:tc>
          <w:tcPr>
            <w:tcW w:w="560" w:type="dxa"/>
            <w:shd w:val="clear" w:color="auto" w:fill="auto"/>
          </w:tcPr>
          <w:p w14:paraId="28A4C6DE" w14:textId="77777777" w:rsidR="00455507" w:rsidRPr="00455507" w:rsidRDefault="00455507" w:rsidP="00455507">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zh-CN"/>
              </w:rPr>
            </w:pPr>
            <w:r w:rsidRPr="00455507">
              <w:rPr>
                <w:rFonts w:ascii="Times New Roman" w:eastAsia="Times New Roman" w:hAnsi="Times New Roman" w:cs="Times New Roman"/>
                <w:sz w:val="24"/>
                <w:szCs w:val="24"/>
                <w:lang w:eastAsia="zh-CN"/>
              </w:rPr>
              <w:t>№ п/п</w:t>
            </w:r>
          </w:p>
        </w:tc>
        <w:tc>
          <w:tcPr>
            <w:tcW w:w="2412" w:type="dxa"/>
            <w:shd w:val="clear" w:color="auto" w:fill="auto"/>
          </w:tcPr>
          <w:p w14:paraId="546DED77" w14:textId="77777777" w:rsidR="00455507" w:rsidRPr="00455507" w:rsidRDefault="00455507" w:rsidP="00455507">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zh-CN"/>
              </w:rPr>
            </w:pPr>
            <w:r w:rsidRPr="00455507">
              <w:rPr>
                <w:rFonts w:ascii="Times New Roman" w:eastAsia="Times New Roman" w:hAnsi="Times New Roman" w:cs="Times New Roman"/>
                <w:sz w:val="24"/>
                <w:szCs w:val="24"/>
                <w:lang w:eastAsia="zh-CN"/>
              </w:rPr>
              <w:t>Наименование</w:t>
            </w:r>
          </w:p>
          <w:p w14:paraId="183BDEA0" w14:textId="77777777" w:rsidR="00455507" w:rsidRPr="00455507" w:rsidRDefault="00455507" w:rsidP="00455507">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zh-CN"/>
              </w:rPr>
            </w:pPr>
            <w:r w:rsidRPr="00455507">
              <w:rPr>
                <w:rFonts w:ascii="Times New Roman" w:eastAsia="Times New Roman" w:hAnsi="Times New Roman" w:cs="Times New Roman"/>
                <w:sz w:val="24"/>
                <w:szCs w:val="24"/>
                <w:lang w:eastAsia="zh-CN"/>
              </w:rPr>
              <w:t>товаров</w:t>
            </w:r>
          </w:p>
        </w:tc>
        <w:tc>
          <w:tcPr>
            <w:tcW w:w="5379" w:type="dxa"/>
            <w:shd w:val="clear" w:color="auto" w:fill="auto"/>
          </w:tcPr>
          <w:p w14:paraId="4BD86549" w14:textId="77777777" w:rsidR="00455507" w:rsidRPr="00455507" w:rsidRDefault="00455507" w:rsidP="00455507">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zh-CN"/>
              </w:rPr>
            </w:pPr>
            <w:r w:rsidRPr="00455507">
              <w:rPr>
                <w:rFonts w:ascii="Times New Roman" w:eastAsia="Times New Roman" w:hAnsi="Times New Roman" w:cs="Times New Roman"/>
                <w:b/>
                <w:sz w:val="24"/>
                <w:szCs w:val="24"/>
                <w:lang w:eastAsia="zh-CN"/>
              </w:rPr>
              <w:t>Техническое описание (функциональные характеристики (потребительские свойства) или качественные характеристики товаров)</w:t>
            </w:r>
          </w:p>
        </w:tc>
        <w:tc>
          <w:tcPr>
            <w:tcW w:w="716" w:type="dxa"/>
            <w:shd w:val="clear" w:color="auto" w:fill="auto"/>
          </w:tcPr>
          <w:p w14:paraId="47B26E19" w14:textId="77777777" w:rsidR="00455507" w:rsidRPr="00455507" w:rsidRDefault="00455507" w:rsidP="00455507">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zh-CN"/>
              </w:rPr>
            </w:pPr>
            <w:r w:rsidRPr="00455507">
              <w:rPr>
                <w:rFonts w:ascii="Times New Roman" w:eastAsia="Times New Roman" w:hAnsi="Times New Roman" w:cs="Times New Roman"/>
                <w:sz w:val="24"/>
                <w:szCs w:val="24"/>
                <w:lang w:eastAsia="zh-CN"/>
              </w:rPr>
              <w:t>Ед.</w:t>
            </w:r>
          </w:p>
          <w:p w14:paraId="233680FD" w14:textId="77777777" w:rsidR="00455507" w:rsidRPr="00455507" w:rsidRDefault="00455507" w:rsidP="00455507">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zh-CN"/>
              </w:rPr>
            </w:pPr>
            <w:r w:rsidRPr="00455507">
              <w:rPr>
                <w:rFonts w:ascii="Times New Roman" w:eastAsia="Times New Roman" w:hAnsi="Times New Roman" w:cs="Times New Roman"/>
                <w:sz w:val="24"/>
                <w:szCs w:val="24"/>
                <w:lang w:eastAsia="zh-CN"/>
              </w:rPr>
              <w:t>изм.</w:t>
            </w:r>
          </w:p>
        </w:tc>
        <w:tc>
          <w:tcPr>
            <w:tcW w:w="753" w:type="dxa"/>
            <w:shd w:val="clear" w:color="auto" w:fill="auto"/>
          </w:tcPr>
          <w:p w14:paraId="7CFF1D75" w14:textId="77777777" w:rsidR="00455507" w:rsidRPr="00455507" w:rsidRDefault="00455507" w:rsidP="00455507">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zh-CN"/>
              </w:rPr>
            </w:pPr>
            <w:r w:rsidRPr="00455507">
              <w:rPr>
                <w:rFonts w:ascii="Times New Roman" w:eastAsia="Times New Roman" w:hAnsi="Times New Roman" w:cs="Times New Roman"/>
                <w:sz w:val="24"/>
                <w:szCs w:val="24"/>
                <w:lang w:eastAsia="zh-CN"/>
              </w:rPr>
              <w:t>Кол-во</w:t>
            </w:r>
          </w:p>
        </w:tc>
      </w:tr>
      <w:tr w:rsidR="00455507" w:rsidRPr="00455507" w14:paraId="32BC9C84" w14:textId="77777777" w:rsidTr="00F51F6E">
        <w:trPr>
          <w:trHeight w:val="944"/>
        </w:trPr>
        <w:tc>
          <w:tcPr>
            <w:tcW w:w="560" w:type="dxa"/>
            <w:shd w:val="clear" w:color="auto" w:fill="auto"/>
          </w:tcPr>
          <w:p w14:paraId="1CF82093" w14:textId="77777777" w:rsidR="00455507" w:rsidRPr="00455507" w:rsidRDefault="00455507" w:rsidP="00455507">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zh-CN"/>
              </w:rPr>
            </w:pPr>
            <w:r w:rsidRPr="00455507">
              <w:rPr>
                <w:rFonts w:ascii="Times New Roman" w:eastAsia="Times New Roman" w:hAnsi="Times New Roman" w:cs="Times New Roman"/>
                <w:sz w:val="24"/>
                <w:szCs w:val="24"/>
                <w:lang w:eastAsia="zh-CN"/>
              </w:rPr>
              <w:t>1</w:t>
            </w:r>
          </w:p>
        </w:tc>
        <w:tc>
          <w:tcPr>
            <w:tcW w:w="2412" w:type="dxa"/>
            <w:shd w:val="clear" w:color="auto" w:fill="auto"/>
          </w:tcPr>
          <w:p w14:paraId="7606569B" w14:textId="56EBB651" w:rsidR="00455507" w:rsidRPr="00455507" w:rsidRDefault="00455507" w:rsidP="00455507">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zh-CN"/>
              </w:rPr>
            </w:pPr>
            <w:r w:rsidRPr="00455507">
              <w:rPr>
                <w:rFonts w:ascii="Times New Roman" w:eastAsia="Times New Roman" w:hAnsi="Times New Roman" w:cs="Times New Roman"/>
                <w:sz w:val="24"/>
                <w:szCs w:val="24"/>
                <w:lang w:eastAsia="zh-CN"/>
              </w:rPr>
              <w:t>Песок морской</w:t>
            </w:r>
          </w:p>
          <w:p w14:paraId="6C3562C8" w14:textId="77777777" w:rsidR="00455507" w:rsidRPr="00455507" w:rsidRDefault="00455507" w:rsidP="00455507">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zh-CN"/>
              </w:rPr>
            </w:pPr>
          </w:p>
        </w:tc>
        <w:tc>
          <w:tcPr>
            <w:tcW w:w="5379" w:type="dxa"/>
            <w:shd w:val="clear" w:color="auto" w:fill="auto"/>
          </w:tcPr>
          <w:p w14:paraId="571B70D7" w14:textId="77777777" w:rsidR="00455507" w:rsidRPr="00455507" w:rsidRDefault="00455507" w:rsidP="00455507">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zh-CN"/>
              </w:rPr>
            </w:pPr>
            <w:r w:rsidRPr="00455507">
              <w:rPr>
                <w:rFonts w:ascii="Times New Roman" w:eastAsia="Times New Roman" w:hAnsi="Times New Roman" w:cs="Times New Roman"/>
                <w:sz w:val="24"/>
                <w:szCs w:val="24"/>
                <w:lang w:eastAsia="zh-CN"/>
              </w:rPr>
              <w:t>Тип: морской намывной</w:t>
            </w:r>
          </w:p>
          <w:p w14:paraId="52C4CE62" w14:textId="77777777" w:rsidR="00455507" w:rsidRPr="00455507" w:rsidRDefault="00455507" w:rsidP="00455507">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zh-CN"/>
              </w:rPr>
            </w:pPr>
            <w:r w:rsidRPr="00455507">
              <w:rPr>
                <w:rFonts w:ascii="Times New Roman" w:eastAsia="Times New Roman" w:hAnsi="Times New Roman" w:cs="Times New Roman"/>
                <w:sz w:val="24"/>
                <w:szCs w:val="24"/>
                <w:lang w:eastAsia="zh-CN"/>
              </w:rPr>
              <w:t>Модуль крупности (фракция): 1,5 мм – 2 мм.</w:t>
            </w:r>
          </w:p>
          <w:p w14:paraId="632E5D1E" w14:textId="77777777" w:rsidR="00455507" w:rsidRPr="00455507" w:rsidRDefault="00455507" w:rsidP="00455507">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zh-CN"/>
              </w:rPr>
            </w:pPr>
            <w:r w:rsidRPr="00455507">
              <w:rPr>
                <w:rFonts w:ascii="Times New Roman" w:eastAsia="Times New Roman" w:hAnsi="Times New Roman" w:cs="Times New Roman"/>
                <w:sz w:val="24"/>
                <w:szCs w:val="24"/>
                <w:lang w:eastAsia="zh-CN"/>
              </w:rPr>
              <w:t xml:space="preserve">Класс: </w:t>
            </w:r>
            <w:r w:rsidRPr="00455507">
              <w:rPr>
                <w:rFonts w:ascii="Times New Roman" w:eastAsia="Times New Roman" w:hAnsi="Times New Roman" w:cs="Times New Roman"/>
                <w:sz w:val="24"/>
                <w:szCs w:val="24"/>
                <w:lang w:val="en-US" w:eastAsia="zh-CN"/>
              </w:rPr>
              <w:t>I</w:t>
            </w:r>
          </w:p>
          <w:p w14:paraId="04B727BC" w14:textId="77777777" w:rsidR="00455507" w:rsidRPr="00455507" w:rsidRDefault="00455507" w:rsidP="00455507">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val="en-US" w:eastAsia="zh-CN"/>
              </w:rPr>
            </w:pPr>
            <w:r w:rsidRPr="00455507">
              <w:rPr>
                <w:rFonts w:ascii="Times New Roman" w:eastAsia="Times New Roman" w:hAnsi="Times New Roman" w:cs="Times New Roman"/>
                <w:sz w:val="24"/>
                <w:szCs w:val="24"/>
                <w:lang w:eastAsia="zh-CN"/>
              </w:rPr>
              <w:t>Соответствует ГОСТ 8736-2014</w:t>
            </w:r>
          </w:p>
        </w:tc>
        <w:tc>
          <w:tcPr>
            <w:tcW w:w="716" w:type="dxa"/>
            <w:shd w:val="clear" w:color="auto" w:fill="auto"/>
            <w:vAlign w:val="center"/>
          </w:tcPr>
          <w:p w14:paraId="017C16FD" w14:textId="77777777" w:rsidR="00455507" w:rsidRPr="00455507" w:rsidRDefault="00455507" w:rsidP="00455507">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zh-CN"/>
              </w:rPr>
            </w:pPr>
            <w:r w:rsidRPr="00455507">
              <w:rPr>
                <w:rFonts w:ascii="Times New Roman" w:eastAsia="Times New Roman" w:hAnsi="Times New Roman" w:cs="Times New Roman"/>
                <w:sz w:val="24"/>
                <w:szCs w:val="24"/>
                <w:lang w:eastAsia="zh-CN"/>
              </w:rPr>
              <w:t>тн</w:t>
            </w:r>
          </w:p>
        </w:tc>
        <w:tc>
          <w:tcPr>
            <w:tcW w:w="753" w:type="dxa"/>
            <w:shd w:val="clear" w:color="auto" w:fill="auto"/>
            <w:vAlign w:val="center"/>
          </w:tcPr>
          <w:p w14:paraId="108AAA86" w14:textId="77777777" w:rsidR="00455507" w:rsidRPr="00455507" w:rsidRDefault="00455507" w:rsidP="00455507">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zh-CN"/>
              </w:rPr>
            </w:pPr>
            <w:r w:rsidRPr="00455507">
              <w:rPr>
                <w:rFonts w:ascii="Times New Roman" w:eastAsia="Times New Roman" w:hAnsi="Times New Roman" w:cs="Times New Roman"/>
                <w:sz w:val="24"/>
                <w:szCs w:val="24"/>
                <w:lang w:eastAsia="zh-CN"/>
              </w:rPr>
              <w:t>210</w:t>
            </w:r>
          </w:p>
        </w:tc>
      </w:tr>
      <w:tr w:rsidR="00455507" w:rsidRPr="00455507" w14:paraId="6135EF6D" w14:textId="77777777" w:rsidTr="009F7824">
        <w:trPr>
          <w:trHeight w:val="758"/>
        </w:trPr>
        <w:tc>
          <w:tcPr>
            <w:tcW w:w="560" w:type="dxa"/>
            <w:shd w:val="clear" w:color="auto" w:fill="auto"/>
          </w:tcPr>
          <w:p w14:paraId="08CD3E06" w14:textId="77777777" w:rsidR="00455507" w:rsidRPr="00455507" w:rsidRDefault="00455507" w:rsidP="00455507">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val="en-US" w:eastAsia="zh-CN"/>
              </w:rPr>
            </w:pPr>
            <w:r w:rsidRPr="00455507">
              <w:rPr>
                <w:rFonts w:ascii="Times New Roman" w:eastAsia="Times New Roman" w:hAnsi="Times New Roman" w:cs="Times New Roman"/>
                <w:sz w:val="24"/>
                <w:szCs w:val="24"/>
                <w:lang w:val="en-US" w:eastAsia="zh-CN"/>
              </w:rPr>
              <w:t>2</w:t>
            </w:r>
          </w:p>
        </w:tc>
        <w:tc>
          <w:tcPr>
            <w:tcW w:w="2412" w:type="dxa"/>
            <w:shd w:val="clear" w:color="auto" w:fill="auto"/>
          </w:tcPr>
          <w:p w14:paraId="44D121A4" w14:textId="2BBE2E26" w:rsidR="00455507" w:rsidRPr="00455507" w:rsidRDefault="00455507" w:rsidP="00455507">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zh-CN"/>
              </w:rPr>
            </w:pPr>
            <w:r w:rsidRPr="00455507">
              <w:rPr>
                <w:rFonts w:ascii="Times New Roman" w:eastAsia="Times New Roman" w:hAnsi="Times New Roman" w:cs="Times New Roman"/>
                <w:sz w:val="24"/>
                <w:szCs w:val="24"/>
                <w:lang w:eastAsia="zh-CN"/>
              </w:rPr>
              <w:t>Портландцемент</w:t>
            </w:r>
          </w:p>
        </w:tc>
        <w:tc>
          <w:tcPr>
            <w:tcW w:w="5379" w:type="dxa"/>
            <w:shd w:val="clear" w:color="auto" w:fill="auto"/>
          </w:tcPr>
          <w:p w14:paraId="26046E47" w14:textId="39FD30C9" w:rsidR="00455507" w:rsidRPr="00455507" w:rsidRDefault="00455507" w:rsidP="00455507">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zh-CN"/>
              </w:rPr>
            </w:pPr>
            <w:r w:rsidRPr="00455507">
              <w:rPr>
                <w:rFonts w:ascii="Times New Roman" w:eastAsia="Times New Roman" w:hAnsi="Times New Roman" w:cs="Times New Roman"/>
                <w:sz w:val="24"/>
                <w:szCs w:val="24"/>
                <w:lang w:eastAsia="zh-CN"/>
              </w:rPr>
              <w:t>Марка цемента по прочности при сжатии: 400</w:t>
            </w:r>
          </w:p>
          <w:p w14:paraId="130765EC" w14:textId="77777777" w:rsidR="00455507" w:rsidRPr="00455507" w:rsidRDefault="00455507" w:rsidP="00455507">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zh-CN"/>
              </w:rPr>
            </w:pPr>
            <w:r w:rsidRPr="00455507">
              <w:rPr>
                <w:rFonts w:ascii="Times New Roman" w:eastAsia="Times New Roman" w:hAnsi="Times New Roman" w:cs="Times New Roman"/>
                <w:sz w:val="24"/>
                <w:szCs w:val="24"/>
                <w:lang w:eastAsia="zh-CN"/>
              </w:rPr>
              <w:t xml:space="preserve">Тара </w:t>
            </w:r>
            <w:r w:rsidRPr="00455507">
              <w:rPr>
                <w:rFonts w:ascii="Times New Roman" w:eastAsia="Times New Roman" w:hAnsi="Times New Roman" w:cs="Times New Roman"/>
                <w:sz w:val="24"/>
                <w:szCs w:val="24"/>
                <w:lang w:val="en-US" w:eastAsia="zh-CN"/>
              </w:rPr>
              <w:t xml:space="preserve">: </w:t>
            </w:r>
            <w:r w:rsidRPr="00455507">
              <w:rPr>
                <w:rFonts w:ascii="Times New Roman" w:eastAsia="Times New Roman" w:hAnsi="Times New Roman" w:cs="Times New Roman"/>
                <w:sz w:val="24"/>
                <w:szCs w:val="24"/>
                <w:lang w:eastAsia="zh-CN"/>
              </w:rPr>
              <w:t>мешок 25 кг.</w:t>
            </w:r>
          </w:p>
          <w:p w14:paraId="1DDDD731" w14:textId="77777777" w:rsidR="00455507" w:rsidRPr="00455507" w:rsidRDefault="00455507" w:rsidP="00455507">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zh-CN"/>
              </w:rPr>
            </w:pPr>
            <w:r w:rsidRPr="00455507">
              <w:rPr>
                <w:rFonts w:ascii="Times New Roman" w:eastAsia="Times New Roman" w:hAnsi="Times New Roman" w:cs="Times New Roman"/>
                <w:sz w:val="24"/>
                <w:szCs w:val="24"/>
                <w:lang w:eastAsia="zh-CN"/>
              </w:rPr>
              <w:t>ГОСТ 10178-85</w:t>
            </w:r>
          </w:p>
        </w:tc>
        <w:tc>
          <w:tcPr>
            <w:tcW w:w="716" w:type="dxa"/>
            <w:shd w:val="clear" w:color="auto" w:fill="auto"/>
            <w:vAlign w:val="center"/>
          </w:tcPr>
          <w:p w14:paraId="62953F13" w14:textId="77777777" w:rsidR="00455507" w:rsidRPr="00455507" w:rsidRDefault="00455507" w:rsidP="00455507">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zh-CN"/>
              </w:rPr>
            </w:pPr>
            <w:r w:rsidRPr="00455507">
              <w:rPr>
                <w:rFonts w:ascii="Times New Roman" w:eastAsia="Times New Roman" w:hAnsi="Times New Roman" w:cs="Times New Roman"/>
                <w:sz w:val="24"/>
                <w:szCs w:val="24"/>
                <w:lang w:eastAsia="zh-CN"/>
              </w:rPr>
              <w:t>тн</w:t>
            </w:r>
          </w:p>
        </w:tc>
        <w:tc>
          <w:tcPr>
            <w:tcW w:w="753" w:type="dxa"/>
            <w:shd w:val="clear" w:color="auto" w:fill="auto"/>
            <w:vAlign w:val="center"/>
          </w:tcPr>
          <w:p w14:paraId="12A1B8A9" w14:textId="77777777" w:rsidR="00455507" w:rsidRPr="00455507" w:rsidRDefault="00455507" w:rsidP="00455507">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val="en-US" w:eastAsia="zh-CN"/>
              </w:rPr>
            </w:pPr>
            <w:r w:rsidRPr="00455507">
              <w:rPr>
                <w:rFonts w:ascii="Times New Roman" w:eastAsia="Times New Roman" w:hAnsi="Times New Roman" w:cs="Times New Roman"/>
                <w:sz w:val="24"/>
                <w:szCs w:val="24"/>
                <w:lang w:val="en-US" w:eastAsia="zh-CN"/>
              </w:rPr>
              <w:t>30</w:t>
            </w:r>
          </w:p>
        </w:tc>
      </w:tr>
      <w:tr w:rsidR="00455507" w:rsidRPr="00455507" w14:paraId="1A7DFDCE" w14:textId="77777777" w:rsidTr="009F7824">
        <w:trPr>
          <w:trHeight w:val="217"/>
        </w:trPr>
        <w:tc>
          <w:tcPr>
            <w:tcW w:w="560" w:type="dxa"/>
            <w:shd w:val="clear" w:color="auto" w:fill="auto"/>
          </w:tcPr>
          <w:p w14:paraId="6D2F261A" w14:textId="77777777" w:rsidR="00455507" w:rsidRPr="00455507" w:rsidRDefault="00455507" w:rsidP="00455507">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val="en-US" w:eastAsia="zh-CN"/>
              </w:rPr>
            </w:pPr>
            <w:r w:rsidRPr="00455507">
              <w:rPr>
                <w:rFonts w:ascii="Times New Roman" w:eastAsia="Times New Roman" w:hAnsi="Times New Roman" w:cs="Times New Roman"/>
                <w:sz w:val="24"/>
                <w:szCs w:val="24"/>
                <w:lang w:val="en-US" w:eastAsia="zh-CN"/>
              </w:rPr>
              <w:t>3</w:t>
            </w:r>
          </w:p>
        </w:tc>
        <w:tc>
          <w:tcPr>
            <w:tcW w:w="2412" w:type="dxa"/>
            <w:tcBorders>
              <w:top w:val="single" w:sz="4" w:space="0" w:color="auto"/>
              <w:left w:val="single" w:sz="4" w:space="0" w:color="auto"/>
              <w:bottom w:val="single" w:sz="4" w:space="0" w:color="auto"/>
              <w:right w:val="single" w:sz="4" w:space="0" w:color="auto"/>
            </w:tcBorders>
          </w:tcPr>
          <w:p w14:paraId="44D596CD" w14:textId="77777777" w:rsidR="00455507" w:rsidRPr="00455507" w:rsidRDefault="00455507" w:rsidP="00455507">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zh-CN"/>
              </w:rPr>
            </w:pPr>
            <w:r w:rsidRPr="00455507">
              <w:rPr>
                <w:rFonts w:ascii="Times New Roman" w:eastAsia="Times New Roman" w:hAnsi="Times New Roman" w:cs="Times New Roman"/>
                <w:sz w:val="24"/>
                <w:szCs w:val="24"/>
                <w:lang w:eastAsia="zh-CN"/>
              </w:rPr>
              <w:t>Щебень</w:t>
            </w:r>
          </w:p>
          <w:p w14:paraId="51070AEB" w14:textId="77777777" w:rsidR="00455507" w:rsidRPr="00455507" w:rsidRDefault="00455507" w:rsidP="00455507">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zh-CN"/>
              </w:rPr>
            </w:pPr>
            <w:r w:rsidRPr="00455507">
              <w:rPr>
                <w:rFonts w:ascii="Times New Roman" w:eastAsia="Times New Roman" w:hAnsi="Times New Roman" w:cs="Times New Roman"/>
                <w:sz w:val="24"/>
                <w:szCs w:val="24"/>
                <w:lang w:eastAsia="zh-CN"/>
              </w:rPr>
              <w:t>Шарх. серый</w:t>
            </w:r>
          </w:p>
        </w:tc>
        <w:tc>
          <w:tcPr>
            <w:tcW w:w="5379" w:type="dxa"/>
            <w:tcBorders>
              <w:top w:val="single" w:sz="4" w:space="0" w:color="auto"/>
              <w:left w:val="single" w:sz="4" w:space="0" w:color="auto"/>
              <w:bottom w:val="single" w:sz="4" w:space="0" w:color="auto"/>
              <w:right w:val="single" w:sz="4" w:space="0" w:color="auto"/>
            </w:tcBorders>
          </w:tcPr>
          <w:p w14:paraId="163AA80C" w14:textId="77777777" w:rsidR="00455507" w:rsidRPr="00455507" w:rsidRDefault="00455507" w:rsidP="00455507">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zh-CN"/>
              </w:rPr>
            </w:pPr>
            <w:r w:rsidRPr="00455507">
              <w:rPr>
                <w:rFonts w:ascii="Times New Roman" w:eastAsia="Times New Roman" w:hAnsi="Times New Roman" w:cs="Times New Roman"/>
                <w:sz w:val="24"/>
                <w:szCs w:val="24"/>
                <w:lang w:eastAsia="zh-CN"/>
              </w:rPr>
              <w:t>Фракция: в диапазоне от 5 – 20 мм</w:t>
            </w:r>
          </w:p>
          <w:p w14:paraId="634DA38F" w14:textId="77777777" w:rsidR="00455507" w:rsidRPr="00455507" w:rsidRDefault="00455507" w:rsidP="00455507">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zh-CN"/>
              </w:rPr>
            </w:pPr>
            <w:r w:rsidRPr="00455507">
              <w:rPr>
                <w:rFonts w:ascii="Times New Roman" w:eastAsia="Times New Roman" w:hAnsi="Times New Roman" w:cs="Times New Roman"/>
                <w:sz w:val="24"/>
                <w:szCs w:val="24"/>
                <w:lang w:eastAsia="zh-CN"/>
              </w:rPr>
              <w:t>Соответствует ГОСТ 8267-93</w:t>
            </w:r>
          </w:p>
        </w:tc>
        <w:tc>
          <w:tcPr>
            <w:tcW w:w="716" w:type="dxa"/>
            <w:tcBorders>
              <w:top w:val="single" w:sz="4" w:space="0" w:color="auto"/>
              <w:left w:val="single" w:sz="4" w:space="0" w:color="auto"/>
              <w:bottom w:val="single" w:sz="4" w:space="0" w:color="auto"/>
              <w:right w:val="single" w:sz="4" w:space="0" w:color="auto"/>
            </w:tcBorders>
            <w:vAlign w:val="center"/>
          </w:tcPr>
          <w:p w14:paraId="34887E91" w14:textId="77777777" w:rsidR="00455507" w:rsidRPr="00455507" w:rsidRDefault="00455507" w:rsidP="00455507">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zh-CN"/>
              </w:rPr>
            </w:pPr>
            <w:r w:rsidRPr="00455507">
              <w:rPr>
                <w:rFonts w:ascii="Times New Roman" w:eastAsia="Times New Roman" w:hAnsi="Times New Roman" w:cs="Times New Roman"/>
                <w:sz w:val="24"/>
                <w:szCs w:val="24"/>
                <w:lang w:eastAsia="zh-CN"/>
              </w:rPr>
              <w:t>тн</w:t>
            </w:r>
          </w:p>
        </w:tc>
        <w:tc>
          <w:tcPr>
            <w:tcW w:w="753" w:type="dxa"/>
            <w:tcBorders>
              <w:top w:val="single" w:sz="4" w:space="0" w:color="auto"/>
              <w:left w:val="single" w:sz="4" w:space="0" w:color="auto"/>
              <w:bottom w:val="single" w:sz="4" w:space="0" w:color="auto"/>
              <w:right w:val="single" w:sz="4" w:space="0" w:color="auto"/>
            </w:tcBorders>
            <w:vAlign w:val="center"/>
          </w:tcPr>
          <w:p w14:paraId="736C3D71" w14:textId="77777777" w:rsidR="00455507" w:rsidRPr="00455507" w:rsidRDefault="00455507" w:rsidP="00455507">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zh-CN"/>
              </w:rPr>
            </w:pPr>
            <w:r w:rsidRPr="00455507">
              <w:rPr>
                <w:rFonts w:ascii="Times New Roman" w:eastAsia="Times New Roman" w:hAnsi="Times New Roman" w:cs="Times New Roman"/>
                <w:sz w:val="24"/>
                <w:szCs w:val="24"/>
                <w:lang w:val="en-US" w:eastAsia="zh-CN"/>
              </w:rPr>
              <w:t>13</w:t>
            </w:r>
            <w:r w:rsidRPr="00455507">
              <w:rPr>
                <w:rFonts w:ascii="Times New Roman" w:eastAsia="Times New Roman" w:hAnsi="Times New Roman" w:cs="Times New Roman"/>
                <w:sz w:val="24"/>
                <w:szCs w:val="24"/>
                <w:lang w:eastAsia="zh-CN"/>
              </w:rPr>
              <w:t>5</w:t>
            </w:r>
          </w:p>
        </w:tc>
      </w:tr>
      <w:tr w:rsidR="00455507" w:rsidRPr="00455507" w14:paraId="7C11F6ED" w14:textId="77777777" w:rsidTr="00F51F6E">
        <w:trPr>
          <w:trHeight w:val="944"/>
        </w:trPr>
        <w:tc>
          <w:tcPr>
            <w:tcW w:w="560" w:type="dxa"/>
            <w:shd w:val="clear" w:color="auto" w:fill="auto"/>
          </w:tcPr>
          <w:p w14:paraId="6E7E9516" w14:textId="77777777" w:rsidR="00455507" w:rsidRPr="00455507" w:rsidRDefault="00455507" w:rsidP="00455507">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val="en-US" w:eastAsia="zh-CN"/>
              </w:rPr>
            </w:pPr>
            <w:r w:rsidRPr="00455507">
              <w:rPr>
                <w:rFonts w:ascii="Times New Roman" w:eastAsia="Times New Roman" w:hAnsi="Times New Roman" w:cs="Times New Roman"/>
                <w:sz w:val="24"/>
                <w:szCs w:val="24"/>
                <w:lang w:val="en-US" w:eastAsia="zh-CN"/>
              </w:rPr>
              <w:t>4</w:t>
            </w:r>
          </w:p>
        </w:tc>
        <w:tc>
          <w:tcPr>
            <w:tcW w:w="2412" w:type="dxa"/>
            <w:shd w:val="clear" w:color="auto" w:fill="auto"/>
          </w:tcPr>
          <w:p w14:paraId="092A5140" w14:textId="414565B6" w:rsidR="00455507" w:rsidRPr="00455507" w:rsidRDefault="00455507" w:rsidP="00455507">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zh-CN"/>
              </w:rPr>
            </w:pPr>
            <w:r w:rsidRPr="00455507">
              <w:rPr>
                <w:rFonts w:ascii="Times New Roman" w:eastAsia="Times New Roman" w:hAnsi="Times New Roman" w:cs="Times New Roman"/>
                <w:sz w:val="24"/>
                <w:szCs w:val="24"/>
                <w:lang w:eastAsia="zh-CN"/>
              </w:rPr>
              <w:t>Камень бутовый</w:t>
            </w:r>
          </w:p>
        </w:tc>
        <w:tc>
          <w:tcPr>
            <w:tcW w:w="5379" w:type="dxa"/>
            <w:shd w:val="clear" w:color="auto" w:fill="auto"/>
          </w:tcPr>
          <w:p w14:paraId="377BB93A" w14:textId="77777777" w:rsidR="00455507" w:rsidRPr="00455507" w:rsidRDefault="00455507" w:rsidP="00455507">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zh-CN"/>
              </w:rPr>
            </w:pPr>
            <w:r w:rsidRPr="00455507">
              <w:rPr>
                <w:rFonts w:ascii="Times New Roman" w:eastAsia="Times New Roman" w:hAnsi="Times New Roman" w:cs="Times New Roman"/>
                <w:sz w:val="24"/>
                <w:szCs w:val="24"/>
                <w:lang w:eastAsia="zh-CN"/>
              </w:rPr>
              <w:t>Фракция 70-150 мм, марка по прочности 800-1200Бутовый камень не имеет прослоек глин мергеля, а также видимых расслоений.</w:t>
            </w:r>
          </w:p>
          <w:p w14:paraId="207DA9A8" w14:textId="77777777" w:rsidR="00455507" w:rsidRPr="00455507" w:rsidRDefault="00455507" w:rsidP="00455507">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zh-CN"/>
              </w:rPr>
            </w:pPr>
            <w:r w:rsidRPr="00455507">
              <w:rPr>
                <w:rFonts w:ascii="Times New Roman" w:eastAsia="Times New Roman" w:hAnsi="Times New Roman" w:cs="Times New Roman"/>
                <w:sz w:val="24"/>
                <w:szCs w:val="24"/>
                <w:lang w:eastAsia="zh-CN"/>
              </w:rPr>
              <w:t>Соответствует ГОСТ 4001-2013</w:t>
            </w:r>
          </w:p>
        </w:tc>
        <w:tc>
          <w:tcPr>
            <w:tcW w:w="716" w:type="dxa"/>
            <w:shd w:val="clear" w:color="auto" w:fill="auto"/>
            <w:vAlign w:val="center"/>
          </w:tcPr>
          <w:p w14:paraId="0FE265BB" w14:textId="77777777" w:rsidR="00455507" w:rsidRPr="00455507" w:rsidRDefault="00455507" w:rsidP="00455507">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zh-CN"/>
              </w:rPr>
            </w:pPr>
            <w:r w:rsidRPr="00455507">
              <w:rPr>
                <w:rFonts w:ascii="Times New Roman" w:eastAsia="Times New Roman" w:hAnsi="Times New Roman" w:cs="Times New Roman"/>
                <w:sz w:val="24"/>
                <w:szCs w:val="24"/>
                <w:lang w:eastAsia="zh-CN"/>
              </w:rPr>
              <w:t>тн</w:t>
            </w:r>
          </w:p>
        </w:tc>
        <w:tc>
          <w:tcPr>
            <w:tcW w:w="753" w:type="dxa"/>
            <w:shd w:val="clear" w:color="auto" w:fill="auto"/>
            <w:vAlign w:val="center"/>
          </w:tcPr>
          <w:p w14:paraId="7B656649" w14:textId="77777777" w:rsidR="00455507" w:rsidRPr="00455507" w:rsidRDefault="00455507" w:rsidP="00455507">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zh-CN"/>
              </w:rPr>
            </w:pPr>
            <w:r w:rsidRPr="00455507">
              <w:rPr>
                <w:rFonts w:ascii="Times New Roman" w:eastAsia="Times New Roman" w:hAnsi="Times New Roman" w:cs="Times New Roman"/>
                <w:sz w:val="24"/>
                <w:szCs w:val="24"/>
                <w:lang w:eastAsia="zh-CN"/>
              </w:rPr>
              <w:t>20</w:t>
            </w:r>
          </w:p>
        </w:tc>
      </w:tr>
      <w:tr w:rsidR="00455507" w:rsidRPr="00455507" w14:paraId="57A1ECA3" w14:textId="77777777" w:rsidTr="009F7824">
        <w:trPr>
          <w:trHeight w:val="369"/>
        </w:trPr>
        <w:tc>
          <w:tcPr>
            <w:tcW w:w="560" w:type="dxa"/>
            <w:shd w:val="clear" w:color="auto" w:fill="auto"/>
          </w:tcPr>
          <w:p w14:paraId="583ADE67" w14:textId="77777777" w:rsidR="00455507" w:rsidRPr="00455507" w:rsidRDefault="00455507" w:rsidP="00455507">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val="en-US" w:eastAsia="zh-CN"/>
              </w:rPr>
            </w:pPr>
            <w:r w:rsidRPr="00455507">
              <w:rPr>
                <w:rFonts w:ascii="Times New Roman" w:eastAsia="Times New Roman" w:hAnsi="Times New Roman" w:cs="Times New Roman"/>
                <w:sz w:val="24"/>
                <w:szCs w:val="24"/>
                <w:lang w:val="en-US" w:eastAsia="zh-CN"/>
              </w:rPr>
              <w:t>5</w:t>
            </w:r>
          </w:p>
        </w:tc>
        <w:tc>
          <w:tcPr>
            <w:tcW w:w="2412" w:type="dxa"/>
            <w:shd w:val="clear" w:color="auto" w:fill="auto"/>
          </w:tcPr>
          <w:p w14:paraId="6572FC71" w14:textId="77777777" w:rsidR="00455507" w:rsidRPr="00455507" w:rsidRDefault="00455507" w:rsidP="00455507">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zh-CN"/>
              </w:rPr>
            </w:pPr>
            <w:r w:rsidRPr="00455507">
              <w:rPr>
                <w:rFonts w:ascii="Times New Roman" w:eastAsia="Times New Roman" w:hAnsi="Times New Roman" w:cs="Times New Roman"/>
                <w:sz w:val="24"/>
                <w:szCs w:val="24"/>
                <w:lang w:eastAsia="zh-CN"/>
              </w:rPr>
              <w:t>Отсев мраморный красный</w:t>
            </w:r>
          </w:p>
        </w:tc>
        <w:tc>
          <w:tcPr>
            <w:tcW w:w="5379" w:type="dxa"/>
            <w:shd w:val="clear" w:color="auto" w:fill="auto"/>
          </w:tcPr>
          <w:p w14:paraId="074B71E4" w14:textId="77777777" w:rsidR="00455507" w:rsidRPr="00455507" w:rsidRDefault="00455507" w:rsidP="00455507">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zh-CN"/>
              </w:rPr>
            </w:pPr>
            <w:r w:rsidRPr="00455507">
              <w:rPr>
                <w:rFonts w:ascii="Times New Roman" w:eastAsia="Times New Roman" w:hAnsi="Times New Roman" w:cs="Times New Roman"/>
                <w:sz w:val="24"/>
                <w:szCs w:val="24"/>
                <w:lang w:eastAsia="zh-CN"/>
              </w:rPr>
              <w:t>Фракция: в диапазоне от 0,1 – 5 мм</w:t>
            </w:r>
          </w:p>
          <w:p w14:paraId="745CEE73" w14:textId="77777777" w:rsidR="00455507" w:rsidRPr="00455507" w:rsidRDefault="00455507" w:rsidP="00455507">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zh-CN"/>
              </w:rPr>
            </w:pPr>
            <w:r w:rsidRPr="00455507">
              <w:rPr>
                <w:rFonts w:ascii="Times New Roman" w:eastAsia="Times New Roman" w:hAnsi="Times New Roman" w:cs="Times New Roman"/>
                <w:sz w:val="24"/>
                <w:szCs w:val="24"/>
                <w:lang w:eastAsia="zh-CN"/>
              </w:rPr>
              <w:t>Соответствует ГОСТ 8267-93</w:t>
            </w:r>
          </w:p>
        </w:tc>
        <w:tc>
          <w:tcPr>
            <w:tcW w:w="716" w:type="dxa"/>
            <w:shd w:val="clear" w:color="auto" w:fill="auto"/>
            <w:vAlign w:val="center"/>
          </w:tcPr>
          <w:p w14:paraId="2C349B94" w14:textId="77777777" w:rsidR="00455507" w:rsidRPr="00455507" w:rsidRDefault="00455507" w:rsidP="00455507">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zh-CN"/>
              </w:rPr>
            </w:pPr>
            <w:r w:rsidRPr="00455507">
              <w:rPr>
                <w:rFonts w:ascii="Times New Roman" w:eastAsia="Times New Roman" w:hAnsi="Times New Roman" w:cs="Times New Roman"/>
                <w:sz w:val="24"/>
                <w:szCs w:val="24"/>
                <w:lang w:eastAsia="zh-CN"/>
              </w:rPr>
              <w:t>тн</w:t>
            </w:r>
          </w:p>
        </w:tc>
        <w:tc>
          <w:tcPr>
            <w:tcW w:w="753" w:type="dxa"/>
            <w:shd w:val="clear" w:color="auto" w:fill="auto"/>
            <w:vAlign w:val="center"/>
          </w:tcPr>
          <w:p w14:paraId="79414285" w14:textId="77777777" w:rsidR="00455507" w:rsidRPr="00455507" w:rsidRDefault="00455507" w:rsidP="00455507">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zh-CN"/>
              </w:rPr>
            </w:pPr>
            <w:r w:rsidRPr="00455507">
              <w:rPr>
                <w:rFonts w:ascii="Times New Roman" w:eastAsia="Times New Roman" w:hAnsi="Times New Roman" w:cs="Times New Roman"/>
                <w:sz w:val="24"/>
                <w:szCs w:val="24"/>
                <w:lang w:eastAsia="zh-CN"/>
              </w:rPr>
              <w:t>120</w:t>
            </w:r>
          </w:p>
        </w:tc>
      </w:tr>
    </w:tbl>
    <w:p w14:paraId="0E5D4BCD" w14:textId="03A99C36" w:rsidR="00455507" w:rsidRPr="00455507" w:rsidRDefault="00455507" w:rsidP="00455507">
      <w:pPr>
        <w:widowControl w:val="0"/>
        <w:suppressAutoHyphens/>
        <w:autoSpaceDE w:val="0"/>
        <w:snapToGrid w:val="0"/>
        <w:spacing w:after="0" w:line="240" w:lineRule="auto"/>
        <w:contextualSpacing/>
        <w:rPr>
          <w:rFonts w:ascii="Times New Roman" w:eastAsia="Times New Roman" w:hAnsi="Times New Roman" w:cs="Times New Roman"/>
          <w:bCs/>
          <w:iCs/>
          <w:sz w:val="24"/>
          <w:szCs w:val="24"/>
          <w:lang w:eastAsia="zh-CN"/>
        </w:rPr>
      </w:pPr>
      <w:r w:rsidRPr="00455507">
        <w:rPr>
          <w:rFonts w:ascii="Times New Roman" w:eastAsia="Times New Roman" w:hAnsi="Times New Roman" w:cs="Times New Roman"/>
          <w:b/>
          <w:bCs/>
          <w:iCs/>
          <w:sz w:val="24"/>
          <w:szCs w:val="24"/>
          <w:lang w:eastAsia="zh-CN"/>
        </w:rPr>
        <w:t xml:space="preserve">Требования к потребительским свойствам товара: </w:t>
      </w:r>
      <w:r w:rsidRPr="00455507">
        <w:rPr>
          <w:rFonts w:ascii="Times New Roman" w:eastAsia="Times New Roman" w:hAnsi="Times New Roman" w:cs="Times New Roman"/>
          <w:sz w:val="24"/>
          <w:szCs w:val="24"/>
          <w:lang w:eastAsia="zh-CN"/>
        </w:rPr>
        <w:t xml:space="preserve">Товар должен быть новым, не бывшим в эксплуатации, не ранее 2020 года выпуска, свободный от прав третьих лиц, в том числе не состоящий под арестом, ограничением, обременением, не использовавшимся в качестве выставочного образца. </w:t>
      </w:r>
      <w:r w:rsidRPr="00455507">
        <w:rPr>
          <w:rFonts w:ascii="Times New Roman" w:eastAsia="Times New Roman" w:hAnsi="Times New Roman" w:cs="Times New Roman"/>
          <w:bCs/>
          <w:iCs/>
          <w:sz w:val="24"/>
          <w:szCs w:val="24"/>
          <w:lang w:eastAsia="zh-CN"/>
        </w:rPr>
        <w:t>Товар должен соответствовать требованиям ГОСТ и иметь сертификат качества.</w:t>
      </w:r>
    </w:p>
    <w:p w14:paraId="2C31A674" w14:textId="77777777" w:rsidR="00455507" w:rsidRPr="00455507" w:rsidRDefault="00455507" w:rsidP="00455507">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zh-CN"/>
        </w:rPr>
      </w:pPr>
      <w:r w:rsidRPr="00455507">
        <w:rPr>
          <w:rFonts w:ascii="Times New Roman" w:eastAsia="Times New Roman" w:hAnsi="Times New Roman" w:cs="Times New Roman"/>
          <w:b/>
          <w:sz w:val="24"/>
          <w:szCs w:val="24"/>
          <w:lang w:eastAsia="zh-CN"/>
        </w:rPr>
        <w:t xml:space="preserve">Срок поставки: </w:t>
      </w:r>
      <w:r w:rsidRPr="00455507">
        <w:rPr>
          <w:rFonts w:ascii="Times New Roman" w:eastAsia="Times New Roman" w:hAnsi="Times New Roman" w:cs="Times New Roman"/>
          <w:sz w:val="24"/>
          <w:szCs w:val="24"/>
          <w:lang w:eastAsia="zh-CN"/>
        </w:rPr>
        <w:t>в течение 3 (трёх) рабочих дней с даты подачи заявки Заказчиком по адресу:</w:t>
      </w:r>
    </w:p>
    <w:p w14:paraId="43F430AA" w14:textId="77777777" w:rsidR="00455507" w:rsidRDefault="00455507" w:rsidP="00455507">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zh-CN"/>
        </w:rPr>
      </w:pPr>
      <w:r w:rsidRPr="00455507">
        <w:rPr>
          <w:rFonts w:ascii="Times New Roman" w:eastAsia="Times New Roman" w:hAnsi="Times New Roman" w:cs="Times New Roman"/>
          <w:sz w:val="24"/>
          <w:szCs w:val="24"/>
          <w:lang w:eastAsia="zh-CN"/>
        </w:rPr>
        <w:t>1) 298648, Республика Крым, г. Ялта, пгт. Никита, спуск Никитский, д. 52.</w:t>
      </w:r>
    </w:p>
    <w:p w14:paraId="25D55B3B" w14:textId="01A221B8" w:rsidR="00455507" w:rsidRPr="00455507" w:rsidRDefault="00455507" w:rsidP="00455507">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zh-CN"/>
        </w:rPr>
      </w:pPr>
      <w:r w:rsidRPr="00455507">
        <w:rPr>
          <w:rFonts w:ascii="Times New Roman" w:eastAsia="Times New Roman" w:hAnsi="Times New Roman" w:cs="Times New Roman"/>
          <w:sz w:val="24"/>
          <w:szCs w:val="24"/>
          <w:lang w:eastAsia="zh-CN"/>
        </w:rPr>
        <w:t>2) 298542, Республика Крым, г. Алушта, пгт. Партенит, ул. Победы, д. 11а, отделение агротехники и питомниководства декоративных растений «Приморское»</w:t>
      </w:r>
    </w:p>
    <w:p w14:paraId="42D629F2" w14:textId="77777777" w:rsidR="00455507" w:rsidRPr="00455507" w:rsidRDefault="00455507" w:rsidP="00455507">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zh-CN"/>
        </w:rPr>
      </w:pPr>
      <w:r w:rsidRPr="00455507">
        <w:rPr>
          <w:rFonts w:ascii="Times New Roman" w:eastAsia="Times New Roman" w:hAnsi="Times New Roman" w:cs="Times New Roman"/>
          <w:b/>
          <w:sz w:val="24"/>
          <w:szCs w:val="24"/>
          <w:lang w:eastAsia="zh-CN"/>
        </w:rPr>
        <w:t>Способ поставки:</w:t>
      </w:r>
      <w:r w:rsidRPr="00455507">
        <w:rPr>
          <w:rFonts w:ascii="Times New Roman" w:eastAsia="Times New Roman" w:hAnsi="Times New Roman" w:cs="Times New Roman"/>
          <w:sz w:val="24"/>
          <w:szCs w:val="24"/>
          <w:lang w:eastAsia="zh-CN"/>
        </w:rPr>
        <w:t xml:space="preserve"> Доставка автосамосвалами (грузоподъемностью до 30 тонн) Доставка, погрузочно-разгрузочные работы осуществляются силами Поставщика к месту нахождения Покупателя по адресу: 298648, Российская Федерация, Республика Крым, г. Ялта, пгт. Никита, спуск Никитский, д. 52. и включены в цену договора.</w:t>
      </w:r>
    </w:p>
    <w:p w14:paraId="39D6AE53" w14:textId="70025698" w:rsidR="00B17342" w:rsidRDefault="00B17342" w:rsidP="00B17342">
      <w:pPr>
        <w:rPr>
          <w:rFonts w:ascii="Times New Roman" w:eastAsia="Times New Roman" w:hAnsi="Times New Roman" w:cs="Times New Roman"/>
          <w:sz w:val="24"/>
          <w:szCs w:val="24"/>
          <w:lang w:eastAsia="zh-CN"/>
        </w:rPr>
      </w:pPr>
    </w:p>
    <w:p w14:paraId="72033E60" w14:textId="2CED19B5" w:rsidR="009F7824" w:rsidRDefault="009F7824" w:rsidP="00B17342">
      <w:pPr>
        <w:rPr>
          <w:rFonts w:ascii="Times New Roman" w:eastAsia="Times New Roman" w:hAnsi="Times New Roman" w:cs="Times New Roman"/>
          <w:sz w:val="24"/>
          <w:szCs w:val="24"/>
          <w:lang w:eastAsia="zh-CN"/>
        </w:rPr>
      </w:pPr>
    </w:p>
    <w:p w14:paraId="1254506E" w14:textId="1CFD8229" w:rsidR="00B24356" w:rsidRPr="00455507" w:rsidRDefault="00B17342" w:rsidP="00455507">
      <w:pPr>
        <w:rPr>
          <w:rFonts w:ascii="Times New Roman" w:eastAsia="Times New Roman" w:hAnsi="Times New Roman" w:cs="Times New Roman"/>
          <w:b/>
          <w:bCs/>
          <w:sz w:val="24"/>
          <w:szCs w:val="24"/>
          <w:lang w:eastAsia="zh-CN"/>
        </w:rPr>
      </w:pPr>
      <w:r w:rsidRPr="00B17342">
        <w:rPr>
          <w:rFonts w:ascii="Times New Roman" w:eastAsia="Times New Roman" w:hAnsi="Times New Roman" w:cs="Times New Roman"/>
          <w:b/>
          <w:bCs/>
          <w:sz w:val="24"/>
          <w:szCs w:val="24"/>
          <w:lang w:eastAsia="zh-CN"/>
        </w:rPr>
        <w:lastRenderedPageBreak/>
        <w:t>3.</w:t>
      </w:r>
      <w:r w:rsidRPr="00B17342">
        <w:rPr>
          <w:rFonts w:ascii="Times New Roman" w:eastAsia="Times New Roman" w:hAnsi="Times New Roman" w:cs="Times New Roman"/>
          <w:b/>
          <w:bCs/>
          <w:sz w:val="24"/>
          <w:szCs w:val="24"/>
          <w:lang w:eastAsia="zh-CN"/>
        </w:rPr>
        <w:tab/>
        <w:t>Изложить</w:t>
      </w:r>
      <w:r w:rsidR="00375C28">
        <w:rPr>
          <w:rFonts w:ascii="Times New Roman" w:eastAsia="Times New Roman" w:hAnsi="Times New Roman" w:cs="Times New Roman"/>
          <w:b/>
          <w:bCs/>
          <w:sz w:val="24"/>
          <w:szCs w:val="24"/>
          <w:lang w:eastAsia="zh-CN"/>
        </w:rPr>
        <w:t xml:space="preserve"> Пункт 2. </w:t>
      </w:r>
      <w:r w:rsidR="00375C28" w:rsidRPr="00375C28">
        <w:rPr>
          <w:rFonts w:ascii="Times New Roman" w:eastAsia="Times New Roman" w:hAnsi="Times New Roman" w:cs="Times New Roman"/>
          <w:b/>
          <w:bCs/>
          <w:sz w:val="24"/>
          <w:szCs w:val="24"/>
          <w:lang w:eastAsia="zh-CN"/>
        </w:rPr>
        <w:t>Форма 1.1. Коммерческое предложение</w:t>
      </w:r>
      <w:r w:rsidR="00375C28">
        <w:rPr>
          <w:rFonts w:ascii="Times New Roman" w:eastAsia="Times New Roman" w:hAnsi="Times New Roman" w:cs="Times New Roman"/>
          <w:b/>
          <w:bCs/>
          <w:sz w:val="24"/>
          <w:szCs w:val="24"/>
          <w:lang w:eastAsia="zh-CN"/>
        </w:rPr>
        <w:t xml:space="preserve"> </w:t>
      </w:r>
      <w:r w:rsidRPr="00B17342">
        <w:rPr>
          <w:rFonts w:ascii="Times New Roman" w:eastAsia="Times New Roman" w:hAnsi="Times New Roman" w:cs="Times New Roman"/>
          <w:b/>
          <w:bCs/>
          <w:sz w:val="24"/>
          <w:szCs w:val="24"/>
          <w:lang w:eastAsia="zh-CN"/>
        </w:rPr>
        <w:t>к извещению на запрос котировок в новой редакции</w:t>
      </w:r>
    </w:p>
    <w:p w14:paraId="292D9F7C" w14:textId="773380E7" w:rsidR="00455507" w:rsidRDefault="00B17342" w:rsidP="00455507">
      <w:pPr>
        <w:pStyle w:val="ab"/>
        <w:numPr>
          <w:ilvl w:val="0"/>
          <w:numId w:val="1"/>
        </w:numPr>
        <w:spacing w:after="0"/>
        <w:jc w:val="center"/>
        <w:rPr>
          <w:rFonts w:ascii="Times New Roman" w:eastAsia="Times New Roman" w:hAnsi="Times New Roman" w:cs="Times New Roman"/>
          <w:b/>
          <w:sz w:val="24"/>
          <w:szCs w:val="24"/>
          <w:lang w:eastAsia="zh-CN"/>
        </w:rPr>
      </w:pPr>
      <w:r w:rsidRPr="00455507">
        <w:rPr>
          <w:rFonts w:ascii="Times New Roman" w:eastAsia="Times New Roman" w:hAnsi="Times New Roman" w:cs="Times New Roman"/>
          <w:b/>
          <w:sz w:val="24"/>
          <w:szCs w:val="24"/>
          <w:lang w:eastAsia="zh-CN"/>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извещением об запросе котировок в электронной форме.</w:t>
      </w:r>
    </w:p>
    <w:p w14:paraId="0DE51B0D" w14:textId="6440E8C0" w:rsidR="00455507" w:rsidRDefault="00455507" w:rsidP="00455507">
      <w:pPr>
        <w:spacing w:after="0"/>
        <w:jc w:val="center"/>
        <w:rPr>
          <w:rFonts w:ascii="Times New Roman" w:eastAsia="Times New Roman" w:hAnsi="Times New Roman" w:cs="Times New Roman"/>
          <w:b/>
          <w:sz w:val="24"/>
          <w:szCs w:val="24"/>
          <w:lang w:eastAsia="zh-CN"/>
        </w:rPr>
      </w:pPr>
    </w:p>
    <w:tbl>
      <w:tblPr>
        <w:tblW w:w="15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1906"/>
        <w:gridCol w:w="5344"/>
        <w:gridCol w:w="5388"/>
        <w:gridCol w:w="847"/>
        <w:gridCol w:w="957"/>
      </w:tblGrid>
      <w:tr w:rsidR="00455507" w:rsidRPr="00455507" w14:paraId="0E23B061" w14:textId="77777777" w:rsidTr="00F51F6E">
        <w:trPr>
          <w:trHeight w:val="427"/>
        </w:trPr>
        <w:tc>
          <w:tcPr>
            <w:tcW w:w="575" w:type="dxa"/>
            <w:shd w:val="clear" w:color="auto" w:fill="auto"/>
          </w:tcPr>
          <w:p w14:paraId="6B6AF6D5" w14:textId="77777777" w:rsidR="00455507" w:rsidRPr="00455507" w:rsidRDefault="00455507" w:rsidP="00455507">
            <w:pPr>
              <w:spacing w:after="0" w:line="240" w:lineRule="auto"/>
              <w:jc w:val="center"/>
              <w:rPr>
                <w:rFonts w:ascii="Times New Roman" w:eastAsia="Times New Roman" w:hAnsi="Times New Roman" w:cs="Times New Roman"/>
                <w:b/>
                <w:sz w:val="24"/>
                <w:szCs w:val="24"/>
                <w:lang w:eastAsia="ru-RU"/>
              </w:rPr>
            </w:pPr>
            <w:r w:rsidRPr="00455507">
              <w:rPr>
                <w:rFonts w:ascii="Times New Roman" w:eastAsia="Times New Roman" w:hAnsi="Times New Roman" w:cs="Times New Roman"/>
                <w:b/>
                <w:sz w:val="24"/>
                <w:szCs w:val="24"/>
                <w:lang w:eastAsia="ru-RU"/>
              </w:rPr>
              <w:t>№ п/п</w:t>
            </w:r>
          </w:p>
        </w:tc>
        <w:tc>
          <w:tcPr>
            <w:tcW w:w="1906" w:type="dxa"/>
            <w:shd w:val="clear" w:color="auto" w:fill="auto"/>
          </w:tcPr>
          <w:p w14:paraId="018C4491" w14:textId="77777777" w:rsidR="00455507" w:rsidRPr="00455507" w:rsidRDefault="00455507" w:rsidP="00455507">
            <w:pPr>
              <w:spacing w:after="0" w:line="240" w:lineRule="auto"/>
              <w:jc w:val="center"/>
              <w:rPr>
                <w:rFonts w:ascii="Times New Roman" w:eastAsia="Times New Roman" w:hAnsi="Times New Roman" w:cs="Times New Roman"/>
                <w:b/>
                <w:sz w:val="24"/>
                <w:szCs w:val="24"/>
                <w:lang w:eastAsia="ru-RU"/>
              </w:rPr>
            </w:pPr>
            <w:r w:rsidRPr="00455507">
              <w:rPr>
                <w:rFonts w:ascii="Times New Roman" w:eastAsia="Times New Roman" w:hAnsi="Times New Roman" w:cs="Times New Roman"/>
                <w:b/>
                <w:sz w:val="24"/>
                <w:szCs w:val="24"/>
                <w:lang w:eastAsia="ru-RU"/>
              </w:rPr>
              <w:t>Наименование товара</w:t>
            </w:r>
          </w:p>
        </w:tc>
        <w:tc>
          <w:tcPr>
            <w:tcW w:w="5344" w:type="dxa"/>
            <w:shd w:val="clear" w:color="auto" w:fill="auto"/>
          </w:tcPr>
          <w:p w14:paraId="7D2F1376" w14:textId="77777777" w:rsidR="00455507" w:rsidRPr="00455507" w:rsidRDefault="00455507" w:rsidP="00455507">
            <w:pPr>
              <w:spacing w:after="0" w:line="240" w:lineRule="auto"/>
              <w:jc w:val="center"/>
              <w:rPr>
                <w:rFonts w:ascii="Times New Roman" w:eastAsia="Times New Roman" w:hAnsi="Times New Roman" w:cs="Times New Roman"/>
                <w:b/>
                <w:sz w:val="24"/>
                <w:szCs w:val="24"/>
                <w:lang w:eastAsia="ru-RU"/>
              </w:rPr>
            </w:pPr>
            <w:r w:rsidRPr="00455507">
              <w:rPr>
                <w:rFonts w:ascii="Times New Roman" w:eastAsia="Times New Roman" w:hAnsi="Times New Roman" w:cs="Times New Roman"/>
                <w:b/>
                <w:sz w:val="24"/>
                <w:szCs w:val="24"/>
                <w:lang w:eastAsia="ar-SA"/>
              </w:rPr>
              <w:t>Функциональные характеристики (потребительские свойства) и качественные характеристики товара</w:t>
            </w:r>
            <w:r w:rsidRPr="00455507">
              <w:rPr>
                <w:rFonts w:ascii="Times New Roman" w:eastAsia="Times New Roman" w:hAnsi="Times New Roman" w:cs="Times New Roman"/>
                <w:b/>
                <w:sz w:val="24"/>
                <w:szCs w:val="24"/>
                <w:lang w:eastAsia="ru-RU"/>
              </w:rPr>
              <w:t xml:space="preserve"> </w:t>
            </w:r>
          </w:p>
        </w:tc>
        <w:tc>
          <w:tcPr>
            <w:tcW w:w="5388" w:type="dxa"/>
          </w:tcPr>
          <w:p w14:paraId="120A9D31" w14:textId="77777777" w:rsidR="00455507" w:rsidRPr="00455507" w:rsidRDefault="00455507" w:rsidP="00455507">
            <w:pPr>
              <w:spacing w:after="0" w:line="240" w:lineRule="auto"/>
              <w:jc w:val="center"/>
              <w:rPr>
                <w:rFonts w:ascii="Times New Roman" w:eastAsia="Times New Roman" w:hAnsi="Times New Roman" w:cs="Times New Roman"/>
                <w:b/>
                <w:sz w:val="24"/>
                <w:szCs w:val="24"/>
                <w:lang w:eastAsia="ru-RU"/>
              </w:rPr>
            </w:pPr>
            <w:r w:rsidRPr="00455507">
              <w:rPr>
                <w:rFonts w:ascii="Times New Roman" w:eastAsia="Calibri" w:hAnsi="Times New Roman" w:cs="Times New Roman"/>
                <w:b/>
                <w:sz w:val="24"/>
                <w:szCs w:val="24"/>
                <w:lang w:eastAsia="ru-RU"/>
              </w:rPr>
              <w:t>Значение, предлагаемое участником</w:t>
            </w:r>
          </w:p>
        </w:tc>
        <w:tc>
          <w:tcPr>
            <w:tcW w:w="847" w:type="dxa"/>
            <w:shd w:val="clear" w:color="auto" w:fill="auto"/>
          </w:tcPr>
          <w:p w14:paraId="3C3D2177" w14:textId="77777777" w:rsidR="00455507" w:rsidRPr="00455507" w:rsidRDefault="00455507" w:rsidP="00455507">
            <w:pPr>
              <w:spacing w:after="0" w:line="240" w:lineRule="auto"/>
              <w:jc w:val="center"/>
              <w:rPr>
                <w:rFonts w:ascii="Times New Roman" w:eastAsia="Times New Roman" w:hAnsi="Times New Roman" w:cs="Times New Roman"/>
                <w:b/>
                <w:sz w:val="24"/>
                <w:szCs w:val="24"/>
                <w:lang w:eastAsia="ru-RU"/>
              </w:rPr>
            </w:pPr>
            <w:r w:rsidRPr="00455507">
              <w:rPr>
                <w:rFonts w:ascii="Times New Roman" w:eastAsia="Times New Roman" w:hAnsi="Times New Roman" w:cs="Times New Roman"/>
                <w:b/>
                <w:sz w:val="24"/>
                <w:szCs w:val="24"/>
                <w:lang w:eastAsia="ru-RU"/>
              </w:rPr>
              <w:t>Ед. изм.</w:t>
            </w:r>
          </w:p>
        </w:tc>
        <w:tc>
          <w:tcPr>
            <w:tcW w:w="957" w:type="dxa"/>
            <w:shd w:val="clear" w:color="auto" w:fill="auto"/>
          </w:tcPr>
          <w:p w14:paraId="1039A2B5" w14:textId="77777777" w:rsidR="00455507" w:rsidRPr="00455507" w:rsidRDefault="00455507" w:rsidP="00455507">
            <w:pPr>
              <w:spacing w:after="0" w:line="240" w:lineRule="auto"/>
              <w:jc w:val="center"/>
              <w:rPr>
                <w:rFonts w:ascii="Times New Roman" w:eastAsia="Times New Roman" w:hAnsi="Times New Roman" w:cs="Times New Roman"/>
                <w:b/>
                <w:sz w:val="24"/>
                <w:szCs w:val="24"/>
                <w:lang w:eastAsia="ru-RU"/>
              </w:rPr>
            </w:pPr>
            <w:r w:rsidRPr="00455507">
              <w:rPr>
                <w:rFonts w:ascii="Times New Roman" w:eastAsia="Times New Roman" w:hAnsi="Times New Roman" w:cs="Times New Roman"/>
                <w:b/>
                <w:sz w:val="24"/>
                <w:szCs w:val="24"/>
                <w:lang w:eastAsia="ru-RU"/>
              </w:rPr>
              <w:t>Кол-во товара</w:t>
            </w:r>
          </w:p>
        </w:tc>
      </w:tr>
      <w:tr w:rsidR="00455507" w:rsidRPr="00455507" w14:paraId="270A6535" w14:textId="77777777" w:rsidTr="00F51F6E">
        <w:trPr>
          <w:trHeight w:val="784"/>
        </w:trPr>
        <w:tc>
          <w:tcPr>
            <w:tcW w:w="575" w:type="dxa"/>
            <w:shd w:val="clear" w:color="auto" w:fill="auto"/>
          </w:tcPr>
          <w:p w14:paraId="0A323CAD" w14:textId="77777777" w:rsidR="00455507" w:rsidRPr="00455507" w:rsidRDefault="00455507" w:rsidP="00455507">
            <w:pPr>
              <w:spacing w:after="0" w:line="240" w:lineRule="auto"/>
              <w:jc w:val="center"/>
              <w:rPr>
                <w:rFonts w:ascii="Times New Roman" w:eastAsia="Times New Roman" w:hAnsi="Times New Roman" w:cs="Times New Roman"/>
                <w:sz w:val="24"/>
                <w:szCs w:val="24"/>
                <w:lang w:eastAsia="ru-RU"/>
              </w:rPr>
            </w:pPr>
            <w:r w:rsidRPr="00455507">
              <w:rPr>
                <w:rFonts w:ascii="Times New Roman" w:eastAsia="Times New Roman" w:hAnsi="Times New Roman" w:cs="Times New Roman"/>
                <w:sz w:val="24"/>
                <w:szCs w:val="24"/>
                <w:lang w:eastAsia="ru-RU"/>
              </w:rPr>
              <w:t>1</w:t>
            </w:r>
          </w:p>
        </w:tc>
        <w:tc>
          <w:tcPr>
            <w:tcW w:w="1906" w:type="dxa"/>
            <w:shd w:val="clear" w:color="auto" w:fill="auto"/>
          </w:tcPr>
          <w:p w14:paraId="444E7E9B" w14:textId="77777777" w:rsidR="00455507" w:rsidRPr="00455507" w:rsidRDefault="00455507" w:rsidP="00455507">
            <w:pPr>
              <w:rPr>
                <w:rFonts w:ascii="Times New Roman" w:eastAsia="Calibri" w:hAnsi="Times New Roman" w:cs="Times New Roman"/>
                <w:b/>
                <w:bCs/>
              </w:rPr>
            </w:pPr>
            <w:r w:rsidRPr="00455507">
              <w:rPr>
                <w:rFonts w:ascii="Times New Roman" w:eastAsia="Calibri" w:hAnsi="Times New Roman" w:cs="Times New Roman"/>
                <w:b/>
                <w:bCs/>
              </w:rPr>
              <w:t xml:space="preserve">Песок морской </w:t>
            </w:r>
          </w:p>
          <w:p w14:paraId="125BDE46" w14:textId="77777777" w:rsidR="00455507" w:rsidRPr="00455507" w:rsidRDefault="00455507" w:rsidP="00455507">
            <w:pPr>
              <w:rPr>
                <w:rFonts w:ascii="Times New Roman" w:eastAsia="Calibri" w:hAnsi="Times New Roman" w:cs="Times New Roman"/>
                <w:b/>
                <w:bCs/>
              </w:rPr>
            </w:pPr>
          </w:p>
        </w:tc>
        <w:tc>
          <w:tcPr>
            <w:tcW w:w="5344" w:type="dxa"/>
            <w:shd w:val="clear" w:color="auto" w:fill="auto"/>
          </w:tcPr>
          <w:p w14:paraId="696ACE5D" w14:textId="77777777" w:rsidR="00455507" w:rsidRPr="00455507" w:rsidRDefault="00455507" w:rsidP="00455507">
            <w:pPr>
              <w:widowControl w:val="0"/>
              <w:suppressAutoHyphens/>
              <w:autoSpaceDE w:val="0"/>
              <w:spacing w:after="0" w:line="240" w:lineRule="auto"/>
              <w:rPr>
                <w:rFonts w:ascii="Times New Roman" w:eastAsia="Calibri" w:hAnsi="Times New Roman" w:cs="Times New Roman"/>
                <w:sz w:val="24"/>
                <w:szCs w:val="24"/>
                <w:lang w:eastAsia="zh-CN"/>
              </w:rPr>
            </w:pPr>
            <w:r w:rsidRPr="00455507">
              <w:rPr>
                <w:rFonts w:ascii="Times New Roman" w:eastAsia="Calibri" w:hAnsi="Times New Roman" w:cs="Times New Roman"/>
                <w:sz w:val="24"/>
                <w:szCs w:val="24"/>
                <w:lang w:eastAsia="zh-CN"/>
              </w:rPr>
              <w:t>Тип: морской намывной</w:t>
            </w:r>
          </w:p>
          <w:p w14:paraId="417BA2B2" w14:textId="77777777" w:rsidR="00455507" w:rsidRPr="00455507" w:rsidRDefault="00455507" w:rsidP="00455507">
            <w:pPr>
              <w:widowControl w:val="0"/>
              <w:suppressAutoHyphens/>
              <w:autoSpaceDE w:val="0"/>
              <w:spacing w:after="0" w:line="240" w:lineRule="auto"/>
              <w:rPr>
                <w:rFonts w:ascii="Times New Roman" w:eastAsia="Calibri" w:hAnsi="Times New Roman" w:cs="Times New Roman"/>
                <w:sz w:val="24"/>
                <w:szCs w:val="24"/>
                <w:lang w:eastAsia="zh-CN"/>
              </w:rPr>
            </w:pPr>
            <w:r w:rsidRPr="00455507">
              <w:rPr>
                <w:rFonts w:ascii="Times New Roman" w:eastAsia="Calibri" w:hAnsi="Times New Roman" w:cs="Times New Roman"/>
                <w:sz w:val="24"/>
                <w:szCs w:val="24"/>
                <w:lang w:eastAsia="zh-CN"/>
              </w:rPr>
              <w:t>Модуль крупности (фракция): 1,5 мм – 2 мм.</w:t>
            </w:r>
          </w:p>
          <w:p w14:paraId="3F1D697F" w14:textId="77777777" w:rsidR="00455507" w:rsidRPr="00455507" w:rsidRDefault="00455507" w:rsidP="00455507">
            <w:pPr>
              <w:widowControl w:val="0"/>
              <w:suppressAutoHyphens/>
              <w:autoSpaceDE w:val="0"/>
              <w:spacing w:after="0" w:line="240" w:lineRule="auto"/>
              <w:rPr>
                <w:rFonts w:ascii="Times New Roman" w:eastAsia="Calibri" w:hAnsi="Times New Roman" w:cs="Times New Roman"/>
                <w:sz w:val="24"/>
                <w:szCs w:val="24"/>
                <w:lang w:eastAsia="zh-CN"/>
              </w:rPr>
            </w:pPr>
            <w:r w:rsidRPr="00455507">
              <w:rPr>
                <w:rFonts w:ascii="Times New Roman" w:eastAsia="Calibri" w:hAnsi="Times New Roman" w:cs="Times New Roman"/>
                <w:sz w:val="24"/>
                <w:szCs w:val="24"/>
                <w:lang w:eastAsia="zh-CN"/>
              </w:rPr>
              <w:t>Класс: I</w:t>
            </w:r>
          </w:p>
          <w:p w14:paraId="6664F704" w14:textId="77777777" w:rsidR="00455507" w:rsidRPr="00455507" w:rsidRDefault="00455507" w:rsidP="00455507">
            <w:pPr>
              <w:spacing w:after="0"/>
              <w:rPr>
                <w:rFonts w:ascii="Times New Roman" w:eastAsia="Calibri" w:hAnsi="Times New Roman" w:cs="Times New Roman"/>
                <w:sz w:val="24"/>
              </w:rPr>
            </w:pPr>
            <w:r w:rsidRPr="00455507">
              <w:rPr>
                <w:rFonts w:ascii="Times New Roman" w:eastAsia="Calibri" w:hAnsi="Times New Roman" w:cs="Times New Roman"/>
                <w:sz w:val="24"/>
                <w:szCs w:val="24"/>
                <w:lang w:eastAsia="zh-CN"/>
              </w:rPr>
              <w:t>Соответствует ГОСТ 8736-2014</w:t>
            </w:r>
          </w:p>
        </w:tc>
        <w:tc>
          <w:tcPr>
            <w:tcW w:w="5388" w:type="dxa"/>
          </w:tcPr>
          <w:p w14:paraId="4A65320A" w14:textId="77777777" w:rsidR="00455507" w:rsidRPr="00455507" w:rsidRDefault="00455507" w:rsidP="00455507">
            <w:pPr>
              <w:rPr>
                <w:rFonts w:ascii="Times New Roman" w:eastAsia="Calibri" w:hAnsi="Times New Roman" w:cs="Times New Roman"/>
                <w:sz w:val="24"/>
              </w:rPr>
            </w:pPr>
          </w:p>
        </w:tc>
        <w:tc>
          <w:tcPr>
            <w:tcW w:w="847" w:type="dxa"/>
            <w:shd w:val="clear" w:color="auto" w:fill="auto"/>
          </w:tcPr>
          <w:p w14:paraId="273D7E74" w14:textId="77777777" w:rsidR="00455507" w:rsidRPr="00455507" w:rsidRDefault="00455507" w:rsidP="00455507">
            <w:pPr>
              <w:rPr>
                <w:rFonts w:ascii="Times New Roman" w:eastAsia="Calibri" w:hAnsi="Times New Roman" w:cs="Times New Roman"/>
                <w:sz w:val="24"/>
                <w:szCs w:val="24"/>
              </w:rPr>
            </w:pPr>
            <w:r w:rsidRPr="00455507">
              <w:rPr>
                <w:rFonts w:ascii="Times New Roman" w:eastAsia="Calibri" w:hAnsi="Times New Roman" w:cs="Times New Roman"/>
                <w:sz w:val="24"/>
                <w:szCs w:val="24"/>
              </w:rPr>
              <w:t>тн</w:t>
            </w:r>
          </w:p>
        </w:tc>
        <w:tc>
          <w:tcPr>
            <w:tcW w:w="957" w:type="dxa"/>
            <w:shd w:val="clear" w:color="auto" w:fill="auto"/>
          </w:tcPr>
          <w:p w14:paraId="7D28F34A" w14:textId="77777777" w:rsidR="00455507" w:rsidRPr="00455507" w:rsidRDefault="00455507" w:rsidP="00455507">
            <w:pPr>
              <w:rPr>
                <w:rFonts w:ascii="Times New Roman" w:eastAsia="Calibri" w:hAnsi="Times New Roman" w:cs="Times New Roman"/>
                <w:sz w:val="24"/>
                <w:szCs w:val="24"/>
              </w:rPr>
            </w:pPr>
            <w:r w:rsidRPr="00455507">
              <w:rPr>
                <w:rFonts w:ascii="Times New Roman" w:eastAsia="Calibri" w:hAnsi="Times New Roman" w:cs="Times New Roman"/>
                <w:sz w:val="24"/>
                <w:szCs w:val="24"/>
              </w:rPr>
              <w:t>210</w:t>
            </w:r>
          </w:p>
        </w:tc>
      </w:tr>
      <w:tr w:rsidR="00455507" w:rsidRPr="00455507" w14:paraId="66C8022D" w14:textId="77777777" w:rsidTr="00F51F6E">
        <w:trPr>
          <w:trHeight w:val="842"/>
        </w:trPr>
        <w:tc>
          <w:tcPr>
            <w:tcW w:w="575" w:type="dxa"/>
            <w:shd w:val="clear" w:color="auto" w:fill="auto"/>
          </w:tcPr>
          <w:p w14:paraId="54D95787" w14:textId="77777777" w:rsidR="00455507" w:rsidRPr="00455507" w:rsidRDefault="00455507" w:rsidP="00455507">
            <w:pPr>
              <w:spacing w:after="0" w:line="240" w:lineRule="auto"/>
              <w:jc w:val="center"/>
              <w:rPr>
                <w:rFonts w:ascii="Times New Roman" w:eastAsia="Times New Roman" w:hAnsi="Times New Roman" w:cs="Times New Roman"/>
                <w:sz w:val="24"/>
                <w:szCs w:val="24"/>
                <w:lang w:eastAsia="ru-RU"/>
              </w:rPr>
            </w:pPr>
            <w:r w:rsidRPr="00455507">
              <w:rPr>
                <w:rFonts w:ascii="Times New Roman" w:eastAsia="Times New Roman" w:hAnsi="Times New Roman" w:cs="Times New Roman"/>
                <w:sz w:val="24"/>
                <w:szCs w:val="24"/>
                <w:lang w:eastAsia="ru-RU"/>
              </w:rPr>
              <w:t>2</w:t>
            </w:r>
          </w:p>
        </w:tc>
        <w:tc>
          <w:tcPr>
            <w:tcW w:w="1906" w:type="dxa"/>
            <w:shd w:val="clear" w:color="auto" w:fill="auto"/>
          </w:tcPr>
          <w:p w14:paraId="30FFB581" w14:textId="77777777" w:rsidR="00455507" w:rsidRPr="00455507" w:rsidRDefault="00455507" w:rsidP="00455507">
            <w:pPr>
              <w:rPr>
                <w:rFonts w:ascii="Times New Roman" w:eastAsia="Calibri" w:hAnsi="Times New Roman" w:cs="Times New Roman"/>
                <w:b/>
                <w:bCs/>
              </w:rPr>
            </w:pPr>
            <w:r w:rsidRPr="00455507">
              <w:rPr>
                <w:rFonts w:ascii="Times New Roman" w:eastAsia="Calibri" w:hAnsi="Times New Roman" w:cs="Times New Roman"/>
                <w:b/>
                <w:bCs/>
              </w:rPr>
              <w:t xml:space="preserve">Портландцемент </w:t>
            </w:r>
          </w:p>
        </w:tc>
        <w:tc>
          <w:tcPr>
            <w:tcW w:w="5344" w:type="dxa"/>
            <w:shd w:val="clear" w:color="auto" w:fill="auto"/>
          </w:tcPr>
          <w:p w14:paraId="5CE2D913" w14:textId="77777777" w:rsidR="00455507" w:rsidRPr="00455507" w:rsidRDefault="00455507" w:rsidP="00455507">
            <w:pPr>
              <w:widowControl w:val="0"/>
              <w:suppressAutoHyphens/>
              <w:autoSpaceDE w:val="0"/>
              <w:spacing w:after="0" w:line="240" w:lineRule="auto"/>
              <w:rPr>
                <w:rFonts w:ascii="Times New Roman" w:eastAsia="Calibri" w:hAnsi="Times New Roman" w:cs="Times New Roman"/>
                <w:sz w:val="24"/>
                <w:szCs w:val="24"/>
                <w:lang w:eastAsia="zh-CN"/>
              </w:rPr>
            </w:pPr>
            <w:r w:rsidRPr="00455507">
              <w:rPr>
                <w:rFonts w:ascii="Times New Roman" w:eastAsia="Calibri" w:hAnsi="Times New Roman" w:cs="Times New Roman"/>
                <w:sz w:val="24"/>
                <w:szCs w:val="24"/>
                <w:lang w:eastAsia="zh-CN"/>
              </w:rPr>
              <w:t xml:space="preserve">Марка цемента по прочности при сжатии: 400 </w:t>
            </w:r>
          </w:p>
          <w:p w14:paraId="05AE851F" w14:textId="77777777" w:rsidR="00455507" w:rsidRPr="00455507" w:rsidRDefault="00455507" w:rsidP="00455507">
            <w:pPr>
              <w:widowControl w:val="0"/>
              <w:suppressAutoHyphens/>
              <w:autoSpaceDE w:val="0"/>
              <w:spacing w:after="0" w:line="240" w:lineRule="auto"/>
              <w:rPr>
                <w:rFonts w:ascii="Times New Roman" w:eastAsia="Calibri" w:hAnsi="Times New Roman" w:cs="Times New Roman"/>
                <w:sz w:val="24"/>
                <w:szCs w:val="24"/>
                <w:lang w:eastAsia="zh-CN"/>
              </w:rPr>
            </w:pPr>
            <w:r w:rsidRPr="00455507">
              <w:rPr>
                <w:rFonts w:ascii="Times New Roman" w:eastAsia="Calibri" w:hAnsi="Times New Roman" w:cs="Times New Roman"/>
                <w:sz w:val="24"/>
                <w:szCs w:val="24"/>
                <w:lang w:eastAsia="zh-CN"/>
              </w:rPr>
              <w:t>Тара : мешок 25 кг.</w:t>
            </w:r>
          </w:p>
          <w:p w14:paraId="1335BA3A" w14:textId="77777777" w:rsidR="00455507" w:rsidRPr="00455507" w:rsidRDefault="00455507" w:rsidP="00455507">
            <w:pPr>
              <w:spacing w:after="0"/>
              <w:rPr>
                <w:rFonts w:ascii="Times New Roman" w:eastAsia="Calibri" w:hAnsi="Times New Roman" w:cs="Times New Roman"/>
                <w:sz w:val="24"/>
              </w:rPr>
            </w:pPr>
            <w:r w:rsidRPr="00455507">
              <w:rPr>
                <w:rFonts w:ascii="Times New Roman" w:eastAsia="Calibri" w:hAnsi="Times New Roman" w:cs="Times New Roman"/>
                <w:sz w:val="24"/>
                <w:szCs w:val="24"/>
                <w:lang w:eastAsia="zh-CN"/>
              </w:rPr>
              <w:t>ГОСТ 10178-85</w:t>
            </w:r>
          </w:p>
        </w:tc>
        <w:tc>
          <w:tcPr>
            <w:tcW w:w="5388" w:type="dxa"/>
          </w:tcPr>
          <w:p w14:paraId="0F35ECE2" w14:textId="77777777" w:rsidR="00455507" w:rsidRPr="00455507" w:rsidRDefault="00455507" w:rsidP="00455507">
            <w:pPr>
              <w:rPr>
                <w:rFonts w:ascii="Times New Roman" w:eastAsia="Calibri" w:hAnsi="Times New Roman" w:cs="Times New Roman"/>
                <w:sz w:val="24"/>
              </w:rPr>
            </w:pPr>
          </w:p>
        </w:tc>
        <w:tc>
          <w:tcPr>
            <w:tcW w:w="847" w:type="dxa"/>
            <w:shd w:val="clear" w:color="auto" w:fill="auto"/>
          </w:tcPr>
          <w:p w14:paraId="22CD5B37" w14:textId="77777777" w:rsidR="00455507" w:rsidRPr="00455507" w:rsidRDefault="00455507" w:rsidP="00455507">
            <w:pPr>
              <w:rPr>
                <w:rFonts w:ascii="Times New Roman" w:eastAsia="Calibri" w:hAnsi="Times New Roman" w:cs="Times New Roman"/>
                <w:sz w:val="24"/>
                <w:szCs w:val="24"/>
              </w:rPr>
            </w:pPr>
            <w:r w:rsidRPr="00455507">
              <w:rPr>
                <w:rFonts w:ascii="Times New Roman" w:eastAsia="Calibri" w:hAnsi="Times New Roman" w:cs="Times New Roman"/>
                <w:sz w:val="24"/>
                <w:szCs w:val="24"/>
              </w:rPr>
              <w:t>тн</w:t>
            </w:r>
          </w:p>
        </w:tc>
        <w:tc>
          <w:tcPr>
            <w:tcW w:w="957" w:type="dxa"/>
            <w:shd w:val="clear" w:color="auto" w:fill="auto"/>
          </w:tcPr>
          <w:p w14:paraId="3B3120E7" w14:textId="77777777" w:rsidR="00455507" w:rsidRPr="00455507" w:rsidRDefault="00455507" w:rsidP="00455507">
            <w:pPr>
              <w:rPr>
                <w:rFonts w:ascii="Times New Roman" w:eastAsia="Calibri" w:hAnsi="Times New Roman" w:cs="Times New Roman"/>
                <w:sz w:val="24"/>
                <w:szCs w:val="24"/>
              </w:rPr>
            </w:pPr>
            <w:r w:rsidRPr="00455507">
              <w:rPr>
                <w:rFonts w:ascii="Times New Roman" w:eastAsia="Calibri" w:hAnsi="Times New Roman" w:cs="Times New Roman"/>
                <w:sz w:val="24"/>
                <w:szCs w:val="24"/>
              </w:rPr>
              <w:t>30</w:t>
            </w:r>
          </w:p>
        </w:tc>
      </w:tr>
      <w:tr w:rsidR="00455507" w:rsidRPr="00455507" w14:paraId="4BC37F60" w14:textId="77777777" w:rsidTr="00F51F6E">
        <w:trPr>
          <w:trHeight w:val="842"/>
        </w:trPr>
        <w:tc>
          <w:tcPr>
            <w:tcW w:w="575" w:type="dxa"/>
            <w:shd w:val="clear" w:color="auto" w:fill="auto"/>
          </w:tcPr>
          <w:p w14:paraId="22086465" w14:textId="77777777" w:rsidR="00455507" w:rsidRPr="00455507" w:rsidRDefault="00455507" w:rsidP="00455507">
            <w:pPr>
              <w:spacing w:after="0" w:line="240" w:lineRule="auto"/>
              <w:jc w:val="center"/>
              <w:rPr>
                <w:rFonts w:ascii="Times New Roman" w:eastAsia="Times New Roman" w:hAnsi="Times New Roman" w:cs="Times New Roman"/>
                <w:sz w:val="24"/>
                <w:szCs w:val="24"/>
                <w:lang w:eastAsia="ru-RU"/>
              </w:rPr>
            </w:pPr>
            <w:r w:rsidRPr="00455507">
              <w:rPr>
                <w:rFonts w:ascii="Times New Roman" w:eastAsia="Times New Roman" w:hAnsi="Times New Roman" w:cs="Times New Roman"/>
                <w:sz w:val="24"/>
                <w:szCs w:val="24"/>
                <w:lang w:eastAsia="ru-RU"/>
              </w:rPr>
              <w:t>3</w:t>
            </w:r>
          </w:p>
        </w:tc>
        <w:tc>
          <w:tcPr>
            <w:tcW w:w="1906" w:type="dxa"/>
            <w:tcBorders>
              <w:top w:val="single" w:sz="4" w:space="0" w:color="auto"/>
              <w:left w:val="single" w:sz="4" w:space="0" w:color="auto"/>
              <w:bottom w:val="single" w:sz="4" w:space="0" w:color="auto"/>
              <w:right w:val="single" w:sz="4" w:space="0" w:color="auto"/>
            </w:tcBorders>
          </w:tcPr>
          <w:p w14:paraId="37004DAF" w14:textId="77777777" w:rsidR="00455507" w:rsidRPr="00455507" w:rsidRDefault="00455507" w:rsidP="00455507">
            <w:pPr>
              <w:rPr>
                <w:rFonts w:ascii="Times New Roman" w:eastAsia="Calibri" w:hAnsi="Times New Roman" w:cs="Times New Roman"/>
                <w:b/>
                <w:bCs/>
              </w:rPr>
            </w:pPr>
            <w:r w:rsidRPr="00455507">
              <w:rPr>
                <w:rFonts w:ascii="Times New Roman" w:eastAsia="Calibri" w:hAnsi="Times New Roman" w:cs="Times New Roman"/>
                <w:b/>
                <w:bCs/>
              </w:rPr>
              <w:t>Щебень</w:t>
            </w:r>
          </w:p>
          <w:p w14:paraId="21B107FF" w14:textId="77777777" w:rsidR="00455507" w:rsidRPr="00455507" w:rsidRDefault="00455507" w:rsidP="00455507">
            <w:pPr>
              <w:rPr>
                <w:rFonts w:ascii="Times New Roman" w:eastAsia="Calibri" w:hAnsi="Times New Roman" w:cs="Times New Roman"/>
                <w:b/>
                <w:bCs/>
                <w:lang w:eastAsia="zh-CN"/>
              </w:rPr>
            </w:pPr>
            <w:r w:rsidRPr="00455507">
              <w:rPr>
                <w:rFonts w:ascii="Times New Roman" w:eastAsia="Calibri" w:hAnsi="Times New Roman" w:cs="Times New Roman"/>
                <w:b/>
                <w:bCs/>
              </w:rPr>
              <w:t>Шарх. серый</w:t>
            </w:r>
          </w:p>
        </w:tc>
        <w:tc>
          <w:tcPr>
            <w:tcW w:w="5344" w:type="dxa"/>
            <w:shd w:val="clear" w:color="auto" w:fill="auto"/>
          </w:tcPr>
          <w:p w14:paraId="1F8C77D0" w14:textId="77777777" w:rsidR="00455507" w:rsidRPr="00455507" w:rsidRDefault="00455507" w:rsidP="00455507">
            <w:pPr>
              <w:widowControl w:val="0"/>
              <w:suppressAutoHyphens/>
              <w:autoSpaceDE w:val="0"/>
              <w:spacing w:after="0" w:line="240" w:lineRule="auto"/>
              <w:rPr>
                <w:rFonts w:ascii="Times New Roman" w:eastAsia="Calibri" w:hAnsi="Times New Roman" w:cs="Times New Roman"/>
                <w:sz w:val="24"/>
                <w:szCs w:val="24"/>
                <w:lang w:eastAsia="zh-CN"/>
              </w:rPr>
            </w:pPr>
            <w:r w:rsidRPr="00455507">
              <w:rPr>
                <w:rFonts w:ascii="Times New Roman" w:eastAsia="Calibri" w:hAnsi="Times New Roman" w:cs="Times New Roman"/>
                <w:sz w:val="24"/>
                <w:szCs w:val="24"/>
                <w:lang w:eastAsia="zh-CN"/>
              </w:rPr>
              <w:t>Фракция: в диапазоне от 5 – 20 мм</w:t>
            </w:r>
          </w:p>
          <w:p w14:paraId="6ADD268D" w14:textId="77777777" w:rsidR="00455507" w:rsidRPr="00455507" w:rsidRDefault="00455507" w:rsidP="00455507">
            <w:pPr>
              <w:widowControl w:val="0"/>
              <w:suppressAutoHyphens/>
              <w:autoSpaceDE w:val="0"/>
              <w:spacing w:after="0" w:line="240" w:lineRule="auto"/>
              <w:rPr>
                <w:rFonts w:ascii="Times New Roman" w:eastAsia="Calibri" w:hAnsi="Times New Roman" w:cs="Times New Roman"/>
                <w:sz w:val="24"/>
                <w:szCs w:val="24"/>
                <w:lang w:eastAsia="zh-CN"/>
              </w:rPr>
            </w:pPr>
            <w:r w:rsidRPr="00455507">
              <w:rPr>
                <w:rFonts w:ascii="Times New Roman" w:eastAsia="Calibri" w:hAnsi="Times New Roman" w:cs="Times New Roman"/>
                <w:sz w:val="24"/>
                <w:szCs w:val="24"/>
                <w:lang w:eastAsia="zh-CN"/>
              </w:rPr>
              <w:t>Соответствует ГОСТ 8267-93</w:t>
            </w:r>
          </w:p>
        </w:tc>
        <w:tc>
          <w:tcPr>
            <w:tcW w:w="5388" w:type="dxa"/>
          </w:tcPr>
          <w:p w14:paraId="411CCDB5" w14:textId="77777777" w:rsidR="00455507" w:rsidRPr="00455507" w:rsidRDefault="00455507" w:rsidP="00455507">
            <w:pPr>
              <w:rPr>
                <w:rFonts w:ascii="Times New Roman" w:eastAsia="Calibri" w:hAnsi="Times New Roman" w:cs="Times New Roman"/>
                <w:sz w:val="24"/>
              </w:rPr>
            </w:pPr>
          </w:p>
        </w:tc>
        <w:tc>
          <w:tcPr>
            <w:tcW w:w="847" w:type="dxa"/>
            <w:shd w:val="clear" w:color="auto" w:fill="auto"/>
          </w:tcPr>
          <w:p w14:paraId="090C748B" w14:textId="77777777" w:rsidR="00455507" w:rsidRPr="00455507" w:rsidRDefault="00455507" w:rsidP="00455507">
            <w:pPr>
              <w:rPr>
                <w:rFonts w:ascii="Times New Roman" w:eastAsia="Calibri" w:hAnsi="Times New Roman" w:cs="Times New Roman"/>
                <w:sz w:val="24"/>
                <w:szCs w:val="24"/>
              </w:rPr>
            </w:pPr>
            <w:r w:rsidRPr="00455507">
              <w:rPr>
                <w:rFonts w:ascii="Times New Roman" w:eastAsia="Calibri" w:hAnsi="Times New Roman" w:cs="Times New Roman"/>
                <w:sz w:val="24"/>
                <w:szCs w:val="24"/>
              </w:rPr>
              <w:t>тн</w:t>
            </w:r>
          </w:p>
        </w:tc>
        <w:tc>
          <w:tcPr>
            <w:tcW w:w="957" w:type="dxa"/>
            <w:shd w:val="clear" w:color="auto" w:fill="auto"/>
          </w:tcPr>
          <w:p w14:paraId="3DDFBF87" w14:textId="77777777" w:rsidR="00455507" w:rsidRPr="00455507" w:rsidRDefault="00455507" w:rsidP="00455507">
            <w:pPr>
              <w:rPr>
                <w:rFonts w:ascii="Times New Roman" w:eastAsia="Calibri" w:hAnsi="Times New Roman" w:cs="Times New Roman"/>
                <w:sz w:val="24"/>
                <w:szCs w:val="24"/>
              </w:rPr>
            </w:pPr>
            <w:r w:rsidRPr="00455507">
              <w:rPr>
                <w:rFonts w:ascii="Times New Roman" w:eastAsia="Calibri" w:hAnsi="Times New Roman" w:cs="Times New Roman"/>
                <w:sz w:val="24"/>
                <w:szCs w:val="24"/>
              </w:rPr>
              <w:t>135</w:t>
            </w:r>
          </w:p>
        </w:tc>
      </w:tr>
      <w:tr w:rsidR="00455507" w:rsidRPr="00455507" w14:paraId="10FB9D58" w14:textId="77777777" w:rsidTr="00F51F6E">
        <w:trPr>
          <w:trHeight w:val="842"/>
        </w:trPr>
        <w:tc>
          <w:tcPr>
            <w:tcW w:w="575" w:type="dxa"/>
            <w:shd w:val="clear" w:color="auto" w:fill="auto"/>
          </w:tcPr>
          <w:p w14:paraId="25FA5DD8" w14:textId="77777777" w:rsidR="00455507" w:rsidRPr="00455507" w:rsidRDefault="00455507" w:rsidP="00455507">
            <w:pPr>
              <w:spacing w:after="0" w:line="240" w:lineRule="auto"/>
              <w:jc w:val="center"/>
              <w:rPr>
                <w:rFonts w:ascii="Times New Roman" w:eastAsia="Times New Roman" w:hAnsi="Times New Roman" w:cs="Times New Roman"/>
                <w:sz w:val="24"/>
                <w:szCs w:val="24"/>
                <w:lang w:eastAsia="ru-RU"/>
              </w:rPr>
            </w:pPr>
            <w:r w:rsidRPr="00455507">
              <w:rPr>
                <w:rFonts w:ascii="Times New Roman" w:eastAsia="Times New Roman" w:hAnsi="Times New Roman" w:cs="Times New Roman"/>
                <w:sz w:val="24"/>
                <w:szCs w:val="24"/>
                <w:lang w:eastAsia="ru-RU"/>
              </w:rPr>
              <w:t>4</w:t>
            </w:r>
          </w:p>
        </w:tc>
        <w:tc>
          <w:tcPr>
            <w:tcW w:w="1906" w:type="dxa"/>
            <w:shd w:val="clear" w:color="auto" w:fill="auto"/>
          </w:tcPr>
          <w:p w14:paraId="10EEE463" w14:textId="77777777" w:rsidR="00455507" w:rsidRPr="00455507" w:rsidRDefault="00455507" w:rsidP="00455507">
            <w:pPr>
              <w:rPr>
                <w:rFonts w:ascii="Times New Roman" w:eastAsia="Calibri" w:hAnsi="Times New Roman" w:cs="Times New Roman"/>
                <w:b/>
                <w:bCs/>
                <w:lang w:eastAsia="zh-CN"/>
              </w:rPr>
            </w:pPr>
            <w:r w:rsidRPr="00455507">
              <w:rPr>
                <w:rFonts w:ascii="Times New Roman" w:eastAsia="Calibri" w:hAnsi="Times New Roman" w:cs="Times New Roman"/>
                <w:b/>
                <w:bCs/>
              </w:rPr>
              <w:t xml:space="preserve">Камень бутовый </w:t>
            </w:r>
          </w:p>
        </w:tc>
        <w:tc>
          <w:tcPr>
            <w:tcW w:w="5344" w:type="dxa"/>
            <w:shd w:val="clear" w:color="auto" w:fill="auto"/>
          </w:tcPr>
          <w:p w14:paraId="37BC774B" w14:textId="77777777" w:rsidR="00455507" w:rsidRPr="00455507" w:rsidRDefault="00455507" w:rsidP="00455507">
            <w:pPr>
              <w:widowControl w:val="0"/>
              <w:suppressAutoHyphens/>
              <w:autoSpaceDE w:val="0"/>
              <w:spacing w:after="0" w:line="240" w:lineRule="auto"/>
              <w:rPr>
                <w:rFonts w:ascii="Times New Roman" w:eastAsia="Calibri" w:hAnsi="Times New Roman" w:cs="Times New Roman"/>
                <w:sz w:val="24"/>
                <w:szCs w:val="24"/>
                <w:lang w:eastAsia="zh-CN"/>
              </w:rPr>
            </w:pPr>
            <w:r w:rsidRPr="00455507">
              <w:rPr>
                <w:rFonts w:ascii="Times New Roman" w:eastAsia="Calibri" w:hAnsi="Times New Roman" w:cs="Times New Roman"/>
                <w:sz w:val="24"/>
                <w:szCs w:val="24"/>
                <w:lang w:eastAsia="zh-CN"/>
              </w:rPr>
              <w:t>Фракция 70-150мм, марка по прочности 800-1200Бутовый камень не имеет прослоек глин мергеля, а так же видимых расслоений.</w:t>
            </w:r>
          </w:p>
          <w:p w14:paraId="54393D1B" w14:textId="77777777" w:rsidR="00455507" w:rsidRPr="00455507" w:rsidRDefault="00455507" w:rsidP="00455507">
            <w:pPr>
              <w:widowControl w:val="0"/>
              <w:suppressAutoHyphens/>
              <w:autoSpaceDE w:val="0"/>
              <w:spacing w:after="0" w:line="240" w:lineRule="auto"/>
              <w:rPr>
                <w:rFonts w:ascii="Times New Roman" w:eastAsia="Calibri" w:hAnsi="Times New Roman" w:cs="Times New Roman"/>
                <w:sz w:val="24"/>
                <w:szCs w:val="24"/>
                <w:lang w:eastAsia="zh-CN"/>
              </w:rPr>
            </w:pPr>
            <w:r w:rsidRPr="00455507">
              <w:rPr>
                <w:rFonts w:ascii="Times New Roman" w:eastAsia="Calibri" w:hAnsi="Times New Roman" w:cs="Times New Roman"/>
                <w:sz w:val="24"/>
                <w:szCs w:val="24"/>
                <w:lang w:eastAsia="zh-CN"/>
              </w:rPr>
              <w:t>Соответствует ГОСТ 4001-2013</w:t>
            </w:r>
          </w:p>
        </w:tc>
        <w:tc>
          <w:tcPr>
            <w:tcW w:w="5388" w:type="dxa"/>
          </w:tcPr>
          <w:p w14:paraId="32EA0BE0" w14:textId="77777777" w:rsidR="00455507" w:rsidRPr="00455507" w:rsidRDefault="00455507" w:rsidP="00455507">
            <w:pPr>
              <w:rPr>
                <w:rFonts w:ascii="Times New Roman" w:eastAsia="Calibri" w:hAnsi="Times New Roman" w:cs="Times New Roman"/>
                <w:sz w:val="24"/>
              </w:rPr>
            </w:pPr>
          </w:p>
        </w:tc>
        <w:tc>
          <w:tcPr>
            <w:tcW w:w="847" w:type="dxa"/>
            <w:shd w:val="clear" w:color="auto" w:fill="auto"/>
          </w:tcPr>
          <w:p w14:paraId="57D66CC3" w14:textId="77777777" w:rsidR="00455507" w:rsidRPr="00455507" w:rsidRDefault="00455507" w:rsidP="00455507">
            <w:pPr>
              <w:rPr>
                <w:rFonts w:ascii="Times New Roman" w:eastAsia="Calibri" w:hAnsi="Times New Roman" w:cs="Times New Roman"/>
                <w:sz w:val="24"/>
                <w:szCs w:val="24"/>
              </w:rPr>
            </w:pPr>
            <w:r w:rsidRPr="00455507">
              <w:rPr>
                <w:rFonts w:ascii="Times New Roman" w:eastAsia="Calibri" w:hAnsi="Times New Roman" w:cs="Times New Roman"/>
                <w:sz w:val="24"/>
                <w:szCs w:val="24"/>
              </w:rPr>
              <w:t>тн</w:t>
            </w:r>
          </w:p>
        </w:tc>
        <w:tc>
          <w:tcPr>
            <w:tcW w:w="957" w:type="dxa"/>
            <w:shd w:val="clear" w:color="auto" w:fill="auto"/>
          </w:tcPr>
          <w:p w14:paraId="58174D41" w14:textId="77777777" w:rsidR="00455507" w:rsidRPr="00455507" w:rsidRDefault="00455507" w:rsidP="00455507">
            <w:pPr>
              <w:rPr>
                <w:rFonts w:ascii="Times New Roman" w:eastAsia="Calibri" w:hAnsi="Times New Roman" w:cs="Times New Roman"/>
                <w:sz w:val="24"/>
                <w:szCs w:val="24"/>
              </w:rPr>
            </w:pPr>
            <w:r w:rsidRPr="00455507">
              <w:rPr>
                <w:rFonts w:ascii="Times New Roman" w:eastAsia="Calibri" w:hAnsi="Times New Roman" w:cs="Times New Roman"/>
                <w:sz w:val="24"/>
                <w:szCs w:val="24"/>
              </w:rPr>
              <w:t>20</w:t>
            </w:r>
          </w:p>
        </w:tc>
      </w:tr>
      <w:tr w:rsidR="00455507" w:rsidRPr="00455507" w14:paraId="042D32D0" w14:textId="77777777" w:rsidTr="00F51F6E">
        <w:trPr>
          <w:trHeight w:val="842"/>
        </w:trPr>
        <w:tc>
          <w:tcPr>
            <w:tcW w:w="575" w:type="dxa"/>
            <w:shd w:val="clear" w:color="auto" w:fill="auto"/>
          </w:tcPr>
          <w:p w14:paraId="1FCFED92" w14:textId="77777777" w:rsidR="00455507" w:rsidRPr="00455507" w:rsidRDefault="00455507" w:rsidP="00455507">
            <w:pPr>
              <w:spacing w:after="0" w:line="240" w:lineRule="auto"/>
              <w:jc w:val="center"/>
              <w:rPr>
                <w:rFonts w:ascii="Times New Roman" w:eastAsia="Times New Roman" w:hAnsi="Times New Roman" w:cs="Times New Roman"/>
                <w:sz w:val="24"/>
                <w:szCs w:val="24"/>
                <w:lang w:eastAsia="ru-RU"/>
              </w:rPr>
            </w:pPr>
            <w:r w:rsidRPr="00455507">
              <w:rPr>
                <w:rFonts w:ascii="Times New Roman" w:eastAsia="Times New Roman" w:hAnsi="Times New Roman" w:cs="Times New Roman"/>
                <w:sz w:val="24"/>
                <w:szCs w:val="24"/>
                <w:lang w:eastAsia="ru-RU"/>
              </w:rPr>
              <w:t>5</w:t>
            </w:r>
          </w:p>
        </w:tc>
        <w:tc>
          <w:tcPr>
            <w:tcW w:w="1906" w:type="dxa"/>
            <w:shd w:val="clear" w:color="auto" w:fill="auto"/>
          </w:tcPr>
          <w:p w14:paraId="06D9C126" w14:textId="77777777" w:rsidR="00455507" w:rsidRPr="00455507" w:rsidRDefault="00455507" w:rsidP="00455507">
            <w:pPr>
              <w:rPr>
                <w:rFonts w:ascii="Times New Roman" w:eastAsia="Calibri" w:hAnsi="Times New Roman" w:cs="Times New Roman"/>
                <w:b/>
                <w:bCs/>
                <w:lang w:eastAsia="zh-CN"/>
              </w:rPr>
            </w:pPr>
            <w:r w:rsidRPr="00455507">
              <w:rPr>
                <w:rFonts w:ascii="Times New Roman" w:eastAsia="Calibri" w:hAnsi="Times New Roman" w:cs="Times New Roman"/>
                <w:b/>
                <w:bCs/>
              </w:rPr>
              <w:t>Отсев мраморный красный</w:t>
            </w:r>
          </w:p>
        </w:tc>
        <w:tc>
          <w:tcPr>
            <w:tcW w:w="5344" w:type="dxa"/>
            <w:shd w:val="clear" w:color="auto" w:fill="auto"/>
          </w:tcPr>
          <w:p w14:paraId="6AD390BD" w14:textId="77777777" w:rsidR="00455507" w:rsidRPr="00455507" w:rsidRDefault="00455507" w:rsidP="00455507">
            <w:pPr>
              <w:widowControl w:val="0"/>
              <w:suppressAutoHyphens/>
              <w:autoSpaceDE w:val="0"/>
              <w:spacing w:after="0" w:line="240" w:lineRule="auto"/>
              <w:rPr>
                <w:rFonts w:ascii="Times New Roman" w:eastAsia="Calibri" w:hAnsi="Times New Roman" w:cs="Times New Roman"/>
                <w:sz w:val="24"/>
                <w:szCs w:val="24"/>
                <w:lang w:eastAsia="zh-CN"/>
              </w:rPr>
            </w:pPr>
            <w:r w:rsidRPr="00455507">
              <w:rPr>
                <w:rFonts w:ascii="Times New Roman" w:eastAsia="Calibri" w:hAnsi="Times New Roman" w:cs="Times New Roman"/>
                <w:sz w:val="24"/>
                <w:szCs w:val="24"/>
                <w:lang w:eastAsia="zh-CN"/>
              </w:rPr>
              <w:t>Фракция: в диапазоне от 0,1 – 5 мм</w:t>
            </w:r>
          </w:p>
          <w:p w14:paraId="51649CDE" w14:textId="77777777" w:rsidR="00455507" w:rsidRPr="00455507" w:rsidRDefault="00455507" w:rsidP="00455507">
            <w:pPr>
              <w:widowControl w:val="0"/>
              <w:suppressAutoHyphens/>
              <w:autoSpaceDE w:val="0"/>
              <w:spacing w:after="0" w:line="240" w:lineRule="auto"/>
              <w:rPr>
                <w:rFonts w:ascii="Times New Roman" w:eastAsia="Calibri" w:hAnsi="Times New Roman" w:cs="Times New Roman"/>
                <w:sz w:val="24"/>
                <w:szCs w:val="24"/>
                <w:lang w:eastAsia="zh-CN"/>
              </w:rPr>
            </w:pPr>
            <w:r w:rsidRPr="00455507">
              <w:rPr>
                <w:rFonts w:ascii="Times New Roman" w:eastAsia="Calibri" w:hAnsi="Times New Roman" w:cs="Times New Roman"/>
                <w:sz w:val="24"/>
                <w:szCs w:val="24"/>
                <w:lang w:eastAsia="zh-CN"/>
              </w:rPr>
              <w:t>Соответствует ГОСТ 8267-93</w:t>
            </w:r>
          </w:p>
        </w:tc>
        <w:tc>
          <w:tcPr>
            <w:tcW w:w="5388" w:type="dxa"/>
          </w:tcPr>
          <w:p w14:paraId="1BE2D461" w14:textId="77777777" w:rsidR="00455507" w:rsidRPr="00455507" w:rsidRDefault="00455507" w:rsidP="00455507">
            <w:pPr>
              <w:rPr>
                <w:rFonts w:ascii="Times New Roman" w:eastAsia="Calibri" w:hAnsi="Times New Roman" w:cs="Times New Roman"/>
                <w:sz w:val="24"/>
              </w:rPr>
            </w:pPr>
          </w:p>
        </w:tc>
        <w:tc>
          <w:tcPr>
            <w:tcW w:w="847" w:type="dxa"/>
            <w:shd w:val="clear" w:color="auto" w:fill="auto"/>
          </w:tcPr>
          <w:p w14:paraId="67FA5E02" w14:textId="77777777" w:rsidR="00455507" w:rsidRPr="00455507" w:rsidRDefault="00455507" w:rsidP="00455507">
            <w:pPr>
              <w:rPr>
                <w:rFonts w:ascii="Times New Roman" w:eastAsia="Calibri" w:hAnsi="Times New Roman" w:cs="Times New Roman"/>
                <w:sz w:val="24"/>
                <w:szCs w:val="24"/>
              </w:rPr>
            </w:pPr>
            <w:r w:rsidRPr="00455507">
              <w:rPr>
                <w:rFonts w:ascii="Times New Roman" w:eastAsia="Calibri" w:hAnsi="Times New Roman" w:cs="Times New Roman"/>
                <w:sz w:val="24"/>
                <w:szCs w:val="24"/>
              </w:rPr>
              <w:t>тн</w:t>
            </w:r>
          </w:p>
        </w:tc>
        <w:tc>
          <w:tcPr>
            <w:tcW w:w="957" w:type="dxa"/>
            <w:shd w:val="clear" w:color="auto" w:fill="auto"/>
          </w:tcPr>
          <w:p w14:paraId="0AF56B97" w14:textId="77777777" w:rsidR="00455507" w:rsidRPr="00455507" w:rsidRDefault="00455507" w:rsidP="00455507">
            <w:pPr>
              <w:rPr>
                <w:rFonts w:ascii="Times New Roman" w:eastAsia="Calibri" w:hAnsi="Times New Roman" w:cs="Times New Roman"/>
                <w:sz w:val="24"/>
                <w:szCs w:val="24"/>
              </w:rPr>
            </w:pPr>
            <w:r w:rsidRPr="00455507">
              <w:rPr>
                <w:rFonts w:ascii="Times New Roman" w:eastAsia="Calibri" w:hAnsi="Times New Roman" w:cs="Times New Roman"/>
                <w:sz w:val="24"/>
                <w:szCs w:val="24"/>
              </w:rPr>
              <w:t>120</w:t>
            </w:r>
          </w:p>
        </w:tc>
      </w:tr>
    </w:tbl>
    <w:p w14:paraId="5502F674" w14:textId="77777777" w:rsidR="00455507" w:rsidRPr="00455507" w:rsidRDefault="00455507" w:rsidP="00455507">
      <w:pPr>
        <w:widowControl w:val="0"/>
        <w:suppressAutoHyphens/>
        <w:autoSpaceDE w:val="0"/>
        <w:spacing w:after="0" w:line="240" w:lineRule="auto"/>
        <w:rPr>
          <w:rFonts w:ascii="Times New Roman" w:eastAsia="Calibri" w:hAnsi="Times New Roman" w:cs="Times New Roman"/>
          <w:b/>
          <w:sz w:val="24"/>
          <w:szCs w:val="24"/>
          <w:lang w:eastAsia="zh-CN"/>
        </w:rPr>
      </w:pPr>
    </w:p>
    <w:p w14:paraId="6DB5B660" w14:textId="77777777" w:rsidR="00455507" w:rsidRPr="00455507" w:rsidRDefault="00455507" w:rsidP="00455507">
      <w:pPr>
        <w:widowControl w:val="0"/>
        <w:suppressAutoHyphens/>
        <w:autoSpaceDE w:val="0"/>
        <w:snapToGrid w:val="0"/>
        <w:spacing w:after="0" w:line="240" w:lineRule="auto"/>
        <w:rPr>
          <w:rFonts w:ascii="Times New Roman" w:eastAsia="Times New Roman" w:hAnsi="Times New Roman" w:cs="Times New Roman"/>
          <w:bCs/>
          <w:iCs/>
          <w:sz w:val="24"/>
          <w:szCs w:val="24"/>
          <w:lang w:eastAsia="ru-RU"/>
        </w:rPr>
      </w:pPr>
      <w:r w:rsidRPr="00455507">
        <w:rPr>
          <w:rFonts w:ascii="Times New Roman" w:eastAsia="Times New Roman" w:hAnsi="Times New Roman" w:cs="Times New Roman"/>
          <w:b/>
          <w:bCs/>
          <w:iCs/>
          <w:sz w:val="24"/>
          <w:szCs w:val="24"/>
          <w:lang w:eastAsia="ru-RU"/>
        </w:rPr>
        <w:t xml:space="preserve">Требования к потребительским свойствам товара: </w:t>
      </w:r>
      <w:r w:rsidRPr="00455507">
        <w:rPr>
          <w:rFonts w:ascii="Times New Roman" w:eastAsia="Calibri" w:hAnsi="Times New Roman" w:cs="Times New Roman"/>
          <w:sz w:val="24"/>
          <w:szCs w:val="24"/>
          <w:lang w:eastAsia="zh-CN"/>
        </w:rPr>
        <w:t xml:space="preserve">Товар новым, не бывшим в эксплуатации, не ранее 2020 года выпуска, свободный от прав третьих лиц, в том числе не состоящий под арестом, ограничением, обременением, не использовавшимся в качестве выставочного образца. </w:t>
      </w:r>
      <w:r w:rsidRPr="00455507">
        <w:rPr>
          <w:rFonts w:ascii="Times New Roman" w:eastAsia="Times New Roman" w:hAnsi="Times New Roman" w:cs="Times New Roman"/>
          <w:bCs/>
          <w:iCs/>
          <w:sz w:val="24"/>
          <w:szCs w:val="24"/>
          <w:lang w:eastAsia="ru-RU"/>
        </w:rPr>
        <w:t xml:space="preserve">Товар соответствует требованиям ГОСТ и иметь сертификат качества. </w:t>
      </w:r>
    </w:p>
    <w:p w14:paraId="6F2272D7" w14:textId="77777777" w:rsidR="00455507" w:rsidRPr="00455507" w:rsidRDefault="00455507" w:rsidP="00455507">
      <w:pPr>
        <w:widowControl w:val="0"/>
        <w:suppressAutoHyphens/>
        <w:autoSpaceDE w:val="0"/>
        <w:spacing w:after="0" w:line="240" w:lineRule="auto"/>
        <w:rPr>
          <w:rFonts w:ascii="Times New Roman" w:eastAsia="Calibri" w:hAnsi="Times New Roman" w:cs="Times New Roman"/>
          <w:sz w:val="24"/>
          <w:szCs w:val="24"/>
          <w:lang w:eastAsia="zh-CN"/>
        </w:rPr>
      </w:pPr>
      <w:r w:rsidRPr="00455507">
        <w:rPr>
          <w:rFonts w:ascii="Times New Roman" w:eastAsia="Calibri" w:hAnsi="Times New Roman" w:cs="Times New Roman"/>
          <w:b/>
          <w:sz w:val="24"/>
          <w:szCs w:val="24"/>
          <w:lang w:eastAsia="zh-CN"/>
        </w:rPr>
        <w:t xml:space="preserve">Срок поставки: </w:t>
      </w:r>
      <w:r w:rsidRPr="00455507">
        <w:rPr>
          <w:rFonts w:ascii="Times New Roman" w:eastAsia="Calibri" w:hAnsi="Times New Roman" w:cs="Times New Roman"/>
          <w:sz w:val="24"/>
          <w:szCs w:val="24"/>
          <w:lang w:eastAsia="zh-CN"/>
        </w:rPr>
        <w:t>в течение 3 (трёх) рабочих дней с даты подачи заявки Заказчиком по адресу:</w:t>
      </w:r>
    </w:p>
    <w:p w14:paraId="179C8696" w14:textId="77777777" w:rsidR="00455507" w:rsidRPr="00455507" w:rsidRDefault="00455507" w:rsidP="00455507">
      <w:pPr>
        <w:widowControl w:val="0"/>
        <w:suppressAutoHyphens/>
        <w:autoSpaceDE w:val="0"/>
        <w:spacing w:after="0" w:line="240" w:lineRule="auto"/>
        <w:rPr>
          <w:rFonts w:ascii="Times New Roman" w:eastAsia="Calibri" w:hAnsi="Times New Roman" w:cs="Times New Roman"/>
          <w:sz w:val="24"/>
          <w:szCs w:val="24"/>
          <w:lang w:eastAsia="zh-CN"/>
        </w:rPr>
      </w:pPr>
      <w:r w:rsidRPr="00455507">
        <w:rPr>
          <w:rFonts w:ascii="Times New Roman" w:eastAsia="Calibri" w:hAnsi="Times New Roman" w:cs="Times New Roman"/>
          <w:sz w:val="24"/>
          <w:szCs w:val="24"/>
          <w:lang w:eastAsia="zh-CN"/>
        </w:rPr>
        <w:t xml:space="preserve">1) 298648, Республика Крым, г. Ялта, пгт. Никита, спуск Никитский, д. 52. </w:t>
      </w:r>
    </w:p>
    <w:p w14:paraId="6AE3F24B" w14:textId="77777777" w:rsidR="00455507" w:rsidRPr="00455507" w:rsidRDefault="00455507" w:rsidP="00455507">
      <w:pPr>
        <w:widowControl w:val="0"/>
        <w:suppressAutoHyphens/>
        <w:autoSpaceDE w:val="0"/>
        <w:spacing w:after="0" w:line="240" w:lineRule="auto"/>
        <w:rPr>
          <w:rFonts w:ascii="Times New Roman" w:eastAsia="Calibri" w:hAnsi="Times New Roman" w:cs="Times New Roman"/>
          <w:sz w:val="24"/>
          <w:szCs w:val="24"/>
          <w:lang w:eastAsia="zh-CN"/>
        </w:rPr>
      </w:pPr>
      <w:r w:rsidRPr="00455507">
        <w:rPr>
          <w:rFonts w:ascii="Times New Roman" w:eastAsia="Calibri" w:hAnsi="Times New Roman" w:cs="Times New Roman"/>
          <w:sz w:val="24"/>
          <w:szCs w:val="24"/>
          <w:lang w:eastAsia="zh-CN"/>
        </w:rPr>
        <w:t>2) 298542, Республика Крым, г. Алушта, пгт. Партенит, ул. Победы, д. 11а, отделение агротехники и питомниководства декоративных растений «Приморское»</w:t>
      </w:r>
    </w:p>
    <w:p w14:paraId="45D3243A" w14:textId="77777777" w:rsidR="00455507" w:rsidRPr="00455507" w:rsidRDefault="00455507" w:rsidP="00455507">
      <w:pPr>
        <w:widowControl w:val="0"/>
        <w:suppressAutoHyphens/>
        <w:autoSpaceDE w:val="0"/>
        <w:spacing w:after="0" w:line="240" w:lineRule="auto"/>
        <w:rPr>
          <w:rFonts w:ascii="Times New Roman" w:eastAsia="Calibri" w:hAnsi="Times New Roman" w:cs="Times New Roman"/>
          <w:sz w:val="24"/>
          <w:szCs w:val="24"/>
          <w:lang w:eastAsia="zh-CN"/>
        </w:rPr>
      </w:pPr>
      <w:r w:rsidRPr="00455507">
        <w:rPr>
          <w:rFonts w:ascii="Times New Roman" w:eastAsia="Calibri" w:hAnsi="Times New Roman" w:cs="Times New Roman"/>
          <w:b/>
          <w:sz w:val="24"/>
          <w:szCs w:val="24"/>
          <w:lang w:eastAsia="zh-CN"/>
        </w:rPr>
        <w:lastRenderedPageBreak/>
        <w:t>Способ поставки:</w:t>
      </w:r>
      <w:r w:rsidRPr="00455507">
        <w:rPr>
          <w:rFonts w:ascii="Times New Roman" w:eastAsia="Calibri" w:hAnsi="Times New Roman" w:cs="Times New Roman"/>
          <w:sz w:val="24"/>
          <w:szCs w:val="24"/>
          <w:lang w:eastAsia="zh-CN"/>
        </w:rPr>
        <w:t xml:space="preserve"> Доставка автосамосвалами (грузоподъемностью до 30 тонн) Доставка, погрузочно-разгрузочные работы осуществляются силами Поставщика к месту нахождения Покупателя по адресу: 298648, Российская Федерация, Республика Крым, г. Ялта, пгт. Никита, спуск Никитский, д. 52. и включены в цену договора.</w:t>
      </w:r>
    </w:p>
    <w:p w14:paraId="50219E02" w14:textId="77777777" w:rsidR="00455507" w:rsidRPr="00455507" w:rsidRDefault="00455507" w:rsidP="00455507">
      <w:pPr>
        <w:widowControl w:val="0"/>
        <w:suppressAutoHyphens/>
        <w:autoSpaceDE w:val="0"/>
        <w:spacing w:after="0" w:line="240" w:lineRule="auto"/>
        <w:rPr>
          <w:rFonts w:ascii="Times New Roman" w:eastAsia="Calibri" w:hAnsi="Times New Roman" w:cs="Times New Roman"/>
          <w:sz w:val="24"/>
          <w:szCs w:val="24"/>
          <w:lang w:eastAsia="zh-CN"/>
        </w:rPr>
      </w:pPr>
    </w:p>
    <w:p w14:paraId="34B7A3DF" w14:textId="77777777" w:rsidR="00455507" w:rsidRPr="00455507" w:rsidRDefault="00455507" w:rsidP="00455507">
      <w:pPr>
        <w:jc w:val="both"/>
        <w:rPr>
          <w:rFonts w:ascii="Calibri" w:eastAsia="Calibri" w:hAnsi="Calibri" w:cs="Times New Roman"/>
        </w:rPr>
      </w:pPr>
    </w:p>
    <w:p w14:paraId="04166022" w14:textId="77777777" w:rsidR="00455507" w:rsidRPr="00455507" w:rsidRDefault="00455507" w:rsidP="00455507">
      <w:pPr>
        <w:jc w:val="both"/>
        <w:rPr>
          <w:rFonts w:ascii="Calibri" w:eastAsia="Calibri" w:hAnsi="Calibri" w:cs="Times New Roman"/>
        </w:rPr>
      </w:pPr>
    </w:p>
    <w:p w14:paraId="7C59A6D3" w14:textId="77777777" w:rsidR="00455507" w:rsidRDefault="00455507" w:rsidP="00455507">
      <w:pPr>
        <w:jc w:val="both"/>
        <w:rPr>
          <w:rFonts w:ascii="Times New Roman" w:eastAsia="Calibri" w:hAnsi="Times New Roman" w:cs="Times New Roman"/>
          <w:sz w:val="24"/>
          <w:szCs w:val="24"/>
        </w:rPr>
      </w:pPr>
      <w:r w:rsidRPr="00455507">
        <w:rPr>
          <w:rFonts w:ascii="Times New Roman" w:eastAsia="Calibri" w:hAnsi="Times New Roman" w:cs="Times New Roman"/>
          <w:b/>
          <w:sz w:val="24"/>
          <w:szCs w:val="24"/>
        </w:rPr>
        <w:t xml:space="preserve">Инструкция по заполнению спецификации: </w:t>
      </w:r>
      <w:r w:rsidRPr="00455507">
        <w:rPr>
          <w:rFonts w:ascii="Times New Roman" w:eastAsia="Calibri" w:hAnsi="Times New Roman" w:cs="Times New Roman"/>
          <w:sz w:val="24"/>
          <w:szCs w:val="24"/>
        </w:rPr>
        <w:t xml:space="preserve">необходимо заполнить форму путем указания сведений (сокращения слов не допускаются) с использованием единиц измерения, предусмотренных настоящим извещением о закупке. Диапазонные значения указываются в отношении таких значений, в отношении которых в техническом задании указано, что они являются диапазонными (содержится слово «диапазон» или его производные), все остальные значения являются точными. В колонке «Значение, предлагаемое участником» не допускается употребление слов и их производных: </w:t>
      </w:r>
      <w:r w:rsidRPr="00455507">
        <w:rPr>
          <w:rFonts w:ascii="Times New Roman" w:eastAsia="Calibri" w:hAnsi="Times New Roman" w:cs="Times New Roman"/>
          <w:bCs/>
          <w:sz w:val="24"/>
          <w:szCs w:val="24"/>
        </w:rPr>
        <w:t>«не более», «не менее», «должен», «не выше», «не ниже»</w:t>
      </w:r>
      <w:r w:rsidRPr="00455507">
        <w:rPr>
          <w:rFonts w:ascii="Times New Roman" w:eastAsia="Calibri" w:hAnsi="Times New Roman" w:cs="Times New Roman"/>
          <w:sz w:val="24"/>
          <w:szCs w:val="24"/>
        </w:rPr>
        <w:t>. В случае указание параметров в форме «не менее (значение) и не более (значение)», Участник должен указать одно конкретное значение в пределах указанных границ. Если в колонке «Значение, предлагаемое участником» Заказчиком уже проставлены конкретные значения, их изменять не допускаетс</w:t>
      </w:r>
      <w:r>
        <w:rPr>
          <w:rFonts w:ascii="Times New Roman" w:eastAsia="Calibri" w:hAnsi="Times New Roman" w:cs="Times New Roman"/>
          <w:sz w:val="24"/>
          <w:szCs w:val="24"/>
        </w:rPr>
        <w:t>я.</w:t>
      </w:r>
    </w:p>
    <w:p w14:paraId="4646D99D" w14:textId="77777777" w:rsidR="00455507" w:rsidRDefault="00455507" w:rsidP="00455507">
      <w:pPr>
        <w:jc w:val="both"/>
        <w:rPr>
          <w:rFonts w:ascii="Times New Roman" w:eastAsia="Calibri" w:hAnsi="Times New Roman" w:cs="Times New Roman"/>
          <w:sz w:val="24"/>
          <w:szCs w:val="24"/>
        </w:rPr>
      </w:pPr>
    </w:p>
    <w:p w14:paraId="430726B1" w14:textId="77777777" w:rsidR="00455507" w:rsidRDefault="00455507" w:rsidP="00455507">
      <w:pPr>
        <w:jc w:val="both"/>
        <w:rPr>
          <w:rFonts w:ascii="Times New Roman" w:eastAsia="Calibri" w:hAnsi="Times New Roman" w:cs="Times New Roman"/>
          <w:sz w:val="24"/>
          <w:szCs w:val="24"/>
        </w:rPr>
      </w:pPr>
    </w:p>
    <w:p w14:paraId="10036702" w14:textId="77777777" w:rsidR="00455507" w:rsidRDefault="00455507" w:rsidP="00455507">
      <w:pPr>
        <w:jc w:val="both"/>
        <w:rPr>
          <w:rFonts w:ascii="Times New Roman" w:eastAsia="Calibri" w:hAnsi="Times New Roman" w:cs="Times New Roman"/>
          <w:sz w:val="24"/>
          <w:szCs w:val="24"/>
        </w:rPr>
      </w:pPr>
    </w:p>
    <w:p w14:paraId="4A56A924" w14:textId="77777777" w:rsidR="00455507" w:rsidRDefault="00455507" w:rsidP="00455507">
      <w:pPr>
        <w:jc w:val="both"/>
        <w:rPr>
          <w:rFonts w:ascii="Times New Roman" w:eastAsia="Calibri" w:hAnsi="Times New Roman" w:cs="Times New Roman"/>
          <w:sz w:val="24"/>
          <w:szCs w:val="24"/>
        </w:rPr>
      </w:pPr>
    </w:p>
    <w:p w14:paraId="6437E33E" w14:textId="77777777" w:rsidR="00455507" w:rsidRDefault="00455507" w:rsidP="00455507">
      <w:pPr>
        <w:jc w:val="both"/>
        <w:rPr>
          <w:rFonts w:ascii="Times New Roman" w:eastAsia="Calibri" w:hAnsi="Times New Roman" w:cs="Times New Roman"/>
          <w:sz w:val="24"/>
          <w:szCs w:val="24"/>
        </w:rPr>
      </w:pPr>
    </w:p>
    <w:p w14:paraId="0BED4557" w14:textId="77777777" w:rsidR="00AB2539" w:rsidRDefault="00AB2539" w:rsidP="00455507">
      <w:pPr>
        <w:jc w:val="both"/>
        <w:rPr>
          <w:rFonts w:ascii="Times New Roman" w:eastAsia="Calibri" w:hAnsi="Times New Roman" w:cs="Times New Roman"/>
          <w:sz w:val="24"/>
          <w:szCs w:val="24"/>
        </w:rPr>
      </w:pPr>
    </w:p>
    <w:p w14:paraId="69729BB7" w14:textId="4F15A1CE" w:rsidR="00AB2539" w:rsidRPr="00455507" w:rsidRDefault="00AB2539" w:rsidP="00455507">
      <w:pPr>
        <w:jc w:val="both"/>
        <w:rPr>
          <w:rFonts w:ascii="Times New Roman" w:eastAsia="Calibri" w:hAnsi="Times New Roman" w:cs="Times New Roman"/>
          <w:sz w:val="24"/>
          <w:szCs w:val="24"/>
        </w:rPr>
        <w:sectPr w:rsidR="00AB2539" w:rsidRPr="00455507" w:rsidSect="00F50CC4">
          <w:footerReference w:type="even" r:id="rId7"/>
          <w:footerReference w:type="default" r:id="rId8"/>
          <w:footerReference w:type="first" r:id="rId9"/>
          <w:pgSz w:w="16838" w:h="11906" w:orient="landscape" w:code="9"/>
          <w:pgMar w:top="851" w:right="1134" w:bottom="1134" w:left="709" w:header="720" w:footer="709" w:gutter="0"/>
          <w:cols w:space="720"/>
          <w:titlePg/>
          <w:docGrid w:linePitch="360"/>
        </w:sectPr>
      </w:pPr>
    </w:p>
    <w:p w14:paraId="188CF9EC" w14:textId="77777777" w:rsidR="000F36BD" w:rsidRPr="00455507" w:rsidRDefault="000F36BD" w:rsidP="00455507">
      <w:pPr>
        <w:spacing w:after="0"/>
        <w:rPr>
          <w:rFonts w:ascii="Times New Roman" w:eastAsia="Times New Roman" w:hAnsi="Times New Roman" w:cs="Times New Roman"/>
          <w:sz w:val="24"/>
          <w:szCs w:val="24"/>
        </w:rPr>
      </w:pPr>
    </w:p>
    <w:sectPr w:rsidR="000F36BD" w:rsidRPr="00455507" w:rsidSect="006C0B77">
      <w:footerReference w:type="default" r:id="rId10"/>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75BF2" w14:textId="77777777" w:rsidR="00274B2A" w:rsidRDefault="00274B2A">
      <w:pPr>
        <w:spacing w:after="0" w:line="240" w:lineRule="auto"/>
      </w:pPr>
      <w:r>
        <w:separator/>
      </w:r>
    </w:p>
  </w:endnote>
  <w:endnote w:type="continuationSeparator" w:id="0">
    <w:p w14:paraId="1CC63340" w14:textId="77777777" w:rsidR="00274B2A" w:rsidRDefault="00274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eeSetCTT">
    <w:altName w:val="Times New Roman"/>
    <w:charset w:val="00"/>
    <w:family w:val="roman"/>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0"/>
    <w:family w:val="swiss"/>
    <w:pitch w:val="variable"/>
    <w:sig w:usb0="00000201" w:usb1="00000000" w:usb2="00000000" w:usb3="00000000" w:csb0="00000004"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ultant">
    <w:altName w:val="Courier New"/>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5C230" w14:textId="77777777" w:rsidR="00455507" w:rsidRDefault="0045550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14F26" w14:textId="77777777" w:rsidR="00455507" w:rsidRDefault="00455507" w:rsidP="00F53CDB">
    <w:pPr>
      <w:pStyle w:val="ad"/>
      <w:jc w:val="center"/>
    </w:pPr>
    <w:r>
      <w:rPr>
        <w:noProof/>
        <w:lang w:eastAsia="ru-RU"/>
      </w:rPr>
      <mc:AlternateContent>
        <mc:Choice Requires="wps">
          <w:drawing>
            <wp:anchor distT="0" distB="0" distL="0" distR="0" simplePos="0" relativeHeight="251659264" behindDoc="0" locked="0" layoutInCell="1" allowOverlap="1" wp14:anchorId="21332EA6" wp14:editId="43915578">
              <wp:simplePos x="0" y="0"/>
              <wp:positionH relativeFrom="margin">
                <wp:align>center</wp:align>
              </wp:positionH>
              <wp:positionV relativeFrom="paragraph">
                <wp:posOffset>635</wp:posOffset>
              </wp:positionV>
              <wp:extent cx="152400" cy="349885"/>
              <wp:effectExtent l="0" t="0" r="0" b="0"/>
              <wp:wrapSquare wrapText="largest"/>
              <wp:docPr id="2"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98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CCB17D" w14:textId="77777777" w:rsidR="00455507" w:rsidRDefault="00455507">
                          <w:pPr>
                            <w:pStyle w:val="ad"/>
                          </w:pPr>
                          <w:r>
                            <w:rPr>
                              <w:rStyle w:val="af"/>
                            </w:rPr>
                            <w:fldChar w:fldCharType="begin"/>
                          </w:r>
                          <w:r>
                            <w:rPr>
                              <w:rStyle w:val="af"/>
                            </w:rPr>
                            <w:instrText xml:space="preserve"> PAGE </w:instrText>
                          </w:r>
                          <w:r>
                            <w:rPr>
                              <w:rStyle w:val="af"/>
                            </w:rPr>
                            <w:fldChar w:fldCharType="separate"/>
                          </w:r>
                          <w:r>
                            <w:rPr>
                              <w:rStyle w:val="af"/>
                              <w:noProof/>
                            </w:rPr>
                            <w:t>44</w:t>
                          </w:r>
                          <w:r>
                            <w:rPr>
                              <w:rStyle w:val="af"/>
                            </w:rPr>
                            <w:fldChar w:fldCharType="end"/>
                          </w:r>
                        </w:p>
                        <w:p w14:paraId="03C20BD7" w14:textId="77777777" w:rsidR="00455507" w:rsidRDefault="00455507">
                          <w:pPr>
                            <w:pStyle w:val="a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332EA6" id="_x0000_t202" coordsize="21600,21600" o:spt="202" path="m,l,21600r21600,l21600,xe">
              <v:stroke joinstyle="miter"/>
              <v:path gradientshapeok="t" o:connecttype="rect"/>
            </v:shapetype>
            <v:shape id="Надпись 1" o:spid="_x0000_s1026" type="#_x0000_t202" style="position:absolute;left:0;text-align:left;margin-left:0;margin-top:.05pt;width:12pt;height:27.5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" stroked="f">
              <v:fill opacity="0"/>
              <v:textbox inset="0,0,0,0">
                <w:txbxContent>
                  <w:p w14:paraId="6CCCB17D" w14:textId="77777777" w:rsidR="00455507" w:rsidRDefault="00455507">
                    <w:pPr>
                      <w:pStyle w:val="ad"/>
                    </w:pPr>
                    <w:r>
                      <w:rPr>
                        <w:rStyle w:val="af"/>
                      </w:rPr>
                      <w:fldChar w:fldCharType="begin"/>
                    </w:r>
                    <w:r>
                      <w:rPr>
                        <w:rStyle w:val="af"/>
                      </w:rPr>
                      <w:instrText xml:space="preserve"> PAGE </w:instrText>
                    </w:r>
                    <w:r>
                      <w:rPr>
                        <w:rStyle w:val="af"/>
                      </w:rPr>
                      <w:fldChar w:fldCharType="separate"/>
                    </w:r>
                    <w:r>
                      <w:rPr>
                        <w:rStyle w:val="af"/>
                        <w:noProof/>
                      </w:rPr>
                      <w:t>44</w:t>
                    </w:r>
                    <w:r>
                      <w:rPr>
                        <w:rStyle w:val="af"/>
                      </w:rPr>
                      <w:fldChar w:fldCharType="end"/>
                    </w:r>
                  </w:p>
                  <w:p w14:paraId="03C20BD7" w14:textId="77777777" w:rsidR="00455507" w:rsidRDefault="00455507">
                    <w:pPr>
                      <w:pStyle w:val="ad"/>
                    </w:pPr>
                  </w:p>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F3C0A" w14:textId="77777777" w:rsidR="00455507" w:rsidRDefault="00455507">
    <w:pPr>
      <w:pStyle w:val="ad"/>
      <w:jc w:val="center"/>
    </w:pPr>
    <w:r>
      <w:fldChar w:fldCharType="begin"/>
    </w:r>
    <w:r>
      <w:instrText xml:space="preserve"> PAGE   \* MERGEFORMAT </w:instrText>
    </w:r>
    <w:r>
      <w:fldChar w:fldCharType="separate"/>
    </w:r>
    <w:r>
      <w:rPr>
        <w:noProof/>
      </w:rPr>
      <w:t>42</w:t>
    </w:r>
    <w:r>
      <w:rPr>
        <w:noProof/>
      </w:rPr>
      <w:fldChar w:fldCharType="end"/>
    </w:r>
  </w:p>
  <w:p w14:paraId="0ECEECC1" w14:textId="77777777" w:rsidR="00455507" w:rsidRDefault="00455507">
    <w:pPr>
      <w:pStyle w:val="a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70CC7" w14:textId="77777777" w:rsidR="00EC5133" w:rsidRDefault="00375C28">
    <w:pPr>
      <w:pStyle w:val="ad"/>
      <w:jc w:val="center"/>
    </w:pPr>
    <w:r>
      <w:rPr>
        <w:rStyle w:val="af"/>
      </w:rPr>
      <w:fldChar w:fldCharType="begin"/>
    </w:r>
    <w:r>
      <w:rPr>
        <w:rStyle w:val="af"/>
      </w:rPr>
      <w:instrText xml:space="preserve"> PAGE </w:instrText>
    </w:r>
    <w:r>
      <w:rPr>
        <w:rStyle w:val="af"/>
      </w:rPr>
      <w:fldChar w:fldCharType="separate"/>
    </w:r>
    <w:r>
      <w:rPr>
        <w:rStyle w:val="af"/>
        <w:noProof/>
      </w:rPr>
      <w:t>32</w:t>
    </w:r>
    <w:r>
      <w:rPr>
        <w:rStyle w:val="af"/>
      </w:rPr>
      <w:fldChar w:fldCharType="end"/>
    </w:r>
  </w:p>
  <w:p w14:paraId="52D1DFAB" w14:textId="77777777" w:rsidR="00EC5133" w:rsidRDefault="00274B2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5B47A" w14:textId="77777777" w:rsidR="00274B2A" w:rsidRDefault="00274B2A">
      <w:pPr>
        <w:spacing w:after="0" w:line="240" w:lineRule="auto"/>
      </w:pPr>
      <w:r>
        <w:separator/>
      </w:r>
    </w:p>
  </w:footnote>
  <w:footnote w:type="continuationSeparator" w:id="0">
    <w:p w14:paraId="50B6D445" w14:textId="77777777" w:rsidR="00274B2A" w:rsidRDefault="00274B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FCB92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141AA26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358D69E"/>
    <w:lvl w:ilvl="0">
      <w:start w:val="1"/>
      <w:numFmt w:val="decimal"/>
      <w:pStyle w:val="3"/>
      <w:lvlText w:val="%1."/>
      <w:lvlJc w:val="left"/>
      <w:pPr>
        <w:tabs>
          <w:tab w:val="num" w:pos="926"/>
        </w:tabs>
        <w:ind w:left="926" w:hanging="360"/>
      </w:pPr>
    </w:lvl>
  </w:abstractNum>
  <w:abstractNum w:abstractNumId="3" w15:restartNumberingAfterBreak="0">
    <w:nsid w:val="FFFFFF89"/>
    <w:multiLevelType w:val="singleLevel"/>
    <w:tmpl w:val="ECE0D29C"/>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3"/>
    <w:multiLevelType w:val="singleLevel"/>
    <w:tmpl w:val="00000003"/>
    <w:name w:val="WW8Num3"/>
    <w:lvl w:ilvl="0">
      <w:start w:val="1"/>
      <w:numFmt w:val="bullet"/>
      <w:lvlText w:val="­"/>
      <w:lvlJc w:val="left"/>
      <w:pPr>
        <w:tabs>
          <w:tab w:val="num" w:pos="0"/>
        </w:tabs>
        <w:ind w:left="1440" w:hanging="360"/>
      </w:pPr>
      <w:rPr>
        <w:rFonts w:ascii="Courier New" w:hAnsi="Courier New" w:hint="default"/>
        <w:color w:val="auto"/>
        <w:sz w:val="24"/>
      </w:rPr>
    </w:lvl>
  </w:abstractNum>
  <w:abstractNum w:abstractNumId="6" w15:restartNumberingAfterBreak="0">
    <w:nsid w:val="00000005"/>
    <w:multiLevelType w:val="singleLevel"/>
    <w:tmpl w:val="00000005"/>
    <w:name w:val="WW8Num5"/>
    <w:lvl w:ilvl="0">
      <w:start w:val="1"/>
      <w:numFmt w:val="upperRoman"/>
      <w:pStyle w:val="a0"/>
      <w:lvlText w:val="%1."/>
      <w:lvlJc w:val="left"/>
      <w:pPr>
        <w:tabs>
          <w:tab w:val="num" w:pos="567"/>
        </w:tabs>
        <w:ind w:left="567" w:hanging="567"/>
      </w:pPr>
      <w:rPr>
        <w:rFonts w:cs="Times New Roman" w:hint="default"/>
      </w:rPr>
    </w:lvl>
  </w:abstractNum>
  <w:abstractNum w:abstractNumId="7" w15:restartNumberingAfterBreak="0">
    <w:nsid w:val="00000008"/>
    <w:multiLevelType w:val="singleLevel"/>
    <w:tmpl w:val="00000008"/>
    <w:name w:val="WW8Num10"/>
    <w:lvl w:ilvl="0">
      <w:start w:val="1"/>
      <w:numFmt w:val="decimal"/>
      <w:pStyle w:val="a1"/>
      <w:lvlText w:val="%1"/>
      <w:lvlJc w:val="left"/>
      <w:pPr>
        <w:tabs>
          <w:tab w:val="num" w:pos="340"/>
        </w:tabs>
        <w:ind w:firstLine="57"/>
      </w:pPr>
      <w:rPr>
        <w:rFonts w:cs="Times New Roman"/>
      </w:rPr>
    </w:lvl>
  </w:abstractNum>
  <w:abstractNum w:abstractNumId="8" w15:restartNumberingAfterBreak="0">
    <w:nsid w:val="0000000A"/>
    <w:multiLevelType w:val="multilevel"/>
    <w:tmpl w:val="0000000A"/>
    <w:name w:val="WW8Num12"/>
    <w:lvl w:ilvl="0">
      <w:start w:val="1"/>
      <w:numFmt w:val="decimal"/>
      <w:pStyle w:val="a2"/>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suff w:val="nothing"/>
      <w:lvlText w:val=""/>
      <w:lvlJc w:val="left"/>
      <w:pPr>
        <w:tabs>
          <w:tab w:val="num" w:pos="360"/>
        </w:tabs>
      </w:pPr>
      <w:rPr>
        <w:rFonts w:cs="Times New Roman"/>
      </w:rPr>
    </w:lvl>
    <w:lvl w:ilvl="6">
      <w:start w:val="1"/>
      <w:numFmt w:val="decimal"/>
      <w:lvlText w:val="%1.%2.%3.%4.%5.%7."/>
      <w:lvlJc w:val="left"/>
      <w:pPr>
        <w:tabs>
          <w:tab w:val="num" w:pos="708"/>
        </w:tabs>
        <w:ind w:left="5664" w:hanging="708"/>
      </w:pPr>
      <w:rPr>
        <w:rFonts w:cs="Times New Roman" w:hint="default"/>
      </w:rPr>
    </w:lvl>
    <w:lvl w:ilvl="7">
      <w:start w:val="1"/>
      <w:numFmt w:val="decimal"/>
      <w:lvlText w:val="%1.%2.%3.%4.%5.%7.%8."/>
      <w:lvlJc w:val="left"/>
      <w:pPr>
        <w:tabs>
          <w:tab w:val="num" w:pos="708"/>
        </w:tabs>
        <w:ind w:left="6372" w:hanging="708"/>
      </w:pPr>
      <w:rPr>
        <w:rFonts w:cs="Times New Roman" w:hint="default"/>
      </w:rPr>
    </w:lvl>
    <w:lvl w:ilvl="8">
      <w:start w:val="1"/>
      <w:numFmt w:val="decimal"/>
      <w:lvlText w:val="%1.%2.%3.%4.%5.%7.%8.%9."/>
      <w:lvlJc w:val="left"/>
      <w:pPr>
        <w:tabs>
          <w:tab w:val="num" w:pos="708"/>
        </w:tabs>
        <w:ind w:left="7080" w:hanging="708"/>
      </w:pPr>
      <w:rPr>
        <w:rFonts w:cs="Times New Roman" w:hint="default"/>
      </w:rPr>
    </w:lvl>
  </w:abstractNum>
  <w:abstractNum w:abstractNumId="9" w15:restartNumberingAfterBreak="0">
    <w:nsid w:val="0000000B"/>
    <w:multiLevelType w:val="singleLevel"/>
    <w:tmpl w:val="38FC9A62"/>
    <w:name w:val="WW8Num13"/>
    <w:lvl w:ilvl="0">
      <w:start w:val="1"/>
      <w:numFmt w:val="decimal"/>
      <w:lvlText w:val="%1) "/>
      <w:lvlJc w:val="left"/>
      <w:pPr>
        <w:tabs>
          <w:tab w:val="num" w:pos="0"/>
        </w:tabs>
        <w:ind w:left="1854" w:hanging="360"/>
      </w:pPr>
      <w:rPr>
        <w:rFonts w:cs="Times New Roman" w:hint="default"/>
        <w:sz w:val="24"/>
        <w:szCs w:val="24"/>
      </w:rPr>
    </w:lvl>
  </w:abstractNum>
  <w:abstractNum w:abstractNumId="10" w15:restartNumberingAfterBreak="0">
    <w:nsid w:val="0000000D"/>
    <w:multiLevelType w:val="multilevel"/>
    <w:tmpl w:val="0000000D"/>
    <w:name w:val="WW8Num15"/>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15:restartNumberingAfterBreak="0">
    <w:nsid w:val="0000000F"/>
    <w:multiLevelType w:val="multilevel"/>
    <w:tmpl w:val="0000000F"/>
    <w:name w:val="WW8Num20"/>
    <w:lvl w:ilvl="0">
      <w:start w:val="1"/>
      <w:numFmt w:val="upperRoman"/>
      <w:pStyle w:val="a3"/>
      <w:lvlText w:val="ЧАСТЬ %1."/>
      <w:lvlJc w:val="left"/>
      <w:pPr>
        <w:tabs>
          <w:tab w:val="num" w:pos="2160"/>
        </w:tabs>
        <w:ind w:left="720" w:hanging="720"/>
      </w:pPr>
      <w:rPr>
        <w:rFonts w:cs="Times New Roman" w:hint="default"/>
        <w:sz w:val="40"/>
        <w:szCs w:val="40"/>
      </w:rPr>
    </w:lvl>
    <w:lvl w:ilvl="1">
      <w:start w:val="1"/>
      <w:numFmt w:val="decimal"/>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0000010"/>
    <w:multiLevelType w:val="singleLevel"/>
    <w:tmpl w:val="00000010"/>
    <w:name w:val="WW8Num21"/>
    <w:lvl w:ilvl="0">
      <w:start w:val="1"/>
      <w:numFmt w:val="decimal"/>
      <w:lvlText w:val="%1."/>
      <w:lvlJc w:val="left"/>
      <w:pPr>
        <w:tabs>
          <w:tab w:val="num" w:pos="786"/>
        </w:tabs>
        <w:ind w:left="786" w:hanging="360"/>
      </w:pPr>
      <w:rPr>
        <w:rFonts w:ascii="Times New Roman" w:hAnsi="Times New Roman" w:cs="Times New Roman" w:hint="default"/>
        <w:color w:val="auto"/>
        <w:sz w:val="24"/>
      </w:rPr>
    </w:lvl>
  </w:abstractNum>
  <w:abstractNum w:abstractNumId="13" w15:restartNumberingAfterBreak="0">
    <w:nsid w:val="0CD45C1E"/>
    <w:multiLevelType w:val="hybridMultilevel"/>
    <w:tmpl w:val="8FFC2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6ED2859"/>
    <w:multiLevelType w:val="hybridMultilevel"/>
    <w:tmpl w:val="0AFA81B8"/>
    <w:lvl w:ilvl="0" w:tplc="D4E0527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5" w15:restartNumberingAfterBreak="0">
    <w:nsid w:val="24395913"/>
    <w:multiLevelType w:val="hybridMultilevel"/>
    <w:tmpl w:val="0AFA81B8"/>
    <w:lvl w:ilvl="0" w:tplc="D4E0527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6" w15:restartNumberingAfterBreak="0">
    <w:nsid w:val="44D43BA0"/>
    <w:multiLevelType w:val="multilevel"/>
    <w:tmpl w:val="5AE0A7A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7" w15:restartNumberingAfterBreak="0">
    <w:nsid w:val="454237B3"/>
    <w:multiLevelType w:val="hybridMultilevel"/>
    <w:tmpl w:val="4ECEAC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B610117"/>
    <w:multiLevelType w:val="hybridMultilevel"/>
    <w:tmpl w:val="30DE180A"/>
    <w:lvl w:ilvl="0" w:tplc="8F86700E">
      <w:start w:val="28"/>
      <w:numFmt w:val="decimal"/>
      <w:lvlText w:val="%1"/>
      <w:lvlJc w:val="left"/>
      <w:pPr>
        <w:ind w:left="72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
  </w:num>
  <w:num w:numId="3">
    <w:abstractNumId w:val="15"/>
  </w:num>
  <w:num w:numId="4">
    <w:abstractNumId w:val="1"/>
  </w:num>
  <w:num w:numId="5">
    <w:abstractNumId w:val="0"/>
  </w:num>
  <w:num w:numId="6">
    <w:abstractNumId w:val="3"/>
  </w:num>
  <w:num w:numId="7">
    <w:abstractNumId w:val="6"/>
  </w:num>
  <w:num w:numId="8">
    <w:abstractNumId w:val="7"/>
  </w:num>
  <w:num w:numId="9">
    <w:abstractNumId w:val="8"/>
  </w:num>
  <w:num w:numId="10">
    <w:abstractNumId w:val="10"/>
  </w:num>
  <w:num w:numId="11">
    <w:abstractNumId w:val="11"/>
  </w:num>
  <w:num w:numId="12">
    <w:abstractNumId w:val="16"/>
  </w:num>
  <w:num w:numId="13">
    <w:abstractNumId w:val="17"/>
  </w:num>
  <w:num w:numId="14">
    <w:abstractNumId w:val="14"/>
  </w:num>
  <w:num w:numId="15">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841"/>
    <w:rsid w:val="000F36BD"/>
    <w:rsid w:val="00157094"/>
    <w:rsid w:val="00274B2A"/>
    <w:rsid w:val="00375C28"/>
    <w:rsid w:val="003D6168"/>
    <w:rsid w:val="00455507"/>
    <w:rsid w:val="006C0B77"/>
    <w:rsid w:val="00744C6B"/>
    <w:rsid w:val="007D70B6"/>
    <w:rsid w:val="007F3F76"/>
    <w:rsid w:val="008242FF"/>
    <w:rsid w:val="00870751"/>
    <w:rsid w:val="00922C48"/>
    <w:rsid w:val="009F7824"/>
    <w:rsid w:val="00A61841"/>
    <w:rsid w:val="00AB2539"/>
    <w:rsid w:val="00B17342"/>
    <w:rsid w:val="00B24356"/>
    <w:rsid w:val="00B915B7"/>
    <w:rsid w:val="00C355CA"/>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65C2F"/>
  <w15:chartTrackingRefBased/>
  <w15:docId w15:val="{2F3BDC39-5C64-43A1-A491-CBC020738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0F36BD"/>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uiPriority w:val="9"/>
    <w:qFormat/>
    <w:rsid w:val="00B17342"/>
    <w:pPr>
      <w:keepNext/>
      <w:spacing w:before="240" w:after="60"/>
      <w:outlineLvl w:val="0"/>
    </w:pPr>
    <w:rPr>
      <w:rFonts w:ascii="Arial" w:eastAsia="Times New Roman" w:hAnsi="Arial" w:cs="Arial"/>
      <w:b/>
      <w:kern w:val="1"/>
      <w:sz w:val="32"/>
      <w:szCs w:val="20"/>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1"/>
    <w:uiPriority w:val="99"/>
    <w:qFormat/>
    <w:rsid w:val="00B17342"/>
    <w:pPr>
      <w:keepNext/>
      <w:spacing w:before="240" w:after="60"/>
      <w:outlineLvl w:val="1"/>
    </w:pPr>
    <w:rPr>
      <w:rFonts w:ascii="Arial" w:eastAsia="Times New Roman" w:hAnsi="Arial" w:cs="Times New Roman"/>
      <w:b/>
      <w:i/>
      <w:sz w:val="28"/>
      <w:szCs w:val="20"/>
      <w:lang w:eastAsia="zh-CN"/>
    </w:rPr>
  </w:style>
  <w:style w:type="paragraph" w:styleId="30">
    <w:name w:val="heading 3"/>
    <w:basedOn w:val="a5"/>
    <w:next w:val="a5"/>
    <w:link w:val="31"/>
    <w:uiPriority w:val="99"/>
    <w:qFormat/>
    <w:rsid w:val="00B17342"/>
    <w:pPr>
      <w:keepNext/>
      <w:keepLines/>
      <w:spacing w:before="200" w:after="0"/>
      <w:outlineLvl w:val="2"/>
    </w:pPr>
    <w:rPr>
      <w:rFonts w:ascii="Cambria" w:eastAsia="MS Gothic" w:hAnsi="Cambria" w:cs="Cambria"/>
      <w:b/>
      <w:color w:val="4F81BD"/>
      <w:szCs w:val="20"/>
    </w:rPr>
  </w:style>
  <w:style w:type="paragraph" w:styleId="40">
    <w:name w:val="heading 4"/>
    <w:basedOn w:val="a5"/>
    <w:next w:val="a5"/>
    <w:link w:val="41"/>
    <w:uiPriority w:val="99"/>
    <w:qFormat/>
    <w:rsid w:val="00B17342"/>
    <w:pPr>
      <w:keepNext/>
      <w:spacing w:before="240" w:after="60"/>
      <w:ind w:left="864" w:hanging="144"/>
      <w:outlineLvl w:val="3"/>
    </w:pPr>
    <w:rPr>
      <w:rFonts w:ascii="Calibri" w:eastAsia="Times New Roman" w:hAnsi="Calibri" w:cs="Calibri"/>
      <w:b/>
      <w:sz w:val="28"/>
      <w:szCs w:val="20"/>
    </w:rPr>
  </w:style>
  <w:style w:type="paragraph" w:styleId="50">
    <w:name w:val="heading 5"/>
    <w:basedOn w:val="a5"/>
    <w:next w:val="a5"/>
    <w:link w:val="51"/>
    <w:uiPriority w:val="99"/>
    <w:qFormat/>
    <w:rsid w:val="000F36BD"/>
    <w:pPr>
      <w:keepNext/>
      <w:suppressAutoHyphens/>
      <w:spacing w:before="60" w:after="0" w:line="360" w:lineRule="auto"/>
      <w:ind w:left="1008" w:hanging="432"/>
      <w:jc w:val="both"/>
      <w:outlineLvl w:val="4"/>
    </w:pPr>
    <w:rPr>
      <w:rFonts w:ascii="Calibri" w:eastAsia="Times New Roman" w:hAnsi="Calibri" w:cs="Calibri"/>
      <w:b/>
      <w:sz w:val="20"/>
      <w:szCs w:val="20"/>
    </w:rPr>
  </w:style>
  <w:style w:type="paragraph" w:styleId="6">
    <w:name w:val="heading 6"/>
    <w:basedOn w:val="a5"/>
    <w:next w:val="a5"/>
    <w:link w:val="60"/>
    <w:uiPriority w:val="99"/>
    <w:qFormat/>
    <w:rsid w:val="00B17342"/>
    <w:pPr>
      <w:spacing w:before="240" w:after="60"/>
      <w:ind w:left="1152" w:hanging="432"/>
      <w:outlineLvl w:val="5"/>
    </w:pPr>
    <w:rPr>
      <w:rFonts w:ascii="Calibri" w:eastAsia="Times New Roman" w:hAnsi="Calibri" w:cs="Calibri"/>
      <w:b/>
      <w:sz w:val="20"/>
      <w:szCs w:val="20"/>
    </w:rPr>
  </w:style>
  <w:style w:type="paragraph" w:styleId="7">
    <w:name w:val="heading 7"/>
    <w:basedOn w:val="a5"/>
    <w:next w:val="a5"/>
    <w:link w:val="70"/>
    <w:uiPriority w:val="99"/>
    <w:qFormat/>
    <w:rsid w:val="00B17342"/>
    <w:pPr>
      <w:keepNext/>
      <w:ind w:left="1296" w:hanging="288"/>
      <w:jc w:val="center"/>
      <w:outlineLvl w:val="6"/>
    </w:pPr>
    <w:rPr>
      <w:rFonts w:ascii="FreeSetCTT" w:eastAsia="Times New Roman" w:hAnsi="FreeSetCTT" w:cs="FreeSetCTT"/>
      <w:b/>
      <w:szCs w:val="20"/>
    </w:rPr>
  </w:style>
  <w:style w:type="paragraph" w:styleId="8">
    <w:name w:val="heading 8"/>
    <w:basedOn w:val="a5"/>
    <w:next w:val="a5"/>
    <w:link w:val="80"/>
    <w:uiPriority w:val="99"/>
    <w:qFormat/>
    <w:rsid w:val="00B17342"/>
    <w:pPr>
      <w:spacing w:before="240" w:after="60"/>
      <w:ind w:left="1440" w:hanging="432"/>
      <w:outlineLvl w:val="7"/>
    </w:pPr>
    <w:rPr>
      <w:rFonts w:ascii="Calibri" w:eastAsia="Times New Roman" w:hAnsi="Calibri" w:cs="Calibri"/>
      <w:i/>
      <w:szCs w:val="20"/>
    </w:rPr>
  </w:style>
  <w:style w:type="paragraph" w:styleId="9">
    <w:name w:val="heading 9"/>
    <w:basedOn w:val="a5"/>
    <w:next w:val="a5"/>
    <w:link w:val="90"/>
    <w:uiPriority w:val="99"/>
    <w:qFormat/>
    <w:rsid w:val="00B17342"/>
    <w:pPr>
      <w:spacing w:before="240" w:after="60"/>
      <w:ind w:left="1584" w:hanging="144"/>
      <w:outlineLvl w:val="8"/>
    </w:pPr>
    <w:rPr>
      <w:rFonts w:ascii="Arial" w:eastAsia="Times New Roman" w:hAnsi="Arial" w:cs="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Standard">
    <w:name w:val="Standard"/>
    <w:rsid w:val="000F36BD"/>
    <w:pPr>
      <w:suppressAutoHyphens/>
      <w:autoSpaceDN w:val="0"/>
      <w:spacing w:after="0" w:line="240" w:lineRule="auto"/>
      <w:ind w:firstLine="720"/>
    </w:pPr>
    <w:rPr>
      <w:rFonts w:ascii="Times New Roman" w:eastAsia="Calibri" w:hAnsi="Times New Roman" w:cs="Times New Roman"/>
      <w:kern w:val="3"/>
      <w:sz w:val="20"/>
      <w:szCs w:val="20"/>
      <w:lang w:eastAsia="zh-CN"/>
    </w:rPr>
  </w:style>
  <w:style w:type="character" w:styleId="a9">
    <w:name w:val="Hyperlink"/>
    <w:basedOn w:val="a6"/>
    <w:uiPriority w:val="99"/>
    <w:unhideWhenUsed/>
    <w:rsid w:val="000F36BD"/>
    <w:rPr>
      <w:strike w:val="0"/>
      <w:dstrike w:val="0"/>
      <w:color w:val="24549D"/>
      <w:u w:val="none"/>
      <w:effect w:val="none"/>
    </w:rPr>
  </w:style>
  <w:style w:type="character" w:styleId="aa">
    <w:name w:val="Emphasis"/>
    <w:basedOn w:val="a6"/>
    <w:uiPriority w:val="20"/>
    <w:qFormat/>
    <w:rsid w:val="000F36BD"/>
    <w:rPr>
      <w:i/>
    </w:rPr>
  </w:style>
  <w:style w:type="paragraph" w:customStyle="1" w:styleId="Style12">
    <w:name w:val="Style12"/>
    <w:basedOn w:val="a5"/>
    <w:uiPriority w:val="99"/>
    <w:rsid w:val="000F36BD"/>
    <w:pPr>
      <w:spacing w:line="317" w:lineRule="exact"/>
      <w:ind w:firstLine="691"/>
      <w:jc w:val="both"/>
    </w:pPr>
    <w:rPr>
      <w:rFonts w:ascii="Calibri" w:eastAsia="Times New Roman" w:hAnsi="Calibri" w:cs="Times New Roman"/>
    </w:rPr>
  </w:style>
  <w:style w:type="paragraph" w:styleId="ab">
    <w:name w:val="List Paragraph"/>
    <w:basedOn w:val="a5"/>
    <w:link w:val="ac"/>
    <w:uiPriority w:val="34"/>
    <w:qFormat/>
    <w:rsid w:val="000F36BD"/>
    <w:pPr>
      <w:ind w:left="720"/>
      <w:contextualSpacing/>
    </w:pPr>
  </w:style>
  <w:style w:type="character" w:customStyle="1" w:styleId="51">
    <w:name w:val="Заголовок 5 Знак"/>
    <w:basedOn w:val="a6"/>
    <w:link w:val="50"/>
    <w:uiPriority w:val="99"/>
    <w:rsid w:val="000F36BD"/>
    <w:rPr>
      <w:rFonts w:ascii="Calibri" w:eastAsia="Times New Roman" w:hAnsi="Calibri" w:cs="Calibri"/>
      <w:b/>
      <w:sz w:val="20"/>
      <w:szCs w:val="20"/>
    </w:rPr>
  </w:style>
  <w:style w:type="paragraph" w:styleId="3">
    <w:name w:val="List Number 3"/>
    <w:basedOn w:val="a5"/>
    <w:uiPriority w:val="99"/>
    <w:rsid w:val="000F36BD"/>
    <w:pPr>
      <w:numPr>
        <w:numId w:val="2"/>
      </w:numPr>
      <w:tabs>
        <w:tab w:val="clear" w:pos="926"/>
      </w:tabs>
      <w:spacing w:after="60"/>
      <w:jc w:val="both"/>
    </w:pPr>
    <w:rPr>
      <w:rFonts w:ascii="Calibri" w:eastAsia="Times New Roman" w:hAnsi="Calibri" w:cs="Times New Roman"/>
      <w:szCs w:val="20"/>
    </w:rPr>
  </w:style>
  <w:style w:type="table" w:customStyle="1" w:styleId="12">
    <w:name w:val="Сетка таблицы1"/>
    <w:uiPriority w:val="39"/>
    <w:rsid w:val="000F36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5"/>
    <w:link w:val="ae"/>
    <w:uiPriority w:val="99"/>
    <w:unhideWhenUsed/>
    <w:rsid w:val="00B24356"/>
    <w:pPr>
      <w:tabs>
        <w:tab w:val="center" w:pos="4677"/>
        <w:tab w:val="right" w:pos="9355"/>
      </w:tabs>
      <w:spacing w:after="0" w:line="240" w:lineRule="auto"/>
    </w:pPr>
  </w:style>
  <w:style w:type="character" w:customStyle="1" w:styleId="ae">
    <w:name w:val="Нижний колонтитул Знак"/>
    <w:basedOn w:val="a6"/>
    <w:link w:val="ad"/>
    <w:uiPriority w:val="99"/>
    <w:rsid w:val="00B24356"/>
  </w:style>
  <w:style w:type="character" w:styleId="af">
    <w:name w:val="page number"/>
    <w:basedOn w:val="a6"/>
    <w:uiPriority w:val="99"/>
    <w:rsid w:val="00B24356"/>
  </w:style>
  <w:style w:type="table" w:customStyle="1" w:styleId="42">
    <w:name w:val="Сетка таблицы4"/>
    <w:basedOn w:val="a7"/>
    <w:next w:val="af0"/>
    <w:uiPriority w:val="59"/>
    <w:rsid w:val="00B24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Table Grid"/>
    <w:basedOn w:val="a7"/>
    <w:uiPriority w:val="39"/>
    <w:rsid w:val="00B24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basedOn w:val="a6"/>
    <w:link w:val="10"/>
    <w:uiPriority w:val="9"/>
    <w:rsid w:val="00B17342"/>
    <w:rPr>
      <w:rFonts w:ascii="Arial" w:eastAsia="Times New Roman" w:hAnsi="Arial" w:cs="Arial"/>
      <w:b/>
      <w:kern w:val="1"/>
      <w:sz w:val="32"/>
      <w:szCs w:val="20"/>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
    <w:basedOn w:val="a6"/>
    <w:uiPriority w:val="99"/>
    <w:rsid w:val="00B17342"/>
    <w:rPr>
      <w:rFonts w:asciiTheme="majorHAnsi" w:eastAsiaTheme="majorEastAsia" w:hAnsiTheme="majorHAnsi" w:cstheme="majorBidi"/>
      <w:color w:val="2F5496" w:themeColor="accent1" w:themeShade="BF"/>
      <w:sz w:val="26"/>
      <w:szCs w:val="26"/>
    </w:rPr>
  </w:style>
  <w:style w:type="character" w:customStyle="1" w:styleId="31">
    <w:name w:val="Заголовок 3 Знак"/>
    <w:basedOn w:val="a6"/>
    <w:link w:val="30"/>
    <w:uiPriority w:val="99"/>
    <w:rsid w:val="00B17342"/>
    <w:rPr>
      <w:rFonts w:ascii="Cambria" w:eastAsia="MS Gothic" w:hAnsi="Cambria" w:cs="Cambria"/>
      <w:b/>
      <w:color w:val="4F81BD"/>
      <w:szCs w:val="20"/>
    </w:rPr>
  </w:style>
  <w:style w:type="character" w:customStyle="1" w:styleId="41">
    <w:name w:val="Заголовок 4 Знак"/>
    <w:basedOn w:val="a6"/>
    <w:link w:val="40"/>
    <w:uiPriority w:val="99"/>
    <w:rsid w:val="00B17342"/>
    <w:rPr>
      <w:rFonts w:ascii="Calibri" w:eastAsia="Times New Roman" w:hAnsi="Calibri" w:cs="Calibri"/>
      <w:b/>
      <w:sz w:val="28"/>
      <w:szCs w:val="20"/>
    </w:rPr>
  </w:style>
  <w:style w:type="character" w:customStyle="1" w:styleId="60">
    <w:name w:val="Заголовок 6 Знак"/>
    <w:basedOn w:val="a6"/>
    <w:link w:val="6"/>
    <w:uiPriority w:val="99"/>
    <w:rsid w:val="00B17342"/>
    <w:rPr>
      <w:rFonts w:ascii="Calibri" w:eastAsia="Times New Roman" w:hAnsi="Calibri" w:cs="Calibri"/>
      <w:b/>
      <w:sz w:val="20"/>
      <w:szCs w:val="20"/>
    </w:rPr>
  </w:style>
  <w:style w:type="character" w:customStyle="1" w:styleId="70">
    <w:name w:val="Заголовок 7 Знак"/>
    <w:basedOn w:val="a6"/>
    <w:link w:val="7"/>
    <w:uiPriority w:val="99"/>
    <w:rsid w:val="00B17342"/>
    <w:rPr>
      <w:rFonts w:ascii="FreeSetCTT" w:eastAsia="Times New Roman" w:hAnsi="FreeSetCTT" w:cs="FreeSetCTT"/>
      <w:b/>
      <w:szCs w:val="20"/>
    </w:rPr>
  </w:style>
  <w:style w:type="character" w:customStyle="1" w:styleId="80">
    <w:name w:val="Заголовок 8 Знак"/>
    <w:basedOn w:val="a6"/>
    <w:link w:val="8"/>
    <w:uiPriority w:val="99"/>
    <w:rsid w:val="00B17342"/>
    <w:rPr>
      <w:rFonts w:ascii="Calibri" w:eastAsia="Times New Roman" w:hAnsi="Calibri" w:cs="Calibri"/>
      <w:i/>
      <w:szCs w:val="20"/>
    </w:rPr>
  </w:style>
  <w:style w:type="character" w:customStyle="1" w:styleId="90">
    <w:name w:val="Заголовок 9 Знак"/>
    <w:basedOn w:val="a6"/>
    <w:link w:val="9"/>
    <w:uiPriority w:val="99"/>
    <w:rsid w:val="00B17342"/>
    <w:rPr>
      <w:rFonts w:ascii="Arial" w:eastAsia="Times New Roman" w:hAnsi="Arial" w:cs="Arial"/>
      <w:sz w:val="20"/>
      <w:szCs w:val="20"/>
    </w:rPr>
  </w:style>
  <w:style w:type="numbering" w:customStyle="1" w:styleId="13">
    <w:name w:val="Нет списка1"/>
    <w:next w:val="a8"/>
    <w:uiPriority w:val="99"/>
    <w:semiHidden/>
    <w:unhideWhenUsed/>
    <w:rsid w:val="00B17342"/>
  </w:style>
  <w:style w:type="numbering" w:customStyle="1" w:styleId="110">
    <w:name w:val="Нет списка11"/>
    <w:next w:val="a8"/>
    <w:uiPriority w:val="99"/>
    <w:semiHidden/>
    <w:unhideWhenUsed/>
    <w:rsid w:val="00B17342"/>
  </w:style>
  <w:style w:type="character" w:customStyle="1" w:styleId="WW8Num1z0">
    <w:name w:val="WW8Num1z0"/>
    <w:rsid w:val="00B17342"/>
  </w:style>
  <w:style w:type="character" w:customStyle="1" w:styleId="21">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link w:val="2"/>
    <w:uiPriority w:val="99"/>
    <w:locked/>
    <w:rsid w:val="00B17342"/>
    <w:rPr>
      <w:rFonts w:ascii="Arial" w:eastAsia="Times New Roman" w:hAnsi="Arial" w:cs="Times New Roman"/>
      <w:b/>
      <w:i/>
      <w:sz w:val="28"/>
      <w:szCs w:val="20"/>
      <w:lang w:eastAsia="zh-CN"/>
    </w:rPr>
  </w:style>
  <w:style w:type="character" w:customStyle="1" w:styleId="WW8Num1z1">
    <w:name w:val="WW8Num1z1"/>
    <w:rsid w:val="00B17342"/>
  </w:style>
  <w:style w:type="character" w:customStyle="1" w:styleId="WW8Num1z2">
    <w:name w:val="WW8Num1z2"/>
    <w:rsid w:val="00B17342"/>
  </w:style>
  <w:style w:type="character" w:customStyle="1" w:styleId="WW8Num1z3">
    <w:name w:val="WW8Num1z3"/>
    <w:rsid w:val="00B17342"/>
  </w:style>
  <w:style w:type="character" w:customStyle="1" w:styleId="WW8Num1z4">
    <w:name w:val="WW8Num1z4"/>
    <w:rsid w:val="00B17342"/>
  </w:style>
  <w:style w:type="character" w:customStyle="1" w:styleId="WW8Num1z5">
    <w:name w:val="WW8Num1z5"/>
    <w:rsid w:val="00B17342"/>
  </w:style>
  <w:style w:type="character" w:customStyle="1" w:styleId="WW8Num1z6">
    <w:name w:val="WW8Num1z6"/>
    <w:rsid w:val="00B17342"/>
  </w:style>
  <w:style w:type="character" w:customStyle="1" w:styleId="WW8Num1z7">
    <w:name w:val="WW8Num1z7"/>
    <w:rsid w:val="00B17342"/>
  </w:style>
  <w:style w:type="character" w:customStyle="1" w:styleId="WW8Num1z8">
    <w:name w:val="WW8Num1z8"/>
    <w:rsid w:val="00B17342"/>
  </w:style>
  <w:style w:type="character" w:customStyle="1" w:styleId="WW8Num2z0">
    <w:name w:val="WW8Num2z0"/>
    <w:rsid w:val="00B17342"/>
  </w:style>
  <w:style w:type="character" w:customStyle="1" w:styleId="WW8Num3z0">
    <w:name w:val="WW8Num3z0"/>
    <w:rsid w:val="00B17342"/>
    <w:rPr>
      <w:rFonts w:ascii="Courier New" w:hAnsi="Courier New"/>
      <w:color w:val="auto"/>
      <w:sz w:val="24"/>
    </w:rPr>
  </w:style>
  <w:style w:type="character" w:customStyle="1" w:styleId="WW8Num3z2">
    <w:name w:val="WW8Num3z2"/>
    <w:rsid w:val="00B17342"/>
    <w:rPr>
      <w:rFonts w:ascii="Wingdings" w:hAnsi="Wingdings"/>
    </w:rPr>
  </w:style>
  <w:style w:type="character" w:customStyle="1" w:styleId="WW8Num3z3">
    <w:name w:val="WW8Num3z3"/>
    <w:rsid w:val="00B17342"/>
    <w:rPr>
      <w:rFonts w:ascii="Symbol" w:hAnsi="Symbol"/>
    </w:rPr>
  </w:style>
  <w:style w:type="character" w:customStyle="1" w:styleId="WW8Num4z0">
    <w:name w:val="WW8Num4z0"/>
    <w:rsid w:val="00B17342"/>
    <w:rPr>
      <w:sz w:val="22"/>
    </w:rPr>
  </w:style>
  <w:style w:type="character" w:customStyle="1" w:styleId="WW8Num4z1">
    <w:name w:val="WW8Num4z1"/>
    <w:rsid w:val="00B17342"/>
  </w:style>
  <w:style w:type="character" w:customStyle="1" w:styleId="WW8Num4z2">
    <w:name w:val="WW8Num4z2"/>
    <w:rsid w:val="00B17342"/>
  </w:style>
  <w:style w:type="character" w:customStyle="1" w:styleId="WW8Num4z3">
    <w:name w:val="WW8Num4z3"/>
    <w:rsid w:val="00B17342"/>
  </w:style>
  <w:style w:type="character" w:customStyle="1" w:styleId="WW8Num4z4">
    <w:name w:val="WW8Num4z4"/>
    <w:rsid w:val="00B17342"/>
  </w:style>
  <w:style w:type="character" w:customStyle="1" w:styleId="WW8Num4z5">
    <w:name w:val="WW8Num4z5"/>
    <w:rsid w:val="00B17342"/>
  </w:style>
  <w:style w:type="character" w:customStyle="1" w:styleId="WW8Num4z6">
    <w:name w:val="WW8Num4z6"/>
    <w:rsid w:val="00B17342"/>
  </w:style>
  <w:style w:type="character" w:customStyle="1" w:styleId="WW8Num4z7">
    <w:name w:val="WW8Num4z7"/>
    <w:rsid w:val="00B17342"/>
  </w:style>
  <w:style w:type="character" w:customStyle="1" w:styleId="WW8Num4z8">
    <w:name w:val="WW8Num4z8"/>
    <w:rsid w:val="00B17342"/>
  </w:style>
  <w:style w:type="character" w:customStyle="1" w:styleId="WW8Num5z0">
    <w:name w:val="WW8Num5z0"/>
    <w:rsid w:val="00B17342"/>
  </w:style>
  <w:style w:type="character" w:customStyle="1" w:styleId="WW8Num5z1">
    <w:name w:val="WW8Num5z1"/>
    <w:rsid w:val="00B17342"/>
  </w:style>
  <w:style w:type="character" w:customStyle="1" w:styleId="WW8Num6z0">
    <w:name w:val="WW8Num6z0"/>
    <w:rsid w:val="00B17342"/>
    <w:rPr>
      <w:sz w:val="20"/>
    </w:rPr>
  </w:style>
  <w:style w:type="character" w:customStyle="1" w:styleId="WW8Num6z1">
    <w:name w:val="WW8Num6z1"/>
    <w:rsid w:val="00B17342"/>
  </w:style>
  <w:style w:type="character" w:customStyle="1" w:styleId="WW8Num6z2">
    <w:name w:val="WW8Num6z2"/>
    <w:rsid w:val="00B17342"/>
  </w:style>
  <w:style w:type="character" w:customStyle="1" w:styleId="WW8Num6z3">
    <w:name w:val="WW8Num6z3"/>
    <w:rsid w:val="00B17342"/>
  </w:style>
  <w:style w:type="character" w:customStyle="1" w:styleId="WW8Num6z4">
    <w:name w:val="WW8Num6z4"/>
    <w:rsid w:val="00B17342"/>
  </w:style>
  <w:style w:type="character" w:customStyle="1" w:styleId="WW8Num6z5">
    <w:name w:val="WW8Num6z5"/>
    <w:rsid w:val="00B17342"/>
  </w:style>
  <w:style w:type="character" w:customStyle="1" w:styleId="WW8Num6z6">
    <w:name w:val="WW8Num6z6"/>
    <w:rsid w:val="00B17342"/>
  </w:style>
  <w:style w:type="character" w:customStyle="1" w:styleId="WW8Num6z7">
    <w:name w:val="WW8Num6z7"/>
    <w:rsid w:val="00B17342"/>
  </w:style>
  <w:style w:type="character" w:customStyle="1" w:styleId="WW8Num6z8">
    <w:name w:val="WW8Num6z8"/>
    <w:rsid w:val="00B17342"/>
  </w:style>
  <w:style w:type="character" w:customStyle="1" w:styleId="WW8Num7z0">
    <w:name w:val="WW8Num7z0"/>
    <w:rsid w:val="00B17342"/>
  </w:style>
  <w:style w:type="character" w:customStyle="1" w:styleId="WW8Num7z1">
    <w:name w:val="WW8Num7z1"/>
    <w:rsid w:val="00B17342"/>
  </w:style>
  <w:style w:type="character" w:customStyle="1" w:styleId="WW8Num7z2">
    <w:name w:val="WW8Num7z2"/>
    <w:rsid w:val="00B17342"/>
  </w:style>
  <w:style w:type="character" w:customStyle="1" w:styleId="WW8Num7z3">
    <w:name w:val="WW8Num7z3"/>
    <w:rsid w:val="00B17342"/>
  </w:style>
  <w:style w:type="character" w:customStyle="1" w:styleId="WW8Num7z4">
    <w:name w:val="WW8Num7z4"/>
    <w:rsid w:val="00B17342"/>
  </w:style>
  <w:style w:type="character" w:customStyle="1" w:styleId="WW8Num7z5">
    <w:name w:val="WW8Num7z5"/>
    <w:rsid w:val="00B17342"/>
  </w:style>
  <w:style w:type="character" w:customStyle="1" w:styleId="WW8Num7z6">
    <w:name w:val="WW8Num7z6"/>
    <w:rsid w:val="00B17342"/>
  </w:style>
  <w:style w:type="character" w:customStyle="1" w:styleId="WW8Num7z7">
    <w:name w:val="WW8Num7z7"/>
    <w:rsid w:val="00B17342"/>
  </w:style>
  <w:style w:type="character" w:customStyle="1" w:styleId="WW8Num7z8">
    <w:name w:val="WW8Num7z8"/>
    <w:rsid w:val="00B17342"/>
  </w:style>
  <w:style w:type="character" w:customStyle="1" w:styleId="WW8Num8z0">
    <w:name w:val="WW8Num8z0"/>
    <w:rsid w:val="00B17342"/>
    <w:rPr>
      <w:rFonts w:ascii="Symbol" w:hAnsi="Symbol"/>
    </w:rPr>
  </w:style>
  <w:style w:type="character" w:customStyle="1" w:styleId="WW8Num8z1">
    <w:name w:val="WW8Num8z1"/>
    <w:rsid w:val="00B17342"/>
    <w:rPr>
      <w:rFonts w:ascii="Courier New" w:hAnsi="Courier New"/>
    </w:rPr>
  </w:style>
  <w:style w:type="character" w:customStyle="1" w:styleId="WW8Num8z2">
    <w:name w:val="WW8Num8z2"/>
    <w:rsid w:val="00B17342"/>
    <w:rPr>
      <w:rFonts w:ascii="Wingdings" w:hAnsi="Wingdings"/>
    </w:rPr>
  </w:style>
  <w:style w:type="character" w:customStyle="1" w:styleId="WW8Num9z0">
    <w:name w:val="WW8Num9z0"/>
    <w:rsid w:val="00B17342"/>
  </w:style>
  <w:style w:type="character" w:customStyle="1" w:styleId="WW8Num9z1">
    <w:name w:val="WW8Num9z1"/>
    <w:rsid w:val="00B17342"/>
  </w:style>
  <w:style w:type="character" w:customStyle="1" w:styleId="WW8Num9z2">
    <w:name w:val="WW8Num9z2"/>
    <w:rsid w:val="00B17342"/>
  </w:style>
  <w:style w:type="character" w:customStyle="1" w:styleId="WW8Num9z3">
    <w:name w:val="WW8Num9z3"/>
    <w:rsid w:val="00B17342"/>
  </w:style>
  <w:style w:type="character" w:customStyle="1" w:styleId="WW8Num9z4">
    <w:name w:val="WW8Num9z4"/>
    <w:rsid w:val="00B17342"/>
  </w:style>
  <w:style w:type="character" w:customStyle="1" w:styleId="WW8Num9z5">
    <w:name w:val="WW8Num9z5"/>
    <w:rsid w:val="00B17342"/>
  </w:style>
  <w:style w:type="character" w:customStyle="1" w:styleId="WW8Num9z6">
    <w:name w:val="WW8Num9z6"/>
    <w:rsid w:val="00B17342"/>
  </w:style>
  <w:style w:type="character" w:customStyle="1" w:styleId="WW8Num9z7">
    <w:name w:val="WW8Num9z7"/>
    <w:rsid w:val="00B17342"/>
  </w:style>
  <w:style w:type="character" w:customStyle="1" w:styleId="WW8Num9z8">
    <w:name w:val="WW8Num9z8"/>
    <w:rsid w:val="00B17342"/>
  </w:style>
  <w:style w:type="character" w:customStyle="1" w:styleId="WW8Num10z0">
    <w:name w:val="WW8Num10z0"/>
    <w:rsid w:val="00B17342"/>
  </w:style>
  <w:style w:type="character" w:customStyle="1" w:styleId="WW8Num10z1">
    <w:name w:val="WW8Num10z1"/>
    <w:rsid w:val="00B17342"/>
  </w:style>
  <w:style w:type="character" w:customStyle="1" w:styleId="WW8Num10z2">
    <w:name w:val="WW8Num10z2"/>
    <w:rsid w:val="00B17342"/>
  </w:style>
  <w:style w:type="character" w:customStyle="1" w:styleId="WW8Num10z3">
    <w:name w:val="WW8Num10z3"/>
    <w:rsid w:val="00B17342"/>
  </w:style>
  <w:style w:type="character" w:customStyle="1" w:styleId="WW8Num10z4">
    <w:name w:val="WW8Num10z4"/>
    <w:rsid w:val="00B17342"/>
  </w:style>
  <w:style w:type="character" w:customStyle="1" w:styleId="WW8Num10z5">
    <w:name w:val="WW8Num10z5"/>
    <w:rsid w:val="00B17342"/>
  </w:style>
  <w:style w:type="character" w:customStyle="1" w:styleId="WW8Num10z6">
    <w:name w:val="WW8Num10z6"/>
    <w:rsid w:val="00B17342"/>
  </w:style>
  <w:style w:type="character" w:customStyle="1" w:styleId="WW8Num10z7">
    <w:name w:val="WW8Num10z7"/>
    <w:rsid w:val="00B17342"/>
  </w:style>
  <w:style w:type="character" w:customStyle="1" w:styleId="WW8Num10z8">
    <w:name w:val="WW8Num10z8"/>
    <w:rsid w:val="00B17342"/>
  </w:style>
  <w:style w:type="character" w:customStyle="1" w:styleId="WW8Num11z0">
    <w:name w:val="WW8Num11z0"/>
    <w:rsid w:val="00B17342"/>
    <w:rPr>
      <w:sz w:val="28"/>
    </w:rPr>
  </w:style>
  <w:style w:type="character" w:customStyle="1" w:styleId="WW8Num12z0">
    <w:name w:val="WW8Num12z0"/>
    <w:rsid w:val="00B17342"/>
  </w:style>
  <w:style w:type="character" w:customStyle="1" w:styleId="WW8Num12z5">
    <w:name w:val="WW8Num12z5"/>
    <w:rsid w:val="00B17342"/>
  </w:style>
  <w:style w:type="character" w:customStyle="1" w:styleId="WW8Num13z0">
    <w:name w:val="WW8Num13z0"/>
    <w:rsid w:val="00B17342"/>
  </w:style>
  <w:style w:type="character" w:customStyle="1" w:styleId="WW8Num13z1">
    <w:name w:val="WW8Num13z1"/>
    <w:rsid w:val="00B17342"/>
  </w:style>
  <w:style w:type="character" w:customStyle="1" w:styleId="WW8Num14z0">
    <w:name w:val="WW8Num14z0"/>
    <w:rsid w:val="00B17342"/>
    <w:rPr>
      <w:color w:val="auto"/>
      <w:sz w:val="24"/>
    </w:rPr>
  </w:style>
  <w:style w:type="character" w:customStyle="1" w:styleId="WW8Num14z1">
    <w:name w:val="WW8Num14z1"/>
    <w:rsid w:val="00B17342"/>
    <w:rPr>
      <w:color w:val="auto"/>
      <w:sz w:val="24"/>
    </w:rPr>
  </w:style>
  <w:style w:type="character" w:customStyle="1" w:styleId="WW8Num14z3">
    <w:name w:val="WW8Num14z3"/>
    <w:rsid w:val="00B17342"/>
  </w:style>
  <w:style w:type="character" w:customStyle="1" w:styleId="WW8Num15z0">
    <w:name w:val="WW8Num15z0"/>
    <w:rsid w:val="00B17342"/>
  </w:style>
  <w:style w:type="character" w:customStyle="1" w:styleId="WW8Num16z0">
    <w:name w:val="WW8Num16z0"/>
    <w:rsid w:val="00B17342"/>
    <w:rPr>
      <w:sz w:val="22"/>
    </w:rPr>
  </w:style>
  <w:style w:type="character" w:customStyle="1" w:styleId="WW8Num16z1">
    <w:name w:val="WW8Num16z1"/>
    <w:rsid w:val="00B17342"/>
  </w:style>
  <w:style w:type="character" w:customStyle="1" w:styleId="WW8Num16z2">
    <w:name w:val="WW8Num16z2"/>
    <w:rsid w:val="00B17342"/>
  </w:style>
  <w:style w:type="character" w:customStyle="1" w:styleId="WW8Num16z3">
    <w:name w:val="WW8Num16z3"/>
    <w:rsid w:val="00B17342"/>
  </w:style>
  <w:style w:type="character" w:customStyle="1" w:styleId="WW8Num16z4">
    <w:name w:val="WW8Num16z4"/>
    <w:rsid w:val="00B17342"/>
  </w:style>
  <w:style w:type="character" w:customStyle="1" w:styleId="WW8Num16z5">
    <w:name w:val="WW8Num16z5"/>
    <w:rsid w:val="00B17342"/>
  </w:style>
  <w:style w:type="character" w:customStyle="1" w:styleId="WW8Num16z6">
    <w:name w:val="WW8Num16z6"/>
    <w:rsid w:val="00B17342"/>
  </w:style>
  <w:style w:type="character" w:customStyle="1" w:styleId="WW8Num16z7">
    <w:name w:val="WW8Num16z7"/>
    <w:rsid w:val="00B17342"/>
  </w:style>
  <w:style w:type="character" w:customStyle="1" w:styleId="WW8Num16z8">
    <w:name w:val="WW8Num16z8"/>
    <w:rsid w:val="00B17342"/>
  </w:style>
  <w:style w:type="character" w:customStyle="1" w:styleId="WW8Num17z0">
    <w:name w:val="WW8Num17z0"/>
    <w:rsid w:val="00B17342"/>
  </w:style>
  <w:style w:type="character" w:customStyle="1" w:styleId="WW8Num17z1">
    <w:name w:val="WW8Num17z1"/>
    <w:rsid w:val="00B17342"/>
    <w:rPr>
      <w:b/>
      <w:sz w:val="24"/>
    </w:rPr>
  </w:style>
  <w:style w:type="character" w:customStyle="1" w:styleId="WW8Num17z2">
    <w:name w:val="WW8Num17z2"/>
    <w:rsid w:val="00B17342"/>
    <w:rPr>
      <w:sz w:val="24"/>
    </w:rPr>
  </w:style>
  <w:style w:type="character" w:customStyle="1" w:styleId="WW8Num18z0">
    <w:name w:val="WW8Num18z0"/>
    <w:rsid w:val="00B17342"/>
  </w:style>
  <w:style w:type="character" w:customStyle="1" w:styleId="WW8Num18z1">
    <w:name w:val="WW8Num18z1"/>
    <w:rsid w:val="00B17342"/>
  </w:style>
  <w:style w:type="character" w:customStyle="1" w:styleId="WW8Num18z2">
    <w:name w:val="WW8Num18z2"/>
    <w:rsid w:val="00B17342"/>
  </w:style>
  <w:style w:type="character" w:customStyle="1" w:styleId="WW8Num18z3">
    <w:name w:val="WW8Num18z3"/>
    <w:rsid w:val="00B17342"/>
  </w:style>
  <w:style w:type="character" w:customStyle="1" w:styleId="WW8Num18z4">
    <w:name w:val="WW8Num18z4"/>
    <w:rsid w:val="00B17342"/>
  </w:style>
  <w:style w:type="character" w:customStyle="1" w:styleId="WW8Num18z5">
    <w:name w:val="WW8Num18z5"/>
    <w:rsid w:val="00B17342"/>
  </w:style>
  <w:style w:type="character" w:customStyle="1" w:styleId="WW8Num18z6">
    <w:name w:val="WW8Num18z6"/>
    <w:rsid w:val="00B17342"/>
  </w:style>
  <w:style w:type="character" w:customStyle="1" w:styleId="WW8Num18z7">
    <w:name w:val="WW8Num18z7"/>
    <w:rsid w:val="00B17342"/>
  </w:style>
  <w:style w:type="character" w:customStyle="1" w:styleId="WW8Num18z8">
    <w:name w:val="WW8Num18z8"/>
    <w:rsid w:val="00B17342"/>
  </w:style>
  <w:style w:type="character" w:customStyle="1" w:styleId="WW8Num19z0">
    <w:name w:val="WW8Num19z0"/>
    <w:rsid w:val="00B17342"/>
    <w:rPr>
      <w:rFonts w:ascii="Symbol" w:hAnsi="Symbol"/>
      <w:sz w:val="20"/>
    </w:rPr>
  </w:style>
  <w:style w:type="character" w:customStyle="1" w:styleId="WW8Num19z1">
    <w:name w:val="WW8Num19z1"/>
    <w:rsid w:val="00B17342"/>
    <w:rPr>
      <w:rFonts w:ascii="Courier New" w:hAnsi="Courier New"/>
      <w:sz w:val="20"/>
    </w:rPr>
  </w:style>
  <w:style w:type="character" w:customStyle="1" w:styleId="WW8Num19z2">
    <w:name w:val="WW8Num19z2"/>
    <w:rsid w:val="00B17342"/>
    <w:rPr>
      <w:rFonts w:ascii="Wingdings" w:hAnsi="Wingdings"/>
      <w:sz w:val="20"/>
    </w:rPr>
  </w:style>
  <w:style w:type="character" w:customStyle="1" w:styleId="WW8Num20z0">
    <w:name w:val="WW8Num20z0"/>
    <w:rsid w:val="00B17342"/>
    <w:rPr>
      <w:sz w:val="40"/>
    </w:rPr>
  </w:style>
  <w:style w:type="character" w:customStyle="1" w:styleId="WW8Num20z1">
    <w:name w:val="WW8Num20z1"/>
    <w:rsid w:val="00B17342"/>
  </w:style>
  <w:style w:type="character" w:customStyle="1" w:styleId="WW8Num21z0">
    <w:name w:val="WW8Num21z0"/>
    <w:rsid w:val="00B17342"/>
    <w:rPr>
      <w:rFonts w:ascii="Times New Roman" w:hAnsi="Times New Roman"/>
      <w:color w:val="auto"/>
      <w:sz w:val="24"/>
    </w:rPr>
  </w:style>
  <w:style w:type="character" w:customStyle="1" w:styleId="WW8Num21z1">
    <w:name w:val="WW8Num21z1"/>
    <w:rsid w:val="00B17342"/>
  </w:style>
  <w:style w:type="character" w:customStyle="1" w:styleId="14">
    <w:name w:val="Основной шрифт абзаца1"/>
    <w:rsid w:val="00B17342"/>
  </w:style>
  <w:style w:type="character" w:customStyle="1" w:styleId="1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uiPriority w:val="99"/>
    <w:rsid w:val="00B17342"/>
    <w:rPr>
      <w:rFonts w:ascii="Arial" w:hAnsi="Arial"/>
      <w:b/>
      <w:kern w:val="1"/>
      <w:sz w:val="32"/>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
    <w:uiPriority w:val="9"/>
    <w:rsid w:val="00B17342"/>
    <w:rPr>
      <w:rFonts w:ascii="Cambria" w:hAnsi="Cambria"/>
      <w:b/>
      <w:i/>
      <w:sz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rsid w:val="00B17342"/>
    <w:rPr>
      <w:rFonts w:ascii="Cambria" w:hAnsi="Cambria"/>
      <w:b/>
      <w:i/>
      <w:sz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rsid w:val="00B17342"/>
    <w:rPr>
      <w:rFonts w:ascii="Cambria" w:hAnsi="Cambria"/>
      <w:b/>
      <w:i/>
      <w:sz w:val="28"/>
    </w:rPr>
  </w:style>
  <w:style w:type="character" w:customStyle="1" w:styleId="af1">
    <w:name w:val="Текст выноски Знак"/>
    <w:uiPriority w:val="99"/>
    <w:rsid w:val="00B17342"/>
    <w:rPr>
      <w:rFonts w:ascii="Tahoma" w:hAnsi="Tahoma"/>
      <w:sz w:val="16"/>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rsid w:val="00B17342"/>
    <w:rPr>
      <w:rFonts w:ascii="Cambria" w:hAnsi="Cambria"/>
      <w:b/>
      <w:i/>
      <w:sz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rsid w:val="00B17342"/>
    <w:rPr>
      <w:rFonts w:ascii="Cambria" w:hAnsi="Cambria"/>
      <w:b/>
      <w:i/>
      <w:sz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rsid w:val="00B17342"/>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rsid w:val="00B17342"/>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rsid w:val="00B17342"/>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rsid w:val="00B17342"/>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rsid w:val="00B17342"/>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rsid w:val="00B17342"/>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rsid w:val="00B17342"/>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rsid w:val="00B17342"/>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rsid w:val="00B17342"/>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rsid w:val="00B17342"/>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rsid w:val="00B17342"/>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rsid w:val="00B17342"/>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rsid w:val="00B17342"/>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rsid w:val="00B17342"/>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rsid w:val="00B17342"/>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rsid w:val="00B17342"/>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rsid w:val="00B17342"/>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rsid w:val="00B17342"/>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rsid w:val="00B17342"/>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rsid w:val="00B17342"/>
    <w:rPr>
      <w:rFonts w:ascii="Cambria" w:hAnsi="Cambria"/>
      <w:b/>
      <w:i/>
      <w:sz w:val="28"/>
    </w:rPr>
  </w:style>
  <w:style w:type="character" w:customStyle="1" w:styleId="FontStyle128">
    <w:name w:val="Font Style128"/>
    <w:uiPriority w:val="99"/>
    <w:rsid w:val="00B17342"/>
    <w:rPr>
      <w:rFonts w:ascii="Times New Roman" w:hAnsi="Times New Roman"/>
      <w:color w:val="000000"/>
      <w:sz w:val="26"/>
    </w:rPr>
  </w:style>
  <w:style w:type="character" w:customStyle="1" w:styleId="FontStyle159">
    <w:name w:val="Font Style159"/>
    <w:uiPriority w:val="99"/>
    <w:rsid w:val="00B17342"/>
    <w:rPr>
      <w:rFonts w:ascii="Times New Roman" w:hAnsi="Times New Roman"/>
      <w:color w:val="000000"/>
      <w:sz w:val="24"/>
    </w:rPr>
  </w:style>
  <w:style w:type="character" w:customStyle="1" w:styleId="FontStyle129">
    <w:name w:val="Font Style129"/>
    <w:uiPriority w:val="99"/>
    <w:rsid w:val="00B17342"/>
    <w:rPr>
      <w:rFonts w:ascii="Times New Roman" w:hAnsi="Times New Roman"/>
      <w:b/>
      <w:i/>
      <w:color w:val="000000"/>
      <w:sz w:val="24"/>
    </w:rPr>
  </w:style>
  <w:style w:type="character" w:customStyle="1" w:styleId="FontStyle178">
    <w:name w:val="Font Style178"/>
    <w:uiPriority w:val="99"/>
    <w:rsid w:val="00B17342"/>
    <w:rPr>
      <w:rFonts w:ascii="Times New Roman" w:hAnsi="Times New Roman"/>
      <w:color w:val="000000"/>
      <w:sz w:val="28"/>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B17342"/>
    <w:rPr>
      <w:rFonts w:ascii="Arial" w:hAnsi="Arial"/>
      <w:b/>
      <w:kern w:val="1"/>
      <w:sz w:val="32"/>
      <w:lang w:val="ru-RU"/>
    </w:rPr>
  </w:style>
  <w:style w:type="character" w:customStyle="1" w:styleId="af2">
    <w:name w:val="Обычный (веб) Знак"/>
    <w:uiPriority w:val="99"/>
    <w:rsid w:val="00B17342"/>
    <w:rPr>
      <w:rFonts w:ascii="Times New Roman" w:hAnsi="Times New Roman"/>
      <w:sz w:val="24"/>
    </w:rPr>
  </w:style>
  <w:style w:type="character" w:customStyle="1" w:styleId="15">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uiPriority w:val="99"/>
    <w:rsid w:val="00B17342"/>
    <w:rPr>
      <w:rFonts w:ascii="Arial" w:hAnsi="Arial"/>
      <w:sz w:val="20"/>
    </w:rPr>
  </w:style>
  <w:style w:type="character" w:customStyle="1" w:styleId="af3">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B17342"/>
    <w:rPr>
      <w:rFonts w:ascii="Times New Roman" w:hAnsi="Times New Roman"/>
      <w:sz w:val="24"/>
    </w:rPr>
  </w:style>
  <w:style w:type="character" w:customStyle="1" w:styleId="FontStyle131">
    <w:name w:val="Font Style131"/>
    <w:uiPriority w:val="99"/>
    <w:rsid w:val="00B17342"/>
    <w:rPr>
      <w:rFonts w:ascii="Times New Roman" w:hAnsi="Times New Roman"/>
      <w:i/>
      <w:color w:val="000000"/>
      <w:sz w:val="26"/>
    </w:rPr>
  </w:style>
  <w:style w:type="character" w:customStyle="1" w:styleId="FontStyle133">
    <w:name w:val="Font Style133"/>
    <w:uiPriority w:val="99"/>
    <w:rsid w:val="00B17342"/>
    <w:rPr>
      <w:rFonts w:ascii="Times New Roman" w:hAnsi="Times New Roman"/>
      <w:b/>
      <w:color w:val="000000"/>
      <w:sz w:val="22"/>
    </w:rPr>
  </w:style>
  <w:style w:type="character" w:customStyle="1" w:styleId="FontStyle135">
    <w:name w:val="Font Style135"/>
    <w:uiPriority w:val="99"/>
    <w:rsid w:val="00B17342"/>
    <w:rPr>
      <w:rFonts w:ascii="Times New Roman" w:hAnsi="Times New Roman"/>
      <w:color w:val="000000"/>
      <w:sz w:val="24"/>
    </w:rPr>
  </w:style>
  <w:style w:type="character" w:customStyle="1" w:styleId="FontStyle138">
    <w:name w:val="Font Style138"/>
    <w:uiPriority w:val="99"/>
    <w:rsid w:val="00B17342"/>
    <w:rPr>
      <w:rFonts w:ascii="Courier New" w:hAnsi="Courier New"/>
      <w:b/>
      <w:color w:val="000000"/>
      <w:sz w:val="24"/>
    </w:rPr>
  </w:style>
  <w:style w:type="character" w:customStyle="1" w:styleId="16">
    <w:name w:val="Верхний колонтитул Знак1"/>
    <w:aliases w:val="Heder Знак1,Titul Знак"/>
    <w:uiPriority w:val="99"/>
    <w:rsid w:val="00B17342"/>
    <w:rPr>
      <w:rFonts w:ascii="Times New Roman" w:hAnsi="Times New Roman"/>
      <w:sz w:val="24"/>
    </w:rPr>
  </w:style>
  <w:style w:type="character" w:customStyle="1" w:styleId="af4">
    <w:name w:val="Верхний колонтитул Знак"/>
    <w:uiPriority w:val="99"/>
    <w:rsid w:val="00B17342"/>
    <w:rPr>
      <w:rFonts w:ascii="Times New Roman" w:hAnsi="Times New Roman"/>
      <w:sz w:val="24"/>
    </w:rPr>
  </w:style>
  <w:style w:type="character" w:customStyle="1" w:styleId="17">
    <w:name w:val="Нижний колонтитул Знак1"/>
    <w:uiPriority w:val="99"/>
    <w:rsid w:val="00B17342"/>
    <w:rPr>
      <w:rFonts w:ascii="Times New Roman" w:hAnsi="Times New Roman"/>
      <w:sz w:val="24"/>
    </w:rPr>
  </w:style>
  <w:style w:type="character" w:customStyle="1" w:styleId="Sp1">
    <w:name w:val="Sp1 Знак Знак"/>
    <w:uiPriority w:val="99"/>
    <w:rsid w:val="00B17342"/>
    <w:rPr>
      <w:b/>
      <w:kern w:val="1"/>
      <w:sz w:val="24"/>
      <w:lang w:val="ru-RU"/>
    </w:rPr>
  </w:style>
  <w:style w:type="character" w:customStyle="1" w:styleId="af5">
    <w:name w:val="Основной текст Знак Знак Знак"/>
    <w:aliases w:val="Основной-Центр Знак Знак,Основной текст Знак Знак1"/>
    <w:uiPriority w:val="99"/>
    <w:rsid w:val="00B17342"/>
    <w:rPr>
      <w:rFonts w:ascii="Arial" w:hAnsi="Arial"/>
      <w:sz w:val="24"/>
    </w:rPr>
  </w:style>
  <w:style w:type="character" w:customStyle="1" w:styleId="22">
    <w:name w:val="Пункт Знак2"/>
    <w:uiPriority w:val="99"/>
    <w:rsid w:val="00B17342"/>
    <w:rPr>
      <w:rFonts w:ascii="Times New Roman" w:hAnsi="Times New Roman"/>
      <w:sz w:val="20"/>
    </w:rPr>
  </w:style>
  <w:style w:type="character" w:customStyle="1" w:styleId="af6">
    <w:name w:val="Подподпункт Знак"/>
    <w:uiPriority w:val="99"/>
    <w:rsid w:val="00B17342"/>
    <w:rPr>
      <w:rFonts w:ascii="Times New Roman" w:hAnsi="Times New Roman"/>
      <w:sz w:val="28"/>
    </w:rPr>
  </w:style>
  <w:style w:type="character" w:customStyle="1" w:styleId="23">
    <w:name w:val="Подпункт Знак2"/>
    <w:uiPriority w:val="99"/>
    <w:rsid w:val="00B17342"/>
    <w:rPr>
      <w:rFonts w:ascii="Times New Roman" w:hAnsi="Times New Roman"/>
      <w:sz w:val="20"/>
    </w:rPr>
  </w:style>
  <w:style w:type="character" w:customStyle="1" w:styleId="af7">
    <w:name w:val="Текст сноски Знак"/>
    <w:uiPriority w:val="99"/>
    <w:rsid w:val="00B17342"/>
    <w:rPr>
      <w:rFonts w:ascii="Times New Roman" w:hAnsi="Times New Roman"/>
      <w:sz w:val="20"/>
    </w:rPr>
  </w:style>
  <w:style w:type="character" w:customStyle="1" w:styleId="32">
    <w:name w:val="Основной текст с отступом 3 Знак"/>
    <w:link w:val="33"/>
    <w:uiPriority w:val="99"/>
    <w:locked/>
    <w:rsid w:val="00B17342"/>
    <w:rPr>
      <w:sz w:val="16"/>
    </w:rPr>
  </w:style>
  <w:style w:type="paragraph" w:customStyle="1" w:styleId="310">
    <w:name w:val="Основной текст с отступом 31"/>
    <w:basedOn w:val="a5"/>
    <w:next w:val="33"/>
    <w:rsid w:val="00B17342"/>
    <w:pPr>
      <w:autoSpaceDN w:val="0"/>
      <w:adjustRightInd w:val="0"/>
      <w:spacing w:after="120"/>
      <w:ind w:left="283"/>
    </w:pPr>
    <w:rPr>
      <w:sz w:val="16"/>
    </w:rPr>
  </w:style>
  <w:style w:type="character" w:customStyle="1" w:styleId="311">
    <w:name w:val="Основной текст с отступом 3 Знак1"/>
    <w:basedOn w:val="a6"/>
    <w:uiPriority w:val="99"/>
    <w:semiHidden/>
    <w:rsid w:val="00B17342"/>
    <w:rPr>
      <w:sz w:val="16"/>
      <w:szCs w:val="16"/>
    </w:rPr>
  </w:style>
  <w:style w:type="character" w:customStyle="1" w:styleId="3110">
    <w:name w:val="Основной текст с отступом 3 Знак11"/>
    <w:basedOn w:val="a6"/>
    <w:uiPriority w:val="99"/>
    <w:semiHidden/>
    <w:rsid w:val="00B17342"/>
    <w:rPr>
      <w:rFonts w:ascii="Calibri" w:hAnsi="Calibri" w:cs="Times New Roman"/>
      <w:sz w:val="16"/>
      <w:szCs w:val="16"/>
      <w:lang w:eastAsia="en-US"/>
    </w:rPr>
  </w:style>
  <w:style w:type="character" w:customStyle="1" w:styleId="18">
    <w:name w:val="Пункт Знак1"/>
    <w:uiPriority w:val="99"/>
    <w:rsid w:val="00B17342"/>
    <w:rPr>
      <w:sz w:val="28"/>
      <w:lang w:val="ru-RU"/>
    </w:rPr>
  </w:style>
  <w:style w:type="character" w:customStyle="1" w:styleId="af8">
    <w:name w:val="Схема документа Знак"/>
    <w:link w:val="af9"/>
    <w:uiPriority w:val="99"/>
    <w:semiHidden/>
    <w:locked/>
    <w:rsid w:val="00B17342"/>
    <w:rPr>
      <w:rFonts w:ascii="Tahoma" w:hAnsi="Tahoma"/>
      <w:sz w:val="16"/>
    </w:rPr>
  </w:style>
  <w:style w:type="paragraph" w:customStyle="1" w:styleId="19">
    <w:name w:val="Схема документа1"/>
    <w:basedOn w:val="a5"/>
    <w:next w:val="af9"/>
    <w:rsid w:val="00B17342"/>
    <w:pPr>
      <w:autoSpaceDN w:val="0"/>
      <w:adjustRightInd w:val="0"/>
    </w:pPr>
    <w:rPr>
      <w:rFonts w:ascii="Tahoma" w:hAnsi="Tahoma"/>
      <w:sz w:val="16"/>
    </w:rPr>
  </w:style>
  <w:style w:type="character" w:customStyle="1" w:styleId="1a">
    <w:name w:val="Схема документа Знак1"/>
    <w:basedOn w:val="a6"/>
    <w:uiPriority w:val="99"/>
    <w:semiHidden/>
    <w:rsid w:val="00B17342"/>
    <w:rPr>
      <w:rFonts w:ascii="Segoe UI" w:hAnsi="Segoe UI" w:cs="Segoe UI"/>
      <w:sz w:val="16"/>
      <w:szCs w:val="16"/>
    </w:rPr>
  </w:style>
  <w:style w:type="character" w:customStyle="1" w:styleId="112">
    <w:name w:val="Схема документа Знак11"/>
    <w:basedOn w:val="a6"/>
    <w:uiPriority w:val="99"/>
    <w:semiHidden/>
    <w:rsid w:val="00B17342"/>
    <w:rPr>
      <w:rFonts w:ascii="Segoe UI" w:hAnsi="Segoe UI" w:cs="Segoe UI"/>
      <w:sz w:val="16"/>
      <w:szCs w:val="16"/>
      <w:lang w:eastAsia="en-US"/>
    </w:rPr>
  </w:style>
  <w:style w:type="character" w:customStyle="1" w:styleId="afa">
    <w:name w:val="Основной текст с отступом Знак"/>
    <w:uiPriority w:val="99"/>
    <w:rsid w:val="00B17342"/>
    <w:rPr>
      <w:rFonts w:ascii="Times New Roman" w:hAnsi="Times New Roman"/>
      <w:sz w:val="24"/>
    </w:rPr>
  </w:style>
  <w:style w:type="character" w:customStyle="1" w:styleId="HTML">
    <w:name w:val="Адрес HTML Знак"/>
    <w:uiPriority w:val="99"/>
    <w:rsid w:val="00B17342"/>
    <w:rPr>
      <w:rFonts w:ascii="Times New Roman" w:hAnsi="Times New Roman"/>
      <w:i/>
      <w:sz w:val="24"/>
    </w:rPr>
  </w:style>
  <w:style w:type="character" w:customStyle="1" w:styleId="afb">
    <w:name w:val="Тендерные данные Знак"/>
    <w:uiPriority w:val="99"/>
    <w:rsid w:val="00B17342"/>
    <w:rPr>
      <w:rFonts w:ascii="Times New Roman" w:hAnsi="Times New Roman"/>
      <w:b/>
      <w:sz w:val="24"/>
    </w:rPr>
  </w:style>
  <w:style w:type="character" w:customStyle="1" w:styleId="afc">
    <w:name w:val="Символ сноски"/>
    <w:rsid w:val="00B17342"/>
    <w:rPr>
      <w:vertAlign w:val="superscript"/>
    </w:rPr>
  </w:style>
  <w:style w:type="character" w:styleId="afd">
    <w:name w:val="FollowedHyperlink"/>
    <w:basedOn w:val="a6"/>
    <w:uiPriority w:val="99"/>
    <w:rsid w:val="00B17342"/>
    <w:rPr>
      <w:color w:val="800080"/>
      <w:u w:val="single"/>
    </w:rPr>
  </w:style>
  <w:style w:type="character" w:customStyle="1" w:styleId="afe">
    <w:name w:val="Пункт Знак"/>
    <w:uiPriority w:val="99"/>
    <w:rsid w:val="00B17342"/>
    <w:rPr>
      <w:sz w:val="28"/>
      <w:lang w:val="ru-RU"/>
    </w:rPr>
  </w:style>
  <w:style w:type="character" w:customStyle="1" w:styleId="aff">
    <w:name w:val="Подпункт Знак"/>
    <w:uiPriority w:val="99"/>
    <w:rsid w:val="00B17342"/>
    <w:rPr>
      <w:sz w:val="28"/>
      <w:lang w:val="ru-RU"/>
    </w:rPr>
  </w:style>
  <w:style w:type="character" w:customStyle="1" w:styleId="aff0">
    <w:name w:val="комментарий"/>
    <w:uiPriority w:val="99"/>
    <w:rsid w:val="00B17342"/>
    <w:rPr>
      <w:b/>
      <w:i/>
      <w:shd w:val="clear" w:color="auto" w:fill="FFFF99"/>
    </w:rPr>
  </w:style>
  <w:style w:type="character" w:customStyle="1" w:styleId="aff1">
    <w:name w:val="Текст примечания Знак"/>
    <w:link w:val="1b"/>
    <w:uiPriority w:val="99"/>
    <w:locked/>
    <w:rsid w:val="00B17342"/>
  </w:style>
  <w:style w:type="paragraph" w:customStyle="1" w:styleId="1b">
    <w:name w:val="Текст примечания1"/>
    <w:basedOn w:val="a5"/>
    <w:next w:val="aff2"/>
    <w:link w:val="aff1"/>
    <w:uiPriority w:val="99"/>
    <w:rsid w:val="00B17342"/>
    <w:pPr>
      <w:spacing w:line="360" w:lineRule="auto"/>
      <w:ind w:firstLine="567"/>
      <w:jc w:val="both"/>
    </w:pPr>
  </w:style>
  <w:style w:type="character" w:customStyle="1" w:styleId="1c">
    <w:name w:val="Текст примечания Знак1"/>
    <w:basedOn w:val="a6"/>
    <w:uiPriority w:val="99"/>
    <w:semiHidden/>
    <w:rsid w:val="00B17342"/>
    <w:rPr>
      <w:sz w:val="20"/>
      <w:szCs w:val="20"/>
    </w:rPr>
  </w:style>
  <w:style w:type="character" w:customStyle="1" w:styleId="113">
    <w:name w:val="Текст примечания Знак11"/>
    <w:basedOn w:val="a6"/>
    <w:uiPriority w:val="99"/>
    <w:semiHidden/>
    <w:rsid w:val="00B17342"/>
    <w:rPr>
      <w:rFonts w:ascii="Calibri" w:hAnsi="Calibri" w:cs="Times New Roman"/>
      <w:lang w:eastAsia="en-US"/>
    </w:rPr>
  </w:style>
  <w:style w:type="character" w:customStyle="1" w:styleId="aff3">
    <w:name w:val="Тема примечания Знак"/>
    <w:uiPriority w:val="99"/>
    <w:rsid w:val="00B17342"/>
    <w:rPr>
      <w:rFonts w:ascii="Times New Roman" w:hAnsi="Times New Roman"/>
      <w:b/>
      <w:sz w:val="20"/>
    </w:rPr>
  </w:style>
  <w:style w:type="character" w:customStyle="1" w:styleId="34">
    <w:name w:val="Основной текст 3 Знак"/>
    <w:link w:val="35"/>
    <w:uiPriority w:val="99"/>
    <w:locked/>
    <w:rsid w:val="00B17342"/>
    <w:rPr>
      <w:sz w:val="16"/>
    </w:rPr>
  </w:style>
  <w:style w:type="paragraph" w:customStyle="1" w:styleId="312">
    <w:name w:val="Основной текст 31"/>
    <w:basedOn w:val="a5"/>
    <w:next w:val="35"/>
    <w:rsid w:val="00B17342"/>
    <w:pPr>
      <w:spacing w:after="120" w:line="360" w:lineRule="auto"/>
      <w:ind w:firstLine="567"/>
      <w:jc w:val="both"/>
    </w:pPr>
    <w:rPr>
      <w:sz w:val="16"/>
    </w:rPr>
  </w:style>
  <w:style w:type="character" w:customStyle="1" w:styleId="313">
    <w:name w:val="Основной текст 3 Знак1"/>
    <w:basedOn w:val="a6"/>
    <w:uiPriority w:val="99"/>
    <w:semiHidden/>
    <w:rsid w:val="00B17342"/>
    <w:rPr>
      <w:sz w:val="16"/>
      <w:szCs w:val="16"/>
    </w:rPr>
  </w:style>
  <w:style w:type="character" w:customStyle="1" w:styleId="3111">
    <w:name w:val="Основной текст 3 Знак11"/>
    <w:basedOn w:val="a6"/>
    <w:uiPriority w:val="99"/>
    <w:semiHidden/>
    <w:rsid w:val="00B17342"/>
    <w:rPr>
      <w:rFonts w:ascii="Calibri" w:hAnsi="Calibri" w:cs="Times New Roman"/>
      <w:sz w:val="16"/>
      <w:szCs w:val="16"/>
      <w:lang w:eastAsia="en-US"/>
    </w:rPr>
  </w:style>
  <w:style w:type="character" w:customStyle="1" w:styleId="24">
    <w:name w:val="Основной текст 2 Знак"/>
    <w:link w:val="25"/>
    <w:uiPriority w:val="99"/>
    <w:locked/>
    <w:rsid w:val="00B17342"/>
    <w:rPr>
      <w:sz w:val="24"/>
    </w:rPr>
  </w:style>
  <w:style w:type="paragraph" w:customStyle="1" w:styleId="210">
    <w:name w:val="Основной текст 21"/>
    <w:basedOn w:val="a5"/>
    <w:next w:val="25"/>
    <w:rsid w:val="00B17342"/>
    <w:pPr>
      <w:spacing w:after="120" w:line="480" w:lineRule="auto"/>
    </w:pPr>
    <w:rPr>
      <w:sz w:val="24"/>
    </w:rPr>
  </w:style>
  <w:style w:type="character" w:customStyle="1" w:styleId="211">
    <w:name w:val="Основной текст 2 Знак1"/>
    <w:basedOn w:val="a6"/>
    <w:uiPriority w:val="99"/>
    <w:semiHidden/>
    <w:rsid w:val="00B17342"/>
  </w:style>
  <w:style w:type="character" w:customStyle="1" w:styleId="2110">
    <w:name w:val="Основной текст 2 Знак11"/>
    <w:basedOn w:val="a6"/>
    <w:uiPriority w:val="99"/>
    <w:semiHidden/>
    <w:rsid w:val="00B17342"/>
    <w:rPr>
      <w:rFonts w:ascii="Calibri" w:hAnsi="Calibri" w:cs="Times New Roman"/>
      <w:sz w:val="22"/>
      <w:szCs w:val="22"/>
      <w:lang w:eastAsia="en-US"/>
    </w:rPr>
  </w:style>
  <w:style w:type="character" w:customStyle="1" w:styleId="26">
    <w:name w:val="Основной текст с отступом 2 Знак"/>
    <w:link w:val="27"/>
    <w:uiPriority w:val="99"/>
    <w:locked/>
    <w:rsid w:val="00B17342"/>
    <w:rPr>
      <w:sz w:val="24"/>
    </w:rPr>
  </w:style>
  <w:style w:type="paragraph" w:customStyle="1" w:styleId="212">
    <w:name w:val="Основной текст с отступом 21"/>
    <w:basedOn w:val="a5"/>
    <w:next w:val="27"/>
    <w:rsid w:val="00B17342"/>
    <w:pPr>
      <w:spacing w:after="120" w:line="480" w:lineRule="auto"/>
      <w:ind w:left="283"/>
    </w:pPr>
    <w:rPr>
      <w:sz w:val="24"/>
    </w:rPr>
  </w:style>
  <w:style w:type="character" w:customStyle="1" w:styleId="213">
    <w:name w:val="Основной текст с отступом 2 Знак1"/>
    <w:basedOn w:val="a6"/>
    <w:uiPriority w:val="99"/>
    <w:semiHidden/>
    <w:rsid w:val="00B17342"/>
  </w:style>
  <w:style w:type="character" w:customStyle="1" w:styleId="2111">
    <w:name w:val="Основной текст с отступом 2 Знак11"/>
    <w:basedOn w:val="a6"/>
    <w:uiPriority w:val="99"/>
    <w:semiHidden/>
    <w:rsid w:val="00B17342"/>
    <w:rPr>
      <w:rFonts w:ascii="Calibri" w:hAnsi="Calibri" w:cs="Times New Roman"/>
      <w:sz w:val="22"/>
      <w:szCs w:val="22"/>
      <w:lang w:eastAsia="en-US"/>
    </w:rPr>
  </w:style>
  <w:style w:type="character" w:customStyle="1" w:styleId="28">
    <w:name w:val="Пункт2 Знак"/>
    <w:uiPriority w:val="99"/>
    <w:rsid w:val="00B17342"/>
    <w:rPr>
      <w:rFonts w:ascii="Times New Roman" w:hAnsi="Times New Roman"/>
      <w:b/>
      <w:sz w:val="20"/>
    </w:rPr>
  </w:style>
  <w:style w:type="character" w:customStyle="1" w:styleId="aff4">
    <w:name w:val="Комментраий Знак"/>
    <w:uiPriority w:val="99"/>
    <w:rsid w:val="00B17342"/>
    <w:rPr>
      <w:i/>
      <w:color w:val="3366FF"/>
      <w:sz w:val="28"/>
      <w:lang w:val="ru-RU"/>
    </w:rPr>
  </w:style>
  <w:style w:type="character" w:customStyle="1" w:styleId="fontstyle1280">
    <w:name w:val="fontstyle128"/>
    <w:uiPriority w:val="99"/>
    <w:rsid w:val="00B17342"/>
  </w:style>
  <w:style w:type="character" w:customStyle="1" w:styleId="1d">
    <w:name w:val="Знак примечания1"/>
    <w:rsid w:val="00B17342"/>
    <w:rPr>
      <w:sz w:val="16"/>
    </w:rPr>
  </w:style>
  <w:style w:type="character" w:customStyle="1" w:styleId="FontStyle64">
    <w:name w:val="Font Style64"/>
    <w:uiPriority w:val="99"/>
    <w:rsid w:val="00B17342"/>
    <w:rPr>
      <w:rFonts w:ascii="Times New Roman" w:hAnsi="Times New Roman"/>
      <w:b/>
      <w:sz w:val="22"/>
    </w:rPr>
  </w:style>
  <w:style w:type="character" w:customStyle="1" w:styleId="Heder">
    <w:name w:val="Heder Знак"/>
    <w:aliases w:val="Titul Знак Знак"/>
    <w:uiPriority w:val="99"/>
    <w:rsid w:val="00B17342"/>
    <w:rPr>
      <w:rFonts w:ascii="Times New Roman" w:hAnsi="Times New Roman"/>
      <w:sz w:val="24"/>
    </w:rPr>
  </w:style>
  <w:style w:type="character" w:customStyle="1" w:styleId="100">
    <w:name w:val="Знак Знак10"/>
    <w:uiPriority w:val="99"/>
    <w:rsid w:val="00B17342"/>
    <w:rPr>
      <w:rFonts w:ascii="Times New Roman" w:hAnsi="Times New Roman"/>
      <w:sz w:val="24"/>
    </w:rPr>
  </w:style>
  <w:style w:type="character" w:customStyle="1" w:styleId="91">
    <w:name w:val="Знак Знак9"/>
    <w:uiPriority w:val="99"/>
    <w:rsid w:val="00B17342"/>
    <w:rPr>
      <w:rFonts w:ascii="Times New Roman" w:hAnsi="Times New Roman"/>
      <w:sz w:val="20"/>
    </w:rPr>
  </w:style>
  <w:style w:type="character" w:customStyle="1" w:styleId="29">
    <w:name w:val="Основной шрифт абзаца2"/>
    <w:uiPriority w:val="99"/>
    <w:rsid w:val="00B17342"/>
  </w:style>
  <w:style w:type="character" w:customStyle="1" w:styleId="aff5">
    <w:name w:val="Табличный_нумерованный Знак"/>
    <w:uiPriority w:val="99"/>
    <w:rsid w:val="00B17342"/>
    <w:rPr>
      <w:sz w:val="22"/>
    </w:rPr>
  </w:style>
  <w:style w:type="character" w:customStyle="1" w:styleId="apple-converted-space">
    <w:name w:val="apple-converted-space"/>
    <w:basedOn w:val="14"/>
    <w:rsid w:val="00B17342"/>
    <w:rPr>
      <w:rFonts w:cs="Times New Roman"/>
    </w:rPr>
  </w:style>
  <w:style w:type="character" w:styleId="aff6">
    <w:name w:val="footnote reference"/>
    <w:basedOn w:val="a6"/>
    <w:uiPriority w:val="99"/>
    <w:rsid w:val="00B17342"/>
    <w:rPr>
      <w:vertAlign w:val="superscript"/>
    </w:rPr>
  </w:style>
  <w:style w:type="character" w:styleId="aff7">
    <w:name w:val="endnote reference"/>
    <w:basedOn w:val="a6"/>
    <w:uiPriority w:val="99"/>
    <w:rsid w:val="00B17342"/>
    <w:rPr>
      <w:vertAlign w:val="superscript"/>
    </w:rPr>
  </w:style>
  <w:style w:type="character" w:customStyle="1" w:styleId="aff8">
    <w:name w:val="Символы концевой сноски"/>
    <w:rsid w:val="00B17342"/>
  </w:style>
  <w:style w:type="paragraph" w:styleId="aff9">
    <w:name w:val="Title"/>
    <w:basedOn w:val="a5"/>
    <w:next w:val="affa"/>
    <w:link w:val="affb"/>
    <w:uiPriority w:val="10"/>
    <w:rsid w:val="00B17342"/>
    <w:pPr>
      <w:keepNext/>
      <w:spacing w:before="240" w:after="120"/>
    </w:pPr>
    <w:rPr>
      <w:rFonts w:ascii="Liberation Sans" w:eastAsia="Microsoft YaHei" w:hAnsi="Liberation Sans" w:cs="Mangal"/>
      <w:sz w:val="28"/>
      <w:szCs w:val="28"/>
    </w:rPr>
  </w:style>
  <w:style w:type="character" w:customStyle="1" w:styleId="affb">
    <w:name w:val="Заголовок Знак"/>
    <w:basedOn w:val="a6"/>
    <w:link w:val="aff9"/>
    <w:uiPriority w:val="10"/>
    <w:rsid w:val="00B17342"/>
    <w:rPr>
      <w:rFonts w:ascii="Liberation Sans" w:eastAsia="Microsoft YaHei" w:hAnsi="Liberation Sans" w:cs="Mangal"/>
      <w:sz w:val="28"/>
      <w:szCs w:val="28"/>
    </w:rPr>
  </w:style>
  <w:style w:type="paragraph" w:styleId="affa">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2a"/>
    <w:uiPriority w:val="99"/>
    <w:rsid w:val="00B17342"/>
    <w:pPr>
      <w:spacing w:before="60" w:after="120"/>
      <w:jc w:val="both"/>
    </w:pPr>
    <w:rPr>
      <w:rFonts w:ascii="Arial" w:eastAsia="Times New Roman" w:hAnsi="Arial" w:cs="Arial"/>
      <w:sz w:val="20"/>
      <w:szCs w:val="20"/>
    </w:rPr>
  </w:style>
  <w:style w:type="character" w:customStyle="1" w:styleId="2a">
    <w:name w:val="Основной текст Знак2"/>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2,Основной текст Знак1 Знак Знак1 Знак Знак Знак2"/>
    <w:basedOn w:val="a6"/>
    <w:link w:val="affa"/>
    <w:uiPriority w:val="99"/>
    <w:rsid w:val="00B17342"/>
    <w:rPr>
      <w:rFonts w:ascii="Arial" w:eastAsia="Times New Roman" w:hAnsi="Arial" w:cs="Arial"/>
      <w:sz w:val="20"/>
      <w:szCs w:val="20"/>
    </w:rPr>
  </w:style>
  <w:style w:type="paragraph" w:styleId="affc">
    <w:name w:val="List"/>
    <w:basedOn w:val="affa"/>
    <w:uiPriority w:val="99"/>
    <w:rsid w:val="00B17342"/>
    <w:rPr>
      <w:rFonts w:cs="Mangal"/>
    </w:rPr>
  </w:style>
  <w:style w:type="paragraph" w:styleId="affd">
    <w:name w:val="caption"/>
    <w:basedOn w:val="a5"/>
    <w:uiPriority w:val="99"/>
    <w:qFormat/>
    <w:rsid w:val="00B17342"/>
    <w:pPr>
      <w:suppressLineNumbers/>
      <w:spacing w:before="120" w:after="120"/>
    </w:pPr>
    <w:rPr>
      <w:rFonts w:ascii="Calibri" w:eastAsia="Times New Roman" w:hAnsi="Calibri" w:cs="Mangal"/>
      <w:i/>
      <w:iCs/>
      <w:sz w:val="24"/>
      <w:szCs w:val="24"/>
    </w:rPr>
  </w:style>
  <w:style w:type="paragraph" w:customStyle="1" w:styleId="1e">
    <w:name w:val="Указатель1"/>
    <w:basedOn w:val="a5"/>
    <w:rsid w:val="00B17342"/>
    <w:pPr>
      <w:suppressLineNumbers/>
    </w:pPr>
    <w:rPr>
      <w:rFonts w:ascii="Calibri" w:eastAsia="Times New Roman" w:hAnsi="Calibri" w:cs="Mangal"/>
    </w:rPr>
  </w:style>
  <w:style w:type="paragraph" w:styleId="affe">
    <w:name w:val="Balloon Text"/>
    <w:basedOn w:val="a5"/>
    <w:link w:val="1f"/>
    <w:uiPriority w:val="99"/>
    <w:rsid w:val="00B17342"/>
    <w:rPr>
      <w:rFonts w:ascii="Tahoma" w:eastAsia="Times New Roman" w:hAnsi="Tahoma" w:cs="Tahoma"/>
      <w:sz w:val="16"/>
      <w:szCs w:val="20"/>
    </w:rPr>
  </w:style>
  <w:style w:type="character" w:customStyle="1" w:styleId="1f">
    <w:name w:val="Текст выноски Знак1"/>
    <w:basedOn w:val="a6"/>
    <w:link w:val="affe"/>
    <w:uiPriority w:val="99"/>
    <w:rsid w:val="00B17342"/>
    <w:rPr>
      <w:rFonts w:ascii="Tahoma" w:eastAsia="Times New Roman" w:hAnsi="Tahoma" w:cs="Tahoma"/>
      <w:sz w:val="16"/>
      <w:szCs w:val="20"/>
    </w:rPr>
  </w:style>
  <w:style w:type="paragraph" w:customStyle="1" w:styleId="Style1">
    <w:name w:val="Style1"/>
    <w:basedOn w:val="a5"/>
    <w:uiPriority w:val="99"/>
    <w:rsid w:val="00B17342"/>
    <w:pPr>
      <w:spacing w:line="324" w:lineRule="exact"/>
      <w:jc w:val="both"/>
    </w:pPr>
    <w:rPr>
      <w:rFonts w:ascii="Calibri" w:eastAsia="Times New Roman" w:hAnsi="Calibri" w:cs="Times New Roman"/>
    </w:rPr>
  </w:style>
  <w:style w:type="paragraph" w:styleId="1f0">
    <w:name w:val="toc 1"/>
    <w:basedOn w:val="a5"/>
    <w:next w:val="a5"/>
    <w:uiPriority w:val="39"/>
    <w:rsid w:val="00B17342"/>
    <w:pPr>
      <w:ind w:left="180"/>
    </w:pPr>
    <w:rPr>
      <w:rFonts w:ascii="Calibri" w:eastAsia="Times New Roman" w:hAnsi="Calibri" w:cs="Times New Roman"/>
    </w:rPr>
  </w:style>
  <w:style w:type="paragraph" w:styleId="2b">
    <w:name w:val="toc 2"/>
    <w:basedOn w:val="a5"/>
    <w:next w:val="a5"/>
    <w:uiPriority w:val="99"/>
    <w:rsid w:val="00B17342"/>
    <w:pPr>
      <w:ind w:left="240"/>
    </w:pPr>
    <w:rPr>
      <w:rFonts w:ascii="Calibri" w:eastAsia="Times New Roman" w:hAnsi="Calibri" w:cs="Times New Roman"/>
    </w:rPr>
  </w:style>
  <w:style w:type="paragraph" w:customStyle="1" w:styleId="a2">
    <w:name w:val="Подподпункт"/>
    <w:basedOn w:val="a5"/>
    <w:uiPriority w:val="99"/>
    <w:rsid w:val="00B17342"/>
    <w:pPr>
      <w:numPr>
        <w:numId w:val="9"/>
      </w:numPr>
      <w:spacing w:line="360" w:lineRule="auto"/>
      <w:jc w:val="both"/>
    </w:pPr>
    <w:rPr>
      <w:rFonts w:ascii="Calibri" w:eastAsia="Times New Roman" w:hAnsi="Calibri" w:cs="Times New Roman"/>
      <w:sz w:val="28"/>
      <w:szCs w:val="20"/>
    </w:rPr>
  </w:style>
  <w:style w:type="paragraph" w:customStyle="1" w:styleId="1">
    <w:name w:val="Нумерованный список1"/>
    <w:basedOn w:val="a5"/>
    <w:rsid w:val="00B17342"/>
    <w:pPr>
      <w:numPr>
        <w:numId w:val="10"/>
      </w:numPr>
      <w:spacing w:before="60" w:line="360" w:lineRule="auto"/>
      <w:jc w:val="both"/>
    </w:pPr>
    <w:rPr>
      <w:rFonts w:ascii="Calibri" w:eastAsia="Times New Roman" w:hAnsi="Calibri" w:cs="Times New Roman"/>
      <w:sz w:val="28"/>
    </w:rPr>
  </w:style>
  <w:style w:type="paragraph" w:customStyle="1" w:styleId="Style23">
    <w:name w:val="Style23"/>
    <w:basedOn w:val="a5"/>
    <w:uiPriority w:val="99"/>
    <w:rsid w:val="00B17342"/>
    <w:pPr>
      <w:spacing w:line="338" w:lineRule="exact"/>
      <w:ind w:firstLine="706"/>
      <w:jc w:val="both"/>
    </w:pPr>
    <w:rPr>
      <w:rFonts w:ascii="Calibri" w:eastAsia="Times New Roman" w:hAnsi="Calibri" w:cs="Times New Roman"/>
    </w:rPr>
  </w:style>
  <w:style w:type="paragraph" w:customStyle="1" w:styleId="Style39">
    <w:name w:val="Style39"/>
    <w:basedOn w:val="a5"/>
    <w:uiPriority w:val="99"/>
    <w:rsid w:val="00B17342"/>
    <w:pPr>
      <w:spacing w:line="320" w:lineRule="exact"/>
      <w:ind w:firstLine="706"/>
    </w:pPr>
    <w:rPr>
      <w:rFonts w:ascii="Calibri" w:eastAsia="Times New Roman" w:hAnsi="Calibri" w:cs="Times New Roman"/>
    </w:rPr>
  </w:style>
  <w:style w:type="paragraph" w:customStyle="1" w:styleId="Style40">
    <w:name w:val="Style40"/>
    <w:basedOn w:val="a5"/>
    <w:uiPriority w:val="99"/>
    <w:rsid w:val="00B17342"/>
    <w:pPr>
      <w:spacing w:line="317" w:lineRule="exact"/>
      <w:ind w:firstLine="706"/>
      <w:jc w:val="both"/>
    </w:pPr>
    <w:rPr>
      <w:rFonts w:ascii="Calibri" w:eastAsia="Times New Roman" w:hAnsi="Calibri" w:cs="Times New Roman"/>
    </w:rPr>
  </w:style>
  <w:style w:type="paragraph" w:customStyle="1" w:styleId="Times12">
    <w:name w:val="Times 12"/>
    <w:basedOn w:val="a5"/>
    <w:uiPriority w:val="99"/>
    <w:rsid w:val="00B17342"/>
    <w:pPr>
      <w:overflowPunct w:val="0"/>
      <w:ind w:firstLine="567"/>
      <w:jc w:val="both"/>
    </w:pPr>
    <w:rPr>
      <w:rFonts w:ascii="Calibri" w:eastAsia="Times New Roman" w:hAnsi="Calibri" w:cs="Times New Roman"/>
      <w:bCs/>
    </w:rPr>
  </w:style>
  <w:style w:type="paragraph" w:styleId="afff">
    <w:name w:val="Normal (Web)"/>
    <w:basedOn w:val="a5"/>
    <w:uiPriority w:val="99"/>
    <w:rsid w:val="00B17342"/>
    <w:pPr>
      <w:spacing w:before="280" w:after="280"/>
    </w:pPr>
    <w:rPr>
      <w:rFonts w:ascii="Calibri" w:eastAsia="Times New Roman" w:hAnsi="Calibri" w:cs="Times New Roman"/>
      <w:szCs w:val="20"/>
    </w:rPr>
  </w:style>
  <w:style w:type="paragraph" w:customStyle="1" w:styleId="Style3">
    <w:name w:val="Style3"/>
    <w:basedOn w:val="a5"/>
    <w:uiPriority w:val="99"/>
    <w:rsid w:val="00B17342"/>
    <w:rPr>
      <w:rFonts w:ascii="Calibri" w:eastAsia="Times New Roman" w:hAnsi="Calibri" w:cs="Times New Roman"/>
    </w:rPr>
  </w:style>
  <w:style w:type="paragraph" w:customStyle="1" w:styleId="Style8">
    <w:name w:val="Style8"/>
    <w:basedOn w:val="a5"/>
    <w:uiPriority w:val="99"/>
    <w:rsid w:val="00B17342"/>
    <w:rPr>
      <w:rFonts w:ascii="Calibri" w:eastAsia="Times New Roman" w:hAnsi="Calibri" w:cs="Times New Roman"/>
    </w:rPr>
  </w:style>
  <w:style w:type="paragraph" w:customStyle="1" w:styleId="Style9">
    <w:name w:val="Style9"/>
    <w:basedOn w:val="a5"/>
    <w:uiPriority w:val="99"/>
    <w:rsid w:val="00B17342"/>
    <w:pPr>
      <w:jc w:val="both"/>
    </w:pPr>
    <w:rPr>
      <w:rFonts w:ascii="Calibri" w:eastAsia="Times New Roman" w:hAnsi="Calibri" w:cs="Times New Roman"/>
    </w:rPr>
  </w:style>
  <w:style w:type="paragraph" w:customStyle="1" w:styleId="Style10">
    <w:name w:val="Style10"/>
    <w:basedOn w:val="a5"/>
    <w:uiPriority w:val="99"/>
    <w:rsid w:val="00B17342"/>
    <w:pPr>
      <w:spacing w:line="281" w:lineRule="exact"/>
    </w:pPr>
    <w:rPr>
      <w:rFonts w:ascii="Calibri" w:eastAsia="Times New Roman" w:hAnsi="Calibri" w:cs="Times New Roman"/>
    </w:rPr>
  </w:style>
  <w:style w:type="paragraph" w:customStyle="1" w:styleId="Style11">
    <w:name w:val="Style11"/>
    <w:basedOn w:val="a5"/>
    <w:uiPriority w:val="99"/>
    <w:rsid w:val="00B17342"/>
    <w:pPr>
      <w:spacing w:line="278" w:lineRule="exact"/>
    </w:pPr>
    <w:rPr>
      <w:rFonts w:ascii="Calibri" w:eastAsia="Times New Roman" w:hAnsi="Calibri" w:cs="Times New Roman"/>
    </w:rPr>
  </w:style>
  <w:style w:type="paragraph" w:customStyle="1" w:styleId="Style13">
    <w:name w:val="Style13"/>
    <w:basedOn w:val="a5"/>
    <w:uiPriority w:val="99"/>
    <w:rsid w:val="00B17342"/>
    <w:pPr>
      <w:spacing w:line="830" w:lineRule="exact"/>
    </w:pPr>
    <w:rPr>
      <w:rFonts w:ascii="Calibri" w:eastAsia="Times New Roman" w:hAnsi="Calibri" w:cs="Times New Roman"/>
    </w:rPr>
  </w:style>
  <w:style w:type="paragraph" w:customStyle="1" w:styleId="Style22">
    <w:name w:val="Style22"/>
    <w:basedOn w:val="a5"/>
    <w:uiPriority w:val="99"/>
    <w:rsid w:val="00B17342"/>
    <w:pPr>
      <w:spacing w:line="281" w:lineRule="exact"/>
      <w:ind w:firstLine="684"/>
    </w:pPr>
    <w:rPr>
      <w:rFonts w:ascii="Calibri" w:eastAsia="Times New Roman" w:hAnsi="Calibri" w:cs="Times New Roman"/>
    </w:rPr>
  </w:style>
  <w:style w:type="paragraph" w:customStyle="1" w:styleId="Style24">
    <w:name w:val="Style24"/>
    <w:basedOn w:val="a5"/>
    <w:uiPriority w:val="99"/>
    <w:rsid w:val="00B17342"/>
    <w:pPr>
      <w:jc w:val="center"/>
    </w:pPr>
    <w:rPr>
      <w:rFonts w:ascii="Calibri" w:eastAsia="Times New Roman" w:hAnsi="Calibri" w:cs="Times New Roman"/>
    </w:rPr>
  </w:style>
  <w:style w:type="paragraph" w:customStyle="1" w:styleId="Style34">
    <w:name w:val="Style34"/>
    <w:basedOn w:val="a5"/>
    <w:uiPriority w:val="99"/>
    <w:rsid w:val="00B17342"/>
    <w:pPr>
      <w:spacing w:line="274" w:lineRule="exact"/>
      <w:ind w:firstLine="691"/>
    </w:pPr>
    <w:rPr>
      <w:rFonts w:ascii="Calibri" w:eastAsia="Times New Roman" w:hAnsi="Calibri" w:cs="Times New Roman"/>
    </w:rPr>
  </w:style>
  <w:style w:type="paragraph" w:customStyle="1" w:styleId="Style45">
    <w:name w:val="Style45"/>
    <w:basedOn w:val="a5"/>
    <w:uiPriority w:val="99"/>
    <w:rsid w:val="00B17342"/>
    <w:pPr>
      <w:spacing w:line="278" w:lineRule="exact"/>
      <w:ind w:firstLine="684"/>
    </w:pPr>
    <w:rPr>
      <w:rFonts w:ascii="Calibri" w:eastAsia="Times New Roman" w:hAnsi="Calibri" w:cs="Times New Roman"/>
    </w:rPr>
  </w:style>
  <w:style w:type="paragraph" w:customStyle="1" w:styleId="Style53">
    <w:name w:val="Style53"/>
    <w:basedOn w:val="a5"/>
    <w:uiPriority w:val="99"/>
    <w:rsid w:val="00B17342"/>
    <w:pPr>
      <w:spacing w:line="281" w:lineRule="exact"/>
      <w:ind w:firstLine="1152"/>
    </w:pPr>
    <w:rPr>
      <w:rFonts w:ascii="Calibri" w:eastAsia="Times New Roman" w:hAnsi="Calibri" w:cs="Times New Roman"/>
    </w:rPr>
  </w:style>
  <w:style w:type="paragraph" w:customStyle="1" w:styleId="Style71">
    <w:name w:val="Style71"/>
    <w:basedOn w:val="a5"/>
    <w:uiPriority w:val="99"/>
    <w:rsid w:val="00B17342"/>
    <w:pPr>
      <w:spacing w:line="279" w:lineRule="exact"/>
      <w:jc w:val="right"/>
    </w:pPr>
    <w:rPr>
      <w:rFonts w:ascii="Calibri" w:eastAsia="Times New Roman" w:hAnsi="Calibri" w:cs="Times New Roman"/>
    </w:rPr>
  </w:style>
  <w:style w:type="paragraph" w:customStyle="1" w:styleId="Style75">
    <w:name w:val="Style75"/>
    <w:basedOn w:val="a5"/>
    <w:uiPriority w:val="99"/>
    <w:rsid w:val="00B17342"/>
    <w:pPr>
      <w:spacing w:line="278" w:lineRule="exact"/>
      <w:jc w:val="center"/>
    </w:pPr>
    <w:rPr>
      <w:rFonts w:ascii="Calibri" w:eastAsia="Times New Roman" w:hAnsi="Calibri" w:cs="Times New Roman"/>
    </w:rPr>
  </w:style>
  <w:style w:type="paragraph" w:customStyle="1" w:styleId="Style80">
    <w:name w:val="Style80"/>
    <w:basedOn w:val="a5"/>
    <w:uiPriority w:val="99"/>
    <w:rsid w:val="00B17342"/>
    <w:pPr>
      <w:spacing w:line="281" w:lineRule="exact"/>
      <w:jc w:val="both"/>
    </w:pPr>
    <w:rPr>
      <w:rFonts w:ascii="Calibri" w:eastAsia="Times New Roman" w:hAnsi="Calibri" w:cs="Times New Roman"/>
    </w:rPr>
  </w:style>
  <w:style w:type="paragraph" w:customStyle="1" w:styleId="Style88">
    <w:name w:val="Style88"/>
    <w:basedOn w:val="a5"/>
    <w:uiPriority w:val="99"/>
    <w:rsid w:val="00B17342"/>
    <w:pPr>
      <w:spacing w:line="281" w:lineRule="exact"/>
      <w:jc w:val="both"/>
    </w:pPr>
    <w:rPr>
      <w:rFonts w:ascii="Calibri" w:eastAsia="Times New Roman" w:hAnsi="Calibri" w:cs="Times New Roman"/>
    </w:rPr>
  </w:style>
  <w:style w:type="paragraph" w:customStyle="1" w:styleId="Style99">
    <w:name w:val="Style99"/>
    <w:basedOn w:val="a5"/>
    <w:uiPriority w:val="99"/>
    <w:rsid w:val="00B17342"/>
    <w:pPr>
      <w:spacing w:line="281" w:lineRule="exact"/>
      <w:ind w:hanging="950"/>
      <w:jc w:val="both"/>
    </w:pPr>
    <w:rPr>
      <w:rFonts w:ascii="Calibri" w:eastAsia="Times New Roman" w:hAnsi="Calibri" w:cs="Times New Roman"/>
    </w:rPr>
  </w:style>
  <w:style w:type="paragraph" w:customStyle="1" w:styleId="Style118">
    <w:name w:val="Style118"/>
    <w:basedOn w:val="a5"/>
    <w:uiPriority w:val="99"/>
    <w:rsid w:val="00B17342"/>
    <w:pPr>
      <w:spacing w:line="277" w:lineRule="exact"/>
      <w:ind w:firstLine="706"/>
    </w:pPr>
    <w:rPr>
      <w:rFonts w:ascii="Calibri" w:eastAsia="Times New Roman" w:hAnsi="Calibri" w:cs="Times New Roman"/>
    </w:rPr>
  </w:style>
  <w:style w:type="paragraph" w:styleId="afff0">
    <w:name w:val="header"/>
    <w:aliases w:val="Heder,Titul"/>
    <w:basedOn w:val="a5"/>
    <w:link w:val="2c"/>
    <w:uiPriority w:val="99"/>
    <w:rsid w:val="00B17342"/>
    <w:rPr>
      <w:rFonts w:ascii="Calibri" w:eastAsia="Times New Roman" w:hAnsi="Calibri" w:cs="Times New Roman"/>
      <w:szCs w:val="20"/>
    </w:rPr>
  </w:style>
  <w:style w:type="character" w:customStyle="1" w:styleId="2c">
    <w:name w:val="Верхний колонтитул Знак2"/>
    <w:aliases w:val="Heder Знак2,Titul Знак1"/>
    <w:basedOn w:val="a6"/>
    <w:link w:val="afff0"/>
    <w:uiPriority w:val="99"/>
    <w:rsid w:val="00B17342"/>
    <w:rPr>
      <w:rFonts w:ascii="Calibri" w:eastAsia="Times New Roman" w:hAnsi="Calibri" w:cs="Times New Roman"/>
      <w:szCs w:val="20"/>
    </w:rPr>
  </w:style>
  <w:style w:type="character" w:customStyle="1" w:styleId="2d">
    <w:name w:val="Нижний колонтитул Знак2"/>
    <w:basedOn w:val="a6"/>
    <w:uiPriority w:val="99"/>
    <w:rsid w:val="00B17342"/>
    <w:rPr>
      <w:rFonts w:ascii="Calibri" w:eastAsia="Times New Roman" w:hAnsi="Calibri" w:cs="Times New Roman"/>
      <w:szCs w:val="20"/>
    </w:rPr>
  </w:style>
  <w:style w:type="paragraph" w:customStyle="1" w:styleId="afff1">
    <w:name w:val="Пункт"/>
    <w:basedOn w:val="a5"/>
    <w:uiPriority w:val="99"/>
    <w:rsid w:val="00B17342"/>
    <w:pPr>
      <w:spacing w:line="360" w:lineRule="auto"/>
      <w:ind w:left="1134" w:hanging="1134"/>
      <w:jc w:val="both"/>
    </w:pPr>
    <w:rPr>
      <w:rFonts w:ascii="Calibri" w:eastAsia="Times New Roman" w:hAnsi="Calibri" w:cs="Times New Roman"/>
      <w:sz w:val="20"/>
      <w:szCs w:val="20"/>
    </w:rPr>
  </w:style>
  <w:style w:type="paragraph" w:customStyle="1" w:styleId="afff2">
    <w:name w:val="Подпункт"/>
    <w:basedOn w:val="afff1"/>
    <w:uiPriority w:val="99"/>
    <w:rsid w:val="00B17342"/>
  </w:style>
  <w:style w:type="paragraph" w:customStyle="1" w:styleId="1f1">
    <w:name w:val="Абзац списка1"/>
    <w:basedOn w:val="a5"/>
    <w:uiPriority w:val="99"/>
    <w:rsid w:val="00B17342"/>
    <w:pPr>
      <w:spacing w:after="0"/>
      <w:ind w:left="720"/>
      <w:contextualSpacing/>
    </w:pPr>
    <w:rPr>
      <w:rFonts w:ascii="Calibri" w:eastAsia="Times New Roman" w:hAnsi="Calibri" w:cs="Times New Roman"/>
    </w:rPr>
  </w:style>
  <w:style w:type="paragraph" w:customStyle="1" w:styleId="116">
    <w:name w:val="Стиль Заголовок 1 + кернинг от 16 пт"/>
    <w:basedOn w:val="10"/>
    <w:next w:val="a5"/>
    <w:uiPriority w:val="99"/>
    <w:rsid w:val="00B17342"/>
    <w:pPr>
      <w:keepNext w:val="0"/>
      <w:spacing w:before="360" w:after="240"/>
    </w:pPr>
    <w:rPr>
      <w:sz w:val="24"/>
      <w:szCs w:val="24"/>
    </w:rPr>
  </w:style>
  <w:style w:type="paragraph" w:customStyle="1" w:styleId="afff3">
    <w:name w:val="Таблица текст"/>
    <w:basedOn w:val="a5"/>
    <w:uiPriority w:val="99"/>
    <w:rsid w:val="00B17342"/>
    <w:pPr>
      <w:spacing w:before="40" w:after="40"/>
      <w:ind w:left="57" w:right="57"/>
    </w:pPr>
    <w:rPr>
      <w:rFonts w:ascii="Calibri" w:eastAsia="Times New Roman" w:hAnsi="Calibri" w:cs="Times New Roman"/>
      <w:szCs w:val="20"/>
    </w:rPr>
  </w:style>
  <w:style w:type="paragraph" w:customStyle="1" w:styleId="afff4">
    <w:name w:val="a"/>
    <w:basedOn w:val="a5"/>
    <w:uiPriority w:val="99"/>
    <w:rsid w:val="00B17342"/>
    <w:pPr>
      <w:snapToGrid w:val="0"/>
      <w:spacing w:line="360" w:lineRule="auto"/>
      <w:jc w:val="both"/>
    </w:pPr>
    <w:rPr>
      <w:rFonts w:ascii="Calibri" w:eastAsia="Times New Roman" w:hAnsi="Calibri" w:cs="Times New Roman"/>
      <w:sz w:val="28"/>
      <w:szCs w:val="28"/>
    </w:rPr>
  </w:style>
  <w:style w:type="paragraph" w:customStyle="1" w:styleId="a10">
    <w:name w:val="a1"/>
    <w:basedOn w:val="a5"/>
    <w:uiPriority w:val="99"/>
    <w:rsid w:val="00B17342"/>
    <w:pPr>
      <w:snapToGrid w:val="0"/>
      <w:ind w:firstLine="567"/>
      <w:jc w:val="both"/>
    </w:pPr>
    <w:rPr>
      <w:rFonts w:ascii="Calibri" w:eastAsia="Times New Roman" w:hAnsi="Calibri" w:cs="Times New Roman"/>
      <w:sz w:val="28"/>
      <w:szCs w:val="28"/>
    </w:rPr>
  </w:style>
  <w:style w:type="paragraph" w:customStyle="1" w:styleId="afff5">
    <w:name w:val="Знак Знак Знак Знак"/>
    <w:basedOn w:val="a5"/>
    <w:uiPriority w:val="99"/>
    <w:rsid w:val="00B17342"/>
    <w:pPr>
      <w:spacing w:line="240" w:lineRule="exact"/>
    </w:pPr>
    <w:rPr>
      <w:rFonts w:ascii="Verdana" w:eastAsia="Times New Roman" w:hAnsi="Verdana" w:cs="Verdana"/>
      <w:sz w:val="20"/>
      <w:szCs w:val="20"/>
      <w:lang w:val="en-US"/>
    </w:rPr>
  </w:style>
  <w:style w:type="paragraph" w:styleId="afff6">
    <w:name w:val="footnote text"/>
    <w:aliases w:val="Знак2,Знак21"/>
    <w:basedOn w:val="a5"/>
    <w:link w:val="1f2"/>
    <w:uiPriority w:val="99"/>
    <w:rsid w:val="00B17342"/>
    <w:pPr>
      <w:ind w:firstLine="567"/>
      <w:jc w:val="both"/>
    </w:pPr>
    <w:rPr>
      <w:rFonts w:ascii="Calibri" w:eastAsia="Times New Roman" w:hAnsi="Calibri" w:cs="Times New Roman"/>
      <w:sz w:val="20"/>
      <w:szCs w:val="20"/>
    </w:rPr>
  </w:style>
  <w:style w:type="character" w:customStyle="1" w:styleId="1f2">
    <w:name w:val="Текст сноски Знак1"/>
    <w:aliases w:val="Знак2 Знак,Знак21 Знак"/>
    <w:basedOn w:val="a6"/>
    <w:link w:val="afff6"/>
    <w:uiPriority w:val="99"/>
    <w:rsid w:val="00B17342"/>
    <w:rPr>
      <w:rFonts w:ascii="Calibri" w:eastAsia="Times New Roman" w:hAnsi="Calibri" w:cs="Times New Roman"/>
      <w:sz w:val="20"/>
      <w:szCs w:val="20"/>
    </w:rPr>
  </w:style>
  <w:style w:type="paragraph" w:customStyle="1" w:styleId="220">
    <w:name w:val="Заголовок 2.Заголовок 2 Знак"/>
    <w:basedOn w:val="a5"/>
    <w:next w:val="a5"/>
    <w:uiPriority w:val="99"/>
    <w:rsid w:val="00B17342"/>
    <w:pPr>
      <w:keepNext/>
      <w:suppressAutoHyphens/>
      <w:spacing w:before="360" w:after="120"/>
    </w:pPr>
    <w:rPr>
      <w:rFonts w:ascii="Calibri" w:eastAsia="Times New Roman" w:hAnsi="Calibri" w:cs="Times New Roman"/>
      <w:b/>
      <w:sz w:val="32"/>
      <w:szCs w:val="20"/>
    </w:rPr>
  </w:style>
  <w:style w:type="paragraph" w:customStyle="1" w:styleId="F2983107BCDD4D179225A82EDD04F1EC">
    <w:name w:val="F2983107BCDD4D179225A82EDD04F1EC"/>
    <w:uiPriority w:val="99"/>
    <w:rsid w:val="00B17342"/>
    <w:pPr>
      <w:suppressAutoHyphens/>
      <w:spacing w:after="200" w:line="276" w:lineRule="auto"/>
    </w:pPr>
    <w:rPr>
      <w:rFonts w:ascii="Calibri" w:eastAsia="MS Mincho" w:hAnsi="Calibri" w:cs="Times New Roman"/>
      <w:lang w:eastAsia="zh-CN"/>
    </w:rPr>
  </w:style>
  <w:style w:type="paragraph" w:customStyle="1" w:styleId="1f3">
    <w:name w:val="Рецензия1"/>
    <w:uiPriority w:val="99"/>
    <w:rsid w:val="00B17342"/>
    <w:pPr>
      <w:suppressAutoHyphens/>
      <w:spacing w:after="0" w:line="240" w:lineRule="auto"/>
    </w:pPr>
    <w:rPr>
      <w:rFonts w:ascii="Times New Roman" w:eastAsia="Times New Roman" w:hAnsi="Times New Roman" w:cs="Times New Roman"/>
      <w:sz w:val="24"/>
      <w:szCs w:val="24"/>
      <w:lang w:eastAsia="zh-CN"/>
    </w:rPr>
  </w:style>
  <w:style w:type="paragraph" w:styleId="afff7">
    <w:name w:val="Body Text Indent"/>
    <w:basedOn w:val="a5"/>
    <w:link w:val="1f4"/>
    <w:uiPriority w:val="99"/>
    <w:rsid w:val="00B17342"/>
    <w:pPr>
      <w:spacing w:after="120"/>
      <w:ind w:left="283"/>
    </w:pPr>
    <w:rPr>
      <w:rFonts w:ascii="Calibri" w:eastAsia="Times New Roman" w:hAnsi="Calibri" w:cs="Times New Roman"/>
      <w:szCs w:val="20"/>
    </w:rPr>
  </w:style>
  <w:style w:type="character" w:customStyle="1" w:styleId="1f4">
    <w:name w:val="Основной текст с отступом Знак1"/>
    <w:basedOn w:val="a6"/>
    <w:link w:val="afff7"/>
    <w:uiPriority w:val="99"/>
    <w:rsid w:val="00B17342"/>
    <w:rPr>
      <w:rFonts w:ascii="Calibri" w:eastAsia="Times New Roman" w:hAnsi="Calibri" w:cs="Times New Roman"/>
      <w:szCs w:val="20"/>
    </w:rPr>
  </w:style>
  <w:style w:type="paragraph" w:customStyle="1" w:styleId="Nonformat">
    <w:name w:val="Nonformat"/>
    <w:basedOn w:val="a5"/>
    <w:uiPriority w:val="99"/>
    <w:rsid w:val="00B17342"/>
    <w:rPr>
      <w:rFonts w:ascii="Consultant" w:eastAsia="Times New Roman" w:hAnsi="Consultant" w:cs="Consultant"/>
      <w:sz w:val="14"/>
      <w:szCs w:val="14"/>
    </w:rPr>
  </w:style>
  <w:style w:type="paragraph" w:customStyle="1" w:styleId="afff8">
    <w:name w:val="Тендерные данные"/>
    <w:basedOn w:val="a5"/>
    <w:uiPriority w:val="99"/>
    <w:rsid w:val="00B17342"/>
    <w:pPr>
      <w:spacing w:before="120" w:after="60"/>
      <w:jc w:val="both"/>
    </w:pPr>
    <w:rPr>
      <w:rFonts w:ascii="Calibri" w:eastAsia="Times New Roman" w:hAnsi="Calibri" w:cs="Times New Roman"/>
      <w:b/>
      <w:szCs w:val="20"/>
    </w:rPr>
  </w:style>
  <w:style w:type="paragraph" w:styleId="HTML0">
    <w:name w:val="HTML Address"/>
    <w:basedOn w:val="a5"/>
    <w:link w:val="HTML1"/>
    <w:uiPriority w:val="99"/>
    <w:rsid w:val="00B17342"/>
    <w:pPr>
      <w:spacing w:after="60"/>
      <w:jc w:val="both"/>
    </w:pPr>
    <w:rPr>
      <w:rFonts w:ascii="Calibri" w:eastAsia="Times New Roman" w:hAnsi="Calibri" w:cs="Times New Roman"/>
      <w:i/>
      <w:szCs w:val="20"/>
    </w:rPr>
  </w:style>
  <w:style w:type="character" w:customStyle="1" w:styleId="HTML1">
    <w:name w:val="Адрес HTML Знак1"/>
    <w:basedOn w:val="a6"/>
    <w:link w:val="HTML0"/>
    <w:uiPriority w:val="99"/>
    <w:rsid w:val="00B17342"/>
    <w:rPr>
      <w:rFonts w:ascii="Calibri" w:eastAsia="Times New Roman" w:hAnsi="Calibri" w:cs="Times New Roman"/>
      <w:i/>
      <w:szCs w:val="20"/>
    </w:rPr>
  </w:style>
  <w:style w:type="paragraph" w:customStyle="1" w:styleId="Default">
    <w:name w:val="Default"/>
    <w:rsid w:val="00B17342"/>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36">
    <w:name w:val="toc 3"/>
    <w:basedOn w:val="a5"/>
    <w:next w:val="a5"/>
    <w:uiPriority w:val="99"/>
    <w:rsid w:val="00B17342"/>
    <w:pPr>
      <w:spacing w:after="120"/>
      <w:ind w:left="1979" w:right="1134" w:hanging="902"/>
    </w:pPr>
    <w:rPr>
      <w:rFonts w:ascii="Calibri" w:eastAsia="Times New Roman" w:hAnsi="Calibri" w:cs="Times New Roman"/>
      <w:iCs/>
      <w:noProof/>
      <w:lang w:eastAsia="ru-RU"/>
    </w:rPr>
  </w:style>
  <w:style w:type="paragraph" w:styleId="43">
    <w:name w:val="toc 4"/>
    <w:basedOn w:val="a5"/>
    <w:next w:val="a5"/>
    <w:uiPriority w:val="99"/>
    <w:rsid w:val="00B17342"/>
    <w:pPr>
      <w:spacing w:after="60"/>
      <w:ind w:left="2268" w:right="1134" w:hanging="567"/>
    </w:pPr>
    <w:rPr>
      <w:rFonts w:ascii="Calibri" w:eastAsia="Times New Roman" w:hAnsi="Calibri" w:cs="Times New Roman"/>
    </w:rPr>
  </w:style>
  <w:style w:type="paragraph" w:customStyle="1" w:styleId="afff9">
    <w:name w:val="Таблица шапка"/>
    <w:basedOn w:val="a5"/>
    <w:uiPriority w:val="99"/>
    <w:rsid w:val="00B17342"/>
    <w:pPr>
      <w:keepNext/>
      <w:spacing w:before="40" w:after="40"/>
      <w:ind w:left="57" w:right="57"/>
    </w:pPr>
    <w:rPr>
      <w:rFonts w:ascii="Calibri" w:eastAsia="Times New Roman" w:hAnsi="Calibri" w:cs="Times New Roman"/>
      <w:szCs w:val="20"/>
    </w:rPr>
  </w:style>
  <w:style w:type="paragraph" w:customStyle="1" w:styleId="1f5">
    <w:name w:val="Название объекта1"/>
    <w:basedOn w:val="a5"/>
    <w:next w:val="a5"/>
    <w:rsid w:val="00B17342"/>
    <w:pPr>
      <w:pageBreakBefore/>
      <w:suppressAutoHyphens/>
      <w:spacing w:before="120" w:after="120"/>
      <w:jc w:val="both"/>
    </w:pPr>
    <w:rPr>
      <w:rFonts w:ascii="Calibri" w:eastAsia="Times New Roman" w:hAnsi="Calibri" w:cs="Times New Roman"/>
      <w:bCs/>
      <w:i/>
      <w:szCs w:val="20"/>
    </w:rPr>
  </w:style>
  <w:style w:type="paragraph" w:styleId="52">
    <w:name w:val="toc 5"/>
    <w:basedOn w:val="a5"/>
    <w:next w:val="a5"/>
    <w:uiPriority w:val="99"/>
    <w:rsid w:val="00B17342"/>
    <w:pPr>
      <w:spacing w:line="360" w:lineRule="auto"/>
      <w:ind w:left="1120" w:firstLine="567"/>
    </w:pPr>
    <w:rPr>
      <w:rFonts w:ascii="Calibri" w:eastAsia="Times New Roman" w:hAnsi="Calibri" w:cs="Times New Roman"/>
      <w:sz w:val="18"/>
      <w:szCs w:val="18"/>
    </w:rPr>
  </w:style>
  <w:style w:type="paragraph" w:styleId="61">
    <w:name w:val="toc 6"/>
    <w:basedOn w:val="a5"/>
    <w:next w:val="a5"/>
    <w:uiPriority w:val="99"/>
    <w:rsid w:val="00B17342"/>
    <w:pPr>
      <w:spacing w:line="360" w:lineRule="auto"/>
      <w:ind w:left="1400" w:firstLine="567"/>
    </w:pPr>
    <w:rPr>
      <w:rFonts w:ascii="Calibri" w:eastAsia="Times New Roman" w:hAnsi="Calibri" w:cs="Times New Roman"/>
      <w:sz w:val="18"/>
      <w:szCs w:val="18"/>
    </w:rPr>
  </w:style>
  <w:style w:type="paragraph" w:styleId="71">
    <w:name w:val="toc 7"/>
    <w:basedOn w:val="a5"/>
    <w:next w:val="a5"/>
    <w:uiPriority w:val="99"/>
    <w:rsid w:val="00B17342"/>
    <w:pPr>
      <w:spacing w:line="360" w:lineRule="auto"/>
      <w:ind w:left="1680" w:firstLine="567"/>
    </w:pPr>
    <w:rPr>
      <w:rFonts w:ascii="Calibri" w:eastAsia="Times New Roman" w:hAnsi="Calibri" w:cs="Times New Roman"/>
      <w:sz w:val="18"/>
      <w:szCs w:val="18"/>
    </w:rPr>
  </w:style>
  <w:style w:type="paragraph" w:styleId="81">
    <w:name w:val="toc 8"/>
    <w:basedOn w:val="a5"/>
    <w:next w:val="a5"/>
    <w:uiPriority w:val="99"/>
    <w:rsid w:val="00B17342"/>
    <w:pPr>
      <w:spacing w:line="360" w:lineRule="auto"/>
      <w:ind w:left="1960" w:firstLine="567"/>
    </w:pPr>
    <w:rPr>
      <w:rFonts w:ascii="Calibri" w:eastAsia="Times New Roman" w:hAnsi="Calibri" w:cs="Times New Roman"/>
      <w:sz w:val="18"/>
      <w:szCs w:val="18"/>
    </w:rPr>
  </w:style>
  <w:style w:type="paragraph" w:styleId="92">
    <w:name w:val="toc 9"/>
    <w:basedOn w:val="a5"/>
    <w:next w:val="a5"/>
    <w:uiPriority w:val="99"/>
    <w:rsid w:val="00B17342"/>
    <w:pPr>
      <w:spacing w:line="360" w:lineRule="auto"/>
      <w:ind w:left="2240" w:firstLine="567"/>
    </w:pPr>
    <w:rPr>
      <w:rFonts w:ascii="Calibri" w:eastAsia="Times New Roman" w:hAnsi="Calibri" w:cs="Times New Roman"/>
      <w:sz w:val="18"/>
      <w:szCs w:val="18"/>
    </w:rPr>
  </w:style>
  <w:style w:type="paragraph" w:customStyle="1" w:styleId="afffa">
    <w:name w:val="Структура"/>
    <w:basedOn w:val="a5"/>
    <w:uiPriority w:val="99"/>
    <w:rsid w:val="00B17342"/>
    <w:pPr>
      <w:pageBreakBefore/>
      <w:pBdr>
        <w:top w:val="none" w:sz="0" w:space="0" w:color="000000"/>
        <w:left w:val="none" w:sz="0" w:space="0" w:color="000000"/>
        <w:bottom w:val="thinThickSmallGap" w:sz="24" w:space="1" w:color="000000"/>
        <w:right w:val="none" w:sz="0" w:space="0" w:color="000000"/>
      </w:pBdr>
      <w:suppressAutoHyphens/>
      <w:spacing w:before="480" w:after="240"/>
      <w:ind w:left="567" w:right="2835" w:hanging="567"/>
    </w:pPr>
    <w:rPr>
      <w:rFonts w:ascii="Arial" w:eastAsia="Times New Roman" w:hAnsi="Arial" w:cs="Arial"/>
      <w:b/>
      <w:caps/>
      <w:sz w:val="36"/>
      <w:szCs w:val="36"/>
    </w:rPr>
  </w:style>
  <w:style w:type="paragraph" w:customStyle="1" w:styleId="a0">
    <w:name w:val="Главы"/>
    <w:basedOn w:val="afffa"/>
    <w:next w:val="a5"/>
    <w:uiPriority w:val="99"/>
    <w:rsid w:val="00B17342"/>
    <w:pPr>
      <w:numPr>
        <w:numId w:val="7"/>
      </w:numPr>
      <w:pBdr>
        <w:bottom w:val="none" w:sz="0" w:space="0" w:color="000000"/>
      </w:pBdr>
      <w:spacing w:before="1440" w:after="720" w:line="360" w:lineRule="auto"/>
      <w:ind w:left="0" w:right="0" w:firstLine="0"/>
      <w:jc w:val="center"/>
    </w:pPr>
    <w:rPr>
      <w:spacing w:val="40"/>
      <w:sz w:val="44"/>
      <w:szCs w:val="44"/>
    </w:rPr>
  </w:style>
  <w:style w:type="paragraph" w:customStyle="1" w:styleId="afffb">
    <w:name w:val="Служебный"/>
    <w:basedOn w:val="a0"/>
    <w:uiPriority w:val="99"/>
    <w:rsid w:val="00B17342"/>
    <w:pPr>
      <w:outlineLvl w:val="0"/>
    </w:pPr>
  </w:style>
  <w:style w:type="paragraph" w:customStyle="1" w:styleId="afffc">
    <w:name w:val="маркированный"/>
    <w:basedOn w:val="a5"/>
    <w:uiPriority w:val="99"/>
    <w:rsid w:val="00B17342"/>
    <w:pPr>
      <w:spacing w:line="360" w:lineRule="auto"/>
      <w:ind w:left="432" w:hanging="432"/>
      <w:jc w:val="both"/>
    </w:pPr>
    <w:rPr>
      <w:rFonts w:ascii="Calibri" w:eastAsia="Times New Roman" w:hAnsi="Calibri" w:cs="Times New Roman"/>
      <w:sz w:val="28"/>
      <w:szCs w:val="20"/>
    </w:rPr>
  </w:style>
  <w:style w:type="paragraph" w:customStyle="1" w:styleId="2e">
    <w:name w:val="Пункт2"/>
    <w:basedOn w:val="afff1"/>
    <w:uiPriority w:val="99"/>
    <w:rsid w:val="00B17342"/>
    <w:pPr>
      <w:keepNext/>
      <w:suppressAutoHyphens/>
      <w:spacing w:before="240" w:after="120" w:line="240" w:lineRule="auto"/>
      <w:jc w:val="left"/>
    </w:pPr>
    <w:rPr>
      <w:b/>
    </w:rPr>
  </w:style>
  <w:style w:type="paragraph" w:customStyle="1" w:styleId="afffd">
    <w:name w:val="Текст таблицы"/>
    <w:basedOn w:val="a5"/>
    <w:uiPriority w:val="99"/>
    <w:rsid w:val="00B17342"/>
    <w:pPr>
      <w:spacing w:before="40" w:after="40"/>
      <w:ind w:left="57" w:right="57"/>
    </w:pPr>
    <w:rPr>
      <w:rFonts w:ascii="Calibri" w:eastAsia="Times New Roman" w:hAnsi="Calibri" w:cs="Times New Roman"/>
    </w:rPr>
  </w:style>
  <w:style w:type="paragraph" w:customStyle="1" w:styleId="afffe">
    <w:name w:val="Пункт б/н"/>
    <w:basedOn w:val="a5"/>
    <w:uiPriority w:val="99"/>
    <w:rsid w:val="00B17342"/>
    <w:pPr>
      <w:spacing w:line="360" w:lineRule="auto"/>
      <w:ind w:firstLine="567"/>
      <w:jc w:val="both"/>
    </w:pPr>
    <w:rPr>
      <w:rFonts w:ascii="Calibri" w:eastAsia="Times New Roman" w:hAnsi="Calibri" w:cs="Times New Roman"/>
      <w:sz w:val="28"/>
      <w:szCs w:val="20"/>
    </w:rPr>
  </w:style>
  <w:style w:type="paragraph" w:customStyle="1" w:styleId="1f6">
    <w:name w:val="Маркированный список1"/>
    <w:basedOn w:val="a5"/>
    <w:rsid w:val="00B17342"/>
    <w:pPr>
      <w:spacing w:line="360" w:lineRule="auto"/>
      <w:ind w:left="360" w:hanging="360"/>
      <w:jc w:val="both"/>
    </w:pPr>
    <w:rPr>
      <w:rFonts w:ascii="Calibri" w:eastAsia="Times New Roman" w:hAnsi="Calibri" w:cs="Times New Roman"/>
      <w:sz w:val="28"/>
      <w:szCs w:val="20"/>
    </w:rPr>
  </w:style>
  <w:style w:type="paragraph" w:styleId="aff2">
    <w:name w:val="annotation text"/>
    <w:basedOn w:val="a5"/>
    <w:link w:val="2f"/>
    <w:uiPriority w:val="99"/>
    <w:semiHidden/>
    <w:unhideWhenUsed/>
    <w:rsid w:val="00B17342"/>
    <w:pPr>
      <w:spacing w:line="240" w:lineRule="auto"/>
    </w:pPr>
    <w:rPr>
      <w:sz w:val="20"/>
      <w:szCs w:val="20"/>
    </w:rPr>
  </w:style>
  <w:style w:type="character" w:customStyle="1" w:styleId="2f">
    <w:name w:val="Текст примечания Знак2"/>
    <w:basedOn w:val="a6"/>
    <w:link w:val="aff2"/>
    <w:uiPriority w:val="99"/>
    <w:semiHidden/>
    <w:rsid w:val="00B17342"/>
    <w:rPr>
      <w:sz w:val="20"/>
      <w:szCs w:val="20"/>
    </w:rPr>
  </w:style>
  <w:style w:type="paragraph" w:styleId="affff">
    <w:name w:val="annotation subject"/>
    <w:basedOn w:val="1b"/>
    <w:next w:val="1b"/>
    <w:link w:val="1f7"/>
    <w:uiPriority w:val="99"/>
    <w:rsid w:val="00B17342"/>
    <w:rPr>
      <w:rFonts w:ascii="Calibri" w:eastAsia="Times New Roman" w:hAnsi="Calibri" w:cs="Times New Roman"/>
      <w:b/>
      <w:sz w:val="20"/>
      <w:szCs w:val="20"/>
    </w:rPr>
  </w:style>
  <w:style w:type="character" w:customStyle="1" w:styleId="1f7">
    <w:name w:val="Тема примечания Знак1"/>
    <w:basedOn w:val="2f"/>
    <w:link w:val="affff"/>
    <w:uiPriority w:val="99"/>
    <w:rsid w:val="00B17342"/>
    <w:rPr>
      <w:rFonts w:ascii="Calibri" w:eastAsia="Times New Roman" w:hAnsi="Calibri" w:cs="Times New Roman"/>
      <w:b/>
      <w:sz w:val="20"/>
      <w:szCs w:val="20"/>
    </w:rPr>
  </w:style>
  <w:style w:type="paragraph" w:customStyle="1" w:styleId="affff0">
    <w:name w:val="Подподподподпункт"/>
    <w:basedOn w:val="a5"/>
    <w:uiPriority w:val="99"/>
    <w:rsid w:val="00B17342"/>
    <w:pPr>
      <w:spacing w:line="360" w:lineRule="auto"/>
      <w:ind w:left="2835" w:hanging="567"/>
      <w:jc w:val="both"/>
    </w:pPr>
    <w:rPr>
      <w:rFonts w:ascii="Calibri" w:eastAsia="Times New Roman" w:hAnsi="Calibri" w:cs="Times New Roman"/>
      <w:sz w:val="28"/>
      <w:szCs w:val="20"/>
    </w:rPr>
  </w:style>
  <w:style w:type="paragraph" w:customStyle="1" w:styleId="affff1">
    <w:name w:val="Подподподпункт"/>
    <w:basedOn w:val="a5"/>
    <w:uiPriority w:val="99"/>
    <w:rsid w:val="00B17342"/>
    <w:pPr>
      <w:spacing w:line="360" w:lineRule="auto"/>
      <w:ind w:left="2268" w:hanging="567"/>
      <w:jc w:val="both"/>
    </w:pPr>
    <w:rPr>
      <w:rFonts w:ascii="Calibri" w:eastAsia="Times New Roman" w:hAnsi="Calibri" w:cs="Times New Roman"/>
      <w:sz w:val="28"/>
      <w:szCs w:val="20"/>
    </w:rPr>
  </w:style>
  <w:style w:type="paragraph" w:customStyle="1" w:styleId="affff2">
    <w:name w:val="Знак"/>
    <w:basedOn w:val="a5"/>
    <w:uiPriority w:val="99"/>
    <w:rsid w:val="00B17342"/>
    <w:pPr>
      <w:spacing w:before="120"/>
      <w:ind w:left="432" w:hanging="432"/>
      <w:jc w:val="both"/>
    </w:pPr>
    <w:rPr>
      <w:rFonts w:ascii="Calibri" w:eastAsia="Times New Roman" w:hAnsi="Calibri" w:cs="Times New Roman"/>
      <w:b/>
      <w:caps/>
      <w:sz w:val="32"/>
      <w:szCs w:val="32"/>
      <w:lang w:val="en-US"/>
    </w:rPr>
  </w:style>
  <w:style w:type="paragraph" w:customStyle="1" w:styleId="1f8">
    <w:name w:val="Обычный1"/>
    <w:uiPriority w:val="99"/>
    <w:rsid w:val="00B17342"/>
    <w:pPr>
      <w:widowControl w:val="0"/>
      <w:suppressAutoHyphens/>
      <w:autoSpaceDE w:val="0"/>
      <w:spacing w:before="120" w:after="120" w:line="240" w:lineRule="auto"/>
      <w:ind w:firstLine="567"/>
      <w:jc w:val="both"/>
    </w:pPr>
    <w:rPr>
      <w:rFonts w:ascii="Times New Roman" w:eastAsia="Times New Roman" w:hAnsi="Times New Roman" w:cs="Times New Roman"/>
      <w:sz w:val="24"/>
      <w:szCs w:val="24"/>
      <w:lang w:eastAsia="zh-CN"/>
    </w:rPr>
  </w:style>
  <w:style w:type="paragraph" w:customStyle="1" w:styleId="1f9">
    <w:name w:val="Знак Знак Знак1"/>
    <w:basedOn w:val="a5"/>
    <w:uiPriority w:val="99"/>
    <w:rsid w:val="00B17342"/>
    <w:pPr>
      <w:spacing w:line="240" w:lineRule="exact"/>
    </w:pPr>
    <w:rPr>
      <w:rFonts w:ascii="Verdana" w:eastAsia="Times New Roman" w:hAnsi="Verdana" w:cs="Verdana"/>
      <w:sz w:val="20"/>
      <w:szCs w:val="20"/>
      <w:lang w:val="en-US"/>
    </w:rPr>
  </w:style>
  <w:style w:type="paragraph" w:customStyle="1" w:styleId="D801C6740D3442D0974ED4C393ECA78C">
    <w:name w:val="D801C6740D3442D0974ED4C393ECA78C"/>
    <w:uiPriority w:val="99"/>
    <w:rsid w:val="00B17342"/>
    <w:pPr>
      <w:suppressAutoHyphens/>
      <w:spacing w:after="200" w:line="276" w:lineRule="auto"/>
    </w:pPr>
    <w:rPr>
      <w:rFonts w:ascii="Calibri" w:eastAsia="MS Mincho" w:hAnsi="Calibri" w:cs="Times New Roman"/>
      <w:lang w:eastAsia="zh-CN"/>
    </w:rPr>
  </w:style>
  <w:style w:type="paragraph" w:styleId="4">
    <w:name w:val="List Number 4"/>
    <w:basedOn w:val="a5"/>
    <w:uiPriority w:val="99"/>
    <w:rsid w:val="00B17342"/>
    <w:pPr>
      <w:numPr>
        <w:numId w:val="4"/>
      </w:numPr>
      <w:tabs>
        <w:tab w:val="clear" w:pos="1209"/>
      </w:tabs>
      <w:spacing w:after="60"/>
      <w:jc w:val="both"/>
    </w:pPr>
    <w:rPr>
      <w:rFonts w:ascii="Calibri" w:eastAsia="Times New Roman" w:hAnsi="Calibri" w:cs="Times New Roman"/>
      <w:szCs w:val="20"/>
    </w:rPr>
  </w:style>
  <w:style w:type="paragraph" w:styleId="5">
    <w:name w:val="List Number 5"/>
    <w:basedOn w:val="a5"/>
    <w:uiPriority w:val="99"/>
    <w:rsid w:val="00B17342"/>
    <w:pPr>
      <w:numPr>
        <w:numId w:val="5"/>
      </w:numPr>
      <w:tabs>
        <w:tab w:val="clear" w:pos="1492"/>
      </w:tabs>
      <w:spacing w:after="60"/>
      <w:jc w:val="both"/>
    </w:pPr>
    <w:rPr>
      <w:rFonts w:ascii="Calibri" w:eastAsia="Times New Roman" w:hAnsi="Calibri" w:cs="Times New Roman"/>
      <w:szCs w:val="20"/>
    </w:rPr>
  </w:style>
  <w:style w:type="paragraph" w:customStyle="1" w:styleId="affff3">
    <w:name w:val="Раздел"/>
    <w:basedOn w:val="a5"/>
    <w:uiPriority w:val="99"/>
    <w:rsid w:val="00B17342"/>
    <w:pPr>
      <w:spacing w:before="120" w:after="120"/>
      <w:ind w:left="720" w:hanging="720"/>
      <w:jc w:val="center"/>
    </w:pPr>
    <w:rPr>
      <w:rFonts w:ascii="Arial Narrow" w:eastAsia="Times New Roman" w:hAnsi="Arial Narrow" w:cs="Arial Narrow"/>
      <w:b/>
      <w:sz w:val="28"/>
      <w:szCs w:val="20"/>
    </w:rPr>
  </w:style>
  <w:style w:type="paragraph" w:customStyle="1" w:styleId="a3">
    <w:name w:val="Часть"/>
    <w:basedOn w:val="a5"/>
    <w:uiPriority w:val="99"/>
    <w:rsid w:val="00B17342"/>
    <w:pPr>
      <w:numPr>
        <w:numId w:val="11"/>
      </w:numPr>
      <w:spacing w:after="60"/>
      <w:ind w:left="0" w:firstLine="0"/>
      <w:jc w:val="center"/>
    </w:pPr>
    <w:rPr>
      <w:rFonts w:ascii="Arial" w:eastAsia="Times New Roman" w:hAnsi="Arial" w:cs="Arial"/>
      <w:b/>
      <w:caps/>
      <w:sz w:val="32"/>
      <w:szCs w:val="20"/>
    </w:rPr>
  </w:style>
  <w:style w:type="paragraph" w:customStyle="1" w:styleId="ConsNonformat">
    <w:name w:val="ConsNonformat"/>
    <w:uiPriority w:val="99"/>
    <w:rsid w:val="00B17342"/>
    <w:pPr>
      <w:widowControl w:val="0"/>
      <w:suppressAutoHyphens/>
      <w:autoSpaceDE w:val="0"/>
      <w:spacing w:after="0" w:line="240" w:lineRule="auto"/>
      <w:ind w:right="19772"/>
    </w:pPr>
    <w:rPr>
      <w:rFonts w:ascii="Courier New" w:eastAsia="Times New Roman" w:hAnsi="Courier New" w:cs="Courier New"/>
      <w:sz w:val="16"/>
      <w:szCs w:val="16"/>
      <w:lang w:eastAsia="zh-CN"/>
    </w:rPr>
  </w:style>
  <w:style w:type="paragraph" w:customStyle="1" w:styleId="-2">
    <w:name w:val="Пункт-2"/>
    <w:basedOn w:val="a5"/>
    <w:uiPriority w:val="99"/>
    <w:rsid w:val="00B17342"/>
    <w:pPr>
      <w:ind w:left="1701" w:hanging="567"/>
      <w:jc w:val="both"/>
    </w:pPr>
    <w:rPr>
      <w:rFonts w:ascii="Calibri" w:eastAsia="Times New Roman" w:hAnsi="Calibri" w:cs="Times New Roman"/>
      <w:sz w:val="28"/>
    </w:rPr>
  </w:style>
  <w:style w:type="paragraph" w:customStyle="1" w:styleId="ConsPlusNonformat">
    <w:name w:val="ConsPlusNonformat"/>
    <w:uiPriority w:val="99"/>
    <w:rsid w:val="00B17342"/>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20">
    <w:name w:val="A2"/>
    <w:uiPriority w:val="99"/>
    <w:rsid w:val="00B17342"/>
    <w:pPr>
      <w:tabs>
        <w:tab w:val="left" w:pos="360"/>
        <w:tab w:val="left" w:pos="993"/>
      </w:tabs>
      <w:suppressAutoHyphens/>
      <w:spacing w:before="120" w:after="72" w:line="240" w:lineRule="auto"/>
      <w:ind w:left="1134" w:hanging="1134"/>
    </w:pPr>
    <w:rPr>
      <w:rFonts w:ascii="Arial" w:eastAsia="Times New Roman" w:hAnsi="Arial" w:cs="Arial"/>
      <w:b/>
      <w:szCs w:val="20"/>
      <w:lang w:eastAsia="zh-CN"/>
    </w:rPr>
  </w:style>
  <w:style w:type="paragraph" w:customStyle="1" w:styleId="listparagraph">
    <w:name w:val="listparagraph"/>
    <w:basedOn w:val="a5"/>
    <w:uiPriority w:val="99"/>
    <w:rsid w:val="00B17342"/>
    <w:pPr>
      <w:spacing w:before="280" w:after="280"/>
    </w:pPr>
    <w:rPr>
      <w:rFonts w:ascii="Calibri" w:eastAsia="Times New Roman" w:hAnsi="Calibri" w:cs="Times New Roman"/>
    </w:rPr>
  </w:style>
  <w:style w:type="paragraph" w:customStyle="1" w:styleId="style230">
    <w:name w:val="style23"/>
    <w:basedOn w:val="a5"/>
    <w:uiPriority w:val="99"/>
    <w:rsid w:val="00B17342"/>
    <w:pPr>
      <w:spacing w:before="280" w:after="280"/>
    </w:pPr>
    <w:rPr>
      <w:rFonts w:ascii="Calibri" w:eastAsia="Times New Roman" w:hAnsi="Calibri" w:cs="Times New Roman"/>
    </w:rPr>
  </w:style>
  <w:style w:type="paragraph" w:customStyle="1" w:styleId="Iauiue">
    <w:name w:val="Iau?iue"/>
    <w:uiPriority w:val="99"/>
    <w:rsid w:val="00B17342"/>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yle37">
    <w:name w:val="Style37"/>
    <w:basedOn w:val="a5"/>
    <w:uiPriority w:val="99"/>
    <w:rsid w:val="00B17342"/>
    <w:pPr>
      <w:jc w:val="right"/>
    </w:pPr>
    <w:rPr>
      <w:rFonts w:ascii="Calibri" w:eastAsia="Times New Roman" w:hAnsi="Calibri" w:cs="Times New Roman"/>
    </w:rPr>
  </w:style>
  <w:style w:type="paragraph" w:customStyle="1" w:styleId="114">
    <w:name w:val="Абзац списка11"/>
    <w:basedOn w:val="a5"/>
    <w:uiPriority w:val="99"/>
    <w:rsid w:val="00B17342"/>
    <w:pPr>
      <w:spacing w:after="0"/>
      <w:ind w:left="720"/>
      <w:contextualSpacing/>
    </w:pPr>
    <w:rPr>
      <w:rFonts w:ascii="Calibri" w:eastAsia="Times New Roman" w:hAnsi="Calibri" w:cs="Times New Roman"/>
    </w:rPr>
  </w:style>
  <w:style w:type="paragraph" w:customStyle="1" w:styleId="2f0">
    <w:name w:val="Абзац списка2"/>
    <w:basedOn w:val="a5"/>
    <w:uiPriority w:val="99"/>
    <w:rsid w:val="00B17342"/>
    <w:pPr>
      <w:spacing w:after="0"/>
      <w:ind w:left="720"/>
      <w:contextualSpacing/>
    </w:pPr>
    <w:rPr>
      <w:rFonts w:ascii="Calibri" w:eastAsia="Times New Roman" w:hAnsi="Calibri" w:cs="Times New Roman"/>
    </w:rPr>
  </w:style>
  <w:style w:type="paragraph" w:customStyle="1" w:styleId="1fa">
    <w:name w:val="Список 1"/>
    <w:basedOn w:val="a5"/>
    <w:uiPriority w:val="99"/>
    <w:rsid w:val="00B17342"/>
    <w:pPr>
      <w:ind w:left="1780" w:hanging="360"/>
    </w:pPr>
    <w:rPr>
      <w:rFonts w:ascii="Calibri" w:eastAsia="MS Mincho" w:hAnsi="Calibri" w:cs="Times New Roman"/>
    </w:rPr>
  </w:style>
  <w:style w:type="paragraph" w:customStyle="1" w:styleId="affff4">
    <w:name w:val="Список нумерованный"/>
    <w:basedOn w:val="a5"/>
    <w:uiPriority w:val="99"/>
    <w:rsid w:val="00B17342"/>
    <w:pPr>
      <w:spacing w:before="120" w:after="0"/>
      <w:ind w:firstLine="567"/>
      <w:jc w:val="both"/>
    </w:pPr>
    <w:rPr>
      <w:rFonts w:ascii="Calibri" w:eastAsia="Times New Roman" w:hAnsi="Calibri" w:cs="Times New Roman"/>
    </w:rPr>
  </w:style>
  <w:style w:type="paragraph" w:customStyle="1" w:styleId="214">
    <w:name w:val="Список 21"/>
    <w:basedOn w:val="a5"/>
    <w:rsid w:val="00B17342"/>
    <w:pPr>
      <w:spacing w:after="0"/>
      <w:ind w:left="566" w:hanging="283"/>
      <w:contextualSpacing/>
    </w:pPr>
    <w:rPr>
      <w:rFonts w:ascii="Calibri" w:eastAsia="Times New Roman" w:hAnsi="Calibri" w:cs="Times New Roman"/>
    </w:rPr>
  </w:style>
  <w:style w:type="paragraph" w:styleId="affff5">
    <w:name w:val="No Spacing"/>
    <w:uiPriority w:val="1"/>
    <w:qFormat/>
    <w:rsid w:val="00B17342"/>
    <w:pPr>
      <w:suppressAutoHyphens/>
      <w:spacing w:after="0" w:line="240" w:lineRule="auto"/>
    </w:pPr>
    <w:rPr>
      <w:rFonts w:ascii="Times New Roman" w:eastAsia="Times New Roman" w:hAnsi="Times New Roman" w:cs="Times New Roman"/>
      <w:sz w:val="24"/>
      <w:szCs w:val="24"/>
      <w:lang w:val="uk-UA" w:eastAsia="zh-CN"/>
    </w:rPr>
  </w:style>
  <w:style w:type="paragraph" w:customStyle="1" w:styleId="affff6">
    <w:name w:val="Табличный_заголовки"/>
    <w:basedOn w:val="a5"/>
    <w:uiPriority w:val="99"/>
    <w:rsid w:val="00B17342"/>
    <w:pPr>
      <w:keepNext/>
      <w:keepLines/>
      <w:jc w:val="center"/>
    </w:pPr>
    <w:rPr>
      <w:rFonts w:ascii="Calibri" w:eastAsia="Times New Roman" w:hAnsi="Calibri" w:cs="Times New Roman"/>
      <w:b/>
    </w:rPr>
  </w:style>
  <w:style w:type="paragraph" w:customStyle="1" w:styleId="a1">
    <w:name w:val="Табличный_нумерованный"/>
    <w:basedOn w:val="a5"/>
    <w:uiPriority w:val="99"/>
    <w:rsid w:val="00B17342"/>
    <w:pPr>
      <w:numPr>
        <w:numId w:val="8"/>
      </w:numPr>
    </w:pPr>
    <w:rPr>
      <w:rFonts w:ascii="Calibri" w:eastAsia="Times New Roman" w:hAnsi="Calibri" w:cs="Calibri"/>
    </w:rPr>
  </w:style>
  <w:style w:type="paragraph" w:customStyle="1" w:styleId="affff7">
    <w:name w:val="Табличный_по ширине"/>
    <w:basedOn w:val="a5"/>
    <w:uiPriority w:val="99"/>
    <w:rsid w:val="00B17342"/>
    <w:pPr>
      <w:jc w:val="both"/>
    </w:pPr>
    <w:rPr>
      <w:rFonts w:ascii="Calibri" w:eastAsia="Times New Roman" w:hAnsi="Calibri" w:cs="Times New Roman"/>
    </w:rPr>
  </w:style>
  <w:style w:type="paragraph" w:customStyle="1" w:styleId="FORMATTEXT">
    <w:name w:val=".FORMATTEXT"/>
    <w:rsid w:val="00B1734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affff8">
    <w:name w:val="Нормальный (таблица)"/>
    <w:basedOn w:val="Standard"/>
    <w:next w:val="Standard"/>
    <w:rsid w:val="00B17342"/>
    <w:pPr>
      <w:widowControl w:val="0"/>
      <w:autoSpaceDE w:val="0"/>
      <w:autoSpaceDN/>
      <w:ind w:firstLine="0"/>
      <w:jc w:val="both"/>
      <w:textAlignment w:val="baseline"/>
    </w:pPr>
    <w:rPr>
      <w:rFonts w:ascii="Arial" w:eastAsia="Times New Roman" w:hAnsi="Arial" w:cs="Arial"/>
      <w:kern w:val="1"/>
      <w:sz w:val="24"/>
      <w:szCs w:val="24"/>
    </w:rPr>
  </w:style>
  <w:style w:type="paragraph" w:customStyle="1" w:styleId="affff9">
    <w:name w:val="Содержимое таблицы"/>
    <w:basedOn w:val="a5"/>
    <w:rsid w:val="00B17342"/>
    <w:pPr>
      <w:suppressLineNumbers/>
    </w:pPr>
    <w:rPr>
      <w:rFonts w:ascii="Calibri" w:eastAsia="Times New Roman" w:hAnsi="Calibri" w:cs="Times New Roman"/>
    </w:rPr>
  </w:style>
  <w:style w:type="paragraph" w:customStyle="1" w:styleId="affffa">
    <w:name w:val="Заголовок таблицы"/>
    <w:basedOn w:val="affff9"/>
    <w:rsid w:val="00B17342"/>
    <w:pPr>
      <w:jc w:val="center"/>
    </w:pPr>
    <w:rPr>
      <w:b/>
      <w:bCs/>
    </w:rPr>
  </w:style>
  <w:style w:type="paragraph" w:customStyle="1" w:styleId="affffb">
    <w:name w:val="Содержимое врезки"/>
    <w:basedOn w:val="a5"/>
    <w:rsid w:val="00B17342"/>
    <w:rPr>
      <w:rFonts w:ascii="Calibri" w:eastAsia="Times New Roman" w:hAnsi="Calibri" w:cs="Times New Roman"/>
    </w:rPr>
  </w:style>
  <w:style w:type="character" w:styleId="affffc">
    <w:name w:val="Strong"/>
    <w:basedOn w:val="a6"/>
    <w:uiPriority w:val="22"/>
    <w:qFormat/>
    <w:rsid w:val="00B17342"/>
    <w:rPr>
      <w:b/>
    </w:rPr>
  </w:style>
  <w:style w:type="character" w:customStyle="1" w:styleId="docaccesstitle">
    <w:name w:val="docaccess_title"/>
    <w:basedOn w:val="a6"/>
    <w:rsid w:val="00B17342"/>
    <w:rPr>
      <w:rFonts w:cs="Times New Roman"/>
    </w:rPr>
  </w:style>
  <w:style w:type="character" w:customStyle="1" w:styleId="blk">
    <w:name w:val="blk"/>
    <w:basedOn w:val="a6"/>
    <w:rsid w:val="00B17342"/>
    <w:rPr>
      <w:rFonts w:cs="Times New Roman"/>
    </w:rPr>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B17342"/>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B17342"/>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B17342"/>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B17342"/>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B17342"/>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B17342"/>
    <w:rPr>
      <w:rFonts w:ascii="Cambria" w:hAnsi="Cambria"/>
      <w:b/>
      <w:i/>
      <w:sz w:val="28"/>
    </w:rPr>
  </w:style>
  <w:style w:type="paragraph" w:styleId="a4">
    <w:name w:val="List Number"/>
    <w:basedOn w:val="a5"/>
    <w:uiPriority w:val="99"/>
    <w:rsid w:val="00B17342"/>
    <w:pPr>
      <w:numPr>
        <w:numId w:val="12"/>
      </w:numPr>
      <w:autoSpaceDN w:val="0"/>
      <w:spacing w:before="60" w:line="360" w:lineRule="auto"/>
      <w:jc w:val="both"/>
    </w:pPr>
    <w:rPr>
      <w:rFonts w:ascii="Calibri" w:eastAsia="Times New Roman" w:hAnsi="Calibri" w:cs="Times New Roman"/>
      <w:sz w:val="28"/>
      <w:lang w:eastAsia="ru-RU"/>
    </w:rPr>
  </w:style>
  <w:style w:type="paragraph" w:styleId="a">
    <w:name w:val="List Bullet"/>
    <w:basedOn w:val="a5"/>
    <w:autoRedefine/>
    <w:uiPriority w:val="99"/>
    <w:rsid w:val="00B17342"/>
    <w:pPr>
      <w:numPr>
        <w:numId w:val="6"/>
      </w:numPr>
      <w:tabs>
        <w:tab w:val="clear" w:pos="360"/>
        <w:tab w:val="num" w:pos="1134"/>
      </w:tabs>
      <w:spacing w:line="360" w:lineRule="auto"/>
      <w:jc w:val="both"/>
    </w:pPr>
    <w:rPr>
      <w:rFonts w:ascii="Calibri" w:eastAsia="Times New Roman" w:hAnsi="Calibri" w:cs="Times New Roman"/>
      <w:sz w:val="28"/>
      <w:szCs w:val="20"/>
      <w:lang w:eastAsia="ru-RU"/>
    </w:rPr>
  </w:style>
  <w:style w:type="table" w:customStyle="1" w:styleId="115">
    <w:name w:val="Сетка таблицы11"/>
    <w:uiPriority w:val="39"/>
    <w:rsid w:val="00B173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Без интервала1"/>
    <w:uiPriority w:val="99"/>
    <w:rsid w:val="00B17342"/>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formattext0">
    <w:name w:val="formattext"/>
    <w:basedOn w:val="a5"/>
    <w:rsid w:val="00B17342"/>
    <w:pPr>
      <w:spacing w:before="100" w:beforeAutospacing="1" w:after="100" w:afterAutospacing="1"/>
    </w:pPr>
    <w:rPr>
      <w:rFonts w:ascii="Calibri" w:eastAsia="Times New Roman" w:hAnsi="Calibri" w:cs="Times New Roman"/>
      <w:lang w:eastAsia="ru-RU"/>
    </w:rPr>
  </w:style>
  <w:style w:type="paragraph" w:customStyle="1" w:styleId="ingridients">
    <w:name w:val="ingridients"/>
    <w:basedOn w:val="a5"/>
    <w:rsid w:val="00B17342"/>
    <w:pPr>
      <w:spacing w:before="100" w:beforeAutospacing="1" w:after="100" w:afterAutospacing="1"/>
    </w:pPr>
    <w:rPr>
      <w:rFonts w:ascii="Calibri" w:eastAsia="Times New Roman" w:hAnsi="Calibri" w:cs="Times New Roman"/>
      <w:lang w:eastAsia="ru-RU"/>
    </w:rPr>
  </w:style>
  <w:style w:type="table" w:customStyle="1" w:styleId="2f1">
    <w:name w:val="Сетка таблицы2"/>
    <w:basedOn w:val="a7"/>
    <w:next w:val="af0"/>
    <w:uiPriority w:val="99"/>
    <w:rsid w:val="00B173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2">
    <w:name w:val="Основной текст (2)_"/>
    <w:link w:val="2f3"/>
    <w:locked/>
    <w:rsid w:val="00B17342"/>
    <w:rPr>
      <w:rFonts w:ascii="Calibri" w:eastAsia="Times New Roman" w:hAnsi="Calibri"/>
      <w:shd w:val="clear" w:color="auto" w:fill="FFFFFF"/>
    </w:rPr>
  </w:style>
  <w:style w:type="paragraph" w:customStyle="1" w:styleId="2f3">
    <w:name w:val="Основной текст (2)"/>
    <w:basedOn w:val="a5"/>
    <w:link w:val="2f2"/>
    <w:rsid w:val="00B17342"/>
    <w:pPr>
      <w:shd w:val="clear" w:color="auto" w:fill="FFFFFF"/>
      <w:spacing w:before="280" w:after="280" w:line="244" w:lineRule="exact"/>
      <w:ind w:hanging="1260"/>
      <w:jc w:val="both"/>
    </w:pPr>
    <w:rPr>
      <w:rFonts w:ascii="Calibri" w:eastAsia="Times New Roman" w:hAnsi="Calibri"/>
    </w:rPr>
  </w:style>
  <w:style w:type="character" w:customStyle="1" w:styleId="ac">
    <w:name w:val="Абзац списка Знак"/>
    <w:link w:val="ab"/>
    <w:uiPriority w:val="34"/>
    <w:locked/>
    <w:rsid w:val="00B17342"/>
  </w:style>
  <w:style w:type="paragraph" w:customStyle="1" w:styleId="37">
    <w:name w:val="Стиль3 Знак Знак"/>
    <w:basedOn w:val="27"/>
    <w:rsid w:val="00B17342"/>
    <w:pPr>
      <w:widowControl w:val="0"/>
      <w:tabs>
        <w:tab w:val="num" w:pos="227"/>
      </w:tabs>
      <w:adjustRightInd w:val="0"/>
      <w:spacing w:before="120" w:after="0" w:line="240" w:lineRule="auto"/>
      <w:ind w:left="0"/>
      <w:jc w:val="both"/>
      <w:textAlignment w:val="baseline"/>
    </w:pPr>
  </w:style>
  <w:style w:type="paragraph" w:customStyle="1" w:styleId="38">
    <w:name w:val="Стиль3"/>
    <w:basedOn w:val="27"/>
    <w:link w:val="314"/>
    <w:uiPriority w:val="99"/>
    <w:rsid w:val="00B17342"/>
    <w:pPr>
      <w:widowControl w:val="0"/>
      <w:tabs>
        <w:tab w:val="num" w:pos="1307"/>
      </w:tabs>
      <w:adjustRightInd w:val="0"/>
      <w:spacing w:before="120" w:after="0" w:line="240" w:lineRule="auto"/>
      <w:ind w:left="1080"/>
      <w:jc w:val="both"/>
      <w:textAlignment w:val="baseline"/>
    </w:pPr>
  </w:style>
  <w:style w:type="character" w:customStyle="1" w:styleId="314">
    <w:name w:val="Стиль3 Знак1"/>
    <w:link w:val="38"/>
    <w:uiPriority w:val="99"/>
    <w:locked/>
    <w:rsid w:val="00B17342"/>
    <w:rPr>
      <w:sz w:val="24"/>
    </w:rPr>
  </w:style>
  <w:style w:type="character" w:customStyle="1" w:styleId="44">
    <w:name w:val="Основной текст (4)_"/>
    <w:link w:val="45"/>
    <w:locked/>
    <w:rsid w:val="00B17342"/>
    <w:rPr>
      <w:sz w:val="24"/>
      <w:shd w:val="clear" w:color="auto" w:fill="FFFFFF"/>
    </w:rPr>
  </w:style>
  <w:style w:type="paragraph" w:customStyle="1" w:styleId="45">
    <w:name w:val="Основной текст (4)"/>
    <w:basedOn w:val="a5"/>
    <w:link w:val="44"/>
    <w:qFormat/>
    <w:rsid w:val="00B17342"/>
    <w:pPr>
      <w:shd w:val="clear" w:color="auto" w:fill="FFFFFF"/>
      <w:spacing w:after="120" w:line="278" w:lineRule="exact"/>
      <w:ind w:hanging="340"/>
      <w:jc w:val="center"/>
    </w:pPr>
    <w:rPr>
      <w:sz w:val="24"/>
    </w:rPr>
  </w:style>
  <w:style w:type="character" w:customStyle="1" w:styleId="1fc">
    <w:name w:val="Заголовок №1_"/>
    <w:link w:val="1fd"/>
    <w:locked/>
    <w:rsid w:val="00B17342"/>
    <w:rPr>
      <w:sz w:val="28"/>
      <w:shd w:val="clear" w:color="auto" w:fill="FFFFFF"/>
    </w:rPr>
  </w:style>
  <w:style w:type="paragraph" w:customStyle="1" w:styleId="1fd">
    <w:name w:val="Заголовок №1"/>
    <w:basedOn w:val="a5"/>
    <w:link w:val="1fc"/>
    <w:qFormat/>
    <w:rsid w:val="00B17342"/>
    <w:pPr>
      <w:shd w:val="clear" w:color="auto" w:fill="FFFFFF"/>
      <w:spacing w:after="420" w:line="240" w:lineRule="atLeast"/>
      <w:outlineLvl w:val="0"/>
    </w:pPr>
    <w:rPr>
      <w:sz w:val="28"/>
    </w:rPr>
  </w:style>
  <w:style w:type="table" w:customStyle="1" w:styleId="215">
    <w:name w:val="Сетка таблицы21"/>
    <w:basedOn w:val="a7"/>
    <w:next w:val="af0"/>
    <w:uiPriority w:val="39"/>
    <w:rsid w:val="00B1734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Bottom of Form"/>
    <w:basedOn w:val="a5"/>
    <w:next w:val="a5"/>
    <w:link w:val="z-0"/>
    <w:hidden/>
    <w:uiPriority w:val="99"/>
    <w:semiHidden/>
    <w:unhideWhenUsed/>
    <w:rsid w:val="00B1734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6"/>
    <w:link w:val="z-"/>
    <w:uiPriority w:val="99"/>
    <w:semiHidden/>
    <w:rsid w:val="00B17342"/>
    <w:rPr>
      <w:rFonts w:ascii="Arial" w:eastAsia="Times New Roman" w:hAnsi="Arial" w:cs="Arial"/>
      <w:vanish/>
      <w:sz w:val="16"/>
      <w:szCs w:val="16"/>
      <w:lang w:eastAsia="ru-RU"/>
    </w:rPr>
  </w:style>
  <w:style w:type="paragraph" w:customStyle="1" w:styleId="Oaeno">
    <w:name w:val="Oaeno"/>
    <w:uiPriority w:val="99"/>
    <w:rsid w:val="00B17342"/>
    <w:pPr>
      <w:widowControl w:val="0"/>
      <w:suppressAutoHyphens/>
      <w:spacing w:after="0" w:line="210" w:lineRule="atLeast"/>
      <w:ind w:firstLine="454"/>
      <w:jc w:val="both"/>
    </w:pPr>
    <w:rPr>
      <w:rFonts w:ascii="Times New Roman" w:eastAsia="Times New Roman" w:hAnsi="Times New Roman" w:cs="Times New Roman"/>
      <w:color w:val="000000"/>
      <w:kern w:val="1"/>
      <w:sz w:val="20"/>
      <w:szCs w:val="20"/>
      <w:lang w:eastAsia="ru-RU"/>
    </w:rPr>
  </w:style>
  <w:style w:type="character" w:customStyle="1" w:styleId="okpdspan">
    <w:name w:val="okpd_span"/>
    <w:rsid w:val="00B17342"/>
  </w:style>
  <w:style w:type="paragraph" w:customStyle="1" w:styleId="TableContents">
    <w:name w:val="Table Contents"/>
    <w:basedOn w:val="a5"/>
    <w:rsid w:val="00B17342"/>
    <w:pPr>
      <w:widowControl w:val="0"/>
      <w:suppressLineNumbers/>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Heading2Char32">
    <w:name w:val="Heading 2 Char32"/>
    <w:aliases w:val="H2 Char32,h2 Char32,h21 Char32,5 Char32,Заголовок пункта (1.1) Char32,222 Char32,Reset numbering Char32,Заголовок 21 Char32,Numbered text 3 Char32,21 Char32,22 Char32,23 Char32,24 Char32,25 Char32,211 Char32,221 Char32,231 Char32"/>
    <w:uiPriority w:val="99"/>
    <w:locked/>
    <w:rsid w:val="00B17342"/>
    <w:rPr>
      <w:rFonts w:ascii="Arial" w:eastAsia="Calibri" w:hAnsi="Arial" w:cs="Arial"/>
      <w:b/>
      <w:i/>
      <w:sz w:val="28"/>
      <w:lang w:eastAsia="zh-CN"/>
    </w:rPr>
  </w:style>
  <w:style w:type="character" w:customStyle="1" w:styleId="rvts30">
    <w:name w:val="rvts30"/>
    <w:uiPriority w:val="99"/>
    <w:rsid w:val="00B17342"/>
    <w:rPr>
      <w:rFonts w:ascii="Times New Roman" w:hAnsi="Times New Roman"/>
      <w:sz w:val="22"/>
    </w:rPr>
  </w:style>
  <w:style w:type="table" w:customStyle="1" w:styleId="39">
    <w:name w:val="Сетка таблицы3"/>
    <w:basedOn w:val="a7"/>
    <w:next w:val="af0"/>
    <w:uiPriority w:val="59"/>
    <w:rsid w:val="00B1734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9">
    <w:name w:val="xl79"/>
    <w:basedOn w:val="a5"/>
    <w:rsid w:val="00B173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character" w:customStyle="1" w:styleId="290">
    <w:name w:val="Основной текст (2) + 9"/>
    <w:aliases w:val="5 pt,Основной текст (2) + 10,Курсив"/>
    <w:basedOn w:val="a6"/>
    <w:rsid w:val="00B17342"/>
    <w:rPr>
      <w:rFonts w:ascii="Times New Roman" w:eastAsia="Times New Roman" w:hAnsi="Times New Roman" w:cs="Times New Roman"/>
      <w:color w:val="000000"/>
      <w:spacing w:val="0"/>
      <w:w w:val="100"/>
      <w:position w:val="0"/>
      <w:sz w:val="13"/>
      <w:szCs w:val="13"/>
      <w:shd w:val="clear" w:color="auto" w:fill="FFFFFF"/>
      <w:lang w:val="ru-RU" w:eastAsia="ru-RU" w:bidi="ru-RU"/>
    </w:rPr>
  </w:style>
  <w:style w:type="character" w:customStyle="1" w:styleId="x-phmenubutton">
    <w:name w:val="x-ph__menu__button"/>
    <w:basedOn w:val="a6"/>
    <w:rsid w:val="00B17342"/>
    <w:rPr>
      <w:rFonts w:cs="Times New Roman"/>
    </w:rPr>
  </w:style>
  <w:style w:type="character" w:customStyle="1" w:styleId="product-headertitle1">
    <w:name w:val="product-header__title_1"/>
    <w:rsid w:val="00B17342"/>
  </w:style>
  <w:style w:type="character" w:customStyle="1" w:styleId="product-headertitle2">
    <w:name w:val="product-header__title_2"/>
    <w:rsid w:val="00B17342"/>
  </w:style>
  <w:style w:type="table" w:customStyle="1" w:styleId="TableStyle0">
    <w:name w:val="TableStyle0"/>
    <w:rsid w:val="00B17342"/>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numbering" w:customStyle="1" w:styleId="2f4">
    <w:name w:val="Нет списка2"/>
    <w:next w:val="a8"/>
    <w:uiPriority w:val="99"/>
    <w:semiHidden/>
    <w:unhideWhenUsed/>
    <w:rsid w:val="00B17342"/>
  </w:style>
  <w:style w:type="table" w:customStyle="1" w:styleId="410">
    <w:name w:val="Сетка таблицы41"/>
    <w:basedOn w:val="a7"/>
    <w:next w:val="af0"/>
    <w:uiPriority w:val="59"/>
    <w:rsid w:val="00B17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ue">
    <w:name w:val="value"/>
    <w:basedOn w:val="a6"/>
    <w:rsid w:val="00B17342"/>
  </w:style>
  <w:style w:type="character" w:customStyle="1" w:styleId="b-col2">
    <w:name w:val="b-col2"/>
    <w:basedOn w:val="a6"/>
    <w:rsid w:val="00B17342"/>
  </w:style>
  <w:style w:type="character" w:customStyle="1" w:styleId="i-dib">
    <w:name w:val="i-dib"/>
    <w:basedOn w:val="a6"/>
    <w:rsid w:val="00B17342"/>
  </w:style>
  <w:style w:type="character" w:customStyle="1" w:styleId="name3">
    <w:name w:val="name3"/>
    <w:basedOn w:val="a6"/>
    <w:rsid w:val="00B17342"/>
  </w:style>
  <w:style w:type="paragraph" w:styleId="33">
    <w:name w:val="Body Text Indent 3"/>
    <w:basedOn w:val="a5"/>
    <w:link w:val="32"/>
    <w:uiPriority w:val="99"/>
    <w:semiHidden/>
    <w:unhideWhenUsed/>
    <w:rsid w:val="00B17342"/>
    <w:pPr>
      <w:spacing w:after="120"/>
      <w:ind w:left="283"/>
    </w:pPr>
    <w:rPr>
      <w:sz w:val="16"/>
    </w:rPr>
  </w:style>
  <w:style w:type="character" w:customStyle="1" w:styleId="320">
    <w:name w:val="Основной текст с отступом 3 Знак2"/>
    <w:basedOn w:val="a6"/>
    <w:uiPriority w:val="99"/>
    <w:semiHidden/>
    <w:rsid w:val="00B17342"/>
    <w:rPr>
      <w:sz w:val="16"/>
      <w:szCs w:val="16"/>
    </w:rPr>
  </w:style>
  <w:style w:type="paragraph" w:styleId="af9">
    <w:name w:val="Document Map"/>
    <w:basedOn w:val="a5"/>
    <w:link w:val="af8"/>
    <w:uiPriority w:val="99"/>
    <w:semiHidden/>
    <w:unhideWhenUsed/>
    <w:rsid w:val="00B17342"/>
    <w:pPr>
      <w:spacing w:after="0" w:line="240" w:lineRule="auto"/>
    </w:pPr>
    <w:rPr>
      <w:rFonts w:ascii="Tahoma" w:hAnsi="Tahoma"/>
      <w:sz w:val="16"/>
    </w:rPr>
  </w:style>
  <w:style w:type="character" w:customStyle="1" w:styleId="2f5">
    <w:name w:val="Схема документа Знак2"/>
    <w:basedOn w:val="a6"/>
    <w:uiPriority w:val="99"/>
    <w:semiHidden/>
    <w:rsid w:val="00B17342"/>
    <w:rPr>
      <w:rFonts w:ascii="Segoe UI" w:hAnsi="Segoe UI" w:cs="Segoe UI"/>
      <w:sz w:val="16"/>
      <w:szCs w:val="16"/>
    </w:rPr>
  </w:style>
  <w:style w:type="paragraph" w:styleId="35">
    <w:name w:val="Body Text 3"/>
    <w:basedOn w:val="a5"/>
    <w:link w:val="34"/>
    <w:uiPriority w:val="99"/>
    <w:semiHidden/>
    <w:unhideWhenUsed/>
    <w:rsid w:val="00B17342"/>
    <w:pPr>
      <w:spacing w:after="120"/>
    </w:pPr>
    <w:rPr>
      <w:sz w:val="16"/>
    </w:rPr>
  </w:style>
  <w:style w:type="character" w:customStyle="1" w:styleId="321">
    <w:name w:val="Основной текст 3 Знак2"/>
    <w:basedOn w:val="a6"/>
    <w:uiPriority w:val="99"/>
    <w:semiHidden/>
    <w:rsid w:val="00B17342"/>
    <w:rPr>
      <w:sz w:val="16"/>
      <w:szCs w:val="16"/>
    </w:rPr>
  </w:style>
  <w:style w:type="paragraph" w:styleId="25">
    <w:name w:val="Body Text 2"/>
    <w:basedOn w:val="a5"/>
    <w:link w:val="24"/>
    <w:uiPriority w:val="99"/>
    <w:semiHidden/>
    <w:unhideWhenUsed/>
    <w:rsid w:val="00B17342"/>
    <w:pPr>
      <w:spacing w:after="120" w:line="480" w:lineRule="auto"/>
    </w:pPr>
    <w:rPr>
      <w:sz w:val="24"/>
    </w:rPr>
  </w:style>
  <w:style w:type="character" w:customStyle="1" w:styleId="221">
    <w:name w:val="Основной текст 2 Знак2"/>
    <w:basedOn w:val="a6"/>
    <w:uiPriority w:val="99"/>
    <w:semiHidden/>
    <w:rsid w:val="00B17342"/>
  </w:style>
  <w:style w:type="paragraph" w:styleId="27">
    <w:name w:val="Body Text Indent 2"/>
    <w:basedOn w:val="a5"/>
    <w:link w:val="26"/>
    <w:uiPriority w:val="99"/>
    <w:semiHidden/>
    <w:unhideWhenUsed/>
    <w:rsid w:val="00B17342"/>
    <w:pPr>
      <w:spacing w:after="120" w:line="480" w:lineRule="auto"/>
      <w:ind w:left="283"/>
    </w:pPr>
    <w:rPr>
      <w:sz w:val="24"/>
    </w:rPr>
  </w:style>
  <w:style w:type="character" w:customStyle="1" w:styleId="222">
    <w:name w:val="Основной текст с отступом 2 Знак2"/>
    <w:basedOn w:val="a6"/>
    <w:uiPriority w:val="99"/>
    <w:semiHidden/>
    <w:rsid w:val="00B17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904</Words>
  <Characters>5153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2021-06-29T12:51:00Z</cp:lastPrinted>
  <dcterms:created xsi:type="dcterms:W3CDTF">2021-06-29T12:51:00Z</dcterms:created>
  <dcterms:modified xsi:type="dcterms:W3CDTF">2021-06-29T13:22:00Z</dcterms:modified>
</cp:coreProperties>
</file>