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CFF3" w14:textId="01477172" w:rsidR="00526F3F" w:rsidRPr="00C61038" w:rsidRDefault="003B5A7D" w:rsidP="008B3DBB">
      <w:pPr>
        <w:pStyle w:val="Standard"/>
        <w:jc w:val="center"/>
        <w:rPr>
          <w:b/>
          <w:bCs/>
          <w:sz w:val="28"/>
          <w:szCs w:val="28"/>
        </w:rPr>
      </w:pPr>
      <w:r w:rsidRPr="00C61038">
        <w:rPr>
          <w:b/>
          <w:sz w:val="28"/>
          <w:szCs w:val="28"/>
        </w:rPr>
        <w:t>Перечень изменений в извещение</w:t>
      </w:r>
      <w:r w:rsidR="008A3AC7" w:rsidRPr="00C61038">
        <w:rPr>
          <w:b/>
          <w:sz w:val="28"/>
          <w:szCs w:val="28"/>
        </w:rPr>
        <w:t xml:space="preserve"> </w:t>
      </w:r>
      <w:r w:rsidR="008A3AC7" w:rsidRPr="00C61038">
        <w:rPr>
          <w:b/>
          <w:bCs/>
          <w:sz w:val="28"/>
          <w:szCs w:val="28"/>
        </w:rPr>
        <w:t>№ </w:t>
      </w:r>
      <w:bookmarkStart w:id="0" w:name="_GoBack"/>
      <w:bookmarkEnd w:id="0"/>
      <w:r w:rsidR="008B3DBB" w:rsidRPr="008B3DBB">
        <w:rPr>
          <w:b/>
          <w:bCs/>
          <w:sz w:val="28"/>
          <w:szCs w:val="28"/>
        </w:rPr>
        <w:t>32110498621</w:t>
      </w:r>
      <w:r w:rsidR="008A3AC7" w:rsidRPr="00C61038">
        <w:rPr>
          <w:b/>
          <w:bCs/>
          <w:sz w:val="28"/>
          <w:szCs w:val="28"/>
        </w:rPr>
        <w:br/>
      </w:r>
      <w:r w:rsidR="008A3AC7" w:rsidRPr="00C61038">
        <w:rPr>
          <w:b/>
          <w:sz w:val="28"/>
          <w:szCs w:val="28"/>
        </w:rPr>
        <w:t xml:space="preserve">на </w:t>
      </w:r>
      <w:r w:rsidR="008B3DBB">
        <w:rPr>
          <w:b/>
          <w:sz w:val="28"/>
          <w:szCs w:val="28"/>
        </w:rPr>
        <w:t>в</w:t>
      </w:r>
      <w:r w:rsidR="008B3DBB" w:rsidRPr="008B3DBB">
        <w:rPr>
          <w:b/>
          <w:sz w:val="28"/>
          <w:szCs w:val="28"/>
        </w:rPr>
        <w:t xml:space="preserve">ыполнение работ по монтажу узла учета тепловой энергии Никитский ботанический сад (УУТ-40 теплотрасса) по адресу: 298648, РК, г. Ялта, </w:t>
      </w:r>
      <w:proofErr w:type="spellStart"/>
      <w:r w:rsidR="008B3DBB" w:rsidRPr="008B3DBB">
        <w:rPr>
          <w:b/>
          <w:sz w:val="28"/>
          <w:szCs w:val="28"/>
        </w:rPr>
        <w:t>пгт</w:t>
      </w:r>
      <w:proofErr w:type="spellEnd"/>
      <w:r w:rsidR="008B3DBB" w:rsidRPr="008B3DBB">
        <w:rPr>
          <w:b/>
          <w:sz w:val="28"/>
          <w:szCs w:val="28"/>
        </w:rPr>
        <w:t>. Никита, спуск Никитский, 52</w:t>
      </w:r>
    </w:p>
    <w:p w14:paraId="5DAB51C0" w14:textId="77777777" w:rsidR="00925532" w:rsidRDefault="00925532" w:rsidP="00925532">
      <w:pPr>
        <w:pStyle w:val="Standard"/>
        <w:rPr>
          <w:b/>
          <w:sz w:val="24"/>
          <w:szCs w:val="24"/>
        </w:rPr>
      </w:pPr>
    </w:p>
    <w:p w14:paraId="4979D8C7" w14:textId="77777777" w:rsidR="00E45A75" w:rsidRDefault="00E45A75" w:rsidP="00E45A75">
      <w:pPr>
        <w:pStyle w:val="ab"/>
        <w:spacing w:after="0" w:line="240" w:lineRule="auto"/>
        <w:rPr>
          <w:rFonts w:ascii="Times New Roman" w:eastAsia="Times New Roman" w:hAnsi="Times New Roman" w:cs="Times New Roman"/>
          <w:b/>
          <w:sz w:val="24"/>
          <w:szCs w:val="24"/>
        </w:rPr>
      </w:pPr>
    </w:p>
    <w:p w14:paraId="3E0B89DB" w14:textId="38099A4B" w:rsidR="00415318" w:rsidRPr="00592C0B" w:rsidRDefault="00592C0B" w:rsidP="00603D35">
      <w:pPr>
        <w:pStyle w:val="ab"/>
        <w:numPr>
          <w:ilvl w:val="0"/>
          <w:numId w:val="1"/>
        </w:numPr>
        <w:spacing w:after="0" w:line="240" w:lineRule="auto"/>
        <w:rPr>
          <w:rFonts w:ascii="Times New Roman" w:eastAsia="Times New Roman" w:hAnsi="Times New Roman" w:cs="Times New Roman"/>
          <w:b/>
          <w:sz w:val="24"/>
          <w:szCs w:val="24"/>
        </w:rPr>
      </w:pPr>
      <w:r w:rsidRPr="00592C0B">
        <w:rPr>
          <w:rFonts w:ascii="Times New Roman" w:eastAsia="Times New Roman" w:hAnsi="Times New Roman" w:cs="Times New Roman"/>
          <w:b/>
          <w:sz w:val="24"/>
          <w:szCs w:val="24"/>
        </w:rPr>
        <w:t xml:space="preserve">Изложить </w:t>
      </w:r>
      <w:r w:rsidR="00603D35" w:rsidRPr="00603D35">
        <w:rPr>
          <w:rFonts w:ascii="Times New Roman" w:eastAsia="Times New Roman" w:hAnsi="Times New Roman" w:cs="Times New Roman"/>
          <w:b/>
          <w:sz w:val="24"/>
          <w:szCs w:val="24"/>
        </w:rPr>
        <w:t>РАЗДЕЛ 2. ИНФОРМАЦИОННАЯ КАРТА ЗАПРОСА КОТИРОВОК</w:t>
      </w:r>
      <w:r w:rsidR="00603D35">
        <w:rPr>
          <w:rFonts w:ascii="Times New Roman" w:eastAsia="Times New Roman" w:hAnsi="Times New Roman" w:cs="Times New Roman"/>
          <w:b/>
          <w:sz w:val="24"/>
          <w:szCs w:val="24"/>
        </w:rPr>
        <w:t xml:space="preserve"> </w:t>
      </w:r>
      <w:r w:rsidRPr="00592C0B">
        <w:rPr>
          <w:rFonts w:ascii="Times New Roman" w:eastAsia="Times New Roman" w:hAnsi="Times New Roman" w:cs="Times New Roman"/>
          <w:b/>
          <w:sz w:val="24"/>
          <w:szCs w:val="24"/>
        </w:rPr>
        <w:t>в новой редакции</w:t>
      </w:r>
    </w:p>
    <w:p w14:paraId="6FC2FB1D" w14:textId="77777777" w:rsidR="00592C0B" w:rsidRPr="00450833" w:rsidRDefault="00592C0B" w:rsidP="00592C0B">
      <w:pPr>
        <w:suppressAutoHyphens/>
        <w:spacing w:after="0" w:line="240" w:lineRule="auto"/>
        <w:jc w:val="center"/>
        <w:rPr>
          <w:rFonts w:ascii="Times New Roman" w:eastAsia="Times New Roman" w:hAnsi="Times New Roman" w:cs="Times New Roman"/>
          <w:b/>
          <w:bCs/>
          <w:color w:val="000000"/>
          <w:sz w:val="24"/>
          <w:szCs w:val="24"/>
          <w:lang w:eastAsia="zh-CN"/>
        </w:rPr>
      </w:pPr>
    </w:p>
    <w:p w14:paraId="6A10F454" w14:textId="77777777" w:rsidR="00592C0B" w:rsidRPr="00450833" w:rsidRDefault="00592C0B" w:rsidP="00592C0B">
      <w:pPr>
        <w:spacing w:after="0" w:line="240" w:lineRule="auto"/>
        <w:rPr>
          <w:rFonts w:ascii="Times New Roman" w:eastAsia="Times New Roman" w:hAnsi="Times New Roman" w:cs="Times New Roman"/>
          <w:color w:val="000000"/>
          <w:sz w:val="24"/>
          <w:szCs w:val="24"/>
          <w:lang w:eastAsia="ru-RU"/>
        </w:rPr>
      </w:pPr>
    </w:p>
    <w:tbl>
      <w:tblPr>
        <w:tblW w:w="10292" w:type="dxa"/>
        <w:tblInd w:w="-176" w:type="dxa"/>
        <w:tblLayout w:type="fixed"/>
        <w:tblLook w:val="0000" w:firstRow="0" w:lastRow="0" w:firstColumn="0" w:lastColumn="0" w:noHBand="0" w:noVBand="0"/>
      </w:tblPr>
      <w:tblGrid>
        <w:gridCol w:w="571"/>
        <w:gridCol w:w="3427"/>
        <w:gridCol w:w="6294"/>
      </w:tblGrid>
      <w:tr w:rsidR="00603D35" w:rsidRPr="00E842D5" w14:paraId="0F9EA4F7" w14:textId="77777777" w:rsidTr="001D07B2">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1E0ADF74" w14:textId="5F335000" w:rsidR="00603D35" w:rsidRPr="004743A0" w:rsidRDefault="00603D35" w:rsidP="00603D35">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23</w:t>
            </w:r>
          </w:p>
        </w:tc>
        <w:tc>
          <w:tcPr>
            <w:tcW w:w="3427" w:type="dxa"/>
            <w:tcBorders>
              <w:top w:val="single" w:sz="4" w:space="0" w:color="000000"/>
              <w:left w:val="single" w:sz="4" w:space="0" w:color="000000"/>
              <w:bottom w:val="single" w:sz="4" w:space="0" w:color="000000"/>
            </w:tcBorders>
            <w:shd w:val="clear" w:color="auto" w:fill="auto"/>
            <w:vAlign w:val="center"/>
          </w:tcPr>
          <w:p w14:paraId="222B1CF7" w14:textId="77777777" w:rsidR="00603D35" w:rsidRPr="00603D35" w:rsidRDefault="00603D35" w:rsidP="001D07B2">
            <w:pPr>
              <w:spacing w:after="0" w:line="240" w:lineRule="auto"/>
              <w:rPr>
                <w:rStyle w:val="aa"/>
                <w:rFonts w:ascii="Times New Roman" w:hAnsi="Times New Roman" w:cs="Times New Roman"/>
                <w:i w:val="0"/>
                <w:szCs w:val="24"/>
              </w:rPr>
            </w:pPr>
            <w:r w:rsidRPr="00603D35">
              <w:rPr>
                <w:rStyle w:val="aa"/>
                <w:rFonts w:ascii="Times New Roman" w:hAnsi="Times New Roman" w:cs="Times New Roman"/>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2EF91" w14:textId="77777777" w:rsidR="00603D35" w:rsidRPr="007B2F90" w:rsidRDefault="00603D35" w:rsidP="001D07B2">
            <w:pPr>
              <w:spacing w:after="0" w:line="240" w:lineRule="auto"/>
              <w:jc w:val="both"/>
              <w:rPr>
                <w:rFonts w:ascii="Times New Roman" w:hAnsi="Times New Roman"/>
                <w:sz w:val="24"/>
                <w:szCs w:val="24"/>
              </w:rPr>
            </w:pPr>
            <w:r w:rsidRPr="007B2F90">
              <w:rPr>
                <w:rStyle w:val="aa"/>
                <w:szCs w:val="24"/>
              </w:rPr>
              <w:t xml:space="preserve">Начало срока – </w:t>
            </w:r>
            <w:r>
              <w:rPr>
                <w:rFonts w:ascii="Times New Roman" w:hAnsi="Times New Roman"/>
                <w:b/>
                <w:sz w:val="24"/>
                <w:szCs w:val="24"/>
              </w:rPr>
              <w:t>23 июля</w:t>
            </w:r>
            <w:r w:rsidRPr="007B2F90">
              <w:rPr>
                <w:rFonts w:ascii="Times New Roman" w:hAnsi="Times New Roman"/>
                <w:b/>
                <w:sz w:val="24"/>
                <w:szCs w:val="24"/>
              </w:rPr>
              <w:t xml:space="preserve"> </w:t>
            </w:r>
            <w:r>
              <w:rPr>
                <w:rFonts w:ascii="Times New Roman" w:hAnsi="Times New Roman"/>
                <w:b/>
                <w:sz w:val="24"/>
                <w:szCs w:val="24"/>
              </w:rPr>
              <w:t>2021</w:t>
            </w:r>
            <w:r w:rsidRPr="007B2F90">
              <w:rPr>
                <w:rFonts w:ascii="Times New Roman" w:hAnsi="Times New Roman"/>
                <w:b/>
                <w:sz w:val="24"/>
                <w:szCs w:val="24"/>
              </w:rPr>
              <w:t xml:space="preserve"> года </w:t>
            </w:r>
            <w:r>
              <w:rPr>
                <w:rFonts w:ascii="Times New Roman" w:hAnsi="Times New Roman"/>
                <w:b/>
                <w:sz w:val="24"/>
                <w:szCs w:val="24"/>
              </w:rPr>
              <w:t>21</w:t>
            </w:r>
            <w:r w:rsidRPr="007B2F90">
              <w:rPr>
                <w:rFonts w:ascii="Times New Roman" w:hAnsi="Times New Roman"/>
                <w:b/>
                <w:sz w:val="24"/>
                <w:szCs w:val="24"/>
              </w:rPr>
              <w:t>:</w:t>
            </w:r>
            <w:r>
              <w:rPr>
                <w:rFonts w:ascii="Times New Roman" w:hAnsi="Times New Roman"/>
                <w:b/>
                <w:sz w:val="24"/>
                <w:szCs w:val="24"/>
              </w:rPr>
              <w:t>00</w:t>
            </w:r>
            <w:r w:rsidRPr="007B2F90">
              <w:rPr>
                <w:rFonts w:ascii="Times New Roman" w:hAnsi="Times New Roman"/>
                <w:sz w:val="24"/>
                <w:szCs w:val="24"/>
              </w:rPr>
              <w:t xml:space="preserve"> (время московское)</w:t>
            </w:r>
            <w:r w:rsidRPr="007B2F90">
              <w:rPr>
                <w:rStyle w:val="aa"/>
                <w:szCs w:val="24"/>
              </w:rPr>
              <w:t>.</w:t>
            </w:r>
          </w:p>
          <w:p w14:paraId="6AAD8496" w14:textId="77777777" w:rsidR="00603D35" w:rsidRPr="007B2F90" w:rsidRDefault="00603D35" w:rsidP="001D07B2">
            <w:pPr>
              <w:spacing w:after="0" w:line="240" w:lineRule="auto"/>
              <w:jc w:val="both"/>
              <w:rPr>
                <w:rFonts w:ascii="Times New Roman" w:hAnsi="Times New Roman"/>
                <w:sz w:val="24"/>
                <w:szCs w:val="24"/>
              </w:rPr>
            </w:pPr>
          </w:p>
          <w:p w14:paraId="1DC45286" w14:textId="77777777" w:rsidR="00603D35" w:rsidRPr="00E842D5" w:rsidRDefault="00603D35" w:rsidP="001D07B2">
            <w:pPr>
              <w:spacing w:after="0" w:line="240" w:lineRule="auto"/>
              <w:jc w:val="both"/>
              <w:rPr>
                <w:rFonts w:ascii="Times New Roman" w:hAnsi="Times New Roman"/>
                <w:b/>
                <w:sz w:val="24"/>
                <w:szCs w:val="24"/>
              </w:rPr>
            </w:pPr>
            <w:r w:rsidRPr="007B2F90">
              <w:rPr>
                <w:rStyle w:val="aa"/>
                <w:szCs w:val="24"/>
              </w:rPr>
              <w:t xml:space="preserve">Окончание срока – </w:t>
            </w:r>
            <w:r>
              <w:rPr>
                <w:b/>
              </w:rPr>
              <w:t>02</w:t>
            </w:r>
            <w:r>
              <w:rPr>
                <w:rFonts w:ascii="Times New Roman" w:hAnsi="Times New Roman"/>
                <w:b/>
                <w:sz w:val="24"/>
                <w:szCs w:val="24"/>
              </w:rPr>
              <w:t xml:space="preserve"> августа</w:t>
            </w:r>
            <w:r w:rsidRPr="007B2F90">
              <w:rPr>
                <w:rFonts w:ascii="Times New Roman" w:hAnsi="Times New Roman"/>
                <w:b/>
                <w:sz w:val="24"/>
                <w:szCs w:val="24"/>
              </w:rPr>
              <w:t xml:space="preserve"> </w:t>
            </w:r>
            <w:r>
              <w:rPr>
                <w:rFonts w:ascii="Times New Roman" w:hAnsi="Times New Roman"/>
                <w:b/>
                <w:sz w:val="24"/>
                <w:szCs w:val="24"/>
              </w:rPr>
              <w:t>2021</w:t>
            </w:r>
            <w:r w:rsidRPr="007B2F90">
              <w:rPr>
                <w:rFonts w:ascii="Times New Roman" w:hAnsi="Times New Roman"/>
                <w:b/>
                <w:sz w:val="24"/>
                <w:szCs w:val="24"/>
              </w:rPr>
              <w:t xml:space="preserve"> </w:t>
            </w:r>
            <w:r w:rsidRPr="00C633FE">
              <w:rPr>
                <w:rFonts w:ascii="Times New Roman" w:hAnsi="Times New Roman"/>
                <w:b/>
                <w:sz w:val="24"/>
                <w:szCs w:val="24"/>
              </w:rPr>
              <w:t xml:space="preserve">года </w:t>
            </w:r>
            <w:r>
              <w:rPr>
                <w:rFonts w:ascii="Times New Roman" w:hAnsi="Times New Roman"/>
                <w:b/>
                <w:sz w:val="24"/>
                <w:szCs w:val="24"/>
              </w:rPr>
              <w:t>09:00</w:t>
            </w:r>
            <w:r w:rsidRPr="007B2F90">
              <w:rPr>
                <w:rFonts w:ascii="Times New Roman" w:hAnsi="Times New Roman"/>
                <w:sz w:val="24"/>
                <w:szCs w:val="24"/>
              </w:rPr>
              <w:t xml:space="preserve"> (время московское)</w:t>
            </w:r>
            <w:r w:rsidRPr="00E33DC3">
              <w:rPr>
                <w:rFonts w:ascii="Times New Roman" w:hAnsi="Times New Roman"/>
                <w:color w:val="FF0000"/>
                <w:sz w:val="24"/>
                <w:szCs w:val="24"/>
              </w:rPr>
              <w:t xml:space="preserve"> </w:t>
            </w:r>
          </w:p>
        </w:tc>
      </w:tr>
      <w:tr w:rsidR="00603D35" w:rsidRPr="007B2F90" w14:paraId="41F23D8D" w14:textId="77777777" w:rsidTr="001D07B2">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2B59BE" w14:textId="4E90F5E7" w:rsidR="00603D35" w:rsidRPr="004743A0" w:rsidRDefault="00603D35" w:rsidP="00603D35">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24</w:t>
            </w:r>
          </w:p>
        </w:tc>
        <w:tc>
          <w:tcPr>
            <w:tcW w:w="3427" w:type="dxa"/>
            <w:tcBorders>
              <w:top w:val="single" w:sz="4" w:space="0" w:color="000000"/>
              <w:left w:val="single" w:sz="4" w:space="0" w:color="000000"/>
              <w:bottom w:val="single" w:sz="4" w:space="0" w:color="000000"/>
            </w:tcBorders>
            <w:shd w:val="clear" w:color="auto" w:fill="auto"/>
            <w:vAlign w:val="center"/>
          </w:tcPr>
          <w:p w14:paraId="1E1EA8D7" w14:textId="77777777" w:rsidR="00603D35" w:rsidRPr="004743A0" w:rsidRDefault="00603D35" w:rsidP="001D07B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F947" w14:textId="77777777" w:rsidR="00603D35" w:rsidRPr="007B2F90" w:rsidRDefault="00603D35" w:rsidP="001D07B2">
            <w:pPr>
              <w:spacing w:after="0" w:line="240" w:lineRule="auto"/>
              <w:jc w:val="both"/>
              <w:rPr>
                <w:rFonts w:ascii="Times New Roman" w:hAnsi="Times New Roman"/>
                <w:sz w:val="24"/>
                <w:szCs w:val="24"/>
              </w:rPr>
            </w:pPr>
            <w:r>
              <w:rPr>
                <w:rFonts w:ascii="Times New Roman" w:hAnsi="Times New Roman"/>
                <w:b/>
                <w:sz w:val="24"/>
                <w:szCs w:val="24"/>
              </w:rPr>
              <w:t>05</w:t>
            </w:r>
            <w:r w:rsidRPr="007B2F90">
              <w:rPr>
                <w:rFonts w:ascii="Times New Roman" w:hAnsi="Times New Roman"/>
                <w:b/>
                <w:sz w:val="24"/>
                <w:szCs w:val="24"/>
              </w:rPr>
              <w:t xml:space="preserve"> </w:t>
            </w:r>
            <w:r>
              <w:rPr>
                <w:rFonts w:ascii="Times New Roman" w:hAnsi="Times New Roman"/>
                <w:b/>
                <w:sz w:val="24"/>
                <w:szCs w:val="24"/>
              </w:rPr>
              <w:t>августа</w:t>
            </w:r>
            <w:r w:rsidRPr="007B2F90">
              <w:rPr>
                <w:rFonts w:ascii="Times New Roman" w:hAnsi="Times New Roman"/>
                <w:b/>
                <w:sz w:val="24"/>
                <w:szCs w:val="24"/>
              </w:rPr>
              <w:t xml:space="preserve"> </w:t>
            </w:r>
            <w:r>
              <w:rPr>
                <w:rFonts w:ascii="Times New Roman" w:hAnsi="Times New Roman"/>
                <w:b/>
                <w:sz w:val="24"/>
                <w:szCs w:val="24"/>
              </w:rPr>
              <w:t>2021</w:t>
            </w:r>
            <w:r w:rsidRPr="007B2F90">
              <w:rPr>
                <w:rFonts w:ascii="Times New Roman" w:hAnsi="Times New Roman"/>
                <w:b/>
                <w:sz w:val="24"/>
                <w:szCs w:val="24"/>
              </w:rPr>
              <w:t xml:space="preserve"> </w:t>
            </w:r>
            <w:r w:rsidRPr="00C633FE">
              <w:rPr>
                <w:rFonts w:ascii="Times New Roman" w:hAnsi="Times New Roman"/>
                <w:b/>
                <w:sz w:val="24"/>
                <w:szCs w:val="24"/>
              </w:rPr>
              <w:t xml:space="preserve">года в </w:t>
            </w:r>
            <w:r>
              <w:rPr>
                <w:rFonts w:ascii="Times New Roman" w:hAnsi="Times New Roman"/>
                <w:b/>
                <w:sz w:val="24"/>
                <w:szCs w:val="24"/>
              </w:rPr>
              <w:t>08</w:t>
            </w:r>
            <w:r w:rsidRPr="00C633FE">
              <w:rPr>
                <w:rFonts w:ascii="Times New Roman" w:hAnsi="Times New Roman"/>
                <w:b/>
                <w:sz w:val="24"/>
                <w:szCs w:val="24"/>
              </w:rPr>
              <w:t>:</w:t>
            </w:r>
            <w:r>
              <w:rPr>
                <w:rFonts w:ascii="Times New Roman" w:hAnsi="Times New Roman"/>
                <w:b/>
                <w:sz w:val="24"/>
                <w:szCs w:val="24"/>
              </w:rPr>
              <w:t>0</w:t>
            </w:r>
            <w:r w:rsidRPr="00C633FE">
              <w:rPr>
                <w:rFonts w:ascii="Times New Roman" w:hAnsi="Times New Roman"/>
                <w:b/>
                <w:sz w:val="24"/>
                <w:szCs w:val="24"/>
              </w:rPr>
              <w:t>0</w:t>
            </w:r>
            <w:r w:rsidRPr="007B2F90">
              <w:rPr>
                <w:rFonts w:ascii="Times New Roman" w:hAnsi="Times New Roman"/>
                <w:sz w:val="24"/>
                <w:szCs w:val="24"/>
              </w:rPr>
              <w:t xml:space="preserve"> (по московскому времени)</w:t>
            </w:r>
          </w:p>
          <w:p w14:paraId="464AE2F9" w14:textId="77777777" w:rsidR="00603D35" w:rsidRPr="007B2F90" w:rsidRDefault="00603D35" w:rsidP="001D07B2">
            <w:pPr>
              <w:spacing w:after="0" w:line="240" w:lineRule="auto"/>
              <w:jc w:val="both"/>
              <w:rPr>
                <w:rFonts w:ascii="Times New Roman" w:hAnsi="Times New Roman"/>
                <w:sz w:val="24"/>
                <w:szCs w:val="24"/>
              </w:rPr>
            </w:pPr>
            <w:r w:rsidRPr="007B2F90">
              <w:rPr>
                <w:rFonts w:ascii="Times New Roman" w:hAnsi="Times New Roman"/>
                <w:sz w:val="24"/>
                <w:szCs w:val="24"/>
              </w:rPr>
              <w:t>Заказчик вправе, при необходимости, изменить данный срок</w:t>
            </w:r>
          </w:p>
        </w:tc>
      </w:tr>
      <w:tr w:rsidR="00603D35" w:rsidRPr="007B2F90" w14:paraId="3A29E5C4" w14:textId="77777777" w:rsidTr="001D07B2">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53034ED" w14:textId="2A3679F5" w:rsidR="00603D35" w:rsidRPr="004743A0" w:rsidRDefault="00603D35" w:rsidP="00603D35">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25</w:t>
            </w:r>
          </w:p>
        </w:tc>
        <w:tc>
          <w:tcPr>
            <w:tcW w:w="3427" w:type="dxa"/>
            <w:tcBorders>
              <w:top w:val="single" w:sz="4" w:space="0" w:color="000000"/>
              <w:left w:val="single" w:sz="4" w:space="0" w:color="000000"/>
              <w:bottom w:val="single" w:sz="4" w:space="0" w:color="000000"/>
            </w:tcBorders>
            <w:shd w:val="clear" w:color="auto" w:fill="auto"/>
            <w:vAlign w:val="center"/>
          </w:tcPr>
          <w:p w14:paraId="256B0E63" w14:textId="77777777" w:rsidR="00603D35" w:rsidRPr="004743A0" w:rsidRDefault="00603D35" w:rsidP="001D07B2">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BED7" w14:textId="77777777" w:rsidR="00603D35" w:rsidRPr="007B2F90" w:rsidRDefault="00603D35" w:rsidP="001D07B2">
            <w:pPr>
              <w:snapToGrid w:val="0"/>
              <w:spacing w:after="0" w:line="240" w:lineRule="auto"/>
              <w:jc w:val="both"/>
              <w:rPr>
                <w:rFonts w:ascii="Times New Roman" w:hAnsi="Times New Roman"/>
                <w:sz w:val="24"/>
                <w:szCs w:val="24"/>
              </w:rPr>
            </w:pPr>
            <w:r w:rsidRPr="007B2F90">
              <w:rPr>
                <w:rFonts w:ascii="Times New Roman" w:hAnsi="Times New Roman"/>
                <w:sz w:val="24"/>
                <w:szCs w:val="24"/>
              </w:rPr>
              <w:t xml:space="preserve">298648, Российская Федерация, Республика Крым, г. Ялта, </w:t>
            </w:r>
            <w:proofErr w:type="spellStart"/>
            <w:r w:rsidRPr="007B2F90">
              <w:rPr>
                <w:rFonts w:ascii="Times New Roman" w:hAnsi="Times New Roman"/>
                <w:sz w:val="24"/>
                <w:szCs w:val="24"/>
              </w:rPr>
              <w:t>пгт</w:t>
            </w:r>
            <w:proofErr w:type="spellEnd"/>
            <w:r w:rsidRPr="007B2F90">
              <w:rPr>
                <w:rFonts w:ascii="Times New Roman" w:hAnsi="Times New Roman"/>
                <w:sz w:val="24"/>
                <w:szCs w:val="24"/>
              </w:rPr>
              <w:t xml:space="preserve">. Никита, спуск Никитский, д. 52, </w:t>
            </w:r>
            <w:proofErr w:type="spellStart"/>
            <w:r w:rsidRPr="007B2F90">
              <w:rPr>
                <w:rFonts w:ascii="Times New Roman" w:hAnsi="Times New Roman"/>
                <w:sz w:val="24"/>
                <w:szCs w:val="24"/>
              </w:rPr>
              <w:t>каб</w:t>
            </w:r>
            <w:proofErr w:type="spellEnd"/>
            <w:r w:rsidRPr="007B2F90">
              <w:rPr>
                <w:rFonts w:ascii="Times New Roman" w:hAnsi="Times New Roman"/>
                <w:sz w:val="24"/>
                <w:szCs w:val="24"/>
              </w:rPr>
              <w:t xml:space="preserve"> .13</w:t>
            </w:r>
          </w:p>
          <w:p w14:paraId="188179C9" w14:textId="0AD3D945" w:rsidR="00603D35" w:rsidRPr="00603D35" w:rsidRDefault="00603D35" w:rsidP="00603D35">
            <w:pPr>
              <w:snapToGrid w:val="0"/>
              <w:spacing w:after="0" w:line="240" w:lineRule="auto"/>
              <w:jc w:val="both"/>
              <w:rPr>
                <w:rFonts w:ascii="Times New Roman" w:hAnsi="Times New Roman"/>
                <w:sz w:val="24"/>
                <w:szCs w:val="24"/>
              </w:rPr>
            </w:pPr>
            <w:r>
              <w:rPr>
                <w:rFonts w:ascii="Times New Roman" w:hAnsi="Times New Roman"/>
                <w:b/>
                <w:sz w:val="24"/>
                <w:szCs w:val="24"/>
              </w:rPr>
              <w:t>05</w:t>
            </w:r>
            <w:r w:rsidRPr="007B2F90">
              <w:rPr>
                <w:rFonts w:ascii="Times New Roman" w:hAnsi="Times New Roman"/>
                <w:b/>
                <w:sz w:val="24"/>
                <w:szCs w:val="24"/>
              </w:rPr>
              <w:t xml:space="preserve"> </w:t>
            </w:r>
            <w:r>
              <w:rPr>
                <w:rFonts w:ascii="Times New Roman" w:hAnsi="Times New Roman"/>
                <w:b/>
                <w:sz w:val="24"/>
                <w:szCs w:val="24"/>
              </w:rPr>
              <w:t>августа</w:t>
            </w:r>
            <w:r w:rsidRPr="007B2F90">
              <w:rPr>
                <w:rFonts w:ascii="Times New Roman" w:hAnsi="Times New Roman"/>
                <w:b/>
                <w:sz w:val="24"/>
                <w:szCs w:val="24"/>
              </w:rPr>
              <w:t xml:space="preserve"> </w:t>
            </w:r>
            <w:r>
              <w:rPr>
                <w:rFonts w:ascii="Times New Roman" w:hAnsi="Times New Roman"/>
                <w:b/>
                <w:sz w:val="24"/>
                <w:szCs w:val="24"/>
              </w:rPr>
              <w:t>2021</w:t>
            </w:r>
            <w:r w:rsidRPr="007B2F90">
              <w:rPr>
                <w:rFonts w:ascii="Times New Roman" w:hAnsi="Times New Roman"/>
                <w:b/>
                <w:sz w:val="24"/>
                <w:szCs w:val="24"/>
              </w:rPr>
              <w:t xml:space="preserve"> </w:t>
            </w:r>
            <w:r w:rsidRPr="00C633FE">
              <w:rPr>
                <w:rFonts w:ascii="Times New Roman" w:hAnsi="Times New Roman"/>
                <w:b/>
                <w:sz w:val="24"/>
                <w:szCs w:val="24"/>
              </w:rPr>
              <w:t xml:space="preserve">года в </w:t>
            </w:r>
            <w:r>
              <w:rPr>
                <w:rFonts w:ascii="Times New Roman" w:hAnsi="Times New Roman"/>
                <w:b/>
                <w:sz w:val="24"/>
                <w:szCs w:val="24"/>
              </w:rPr>
              <w:t>15</w:t>
            </w:r>
            <w:r w:rsidRPr="00C633FE">
              <w:rPr>
                <w:rFonts w:ascii="Times New Roman" w:hAnsi="Times New Roman"/>
                <w:b/>
                <w:sz w:val="24"/>
                <w:szCs w:val="24"/>
              </w:rPr>
              <w:t>:</w:t>
            </w:r>
            <w:r>
              <w:rPr>
                <w:rFonts w:ascii="Times New Roman" w:hAnsi="Times New Roman"/>
                <w:b/>
                <w:sz w:val="24"/>
                <w:szCs w:val="24"/>
              </w:rPr>
              <w:t>0</w:t>
            </w:r>
            <w:r w:rsidRPr="00C633FE">
              <w:rPr>
                <w:rFonts w:ascii="Times New Roman" w:hAnsi="Times New Roman"/>
                <w:b/>
                <w:sz w:val="24"/>
                <w:szCs w:val="24"/>
              </w:rPr>
              <w:t>0</w:t>
            </w:r>
            <w:r w:rsidRPr="007B2F90">
              <w:rPr>
                <w:rFonts w:ascii="Times New Roman" w:hAnsi="Times New Roman"/>
                <w:sz w:val="24"/>
                <w:szCs w:val="24"/>
              </w:rPr>
              <w:t xml:space="preserve"> (по московскому времени)</w:t>
            </w:r>
          </w:p>
        </w:tc>
      </w:tr>
      <w:tr w:rsidR="00603D35" w:rsidRPr="007B2F90" w14:paraId="65054253" w14:textId="77777777" w:rsidTr="001D07B2">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460708F" w14:textId="483C1223" w:rsidR="00603D35" w:rsidRPr="004743A0" w:rsidRDefault="00603D35" w:rsidP="00603D35">
            <w:pPr>
              <w:pStyle w:val="Style12"/>
              <w:tabs>
                <w:tab w:val="left" w:pos="612"/>
                <w:tab w:val="left" w:leader="underscore" w:pos="9864"/>
              </w:tabs>
              <w:snapToGrid w:val="0"/>
              <w:spacing w:after="0" w:line="240" w:lineRule="auto"/>
              <w:ind w:firstLine="0"/>
              <w:jc w:val="center"/>
              <w:rPr>
                <w:rFonts w:ascii="Times New Roman" w:hAnsi="Times New Roman"/>
                <w:sz w:val="24"/>
                <w:szCs w:val="24"/>
              </w:rPr>
            </w:pPr>
            <w:r>
              <w:rPr>
                <w:rFonts w:ascii="Times New Roman" w:hAnsi="Times New Roman"/>
                <w:sz w:val="24"/>
                <w:szCs w:val="24"/>
              </w:rPr>
              <w:t>26</w:t>
            </w:r>
          </w:p>
        </w:tc>
        <w:tc>
          <w:tcPr>
            <w:tcW w:w="3427" w:type="dxa"/>
            <w:tcBorders>
              <w:top w:val="single" w:sz="4" w:space="0" w:color="000000"/>
              <w:left w:val="single" w:sz="4" w:space="0" w:color="000000"/>
              <w:bottom w:val="single" w:sz="4" w:space="0" w:color="000000"/>
            </w:tcBorders>
            <w:shd w:val="clear" w:color="auto" w:fill="auto"/>
            <w:vAlign w:val="center"/>
          </w:tcPr>
          <w:p w14:paraId="32CB0E6B" w14:textId="77777777" w:rsidR="00603D35" w:rsidRPr="004743A0" w:rsidRDefault="00603D35" w:rsidP="001D07B2">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0753" w14:textId="7C42F44B" w:rsidR="00603D35" w:rsidRPr="007B2F90" w:rsidRDefault="00603D35" w:rsidP="001D07B2">
            <w:pPr>
              <w:snapToGrid w:val="0"/>
              <w:spacing w:after="0" w:line="240" w:lineRule="auto"/>
              <w:jc w:val="both"/>
              <w:rPr>
                <w:rFonts w:ascii="Times New Roman" w:hAnsi="Times New Roman"/>
                <w:sz w:val="24"/>
                <w:szCs w:val="24"/>
              </w:rPr>
            </w:pPr>
            <w:r w:rsidRPr="007B2F90">
              <w:rPr>
                <w:rFonts w:ascii="Times New Roman" w:hAnsi="Times New Roman"/>
                <w:sz w:val="24"/>
                <w:szCs w:val="24"/>
              </w:rPr>
              <w:t xml:space="preserve">298648, Российская Федерация, Республика Крым, г. Ялта, </w:t>
            </w:r>
            <w:proofErr w:type="spellStart"/>
            <w:r w:rsidRPr="007B2F90">
              <w:rPr>
                <w:rFonts w:ascii="Times New Roman" w:hAnsi="Times New Roman"/>
                <w:sz w:val="24"/>
                <w:szCs w:val="24"/>
              </w:rPr>
              <w:t>пгт</w:t>
            </w:r>
            <w:proofErr w:type="spellEnd"/>
            <w:r w:rsidRPr="007B2F90">
              <w:rPr>
                <w:rFonts w:ascii="Times New Roman" w:hAnsi="Times New Roman"/>
                <w:sz w:val="24"/>
                <w:szCs w:val="24"/>
              </w:rPr>
              <w:t>. Никита, сп</w:t>
            </w:r>
            <w:r>
              <w:rPr>
                <w:rFonts w:ascii="Times New Roman" w:hAnsi="Times New Roman"/>
                <w:sz w:val="24"/>
                <w:szCs w:val="24"/>
              </w:rPr>
              <w:t>уск Никитский, д. 52, каб.13</w:t>
            </w:r>
          </w:p>
          <w:p w14:paraId="6B84E9AB" w14:textId="77777777" w:rsidR="00603D35" w:rsidRPr="007B2F90" w:rsidRDefault="00603D35" w:rsidP="001D07B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05</w:t>
            </w:r>
            <w:r w:rsidRPr="007B2F90">
              <w:rPr>
                <w:rFonts w:ascii="Times New Roman" w:hAnsi="Times New Roman"/>
                <w:b/>
                <w:sz w:val="24"/>
                <w:szCs w:val="24"/>
              </w:rPr>
              <w:t xml:space="preserve"> </w:t>
            </w:r>
            <w:r>
              <w:rPr>
                <w:rFonts w:ascii="Times New Roman" w:hAnsi="Times New Roman"/>
                <w:b/>
                <w:sz w:val="24"/>
                <w:szCs w:val="24"/>
              </w:rPr>
              <w:t>августа</w:t>
            </w:r>
            <w:r w:rsidRPr="007B2F90">
              <w:rPr>
                <w:rFonts w:ascii="Times New Roman" w:hAnsi="Times New Roman"/>
                <w:b/>
                <w:sz w:val="24"/>
                <w:szCs w:val="24"/>
              </w:rPr>
              <w:t xml:space="preserve"> </w:t>
            </w:r>
            <w:r>
              <w:rPr>
                <w:rFonts w:ascii="Times New Roman" w:hAnsi="Times New Roman"/>
                <w:b/>
                <w:sz w:val="24"/>
                <w:szCs w:val="24"/>
              </w:rPr>
              <w:t>2021</w:t>
            </w:r>
            <w:r w:rsidRPr="007B2F90">
              <w:rPr>
                <w:rFonts w:ascii="Times New Roman" w:hAnsi="Times New Roman"/>
                <w:b/>
                <w:sz w:val="24"/>
                <w:szCs w:val="24"/>
              </w:rPr>
              <w:t xml:space="preserve"> </w:t>
            </w:r>
            <w:r w:rsidRPr="00C633FE">
              <w:rPr>
                <w:rFonts w:ascii="Times New Roman" w:hAnsi="Times New Roman"/>
                <w:b/>
                <w:sz w:val="24"/>
                <w:szCs w:val="24"/>
              </w:rPr>
              <w:t xml:space="preserve">года в </w:t>
            </w:r>
            <w:r>
              <w:rPr>
                <w:rFonts w:ascii="Times New Roman" w:hAnsi="Times New Roman"/>
                <w:b/>
                <w:sz w:val="24"/>
                <w:szCs w:val="24"/>
              </w:rPr>
              <w:t>15</w:t>
            </w:r>
            <w:r w:rsidRPr="00C633FE">
              <w:rPr>
                <w:rFonts w:ascii="Times New Roman" w:hAnsi="Times New Roman"/>
                <w:b/>
                <w:sz w:val="24"/>
                <w:szCs w:val="24"/>
              </w:rPr>
              <w:t>:</w:t>
            </w:r>
            <w:r>
              <w:rPr>
                <w:rFonts w:ascii="Times New Roman" w:hAnsi="Times New Roman"/>
                <w:b/>
                <w:sz w:val="24"/>
                <w:szCs w:val="24"/>
              </w:rPr>
              <w:t>0</w:t>
            </w:r>
            <w:r w:rsidRPr="00C633FE">
              <w:rPr>
                <w:rFonts w:ascii="Times New Roman" w:hAnsi="Times New Roman"/>
                <w:b/>
                <w:sz w:val="24"/>
                <w:szCs w:val="24"/>
              </w:rPr>
              <w:t>0</w:t>
            </w:r>
            <w:r w:rsidRPr="007B2F90">
              <w:rPr>
                <w:rFonts w:ascii="Times New Roman" w:hAnsi="Times New Roman"/>
                <w:sz w:val="24"/>
                <w:szCs w:val="24"/>
              </w:rPr>
              <w:t xml:space="preserve"> (по московскому времени)</w:t>
            </w:r>
          </w:p>
        </w:tc>
      </w:tr>
    </w:tbl>
    <w:p w14:paraId="014D1933" w14:textId="77777777" w:rsidR="00592C0B" w:rsidRPr="00592C0B" w:rsidRDefault="00592C0B" w:rsidP="00592C0B"/>
    <w:sectPr w:rsidR="00592C0B" w:rsidRPr="00592C0B" w:rsidSect="00592C0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9C02" w14:textId="77777777" w:rsidR="00C93EAE" w:rsidRDefault="00C93EAE">
      <w:pPr>
        <w:spacing w:after="0" w:line="240" w:lineRule="auto"/>
      </w:pPr>
      <w:r>
        <w:separator/>
      </w:r>
    </w:p>
  </w:endnote>
  <w:endnote w:type="continuationSeparator" w:id="0">
    <w:p w14:paraId="266D83A8" w14:textId="77777777" w:rsidR="00C93EAE" w:rsidRDefault="00C9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9A372" w14:textId="77777777" w:rsidR="00C93EAE" w:rsidRDefault="00C93EAE">
      <w:pPr>
        <w:spacing w:after="0" w:line="240" w:lineRule="auto"/>
      </w:pPr>
      <w:r>
        <w:separator/>
      </w:r>
    </w:p>
  </w:footnote>
  <w:footnote w:type="continuationSeparator" w:id="0">
    <w:p w14:paraId="424CCD40" w14:textId="77777777" w:rsidR="00C93EAE" w:rsidRDefault="00C93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358D69E"/>
    <w:lvl w:ilvl="0">
      <w:start w:val="1"/>
      <w:numFmt w:val="decimal"/>
      <w:pStyle w:val="3"/>
      <w:lvlText w:val="%1."/>
      <w:lvlJc w:val="left"/>
      <w:pPr>
        <w:tabs>
          <w:tab w:val="num" w:pos="926"/>
        </w:tabs>
        <w:ind w:left="926" w:hanging="360"/>
      </w:p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2">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3">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4">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5">
    <w:nsid w:val="0000000C"/>
    <w:multiLevelType w:val="multilevel"/>
    <w:tmpl w:val="0000000C"/>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708"/>
        </w:tabs>
        <w:ind w:left="1224"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0000010"/>
    <w:multiLevelType w:val="singleLevel"/>
    <w:tmpl w:val="00000010"/>
    <w:name w:val="WW8Num21"/>
    <w:lvl w:ilvl="0">
      <w:start w:val="1"/>
      <w:numFmt w:val="decimal"/>
      <w:lvlText w:val="%1."/>
      <w:lvlJc w:val="left"/>
      <w:pPr>
        <w:tabs>
          <w:tab w:val="num" w:pos="360"/>
        </w:tabs>
        <w:ind w:left="360" w:hanging="360"/>
      </w:pPr>
      <w:rPr>
        <w:rFonts w:ascii="Times New Roman" w:hAnsi="Times New Roman" w:cs="Times New Roman" w:hint="default"/>
        <w:color w:val="auto"/>
        <w:sz w:val="24"/>
      </w:rPr>
    </w:lvl>
  </w:abstractNum>
  <w:abstractNum w:abstractNumId="9">
    <w:nsid w:val="09C75000"/>
    <w:multiLevelType w:val="multilevel"/>
    <w:tmpl w:val="F07AFC0E"/>
    <w:lvl w:ilvl="0">
      <w:start w:val="1"/>
      <w:numFmt w:val="decimal"/>
      <w:lvlText w:val="%1."/>
      <w:lvlJc w:val="left"/>
      <w:pPr>
        <w:ind w:left="928" w:hanging="360"/>
      </w:pPr>
      <w:rPr>
        <w:rFonts w:hint="default"/>
        <w:b w:val="0"/>
        <w:bCs w:val="0"/>
      </w:rPr>
    </w:lvl>
    <w:lvl w:ilvl="1">
      <w:start w:val="1"/>
      <w:numFmt w:val="decimal"/>
      <w:pStyle w:val="a3"/>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A6037C1"/>
    <w:multiLevelType w:val="hybridMultilevel"/>
    <w:tmpl w:val="3DB00BD6"/>
    <w:lvl w:ilvl="0" w:tplc="50425BE4">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11">
    <w:nsid w:val="0C4014B0"/>
    <w:multiLevelType w:val="hybridMultilevel"/>
    <w:tmpl w:val="A7F86C00"/>
    <w:lvl w:ilvl="0" w:tplc="874CDEDE">
      <w:start w:val="5"/>
      <w:numFmt w:val="decimalZero"/>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A5B3EF0"/>
    <w:multiLevelType w:val="hybridMultilevel"/>
    <w:tmpl w:val="A154B88A"/>
    <w:lvl w:ilvl="0" w:tplc="50425BE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AE20822"/>
    <w:multiLevelType w:val="hybridMultilevel"/>
    <w:tmpl w:val="8E56166C"/>
    <w:lvl w:ilvl="0" w:tplc="83A60268">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00285"/>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1B52411E"/>
    <w:multiLevelType w:val="hybridMultilevel"/>
    <w:tmpl w:val="974EFCC0"/>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
    <w:nsid w:val="31AF44E0"/>
    <w:multiLevelType w:val="multilevel"/>
    <w:tmpl w:val="1612384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7805C8A"/>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25ED3"/>
    <w:multiLevelType w:val="multilevel"/>
    <w:tmpl w:val="88629432"/>
    <w:lvl w:ilvl="0">
      <w:start w:val="5"/>
      <w:numFmt w:val="decimal"/>
      <w:lvlText w:val="%1."/>
      <w:lvlJc w:val="left"/>
      <w:pPr>
        <w:ind w:left="928" w:hanging="360"/>
      </w:pPr>
      <w:rPr>
        <w:rFonts w:hint="default"/>
        <w:b/>
        <w:bCs w:val="0"/>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3331F8"/>
    <w:multiLevelType w:val="hybridMultilevel"/>
    <w:tmpl w:val="463E0540"/>
    <w:lvl w:ilvl="0" w:tplc="6CA0CA3E">
      <w:start w:val="1"/>
      <w:numFmt w:val="decimal"/>
      <w:lvlText w:val="1.%1"/>
      <w:lvlJc w:val="center"/>
      <w:pPr>
        <w:ind w:left="928"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617133"/>
    <w:multiLevelType w:val="hybridMultilevel"/>
    <w:tmpl w:val="F63AD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D50F62"/>
    <w:multiLevelType w:val="hybridMultilevel"/>
    <w:tmpl w:val="495C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84E9A"/>
    <w:multiLevelType w:val="hybridMultilevel"/>
    <w:tmpl w:val="6A0CE194"/>
    <w:lvl w:ilvl="0" w:tplc="78828C14">
      <w:start w:val="2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11C26"/>
    <w:multiLevelType w:val="multilevel"/>
    <w:tmpl w:val="FFFFFFFF"/>
    <w:lvl w:ilvl="0">
      <w:start w:val="1"/>
      <w:numFmt w:val="decimal"/>
      <w:lvlText w:val="%1."/>
      <w:lvlJc w:val="left"/>
      <w:pPr>
        <w:tabs>
          <w:tab w:val="num" w:pos="1347"/>
        </w:tabs>
        <w:ind w:left="1347" w:hanging="360"/>
      </w:pPr>
      <w:rPr>
        <w:rFonts w:cs="Times New Roman"/>
        <w:b/>
        <w:i w:val="0"/>
        <w:color w:val="auto"/>
      </w:rPr>
    </w:lvl>
    <w:lvl w:ilvl="1">
      <w:start w:val="1"/>
      <w:numFmt w:val="decimal"/>
      <w:lvlText w:val="%2."/>
      <w:lvlJc w:val="left"/>
      <w:pPr>
        <w:tabs>
          <w:tab w:val="num" w:pos="2067"/>
        </w:tabs>
        <w:ind w:left="2067" w:hanging="360"/>
      </w:pPr>
      <w:rPr>
        <w:rFonts w:cs="Times New Roman"/>
        <w:b/>
        <w:i w:val="0"/>
        <w:color w:val="auto"/>
      </w:rPr>
    </w:lvl>
    <w:lvl w:ilvl="2">
      <w:start w:val="1"/>
      <w:numFmt w:val="lowerRoman"/>
      <w:lvlText w:val="%3."/>
      <w:lvlJc w:val="right"/>
      <w:pPr>
        <w:tabs>
          <w:tab w:val="num" w:pos="2787"/>
        </w:tabs>
        <w:ind w:left="2787" w:hanging="180"/>
      </w:pPr>
      <w:rPr>
        <w:rFonts w:cs="Times New Roman"/>
      </w:rPr>
    </w:lvl>
    <w:lvl w:ilvl="3">
      <w:start w:val="1"/>
      <w:numFmt w:val="decimal"/>
      <w:lvlText w:val="%4."/>
      <w:lvlJc w:val="left"/>
      <w:pPr>
        <w:tabs>
          <w:tab w:val="num" w:pos="3507"/>
        </w:tabs>
        <w:ind w:left="3507" w:hanging="360"/>
      </w:pPr>
      <w:rPr>
        <w:rFonts w:cs="Times New Roman"/>
      </w:rPr>
    </w:lvl>
    <w:lvl w:ilvl="4">
      <w:start w:val="1"/>
      <w:numFmt w:val="lowerLetter"/>
      <w:lvlText w:val="%5."/>
      <w:lvlJc w:val="left"/>
      <w:pPr>
        <w:tabs>
          <w:tab w:val="num" w:pos="4227"/>
        </w:tabs>
        <w:ind w:left="4227" w:hanging="360"/>
      </w:pPr>
      <w:rPr>
        <w:rFonts w:cs="Times New Roman"/>
      </w:rPr>
    </w:lvl>
    <w:lvl w:ilvl="5">
      <w:start w:val="1"/>
      <w:numFmt w:val="lowerRoman"/>
      <w:lvlText w:val="%6."/>
      <w:lvlJc w:val="right"/>
      <w:pPr>
        <w:tabs>
          <w:tab w:val="num" w:pos="4947"/>
        </w:tabs>
        <w:ind w:left="4947" w:hanging="180"/>
      </w:pPr>
      <w:rPr>
        <w:rFonts w:cs="Times New Roman"/>
      </w:rPr>
    </w:lvl>
    <w:lvl w:ilvl="6">
      <w:start w:val="1"/>
      <w:numFmt w:val="decimal"/>
      <w:lvlText w:val="%7."/>
      <w:lvlJc w:val="left"/>
      <w:pPr>
        <w:tabs>
          <w:tab w:val="num" w:pos="5667"/>
        </w:tabs>
        <w:ind w:left="5667" w:hanging="360"/>
      </w:pPr>
      <w:rPr>
        <w:rFonts w:cs="Times New Roman"/>
      </w:rPr>
    </w:lvl>
    <w:lvl w:ilvl="7">
      <w:start w:val="1"/>
      <w:numFmt w:val="lowerLetter"/>
      <w:lvlText w:val="%8."/>
      <w:lvlJc w:val="left"/>
      <w:pPr>
        <w:tabs>
          <w:tab w:val="num" w:pos="6387"/>
        </w:tabs>
        <w:ind w:left="6387" w:hanging="360"/>
      </w:pPr>
      <w:rPr>
        <w:rFonts w:cs="Times New Roman"/>
      </w:rPr>
    </w:lvl>
    <w:lvl w:ilvl="8">
      <w:start w:val="1"/>
      <w:numFmt w:val="lowerRoman"/>
      <w:lvlText w:val="%9."/>
      <w:lvlJc w:val="right"/>
      <w:pPr>
        <w:tabs>
          <w:tab w:val="num" w:pos="7107"/>
        </w:tabs>
        <w:ind w:left="7107" w:hanging="180"/>
      </w:pPr>
      <w:rPr>
        <w:rFonts w:cs="Times New Roman"/>
      </w:rPr>
    </w:lvl>
  </w:abstractNum>
  <w:abstractNum w:abstractNumId="28">
    <w:nsid w:val="5AF93BBB"/>
    <w:multiLevelType w:val="multilevel"/>
    <w:tmpl w:val="564E539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B5879B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nsid w:val="616705F9"/>
    <w:multiLevelType w:val="hybridMultilevel"/>
    <w:tmpl w:val="13E0C210"/>
    <w:lvl w:ilvl="0" w:tplc="FFFFFFFF">
      <w:start w:val="1"/>
      <w:numFmt w:val="decimal"/>
      <w:lvlText w:val="%1."/>
      <w:lvlJc w:val="left"/>
      <w:pPr>
        <w:ind w:left="9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646E2D81"/>
    <w:multiLevelType w:val="hybridMultilevel"/>
    <w:tmpl w:val="30860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5585D"/>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8A51C1"/>
    <w:multiLevelType w:val="hybridMultilevel"/>
    <w:tmpl w:val="F7C611FA"/>
    <w:lvl w:ilvl="0" w:tplc="50425BE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2755E1"/>
    <w:multiLevelType w:val="multilevel"/>
    <w:tmpl w:val="D0643042"/>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1977"/>
        </w:tabs>
        <w:ind w:left="1977" w:hanging="1410"/>
      </w:pPr>
      <w:rPr>
        <w:rFonts w:ascii="Times New Roman" w:hAnsi="Times New Roman" w:cs="Times New Roman"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nsid w:val="76211CE3"/>
    <w:multiLevelType w:val="multilevel"/>
    <w:tmpl w:val="F3B289C6"/>
    <w:lvl w:ilvl="0">
      <w:start w:val="3"/>
      <w:numFmt w:val="decimal"/>
      <w:lvlText w:val="%1."/>
      <w:lvlJc w:val="left"/>
      <w:pPr>
        <w:ind w:left="928" w:hanging="360"/>
      </w:pPr>
      <w:rPr>
        <w:rFonts w:hint="default"/>
        <w:b/>
        <w:b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0"/>
  </w:num>
  <w:num w:numId="3">
    <w:abstractNumId w:val="19"/>
  </w:num>
  <w:num w:numId="4">
    <w:abstractNumId w:val="26"/>
  </w:num>
  <w:num w:numId="5">
    <w:abstractNumId w:val="32"/>
  </w:num>
  <w:num w:numId="6">
    <w:abstractNumId w:val="2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22"/>
  </w:num>
  <w:num w:numId="16">
    <w:abstractNumId w:val="13"/>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7">
    <w:abstractNumId w:val="34"/>
  </w:num>
  <w:num w:numId="18">
    <w:abstractNumId w:val="9"/>
  </w:num>
  <w:num w:numId="19">
    <w:abstractNumId w:val="37"/>
  </w:num>
  <w:num w:numId="20">
    <w:abstractNumId w:val="33"/>
  </w:num>
  <w:num w:numId="21">
    <w:abstractNumId w:val="38"/>
  </w:num>
  <w:num w:numId="22">
    <w:abstractNumId w:val="10"/>
  </w:num>
  <w:num w:numId="23">
    <w:abstractNumId w:val="20"/>
  </w:num>
  <w:num w:numId="24">
    <w:abstractNumId w:val="14"/>
  </w:num>
  <w:num w:numId="25">
    <w:abstractNumId w:val="18"/>
  </w:num>
  <w:num w:numId="26">
    <w:abstractNumId w:val="2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5"/>
  </w:num>
  <w:num w:numId="30">
    <w:abstractNumId w:val="36"/>
  </w:num>
  <w:num w:numId="31">
    <w:abstractNumId w:val="23"/>
  </w:num>
  <w:num w:numId="32">
    <w:abstractNumId w:val="31"/>
  </w:num>
  <w:num w:numId="33">
    <w:abstractNumId w:val="24"/>
  </w:num>
  <w:num w:numId="34">
    <w:abstractNumId w:val="27"/>
  </w:num>
  <w:num w:numId="35">
    <w:abstractNumId w:val="16"/>
  </w:num>
  <w:num w:numId="36">
    <w:abstractNumId w:val="29"/>
  </w:num>
  <w:num w:numId="37">
    <w:abstractNumId w:val="13"/>
  </w:num>
  <w:num w:numId="38">
    <w:abstractNumId w:val="15"/>
  </w:num>
  <w:num w:numId="39">
    <w:abstractNumId w:val="1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F"/>
    <w:rsid w:val="000B4249"/>
    <w:rsid w:val="00112B2C"/>
    <w:rsid w:val="002E18EC"/>
    <w:rsid w:val="00307757"/>
    <w:rsid w:val="003B5A7D"/>
    <w:rsid w:val="00415318"/>
    <w:rsid w:val="00440E6D"/>
    <w:rsid w:val="00526F3F"/>
    <w:rsid w:val="005401CB"/>
    <w:rsid w:val="0056311D"/>
    <w:rsid w:val="00592C0B"/>
    <w:rsid w:val="005B2859"/>
    <w:rsid w:val="00603D35"/>
    <w:rsid w:val="00654FC6"/>
    <w:rsid w:val="006665E8"/>
    <w:rsid w:val="006E56F8"/>
    <w:rsid w:val="00701722"/>
    <w:rsid w:val="00874E21"/>
    <w:rsid w:val="008A3AC7"/>
    <w:rsid w:val="008B3DBB"/>
    <w:rsid w:val="008D4E51"/>
    <w:rsid w:val="00925532"/>
    <w:rsid w:val="00970734"/>
    <w:rsid w:val="009C7C70"/>
    <w:rsid w:val="00BA7181"/>
    <w:rsid w:val="00C61038"/>
    <w:rsid w:val="00C93EAE"/>
    <w:rsid w:val="00CD3AE9"/>
    <w:rsid w:val="00E45A75"/>
    <w:rsid w:val="00F2559C"/>
    <w:rsid w:val="00FA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6F3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526F3F"/>
    <w:pPr>
      <w:keepNext/>
      <w:widowControl w:val="0"/>
      <w:suppressAutoHyphens/>
      <w:autoSpaceDE w:val="0"/>
      <w:spacing w:before="240" w:after="60" w:line="240" w:lineRule="auto"/>
      <w:outlineLvl w:val="0"/>
    </w:pPr>
    <w:rPr>
      <w:rFonts w:ascii="Arial" w:eastAsia="Calibri" w:hAnsi="Arial" w:cs="Arial"/>
      <w:b/>
      <w:kern w:val="1"/>
      <w:sz w:val="32"/>
      <w:szCs w:val="20"/>
      <w:lang w:eastAsia="zh-CN"/>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2"/>
    <w:uiPriority w:val="99"/>
    <w:qFormat/>
    <w:rsid w:val="00526F3F"/>
    <w:pPr>
      <w:keepNext/>
      <w:widowControl w:val="0"/>
      <w:suppressAutoHyphens/>
      <w:autoSpaceDE w:val="0"/>
      <w:spacing w:before="240" w:after="60" w:line="240" w:lineRule="auto"/>
      <w:outlineLvl w:val="1"/>
    </w:pPr>
    <w:rPr>
      <w:rFonts w:ascii="Arial" w:eastAsia="Calibri" w:hAnsi="Arial" w:cs="Times New Roman"/>
      <w:b/>
      <w:i/>
      <w:sz w:val="28"/>
      <w:szCs w:val="20"/>
      <w:lang w:eastAsia="zh-CN"/>
    </w:rPr>
  </w:style>
  <w:style w:type="paragraph" w:styleId="30">
    <w:name w:val="heading 3"/>
    <w:basedOn w:val="a5"/>
    <w:next w:val="a5"/>
    <w:link w:val="31"/>
    <w:uiPriority w:val="99"/>
    <w:qFormat/>
    <w:rsid w:val="00526F3F"/>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eastAsia="zh-CN"/>
    </w:rPr>
  </w:style>
  <w:style w:type="paragraph" w:styleId="4">
    <w:name w:val="heading 4"/>
    <w:basedOn w:val="a5"/>
    <w:next w:val="a5"/>
    <w:link w:val="40"/>
    <w:uiPriority w:val="99"/>
    <w:qFormat/>
    <w:rsid w:val="00526F3F"/>
    <w:pPr>
      <w:keepNext/>
      <w:suppressAutoHyphens/>
      <w:spacing w:before="240" w:after="60" w:line="240" w:lineRule="auto"/>
      <w:ind w:left="864" w:hanging="144"/>
      <w:outlineLvl w:val="3"/>
    </w:pPr>
    <w:rPr>
      <w:rFonts w:ascii="Calibri" w:eastAsia="Calibri" w:hAnsi="Calibri" w:cs="Calibri"/>
      <w:b/>
      <w:sz w:val="28"/>
      <w:szCs w:val="20"/>
      <w:lang w:eastAsia="zh-CN"/>
    </w:rPr>
  </w:style>
  <w:style w:type="paragraph" w:styleId="5">
    <w:name w:val="heading 5"/>
    <w:basedOn w:val="a5"/>
    <w:next w:val="a5"/>
    <w:link w:val="50"/>
    <w:uiPriority w:val="99"/>
    <w:qFormat/>
    <w:rsid w:val="00526F3F"/>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526F3F"/>
    <w:pPr>
      <w:suppressAutoHyphens/>
      <w:spacing w:before="240" w:after="60" w:line="240" w:lineRule="auto"/>
      <w:ind w:left="1152" w:hanging="432"/>
      <w:outlineLvl w:val="5"/>
    </w:pPr>
    <w:rPr>
      <w:rFonts w:ascii="Calibri" w:eastAsia="Calibri" w:hAnsi="Calibri" w:cs="Calibri"/>
      <w:b/>
      <w:sz w:val="20"/>
      <w:szCs w:val="20"/>
      <w:lang w:eastAsia="zh-CN"/>
    </w:rPr>
  </w:style>
  <w:style w:type="paragraph" w:styleId="7">
    <w:name w:val="heading 7"/>
    <w:basedOn w:val="a5"/>
    <w:next w:val="a5"/>
    <w:link w:val="70"/>
    <w:uiPriority w:val="99"/>
    <w:qFormat/>
    <w:rsid w:val="00526F3F"/>
    <w:pPr>
      <w:keepNext/>
      <w:suppressAutoHyphens/>
      <w:spacing w:after="0" w:line="240" w:lineRule="auto"/>
      <w:ind w:left="1296" w:hanging="288"/>
      <w:jc w:val="center"/>
      <w:outlineLvl w:val="6"/>
    </w:pPr>
    <w:rPr>
      <w:rFonts w:ascii="FreeSetCTT" w:eastAsia="Calibri" w:hAnsi="FreeSetCTT" w:cs="FreeSetCTT"/>
      <w:b/>
      <w:sz w:val="24"/>
      <w:szCs w:val="20"/>
      <w:lang w:eastAsia="zh-CN"/>
    </w:rPr>
  </w:style>
  <w:style w:type="paragraph" w:styleId="8">
    <w:name w:val="heading 8"/>
    <w:basedOn w:val="a5"/>
    <w:next w:val="a5"/>
    <w:link w:val="80"/>
    <w:uiPriority w:val="99"/>
    <w:qFormat/>
    <w:rsid w:val="00526F3F"/>
    <w:pPr>
      <w:suppressAutoHyphens/>
      <w:spacing w:before="240" w:after="60" w:line="240" w:lineRule="auto"/>
      <w:ind w:left="1440" w:hanging="432"/>
      <w:outlineLvl w:val="7"/>
    </w:pPr>
    <w:rPr>
      <w:rFonts w:ascii="Calibri" w:eastAsia="Calibri" w:hAnsi="Calibri" w:cs="Calibri"/>
      <w:i/>
      <w:sz w:val="24"/>
      <w:szCs w:val="20"/>
      <w:lang w:eastAsia="zh-CN"/>
    </w:rPr>
  </w:style>
  <w:style w:type="paragraph" w:styleId="9">
    <w:name w:val="heading 9"/>
    <w:basedOn w:val="a5"/>
    <w:next w:val="a5"/>
    <w:link w:val="90"/>
    <w:uiPriority w:val="99"/>
    <w:qFormat/>
    <w:rsid w:val="00526F3F"/>
    <w:pPr>
      <w:suppressAutoHyphens/>
      <w:spacing w:before="240" w:after="60" w:line="240" w:lineRule="auto"/>
      <w:ind w:left="1584" w:hanging="144"/>
      <w:outlineLvl w:val="8"/>
    </w:pPr>
    <w:rPr>
      <w:rFonts w:ascii="Arial" w:eastAsia="Calibri" w:hAnsi="Arial" w:cs="Arial"/>
      <w:sz w:val="20"/>
      <w:szCs w:val="20"/>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uiPriority w:val="99"/>
    <w:rsid w:val="00526F3F"/>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526F3F"/>
    <w:rPr>
      <w:strike w:val="0"/>
      <w:dstrike w:val="0"/>
      <w:color w:val="24549D"/>
      <w:u w:val="none"/>
      <w:effect w:val="none"/>
    </w:rPr>
  </w:style>
  <w:style w:type="character" w:styleId="aa">
    <w:name w:val="Emphasis"/>
    <w:basedOn w:val="a6"/>
    <w:uiPriority w:val="20"/>
    <w:qFormat/>
    <w:rsid w:val="00526F3F"/>
    <w:rPr>
      <w:i/>
    </w:rPr>
  </w:style>
  <w:style w:type="paragraph" w:customStyle="1" w:styleId="Style12">
    <w:name w:val="Style12"/>
    <w:basedOn w:val="a5"/>
    <w:uiPriority w:val="99"/>
    <w:rsid w:val="00526F3F"/>
    <w:pPr>
      <w:spacing w:line="317" w:lineRule="exact"/>
      <w:ind w:firstLine="691"/>
      <w:jc w:val="both"/>
    </w:pPr>
    <w:rPr>
      <w:rFonts w:ascii="Calibri" w:eastAsia="Times New Roman" w:hAnsi="Calibri" w:cs="Times New Roman"/>
    </w:rPr>
  </w:style>
  <w:style w:type="paragraph" w:styleId="ab">
    <w:name w:val="List Paragraph"/>
    <w:aliases w:val="Абзац2,Абзац 2,Мой стиль!,Table-Normal,RSHB_Table-Normal"/>
    <w:basedOn w:val="a5"/>
    <w:link w:val="ac"/>
    <w:uiPriority w:val="99"/>
    <w:qFormat/>
    <w:rsid w:val="00526F3F"/>
    <w:pPr>
      <w:ind w:left="720"/>
      <w:contextualSpacing/>
    </w:pPr>
  </w:style>
  <w:style w:type="character" w:customStyle="1" w:styleId="50">
    <w:name w:val="Заголовок 5 Знак"/>
    <w:basedOn w:val="a6"/>
    <w:link w:val="5"/>
    <w:uiPriority w:val="99"/>
    <w:rsid w:val="00526F3F"/>
    <w:rPr>
      <w:rFonts w:ascii="Calibri" w:eastAsia="Times New Roman" w:hAnsi="Calibri" w:cs="Calibri"/>
      <w:b/>
      <w:sz w:val="20"/>
      <w:szCs w:val="20"/>
    </w:rPr>
  </w:style>
  <w:style w:type="paragraph" w:styleId="3">
    <w:name w:val="List Number 3"/>
    <w:basedOn w:val="a5"/>
    <w:uiPriority w:val="99"/>
    <w:rsid w:val="00526F3F"/>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5"/>
    <w:link w:val="ae"/>
    <w:uiPriority w:val="99"/>
    <w:unhideWhenUsed/>
    <w:rsid w:val="00526F3F"/>
    <w:pPr>
      <w:spacing w:after="0" w:line="240" w:lineRule="auto"/>
    </w:pPr>
    <w:rPr>
      <w:sz w:val="20"/>
      <w:szCs w:val="20"/>
    </w:rPr>
  </w:style>
  <w:style w:type="character" w:customStyle="1" w:styleId="ae">
    <w:name w:val="Текст сноски Знак"/>
    <w:basedOn w:val="a6"/>
    <w:link w:val="ad"/>
    <w:uiPriority w:val="99"/>
    <w:rsid w:val="00526F3F"/>
    <w:rPr>
      <w:sz w:val="20"/>
      <w:szCs w:val="20"/>
    </w:rPr>
  </w:style>
  <w:style w:type="character" w:styleId="af">
    <w:name w:val="footnote reference"/>
    <w:uiPriority w:val="99"/>
    <w:rsid w:val="00526F3F"/>
    <w:rPr>
      <w:vertAlign w:val="superscript"/>
    </w:rPr>
  </w:style>
  <w:style w:type="paragraph" w:styleId="af0">
    <w:name w:val="Balloon Text"/>
    <w:basedOn w:val="a5"/>
    <w:link w:val="af1"/>
    <w:uiPriority w:val="99"/>
    <w:unhideWhenUsed/>
    <w:rsid w:val="00526F3F"/>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526F3F"/>
    <w:rPr>
      <w:rFonts w:ascii="Segoe UI" w:hAnsi="Segoe UI" w:cs="Segoe UI"/>
      <w:sz w:val="18"/>
      <w:szCs w:val="18"/>
    </w:r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526F3F"/>
    <w:rPr>
      <w:rFonts w:ascii="Arial" w:eastAsia="Calibri" w:hAnsi="Arial" w:cs="Arial"/>
      <w:b/>
      <w:kern w:val="1"/>
      <w:sz w:val="32"/>
      <w:szCs w:val="20"/>
      <w:lang w:eastAsia="zh-CN"/>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uiPriority w:val="99"/>
    <w:rsid w:val="00526F3F"/>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526F3F"/>
    <w:rPr>
      <w:rFonts w:ascii="Cambria" w:eastAsia="MS Gothic" w:hAnsi="Cambria" w:cs="Cambria"/>
      <w:b/>
      <w:color w:val="4F81BD"/>
      <w:sz w:val="24"/>
      <w:szCs w:val="20"/>
      <w:lang w:eastAsia="zh-CN"/>
    </w:rPr>
  </w:style>
  <w:style w:type="character" w:customStyle="1" w:styleId="40">
    <w:name w:val="Заголовок 4 Знак"/>
    <w:basedOn w:val="a6"/>
    <w:link w:val="4"/>
    <w:uiPriority w:val="99"/>
    <w:rsid w:val="00526F3F"/>
    <w:rPr>
      <w:rFonts w:ascii="Calibri" w:eastAsia="Calibri" w:hAnsi="Calibri" w:cs="Calibri"/>
      <w:b/>
      <w:sz w:val="28"/>
      <w:szCs w:val="20"/>
      <w:lang w:eastAsia="zh-CN"/>
    </w:rPr>
  </w:style>
  <w:style w:type="character" w:customStyle="1" w:styleId="60">
    <w:name w:val="Заголовок 6 Знак"/>
    <w:basedOn w:val="a6"/>
    <w:link w:val="6"/>
    <w:uiPriority w:val="99"/>
    <w:rsid w:val="00526F3F"/>
    <w:rPr>
      <w:rFonts w:ascii="Calibri" w:eastAsia="Calibri" w:hAnsi="Calibri" w:cs="Calibri"/>
      <w:b/>
      <w:sz w:val="20"/>
      <w:szCs w:val="20"/>
      <w:lang w:eastAsia="zh-CN"/>
    </w:rPr>
  </w:style>
  <w:style w:type="character" w:customStyle="1" w:styleId="70">
    <w:name w:val="Заголовок 7 Знак"/>
    <w:basedOn w:val="a6"/>
    <w:link w:val="7"/>
    <w:uiPriority w:val="99"/>
    <w:rsid w:val="00526F3F"/>
    <w:rPr>
      <w:rFonts w:ascii="FreeSetCTT" w:eastAsia="Calibri" w:hAnsi="FreeSetCTT" w:cs="FreeSetCTT"/>
      <w:b/>
      <w:sz w:val="24"/>
      <w:szCs w:val="20"/>
      <w:lang w:eastAsia="zh-CN"/>
    </w:rPr>
  </w:style>
  <w:style w:type="character" w:customStyle="1" w:styleId="80">
    <w:name w:val="Заголовок 8 Знак"/>
    <w:basedOn w:val="a6"/>
    <w:link w:val="8"/>
    <w:uiPriority w:val="99"/>
    <w:rsid w:val="00526F3F"/>
    <w:rPr>
      <w:rFonts w:ascii="Calibri" w:eastAsia="Calibri" w:hAnsi="Calibri" w:cs="Calibri"/>
      <w:i/>
      <w:sz w:val="24"/>
      <w:szCs w:val="20"/>
      <w:lang w:eastAsia="zh-CN"/>
    </w:rPr>
  </w:style>
  <w:style w:type="character" w:customStyle="1" w:styleId="90">
    <w:name w:val="Заголовок 9 Знак"/>
    <w:basedOn w:val="a6"/>
    <w:link w:val="9"/>
    <w:uiPriority w:val="99"/>
    <w:rsid w:val="00526F3F"/>
    <w:rPr>
      <w:rFonts w:ascii="Arial" w:eastAsia="Calibri" w:hAnsi="Arial" w:cs="Arial"/>
      <w:sz w:val="20"/>
      <w:szCs w:val="20"/>
      <w:lang w:eastAsia="zh-CN"/>
    </w:rPr>
  </w:style>
  <w:style w:type="numbering" w:customStyle="1" w:styleId="13">
    <w:name w:val="Нет списка1"/>
    <w:next w:val="a8"/>
    <w:uiPriority w:val="99"/>
    <w:semiHidden/>
    <w:unhideWhenUsed/>
    <w:rsid w:val="00526F3F"/>
  </w:style>
  <w:style w:type="character" w:customStyle="1" w:styleId="22">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link w:val="2"/>
    <w:uiPriority w:val="99"/>
    <w:locked/>
    <w:rsid w:val="00526F3F"/>
    <w:rPr>
      <w:rFonts w:ascii="Arial" w:eastAsia="Calibri" w:hAnsi="Arial" w:cs="Times New Roman"/>
      <w:b/>
      <w:i/>
      <w:sz w:val="28"/>
      <w:szCs w:val="20"/>
      <w:lang w:eastAsia="zh-CN"/>
    </w:rPr>
  </w:style>
  <w:style w:type="character" w:customStyle="1" w:styleId="WW8Num1z0">
    <w:name w:val="WW8Num1z0"/>
    <w:rsid w:val="00526F3F"/>
  </w:style>
  <w:style w:type="character" w:customStyle="1" w:styleId="WW8Num1z1">
    <w:name w:val="WW8Num1z1"/>
    <w:rsid w:val="00526F3F"/>
  </w:style>
  <w:style w:type="character" w:customStyle="1" w:styleId="WW8Num1z2">
    <w:name w:val="WW8Num1z2"/>
    <w:rsid w:val="00526F3F"/>
  </w:style>
  <w:style w:type="character" w:customStyle="1" w:styleId="WW8Num1z3">
    <w:name w:val="WW8Num1z3"/>
    <w:rsid w:val="00526F3F"/>
  </w:style>
  <w:style w:type="character" w:customStyle="1" w:styleId="WW8Num1z4">
    <w:name w:val="WW8Num1z4"/>
    <w:rsid w:val="00526F3F"/>
  </w:style>
  <w:style w:type="character" w:customStyle="1" w:styleId="WW8Num1z5">
    <w:name w:val="WW8Num1z5"/>
    <w:rsid w:val="00526F3F"/>
  </w:style>
  <w:style w:type="character" w:customStyle="1" w:styleId="WW8Num1z6">
    <w:name w:val="WW8Num1z6"/>
    <w:rsid w:val="00526F3F"/>
  </w:style>
  <w:style w:type="character" w:customStyle="1" w:styleId="WW8Num1z7">
    <w:name w:val="WW8Num1z7"/>
    <w:rsid w:val="00526F3F"/>
  </w:style>
  <w:style w:type="character" w:customStyle="1" w:styleId="WW8Num1z8">
    <w:name w:val="WW8Num1z8"/>
    <w:rsid w:val="00526F3F"/>
  </w:style>
  <w:style w:type="character" w:customStyle="1" w:styleId="WW8Num2z0">
    <w:name w:val="WW8Num2z0"/>
    <w:rsid w:val="00526F3F"/>
    <w:rPr>
      <w:rFonts w:cs="Times New Roman"/>
    </w:rPr>
  </w:style>
  <w:style w:type="character" w:customStyle="1" w:styleId="WW8Num3z0">
    <w:name w:val="WW8Num3z0"/>
    <w:rsid w:val="00526F3F"/>
    <w:rPr>
      <w:rFonts w:ascii="Courier New" w:hAnsi="Courier New" w:cs="Courier New" w:hint="default"/>
      <w:color w:val="auto"/>
      <w:sz w:val="24"/>
    </w:rPr>
  </w:style>
  <w:style w:type="character" w:customStyle="1" w:styleId="WW8Num3z2">
    <w:name w:val="WW8Num3z2"/>
    <w:rsid w:val="00526F3F"/>
    <w:rPr>
      <w:rFonts w:ascii="Wingdings" w:hAnsi="Wingdings" w:cs="Wingdings" w:hint="default"/>
    </w:rPr>
  </w:style>
  <w:style w:type="character" w:customStyle="1" w:styleId="WW8Num3z3">
    <w:name w:val="WW8Num3z3"/>
    <w:rsid w:val="00526F3F"/>
    <w:rPr>
      <w:rFonts w:ascii="Symbol" w:hAnsi="Symbol" w:cs="Symbol" w:hint="default"/>
    </w:rPr>
  </w:style>
  <w:style w:type="character" w:customStyle="1" w:styleId="WW8Num4z0">
    <w:name w:val="WW8Num4z0"/>
    <w:rsid w:val="00526F3F"/>
    <w:rPr>
      <w:rFonts w:hint="default"/>
      <w:bCs/>
      <w:sz w:val="22"/>
      <w:szCs w:val="22"/>
    </w:rPr>
  </w:style>
  <w:style w:type="character" w:customStyle="1" w:styleId="WW8Num4z1">
    <w:name w:val="WW8Num4z1"/>
    <w:rsid w:val="00526F3F"/>
  </w:style>
  <w:style w:type="character" w:customStyle="1" w:styleId="WW8Num4z2">
    <w:name w:val="WW8Num4z2"/>
    <w:rsid w:val="00526F3F"/>
  </w:style>
  <w:style w:type="character" w:customStyle="1" w:styleId="WW8Num4z3">
    <w:name w:val="WW8Num4z3"/>
    <w:rsid w:val="00526F3F"/>
  </w:style>
  <w:style w:type="character" w:customStyle="1" w:styleId="WW8Num4z4">
    <w:name w:val="WW8Num4z4"/>
    <w:rsid w:val="00526F3F"/>
  </w:style>
  <w:style w:type="character" w:customStyle="1" w:styleId="WW8Num4z5">
    <w:name w:val="WW8Num4z5"/>
    <w:rsid w:val="00526F3F"/>
  </w:style>
  <w:style w:type="character" w:customStyle="1" w:styleId="WW8Num4z6">
    <w:name w:val="WW8Num4z6"/>
    <w:rsid w:val="00526F3F"/>
  </w:style>
  <w:style w:type="character" w:customStyle="1" w:styleId="WW8Num4z7">
    <w:name w:val="WW8Num4z7"/>
    <w:rsid w:val="00526F3F"/>
  </w:style>
  <w:style w:type="character" w:customStyle="1" w:styleId="WW8Num4z8">
    <w:name w:val="WW8Num4z8"/>
    <w:rsid w:val="00526F3F"/>
  </w:style>
  <w:style w:type="character" w:customStyle="1" w:styleId="WW8Num5z0">
    <w:name w:val="WW8Num5z0"/>
    <w:rsid w:val="00526F3F"/>
    <w:rPr>
      <w:rFonts w:cs="Times New Roman" w:hint="default"/>
    </w:rPr>
  </w:style>
  <w:style w:type="character" w:customStyle="1" w:styleId="WW8Num5z1">
    <w:name w:val="WW8Num5z1"/>
    <w:rsid w:val="00526F3F"/>
    <w:rPr>
      <w:rFonts w:cs="Times New Roman"/>
    </w:rPr>
  </w:style>
  <w:style w:type="character" w:customStyle="1" w:styleId="WW8Num6z0">
    <w:name w:val="WW8Num6z0"/>
    <w:rsid w:val="00526F3F"/>
    <w:rPr>
      <w:rFonts w:hint="default"/>
      <w:bCs/>
      <w:sz w:val="20"/>
      <w:szCs w:val="20"/>
    </w:rPr>
  </w:style>
  <w:style w:type="character" w:customStyle="1" w:styleId="WW8Num6z1">
    <w:name w:val="WW8Num6z1"/>
    <w:rsid w:val="00526F3F"/>
  </w:style>
  <w:style w:type="character" w:customStyle="1" w:styleId="WW8Num6z2">
    <w:name w:val="WW8Num6z2"/>
    <w:rsid w:val="00526F3F"/>
  </w:style>
  <w:style w:type="character" w:customStyle="1" w:styleId="WW8Num6z3">
    <w:name w:val="WW8Num6z3"/>
    <w:rsid w:val="00526F3F"/>
  </w:style>
  <w:style w:type="character" w:customStyle="1" w:styleId="WW8Num6z4">
    <w:name w:val="WW8Num6z4"/>
    <w:rsid w:val="00526F3F"/>
  </w:style>
  <w:style w:type="character" w:customStyle="1" w:styleId="WW8Num6z5">
    <w:name w:val="WW8Num6z5"/>
    <w:rsid w:val="00526F3F"/>
  </w:style>
  <w:style w:type="character" w:customStyle="1" w:styleId="WW8Num6z6">
    <w:name w:val="WW8Num6z6"/>
    <w:rsid w:val="00526F3F"/>
  </w:style>
  <w:style w:type="character" w:customStyle="1" w:styleId="WW8Num6z7">
    <w:name w:val="WW8Num6z7"/>
    <w:rsid w:val="00526F3F"/>
  </w:style>
  <w:style w:type="character" w:customStyle="1" w:styleId="WW8Num6z8">
    <w:name w:val="WW8Num6z8"/>
    <w:rsid w:val="00526F3F"/>
  </w:style>
  <w:style w:type="character" w:customStyle="1" w:styleId="WW8Num7z0">
    <w:name w:val="WW8Num7z0"/>
    <w:rsid w:val="00526F3F"/>
    <w:rPr>
      <w:rFonts w:hint="default"/>
    </w:rPr>
  </w:style>
  <w:style w:type="character" w:customStyle="1" w:styleId="WW8Num7z1">
    <w:name w:val="WW8Num7z1"/>
    <w:rsid w:val="00526F3F"/>
  </w:style>
  <w:style w:type="character" w:customStyle="1" w:styleId="WW8Num7z2">
    <w:name w:val="WW8Num7z2"/>
    <w:rsid w:val="00526F3F"/>
  </w:style>
  <w:style w:type="character" w:customStyle="1" w:styleId="WW8Num7z3">
    <w:name w:val="WW8Num7z3"/>
    <w:rsid w:val="00526F3F"/>
  </w:style>
  <w:style w:type="character" w:customStyle="1" w:styleId="WW8Num7z4">
    <w:name w:val="WW8Num7z4"/>
    <w:rsid w:val="00526F3F"/>
  </w:style>
  <w:style w:type="character" w:customStyle="1" w:styleId="WW8Num7z5">
    <w:name w:val="WW8Num7z5"/>
    <w:rsid w:val="00526F3F"/>
  </w:style>
  <w:style w:type="character" w:customStyle="1" w:styleId="WW8Num7z6">
    <w:name w:val="WW8Num7z6"/>
    <w:rsid w:val="00526F3F"/>
  </w:style>
  <w:style w:type="character" w:customStyle="1" w:styleId="WW8Num7z7">
    <w:name w:val="WW8Num7z7"/>
    <w:rsid w:val="00526F3F"/>
  </w:style>
  <w:style w:type="character" w:customStyle="1" w:styleId="WW8Num7z8">
    <w:name w:val="WW8Num7z8"/>
    <w:rsid w:val="00526F3F"/>
  </w:style>
  <w:style w:type="character" w:customStyle="1" w:styleId="WW8Num8z0">
    <w:name w:val="WW8Num8z0"/>
    <w:rsid w:val="00526F3F"/>
    <w:rPr>
      <w:rFonts w:ascii="Symbol" w:hAnsi="Symbol" w:cs="Symbol" w:hint="default"/>
    </w:rPr>
  </w:style>
  <w:style w:type="character" w:customStyle="1" w:styleId="WW8Num8z1">
    <w:name w:val="WW8Num8z1"/>
    <w:rsid w:val="00526F3F"/>
    <w:rPr>
      <w:rFonts w:ascii="Courier New" w:hAnsi="Courier New" w:cs="Courier New" w:hint="default"/>
    </w:rPr>
  </w:style>
  <w:style w:type="character" w:customStyle="1" w:styleId="WW8Num8z2">
    <w:name w:val="WW8Num8z2"/>
    <w:rsid w:val="00526F3F"/>
    <w:rPr>
      <w:rFonts w:ascii="Wingdings" w:hAnsi="Wingdings" w:cs="Wingdings" w:hint="default"/>
    </w:rPr>
  </w:style>
  <w:style w:type="character" w:customStyle="1" w:styleId="WW8Num9z0">
    <w:name w:val="WW8Num9z0"/>
    <w:rsid w:val="00526F3F"/>
    <w:rPr>
      <w:rFonts w:hint="default"/>
    </w:rPr>
  </w:style>
  <w:style w:type="character" w:customStyle="1" w:styleId="WW8Num9z1">
    <w:name w:val="WW8Num9z1"/>
    <w:rsid w:val="00526F3F"/>
  </w:style>
  <w:style w:type="character" w:customStyle="1" w:styleId="WW8Num9z2">
    <w:name w:val="WW8Num9z2"/>
    <w:rsid w:val="00526F3F"/>
  </w:style>
  <w:style w:type="character" w:customStyle="1" w:styleId="WW8Num9z3">
    <w:name w:val="WW8Num9z3"/>
    <w:rsid w:val="00526F3F"/>
  </w:style>
  <w:style w:type="character" w:customStyle="1" w:styleId="WW8Num9z4">
    <w:name w:val="WW8Num9z4"/>
    <w:rsid w:val="00526F3F"/>
  </w:style>
  <w:style w:type="character" w:customStyle="1" w:styleId="WW8Num9z5">
    <w:name w:val="WW8Num9z5"/>
    <w:rsid w:val="00526F3F"/>
  </w:style>
  <w:style w:type="character" w:customStyle="1" w:styleId="WW8Num9z6">
    <w:name w:val="WW8Num9z6"/>
    <w:rsid w:val="00526F3F"/>
  </w:style>
  <w:style w:type="character" w:customStyle="1" w:styleId="WW8Num9z7">
    <w:name w:val="WW8Num9z7"/>
    <w:rsid w:val="00526F3F"/>
  </w:style>
  <w:style w:type="character" w:customStyle="1" w:styleId="WW8Num9z8">
    <w:name w:val="WW8Num9z8"/>
    <w:rsid w:val="00526F3F"/>
  </w:style>
  <w:style w:type="character" w:customStyle="1" w:styleId="WW8Num10z0">
    <w:name w:val="WW8Num10z0"/>
    <w:rsid w:val="00526F3F"/>
  </w:style>
  <w:style w:type="character" w:customStyle="1" w:styleId="WW8Num10z1">
    <w:name w:val="WW8Num10z1"/>
    <w:rsid w:val="00526F3F"/>
  </w:style>
  <w:style w:type="character" w:customStyle="1" w:styleId="WW8Num10z2">
    <w:name w:val="WW8Num10z2"/>
    <w:rsid w:val="00526F3F"/>
  </w:style>
  <w:style w:type="character" w:customStyle="1" w:styleId="WW8Num10z3">
    <w:name w:val="WW8Num10z3"/>
    <w:rsid w:val="00526F3F"/>
  </w:style>
  <w:style w:type="character" w:customStyle="1" w:styleId="WW8Num10z4">
    <w:name w:val="WW8Num10z4"/>
    <w:rsid w:val="00526F3F"/>
  </w:style>
  <w:style w:type="character" w:customStyle="1" w:styleId="WW8Num10z5">
    <w:name w:val="WW8Num10z5"/>
    <w:rsid w:val="00526F3F"/>
  </w:style>
  <w:style w:type="character" w:customStyle="1" w:styleId="WW8Num10z6">
    <w:name w:val="WW8Num10z6"/>
    <w:rsid w:val="00526F3F"/>
  </w:style>
  <w:style w:type="character" w:customStyle="1" w:styleId="WW8Num10z7">
    <w:name w:val="WW8Num10z7"/>
    <w:rsid w:val="00526F3F"/>
  </w:style>
  <w:style w:type="character" w:customStyle="1" w:styleId="WW8Num10z8">
    <w:name w:val="WW8Num10z8"/>
    <w:rsid w:val="00526F3F"/>
  </w:style>
  <w:style w:type="character" w:customStyle="1" w:styleId="WW8Num11z0">
    <w:name w:val="WW8Num11z0"/>
    <w:rsid w:val="00526F3F"/>
    <w:rPr>
      <w:rFonts w:cs="Times New Roman" w:hint="default"/>
      <w:sz w:val="28"/>
      <w:szCs w:val="28"/>
    </w:rPr>
  </w:style>
  <w:style w:type="character" w:customStyle="1" w:styleId="WW8Num12z0">
    <w:name w:val="WW8Num12z0"/>
    <w:rsid w:val="00526F3F"/>
    <w:rPr>
      <w:rFonts w:cs="Times New Roman" w:hint="default"/>
    </w:rPr>
  </w:style>
  <w:style w:type="character" w:customStyle="1" w:styleId="WW8Num12z5">
    <w:name w:val="WW8Num12z5"/>
    <w:rsid w:val="00526F3F"/>
    <w:rPr>
      <w:rFonts w:cs="Times New Roman"/>
    </w:rPr>
  </w:style>
  <w:style w:type="character" w:customStyle="1" w:styleId="WW8Num13z0">
    <w:name w:val="WW8Num13z0"/>
    <w:rsid w:val="00526F3F"/>
    <w:rPr>
      <w:rFonts w:cs="Times New Roman" w:hint="default"/>
    </w:rPr>
  </w:style>
  <w:style w:type="character" w:customStyle="1" w:styleId="WW8Num13z1">
    <w:name w:val="WW8Num13z1"/>
    <w:rsid w:val="00526F3F"/>
    <w:rPr>
      <w:rFonts w:cs="Times New Roman"/>
    </w:rPr>
  </w:style>
  <w:style w:type="character" w:customStyle="1" w:styleId="WW8Num14z0">
    <w:name w:val="WW8Num14z0"/>
    <w:rsid w:val="00526F3F"/>
    <w:rPr>
      <w:rFonts w:cs="Times New Roman"/>
      <w:b w:val="0"/>
      <w:color w:val="auto"/>
      <w:sz w:val="24"/>
    </w:rPr>
  </w:style>
  <w:style w:type="character" w:customStyle="1" w:styleId="WW8Num14z1">
    <w:name w:val="WW8Num14z1"/>
    <w:rsid w:val="00526F3F"/>
    <w:rPr>
      <w:rFonts w:cs="Times New Roman"/>
      <w:b w:val="0"/>
      <w:color w:val="auto"/>
      <w:sz w:val="24"/>
      <w:szCs w:val="24"/>
    </w:rPr>
  </w:style>
  <w:style w:type="character" w:customStyle="1" w:styleId="WW8Num14z3">
    <w:name w:val="WW8Num14z3"/>
    <w:rsid w:val="00526F3F"/>
    <w:rPr>
      <w:rFonts w:cs="Times New Roman"/>
    </w:rPr>
  </w:style>
  <w:style w:type="character" w:customStyle="1" w:styleId="WW8Num15z0">
    <w:name w:val="WW8Num15z0"/>
    <w:rsid w:val="00526F3F"/>
    <w:rPr>
      <w:rFonts w:cs="Times New Roman"/>
    </w:rPr>
  </w:style>
  <w:style w:type="character" w:customStyle="1" w:styleId="WW8Num16z0">
    <w:name w:val="WW8Num16z0"/>
    <w:rsid w:val="00526F3F"/>
    <w:rPr>
      <w:rFonts w:hint="default"/>
      <w:bCs/>
      <w:sz w:val="22"/>
      <w:szCs w:val="22"/>
    </w:rPr>
  </w:style>
  <w:style w:type="character" w:customStyle="1" w:styleId="WW8Num16z1">
    <w:name w:val="WW8Num16z1"/>
    <w:rsid w:val="00526F3F"/>
  </w:style>
  <w:style w:type="character" w:customStyle="1" w:styleId="WW8Num16z2">
    <w:name w:val="WW8Num16z2"/>
    <w:rsid w:val="00526F3F"/>
  </w:style>
  <w:style w:type="character" w:customStyle="1" w:styleId="WW8Num16z3">
    <w:name w:val="WW8Num16z3"/>
    <w:rsid w:val="00526F3F"/>
  </w:style>
  <w:style w:type="character" w:customStyle="1" w:styleId="WW8Num16z4">
    <w:name w:val="WW8Num16z4"/>
    <w:rsid w:val="00526F3F"/>
  </w:style>
  <w:style w:type="character" w:customStyle="1" w:styleId="WW8Num16z5">
    <w:name w:val="WW8Num16z5"/>
    <w:rsid w:val="00526F3F"/>
  </w:style>
  <w:style w:type="character" w:customStyle="1" w:styleId="WW8Num16z6">
    <w:name w:val="WW8Num16z6"/>
    <w:rsid w:val="00526F3F"/>
  </w:style>
  <w:style w:type="character" w:customStyle="1" w:styleId="WW8Num16z7">
    <w:name w:val="WW8Num16z7"/>
    <w:rsid w:val="00526F3F"/>
  </w:style>
  <w:style w:type="character" w:customStyle="1" w:styleId="WW8Num16z8">
    <w:name w:val="WW8Num16z8"/>
    <w:rsid w:val="00526F3F"/>
  </w:style>
  <w:style w:type="character" w:customStyle="1" w:styleId="WW8Num17z0">
    <w:name w:val="WW8Num17z0"/>
    <w:rsid w:val="00526F3F"/>
    <w:rPr>
      <w:rFonts w:cs="Times New Roman"/>
    </w:rPr>
  </w:style>
  <w:style w:type="character" w:customStyle="1" w:styleId="WW8Num17z1">
    <w:name w:val="WW8Num17z1"/>
    <w:rsid w:val="00526F3F"/>
    <w:rPr>
      <w:rFonts w:cs="Times New Roman"/>
      <w:b/>
      <w:sz w:val="24"/>
      <w:szCs w:val="24"/>
    </w:rPr>
  </w:style>
  <w:style w:type="character" w:customStyle="1" w:styleId="WW8Num17z2">
    <w:name w:val="WW8Num17z2"/>
    <w:rsid w:val="00526F3F"/>
    <w:rPr>
      <w:rFonts w:cs="Times New Roman"/>
      <w:sz w:val="24"/>
      <w:szCs w:val="24"/>
    </w:rPr>
  </w:style>
  <w:style w:type="character" w:customStyle="1" w:styleId="WW8Num18z0">
    <w:name w:val="WW8Num18z0"/>
    <w:rsid w:val="00526F3F"/>
    <w:rPr>
      <w:rFonts w:hint="default"/>
    </w:rPr>
  </w:style>
  <w:style w:type="character" w:customStyle="1" w:styleId="WW8Num18z1">
    <w:name w:val="WW8Num18z1"/>
    <w:rsid w:val="00526F3F"/>
  </w:style>
  <w:style w:type="character" w:customStyle="1" w:styleId="WW8Num18z2">
    <w:name w:val="WW8Num18z2"/>
    <w:rsid w:val="00526F3F"/>
  </w:style>
  <w:style w:type="character" w:customStyle="1" w:styleId="WW8Num18z3">
    <w:name w:val="WW8Num18z3"/>
    <w:rsid w:val="00526F3F"/>
  </w:style>
  <w:style w:type="character" w:customStyle="1" w:styleId="WW8Num18z4">
    <w:name w:val="WW8Num18z4"/>
    <w:rsid w:val="00526F3F"/>
  </w:style>
  <w:style w:type="character" w:customStyle="1" w:styleId="WW8Num18z5">
    <w:name w:val="WW8Num18z5"/>
    <w:rsid w:val="00526F3F"/>
  </w:style>
  <w:style w:type="character" w:customStyle="1" w:styleId="WW8Num18z6">
    <w:name w:val="WW8Num18z6"/>
    <w:rsid w:val="00526F3F"/>
  </w:style>
  <w:style w:type="character" w:customStyle="1" w:styleId="WW8Num18z7">
    <w:name w:val="WW8Num18z7"/>
    <w:rsid w:val="00526F3F"/>
  </w:style>
  <w:style w:type="character" w:customStyle="1" w:styleId="WW8Num18z8">
    <w:name w:val="WW8Num18z8"/>
    <w:rsid w:val="00526F3F"/>
  </w:style>
  <w:style w:type="character" w:customStyle="1" w:styleId="WW8Num19z0">
    <w:name w:val="WW8Num19z0"/>
    <w:rsid w:val="00526F3F"/>
    <w:rPr>
      <w:rFonts w:ascii="Symbol" w:hAnsi="Symbol" w:cs="Symbol" w:hint="default"/>
      <w:sz w:val="20"/>
    </w:rPr>
  </w:style>
  <w:style w:type="character" w:customStyle="1" w:styleId="WW8Num19z1">
    <w:name w:val="WW8Num19z1"/>
    <w:rsid w:val="00526F3F"/>
    <w:rPr>
      <w:rFonts w:ascii="Courier New" w:hAnsi="Courier New" w:cs="Courier New" w:hint="default"/>
      <w:sz w:val="20"/>
    </w:rPr>
  </w:style>
  <w:style w:type="character" w:customStyle="1" w:styleId="WW8Num19z2">
    <w:name w:val="WW8Num19z2"/>
    <w:rsid w:val="00526F3F"/>
    <w:rPr>
      <w:rFonts w:ascii="Wingdings" w:hAnsi="Wingdings" w:cs="Wingdings" w:hint="default"/>
      <w:sz w:val="20"/>
    </w:rPr>
  </w:style>
  <w:style w:type="character" w:customStyle="1" w:styleId="WW8Num20z0">
    <w:name w:val="WW8Num20z0"/>
    <w:rsid w:val="00526F3F"/>
    <w:rPr>
      <w:rFonts w:cs="Times New Roman" w:hint="default"/>
      <w:sz w:val="40"/>
      <w:szCs w:val="40"/>
    </w:rPr>
  </w:style>
  <w:style w:type="character" w:customStyle="1" w:styleId="WW8Num20z1">
    <w:name w:val="WW8Num20z1"/>
    <w:rsid w:val="00526F3F"/>
    <w:rPr>
      <w:rFonts w:cs="Times New Roman" w:hint="default"/>
    </w:rPr>
  </w:style>
  <w:style w:type="character" w:customStyle="1" w:styleId="WW8Num21z0">
    <w:name w:val="WW8Num21z0"/>
    <w:rsid w:val="00526F3F"/>
    <w:rPr>
      <w:rFonts w:ascii="Times New Roman" w:hAnsi="Times New Roman" w:cs="Times New Roman" w:hint="default"/>
      <w:color w:val="auto"/>
      <w:sz w:val="24"/>
    </w:rPr>
  </w:style>
  <w:style w:type="character" w:customStyle="1" w:styleId="WW8Num21z1">
    <w:name w:val="WW8Num21z1"/>
    <w:rsid w:val="00526F3F"/>
    <w:rPr>
      <w:rFonts w:cs="Times New Roman"/>
    </w:rPr>
  </w:style>
  <w:style w:type="character" w:customStyle="1" w:styleId="14">
    <w:name w:val="Основной шрифт абзаца1"/>
    <w:rsid w:val="00526F3F"/>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526F3F"/>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526F3F"/>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526F3F"/>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526F3F"/>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526F3F"/>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526F3F"/>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526F3F"/>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526F3F"/>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526F3F"/>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526F3F"/>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526F3F"/>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526F3F"/>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526F3F"/>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526F3F"/>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526F3F"/>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526F3F"/>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526F3F"/>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526F3F"/>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526F3F"/>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526F3F"/>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526F3F"/>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526F3F"/>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526F3F"/>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526F3F"/>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526F3F"/>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526F3F"/>
    <w:rPr>
      <w:rFonts w:ascii="Cambria" w:hAnsi="Cambria" w:cs="Cambria"/>
      <w:b/>
      <w:i/>
      <w:sz w:val="28"/>
    </w:rPr>
  </w:style>
  <w:style w:type="character" w:customStyle="1" w:styleId="FontStyle128">
    <w:name w:val="Font Style128"/>
    <w:uiPriority w:val="99"/>
    <w:rsid w:val="00526F3F"/>
    <w:rPr>
      <w:rFonts w:ascii="Times New Roman" w:hAnsi="Times New Roman" w:cs="Times New Roman"/>
      <w:color w:val="000000"/>
      <w:sz w:val="26"/>
    </w:rPr>
  </w:style>
  <w:style w:type="character" w:customStyle="1" w:styleId="FontStyle159">
    <w:name w:val="Font Style159"/>
    <w:uiPriority w:val="99"/>
    <w:rsid w:val="00526F3F"/>
    <w:rPr>
      <w:rFonts w:ascii="Times New Roman" w:hAnsi="Times New Roman" w:cs="Times New Roman"/>
      <w:color w:val="000000"/>
      <w:sz w:val="24"/>
    </w:rPr>
  </w:style>
  <w:style w:type="character" w:customStyle="1" w:styleId="FontStyle129">
    <w:name w:val="Font Style129"/>
    <w:uiPriority w:val="99"/>
    <w:rsid w:val="00526F3F"/>
    <w:rPr>
      <w:rFonts w:ascii="Times New Roman" w:hAnsi="Times New Roman" w:cs="Times New Roman"/>
      <w:b/>
      <w:i/>
      <w:color w:val="000000"/>
      <w:sz w:val="24"/>
    </w:rPr>
  </w:style>
  <w:style w:type="character" w:customStyle="1" w:styleId="FontStyle178">
    <w:name w:val="Font Style178"/>
    <w:uiPriority w:val="99"/>
    <w:rsid w:val="00526F3F"/>
    <w:rPr>
      <w:rFonts w:ascii="Times New Roman" w:hAnsi="Times New Roman" w:cs="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26F3F"/>
    <w:rPr>
      <w:rFonts w:ascii="Arial" w:hAnsi="Arial" w:cs="Arial"/>
      <w:b/>
      <w:kern w:val="1"/>
      <w:sz w:val="32"/>
      <w:lang w:val="ru-RU"/>
    </w:rPr>
  </w:style>
  <w:style w:type="character" w:customStyle="1" w:styleId="af2">
    <w:name w:val="Обычный (веб) Знак"/>
    <w:uiPriority w:val="99"/>
    <w:rsid w:val="00526F3F"/>
    <w:rPr>
      <w:rFonts w:ascii="Times New Roman" w:hAnsi="Times New Roman" w:cs="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526F3F"/>
    <w:rPr>
      <w:rFonts w:ascii="Arial" w:hAnsi="Arial" w:cs="Times New Roman"/>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26F3F"/>
    <w:rPr>
      <w:rFonts w:ascii="Times New Roman" w:hAnsi="Times New Roman" w:cs="Times New Roman"/>
      <w:sz w:val="24"/>
    </w:rPr>
  </w:style>
  <w:style w:type="character" w:customStyle="1" w:styleId="FontStyle131">
    <w:name w:val="Font Style131"/>
    <w:uiPriority w:val="99"/>
    <w:rsid w:val="00526F3F"/>
    <w:rPr>
      <w:rFonts w:ascii="Times New Roman" w:hAnsi="Times New Roman" w:cs="Times New Roman"/>
      <w:i/>
      <w:color w:val="000000"/>
      <w:sz w:val="26"/>
    </w:rPr>
  </w:style>
  <w:style w:type="character" w:customStyle="1" w:styleId="FontStyle133">
    <w:name w:val="Font Style133"/>
    <w:uiPriority w:val="99"/>
    <w:rsid w:val="00526F3F"/>
    <w:rPr>
      <w:rFonts w:ascii="Times New Roman" w:hAnsi="Times New Roman" w:cs="Times New Roman"/>
      <w:b/>
      <w:color w:val="000000"/>
      <w:sz w:val="22"/>
    </w:rPr>
  </w:style>
  <w:style w:type="character" w:customStyle="1" w:styleId="FontStyle135">
    <w:name w:val="Font Style135"/>
    <w:uiPriority w:val="99"/>
    <w:rsid w:val="00526F3F"/>
    <w:rPr>
      <w:rFonts w:ascii="Times New Roman" w:hAnsi="Times New Roman" w:cs="Times New Roman"/>
      <w:color w:val="000000"/>
      <w:sz w:val="24"/>
    </w:rPr>
  </w:style>
  <w:style w:type="character" w:customStyle="1" w:styleId="FontStyle138">
    <w:name w:val="Font Style138"/>
    <w:uiPriority w:val="99"/>
    <w:rsid w:val="00526F3F"/>
    <w:rPr>
      <w:rFonts w:ascii="Courier New" w:hAnsi="Courier New" w:cs="Courier New"/>
      <w:b/>
      <w:color w:val="000000"/>
      <w:sz w:val="24"/>
    </w:rPr>
  </w:style>
  <w:style w:type="character" w:customStyle="1" w:styleId="16">
    <w:name w:val="Верхний колонтитул Знак1"/>
    <w:aliases w:val="Heder Знак1,Titul Знак,Titul Знак1,Верхний колонтитул Знак2,Heder Знак2"/>
    <w:uiPriority w:val="99"/>
    <w:rsid w:val="00526F3F"/>
    <w:rPr>
      <w:rFonts w:ascii="Times New Roman" w:hAnsi="Times New Roman" w:cs="Times New Roman"/>
      <w:sz w:val="24"/>
    </w:rPr>
  </w:style>
  <w:style w:type="character" w:customStyle="1" w:styleId="af4">
    <w:name w:val="Верхний колонтитул Знак"/>
    <w:uiPriority w:val="99"/>
    <w:rsid w:val="00526F3F"/>
    <w:rPr>
      <w:rFonts w:ascii="Times New Roman" w:hAnsi="Times New Roman" w:cs="Times New Roman"/>
      <w:sz w:val="24"/>
    </w:rPr>
  </w:style>
  <w:style w:type="character" w:customStyle="1" w:styleId="17">
    <w:name w:val="Нижний колонтитул Знак1"/>
    <w:uiPriority w:val="99"/>
    <w:rsid w:val="00526F3F"/>
    <w:rPr>
      <w:rFonts w:ascii="Times New Roman" w:hAnsi="Times New Roman" w:cs="Times New Roman"/>
      <w:sz w:val="24"/>
    </w:rPr>
  </w:style>
  <w:style w:type="character" w:customStyle="1" w:styleId="af5">
    <w:name w:val="Нижний колонтитул Знак"/>
    <w:uiPriority w:val="99"/>
    <w:rsid w:val="00526F3F"/>
    <w:rPr>
      <w:rFonts w:ascii="Times New Roman" w:hAnsi="Times New Roman" w:cs="Times New Roman"/>
      <w:sz w:val="24"/>
    </w:rPr>
  </w:style>
  <w:style w:type="character" w:customStyle="1" w:styleId="Sp1">
    <w:name w:val="Sp1 Знак Знак"/>
    <w:uiPriority w:val="99"/>
    <w:rsid w:val="00526F3F"/>
    <w:rPr>
      <w:b/>
      <w:kern w:val="1"/>
      <w:sz w:val="24"/>
      <w:lang w:val="ru-RU"/>
    </w:rPr>
  </w:style>
  <w:style w:type="character" w:customStyle="1" w:styleId="af6">
    <w:name w:val="Основной текст Знак Знак Знак"/>
    <w:aliases w:val="Основной-Центр Знак Знак,Основной текст Знак Знак1"/>
    <w:uiPriority w:val="99"/>
    <w:rsid w:val="00526F3F"/>
    <w:rPr>
      <w:rFonts w:ascii="Arial" w:hAnsi="Arial" w:cs="Arial"/>
      <w:sz w:val="24"/>
    </w:rPr>
  </w:style>
  <w:style w:type="character" w:customStyle="1" w:styleId="21">
    <w:name w:val="Пункт Знак2"/>
    <w:uiPriority w:val="99"/>
    <w:rsid w:val="00526F3F"/>
    <w:rPr>
      <w:rFonts w:ascii="Times New Roman" w:hAnsi="Times New Roman" w:cs="Times New Roman"/>
      <w:sz w:val="20"/>
    </w:rPr>
  </w:style>
  <w:style w:type="character" w:customStyle="1" w:styleId="af7">
    <w:name w:val="Подподпункт Знак"/>
    <w:uiPriority w:val="99"/>
    <w:rsid w:val="00526F3F"/>
    <w:rPr>
      <w:rFonts w:ascii="Times New Roman" w:hAnsi="Times New Roman" w:cs="Times New Roman"/>
      <w:sz w:val="28"/>
    </w:rPr>
  </w:style>
  <w:style w:type="character" w:customStyle="1" w:styleId="23">
    <w:name w:val="Подпункт Знак2"/>
    <w:uiPriority w:val="99"/>
    <w:rsid w:val="00526F3F"/>
    <w:rPr>
      <w:rFonts w:ascii="Times New Roman" w:hAnsi="Times New Roman" w:cs="Times New Roman"/>
      <w:sz w:val="20"/>
    </w:rPr>
  </w:style>
  <w:style w:type="character" w:customStyle="1" w:styleId="32">
    <w:name w:val="Основной текст с отступом 3 Знак"/>
    <w:link w:val="33"/>
    <w:uiPriority w:val="99"/>
    <w:rsid w:val="00526F3F"/>
    <w:rPr>
      <w:sz w:val="16"/>
    </w:rPr>
  </w:style>
  <w:style w:type="paragraph" w:styleId="33">
    <w:name w:val="Body Text Indent 3"/>
    <w:basedOn w:val="a5"/>
    <w:link w:val="32"/>
    <w:uiPriority w:val="99"/>
    <w:rsid w:val="00526F3F"/>
    <w:pPr>
      <w:widowControl w:val="0"/>
      <w:autoSpaceDE w:val="0"/>
      <w:autoSpaceDN w:val="0"/>
      <w:adjustRightInd w:val="0"/>
      <w:spacing w:after="120" w:line="240" w:lineRule="auto"/>
      <w:ind w:left="283"/>
    </w:pPr>
    <w:rPr>
      <w:sz w:val="16"/>
    </w:rPr>
  </w:style>
  <w:style w:type="character" w:customStyle="1" w:styleId="310">
    <w:name w:val="Основной текст с отступом 3 Знак1"/>
    <w:basedOn w:val="a6"/>
    <w:uiPriority w:val="99"/>
    <w:semiHidden/>
    <w:rsid w:val="00526F3F"/>
    <w:rPr>
      <w:sz w:val="16"/>
      <w:szCs w:val="16"/>
    </w:rPr>
  </w:style>
  <w:style w:type="character" w:customStyle="1" w:styleId="18">
    <w:name w:val="Пункт Знак1"/>
    <w:uiPriority w:val="99"/>
    <w:rsid w:val="00526F3F"/>
    <w:rPr>
      <w:sz w:val="28"/>
      <w:lang w:val="ru-RU"/>
    </w:rPr>
  </w:style>
  <w:style w:type="character" w:customStyle="1" w:styleId="af8">
    <w:name w:val="Схема документа Знак"/>
    <w:link w:val="af9"/>
    <w:uiPriority w:val="99"/>
    <w:semiHidden/>
    <w:rsid w:val="00526F3F"/>
    <w:rPr>
      <w:rFonts w:ascii="Tahoma" w:hAnsi="Tahoma"/>
      <w:sz w:val="16"/>
    </w:rPr>
  </w:style>
  <w:style w:type="paragraph" w:styleId="af9">
    <w:name w:val="Document Map"/>
    <w:basedOn w:val="a5"/>
    <w:link w:val="af8"/>
    <w:uiPriority w:val="99"/>
    <w:semiHidden/>
    <w:rsid w:val="00526F3F"/>
    <w:pPr>
      <w:widowControl w:val="0"/>
      <w:autoSpaceDE w:val="0"/>
      <w:autoSpaceDN w:val="0"/>
      <w:adjustRightInd w:val="0"/>
      <w:spacing w:after="0" w:line="240" w:lineRule="auto"/>
    </w:pPr>
    <w:rPr>
      <w:rFonts w:ascii="Tahoma" w:hAnsi="Tahoma"/>
      <w:sz w:val="16"/>
    </w:rPr>
  </w:style>
  <w:style w:type="character" w:customStyle="1" w:styleId="19">
    <w:name w:val="Схема документа Знак1"/>
    <w:basedOn w:val="a6"/>
    <w:uiPriority w:val="99"/>
    <w:semiHidden/>
    <w:rsid w:val="00526F3F"/>
    <w:rPr>
      <w:rFonts w:ascii="Segoe UI" w:hAnsi="Segoe UI" w:cs="Segoe UI"/>
      <w:sz w:val="16"/>
      <w:szCs w:val="16"/>
    </w:rPr>
  </w:style>
  <w:style w:type="character" w:customStyle="1" w:styleId="afa">
    <w:name w:val="Основной текст с отступом Знак"/>
    <w:rsid w:val="00526F3F"/>
    <w:rPr>
      <w:rFonts w:ascii="Times New Roman" w:hAnsi="Times New Roman" w:cs="Times New Roman"/>
      <w:sz w:val="24"/>
    </w:rPr>
  </w:style>
  <w:style w:type="character" w:styleId="afb">
    <w:name w:val="page number"/>
    <w:uiPriority w:val="99"/>
    <w:rsid w:val="00526F3F"/>
    <w:rPr>
      <w:rFonts w:cs="Times New Roman"/>
    </w:rPr>
  </w:style>
  <w:style w:type="character" w:customStyle="1" w:styleId="HTML">
    <w:name w:val="Адрес HTML Знак"/>
    <w:uiPriority w:val="99"/>
    <w:rsid w:val="00526F3F"/>
    <w:rPr>
      <w:rFonts w:ascii="Times New Roman" w:hAnsi="Times New Roman" w:cs="Times New Roman"/>
      <w:i/>
      <w:sz w:val="24"/>
    </w:rPr>
  </w:style>
  <w:style w:type="character" w:customStyle="1" w:styleId="afc">
    <w:name w:val="Тендерные данные Знак"/>
    <w:uiPriority w:val="99"/>
    <w:rsid w:val="00526F3F"/>
    <w:rPr>
      <w:rFonts w:ascii="Times New Roman" w:hAnsi="Times New Roman" w:cs="Times New Roman"/>
      <w:b/>
      <w:sz w:val="24"/>
    </w:rPr>
  </w:style>
  <w:style w:type="character" w:customStyle="1" w:styleId="afd">
    <w:name w:val="Символ сноски"/>
    <w:rsid w:val="00526F3F"/>
    <w:rPr>
      <w:rFonts w:cs="Times New Roman"/>
      <w:vertAlign w:val="superscript"/>
    </w:rPr>
  </w:style>
  <w:style w:type="character" w:styleId="afe">
    <w:name w:val="FollowedHyperlink"/>
    <w:uiPriority w:val="99"/>
    <w:rsid w:val="00526F3F"/>
    <w:rPr>
      <w:rFonts w:cs="Times New Roman"/>
      <w:color w:val="800080"/>
      <w:u w:val="single"/>
    </w:rPr>
  </w:style>
  <w:style w:type="character" w:customStyle="1" w:styleId="aff">
    <w:name w:val="Пункт Знак"/>
    <w:uiPriority w:val="99"/>
    <w:rsid w:val="00526F3F"/>
    <w:rPr>
      <w:sz w:val="28"/>
      <w:lang w:val="ru-RU"/>
    </w:rPr>
  </w:style>
  <w:style w:type="character" w:customStyle="1" w:styleId="aff0">
    <w:name w:val="Подпункт Знак"/>
    <w:uiPriority w:val="99"/>
    <w:rsid w:val="00526F3F"/>
    <w:rPr>
      <w:sz w:val="28"/>
      <w:lang w:val="ru-RU"/>
    </w:rPr>
  </w:style>
  <w:style w:type="character" w:customStyle="1" w:styleId="aff1">
    <w:name w:val="комментарий"/>
    <w:uiPriority w:val="99"/>
    <w:rsid w:val="00526F3F"/>
    <w:rPr>
      <w:b/>
      <w:i/>
      <w:shd w:val="clear" w:color="auto" w:fill="FFFF99"/>
    </w:rPr>
  </w:style>
  <w:style w:type="character" w:customStyle="1" w:styleId="aff2">
    <w:name w:val="Текст примечания Знак"/>
    <w:link w:val="aff3"/>
    <w:uiPriority w:val="99"/>
    <w:rsid w:val="00526F3F"/>
  </w:style>
  <w:style w:type="paragraph" w:styleId="aff3">
    <w:name w:val="annotation text"/>
    <w:basedOn w:val="a5"/>
    <w:link w:val="aff2"/>
    <w:uiPriority w:val="99"/>
    <w:rsid w:val="00526F3F"/>
    <w:pPr>
      <w:spacing w:after="0" w:line="360" w:lineRule="auto"/>
      <w:ind w:firstLine="567"/>
      <w:jc w:val="both"/>
    </w:pPr>
  </w:style>
  <w:style w:type="character" w:customStyle="1" w:styleId="1a">
    <w:name w:val="Текст примечания Знак1"/>
    <w:basedOn w:val="a6"/>
    <w:uiPriority w:val="99"/>
    <w:semiHidden/>
    <w:rsid w:val="00526F3F"/>
    <w:rPr>
      <w:sz w:val="20"/>
      <w:szCs w:val="20"/>
    </w:rPr>
  </w:style>
  <w:style w:type="character" w:customStyle="1" w:styleId="aff4">
    <w:name w:val="Тема примечания Знак"/>
    <w:uiPriority w:val="99"/>
    <w:rsid w:val="00526F3F"/>
    <w:rPr>
      <w:rFonts w:ascii="Times New Roman" w:hAnsi="Times New Roman" w:cs="Times New Roman"/>
      <w:b/>
      <w:sz w:val="20"/>
    </w:rPr>
  </w:style>
  <w:style w:type="character" w:customStyle="1" w:styleId="34">
    <w:name w:val="Основной текст 3 Знак"/>
    <w:link w:val="35"/>
    <w:uiPriority w:val="99"/>
    <w:rsid w:val="00526F3F"/>
    <w:rPr>
      <w:sz w:val="16"/>
    </w:rPr>
  </w:style>
  <w:style w:type="paragraph" w:styleId="35">
    <w:name w:val="Body Text 3"/>
    <w:basedOn w:val="a5"/>
    <w:link w:val="34"/>
    <w:uiPriority w:val="99"/>
    <w:rsid w:val="00526F3F"/>
    <w:pPr>
      <w:spacing w:after="120" w:line="360" w:lineRule="auto"/>
      <w:ind w:firstLine="567"/>
      <w:jc w:val="both"/>
    </w:pPr>
    <w:rPr>
      <w:sz w:val="16"/>
    </w:rPr>
  </w:style>
  <w:style w:type="character" w:customStyle="1" w:styleId="311">
    <w:name w:val="Основной текст 3 Знак1"/>
    <w:basedOn w:val="a6"/>
    <w:uiPriority w:val="99"/>
    <w:semiHidden/>
    <w:rsid w:val="00526F3F"/>
    <w:rPr>
      <w:sz w:val="16"/>
      <w:szCs w:val="16"/>
    </w:rPr>
  </w:style>
  <w:style w:type="character" w:customStyle="1" w:styleId="24">
    <w:name w:val="Основной текст 2 Знак"/>
    <w:link w:val="25"/>
    <w:uiPriority w:val="99"/>
    <w:rsid w:val="00526F3F"/>
    <w:rPr>
      <w:sz w:val="24"/>
    </w:rPr>
  </w:style>
  <w:style w:type="paragraph" w:styleId="25">
    <w:name w:val="Body Text 2"/>
    <w:basedOn w:val="a5"/>
    <w:link w:val="24"/>
    <w:uiPriority w:val="99"/>
    <w:rsid w:val="00526F3F"/>
    <w:pPr>
      <w:spacing w:after="120" w:line="480" w:lineRule="auto"/>
    </w:pPr>
    <w:rPr>
      <w:sz w:val="24"/>
    </w:rPr>
  </w:style>
  <w:style w:type="character" w:customStyle="1" w:styleId="210">
    <w:name w:val="Основной текст 2 Знак1"/>
    <w:basedOn w:val="a6"/>
    <w:uiPriority w:val="99"/>
    <w:semiHidden/>
    <w:rsid w:val="00526F3F"/>
  </w:style>
  <w:style w:type="character" w:customStyle="1" w:styleId="26">
    <w:name w:val="Основной текст с отступом 2 Знак"/>
    <w:link w:val="27"/>
    <w:uiPriority w:val="99"/>
    <w:rsid w:val="00526F3F"/>
    <w:rPr>
      <w:sz w:val="24"/>
    </w:rPr>
  </w:style>
  <w:style w:type="paragraph" w:styleId="27">
    <w:name w:val="Body Text Indent 2"/>
    <w:basedOn w:val="a5"/>
    <w:link w:val="26"/>
    <w:uiPriority w:val="99"/>
    <w:rsid w:val="00526F3F"/>
    <w:pPr>
      <w:spacing w:after="120" w:line="480" w:lineRule="auto"/>
      <w:ind w:left="283"/>
    </w:pPr>
    <w:rPr>
      <w:sz w:val="24"/>
    </w:rPr>
  </w:style>
  <w:style w:type="character" w:customStyle="1" w:styleId="211">
    <w:name w:val="Основной текст с отступом 2 Знак1"/>
    <w:basedOn w:val="a6"/>
    <w:uiPriority w:val="99"/>
    <w:semiHidden/>
    <w:rsid w:val="00526F3F"/>
  </w:style>
  <w:style w:type="character" w:customStyle="1" w:styleId="28">
    <w:name w:val="Пункт2 Знак"/>
    <w:uiPriority w:val="99"/>
    <w:rsid w:val="00526F3F"/>
    <w:rPr>
      <w:rFonts w:ascii="Times New Roman" w:hAnsi="Times New Roman" w:cs="Times New Roman"/>
      <w:b/>
      <w:sz w:val="20"/>
    </w:rPr>
  </w:style>
  <w:style w:type="character" w:customStyle="1" w:styleId="aff5">
    <w:name w:val="Комментраий Знак"/>
    <w:uiPriority w:val="99"/>
    <w:rsid w:val="00526F3F"/>
    <w:rPr>
      <w:i/>
      <w:color w:val="3366FF"/>
      <w:sz w:val="28"/>
      <w:lang w:val="ru-RU"/>
    </w:rPr>
  </w:style>
  <w:style w:type="character" w:customStyle="1" w:styleId="fontstyle1280">
    <w:name w:val="fontstyle128"/>
    <w:uiPriority w:val="99"/>
    <w:rsid w:val="00526F3F"/>
  </w:style>
  <w:style w:type="character" w:customStyle="1" w:styleId="1b">
    <w:name w:val="Знак примечания1"/>
    <w:rsid w:val="00526F3F"/>
    <w:rPr>
      <w:rFonts w:cs="Times New Roman"/>
      <w:sz w:val="16"/>
    </w:rPr>
  </w:style>
  <w:style w:type="character" w:customStyle="1" w:styleId="FontStyle64">
    <w:name w:val="Font Style64"/>
    <w:uiPriority w:val="99"/>
    <w:rsid w:val="00526F3F"/>
    <w:rPr>
      <w:rFonts w:ascii="Times New Roman" w:hAnsi="Times New Roman" w:cs="Times New Roman"/>
      <w:b/>
      <w:sz w:val="22"/>
    </w:rPr>
  </w:style>
  <w:style w:type="character" w:customStyle="1" w:styleId="Heder">
    <w:name w:val="Heder Знак"/>
    <w:aliases w:val="Titul Знак Знак"/>
    <w:uiPriority w:val="99"/>
    <w:rsid w:val="00526F3F"/>
    <w:rPr>
      <w:rFonts w:ascii="Times New Roman" w:hAnsi="Times New Roman" w:cs="Times New Roman"/>
      <w:sz w:val="24"/>
    </w:rPr>
  </w:style>
  <w:style w:type="character" w:customStyle="1" w:styleId="100">
    <w:name w:val="Знак Знак10"/>
    <w:uiPriority w:val="99"/>
    <w:rsid w:val="00526F3F"/>
    <w:rPr>
      <w:rFonts w:ascii="Times New Roman" w:hAnsi="Times New Roman" w:cs="Times New Roman"/>
      <w:sz w:val="24"/>
    </w:rPr>
  </w:style>
  <w:style w:type="character" w:customStyle="1" w:styleId="91">
    <w:name w:val="Знак Знак9"/>
    <w:uiPriority w:val="99"/>
    <w:rsid w:val="00526F3F"/>
    <w:rPr>
      <w:rFonts w:ascii="Times New Roman" w:hAnsi="Times New Roman" w:cs="Times New Roman"/>
      <w:sz w:val="20"/>
    </w:rPr>
  </w:style>
  <w:style w:type="character" w:customStyle="1" w:styleId="29">
    <w:name w:val="Основной шрифт абзаца2"/>
    <w:rsid w:val="00526F3F"/>
  </w:style>
  <w:style w:type="character" w:customStyle="1" w:styleId="aff6">
    <w:name w:val="Табличный_нумерованный Знак"/>
    <w:uiPriority w:val="99"/>
    <w:rsid w:val="00526F3F"/>
    <w:rPr>
      <w:sz w:val="22"/>
      <w:szCs w:val="22"/>
    </w:rPr>
  </w:style>
  <w:style w:type="character" w:customStyle="1" w:styleId="apple-converted-space">
    <w:name w:val="apple-converted-space"/>
    <w:basedOn w:val="14"/>
    <w:rsid w:val="00526F3F"/>
  </w:style>
  <w:style w:type="character" w:styleId="aff7">
    <w:name w:val="endnote reference"/>
    <w:rsid w:val="00526F3F"/>
    <w:rPr>
      <w:vertAlign w:val="superscript"/>
    </w:rPr>
  </w:style>
  <w:style w:type="character" w:customStyle="1" w:styleId="aff8">
    <w:name w:val="Символы концевой сноски"/>
    <w:rsid w:val="00526F3F"/>
  </w:style>
  <w:style w:type="paragraph" w:styleId="aff9">
    <w:name w:val="Title"/>
    <w:aliases w:val="Заголовок1"/>
    <w:basedOn w:val="a5"/>
    <w:next w:val="affa"/>
    <w:link w:val="1c"/>
    <w:uiPriority w:val="99"/>
    <w:qFormat/>
    <w:rsid w:val="00526F3F"/>
    <w:pPr>
      <w:keepNext/>
      <w:widowControl w:val="0"/>
      <w:suppressAutoHyphens/>
      <w:autoSpaceDE w:val="0"/>
      <w:spacing w:before="240" w:after="120" w:line="240" w:lineRule="auto"/>
    </w:pPr>
    <w:rPr>
      <w:rFonts w:ascii="Liberation Sans" w:eastAsia="Microsoft YaHei" w:hAnsi="Liberation Sans" w:cs="Times New Roman"/>
      <w:sz w:val="28"/>
      <w:szCs w:val="28"/>
      <w:lang w:eastAsia="zh-CN"/>
    </w:rPr>
  </w:style>
  <w:style w:type="character" w:customStyle="1" w:styleId="1c">
    <w:name w:val="Название Знак1"/>
    <w:aliases w:val="Заголовок1 Знак"/>
    <w:basedOn w:val="a6"/>
    <w:link w:val="aff9"/>
    <w:uiPriority w:val="99"/>
    <w:rsid w:val="00526F3F"/>
    <w:rPr>
      <w:rFonts w:ascii="Liberation Sans" w:eastAsia="Microsoft YaHei" w:hAnsi="Liberation Sans" w:cs="Times New Roman"/>
      <w:sz w:val="28"/>
      <w:szCs w:val="28"/>
      <w:lang w:eastAsia="zh-CN"/>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526F3F"/>
    <w:pPr>
      <w:suppressAutoHyphens/>
      <w:spacing w:before="60" w:after="120" w:line="240" w:lineRule="auto"/>
      <w:jc w:val="both"/>
    </w:pPr>
    <w:rPr>
      <w:rFonts w:ascii="Arial" w:eastAsia="Calibri" w:hAnsi="Arial" w:cs="Times New Roman"/>
      <w:sz w:val="20"/>
      <w:szCs w:val="20"/>
      <w:lang w:eastAsia="zh-CN"/>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526F3F"/>
    <w:rPr>
      <w:rFonts w:ascii="Arial" w:eastAsia="Calibri" w:hAnsi="Arial" w:cs="Times New Roman"/>
      <w:sz w:val="20"/>
      <w:szCs w:val="20"/>
      <w:lang w:eastAsia="zh-CN"/>
    </w:rPr>
  </w:style>
  <w:style w:type="paragraph" w:styleId="affb">
    <w:name w:val="List"/>
    <w:basedOn w:val="affa"/>
    <w:uiPriority w:val="99"/>
    <w:rsid w:val="00526F3F"/>
    <w:rPr>
      <w:rFonts w:cs="Mangal"/>
    </w:rPr>
  </w:style>
  <w:style w:type="paragraph" w:styleId="affc">
    <w:name w:val="caption"/>
    <w:basedOn w:val="a5"/>
    <w:uiPriority w:val="99"/>
    <w:qFormat/>
    <w:rsid w:val="00526F3F"/>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d">
    <w:name w:val="Указатель1"/>
    <w:basedOn w:val="a5"/>
    <w:rsid w:val="00526F3F"/>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character" w:customStyle="1" w:styleId="1e">
    <w:name w:val="Текст выноски Знак1"/>
    <w:basedOn w:val="a6"/>
    <w:uiPriority w:val="99"/>
    <w:rsid w:val="00526F3F"/>
    <w:rPr>
      <w:rFonts w:ascii="Tahoma" w:eastAsia="Calibri" w:hAnsi="Tahoma"/>
      <w:sz w:val="16"/>
      <w:lang w:eastAsia="zh-CN"/>
    </w:rPr>
  </w:style>
  <w:style w:type="paragraph" w:customStyle="1" w:styleId="Style1">
    <w:name w:val="Style1"/>
    <w:basedOn w:val="a5"/>
    <w:uiPriority w:val="99"/>
    <w:rsid w:val="00526F3F"/>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
    <w:name w:val="toc 1"/>
    <w:basedOn w:val="a5"/>
    <w:next w:val="a5"/>
    <w:uiPriority w:val="39"/>
    <w:rsid w:val="00526F3F"/>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b">
    <w:name w:val="toc 2"/>
    <w:basedOn w:val="a5"/>
    <w:next w:val="a5"/>
    <w:uiPriority w:val="99"/>
    <w:rsid w:val="00526F3F"/>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5"/>
    <w:uiPriority w:val="99"/>
    <w:rsid w:val="00526F3F"/>
    <w:pPr>
      <w:numPr>
        <w:numId w:val="10"/>
      </w:numPr>
      <w:suppressAutoHyphens/>
      <w:spacing w:after="0" w:line="360" w:lineRule="auto"/>
      <w:jc w:val="both"/>
    </w:pPr>
    <w:rPr>
      <w:rFonts w:ascii="Times New Roman" w:eastAsia="Calibri" w:hAnsi="Times New Roman" w:cs="Times New Roman"/>
      <w:sz w:val="28"/>
      <w:szCs w:val="20"/>
      <w:lang w:eastAsia="zh-CN"/>
    </w:rPr>
  </w:style>
  <w:style w:type="paragraph" w:customStyle="1" w:styleId="1">
    <w:name w:val="Нумерованный список1"/>
    <w:basedOn w:val="a5"/>
    <w:rsid w:val="00526F3F"/>
    <w:pPr>
      <w:numPr>
        <w:numId w:val="12"/>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23">
    <w:name w:val="Style23"/>
    <w:basedOn w:val="a5"/>
    <w:uiPriority w:val="99"/>
    <w:rsid w:val="00526F3F"/>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5"/>
    <w:uiPriority w:val="99"/>
    <w:rsid w:val="00526F3F"/>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5"/>
    <w:uiPriority w:val="99"/>
    <w:rsid w:val="00526F3F"/>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5"/>
    <w:uiPriority w:val="99"/>
    <w:rsid w:val="00526F3F"/>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customStyle="1" w:styleId="affd">
    <w:basedOn w:val="a5"/>
    <w:next w:val="affe"/>
    <w:rsid w:val="00526F3F"/>
    <w:pPr>
      <w:suppressAutoHyphens/>
      <w:spacing w:before="280" w:after="280" w:line="240" w:lineRule="auto"/>
    </w:pPr>
    <w:rPr>
      <w:rFonts w:ascii="Times New Roman" w:eastAsia="Calibri" w:hAnsi="Times New Roman" w:cs="Times New Roman"/>
      <w:sz w:val="24"/>
      <w:szCs w:val="20"/>
      <w:lang w:eastAsia="zh-CN"/>
    </w:rPr>
  </w:style>
  <w:style w:type="paragraph" w:customStyle="1" w:styleId="Style3">
    <w:name w:val="Style3"/>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5"/>
    <w:uiPriority w:val="99"/>
    <w:rsid w:val="00526F3F"/>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5"/>
    <w:uiPriority w:val="99"/>
    <w:rsid w:val="00526F3F"/>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5"/>
    <w:uiPriority w:val="99"/>
    <w:rsid w:val="00526F3F"/>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5"/>
    <w:uiPriority w:val="99"/>
    <w:rsid w:val="00526F3F"/>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5"/>
    <w:uiPriority w:val="99"/>
    <w:rsid w:val="00526F3F"/>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5"/>
    <w:uiPriority w:val="99"/>
    <w:rsid w:val="00526F3F"/>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5"/>
    <w:uiPriority w:val="99"/>
    <w:rsid w:val="00526F3F"/>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5"/>
    <w:uiPriority w:val="99"/>
    <w:rsid w:val="00526F3F"/>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5"/>
    <w:uiPriority w:val="99"/>
    <w:rsid w:val="00526F3F"/>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5"/>
    <w:uiPriority w:val="99"/>
    <w:rsid w:val="00526F3F"/>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5"/>
    <w:uiPriority w:val="99"/>
    <w:rsid w:val="00526F3F"/>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5"/>
    <w:uiPriority w:val="99"/>
    <w:rsid w:val="00526F3F"/>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5"/>
    <w:uiPriority w:val="99"/>
    <w:rsid w:val="00526F3F"/>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styleId="afff">
    <w:name w:val="header"/>
    <w:aliases w:val="Heder,Titul"/>
    <w:basedOn w:val="a5"/>
    <w:link w:val="36"/>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36">
    <w:name w:val="Верхний колонтитул Знак3"/>
    <w:aliases w:val="Heder Знак3,Titul Знак2"/>
    <w:basedOn w:val="a6"/>
    <w:link w:val="afff"/>
    <w:uiPriority w:val="99"/>
    <w:rsid w:val="00526F3F"/>
    <w:rPr>
      <w:rFonts w:ascii="Times New Roman" w:eastAsia="Calibri" w:hAnsi="Times New Roman" w:cs="Times New Roman"/>
      <w:sz w:val="24"/>
      <w:szCs w:val="20"/>
      <w:lang w:eastAsia="zh-CN"/>
    </w:rPr>
  </w:style>
  <w:style w:type="paragraph" w:styleId="afff0">
    <w:name w:val="footer"/>
    <w:basedOn w:val="a5"/>
    <w:link w:val="2c"/>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2c">
    <w:name w:val="Нижний колонтитул Знак2"/>
    <w:basedOn w:val="a6"/>
    <w:link w:val="afff0"/>
    <w:uiPriority w:val="99"/>
    <w:rsid w:val="00526F3F"/>
    <w:rPr>
      <w:rFonts w:ascii="Times New Roman" w:eastAsia="Calibri" w:hAnsi="Times New Roman" w:cs="Times New Roman"/>
      <w:sz w:val="24"/>
      <w:szCs w:val="20"/>
      <w:lang w:eastAsia="zh-CN"/>
    </w:rPr>
  </w:style>
  <w:style w:type="paragraph" w:customStyle="1" w:styleId="afff1">
    <w:name w:val="Пункт"/>
    <w:basedOn w:val="a5"/>
    <w:uiPriority w:val="99"/>
    <w:rsid w:val="00526F3F"/>
    <w:pPr>
      <w:suppressAutoHyphens/>
      <w:spacing w:after="0" w:line="360" w:lineRule="auto"/>
      <w:ind w:left="1134" w:hanging="1134"/>
      <w:jc w:val="both"/>
    </w:pPr>
    <w:rPr>
      <w:rFonts w:ascii="Times New Roman" w:eastAsia="Calibri" w:hAnsi="Times New Roman" w:cs="Times New Roman"/>
      <w:sz w:val="20"/>
      <w:szCs w:val="20"/>
      <w:lang w:eastAsia="zh-CN"/>
    </w:rPr>
  </w:style>
  <w:style w:type="paragraph" w:customStyle="1" w:styleId="afff2">
    <w:name w:val="Подпункт"/>
    <w:basedOn w:val="afff1"/>
    <w:uiPriority w:val="99"/>
    <w:rsid w:val="00526F3F"/>
  </w:style>
  <w:style w:type="paragraph" w:customStyle="1" w:styleId="1f0">
    <w:name w:val="Абзац списка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0"/>
    <w:next w:val="a5"/>
    <w:uiPriority w:val="99"/>
    <w:rsid w:val="00526F3F"/>
    <w:pPr>
      <w:keepNext w:val="0"/>
      <w:widowControl/>
      <w:autoSpaceDE/>
      <w:spacing w:before="360" w:after="240"/>
    </w:pPr>
    <w:rPr>
      <w:rFonts w:eastAsia="Times New Roman"/>
      <w:sz w:val="24"/>
      <w:szCs w:val="24"/>
    </w:rPr>
  </w:style>
  <w:style w:type="paragraph" w:customStyle="1" w:styleId="afff3">
    <w:name w:val="Таблица текст"/>
    <w:basedOn w:val="a5"/>
    <w:uiPriority w:val="99"/>
    <w:rsid w:val="00526F3F"/>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5"/>
    <w:uiPriority w:val="99"/>
    <w:rsid w:val="00526F3F"/>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5"/>
    <w:uiPriority w:val="99"/>
    <w:rsid w:val="00526F3F"/>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5"/>
    <w:uiPriority w:val="99"/>
    <w:rsid w:val="00526F3F"/>
    <w:pPr>
      <w:suppressAutoHyphens/>
      <w:spacing w:line="240" w:lineRule="exact"/>
    </w:pPr>
    <w:rPr>
      <w:rFonts w:ascii="Verdana" w:eastAsia="Calibri" w:hAnsi="Verdana" w:cs="Verdana"/>
      <w:sz w:val="20"/>
      <w:szCs w:val="20"/>
      <w:lang w:val="en-US" w:eastAsia="zh-CN"/>
    </w:rPr>
  </w:style>
  <w:style w:type="character" w:customStyle="1" w:styleId="1f1">
    <w:name w:val="Текст сноски Знак1"/>
    <w:basedOn w:val="a6"/>
    <w:uiPriority w:val="99"/>
    <w:rsid w:val="00526F3F"/>
    <w:rPr>
      <w:rFonts w:eastAsia="Calibri"/>
      <w:lang w:eastAsia="zh-CN"/>
    </w:rPr>
  </w:style>
  <w:style w:type="paragraph" w:customStyle="1" w:styleId="312">
    <w:name w:val="Основной текст с отступом 31"/>
    <w:basedOn w:val="a5"/>
    <w:rsid w:val="00526F3F"/>
    <w:pPr>
      <w:widowControl w:val="0"/>
      <w:suppressAutoHyphens/>
      <w:autoSpaceDE w:val="0"/>
      <w:spacing w:after="120" w:line="240" w:lineRule="auto"/>
      <w:ind w:left="283"/>
    </w:pPr>
    <w:rPr>
      <w:rFonts w:ascii="Times New Roman" w:eastAsia="Calibri" w:hAnsi="Times New Roman" w:cs="Times New Roman"/>
      <w:sz w:val="16"/>
      <w:szCs w:val="20"/>
      <w:lang w:eastAsia="zh-CN"/>
    </w:rPr>
  </w:style>
  <w:style w:type="paragraph" w:customStyle="1" w:styleId="220">
    <w:name w:val="Заголовок 2.Заголовок 2 Знак"/>
    <w:basedOn w:val="a5"/>
    <w:next w:val="a5"/>
    <w:uiPriority w:val="99"/>
    <w:rsid w:val="00526F3F"/>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526F3F"/>
    <w:pPr>
      <w:suppressAutoHyphens/>
      <w:spacing w:after="200" w:line="276" w:lineRule="auto"/>
    </w:pPr>
    <w:rPr>
      <w:rFonts w:ascii="Calibri" w:eastAsia="MS Mincho" w:hAnsi="Calibri" w:cs="Times New Roman"/>
      <w:lang w:eastAsia="zh-CN"/>
    </w:rPr>
  </w:style>
  <w:style w:type="paragraph" w:customStyle="1" w:styleId="1f2">
    <w:name w:val="Схема документа1"/>
    <w:basedOn w:val="a5"/>
    <w:rsid w:val="00526F3F"/>
    <w:pPr>
      <w:widowControl w:val="0"/>
      <w:suppressAutoHyphens/>
      <w:autoSpaceDE w:val="0"/>
      <w:spacing w:after="0" w:line="240" w:lineRule="auto"/>
    </w:pPr>
    <w:rPr>
      <w:rFonts w:ascii="Tahoma" w:eastAsia="Calibri" w:hAnsi="Tahoma" w:cs="Tahoma"/>
      <w:sz w:val="16"/>
      <w:szCs w:val="20"/>
      <w:lang w:eastAsia="zh-CN"/>
    </w:rPr>
  </w:style>
  <w:style w:type="paragraph" w:customStyle="1" w:styleId="1f3">
    <w:name w:val="Рецензия1"/>
    <w:uiPriority w:val="99"/>
    <w:rsid w:val="00526F3F"/>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5"/>
    <w:link w:val="1f4"/>
    <w:uiPriority w:val="99"/>
    <w:rsid w:val="00526F3F"/>
    <w:pPr>
      <w:widowControl w:val="0"/>
      <w:suppressAutoHyphens/>
      <w:autoSpaceDE w:val="0"/>
      <w:spacing w:after="120" w:line="240" w:lineRule="auto"/>
      <w:ind w:left="283"/>
    </w:pPr>
    <w:rPr>
      <w:rFonts w:ascii="Times New Roman" w:eastAsia="Calibri" w:hAnsi="Times New Roman" w:cs="Times New Roman"/>
      <w:sz w:val="24"/>
      <w:szCs w:val="20"/>
      <w:lang w:eastAsia="zh-CN"/>
    </w:rPr>
  </w:style>
  <w:style w:type="character" w:customStyle="1" w:styleId="1f4">
    <w:name w:val="Основной текст с отступом Знак1"/>
    <w:basedOn w:val="a6"/>
    <w:link w:val="afff6"/>
    <w:uiPriority w:val="99"/>
    <w:rsid w:val="00526F3F"/>
    <w:rPr>
      <w:rFonts w:ascii="Times New Roman" w:eastAsia="Calibri" w:hAnsi="Times New Roman" w:cs="Times New Roman"/>
      <w:sz w:val="24"/>
      <w:szCs w:val="20"/>
      <w:lang w:eastAsia="zh-CN"/>
    </w:rPr>
  </w:style>
  <w:style w:type="paragraph" w:customStyle="1" w:styleId="Nonformat">
    <w:name w:val="Nonformat"/>
    <w:basedOn w:val="a5"/>
    <w:uiPriority w:val="99"/>
    <w:rsid w:val="00526F3F"/>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5"/>
    <w:uiPriority w:val="99"/>
    <w:rsid w:val="00526F3F"/>
    <w:pPr>
      <w:suppressAutoHyphens/>
      <w:spacing w:before="120" w:after="60" w:line="240" w:lineRule="auto"/>
      <w:jc w:val="both"/>
    </w:pPr>
    <w:rPr>
      <w:rFonts w:ascii="Times New Roman" w:eastAsia="Calibri" w:hAnsi="Times New Roman" w:cs="Times New Roman"/>
      <w:b/>
      <w:sz w:val="24"/>
      <w:szCs w:val="20"/>
      <w:lang w:eastAsia="zh-CN"/>
    </w:rPr>
  </w:style>
  <w:style w:type="paragraph" w:styleId="HTML0">
    <w:name w:val="HTML Address"/>
    <w:basedOn w:val="a5"/>
    <w:link w:val="HTML1"/>
    <w:uiPriority w:val="99"/>
    <w:rsid w:val="00526F3F"/>
    <w:pPr>
      <w:suppressAutoHyphens/>
      <w:spacing w:after="60" w:line="240" w:lineRule="auto"/>
      <w:jc w:val="both"/>
    </w:pPr>
    <w:rPr>
      <w:rFonts w:ascii="Times New Roman" w:eastAsia="Calibri" w:hAnsi="Times New Roman" w:cs="Times New Roman"/>
      <w:i/>
      <w:sz w:val="24"/>
      <w:szCs w:val="20"/>
      <w:lang w:eastAsia="zh-CN"/>
    </w:rPr>
  </w:style>
  <w:style w:type="character" w:customStyle="1" w:styleId="HTML1">
    <w:name w:val="Адрес HTML Знак1"/>
    <w:basedOn w:val="a6"/>
    <w:link w:val="HTML0"/>
    <w:uiPriority w:val="99"/>
    <w:rsid w:val="00526F3F"/>
    <w:rPr>
      <w:rFonts w:ascii="Times New Roman" w:eastAsia="Calibri" w:hAnsi="Times New Roman" w:cs="Times New Roman"/>
      <w:i/>
      <w:sz w:val="24"/>
      <w:szCs w:val="20"/>
      <w:lang w:eastAsia="zh-CN"/>
    </w:rPr>
  </w:style>
  <w:style w:type="paragraph" w:customStyle="1" w:styleId="Default">
    <w:name w:val="Default"/>
    <w:rsid w:val="00526F3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5"/>
    <w:next w:val="a5"/>
    <w:uiPriority w:val="99"/>
    <w:rsid w:val="00526F3F"/>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5"/>
    <w:next w:val="a5"/>
    <w:uiPriority w:val="99"/>
    <w:rsid w:val="00526F3F"/>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5"/>
    <w:uiPriority w:val="99"/>
    <w:rsid w:val="00526F3F"/>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5"/>
    <w:next w:val="a5"/>
    <w:rsid w:val="00526F3F"/>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5"/>
    <w:next w:val="a5"/>
    <w:uiPriority w:val="99"/>
    <w:rsid w:val="00526F3F"/>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5"/>
    <w:next w:val="a5"/>
    <w:uiPriority w:val="99"/>
    <w:rsid w:val="00526F3F"/>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5"/>
    <w:next w:val="a5"/>
    <w:uiPriority w:val="99"/>
    <w:rsid w:val="00526F3F"/>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5"/>
    <w:next w:val="a5"/>
    <w:uiPriority w:val="99"/>
    <w:rsid w:val="00526F3F"/>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5"/>
    <w:next w:val="a5"/>
    <w:uiPriority w:val="99"/>
    <w:rsid w:val="00526F3F"/>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5"/>
    <w:uiPriority w:val="99"/>
    <w:rsid w:val="00526F3F"/>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5"/>
    <w:uiPriority w:val="99"/>
    <w:rsid w:val="00526F3F"/>
    <w:pPr>
      <w:numPr>
        <w:numId w:val="8"/>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526F3F"/>
    <w:pPr>
      <w:outlineLvl w:val="0"/>
    </w:pPr>
  </w:style>
  <w:style w:type="paragraph" w:customStyle="1" w:styleId="afffb">
    <w:name w:val="маркированный"/>
    <w:basedOn w:val="a5"/>
    <w:uiPriority w:val="99"/>
    <w:rsid w:val="00526F3F"/>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d">
    <w:name w:val="Пункт2"/>
    <w:basedOn w:val="afff1"/>
    <w:uiPriority w:val="99"/>
    <w:rsid w:val="00526F3F"/>
    <w:pPr>
      <w:keepNext/>
      <w:spacing w:before="240" w:after="120" w:line="240" w:lineRule="auto"/>
      <w:jc w:val="left"/>
    </w:pPr>
    <w:rPr>
      <w:b/>
    </w:rPr>
  </w:style>
  <w:style w:type="paragraph" w:customStyle="1" w:styleId="afffc">
    <w:name w:val="Текст таблицы"/>
    <w:basedOn w:val="a5"/>
    <w:uiPriority w:val="99"/>
    <w:rsid w:val="00526F3F"/>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d">
    <w:name w:val="Пункт б/н"/>
    <w:basedOn w:val="a5"/>
    <w:uiPriority w:val="99"/>
    <w:rsid w:val="00526F3F"/>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5"/>
    <w:rsid w:val="00526F3F"/>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5"/>
    <w:rsid w:val="00526F3F"/>
    <w:pPr>
      <w:suppressAutoHyphens/>
      <w:spacing w:after="0" w:line="360" w:lineRule="auto"/>
      <w:ind w:firstLine="567"/>
      <w:jc w:val="both"/>
    </w:pPr>
    <w:rPr>
      <w:rFonts w:ascii="Times New Roman" w:eastAsia="Calibri" w:hAnsi="Times New Roman" w:cs="Times New Roman"/>
      <w:sz w:val="20"/>
      <w:szCs w:val="20"/>
      <w:lang w:eastAsia="zh-CN"/>
    </w:rPr>
  </w:style>
  <w:style w:type="paragraph" w:styleId="afffe">
    <w:name w:val="annotation subject"/>
    <w:basedOn w:val="1f7"/>
    <w:next w:val="1f7"/>
    <w:link w:val="1f8"/>
    <w:uiPriority w:val="99"/>
    <w:rsid w:val="00526F3F"/>
    <w:rPr>
      <w:b/>
    </w:rPr>
  </w:style>
  <w:style w:type="character" w:customStyle="1" w:styleId="1f8">
    <w:name w:val="Тема примечания Знак1"/>
    <w:basedOn w:val="1a"/>
    <w:link w:val="afffe"/>
    <w:uiPriority w:val="99"/>
    <w:rsid w:val="00526F3F"/>
    <w:rPr>
      <w:rFonts w:ascii="Times New Roman" w:eastAsia="Calibri" w:hAnsi="Times New Roman" w:cs="Times New Roman"/>
      <w:b/>
      <w:sz w:val="20"/>
      <w:szCs w:val="20"/>
      <w:lang w:eastAsia="zh-CN"/>
    </w:rPr>
  </w:style>
  <w:style w:type="paragraph" w:customStyle="1" w:styleId="313">
    <w:name w:val="Основной текст 31"/>
    <w:basedOn w:val="a5"/>
    <w:rsid w:val="00526F3F"/>
    <w:pPr>
      <w:suppressAutoHyphens/>
      <w:spacing w:after="120" w:line="360" w:lineRule="auto"/>
      <w:ind w:firstLine="567"/>
      <w:jc w:val="both"/>
    </w:pPr>
    <w:rPr>
      <w:rFonts w:ascii="Times New Roman" w:eastAsia="Calibri" w:hAnsi="Times New Roman" w:cs="Times New Roman"/>
      <w:sz w:val="16"/>
      <w:szCs w:val="20"/>
      <w:lang w:eastAsia="zh-CN"/>
    </w:rPr>
  </w:style>
  <w:style w:type="paragraph" w:customStyle="1" w:styleId="affff">
    <w:name w:val="Подподподподпункт"/>
    <w:basedOn w:val="a5"/>
    <w:uiPriority w:val="99"/>
    <w:rsid w:val="00526F3F"/>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0">
    <w:name w:val="Подподподпункт"/>
    <w:basedOn w:val="a5"/>
    <w:uiPriority w:val="99"/>
    <w:rsid w:val="00526F3F"/>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2">
    <w:name w:val="Основной текст 21"/>
    <w:basedOn w:val="a5"/>
    <w:rsid w:val="00526F3F"/>
    <w:pPr>
      <w:suppressAutoHyphens/>
      <w:spacing w:after="120" w:line="480" w:lineRule="auto"/>
    </w:pPr>
    <w:rPr>
      <w:rFonts w:ascii="Times New Roman" w:eastAsia="Calibri" w:hAnsi="Times New Roman" w:cs="Times New Roman"/>
      <w:sz w:val="24"/>
      <w:szCs w:val="20"/>
      <w:lang w:eastAsia="zh-CN"/>
    </w:rPr>
  </w:style>
  <w:style w:type="paragraph" w:customStyle="1" w:styleId="213">
    <w:name w:val="Основной текст с отступом 21"/>
    <w:basedOn w:val="a5"/>
    <w:rsid w:val="00526F3F"/>
    <w:pPr>
      <w:suppressAutoHyphens/>
      <w:spacing w:after="120" w:line="480" w:lineRule="auto"/>
      <w:ind w:left="283"/>
    </w:pPr>
    <w:rPr>
      <w:rFonts w:ascii="Times New Roman" w:eastAsia="Calibri" w:hAnsi="Times New Roman" w:cs="Times New Roman"/>
      <w:sz w:val="24"/>
      <w:szCs w:val="20"/>
      <w:lang w:eastAsia="zh-CN"/>
    </w:rPr>
  </w:style>
  <w:style w:type="paragraph" w:customStyle="1" w:styleId="affff1">
    <w:name w:val="Знак"/>
    <w:basedOn w:val="a5"/>
    <w:uiPriority w:val="99"/>
    <w:rsid w:val="00526F3F"/>
    <w:pPr>
      <w:suppressAutoHyphens/>
      <w:spacing w:before="12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uiPriority w:val="99"/>
    <w:rsid w:val="00526F3F"/>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5"/>
    <w:uiPriority w:val="99"/>
    <w:rsid w:val="00526F3F"/>
    <w:pPr>
      <w:suppressAutoHyphens/>
      <w:spacing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526F3F"/>
    <w:pPr>
      <w:suppressAutoHyphens/>
      <w:spacing w:after="200" w:line="276" w:lineRule="auto"/>
    </w:pPr>
    <w:rPr>
      <w:rFonts w:ascii="Calibri" w:eastAsia="MS Mincho" w:hAnsi="Calibri" w:cs="Times New Roman"/>
      <w:lang w:eastAsia="zh-CN"/>
    </w:rPr>
  </w:style>
  <w:style w:type="paragraph" w:styleId="42">
    <w:name w:val="List Number 4"/>
    <w:basedOn w:val="a5"/>
    <w:uiPriority w:val="99"/>
    <w:rsid w:val="00526F3F"/>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5"/>
    <w:uiPriority w:val="99"/>
    <w:rsid w:val="00526F3F"/>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2">
    <w:name w:val="Раздел"/>
    <w:basedOn w:val="a5"/>
    <w:uiPriority w:val="99"/>
    <w:rsid w:val="00526F3F"/>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5"/>
    <w:uiPriority w:val="99"/>
    <w:rsid w:val="00526F3F"/>
    <w:pPr>
      <w:numPr>
        <w:numId w:val="13"/>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526F3F"/>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5"/>
    <w:uiPriority w:val="99"/>
    <w:rsid w:val="00526F3F"/>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uiPriority w:val="99"/>
    <w:rsid w:val="00526F3F"/>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526F3F"/>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526F3F"/>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526F3F"/>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character" w:customStyle="1" w:styleId="ac">
    <w:name w:val="Абзац списка Знак"/>
    <w:aliases w:val="Абзац2 Знак,Абзац 2 Знак,Мой стиль! Знак,Table-Normal Знак,RSHB_Table-Normal Знак"/>
    <w:link w:val="ab"/>
    <w:uiPriority w:val="99"/>
    <w:locked/>
    <w:rsid w:val="00526F3F"/>
  </w:style>
  <w:style w:type="paragraph" w:customStyle="1" w:styleId="111">
    <w:name w:val="Абзац списка1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e">
    <w:name w:val="Абзац списка2"/>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5"/>
    <w:uiPriority w:val="99"/>
    <w:rsid w:val="00526F3F"/>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3">
    <w:name w:val="Список нумерованный"/>
    <w:basedOn w:val="a5"/>
    <w:uiPriority w:val="99"/>
    <w:rsid w:val="00526F3F"/>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4">
    <w:name w:val="Список 21"/>
    <w:basedOn w:val="a5"/>
    <w:rsid w:val="00526F3F"/>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4">
    <w:name w:val="No Spacing"/>
    <w:uiPriority w:val="1"/>
    <w:qFormat/>
    <w:rsid w:val="00526F3F"/>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526F3F"/>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5"/>
    <w:uiPriority w:val="99"/>
    <w:rsid w:val="00526F3F"/>
    <w:pPr>
      <w:numPr>
        <w:numId w:val="9"/>
      </w:numPr>
      <w:suppressAutoHyphens/>
      <w:spacing w:after="0" w:line="240" w:lineRule="auto"/>
    </w:pPr>
    <w:rPr>
      <w:rFonts w:ascii="Calibri" w:eastAsia="Calibri" w:hAnsi="Calibri" w:cs="Calibri"/>
      <w:lang w:eastAsia="zh-CN"/>
    </w:rPr>
  </w:style>
  <w:style w:type="paragraph" w:customStyle="1" w:styleId="affff6">
    <w:name w:val="Табличный_по ширине"/>
    <w:basedOn w:val="a5"/>
    <w:uiPriority w:val="99"/>
    <w:rsid w:val="00526F3F"/>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526F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7">
    <w:name w:val="Нормальный (таблица)"/>
    <w:basedOn w:val="Standard"/>
    <w:next w:val="Standard"/>
    <w:rsid w:val="00526F3F"/>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8">
    <w:name w:val="Содержимое таблицы"/>
    <w:basedOn w:val="a5"/>
    <w:rsid w:val="00526F3F"/>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9">
    <w:name w:val="Заголовок таблицы"/>
    <w:basedOn w:val="affff8"/>
    <w:rsid w:val="00526F3F"/>
    <w:pPr>
      <w:jc w:val="center"/>
    </w:pPr>
    <w:rPr>
      <w:b/>
      <w:bCs/>
    </w:rPr>
  </w:style>
  <w:style w:type="paragraph" w:customStyle="1" w:styleId="affffa">
    <w:name w:val="Содержимое врезки"/>
    <w:basedOn w:val="a5"/>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b">
    <w:name w:val="Strong"/>
    <w:uiPriority w:val="99"/>
    <w:qFormat/>
    <w:rsid w:val="00526F3F"/>
    <w:rPr>
      <w:b/>
      <w:bCs/>
    </w:rPr>
  </w:style>
  <w:style w:type="character" w:customStyle="1" w:styleId="docaccesstitle">
    <w:name w:val="docaccess_title"/>
    <w:basedOn w:val="a6"/>
    <w:rsid w:val="00526F3F"/>
  </w:style>
  <w:style w:type="character" w:customStyle="1" w:styleId="blk">
    <w:name w:val="blk"/>
    <w:basedOn w:val="a6"/>
    <w:uiPriority w:val="99"/>
    <w:rsid w:val="00526F3F"/>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526F3F"/>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526F3F"/>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526F3F"/>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526F3F"/>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526F3F"/>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526F3F"/>
    <w:rPr>
      <w:rFonts w:ascii="Cambria" w:hAnsi="Cambria"/>
      <w:b/>
      <w:i/>
      <w:sz w:val="28"/>
    </w:rPr>
  </w:style>
  <w:style w:type="paragraph" w:styleId="a4">
    <w:name w:val="List Number"/>
    <w:basedOn w:val="a5"/>
    <w:uiPriority w:val="99"/>
    <w:rsid w:val="00526F3F"/>
    <w:pPr>
      <w:numPr>
        <w:numId w:val="15"/>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c">
    <w:name w:val="List Bullet"/>
    <w:basedOn w:val="a5"/>
    <w:autoRedefine/>
    <w:uiPriority w:val="99"/>
    <w:rsid w:val="00526F3F"/>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12">
    <w:name w:val="Сетка таблицы11"/>
    <w:uiPriority w:val="59"/>
    <w:rsid w:val="00526F3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uiPriority w:val="99"/>
    <w:rsid w:val="00526F3F"/>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d">
    <w:name w:val="Table Grid"/>
    <w:basedOn w:val="a7"/>
    <w:uiPriority w:val="5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uiPriority w:val="99"/>
    <w:semiHidden/>
    <w:unhideWhenUsed/>
    <w:rsid w:val="00526F3F"/>
    <w:rPr>
      <w:sz w:val="16"/>
      <w:szCs w:val="16"/>
    </w:rPr>
  </w:style>
  <w:style w:type="paragraph" w:customStyle="1" w:styleId="msonormal0">
    <w:name w:val="msonormal"/>
    <w:basedOn w:val="a5"/>
    <w:uiPriority w:val="99"/>
    <w:rsid w:val="00526F3F"/>
    <w:pPr>
      <w:suppressAutoHyphens/>
      <w:spacing w:before="280" w:after="280" w:line="240" w:lineRule="auto"/>
    </w:pPr>
    <w:rPr>
      <w:rFonts w:ascii="Times New Roman" w:eastAsia="Calibri" w:hAnsi="Times New Roman" w:cs="Times New Roman"/>
      <w:sz w:val="24"/>
      <w:szCs w:val="20"/>
      <w:lang w:eastAsia="zh-CN"/>
    </w:rPr>
  </w:style>
  <w:style w:type="character" w:customStyle="1" w:styleId="2f">
    <w:name w:val="Основной текст (2)_"/>
    <w:link w:val="2f0"/>
    <w:locked/>
    <w:rsid w:val="00526F3F"/>
    <w:rPr>
      <w:rFonts w:ascii="Calibri" w:eastAsia="Calibri" w:hAnsi="Calibri" w:cs="Calibri"/>
      <w:shd w:val="clear" w:color="auto" w:fill="FFFFFF"/>
    </w:rPr>
  </w:style>
  <w:style w:type="paragraph" w:customStyle="1" w:styleId="2f0">
    <w:name w:val="Основной текст (2)"/>
    <w:basedOn w:val="a5"/>
    <w:link w:val="2f"/>
    <w:rsid w:val="00526F3F"/>
    <w:pPr>
      <w:widowControl w:val="0"/>
      <w:shd w:val="clear" w:color="auto" w:fill="FFFFFF"/>
      <w:spacing w:before="280" w:after="280" w:line="244" w:lineRule="exact"/>
      <w:ind w:hanging="1260"/>
      <w:jc w:val="both"/>
    </w:pPr>
    <w:rPr>
      <w:rFonts w:ascii="Calibri" w:eastAsia="Calibri" w:hAnsi="Calibri" w:cs="Calibri"/>
    </w:rPr>
  </w:style>
  <w:style w:type="paragraph" w:customStyle="1" w:styleId="ConsPlusNormal">
    <w:name w:val="ConsPlusNormal"/>
    <w:uiPriority w:val="99"/>
    <w:rsid w:val="00526F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d">
    <w:name w:val="Название1"/>
    <w:basedOn w:val="a5"/>
    <w:rsid w:val="00526F3F"/>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e">
    <w:name w:val="Цитата1"/>
    <w:basedOn w:val="a5"/>
    <w:rsid w:val="00526F3F"/>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numbering" w:customStyle="1" w:styleId="113">
    <w:name w:val="Нет списка11"/>
    <w:next w:val="a8"/>
    <w:uiPriority w:val="99"/>
    <w:semiHidden/>
    <w:unhideWhenUsed/>
    <w:rsid w:val="00526F3F"/>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
    <w:locked/>
    <w:rsid w:val="00526F3F"/>
    <w:rPr>
      <w:rFonts w:ascii="Arial" w:eastAsia="Calibri" w:hAnsi="Arial"/>
      <w:b/>
      <w:i/>
      <w:sz w:val="28"/>
      <w:lang w:eastAsia="zh-CN"/>
    </w:rPr>
  </w:style>
  <w:style w:type="character" w:customStyle="1" w:styleId="afffff">
    <w:name w:val="Название Знак"/>
    <w:uiPriority w:val="10"/>
    <w:rsid w:val="00526F3F"/>
    <w:rPr>
      <w:rFonts w:ascii="Liberation Sans" w:eastAsia="Microsoft YaHei" w:hAnsi="Liberation Sans" w:cs="Mangal"/>
      <w:sz w:val="28"/>
      <w:szCs w:val="28"/>
      <w:lang w:eastAsia="zh-CN"/>
    </w:rPr>
  </w:style>
  <w:style w:type="paragraph" w:styleId="z-">
    <w:name w:val="HTML Bottom of Form"/>
    <w:basedOn w:val="a5"/>
    <w:next w:val="a5"/>
    <w:link w:val="z-0"/>
    <w:hidden/>
    <w:uiPriority w:val="99"/>
    <w:semiHidden/>
    <w:unhideWhenUsed/>
    <w:rsid w:val="00526F3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Конец формы Знак"/>
    <w:basedOn w:val="a6"/>
    <w:link w:val="z-"/>
    <w:uiPriority w:val="99"/>
    <w:semiHidden/>
    <w:rsid w:val="00526F3F"/>
    <w:rPr>
      <w:rFonts w:ascii="Arial" w:eastAsia="Times New Roman" w:hAnsi="Arial" w:cs="Times New Roman"/>
      <w:vanish/>
      <w:sz w:val="16"/>
      <w:szCs w:val="16"/>
    </w:rPr>
  </w:style>
  <w:style w:type="paragraph" w:customStyle="1" w:styleId="Oaeno">
    <w:name w:val="Oaeno"/>
    <w:uiPriority w:val="99"/>
    <w:rsid w:val="00526F3F"/>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paragraph" w:customStyle="1" w:styleId="TableContents">
    <w:name w:val="Table Contents"/>
    <w:basedOn w:val="Standard"/>
    <w:uiPriority w:val="99"/>
    <w:rsid w:val="00526F3F"/>
    <w:pPr>
      <w:widowControl w:val="0"/>
      <w:suppressLineNumbers/>
      <w:ind w:firstLine="0"/>
      <w:textAlignment w:val="baseline"/>
    </w:pPr>
    <w:rPr>
      <w:sz w:val="24"/>
      <w:szCs w:val="24"/>
    </w:rPr>
  </w:style>
  <w:style w:type="character" w:customStyle="1" w:styleId="okpdspan">
    <w:name w:val="okpd_span"/>
    <w:rsid w:val="00526F3F"/>
  </w:style>
  <w:style w:type="table" w:customStyle="1" w:styleId="2f1">
    <w:name w:val="Сетка таблицы2"/>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526F3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526F3F"/>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526F3F"/>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526F3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526F3F"/>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526F3F"/>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526F3F"/>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526F3F"/>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526F3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526F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526F3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WWNum8">
    <w:name w:val="WWNum8"/>
    <w:rsid w:val="00526F3F"/>
    <w:pPr>
      <w:numPr>
        <w:numId w:val="37"/>
      </w:numPr>
    </w:pPr>
  </w:style>
  <w:style w:type="table" w:customStyle="1" w:styleId="38">
    <w:name w:val="Сетка таблицы3"/>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fffd"/>
    <w:uiPriority w:val="39"/>
    <w:rsid w:val="00526F3F"/>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атьи договора"/>
    <w:basedOn w:val="a5"/>
    <w:uiPriority w:val="99"/>
    <w:rsid w:val="00526F3F"/>
    <w:pPr>
      <w:widowControl w:val="0"/>
      <w:numPr>
        <w:ilvl w:val="1"/>
        <w:numId w:val="18"/>
      </w:numPr>
      <w:tabs>
        <w:tab w:val="num" w:pos="2160"/>
      </w:tabs>
      <w:spacing w:after="60" w:line="240" w:lineRule="auto"/>
      <w:ind w:firstLine="720"/>
      <w:jc w:val="both"/>
      <w:outlineLvl w:val="1"/>
    </w:pPr>
    <w:rPr>
      <w:rFonts w:ascii="Calibri" w:eastAsia="Times New Roman" w:hAnsi="Calibri" w:cs="Calibri"/>
      <w:noProof/>
      <w:lang w:eastAsia="ru-RU"/>
    </w:rPr>
  </w:style>
  <w:style w:type="table" w:customStyle="1" w:styleId="TableStyle0">
    <w:name w:val="TableStyle0"/>
    <w:rsid w:val="00526F3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default0">
    <w:name w:val="defaul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2">
    <w:name w:val="Нет списка2"/>
    <w:next w:val="a8"/>
    <w:uiPriority w:val="99"/>
    <w:semiHidden/>
    <w:unhideWhenUsed/>
    <w:rsid w:val="00526F3F"/>
  </w:style>
  <w:style w:type="character" w:customStyle="1" w:styleId="114">
    <w:name w:val="Основной текст + 11"/>
    <w:aliases w:val="5 pt"/>
    <w:uiPriority w:val="99"/>
    <w:rsid w:val="00526F3F"/>
    <w:rPr>
      <w:rFonts w:ascii="Times New Roman" w:hAnsi="Times New Roman" w:cs="Times New Roman"/>
      <w:color w:val="000000"/>
      <w:spacing w:val="0"/>
      <w:w w:val="100"/>
      <w:sz w:val="23"/>
      <w:szCs w:val="23"/>
      <w:shd w:val="clear" w:color="auto" w:fill="FFFFFF"/>
      <w:lang w:val="ru-RU" w:eastAsia="ru-RU"/>
    </w:rPr>
  </w:style>
  <w:style w:type="paragraph" w:customStyle="1" w:styleId="Heading">
    <w:name w:val="Heading"/>
    <w:basedOn w:val="a5"/>
    <w:next w:val="affa"/>
    <w:uiPriority w:val="99"/>
    <w:rsid w:val="00526F3F"/>
    <w:pPr>
      <w:keepNext/>
      <w:suppressAutoHyphens/>
      <w:spacing w:before="240" w:after="120"/>
    </w:pPr>
    <w:rPr>
      <w:rFonts w:ascii="Liberation Sans" w:eastAsia="Calibri" w:hAnsi="Liberation Sans" w:cs="Lohit Devanagari"/>
      <w:sz w:val="28"/>
      <w:szCs w:val="28"/>
    </w:rPr>
  </w:style>
  <w:style w:type="paragraph" w:customStyle="1" w:styleId="Index">
    <w:name w:val="Index"/>
    <w:basedOn w:val="a5"/>
    <w:uiPriority w:val="99"/>
    <w:rsid w:val="00526F3F"/>
    <w:pPr>
      <w:suppressLineNumbers/>
      <w:suppressAutoHyphens/>
    </w:pPr>
    <w:rPr>
      <w:rFonts w:ascii="Calibri" w:eastAsia="Calibri" w:hAnsi="Calibri" w:cs="Lohit Devanagari"/>
    </w:rPr>
  </w:style>
  <w:style w:type="paragraph" w:customStyle="1" w:styleId="2f3">
    <w:name w:val="Без интервала2"/>
    <w:uiPriority w:val="99"/>
    <w:rsid w:val="00526F3F"/>
    <w:pPr>
      <w:suppressAutoHyphens/>
      <w:spacing w:after="0" w:line="240" w:lineRule="auto"/>
    </w:pPr>
    <w:rPr>
      <w:rFonts w:ascii="Calibri" w:eastAsia="Times New Roman" w:hAnsi="Calibri" w:cs="Times New Roman"/>
    </w:rPr>
  </w:style>
  <w:style w:type="paragraph" w:customStyle="1" w:styleId="2f4">
    <w:name w:val="Знак Знак2 Знак Знак Знак Знак"/>
    <w:basedOn w:val="a5"/>
    <w:uiPriority w:val="99"/>
    <w:rsid w:val="00526F3F"/>
    <w:pPr>
      <w:suppressAutoHyphens/>
      <w:spacing w:beforeAutospacing="1" w:afterAutospacing="1" w:line="240" w:lineRule="auto"/>
    </w:pPr>
    <w:rPr>
      <w:rFonts w:ascii="Tahoma" w:eastAsia="Times New Roman" w:hAnsi="Tahoma" w:cs="Times New Roman"/>
      <w:sz w:val="20"/>
      <w:szCs w:val="20"/>
      <w:lang w:val="en-US"/>
    </w:rPr>
  </w:style>
  <w:style w:type="paragraph" w:customStyle="1" w:styleId="10125">
    <w:name w:val="Стиль 10 пт полужирный По ширине Первая строка:  125 см"/>
    <w:basedOn w:val="a5"/>
    <w:uiPriority w:val="99"/>
    <w:rsid w:val="00526F3F"/>
    <w:pPr>
      <w:suppressAutoHyphens/>
      <w:spacing w:after="200" w:line="276" w:lineRule="auto"/>
      <w:ind w:firstLine="709"/>
      <w:jc w:val="both"/>
    </w:pPr>
    <w:rPr>
      <w:rFonts w:ascii="Calibri" w:eastAsia="Times New Roman" w:hAnsi="Calibri" w:cs="Times New Roman"/>
      <w:b/>
      <w:bCs/>
      <w:sz w:val="24"/>
      <w:szCs w:val="20"/>
      <w:lang w:eastAsia="ar-SA"/>
    </w:rPr>
  </w:style>
  <w:style w:type="paragraph" w:customStyle="1" w:styleId="TableHeading">
    <w:name w:val="Table Heading"/>
    <w:basedOn w:val="TableContents"/>
    <w:uiPriority w:val="99"/>
    <w:rsid w:val="00526F3F"/>
    <w:pPr>
      <w:widowControl/>
      <w:autoSpaceDN/>
      <w:spacing w:after="160" w:line="259" w:lineRule="auto"/>
      <w:jc w:val="center"/>
      <w:textAlignment w:val="auto"/>
    </w:pPr>
    <w:rPr>
      <w:rFonts w:ascii="Calibri" w:hAnsi="Calibri" w:cs="Calibri"/>
      <w:b/>
      <w:bCs/>
      <w:kern w:val="0"/>
      <w:sz w:val="22"/>
      <w:szCs w:val="22"/>
      <w:lang w:eastAsia="en-US"/>
    </w:rPr>
  </w:style>
  <w:style w:type="numbering" w:customStyle="1" w:styleId="39">
    <w:name w:val="Нет списка3"/>
    <w:next w:val="a8"/>
    <w:uiPriority w:val="99"/>
    <w:semiHidden/>
    <w:unhideWhenUsed/>
    <w:rsid w:val="00526F3F"/>
  </w:style>
  <w:style w:type="paragraph" w:styleId="affe">
    <w:name w:val="Normal (Web)"/>
    <w:basedOn w:val="a5"/>
    <w:uiPriority w:val="99"/>
    <w:semiHidden/>
    <w:unhideWhenUsed/>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6F3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526F3F"/>
    <w:pPr>
      <w:keepNext/>
      <w:widowControl w:val="0"/>
      <w:suppressAutoHyphens/>
      <w:autoSpaceDE w:val="0"/>
      <w:spacing w:before="240" w:after="60" w:line="240" w:lineRule="auto"/>
      <w:outlineLvl w:val="0"/>
    </w:pPr>
    <w:rPr>
      <w:rFonts w:ascii="Arial" w:eastAsia="Calibri" w:hAnsi="Arial" w:cs="Arial"/>
      <w:b/>
      <w:kern w:val="1"/>
      <w:sz w:val="32"/>
      <w:szCs w:val="20"/>
      <w:lang w:eastAsia="zh-CN"/>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2"/>
    <w:uiPriority w:val="99"/>
    <w:qFormat/>
    <w:rsid w:val="00526F3F"/>
    <w:pPr>
      <w:keepNext/>
      <w:widowControl w:val="0"/>
      <w:suppressAutoHyphens/>
      <w:autoSpaceDE w:val="0"/>
      <w:spacing w:before="240" w:after="60" w:line="240" w:lineRule="auto"/>
      <w:outlineLvl w:val="1"/>
    </w:pPr>
    <w:rPr>
      <w:rFonts w:ascii="Arial" w:eastAsia="Calibri" w:hAnsi="Arial" w:cs="Times New Roman"/>
      <w:b/>
      <w:i/>
      <w:sz w:val="28"/>
      <w:szCs w:val="20"/>
      <w:lang w:eastAsia="zh-CN"/>
    </w:rPr>
  </w:style>
  <w:style w:type="paragraph" w:styleId="30">
    <w:name w:val="heading 3"/>
    <w:basedOn w:val="a5"/>
    <w:next w:val="a5"/>
    <w:link w:val="31"/>
    <w:uiPriority w:val="99"/>
    <w:qFormat/>
    <w:rsid w:val="00526F3F"/>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eastAsia="zh-CN"/>
    </w:rPr>
  </w:style>
  <w:style w:type="paragraph" w:styleId="4">
    <w:name w:val="heading 4"/>
    <w:basedOn w:val="a5"/>
    <w:next w:val="a5"/>
    <w:link w:val="40"/>
    <w:uiPriority w:val="99"/>
    <w:qFormat/>
    <w:rsid w:val="00526F3F"/>
    <w:pPr>
      <w:keepNext/>
      <w:suppressAutoHyphens/>
      <w:spacing w:before="240" w:after="60" w:line="240" w:lineRule="auto"/>
      <w:ind w:left="864" w:hanging="144"/>
      <w:outlineLvl w:val="3"/>
    </w:pPr>
    <w:rPr>
      <w:rFonts w:ascii="Calibri" w:eastAsia="Calibri" w:hAnsi="Calibri" w:cs="Calibri"/>
      <w:b/>
      <w:sz w:val="28"/>
      <w:szCs w:val="20"/>
      <w:lang w:eastAsia="zh-CN"/>
    </w:rPr>
  </w:style>
  <w:style w:type="paragraph" w:styleId="5">
    <w:name w:val="heading 5"/>
    <w:basedOn w:val="a5"/>
    <w:next w:val="a5"/>
    <w:link w:val="50"/>
    <w:uiPriority w:val="99"/>
    <w:qFormat/>
    <w:rsid w:val="00526F3F"/>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526F3F"/>
    <w:pPr>
      <w:suppressAutoHyphens/>
      <w:spacing w:before="240" w:after="60" w:line="240" w:lineRule="auto"/>
      <w:ind w:left="1152" w:hanging="432"/>
      <w:outlineLvl w:val="5"/>
    </w:pPr>
    <w:rPr>
      <w:rFonts w:ascii="Calibri" w:eastAsia="Calibri" w:hAnsi="Calibri" w:cs="Calibri"/>
      <w:b/>
      <w:sz w:val="20"/>
      <w:szCs w:val="20"/>
      <w:lang w:eastAsia="zh-CN"/>
    </w:rPr>
  </w:style>
  <w:style w:type="paragraph" w:styleId="7">
    <w:name w:val="heading 7"/>
    <w:basedOn w:val="a5"/>
    <w:next w:val="a5"/>
    <w:link w:val="70"/>
    <w:uiPriority w:val="99"/>
    <w:qFormat/>
    <w:rsid w:val="00526F3F"/>
    <w:pPr>
      <w:keepNext/>
      <w:suppressAutoHyphens/>
      <w:spacing w:after="0" w:line="240" w:lineRule="auto"/>
      <w:ind w:left="1296" w:hanging="288"/>
      <w:jc w:val="center"/>
      <w:outlineLvl w:val="6"/>
    </w:pPr>
    <w:rPr>
      <w:rFonts w:ascii="FreeSetCTT" w:eastAsia="Calibri" w:hAnsi="FreeSetCTT" w:cs="FreeSetCTT"/>
      <w:b/>
      <w:sz w:val="24"/>
      <w:szCs w:val="20"/>
      <w:lang w:eastAsia="zh-CN"/>
    </w:rPr>
  </w:style>
  <w:style w:type="paragraph" w:styleId="8">
    <w:name w:val="heading 8"/>
    <w:basedOn w:val="a5"/>
    <w:next w:val="a5"/>
    <w:link w:val="80"/>
    <w:uiPriority w:val="99"/>
    <w:qFormat/>
    <w:rsid w:val="00526F3F"/>
    <w:pPr>
      <w:suppressAutoHyphens/>
      <w:spacing w:before="240" w:after="60" w:line="240" w:lineRule="auto"/>
      <w:ind w:left="1440" w:hanging="432"/>
      <w:outlineLvl w:val="7"/>
    </w:pPr>
    <w:rPr>
      <w:rFonts w:ascii="Calibri" w:eastAsia="Calibri" w:hAnsi="Calibri" w:cs="Calibri"/>
      <w:i/>
      <w:sz w:val="24"/>
      <w:szCs w:val="20"/>
      <w:lang w:eastAsia="zh-CN"/>
    </w:rPr>
  </w:style>
  <w:style w:type="paragraph" w:styleId="9">
    <w:name w:val="heading 9"/>
    <w:basedOn w:val="a5"/>
    <w:next w:val="a5"/>
    <w:link w:val="90"/>
    <w:uiPriority w:val="99"/>
    <w:qFormat/>
    <w:rsid w:val="00526F3F"/>
    <w:pPr>
      <w:suppressAutoHyphens/>
      <w:spacing w:before="240" w:after="60" w:line="240" w:lineRule="auto"/>
      <w:ind w:left="1584" w:hanging="144"/>
      <w:outlineLvl w:val="8"/>
    </w:pPr>
    <w:rPr>
      <w:rFonts w:ascii="Arial" w:eastAsia="Calibri" w:hAnsi="Arial" w:cs="Arial"/>
      <w:sz w:val="20"/>
      <w:szCs w:val="20"/>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uiPriority w:val="99"/>
    <w:rsid w:val="00526F3F"/>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526F3F"/>
    <w:rPr>
      <w:strike w:val="0"/>
      <w:dstrike w:val="0"/>
      <w:color w:val="24549D"/>
      <w:u w:val="none"/>
      <w:effect w:val="none"/>
    </w:rPr>
  </w:style>
  <w:style w:type="character" w:styleId="aa">
    <w:name w:val="Emphasis"/>
    <w:basedOn w:val="a6"/>
    <w:uiPriority w:val="20"/>
    <w:qFormat/>
    <w:rsid w:val="00526F3F"/>
    <w:rPr>
      <w:i/>
    </w:rPr>
  </w:style>
  <w:style w:type="paragraph" w:customStyle="1" w:styleId="Style12">
    <w:name w:val="Style12"/>
    <w:basedOn w:val="a5"/>
    <w:uiPriority w:val="99"/>
    <w:rsid w:val="00526F3F"/>
    <w:pPr>
      <w:spacing w:line="317" w:lineRule="exact"/>
      <w:ind w:firstLine="691"/>
      <w:jc w:val="both"/>
    </w:pPr>
    <w:rPr>
      <w:rFonts w:ascii="Calibri" w:eastAsia="Times New Roman" w:hAnsi="Calibri" w:cs="Times New Roman"/>
    </w:rPr>
  </w:style>
  <w:style w:type="paragraph" w:styleId="ab">
    <w:name w:val="List Paragraph"/>
    <w:aliases w:val="Абзац2,Абзац 2,Мой стиль!,Table-Normal,RSHB_Table-Normal"/>
    <w:basedOn w:val="a5"/>
    <w:link w:val="ac"/>
    <w:uiPriority w:val="99"/>
    <w:qFormat/>
    <w:rsid w:val="00526F3F"/>
    <w:pPr>
      <w:ind w:left="720"/>
      <w:contextualSpacing/>
    </w:pPr>
  </w:style>
  <w:style w:type="character" w:customStyle="1" w:styleId="50">
    <w:name w:val="Заголовок 5 Знак"/>
    <w:basedOn w:val="a6"/>
    <w:link w:val="5"/>
    <w:uiPriority w:val="99"/>
    <w:rsid w:val="00526F3F"/>
    <w:rPr>
      <w:rFonts w:ascii="Calibri" w:eastAsia="Times New Roman" w:hAnsi="Calibri" w:cs="Calibri"/>
      <w:b/>
      <w:sz w:val="20"/>
      <w:szCs w:val="20"/>
    </w:rPr>
  </w:style>
  <w:style w:type="paragraph" w:styleId="3">
    <w:name w:val="List Number 3"/>
    <w:basedOn w:val="a5"/>
    <w:uiPriority w:val="99"/>
    <w:rsid w:val="00526F3F"/>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5"/>
    <w:link w:val="ae"/>
    <w:uiPriority w:val="99"/>
    <w:unhideWhenUsed/>
    <w:rsid w:val="00526F3F"/>
    <w:pPr>
      <w:spacing w:after="0" w:line="240" w:lineRule="auto"/>
    </w:pPr>
    <w:rPr>
      <w:sz w:val="20"/>
      <w:szCs w:val="20"/>
    </w:rPr>
  </w:style>
  <w:style w:type="character" w:customStyle="1" w:styleId="ae">
    <w:name w:val="Текст сноски Знак"/>
    <w:basedOn w:val="a6"/>
    <w:link w:val="ad"/>
    <w:uiPriority w:val="99"/>
    <w:rsid w:val="00526F3F"/>
    <w:rPr>
      <w:sz w:val="20"/>
      <w:szCs w:val="20"/>
    </w:rPr>
  </w:style>
  <w:style w:type="character" w:styleId="af">
    <w:name w:val="footnote reference"/>
    <w:uiPriority w:val="99"/>
    <w:rsid w:val="00526F3F"/>
    <w:rPr>
      <w:vertAlign w:val="superscript"/>
    </w:rPr>
  </w:style>
  <w:style w:type="paragraph" w:styleId="af0">
    <w:name w:val="Balloon Text"/>
    <w:basedOn w:val="a5"/>
    <w:link w:val="af1"/>
    <w:uiPriority w:val="99"/>
    <w:unhideWhenUsed/>
    <w:rsid w:val="00526F3F"/>
    <w:pPr>
      <w:spacing w:after="0" w:line="240" w:lineRule="auto"/>
    </w:pPr>
    <w:rPr>
      <w:rFonts w:ascii="Segoe UI" w:hAnsi="Segoe UI" w:cs="Segoe UI"/>
      <w:sz w:val="18"/>
      <w:szCs w:val="18"/>
    </w:rPr>
  </w:style>
  <w:style w:type="character" w:customStyle="1" w:styleId="af1">
    <w:name w:val="Текст выноски Знак"/>
    <w:basedOn w:val="a6"/>
    <w:link w:val="af0"/>
    <w:uiPriority w:val="99"/>
    <w:rsid w:val="00526F3F"/>
    <w:rPr>
      <w:rFonts w:ascii="Segoe UI" w:hAnsi="Segoe UI" w:cs="Segoe UI"/>
      <w:sz w:val="18"/>
      <w:szCs w:val="18"/>
    </w:r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526F3F"/>
    <w:rPr>
      <w:rFonts w:ascii="Arial" w:eastAsia="Calibri" w:hAnsi="Arial" w:cs="Arial"/>
      <w:b/>
      <w:kern w:val="1"/>
      <w:sz w:val="32"/>
      <w:szCs w:val="20"/>
      <w:lang w:eastAsia="zh-CN"/>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uiPriority w:val="99"/>
    <w:rsid w:val="00526F3F"/>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526F3F"/>
    <w:rPr>
      <w:rFonts w:ascii="Cambria" w:eastAsia="MS Gothic" w:hAnsi="Cambria" w:cs="Cambria"/>
      <w:b/>
      <w:color w:val="4F81BD"/>
      <w:sz w:val="24"/>
      <w:szCs w:val="20"/>
      <w:lang w:eastAsia="zh-CN"/>
    </w:rPr>
  </w:style>
  <w:style w:type="character" w:customStyle="1" w:styleId="40">
    <w:name w:val="Заголовок 4 Знак"/>
    <w:basedOn w:val="a6"/>
    <w:link w:val="4"/>
    <w:uiPriority w:val="99"/>
    <w:rsid w:val="00526F3F"/>
    <w:rPr>
      <w:rFonts w:ascii="Calibri" w:eastAsia="Calibri" w:hAnsi="Calibri" w:cs="Calibri"/>
      <w:b/>
      <w:sz w:val="28"/>
      <w:szCs w:val="20"/>
      <w:lang w:eastAsia="zh-CN"/>
    </w:rPr>
  </w:style>
  <w:style w:type="character" w:customStyle="1" w:styleId="60">
    <w:name w:val="Заголовок 6 Знак"/>
    <w:basedOn w:val="a6"/>
    <w:link w:val="6"/>
    <w:uiPriority w:val="99"/>
    <w:rsid w:val="00526F3F"/>
    <w:rPr>
      <w:rFonts w:ascii="Calibri" w:eastAsia="Calibri" w:hAnsi="Calibri" w:cs="Calibri"/>
      <w:b/>
      <w:sz w:val="20"/>
      <w:szCs w:val="20"/>
      <w:lang w:eastAsia="zh-CN"/>
    </w:rPr>
  </w:style>
  <w:style w:type="character" w:customStyle="1" w:styleId="70">
    <w:name w:val="Заголовок 7 Знак"/>
    <w:basedOn w:val="a6"/>
    <w:link w:val="7"/>
    <w:uiPriority w:val="99"/>
    <w:rsid w:val="00526F3F"/>
    <w:rPr>
      <w:rFonts w:ascii="FreeSetCTT" w:eastAsia="Calibri" w:hAnsi="FreeSetCTT" w:cs="FreeSetCTT"/>
      <w:b/>
      <w:sz w:val="24"/>
      <w:szCs w:val="20"/>
      <w:lang w:eastAsia="zh-CN"/>
    </w:rPr>
  </w:style>
  <w:style w:type="character" w:customStyle="1" w:styleId="80">
    <w:name w:val="Заголовок 8 Знак"/>
    <w:basedOn w:val="a6"/>
    <w:link w:val="8"/>
    <w:uiPriority w:val="99"/>
    <w:rsid w:val="00526F3F"/>
    <w:rPr>
      <w:rFonts w:ascii="Calibri" w:eastAsia="Calibri" w:hAnsi="Calibri" w:cs="Calibri"/>
      <w:i/>
      <w:sz w:val="24"/>
      <w:szCs w:val="20"/>
      <w:lang w:eastAsia="zh-CN"/>
    </w:rPr>
  </w:style>
  <w:style w:type="character" w:customStyle="1" w:styleId="90">
    <w:name w:val="Заголовок 9 Знак"/>
    <w:basedOn w:val="a6"/>
    <w:link w:val="9"/>
    <w:uiPriority w:val="99"/>
    <w:rsid w:val="00526F3F"/>
    <w:rPr>
      <w:rFonts w:ascii="Arial" w:eastAsia="Calibri" w:hAnsi="Arial" w:cs="Arial"/>
      <w:sz w:val="20"/>
      <w:szCs w:val="20"/>
      <w:lang w:eastAsia="zh-CN"/>
    </w:rPr>
  </w:style>
  <w:style w:type="numbering" w:customStyle="1" w:styleId="13">
    <w:name w:val="Нет списка1"/>
    <w:next w:val="a8"/>
    <w:uiPriority w:val="99"/>
    <w:semiHidden/>
    <w:unhideWhenUsed/>
    <w:rsid w:val="00526F3F"/>
  </w:style>
  <w:style w:type="character" w:customStyle="1" w:styleId="22">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link w:val="2"/>
    <w:uiPriority w:val="99"/>
    <w:locked/>
    <w:rsid w:val="00526F3F"/>
    <w:rPr>
      <w:rFonts w:ascii="Arial" w:eastAsia="Calibri" w:hAnsi="Arial" w:cs="Times New Roman"/>
      <w:b/>
      <w:i/>
      <w:sz w:val="28"/>
      <w:szCs w:val="20"/>
      <w:lang w:eastAsia="zh-CN"/>
    </w:rPr>
  </w:style>
  <w:style w:type="character" w:customStyle="1" w:styleId="WW8Num1z0">
    <w:name w:val="WW8Num1z0"/>
    <w:rsid w:val="00526F3F"/>
  </w:style>
  <w:style w:type="character" w:customStyle="1" w:styleId="WW8Num1z1">
    <w:name w:val="WW8Num1z1"/>
    <w:rsid w:val="00526F3F"/>
  </w:style>
  <w:style w:type="character" w:customStyle="1" w:styleId="WW8Num1z2">
    <w:name w:val="WW8Num1z2"/>
    <w:rsid w:val="00526F3F"/>
  </w:style>
  <w:style w:type="character" w:customStyle="1" w:styleId="WW8Num1z3">
    <w:name w:val="WW8Num1z3"/>
    <w:rsid w:val="00526F3F"/>
  </w:style>
  <w:style w:type="character" w:customStyle="1" w:styleId="WW8Num1z4">
    <w:name w:val="WW8Num1z4"/>
    <w:rsid w:val="00526F3F"/>
  </w:style>
  <w:style w:type="character" w:customStyle="1" w:styleId="WW8Num1z5">
    <w:name w:val="WW8Num1z5"/>
    <w:rsid w:val="00526F3F"/>
  </w:style>
  <w:style w:type="character" w:customStyle="1" w:styleId="WW8Num1z6">
    <w:name w:val="WW8Num1z6"/>
    <w:rsid w:val="00526F3F"/>
  </w:style>
  <w:style w:type="character" w:customStyle="1" w:styleId="WW8Num1z7">
    <w:name w:val="WW8Num1z7"/>
    <w:rsid w:val="00526F3F"/>
  </w:style>
  <w:style w:type="character" w:customStyle="1" w:styleId="WW8Num1z8">
    <w:name w:val="WW8Num1z8"/>
    <w:rsid w:val="00526F3F"/>
  </w:style>
  <w:style w:type="character" w:customStyle="1" w:styleId="WW8Num2z0">
    <w:name w:val="WW8Num2z0"/>
    <w:rsid w:val="00526F3F"/>
    <w:rPr>
      <w:rFonts w:cs="Times New Roman"/>
    </w:rPr>
  </w:style>
  <w:style w:type="character" w:customStyle="1" w:styleId="WW8Num3z0">
    <w:name w:val="WW8Num3z0"/>
    <w:rsid w:val="00526F3F"/>
    <w:rPr>
      <w:rFonts w:ascii="Courier New" w:hAnsi="Courier New" w:cs="Courier New" w:hint="default"/>
      <w:color w:val="auto"/>
      <w:sz w:val="24"/>
    </w:rPr>
  </w:style>
  <w:style w:type="character" w:customStyle="1" w:styleId="WW8Num3z2">
    <w:name w:val="WW8Num3z2"/>
    <w:rsid w:val="00526F3F"/>
    <w:rPr>
      <w:rFonts w:ascii="Wingdings" w:hAnsi="Wingdings" w:cs="Wingdings" w:hint="default"/>
    </w:rPr>
  </w:style>
  <w:style w:type="character" w:customStyle="1" w:styleId="WW8Num3z3">
    <w:name w:val="WW8Num3z3"/>
    <w:rsid w:val="00526F3F"/>
    <w:rPr>
      <w:rFonts w:ascii="Symbol" w:hAnsi="Symbol" w:cs="Symbol" w:hint="default"/>
    </w:rPr>
  </w:style>
  <w:style w:type="character" w:customStyle="1" w:styleId="WW8Num4z0">
    <w:name w:val="WW8Num4z0"/>
    <w:rsid w:val="00526F3F"/>
    <w:rPr>
      <w:rFonts w:hint="default"/>
      <w:bCs/>
      <w:sz w:val="22"/>
      <w:szCs w:val="22"/>
    </w:rPr>
  </w:style>
  <w:style w:type="character" w:customStyle="1" w:styleId="WW8Num4z1">
    <w:name w:val="WW8Num4z1"/>
    <w:rsid w:val="00526F3F"/>
  </w:style>
  <w:style w:type="character" w:customStyle="1" w:styleId="WW8Num4z2">
    <w:name w:val="WW8Num4z2"/>
    <w:rsid w:val="00526F3F"/>
  </w:style>
  <w:style w:type="character" w:customStyle="1" w:styleId="WW8Num4z3">
    <w:name w:val="WW8Num4z3"/>
    <w:rsid w:val="00526F3F"/>
  </w:style>
  <w:style w:type="character" w:customStyle="1" w:styleId="WW8Num4z4">
    <w:name w:val="WW8Num4z4"/>
    <w:rsid w:val="00526F3F"/>
  </w:style>
  <w:style w:type="character" w:customStyle="1" w:styleId="WW8Num4z5">
    <w:name w:val="WW8Num4z5"/>
    <w:rsid w:val="00526F3F"/>
  </w:style>
  <w:style w:type="character" w:customStyle="1" w:styleId="WW8Num4z6">
    <w:name w:val="WW8Num4z6"/>
    <w:rsid w:val="00526F3F"/>
  </w:style>
  <w:style w:type="character" w:customStyle="1" w:styleId="WW8Num4z7">
    <w:name w:val="WW8Num4z7"/>
    <w:rsid w:val="00526F3F"/>
  </w:style>
  <w:style w:type="character" w:customStyle="1" w:styleId="WW8Num4z8">
    <w:name w:val="WW8Num4z8"/>
    <w:rsid w:val="00526F3F"/>
  </w:style>
  <w:style w:type="character" w:customStyle="1" w:styleId="WW8Num5z0">
    <w:name w:val="WW8Num5z0"/>
    <w:rsid w:val="00526F3F"/>
    <w:rPr>
      <w:rFonts w:cs="Times New Roman" w:hint="default"/>
    </w:rPr>
  </w:style>
  <w:style w:type="character" w:customStyle="1" w:styleId="WW8Num5z1">
    <w:name w:val="WW8Num5z1"/>
    <w:rsid w:val="00526F3F"/>
    <w:rPr>
      <w:rFonts w:cs="Times New Roman"/>
    </w:rPr>
  </w:style>
  <w:style w:type="character" w:customStyle="1" w:styleId="WW8Num6z0">
    <w:name w:val="WW8Num6z0"/>
    <w:rsid w:val="00526F3F"/>
    <w:rPr>
      <w:rFonts w:hint="default"/>
      <w:bCs/>
      <w:sz w:val="20"/>
      <w:szCs w:val="20"/>
    </w:rPr>
  </w:style>
  <w:style w:type="character" w:customStyle="1" w:styleId="WW8Num6z1">
    <w:name w:val="WW8Num6z1"/>
    <w:rsid w:val="00526F3F"/>
  </w:style>
  <w:style w:type="character" w:customStyle="1" w:styleId="WW8Num6z2">
    <w:name w:val="WW8Num6z2"/>
    <w:rsid w:val="00526F3F"/>
  </w:style>
  <w:style w:type="character" w:customStyle="1" w:styleId="WW8Num6z3">
    <w:name w:val="WW8Num6z3"/>
    <w:rsid w:val="00526F3F"/>
  </w:style>
  <w:style w:type="character" w:customStyle="1" w:styleId="WW8Num6z4">
    <w:name w:val="WW8Num6z4"/>
    <w:rsid w:val="00526F3F"/>
  </w:style>
  <w:style w:type="character" w:customStyle="1" w:styleId="WW8Num6z5">
    <w:name w:val="WW8Num6z5"/>
    <w:rsid w:val="00526F3F"/>
  </w:style>
  <w:style w:type="character" w:customStyle="1" w:styleId="WW8Num6z6">
    <w:name w:val="WW8Num6z6"/>
    <w:rsid w:val="00526F3F"/>
  </w:style>
  <w:style w:type="character" w:customStyle="1" w:styleId="WW8Num6z7">
    <w:name w:val="WW8Num6z7"/>
    <w:rsid w:val="00526F3F"/>
  </w:style>
  <w:style w:type="character" w:customStyle="1" w:styleId="WW8Num6z8">
    <w:name w:val="WW8Num6z8"/>
    <w:rsid w:val="00526F3F"/>
  </w:style>
  <w:style w:type="character" w:customStyle="1" w:styleId="WW8Num7z0">
    <w:name w:val="WW8Num7z0"/>
    <w:rsid w:val="00526F3F"/>
    <w:rPr>
      <w:rFonts w:hint="default"/>
    </w:rPr>
  </w:style>
  <w:style w:type="character" w:customStyle="1" w:styleId="WW8Num7z1">
    <w:name w:val="WW8Num7z1"/>
    <w:rsid w:val="00526F3F"/>
  </w:style>
  <w:style w:type="character" w:customStyle="1" w:styleId="WW8Num7z2">
    <w:name w:val="WW8Num7z2"/>
    <w:rsid w:val="00526F3F"/>
  </w:style>
  <w:style w:type="character" w:customStyle="1" w:styleId="WW8Num7z3">
    <w:name w:val="WW8Num7z3"/>
    <w:rsid w:val="00526F3F"/>
  </w:style>
  <w:style w:type="character" w:customStyle="1" w:styleId="WW8Num7z4">
    <w:name w:val="WW8Num7z4"/>
    <w:rsid w:val="00526F3F"/>
  </w:style>
  <w:style w:type="character" w:customStyle="1" w:styleId="WW8Num7z5">
    <w:name w:val="WW8Num7z5"/>
    <w:rsid w:val="00526F3F"/>
  </w:style>
  <w:style w:type="character" w:customStyle="1" w:styleId="WW8Num7z6">
    <w:name w:val="WW8Num7z6"/>
    <w:rsid w:val="00526F3F"/>
  </w:style>
  <w:style w:type="character" w:customStyle="1" w:styleId="WW8Num7z7">
    <w:name w:val="WW8Num7z7"/>
    <w:rsid w:val="00526F3F"/>
  </w:style>
  <w:style w:type="character" w:customStyle="1" w:styleId="WW8Num7z8">
    <w:name w:val="WW8Num7z8"/>
    <w:rsid w:val="00526F3F"/>
  </w:style>
  <w:style w:type="character" w:customStyle="1" w:styleId="WW8Num8z0">
    <w:name w:val="WW8Num8z0"/>
    <w:rsid w:val="00526F3F"/>
    <w:rPr>
      <w:rFonts w:ascii="Symbol" w:hAnsi="Symbol" w:cs="Symbol" w:hint="default"/>
    </w:rPr>
  </w:style>
  <w:style w:type="character" w:customStyle="1" w:styleId="WW8Num8z1">
    <w:name w:val="WW8Num8z1"/>
    <w:rsid w:val="00526F3F"/>
    <w:rPr>
      <w:rFonts w:ascii="Courier New" w:hAnsi="Courier New" w:cs="Courier New" w:hint="default"/>
    </w:rPr>
  </w:style>
  <w:style w:type="character" w:customStyle="1" w:styleId="WW8Num8z2">
    <w:name w:val="WW8Num8z2"/>
    <w:rsid w:val="00526F3F"/>
    <w:rPr>
      <w:rFonts w:ascii="Wingdings" w:hAnsi="Wingdings" w:cs="Wingdings" w:hint="default"/>
    </w:rPr>
  </w:style>
  <w:style w:type="character" w:customStyle="1" w:styleId="WW8Num9z0">
    <w:name w:val="WW8Num9z0"/>
    <w:rsid w:val="00526F3F"/>
    <w:rPr>
      <w:rFonts w:hint="default"/>
    </w:rPr>
  </w:style>
  <w:style w:type="character" w:customStyle="1" w:styleId="WW8Num9z1">
    <w:name w:val="WW8Num9z1"/>
    <w:rsid w:val="00526F3F"/>
  </w:style>
  <w:style w:type="character" w:customStyle="1" w:styleId="WW8Num9z2">
    <w:name w:val="WW8Num9z2"/>
    <w:rsid w:val="00526F3F"/>
  </w:style>
  <w:style w:type="character" w:customStyle="1" w:styleId="WW8Num9z3">
    <w:name w:val="WW8Num9z3"/>
    <w:rsid w:val="00526F3F"/>
  </w:style>
  <w:style w:type="character" w:customStyle="1" w:styleId="WW8Num9z4">
    <w:name w:val="WW8Num9z4"/>
    <w:rsid w:val="00526F3F"/>
  </w:style>
  <w:style w:type="character" w:customStyle="1" w:styleId="WW8Num9z5">
    <w:name w:val="WW8Num9z5"/>
    <w:rsid w:val="00526F3F"/>
  </w:style>
  <w:style w:type="character" w:customStyle="1" w:styleId="WW8Num9z6">
    <w:name w:val="WW8Num9z6"/>
    <w:rsid w:val="00526F3F"/>
  </w:style>
  <w:style w:type="character" w:customStyle="1" w:styleId="WW8Num9z7">
    <w:name w:val="WW8Num9z7"/>
    <w:rsid w:val="00526F3F"/>
  </w:style>
  <w:style w:type="character" w:customStyle="1" w:styleId="WW8Num9z8">
    <w:name w:val="WW8Num9z8"/>
    <w:rsid w:val="00526F3F"/>
  </w:style>
  <w:style w:type="character" w:customStyle="1" w:styleId="WW8Num10z0">
    <w:name w:val="WW8Num10z0"/>
    <w:rsid w:val="00526F3F"/>
  </w:style>
  <w:style w:type="character" w:customStyle="1" w:styleId="WW8Num10z1">
    <w:name w:val="WW8Num10z1"/>
    <w:rsid w:val="00526F3F"/>
  </w:style>
  <w:style w:type="character" w:customStyle="1" w:styleId="WW8Num10z2">
    <w:name w:val="WW8Num10z2"/>
    <w:rsid w:val="00526F3F"/>
  </w:style>
  <w:style w:type="character" w:customStyle="1" w:styleId="WW8Num10z3">
    <w:name w:val="WW8Num10z3"/>
    <w:rsid w:val="00526F3F"/>
  </w:style>
  <w:style w:type="character" w:customStyle="1" w:styleId="WW8Num10z4">
    <w:name w:val="WW8Num10z4"/>
    <w:rsid w:val="00526F3F"/>
  </w:style>
  <w:style w:type="character" w:customStyle="1" w:styleId="WW8Num10z5">
    <w:name w:val="WW8Num10z5"/>
    <w:rsid w:val="00526F3F"/>
  </w:style>
  <w:style w:type="character" w:customStyle="1" w:styleId="WW8Num10z6">
    <w:name w:val="WW8Num10z6"/>
    <w:rsid w:val="00526F3F"/>
  </w:style>
  <w:style w:type="character" w:customStyle="1" w:styleId="WW8Num10z7">
    <w:name w:val="WW8Num10z7"/>
    <w:rsid w:val="00526F3F"/>
  </w:style>
  <w:style w:type="character" w:customStyle="1" w:styleId="WW8Num10z8">
    <w:name w:val="WW8Num10z8"/>
    <w:rsid w:val="00526F3F"/>
  </w:style>
  <w:style w:type="character" w:customStyle="1" w:styleId="WW8Num11z0">
    <w:name w:val="WW8Num11z0"/>
    <w:rsid w:val="00526F3F"/>
    <w:rPr>
      <w:rFonts w:cs="Times New Roman" w:hint="default"/>
      <w:sz w:val="28"/>
      <w:szCs w:val="28"/>
    </w:rPr>
  </w:style>
  <w:style w:type="character" w:customStyle="1" w:styleId="WW8Num12z0">
    <w:name w:val="WW8Num12z0"/>
    <w:rsid w:val="00526F3F"/>
    <w:rPr>
      <w:rFonts w:cs="Times New Roman" w:hint="default"/>
    </w:rPr>
  </w:style>
  <w:style w:type="character" w:customStyle="1" w:styleId="WW8Num12z5">
    <w:name w:val="WW8Num12z5"/>
    <w:rsid w:val="00526F3F"/>
    <w:rPr>
      <w:rFonts w:cs="Times New Roman"/>
    </w:rPr>
  </w:style>
  <w:style w:type="character" w:customStyle="1" w:styleId="WW8Num13z0">
    <w:name w:val="WW8Num13z0"/>
    <w:rsid w:val="00526F3F"/>
    <w:rPr>
      <w:rFonts w:cs="Times New Roman" w:hint="default"/>
    </w:rPr>
  </w:style>
  <w:style w:type="character" w:customStyle="1" w:styleId="WW8Num13z1">
    <w:name w:val="WW8Num13z1"/>
    <w:rsid w:val="00526F3F"/>
    <w:rPr>
      <w:rFonts w:cs="Times New Roman"/>
    </w:rPr>
  </w:style>
  <w:style w:type="character" w:customStyle="1" w:styleId="WW8Num14z0">
    <w:name w:val="WW8Num14z0"/>
    <w:rsid w:val="00526F3F"/>
    <w:rPr>
      <w:rFonts w:cs="Times New Roman"/>
      <w:b w:val="0"/>
      <w:color w:val="auto"/>
      <w:sz w:val="24"/>
    </w:rPr>
  </w:style>
  <w:style w:type="character" w:customStyle="1" w:styleId="WW8Num14z1">
    <w:name w:val="WW8Num14z1"/>
    <w:rsid w:val="00526F3F"/>
    <w:rPr>
      <w:rFonts w:cs="Times New Roman"/>
      <w:b w:val="0"/>
      <w:color w:val="auto"/>
      <w:sz w:val="24"/>
      <w:szCs w:val="24"/>
    </w:rPr>
  </w:style>
  <w:style w:type="character" w:customStyle="1" w:styleId="WW8Num14z3">
    <w:name w:val="WW8Num14z3"/>
    <w:rsid w:val="00526F3F"/>
    <w:rPr>
      <w:rFonts w:cs="Times New Roman"/>
    </w:rPr>
  </w:style>
  <w:style w:type="character" w:customStyle="1" w:styleId="WW8Num15z0">
    <w:name w:val="WW8Num15z0"/>
    <w:rsid w:val="00526F3F"/>
    <w:rPr>
      <w:rFonts w:cs="Times New Roman"/>
    </w:rPr>
  </w:style>
  <w:style w:type="character" w:customStyle="1" w:styleId="WW8Num16z0">
    <w:name w:val="WW8Num16z0"/>
    <w:rsid w:val="00526F3F"/>
    <w:rPr>
      <w:rFonts w:hint="default"/>
      <w:bCs/>
      <w:sz w:val="22"/>
      <w:szCs w:val="22"/>
    </w:rPr>
  </w:style>
  <w:style w:type="character" w:customStyle="1" w:styleId="WW8Num16z1">
    <w:name w:val="WW8Num16z1"/>
    <w:rsid w:val="00526F3F"/>
  </w:style>
  <w:style w:type="character" w:customStyle="1" w:styleId="WW8Num16z2">
    <w:name w:val="WW8Num16z2"/>
    <w:rsid w:val="00526F3F"/>
  </w:style>
  <w:style w:type="character" w:customStyle="1" w:styleId="WW8Num16z3">
    <w:name w:val="WW8Num16z3"/>
    <w:rsid w:val="00526F3F"/>
  </w:style>
  <w:style w:type="character" w:customStyle="1" w:styleId="WW8Num16z4">
    <w:name w:val="WW8Num16z4"/>
    <w:rsid w:val="00526F3F"/>
  </w:style>
  <w:style w:type="character" w:customStyle="1" w:styleId="WW8Num16z5">
    <w:name w:val="WW8Num16z5"/>
    <w:rsid w:val="00526F3F"/>
  </w:style>
  <w:style w:type="character" w:customStyle="1" w:styleId="WW8Num16z6">
    <w:name w:val="WW8Num16z6"/>
    <w:rsid w:val="00526F3F"/>
  </w:style>
  <w:style w:type="character" w:customStyle="1" w:styleId="WW8Num16z7">
    <w:name w:val="WW8Num16z7"/>
    <w:rsid w:val="00526F3F"/>
  </w:style>
  <w:style w:type="character" w:customStyle="1" w:styleId="WW8Num16z8">
    <w:name w:val="WW8Num16z8"/>
    <w:rsid w:val="00526F3F"/>
  </w:style>
  <w:style w:type="character" w:customStyle="1" w:styleId="WW8Num17z0">
    <w:name w:val="WW8Num17z0"/>
    <w:rsid w:val="00526F3F"/>
    <w:rPr>
      <w:rFonts w:cs="Times New Roman"/>
    </w:rPr>
  </w:style>
  <w:style w:type="character" w:customStyle="1" w:styleId="WW8Num17z1">
    <w:name w:val="WW8Num17z1"/>
    <w:rsid w:val="00526F3F"/>
    <w:rPr>
      <w:rFonts w:cs="Times New Roman"/>
      <w:b/>
      <w:sz w:val="24"/>
      <w:szCs w:val="24"/>
    </w:rPr>
  </w:style>
  <w:style w:type="character" w:customStyle="1" w:styleId="WW8Num17z2">
    <w:name w:val="WW8Num17z2"/>
    <w:rsid w:val="00526F3F"/>
    <w:rPr>
      <w:rFonts w:cs="Times New Roman"/>
      <w:sz w:val="24"/>
      <w:szCs w:val="24"/>
    </w:rPr>
  </w:style>
  <w:style w:type="character" w:customStyle="1" w:styleId="WW8Num18z0">
    <w:name w:val="WW8Num18z0"/>
    <w:rsid w:val="00526F3F"/>
    <w:rPr>
      <w:rFonts w:hint="default"/>
    </w:rPr>
  </w:style>
  <w:style w:type="character" w:customStyle="1" w:styleId="WW8Num18z1">
    <w:name w:val="WW8Num18z1"/>
    <w:rsid w:val="00526F3F"/>
  </w:style>
  <w:style w:type="character" w:customStyle="1" w:styleId="WW8Num18z2">
    <w:name w:val="WW8Num18z2"/>
    <w:rsid w:val="00526F3F"/>
  </w:style>
  <w:style w:type="character" w:customStyle="1" w:styleId="WW8Num18z3">
    <w:name w:val="WW8Num18z3"/>
    <w:rsid w:val="00526F3F"/>
  </w:style>
  <w:style w:type="character" w:customStyle="1" w:styleId="WW8Num18z4">
    <w:name w:val="WW8Num18z4"/>
    <w:rsid w:val="00526F3F"/>
  </w:style>
  <w:style w:type="character" w:customStyle="1" w:styleId="WW8Num18z5">
    <w:name w:val="WW8Num18z5"/>
    <w:rsid w:val="00526F3F"/>
  </w:style>
  <w:style w:type="character" w:customStyle="1" w:styleId="WW8Num18z6">
    <w:name w:val="WW8Num18z6"/>
    <w:rsid w:val="00526F3F"/>
  </w:style>
  <w:style w:type="character" w:customStyle="1" w:styleId="WW8Num18z7">
    <w:name w:val="WW8Num18z7"/>
    <w:rsid w:val="00526F3F"/>
  </w:style>
  <w:style w:type="character" w:customStyle="1" w:styleId="WW8Num18z8">
    <w:name w:val="WW8Num18z8"/>
    <w:rsid w:val="00526F3F"/>
  </w:style>
  <w:style w:type="character" w:customStyle="1" w:styleId="WW8Num19z0">
    <w:name w:val="WW8Num19z0"/>
    <w:rsid w:val="00526F3F"/>
    <w:rPr>
      <w:rFonts w:ascii="Symbol" w:hAnsi="Symbol" w:cs="Symbol" w:hint="default"/>
      <w:sz w:val="20"/>
    </w:rPr>
  </w:style>
  <w:style w:type="character" w:customStyle="1" w:styleId="WW8Num19z1">
    <w:name w:val="WW8Num19z1"/>
    <w:rsid w:val="00526F3F"/>
    <w:rPr>
      <w:rFonts w:ascii="Courier New" w:hAnsi="Courier New" w:cs="Courier New" w:hint="default"/>
      <w:sz w:val="20"/>
    </w:rPr>
  </w:style>
  <w:style w:type="character" w:customStyle="1" w:styleId="WW8Num19z2">
    <w:name w:val="WW8Num19z2"/>
    <w:rsid w:val="00526F3F"/>
    <w:rPr>
      <w:rFonts w:ascii="Wingdings" w:hAnsi="Wingdings" w:cs="Wingdings" w:hint="default"/>
      <w:sz w:val="20"/>
    </w:rPr>
  </w:style>
  <w:style w:type="character" w:customStyle="1" w:styleId="WW8Num20z0">
    <w:name w:val="WW8Num20z0"/>
    <w:rsid w:val="00526F3F"/>
    <w:rPr>
      <w:rFonts w:cs="Times New Roman" w:hint="default"/>
      <w:sz w:val="40"/>
      <w:szCs w:val="40"/>
    </w:rPr>
  </w:style>
  <w:style w:type="character" w:customStyle="1" w:styleId="WW8Num20z1">
    <w:name w:val="WW8Num20z1"/>
    <w:rsid w:val="00526F3F"/>
    <w:rPr>
      <w:rFonts w:cs="Times New Roman" w:hint="default"/>
    </w:rPr>
  </w:style>
  <w:style w:type="character" w:customStyle="1" w:styleId="WW8Num21z0">
    <w:name w:val="WW8Num21z0"/>
    <w:rsid w:val="00526F3F"/>
    <w:rPr>
      <w:rFonts w:ascii="Times New Roman" w:hAnsi="Times New Roman" w:cs="Times New Roman" w:hint="default"/>
      <w:color w:val="auto"/>
      <w:sz w:val="24"/>
    </w:rPr>
  </w:style>
  <w:style w:type="character" w:customStyle="1" w:styleId="WW8Num21z1">
    <w:name w:val="WW8Num21z1"/>
    <w:rsid w:val="00526F3F"/>
    <w:rPr>
      <w:rFonts w:cs="Times New Roman"/>
    </w:rPr>
  </w:style>
  <w:style w:type="character" w:customStyle="1" w:styleId="14">
    <w:name w:val="Основной шрифт абзаца1"/>
    <w:rsid w:val="00526F3F"/>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526F3F"/>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526F3F"/>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526F3F"/>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526F3F"/>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526F3F"/>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526F3F"/>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526F3F"/>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526F3F"/>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526F3F"/>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526F3F"/>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526F3F"/>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526F3F"/>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526F3F"/>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526F3F"/>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526F3F"/>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526F3F"/>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526F3F"/>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526F3F"/>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526F3F"/>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526F3F"/>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526F3F"/>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526F3F"/>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526F3F"/>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526F3F"/>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526F3F"/>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526F3F"/>
    <w:rPr>
      <w:rFonts w:ascii="Cambria" w:hAnsi="Cambria" w:cs="Cambria"/>
      <w:b/>
      <w:i/>
      <w:sz w:val="28"/>
    </w:rPr>
  </w:style>
  <w:style w:type="character" w:customStyle="1" w:styleId="FontStyle128">
    <w:name w:val="Font Style128"/>
    <w:uiPriority w:val="99"/>
    <w:rsid w:val="00526F3F"/>
    <w:rPr>
      <w:rFonts w:ascii="Times New Roman" w:hAnsi="Times New Roman" w:cs="Times New Roman"/>
      <w:color w:val="000000"/>
      <w:sz w:val="26"/>
    </w:rPr>
  </w:style>
  <w:style w:type="character" w:customStyle="1" w:styleId="FontStyle159">
    <w:name w:val="Font Style159"/>
    <w:uiPriority w:val="99"/>
    <w:rsid w:val="00526F3F"/>
    <w:rPr>
      <w:rFonts w:ascii="Times New Roman" w:hAnsi="Times New Roman" w:cs="Times New Roman"/>
      <w:color w:val="000000"/>
      <w:sz w:val="24"/>
    </w:rPr>
  </w:style>
  <w:style w:type="character" w:customStyle="1" w:styleId="FontStyle129">
    <w:name w:val="Font Style129"/>
    <w:uiPriority w:val="99"/>
    <w:rsid w:val="00526F3F"/>
    <w:rPr>
      <w:rFonts w:ascii="Times New Roman" w:hAnsi="Times New Roman" w:cs="Times New Roman"/>
      <w:b/>
      <w:i/>
      <w:color w:val="000000"/>
      <w:sz w:val="24"/>
    </w:rPr>
  </w:style>
  <w:style w:type="character" w:customStyle="1" w:styleId="FontStyle178">
    <w:name w:val="Font Style178"/>
    <w:uiPriority w:val="99"/>
    <w:rsid w:val="00526F3F"/>
    <w:rPr>
      <w:rFonts w:ascii="Times New Roman" w:hAnsi="Times New Roman" w:cs="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26F3F"/>
    <w:rPr>
      <w:rFonts w:ascii="Arial" w:hAnsi="Arial" w:cs="Arial"/>
      <w:b/>
      <w:kern w:val="1"/>
      <w:sz w:val="32"/>
      <w:lang w:val="ru-RU"/>
    </w:rPr>
  </w:style>
  <w:style w:type="character" w:customStyle="1" w:styleId="af2">
    <w:name w:val="Обычный (веб) Знак"/>
    <w:uiPriority w:val="99"/>
    <w:rsid w:val="00526F3F"/>
    <w:rPr>
      <w:rFonts w:ascii="Times New Roman" w:hAnsi="Times New Roman" w:cs="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526F3F"/>
    <w:rPr>
      <w:rFonts w:ascii="Arial" w:hAnsi="Arial" w:cs="Times New Roman"/>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26F3F"/>
    <w:rPr>
      <w:rFonts w:ascii="Times New Roman" w:hAnsi="Times New Roman" w:cs="Times New Roman"/>
      <w:sz w:val="24"/>
    </w:rPr>
  </w:style>
  <w:style w:type="character" w:customStyle="1" w:styleId="FontStyle131">
    <w:name w:val="Font Style131"/>
    <w:uiPriority w:val="99"/>
    <w:rsid w:val="00526F3F"/>
    <w:rPr>
      <w:rFonts w:ascii="Times New Roman" w:hAnsi="Times New Roman" w:cs="Times New Roman"/>
      <w:i/>
      <w:color w:val="000000"/>
      <w:sz w:val="26"/>
    </w:rPr>
  </w:style>
  <w:style w:type="character" w:customStyle="1" w:styleId="FontStyle133">
    <w:name w:val="Font Style133"/>
    <w:uiPriority w:val="99"/>
    <w:rsid w:val="00526F3F"/>
    <w:rPr>
      <w:rFonts w:ascii="Times New Roman" w:hAnsi="Times New Roman" w:cs="Times New Roman"/>
      <w:b/>
      <w:color w:val="000000"/>
      <w:sz w:val="22"/>
    </w:rPr>
  </w:style>
  <w:style w:type="character" w:customStyle="1" w:styleId="FontStyle135">
    <w:name w:val="Font Style135"/>
    <w:uiPriority w:val="99"/>
    <w:rsid w:val="00526F3F"/>
    <w:rPr>
      <w:rFonts w:ascii="Times New Roman" w:hAnsi="Times New Roman" w:cs="Times New Roman"/>
      <w:color w:val="000000"/>
      <w:sz w:val="24"/>
    </w:rPr>
  </w:style>
  <w:style w:type="character" w:customStyle="1" w:styleId="FontStyle138">
    <w:name w:val="Font Style138"/>
    <w:uiPriority w:val="99"/>
    <w:rsid w:val="00526F3F"/>
    <w:rPr>
      <w:rFonts w:ascii="Courier New" w:hAnsi="Courier New" w:cs="Courier New"/>
      <w:b/>
      <w:color w:val="000000"/>
      <w:sz w:val="24"/>
    </w:rPr>
  </w:style>
  <w:style w:type="character" w:customStyle="1" w:styleId="16">
    <w:name w:val="Верхний колонтитул Знак1"/>
    <w:aliases w:val="Heder Знак1,Titul Знак,Titul Знак1,Верхний колонтитул Знак2,Heder Знак2"/>
    <w:uiPriority w:val="99"/>
    <w:rsid w:val="00526F3F"/>
    <w:rPr>
      <w:rFonts w:ascii="Times New Roman" w:hAnsi="Times New Roman" w:cs="Times New Roman"/>
      <w:sz w:val="24"/>
    </w:rPr>
  </w:style>
  <w:style w:type="character" w:customStyle="1" w:styleId="af4">
    <w:name w:val="Верхний колонтитул Знак"/>
    <w:uiPriority w:val="99"/>
    <w:rsid w:val="00526F3F"/>
    <w:rPr>
      <w:rFonts w:ascii="Times New Roman" w:hAnsi="Times New Roman" w:cs="Times New Roman"/>
      <w:sz w:val="24"/>
    </w:rPr>
  </w:style>
  <w:style w:type="character" w:customStyle="1" w:styleId="17">
    <w:name w:val="Нижний колонтитул Знак1"/>
    <w:uiPriority w:val="99"/>
    <w:rsid w:val="00526F3F"/>
    <w:rPr>
      <w:rFonts w:ascii="Times New Roman" w:hAnsi="Times New Roman" w:cs="Times New Roman"/>
      <w:sz w:val="24"/>
    </w:rPr>
  </w:style>
  <w:style w:type="character" w:customStyle="1" w:styleId="af5">
    <w:name w:val="Нижний колонтитул Знак"/>
    <w:uiPriority w:val="99"/>
    <w:rsid w:val="00526F3F"/>
    <w:rPr>
      <w:rFonts w:ascii="Times New Roman" w:hAnsi="Times New Roman" w:cs="Times New Roman"/>
      <w:sz w:val="24"/>
    </w:rPr>
  </w:style>
  <w:style w:type="character" w:customStyle="1" w:styleId="Sp1">
    <w:name w:val="Sp1 Знак Знак"/>
    <w:uiPriority w:val="99"/>
    <w:rsid w:val="00526F3F"/>
    <w:rPr>
      <w:b/>
      <w:kern w:val="1"/>
      <w:sz w:val="24"/>
      <w:lang w:val="ru-RU"/>
    </w:rPr>
  </w:style>
  <w:style w:type="character" w:customStyle="1" w:styleId="af6">
    <w:name w:val="Основной текст Знак Знак Знак"/>
    <w:aliases w:val="Основной-Центр Знак Знак,Основной текст Знак Знак1"/>
    <w:uiPriority w:val="99"/>
    <w:rsid w:val="00526F3F"/>
    <w:rPr>
      <w:rFonts w:ascii="Arial" w:hAnsi="Arial" w:cs="Arial"/>
      <w:sz w:val="24"/>
    </w:rPr>
  </w:style>
  <w:style w:type="character" w:customStyle="1" w:styleId="21">
    <w:name w:val="Пункт Знак2"/>
    <w:uiPriority w:val="99"/>
    <w:rsid w:val="00526F3F"/>
    <w:rPr>
      <w:rFonts w:ascii="Times New Roman" w:hAnsi="Times New Roman" w:cs="Times New Roman"/>
      <w:sz w:val="20"/>
    </w:rPr>
  </w:style>
  <w:style w:type="character" w:customStyle="1" w:styleId="af7">
    <w:name w:val="Подподпункт Знак"/>
    <w:uiPriority w:val="99"/>
    <w:rsid w:val="00526F3F"/>
    <w:rPr>
      <w:rFonts w:ascii="Times New Roman" w:hAnsi="Times New Roman" w:cs="Times New Roman"/>
      <w:sz w:val="28"/>
    </w:rPr>
  </w:style>
  <w:style w:type="character" w:customStyle="1" w:styleId="23">
    <w:name w:val="Подпункт Знак2"/>
    <w:uiPriority w:val="99"/>
    <w:rsid w:val="00526F3F"/>
    <w:rPr>
      <w:rFonts w:ascii="Times New Roman" w:hAnsi="Times New Roman" w:cs="Times New Roman"/>
      <w:sz w:val="20"/>
    </w:rPr>
  </w:style>
  <w:style w:type="character" w:customStyle="1" w:styleId="32">
    <w:name w:val="Основной текст с отступом 3 Знак"/>
    <w:link w:val="33"/>
    <w:uiPriority w:val="99"/>
    <w:rsid w:val="00526F3F"/>
    <w:rPr>
      <w:sz w:val="16"/>
    </w:rPr>
  </w:style>
  <w:style w:type="paragraph" w:styleId="33">
    <w:name w:val="Body Text Indent 3"/>
    <w:basedOn w:val="a5"/>
    <w:link w:val="32"/>
    <w:uiPriority w:val="99"/>
    <w:rsid w:val="00526F3F"/>
    <w:pPr>
      <w:widowControl w:val="0"/>
      <w:autoSpaceDE w:val="0"/>
      <w:autoSpaceDN w:val="0"/>
      <w:adjustRightInd w:val="0"/>
      <w:spacing w:after="120" w:line="240" w:lineRule="auto"/>
      <w:ind w:left="283"/>
    </w:pPr>
    <w:rPr>
      <w:sz w:val="16"/>
    </w:rPr>
  </w:style>
  <w:style w:type="character" w:customStyle="1" w:styleId="310">
    <w:name w:val="Основной текст с отступом 3 Знак1"/>
    <w:basedOn w:val="a6"/>
    <w:uiPriority w:val="99"/>
    <w:semiHidden/>
    <w:rsid w:val="00526F3F"/>
    <w:rPr>
      <w:sz w:val="16"/>
      <w:szCs w:val="16"/>
    </w:rPr>
  </w:style>
  <w:style w:type="character" w:customStyle="1" w:styleId="18">
    <w:name w:val="Пункт Знак1"/>
    <w:uiPriority w:val="99"/>
    <w:rsid w:val="00526F3F"/>
    <w:rPr>
      <w:sz w:val="28"/>
      <w:lang w:val="ru-RU"/>
    </w:rPr>
  </w:style>
  <w:style w:type="character" w:customStyle="1" w:styleId="af8">
    <w:name w:val="Схема документа Знак"/>
    <w:link w:val="af9"/>
    <w:uiPriority w:val="99"/>
    <w:semiHidden/>
    <w:rsid w:val="00526F3F"/>
    <w:rPr>
      <w:rFonts w:ascii="Tahoma" w:hAnsi="Tahoma"/>
      <w:sz w:val="16"/>
    </w:rPr>
  </w:style>
  <w:style w:type="paragraph" w:styleId="af9">
    <w:name w:val="Document Map"/>
    <w:basedOn w:val="a5"/>
    <w:link w:val="af8"/>
    <w:uiPriority w:val="99"/>
    <w:semiHidden/>
    <w:rsid w:val="00526F3F"/>
    <w:pPr>
      <w:widowControl w:val="0"/>
      <w:autoSpaceDE w:val="0"/>
      <w:autoSpaceDN w:val="0"/>
      <w:adjustRightInd w:val="0"/>
      <w:spacing w:after="0" w:line="240" w:lineRule="auto"/>
    </w:pPr>
    <w:rPr>
      <w:rFonts w:ascii="Tahoma" w:hAnsi="Tahoma"/>
      <w:sz w:val="16"/>
    </w:rPr>
  </w:style>
  <w:style w:type="character" w:customStyle="1" w:styleId="19">
    <w:name w:val="Схема документа Знак1"/>
    <w:basedOn w:val="a6"/>
    <w:uiPriority w:val="99"/>
    <w:semiHidden/>
    <w:rsid w:val="00526F3F"/>
    <w:rPr>
      <w:rFonts w:ascii="Segoe UI" w:hAnsi="Segoe UI" w:cs="Segoe UI"/>
      <w:sz w:val="16"/>
      <w:szCs w:val="16"/>
    </w:rPr>
  </w:style>
  <w:style w:type="character" w:customStyle="1" w:styleId="afa">
    <w:name w:val="Основной текст с отступом Знак"/>
    <w:rsid w:val="00526F3F"/>
    <w:rPr>
      <w:rFonts w:ascii="Times New Roman" w:hAnsi="Times New Roman" w:cs="Times New Roman"/>
      <w:sz w:val="24"/>
    </w:rPr>
  </w:style>
  <w:style w:type="character" w:styleId="afb">
    <w:name w:val="page number"/>
    <w:uiPriority w:val="99"/>
    <w:rsid w:val="00526F3F"/>
    <w:rPr>
      <w:rFonts w:cs="Times New Roman"/>
    </w:rPr>
  </w:style>
  <w:style w:type="character" w:customStyle="1" w:styleId="HTML">
    <w:name w:val="Адрес HTML Знак"/>
    <w:uiPriority w:val="99"/>
    <w:rsid w:val="00526F3F"/>
    <w:rPr>
      <w:rFonts w:ascii="Times New Roman" w:hAnsi="Times New Roman" w:cs="Times New Roman"/>
      <w:i/>
      <w:sz w:val="24"/>
    </w:rPr>
  </w:style>
  <w:style w:type="character" w:customStyle="1" w:styleId="afc">
    <w:name w:val="Тендерные данные Знак"/>
    <w:uiPriority w:val="99"/>
    <w:rsid w:val="00526F3F"/>
    <w:rPr>
      <w:rFonts w:ascii="Times New Roman" w:hAnsi="Times New Roman" w:cs="Times New Roman"/>
      <w:b/>
      <w:sz w:val="24"/>
    </w:rPr>
  </w:style>
  <w:style w:type="character" w:customStyle="1" w:styleId="afd">
    <w:name w:val="Символ сноски"/>
    <w:rsid w:val="00526F3F"/>
    <w:rPr>
      <w:rFonts w:cs="Times New Roman"/>
      <w:vertAlign w:val="superscript"/>
    </w:rPr>
  </w:style>
  <w:style w:type="character" w:styleId="afe">
    <w:name w:val="FollowedHyperlink"/>
    <w:uiPriority w:val="99"/>
    <w:rsid w:val="00526F3F"/>
    <w:rPr>
      <w:rFonts w:cs="Times New Roman"/>
      <w:color w:val="800080"/>
      <w:u w:val="single"/>
    </w:rPr>
  </w:style>
  <w:style w:type="character" w:customStyle="1" w:styleId="aff">
    <w:name w:val="Пункт Знак"/>
    <w:uiPriority w:val="99"/>
    <w:rsid w:val="00526F3F"/>
    <w:rPr>
      <w:sz w:val="28"/>
      <w:lang w:val="ru-RU"/>
    </w:rPr>
  </w:style>
  <w:style w:type="character" w:customStyle="1" w:styleId="aff0">
    <w:name w:val="Подпункт Знак"/>
    <w:uiPriority w:val="99"/>
    <w:rsid w:val="00526F3F"/>
    <w:rPr>
      <w:sz w:val="28"/>
      <w:lang w:val="ru-RU"/>
    </w:rPr>
  </w:style>
  <w:style w:type="character" w:customStyle="1" w:styleId="aff1">
    <w:name w:val="комментарий"/>
    <w:uiPriority w:val="99"/>
    <w:rsid w:val="00526F3F"/>
    <w:rPr>
      <w:b/>
      <w:i/>
      <w:shd w:val="clear" w:color="auto" w:fill="FFFF99"/>
    </w:rPr>
  </w:style>
  <w:style w:type="character" w:customStyle="1" w:styleId="aff2">
    <w:name w:val="Текст примечания Знак"/>
    <w:link w:val="aff3"/>
    <w:uiPriority w:val="99"/>
    <w:rsid w:val="00526F3F"/>
  </w:style>
  <w:style w:type="paragraph" w:styleId="aff3">
    <w:name w:val="annotation text"/>
    <w:basedOn w:val="a5"/>
    <w:link w:val="aff2"/>
    <w:uiPriority w:val="99"/>
    <w:rsid w:val="00526F3F"/>
    <w:pPr>
      <w:spacing w:after="0" w:line="360" w:lineRule="auto"/>
      <w:ind w:firstLine="567"/>
      <w:jc w:val="both"/>
    </w:pPr>
  </w:style>
  <w:style w:type="character" w:customStyle="1" w:styleId="1a">
    <w:name w:val="Текст примечания Знак1"/>
    <w:basedOn w:val="a6"/>
    <w:uiPriority w:val="99"/>
    <w:semiHidden/>
    <w:rsid w:val="00526F3F"/>
    <w:rPr>
      <w:sz w:val="20"/>
      <w:szCs w:val="20"/>
    </w:rPr>
  </w:style>
  <w:style w:type="character" w:customStyle="1" w:styleId="aff4">
    <w:name w:val="Тема примечания Знак"/>
    <w:uiPriority w:val="99"/>
    <w:rsid w:val="00526F3F"/>
    <w:rPr>
      <w:rFonts w:ascii="Times New Roman" w:hAnsi="Times New Roman" w:cs="Times New Roman"/>
      <w:b/>
      <w:sz w:val="20"/>
    </w:rPr>
  </w:style>
  <w:style w:type="character" w:customStyle="1" w:styleId="34">
    <w:name w:val="Основной текст 3 Знак"/>
    <w:link w:val="35"/>
    <w:uiPriority w:val="99"/>
    <w:rsid w:val="00526F3F"/>
    <w:rPr>
      <w:sz w:val="16"/>
    </w:rPr>
  </w:style>
  <w:style w:type="paragraph" w:styleId="35">
    <w:name w:val="Body Text 3"/>
    <w:basedOn w:val="a5"/>
    <w:link w:val="34"/>
    <w:uiPriority w:val="99"/>
    <w:rsid w:val="00526F3F"/>
    <w:pPr>
      <w:spacing w:after="120" w:line="360" w:lineRule="auto"/>
      <w:ind w:firstLine="567"/>
      <w:jc w:val="both"/>
    </w:pPr>
    <w:rPr>
      <w:sz w:val="16"/>
    </w:rPr>
  </w:style>
  <w:style w:type="character" w:customStyle="1" w:styleId="311">
    <w:name w:val="Основной текст 3 Знак1"/>
    <w:basedOn w:val="a6"/>
    <w:uiPriority w:val="99"/>
    <w:semiHidden/>
    <w:rsid w:val="00526F3F"/>
    <w:rPr>
      <w:sz w:val="16"/>
      <w:szCs w:val="16"/>
    </w:rPr>
  </w:style>
  <w:style w:type="character" w:customStyle="1" w:styleId="24">
    <w:name w:val="Основной текст 2 Знак"/>
    <w:link w:val="25"/>
    <w:uiPriority w:val="99"/>
    <w:rsid w:val="00526F3F"/>
    <w:rPr>
      <w:sz w:val="24"/>
    </w:rPr>
  </w:style>
  <w:style w:type="paragraph" w:styleId="25">
    <w:name w:val="Body Text 2"/>
    <w:basedOn w:val="a5"/>
    <w:link w:val="24"/>
    <w:uiPriority w:val="99"/>
    <w:rsid w:val="00526F3F"/>
    <w:pPr>
      <w:spacing w:after="120" w:line="480" w:lineRule="auto"/>
    </w:pPr>
    <w:rPr>
      <w:sz w:val="24"/>
    </w:rPr>
  </w:style>
  <w:style w:type="character" w:customStyle="1" w:styleId="210">
    <w:name w:val="Основной текст 2 Знак1"/>
    <w:basedOn w:val="a6"/>
    <w:uiPriority w:val="99"/>
    <w:semiHidden/>
    <w:rsid w:val="00526F3F"/>
  </w:style>
  <w:style w:type="character" w:customStyle="1" w:styleId="26">
    <w:name w:val="Основной текст с отступом 2 Знак"/>
    <w:link w:val="27"/>
    <w:uiPriority w:val="99"/>
    <w:rsid w:val="00526F3F"/>
    <w:rPr>
      <w:sz w:val="24"/>
    </w:rPr>
  </w:style>
  <w:style w:type="paragraph" w:styleId="27">
    <w:name w:val="Body Text Indent 2"/>
    <w:basedOn w:val="a5"/>
    <w:link w:val="26"/>
    <w:uiPriority w:val="99"/>
    <w:rsid w:val="00526F3F"/>
    <w:pPr>
      <w:spacing w:after="120" w:line="480" w:lineRule="auto"/>
      <w:ind w:left="283"/>
    </w:pPr>
    <w:rPr>
      <w:sz w:val="24"/>
    </w:rPr>
  </w:style>
  <w:style w:type="character" w:customStyle="1" w:styleId="211">
    <w:name w:val="Основной текст с отступом 2 Знак1"/>
    <w:basedOn w:val="a6"/>
    <w:uiPriority w:val="99"/>
    <w:semiHidden/>
    <w:rsid w:val="00526F3F"/>
  </w:style>
  <w:style w:type="character" w:customStyle="1" w:styleId="28">
    <w:name w:val="Пункт2 Знак"/>
    <w:uiPriority w:val="99"/>
    <w:rsid w:val="00526F3F"/>
    <w:rPr>
      <w:rFonts w:ascii="Times New Roman" w:hAnsi="Times New Roman" w:cs="Times New Roman"/>
      <w:b/>
      <w:sz w:val="20"/>
    </w:rPr>
  </w:style>
  <w:style w:type="character" w:customStyle="1" w:styleId="aff5">
    <w:name w:val="Комментраий Знак"/>
    <w:uiPriority w:val="99"/>
    <w:rsid w:val="00526F3F"/>
    <w:rPr>
      <w:i/>
      <w:color w:val="3366FF"/>
      <w:sz w:val="28"/>
      <w:lang w:val="ru-RU"/>
    </w:rPr>
  </w:style>
  <w:style w:type="character" w:customStyle="1" w:styleId="fontstyle1280">
    <w:name w:val="fontstyle128"/>
    <w:uiPriority w:val="99"/>
    <w:rsid w:val="00526F3F"/>
  </w:style>
  <w:style w:type="character" w:customStyle="1" w:styleId="1b">
    <w:name w:val="Знак примечания1"/>
    <w:rsid w:val="00526F3F"/>
    <w:rPr>
      <w:rFonts w:cs="Times New Roman"/>
      <w:sz w:val="16"/>
    </w:rPr>
  </w:style>
  <w:style w:type="character" w:customStyle="1" w:styleId="FontStyle64">
    <w:name w:val="Font Style64"/>
    <w:uiPriority w:val="99"/>
    <w:rsid w:val="00526F3F"/>
    <w:rPr>
      <w:rFonts w:ascii="Times New Roman" w:hAnsi="Times New Roman" w:cs="Times New Roman"/>
      <w:b/>
      <w:sz w:val="22"/>
    </w:rPr>
  </w:style>
  <w:style w:type="character" w:customStyle="1" w:styleId="Heder">
    <w:name w:val="Heder Знак"/>
    <w:aliases w:val="Titul Знак Знак"/>
    <w:uiPriority w:val="99"/>
    <w:rsid w:val="00526F3F"/>
    <w:rPr>
      <w:rFonts w:ascii="Times New Roman" w:hAnsi="Times New Roman" w:cs="Times New Roman"/>
      <w:sz w:val="24"/>
    </w:rPr>
  </w:style>
  <w:style w:type="character" w:customStyle="1" w:styleId="100">
    <w:name w:val="Знак Знак10"/>
    <w:uiPriority w:val="99"/>
    <w:rsid w:val="00526F3F"/>
    <w:rPr>
      <w:rFonts w:ascii="Times New Roman" w:hAnsi="Times New Roman" w:cs="Times New Roman"/>
      <w:sz w:val="24"/>
    </w:rPr>
  </w:style>
  <w:style w:type="character" w:customStyle="1" w:styleId="91">
    <w:name w:val="Знак Знак9"/>
    <w:uiPriority w:val="99"/>
    <w:rsid w:val="00526F3F"/>
    <w:rPr>
      <w:rFonts w:ascii="Times New Roman" w:hAnsi="Times New Roman" w:cs="Times New Roman"/>
      <w:sz w:val="20"/>
    </w:rPr>
  </w:style>
  <w:style w:type="character" w:customStyle="1" w:styleId="29">
    <w:name w:val="Основной шрифт абзаца2"/>
    <w:rsid w:val="00526F3F"/>
  </w:style>
  <w:style w:type="character" w:customStyle="1" w:styleId="aff6">
    <w:name w:val="Табличный_нумерованный Знак"/>
    <w:uiPriority w:val="99"/>
    <w:rsid w:val="00526F3F"/>
    <w:rPr>
      <w:sz w:val="22"/>
      <w:szCs w:val="22"/>
    </w:rPr>
  </w:style>
  <w:style w:type="character" w:customStyle="1" w:styleId="apple-converted-space">
    <w:name w:val="apple-converted-space"/>
    <w:basedOn w:val="14"/>
    <w:rsid w:val="00526F3F"/>
  </w:style>
  <w:style w:type="character" w:styleId="aff7">
    <w:name w:val="endnote reference"/>
    <w:rsid w:val="00526F3F"/>
    <w:rPr>
      <w:vertAlign w:val="superscript"/>
    </w:rPr>
  </w:style>
  <w:style w:type="character" w:customStyle="1" w:styleId="aff8">
    <w:name w:val="Символы концевой сноски"/>
    <w:rsid w:val="00526F3F"/>
  </w:style>
  <w:style w:type="paragraph" w:styleId="aff9">
    <w:name w:val="Title"/>
    <w:aliases w:val="Заголовок1"/>
    <w:basedOn w:val="a5"/>
    <w:next w:val="affa"/>
    <w:link w:val="1c"/>
    <w:uiPriority w:val="99"/>
    <w:qFormat/>
    <w:rsid w:val="00526F3F"/>
    <w:pPr>
      <w:keepNext/>
      <w:widowControl w:val="0"/>
      <w:suppressAutoHyphens/>
      <w:autoSpaceDE w:val="0"/>
      <w:spacing w:before="240" w:after="120" w:line="240" w:lineRule="auto"/>
    </w:pPr>
    <w:rPr>
      <w:rFonts w:ascii="Liberation Sans" w:eastAsia="Microsoft YaHei" w:hAnsi="Liberation Sans" w:cs="Times New Roman"/>
      <w:sz w:val="28"/>
      <w:szCs w:val="28"/>
      <w:lang w:eastAsia="zh-CN"/>
    </w:rPr>
  </w:style>
  <w:style w:type="character" w:customStyle="1" w:styleId="1c">
    <w:name w:val="Название Знак1"/>
    <w:aliases w:val="Заголовок1 Знак"/>
    <w:basedOn w:val="a6"/>
    <w:link w:val="aff9"/>
    <w:uiPriority w:val="99"/>
    <w:rsid w:val="00526F3F"/>
    <w:rPr>
      <w:rFonts w:ascii="Liberation Sans" w:eastAsia="Microsoft YaHei" w:hAnsi="Liberation Sans" w:cs="Times New Roman"/>
      <w:sz w:val="28"/>
      <w:szCs w:val="28"/>
      <w:lang w:eastAsia="zh-CN"/>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526F3F"/>
    <w:pPr>
      <w:suppressAutoHyphens/>
      <w:spacing w:before="60" w:after="120" w:line="240" w:lineRule="auto"/>
      <w:jc w:val="both"/>
    </w:pPr>
    <w:rPr>
      <w:rFonts w:ascii="Arial" w:eastAsia="Calibri" w:hAnsi="Arial" w:cs="Times New Roman"/>
      <w:sz w:val="20"/>
      <w:szCs w:val="20"/>
      <w:lang w:eastAsia="zh-CN"/>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526F3F"/>
    <w:rPr>
      <w:rFonts w:ascii="Arial" w:eastAsia="Calibri" w:hAnsi="Arial" w:cs="Times New Roman"/>
      <w:sz w:val="20"/>
      <w:szCs w:val="20"/>
      <w:lang w:eastAsia="zh-CN"/>
    </w:rPr>
  </w:style>
  <w:style w:type="paragraph" w:styleId="affb">
    <w:name w:val="List"/>
    <w:basedOn w:val="affa"/>
    <w:uiPriority w:val="99"/>
    <w:rsid w:val="00526F3F"/>
    <w:rPr>
      <w:rFonts w:cs="Mangal"/>
    </w:rPr>
  </w:style>
  <w:style w:type="paragraph" w:styleId="affc">
    <w:name w:val="caption"/>
    <w:basedOn w:val="a5"/>
    <w:uiPriority w:val="99"/>
    <w:qFormat/>
    <w:rsid w:val="00526F3F"/>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d">
    <w:name w:val="Указатель1"/>
    <w:basedOn w:val="a5"/>
    <w:rsid w:val="00526F3F"/>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character" w:customStyle="1" w:styleId="1e">
    <w:name w:val="Текст выноски Знак1"/>
    <w:basedOn w:val="a6"/>
    <w:uiPriority w:val="99"/>
    <w:rsid w:val="00526F3F"/>
    <w:rPr>
      <w:rFonts w:ascii="Tahoma" w:eastAsia="Calibri" w:hAnsi="Tahoma"/>
      <w:sz w:val="16"/>
      <w:lang w:eastAsia="zh-CN"/>
    </w:rPr>
  </w:style>
  <w:style w:type="paragraph" w:customStyle="1" w:styleId="Style1">
    <w:name w:val="Style1"/>
    <w:basedOn w:val="a5"/>
    <w:uiPriority w:val="99"/>
    <w:rsid w:val="00526F3F"/>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
    <w:name w:val="toc 1"/>
    <w:basedOn w:val="a5"/>
    <w:next w:val="a5"/>
    <w:uiPriority w:val="39"/>
    <w:rsid w:val="00526F3F"/>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b">
    <w:name w:val="toc 2"/>
    <w:basedOn w:val="a5"/>
    <w:next w:val="a5"/>
    <w:uiPriority w:val="99"/>
    <w:rsid w:val="00526F3F"/>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5"/>
    <w:uiPriority w:val="99"/>
    <w:rsid w:val="00526F3F"/>
    <w:pPr>
      <w:numPr>
        <w:numId w:val="10"/>
      </w:numPr>
      <w:suppressAutoHyphens/>
      <w:spacing w:after="0" w:line="360" w:lineRule="auto"/>
      <w:jc w:val="both"/>
    </w:pPr>
    <w:rPr>
      <w:rFonts w:ascii="Times New Roman" w:eastAsia="Calibri" w:hAnsi="Times New Roman" w:cs="Times New Roman"/>
      <w:sz w:val="28"/>
      <w:szCs w:val="20"/>
      <w:lang w:eastAsia="zh-CN"/>
    </w:rPr>
  </w:style>
  <w:style w:type="paragraph" w:customStyle="1" w:styleId="1">
    <w:name w:val="Нумерованный список1"/>
    <w:basedOn w:val="a5"/>
    <w:rsid w:val="00526F3F"/>
    <w:pPr>
      <w:numPr>
        <w:numId w:val="12"/>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23">
    <w:name w:val="Style23"/>
    <w:basedOn w:val="a5"/>
    <w:uiPriority w:val="99"/>
    <w:rsid w:val="00526F3F"/>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5"/>
    <w:uiPriority w:val="99"/>
    <w:rsid w:val="00526F3F"/>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5"/>
    <w:uiPriority w:val="99"/>
    <w:rsid w:val="00526F3F"/>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5"/>
    <w:uiPriority w:val="99"/>
    <w:rsid w:val="00526F3F"/>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customStyle="1" w:styleId="affd">
    <w:basedOn w:val="a5"/>
    <w:next w:val="affe"/>
    <w:rsid w:val="00526F3F"/>
    <w:pPr>
      <w:suppressAutoHyphens/>
      <w:spacing w:before="280" w:after="280" w:line="240" w:lineRule="auto"/>
    </w:pPr>
    <w:rPr>
      <w:rFonts w:ascii="Times New Roman" w:eastAsia="Calibri" w:hAnsi="Times New Roman" w:cs="Times New Roman"/>
      <w:sz w:val="24"/>
      <w:szCs w:val="20"/>
      <w:lang w:eastAsia="zh-CN"/>
    </w:rPr>
  </w:style>
  <w:style w:type="paragraph" w:customStyle="1" w:styleId="Style3">
    <w:name w:val="Style3"/>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5"/>
    <w:uiPriority w:val="99"/>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5"/>
    <w:uiPriority w:val="99"/>
    <w:rsid w:val="00526F3F"/>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5"/>
    <w:uiPriority w:val="99"/>
    <w:rsid w:val="00526F3F"/>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5"/>
    <w:uiPriority w:val="99"/>
    <w:rsid w:val="00526F3F"/>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5"/>
    <w:uiPriority w:val="99"/>
    <w:rsid w:val="00526F3F"/>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5"/>
    <w:uiPriority w:val="99"/>
    <w:rsid w:val="00526F3F"/>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5"/>
    <w:uiPriority w:val="99"/>
    <w:rsid w:val="00526F3F"/>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5"/>
    <w:uiPriority w:val="99"/>
    <w:rsid w:val="00526F3F"/>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5"/>
    <w:uiPriority w:val="99"/>
    <w:rsid w:val="00526F3F"/>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5"/>
    <w:uiPriority w:val="99"/>
    <w:rsid w:val="00526F3F"/>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5"/>
    <w:uiPriority w:val="99"/>
    <w:rsid w:val="00526F3F"/>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5"/>
    <w:uiPriority w:val="99"/>
    <w:rsid w:val="00526F3F"/>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5"/>
    <w:uiPriority w:val="99"/>
    <w:rsid w:val="00526F3F"/>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5"/>
    <w:uiPriority w:val="99"/>
    <w:rsid w:val="00526F3F"/>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5"/>
    <w:uiPriority w:val="99"/>
    <w:rsid w:val="00526F3F"/>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styleId="afff">
    <w:name w:val="header"/>
    <w:aliases w:val="Heder,Titul"/>
    <w:basedOn w:val="a5"/>
    <w:link w:val="36"/>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36">
    <w:name w:val="Верхний колонтитул Знак3"/>
    <w:aliases w:val="Heder Знак3,Titul Знак2"/>
    <w:basedOn w:val="a6"/>
    <w:link w:val="afff"/>
    <w:uiPriority w:val="99"/>
    <w:rsid w:val="00526F3F"/>
    <w:rPr>
      <w:rFonts w:ascii="Times New Roman" w:eastAsia="Calibri" w:hAnsi="Times New Roman" w:cs="Times New Roman"/>
      <w:sz w:val="24"/>
      <w:szCs w:val="20"/>
      <w:lang w:eastAsia="zh-CN"/>
    </w:rPr>
  </w:style>
  <w:style w:type="paragraph" w:styleId="afff0">
    <w:name w:val="footer"/>
    <w:basedOn w:val="a5"/>
    <w:link w:val="2c"/>
    <w:uiPriority w:val="99"/>
    <w:rsid w:val="00526F3F"/>
    <w:pPr>
      <w:widowControl w:val="0"/>
      <w:suppressAutoHyphens/>
      <w:autoSpaceDE w:val="0"/>
      <w:spacing w:after="0" w:line="240" w:lineRule="auto"/>
    </w:pPr>
    <w:rPr>
      <w:rFonts w:ascii="Times New Roman" w:eastAsia="Calibri" w:hAnsi="Times New Roman" w:cs="Times New Roman"/>
      <w:sz w:val="24"/>
      <w:szCs w:val="20"/>
      <w:lang w:eastAsia="zh-CN"/>
    </w:rPr>
  </w:style>
  <w:style w:type="character" w:customStyle="1" w:styleId="2c">
    <w:name w:val="Нижний колонтитул Знак2"/>
    <w:basedOn w:val="a6"/>
    <w:link w:val="afff0"/>
    <w:uiPriority w:val="99"/>
    <w:rsid w:val="00526F3F"/>
    <w:rPr>
      <w:rFonts w:ascii="Times New Roman" w:eastAsia="Calibri" w:hAnsi="Times New Roman" w:cs="Times New Roman"/>
      <w:sz w:val="24"/>
      <w:szCs w:val="20"/>
      <w:lang w:eastAsia="zh-CN"/>
    </w:rPr>
  </w:style>
  <w:style w:type="paragraph" w:customStyle="1" w:styleId="afff1">
    <w:name w:val="Пункт"/>
    <w:basedOn w:val="a5"/>
    <w:uiPriority w:val="99"/>
    <w:rsid w:val="00526F3F"/>
    <w:pPr>
      <w:suppressAutoHyphens/>
      <w:spacing w:after="0" w:line="360" w:lineRule="auto"/>
      <w:ind w:left="1134" w:hanging="1134"/>
      <w:jc w:val="both"/>
    </w:pPr>
    <w:rPr>
      <w:rFonts w:ascii="Times New Roman" w:eastAsia="Calibri" w:hAnsi="Times New Roman" w:cs="Times New Roman"/>
      <w:sz w:val="20"/>
      <w:szCs w:val="20"/>
      <w:lang w:eastAsia="zh-CN"/>
    </w:rPr>
  </w:style>
  <w:style w:type="paragraph" w:customStyle="1" w:styleId="afff2">
    <w:name w:val="Подпункт"/>
    <w:basedOn w:val="afff1"/>
    <w:uiPriority w:val="99"/>
    <w:rsid w:val="00526F3F"/>
  </w:style>
  <w:style w:type="paragraph" w:customStyle="1" w:styleId="1f0">
    <w:name w:val="Абзац списка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0"/>
    <w:next w:val="a5"/>
    <w:uiPriority w:val="99"/>
    <w:rsid w:val="00526F3F"/>
    <w:pPr>
      <w:keepNext w:val="0"/>
      <w:widowControl/>
      <w:autoSpaceDE/>
      <w:spacing w:before="360" w:after="240"/>
    </w:pPr>
    <w:rPr>
      <w:rFonts w:eastAsia="Times New Roman"/>
      <w:sz w:val="24"/>
      <w:szCs w:val="24"/>
    </w:rPr>
  </w:style>
  <w:style w:type="paragraph" w:customStyle="1" w:styleId="afff3">
    <w:name w:val="Таблица текст"/>
    <w:basedOn w:val="a5"/>
    <w:uiPriority w:val="99"/>
    <w:rsid w:val="00526F3F"/>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5"/>
    <w:uiPriority w:val="99"/>
    <w:rsid w:val="00526F3F"/>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5"/>
    <w:uiPriority w:val="99"/>
    <w:rsid w:val="00526F3F"/>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5"/>
    <w:uiPriority w:val="99"/>
    <w:rsid w:val="00526F3F"/>
    <w:pPr>
      <w:suppressAutoHyphens/>
      <w:spacing w:line="240" w:lineRule="exact"/>
    </w:pPr>
    <w:rPr>
      <w:rFonts w:ascii="Verdana" w:eastAsia="Calibri" w:hAnsi="Verdana" w:cs="Verdana"/>
      <w:sz w:val="20"/>
      <w:szCs w:val="20"/>
      <w:lang w:val="en-US" w:eastAsia="zh-CN"/>
    </w:rPr>
  </w:style>
  <w:style w:type="character" w:customStyle="1" w:styleId="1f1">
    <w:name w:val="Текст сноски Знак1"/>
    <w:basedOn w:val="a6"/>
    <w:uiPriority w:val="99"/>
    <w:rsid w:val="00526F3F"/>
    <w:rPr>
      <w:rFonts w:eastAsia="Calibri"/>
      <w:lang w:eastAsia="zh-CN"/>
    </w:rPr>
  </w:style>
  <w:style w:type="paragraph" w:customStyle="1" w:styleId="312">
    <w:name w:val="Основной текст с отступом 31"/>
    <w:basedOn w:val="a5"/>
    <w:rsid w:val="00526F3F"/>
    <w:pPr>
      <w:widowControl w:val="0"/>
      <w:suppressAutoHyphens/>
      <w:autoSpaceDE w:val="0"/>
      <w:spacing w:after="120" w:line="240" w:lineRule="auto"/>
      <w:ind w:left="283"/>
    </w:pPr>
    <w:rPr>
      <w:rFonts w:ascii="Times New Roman" w:eastAsia="Calibri" w:hAnsi="Times New Roman" w:cs="Times New Roman"/>
      <w:sz w:val="16"/>
      <w:szCs w:val="20"/>
      <w:lang w:eastAsia="zh-CN"/>
    </w:rPr>
  </w:style>
  <w:style w:type="paragraph" w:customStyle="1" w:styleId="220">
    <w:name w:val="Заголовок 2.Заголовок 2 Знак"/>
    <w:basedOn w:val="a5"/>
    <w:next w:val="a5"/>
    <w:uiPriority w:val="99"/>
    <w:rsid w:val="00526F3F"/>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526F3F"/>
    <w:pPr>
      <w:suppressAutoHyphens/>
      <w:spacing w:after="200" w:line="276" w:lineRule="auto"/>
    </w:pPr>
    <w:rPr>
      <w:rFonts w:ascii="Calibri" w:eastAsia="MS Mincho" w:hAnsi="Calibri" w:cs="Times New Roman"/>
      <w:lang w:eastAsia="zh-CN"/>
    </w:rPr>
  </w:style>
  <w:style w:type="paragraph" w:customStyle="1" w:styleId="1f2">
    <w:name w:val="Схема документа1"/>
    <w:basedOn w:val="a5"/>
    <w:rsid w:val="00526F3F"/>
    <w:pPr>
      <w:widowControl w:val="0"/>
      <w:suppressAutoHyphens/>
      <w:autoSpaceDE w:val="0"/>
      <w:spacing w:after="0" w:line="240" w:lineRule="auto"/>
    </w:pPr>
    <w:rPr>
      <w:rFonts w:ascii="Tahoma" w:eastAsia="Calibri" w:hAnsi="Tahoma" w:cs="Tahoma"/>
      <w:sz w:val="16"/>
      <w:szCs w:val="20"/>
      <w:lang w:eastAsia="zh-CN"/>
    </w:rPr>
  </w:style>
  <w:style w:type="paragraph" w:customStyle="1" w:styleId="1f3">
    <w:name w:val="Рецензия1"/>
    <w:uiPriority w:val="99"/>
    <w:rsid w:val="00526F3F"/>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5"/>
    <w:link w:val="1f4"/>
    <w:uiPriority w:val="99"/>
    <w:rsid w:val="00526F3F"/>
    <w:pPr>
      <w:widowControl w:val="0"/>
      <w:suppressAutoHyphens/>
      <w:autoSpaceDE w:val="0"/>
      <w:spacing w:after="120" w:line="240" w:lineRule="auto"/>
      <w:ind w:left="283"/>
    </w:pPr>
    <w:rPr>
      <w:rFonts w:ascii="Times New Roman" w:eastAsia="Calibri" w:hAnsi="Times New Roman" w:cs="Times New Roman"/>
      <w:sz w:val="24"/>
      <w:szCs w:val="20"/>
      <w:lang w:eastAsia="zh-CN"/>
    </w:rPr>
  </w:style>
  <w:style w:type="character" w:customStyle="1" w:styleId="1f4">
    <w:name w:val="Основной текст с отступом Знак1"/>
    <w:basedOn w:val="a6"/>
    <w:link w:val="afff6"/>
    <w:uiPriority w:val="99"/>
    <w:rsid w:val="00526F3F"/>
    <w:rPr>
      <w:rFonts w:ascii="Times New Roman" w:eastAsia="Calibri" w:hAnsi="Times New Roman" w:cs="Times New Roman"/>
      <w:sz w:val="24"/>
      <w:szCs w:val="20"/>
      <w:lang w:eastAsia="zh-CN"/>
    </w:rPr>
  </w:style>
  <w:style w:type="paragraph" w:customStyle="1" w:styleId="Nonformat">
    <w:name w:val="Nonformat"/>
    <w:basedOn w:val="a5"/>
    <w:uiPriority w:val="99"/>
    <w:rsid w:val="00526F3F"/>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5"/>
    <w:uiPriority w:val="99"/>
    <w:rsid w:val="00526F3F"/>
    <w:pPr>
      <w:suppressAutoHyphens/>
      <w:spacing w:before="120" w:after="60" w:line="240" w:lineRule="auto"/>
      <w:jc w:val="both"/>
    </w:pPr>
    <w:rPr>
      <w:rFonts w:ascii="Times New Roman" w:eastAsia="Calibri" w:hAnsi="Times New Roman" w:cs="Times New Roman"/>
      <w:b/>
      <w:sz w:val="24"/>
      <w:szCs w:val="20"/>
      <w:lang w:eastAsia="zh-CN"/>
    </w:rPr>
  </w:style>
  <w:style w:type="paragraph" w:styleId="HTML0">
    <w:name w:val="HTML Address"/>
    <w:basedOn w:val="a5"/>
    <w:link w:val="HTML1"/>
    <w:uiPriority w:val="99"/>
    <w:rsid w:val="00526F3F"/>
    <w:pPr>
      <w:suppressAutoHyphens/>
      <w:spacing w:after="60" w:line="240" w:lineRule="auto"/>
      <w:jc w:val="both"/>
    </w:pPr>
    <w:rPr>
      <w:rFonts w:ascii="Times New Roman" w:eastAsia="Calibri" w:hAnsi="Times New Roman" w:cs="Times New Roman"/>
      <w:i/>
      <w:sz w:val="24"/>
      <w:szCs w:val="20"/>
      <w:lang w:eastAsia="zh-CN"/>
    </w:rPr>
  </w:style>
  <w:style w:type="character" w:customStyle="1" w:styleId="HTML1">
    <w:name w:val="Адрес HTML Знак1"/>
    <w:basedOn w:val="a6"/>
    <w:link w:val="HTML0"/>
    <w:uiPriority w:val="99"/>
    <w:rsid w:val="00526F3F"/>
    <w:rPr>
      <w:rFonts w:ascii="Times New Roman" w:eastAsia="Calibri" w:hAnsi="Times New Roman" w:cs="Times New Roman"/>
      <w:i/>
      <w:sz w:val="24"/>
      <w:szCs w:val="20"/>
      <w:lang w:eastAsia="zh-CN"/>
    </w:rPr>
  </w:style>
  <w:style w:type="paragraph" w:customStyle="1" w:styleId="Default">
    <w:name w:val="Default"/>
    <w:rsid w:val="00526F3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5"/>
    <w:next w:val="a5"/>
    <w:uiPriority w:val="99"/>
    <w:rsid w:val="00526F3F"/>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5"/>
    <w:next w:val="a5"/>
    <w:uiPriority w:val="99"/>
    <w:rsid w:val="00526F3F"/>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5"/>
    <w:uiPriority w:val="99"/>
    <w:rsid w:val="00526F3F"/>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5"/>
    <w:next w:val="a5"/>
    <w:rsid w:val="00526F3F"/>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5"/>
    <w:next w:val="a5"/>
    <w:uiPriority w:val="99"/>
    <w:rsid w:val="00526F3F"/>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5"/>
    <w:next w:val="a5"/>
    <w:uiPriority w:val="99"/>
    <w:rsid w:val="00526F3F"/>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5"/>
    <w:next w:val="a5"/>
    <w:uiPriority w:val="99"/>
    <w:rsid w:val="00526F3F"/>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5"/>
    <w:next w:val="a5"/>
    <w:uiPriority w:val="99"/>
    <w:rsid w:val="00526F3F"/>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5"/>
    <w:next w:val="a5"/>
    <w:uiPriority w:val="99"/>
    <w:rsid w:val="00526F3F"/>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5"/>
    <w:uiPriority w:val="99"/>
    <w:rsid w:val="00526F3F"/>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5"/>
    <w:uiPriority w:val="99"/>
    <w:rsid w:val="00526F3F"/>
    <w:pPr>
      <w:numPr>
        <w:numId w:val="8"/>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526F3F"/>
    <w:pPr>
      <w:outlineLvl w:val="0"/>
    </w:pPr>
  </w:style>
  <w:style w:type="paragraph" w:customStyle="1" w:styleId="afffb">
    <w:name w:val="маркированный"/>
    <w:basedOn w:val="a5"/>
    <w:uiPriority w:val="99"/>
    <w:rsid w:val="00526F3F"/>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d">
    <w:name w:val="Пункт2"/>
    <w:basedOn w:val="afff1"/>
    <w:uiPriority w:val="99"/>
    <w:rsid w:val="00526F3F"/>
    <w:pPr>
      <w:keepNext/>
      <w:spacing w:before="240" w:after="120" w:line="240" w:lineRule="auto"/>
      <w:jc w:val="left"/>
    </w:pPr>
    <w:rPr>
      <w:b/>
    </w:rPr>
  </w:style>
  <w:style w:type="paragraph" w:customStyle="1" w:styleId="afffc">
    <w:name w:val="Текст таблицы"/>
    <w:basedOn w:val="a5"/>
    <w:uiPriority w:val="99"/>
    <w:rsid w:val="00526F3F"/>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d">
    <w:name w:val="Пункт б/н"/>
    <w:basedOn w:val="a5"/>
    <w:uiPriority w:val="99"/>
    <w:rsid w:val="00526F3F"/>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5"/>
    <w:rsid w:val="00526F3F"/>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5"/>
    <w:rsid w:val="00526F3F"/>
    <w:pPr>
      <w:suppressAutoHyphens/>
      <w:spacing w:after="0" w:line="360" w:lineRule="auto"/>
      <w:ind w:firstLine="567"/>
      <w:jc w:val="both"/>
    </w:pPr>
    <w:rPr>
      <w:rFonts w:ascii="Times New Roman" w:eastAsia="Calibri" w:hAnsi="Times New Roman" w:cs="Times New Roman"/>
      <w:sz w:val="20"/>
      <w:szCs w:val="20"/>
      <w:lang w:eastAsia="zh-CN"/>
    </w:rPr>
  </w:style>
  <w:style w:type="paragraph" w:styleId="afffe">
    <w:name w:val="annotation subject"/>
    <w:basedOn w:val="1f7"/>
    <w:next w:val="1f7"/>
    <w:link w:val="1f8"/>
    <w:uiPriority w:val="99"/>
    <w:rsid w:val="00526F3F"/>
    <w:rPr>
      <w:b/>
    </w:rPr>
  </w:style>
  <w:style w:type="character" w:customStyle="1" w:styleId="1f8">
    <w:name w:val="Тема примечания Знак1"/>
    <w:basedOn w:val="1a"/>
    <w:link w:val="afffe"/>
    <w:uiPriority w:val="99"/>
    <w:rsid w:val="00526F3F"/>
    <w:rPr>
      <w:rFonts w:ascii="Times New Roman" w:eastAsia="Calibri" w:hAnsi="Times New Roman" w:cs="Times New Roman"/>
      <w:b/>
      <w:sz w:val="20"/>
      <w:szCs w:val="20"/>
      <w:lang w:eastAsia="zh-CN"/>
    </w:rPr>
  </w:style>
  <w:style w:type="paragraph" w:customStyle="1" w:styleId="313">
    <w:name w:val="Основной текст 31"/>
    <w:basedOn w:val="a5"/>
    <w:rsid w:val="00526F3F"/>
    <w:pPr>
      <w:suppressAutoHyphens/>
      <w:spacing w:after="120" w:line="360" w:lineRule="auto"/>
      <w:ind w:firstLine="567"/>
      <w:jc w:val="both"/>
    </w:pPr>
    <w:rPr>
      <w:rFonts w:ascii="Times New Roman" w:eastAsia="Calibri" w:hAnsi="Times New Roman" w:cs="Times New Roman"/>
      <w:sz w:val="16"/>
      <w:szCs w:val="20"/>
      <w:lang w:eastAsia="zh-CN"/>
    </w:rPr>
  </w:style>
  <w:style w:type="paragraph" w:customStyle="1" w:styleId="affff">
    <w:name w:val="Подподподподпункт"/>
    <w:basedOn w:val="a5"/>
    <w:uiPriority w:val="99"/>
    <w:rsid w:val="00526F3F"/>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0">
    <w:name w:val="Подподподпункт"/>
    <w:basedOn w:val="a5"/>
    <w:uiPriority w:val="99"/>
    <w:rsid w:val="00526F3F"/>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2">
    <w:name w:val="Основной текст 21"/>
    <w:basedOn w:val="a5"/>
    <w:rsid w:val="00526F3F"/>
    <w:pPr>
      <w:suppressAutoHyphens/>
      <w:spacing w:after="120" w:line="480" w:lineRule="auto"/>
    </w:pPr>
    <w:rPr>
      <w:rFonts w:ascii="Times New Roman" w:eastAsia="Calibri" w:hAnsi="Times New Roman" w:cs="Times New Roman"/>
      <w:sz w:val="24"/>
      <w:szCs w:val="20"/>
      <w:lang w:eastAsia="zh-CN"/>
    </w:rPr>
  </w:style>
  <w:style w:type="paragraph" w:customStyle="1" w:styleId="213">
    <w:name w:val="Основной текст с отступом 21"/>
    <w:basedOn w:val="a5"/>
    <w:rsid w:val="00526F3F"/>
    <w:pPr>
      <w:suppressAutoHyphens/>
      <w:spacing w:after="120" w:line="480" w:lineRule="auto"/>
      <w:ind w:left="283"/>
    </w:pPr>
    <w:rPr>
      <w:rFonts w:ascii="Times New Roman" w:eastAsia="Calibri" w:hAnsi="Times New Roman" w:cs="Times New Roman"/>
      <w:sz w:val="24"/>
      <w:szCs w:val="20"/>
      <w:lang w:eastAsia="zh-CN"/>
    </w:rPr>
  </w:style>
  <w:style w:type="paragraph" w:customStyle="1" w:styleId="affff1">
    <w:name w:val="Знак"/>
    <w:basedOn w:val="a5"/>
    <w:uiPriority w:val="99"/>
    <w:rsid w:val="00526F3F"/>
    <w:pPr>
      <w:suppressAutoHyphens/>
      <w:spacing w:before="12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uiPriority w:val="99"/>
    <w:rsid w:val="00526F3F"/>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5"/>
    <w:uiPriority w:val="99"/>
    <w:rsid w:val="00526F3F"/>
    <w:pPr>
      <w:suppressAutoHyphens/>
      <w:spacing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526F3F"/>
    <w:pPr>
      <w:suppressAutoHyphens/>
      <w:spacing w:after="200" w:line="276" w:lineRule="auto"/>
    </w:pPr>
    <w:rPr>
      <w:rFonts w:ascii="Calibri" w:eastAsia="MS Mincho" w:hAnsi="Calibri" w:cs="Times New Roman"/>
      <w:lang w:eastAsia="zh-CN"/>
    </w:rPr>
  </w:style>
  <w:style w:type="paragraph" w:styleId="42">
    <w:name w:val="List Number 4"/>
    <w:basedOn w:val="a5"/>
    <w:uiPriority w:val="99"/>
    <w:rsid w:val="00526F3F"/>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5"/>
    <w:uiPriority w:val="99"/>
    <w:rsid w:val="00526F3F"/>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2">
    <w:name w:val="Раздел"/>
    <w:basedOn w:val="a5"/>
    <w:uiPriority w:val="99"/>
    <w:rsid w:val="00526F3F"/>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5"/>
    <w:uiPriority w:val="99"/>
    <w:rsid w:val="00526F3F"/>
    <w:pPr>
      <w:numPr>
        <w:numId w:val="13"/>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526F3F"/>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5"/>
    <w:uiPriority w:val="99"/>
    <w:rsid w:val="00526F3F"/>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uiPriority w:val="99"/>
    <w:rsid w:val="00526F3F"/>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526F3F"/>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5"/>
    <w:uiPriority w:val="99"/>
    <w:rsid w:val="00526F3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526F3F"/>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526F3F"/>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character" w:customStyle="1" w:styleId="ac">
    <w:name w:val="Абзац списка Знак"/>
    <w:aliases w:val="Абзац2 Знак,Абзац 2 Знак,Мой стиль! Знак,Table-Normal Знак,RSHB_Table-Normal Знак"/>
    <w:link w:val="ab"/>
    <w:uiPriority w:val="99"/>
    <w:locked/>
    <w:rsid w:val="00526F3F"/>
  </w:style>
  <w:style w:type="paragraph" w:customStyle="1" w:styleId="111">
    <w:name w:val="Абзац списка11"/>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e">
    <w:name w:val="Абзац списка2"/>
    <w:basedOn w:val="a5"/>
    <w:uiPriority w:val="99"/>
    <w:rsid w:val="00526F3F"/>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5"/>
    <w:uiPriority w:val="99"/>
    <w:rsid w:val="00526F3F"/>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3">
    <w:name w:val="Список нумерованный"/>
    <w:basedOn w:val="a5"/>
    <w:uiPriority w:val="99"/>
    <w:rsid w:val="00526F3F"/>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4">
    <w:name w:val="Список 21"/>
    <w:basedOn w:val="a5"/>
    <w:rsid w:val="00526F3F"/>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4">
    <w:name w:val="No Spacing"/>
    <w:uiPriority w:val="1"/>
    <w:qFormat/>
    <w:rsid w:val="00526F3F"/>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526F3F"/>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5"/>
    <w:uiPriority w:val="99"/>
    <w:rsid w:val="00526F3F"/>
    <w:pPr>
      <w:numPr>
        <w:numId w:val="9"/>
      </w:numPr>
      <w:suppressAutoHyphens/>
      <w:spacing w:after="0" w:line="240" w:lineRule="auto"/>
    </w:pPr>
    <w:rPr>
      <w:rFonts w:ascii="Calibri" w:eastAsia="Calibri" w:hAnsi="Calibri" w:cs="Calibri"/>
      <w:lang w:eastAsia="zh-CN"/>
    </w:rPr>
  </w:style>
  <w:style w:type="paragraph" w:customStyle="1" w:styleId="affff6">
    <w:name w:val="Табличный_по ширине"/>
    <w:basedOn w:val="a5"/>
    <w:uiPriority w:val="99"/>
    <w:rsid w:val="00526F3F"/>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526F3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7">
    <w:name w:val="Нормальный (таблица)"/>
    <w:basedOn w:val="Standard"/>
    <w:next w:val="Standard"/>
    <w:rsid w:val="00526F3F"/>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8">
    <w:name w:val="Содержимое таблицы"/>
    <w:basedOn w:val="a5"/>
    <w:rsid w:val="00526F3F"/>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9">
    <w:name w:val="Заголовок таблицы"/>
    <w:basedOn w:val="affff8"/>
    <w:rsid w:val="00526F3F"/>
    <w:pPr>
      <w:jc w:val="center"/>
    </w:pPr>
    <w:rPr>
      <w:b/>
      <w:bCs/>
    </w:rPr>
  </w:style>
  <w:style w:type="paragraph" w:customStyle="1" w:styleId="affffa">
    <w:name w:val="Содержимое врезки"/>
    <w:basedOn w:val="a5"/>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b">
    <w:name w:val="Strong"/>
    <w:uiPriority w:val="99"/>
    <w:qFormat/>
    <w:rsid w:val="00526F3F"/>
    <w:rPr>
      <w:b/>
      <w:bCs/>
    </w:rPr>
  </w:style>
  <w:style w:type="character" w:customStyle="1" w:styleId="docaccesstitle">
    <w:name w:val="docaccess_title"/>
    <w:basedOn w:val="a6"/>
    <w:rsid w:val="00526F3F"/>
  </w:style>
  <w:style w:type="character" w:customStyle="1" w:styleId="blk">
    <w:name w:val="blk"/>
    <w:basedOn w:val="a6"/>
    <w:uiPriority w:val="99"/>
    <w:rsid w:val="00526F3F"/>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526F3F"/>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526F3F"/>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526F3F"/>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526F3F"/>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526F3F"/>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526F3F"/>
    <w:rPr>
      <w:rFonts w:ascii="Cambria" w:hAnsi="Cambria"/>
      <w:b/>
      <w:i/>
      <w:sz w:val="28"/>
    </w:rPr>
  </w:style>
  <w:style w:type="paragraph" w:styleId="a4">
    <w:name w:val="List Number"/>
    <w:basedOn w:val="a5"/>
    <w:uiPriority w:val="99"/>
    <w:rsid w:val="00526F3F"/>
    <w:pPr>
      <w:numPr>
        <w:numId w:val="15"/>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c">
    <w:name w:val="List Bullet"/>
    <w:basedOn w:val="a5"/>
    <w:autoRedefine/>
    <w:uiPriority w:val="99"/>
    <w:rsid w:val="00526F3F"/>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12">
    <w:name w:val="Сетка таблицы11"/>
    <w:uiPriority w:val="59"/>
    <w:rsid w:val="00526F3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uiPriority w:val="99"/>
    <w:rsid w:val="00526F3F"/>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d">
    <w:name w:val="Table Grid"/>
    <w:basedOn w:val="a7"/>
    <w:uiPriority w:val="59"/>
    <w:rsid w:val="00526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uiPriority w:val="99"/>
    <w:semiHidden/>
    <w:unhideWhenUsed/>
    <w:rsid w:val="00526F3F"/>
    <w:rPr>
      <w:sz w:val="16"/>
      <w:szCs w:val="16"/>
    </w:rPr>
  </w:style>
  <w:style w:type="paragraph" w:customStyle="1" w:styleId="msonormal0">
    <w:name w:val="msonormal"/>
    <w:basedOn w:val="a5"/>
    <w:uiPriority w:val="99"/>
    <w:rsid w:val="00526F3F"/>
    <w:pPr>
      <w:suppressAutoHyphens/>
      <w:spacing w:before="280" w:after="280" w:line="240" w:lineRule="auto"/>
    </w:pPr>
    <w:rPr>
      <w:rFonts w:ascii="Times New Roman" w:eastAsia="Calibri" w:hAnsi="Times New Roman" w:cs="Times New Roman"/>
      <w:sz w:val="24"/>
      <w:szCs w:val="20"/>
      <w:lang w:eastAsia="zh-CN"/>
    </w:rPr>
  </w:style>
  <w:style w:type="character" w:customStyle="1" w:styleId="2f">
    <w:name w:val="Основной текст (2)_"/>
    <w:link w:val="2f0"/>
    <w:locked/>
    <w:rsid w:val="00526F3F"/>
    <w:rPr>
      <w:rFonts w:ascii="Calibri" w:eastAsia="Calibri" w:hAnsi="Calibri" w:cs="Calibri"/>
      <w:shd w:val="clear" w:color="auto" w:fill="FFFFFF"/>
    </w:rPr>
  </w:style>
  <w:style w:type="paragraph" w:customStyle="1" w:styleId="2f0">
    <w:name w:val="Основной текст (2)"/>
    <w:basedOn w:val="a5"/>
    <w:link w:val="2f"/>
    <w:rsid w:val="00526F3F"/>
    <w:pPr>
      <w:widowControl w:val="0"/>
      <w:shd w:val="clear" w:color="auto" w:fill="FFFFFF"/>
      <w:spacing w:before="280" w:after="280" w:line="244" w:lineRule="exact"/>
      <w:ind w:hanging="1260"/>
      <w:jc w:val="both"/>
    </w:pPr>
    <w:rPr>
      <w:rFonts w:ascii="Calibri" w:eastAsia="Calibri" w:hAnsi="Calibri" w:cs="Calibri"/>
    </w:rPr>
  </w:style>
  <w:style w:type="paragraph" w:customStyle="1" w:styleId="ConsPlusNormal">
    <w:name w:val="ConsPlusNormal"/>
    <w:uiPriority w:val="99"/>
    <w:rsid w:val="00526F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d">
    <w:name w:val="Название1"/>
    <w:basedOn w:val="a5"/>
    <w:rsid w:val="00526F3F"/>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e">
    <w:name w:val="Цитата1"/>
    <w:basedOn w:val="a5"/>
    <w:rsid w:val="00526F3F"/>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numbering" w:customStyle="1" w:styleId="113">
    <w:name w:val="Нет списка11"/>
    <w:next w:val="a8"/>
    <w:uiPriority w:val="99"/>
    <w:semiHidden/>
    <w:unhideWhenUsed/>
    <w:rsid w:val="00526F3F"/>
  </w:style>
  <w:style w:type="character" w:customStyle="1" w:styleId="215">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
    <w:locked/>
    <w:rsid w:val="00526F3F"/>
    <w:rPr>
      <w:rFonts w:ascii="Arial" w:eastAsia="Calibri" w:hAnsi="Arial"/>
      <w:b/>
      <w:i/>
      <w:sz w:val="28"/>
      <w:lang w:eastAsia="zh-CN"/>
    </w:rPr>
  </w:style>
  <w:style w:type="character" w:customStyle="1" w:styleId="afffff">
    <w:name w:val="Название Знак"/>
    <w:uiPriority w:val="10"/>
    <w:rsid w:val="00526F3F"/>
    <w:rPr>
      <w:rFonts w:ascii="Liberation Sans" w:eastAsia="Microsoft YaHei" w:hAnsi="Liberation Sans" w:cs="Mangal"/>
      <w:sz w:val="28"/>
      <w:szCs w:val="28"/>
      <w:lang w:eastAsia="zh-CN"/>
    </w:rPr>
  </w:style>
  <w:style w:type="paragraph" w:styleId="z-">
    <w:name w:val="HTML Bottom of Form"/>
    <w:basedOn w:val="a5"/>
    <w:next w:val="a5"/>
    <w:link w:val="z-0"/>
    <w:hidden/>
    <w:uiPriority w:val="99"/>
    <w:semiHidden/>
    <w:unhideWhenUsed/>
    <w:rsid w:val="00526F3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Конец формы Знак"/>
    <w:basedOn w:val="a6"/>
    <w:link w:val="z-"/>
    <w:uiPriority w:val="99"/>
    <w:semiHidden/>
    <w:rsid w:val="00526F3F"/>
    <w:rPr>
      <w:rFonts w:ascii="Arial" w:eastAsia="Times New Roman" w:hAnsi="Arial" w:cs="Times New Roman"/>
      <w:vanish/>
      <w:sz w:val="16"/>
      <w:szCs w:val="16"/>
    </w:rPr>
  </w:style>
  <w:style w:type="paragraph" w:customStyle="1" w:styleId="Oaeno">
    <w:name w:val="Oaeno"/>
    <w:uiPriority w:val="99"/>
    <w:rsid w:val="00526F3F"/>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paragraph" w:customStyle="1" w:styleId="TableContents">
    <w:name w:val="Table Contents"/>
    <w:basedOn w:val="Standard"/>
    <w:uiPriority w:val="99"/>
    <w:rsid w:val="00526F3F"/>
    <w:pPr>
      <w:widowControl w:val="0"/>
      <w:suppressLineNumbers/>
      <w:ind w:firstLine="0"/>
      <w:textAlignment w:val="baseline"/>
    </w:pPr>
    <w:rPr>
      <w:sz w:val="24"/>
      <w:szCs w:val="24"/>
    </w:rPr>
  </w:style>
  <w:style w:type="character" w:customStyle="1" w:styleId="okpdspan">
    <w:name w:val="okpd_span"/>
    <w:rsid w:val="00526F3F"/>
  </w:style>
  <w:style w:type="table" w:customStyle="1" w:styleId="2f1">
    <w:name w:val="Сетка таблицы2"/>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526F3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526F3F"/>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526F3F"/>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526F3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526F3F"/>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526F3F"/>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526F3F"/>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526F3F"/>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526F3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526F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526F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526F3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WWNum8">
    <w:name w:val="WWNum8"/>
    <w:rsid w:val="00526F3F"/>
    <w:pPr>
      <w:numPr>
        <w:numId w:val="37"/>
      </w:numPr>
    </w:pPr>
  </w:style>
  <w:style w:type="table" w:customStyle="1" w:styleId="38">
    <w:name w:val="Сетка таблицы3"/>
    <w:basedOn w:val="a7"/>
    <w:next w:val="affffd"/>
    <w:uiPriority w:val="39"/>
    <w:rsid w:val="00526F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fffd"/>
    <w:uiPriority w:val="39"/>
    <w:rsid w:val="00526F3F"/>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атьи договора"/>
    <w:basedOn w:val="a5"/>
    <w:uiPriority w:val="99"/>
    <w:rsid w:val="00526F3F"/>
    <w:pPr>
      <w:widowControl w:val="0"/>
      <w:numPr>
        <w:ilvl w:val="1"/>
        <w:numId w:val="18"/>
      </w:numPr>
      <w:tabs>
        <w:tab w:val="num" w:pos="2160"/>
      </w:tabs>
      <w:spacing w:after="60" w:line="240" w:lineRule="auto"/>
      <w:ind w:firstLine="720"/>
      <w:jc w:val="both"/>
      <w:outlineLvl w:val="1"/>
    </w:pPr>
    <w:rPr>
      <w:rFonts w:ascii="Calibri" w:eastAsia="Times New Roman" w:hAnsi="Calibri" w:cs="Calibri"/>
      <w:noProof/>
      <w:lang w:eastAsia="ru-RU"/>
    </w:rPr>
  </w:style>
  <w:style w:type="table" w:customStyle="1" w:styleId="TableStyle0">
    <w:name w:val="TableStyle0"/>
    <w:rsid w:val="00526F3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default0">
    <w:name w:val="default"/>
    <w:basedOn w:val="a5"/>
    <w:rsid w:val="00526F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2">
    <w:name w:val="Нет списка2"/>
    <w:next w:val="a8"/>
    <w:uiPriority w:val="99"/>
    <w:semiHidden/>
    <w:unhideWhenUsed/>
    <w:rsid w:val="00526F3F"/>
  </w:style>
  <w:style w:type="character" w:customStyle="1" w:styleId="114">
    <w:name w:val="Основной текст + 11"/>
    <w:aliases w:val="5 pt"/>
    <w:uiPriority w:val="99"/>
    <w:rsid w:val="00526F3F"/>
    <w:rPr>
      <w:rFonts w:ascii="Times New Roman" w:hAnsi="Times New Roman" w:cs="Times New Roman"/>
      <w:color w:val="000000"/>
      <w:spacing w:val="0"/>
      <w:w w:val="100"/>
      <w:sz w:val="23"/>
      <w:szCs w:val="23"/>
      <w:shd w:val="clear" w:color="auto" w:fill="FFFFFF"/>
      <w:lang w:val="ru-RU" w:eastAsia="ru-RU"/>
    </w:rPr>
  </w:style>
  <w:style w:type="paragraph" w:customStyle="1" w:styleId="Heading">
    <w:name w:val="Heading"/>
    <w:basedOn w:val="a5"/>
    <w:next w:val="affa"/>
    <w:uiPriority w:val="99"/>
    <w:rsid w:val="00526F3F"/>
    <w:pPr>
      <w:keepNext/>
      <w:suppressAutoHyphens/>
      <w:spacing w:before="240" w:after="120"/>
    </w:pPr>
    <w:rPr>
      <w:rFonts w:ascii="Liberation Sans" w:eastAsia="Calibri" w:hAnsi="Liberation Sans" w:cs="Lohit Devanagari"/>
      <w:sz w:val="28"/>
      <w:szCs w:val="28"/>
    </w:rPr>
  </w:style>
  <w:style w:type="paragraph" w:customStyle="1" w:styleId="Index">
    <w:name w:val="Index"/>
    <w:basedOn w:val="a5"/>
    <w:uiPriority w:val="99"/>
    <w:rsid w:val="00526F3F"/>
    <w:pPr>
      <w:suppressLineNumbers/>
      <w:suppressAutoHyphens/>
    </w:pPr>
    <w:rPr>
      <w:rFonts w:ascii="Calibri" w:eastAsia="Calibri" w:hAnsi="Calibri" w:cs="Lohit Devanagari"/>
    </w:rPr>
  </w:style>
  <w:style w:type="paragraph" w:customStyle="1" w:styleId="2f3">
    <w:name w:val="Без интервала2"/>
    <w:uiPriority w:val="99"/>
    <w:rsid w:val="00526F3F"/>
    <w:pPr>
      <w:suppressAutoHyphens/>
      <w:spacing w:after="0" w:line="240" w:lineRule="auto"/>
    </w:pPr>
    <w:rPr>
      <w:rFonts w:ascii="Calibri" w:eastAsia="Times New Roman" w:hAnsi="Calibri" w:cs="Times New Roman"/>
    </w:rPr>
  </w:style>
  <w:style w:type="paragraph" w:customStyle="1" w:styleId="2f4">
    <w:name w:val="Знак Знак2 Знак Знак Знак Знак"/>
    <w:basedOn w:val="a5"/>
    <w:uiPriority w:val="99"/>
    <w:rsid w:val="00526F3F"/>
    <w:pPr>
      <w:suppressAutoHyphens/>
      <w:spacing w:beforeAutospacing="1" w:afterAutospacing="1" w:line="240" w:lineRule="auto"/>
    </w:pPr>
    <w:rPr>
      <w:rFonts w:ascii="Tahoma" w:eastAsia="Times New Roman" w:hAnsi="Tahoma" w:cs="Times New Roman"/>
      <w:sz w:val="20"/>
      <w:szCs w:val="20"/>
      <w:lang w:val="en-US"/>
    </w:rPr>
  </w:style>
  <w:style w:type="paragraph" w:customStyle="1" w:styleId="10125">
    <w:name w:val="Стиль 10 пт полужирный По ширине Первая строка:  125 см"/>
    <w:basedOn w:val="a5"/>
    <w:uiPriority w:val="99"/>
    <w:rsid w:val="00526F3F"/>
    <w:pPr>
      <w:suppressAutoHyphens/>
      <w:spacing w:after="200" w:line="276" w:lineRule="auto"/>
      <w:ind w:firstLine="709"/>
      <w:jc w:val="both"/>
    </w:pPr>
    <w:rPr>
      <w:rFonts w:ascii="Calibri" w:eastAsia="Times New Roman" w:hAnsi="Calibri" w:cs="Times New Roman"/>
      <w:b/>
      <w:bCs/>
      <w:sz w:val="24"/>
      <w:szCs w:val="20"/>
      <w:lang w:eastAsia="ar-SA"/>
    </w:rPr>
  </w:style>
  <w:style w:type="paragraph" w:customStyle="1" w:styleId="TableHeading">
    <w:name w:val="Table Heading"/>
    <w:basedOn w:val="TableContents"/>
    <w:uiPriority w:val="99"/>
    <w:rsid w:val="00526F3F"/>
    <w:pPr>
      <w:widowControl/>
      <w:autoSpaceDN/>
      <w:spacing w:after="160" w:line="259" w:lineRule="auto"/>
      <w:jc w:val="center"/>
      <w:textAlignment w:val="auto"/>
    </w:pPr>
    <w:rPr>
      <w:rFonts w:ascii="Calibri" w:hAnsi="Calibri" w:cs="Calibri"/>
      <w:b/>
      <w:bCs/>
      <w:kern w:val="0"/>
      <w:sz w:val="22"/>
      <w:szCs w:val="22"/>
      <w:lang w:eastAsia="en-US"/>
    </w:rPr>
  </w:style>
  <w:style w:type="numbering" w:customStyle="1" w:styleId="39">
    <w:name w:val="Нет списка3"/>
    <w:next w:val="a8"/>
    <w:uiPriority w:val="99"/>
    <w:semiHidden/>
    <w:unhideWhenUsed/>
    <w:rsid w:val="00526F3F"/>
  </w:style>
  <w:style w:type="paragraph" w:styleId="affe">
    <w:name w:val="Normal (Web)"/>
    <w:basedOn w:val="a5"/>
    <w:uiPriority w:val="99"/>
    <w:semiHidden/>
    <w:unhideWhenUsed/>
    <w:rsid w:val="00526F3F"/>
    <w:pPr>
      <w:widowControl w:val="0"/>
      <w:suppressAutoHyphens/>
      <w:autoSpaceDE w:val="0"/>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1826">
      <w:bodyDiv w:val="1"/>
      <w:marLeft w:val="0"/>
      <w:marRight w:val="0"/>
      <w:marTop w:val="0"/>
      <w:marBottom w:val="0"/>
      <w:divBdr>
        <w:top w:val="none" w:sz="0" w:space="0" w:color="auto"/>
        <w:left w:val="none" w:sz="0" w:space="0" w:color="auto"/>
        <w:bottom w:val="none" w:sz="0" w:space="0" w:color="auto"/>
        <w:right w:val="none" w:sz="0" w:space="0" w:color="auto"/>
      </w:divBdr>
      <w:divsChild>
        <w:div w:id="509294036">
          <w:marLeft w:val="0"/>
          <w:marRight w:val="0"/>
          <w:marTop w:val="0"/>
          <w:marBottom w:val="0"/>
          <w:divBdr>
            <w:top w:val="none" w:sz="0" w:space="0" w:color="auto"/>
            <w:left w:val="none" w:sz="0" w:space="0" w:color="auto"/>
            <w:bottom w:val="none" w:sz="0" w:space="0" w:color="auto"/>
            <w:right w:val="none" w:sz="0" w:space="0" w:color="auto"/>
          </w:divBdr>
          <w:divsChild>
            <w:div w:id="1091506518">
              <w:marLeft w:val="0"/>
              <w:marRight w:val="0"/>
              <w:marTop w:val="0"/>
              <w:marBottom w:val="0"/>
              <w:divBdr>
                <w:top w:val="none" w:sz="0" w:space="0" w:color="auto"/>
                <w:left w:val="none" w:sz="0" w:space="0" w:color="auto"/>
                <w:bottom w:val="none" w:sz="0" w:space="0" w:color="auto"/>
                <w:right w:val="none" w:sz="0" w:space="0" w:color="auto"/>
              </w:divBdr>
              <w:divsChild>
                <w:div w:id="165903771">
                  <w:marLeft w:val="0"/>
                  <w:marRight w:val="0"/>
                  <w:marTop w:val="0"/>
                  <w:marBottom w:val="0"/>
                  <w:divBdr>
                    <w:top w:val="none" w:sz="0" w:space="0" w:color="auto"/>
                    <w:left w:val="none" w:sz="0" w:space="0" w:color="auto"/>
                    <w:bottom w:val="none" w:sz="0" w:space="0" w:color="auto"/>
                    <w:right w:val="none" w:sz="0" w:space="0" w:color="auto"/>
                  </w:divBdr>
                  <w:divsChild>
                    <w:div w:id="1237400143">
                      <w:marLeft w:val="0"/>
                      <w:marRight w:val="0"/>
                      <w:marTop w:val="0"/>
                      <w:marBottom w:val="0"/>
                      <w:divBdr>
                        <w:top w:val="none" w:sz="0" w:space="0" w:color="auto"/>
                        <w:left w:val="none" w:sz="0" w:space="0" w:color="auto"/>
                        <w:bottom w:val="none" w:sz="0" w:space="0" w:color="auto"/>
                        <w:right w:val="none" w:sz="0" w:space="0" w:color="auto"/>
                      </w:divBdr>
                      <w:divsChild>
                        <w:div w:id="138378484">
                          <w:marLeft w:val="0"/>
                          <w:marRight w:val="0"/>
                          <w:marTop w:val="0"/>
                          <w:marBottom w:val="45"/>
                          <w:divBdr>
                            <w:top w:val="none" w:sz="0" w:space="0" w:color="auto"/>
                            <w:left w:val="none" w:sz="0" w:space="0" w:color="auto"/>
                            <w:bottom w:val="none" w:sz="0" w:space="0" w:color="auto"/>
                            <w:right w:val="none" w:sz="0" w:space="0" w:color="auto"/>
                          </w:divBdr>
                          <w:divsChild>
                            <w:div w:id="821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11128">
      <w:bodyDiv w:val="1"/>
      <w:marLeft w:val="0"/>
      <w:marRight w:val="0"/>
      <w:marTop w:val="0"/>
      <w:marBottom w:val="0"/>
      <w:divBdr>
        <w:top w:val="none" w:sz="0" w:space="0" w:color="auto"/>
        <w:left w:val="none" w:sz="0" w:space="0" w:color="auto"/>
        <w:bottom w:val="none" w:sz="0" w:space="0" w:color="auto"/>
        <w:right w:val="none" w:sz="0" w:space="0" w:color="auto"/>
      </w:divBdr>
      <w:divsChild>
        <w:div w:id="586696113">
          <w:marLeft w:val="0"/>
          <w:marRight w:val="0"/>
          <w:marTop w:val="0"/>
          <w:marBottom w:val="0"/>
          <w:divBdr>
            <w:top w:val="none" w:sz="0" w:space="0" w:color="auto"/>
            <w:left w:val="none" w:sz="0" w:space="0" w:color="auto"/>
            <w:bottom w:val="none" w:sz="0" w:space="0" w:color="auto"/>
            <w:right w:val="none" w:sz="0" w:space="0" w:color="auto"/>
          </w:divBdr>
          <w:divsChild>
            <w:div w:id="1349679710">
              <w:marLeft w:val="0"/>
              <w:marRight w:val="0"/>
              <w:marTop w:val="0"/>
              <w:marBottom w:val="0"/>
              <w:divBdr>
                <w:top w:val="none" w:sz="0" w:space="0" w:color="auto"/>
                <w:left w:val="none" w:sz="0" w:space="0" w:color="auto"/>
                <w:bottom w:val="none" w:sz="0" w:space="0" w:color="auto"/>
                <w:right w:val="none" w:sz="0" w:space="0" w:color="auto"/>
              </w:divBdr>
              <w:divsChild>
                <w:div w:id="1061714337">
                  <w:marLeft w:val="0"/>
                  <w:marRight w:val="0"/>
                  <w:marTop w:val="0"/>
                  <w:marBottom w:val="0"/>
                  <w:divBdr>
                    <w:top w:val="none" w:sz="0" w:space="0" w:color="auto"/>
                    <w:left w:val="none" w:sz="0" w:space="0" w:color="auto"/>
                    <w:bottom w:val="none" w:sz="0" w:space="0" w:color="auto"/>
                    <w:right w:val="none" w:sz="0" w:space="0" w:color="auto"/>
                  </w:divBdr>
                  <w:divsChild>
                    <w:div w:id="1173300281">
                      <w:marLeft w:val="0"/>
                      <w:marRight w:val="0"/>
                      <w:marTop w:val="0"/>
                      <w:marBottom w:val="0"/>
                      <w:divBdr>
                        <w:top w:val="none" w:sz="0" w:space="0" w:color="auto"/>
                        <w:left w:val="none" w:sz="0" w:space="0" w:color="auto"/>
                        <w:bottom w:val="none" w:sz="0" w:space="0" w:color="auto"/>
                        <w:right w:val="none" w:sz="0" w:space="0" w:color="auto"/>
                      </w:divBdr>
                      <w:divsChild>
                        <w:div w:id="2077825401">
                          <w:marLeft w:val="0"/>
                          <w:marRight w:val="0"/>
                          <w:marTop w:val="0"/>
                          <w:marBottom w:val="45"/>
                          <w:divBdr>
                            <w:top w:val="none" w:sz="0" w:space="0" w:color="auto"/>
                            <w:left w:val="none" w:sz="0" w:space="0" w:color="auto"/>
                            <w:bottom w:val="none" w:sz="0" w:space="0" w:color="auto"/>
                            <w:right w:val="none" w:sz="0" w:space="0" w:color="auto"/>
                          </w:divBdr>
                          <w:divsChild>
                            <w:div w:id="1738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427">
      <w:bodyDiv w:val="1"/>
      <w:marLeft w:val="0"/>
      <w:marRight w:val="0"/>
      <w:marTop w:val="0"/>
      <w:marBottom w:val="0"/>
      <w:divBdr>
        <w:top w:val="none" w:sz="0" w:space="0" w:color="auto"/>
        <w:left w:val="none" w:sz="0" w:space="0" w:color="auto"/>
        <w:bottom w:val="none" w:sz="0" w:space="0" w:color="auto"/>
        <w:right w:val="none" w:sz="0" w:space="0" w:color="auto"/>
      </w:divBdr>
      <w:divsChild>
        <w:div w:id="900940346">
          <w:marLeft w:val="0"/>
          <w:marRight w:val="0"/>
          <w:marTop w:val="0"/>
          <w:marBottom w:val="0"/>
          <w:divBdr>
            <w:top w:val="none" w:sz="0" w:space="0" w:color="auto"/>
            <w:left w:val="none" w:sz="0" w:space="0" w:color="auto"/>
            <w:bottom w:val="none" w:sz="0" w:space="0" w:color="auto"/>
            <w:right w:val="none" w:sz="0" w:space="0" w:color="auto"/>
          </w:divBdr>
          <w:divsChild>
            <w:div w:id="4021222">
              <w:marLeft w:val="0"/>
              <w:marRight w:val="0"/>
              <w:marTop w:val="0"/>
              <w:marBottom w:val="0"/>
              <w:divBdr>
                <w:top w:val="none" w:sz="0" w:space="0" w:color="auto"/>
                <w:left w:val="none" w:sz="0" w:space="0" w:color="auto"/>
                <w:bottom w:val="none" w:sz="0" w:space="0" w:color="auto"/>
                <w:right w:val="none" w:sz="0" w:space="0" w:color="auto"/>
              </w:divBdr>
              <w:divsChild>
                <w:div w:id="1076395854">
                  <w:marLeft w:val="0"/>
                  <w:marRight w:val="0"/>
                  <w:marTop w:val="0"/>
                  <w:marBottom w:val="0"/>
                  <w:divBdr>
                    <w:top w:val="none" w:sz="0" w:space="0" w:color="auto"/>
                    <w:left w:val="none" w:sz="0" w:space="0" w:color="auto"/>
                    <w:bottom w:val="none" w:sz="0" w:space="0" w:color="auto"/>
                    <w:right w:val="none" w:sz="0" w:space="0" w:color="auto"/>
                  </w:divBdr>
                  <w:divsChild>
                    <w:div w:id="1848136358">
                      <w:marLeft w:val="0"/>
                      <w:marRight w:val="0"/>
                      <w:marTop w:val="0"/>
                      <w:marBottom w:val="0"/>
                      <w:divBdr>
                        <w:top w:val="none" w:sz="0" w:space="0" w:color="auto"/>
                        <w:left w:val="none" w:sz="0" w:space="0" w:color="auto"/>
                        <w:bottom w:val="none" w:sz="0" w:space="0" w:color="auto"/>
                        <w:right w:val="none" w:sz="0" w:space="0" w:color="auto"/>
                      </w:divBdr>
                      <w:divsChild>
                        <w:div w:id="1136484688">
                          <w:marLeft w:val="0"/>
                          <w:marRight w:val="0"/>
                          <w:marTop w:val="0"/>
                          <w:marBottom w:val="45"/>
                          <w:divBdr>
                            <w:top w:val="none" w:sz="0" w:space="0" w:color="auto"/>
                            <w:left w:val="none" w:sz="0" w:space="0" w:color="auto"/>
                            <w:bottom w:val="none" w:sz="0" w:space="0" w:color="auto"/>
                            <w:right w:val="none" w:sz="0" w:space="0" w:color="auto"/>
                          </w:divBdr>
                          <w:divsChild>
                            <w:div w:id="751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71797">
      <w:bodyDiv w:val="1"/>
      <w:marLeft w:val="0"/>
      <w:marRight w:val="0"/>
      <w:marTop w:val="0"/>
      <w:marBottom w:val="0"/>
      <w:divBdr>
        <w:top w:val="none" w:sz="0" w:space="0" w:color="auto"/>
        <w:left w:val="none" w:sz="0" w:space="0" w:color="auto"/>
        <w:bottom w:val="none" w:sz="0" w:space="0" w:color="auto"/>
        <w:right w:val="none" w:sz="0" w:space="0" w:color="auto"/>
      </w:divBdr>
      <w:divsChild>
        <w:div w:id="2093500076">
          <w:marLeft w:val="0"/>
          <w:marRight w:val="0"/>
          <w:marTop w:val="0"/>
          <w:marBottom w:val="0"/>
          <w:divBdr>
            <w:top w:val="none" w:sz="0" w:space="0" w:color="auto"/>
            <w:left w:val="none" w:sz="0" w:space="0" w:color="auto"/>
            <w:bottom w:val="none" w:sz="0" w:space="0" w:color="auto"/>
            <w:right w:val="none" w:sz="0" w:space="0" w:color="auto"/>
          </w:divBdr>
          <w:divsChild>
            <w:div w:id="2066751683">
              <w:marLeft w:val="0"/>
              <w:marRight w:val="0"/>
              <w:marTop w:val="0"/>
              <w:marBottom w:val="0"/>
              <w:divBdr>
                <w:top w:val="none" w:sz="0" w:space="0" w:color="auto"/>
                <w:left w:val="none" w:sz="0" w:space="0" w:color="auto"/>
                <w:bottom w:val="none" w:sz="0" w:space="0" w:color="auto"/>
                <w:right w:val="none" w:sz="0" w:space="0" w:color="auto"/>
              </w:divBdr>
              <w:divsChild>
                <w:div w:id="1080369731">
                  <w:marLeft w:val="0"/>
                  <w:marRight w:val="0"/>
                  <w:marTop w:val="0"/>
                  <w:marBottom w:val="0"/>
                  <w:divBdr>
                    <w:top w:val="none" w:sz="0" w:space="0" w:color="auto"/>
                    <w:left w:val="none" w:sz="0" w:space="0" w:color="auto"/>
                    <w:bottom w:val="none" w:sz="0" w:space="0" w:color="auto"/>
                    <w:right w:val="none" w:sz="0" w:space="0" w:color="auto"/>
                  </w:divBdr>
                  <w:divsChild>
                    <w:div w:id="1499688682">
                      <w:marLeft w:val="0"/>
                      <w:marRight w:val="0"/>
                      <w:marTop w:val="0"/>
                      <w:marBottom w:val="0"/>
                      <w:divBdr>
                        <w:top w:val="none" w:sz="0" w:space="0" w:color="auto"/>
                        <w:left w:val="none" w:sz="0" w:space="0" w:color="auto"/>
                        <w:bottom w:val="none" w:sz="0" w:space="0" w:color="auto"/>
                        <w:right w:val="none" w:sz="0" w:space="0" w:color="auto"/>
                      </w:divBdr>
                      <w:divsChild>
                        <w:div w:id="1233545846">
                          <w:marLeft w:val="0"/>
                          <w:marRight w:val="0"/>
                          <w:marTop w:val="0"/>
                          <w:marBottom w:val="45"/>
                          <w:divBdr>
                            <w:top w:val="none" w:sz="0" w:space="0" w:color="auto"/>
                            <w:left w:val="none" w:sz="0" w:space="0" w:color="auto"/>
                            <w:bottom w:val="none" w:sz="0" w:space="0" w:color="auto"/>
                            <w:right w:val="none" w:sz="0" w:space="0" w:color="auto"/>
                          </w:divBdr>
                          <w:divsChild>
                            <w:div w:id="916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24E6-DB25-4BC2-9837-7FEFDA43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OtiS</cp:lastModifiedBy>
  <cp:revision>7</cp:revision>
  <cp:lastPrinted>2021-04-07T10:22:00Z</cp:lastPrinted>
  <dcterms:created xsi:type="dcterms:W3CDTF">2021-04-16T13:44:00Z</dcterms:created>
  <dcterms:modified xsi:type="dcterms:W3CDTF">2021-07-30T13:40:00Z</dcterms:modified>
</cp:coreProperties>
</file>