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13DE"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05EB6AC7" w14:textId="77777777" w:rsidTr="00267C28">
        <w:trPr>
          <w:trHeight w:val="1181"/>
        </w:trPr>
        <w:tc>
          <w:tcPr>
            <w:tcW w:w="560" w:type="pct"/>
            <w:tcBorders>
              <w:top w:val="nil"/>
              <w:left w:val="nil"/>
              <w:bottom w:val="nil"/>
              <w:right w:val="nil"/>
            </w:tcBorders>
          </w:tcPr>
          <w:p w14:paraId="15DAEAF7"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04FE45BB" wp14:editId="29C5CEC2">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A74CBD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3DBDB7B9"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323E1743"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130F4421"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4BB550D9"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2499A851" wp14:editId="35DAFBFA">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E807A6A" w14:textId="77777777" w:rsidTr="00267C28">
        <w:trPr>
          <w:trHeight w:val="512"/>
        </w:trPr>
        <w:tc>
          <w:tcPr>
            <w:tcW w:w="5000" w:type="pct"/>
            <w:gridSpan w:val="3"/>
            <w:tcBorders>
              <w:top w:val="nil"/>
              <w:left w:val="nil"/>
              <w:bottom w:val="single" w:sz="12" w:space="0" w:color="00B050"/>
              <w:right w:val="nil"/>
            </w:tcBorders>
          </w:tcPr>
          <w:p w14:paraId="336C14E2"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14:paraId="5469EB9B"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14:paraId="21E51DEF"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6DBA232D" w14:textId="77777777" w:rsidR="001A63B1" w:rsidRPr="001A63B1" w:rsidRDefault="001A63B1" w:rsidP="001A63B1">
      <w:pPr>
        <w:jc w:val="center"/>
        <w:rPr>
          <w:rFonts w:ascii="Times New Roman" w:eastAsia="Times New Roman" w:hAnsi="Times New Roman" w:cs="Times New Roman"/>
          <w:sz w:val="24"/>
          <w:szCs w:val="24"/>
        </w:rPr>
      </w:pPr>
    </w:p>
    <w:p w14:paraId="18E46EE2" w14:textId="77777777" w:rsidR="001A63B1" w:rsidRPr="001A63B1" w:rsidRDefault="001A63B1" w:rsidP="001A63B1">
      <w:pPr>
        <w:jc w:val="center"/>
        <w:rPr>
          <w:rFonts w:ascii="Times New Roman" w:eastAsia="Times New Roman" w:hAnsi="Times New Roman" w:cs="Times New Roman"/>
          <w:sz w:val="24"/>
          <w:szCs w:val="24"/>
        </w:rPr>
      </w:pPr>
    </w:p>
    <w:p w14:paraId="0E7E9F8F" w14:textId="77777777" w:rsidR="00C35070" w:rsidRPr="00540185" w:rsidRDefault="00C35070" w:rsidP="00C35070">
      <w:pPr>
        <w:jc w:val="center"/>
        <w:rPr>
          <w:rFonts w:ascii="Times New Roman" w:eastAsia="Times New Roman" w:hAnsi="Times New Roman" w:cs="Times New Roman"/>
          <w:sz w:val="24"/>
          <w:szCs w:val="24"/>
        </w:rPr>
      </w:pPr>
    </w:p>
    <w:p w14:paraId="2ABBE10E"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04B5A118" w14:textId="77777777" w:rsidR="00995A6C" w:rsidRDefault="00F23742"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И.о. д</w:t>
      </w:r>
      <w:r w:rsidR="00D92F1C" w:rsidRPr="004743A0">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D92F1C" w:rsidRPr="004743A0">
        <w:rPr>
          <w:rFonts w:ascii="Times New Roman" w:eastAsia="Times New Roman" w:hAnsi="Times New Roman" w:cs="Times New Roman"/>
          <w:b/>
          <w:sz w:val="28"/>
          <w:szCs w:val="28"/>
        </w:rPr>
        <w:t xml:space="preserve"> </w:t>
      </w:r>
    </w:p>
    <w:p w14:paraId="46F1C260" w14:textId="77777777" w:rsidR="00C35070"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ФГБУН «НБС-ННЦ»           </w:t>
      </w:r>
      <w:r>
        <w:rPr>
          <w:rFonts w:ascii="Times New Roman" w:eastAsia="Times New Roman" w:hAnsi="Times New Roman" w:cs="Times New Roman"/>
          <w:b/>
          <w:sz w:val="28"/>
          <w:szCs w:val="28"/>
        </w:rPr>
        <w:t xml:space="preserve">   </w:t>
      </w:r>
      <w:r w:rsidRPr="00B85574">
        <w:rPr>
          <w:rFonts w:ascii="Times New Roman" w:eastAsia="Times New Roman" w:hAnsi="Times New Roman" w:cs="Times New Roman"/>
          <w:b/>
          <w:sz w:val="28"/>
          <w:szCs w:val="28"/>
          <w:u w:val="single"/>
        </w:rPr>
        <w:t>_________</w:t>
      </w:r>
      <w:r w:rsidRPr="004743A0">
        <w:rPr>
          <w:rFonts w:ascii="Times New Roman" w:eastAsia="Times New Roman" w:hAnsi="Times New Roman" w:cs="Times New Roman"/>
          <w:b/>
          <w:sz w:val="28"/>
          <w:szCs w:val="28"/>
        </w:rPr>
        <w:t>Плугатарь Ю.В.</w:t>
      </w:r>
    </w:p>
    <w:p w14:paraId="43BAC09B" w14:textId="77777777"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53055B">
        <w:rPr>
          <w:rFonts w:ascii="Times New Roman" w:eastAsia="Times New Roman" w:hAnsi="Times New Roman" w:cs="Times New Roman"/>
          <w:b/>
          <w:sz w:val="28"/>
          <w:szCs w:val="28"/>
        </w:rPr>
        <w:t>26</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августа</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6E7BCB14"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1E2AB721"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67C02003"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509907AD"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19C869F7"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3895F4B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6BD9A4A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78DD5BD"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374D62F1"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2ED982A1" w14:textId="77777777" w:rsidR="005E7E5D" w:rsidRPr="008A4D3D" w:rsidRDefault="008A4D3D" w:rsidP="00C35070">
      <w:pPr>
        <w:spacing w:after="0" w:line="240" w:lineRule="auto"/>
        <w:contextualSpacing/>
        <w:jc w:val="center"/>
        <w:rPr>
          <w:rFonts w:ascii="Times New Roman" w:eastAsia="Times New Roman" w:hAnsi="Times New Roman" w:cs="Times New Roman"/>
          <w:b/>
          <w:bCs/>
          <w:sz w:val="32"/>
          <w:szCs w:val="32"/>
        </w:rPr>
      </w:pPr>
      <w:r w:rsidRPr="008A4D3D">
        <w:rPr>
          <w:rFonts w:ascii="Times New Roman" w:hAnsi="Times New Roman" w:cs="Times New Roman"/>
          <w:b/>
          <w:bCs/>
          <w:color w:val="000000"/>
          <w:sz w:val="28"/>
          <w:szCs w:val="28"/>
        </w:rPr>
        <w:t xml:space="preserve">Поставка </w:t>
      </w:r>
      <w:r w:rsidR="0053055B" w:rsidRPr="0053055B">
        <w:rPr>
          <w:rFonts w:ascii="Times New Roman" w:hAnsi="Times New Roman" w:cs="Times New Roman"/>
          <w:b/>
          <w:bCs/>
          <w:color w:val="000000"/>
          <w:sz w:val="28"/>
          <w:szCs w:val="28"/>
        </w:rPr>
        <w:t>тепличной полиэтиленовой пленки для нужд ФГБУН «НБС-ННЦ»</w:t>
      </w:r>
    </w:p>
    <w:p w14:paraId="6975347A"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506B0BEE"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35B57A9C"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0E2D81A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2D38205"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72F9C9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896E4C2"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FD2D522"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6477522"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E6575E3"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5686BD1" w14:textId="77777777"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1FD0F8F"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44ACA98"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44B2DC4"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03279E7C"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1F7AC47" w14:textId="77777777"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598E03C"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4DF305E"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14F666E"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1E197376"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516F461D"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34E1B4FB" w14:textId="77777777" w:rsidR="00C35070" w:rsidRPr="00366DE7" w:rsidRDefault="0098567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51E8D0FB" w14:textId="77777777" w:rsidR="00C35070" w:rsidRPr="00366DE7" w:rsidRDefault="00BE7BC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8505EA">
        <w:rPr>
          <w:rFonts w:ascii="Times New Roman" w:eastAsia="Times New Roman" w:hAnsi="Times New Roman" w:cs="Times New Roman"/>
          <w:b/>
          <w:noProof/>
          <w:sz w:val="24"/>
          <w:szCs w:val="24"/>
        </w:rPr>
        <w:t>2</w:t>
      </w:r>
    </w:p>
    <w:p w14:paraId="6BA6182E" w14:textId="77777777" w:rsidR="00C35070" w:rsidRPr="00366DE7" w:rsidRDefault="00BE7BCF"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310D">
        <w:rPr>
          <w:rFonts w:ascii="Times New Roman" w:eastAsia="Times New Roman" w:hAnsi="Times New Roman" w:cs="Times New Roman"/>
          <w:b/>
          <w:noProof/>
          <w:sz w:val="24"/>
          <w:szCs w:val="24"/>
        </w:rPr>
        <w:t>4</w:t>
      </w:r>
      <w:r w:rsidR="008505EA">
        <w:rPr>
          <w:rFonts w:ascii="Times New Roman" w:eastAsia="Times New Roman" w:hAnsi="Times New Roman" w:cs="Times New Roman"/>
          <w:b/>
          <w:noProof/>
          <w:sz w:val="24"/>
          <w:szCs w:val="24"/>
        </w:rPr>
        <w:t>0</w:t>
      </w:r>
    </w:p>
    <w:p w14:paraId="5DFA853C" w14:textId="77777777" w:rsidR="00C35070" w:rsidRDefault="0098567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8505EA">
        <w:rPr>
          <w:rFonts w:ascii="Times New Roman" w:eastAsia="Times New Roman" w:hAnsi="Times New Roman" w:cs="Times New Roman"/>
          <w:b/>
          <w:noProof/>
          <w:sz w:val="24"/>
          <w:szCs w:val="24"/>
        </w:rPr>
        <w:t>49</w:t>
      </w:r>
    </w:p>
    <w:p w14:paraId="6ED6379E"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2B20AD06"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1F9A8624" w14:textId="77777777" w:rsidR="00387E50" w:rsidRDefault="00387E50" w:rsidP="00C35070">
      <w:pPr>
        <w:spacing w:line="360" w:lineRule="auto"/>
        <w:jc w:val="center"/>
        <w:rPr>
          <w:rFonts w:ascii="Times New Roman" w:eastAsia="Times New Roman" w:hAnsi="Times New Roman" w:cs="Times New Roman"/>
          <w:b/>
          <w:sz w:val="24"/>
          <w:szCs w:val="24"/>
        </w:rPr>
      </w:pPr>
    </w:p>
    <w:p w14:paraId="0618C715" w14:textId="77777777" w:rsidR="00387E50" w:rsidRPr="00387E50" w:rsidRDefault="00387E50" w:rsidP="00387E50">
      <w:pPr>
        <w:rPr>
          <w:rFonts w:ascii="Times New Roman" w:eastAsia="Times New Roman" w:hAnsi="Times New Roman" w:cs="Times New Roman"/>
          <w:sz w:val="24"/>
          <w:szCs w:val="24"/>
        </w:rPr>
      </w:pPr>
    </w:p>
    <w:p w14:paraId="7F9A2659" w14:textId="77777777" w:rsidR="00387E50" w:rsidRPr="00387E50" w:rsidRDefault="00387E50" w:rsidP="00387E50">
      <w:pPr>
        <w:rPr>
          <w:rFonts w:ascii="Times New Roman" w:eastAsia="Times New Roman" w:hAnsi="Times New Roman" w:cs="Times New Roman"/>
          <w:sz w:val="24"/>
          <w:szCs w:val="24"/>
        </w:rPr>
      </w:pPr>
    </w:p>
    <w:p w14:paraId="57BE2D99" w14:textId="77777777" w:rsidR="00387E50" w:rsidRPr="00387E50" w:rsidRDefault="00387E50" w:rsidP="00387E50">
      <w:pPr>
        <w:rPr>
          <w:rFonts w:ascii="Times New Roman" w:eastAsia="Times New Roman" w:hAnsi="Times New Roman" w:cs="Times New Roman"/>
          <w:sz w:val="24"/>
          <w:szCs w:val="24"/>
        </w:rPr>
      </w:pPr>
    </w:p>
    <w:p w14:paraId="35E83DCB" w14:textId="77777777" w:rsidR="00387E50" w:rsidRPr="00387E50" w:rsidRDefault="00387E50" w:rsidP="00387E50">
      <w:pPr>
        <w:rPr>
          <w:rFonts w:ascii="Times New Roman" w:eastAsia="Times New Roman" w:hAnsi="Times New Roman" w:cs="Times New Roman"/>
          <w:sz w:val="24"/>
          <w:szCs w:val="24"/>
        </w:rPr>
      </w:pPr>
    </w:p>
    <w:p w14:paraId="29976E36" w14:textId="77777777" w:rsidR="00387E50" w:rsidRPr="00387E50" w:rsidRDefault="00387E50" w:rsidP="00387E50">
      <w:pPr>
        <w:rPr>
          <w:rFonts w:ascii="Times New Roman" w:eastAsia="Times New Roman" w:hAnsi="Times New Roman" w:cs="Times New Roman"/>
          <w:sz w:val="24"/>
          <w:szCs w:val="24"/>
        </w:rPr>
      </w:pPr>
    </w:p>
    <w:p w14:paraId="316BE2D0" w14:textId="77777777" w:rsidR="00387E50" w:rsidRPr="00387E50" w:rsidRDefault="00387E50" w:rsidP="00387E50">
      <w:pPr>
        <w:rPr>
          <w:rFonts w:ascii="Times New Roman" w:eastAsia="Times New Roman" w:hAnsi="Times New Roman" w:cs="Times New Roman"/>
          <w:sz w:val="24"/>
          <w:szCs w:val="24"/>
        </w:rPr>
      </w:pPr>
    </w:p>
    <w:p w14:paraId="12E90D32" w14:textId="77777777" w:rsidR="00387E50" w:rsidRDefault="00387E50" w:rsidP="00C35070">
      <w:pPr>
        <w:spacing w:line="360" w:lineRule="auto"/>
        <w:jc w:val="center"/>
        <w:rPr>
          <w:rFonts w:ascii="Times New Roman" w:eastAsia="Times New Roman" w:hAnsi="Times New Roman" w:cs="Times New Roman"/>
          <w:sz w:val="24"/>
          <w:szCs w:val="24"/>
        </w:rPr>
      </w:pPr>
    </w:p>
    <w:p w14:paraId="11AC0385"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F0FBC51" w14:textId="77777777" w:rsidR="00945826" w:rsidRDefault="00945826" w:rsidP="00C35070">
      <w:pPr>
        <w:spacing w:line="360" w:lineRule="auto"/>
        <w:jc w:val="center"/>
        <w:rPr>
          <w:rFonts w:ascii="Times New Roman" w:eastAsia="Times New Roman" w:hAnsi="Times New Roman" w:cs="Times New Roman"/>
          <w:sz w:val="24"/>
          <w:szCs w:val="24"/>
        </w:rPr>
      </w:pPr>
    </w:p>
    <w:p w14:paraId="69B82F56"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9FCF41F"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582E2918"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7DEB63C5"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4A5F658A"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48C74B67"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20A49A51"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65C0DE7B"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3323F258"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514F5C3"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1024DA83"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70DF8E8E"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B6CDBEA"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2A3D8370" w14:textId="77777777" w:rsidR="00FB5F5C" w:rsidRPr="00E711D8" w:rsidRDefault="00FB5F5C" w:rsidP="00FB5F5C">
      <w:pPr>
        <w:rPr>
          <w:rFonts w:ascii="Times New Roman" w:eastAsia="Times New Roman" w:hAnsi="Times New Roman" w:cs="Times New Roman"/>
          <w:b/>
          <w:sz w:val="24"/>
          <w:szCs w:val="24"/>
        </w:rPr>
      </w:pPr>
    </w:p>
    <w:p w14:paraId="14E83AF4"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2C2A5F42"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953EC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2896C71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3B609300"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02F43215"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6D32034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2B3B43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3315D6EF" w14:textId="77777777"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67E35BB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1841C9C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2EE7AD44"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8EEE3D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4FA79CA6"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6C317B92"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415E862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24C5DA7"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26B1BC5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0B92317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027F708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6E0BBE0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53862973"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5CF10AF3"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263DF4E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31E82518"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1E3DCE4" w14:textId="77777777"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0D9DE222"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7CF8FAE1" w14:textId="77777777"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76BD8358" w14:textId="77777777"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5F64BFAD"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71A41AA"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0555ED3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4C7A951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15B5CCED"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7A835D7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1CA56F0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11A04C0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4D90CFF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47878F3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68D6827"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69E164B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06E2152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A51597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0DE3340F"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050CB89"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169D276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25FE669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2BB1F769"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56D4119"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2B6740A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33277DE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0D16458A"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A767635"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1DA1962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5B09901C"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18EA6262" w14:textId="77777777"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72CD05C4"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3E632AF0"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7D73010A"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3FFBE441"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D7062C3"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1B89A1D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0A1193A3"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5F599D58"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BF61D9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7BDA4E3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0F8B4A9"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0376EE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9A6F7B3"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25797A8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405E411E"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7AF4FEF3"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23E5B56D"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3E6DE7E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1966191B"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7CDDDD46"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667EB6A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2632C239"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0451C11A"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F69C55B"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27C515C4"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14:paraId="4EE0D4A6"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224AB2FB"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26C11662"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58848737"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6F442C1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255D13ED"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7ED23858"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61C89296"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66AC5FD4"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7DE531F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CBAA46D"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7F42BF6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срок, установленный в извещении и в настоящему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3EB5385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493F59B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1E61A1D7"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28A7F36"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363F06BF"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2AF295D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376B4BB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2A45B4C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4F3520B1"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4433FD7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198EBB6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13B8591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223E150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42B89EC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3FB11DB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08CD4634"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460AFB2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E50EA58"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713B052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0041016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58DED535"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77A62C77"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3D04D42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7D4ADC6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3BF6B3F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0262BC1D"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20D74C8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7EA0708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6C0AABF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7073D50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26BF831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1C141F2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4AFD192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6ABAC72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1A772924"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68721B3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7C8B4F0B"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0764441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2C942FB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4BF8779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611E24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723B87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06920F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1C22C59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7D027F6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63DF6F6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0DC2D27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610CA3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D2B6A0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158FE05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4B9E5A3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4F816C6"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0C8E6A26"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4E8ADA7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3FEBFCF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5B53911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2FF26D5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02593C63"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должно равняться количеству заявок на участие в запросе котировок в электронной форме, cоответствующих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346E41A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04D9C3D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313BF37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63F7F19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39FB69F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D1D399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65364DC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6F52F740"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r w:rsidRPr="00E711D8">
          <w:rPr>
            <w:rFonts w:ascii="Times New Roman" w:eastAsia="Times New Roman" w:hAnsi="Times New Roman" w:cs="Times New Roman"/>
            <w:sz w:val="24"/>
            <w:szCs w:val="24"/>
            <w:u w:val="single"/>
            <w:lang w:val="en-US"/>
          </w:rPr>
          <w:t>zakupki</w:t>
        </w:r>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5CE44D4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3D75A6E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6590233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65A4ADA7"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79A6DF58"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11D32098"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6B9610CD"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770F8167"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28E45337"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5A593620"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2B7E5EF7"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2A0DEE71"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73812E2E"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3DD57F57"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42830459"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374A98B5"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43D1317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4B62A62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228CE170"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1B1532B"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5AD0450D" w14:textId="77777777"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02F5F8EA"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15ADFC8"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647CD0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B91806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7F8AB3D"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49CE349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6C4D1F0"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7B69D6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3C27C7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72DFCEF" w14:textId="77777777"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5A4D2188"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5C0C4DE6"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5F15552F"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5071C3BD" w14:textId="77777777"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376F176E"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3BE2B4C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033DD34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75DFA308"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1F7E725B"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50F5CE9F"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01048122"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24DAA0E3"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725AEC65"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252BD26C"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1D342E83"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5E910AF"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0931F327"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5C49D01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16C11A03"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090FB125"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3A0B99E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6A1D0FDB"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E711D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14:paraId="77F640F0"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3D26251C"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7B6A68A1"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3C3CD0F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0428691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1D558D4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7618928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27BB6EA3"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5C90324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22E5266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4BFE429C"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744E3FAC"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78EDA3F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4FB9208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0C212852"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6F148663"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0174717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6B3097B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23888D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0DE68B2E" w14:textId="77777777" w:rsidR="00FB5F5C" w:rsidRPr="00E711D8" w:rsidRDefault="00FB5F5C" w:rsidP="00FB5F5C">
      <w:pPr>
        <w:contextualSpacing/>
        <w:jc w:val="both"/>
        <w:rPr>
          <w:rFonts w:ascii="Times New Roman" w:eastAsia="Times New Roman" w:hAnsi="Times New Roman" w:cs="Times New Roman"/>
          <w:b/>
          <w:sz w:val="24"/>
          <w:szCs w:val="24"/>
        </w:rPr>
      </w:pPr>
    </w:p>
    <w:p w14:paraId="60762CD7"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30A318B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7BF8BBF6" w14:textId="77777777"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настоящим извещением предусмотрена возможность привлечения соисполнителей (субподрядчиков), требования к Участникам, установленные в настоящему извещению, распространяются на соисполнителей (субподрядчиков).</w:t>
      </w:r>
    </w:p>
    <w:p w14:paraId="104FBA24" w14:textId="77777777" w:rsidR="0053055B" w:rsidRDefault="0053055B" w:rsidP="0049057C">
      <w:pPr>
        <w:spacing w:line="360" w:lineRule="auto"/>
        <w:jc w:val="center"/>
        <w:rPr>
          <w:rFonts w:ascii="Times New Roman" w:eastAsia="Times New Roman" w:hAnsi="Times New Roman" w:cs="Times New Roman"/>
          <w:b/>
          <w:sz w:val="24"/>
          <w:szCs w:val="24"/>
        </w:rPr>
      </w:pPr>
    </w:p>
    <w:p w14:paraId="5DA4AE99" w14:textId="77777777" w:rsidR="0053055B" w:rsidRDefault="0053055B" w:rsidP="0049057C">
      <w:pPr>
        <w:spacing w:line="360" w:lineRule="auto"/>
        <w:jc w:val="center"/>
        <w:rPr>
          <w:rFonts w:ascii="Times New Roman" w:eastAsia="Times New Roman" w:hAnsi="Times New Roman" w:cs="Times New Roman"/>
          <w:b/>
          <w:sz w:val="24"/>
          <w:szCs w:val="24"/>
        </w:rPr>
      </w:pPr>
    </w:p>
    <w:p w14:paraId="11CB1447" w14:textId="77777777" w:rsidR="0053055B" w:rsidRDefault="0053055B" w:rsidP="0049057C">
      <w:pPr>
        <w:spacing w:line="360" w:lineRule="auto"/>
        <w:jc w:val="center"/>
        <w:rPr>
          <w:rFonts w:ascii="Times New Roman" w:eastAsia="Times New Roman" w:hAnsi="Times New Roman" w:cs="Times New Roman"/>
          <w:b/>
          <w:sz w:val="24"/>
          <w:szCs w:val="24"/>
        </w:rPr>
      </w:pPr>
    </w:p>
    <w:p w14:paraId="36D5A276" w14:textId="77777777" w:rsidR="0053055B" w:rsidRDefault="0053055B" w:rsidP="0049057C">
      <w:pPr>
        <w:spacing w:line="360" w:lineRule="auto"/>
        <w:jc w:val="center"/>
        <w:rPr>
          <w:rFonts w:ascii="Times New Roman" w:eastAsia="Times New Roman" w:hAnsi="Times New Roman" w:cs="Times New Roman"/>
          <w:b/>
          <w:sz w:val="24"/>
          <w:szCs w:val="24"/>
        </w:rPr>
      </w:pPr>
    </w:p>
    <w:p w14:paraId="3CC66B53" w14:textId="77777777" w:rsidR="0053055B" w:rsidRDefault="0053055B" w:rsidP="0049057C">
      <w:pPr>
        <w:spacing w:line="360" w:lineRule="auto"/>
        <w:jc w:val="center"/>
        <w:rPr>
          <w:rFonts w:ascii="Times New Roman" w:eastAsia="Times New Roman" w:hAnsi="Times New Roman" w:cs="Times New Roman"/>
          <w:b/>
          <w:sz w:val="24"/>
          <w:szCs w:val="24"/>
        </w:rPr>
      </w:pPr>
    </w:p>
    <w:p w14:paraId="23101C8E" w14:textId="77777777" w:rsidR="0053055B" w:rsidRDefault="0053055B" w:rsidP="0049057C">
      <w:pPr>
        <w:spacing w:line="360" w:lineRule="auto"/>
        <w:jc w:val="center"/>
        <w:rPr>
          <w:rFonts w:ascii="Times New Roman" w:eastAsia="Times New Roman" w:hAnsi="Times New Roman" w:cs="Times New Roman"/>
          <w:b/>
          <w:sz w:val="24"/>
          <w:szCs w:val="24"/>
        </w:rPr>
      </w:pPr>
    </w:p>
    <w:p w14:paraId="3C243F6A" w14:textId="77777777" w:rsidR="0053055B" w:rsidRDefault="0053055B" w:rsidP="0049057C">
      <w:pPr>
        <w:spacing w:line="360" w:lineRule="auto"/>
        <w:jc w:val="center"/>
        <w:rPr>
          <w:rFonts w:ascii="Times New Roman" w:eastAsia="Times New Roman" w:hAnsi="Times New Roman" w:cs="Times New Roman"/>
          <w:b/>
          <w:sz w:val="24"/>
          <w:szCs w:val="24"/>
        </w:rPr>
      </w:pPr>
    </w:p>
    <w:p w14:paraId="55A19874" w14:textId="77777777" w:rsidR="0053055B" w:rsidRDefault="0053055B" w:rsidP="0049057C">
      <w:pPr>
        <w:spacing w:line="360" w:lineRule="auto"/>
        <w:jc w:val="center"/>
        <w:rPr>
          <w:rFonts w:ascii="Times New Roman" w:eastAsia="Times New Roman" w:hAnsi="Times New Roman" w:cs="Times New Roman"/>
          <w:b/>
          <w:sz w:val="24"/>
          <w:szCs w:val="24"/>
        </w:rPr>
      </w:pPr>
    </w:p>
    <w:p w14:paraId="336276E7" w14:textId="77777777" w:rsidR="0053055B" w:rsidRDefault="0053055B" w:rsidP="0049057C">
      <w:pPr>
        <w:spacing w:line="360" w:lineRule="auto"/>
        <w:jc w:val="center"/>
        <w:rPr>
          <w:rFonts w:ascii="Times New Roman" w:eastAsia="Times New Roman" w:hAnsi="Times New Roman" w:cs="Times New Roman"/>
          <w:b/>
          <w:sz w:val="24"/>
          <w:szCs w:val="24"/>
        </w:rPr>
      </w:pPr>
    </w:p>
    <w:p w14:paraId="637850CF" w14:textId="77777777" w:rsidR="0053055B" w:rsidRDefault="0053055B" w:rsidP="0049057C">
      <w:pPr>
        <w:spacing w:line="360" w:lineRule="auto"/>
        <w:jc w:val="center"/>
        <w:rPr>
          <w:rFonts w:ascii="Times New Roman" w:eastAsia="Times New Roman" w:hAnsi="Times New Roman" w:cs="Times New Roman"/>
          <w:b/>
          <w:sz w:val="24"/>
          <w:szCs w:val="24"/>
        </w:rPr>
      </w:pPr>
    </w:p>
    <w:p w14:paraId="19C10DB0" w14:textId="77777777" w:rsidR="0053055B" w:rsidRDefault="0053055B" w:rsidP="0049057C">
      <w:pPr>
        <w:spacing w:line="360" w:lineRule="auto"/>
        <w:jc w:val="center"/>
        <w:rPr>
          <w:rFonts w:ascii="Times New Roman" w:eastAsia="Times New Roman" w:hAnsi="Times New Roman" w:cs="Times New Roman"/>
          <w:b/>
          <w:sz w:val="24"/>
          <w:szCs w:val="24"/>
        </w:rPr>
      </w:pPr>
    </w:p>
    <w:p w14:paraId="1E36CF6A" w14:textId="77777777" w:rsidR="0053055B" w:rsidRDefault="0053055B" w:rsidP="0049057C">
      <w:pPr>
        <w:spacing w:line="360" w:lineRule="auto"/>
        <w:jc w:val="center"/>
        <w:rPr>
          <w:rFonts w:ascii="Times New Roman" w:eastAsia="Times New Roman" w:hAnsi="Times New Roman" w:cs="Times New Roman"/>
          <w:b/>
          <w:sz w:val="24"/>
          <w:szCs w:val="24"/>
        </w:rPr>
      </w:pPr>
    </w:p>
    <w:p w14:paraId="37BFCB02" w14:textId="77777777" w:rsidR="0053055B" w:rsidRDefault="0053055B" w:rsidP="0049057C">
      <w:pPr>
        <w:spacing w:line="360" w:lineRule="auto"/>
        <w:jc w:val="center"/>
        <w:rPr>
          <w:rFonts w:ascii="Times New Roman" w:eastAsia="Times New Roman" w:hAnsi="Times New Roman" w:cs="Times New Roman"/>
          <w:b/>
          <w:sz w:val="24"/>
          <w:szCs w:val="24"/>
        </w:rPr>
      </w:pPr>
    </w:p>
    <w:p w14:paraId="53DBD9BA" w14:textId="77777777" w:rsidR="0053055B" w:rsidRDefault="0053055B" w:rsidP="0049057C">
      <w:pPr>
        <w:spacing w:line="360" w:lineRule="auto"/>
        <w:jc w:val="center"/>
        <w:rPr>
          <w:rFonts w:ascii="Times New Roman" w:eastAsia="Times New Roman" w:hAnsi="Times New Roman" w:cs="Times New Roman"/>
          <w:b/>
          <w:sz w:val="24"/>
          <w:szCs w:val="24"/>
        </w:rPr>
      </w:pPr>
    </w:p>
    <w:p w14:paraId="343C91C8" w14:textId="77777777" w:rsidR="0053055B" w:rsidRDefault="0053055B" w:rsidP="0049057C">
      <w:pPr>
        <w:spacing w:line="360" w:lineRule="auto"/>
        <w:jc w:val="center"/>
        <w:rPr>
          <w:rFonts w:ascii="Times New Roman" w:eastAsia="Times New Roman" w:hAnsi="Times New Roman" w:cs="Times New Roman"/>
          <w:b/>
          <w:sz w:val="24"/>
          <w:szCs w:val="24"/>
        </w:rPr>
      </w:pPr>
    </w:p>
    <w:p w14:paraId="12B17E00" w14:textId="77777777" w:rsidR="0053055B" w:rsidRDefault="0053055B" w:rsidP="0049057C">
      <w:pPr>
        <w:spacing w:line="360" w:lineRule="auto"/>
        <w:jc w:val="center"/>
        <w:rPr>
          <w:rFonts w:ascii="Times New Roman" w:eastAsia="Times New Roman" w:hAnsi="Times New Roman" w:cs="Times New Roman"/>
          <w:b/>
          <w:sz w:val="24"/>
          <w:szCs w:val="24"/>
        </w:rPr>
      </w:pPr>
    </w:p>
    <w:p w14:paraId="3E3B7F65" w14:textId="77777777" w:rsidR="0053055B" w:rsidRDefault="0053055B" w:rsidP="0049057C">
      <w:pPr>
        <w:spacing w:line="360" w:lineRule="auto"/>
        <w:jc w:val="center"/>
        <w:rPr>
          <w:rFonts w:ascii="Times New Roman" w:eastAsia="Times New Roman" w:hAnsi="Times New Roman" w:cs="Times New Roman"/>
          <w:b/>
          <w:sz w:val="24"/>
          <w:szCs w:val="24"/>
        </w:rPr>
      </w:pPr>
    </w:p>
    <w:p w14:paraId="0B9324C7" w14:textId="77777777" w:rsidR="0053055B" w:rsidRDefault="0053055B" w:rsidP="0049057C">
      <w:pPr>
        <w:spacing w:line="360" w:lineRule="auto"/>
        <w:jc w:val="center"/>
        <w:rPr>
          <w:rFonts w:ascii="Times New Roman" w:eastAsia="Times New Roman" w:hAnsi="Times New Roman" w:cs="Times New Roman"/>
          <w:b/>
          <w:sz w:val="24"/>
          <w:szCs w:val="24"/>
        </w:rPr>
      </w:pPr>
    </w:p>
    <w:p w14:paraId="26F6AD07" w14:textId="77777777"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621E515C"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058AB00"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44A50773"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1BA890"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469F635C"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40242757"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4606042E"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DB2ECD"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6642B637"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B3A80C"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648DB038" w14:textId="77777777" w:rsidTr="001035F4">
        <w:trPr>
          <w:trHeight w:val="19"/>
        </w:trPr>
        <w:tc>
          <w:tcPr>
            <w:tcW w:w="571" w:type="dxa"/>
            <w:tcBorders>
              <w:left w:val="single" w:sz="4" w:space="0" w:color="000000"/>
              <w:bottom w:val="single" w:sz="4" w:space="0" w:color="000000"/>
            </w:tcBorders>
            <w:shd w:val="clear" w:color="auto" w:fill="auto"/>
            <w:vAlign w:val="center"/>
          </w:tcPr>
          <w:p w14:paraId="28553E8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694BFBF5"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230DD413"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7CD75190"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AE53F3"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15163D2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B60FBAB"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2A3C0CB"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7CDFD"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57958A8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33D9C8"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D368961"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0F8CD"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8772D5" w:rsidRPr="004743A0" w14:paraId="0575409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F0C79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625026F"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205C"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пгт. Никита, спуск Никитский, д. 52</w:t>
            </w:r>
          </w:p>
        </w:tc>
      </w:tr>
      <w:tr w:rsidR="008772D5" w:rsidRPr="004743A0" w14:paraId="2664C3F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E3AB7AA"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DA4EF6B"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19CB0"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282BA2B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2BF6F4B"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51D546F"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CE50A"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65B6E50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D0F0FB8"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5DABE44"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07ED" w14:textId="77777777" w:rsidR="008772D5" w:rsidRPr="004743A0" w:rsidRDefault="008A4D3D" w:rsidP="008772D5">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 xml:space="preserve">Коляда Оксана Викторовна </w:t>
            </w:r>
          </w:p>
        </w:tc>
      </w:tr>
      <w:tr w:rsidR="008772D5" w:rsidRPr="004743A0" w14:paraId="7FB54B7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47D9796"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12D1EFF"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FDBE"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7C6BBFCC"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1C440E"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05A5137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A9F8D5"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FBBE9CF"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5694A" w14:textId="77777777" w:rsidR="008772D5" w:rsidRPr="008A4D3D" w:rsidRDefault="0053055B" w:rsidP="0067339A">
            <w:pPr>
              <w:spacing w:after="0" w:line="240" w:lineRule="auto"/>
              <w:jc w:val="both"/>
              <w:rPr>
                <w:rFonts w:ascii="Times New Roman" w:hAnsi="Times New Roman" w:cs="Times New Roman"/>
                <w:sz w:val="24"/>
                <w:szCs w:val="24"/>
              </w:rPr>
            </w:pPr>
            <w:r w:rsidRPr="0053055B">
              <w:rPr>
                <w:rFonts w:ascii="Times New Roman" w:hAnsi="Times New Roman" w:cs="Times New Roman"/>
                <w:color w:val="000000"/>
                <w:sz w:val="24"/>
                <w:szCs w:val="24"/>
              </w:rPr>
              <w:t>Поставка тепличной полиэтиленовой пленки для нужд ФГБУН «НБС-ННЦ»</w:t>
            </w:r>
          </w:p>
        </w:tc>
      </w:tr>
      <w:tr w:rsidR="008772D5" w:rsidRPr="004743A0" w14:paraId="13E71615"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28E8EFC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42C769"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1BE8CA22"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F3CAA"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2B90D1D2"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2346F2AE"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3D8C8E3"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F97D6" w14:textId="7BF9CDF3" w:rsidR="00DB522A" w:rsidRPr="001E4E18" w:rsidRDefault="00100330" w:rsidP="0053055B">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00330">
              <w:rPr>
                <w:rFonts w:ascii="Times New Roman" w:eastAsia="Calibri" w:hAnsi="Times New Roman" w:cs="Times New Roman"/>
                <w:sz w:val="24"/>
                <w:szCs w:val="24"/>
                <w:lang w:eastAsia="zh-CN"/>
              </w:rPr>
              <w:t xml:space="preserve">Срок поставки товара </w:t>
            </w:r>
            <w:r w:rsidR="00302458" w:rsidRPr="00302458">
              <w:rPr>
                <w:rFonts w:ascii="Times New Roman" w:eastAsia="Arial Unicode MS" w:hAnsi="Times New Roman" w:cs="Times New Roman"/>
                <w:sz w:val="24"/>
                <w:szCs w:val="24"/>
                <w:lang w:eastAsia="ru-RU"/>
              </w:rPr>
              <w:t>в течени</w:t>
            </w:r>
            <w:r w:rsidR="00302458">
              <w:rPr>
                <w:rFonts w:ascii="Times New Roman" w:eastAsia="Arial Unicode MS" w:hAnsi="Times New Roman" w:cs="Times New Roman"/>
                <w:sz w:val="24"/>
                <w:szCs w:val="24"/>
                <w:lang w:eastAsia="ru-RU"/>
              </w:rPr>
              <w:t>е</w:t>
            </w:r>
            <w:r w:rsidR="00302458" w:rsidRPr="00302458">
              <w:rPr>
                <w:rFonts w:ascii="Times New Roman" w:eastAsia="Arial Unicode MS" w:hAnsi="Times New Roman" w:cs="Times New Roman"/>
                <w:sz w:val="24"/>
                <w:szCs w:val="24"/>
                <w:lang w:eastAsia="ru-RU"/>
              </w:rPr>
              <w:t xml:space="preserve"> </w:t>
            </w:r>
            <w:r w:rsidR="0053055B">
              <w:rPr>
                <w:rFonts w:ascii="Times New Roman" w:eastAsia="Arial Unicode MS" w:hAnsi="Times New Roman" w:cs="Times New Roman"/>
                <w:sz w:val="24"/>
                <w:szCs w:val="24"/>
                <w:lang w:eastAsia="ru-RU"/>
              </w:rPr>
              <w:t>1</w:t>
            </w:r>
            <w:r w:rsidR="00750C10">
              <w:rPr>
                <w:rFonts w:ascii="Times New Roman" w:eastAsia="Arial Unicode MS" w:hAnsi="Times New Roman" w:cs="Times New Roman"/>
                <w:sz w:val="24"/>
                <w:szCs w:val="24"/>
                <w:lang w:eastAsia="ru-RU"/>
              </w:rPr>
              <w:t>0</w:t>
            </w:r>
            <w:r w:rsidR="00302458" w:rsidRPr="00302458">
              <w:rPr>
                <w:rFonts w:ascii="Times New Roman" w:eastAsia="Arial Unicode MS" w:hAnsi="Times New Roman" w:cs="Times New Roman"/>
                <w:sz w:val="24"/>
                <w:szCs w:val="24"/>
                <w:lang w:eastAsia="ru-RU"/>
              </w:rPr>
              <w:t xml:space="preserve"> календарных дней</w:t>
            </w:r>
            <w:r w:rsidR="00302458" w:rsidRPr="00302458">
              <w:rPr>
                <w:rFonts w:ascii="Times New Roman" w:eastAsia="Times New Roman" w:hAnsi="Times New Roman" w:cs="Times New Roman"/>
                <w:bCs/>
                <w:iCs/>
                <w:sz w:val="24"/>
                <w:szCs w:val="24"/>
                <w:lang w:eastAsia="ru-RU"/>
              </w:rPr>
              <w:t xml:space="preserve"> с даты подписания договора</w:t>
            </w:r>
          </w:p>
        </w:tc>
      </w:tr>
      <w:tr w:rsidR="00DB522A" w:rsidRPr="004743A0" w14:paraId="68CD728F"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6DCE4066"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C898477"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62AB8300"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562200CB" w14:textId="77777777"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2CB0D6CE"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72D642C"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43689C77" w14:textId="77777777" w:rsidR="0053055B" w:rsidRDefault="0053055B" w:rsidP="0053055B">
            <w:pPr>
              <w:spacing w:after="0" w:line="240" w:lineRule="auto"/>
              <w:jc w:val="both"/>
              <w:rPr>
                <w:rFonts w:ascii="Times New Roman" w:hAnsi="Times New Roman"/>
                <w:sz w:val="24"/>
                <w:szCs w:val="24"/>
              </w:rPr>
            </w:pPr>
            <w:r w:rsidRPr="0053055B">
              <w:rPr>
                <w:rFonts w:ascii="Times New Roman" w:hAnsi="Times New Roman"/>
                <w:sz w:val="24"/>
                <w:szCs w:val="24"/>
              </w:rPr>
              <w:t>5 рулонов по адресу: 298648, Российская Федерация, Республика Крым, г. Ялта, пгт Никита, спуск Никитский, д. 52;</w:t>
            </w:r>
          </w:p>
          <w:p w14:paraId="1F4748B7" w14:textId="77777777" w:rsidR="0053055B" w:rsidRPr="0053055B" w:rsidRDefault="0053055B" w:rsidP="0053055B">
            <w:pPr>
              <w:spacing w:after="0" w:line="240" w:lineRule="auto"/>
              <w:jc w:val="both"/>
              <w:rPr>
                <w:rFonts w:ascii="Times New Roman" w:hAnsi="Times New Roman"/>
                <w:sz w:val="24"/>
                <w:szCs w:val="24"/>
              </w:rPr>
            </w:pPr>
          </w:p>
          <w:p w14:paraId="0CBD52E6" w14:textId="77777777" w:rsidR="008772D5" w:rsidRPr="00A21F4A" w:rsidRDefault="0053055B" w:rsidP="0053055B">
            <w:pPr>
              <w:spacing w:after="0" w:line="240" w:lineRule="auto"/>
              <w:jc w:val="both"/>
              <w:rPr>
                <w:rFonts w:ascii="Times New Roman" w:hAnsi="Times New Roman"/>
                <w:sz w:val="24"/>
                <w:szCs w:val="24"/>
              </w:rPr>
            </w:pPr>
            <w:r w:rsidRPr="0053055B">
              <w:rPr>
                <w:rFonts w:ascii="Times New Roman" w:hAnsi="Times New Roman"/>
                <w:sz w:val="24"/>
                <w:szCs w:val="24"/>
              </w:rPr>
              <w:t>20 рулонов по адресу: 298542, Республика Крым, г. Алушта, пгт Партенит, ул. Победы, д. 11а, отделение агротехники и питомниководства декоративных растений «Приморское».</w:t>
            </w:r>
          </w:p>
        </w:tc>
      </w:tr>
      <w:tr w:rsidR="00DB522A" w:rsidRPr="004743A0" w14:paraId="114D66E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1855145"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28BC8FE"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67AA74BD"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69B21286" w14:textId="77777777" w:rsidTr="00100330">
        <w:trPr>
          <w:trHeight w:val="699"/>
        </w:trPr>
        <w:tc>
          <w:tcPr>
            <w:tcW w:w="571" w:type="dxa"/>
            <w:tcBorders>
              <w:top w:val="single" w:sz="4" w:space="0" w:color="000000"/>
              <w:left w:val="single" w:sz="4" w:space="0" w:color="000000"/>
              <w:bottom w:val="single" w:sz="4" w:space="0" w:color="000000"/>
            </w:tcBorders>
            <w:shd w:val="clear" w:color="auto" w:fill="auto"/>
            <w:vAlign w:val="center"/>
          </w:tcPr>
          <w:p w14:paraId="6171898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BB4EEAE"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57ABA" w14:textId="77777777" w:rsidR="00DB522A" w:rsidRPr="00A21F4A" w:rsidRDefault="002633E9" w:rsidP="006C303F">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 xml:space="preserve">Расчеты по настоящему Договору осуществляются в форме безналичного перечисления денежных средств с </w:t>
            </w:r>
            <w:r>
              <w:rPr>
                <w:rFonts w:ascii="Times New Roman" w:eastAsia="Times New Roman" w:hAnsi="Times New Roman" w:cs="Times New Roman"/>
                <w:sz w:val="24"/>
                <w:szCs w:val="24"/>
                <w:lang w:eastAsia="zh-CN"/>
              </w:rPr>
              <w:lastRenderedPageBreak/>
              <w:t>расчетного счёта Заказчика на расчетный счет Поставщика в течение 1</w:t>
            </w:r>
            <w:r w:rsidR="00B242F7">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00B242F7">
              <w:rPr>
                <w:rFonts w:ascii="Times New Roman" w:eastAsia="Times New Roman" w:hAnsi="Times New Roman" w:cs="Times New Roman"/>
                <w:sz w:val="24"/>
                <w:szCs w:val="24"/>
                <w:lang w:eastAsia="zh-CN"/>
              </w:rPr>
              <w:t>десяти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DB522A" w:rsidRPr="004743A0" w14:paraId="7C96CA79"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F7DA087"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8452EE"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E3FEB" w14:textId="77777777" w:rsidR="00DB522A" w:rsidRPr="00D7016D" w:rsidRDefault="001035F4" w:rsidP="0053055B">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53055B" w:rsidRPr="0053055B">
              <w:rPr>
                <w:rFonts w:ascii="Times New Roman" w:hAnsi="Times New Roman"/>
                <w:sz w:val="24"/>
                <w:szCs w:val="24"/>
                <w:lang w:eastAsia="ru-RU"/>
              </w:rPr>
              <w:t>296 893,40</w:t>
            </w:r>
            <w:r w:rsidR="00100330" w:rsidRPr="00100330">
              <w:rPr>
                <w:rFonts w:ascii="Times New Roman" w:hAnsi="Times New Roman"/>
                <w:sz w:val="24"/>
                <w:szCs w:val="24"/>
                <w:lang w:eastAsia="ru-RU"/>
              </w:rPr>
              <w:t xml:space="preserve"> </w:t>
            </w:r>
            <w:r w:rsidRPr="00D7016D">
              <w:rPr>
                <w:rFonts w:ascii="Times New Roman" w:hAnsi="Times New Roman"/>
                <w:sz w:val="24"/>
                <w:szCs w:val="24"/>
              </w:rPr>
              <w:t>(</w:t>
            </w:r>
            <w:r w:rsidR="0053055B">
              <w:rPr>
                <w:rFonts w:ascii="Times New Roman" w:hAnsi="Times New Roman"/>
                <w:sz w:val="24"/>
                <w:szCs w:val="24"/>
              </w:rPr>
              <w:t>двести девяносто шесть тысяч восемьсот девяносто три</w:t>
            </w:r>
            <w:r w:rsidR="00100330">
              <w:rPr>
                <w:rFonts w:ascii="Times New Roman" w:hAnsi="Times New Roman"/>
                <w:sz w:val="24"/>
                <w:szCs w:val="24"/>
              </w:rPr>
              <w:t xml:space="preserve"> рубля</w:t>
            </w:r>
            <w:r w:rsidRPr="00D7016D">
              <w:rPr>
                <w:rFonts w:ascii="Times New Roman" w:hAnsi="Times New Roman"/>
                <w:sz w:val="24"/>
                <w:szCs w:val="24"/>
              </w:rPr>
              <w:t>) руб</w:t>
            </w:r>
            <w:r w:rsidR="00212D20">
              <w:rPr>
                <w:rFonts w:ascii="Times New Roman" w:hAnsi="Times New Roman"/>
                <w:sz w:val="24"/>
                <w:szCs w:val="24"/>
              </w:rPr>
              <w:t>.</w:t>
            </w:r>
            <w:r w:rsidRPr="00D7016D">
              <w:rPr>
                <w:rFonts w:ascii="Times New Roman" w:hAnsi="Times New Roman"/>
                <w:sz w:val="24"/>
                <w:szCs w:val="24"/>
              </w:rPr>
              <w:t xml:space="preserve"> </w:t>
            </w:r>
            <w:r w:rsidR="0053055B">
              <w:rPr>
                <w:rFonts w:ascii="Times New Roman" w:hAnsi="Times New Roman"/>
                <w:sz w:val="24"/>
                <w:szCs w:val="24"/>
              </w:rPr>
              <w:t>40</w:t>
            </w:r>
            <w:r w:rsidRPr="00D7016D">
              <w:rPr>
                <w:rFonts w:ascii="Times New Roman" w:hAnsi="Times New Roman"/>
                <w:sz w:val="24"/>
                <w:szCs w:val="24"/>
              </w:rPr>
              <w:t> копе</w:t>
            </w:r>
            <w:r w:rsidR="0067339A">
              <w:rPr>
                <w:rFonts w:ascii="Times New Roman" w:hAnsi="Times New Roman"/>
                <w:sz w:val="24"/>
                <w:szCs w:val="24"/>
              </w:rPr>
              <w:t>е</w:t>
            </w:r>
            <w:r w:rsidR="001E4E18">
              <w:rPr>
                <w:rFonts w:ascii="Times New Roman" w:hAnsi="Times New Roman"/>
                <w:sz w:val="24"/>
                <w:szCs w:val="24"/>
              </w:rPr>
              <w:t>к</w:t>
            </w:r>
            <w:r w:rsidRPr="00D7016D">
              <w:rPr>
                <w:rFonts w:ascii="Times New Roman" w:hAnsi="Times New Roman"/>
                <w:sz w:val="24"/>
                <w:szCs w:val="24"/>
              </w:rPr>
              <w:t>, в т.ч. НДС.</w:t>
            </w:r>
          </w:p>
        </w:tc>
      </w:tr>
      <w:tr w:rsidR="001035F4" w:rsidRPr="00042524" w14:paraId="47E53A25"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3FE27553" w14:textId="77777777"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DBBC43F"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8F95"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10C2AD2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FF4705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8582DC"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9E492"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2810F45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796B2A"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268E0AC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D7B5FEA"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11B5C7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70D82"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00F19D5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3FF98A"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B54F208"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0102"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r w:rsidRPr="00A742AB">
              <w:rPr>
                <w:rFonts w:ascii="Times New Roman" w:hAnsi="Times New Roman"/>
                <w:sz w:val="24"/>
                <w:szCs w:val="24"/>
              </w:rPr>
              <w:t>http</w:t>
            </w:r>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4121D59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2DF6DC"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E64311D"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E6A6"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4DE94239"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089E6F55"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r w:rsidRPr="00A742AB">
              <w:rPr>
                <w:rFonts w:ascii="Times New Roman" w:hAnsi="Times New Roman"/>
                <w:sz w:val="24"/>
                <w:szCs w:val="24"/>
              </w:rPr>
              <w:t>http</w:t>
            </w:r>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4E0AD7A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0ACC4E"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B4CA1C2"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645A6" w14:textId="77777777" w:rsidR="00D94838" w:rsidRDefault="0053055B" w:rsidP="00CC7202">
            <w:pPr>
              <w:spacing w:after="0" w:line="240" w:lineRule="auto"/>
              <w:jc w:val="both"/>
              <w:rPr>
                <w:rFonts w:ascii="Times New Roman" w:hAnsi="Times New Roman"/>
                <w:sz w:val="24"/>
                <w:szCs w:val="24"/>
              </w:rPr>
            </w:pPr>
            <w:r>
              <w:rPr>
                <w:rFonts w:ascii="Times New Roman" w:hAnsi="Times New Roman"/>
                <w:b/>
                <w:sz w:val="24"/>
                <w:szCs w:val="24"/>
              </w:rPr>
              <w:t>26</w:t>
            </w:r>
            <w:r w:rsidR="00100330">
              <w:rPr>
                <w:rFonts w:ascii="Times New Roman" w:hAnsi="Times New Roman"/>
                <w:b/>
                <w:sz w:val="24"/>
                <w:szCs w:val="24"/>
              </w:rPr>
              <w:t xml:space="preserve"> августа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D94838" w:rsidRPr="004743A0" w14:paraId="60B148BA"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11002685"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DD271AA"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F6D30" w14:textId="77777777"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срока – </w:t>
            </w:r>
            <w:r w:rsidR="0053055B">
              <w:rPr>
                <w:rFonts w:ascii="Times New Roman" w:hAnsi="Times New Roman"/>
                <w:b/>
                <w:sz w:val="24"/>
                <w:szCs w:val="24"/>
              </w:rPr>
              <w:t>26</w:t>
            </w:r>
            <w:r w:rsidR="00100330">
              <w:rPr>
                <w:rFonts w:ascii="Times New Roman" w:hAnsi="Times New Roman"/>
                <w:b/>
                <w:sz w:val="24"/>
                <w:szCs w:val="24"/>
              </w:rPr>
              <w:t xml:space="preserve"> августа </w:t>
            </w:r>
            <w:r w:rsidR="00426282">
              <w:rPr>
                <w:rFonts w:ascii="Times New Roman" w:hAnsi="Times New Roman"/>
                <w:b/>
                <w:sz w:val="24"/>
                <w:szCs w:val="24"/>
              </w:rPr>
              <w:t>2021</w:t>
            </w:r>
            <w:r w:rsidRPr="00745DC7">
              <w:rPr>
                <w:rFonts w:ascii="Times New Roman" w:hAnsi="Times New Roman"/>
                <w:b/>
                <w:sz w:val="24"/>
                <w:szCs w:val="24"/>
              </w:rPr>
              <w:t xml:space="preserve"> года </w:t>
            </w:r>
          </w:p>
          <w:p w14:paraId="70EC8986" w14:textId="77777777" w:rsidR="00D94838" w:rsidRPr="00745DC7" w:rsidRDefault="00D94838" w:rsidP="00D94838">
            <w:pPr>
              <w:spacing w:after="0" w:line="240" w:lineRule="auto"/>
              <w:jc w:val="both"/>
              <w:rPr>
                <w:rFonts w:ascii="Times New Roman" w:hAnsi="Times New Roman"/>
                <w:sz w:val="24"/>
                <w:szCs w:val="24"/>
              </w:rPr>
            </w:pPr>
          </w:p>
          <w:p w14:paraId="3D64D7A2" w14:textId="77777777" w:rsidR="00D94838" w:rsidRDefault="00D94838" w:rsidP="00302458">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53055B">
              <w:rPr>
                <w:rFonts w:ascii="Times New Roman" w:hAnsi="Times New Roman"/>
                <w:b/>
                <w:sz w:val="24"/>
                <w:szCs w:val="24"/>
              </w:rPr>
              <w:t>31</w:t>
            </w:r>
            <w:r w:rsidR="000B3A71">
              <w:rPr>
                <w:rFonts w:ascii="Times New Roman" w:hAnsi="Times New Roman"/>
                <w:b/>
                <w:sz w:val="24"/>
                <w:szCs w:val="24"/>
              </w:rPr>
              <w:t xml:space="preserve"> </w:t>
            </w:r>
            <w:r w:rsidR="00100330">
              <w:rPr>
                <w:rFonts w:ascii="Times New Roman" w:hAnsi="Times New Roman"/>
                <w:b/>
                <w:sz w:val="24"/>
                <w:szCs w:val="24"/>
              </w:rPr>
              <w:t xml:space="preserve">августа </w:t>
            </w:r>
            <w:r w:rsidR="00426282">
              <w:rPr>
                <w:rFonts w:ascii="Times New Roman" w:hAnsi="Times New Roman"/>
                <w:b/>
                <w:sz w:val="24"/>
                <w:szCs w:val="24"/>
              </w:rPr>
              <w:t>2021</w:t>
            </w:r>
            <w:r w:rsidRPr="00745DC7">
              <w:rPr>
                <w:rFonts w:ascii="Times New Roman" w:hAnsi="Times New Roman"/>
                <w:b/>
                <w:sz w:val="24"/>
                <w:szCs w:val="24"/>
              </w:rPr>
              <w:t xml:space="preserve"> года </w:t>
            </w:r>
            <w:r w:rsidR="00A53C75">
              <w:rPr>
                <w:rFonts w:ascii="Times New Roman" w:hAnsi="Times New Roman"/>
                <w:b/>
                <w:sz w:val="24"/>
                <w:szCs w:val="24"/>
              </w:rPr>
              <w:t>0</w:t>
            </w:r>
            <w:r w:rsidR="00302458">
              <w:rPr>
                <w:rFonts w:ascii="Times New Roman" w:hAnsi="Times New Roman"/>
                <w:b/>
                <w:sz w:val="24"/>
                <w:szCs w:val="24"/>
              </w:rPr>
              <w:t>8</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4215ADA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C3FF079"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F910D3"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3156" w14:textId="77777777" w:rsidR="00D94838" w:rsidRDefault="0053055B" w:rsidP="00D94838">
            <w:pPr>
              <w:spacing w:after="0" w:line="240" w:lineRule="auto"/>
              <w:jc w:val="both"/>
              <w:rPr>
                <w:rFonts w:ascii="Times New Roman" w:hAnsi="Times New Roman"/>
                <w:sz w:val="24"/>
                <w:szCs w:val="24"/>
              </w:rPr>
            </w:pPr>
            <w:r>
              <w:rPr>
                <w:rFonts w:ascii="Times New Roman" w:hAnsi="Times New Roman"/>
                <w:b/>
                <w:sz w:val="24"/>
                <w:szCs w:val="24"/>
              </w:rPr>
              <w:t>03</w:t>
            </w:r>
            <w:r w:rsidR="00D94838">
              <w:rPr>
                <w:rFonts w:ascii="Times New Roman" w:hAnsi="Times New Roman"/>
                <w:b/>
                <w:sz w:val="24"/>
                <w:szCs w:val="24"/>
              </w:rPr>
              <w:t xml:space="preserve"> </w:t>
            </w:r>
            <w:r>
              <w:rPr>
                <w:rFonts w:ascii="Times New Roman" w:hAnsi="Times New Roman"/>
                <w:b/>
                <w:sz w:val="24"/>
                <w:szCs w:val="24"/>
              </w:rPr>
              <w:t>сентября</w:t>
            </w:r>
            <w:r w:rsidR="00100330">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47FCA368"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2D8B0C4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4B42747"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E53A470"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827C5"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 каб .13</w:t>
            </w:r>
          </w:p>
          <w:p w14:paraId="447A6431" w14:textId="77777777" w:rsidR="00D94838" w:rsidRDefault="00D94838" w:rsidP="00D94838">
            <w:pPr>
              <w:snapToGrid w:val="0"/>
              <w:spacing w:after="0" w:line="240" w:lineRule="auto"/>
              <w:jc w:val="both"/>
              <w:rPr>
                <w:rFonts w:ascii="Times New Roman" w:hAnsi="Times New Roman"/>
                <w:sz w:val="24"/>
                <w:szCs w:val="24"/>
              </w:rPr>
            </w:pPr>
          </w:p>
          <w:p w14:paraId="26628B69" w14:textId="77777777" w:rsidR="00D94838" w:rsidRDefault="0053055B" w:rsidP="004F1BCC">
            <w:pPr>
              <w:snapToGrid w:val="0"/>
              <w:spacing w:after="0" w:line="240" w:lineRule="auto"/>
              <w:jc w:val="both"/>
              <w:rPr>
                <w:rFonts w:ascii="Times New Roman" w:hAnsi="Times New Roman"/>
                <w:sz w:val="24"/>
                <w:szCs w:val="24"/>
              </w:rPr>
            </w:pPr>
            <w:r>
              <w:rPr>
                <w:rFonts w:ascii="Times New Roman" w:hAnsi="Times New Roman"/>
                <w:b/>
                <w:sz w:val="24"/>
                <w:szCs w:val="24"/>
              </w:rPr>
              <w:t>03</w:t>
            </w:r>
            <w:r w:rsidR="000B3A71">
              <w:rPr>
                <w:rFonts w:ascii="Times New Roman" w:hAnsi="Times New Roman"/>
                <w:b/>
                <w:sz w:val="24"/>
                <w:szCs w:val="24"/>
              </w:rPr>
              <w:t xml:space="preserve"> </w:t>
            </w:r>
            <w:r>
              <w:rPr>
                <w:rFonts w:ascii="Times New Roman" w:hAnsi="Times New Roman"/>
                <w:b/>
                <w:sz w:val="24"/>
                <w:szCs w:val="24"/>
              </w:rPr>
              <w:t xml:space="preserve">сентября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0B3A71">
              <w:rPr>
                <w:rFonts w:ascii="Times New Roman" w:hAnsi="Times New Roman"/>
                <w:b/>
                <w:sz w:val="24"/>
                <w:szCs w:val="24"/>
              </w:rPr>
              <w:t>0</w:t>
            </w:r>
            <w:r w:rsidR="0078457C">
              <w:rPr>
                <w:rFonts w:ascii="Times New Roman" w:hAnsi="Times New Roman"/>
                <w:b/>
                <w:sz w:val="24"/>
                <w:szCs w:val="24"/>
              </w:rPr>
              <w:t>8</w:t>
            </w:r>
            <w:r w:rsidR="00D94838">
              <w:rPr>
                <w:rFonts w:ascii="Times New Roman" w:hAnsi="Times New Roman"/>
                <w:b/>
                <w:sz w:val="24"/>
                <w:szCs w:val="24"/>
              </w:rPr>
              <w:t>:</w:t>
            </w:r>
            <w:r w:rsidR="0078457C">
              <w:rPr>
                <w:rFonts w:ascii="Times New Roman" w:hAnsi="Times New Roman"/>
                <w:b/>
                <w:sz w:val="24"/>
                <w:szCs w:val="24"/>
              </w:rPr>
              <w:t>3</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10FCA2D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636838"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2A2176A"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2CFF"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 каб.13</w:t>
            </w:r>
          </w:p>
          <w:p w14:paraId="00F03DA2" w14:textId="77777777" w:rsidR="00D94838" w:rsidRDefault="00D94838" w:rsidP="00D94838">
            <w:pPr>
              <w:snapToGrid w:val="0"/>
              <w:spacing w:after="0" w:line="240" w:lineRule="auto"/>
              <w:jc w:val="both"/>
              <w:rPr>
                <w:rFonts w:ascii="Times New Roman" w:hAnsi="Times New Roman"/>
                <w:sz w:val="24"/>
                <w:szCs w:val="24"/>
              </w:rPr>
            </w:pPr>
          </w:p>
          <w:p w14:paraId="1B79213B" w14:textId="77777777" w:rsidR="00D94838" w:rsidRDefault="0053055B" w:rsidP="0067339A">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03</w:t>
            </w:r>
            <w:r w:rsidR="000B3A71">
              <w:rPr>
                <w:rFonts w:ascii="Times New Roman" w:hAnsi="Times New Roman"/>
                <w:b/>
                <w:sz w:val="24"/>
                <w:szCs w:val="24"/>
              </w:rPr>
              <w:t xml:space="preserve"> </w:t>
            </w:r>
            <w:r>
              <w:rPr>
                <w:rFonts w:ascii="Times New Roman" w:hAnsi="Times New Roman"/>
                <w:b/>
                <w:sz w:val="24"/>
                <w:szCs w:val="24"/>
              </w:rPr>
              <w:t xml:space="preserve">сентября </w:t>
            </w:r>
            <w:r w:rsidR="00426282">
              <w:rPr>
                <w:rFonts w:ascii="Times New Roman" w:hAnsi="Times New Roman"/>
                <w:b/>
                <w:sz w:val="24"/>
                <w:szCs w:val="24"/>
              </w:rPr>
              <w:t>2021</w:t>
            </w:r>
            <w:r w:rsidR="00A962F6">
              <w:rPr>
                <w:rFonts w:ascii="Times New Roman" w:hAnsi="Times New Roman"/>
                <w:b/>
                <w:sz w:val="24"/>
                <w:szCs w:val="24"/>
              </w:rPr>
              <w:t xml:space="preserve"> года в </w:t>
            </w:r>
            <w:r w:rsidR="00905110">
              <w:rPr>
                <w:rFonts w:ascii="Times New Roman" w:hAnsi="Times New Roman"/>
                <w:b/>
                <w:sz w:val="24"/>
                <w:szCs w:val="24"/>
              </w:rPr>
              <w:t>15</w:t>
            </w:r>
            <w:r w:rsidR="00D94838">
              <w:rPr>
                <w:rFonts w:ascii="Times New Roman" w:hAnsi="Times New Roman"/>
                <w:b/>
                <w:sz w:val="24"/>
                <w:szCs w:val="24"/>
              </w:rPr>
              <w:t>:</w:t>
            </w:r>
            <w:r w:rsidR="000B3E9F">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2A7976" w:rsidRPr="004743A0" w14:paraId="689CAF9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6FEC464"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6C102B6"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1E220" w14:textId="77777777"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0CBB0B7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08A551"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1E592A1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EB485EF"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83259F"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3215"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26D52C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AFB13B"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2F0338"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B4C90"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7806977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B1D906C"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83A7613"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06D87"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2370C06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FEE0F71"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AD3401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6441"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5B6910C4"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68B5127B"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0592EC60"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7082E3BB"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68677A5D"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64CE1E52"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526E1624" w14:textId="77777777"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w:t>
            </w:r>
            <w:r w:rsidR="002A7976" w:rsidRPr="004743A0">
              <w:rPr>
                <w:rFonts w:ascii="Times New Roman" w:eastAsia="Calibri" w:hAnsi="Times New Roman" w:cs="Times New Roman"/>
                <w:sz w:val="24"/>
                <w:szCs w:val="24"/>
                <w:lang w:eastAsia="zh-CN"/>
              </w:rPr>
              <w:lastRenderedPageBreak/>
              <w:t>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64544190"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F640D07"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0C54859C"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219670C4"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w:t>
            </w:r>
            <w:r w:rsidRPr="004743A0">
              <w:rPr>
                <w:rFonts w:ascii="Times New Roman" w:eastAsia="Calibri" w:hAnsi="Times New Roman" w:cs="Times New Roman"/>
                <w:spacing w:val="3"/>
                <w:sz w:val="24"/>
                <w:szCs w:val="24"/>
                <w:lang w:eastAsia="zh-CN"/>
              </w:rPr>
              <w:lastRenderedPageBreak/>
              <w:t xml:space="preserve">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239E03A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9322C3"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22A974C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192EA"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41D323B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0020E7"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FFAE69B"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D93FC"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202AB0F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C0DA5A7"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1298DBC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082F"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78B5E96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D3CEEC"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1D1E7B5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5C73089"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759DF32C"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6E57B"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520DD276"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6DD840"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55AF1F7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4FD015"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4BEE9FF4"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B23E4"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3B1CA9E9" w14:textId="77777777" w:rsidR="002A7976" w:rsidRPr="004743A0" w:rsidRDefault="002A7976" w:rsidP="00995A6C">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w:t>
            </w:r>
            <w:r w:rsidR="00995A6C">
              <w:rPr>
                <w:rFonts w:ascii="Times New Roman" w:hAnsi="Times New Roman"/>
                <w:sz w:val="24"/>
                <w:szCs w:val="24"/>
              </w:rPr>
              <w:t>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2355557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A561D0D"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14A53DE3"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EFDA"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1BBD6757"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4C3240A8"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3EE754E2"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4BB03280" w14:textId="77777777" w:rsidR="00D3466C" w:rsidRDefault="00D3466C" w:rsidP="00D3466C">
      <w:pPr>
        <w:jc w:val="both"/>
        <w:rPr>
          <w:rFonts w:ascii="Times New Roman" w:eastAsia="Times New Roman" w:hAnsi="Times New Roman" w:cs="Times New Roman"/>
          <w:sz w:val="24"/>
          <w:szCs w:val="24"/>
        </w:rPr>
      </w:pPr>
    </w:p>
    <w:p w14:paraId="418E2E85"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069B6BE0" w14:textId="77777777"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138635C3"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1EC934F6" w14:textId="7777777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280180E8" w14:textId="77777777" w:rsidR="0053055B" w:rsidRDefault="0053055B" w:rsidP="0053055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ТЕХНИЧЕСКОЕ ЗАДАНИЕ </w:t>
      </w:r>
    </w:p>
    <w:p w14:paraId="5CBB1F51" w14:textId="77777777" w:rsidR="0053055B" w:rsidRDefault="0053055B" w:rsidP="0053055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 тепличной</w:t>
      </w:r>
      <w:r w:rsidRPr="00254C61">
        <w:rPr>
          <w:rFonts w:ascii="Times New Roman" w:eastAsia="Times New Roman" w:hAnsi="Times New Roman" w:cs="Times New Roman"/>
          <w:b/>
          <w:sz w:val="24"/>
          <w:szCs w:val="24"/>
        </w:rPr>
        <w:t xml:space="preserve"> полиэтиленовой пленки</w:t>
      </w:r>
      <w:r>
        <w:rPr>
          <w:rFonts w:ascii="Times New Roman" w:eastAsia="Times New Roman" w:hAnsi="Times New Roman" w:cs="Times New Roman"/>
          <w:b/>
          <w:sz w:val="24"/>
          <w:szCs w:val="24"/>
        </w:rPr>
        <w:t xml:space="preserve"> для нужд ФГБУН «НБС-ННЦ»</w:t>
      </w:r>
    </w:p>
    <w:p w14:paraId="11AD5ADE" w14:textId="77777777" w:rsidR="0053055B" w:rsidRDefault="0053055B" w:rsidP="0053055B">
      <w:pPr>
        <w:spacing w:after="0" w:line="240" w:lineRule="auto"/>
        <w:contextualSpacing/>
        <w:jc w:val="center"/>
        <w:rPr>
          <w:rFonts w:ascii="Times New Roman" w:eastAsia="Times New Roman" w:hAnsi="Times New Roman" w:cs="Times New Roman"/>
          <w:b/>
          <w:sz w:val="24"/>
          <w:szCs w:val="24"/>
        </w:rPr>
      </w:pPr>
    </w:p>
    <w:p w14:paraId="4283B477" w14:textId="77777777" w:rsidR="0053055B"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zh-CN"/>
        </w:rPr>
        <w:t>1</w:t>
      </w:r>
      <w:r w:rsidRPr="00A26986">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Информация о Товаре:</w:t>
      </w:r>
    </w:p>
    <w:tbl>
      <w:tblPr>
        <w:tblStyle w:val="affffc"/>
        <w:tblW w:w="10114" w:type="dxa"/>
        <w:tblLook w:val="04A0" w:firstRow="1" w:lastRow="0" w:firstColumn="1" w:lastColumn="0" w:noHBand="0" w:noVBand="1"/>
      </w:tblPr>
      <w:tblGrid>
        <w:gridCol w:w="593"/>
        <w:gridCol w:w="2602"/>
        <w:gridCol w:w="5277"/>
        <w:gridCol w:w="825"/>
        <w:gridCol w:w="817"/>
      </w:tblGrid>
      <w:tr w:rsidR="0053055B" w:rsidRPr="00A26986" w14:paraId="04E3F2DB" w14:textId="77777777" w:rsidTr="0053055B">
        <w:tc>
          <w:tcPr>
            <w:tcW w:w="593" w:type="dxa"/>
            <w:shd w:val="clear" w:color="auto" w:fill="auto"/>
          </w:tcPr>
          <w:p w14:paraId="51AF0D73" w14:textId="77777777" w:rsidR="0053055B" w:rsidRPr="0053055B" w:rsidRDefault="0053055B" w:rsidP="0053055B">
            <w:pPr>
              <w:jc w:val="center"/>
              <w:rPr>
                <w:b/>
                <w:sz w:val="24"/>
                <w:szCs w:val="24"/>
              </w:rPr>
            </w:pPr>
            <w:r w:rsidRPr="0053055B">
              <w:rPr>
                <w:b/>
                <w:sz w:val="24"/>
                <w:szCs w:val="24"/>
              </w:rPr>
              <w:t>№</w:t>
            </w:r>
          </w:p>
          <w:p w14:paraId="43A3D4E9" w14:textId="77777777" w:rsidR="0053055B" w:rsidRPr="0053055B" w:rsidRDefault="0053055B" w:rsidP="0053055B">
            <w:pPr>
              <w:jc w:val="center"/>
              <w:rPr>
                <w:b/>
                <w:sz w:val="24"/>
                <w:szCs w:val="24"/>
              </w:rPr>
            </w:pPr>
            <w:r w:rsidRPr="0053055B">
              <w:rPr>
                <w:b/>
                <w:sz w:val="24"/>
                <w:szCs w:val="24"/>
              </w:rPr>
              <w:t>п/п</w:t>
            </w:r>
          </w:p>
        </w:tc>
        <w:tc>
          <w:tcPr>
            <w:tcW w:w="2602" w:type="dxa"/>
            <w:shd w:val="clear" w:color="auto" w:fill="auto"/>
          </w:tcPr>
          <w:p w14:paraId="7F2BCA34" w14:textId="77777777" w:rsidR="0053055B" w:rsidRPr="0053055B" w:rsidRDefault="0053055B" w:rsidP="0053055B">
            <w:pPr>
              <w:jc w:val="center"/>
              <w:rPr>
                <w:b/>
                <w:sz w:val="24"/>
                <w:szCs w:val="24"/>
              </w:rPr>
            </w:pPr>
            <w:r w:rsidRPr="0053055B">
              <w:rPr>
                <w:b/>
                <w:sz w:val="24"/>
                <w:szCs w:val="24"/>
              </w:rPr>
              <w:t>Наименование товара</w:t>
            </w:r>
          </w:p>
        </w:tc>
        <w:tc>
          <w:tcPr>
            <w:tcW w:w="5277" w:type="dxa"/>
            <w:shd w:val="clear" w:color="auto" w:fill="auto"/>
          </w:tcPr>
          <w:p w14:paraId="4DF92BBE" w14:textId="77777777" w:rsidR="0053055B" w:rsidRPr="0053055B" w:rsidRDefault="0053055B" w:rsidP="0053055B">
            <w:pPr>
              <w:jc w:val="center"/>
              <w:rPr>
                <w:b/>
                <w:sz w:val="24"/>
                <w:szCs w:val="24"/>
              </w:rPr>
            </w:pPr>
            <w:r w:rsidRPr="0053055B">
              <w:rPr>
                <w:b/>
                <w:sz w:val="24"/>
                <w:szCs w:val="24"/>
              </w:rPr>
              <w:t>Характеристика товара, упаковки, требования заказчика</w:t>
            </w:r>
          </w:p>
        </w:tc>
        <w:tc>
          <w:tcPr>
            <w:tcW w:w="825" w:type="dxa"/>
            <w:shd w:val="clear" w:color="auto" w:fill="auto"/>
          </w:tcPr>
          <w:p w14:paraId="6B1005CB" w14:textId="77777777" w:rsidR="0053055B" w:rsidRPr="0053055B" w:rsidRDefault="0053055B" w:rsidP="0053055B">
            <w:pPr>
              <w:jc w:val="center"/>
              <w:rPr>
                <w:b/>
                <w:sz w:val="24"/>
                <w:szCs w:val="24"/>
              </w:rPr>
            </w:pPr>
            <w:r w:rsidRPr="0053055B">
              <w:rPr>
                <w:b/>
                <w:sz w:val="24"/>
                <w:szCs w:val="24"/>
              </w:rPr>
              <w:t>Ед.</w:t>
            </w:r>
          </w:p>
          <w:p w14:paraId="60BB1A8E" w14:textId="77777777" w:rsidR="0053055B" w:rsidRPr="0053055B" w:rsidRDefault="0053055B" w:rsidP="0053055B">
            <w:pPr>
              <w:jc w:val="center"/>
              <w:rPr>
                <w:b/>
                <w:sz w:val="24"/>
                <w:szCs w:val="24"/>
              </w:rPr>
            </w:pPr>
            <w:r w:rsidRPr="0053055B">
              <w:rPr>
                <w:b/>
                <w:sz w:val="24"/>
                <w:szCs w:val="24"/>
              </w:rPr>
              <w:t>изм.</w:t>
            </w:r>
          </w:p>
        </w:tc>
        <w:tc>
          <w:tcPr>
            <w:tcW w:w="817" w:type="dxa"/>
            <w:shd w:val="clear" w:color="auto" w:fill="auto"/>
          </w:tcPr>
          <w:p w14:paraId="04F6A350" w14:textId="77777777" w:rsidR="0053055B" w:rsidRPr="0053055B" w:rsidRDefault="0053055B" w:rsidP="0053055B">
            <w:pPr>
              <w:jc w:val="center"/>
              <w:rPr>
                <w:b/>
                <w:sz w:val="24"/>
                <w:szCs w:val="24"/>
              </w:rPr>
            </w:pPr>
            <w:r w:rsidRPr="0053055B">
              <w:rPr>
                <w:b/>
                <w:sz w:val="24"/>
                <w:szCs w:val="24"/>
              </w:rPr>
              <w:t>Кол-во</w:t>
            </w:r>
          </w:p>
        </w:tc>
      </w:tr>
      <w:tr w:rsidR="0053055B" w:rsidRPr="00A26986" w14:paraId="61835EFF" w14:textId="77777777" w:rsidTr="0053055B">
        <w:trPr>
          <w:trHeight w:val="825"/>
        </w:trPr>
        <w:tc>
          <w:tcPr>
            <w:tcW w:w="593" w:type="dxa"/>
            <w:shd w:val="clear" w:color="auto" w:fill="auto"/>
          </w:tcPr>
          <w:p w14:paraId="37E87747" w14:textId="77777777" w:rsidR="0053055B" w:rsidRPr="00A26986" w:rsidRDefault="0053055B" w:rsidP="0053055B">
            <w:pPr>
              <w:rPr>
                <w:sz w:val="24"/>
                <w:szCs w:val="24"/>
              </w:rPr>
            </w:pPr>
            <w:r w:rsidRPr="00A26986">
              <w:rPr>
                <w:sz w:val="24"/>
                <w:szCs w:val="24"/>
              </w:rPr>
              <w:t>1</w:t>
            </w:r>
          </w:p>
        </w:tc>
        <w:tc>
          <w:tcPr>
            <w:tcW w:w="2602" w:type="dxa"/>
            <w:shd w:val="clear" w:color="auto" w:fill="auto"/>
          </w:tcPr>
          <w:p w14:paraId="6C34AFB7" w14:textId="77777777" w:rsidR="0053055B" w:rsidRPr="00A26986" w:rsidRDefault="0053055B" w:rsidP="0053055B">
            <w:pPr>
              <w:rPr>
                <w:sz w:val="24"/>
                <w:szCs w:val="24"/>
                <w:lang w:val="en-US"/>
              </w:rPr>
            </w:pPr>
            <w:r>
              <w:rPr>
                <w:sz w:val="24"/>
                <w:szCs w:val="24"/>
              </w:rPr>
              <w:t>Тепличная п</w:t>
            </w:r>
            <w:r w:rsidRPr="00A26986">
              <w:rPr>
                <w:sz w:val="24"/>
                <w:szCs w:val="24"/>
              </w:rPr>
              <w:t xml:space="preserve">олиэтиленовая </w:t>
            </w:r>
            <w:r>
              <w:rPr>
                <w:sz w:val="24"/>
                <w:szCs w:val="24"/>
              </w:rPr>
              <w:t>п</w:t>
            </w:r>
            <w:r w:rsidRPr="00A26986">
              <w:rPr>
                <w:sz w:val="24"/>
                <w:szCs w:val="24"/>
              </w:rPr>
              <w:t>ленка</w:t>
            </w:r>
          </w:p>
        </w:tc>
        <w:tc>
          <w:tcPr>
            <w:tcW w:w="5277" w:type="dxa"/>
            <w:shd w:val="clear" w:color="auto" w:fill="auto"/>
          </w:tcPr>
          <w:p w14:paraId="3C45DFEA" w14:textId="77777777" w:rsidR="0053055B" w:rsidRPr="001F254E" w:rsidRDefault="0053055B" w:rsidP="0053055B">
            <w:pPr>
              <w:rPr>
                <w:sz w:val="24"/>
                <w:szCs w:val="24"/>
              </w:rPr>
            </w:pPr>
            <w:r w:rsidRPr="001F254E">
              <w:rPr>
                <w:sz w:val="24"/>
                <w:szCs w:val="24"/>
              </w:rPr>
              <w:t>Полиэтиленовая пленка I-го сорта для создания оптимальных условий при укрывке растений в зимний период.</w:t>
            </w:r>
          </w:p>
          <w:p w14:paraId="5FABE527" w14:textId="77777777" w:rsidR="0053055B" w:rsidRPr="001F254E" w:rsidRDefault="0053055B" w:rsidP="0053055B">
            <w:pPr>
              <w:rPr>
                <w:sz w:val="24"/>
                <w:szCs w:val="24"/>
              </w:rPr>
            </w:pPr>
            <w:r w:rsidRPr="001F254E">
              <w:rPr>
                <w:sz w:val="24"/>
                <w:szCs w:val="24"/>
              </w:rPr>
              <w:t>Изготовлена по требованиям данного стандарта и технического регламента в установленном порядке по ГОСТ 10354- 82.</w:t>
            </w:r>
          </w:p>
          <w:p w14:paraId="6082FE81" w14:textId="77777777" w:rsidR="0053055B" w:rsidRPr="001F254E" w:rsidRDefault="0053055B" w:rsidP="0053055B">
            <w:pPr>
              <w:rPr>
                <w:sz w:val="24"/>
                <w:szCs w:val="24"/>
              </w:rPr>
            </w:pPr>
            <w:r w:rsidRPr="001F254E">
              <w:rPr>
                <w:sz w:val="24"/>
                <w:szCs w:val="24"/>
              </w:rPr>
              <w:t>Плёнка полиэтиленовая в рукаве.</w:t>
            </w:r>
          </w:p>
          <w:p w14:paraId="1C6A85F0" w14:textId="77777777" w:rsidR="0053055B" w:rsidRPr="001F254E" w:rsidRDefault="0053055B" w:rsidP="0053055B">
            <w:pPr>
              <w:rPr>
                <w:sz w:val="24"/>
                <w:szCs w:val="24"/>
              </w:rPr>
            </w:pPr>
            <w:r w:rsidRPr="001F254E">
              <w:rPr>
                <w:sz w:val="24"/>
                <w:szCs w:val="24"/>
              </w:rPr>
              <w:t>Размеры:</w:t>
            </w:r>
          </w:p>
          <w:p w14:paraId="3DA11151" w14:textId="77777777" w:rsidR="0053055B" w:rsidRPr="004F5034" w:rsidRDefault="0053055B" w:rsidP="0053055B">
            <w:pPr>
              <w:rPr>
                <w:sz w:val="24"/>
                <w:szCs w:val="24"/>
              </w:rPr>
            </w:pPr>
            <w:r w:rsidRPr="004F5034">
              <w:rPr>
                <w:sz w:val="24"/>
                <w:szCs w:val="24"/>
              </w:rPr>
              <w:t xml:space="preserve">Ширина в развёрнутом виде – </w:t>
            </w:r>
            <w:r>
              <w:rPr>
                <w:sz w:val="24"/>
                <w:szCs w:val="24"/>
              </w:rPr>
              <w:t>3</w:t>
            </w:r>
            <w:r w:rsidRPr="004F5034">
              <w:rPr>
                <w:sz w:val="24"/>
                <w:szCs w:val="24"/>
              </w:rPr>
              <w:t>м.</w:t>
            </w:r>
          </w:p>
          <w:p w14:paraId="6722350D" w14:textId="77777777" w:rsidR="0053055B" w:rsidRPr="004F5034" w:rsidRDefault="0053055B" w:rsidP="0053055B">
            <w:pPr>
              <w:rPr>
                <w:sz w:val="24"/>
                <w:szCs w:val="24"/>
              </w:rPr>
            </w:pPr>
            <w:r w:rsidRPr="004F5034">
              <w:rPr>
                <w:sz w:val="24"/>
                <w:szCs w:val="24"/>
              </w:rPr>
              <w:t>Длина рулона плёнки – не менее 50м.</w:t>
            </w:r>
          </w:p>
          <w:p w14:paraId="265A31C1" w14:textId="77777777" w:rsidR="0053055B" w:rsidRPr="004F5034" w:rsidRDefault="0053055B" w:rsidP="0053055B">
            <w:pPr>
              <w:rPr>
                <w:sz w:val="24"/>
                <w:szCs w:val="24"/>
              </w:rPr>
            </w:pPr>
            <w:r w:rsidRPr="004F5034">
              <w:rPr>
                <w:sz w:val="24"/>
                <w:szCs w:val="24"/>
              </w:rPr>
              <w:t>Плотность не менее 150 мкм не более 152 мкм.</w:t>
            </w:r>
          </w:p>
          <w:p w14:paraId="6D338084" w14:textId="77777777" w:rsidR="0053055B" w:rsidRPr="001F254E" w:rsidRDefault="0053055B" w:rsidP="0053055B">
            <w:pPr>
              <w:rPr>
                <w:sz w:val="24"/>
                <w:szCs w:val="24"/>
              </w:rPr>
            </w:pPr>
            <w:r w:rsidRPr="001F254E">
              <w:rPr>
                <w:sz w:val="24"/>
                <w:szCs w:val="24"/>
              </w:rPr>
              <w:t>Не должна содержать в своем составе вредных для человека веществ.</w:t>
            </w:r>
          </w:p>
          <w:p w14:paraId="6BD64C20" w14:textId="77777777" w:rsidR="0053055B" w:rsidRPr="00A26986" w:rsidRDefault="0053055B" w:rsidP="0053055B">
            <w:pPr>
              <w:rPr>
                <w:sz w:val="24"/>
                <w:szCs w:val="24"/>
              </w:rPr>
            </w:pPr>
            <w:r w:rsidRPr="001F254E">
              <w:rPr>
                <w:sz w:val="24"/>
                <w:szCs w:val="24"/>
              </w:rPr>
              <w:t>Разрешена к применению в России.</w:t>
            </w:r>
          </w:p>
        </w:tc>
        <w:tc>
          <w:tcPr>
            <w:tcW w:w="825" w:type="dxa"/>
            <w:shd w:val="clear" w:color="auto" w:fill="auto"/>
          </w:tcPr>
          <w:p w14:paraId="1733515A" w14:textId="77777777" w:rsidR="0053055B" w:rsidRPr="00A26986" w:rsidRDefault="0053055B" w:rsidP="0053055B">
            <w:pPr>
              <w:rPr>
                <w:sz w:val="24"/>
                <w:szCs w:val="24"/>
              </w:rPr>
            </w:pPr>
            <w:r>
              <w:rPr>
                <w:sz w:val="24"/>
                <w:szCs w:val="24"/>
              </w:rPr>
              <w:t>рулон</w:t>
            </w:r>
          </w:p>
        </w:tc>
        <w:tc>
          <w:tcPr>
            <w:tcW w:w="817" w:type="dxa"/>
            <w:shd w:val="clear" w:color="auto" w:fill="auto"/>
          </w:tcPr>
          <w:p w14:paraId="26C4A890" w14:textId="77777777" w:rsidR="0053055B" w:rsidRPr="00A26986" w:rsidRDefault="0053055B" w:rsidP="0053055B">
            <w:pPr>
              <w:rPr>
                <w:sz w:val="24"/>
                <w:szCs w:val="24"/>
              </w:rPr>
            </w:pPr>
            <w:r>
              <w:rPr>
                <w:sz w:val="24"/>
                <w:szCs w:val="24"/>
              </w:rPr>
              <w:t>20</w:t>
            </w:r>
          </w:p>
        </w:tc>
      </w:tr>
      <w:tr w:rsidR="0053055B" w:rsidRPr="00A26986" w14:paraId="715D2002" w14:textId="77777777" w:rsidTr="0053055B">
        <w:trPr>
          <w:trHeight w:val="825"/>
        </w:trPr>
        <w:tc>
          <w:tcPr>
            <w:tcW w:w="593" w:type="dxa"/>
            <w:shd w:val="clear" w:color="auto" w:fill="auto"/>
          </w:tcPr>
          <w:p w14:paraId="07E04FCE" w14:textId="77777777" w:rsidR="0053055B" w:rsidRPr="00A26986" w:rsidRDefault="0053055B" w:rsidP="0053055B">
            <w:pPr>
              <w:rPr>
                <w:sz w:val="24"/>
                <w:szCs w:val="24"/>
              </w:rPr>
            </w:pPr>
            <w:r>
              <w:rPr>
                <w:sz w:val="24"/>
                <w:szCs w:val="24"/>
              </w:rPr>
              <w:t>2</w:t>
            </w:r>
          </w:p>
        </w:tc>
        <w:tc>
          <w:tcPr>
            <w:tcW w:w="2602" w:type="dxa"/>
            <w:shd w:val="clear" w:color="auto" w:fill="auto"/>
          </w:tcPr>
          <w:p w14:paraId="43624C48" w14:textId="77777777" w:rsidR="0053055B" w:rsidRDefault="0053055B" w:rsidP="0053055B">
            <w:pPr>
              <w:rPr>
                <w:sz w:val="24"/>
                <w:szCs w:val="24"/>
              </w:rPr>
            </w:pPr>
            <w:r>
              <w:rPr>
                <w:sz w:val="24"/>
                <w:szCs w:val="24"/>
              </w:rPr>
              <w:t>Тепличная п</w:t>
            </w:r>
            <w:r w:rsidRPr="00A26986">
              <w:rPr>
                <w:sz w:val="24"/>
                <w:szCs w:val="24"/>
              </w:rPr>
              <w:t xml:space="preserve">олиэтиленовая </w:t>
            </w:r>
            <w:r>
              <w:rPr>
                <w:sz w:val="24"/>
                <w:szCs w:val="24"/>
              </w:rPr>
              <w:t>п</w:t>
            </w:r>
            <w:r w:rsidRPr="00A26986">
              <w:rPr>
                <w:sz w:val="24"/>
                <w:szCs w:val="24"/>
              </w:rPr>
              <w:t>ленка</w:t>
            </w:r>
          </w:p>
        </w:tc>
        <w:tc>
          <w:tcPr>
            <w:tcW w:w="5277" w:type="dxa"/>
            <w:shd w:val="clear" w:color="auto" w:fill="auto"/>
          </w:tcPr>
          <w:p w14:paraId="2D1533B5" w14:textId="77777777" w:rsidR="0053055B" w:rsidRPr="001F254E" w:rsidRDefault="0053055B" w:rsidP="0053055B">
            <w:pPr>
              <w:rPr>
                <w:sz w:val="24"/>
                <w:szCs w:val="24"/>
              </w:rPr>
            </w:pPr>
            <w:r w:rsidRPr="001F254E">
              <w:rPr>
                <w:sz w:val="24"/>
                <w:szCs w:val="24"/>
              </w:rPr>
              <w:t>Полиэтиленовая пленка I-го сорта для создания оптимальных условий при укрывке растений в зимний период.</w:t>
            </w:r>
          </w:p>
          <w:p w14:paraId="216D8085" w14:textId="77777777" w:rsidR="0053055B" w:rsidRPr="001F254E" w:rsidRDefault="0053055B" w:rsidP="0053055B">
            <w:pPr>
              <w:rPr>
                <w:sz w:val="24"/>
                <w:szCs w:val="24"/>
              </w:rPr>
            </w:pPr>
            <w:r w:rsidRPr="001F254E">
              <w:rPr>
                <w:sz w:val="24"/>
                <w:szCs w:val="24"/>
              </w:rPr>
              <w:t>Изготовлена по требованиям данного стандарта и технического регламента в установленном порядке по ГОСТ 10354- 82.</w:t>
            </w:r>
          </w:p>
          <w:p w14:paraId="00E83906" w14:textId="77777777" w:rsidR="0053055B" w:rsidRPr="001F254E" w:rsidRDefault="0053055B" w:rsidP="0053055B">
            <w:pPr>
              <w:rPr>
                <w:sz w:val="24"/>
                <w:szCs w:val="24"/>
              </w:rPr>
            </w:pPr>
            <w:r w:rsidRPr="001F254E">
              <w:rPr>
                <w:sz w:val="24"/>
                <w:szCs w:val="24"/>
              </w:rPr>
              <w:t>Плёнка полиэтиленовая в рукаве.</w:t>
            </w:r>
          </w:p>
          <w:p w14:paraId="67E05253" w14:textId="77777777" w:rsidR="0053055B" w:rsidRPr="001F254E" w:rsidRDefault="0053055B" w:rsidP="0053055B">
            <w:pPr>
              <w:rPr>
                <w:sz w:val="24"/>
                <w:szCs w:val="24"/>
              </w:rPr>
            </w:pPr>
            <w:r w:rsidRPr="001F254E">
              <w:rPr>
                <w:sz w:val="24"/>
                <w:szCs w:val="24"/>
              </w:rPr>
              <w:t>Размеры:</w:t>
            </w:r>
          </w:p>
          <w:p w14:paraId="23C32E5F" w14:textId="77777777" w:rsidR="0053055B" w:rsidRPr="004F5034" w:rsidRDefault="0053055B" w:rsidP="0053055B">
            <w:pPr>
              <w:rPr>
                <w:sz w:val="24"/>
                <w:szCs w:val="24"/>
              </w:rPr>
            </w:pPr>
            <w:r w:rsidRPr="004F5034">
              <w:rPr>
                <w:sz w:val="24"/>
                <w:szCs w:val="24"/>
              </w:rPr>
              <w:t xml:space="preserve">Ширина в развёрнутом виде – </w:t>
            </w:r>
            <w:r>
              <w:rPr>
                <w:sz w:val="24"/>
                <w:szCs w:val="24"/>
              </w:rPr>
              <w:t>12</w:t>
            </w:r>
            <w:r w:rsidRPr="004F5034">
              <w:rPr>
                <w:sz w:val="24"/>
                <w:szCs w:val="24"/>
              </w:rPr>
              <w:t>м.</w:t>
            </w:r>
          </w:p>
          <w:p w14:paraId="11D6A6E4" w14:textId="77777777" w:rsidR="0053055B" w:rsidRPr="004F5034" w:rsidRDefault="0053055B" w:rsidP="0053055B">
            <w:pPr>
              <w:rPr>
                <w:sz w:val="24"/>
                <w:szCs w:val="24"/>
              </w:rPr>
            </w:pPr>
            <w:r w:rsidRPr="004F5034">
              <w:rPr>
                <w:sz w:val="24"/>
                <w:szCs w:val="24"/>
              </w:rPr>
              <w:t>Длина рулона плёнки – не менее 50м.</w:t>
            </w:r>
          </w:p>
          <w:p w14:paraId="72CD2B07" w14:textId="77777777" w:rsidR="0053055B" w:rsidRPr="004F5034" w:rsidRDefault="0053055B" w:rsidP="0053055B">
            <w:pPr>
              <w:rPr>
                <w:sz w:val="24"/>
                <w:szCs w:val="24"/>
              </w:rPr>
            </w:pPr>
            <w:r w:rsidRPr="004F5034">
              <w:rPr>
                <w:sz w:val="24"/>
                <w:szCs w:val="24"/>
              </w:rPr>
              <w:t xml:space="preserve">Плотность не менее 150 мкм не более </w:t>
            </w:r>
            <w:r>
              <w:rPr>
                <w:sz w:val="24"/>
                <w:szCs w:val="24"/>
              </w:rPr>
              <w:t>200</w:t>
            </w:r>
            <w:r w:rsidRPr="004F5034">
              <w:rPr>
                <w:sz w:val="24"/>
                <w:szCs w:val="24"/>
              </w:rPr>
              <w:t xml:space="preserve"> мкм.</w:t>
            </w:r>
          </w:p>
          <w:p w14:paraId="43F8A035" w14:textId="77777777" w:rsidR="0053055B" w:rsidRPr="001F254E" w:rsidRDefault="0053055B" w:rsidP="0053055B">
            <w:pPr>
              <w:rPr>
                <w:sz w:val="24"/>
                <w:szCs w:val="24"/>
              </w:rPr>
            </w:pPr>
            <w:r w:rsidRPr="001F254E">
              <w:rPr>
                <w:sz w:val="24"/>
                <w:szCs w:val="24"/>
              </w:rPr>
              <w:t>Не должна содержать в своем составе вредных для человека веществ.</w:t>
            </w:r>
          </w:p>
          <w:p w14:paraId="3426E40D" w14:textId="77777777" w:rsidR="0053055B" w:rsidRPr="001F254E" w:rsidRDefault="0053055B" w:rsidP="0053055B">
            <w:pPr>
              <w:rPr>
                <w:sz w:val="24"/>
                <w:szCs w:val="24"/>
              </w:rPr>
            </w:pPr>
            <w:r w:rsidRPr="001F254E">
              <w:rPr>
                <w:sz w:val="24"/>
                <w:szCs w:val="24"/>
              </w:rPr>
              <w:t>Разрешена к применению в России.</w:t>
            </w:r>
          </w:p>
        </w:tc>
        <w:tc>
          <w:tcPr>
            <w:tcW w:w="825" w:type="dxa"/>
            <w:shd w:val="clear" w:color="auto" w:fill="auto"/>
          </w:tcPr>
          <w:p w14:paraId="5307958C" w14:textId="77777777" w:rsidR="0053055B" w:rsidRDefault="0053055B" w:rsidP="0053055B">
            <w:pPr>
              <w:rPr>
                <w:sz w:val="24"/>
                <w:szCs w:val="24"/>
              </w:rPr>
            </w:pPr>
            <w:r>
              <w:rPr>
                <w:sz w:val="24"/>
                <w:szCs w:val="24"/>
              </w:rPr>
              <w:t>рулон</w:t>
            </w:r>
          </w:p>
        </w:tc>
        <w:tc>
          <w:tcPr>
            <w:tcW w:w="817" w:type="dxa"/>
            <w:shd w:val="clear" w:color="auto" w:fill="auto"/>
          </w:tcPr>
          <w:p w14:paraId="6500F8FE" w14:textId="77777777" w:rsidR="0053055B" w:rsidRDefault="0053055B" w:rsidP="0053055B">
            <w:pPr>
              <w:rPr>
                <w:sz w:val="24"/>
                <w:szCs w:val="24"/>
              </w:rPr>
            </w:pPr>
            <w:r>
              <w:rPr>
                <w:sz w:val="24"/>
                <w:szCs w:val="24"/>
              </w:rPr>
              <w:t>5</w:t>
            </w:r>
          </w:p>
        </w:tc>
      </w:tr>
    </w:tbl>
    <w:p w14:paraId="1CA1D09C" w14:textId="77777777" w:rsidR="0053055B" w:rsidRPr="00A26986" w:rsidRDefault="0053055B" w:rsidP="0053055B">
      <w:pPr>
        <w:widowControl w:val="0"/>
        <w:suppressAutoHyphens/>
        <w:autoSpaceDE w:val="0"/>
        <w:snapToGrid w:val="0"/>
        <w:spacing w:after="0" w:line="240" w:lineRule="auto"/>
        <w:ind w:left="708"/>
        <w:jc w:val="both"/>
        <w:rPr>
          <w:rFonts w:ascii="Times New Roman" w:hAnsi="Times New Roman" w:cs="Times New Roman"/>
        </w:rPr>
      </w:pPr>
      <w:r>
        <w:rPr>
          <w:rFonts w:ascii="Times New Roman" w:hAnsi="Times New Roman" w:cs="Times New Roman"/>
        </w:rPr>
        <w:t xml:space="preserve">2. </w:t>
      </w:r>
      <w:r w:rsidRPr="00A26986">
        <w:rPr>
          <w:rFonts w:ascii="Times New Roman" w:hAnsi="Times New Roman" w:cs="Times New Roman"/>
        </w:rPr>
        <w:t>Общие требования:</w:t>
      </w:r>
    </w:p>
    <w:p w14:paraId="06CCA919"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Требования к упаковке: согласно ГОСТ 8273. В случае обнаружения повреждения данный товар приниматься не будет.</w:t>
      </w:r>
    </w:p>
    <w:p w14:paraId="747FCEF0"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xml:space="preserve"> Обязательная маркировка на таре:</w:t>
      </w:r>
    </w:p>
    <w:p w14:paraId="6632C97E"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xml:space="preserve">- наименование предприятия-изготовителя, его товарный знак и юридический адрес; </w:t>
      </w:r>
    </w:p>
    <w:p w14:paraId="4568CDCD"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наименование продукта;</w:t>
      </w:r>
    </w:p>
    <w:p w14:paraId="60AC01F2"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условия хранения и меры безопасности;</w:t>
      </w:r>
    </w:p>
    <w:p w14:paraId="41D37DE6"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массу нетто;</w:t>
      </w:r>
    </w:p>
    <w:p w14:paraId="6991CA5A"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номер партии и дату изготовления;</w:t>
      </w:r>
    </w:p>
    <w:p w14:paraId="190CCAD2"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гарантийный срок хранения;</w:t>
      </w:r>
    </w:p>
    <w:p w14:paraId="1ACD91E3"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штриховой код продукции (при наличии).</w:t>
      </w:r>
    </w:p>
    <w:p w14:paraId="5B6282C3"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xml:space="preserve">Товар, не соответствующий качественным характеристикам, подлежит обмену за счет Поставщика в течение 3 (трех) </w:t>
      </w:r>
      <w:r>
        <w:rPr>
          <w:rFonts w:ascii="Times New Roman" w:eastAsia="Times New Roman" w:hAnsi="Times New Roman" w:cs="Times New Roman"/>
          <w:sz w:val="24"/>
          <w:szCs w:val="24"/>
          <w:lang w:eastAsia="zh-CN"/>
        </w:rPr>
        <w:t xml:space="preserve">рабочих </w:t>
      </w:r>
      <w:r w:rsidRPr="00A26986">
        <w:rPr>
          <w:rFonts w:ascii="Times New Roman" w:eastAsia="Times New Roman" w:hAnsi="Times New Roman" w:cs="Times New Roman"/>
          <w:sz w:val="24"/>
          <w:szCs w:val="24"/>
          <w:lang w:eastAsia="zh-CN"/>
        </w:rPr>
        <w:t>дней.</w:t>
      </w:r>
    </w:p>
    <w:p w14:paraId="6D3F4FC0"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w:t>
      </w:r>
      <w:r w:rsidRPr="00A26986">
        <w:rPr>
          <w:rFonts w:ascii="Times New Roman" w:eastAsia="Times New Roman" w:hAnsi="Times New Roman" w:cs="Times New Roman"/>
          <w:sz w:val="24"/>
          <w:szCs w:val="24"/>
          <w:lang w:eastAsia="zh-CN"/>
        </w:rPr>
        <w:t xml:space="preserve">Требования по передаче заказчику технических и иных документов при поставке товаров: Товар должен быть сертифицирован согласно действующих норм и безопасен в эксплуатации, сопровождаться комплектом соответствующих документов.  Документация, приложенная к товару, должна быть изложена на русском языке. </w:t>
      </w:r>
    </w:p>
    <w:p w14:paraId="30E35B95" w14:textId="753901E1"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4. </w:t>
      </w:r>
      <w:r w:rsidRPr="00A26986">
        <w:rPr>
          <w:rFonts w:ascii="Times New Roman" w:eastAsia="Times New Roman" w:hAnsi="Times New Roman" w:cs="Times New Roman"/>
          <w:sz w:val="24"/>
          <w:szCs w:val="24"/>
          <w:lang w:eastAsia="zh-CN"/>
        </w:rPr>
        <w:t xml:space="preserve">Порядок сдачи и приемки товаров: Приёмка товара, соответствующего условию об ассортименте, по количеству и качеству осуществляется лицом, уполномоченным Заказчиком в присутствии законного представителя Поставщика, с подписанием надлежащим образом оформленных Поставщиком документов: </w:t>
      </w:r>
      <w:r w:rsidR="00750C10">
        <w:rPr>
          <w:rFonts w:ascii="Times New Roman" w:eastAsia="Times New Roman" w:hAnsi="Times New Roman" w:cs="Times New Roman"/>
          <w:sz w:val="24"/>
          <w:szCs w:val="24"/>
          <w:lang w:eastAsia="zh-CN"/>
        </w:rPr>
        <w:t xml:space="preserve">акта-приема передачи, </w:t>
      </w:r>
      <w:r w:rsidRPr="00A26986">
        <w:rPr>
          <w:rFonts w:ascii="Times New Roman" w:eastAsia="Times New Roman" w:hAnsi="Times New Roman" w:cs="Times New Roman"/>
          <w:sz w:val="24"/>
          <w:szCs w:val="24"/>
          <w:lang w:eastAsia="zh-CN"/>
        </w:rPr>
        <w:t>товарной накладной, счета и счета-фактуры (при наличии НДС).</w:t>
      </w:r>
    </w:p>
    <w:p w14:paraId="1D3D2D16"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w:t>
      </w:r>
      <w:r w:rsidRPr="00A26986">
        <w:rPr>
          <w:rFonts w:ascii="Times New Roman" w:eastAsia="Times New Roman" w:hAnsi="Times New Roman" w:cs="Times New Roman"/>
          <w:sz w:val="24"/>
          <w:szCs w:val="24"/>
          <w:lang w:eastAsia="zh-CN"/>
        </w:rPr>
        <w:t>Требования по объему гарантий качества товаров: Качество поставляемого товара должно соответствовать нормативным требованиям, установленным законодательством РФ для данного вида товаров. Поставка контрафактного товара не допускается.</w:t>
      </w:r>
    </w:p>
    <w:p w14:paraId="4EF7632F"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 </w:t>
      </w:r>
      <w:r w:rsidRPr="00A26986">
        <w:rPr>
          <w:rFonts w:ascii="Times New Roman" w:eastAsia="Times New Roman" w:hAnsi="Times New Roman" w:cs="Times New Roman"/>
          <w:sz w:val="24"/>
          <w:szCs w:val="24"/>
          <w:lang w:eastAsia="zh-CN"/>
        </w:rPr>
        <w:t>Требования по сроку гарантий качества: Срок хранения не менее 80% с момента поставки.</w:t>
      </w:r>
    </w:p>
    <w:p w14:paraId="03A4D2C7" w14:textId="77777777" w:rsidR="0053055B" w:rsidRPr="005916D9"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 Место поставки</w:t>
      </w:r>
      <w:r w:rsidRPr="005916D9">
        <w:rPr>
          <w:rFonts w:ascii="Times New Roman" w:eastAsia="Times New Roman" w:hAnsi="Times New Roman" w:cs="Times New Roman"/>
          <w:sz w:val="24"/>
          <w:szCs w:val="24"/>
          <w:lang w:eastAsia="zh-CN"/>
        </w:rPr>
        <w:t xml:space="preserve">: </w:t>
      </w:r>
    </w:p>
    <w:p w14:paraId="6536C175" w14:textId="270A141E" w:rsidR="0053055B" w:rsidRPr="005916D9" w:rsidRDefault="00750C10"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53055B">
        <w:rPr>
          <w:rFonts w:ascii="Times New Roman" w:eastAsia="Times New Roman" w:hAnsi="Times New Roman" w:cs="Times New Roman"/>
          <w:sz w:val="24"/>
          <w:szCs w:val="24"/>
          <w:lang w:eastAsia="zh-CN"/>
        </w:rPr>
        <w:t xml:space="preserve"> 5</w:t>
      </w:r>
      <w:r w:rsidR="0053055B" w:rsidRPr="005916D9">
        <w:rPr>
          <w:rFonts w:ascii="Times New Roman" w:eastAsia="Times New Roman" w:hAnsi="Times New Roman" w:cs="Times New Roman"/>
          <w:sz w:val="24"/>
          <w:szCs w:val="24"/>
          <w:lang w:eastAsia="zh-CN"/>
        </w:rPr>
        <w:t xml:space="preserve"> рулонов по адресу: 298648, Российская Федерация, Республика Крым, г. Ялта, пгт</w:t>
      </w:r>
      <w:r w:rsidR="0053055B">
        <w:rPr>
          <w:rFonts w:ascii="Times New Roman" w:eastAsia="Times New Roman" w:hAnsi="Times New Roman" w:cs="Times New Roman"/>
          <w:sz w:val="24"/>
          <w:szCs w:val="24"/>
          <w:lang w:eastAsia="zh-CN"/>
        </w:rPr>
        <w:t xml:space="preserve"> Никита, спуск Никитский, д. 52;</w:t>
      </w:r>
    </w:p>
    <w:p w14:paraId="00A882F2" w14:textId="05FD5E4E" w:rsidR="0053055B" w:rsidRPr="00A26986" w:rsidRDefault="00750C10"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53055B">
        <w:rPr>
          <w:rFonts w:ascii="Times New Roman" w:eastAsia="Times New Roman" w:hAnsi="Times New Roman" w:cs="Times New Roman"/>
          <w:sz w:val="24"/>
          <w:szCs w:val="24"/>
          <w:lang w:eastAsia="zh-CN"/>
        </w:rPr>
        <w:t xml:space="preserve">20 рулонов по адресу: </w:t>
      </w:r>
      <w:r w:rsidR="0053055B" w:rsidRPr="005916D9">
        <w:rPr>
          <w:rFonts w:ascii="Times New Roman" w:eastAsia="Times New Roman" w:hAnsi="Times New Roman" w:cs="Times New Roman"/>
          <w:sz w:val="24"/>
          <w:szCs w:val="24"/>
          <w:lang w:eastAsia="zh-CN"/>
        </w:rPr>
        <w:t>298542, Республика Крым, г. Алушта, пгт Партенит, ул. Победы, д. 11а, отделение агротехники и питомниководства декоративных растений «Приморское».</w:t>
      </w:r>
    </w:p>
    <w:p w14:paraId="5BB41E6E" w14:textId="77777777" w:rsidR="0053055B" w:rsidRPr="00A26986" w:rsidRDefault="0053055B" w:rsidP="0053055B">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 </w:t>
      </w:r>
      <w:r w:rsidRPr="00A26986">
        <w:rPr>
          <w:rFonts w:ascii="Times New Roman" w:eastAsia="Times New Roman" w:hAnsi="Times New Roman" w:cs="Times New Roman"/>
          <w:sz w:val="24"/>
          <w:szCs w:val="24"/>
          <w:lang w:eastAsia="zh-CN"/>
        </w:rPr>
        <w:t xml:space="preserve">Срок поставки: 10 </w:t>
      </w:r>
      <w:r>
        <w:rPr>
          <w:rFonts w:ascii="Times New Roman" w:eastAsia="Times New Roman" w:hAnsi="Times New Roman" w:cs="Times New Roman"/>
          <w:sz w:val="24"/>
          <w:szCs w:val="24"/>
        </w:rPr>
        <w:t>календарных дней с даты подписания договора</w:t>
      </w:r>
      <w:r w:rsidRPr="00A26986">
        <w:rPr>
          <w:rFonts w:ascii="Times New Roman" w:eastAsia="Times New Roman" w:hAnsi="Times New Roman" w:cs="Times New Roman"/>
          <w:sz w:val="24"/>
          <w:szCs w:val="24"/>
          <w:lang w:eastAsia="zh-CN"/>
        </w:rPr>
        <w:t>.</w:t>
      </w:r>
    </w:p>
    <w:p w14:paraId="28005BB9" w14:textId="77777777" w:rsidR="0053055B" w:rsidRDefault="0053055B" w:rsidP="0053055B"/>
    <w:p w14:paraId="30CB8D84" w14:textId="77777777" w:rsidR="00302458" w:rsidRPr="00302458" w:rsidRDefault="00302458" w:rsidP="00302458">
      <w:pPr>
        <w:widowControl w:val="0"/>
        <w:suppressAutoHyphens/>
        <w:autoSpaceDE w:val="0"/>
        <w:spacing w:after="0" w:line="240" w:lineRule="auto"/>
        <w:ind w:left="-567"/>
        <w:rPr>
          <w:rFonts w:ascii="Times New Roman" w:eastAsia="Calibri" w:hAnsi="Times New Roman" w:cs="Times New Roman"/>
          <w:sz w:val="24"/>
          <w:szCs w:val="24"/>
          <w:lang w:eastAsia="zh-CN"/>
        </w:rPr>
      </w:pPr>
    </w:p>
    <w:p w14:paraId="0C00DB78" w14:textId="77777777" w:rsidR="00D61BA7" w:rsidRDefault="00D61BA7" w:rsidP="00D21DD6">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C61236">
          <w:footerReference w:type="default" r:id="rId15"/>
          <w:pgSz w:w="11906" w:h="16838" w:code="9"/>
          <w:pgMar w:top="709" w:right="1134" w:bottom="709" w:left="851" w:header="720" w:footer="709" w:gutter="0"/>
          <w:cols w:space="720"/>
          <w:titlePg/>
          <w:docGrid w:linePitch="360"/>
        </w:sectPr>
      </w:pPr>
    </w:p>
    <w:p w14:paraId="17F04E42" w14:textId="77777777"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78F6EE46"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7" w:name="_Toc425090428"/>
      <w:bookmarkStart w:id="8" w:name="_Ref55336345"/>
      <w:bookmarkStart w:id="9" w:name="_Ref55335821"/>
      <w:bookmarkStart w:id="10" w:name="_Ref321745552"/>
      <w:bookmarkStart w:id="11" w:name="_Ref316464350"/>
      <w:bookmarkStart w:id="12" w:name="_Ref304305102"/>
      <w:bookmarkStart w:id="13" w:name="_Ref300308442"/>
      <w:bookmarkStart w:id="14" w:name="_Ref300308441"/>
      <w:bookmarkStart w:id="15" w:name="_Ref300307304"/>
      <w:bookmarkStart w:id="16" w:name="_Ref216752873"/>
    </w:p>
    <w:bookmarkEnd w:id="7"/>
    <w:bookmarkEnd w:id="8"/>
    <w:bookmarkEnd w:id="9"/>
    <w:bookmarkEnd w:id="10"/>
    <w:bookmarkEnd w:id="11"/>
    <w:bookmarkEnd w:id="12"/>
    <w:bookmarkEnd w:id="13"/>
    <w:bookmarkEnd w:id="14"/>
    <w:bookmarkEnd w:id="15"/>
    <w:bookmarkEnd w:id="16"/>
    <w:p w14:paraId="341FEB64"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47962DD3" w14:textId="77777777" w:rsidR="001C6EB7" w:rsidRDefault="008505EA" w:rsidP="001F57EE">
      <w:pPr>
        <w:widowControl w:val="0"/>
        <w:suppressAutoHyphens/>
        <w:autoSpaceDE w:val="0"/>
        <w:spacing w:after="0" w:line="240" w:lineRule="auto"/>
        <w:jc w:val="center"/>
        <w:rPr>
          <w:rFonts w:ascii="Times New Roman" w:hAnsi="Times New Roman" w:cs="Times New Roman"/>
          <w:b/>
          <w:bCs/>
          <w:color w:val="000000"/>
          <w:sz w:val="20"/>
          <w:szCs w:val="20"/>
        </w:rPr>
      </w:pPr>
      <w:r w:rsidRPr="008505EA">
        <w:rPr>
          <w:rFonts w:ascii="Times New Roman" w:eastAsia="Times New Roman" w:hAnsi="Times New Roman" w:cs="Times New Roman"/>
          <w:b/>
          <w:sz w:val="20"/>
          <w:szCs w:val="20"/>
          <w:lang w:eastAsia="zh-CN"/>
        </w:rPr>
        <w:t>поставк</w:t>
      </w:r>
      <w:r>
        <w:rPr>
          <w:rFonts w:ascii="Times New Roman" w:eastAsia="Times New Roman" w:hAnsi="Times New Roman" w:cs="Times New Roman"/>
          <w:b/>
          <w:sz w:val="20"/>
          <w:szCs w:val="20"/>
          <w:lang w:eastAsia="zh-CN"/>
        </w:rPr>
        <w:t>а</w:t>
      </w:r>
      <w:r w:rsidRPr="008505EA">
        <w:rPr>
          <w:rFonts w:ascii="Times New Roman" w:eastAsia="Times New Roman" w:hAnsi="Times New Roman" w:cs="Times New Roman"/>
          <w:b/>
          <w:sz w:val="20"/>
          <w:szCs w:val="20"/>
          <w:lang w:eastAsia="zh-CN"/>
        </w:rPr>
        <w:t xml:space="preserve"> </w:t>
      </w:r>
      <w:r w:rsidR="0053055B" w:rsidRPr="0053055B">
        <w:rPr>
          <w:rFonts w:ascii="Times New Roman" w:hAnsi="Times New Roman" w:cs="Times New Roman"/>
          <w:b/>
          <w:bCs/>
          <w:color w:val="000000"/>
          <w:sz w:val="20"/>
          <w:szCs w:val="20"/>
        </w:rPr>
        <w:t>тепличной полиэтиленовой пленки</w:t>
      </w:r>
      <w:r w:rsidRPr="008505EA">
        <w:rPr>
          <w:rFonts w:ascii="Times New Roman" w:hAnsi="Times New Roman" w:cs="Times New Roman"/>
          <w:b/>
          <w:bCs/>
          <w:color w:val="000000"/>
          <w:sz w:val="20"/>
          <w:szCs w:val="20"/>
        </w:rPr>
        <w:t xml:space="preserve"> для нужд ФГБУН «НБС-ННЦ»</w:t>
      </w:r>
    </w:p>
    <w:p w14:paraId="6768D0F7" w14:textId="77777777" w:rsidR="0053055B" w:rsidRPr="008505EA" w:rsidRDefault="0053055B" w:rsidP="001F57EE">
      <w:pPr>
        <w:widowControl w:val="0"/>
        <w:suppressAutoHyphens/>
        <w:autoSpaceDE w:val="0"/>
        <w:spacing w:after="0" w:line="240" w:lineRule="auto"/>
        <w:jc w:val="center"/>
        <w:rPr>
          <w:rFonts w:ascii="Times New Roman" w:hAnsi="Times New Roman" w:cs="Times New Roman"/>
          <w:b/>
          <w:bCs/>
          <w:color w:val="000000"/>
          <w:sz w:val="20"/>
          <w:szCs w:val="20"/>
        </w:rPr>
      </w:pPr>
    </w:p>
    <w:p w14:paraId="3B25815A" w14:textId="77777777" w:rsidR="00FA168C" w:rsidRDefault="00FA168C" w:rsidP="00382F7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14:paraId="28E02992" w14:textId="77777777" w:rsidR="0053055B" w:rsidRPr="00AC052F" w:rsidRDefault="0053055B" w:rsidP="00382F7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14:paraId="3AA791A4" w14:textId="4094C2AA"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w:t>
      </w:r>
      <w:r w:rsidR="0010561E">
        <w:rPr>
          <w:rFonts w:ascii="Times New Roman" w:eastAsia="Times New Roman" w:hAnsi="Times New Roman" w:cs="Times New Roman"/>
          <w:bCs/>
          <w:sz w:val="24"/>
          <w:szCs w:val="24"/>
          <w:lang w:eastAsia="zh-CN"/>
        </w:rPr>
        <w:t>я</w:t>
      </w:r>
      <w:r w:rsidRPr="00EF6850">
        <w:rPr>
          <w:rFonts w:ascii="Times New Roman" w:eastAsia="Times New Roman" w:hAnsi="Times New Roman" w:cs="Times New Roman"/>
          <w:bCs/>
          <w:sz w:val="24"/>
          <w:szCs w:val="24"/>
          <w:lang w:eastAsia="zh-CN"/>
        </w:rPr>
        <w:t xml:space="preserve"> Юрия Владимировича, действующего на основании</w:t>
      </w:r>
      <w:r w:rsidR="008A0506">
        <w:rPr>
          <w:rFonts w:ascii="Times New Roman" w:eastAsia="Times New Roman" w:hAnsi="Times New Roman" w:cs="Times New Roman"/>
          <w:bCs/>
          <w:sz w:val="24"/>
          <w:szCs w:val="24"/>
          <w:lang w:eastAsia="zh-CN"/>
        </w:rPr>
        <w:t xml:space="preserve"> </w:t>
      </w:r>
      <w:r w:rsidR="0010561E">
        <w:rPr>
          <w:rFonts w:ascii="Times New Roman" w:eastAsia="Times New Roman" w:hAnsi="Times New Roman" w:cs="Times New Roman"/>
          <w:bCs/>
          <w:sz w:val="24"/>
          <w:szCs w:val="24"/>
          <w:lang w:eastAsia="zh-CN"/>
        </w:rPr>
        <w:t>Устава</w:t>
      </w:r>
      <w:r w:rsidRPr="00EF6850">
        <w:rPr>
          <w:rFonts w:ascii="Times New Roman" w:eastAsia="Times New Roman" w:hAnsi="Times New Roman" w:cs="Times New Roman"/>
          <w:bCs/>
          <w:sz w:val="24"/>
          <w:szCs w:val="24"/>
          <w:lang w:eastAsia="zh-CN"/>
        </w:rPr>
        <w:t xml:space="preserve">,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498B24FB"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7A169A4E" w14:textId="77777777"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1C6EB7">
        <w:rPr>
          <w:rFonts w:ascii="Times New Roman" w:eastAsia="Times New Roman" w:hAnsi="Times New Roman" w:cs="Times New Roman"/>
          <w:b/>
          <w:sz w:val="24"/>
          <w:szCs w:val="24"/>
          <w:lang w:eastAsia="zh-CN"/>
        </w:rPr>
        <w:t xml:space="preserve">поставку </w:t>
      </w:r>
      <w:r w:rsidR="00F70BE9" w:rsidRPr="00F70BE9">
        <w:rPr>
          <w:rFonts w:ascii="Times New Roman" w:hAnsi="Times New Roman" w:cs="Times New Roman"/>
          <w:b/>
          <w:bCs/>
          <w:color w:val="000000"/>
          <w:sz w:val="24"/>
          <w:szCs w:val="24"/>
        </w:rPr>
        <w:t>тепличной полиэтиленовой пленки</w:t>
      </w:r>
      <w:r w:rsidR="00302458">
        <w:rPr>
          <w:rFonts w:ascii="Times New Roman" w:hAnsi="Times New Roman" w:cs="Times New Roman"/>
          <w:b/>
          <w:bCs/>
          <w:color w:val="000000"/>
          <w:sz w:val="24"/>
          <w:szCs w:val="24"/>
        </w:rPr>
        <w:t xml:space="preserve"> </w:t>
      </w:r>
      <w:r w:rsidR="00302458" w:rsidRPr="00302458">
        <w:rPr>
          <w:rFonts w:ascii="Times New Roman" w:hAnsi="Times New Roman" w:cs="Times New Roman"/>
          <w:b/>
          <w:bCs/>
          <w:color w:val="000000"/>
          <w:sz w:val="24"/>
          <w:szCs w:val="24"/>
        </w:rPr>
        <w:t>для нужд ФГБУН «НБС-ННЦ»</w:t>
      </w:r>
      <w:r w:rsidR="001C6EB7" w:rsidRPr="001C6EB7">
        <w:rPr>
          <w:rFonts w:ascii="Times New Roman" w:eastAsia="Times New Roman" w:hAnsi="Times New Roman" w:cs="Times New Roman"/>
          <w:b/>
          <w:sz w:val="24"/>
          <w:szCs w:val="24"/>
          <w:lang w:eastAsia="zh-CN"/>
        </w:rPr>
        <w:t xml:space="preserve"> </w:t>
      </w:r>
      <w:r w:rsidRPr="00EF6850">
        <w:rPr>
          <w:rFonts w:ascii="Times New Roman" w:eastAsia="Times New Roman" w:hAnsi="Times New Roman" w:cs="Times New Roman"/>
          <w:sz w:val="24"/>
          <w:szCs w:val="24"/>
          <w:lang w:eastAsia="zh-CN"/>
        </w:rPr>
        <w:t>(далее именуемых «Товар»)</w:t>
      </w:r>
      <w:r w:rsidR="00D12BBA">
        <w:rPr>
          <w:rFonts w:ascii="Times New Roman" w:eastAsia="Times New Roman" w:hAnsi="Times New Roman" w:cs="Times New Roman"/>
          <w:sz w:val="24"/>
          <w:szCs w:val="24"/>
          <w:lang w:eastAsia="zh-CN"/>
        </w:rPr>
        <w:t xml:space="preserve"> согласно Спецификации и Техническому заданию (Приложения № 1, 2 к настоящему Договору)</w:t>
      </w:r>
      <w:r w:rsidRPr="00EF6850">
        <w:rPr>
          <w:rFonts w:ascii="Times New Roman" w:eastAsia="Times New Roman" w:hAnsi="Times New Roman" w:cs="Times New Roman"/>
          <w:sz w:val="24"/>
          <w:szCs w:val="24"/>
          <w:lang w:eastAsia="zh-CN"/>
        </w:rPr>
        <w:t>, а Заказчик обязуется принять и оплатить Товар за счет собственных средств в соответствии с</w:t>
      </w:r>
      <w:r w:rsidR="00F70BE9">
        <w:rPr>
          <w:rFonts w:ascii="Times New Roman" w:eastAsia="Times New Roman" w:hAnsi="Times New Roman" w:cs="Times New Roman"/>
          <w:sz w:val="24"/>
          <w:szCs w:val="24"/>
          <w:lang w:eastAsia="zh-CN"/>
        </w:rPr>
        <w:t xml:space="preserve"> условиями настоящего Договора.</w:t>
      </w:r>
    </w:p>
    <w:p w14:paraId="502A9C78" w14:textId="77777777"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w:t>
      </w:r>
      <w:r w:rsidR="008A0506">
        <w:rPr>
          <w:rFonts w:ascii="Times New Roman" w:eastAsia="Calibri" w:hAnsi="Times New Roman" w:cs="Times New Roman"/>
          <w:color w:val="000000"/>
          <w:sz w:val="24"/>
          <w:szCs w:val="24"/>
        </w:rPr>
        <w:t xml:space="preserve">, паспорт </w:t>
      </w:r>
      <w:r w:rsidR="00DA00D6" w:rsidRPr="00F45EA6">
        <w:rPr>
          <w:rFonts w:ascii="Times New Roman" w:eastAsia="Calibri" w:hAnsi="Times New Roman" w:cs="Times New Roman"/>
          <w:color w:val="000000"/>
          <w:sz w:val="24"/>
          <w:szCs w:val="24"/>
        </w:rPr>
        <w:t>и знак соответствия.</w:t>
      </w:r>
    </w:p>
    <w:p w14:paraId="0DC1846F"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54024BD2"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7723ABA6"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2E7D02E1"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0CE44A15" w14:textId="77777777" w:rsidR="001D13D0" w:rsidRPr="001D13D0"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F63733">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F63733">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2CFAC107"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2ACBE244" w14:textId="5D773247" w:rsidR="0056463C" w:rsidRPr="00723372" w:rsidRDefault="008E7BB0"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723372" w:rsidRPr="00100330">
        <w:rPr>
          <w:rFonts w:ascii="Times New Roman" w:eastAsia="Times New Roman" w:hAnsi="Times New Roman" w:cs="Times New Roman"/>
          <w:sz w:val="24"/>
          <w:szCs w:val="24"/>
          <w:lang w:eastAsia="ru-RU"/>
        </w:rPr>
        <w:t>Срок поставки товара</w:t>
      </w:r>
      <w:r w:rsidR="007A10F4">
        <w:rPr>
          <w:rFonts w:ascii="Times New Roman" w:eastAsia="Times New Roman" w:hAnsi="Times New Roman" w:cs="Times New Roman"/>
          <w:sz w:val="24"/>
          <w:szCs w:val="24"/>
          <w:lang w:eastAsia="ru-RU"/>
        </w:rPr>
        <w:t xml:space="preserve">: </w:t>
      </w:r>
      <w:r w:rsidR="00F70BE9">
        <w:rPr>
          <w:rFonts w:ascii="Times New Roman" w:eastAsia="Arial Unicode MS" w:hAnsi="Times New Roman" w:cs="Times New Roman"/>
          <w:sz w:val="24"/>
          <w:szCs w:val="24"/>
          <w:lang w:eastAsia="ru-RU"/>
        </w:rPr>
        <w:t>в течении 1</w:t>
      </w:r>
      <w:r w:rsidR="00302458" w:rsidRPr="00302458">
        <w:rPr>
          <w:rFonts w:ascii="Times New Roman" w:eastAsia="Arial Unicode MS" w:hAnsi="Times New Roman" w:cs="Times New Roman"/>
          <w:sz w:val="24"/>
          <w:szCs w:val="24"/>
          <w:lang w:eastAsia="ru-RU"/>
        </w:rPr>
        <w:t>0 календарных дней</w:t>
      </w:r>
      <w:r w:rsidR="00302458" w:rsidRPr="00302458">
        <w:rPr>
          <w:rFonts w:ascii="Times New Roman" w:eastAsia="Times New Roman" w:hAnsi="Times New Roman" w:cs="Times New Roman"/>
          <w:bCs/>
          <w:iCs/>
          <w:sz w:val="24"/>
          <w:szCs w:val="24"/>
          <w:lang w:eastAsia="ru-RU"/>
        </w:rPr>
        <w:t xml:space="preserve"> с даты подписания договора</w:t>
      </w:r>
      <w:r w:rsidR="002C6350" w:rsidRPr="00E0753F">
        <w:rPr>
          <w:rFonts w:ascii="Times New Roman" w:eastAsia="Calibri" w:hAnsi="Times New Roman" w:cs="Times New Roman"/>
          <w:sz w:val="24"/>
          <w:szCs w:val="24"/>
          <w:lang w:eastAsia="zh-CN"/>
        </w:rPr>
        <w:t>.</w:t>
      </w:r>
      <w:r w:rsidR="001200A3">
        <w:rPr>
          <w:rFonts w:ascii="Times New Roman" w:eastAsia="Calibri" w:hAnsi="Times New Roman" w:cs="Times New Roman"/>
          <w:sz w:val="24"/>
          <w:szCs w:val="24"/>
          <w:lang w:eastAsia="zh-CN"/>
        </w:rPr>
        <w:t xml:space="preserve"> </w:t>
      </w:r>
      <w:r w:rsidR="0010561E" w:rsidRPr="0010561E">
        <w:rPr>
          <w:rFonts w:ascii="Times New Roman" w:eastAsia="Calibri" w:hAnsi="Times New Roman" w:cs="Times New Roman"/>
          <w:sz w:val="24"/>
          <w:szCs w:val="24"/>
          <w:lang w:eastAsia="zh-CN"/>
        </w:rPr>
        <w:t>Поставка осуществляется единоразово.</w:t>
      </w:r>
      <w:r w:rsidR="0010561E">
        <w:rPr>
          <w:rFonts w:ascii="Times New Roman" w:eastAsia="Calibri" w:hAnsi="Times New Roman" w:cs="Times New Roman"/>
          <w:sz w:val="24"/>
          <w:szCs w:val="24"/>
          <w:lang w:eastAsia="zh-CN"/>
        </w:rPr>
        <w:t xml:space="preserve"> </w:t>
      </w:r>
    </w:p>
    <w:p w14:paraId="6AB4116F" w14:textId="77777777" w:rsidR="00CF29DA" w:rsidRPr="0067339A"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190DBB26"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3ED162E4" w14:textId="77777777"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01CBA69D" w14:textId="77777777" w:rsidR="00A55634"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w:t>
      </w:r>
    </w:p>
    <w:p w14:paraId="7CC38A15" w14:textId="77777777"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7495388C"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1BA73970" w14:textId="77777777"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79534AC9"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0B68FDB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5D99F75"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18C726C5" w14:textId="77777777" w:rsidR="00F70BE9" w:rsidRDefault="004132FE" w:rsidP="009C22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w:t>
      </w:r>
      <w:r w:rsidR="009C22CB">
        <w:rPr>
          <w:rFonts w:ascii="Times New Roman" w:eastAsia="Times New Roman" w:hAnsi="Times New Roman" w:cs="Times New Roman"/>
          <w:sz w:val="24"/>
          <w:szCs w:val="24"/>
          <w:lang w:eastAsia="zh-CN"/>
        </w:rPr>
        <w:t>Поставщик гарантирует, что т</w:t>
      </w:r>
      <w:r w:rsidR="009C22CB" w:rsidRPr="009C22CB">
        <w:rPr>
          <w:rFonts w:ascii="Times New Roman" w:eastAsia="Times New Roman" w:hAnsi="Times New Roman" w:cs="Times New Roman"/>
          <w:sz w:val="24"/>
          <w:szCs w:val="24"/>
          <w:lang w:eastAsia="zh-CN"/>
        </w:rPr>
        <w:t xml:space="preserve">овар </w:t>
      </w:r>
      <w:r w:rsidR="009C22CB">
        <w:rPr>
          <w:rFonts w:ascii="Times New Roman" w:eastAsia="Times New Roman" w:hAnsi="Times New Roman" w:cs="Times New Roman"/>
          <w:sz w:val="24"/>
          <w:szCs w:val="24"/>
          <w:lang w:eastAsia="zh-CN"/>
        </w:rPr>
        <w:t>является</w:t>
      </w:r>
      <w:r w:rsidR="009C22CB" w:rsidRPr="009C22CB">
        <w:rPr>
          <w:rFonts w:ascii="Times New Roman" w:eastAsia="Times New Roman" w:hAnsi="Times New Roman" w:cs="Times New Roman"/>
          <w:sz w:val="24"/>
          <w:szCs w:val="24"/>
          <w:lang w:eastAsia="zh-CN"/>
        </w:rPr>
        <w:t xml:space="preserve">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r w:rsidR="009C22CB">
        <w:rPr>
          <w:rFonts w:ascii="Times New Roman" w:eastAsia="Times New Roman" w:hAnsi="Times New Roman" w:cs="Times New Roman"/>
          <w:sz w:val="24"/>
          <w:szCs w:val="24"/>
          <w:lang w:eastAsia="zh-CN"/>
        </w:rPr>
        <w:t xml:space="preserve"> </w:t>
      </w:r>
      <w:r w:rsidR="00F70BE9">
        <w:rPr>
          <w:rFonts w:ascii="Times New Roman" w:eastAsia="Times New Roman" w:hAnsi="Times New Roman" w:cs="Times New Roman"/>
          <w:sz w:val="24"/>
          <w:szCs w:val="24"/>
          <w:lang w:eastAsia="zh-CN"/>
        </w:rPr>
        <w:t>С</w:t>
      </w:r>
      <w:r w:rsidR="00F70BE9" w:rsidRPr="00F70BE9">
        <w:rPr>
          <w:rFonts w:ascii="Times New Roman" w:eastAsia="Times New Roman" w:hAnsi="Times New Roman" w:cs="Times New Roman"/>
          <w:sz w:val="24"/>
          <w:szCs w:val="24"/>
          <w:lang w:eastAsia="zh-CN"/>
        </w:rPr>
        <w:t>рок хранения не менее 80% с момента поставки.</w:t>
      </w:r>
    </w:p>
    <w:p w14:paraId="2B27102F"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14A4B2E5"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0D6FAA2D"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0FE02F8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268D1EB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0EDF70C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2CF63B2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7D488EE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639FFDA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BD3BF2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5557E9F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28B7A38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2809B3C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1743DB6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2144B1A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6360D04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14220D0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7959AC7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03A278D"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520C094A"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2CD3726"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05C977D0"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1D061339"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0D1C2F1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0D46BCA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6DC10B5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21DD084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37939FC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3565652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0DE6EE3A"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6F4DE51C"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1A5B4C4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3B8AD37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7DEECCB"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1E2F17E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0FB542A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37C9CD1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53CCCFF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7352A81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450876F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70C9BDE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0687E3C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263AD3A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39D6F05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05CEC2F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681A98F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5F6BBCC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4337330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37AE827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3CCFFC0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1204687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4E297C5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28941C4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550CACC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624C11F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1B5B521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1968BF6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в) 10000 рублей, если цена Договора составляет от 50 млн. рублей до 100 млн. рублей (включительно);</w:t>
      </w:r>
    </w:p>
    <w:p w14:paraId="6284A39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1584E6B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2694EFC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3ABF563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95B93A2"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293BA045"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6F80388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25066FF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302ECA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223D1E1B"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1DB8B31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51BAB26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025ACC60"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705F1FC4"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0C529872"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57AF09BB"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71152D3D"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547562F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3663580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1C35EA4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5B6878E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51F440F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26C2868"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A56E2DE"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624A2441"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515DC800"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7"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7"/>
    <w:p w14:paraId="15CE818B"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2E4C674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4423921F"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23A97BFE"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380672C0"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6A6D016B"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72DC659F"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0C33795B" w14:textId="77777777" w:rsidR="0056463C"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2DC33D73" w14:textId="77777777" w:rsidR="00382F75" w:rsidRDefault="00382F75"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361930C1" w14:textId="77777777" w:rsidR="00382F75" w:rsidRPr="00B002FA" w:rsidRDefault="00382F75" w:rsidP="00382F75">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7F703CFE"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14:paraId="0FE0D729"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3FAAEF2D"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BA65C6E"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8349B9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3) не приостановление деятельности участника закупки в порядке, предусмотренном Кодексом </w:t>
      </w:r>
      <w:r w:rsidRPr="00B002FA">
        <w:rPr>
          <w:rFonts w:ascii="Times New Roman" w:eastAsia="Times New Roman" w:hAnsi="Times New Roman" w:cs="Times New Roman"/>
          <w:sz w:val="24"/>
          <w:szCs w:val="24"/>
          <w:lang w:eastAsia="zh-CN"/>
        </w:rPr>
        <w:lastRenderedPageBreak/>
        <w:t>Российской Федерации об административных правонарушениях;</w:t>
      </w:r>
    </w:p>
    <w:p w14:paraId="7541A919"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3011B97"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C8C654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15D3D3" w14:textId="77777777" w:rsidR="00382F75"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3D6BEB44" w14:textId="77777777" w:rsidR="00382F75" w:rsidRDefault="00382F75"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702D7095"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382F75">
        <w:rPr>
          <w:rFonts w:ascii="Times New Roman" w:hAnsi="Times New Roman" w:cs="Times New Roman"/>
          <w:b/>
          <w:bCs/>
          <w:sz w:val="24"/>
          <w:szCs w:val="24"/>
        </w:rPr>
        <w:t>2</w:t>
      </w:r>
      <w:r>
        <w:rPr>
          <w:rFonts w:ascii="Times New Roman" w:hAnsi="Times New Roman" w:cs="Times New Roman"/>
          <w:b/>
          <w:bCs/>
          <w:sz w:val="24"/>
          <w:szCs w:val="24"/>
        </w:rPr>
        <w:t>. Форс-мажорные обстоятельства</w:t>
      </w:r>
    </w:p>
    <w:p w14:paraId="1A450A7A"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w:t>
      </w:r>
      <w:r w:rsidRPr="0056463C">
        <w:rPr>
          <w:rFonts w:ascii="Times New Roman" w:hAnsi="Times New Roman" w:cs="Times New Roman"/>
          <w:sz w:val="24"/>
          <w:szCs w:val="24"/>
        </w:rPr>
        <w:lastRenderedPageBreak/>
        <w:t>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65AFB805"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21337F85"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4FAFD3C7"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275C578E"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1C97A965" w14:textId="77777777" w:rsidR="0056463C" w:rsidRPr="0056463C" w:rsidRDefault="00AA2004" w:rsidP="0056463C">
      <w:pPr>
        <w:jc w:val="both"/>
      </w:pPr>
      <w:r>
        <w:rPr>
          <w:rFonts w:ascii="Times New Roman" w:hAnsi="Times New Roman" w:cs="Times New Roman"/>
          <w:sz w:val="24"/>
          <w:szCs w:val="24"/>
        </w:rPr>
        <w:t>12</w:t>
      </w:r>
      <w:r w:rsidR="0056463C"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014A541F"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382F75">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1B89E73B"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AA2004">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14787E3B" w14:textId="77777777" w:rsidR="007F2E88" w:rsidRDefault="00AA2004"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6D8F5A76"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2F8E4BD4"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72337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00FFD5EB"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71BE39F0"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382F75">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5392"/>
        <w:gridCol w:w="4546"/>
      </w:tblGrid>
      <w:tr w:rsidR="00FA168C" w:rsidRPr="00EF6850" w14:paraId="776F64C4" w14:textId="77777777" w:rsidTr="00382F75">
        <w:tc>
          <w:tcPr>
            <w:tcW w:w="5392" w:type="dxa"/>
          </w:tcPr>
          <w:p w14:paraId="29C1946A"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02677F01" w14:textId="5F1FCD31"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577FEA55"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p w14:paraId="614D95B9"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7875B8B0"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573B3A03"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14:paraId="162D6B85" w14:textId="77777777" w:rsidR="00382F75" w:rsidRPr="00382F75" w:rsidRDefault="00995E8C" w:rsidP="00382F75">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ОКПО 01579640</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ОКТМО 35729000140</w:t>
            </w:r>
          </w:p>
          <w:p w14:paraId="67828C67"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r w:rsidR="008505EA">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БИК ТОФК 013510002</w:t>
            </w:r>
          </w:p>
          <w:p w14:paraId="16514960"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4778A850"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7ADDE6FE"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2DF387A0"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72A6C795" w14:textId="76997C8F" w:rsidR="00FA168C" w:rsidRPr="00EF6850" w:rsidRDefault="0010561E"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lastRenderedPageBreak/>
              <w:t>Д</w:t>
            </w:r>
            <w:r w:rsidR="00FA168C" w:rsidRPr="00EF6850">
              <w:rPr>
                <w:rFonts w:ascii="Times New Roman" w:eastAsia="Times New Roman" w:hAnsi="Times New Roman" w:cs="Times New Roman"/>
                <w:kern w:val="1"/>
                <w:sz w:val="24"/>
                <w:szCs w:val="24"/>
                <w:lang w:eastAsia="zh-CN"/>
              </w:rPr>
              <w:t>иректор</w:t>
            </w:r>
          </w:p>
          <w:p w14:paraId="0343A3C2"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54EDEA12" w14:textId="77777777" w:rsidR="00FA168C" w:rsidRPr="00EF6850" w:rsidRDefault="00FA168C" w:rsidP="008505E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tc>
        <w:tc>
          <w:tcPr>
            <w:tcW w:w="4546" w:type="dxa"/>
          </w:tcPr>
          <w:p w14:paraId="46398EE8"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lastRenderedPageBreak/>
              <w:t>Поставщик</w:t>
            </w:r>
          </w:p>
          <w:p w14:paraId="292C2702"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DE1519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802F95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524A4B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9D01B6E"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FB93D1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068F45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571AF4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5E073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346B8D2"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B2D17D9"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BF8A537"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CE71076" w14:textId="77777777" w:rsidR="00FA168C" w:rsidRPr="00EF6850" w:rsidRDefault="00FA168C" w:rsidP="00382F75">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0779B49C"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7"/>
          <w:pgSz w:w="11906" w:h="16838" w:code="9"/>
          <w:pgMar w:top="851" w:right="567" w:bottom="851" w:left="1418" w:header="720" w:footer="709" w:gutter="0"/>
          <w:cols w:space="720"/>
          <w:titlePg/>
          <w:docGrid w:linePitch="360"/>
        </w:sectPr>
      </w:pPr>
    </w:p>
    <w:p w14:paraId="63126C7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54D7AFA7"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717A69C3"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003864B7"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66ECD055"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0E7C7229"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573452C8"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sidR="001200A3">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sidR="001200A3">
              <w:rPr>
                <w:rFonts w:ascii="Times New Roman" w:eastAsia="Times New Roman" w:hAnsi="Times New Roman" w:cs="Times New Roman"/>
                <w:b/>
                <w:color w:val="000000"/>
                <w:sz w:val="20"/>
                <w:szCs w:val="20"/>
                <w:lang w:eastAsia="zh-CN"/>
              </w:rPr>
              <w:t xml:space="preserve"> </w:t>
            </w:r>
            <w:r w:rsidR="001200A3" w:rsidRPr="001200A3">
              <w:rPr>
                <w:rFonts w:ascii="Times New Roman" w:eastAsia="Times New Roman" w:hAnsi="Times New Roman" w:cs="Times New Roman"/>
                <w:bCs/>
                <w:i/>
                <w:iCs/>
                <w:color w:val="000000"/>
                <w:sz w:val="20"/>
                <w:szCs w:val="20"/>
                <w:lang w:eastAsia="zh-CN"/>
              </w:rPr>
              <w:t>при наличии</w:t>
            </w:r>
            <w:r w:rsidR="001200A3">
              <w:rPr>
                <w:rFonts w:ascii="Times New Roman" w:eastAsia="Times New Roman" w:hAnsi="Times New Roman" w:cs="Times New Roman"/>
                <w:b/>
                <w:color w:val="000000"/>
                <w:sz w:val="20"/>
                <w:szCs w:val="2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0D589A3B"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1B2191BE" w14:textId="5E2ED078"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Год </w:t>
            </w:r>
            <w:r w:rsidR="00294951" w:rsidRPr="00294951">
              <w:rPr>
                <w:rFonts w:ascii="Times New Roman" w:eastAsia="Times New Roman" w:hAnsi="Times New Roman" w:cs="Times New Roman"/>
                <w:b/>
                <w:color w:val="000000"/>
                <w:sz w:val="20"/>
                <w:szCs w:val="20"/>
                <w:lang w:eastAsia="zh-CN"/>
              </w:rPr>
              <w:t>выпуска</w:t>
            </w:r>
          </w:p>
        </w:tc>
        <w:tc>
          <w:tcPr>
            <w:tcW w:w="1276" w:type="dxa"/>
            <w:tcBorders>
              <w:top w:val="single" w:sz="4" w:space="0" w:color="auto"/>
              <w:left w:val="single" w:sz="4" w:space="0" w:color="auto"/>
              <w:right w:val="single" w:sz="4" w:space="0" w:color="auto"/>
            </w:tcBorders>
            <w:vAlign w:val="center"/>
          </w:tcPr>
          <w:p w14:paraId="71E0E45C"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5BA5A26B"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7C54CC97"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5C39C85F"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2FC8C6BE"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47D45E2"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14EEC74C"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27605A12"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366C2581"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6DE78BD8"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50516AD6"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601384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7D7D442"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DF695C2"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07DC0CA5"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FDDCF44"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B65157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FF4F45C"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34F3282"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4178ABEC"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5E7C63C4"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50C2FBE"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1F906830"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01F9BCF4"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4D2830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AF89734"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2DCD8E9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1E3211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4FCDAF56" w14:textId="77777777" w:rsidTr="00D37A2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4D68444A"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3410B6A1"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003B1FF9"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774652FE"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FEADBAD"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FFA5862"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21D8DF4"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2DBA820"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2DEB7B99" w14:textId="77777777" w:rsidTr="00D37A2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20CC5CAC"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B0BF193"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743F6BFE"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401ED613"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A0778D5"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BB36CBB"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D5F0464"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413874F4"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3DF176F2"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736CFE00"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375928E8"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6D11BB7B" w14:textId="77777777" w:rsidTr="002633E9">
        <w:trPr>
          <w:trHeight w:val="149"/>
        </w:trPr>
        <w:tc>
          <w:tcPr>
            <w:tcW w:w="7812" w:type="dxa"/>
            <w:vAlign w:val="center"/>
          </w:tcPr>
          <w:p w14:paraId="72831D20"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2B015474"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5C52599D" w14:textId="77777777" w:rsidR="00FA168C" w:rsidRPr="00F75B70" w:rsidRDefault="00FA168C" w:rsidP="00FA168C">
      <w:pPr>
        <w:rPr>
          <w:rFonts w:ascii="Times New Roman" w:hAnsi="Times New Roman"/>
          <w:sz w:val="24"/>
          <w:szCs w:val="24"/>
        </w:rPr>
      </w:pPr>
    </w:p>
    <w:p w14:paraId="5E44C6A8" w14:textId="77777777"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0F860715"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23CA6142"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2601F666"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34565D3B"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7043606B" w14:textId="77777777" w:rsidR="00AD7F82" w:rsidRPr="00AD7F82" w:rsidRDefault="007F2E88" w:rsidP="00AD7F82">
      <w:pPr>
        <w:widowControl w:val="0"/>
        <w:suppressAutoHyphens/>
        <w:autoSpaceDE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sz w:val="24"/>
          <w:szCs w:val="24"/>
          <w:lang w:eastAsia="zh-CN"/>
        </w:rPr>
        <w:t xml:space="preserve">На </w:t>
      </w:r>
      <w:r w:rsidR="00DA00D6" w:rsidRPr="00DA00D6">
        <w:rPr>
          <w:rFonts w:ascii="Times New Roman" w:eastAsia="Calibri" w:hAnsi="Times New Roman" w:cs="Times New Roman"/>
          <w:b/>
          <w:sz w:val="24"/>
          <w:szCs w:val="24"/>
          <w:lang w:eastAsia="zh-CN"/>
        </w:rPr>
        <w:t>поставку</w:t>
      </w:r>
      <w:r w:rsidR="00382F75" w:rsidRPr="002620A7">
        <w:rPr>
          <w:rFonts w:ascii="Times New Roman" w:hAnsi="Times New Roman" w:cs="Times New Roman"/>
          <w:b/>
          <w:bCs/>
          <w:color w:val="000000"/>
          <w:sz w:val="24"/>
          <w:szCs w:val="24"/>
        </w:rPr>
        <w:t xml:space="preserve"> </w:t>
      </w:r>
      <w:r w:rsidR="00F70BE9" w:rsidRPr="00F70BE9">
        <w:rPr>
          <w:rFonts w:ascii="Times New Roman" w:hAnsi="Times New Roman" w:cs="Times New Roman"/>
          <w:b/>
          <w:bCs/>
          <w:color w:val="000000"/>
          <w:sz w:val="24"/>
          <w:szCs w:val="24"/>
        </w:rPr>
        <w:t>тепличной полиэтиленовой пленки</w:t>
      </w:r>
      <w:r w:rsidR="00AD7F82" w:rsidRPr="00AD7F82">
        <w:rPr>
          <w:rFonts w:ascii="Times New Roman" w:hAnsi="Times New Roman" w:cs="Times New Roman"/>
          <w:b/>
          <w:bCs/>
          <w:color w:val="000000"/>
          <w:sz w:val="24"/>
          <w:szCs w:val="24"/>
        </w:rPr>
        <w:t xml:space="preserve"> </w:t>
      </w:r>
    </w:p>
    <w:p w14:paraId="63D6EDB8" w14:textId="77777777" w:rsidR="007F2E88" w:rsidRPr="00C2764D" w:rsidRDefault="00AD7F82" w:rsidP="00AD7F82">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AD7F82">
        <w:rPr>
          <w:rFonts w:ascii="Times New Roman" w:hAnsi="Times New Roman" w:cs="Times New Roman"/>
          <w:b/>
          <w:bCs/>
          <w:color w:val="000000"/>
          <w:sz w:val="24"/>
          <w:szCs w:val="24"/>
        </w:rPr>
        <w:t>для нужд ФГБУН «НБС-ННЦ»</w:t>
      </w:r>
    </w:p>
    <w:p w14:paraId="476A87A1"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CE218E2"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68E1776E"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CAFB54B"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BCABB29"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B7B0795"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9DECA5B"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305B5C4"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5D1AD63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99477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85846C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9FF4E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C82BC4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E7E97E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996997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18B342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45C19D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C5892D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06295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06D6D7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10C325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BF2EB9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1461FD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A3F797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024346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7FA5F2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B20526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206E68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DC7AFF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0B5D95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60BEB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9807A7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0E641D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792B5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F7FF4E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AE3356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3C6E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F7308C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B257BBB"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6808BE6D"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327E416D" w14:textId="77777777" w:rsidR="00E21562" w:rsidRDefault="00E21562"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30A0C6A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14:paraId="22F26052"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p w14:paraId="4765E73B"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2B649A2D"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4D7B7EB9"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15B958E6"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0294334B"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6E61A3">
        <w:rPr>
          <w:rFonts w:ascii="Times New Roman" w:eastAsia="Times New Roman" w:hAnsi="Times New Roman" w:cs="Times New Roman"/>
          <w:snapToGrid w:val="0"/>
          <w:sz w:val="24"/>
          <w:szCs w:val="24"/>
          <w:lang w:eastAsia="zh-CN"/>
        </w:rPr>
        <w:t xml:space="preserve"> товара</w:t>
      </w:r>
    </w:p>
    <w:p w14:paraId="0A807F85"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7EA8B86E"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29B83DC1"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1C25CBBD"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7105D518" w14:textId="0038F73F"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w:t>
      </w:r>
      <w:r w:rsidR="00382F75" w:rsidRPr="00EF6850">
        <w:rPr>
          <w:rFonts w:ascii="Times New Roman" w:eastAsia="Times New Roman" w:hAnsi="Times New Roman" w:cs="Times New Roman"/>
          <w:bCs/>
          <w:sz w:val="24"/>
          <w:szCs w:val="24"/>
          <w:lang w:eastAsia="zh-CN"/>
        </w:rPr>
        <w:t xml:space="preserve"> лице</w:t>
      </w:r>
      <w:r w:rsidR="0010561E">
        <w:rPr>
          <w:rFonts w:ascii="Times New Roman" w:eastAsia="Times New Roman" w:hAnsi="Times New Roman" w:cs="Times New Roman"/>
          <w:bCs/>
          <w:sz w:val="24"/>
          <w:szCs w:val="24"/>
          <w:lang w:eastAsia="zh-CN"/>
        </w:rPr>
        <w:t xml:space="preserve"> </w:t>
      </w:r>
      <w:r w:rsidR="00382F75" w:rsidRPr="00EF6850">
        <w:rPr>
          <w:rFonts w:ascii="Times New Roman" w:eastAsia="Times New Roman" w:hAnsi="Times New Roman" w:cs="Times New Roman"/>
          <w:bCs/>
          <w:sz w:val="24"/>
          <w:szCs w:val="24"/>
          <w:lang w:eastAsia="zh-CN"/>
        </w:rPr>
        <w:t>директора Плугатар</w:t>
      </w:r>
      <w:r w:rsidR="0010561E">
        <w:rPr>
          <w:rFonts w:ascii="Times New Roman" w:eastAsia="Times New Roman" w:hAnsi="Times New Roman" w:cs="Times New Roman"/>
          <w:bCs/>
          <w:sz w:val="24"/>
          <w:szCs w:val="24"/>
          <w:lang w:eastAsia="zh-CN"/>
        </w:rPr>
        <w:t>я</w:t>
      </w:r>
      <w:r w:rsidR="00382F75" w:rsidRPr="00EF6850">
        <w:rPr>
          <w:rFonts w:ascii="Times New Roman" w:eastAsia="Times New Roman" w:hAnsi="Times New Roman" w:cs="Times New Roman"/>
          <w:bCs/>
          <w:sz w:val="24"/>
          <w:szCs w:val="24"/>
          <w:lang w:eastAsia="zh-CN"/>
        </w:rPr>
        <w:t xml:space="preserve"> Юрия Владимировича, действующего на основании</w:t>
      </w:r>
      <w:r w:rsidR="00382F75">
        <w:rPr>
          <w:rFonts w:ascii="Times New Roman" w:eastAsia="Times New Roman" w:hAnsi="Times New Roman" w:cs="Times New Roman"/>
          <w:bCs/>
          <w:sz w:val="24"/>
          <w:szCs w:val="24"/>
          <w:lang w:eastAsia="zh-CN"/>
        </w:rPr>
        <w:t xml:space="preserve"> </w:t>
      </w:r>
      <w:r w:rsidR="00294951">
        <w:rPr>
          <w:rFonts w:ascii="Times New Roman" w:eastAsia="Times New Roman" w:hAnsi="Times New Roman" w:cs="Times New Roman"/>
          <w:bCs/>
          <w:sz w:val="24"/>
          <w:szCs w:val="24"/>
          <w:lang w:eastAsia="zh-CN"/>
        </w:rPr>
        <w:t>Устава</w:t>
      </w:r>
      <w:r>
        <w:rPr>
          <w:rFonts w:ascii="Times New Roman" w:eastAsia="Times New Roman" w:hAnsi="Times New Roman" w:cs="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07CCE5D8"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5A9A4724"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6BA80857"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firstRow="1" w:lastRow="0" w:firstColumn="1" w:lastColumn="0" w:noHBand="0" w:noVBand="1"/>
      </w:tblPr>
      <w:tblGrid>
        <w:gridCol w:w="568"/>
        <w:gridCol w:w="1871"/>
        <w:gridCol w:w="1672"/>
        <w:gridCol w:w="1418"/>
        <w:gridCol w:w="1418"/>
        <w:gridCol w:w="850"/>
        <w:gridCol w:w="1134"/>
        <w:gridCol w:w="8"/>
        <w:gridCol w:w="1097"/>
        <w:gridCol w:w="8"/>
      </w:tblGrid>
      <w:tr w:rsidR="00294951" w14:paraId="1A97BBA6" w14:textId="77777777" w:rsidTr="006B2F0E">
        <w:trPr>
          <w:gridAfter w:val="1"/>
          <w:wAfter w:w="8" w:type="dxa"/>
          <w:trHeight w:val="615"/>
        </w:trPr>
        <w:tc>
          <w:tcPr>
            <w:tcW w:w="568" w:type="dxa"/>
            <w:tcBorders>
              <w:top w:val="single" w:sz="4" w:space="0" w:color="auto"/>
              <w:left w:val="single" w:sz="4" w:space="0" w:color="auto"/>
              <w:bottom w:val="single" w:sz="4" w:space="0" w:color="auto"/>
              <w:right w:val="nil"/>
            </w:tcBorders>
          </w:tcPr>
          <w:p w14:paraId="2854F0C3" w14:textId="77777777" w:rsidR="00294951" w:rsidRPr="001200A3" w:rsidRDefault="00294951" w:rsidP="00294951">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14:paraId="5DA525C1" w14:textId="77777777" w:rsidR="00294951" w:rsidRPr="001200A3" w:rsidRDefault="00294951" w:rsidP="00294951">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14:paraId="23A650CE" w14:textId="77777777" w:rsidR="00294951" w:rsidRPr="001200A3" w:rsidRDefault="00294951" w:rsidP="00294951">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3E76B3B2" w14:textId="025EC6E8" w:rsidR="00294951" w:rsidRPr="001200A3" w:rsidRDefault="00294951" w:rsidP="00294951">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Год </w:t>
            </w:r>
            <w:r>
              <w:rPr>
                <w:rFonts w:ascii="Times New Roman" w:eastAsia="Times New Roman" w:hAnsi="Times New Roman" w:cs="Times New Roman"/>
                <w:bCs/>
                <w:color w:val="000000"/>
                <w:sz w:val="20"/>
                <w:szCs w:val="20"/>
                <w:lang w:eastAsia="zh-CN"/>
              </w:rPr>
              <w:t>выпуска</w:t>
            </w:r>
          </w:p>
        </w:tc>
        <w:tc>
          <w:tcPr>
            <w:tcW w:w="1418" w:type="dxa"/>
            <w:tcBorders>
              <w:top w:val="single" w:sz="4" w:space="0" w:color="auto"/>
              <w:left w:val="single" w:sz="4" w:space="0" w:color="auto"/>
              <w:bottom w:val="single" w:sz="4" w:space="0" w:color="auto"/>
              <w:right w:val="nil"/>
            </w:tcBorders>
          </w:tcPr>
          <w:p w14:paraId="6AD88ABA" w14:textId="77777777" w:rsidR="00294951" w:rsidRPr="001200A3" w:rsidRDefault="00294951" w:rsidP="00294951">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104F0453" w14:textId="77777777" w:rsidR="00294951" w:rsidRPr="001200A3" w:rsidRDefault="00294951" w:rsidP="00294951">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6D44843A" w14:textId="77777777" w:rsidR="00294951" w:rsidRPr="00294951" w:rsidRDefault="00294951" w:rsidP="00294951">
            <w:pPr>
              <w:keepLines/>
              <w:tabs>
                <w:tab w:val="left" w:pos="663"/>
              </w:tabs>
              <w:snapToGrid w:val="0"/>
              <w:spacing w:after="0" w:line="240" w:lineRule="auto"/>
              <w:jc w:val="center"/>
              <w:rPr>
                <w:rFonts w:ascii="Times New Roman" w:eastAsia="Times New Roman" w:hAnsi="Times New Roman" w:cs="Times New Roman"/>
                <w:bCs/>
                <w:sz w:val="18"/>
                <w:szCs w:val="18"/>
                <w:lang w:eastAsia="zh-CN"/>
              </w:rPr>
            </w:pPr>
            <w:r w:rsidRPr="00294951">
              <w:rPr>
                <w:rFonts w:ascii="Times New Roman" w:eastAsia="Times New Roman" w:hAnsi="Times New Roman" w:cs="Times New Roman"/>
                <w:bCs/>
                <w:sz w:val="18"/>
                <w:szCs w:val="18"/>
                <w:lang w:eastAsia="zh-CN"/>
              </w:rPr>
              <w:t>Цена за ед.,</w:t>
            </w:r>
          </w:p>
          <w:p w14:paraId="789187F9" w14:textId="77777777" w:rsidR="00294951" w:rsidRPr="00294951" w:rsidRDefault="00294951" w:rsidP="00294951">
            <w:pPr>
              <w:keepLines/>
              <w:tabs>
                <w:tab w:val="left" w:pos="663"/>
              </w:tabs>
              <w:snapToGrid w:val="0"/>
              <w:spacing w:after="0" w:line="240" w:lineRule="auto"/>
              <w:jc w:val="center"/>
              <w:rPr>
                <w:rFonts w:ascii="Times New Roman" w:eastAsia="Times New Roman" w:hAnsi="Times New Roman" w:cs="Times New Roman"/>
                <w:bCs/>
                <w:sz w:val="18"/>
                <w:szCs w:val="18"/>
                <w:lang w:eastAsia="zh-CN"/>
              </w:rPr>
            </w:pPr>
            <w:r w:rsidRPr="00294951">
              <w:rPr>
                <w:rFonts w:ascii="Times New Roman" w:eastAsia="Times New Roman" w:hAnsi="Times New Roman" w:cs="Times New Roman"/>
                <w:bCs/>
                <w:sz w:val="18"/>
                <w:szCs w:val="18"/>
                <w:lang w:eastAsia="zh-CN"/>
              </w:rPr>
              <w:t>с НДС или без НДС</w:t>
            </w:r>
          </w:p>
          <w:p w14:paraId="021A52AC" w14:textId="77777777" w:rsidR="00294951" w:rsidRPr="00294951" w:rsidRDefault="00294951" w:rsidP="00294951">
            <w:pPr>
              <w:keepLines/>
              <w:tabs>
                <w:tab w:val="left" w:pos="663"/>
              </w:tabs>
              <w:snapToGrid w:val="0"/>
              <w:spacing w:after="0" w:line="240" w:lineRule="auto"/>
              <w:jc w:val="center"/>
              <w:rPr>
                <w:rFonts w:ascii="Times New Roman" w:eastAsia="Times New Roman" w:hAnsi="Times New Roman" w:cs="Times New Roman"/>
                <w:bCs/>
                <w:sz w:val="18"/>
                <w:szCs w:val="18"/>
                <w:lang w:eastAsia="zh-CN"/>
              </w:rPr>
            </w:pPr>
            <w:r w:rsidRPr="00294951">
              <w:rPr>
                <w:rFonts w:ascii="Times New Roman" w:eastAsia="Times New Roman" w:hAnsi="Times New Roman" w:cs="Times New Roman"/>
                <w:bCs/>
                <w:sz w:val="18"/>
                <w:szCs w:val="18"/>
                <w:lang w:eastAsia="zh-CN"/>
              </w:rPr>
              <w:t>(</w:t>
            </w:r>
            <w:r w:rsidRPr="00294951">
              <w:rPr>
                <w:rFonts w:ascii="Times New Roman" w:eastAsia="Times New Roman" w:hAnsi="Times New Roman" w:cs="Times New Roman"/>
                <w:bCs/>
                <w:color w:val="FF0000"/>
                <w:sz w:val="18"/>
                <w:szCs w:val="18"/>
                <w:lang w:eastAsia="zh-CN"/>
              </w:rPr>
              <w:t>оставить нужное</w:t>
            </w:r>
            <w:r w:rsidRPr="00294951">
              <w:rPr>
                <w:rFonts w:ascii="Times New Roman" w:eastAsia="Times New Roman" w:hAnsi="Times New Roman" w:cs="Times New Roman"/>
                <w:bCs/>
                <w:sz w:val="18"/>
                <w:szCs w:val="18"/>
                <w:lang w:eastAsia="zh-CN"/>
              </w:rPr>
              <w:t>)</w:t>
            </w:r>
          </w:p>
          <w:p w14:paraId="4E430F7D" w14:textId="46E243A9" w:rsidR="00294951" w:rsidRPr="00294951" w:rsidRDefault="00294951" w:rsidP="00294951">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18"/>
                <w:szCs w:val="18"/>
                <w:lang w:eastAsia="zh-CN"/>
              </w:rPr>
            </w:pPr>
            <w:r w:rsidRPr="00294951">
              <w:rPr>
                <w:rFonts w:ascii="Times New Roman" w:eastAsia="Times New Roman" w:hAnsi="Times New Roman" w:cs="Times New Roman"/>
                <w:bCs/>
                <w:sz w:val="18"/>
                <w:szCs w:val="18"/>
                <w:lang w:eastAsia="zh-CN"/>
              </w:rPr>
              <w:t>(руб.)</w:t>
            </w: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714A868E" w14:textId="77777777" w:rsidR="00294951" w:rsidRPr="00294951" w:rsidRDefault="00294951" w:rsidP="00294951">
            <w:pPr>
              <w:keepLines/>
              <w:tabs>
                <w:tab w:val="left" w:pos="663"/>
              </w:tabs>
              <w:snapToGrid w:val="0"/>
              <w:spacing w:after="0" w:line="240" w:lineRule="auto"/>
              <w:jc w:val="center"/>
              <w:rPr>
                <w:rFonts w:ascii="Times New Roman" w:eastAsia="Times New Roman" w:hAnsi="Times New Roman" w:cs="Times New Roman"/>
                <w:bCs/>
                <w:sz w:val="18"/>
                <w:szCs w:val="18"/>
                <w:lang w:eastAsia="zh-CN"/>
              </w:rPr>
            </w:pPr>
            <w:r w:rsidRPr="00294951">
              <w:rPr>
                <w:rFonts w:ascii="Times New Roman" w:eastAsia="Times New Roman" w:hAnsi="Times New Roman" w:cs="Times New Roman"/>
                <w:bCs/>
                <w:sz w:val="18"/>
                <w:szCs w:val="18"/>
                <w:lang w:eastAsia="zh-CN"/>
              </w:rPr>
              <w:t>Общая стоимость,</w:t>
            </w:r>
          </w:p>
          <w:p w14:paraId="5318F676" w14:textId="77777777" w:rsidR="00294951" w:rsidRPr="00294951" w:rsidRDefault="00294951" w:rsidP="00294951">
            <w:pPr>
              <w:keepLines/>
              <w:tabs>
                <w:tab w:val="left" w:pos="663"/>
              </w:tabs>
              <w:snapToGrid w:val="0"/>
              <w:spacing w:after="0" w:line="240" w:lineRule="auto"/>
              <w:jc w:val="center"/>
              <w:rPr>
                <w:rFonts w:ascii="Times New Roman" w:eastAsia="Times New Roman" w:hAnsi="Times New Roman" w:cs="Times New Roman"/>
                <w:bCs/>
                <w:sz w:val="18"/>
                <w:szCs w:val="18"/>
                <w:lang w:eastAsia="zh-CN"/>
              </w:rPr>
            </w:pPr>
            <w:r w:rsidRPr="00294951">
              <w:rPr>
                <w:rFonts w:ascii="Times New Roman" w:eastAsia="Times New Roman" w:hAnsi="Times New Roman" w:cs="Times New Roman"/>
                <w:bCs/>
                <w:sz w:val="18"/>
                <w:szCs w:val="18"/>
                <w:lang w:eastAsia="zh-CN"/>
              </w:rPr>
              <w:t>с НДС или без НДС</w:t>
            </w:r>
          </w:p>
          <w:p w14:paraId="7FB3F6E3" w14:textId="77777777" w:rsidR="00294951" w:rsidRPr="00294951" w:rsidRDefault="00294951" w:rsidP="00294951">
            <w:pPr>
              <w:keepLines/>
              <w:tabs>
                <w:tab w:val="left" w:pos="663"/>
              </w:tabs>
              <w:snapToGrid w:val="0"/>
              <w:spacing w:after="0" w:line="240" w:lineRule="auto"/>
              <w:jc w:val="center"/>
              <w:rPr>
                <w:rFonts w:ascii="Times New Roman" w:eastAsia="Times New Roman" w:hAnsi="Times New Roman" w:cs="Times New Roman"/>
                <w:bCs/>
                <w:sz w:val="18"/>
                <w:szCs w:val="18"/>
                <w:lang w:eastAsia="zh-CN"/>
              </w:rPr>
            </w:pPr>
            <w:r w:rsidRPr="00294951">
              <w:rPr>
                <w:rFonts w:ascii="Times New Roman" w:eastAsia="Times New Roman" w:hAnsi="Times New Roman" w:cs="Times New Roman"/>
                <w:bCs/>
                <w:sz w:val="18"/>
                <w:szCs w:val="18"/>
                <w:lang w:eastAsia="zh-CN"/>
              </w:rPr>
              <w:t>(</w:t>
            </w:r>
            <w:r w:rsidRPr="00294951">
              <w:rPr>
                <w:rFonts w:ascii="Times New Roman" w:eastAsia="Times New Roman" w:hAnsi="Times New Roman" w:cs="Times New Roman"/>
                <w:bCs/>
                <w:color w:val="FF0000"/>
                <w:sz w:val="18"/>
                <w:szCs w:val="18"/>
                <w:lang w:eastAsia="zh-CN"/>
              </w:rPr>
              <w:t>оставить нужное</w:t>
            </w:r>
            <w:r w:rsidRPr="00294951">
              <w:rPr>
                <w:rFonts w:ascii="Times New Roman" w:eastAsia="Times New Roman" w:hAnsi="Times New Roman" w:cs="Times New Roman"/>
                <w:bCs/>
                <w:sz w:val="18"/>
                <w:szCs w:val="18"/>
                <w:lang w:eastAsia="zh-CN"/>
              </w:rPr>
              <w:t>)</w:t>
            </w:r>
          </w:p>
          <w:p w14:paraId="4AF45618" w14:textId="3613637E" w:rsidR="00294951" w:rsidRPr="00294951" w:rsidRDefault="00294951" w:rsidP="00294951">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18"/>
                <w:szCs w:val="18"/>
                <w:lang w:eastAsia="zh-CN"/>
              </w:rPr>
            </w:pPr>
            <w:r w:rsidRPr="00294951">
              <w:rPr>
                <w:rFonts w:ascii="Times New Roman" w:eastAsia="Times New Roman" w:hAnsi="Times New Roman" w:cs="Times New Roman"/>
                <w:bCs/>
                <w:sz w:val="18"/>
                <w:szCs w:val="18"/>
                <w:lang w:eastAsia="zh-CN"/>
              </w:rPr>
              <w:t>(руб.)</w:t>
            </w:r>
          </w:p>
        </w:tc>
      </w:tr>
      <w:tr w:rsidR="00382F75" w14:paraId="5868D06E" w14:textId="77777777" w:rsidTr="001200A3">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4A069C7B"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7AADF7F7"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14:paraId="7F0EC466"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74917F0D"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0CC41B9F"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5A646D04"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59B70C84"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5E680A87"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82F75" w14:paraId="3C6E5B54" w14:textId="77777777" w:rsidTr="001200A3">
        <w:trPr>
          <w:trHeight w:val="269"/>
        </w:trPr>
        <w:tc>
          <w:tcPr>
            <w:tcW w:w="568" w:type="dxa"/>
            <w:tcBorders>
              <w:top w:val="single" w:sz="4" w:space="0" w:color="auto"/>
              <w:left w:val="single" w:sz="4" w:space="0" w:color="auto"/>
              <w:bottom w:val="single" w:sz="4" w:space="0" w:color="auto"/>
              <w:right w:val="single" w:sz="4" w:space="0" w:color="auto"/>
            </w:tcBorders>
          </w:tcPr>
          <w:p w14:paraId="481101AC"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14:paraId="4F7A0B09"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18063329" w14:textId="556F96AB" w:rsidR="00382F75" w:rsidRDefault="00382F75"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r w:rsidR="00294951">
              <w:rPr>
                <w:rFonts w:ascii="Times New Roman" w:eastAsia="Times New Roman" w:hAnsi="Times New Roman" w:cs="Times New Roman"/>
                <w:b/>
                <w:color w:val="000000"/>
                <w:sz w:val="24"/>
                <w:szCs w:val="24"/>
                <w:lang w:eastAsia="zh-CN"/>
              </w:rPr>
              <w:t xml:space="preserve"> или без НДС</w:t>
            </w:r>
            <w:r>
              <w:rPr>
                <w:rFonts w:ascii="Times New Roman" w:eastAsia="Times New Roman" w:hAnsi="Times New Roman" w:cs="Times New Roman"/>
                <w:b/>
                <w:color w:val="000000"/>
                <w:sz w:val="24"/>
                <w:szCs w:val="24"/>
                <w:lang w:eastAsia="zh-CN"/>
              </w:rPr>
              <w:t>:</w:t>
            </w:r>
          </w:p>
        </w:tc>
        <w:tc>
          <w:tcPr>
            <w:tcW w:w="1105" w:type="dxa"/>
            <w:gridSpan w:val="2"/>
            <w:tcBorders>
              <w:top w:val="single" w:sz="4" w:space="0" w:color="auto"/>
              <w:left w:val="single" w:sz="4" w:space="0" w:color="auto"/>
              <w:bottom w:val="single" w:sz="4" w:space="0" w:color="auto"/>
              <w:right w:val="single" w:sz="4" w:space="0" w:color="auto"/>
            </w:tcBorders>
          </w:tcPr>
          <w:p w14:paraId="40E56C09"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70B278FC"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09D842BA"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382F75">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488491B1"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20D60F04"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F0ACC84"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6C54C967"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BBF7260"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4A938D63"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19A3F7DE" w14:textId="77777777" w:rsidR="007F2E88" w:rsidRDefault="001200A3" w:rsidP="001200A3">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4268BE83" w14:textId="77777777" w:rsidR="007F2E88" w:rsidRDefault="007F2E88" w:rsidP="007F2E88">
      <w:pPr>
        <w:jc w:val="center"/>
        <w:rPr>
          <w:rFonts w:ascii="Times New Roman" w:eastAsia="Times New Roman" w:hAnsi="Times New Roman" w:cs="Times New Roman"/>
          <w:b/>
          <w:sz w:val="24"/>
          <w:szCs w:val="24"/>
          <w:lang w:eastAsia="ru-RU"/>
        </w:rPr>
      </w:pPr>
    </w:p>
    <w:p w14:paraId="476190A4"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14:paraId="04F6B062"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ФГБУН «НБС-ННЦ»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14:paraId="06D95A0D"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5B604BE9"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184D0369" w14:textId="77777777" w:rsidR="007F2E88" w:rsidRDefault="007F2E88" w:rsidP="007F2E88">
      <w:pPr>
        <w:jc w:val="center"/>
        <w:rPr>
          <w:rFonts w:ascii="Times New Roman" w:eastAsia="Times New Roman" w:hAnsi="Times New Roman" w:cs="Times New Roman"/>
          <w:b/>
          <w:sz w:val="24"/>
          <w:szCs w:val="24"/>
          <w:lang w:eastAsia="ru-RU"/>
        </w:rPr>
      </w:pPr>
    </w:p>
    <w:p w14:paraId="5D889DD9" w14:textId="77777777" w:rsidR="00723372" w:rsidRDefault="00723372" w:rsidP="007F2E88">
      <w:pPr>
        <w:jc w:val="center"/>
        <w:rPr>
          <w:rFonts w:ascii="Times New Roman" w:eastAsia="Times New Roman" w:hAnsi="Times New Roman" w:cs="Times New Roman"/>
          <w:b/>
          <w:sz w:val="24"/>
          <w:szCs w:val="24"/>
          <w:lang w:eastAsia="ru-RU"/>
        </w:rPr>
      </w:pPr>
    </w:p>
    <w:p w14:paraId="5D1C6B57"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264EDCD2"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3A7A3390"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42845F33" w14:textId="77777777" w:rsidTr="00D7016D">
        <w:tc>
          <w:tcPr>
            <w:tcW w:w="4360" w:type="dxa"/>
            <w:vAlign w:val="center"/>
          </w:tcPr>
          <w:p w14:paraId="7D18FBE4"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6B450DA7" w14:textId="77777777"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5329AF9C" w14:textId="77777777"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0D3EC9B5" w14:textId="77777777" w:rsidTr="00D7016D">
        <w:tc>
          <w:tcPr>
            <w:tcW w:w="3170" w:type="dxa"/>
            <w:vAlign w:val="center"/>
          </w:tcPr>
          <w:p w14:paraId="0142DBE7" w14:textId="77777777"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CFAD36D"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3D8E0ABD"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3CCCDE73"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1A7EB660"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0A273720"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1D7A8D96"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0196677F"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020D28DD"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4DE562D4"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740D3B5C"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3AAB2FEF" w14:textId="77777777"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14:paraId="545AB2DF" w14:textId="77777777"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368D070E"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5B546918"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5050A2B9"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407F675A"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72ACC0DB"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686F979A"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1C17ED80" w14:textId="77777777" w:rsidR="00382F75" w:rsidRDefault="00382F75" w:rsidP="001B30A2">
      <w:pPr>
        <w:jc w:val="center"/>
        <w:rPr>
          <w:rFonts w:ascii="Times New Roman" w:hAnsi="Times New Roman"/>
          <w:sz w:val="24"/>
          <w:szCs w:val="24"/>
        </w:rPr>
      </w:pPr>
    </w:p>
    <w:p w14:paraId="5CFF1952" w14:textId="77777777" w:rsidR="00382F75" w:rsidRPr="004743A0" w:rsidRDefault="00382F75" w:rsidP="001B30A2">
      <w:pPr>
        <w:jc w:val="center"/>
        <w:rPr>
          <w:rFonts w:ascii="Times New Roman" w:hAnsi="Times New Roman"/>
          <w:sz w:val="24"/>
          <w:szCs w:val="24"/>
        </w:rPr>
        <w:sectPr w:rsidR="00382F75"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417B461E"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313DB2E2" w14:textId="77777777" w:rsidR="001B30A2" w:rsidRPr="004743A0" w:rsidRDefault="001B30A2" w:rsidP="001B30A2">
      <w:pPr>
        <w:pStyle w:val="affff1"/>
        <w:ind w:left="-142"/>
        <w:rPr>
          <w:vertAlign w:val="superscript"/>
        </w:rPr>
      </w:pPr>
    </w:p>
    <w:p w14:paraId="2704549B"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6C2E833E"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4F6DBF8F"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405AA94A"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711D5BA3"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0E5181AA" w14:textId="77777777" w:rsidR="00D03834" w:rsidRDefault="00D03834" w:rsidP="002E043D">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5256" w:type="dxa"/>
        <w:jc w:val="center"/>
        <w:tblLayout w:type="fixed"/>
        <w:tblLook w:val="0000" w:firstRow="0" w:lastRow="0" w:firstColumn="0" w:lastColumn="0" w:noHBand="0" w:noVBand="0"/>
      </w:tblPr>
      <w:tblGrid>
        <w:gridCol w:w="846"/>
        <w:gridCol w:w="3823"/>
        <w:gridCol w:w="2693"/>
        <w:gridCol w:w="1369"/>
        <w:gridCol w:w="1276"/>
        <w:gridCol w:w="1276"/>
        <w:gridCol w:w="1843"/>
        <w:gridCol w:w="2130"/>
      </w:tblGrid>
      <w:tr w:rsidR="006E61A3" w:rsidRPr="00983339" w14:paraId="0391AFAF" w14:textId="77777777" w:rsidTr="006E61A3">
        <w:trPr>
          <w:trHeight w:val="1236"/>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81D90" w14:textId="77777777" w:rsidR="006E61A3" w:rsidRPr="00983339" w:rsidRDefault="006E61A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4EC3101A" w14:textId="77777777" w:rsidR="006E61A3" w:rsidRPr="00983339" w:rsidRDefault="006E61A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xml:space="preserve">Наименование товара </w:t>
            </w:r>
          </w:p>
          <w:p w14:paraId="2C4D99C7" w14:textId="77777777" w:rsidR="006E61A3" w:rsidRPr="00983339" w:rsidRDefault="006E61A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xml:space="preserve">(товарный знак, торговая марка </w:t>
            </w:r>
            <w:r w:rsidRPr="00983339">
              <w:rPr>
                <w:rFonts w:ascii="Times New Roman" w:eastAsia="Times New Roman" w:hAnsi="Times New Roman" w:cs="Times New Roman"/>
                <w:bCs/>
                <w:i/>
                <w:iCs/>
                <w:color w:val="000000"/>
                <w:lang w:eastAsia="zh-CN"/>
              </w:rPr>
              <w:t>при наличии</w:t>
            </w:r>
            <w:r w:rsidRPr="00983339">
              <w:rPr>
                <w:rFonts w:ascii="Times New Roman" w:eastAsia="Times New Roman" w:hAnsi="Times New Roman" w:cs="Times New Roman"/>
                <w:b/>
                <w:color w:val="00000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38112316" w14:textId="77777777" w:rsidR="006E61A3" w:rsidRPr="00983339" w:rsidRDefault="006E61A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xml:space="preserve">Страна происхождения </w:t>
            </w:r>
          </w:p>
        </w:tc>
        <w:tc>
          <w:tcPr>
            <w:tcW w:w="1369" w:type="dxa"/>
            <w:tcBorders>
              <w:top w:val="single" w:sz="4" w:space="0" w:color="auto"/>
              <w:left w:val="single" w:sz="4" w:space="0" w:color="auto"/>
              <w:right w:val="single" w:sz="4" w:space="0" w:color="auto"/>
            </w:tcBorders>
          </w:tcPr>
          <w:p w14:paraId="047BDAE3" w14:textId="77777777" w:rsidR="006E61A3" w:rsidRPr="00983339" w:rsidRDefault="006E61A3" w:rsidP="006E61A3">
            <w:pPr>
              <w:widowControl w:val="0"/>
              <w:suppressAutoHyphens/>
              <w:autoSpaceDE w:val="0"/>
              <w:spacing w:after="0" w:line="240" w:lineRule="auto"/>
              <w:ind w:left="-158" w:right="-195" w:hanging="17"/>
              <w:jc w:val="center"/>
              <w:rPr>
                <w:rFonts w:ascii="Times New Roman" w:eastAsia="Times New Roman" w:hAnsi="Times New Roman" w:cs="Times New Roman"/>
                <w:b/>
                <w:lang w:eastAsia="zh-CN"/>
              </w:rPr>
            </w:pPr>
          </w:p>
          <w:p w14:paraId="1E88EC6A" w14:textId="77777777" w:rsidR="006E61A3" w:rsidRPr="00983339" w:rsidRDefault="006E61A3" w:rsidP="006E61A3">
            <w:pPr>
              <w:widowControl w:val="0"/>
              <w:suppressAutoHyphens/>
              <w:autoSpaceDE w:val="0"/>
              <w:spacing w:after="0" w:line="240" w:lineRule="auto"/>
              <w:ind w:left="-158" w:right="-195" w:hanging="17"/>
              <w:jc w:val="center"/>
              <w:rPr>
                <w:rFonts w:ascii="Times New Roman" w:eastAsia="Times New Roman" w:hAnsi="Times New Roman" w:cs="Times New Roman"/>
                <w:b/>
                <w:lang w:eastAsia="zh-CN"/>
              </w:rPr>
            </w:pPr>
          </w:p>
          <w:p w14:paraId="05E26FF5" w14:textId="77777777" w:rsidR="006E61A3" w:rsidRPr="00983339" w:rsidRDefault="006E61A3" w:rsidP="006E61A3">
            <w:pPr>
              <w:widowControl w:val="0"/>
              <w:suppressAutoHyphens/>
              <w:autoSpaceDE w:val="0"/>
              <w:spacing w:after="0" w:line="240" w:lineRule="auto"/>
              <w:ind w:left="-158" w:right="-195" w:hanging="17"/>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Год выпуска</w:t>
            </w:r>
          </w:p>
        </w:tc>
        <w:tc>
          <w:tcPr>
            <w:tcW w:w="1276" w:type="dxa"/>
            <w:tcBorders>
              <w:top w:val="single" w:sz="4" w:space="0" w:color="auto"/>
              <w:left w:val="single" w:sz="4" w:space="0" w:color="auto"/>
              <w:right w:val="single" w:sz="4" w:space="0" w:color="auto"/>
            </w:tcBorders>
            <w:vAlign w:val="center"/>
          </w:tcPr>
          <w:p w14:paraId="5AEDCE7D" w14:textId="77777777" w:rsidR="006E61A3" w:rsidRPr="00983339" w:rsidRDefault="006E61A3"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70176BFF" w14:textId="77777777" w:rsidR="006E61A3" w:rsidRPr="00983339" w:rsidRDefault="006E61A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4D9706A1" w14:textId="77777777" w:rsidR="006E61A3" w:rsidRPr="00983339" w:rsidRDefault="006E61A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Цена за ед.,</w:t>
            </w:r>
          </w:p>
          <w:p w14:paraId="35E62508" w14:textId="77777777" w:rsidR="006E61A3" w:rsidRPr="00983339" w:rsidRDefault="006E61A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с НДС или без НДС</w:t>
            </w:r>
          </w:p>
          <w:p w14:paraId="592775E0" w14:textId="77777777" w:rsidR="006E61A3" w:rsidRPr="00983339" w:rsidRDefault="006E61A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w:t>
            </w:r>
            <w:r w:rsidRPr="00983339">
              <w:rPr>
                <w:rFonts w:ascii="Times New Roman" w:eastAsia="Times New Roman" w:hAnsi="Times New Roman" w:cs="Times New Roman"/>
                <w:b/>
                <w:color w:val="FF0000"/>
                <w:lang w:eastAsia="zh-CN"/>
              </w:rPr>
              <w:t>оставить нужное</w:t>
            </w:r>
            <w:r w:rsidRPr="00983339">
              <w:rPr>
                <w:rFonts w:ascii="Times New Roman" w:eastAsia="Times New Roman" w:hAnsi="Times New Roman" w:cs="Times New Roman"/>
                <w:b/>
                <w:lang w:eastAsia="zh-CN"/>
              </w:rPr>
              <w:t>)</w:t>
            </w:r>
          </w:p>
          <w:p w14:paraId="59E207A3" w14:textId="77777777" w:rsidR="006E61A3" w:rsidRPr="00983339" w:rsidRDefault="006E61A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4F4BDC52" w14:textId="77777777" w:rsidR="006E61A3" w:rsidRPr="00983339" w:rsidRDefault="006E61A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Общая стоимость,</w:t>
            </w:r>
          </w:p>
          <w:p w14:paraId="2C50030B" w14:textId="77777777" w:rsidR="006E61A3" w:rsidRPr="00983339" w:rsidRDefault="006E61A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с НДС или без НДС</w:t>
            </w:r>
          </w:p>
          <w:p w14:paraId="14917AE4" w14:textId="77777777" w:rsidR="006E61A3" w:rsidRPr="00983339" w:rsidRDefault="006E61A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w:t>
            </w:r>
            <w:r w:rsidRPr="00983339">
              <w:rPr>
                <w:rFonts w:ascii="Times New Roman" w:eastAsia="Times New Roman" w:hAnsi="Times New Roman" w:cs="Times New Roman"/>
                <w:b/>
                <w:color w:val="FF0000"/>
                <w:lang w:eastAsia="zh-CN"/>
              </w:rPr>
              <w:t>оставить нужное</w:t>
            </w:r>
            <w:r w:rsidRPr="00983339">
              <w:rPr>
                <w:rFonts w:ascii="Times New Roman" w:eastAsia="Times New Roman" w:hAnsi="Times New Roman" w:cs="Times New Roman"/>
                <w:b/>
                <w:lang w:eastAsia="zh-CN"/>
              </w:rPr>
              <w:t>)</w:t>
            </w:r>
          </w:p>
          <w:p w14:paraId="2C2431A7" w14:textId="77777777" w:rsidR="006E61A3" w:rsidRPr="00983339" w:rsidRDefault="006E61A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(руб.)</w:t>
            </w:r>
          </w:p>
        </w:tc>
      </w:tr>
      <w:tr w:rsidR="00F70BE9" w:rsidRPr="00983339" w14:paraId="034166F1" w14:textId="77777777" w:rsidTr="00586271">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070D8227" w14:textId="77777777" w:rsidR="00F70BE9" w:rsidRPr="00983339" w:rsidRDefault="00F70BE9" w:rsidP="006E61A3">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vAlign w:val="center"/>
          </w:tcPr>
          <w:p w14:paraId="2C46C0C6" w14:textId="77777777" w:rsidR="00F70BE9" w:rsidRPr="00983339" w:rsidRDefault="00F70BE9">
            <w:pPr>
              <w:rPr>
                <w:rFonts w:ascii="Times New Roman" w:hAnsi="Times New Roman" w:cs="Times New Roman"/>
                <w:color w:val="000000"/>
                <w:sz w:val="24"/>
                <w:szCs w:val="24"/>
              </w:rPr>
            </w:pPr>
            <w:r w:rsidRPr="00983339">
              <w:rPr>
                <w:rFonts w:ascii="Times New Roman" w:hAnsi="Times New Roman" w:cs="Times New Roman"/>
                <w:color w:val="000000"/>
              </w:rPr>
              <w:t xml:space="preserve">Тепличная пленка полиэтиленовая 3м </w:t>
            </w:r>
          </w:p>
        </w:tc>
        <w:tc>
          <w:tcPr>
            <w:tcW w:w="2693" w:type="dxa"/>
            <w:tcBorders>
              <w:top w:val="single" w:sz="4" w:space="0" w:color="auto"/>
              <w:left w:val="single" w:sz="4" w:space="0" w:color="auto"/>
              <w:bottom w:val="single" w:sz="4" w:space="0" w:color="auto"/>
              <w:right w:val="single" w:sz="4" w:space="0" w:color="auto"/>
            </w:tcBorders>
          </w:tcPr>
          <w:p w14:paraId="315E4505" w14:textId="77777777" w:rsidR="00F70BE9" w:rsidRPr="00983339" w:rsidRDefault="00F70BE9" w:rsidP="006E61A3">
            <w:pPr>
              <w:widowControl w:val="0"/>
              <w:suppressAutoHyphens/>
              <w:autoSpaceDE w:val="0"/>
              <w:spacing w:after="0" w:line="240" w:lineRule="auto"/>
              <w:rPr>
                <w:rFonts w:ascii="Times New Roman" w:eastAsia="Times New Roman" w:hAnsi="Times New Roman" w:cs="Times New Roman"/>
                <w:lang w:eastAsia="zh-CN"/>
              </w:rPr>
            </w:pPr>
          </w:p>
        </w:tc>
        <w:tc>
          <w:tcPr>
            <w:tcW w:w="1369" w:type="dxa"/>
            <w:tcBorders>
              <w:top w:val="single" w:sz="4" w:space="0" w:color="auto"/>
              <w:left w:val="single" w:sz="4" w:space="0" w:color="auto"/>
              <w:bottom w:val="single" w:sz="4" w:space="0" w:color="auto"/>
              <w:right w:val="single" w:sz="4" w:space="0" w:color="auto"/>
            </w:tcBorders>
          </w:tcPr>
          <w:p w14:paraId="088AA989" w14:textId="77777777" w:rsidR="00F70BE9" w:rsidRPr="00983339" w:rsidRDefault="00F70BE9" w:rsidP="006E61A3">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A96A2A5" w14:textId="77777777" w:rsidR="00F70BE9" w:rsidRPr="00983339" w:rsidRDefault="00F70BE9">
            <w:pPr>
              <w:jc w:val="center"/>
              <w:rPr>
                <w:rFonts w:ascii="Times New Roman" w:hAnsi="Times New Roman" w:cs="Times New Roman"/>
                <w:color w:val="000000"/>
                <w:sz w:val="24"/>
                <w:szCs w:val="24"/>
              </w:rPr>
            </w:pPr>
            <w:r w:rsidRPr="00983339">
              <w:rPr>
                <w:rFonts w:ascii="Times New Roman" w:hAnsi="Times New Roman" w:cs="Times New Roman"/>
                <w:color w:val="000000"/>
              </w:rPr>
              <w:t>рул.</w:t>
            </w:r>
          </w:p>
        </w:tc>
        <w:tc>
          <w:tcPr>
            <w:tcW w:w="1276" w:type="dxa"/>
            <w:tcBorders>
              <w:top w:val="single" w:sz="4" w:space="0" w:color="auto"/>
              <w:left w:val="single" w:sz="4" w:space="0" w:color="auto"/>
              <w:bottom w:val="single" w:sz="4" w:space="0" w:color="auto"/>
              <w:right w:val="single" w:sz="4" w:space="0" w:color="auto"/>
            </w:tcBorders>
            <w:vAlign w:val="center"/>
          </w:tcPr>
          <w:p w14:paraId="0FEA5E6C" w14:textId="77777777" w:rsidR="00F70BE9" w:rsidRPr="00983339" w:rsidRDefault="00F70BE9">
            <w:pPr>
              <w:jc w:val="center"/>
              <w:rPr>
                <w:rFonts w:ascii="Times New Roman" w:hAnsi="Times New Roman" w:cs="Times New Roman"/>
                <w:color w:val="000000"/>
                <w:sz w:val="24"/>
                <w:szCs w:val="24"/>
              </w:rPr>
            </w:pPr>
            <w:r w:rsidRPr="00983339">
              <w:rPr>
                <w:rFonts w:ascii="Times New Roman" w:hAnsi="Times New Roman" w:cs="Times New Roman"/>
                <w:color w:val="000000"/>
              </w:rPr>
              <w:t>20</w:t>
            </w:r>
          </w:p>
        </w:tc>
        <w:tc>
          <w:tcPr>
            <w:tcW w:w="1843" w:type="dxa"/>
            <w:tcBorders>
              <w:top w:val="single" w:sz="4" w:space="0" w:color="auto"/>
              <w:left w:val="single" w:sz="4" w:space="0" w:color="auto"/>
              <w:bottom w:val="single" w:sz="4" w:space="0" w:color="auto"/>
              <w:right w:val="single" w:sz="4" w:space="0" w:color="auto"/>
            </w:tcBorders>
          </w:tcPr>
          <w:p w14:paraId="2D351DD7" w14:textId="77777777" w:rsidR="00F70BE9" w:rsidRPr="00983339" w:rsidRDefault="00F70BE9" w:rsidP="006E61A3">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69C69B51" w14:textId="77777777" w:rsidR="00F70BE9" w:rsidRPr="00983339" w:rsidRDefault="00F70BE9" w:rsidP="006E61A3">
            <w:pPr>
              <w:widowControl w:val="0"/>
              <w:suppressAutoHyphens/>
              <w:autoSpaceDE w:val="0"/>
              <w:spacing w:after="0" w:line="240" w:lineRule="auto"/>
              <w:jc w:val="center"/>
              <w:rPr>
                <w:rFonts w:ascii="Times New Roman" w:eastAsia="Times New Roman" w:hAnsi="Times New Roman" w:cs="Times New Roman"/>
                <w:lang w:eastAsia="zh-CN"/>
              </w:rPr>
            </w:pPr>
          </w:p>
        </w:tc>
      </w:tr>
      <w:tr w:rsidR="00F70BE9" w:rsidRPr="00983339" w14:paraId="1FC29A6B" w14:textId="77777777" w:rsidTr="00586271">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7F16F055" w14:textId="77777777" w:rsidR="00F70BE9" w:rsidRPr="00983339" w:rsidRDefault="00F70BE9" w:rsidP="006E61A3">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vAlign w:val="center"/>
          </w:tcPr>
          <w:p w14:paraId="2E0EE358" w14:textId="77777777" w:rsidR="00F70BE9" w:rsidRPr="00983339" w:rsidRDefault="00F70BE9">
            <w:pPr>
              <w:rPr>
                <w:rFonts w:ascii="Times New Roman" w:hAnsi="Times New Roman" w:cs="Times New Roman"/>
                <w:color w:val="000000"/>
                <w:sz w:val="24"/>
                <w:szCs w:val="24"/>
              </w:rPr>
            </w:pPr>
            <w:r w:rsidRPr="00983339">
              <w:rPr>
                <w:rFonts w:ascii="Times New Roman" w:hAnsi="Times New Roman" w:cs="Times New Roman"/>
                <w:color w:val="000000"/>
              </w:rPr>
              <w:t xml:space="preserve">Тепличная пленка полиэтиленовая 12м </w:t>
            </w:r>
          </w:p>
        </w:tc>
        <w:tc>
          <w:tcPr>
            <w:tcW w:w="2693" w:type="dxa"/>
            <w:tcBorders>
              <w:top w:val="single" w:sz="4" w:space="0" w:color="auto"/>
              <w:left w:val="single" w:sz="4" w:space="0" w:color="auto"/>
              <w:bottom w:val="single" w:sz="4" w:space="0" w:color="auto"/>
              <w:right w:val="single" w:sz="4" w:space="0" w:color="auto"/>
            </w:tcBorders>
          </w:tcPr>
          <w:p w14:paraId="0C34781F" w14:textId="77777777" w:rsidR="00F70BE9" w:rsidRPr="00983339" w:rsidRDefault="00F70BE9" w:rsidP="006E61A3">
            <w:pPr>
              <w:widowControl w:val="0"/>
              <w:suppressAutoHyphens/>
              <w:autoSpaceDE w:val="0"/>
              <w:spacing w:after="0" w:line="240" w:lineRule="auto"/>
              <w:rPr>
                <w:rFonts w:ascii="Times New Roman" w:eastAsia="Times New Roman" w:hAnsi="Times New Roman" w:cs="Times New Roman"/>
                <w:lang w:eastAsia="zh-CN"/>
              </w:rPr>
            </w:pPr>
          </w:p>
        </w:tc>
        <w:tc>
          <w:tcPr>
            <w:tcW w:w="1369" w:type="dxa"/>
            <w:tcBorders>
              <w:top w:val="single" w:sz="4" w:space="0" w:color="auto"/>
              <w:left w:val="single" w:sz="4" w:space="0" w:color="auto"/>
              <w:bottom w:val="single" w:sz="4" w:space="0" w:color="auto"/>
              <w:right w:val="single" w:sz="4" w:space="0" w:color="auto"/>
            </w:tcBorders>
          </w:tcPr>
          <w:p w14:paraId="53F0E5DF" w14:textId="77777777" w:rsidR="00F70BE9" w:rsidRPr="00983339" w:rsidRDefault="00F70BE9" w:rsidP="006E61A3">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BAF8715" w14:textId="77777777" w:rsidR="00F70BE9" w:rsidRPr="00983339" w:rsidRDefault="00F70BE9">
            <w:pPr>
              <w:jc w:val="center"/>
              <w:rPr>
                <w:rFonts w:ascii="Times New Roman" w:hAnsi="Times New Roman" w:cs="Times New Roman"/>
                <w:color w:val="000000"/>
                <w:sz w:val="24"/>
                <w:szCs w:val="24"/>
              </w:rPr>
            </w:pPr>
            <w:r w:rsidRPr="00983339">
              <w:rPr>
                <w:rFonts w:ascii="Times New Roman" w:hAnsi="Times New Roman" w:cs="Times New Roman"/>
                <w:color w:val="000000"/>
              </w:rPr>
              <w:t>рул.</w:t>
            </w:r>
          </w:p>
        </w:tc>
        <w:tc>
          <w:tcPr>
            <w:tcW w:w="1276" w:type="dxa"/>
            <w:tcBorders>
              <w:top w:val="single" w:sz="4" w:space="0" w:color="auto"/>
              <w:left w:val="single" w:sz="4" w:space="0" w:color="auto"/>
              <w:bottom w:val="single" w:sz="4" w:space="0" w:color="auto"/>
              <w:right w:val="single" w:sz="4" w:space="0" w:color="auto"/>
            </w:tcBorders>
            <w:vAlign w:val="center"/>
          </w:tcPr>
          <w:p w14:paraId="77DE201E" w14:textId="77777777" w:rsidR="00F70BE9" w:rsidRPr="00983339" w:rsidRDefault="00F70BE9">
            <w:pPr>
              <w:jc w:val="center"/>
              <w:rPr>
                <w:rFonts w:ascii="Times New Roman" w:hAnsi="Times New Roman" w:cs="Times New Roman"/>
                <w:color w:val="000000"/>
                <w:sz w:val="24"/>
                <w:szCs w:val="24"/>
              </w:rPr>
            </w:pPr>
            <w:r w:rsidRPr="00983339">
              <w:rPr>
                <w:rFonts w:ascii="Times New Roman" w:hAnsi="Times New Roman" w:cs="Times New Roman"/>
                <w:color w:val="000000"/>
              </w:rPr>
              <w:t>5</w:t>
            </w:r>
          </w:p>
        </w:tc>
        <w:tc>
          <w:tcPr>
            <w:tcW w:w="1843" w:type="dxa"/>
            <w:tcBorders>
              <w:top w:val="single" w:sz="4" w:space="0" w:color="auto"/>
              <w:left w:val="single" w:sz="4" w:space="0" w:color="auto"/>
              <w:bottom w:val="single" w:sz="4" w:space="0" w:color="auto"/>
              <w:right w:val="single" w:sz="4" w:space="0" w:color="auto"/>
            </w:tcBorders>
          </w:tcPr>
          <w:p w14:paraId="1F8329E5" w14:textId="77777777" w:rsidR="00F70BE9" w:rsidRPr="00983339" w:rsidRDefault="00F70BE9" w:rsidP="006E61A3">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5EAE793" w14:textId="77777777" w:rsidR="00F70BE9" w:rsidRPr="00983339" w:rsidRDefault="00F70BE9" w:rsidP="006E61A3">
            <w:pPr>
              <w:widowControl w:val="0"/>
              <w:suppressAutoHyphens/>
              <w:autoSpaceDE w:val="0"/>
              <w:spacing w:after="0" w:line="240" w:lineRule="auto"/>
              <w:jc w:val="center"/>
              <w:rPr>
                <w:rFonts w:ascii="Times New Roman" w:eastAsia="Times New Roman" w:hAnsi="Times New Roman" w:cs="Times New Roman"/>
                <w:lang w:eastAsia="zh-CN"/>
              </w:rPr>
            </w:pPr>
          </w:p>
        </w:tc>
      </w:tr>
      <w:tr w:rsidR="00294951" w:rsidRPr="00983339" w14:paraId="76B4B6CC" w14:textId="77777777" w:rsidTr="00055485">
        <w:trPr>
          <w:trHeight w:val="141"/>
          <w:jc w:val="center"/>
        </w:trPr>
        <w:tc>
          <w:tcPr>
            <w:tcW w:w="846" w:type="dxa"/>
            <w:tcBorders>
              <w:top w:val="single" w:sz="4" w:space="0" w:color="auto"/>
              <w:left w:val="single" w:sz="4" w:space="0" w:color="auto"/>
              <w:bottom w:val="single" w:sz="4" w:space="0" w:color="auto"/>
              <w:right w:val="single" w:sz="4" w:space="0" w:color="auto"/>
            </w:tcBorders>
            <w:vAlign w:val="center"/>
          </w:tcPr>
          <w:p w14:paraId="07AAAE33" w14:textId="77777777"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39E99E43" w14:textId="77777777" w:rsidR="00294951" w:rsidRPr="00983339" w:rsidRDefault="00294951" w:rsidP="00294951">
            <w:pPr>
              <w:keepLines/>
              <w:snapToGrid w:val="0"/>
              <w:spacing w:beforeAutospacing="1" w:after="0" w:afterAutospacing="1" w:line="240" w:lineRule="auto"/>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Всего:</w:t>
            </w:r>
          </w:p>
        </w:tc>
        <w:tc>
          <w:tcPr>
            <w:tcW w:w="2693" w:type="dxa"/>
            <w:tcBorders>
              <w:top w:val="single" w:sz="4" w:space="0" w:color="auto"/>
              <w:left w:val="single" w:sz="4" w:space="0" w:color="auto"/>
              <w:bottom w:val="single" w:sz="4" w:space="0" w:color="auto"/>
              <w:right w:val="single" w:sz="4" w:space="0" w:color="auto"/>
            </w:tcBorders>
            <w:vAlign w:val="center"/>
          </w:tcPr>
          <w:p w14:paraId="526951F8" w14:textId="77777777"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369" w:type="dxa"/>
            <w:tcBorders>
              <w:top w:val="single" w:sz="4" w:space="0" w:color="auto"/>
              <w:left w:val="single" w:sz="4" w:space="0" w:color="auto"/>
              <w:bottom w:val="single" w:sz="4" w:space="0" w:color="auto"/>
              <w:right w:val="single" w:sz="4" w:space="0" w:color="auto"/>
            </w:tcBorders>
            <w:vAlign w:val="center"/>
          </w:tcPr>
          <w:p w14:paraId="2D7A8AEF" w14:textId="2FE7EE6D"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130C59F" w14:textId="77777777"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71A3396" w14:textId="77777777"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2339DEA1" w14:textId="77777777"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E1E97DB" w14:textId="77777777"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lang w:eastAsia="zh-CN"/>
              </w:rPr>
            </w:pPr>
          </w:p>
        </w:tc>
      </w:tr>
      <w:tr w:rsidR="00294951" w:rsidRPr="00983339" w14:paraId="03A8C9A3" w14:textId="77777777" w:rsidTr="00055485">
        <w:trPr>
          <w:trHeight w:val="47"/>
          <w:jc w:val="center"/>
        </w:trPr>
        <w:tc>
          <w:tcPr>
            <w:tcW w:w="846" w:type="dxa"/>
            <w:tcBorders>
              <w:top w:val="single" w:sz="4" w:space="0" w:color="auto"/>
              <w:left w:val="single" w:sz="4" w:space="0" w:color="auto"/>
              <w:bottom w:val="single" w:sz="4" w:space="0" w:color="auto"/>
              <w:right w:val="single" w:sz="4" w:space="0" w:color="auto"/>
            </w:tcBorders>
            <w:vAlign w:val="center"/>
          </w:tcPr>
          <w:p w14:paraId="0DD5B543" w14:textId="77777777"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977646" w14:textId="77777777" w:rsidR="00294951" w:rsidRPr="00983339" w:rsidRDefault="00294951" w:rsidP="00294951">
            <w:pPr>
              <w:keepLines/>
              <w:snapToGrid w:val="0"/>
              <w:spacing w:beforeAutospacing="1" w:after="0" w:afterAutospacing="1" w:line="240" w:lineRule="auto"/>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в том числе НДС – ____% (НДС не облагается)</w:t>
            </w:r>
            <w:r w:rsidRPr="00983339">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7FA13856" w14:textId="77777777"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369" w:type="dxa"/>
            <w:tcBorders>
              <w:top w:val="single" w:sz="4" w:space="0" w:color="auto"/>
              <w:left w:val="single" w:sz="4" w:space="0" w:color="auto"/>
              <w:bottom w:val="single" w:sz="4" w:space="0" w:color="auto"/>
              <w:right w:val="single" w:sz="4" w:space="0" w:color="auto"/>
            </w:tcBorders>
            <w:vAlign w:val="center"/>
          </w:tcPr>
          <w:p w14:paraId="66FB446F" w14:textId="6FB29B18"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07D46A4" w14:textId="77777777"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10BE621" w14:textId="77777777"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088770C" w14:textId="77777777"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3E4BF953" w14:textId="77777777" w:rsidR="00294951" w:rsidRPr="00983339" w:rsidRDefault="00294951" w:rsidP="00294951">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7D4C1594" w14:textId="77777777" w:rsidR="007F05F9" w:rsidRDefault="007F05F9" w:rsidP="001F1119">
      <w:pPr>
        <w:rPr>
          <w:rFonts w:ascii="Times New Roman" w:hAnsi="Times New Roman"/>
          <w:b/>
        </w:rPr>
      </w:pPr>
    </w:p>
    <w:p w14:paraId="6AE4C4C7" w14:textId="77777777" w:rsidR="001F1119" w:rsidRPr="00445B7B" w:rsidRDefault="001F1119" w:rsidP="000070D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655DE36D" w14:textId="77777777" w:rsidR="006C2402" w:rsidRDefault="006C2402" w:rsidP="006C2402">
      <w:pPr>
        <w:tabs>
          <w:tab w:val="left" w:pos="3562"/>
          <w:tab w:val="left" w:leader="underscore" w:pos="5774"/>
          <w:tab w:val="left" w:leader="underscore" w:pos="8218"/>
        </w:tabs>
        <w:jc w:val="both"/>
        <w:rPr>
          <w:rFonts w:ascii="Times New Roman" w:hAnsi="Times New Roman"/>
          <w:sz w:val="24"/>
          <w:szCs w:val="24"/>
        </w:rPr>
      </w:pPr>
    </w:p>
    <w:p w14:paraId="5DEAC468" w14:textId="77777777" w:rsidR="009C0ACE" w:rsidRDefault="009C0ACE" w:rsidP="006C2402">
      <w:pPr>
        <w:tabs>
          <w:tab w:val="left" w:pos="3562"/>
          <w:tab w:val="left" w:leader="underscore" w:pos="5774"/>
          <w:tab w:val="left" w:leader="underscore" w:pos="8218"/>
        </w:tabs>
        <w:jc w:val="both"/>
        <w:rPr>
          <w:rFonts w:ascii="Times New Roman" w:hAnsi="Times New Roman"/>
          <w:sz w:val="24"/>
          <w:szCs w:val="24"/>
        </w:rPr>
      </w:pPr>
    </w:p>
    <w:p w14:paraId="127DB4A2" w14:textId="77777777" w:rsidR="009C0ACE" w:rsidRDefault="009C0ACE" w:rsidP="006C2402">
      <w:pPr>
        <w:tabs>
          <w:tab w:val="left" w:pos="3562"/>
          <w:tab w:val="left" w:leader="underscore" w:pos="5774"/>
          <w:tab w:val="left" w:leader="underscore" w:pos="8218"/>
        </w:tabs>
        <w:jc w:val="both"/>
        <w:rPr>
          <w:rFonts w:ascii="Times New Roman" w:hAnsi="Times New Roman"/>
          <w:sz w:val="24"/>
          <w:szCs w:val="24"/>
        </w:rPr>
      </w:pPr>
    </w:p>
    <w:p w14:paraId="7B875F13" w14:textId="77777777" w:rsidR="009C0ACE" w:rsidRDefault="009C0ACE" w:rsidP="009C0ACE">
      <w:pPr>
        <w:pStyle w:val="affff1"/>
        <w:numPr>
          <w:ilvl w:val="0"/>
          <w:numId w:val="15"/>
        </w:numPr>
        <w:ind w:left="0"/>
        <w:jc w:val="center"/>
        <w:rPr>
          <w:b/>
        </w:rPr>
      </w:pPr>
      <w:r w:rsidRPr="00382F75">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об запросе котировок в электронной форме.</w:t>
      </w:r>
    </w:p>
    <w:tbl>
      <w:tblPr>
        <w:tblStyle w:val="affffc"/>
        <w:tblW w:w="14934" w:type="dxa"/>
        <w:tblLook w:val="04A0" w:firstRow="1" w:lastRow="0" w:firstColumn="1" w:lastColumn="0" w:noHBand="0" w:noVBand="1"/>
      </w:tblPr>
      <w:tblGrid>
        <w:gridCol w:w="592"/>
        <w:gridCol w:w="2603"/>
        <w:gridCol w:w="5277"/>
        <w:gridCol w:w="4820"/>
        <w:gridCol w:w="825"/>
        <w:gridCol w:w="817"/>
      </w:tblGrid>
      <w:tr w:rsidR="00983339" w:rsidRPr="00294951" w14:paraId="25CEBF12" w14:textId="77777777" w:rsidTr="00294951">
        <w:trPr>
          <w:trHeight w:val="515"/>
        </w:trPr>
        <w:tc>
          <w:tcPr>
            <w:tcW w:w="592" w:type="dxa"/>
            <w:shd w:val="clear" w:color="auto" w:fill="auto"/>
          </w:tcPr>
          <w:p w14:paraId="172DC3BD" w14:textId="77777777" w:rsidR="00983339" w:rsidRPr="00294951" w:rsidRDefault="00983339" w:rsidP="00026E51">
            <w:pPr>
              <w:rPr>
                <w:sz w:val="22"/>
                <w:szCs w:val="22"/>
              </w:rPr>
            </w:pPr>
            <w:r w:rsidRPr="00294951">
              <w:rPr>
                <w:sz w:val="22"/>
                <w:szCs w:val="22"/>
              </w:rPr>
              <w:t>№</w:t>
            </w:r>
          </w:p>
          <w:p w14:paraId="51BAD545" w14:textId="77777777" w:rsidR="00983339" w:rsidRPr="00294951" w:rsidRDefault="00983339" w:rsidP="00026E51">
            <w:pPr>
              <w:rPr>
                <w:sz w:val="22"/>
                <w:szCs w:val="22"/>
              </w:rPr>
            </w:pPr>
            <w:r w:rsidRPr="00294951">
              <w:rPr>
                <w:sz w:val="22"/>
                <w:szCs w:val="22"/>
              </w:rPr>
              <w:t>п/п</w:t>
            </w:r>
          </w:p>
        </w:tc>
        <w:tc>
          <w:tcPr>
            <w:tcW w:w="2603" w:type="dxa"/>
            <w:shd w:val="clear" w:color="auto" w:fill="auto"/>
          </w:tcPr>
          <w:p w14:paraId="079486F8" w14:textId="77777777" w:rsidR="00983339" w:rsidRPr="00294951" w:rsidRDefault="00983339" w:rsidP="00026E51">
            <w:pPr>
              <w:rPr>
                <w:sz w:val="22"/>
                <w:szCs w:val="22"/>
              </w:rPr>
            </w:pPr>
            <w:r w:rsidRPr="00294951">
              <w:rPr>
                <w:sz w:val="22"/>
                <w:szCs w:val="22"/>
              </w:rPr>
              <w:t>Наименование товара</w:t>
            </w:r>
          </w:p>
        </w:tc>
        <w:tc>
          <w:tcPr>
            <w:tcW w:w="5277" w:type="dxa"/>
            <w:shd w:val="clear" w:color="auto" w:fill="auto"/>
          </w:tcPr>
          <w:p w14:paraId="680A95D5" w14:textId="77777777" w:rsidR="00983339" w:rsidRPr="00294951" w:rsidRDefault="00983339" w:rsidP="00026E51">
            <w:pPr>
              <w:rPr>
                <w:sz w:val="22"/>
                <w:szCs w:val="22"/>
              </w:rPr>
            </w:pPr>
            <w:r w:rsidRPr="00294951">
              <w:rPr>
                <w:sz w:val="22"/>
                <w:szCs w:val="22"/>
              </w:rPr>
              <w:t>Характеристика товара, упаковки, требования заказчика</w:t>
            </w:r>
          </w:p>
        </w:tc>
        <w:tc>
          <w:tcPr>
            <w:tcW w:w="4820" w:type="dxa"/>
          </w:tcPr>
          <w:p w14:paraId="4EC39787" w14:textId="5A56138E" w:rsidR="00983339" w:rsidRPr="00294951" w:rsidRDefault="00983339" w:rsidP="00294951">
            <w:pPr>
              <w:rPr>
                <w:sz w:val="22"/>
                <w:szCs w:val="22"/>
              </w:rPr>
            </w:pPr>
            <w:r w:rsidRPr="00294951">
              <w:rPr>
                <w:sz w:val="22"/>
                <w:szCs w:val="22"/>
              </w:rPr>
              <w:t>Требование к значению показателя, установленное заказчиков</w:t>
            </w:r>
          </w:p>
        </w:tc>
        <w:tc>
          <w:tcPr>
            <w:tcW w:w="825" w:type="dxa"/>
            <w:shd w:val="clear" w:color="auto" w:fill="auto"/>
          </w:tcPr>
          <w:p w14:paraId="4098F161" w14:textId="77777777" w:rsidR="00983339" w:rsidRPr="00294951" w:rsidRDefault="00983339" w:rsidP="00026E51">
            <w:pPr>
              <w:rPr>
                <w:sz w:val="22"/>
                <w:szCs w:val="22"/>
              </w:rPr>
            </w:pPr>
            <w:r w:rsidRPr="00294951">
              <w:rPr>
                <w:sz w:val="22"/>
                <w:szCs w:val="22"/>
              </w:rPr>
              <w:t>Ед.</w:t>
            </w:r>
          </w:p>
          <w:p w14:paraId="46710030" w14:textId="77777777" w:rsidR="00983339" w:rsidRPr="00294951" w:rsidRDefault="00983339" w:rsidP="00026E51">
            <w:pPr>
              <w:rPr>
                <w:sz w:val="22"/>
                <w:szCs w:val="22"/>
              </w:rPr>
            </w:pPr>
            <w:r w:rsidRPr="00294951">
              <w:rPr>
                <w:sz w:val="22"/>
                <w:szCs w:val="22"/>
              </w:rPr>
              <w:t>изм.</w:t>
            </w:r>
          </w:p>
        </w:tc>
        <w:tc>
          <w:tcPr>
            <w:tcW w:w="817" w:type="dxa"/>
            <w:shd w:val="clear" w:color="auto" w:fill="auto"/>
          </w:tcPr>
          <w:p w14:paraId="78210521" w14:textId="77777777" w:rsidR="00983339" w:rsidRPr="00294951" w:rsidRDefault="00983339" w:rsidP="00026E51">
            <w:pPr>
              <w:rPr>
                <w:sz w:val="22"/>
                <w:szCs w:val="22"/>
              </w:rPr>
            </w:pPr>
            <w:r w:rsidRPr="00294951">
              <w:rPr>
                <w:sz w:val="22"/>
                <w:szCs w:val="22"/>
              </w:rPr>
              <w:t>Кол-во</w:t>
            </w:r>
          </w:p>
        </w:tc>
      </w:tr>
      <w:tr w:rsidR="00983339" w:rsidRPr="00294951" w14:paraId="4C9DFA9E" w14:textId="77777777" w:rsidTr="00294951">
        <w:trPr>
          <w:trHeight w:val="825"/>
        </w:trPr>
        <w:tc>
          <w:tcPr>
            <w:tcW w:w="592" w:type="dxa"/>
            <w:shd w:val="clear" w:color="auto" w:fill="auto"/>
          </w:tcPr>
          <w:p w14:paraId="0784E797" w14:textId="77777777" w:rsidR="00983339" w:rsidRPr="00294951" w:rsidRDefault="00983339" w:rsidP="00026E51">
            <w:pPr>
              <w:rPr>
                <w:sz w:val="22"/>
                <w:szCs w:val="22"/>
              </w:rPr>
            </w:pPr>
            <w:r w:rsidRPr="00294951">
              <w:rPr>
                <w:sz w:val="22"/>
                <w:szCs w:val="22"/>
              </w:rPr>
              <w:t>1</w:t>
            </w:r>
          </w:p>
        </w:tc>
        <w:tc>
          <w:tcPr>
            <w:tcW w:w="2603" w:type="dxa"/>
            <w:shd w:val="clear" w:color="auto" w:fill="auto"/>
          </w:tcPr>
          <w:p w14:paraId="10B53B5D" w14:textId="77777777" w:rsidR="00983339" w:rsidRPr="00294951" w:rsidRDefault="00983339" w:rsidP="00026E51">
            <w:pPr>
              <w:rPr>
                <w:sz w:val="22"/>
                <w:szCs w:val="22"/>
                <w:lang w:val="en-US"/>
              </w:rPr>
            </w:pPr>
            <w:r w:rsidRPr="00294951">
              <w:rPr>
                <w:sz w:val="22"/>
                <w:szCs w:val="22"/>
              </w:rPr>
              <w:t>Тепличная полиэтиленовая пленка</w:t>
            </w:r>
          </w:p>
        </w:tc>
        <w:tc>
          <w:tcPr>
            <w:tcW w:w="5277" w:type="dxa"/>
            <w:shd w:val="clear" w:color="auto" w:fill="auto"/>
          </w:tcPr>
          <w:p w14:paraId="13B31868" w14:textId="77777777" w:rsidR="00983339" w:rsidRPr="00294951" w:rsidRDefault="00983339" w:rsidP="00026E51">
            <w:pPr>
              <w:rPr>
                <w:sz w:val="22"/>
                <w:szCs w:val="22"/>
              </w:rPr>
            </w:pPr>
            <w:r w:rsidRPr="00294951">
              <w:rPr>
                <w:sz w:val="22"/>
                <w:szCs w:val="22"/>
              </w:rPr>
              <w:t>Полиэтиленовая пленка I-го сорта для создания оптимальных условий при укрывке растений в зимний период.</w:t>
            </w:r>
          </w:p>
          <w:p w14:paraId="58BC1B68" w14:textId="77777777" w:rsidR="00983339" w:rsidRPr="00294951" w:rsidRDefault="00983339" w:rsidP="00026E51">
            <w:pPr>
              <w:rPr>
                <w:sz w:val="22"/>
                <w:szCs w:val="22"/>
              </w:rPr>
            </w:pPr>
            <w:r w:rsidRPr="00294951">
              <w:rPr>
                <w:sz w:val="22"/>
                <w:szCs w:val="22"/>
              </w:rPr>
              <w:t>Изготовлена по требованиям данного стандарта и технического регламента в установленном порядке по ГОСТ 10354- 82.</w:t>
            </w:r>
          </w:p>
          <w:p w14:paraId="43744584" w14:textId="77777777" w:rsidR="00983339" w:rsidRPr="00294951" w:rsidRDefault="00983339" w:rsidP="00026E51">
            <w:pPr>
              <w:rPr>
                <w:sz w:val="22"/>
                <w:szCs w:val="22"/>
              </w:rPr>
            </w:pPr>
            <w:r w:rsidRPr="00294951">
              <w:rPr>
                <w:sz w:val="22"/>
                <w:szCs w:val="22"/>
              </w:rPr>
              <w:t>Плёнка полиэтиленовая в рукаве.</w:t>
            </w:r>
          </w:p>
          <w:p w14:paraId="5E9B9F89" w14:textId="77777777" w:rsidR="00983339" w:rsidRPr="00294951" w:rsidRDefault="00983339" w:rsidP="00026E51">
            <w:pPr>
              <w:rPr>
                <w:sz w:val="22"/>
                <w:szCs w:val="22"/>
              </w:rPr>
            </w:pPr>
            <w:r w:rsidRPr="00294951">
              <w:rPr>
                <w:sz w:val="22"/>
                <w:szCs w:val="22"/>
              </w:rPr>
              <w:t>Размеры:</w:t>
            </w:r>
          </w:p>
          <w:p w14:paraId="134428A8" w14:textId="77777777" w:rsidR="00983339" w:rsidRPr="00294951" w:rsidRDefault="00983339" w:rsidP="00026E51">
            <w:pPr>
              <w:rPr>
                <w:sz w:val="22"/>
                <w:szCs w:val="22"/>
              </w:rPr>
            </w:pPr>
            <w:r w:rsidRPr="00294951">
              <w:rPr>
                <w:sz w:val="22"/>
                <w:szCs w:val="22"/>
              </w:rPr>
              <w:t>Ширина в развёрнутом виде – 3м.</w:t>
            </w:r>
          </w:p>
          <w:p w14:paraId="38D87F5C" w14:textId="77777777" w:rsidR="00983339" w:rsidRPr="00294951" w:rsidRDefault="00983339" w:rsidP="00026E51">
            <w:pPr>
              <w:rPr>
                <w:sz w:val="22"/>
                <w:szCs w:val="22"/>
              </w:rPr>
            </w:pPr>
            <w:r w:rsidRPr="00294951">
              <w:rPr>
                <w:sz w:val="22"/>
                <w:szCs w:val="22"/>
              </w:rPr>
              <w:t>Длина рулона плёнки – не менее 50м.</w:t>
            </w:r>
          </w:p>
          <w:p w14:paraId="649ACD74" w14:textId="77777777" w:rsidR="00983339" w:rsidRPr="00294951" w:rsidRDefault="00983339" w:rsidP="00026E51">
            <w:pPr>
              <w:rPr>
                <w:sz w:val="22"/>
                <w:szCs w:val="22"/>
              </w:rPr>
            </w:pPr>
            <w:r w:rsidRPr="00294951">
              <w:rPr>
                <w:sz w:val="22"/>
                <w:szCs w:val="22"/>
              </w:rPr>
              <w:t>Плотность не менее 150 мкм не более 152 мкм.</w:t>
            </w:r>
          </w:p>
          <w:p w14:paraId="21C8BD99" w14:textId="77777777" w:rsidR="00983339" w:rsidRPr="00294951" w:rsidRDefault="00983339" w:rsidP="00026E51">
            <w:pPr>
              <w:rPr>
                <w:sz w:val="22"/>
                <w:szCs w:val="22"/>
              </w:rPr>
            </w:pPr>
            <w:r w:rsidRPr="00294951">
              <w:rPr>
                <w:sz w:val="22"/>
                <w:szCs w:val="22"/>
              </w:rPr>
              <w:t>Не должна содержать в своем составе вредных для человека веществ.</w:t>
            </w:r>
          </w:p>
          <w:p w14:paraId="2D1E63FC" w14:textId="77777777" w:rsidR="00983339" w:rsidRPr="00294951" w:rsidRDefault="00983339" w:rsidP="00026E51">
            <w:pPr>
              <w:rPr>
                <w:sz w:val="22"/>
                <w:szCs w:val="22"/>
              </w:rPr>
            </w:pPr>
            <w:r w:rsidRPr="00294951">
              <w:rPr>
                <w:sz w:val="22"/>
                <w:szCs w:val="22"/>
              </w:rPr>
              <w:t>Разрешена к применению в России.</w:t>
            </w:r>
          </w:p>
        </w:tc>
        <w:tc>
          <w:tcPr>
            <w:tcW w:w="4820" w:type="dxa"/>
          </w:tcPr>
          <w:p w14:paraId="01EE8661" w14:textId="77777777" w:rsidR="00983339" w:rsidRPr="00294951" w:rsidRDefault="00983339" w:rsidP="00026E51">
            <w:pPr>
              <w:rPr>
                <w:sz w:val="22"/>
                <w:szCs w:val="22"/>
              </w:rPr>
            </w:pPr>
          </w:p>
        </w:tc>
        <w:tc>
          <w:tcPr>
            <w:tcW w:w="825" w:type="dxa"/>
            <w:shd w:val="clear" w:color="auto" w:fill="auto"/>
          </w:tcPr>
          <w:p w14:paraId="36A5E3D2" w14:textId="77777777" w:rsidR="00983339" w:rsidRPr="00294951" w:rsidRDefault="00983339" w:rsidP="00026E51">
            <w:pPr>
              <w:rPr>
                <w:sz w:val="22"/>
                <w:szCs w:val="22"/>
              </w:rPr>
            </w:pPr>
            <w:r w:rsidRPr="00294951">
              <w:rPr>
                <w:sz w:val="22"/>
                <w:szCs w:val="22"/>
              </w:rPr>
              <w:t>рулон</w:t>
            </w:r>
          </w:p>
        </w:tc>
        <w:tc>
          <w:tcPr>
            <w:tcW w:w="817" w:type="dxa"/>
            <w:shd w:val="clear" w:color="auto" w:fill="auto"/>
          </w:tcPr>
          <w:p w14:paraId="1521CC0E" w14:textId="77777777" w:rsidR="00983339" w:rsidRPr="00294951" w:rsidRDefault="00983339" w:rsidP="00026E51">
            <w:pPr>
              <w:rPr>
                <w:sz w:val="22"/>
                <w:szCs w:val="22"/>
              </w:rPr>
            </w:pPr>
            <w:r w:rsidRPr="00294951">
              <w:rPr>
                <w:sz w:val="22"/>
                <w:szCs w:val="22"/>
              </w:rPr>
              <w:t>20</w:t>
            </w:r>
          </w:p>
        </w:tc>
      </w:tr>
      <w:tr w:rsidR="00983339" w:rsidRPr="00294951" w14:paraId="1701E093" w14:textId="77777777" w:rsidTr="00294951">
        <w:trPr>
          <w:trHeight w:val="825"/>
        </w:trPr>
        <w:tc>
          <w:tcPr>
            <w:tcW w:w="592" w:type="dxa"/>
            <w:shd w:val="clear" w:color="auto" w:fill="auto"/>
          </w:tcPr>
          <w:p w14:paraId="63A46ED1" w14:textId="77777777" w:rsidR="00983339" w:rsidRPr="00294951" w:rsidRDefault="00983339" w:rsidP="00026E51">
            <w:pPr>
              <w:rPr>
                <w:sz w:val="22"/>
                <w:szCs w:val="22"/>
              </w:rPr>
            </w:pPr>
            <w:r w:rsidRPr="00294951">
              <w:rPr>
                <w:sz w:val="22"/>
                <w:szCs w:val="22"/>
              </w:rPr>
              <w:t>2</w:t>
            </w:r>
          </w:p>
        </w:tc>
        <w:tc>
          <w:tcPr>
            <w:tcW w:w="2603" w:type="dxa"/>
            <w:shd w:val="clear" w:color="auto" w:fill="auto"/>
          </w:tcPr>
          <w:p w14:paraId="363C2596" w14:textId="77777777" w:rsidR="00983339" w:rsidRPr="00294951" w:rsidRDefault="00983339" w:rsidP="00026E51">
            <w:pPr>
              <w:rPr>
                <w:sz w:val="22"/>
                <w:szCs w:val="22"/>
              </w:rPr>
            </w:pPr>
            <w:r w:rsidRPr="00294951">
              <w:rPr>
                <w:sz w:val="22"/>
                <w:szCs w:val="22"/>
              </w:rPr>
              <w:t>Тепличная полиэтиленовая пленка</w:t>
            </w:r>
          </w:p>
        </w:tc>
        <w:tc>
          <w:tcPr>
            <w:tcW w:w="5277" w:type="dxa"/>
            <w:shd w:val="clear" w:color="auto" w:fill="auto"/>
          </w:tcPr>
          <w:p w14:paraId="3C7AC748" w14:textId="77777777" w:rsidR="00983339" w:rsidRPr="00294951" w:rsidRDefault="00983339" w:rsidP="00026E51">
            <w:pPr>
              <w:rPr>
                <w:sz w:val="22"/>
                <w:szCs w:val="22"/>
              </w:rPr>
            </w:pPr>
            <w:r w:rsidRPr="00294951">
              <w:rPr>
                <w:sz w:val="22"/>
                <w:szCs w:val="22"/>
              </w:rPr>
              <w:t>Полиэтиленовая пленка I-го сорта для создания оптимальных условий при укрывке растений в зимний период.</w:t>
            </w:r>
          </w:p>
          <w:p w14:paraId="4D3BDC30" w14:textId="77777777" w:rsidR="00983339" w:rsidRPr="00294951" w:rsidRDefault="00983339" w:rsidP="00026E51">
            <w:pPr>
              <w:rPr>
                <w:sz w:val="22"/>
                <w:szCs w:val="22"/>
              </w:rPr>
            </w:pPr>
            <w:r w:rsidRPr="00294951">
              <w:rPr>
                <w:sz w:val="22"/>
                <w:szCs w:val="22"/>
              </w:rPr>
              <w:t>Изготовлена по требованиям данного стандарта и технического регламента в установленном порядке по ГОСТ 10354- 82.</w:t>
            </w:r>
          </w:p>
          <w:p w14:paraId="0C7AFEC6" w14:textId="77777777" w:rsidR="00983339" w:rsidRPr="00294951" w:rsidRDefault="00983339" w:rsidP="00026E51">
            <w:pPr>
              <w:rPr>
                <w:sz w:val="22"/>
                <w:szCs w:val="22"/>
              </w:rPr>
            </w:pPr>
            <w:r w:rsidRPr="00294951">
              <w:rPr>
                <w:sz w:val="22"/>
                <w:szCs w:val="22"/>
              </w:rPr>
              <w:t>Плёнка полиэтиленовая в рукаве.</w:t>
            </w:r>
          </w:p>
          <w:p w14:paraId="658CA388" w14:textId="77777777" w:rsidR="00983339" w:rsidRPr="00294951" w:rsidRDefault="00983339" w:rsidP="00026E51">
            <w:pPr>
              <w:rPr>
                <w:sz w:val="22"/>
                <w:szCs w:val="22"/>
              </w:rPr>
            </w:pPr>
            <w:r w:rsidRPr="00294951">
              <w:rPr>
                <w:sz w:val="22"/>
                <w:szCs w:val="22"/>
              </w:rPr>
              <w:t>Размеры:</w:t>
            </w:r>
          </w:p>
          <w:p w14:paraId="5F6A7BAF" w14:textId="77777777" w:rsidR="00983339" w:rsidRPr="00294951" w:rsidRDefault="00983339" w:rsidP="00026E51">
            <w:pPr>
              <w:rPr>
                <w:sz w:val="22"/>
                <w:szCs w:val="22"/>
              </w:rPr>
            </w:pPr>
            <w:r w:rsidRPr="00294951">
              <w:rPr>
                <w:sz w:val="22"/>
                <w:szCs w:val="22"/>
              </w:rPr>
              <w:t>Ширина в развёрнутом виде – 12м.</w:t>
            </w:r>
          </w:p>
          <w:p w14:paraId="1317DC44" w14:textId="77777777" w:rsidR="00983339" w:rsidRPr="00294951" w:rsidRDefault="00983339" w:rsidP="00026E51">
            <w:pPr>
              <w:rPr>
                <w:sz w:val="22"/>
                <w:szCs w:val="22"/>
              </w:rPr>
            </w:pPr>
            <w:r w:rsidRPr="00294951">
              <w:rPr>
                <w:sz w:val="22"/>
                <w:szCs w:val="22"/>
              </w:rPr>
              <w:t>Длина рулона плёнки – не менее 50м.</w:t>
            </w:r>
          </w:p>
          <w:p w14:paraId="1569E191" w14:textId="77777777" w:rsidR="00983339" w:rsidRPr="00294951" w:rsidRDefault="00983339" w:rsidP="00026E51">
            <w:pPr>
              <w:rPr>
                <w:sz w:val="22"/>
                <w:szCs w:val="22"/>
              </w:rPr>
            </w:pPr>
            <w:r w:rsidRPr="00294951">
              <w:rPr>
                <w:sz w:val="22"/>
                <w:szCs w:val="22"/>
              </w:rPr>
              <w:t>Плотность не менее 150 мкм не более 200 мкм.</w:t>
            </w:r>
          </w:p>
          <w:p w14:paraId="19FF2862" w14:textId="77777777" w:rsidR="00983339" w:rsidRPr="00294951" w:rsidRDefault="00983339" w:rsidP="00026E51">
            <w:pPr>
              <w:rPr>
                <w:sz w:val="22"/>
                <w:szCs w:val="22"/>
              </w:rPr>
            </w:pPr>
            <w:r w:rsidRPr="00294951">
              <w:rPr>
                <w:sz w:val="22"/>
                <w:szCs w:val="22"/>
              </w:rPr>
              <w:t>Не должна содержать в своем составе вредных для человека веществ.</w:t>
            </w:r>
          </w:p>
          <w:p w14:paraId="6CBCED9F" w14:textId="77777777" w:rsidR="00983339" w:rsidRPr="00294951" w:rsidRDefault="00983339" w:rsidP="00026E51">
            <w:pPr>
              <w:rPr>
                <w:sz w:val="22"/>
                <w:szCs w:val="22"/>
              </w:rPr>
            </w:pPr>
            <w:r w:rsidRPr="00294951">
              <w:rPr>
                <w:sz w:val="22"/>
                <w:szCs w:val="22"/>
              </w:rPr>
              <w:t>Разрешена к применению в России.</w:t>
            </w:r>
          </w:p>
        </w:tc>
        <w:tc>
          <w:tcPr>
            <w:tcW w:w="4820" w:type="dxa"/>
          </w:tcPr>
          <w:p w14:paraId="26F4EB8B" w14:textId="77777777" w:rsidR="00983339" w:rsidRPr="00294951" w:rsidRDefault="00983339" w:rsidP="00026E51">
            <w:pPr>
              <w:rPr>
                <w:sz w:val="22"/>
                <w:szCs w:val="22"/>
              </w:rPr>
            </w:pPr>
          </w:p>
        </w:tc>
        <w:tc>
          <w:tcPr>
            <w:tcW w:w="825" w:type="dxa"/>
            <w:shd w:val="clear" w:color="auto" w:fill="auto"/>
          </w:tcPr>
          <w:p w14:paraId="1CFCF3DD" w14:textId="77777777" w:rsidR="00983339" w:rsidRPr="00294951" w:rsidRDefault="00983339" w:rsidP="00026E51">
            <w:pPr>
              <w:rPr>
                <w:sz w:val="22"/>
                <w:szCs w:val="22"/>
              </w:rPr>
            </w:pPr>
            <w:r w:rsidRPr="00294951">
              <w:rPr>
                <w:sz w:val="22"/>
                <w:szCs w:val="22"/>
              </w:rPr>
              <w:t>рулон</w:t>
            </w:r>
          </w:p>
        </w:tc>
        <w:tc>
          <w:tcPr>
            <w:tcW w:w="817" w:type="dxa"/>
            <w:shd w:val="clear" w:color="auto" w:fill="auto"/>
          </w:tcPr>
          <w:p w14:paraId="2F2419E3" w14:textId="77777777" w:rsidR="00983339" w:rsidRPr="00294951" w:rsidRDefault="00983339" w:rsidP="00026E51">
            <w:pPr>
              <w:rPr>
                <w:sz w:val="22"/>
                <w:szCs w:val="22"/>
              </w:rPr>
            </w:pPr>
            <w:r w:rsidRPr="00294951">
              <w:rPr>
                <w:sz w:val="22"/>
                <w:szCs w:val="22"/>
              </w:rPr>
              <w:t>5</w:t>
            </w:r>
          </w:p>
        </w:tc>
      </w:tr>
    </w:tbl>
    <w:p w14:paraId="336BC274" w14:textId="77777777" w:rsidR="00983339" w:rsidRPr="00983339" w:rsidRDefault="00983339" w:rsidP="00983339">
      <w:pPr>
        <w:widowControl w:val="0"/>
        <w:suppressAutoHyphens/>
        <w:autoSpaceDE w:val="0"/>
        <w:snapToGrid w:val="0"/>
        <w:spacing w:after="0" w:line="240" w:lineRule="auto"/>
        <w:ind w:left="708"/>
        <w:jc w:val="both"/>
        <w:rPr>
          <w:rFonts w:ascii="Times New Roman" w:hAnsi="Times New Roman" w:cs="Times New Roman"/>
          <w:sz w:val="24"/>
          <w:szCs w:val="24"/>
        </w:rPr>
      </w:pPr>
      <w:r w:rsidRPr="00983339">
        <w:rPr>
          <w:rFonts w:ascii="Times New Roman" w:hAnsi="Times New Roman" w:cs="Times New Roman"/>
          <w:sz w:val="24"/>
          <w:szCs w:val="24"/>
        </w:rPr>
        <w:t>2. Общие требования:</w:t>
      </w:r>
    </w:p>
    <w:p w14:paraId="480F996F" w14:textId="77777777" w:rsidR="00983339" w:rsidRPr="00983339"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983339">
        <w:rPr>
          <w:rFonts w:ascii="Times New Roman" w:eastAsia="Times New Roman" w:hAnsi="Times New Roman" w:cs="Times New Roman"/>
          <w:sz w:val="24"/>
          <w:szCs w:val="24"/>
          <w:lang w:eastAsia="zh-CN"/>
        </w:rPr>
        <w:t>Требования к упаковке: согласно ГОСТ 8273. В случае обнаружения повреждения данный товар приниматься не будет.</w:t>
      </w:r>
    </w:p>
    <w:p w14:paraId="197E0122" w14:textId="77777777" w:rsidR="00983339" w:rsidRPr="00983339"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983339">
        <w:rPr>
          <w:rFonts w:ascii="Times New Roman" w:eastAsia="Times New Roman" w:hAnsi="Times New Roman" w:cs="Times New Roman"/>
          <w:sz w:val="24"/>
          <w:szCs w:val="24"/>
          <w:lang w:eastAsia="zh-CN"/>
        </w:rPr>
        <w:t xml:space="preserve"> Обязательная маркировка на таре:</w:t>
      </w:r>
    </w:p>
    <w:p w14:paraId="11FE259C" w14:textId="77777777" w:rsidR="00983339" w:rsidRPr="00A26986"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983339">
        <w:rPr>
          <w:rFonts w:ascii="Times New Roman" w:eastAsia="Times New Roman" w:hAnsi="Times New Roman" w:cs="Times New Roman"/>
          <w:sz w:val="24"/>
          <w:szCs w:val="24"/>
          <w:lang w:eastAsia="zh-CN"/>
        </w:rPr>
        <w:lastRenderedPageBreak/>
        <w:t>- наименование предприятия</w:t>
      </w:r>
      <w:r w:rsidRPr="00A26986">
        <w:rPr>
          <w:rFonts w:ascii="Times New Roman" w:eastAsia="Times New Roman" w:hAnsi="Times New Roman" w:cs="Times New Roman"/>
          <w:sz w:val="24"/>
          <w:szCs w:val="24"/>
          <w:lang w:eastAsia="zh-CN"/>
        </w:rPr>
        <w:t xml:space="preserve">-изготовителя, его товарный знак и юридический адрес; </w:t>
      </w:r>
    </w:p>
    <w:p w14:paraId="5DF5843F" w14:textId="77777777" w:rsidR="00983339" w:rsidRPr="00A26986"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наименование продукта;</w:t>
      </w:r>
    </w:p>
    <w:p w14:paraId="2EDF5608" w14:textId="77777777" w:rsidR="00983339" w:rsidRPr="00A26986"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условия хранения и меры безопасности;</w:t>
      </w:r>
    </w:p>
    <w:p w14:paraId="48F42F06" w14:textId="77777777" w:rsidR="00983339" w:rsidRPr="00A26986"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массу нетто;</w:t>
      </w:r>
    </w:p>
    <w:p w14:paraId="5ABCC2E8" w14:textId="77777777" w:rsidR="00983339" w:rsidRPr="00A26986"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номер партии и дату изготовления;</w:t>
      </w:r>
    </w:p>
    <w:p w14:paraId="168E344C" w14:textId="77777777" w:rsidR="00983339" w:rsidRPr="00A26986"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гарантийный срок хранения;</w:t>
      </w:r>
    </w:p>
    <w:p w14:paraId="6878FE4E" w14:textId="77777777" w:rsidR="00983339" w:rsidRPr="00A26986"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штриховой код продукции (при наличии).</w:t>
      </w:r>
    </w:p>
    <w:p w14:paraId="04C0E71B" w14:textId="77777777" w:rsidR="00983339" w:rsidRPr="00A26986"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sidRPr="00A26986">
        <w:rPr>
          <w:rFonts w:ascii="Times New Roman" w:eastAsia="Times New Roman" w:hAnsi="Times New Roman" w:cs="Times New Roman"/>
          <w:sz w:val="24"/>
          <w:szCs w:val="24"/>
          <w:lang w:eastAsia="zh-CN"/>
        </w:rPr>
        <w:t xml:space="preserve">Товар, не соответствующий качественным характеристикам, подлежит обмену за счет Поставщика в течение 3 (трех) </w:t>
      </w:r>
      <w:r>
        <w:rPr>
          <w:rFonts w:ascii="Times New Roman" w:eastAsia="Times New Roman" w:hAnsi="Times New Roman" w:cs="Times New Roman"/>
          <w:sz w:val="24"/>
          <w:szCs w:val="24"/>
          <w:lang w:eastAsia="zh-CN"/>
        </w:rPr>
        <w:t xml:space="preserve">рабочих </w:t>
      </w:r>
      <w:r w:rsidRPr="00A26986">
        <w:rPr>
          <w:rFonts w:ascii="Times New Roman" w:eastAsia="Times New Roman" w:hAnsi="Times New Roman" w:cs="Times New Roman"/>
          <w:sz w:val="24"/>
          <w:szCs w:val="24"/>
          <w:lang w:eastAsia="zh-CN"/>
        </w:rPr>
        <w:t>дней.</w:t>
      </w:r>
    </w:p>
    <w:p w14:paraId="776EB871" w14:textId="6A16BACE" w:rsidR="00983339" w:rsidRPr="00A26986"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w:t>
      </w:r>
      <w:r w:rsidRPr="00A26986">
        <w:rPr>
          <w:rFonts w:ascii="Times New Roman" w:eastAsia="Times New Roman" w:hAnsi="Times New Roman" w:cs="Times New Roman"/>
          <w:sz w:val="24"/>
          <w:szCs w:val="24"/>
          <w:lang w:eastAsia="zh-CN"/>
        </w:rPr>
        <w:t>Требования по передаче заказчику технических и иных документов при поставке товаров: Товар должен быть сертифицирован согласно действующих норм и безопасен в эксплуатации, сопровождаться комплектом соответствующих документов.</w:t>
      </w:r>
      <w:r w:rsidR="00294951">
        <w:rPr>
          <w:rFonts w:ascii="Times New Roman" w:eastAsia="Times New Roman" w:hAnsi="Times New Roman" w:cs="Times New Roman"/>
          <w:sz w:val="24"/>
          <w:szCs w:val="24"/>
          <w:lang w:eastAsia="zh-CN"/>
        </w:rPr>
        <w:t xml:space="preserve"> </w:t>
      </w:r>
      <w:r w:rsidRPr="00A26986">
        <w:rPr>
          <w:rFonts w:ascii="Times New Roman" w:eastAsia="Times New Roman" w:hAnsi="Times New Roman" w:cs="Times New Roman"/>
          <w:sz w:val="24"/>
          <w:szCs w:val="24"/>
          <w:lang w:eastAsia="zh-CN"/>
        </w:rPr>
        <w:t xml:space="preserve">Документация, приложенная к товару, должна быть изложена на русском языке. </w:t>
      </w:r>
    </w:p>
    <w:p w14:paraId="6DA6CBBF" w14:textId="77777777" w:rsidR="00983339" w:rsidRPr="00A26986"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 </w:t>
      </w:r>
      <w:r w:rsidRPr="00A26986">
        <w:rPr>
          <w:rFonts w:ascii="Times New Roman" w:eastAsia="Times New Roman" w:hAnsi="Times New Roman" w:cs="Times New Roman"/>
          <w:sz w:val="24"/>
          <w:szCs w:val="24"/>
          <w:lang w:eastAsia="zh-CN"/>
        </w:rPr>
        <w:t>Порядок сдачи и приемки товаров: Приёмка товара, соответствующего условию об ассортименте, по количеству и качеству осуществляется лицом, уполномоченным Заказчиком в присутствии законного представителя Поставщика, с подписанием надлежащим образом оформленных Поставщиком документов: товарной накладной, счета и счета-фактуры (при наличии НДС).</w:t>
      </w:r>
    </w:p>
    <w:p w14:paraId="32E3529A" w14:textId="77777777" w:rsidR="00983339" w:rsidRPr="00A26986"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w:t>
      </w:r>
      <w:r w:rsidRPr="00A26986">
        <w:rPr>
          <w:rFonts w:ascii="Times New Roman" w:eastAsia="Times New Roman" w:hAnsi="Times New Roman" w:cs="Times New Roman"/>
          <w:sz w:val="24"/>
          <w:szCs w:val="24"/>
          <w:lang w:eastAsia="zh-CN"/>
        </w:rPr>
        <w:t>Требования по объему гарантий качества товаров: Качество поставляемого товара должно соответствовать нормативным требованиям, установленным законодательством РФ для данного вида товаров. Поставка контрафактного товара не допускается.</w:t>
      </w:r>
    </w:p>
    <w:p w14:paraId="55E4AD4B" w14:textId="77777777" w:rsidR="00983339" w:rsidRPr="00A26986"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 </w:t>
      </w:r>
      <w:r w:rsidRPr="00A26986">
        <w:rPr>
          <w:rFonts w:ascii="Times New Roman" w:eastAsia="Times New Roman" w:hAnsi="Times New Roman" w:cs="Times New Roman"/>
          <w:sz w:val="24"/>
          <w:szCs w:val="24"/>
          <w:lang w:eastAsia="zh-CN"/>
        </w:rPr>
        <w:t>Требования по сроку гарантий качества: Срок хранения не менее 80% с момента поставки.</w:t>
      </w:r>
    </w:p>
    <w:p w14:paraId="40D8FDCC" w14:textId="77777777" w:rsidR="00983339" w:rsidRPr="005916D9"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 Место поставки</w:t>
      </w:r>
      <w:r w:rsidRPr="005916D9">
        <w:rPr>
          <w:rFonts w:ascii="Times New Roman" w:eastAsia="Times New Roman" w:hAnsi="Times New Roman" w:cs="Times New Roman"/>
          <w:sz w:val="24"/>
          <w:szCs w:val="24"/>
          <w:lang w:eastAsia="zh-CN"/>
        </w:rPr>
        <w:t xml:space="preserve">: </w:t>
      </w:r>
    </w:p>
    <w:p w14:paraId="5F8D55FF" w14:textId="77777777" w:rsidR="00983339" w:rsidRPr="005916D9"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- 5</w:t>
      </w:r>
      <w:r w:rsidRPr="005916D9">
        <w:rPr>
          <w:rFonts w:ascii="Times New Roman" w:eastAsia="Times New Roman" w:hAnsi="Times New Roman" w:cs="Times New Roman"/>
          <w:sz w:val="24"/>
          <w:szCs w:val="24"/>
          <w:lang w:eastAsia="zh-CN"/>
        </w:rPr>
        <w:t xml:space="preserve"> рулонов по адресу: 298648, Российская Федерация, Республика Крым, г. Ялта, пгт</w:t>
      </w:r>
      <w:r>
        <w:rPr>
          <w:rFonts w:ascii="Times New Roman" w:eastAsia="Times New Roman" w:hAnsi="Times New Roman" w:cs="Times New Roman"/>
          <w:sz w:val="24"/>
          <w:szCs w:val="24"/>
          <w:lang w:eastAsia="zh-CN"/>
        </w:rPr>
        <w:t xml:space="preserve"> Никита, спуск Никитский, д. 52;</w:t>
      </w:r>
    </w:p>
    <w:p w14:paraId="4C28FE23" w14:textId="523D4C9A" w:rsidR="00983339" w:rsidRPr="00A26986" w:rsidRDefault="00983339" w:rsidP="00983339">
      <w:pPr>
        <w:widowControl w:val="0"/>
        <w:suppressAutoHyphens/>
        <w:autoSpaceDE w:val="0"/>
        <w:snapToGrid w:val="0"/>
        <w:spacing w:after="0" w:line="240" w:lineRule="auto"/>
        <w:ind w:firstLine="708"/>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29495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20 рулонов по адресу: </w:t>
      </w:r>
      <w:r w:rsidRPr="005916D9">
        <w:rPr>
          <w:rFonts w:ascii="Times New Roman" w:eastAsia="Times New Roman" w:hAnsi="Times New Roman" w:cs="Times New Roman"/>
          <w:sz w:val="24"/>
          <w:szCs w:val="24"/>
          <w:lang w:eastAsia="zh-CN"/>
        </w:rPr>
        <w:t>298542, Республика Крым, г. Алушта, пгт Партенит, ул. Победы, д. 11а, отделение агротехники и питомниководства декоративных растений «Приморское».</w:t>
      </w:r>
    </w:p>
    <w:p w14:paraId="5BAA7122" w14:textId="77777777" w:rsidR="009C0ACE" w:rsidRDefault="00983339" w:rsidP="00983339">
      <w:pPr>
        <w:pStyle w:val="affff1"/>
        <w:autoSpaceDN w:val="0"/>
        <w:spacing w:line="276" w:lineRule="auto"/>
        <w:ind w:left="480" w:firstLine="228"/>
        <w:jc w:val="both"/>
      </w:pPr>
      <w:r>
        <w:t xml:space="preserve">8. </w:t>
      </w:r>
      <w:r w:rsidRPr="00A26986">
        <w:t xml:space="preserve">Срок поставки: 10 </w:t>
      </w:r>
      <w:r>
        <w:t>календарных дней с даты подписания договора</w:t>
      </w:r>
      <w:r w:rsidRPr="00A26986">
        <w:t>.</w:t>
      </w:r>
    </w:p>
    <w:p w14:paraId="34C31F30" w14:textId="77777777" w:rsidR="009C0ACE" w:rsidRPr="001F1119" w:rsidRDefault="009C0ACE" w:rsidP="009C0ACE">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Pr>
          <w:rFonts w:ascii="Times New Roman" w:hAnsi="Times New Roman"/>
          <w:sz w:val="24"/>
          <w:szCs w:val="24"/>
        </w:rPr>
        <w:t>им</w:t>
      </w:r>
      <w:r w:rsidRPr="007422C5">
        <w:rPr>
          <w:rFonts w:ascii="Times New Roman" w:hAnsi="Times New Roman"/>
          <w:sz w:val="24"/>
          <w:szCs w:val="24"/>
        </w:rPr>
        <w:t xml:space="preserve"> </w:t>
      </w:r>
      <w:r>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В колонке «Значение, предлагаемое участником» не допускается употребление слов и их производных: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3C903540" w14:textId="77777777" w:rsidR="009C0ACE" w:rsidRDefault="009C0ACE" w:rsidP="009C0ACE">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0357B6AA" w14:textId="77777777" w:rsidR="009C0ACE" w:rsidRPr="000070D1" w:rsidRDefault="009C0ACE" w:rsidP="006C2402">
      <w:pPr>
        <w:tabs>
          <w:tab w:val="left" w:pos="3562"/>
          <w:tab w:val="left" w:leader="underscore" w:pos="5774"/>
          <w:tab w:val="left" w:leader="underscore" w:pos="8218"/>
        </w:tabs>
        <w:jc w:val="both"/>
        <w:rPr>
          <w:rFonts w:ascii="Times New Roman" w:hAnsi="Times New Roman"/>
          <w:sz w:val="24"/>
          <w:szCs w:val="24"/>
        </w:rPr>
        <w:sectPr w:rsidR="009C0ACE" w:rsidRPr="000070D1" w:rsidSect="00294951">
          <w:footerReference w:type="default" r:id="rId24"/>
          <w:pgSz w:w="16838" w:h="11906" w:orient="landscape" w:code="9"/>
          <w:pgMar w:top="851" w:right="709" w:bottom="849" w:left="1134" w:header="720" w:footer="709" w:gutter="0"/>
          <w:cols w:space="720"/>
          <w:titlePg/>
          <w:docGrid w:linePitch="360"/>
        </w:sectPr>
      </w:pPr>
      <w:r w:rsidRPr="00616F80">
        <w:rPr>
          <w:rFonts w:ascii="Times New Roman" w:hAnsi="Times New Roman"/>
        </w:rPr>
        <w:t>м.п.</w:t>
      </w:r>
      <w:r>
        <w:rPr>
          <w:rFonts w:ascii="Times New Roman" w:hAnsi="Times New Roman"/>
        </w:rPr>
        <w:t>(при  наличии)</w:t>
      </w:r>
      <w:r w:rsidRPr="00616F80">
        <w:rPr>
          <w:rFonts w:ascii="Times New Roman" w:hAnsi="Times New Roman"/>
        </w:rPr>
        <w:tab/>
        <w:t xml:space="preserve">                                          </w:t>
      </w:r>
      <w:r>
        <w:rPr>
          <w:rFonts w:ascii="Times New Roman" w:hAnsi="Times New Roman"/>
        </w:rPr>
        <w:t xml:space="preserve">    Дата</w:t>
      </w:r>
      <w:r>
        <w:rPr>
          <w:rFonts w:ascii="Times New Roman" w:hAnsi="Times New Roman"/>
        </w:rPr>
        <w:tab/>
        <w:t>_____/_____</w:t>
      </w:r>
      <w:r>
        <w:rPr>
          <w:rFonts w:ascii="Times New Roman" w:hAnsi="Times New Roman"/>
        </w:rPr>
        <w:tab/>
        <w:t>/_________</w:t>
      </w:r>
    </w:p>
    <w:p w14:paraId="57074623"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8" w:name="_Ref55336378"/>
      <w:bookmarkEnd w:id="18"/>
      <w:r w:rsidRPr="004743A0">
        <w:rPr>
          <w:rFonts w:ascii="Times New Roman" w:hAnsi="Times New Roman"/>
          <w:b/>
          <w:sz w:val="24"/>
          <w:szCs w:val="24"/>
        </w:rPr>
        <w:t>Форма 1.2. Декларация соответствия Участника Запроса котировок</w:t>
      </w:r>
    </w:p>
    <w:p w14:paraId="4D1A9743"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1029CA6C"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2E4745FC"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7F54A996"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DFAE5E9"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5316C0"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079CAE60"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0DA5E8F"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46A6AF0"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F00A43">
        <w:rPr>
          <w:rFonts w:ascii="Times New Roman" w:hAnsi="Times New Roman"/>
          <w:sz w:val="24"/>
          <w:szCs w:val="24"/>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319574F8"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4DB52AA1"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3A3148D7" w14:textId="77777777" w:rsidR="005F3339" w:rsidRPr="004743A0" w:rsidRDefault="005F3339" w:rsidP="00F00A43">
      <w:pPr>
        <w:spacing w:after="0"/>
        <w:ind w:left="567"/>
        <w:rPr>
          <w:rFonts w:ascii="Times New Roman" w:hAnsi="Times New Roman"/>
          <w:sz w:val="24"/>
          <w:szCs w:val="24"/>
        </w:rPr>
      </w:pPr>
    </w:p>
    <w:p w14:paraId="0FC43E98"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6A20291"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40495B1A" w14:textId="77777777" w:rsidR="005F3339" w:rsidRPr="004743A0" w:rsidRDefault="005F3339" w:rsidP="005F3339">
      <w:pPr>
        <w:rPr>
          <w:rFonts w:ascii="Times New Roman" w:hAnsi="Times New Roman"/>
          <w:sz w:val="24"/>
          <w:szCs w:val="24"/>
        </w:rPr>
      </w:pPr>
    </w:p>
    <w:p w14:paraId="5938D9F9" w14:textId="77777777" w:rsidR="003722FE" w:rsidRDefault="003722FE" w:rsidP="005F3339">
      <w:pPr>
        <w:jc w:val="center"/>
        <w:rPr>
          <w:rFonts w:ascii="Times New Roman" w:hAnsi="Times New Roman"/>
          <w:b/>
          <w:sz w:val="24"/>
          <w:szCs w:val="24"/>
        </w:rPr>
      </w:pPr>
    </w:p>
    <w:p w14:paraId="750F0403" w14:textId="77777777" w:rsidR="003722FE" w:rsidRDefault="003722FE" w:rsidP="005F3339">
      <w:pPr>
        <w:jc w:val="center"/>
        <w:rPr>
          <w:rFonts w:ascii="Times New Roman" w:hAnsi="Times New Roman"/>
          <w:b/>
          <w:sz w:val="24"/>
          <w:szCs w:val="24"/>
        </w:rPr>
      </w:pPr>
    </w:p>
    <w:p w14:paraId="5C19F022" w14:textId="77777777" w:rsidR="003722FE" w:rsidRDefault="003722FE" w:rsidP="005F3339">
      <w:pPr>
        <w:jc w:val="center"/>
        <w:rPr>
          <w:rFonts w:ascii="Times New Roman" w:hAnsi="Times New Roman"/>
          <w:b/>
          <w:sz w:val="24"/>
          <w:szCs w:val="24"/>
        </w:rPr>
      </w:pPr>
    </w:p>
    <w:p w14:paraId="6A1E2ABB" w14:textId="77777777" w:rsidR="003722FE" w:rsidRDefault="003722FE" w:rsidP="005F3339">
      <w:pPr>
        <w:jc w:val="center"/>
        <w:rPr>
          <w:rFonts w:ascii="Times New Roman" w:hAnsi="Times New Roman"/>
          <w:b/>
          <w:sz w:val="24"/>
          <w:szCs w:val="24"/>
        </w:rPr>
      </w:pPr>
    </w:p>
    <w:p w14:paraId="225A34BB" w14:textId="77777777" w:rsidR="003722FE" w:rsidRDefault="003722FE" w:rsidP="005F3339">
      <w:pPr>
        <w:jc w:val="center"/>
        <w:rPr>
          <w:rFonts w:ascii="Times New Roman" w:hAnsi="Times New Roman"/>
          <w:b/>
          <w:sz w:val="24"/>
          <w:szCs w:val="24"/>
        </w:rPr>
      </w:pPr>
    </w:p>
    <w:p w14:paraId="79A5B9E1" w14:textId="77777777" w:rsidR="003722FE" w:rsidRDefault="003722FE" w:rsidP="005F3339">
      <w:pPr>
        <w:jc w:val="center"/>
        <w:rPr>
          <w:rFonts w:ascii="Times New Roman" w:hAnsi="Times New Roman"/>
          <w:b/>
          <w:sz w:val="24"/>
          <w:szCs w:val="24"/>
        </w:rPr>
      </w:pPr>
    </w:p>
    <w:p w14:paraId="65D8E5AC" w14:textId="77777777" w:rsidR="003722FE" w:rsidRDefault="003722FE" w:rsidP="005F3339">
      <w:pPr>
        <w:jc w:val="center"/>
        <w:rPr>
          <w:rFonts w:ascii="Times New Roman" w:hAnsi="Times New Roman"/>
          <w:b/>
          <w:sz w:val="24"/>
          <w:szCs w:val="24"/>
        </w:rPr>
      </w:pPr>
    </w:p>
    <w:p w14:paraId="4CEFD7EB" w14:textId="77777777" w:rsidR="003722FE" w:rsidRDefault="003722FE" w:rsidP="005F3339">
      <w:pPr>
        <w:jc w:val="center"/>
        <w:rPr>
          <w:rFonts w:ascii="Times New Roman" w:hAnsi="Times New Roman"/>
          <w:b/>
          <w:sz w:val="24"/>
          <w:szCs w:val="24"/>
        </w:rPr>
      </w:pPr>
    </w:p>
    <w:p w14:paraId="283B2372" w14:textId="77777777" w:rsidR="003722FE" w:rsidRDefault="003722FE" w:rsidP="005F3339">
      <w:pPr>
        <w:jc w:val="center"/>
        <w:rPr>
          <w:rFonts w:ascii="Times New Roman" w:hAnsi="Times New Roman"/>
          <w:b/>
          <w:sz w:val="24"/>
          <w:szCs w:val="24"/>
        </w:rPr>
      </w:pPr>
    </w:p>
    <w:p w14:paraId="7FCB946B" w14:textId="77777777" w:rsidR="003722FE" w:rsidRDefault="003722FE" w:rsidP="005F3339">
      <w:pPr>
        <w:jc w:val="center"/>
        <w:rPr>
          <w:rFonts w:ascii="Times New Roman" w:hAnsi="Times New Roman"/>
          <w:b/>
          <w:sz w:val="24"/>
          <w:szCs w:val="24"/>
        </w:rPr>
      </w:pPr>
    </w:p>
    <w:p w14:paraId="4009BC11" w14:textId="77777777" w:rsidR="003722FE" w:rsidRDefault="003722FE" w:rsidP="005F3339">
      <w:pPr>
        <w:jc w:val="center"/>
        <w:rPr>
          <w:rFonts w:ascii="Times New Roman" w:hAnsi="Times New Roman"/>
          <w:b/>
          <w:sz w:val="24"/>
          <w:szCs w:val="24"/>
        </w:rPr>
      </w:pPr>
    </w:p>
    <w:p w14:paraId="5080A0EE" w14:textId="77777777" w:rsidR="003722FE" w:rsidRDefault="003722FE" w:rsidP="005F3339">
      <w:pPr>
        <w:jc w:val="center"/>
        <w:rPr>
          <w:rFonts w:ascii="Times New Roman" w:hAnsi="Times New Roman"/>
          <w:b/>
          <w:sz w:val="24"/>
          <w:szCs w:val="24"/>
        </w:rPr>
      </w:pPr>
    </w:p>
    <w:p w14:paraId="71AAB29C" w14:textId="77777777" w:rsidR="00567D25" w:rsidRDefault="00567D25" w:rsidP="005F3339">
      <w:pPr>
        <w:jc w:val="center"/>
        <w:rPr>
          <w:rFonts w:ascii="Times New Roman" w:hAnsi="Times New Roman"/>
          <w:b/>
          <w:sz w:val="24"/>
          <w:szCs w:val="24"/>
        </w:rPr>
      </w:pPr>
    </w:p>
    <w:p w14:paraId="3C92F6F2" w14:textId="77777777" w:rsidR="00567D25" w:rsidRDefault="00567D25" w:rsidP="005F3339">
      <w:pPr>
        <w:jc w:val="center"/>
        <w:rPr>
          <w:rFonts w:ascii="Times New Roman" w:hAnsi="Times New Roman"/>
          <w:b/>
          <w:sz w:val="24"/>
          <w:szCs w:val="24"/>
        </w:rPr>
      </w:pPr>
    </w:p>
    <w:p w14:paraId="6D186785" w14:textId="77777777" w:rsidR="003722FE" w:rsidRDefault="003722FE" w:rsidP="005F3339">
      <w:pPr>
        <w:jc w:val="center"/>
        <w:rPr>
          <w:rFonts w:ascii="Times New Roman" w:hAnsi="Times New Roman"/>
          <w:b/>
          <w:sz w:val="24"/>
          <w:szCs w:val="24"/>
        </w:rPr>
      </w:pPr>
    </w:p>
    <w:p w14:paraId="5C484FB4" w14:textId="77777777" w:rsidR="00D81588" w:rsidRDefault="00D81588" w:rsidP="005F3339">
      <w:pPr>
        <w:jc w:val="center"/>
        <w:rPr>
          <w:rFonts w:ascii="Times New Roman" w:hAnsi="Times New Roman"/>
          <w:b/>
          <w:sz w:val="24"/>
          <w:szCs w:val="24"/>
        </w:rPr>
      </w:pPr>
    </w:p>
    <w:p w14:paraId="5D2685EE" w14:textId="77777777" w:rsidR="00D81588" w:rsidRDefault="00D81588" w:rsidP="005F3339">
      <w:pPr>
        <w:jc w:val="center"/>
        <w:rPr>
          <w:rFonts w:ascii="Times New Roman" w:hAnsi="Times New Roman"/>
          <w:b/>
          <w:sz w:val="24"/>
          <w:szCs w:val="24"/>
        </w:rPr>
      </w:pPr>
    </w:p>
    <w:p w14:paraId="29ECD7A0" w14:textId="77777777" w:rsidR="003722FE" w:rsidRDefault="003722FE" w:rsidP="005F3339">
      <w:pPr>
        <w:jc w:val="center"/>
        <w:rPr>
          <w:rFonts w:ascii="Times New Roman" w:hAnsi="Times New Roman"/>
          <w:b/>
          <w:sz w:val="24"/>
          <w:szCs w:val="24"/>
        </w:rPr>
      </w:pPr>
    </w:p>
    <w:p w14:paraId="7E18D8A2"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1A3BB1F2"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7F264463"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4F2613F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A1A81FF"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65FA138A"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C715F"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5024018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2D9BFE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76A2F4F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49C02C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3A331C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05BABC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27DAB8C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CF08EC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2EA688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6B8867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100A61E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95AFEB5"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680097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5B7F55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D4C6B64"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7C0B22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E0ECDA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8F7FF0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6CFED554"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74ADD0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B2D16E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8F3832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30FAB3E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CD464D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C4F53C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BD42F0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061CDF3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1CACC36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AD158F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9E7224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A4CB9E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7C85966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BE70CE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0ABE8C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31B039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0E66879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E6D42E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3A05D8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E0E5D8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7827F80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06451B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D9318F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A31FCA3"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3AB5A9D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64198E3"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F4E037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F32FB5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31E18A5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484A22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8B56C8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EE6EC4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0C024A2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EE3EAD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912726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310A3B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3065CAA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C1BFF0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DB1CB0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3BC87C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72B0CDE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3D7179E"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58C5F7EC"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3DC4FDA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49442FEF"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7EFC11C"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23D02E7C" w14:textId="77777777" w:rsidR="005F3339" w:rsidRPr="004743A0" w:rsidRDefault="005F3339" w:rsidP="005F3339">
      <w:pPr>
        <w:rPr>
          <w:rFonts w:ascii="Times New Roman" w:hAnsi="Times New Roman"/>
          <w:sz w:val="24"/>
          <w:szCs w:val="24"/>
        </w:rPr>
      </w:pPr>
    </w:p>
    <w:p w14:paraId="04940053"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3CDD2940"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0B843F77"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6B836915" w14:textId="77777777" w:rsidR="005F3339" w:rsidRPr="004743A0" w:rsidRDefault="005F3339" w:rsidP="005F3339">
      <w:pPr>
        <w:spacing w:after="0" w:line="276" w:lineRule="auto"/>
        <w:ind w:right="45"/>
        <w:jc w:val="both"/>
        <w:rPr>
          <w:rFonts w:ascii="Times New Roman" w:hAnsi="Times New Roman"/>
          <w:sz w:val="24"/>
          <w:szCs w:val="24"/>
        </w:rPr>
      </w:pPr>
    </w:p>
    <w:p w14:paraId="2B6334F4"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7F344E4"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6AA6A6E8"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14:paraId="165E0872"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3076C20D"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56FF2EE2"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16B67CDB"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71E08E7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4EC71C56"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479701A8"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072771E3"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F48BB81"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744DF384"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6D83FCDF" w14:textId="77777777"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5"/>
          <w:footerReference w:type="default" r:id="rId26"/>
          <w:footerReference w:type="first" r:id="rId27"/>
          <w:pgSz w:w="11906" w:h="16838"/>
          <w:pgMar w:top="1134" w:right="849" w:bottom="1134" w:left="1701" w:header="720" w:footer="708" w:gutter="0"/>
          <w:cols w:space="720"/>
          <w:titlePg/>
          <w:docGrid w:linePitch="360"/>
        </w:sectPr>
      </w:pPr>
    </w:p>
    <w:p w14:paraId="7B88E2D5" w14:textId="77777777" w:rsidR="008B3474" w:rsidRDefault="00BF30DD" w:rsidP="005F3339">
      <w:pPr>
        <w:spacing w:after="0" w:line="276" w:lineRule="auto"/>
        <w:ind w:right="45"/>
        <w:jc w:val="both"/>
        <w:rPr>
          <w:rFonts w:ascii="Times New Roman" w:hAnsi="Times New Roman"/>
          <w:b/>
          <w:sz w:val="24"/>
          <w:szCs w:val="24"/>
        </w:rPr>
      </w:pPr>
      <w:bookmarkStart w:id="19" w:name="_Hlk75880471"/>
      <w:r w:rsidRPr="007E501B">
        <w:rPr>
          <w:rFonts w:ascii="Times New Roman" w:hAnsi="Times New Roman"/>
          <w:b/>
          <w:sz w:val="24"/>
          <w:szCs w:val="24"/>
        </w:rPr>
        <w:lastRenderedPageBreak/>
        <w:t>РАЗДЕЛ 4. РАСЧЕТ НАЧАЛЬНОЙ МАКСИМАЛЬНОЙ ЦЕНЫ ДОГОВОРА</w:t>
      </w:r>
    </w:p>
    <w:p w14:paraId="4D72EDE7" w14:textId="77777777" w:rsidR="00983339" w:rsidRDefault="00983339" w:rsidP="005F3339">
      <w:pPr>
        <w:spacing w:after="0" w:line="276" w:lineRule="auto"/>
        <w:ind w:right="45"/>
        <w:jc w:val="both"/>
        <w:rPr>
          <w:rFonts w:ascii="Times New Roman" w:hAnsi="Times New Roman"/>
          <w:b/>
          <w:sz w:val="24"/>
          <w:szCs w:val="24"/>
        </w:rPr>
      </w:pPr>
    </w:p>
    <w:tbl>
      <w:tblPr>
        <w:tblW w:w="15594" w:type="dxa"/>
        <w:tblInd w:w="-459" w:type="dxa"/>
        <w:tblLayout w:type="fixed"/>
        <w:tblLook w:val="04A0" w:firstRow="1" w:lastRow="0" w:firstColumn="1" w:lastColumn="0" w:noHBand="0" w:noVBand="1"/>
      </w:tblPr>
      <w:tblGrid>
        <w:gridCol w:w="568"/>
        <w:gridCol w:w="1417"/>
        <w:gridCol w:w="850"/>
        <w:gridCol w:w="709"/>
        <w:gridCol w:w="994"/>
        <w:gridCol w:w="999"/>
        <w:gridCol w:w="982"/>
        <w:gridCol w:w="1058"/>
        <w:gridCol w:w="1072"/>
        <w:gridCol w:w="990"/>
        <w:gridCol w:w="994"/>
        <w:gridCol w:w="734"/>
        <w:gridCol w:w="1024"/>
        <w:gridCol w:w="1308"/>
        <w:gridCol w:w="761"/>
        <w:gridCol w:w="1134"/>
      </w:tblGrid>
      <w:tr w:rsidR="00983339" w:rsidRPr="00983339" w14:paraId="44813947" w14:textId="77777777" w:rsidTr="00294951">
        <w:trPr>
          <w:trHeight w:val="690"/>
        </w:trPr>
        <w:tc>
          <w:tcPr>
            <w:tcW w:w="568" w:type="dxa"/>
            <w:vMerge w:val="restart"/>
            <w:tcBorders>
              <w:top w:val="single" w:sz="4" w:space="0" w:color="auto"/>
              <w:left w:val="single" w:sz="4" w:space="0" w:color="auto"/>
              <w:right w:val="single" w:sz="4" w:space="0" w:color="auto"/>
            </w:tcBorders>
            <w:shd w:val="clear" w:color="000000" w:fill="FFCC00"/>
            <w:vAlign w:val="center"/>
          </w:tcPr>
          <w:bookmarkEnd w:id="19"/>
          <w:p w14:paraId="4D1D9FBE" w14:textId="77777777" w:rsidR="00983339" w:rsidRPr="00983339" w:rsidRDefault="00983339" w:rsidP="00983339">
            <w:pPr>
              <w:spacing w:after="0" w:line="240" w:lineRule="auto"/>
              <w:jc w:val="center"/>
              <w:rPr>
                <w:rFonts w:ascii="Times New Roman" w:eastAsia="Times New Roman" w:hAnsi="Times New Roman" w:cs="Times New Roman"/>
                <w:b/>
                <w:bCs/>
                <w:sz w:val="16"/>
                <w:szCs w:val="16"/>
                <w:lang w:eastAsia="ru-RU"/>
              </w:rPr>
            </w:pPr>
            <w:r w:rsidRPr="00983339">
              <w:rPr>
                <w:rFonts w:ascii="Times New Roman" w:eastAsia="Times New Roman" w:hAnsi="Times New Roman" w:cs="Times New Roman"/>
                <w:b/>
                <w:bCs/>
                <w:sz w:val="16"/>
                <w:szCs w:val="16"/>
                <w:lang w:eastAsia="ru-RU"/>
              </w:rPr>
              <w:t>№ п/п</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04861A4A" w14:textId="77777777" w:rsidR="00983339" w:rsidRPr="00983339" w:rsidRDefault="00983339" w:rsidP="00983339">
            <w:pPr>
              <w:spacing w:after="0" w:line="240" w:lineRule="auto"/>
              <w:jc w:val="center"/>
              <w:rPr>
                <w:rFonts w:ascii="Times New Roman" w:eastAsia="Times New Roman" w:hAnsi="Times New Roman" w:cs="Times New Roman"/>
                <w:b/>
                <w:bCs/>
                <w:sz w:val="16"/>
                <w:szCs w:val="16"/>
                <w:lang w:eastAsia="ru-RU"/>
              </w:rPr>
            </w:pPr>
            <w:r w:rsidRPr="00983339">
              <w:rPr>
                <w:rFonts w:ascii="Times New Roman" w:eastAsia="Times New Roman" w:hAnsi="Times New Roman" w:cs="Times New Roman"/>
                <w:b/>
                <w:bCs/>
                <w:sz w:val="16"/>
                <w:szCs w:val="16"/>
                <w:lang w:eastAsia="ru-RU"/>
              </w:rPr>
              <w:t>Наименование товара</w:t>
            </w:r>
          </w:p>
        </w:tc>
        <w:tc>
          <w:tcPr>
            <w:tcW w:w="850" w:type="dxa"/>
            <w:vMerge w:val="restart"/>
            <w:tcBorders>
              <w:top w:val="single" w:sz="4" w:space="0" w:color="auto"/>
              <w:left w:val="single" w:sz="4" w:space="0" w:color="auto"/>
              <w:bottom w:val="nil"/>
              <w:right w:val="single" w:sz="4" w:space="0" w:color="auto"/>
            </w:tcBorders>
            <w:shd w:val="clear" w:color="000000" w:fill="FFCC00"/>
            <w:vAlign w:val="center"/>
            <w:hideMark/>
          </w:tcPr>
          <w:p w14:paraId="27AB2954"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Единица измерения</w:t>
            </w:r>
          </w:p>
        </w:tc>
        <w:tc>
          <w:tcPr>
            <w:tcW w:w="709" w:type="dxa"/>
            <w:vMerge w:val="restart"/>
            <w:tcBorders>
              <w:top w:val="single" w:sz="4" w:space="0" w:color="auto"/>
              <w:left w:val="single" w:sz="4" w:space="0" w:color="auto"/>
              <w:bottom w:val="nil"/>
              <w:right w:val="nil"/>
            </w:tcBorders>
            <w:shd w:val="clear" w:color="000000" w:fill="FFCC00"/>
            <w:vAlign w:val="center"/>
            <w:hideMark/>
          </w:tcPr>
          <w:p w14:paraId="6C5D47F1"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Кол-во</w:t>
            </w:r>
          </w:p>
        </w:tc>
        <w:tc>
          <w:tcPr>
            <w:tcW w:w="994"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519DCCE1" w14:textId="2897D808"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 xml:space="preserve">№379 </w:t>
            </w:r>
          </w:p>
        </w:tc>
        <w:tc>
          <w:tcPr>
            <w:tcW w:w="999" w:type="dxa"/>
            <w:tcBorders>
              <w:top w:val="single" w:sz="4" w:space="0" w:color="auto"/>
              <w:left w:val="nil"/>
              <w:bottom w:val="single" w:sz="4" w:space="0" w:color="auto"/>
              <w:right w:val="single" w:sz="4" w:space="0" w:color="auto"/>
            </w:tcBorders>
            <w:shd w:val="clear" w:color="000000" w:fill="FFCC00"/>
            <w:vAlign w:val="center"/>
            <w:hideMark/>
          </w:tcPr>
          <w:p w14:paraId="2DC9B5F9" w14:textId="157E47DE"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 xml:space="preserve">№380 </w:t>
            </w:r>
          </w:p>
        </w:tc>
        <w:tc>
          <w:tcPr>
            <w:tcW w:w="982" w:type="dxa"/>
            <w:tcBorders>
              <w:top w:val="single" w:sz="4" w:space="0" w:color="auto"/>
              <w:left w:val="nil"/>
              <w:bottom w:val="single" w:sz="4" w:space="0" w:color="auto"/>
              <w:right w:val="single" w:sz="4" w:space="0" w:color="auto"/>
            </w:tcBorders>
            <w:shd w:val="clear" w:color="000000" w:fill="FFCC00"/>
            <w:vAlign w:val="center"/>
            <w:hideMark/>
          </w:tcPr>
          <w:p w14:paraId="2E56C9F4" w14:textId="0B60A3F3"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 xml:space="preserve">№386 </w:t>
            </w:r>
          </w:p>
        </w:tc>
        <w:tc>
          <w:tcPr>
            <w:tcW w:w="1058" w:type="dxa"/>
            <w:tcBorders>
              <w:top w:val="single" w:sz="4" w:space="0" w:color="auto"/>
              <w:left w:val="nil"/>
              <w:bottom w:val="single" w:sz="4" w:space="0" w:color="auto"/>
              <w:right w:val="single" w:sz="4" w:space="0" w:color="auto"/>
            </w:tcBorders>
            <w:shd w:val="clear" w:color="000000" w:fill="FFCC00"/>
            <w:vAlign w:val="center"/>
            <w:hideMark/>
          </w:tcPr>
          <w:p w14:paraId="528E6DD5" w14:textId="6447703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№387</w:t>
            </w:r>
          </w:p>
        </w:tc>
        <w:tc>
          <w:tcPr>
            <w:tcW w:w="1072" w:type="dxa"/>
            <w:tcBorders>
              <w:top w:val="single" w:sz="8" w:space="0" w:color="auto"/>
              <w:left w:val="nil"/>
              <w:bottom w:val="single" w:sz="4" w:space="0" w:color="auto"/>
              <w:right w:val="single" w:sz="8" w:space="0" w:color="auto"/>
            </w:tcBorders>
            <w:shd w:val="clear" w:color="000000" w:fill="FFCC00"/>
            <w:vAlign w:val="center"/>
            <w:hideMark/>
          </w:tcPr>
          <w:p w14:paraId="3D185633" w14:textId="23A8C87F"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 xml:space="preserve">№388 </w:t>
            </w:r>
          </w:p>
        </w:tc>
        <w:tc>
          <w:tcPr>
            <w:tcW w:w="990"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69AFC9DA"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Средняя цена (руб.)</w:t>
            </w:r>
          </w:p>
        </w:tc>
        <w:tc>
          <w:tcPr>
            <w:tcW w:w="994"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17DF9C8B"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Ц</w:t>
            </w:r>
            <w:r w:rsidRPr="00983339">
              <w:rPr>
                <w:rFonts w:ascii="Times New Roman" w:eastAsia="Times New Roman" w:hAnsi="Times New Roman" w:cs="Times New Roman"/>
                <w:b/>
                <w:bCs/>
                <w:color w:val="000000"/>
                <w:sz w:val="16"/>
                <w:szCs w:val="16"/>
                <w:lang w:eastAsia="ru-RU"/>
              </w:rPr>
              <w:t>ена за еденицу измерения с округлением до сотой доли после запятой (руб.)</w:t>
            </w:r>
          </w:p>
        </w:tc>
        <w:tc>
          <w:tcPr>
            <w:tcW w:w="73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78854CFF"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Кол-во знач.</w:t>
            </w:r>
          </w:p>
        </w:tc>
        <w:tc>
          <w:tcPr>
            <w:tcW w:w="102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2CE7BDEF"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Сред.квадр.откл. σ=</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516E57DC"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Коэфф вариации V=</w:t>
            </w:r>
          </w:p>
        </w:tc>
        <w:tc>
          <w:tcPr>
            <w:tcW w:w="761"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12D6B31"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Совокупность значений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675E93B"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НМЦК</w:t>
            </w:r>
          </w:p>
        </w:tc>
      </w:tr>
      <w:tr w:rsidR="00983339" w:rsidRPr="00983339" w14:paraId="761C9AAC" w14:textId="77777777" w:rsidTr="00294951">
        <w:trPr>
          <w:trHeight w:val="1020"/>
        </w:trPr>
        <w:tc>
          <w:tcPr>
            <w:tcW w:w="568" w:type="dxa"/>
            <w:vMerge/>
            <w:tcBorders>
              <w:left w:val="single" w:sz="4" w:space="0" w:color="auto"/>
              <w:bottom w:val="single" w:sz="4" w:space="0" w:color="auto"/>
              <w:right w:val="single" w:sz="4" w:space="0" w:color="auto"/>
            </w:tcBorders>
          </w:tcPr>
          <w:p w14:paraId="2C7F1F27" w14:textId="77777777" w:rsidR="00983339" w:rsidRPr="00983339" w:rsidRDefault="00983339" w:rsidP="00983339">
            <w:pPr>
              <w:spacing w:after="0" w:line="240" w:lineRule="auto"/>
              <w:rPr>
                <w:rFonts w:ascii="Times New Roman" w:eastAsia="Times New Roman" w:hAnsi="Times New Roman" w:cs="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3DAE426" w14:textId="77777777" w:rsidR="00983339" w:rsidRPr="00983339" w:rsidRDefault="00983339" w:rsidP="00983339">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nil"/>
              <w:right w:val="single" w:sz="4" w:space="0" w:color="auto"/>
            </w:tcBorders>
            <w:vAlign w:val="center"/>
            <w:hideMark/>
          </w:tcPr>
          <w:p w14:paraId="1F6F5C80" w14:textId="77777777" w:rsidR="00983339" w:rsidRPr="00983339" w:rsidRDefault="00983339" w:rsidP="00983339">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single" w:sz="4" w:space="0" w:color="auto"/>
              <w:left w:val="single" w:sz="4" w:space="0" w:color="auto"/>
              <w:bottom w:val="nil"/>
              <w:right w:val="nil"/>
            </w:tcBorders>
            <w:vAlign w:val="center"/>
            <w:hideMark/>
          </w:tcPr>
          <w:p w14:paraId="0E3C540C" w14:textId="77777777" w:rsidR="00983339" w:rsidRPr="00983339" w:rsidRDefault="00983339" w:rsidP="00983339">
            <w:pPr>
              <w:spacing w:after="0" w:line="240" w:lineRule="auto"/>
              <w:rPr>
                <w:rFonts w:ascii="Times New Roman" w:eastAsia="Times New Roman" w:hAnsi="Times New Roman" w:cs="Times New Roman"/>
                <w:b/>
                <w:bCs/>
                <w:color w:val="000000"/>
                <w:sz w:val="16"/>
                <w:szCs w:val="16"/>
                <w:lang w:eastAsia="ru-RU"/>
              </w:rPr>
            </w:pPr>
          </w:p>
        </w:tc>
        <w:tc>
          <w:tcPr>
            <w:tcW w:w="994" w:type="dxa"/>
            <w:tcBorders>
              <w:top w:val="nil"/>
              <w:left w:val="single" w:sz="4" w:space="0" w:color="auto"/>
              <w:bottom w:val="nil"/>
              <w:right w:val="single" w:sz="4" w:space="0" w:color="auto"/>
            </w:tcBorders>
            <w:shd w:val="clear" w:color="000000" w:fill="FFCC00"/>
            <w:vAlign w:val="center"/>
            <w:hideMark/>
          </w:tcPr>
          <w:p w14:paraId="3B711704"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999" w:type="dxa"/>
            <w:tcBorders>
              <w:top w:val="nil"/>
              <w:left w:val="nil"/>
              <w:bottom w:val="nil"/>
              <w:right w:val="single" w:sz="4" w:space="0" w:color="auto"/>
            </w:tcBorders>
            <w:shd w:val="clear" w:color="000000" w:fill="FFCC00"/>
            <w:vAlign w:val="center"/>
            <w:hideMark/>
          </w:tcPr>
          <w:p w14:paraId="7C8CD94E"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982" w:type="dxa"/>
            <w:tcBorders>
              <w:top w:val="nil"/>
              <w:left w:val="nil"/>
              <w:bottom w:val="nil"/>
              <w:right w:val="single" w:sz="4" w:space="0" w:color="auto"/>
            </w:tcBorders>
            <w:shd w:val="clear" w:color="000000" w:fill="FFCC00"/>
            <w:vAlign w:val="center"/>
            <w:hideMark/>
          </w:tcPr>
          <w:p w14:paraId="427971E8"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1058" w:type="dxa"/>
            <w:tcBorders>
              <w:top w:val="nil"/>
              <w:left w:val="nil"/>
              <w:bottom w:val="nil"/>
              <w:right w:val="single" w:sz="4" w:space="0" w:color="auto"/>
            </w:tcBorders>
            <w:shd w:val="clear" w:color="000000" w:fill="FFCC00"/>
            <w:vAlign w:val="center"/>
            <w:hideMark/>
          </w:tcPr>
          <w:p w14:paraId="4813B2C3"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1072" w:type="dxa"/>
            <w:tcBorders>
              <w:top w:val="nil"/>
              <w:left w:val="nil"/>
              <w:bottom w:val="nil"/>
              <w:right w:val="single" w:sz="4" w:space="0" w:color="auto"/>
            </w:tcBorders>
            <w:shd w:val="clear" w:color="000000" w:fill="FFCC00"/>
            <w:vAlign w:val="center"/>
            <w:hideMark/>
          </w:tcPr>
          <w:p w14:paraId="36BDC8BE"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990" w:type="dxa"/>
            <w:vMerge/>
            <w:tcBorders>
              <w:top w:val="single" w:sz="4" w:space="0" w:color="auto"/>
              <w:left w:val="nil"/>
              <w:bottom w:val="single" w:sz="4" w:space="0" w:color="000000"/>
              <w:right w:val="single" w:sz="4" w:space="0" w:color="auto"/>
            </w:tcBorders>
            <w:vAlign w:val="center"/>
            <w:hideMark/>
          </w:tcPr>
          <w:p w14:paraId="29CAFC10" w14:textId="77777777" w:rsidR="00983339" w:rsidRPr="00983339" w:rsidRDefault="00983339" w:rsidP="00983339">
            <w:pPr>
              <w:spacing w:after="0" w:line="240" w:lineRule="auto"/>
              <w:rPr>
                <w:rFonts w:ascii="Times New Roman" w:eastAsia="Times New Roman" w:hAnsi="Times New Roman" w:cs="Times New Roman"/>
                <w:b/>
                <w:bCs/>
                <w:color w:val="000000"/>
                <w:sz w:val="16"/>
                <w:szCs w:val="16"/>
                <w:lang w:eastAsia="ru-RU"/>
              </w:rPr>
            </w:pPr>
          </w:p>
        </w:tc>
        <w:tc>
          <w:tcPr>
            <w:tcW w:w="994" w:type="dxa"/>
            <w:vMerge/>
            <w:tcBorders>
              <w:top w:val="single" w:sz="4" w:space="0" w:color="auto"/>
              <w:left w:val="nil"/>
              <w:bottom w:val="single" w:sz="4" w:space="0" w:color="000000"/>
              <w:right w:val="single" w:sz="4" w:space="0" w:color="auto"/>
            </w:tcBorders>
            <w:vAlign w:val="center"/>
            <w:hideMark/>
          </w:tcPr>
          <w:p w14:paraId="6B34BFE3" w14:textId="77777777" w:rsidR="00983339" w:rsidRPr="00983339" w:rsidRDefault="00983339" w:rsidP="00983339">
            <w:pPr>
              <w:spacing w:after="0" w:line="240" w:lineRule="auto"/>
              <w:rPr>
                <w:rFonts w:ascii="Times New Roman" w:eastAsia="Times New Roman" w:hAnsi="Times New Roman" w:cs="Times New Roman"/>
                <w:b/>
                <w:bCs/>
                <w:color w:val="000000"/>
                <w:sz w:val="16"/>
                <w:szCs w:val="16"/>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61B24BA4" w14:textId="77777777" w:rsidR="00983339" w:rsidRPr="00983339" w:rsidRDefault="00983339" w:rsidP="00983339">
            <w:pPr>
              <w:spacing w:after="0" w:line="240" w:lineRule="auto"/>
              <w:rPr>
                <w:rFonts w:ascii="Times New Roman" w:eastAsia="Times New Roman" w:hAnsi="Times New Roman" w:cs="Times New Roman"/>
                <w:b/>
                <w:bCs/>
                <w:color w:val="000000"/>
                <w:sz w:val="16"/>
                <w:szCs w:val="16"/>
                <w:lang w:eastAsia="ru-RU"/>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100CCD3D" w14:textId="77777777" w:rsidR="00983339" w:rsidRPr="00983339" w:rsidRDefault="00983339" w:rsidP="00983339">
            <w:pPr>
              <w:spacing w:after="0" w:line="240" w:lineRule="auto"/>
              <w:rPr>
                <w:rFonts w:ascii="Times New Roman" w:eastAsia="Times New Roman" w:hAnsi="Times New Roman" w:cs="Times New Roman"/>
                <w:b/>
                <w:bCs/>
                <w:color w:val="000000"/>
                <w:sz w:val="16"/>
                <w:szCs w:val="16"/>
                <w:lang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562A5DE6" w14:textId="77777777" w:rsidR="00983339" w:rsidRPr="00983339" w:rsidRDefault="00983339" w:rsidP="00983339">
            <w:pPr>
              <w:spacing w:after="0" w:line="240" w:lineRule="auto"/>
              <w:rPr>
                <w:rFonts w:ascii="Times New Roman" w:eastAsia="Times New Roman" w:hAnsi="Times New Roman" w:cs="Times New Roman"/>
                <w:b/>
                <w:bCs/>
                <w:color w:val="000000"/>
                <w:sz w:val="16"/>
                <w:szCs w:val="16"/>
                <w:lang w:eastAsia="ru-RU"/>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14:paraId="326117FF" w14:textId="77777777" w:rsidR="00983339" w:rsidRPr="00983339" w:rsidRDefault="00983339" w:rsidP="00983339">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E26A80" w14:textId="77777777" w:rsidR="00983339" w:rsidRPr="00983339" w:rsidRDefault="00983339" w:rsidP="00983339">
            <w:pPr>
              <w:spacing w:after="0" w:line="240" w:lineRule="auto"/>
              <w:rPr>
                <w:rFonts w:ascii="Times New Roman" w:eastAsia="Times New Roman" w:hAnsi="Times New Roman" w:cs="Times New Roman"/>
                <w:b/>
                <w:bCs/>
                <w:color w:val="000000"/>
                <w:sz w:val="16"/>
                <w:szCs w:val="16"/>
                <w:lang w:eastAsia="ru-RU"/>
              </w:rPr>
            </w:pPr>
          </w:p>
        </w:tc>
      </w:tr>
      <w:tr w:rsidR="00983339" w:rsidRPr="00983339" w14:paraId="071E7BB3" w14:textId="77777777" w:rsidTr="00294951">
        <w:trPr>
          <w:trHeight w:val="1305"/>
        </w:trPr>
        <w:tc>
          <w:tcPr>
            <w:tcW w:w="568" w:type="dxa"/>
            <w:tcBorders>
              <w:top w:val="single" w:sz="4" w:space="0" w:color="auto"/>
              <w:left w:val="single" w:sz="4" w:space="0" w:color="auto"/>
              <w:bottom w:val="single" w:sz="4" w:space="0" w:color="auto"/>
              <w:right w:val="single" w:sz="4" w:space="0" w:color="auto"/>
            </w:tcBorders>
            <w:vAlign w:val="center"/>
          </w:tcPr>
          <w:p w14:paraId="4266A116"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E9258" w14:textId="77777777" w:rsidR="00983339" w:rsidRPr="00983339" w:rsidRDefault="00983339" w:rsidP="00983339">
            <w:pPr>
              <w:spacing w:after="0" w:line="240" w:lineRule="auto"/>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 xml:space="preserve">Тепличная пленка полиэтиленовая 3м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9813380"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рул.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CA1A751"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20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09CA4E4"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8580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446EB032"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10020</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14:paraId="656A4142"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5875</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14:paraId="38566BAD"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6 770,64</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666D987F"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6 241,89</w:t>
            </w:r>
          </w:p>
        </w:tc>
        <w:tc>
          <w:tcPr>
            <w:tcW w:w="990" w:type="dxa"/>
            <w:tcBorders>
              <w:top w:val="nil"/>
              <w:left w:val="nil"/>
              <w:bottom w:val="single" w:sz="4" w:space="0" w:color="auto"/>
              <w:right w:val="single" w:sz="4" w:space="0" w:color="auto"/>
            </w:tcBorders>
            <w:shd w:val="clear" w:color="auto" w:fill="auto"/>
            <w:vAlign w:val="center"/>
            <w:hideMark/>
          </w:tcPr>
          <w:p w14:paraId="15803960"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 xml:space="preserve">7 497,51  </w:t>
            </w:r>
          </w:p>
        </w:tc>
        <w:tc>
          <w:tcPr>
            <w:tcW w:w="994" w:type="dxa"/>
            <w:tcBorders>
              <w:top w:val="nil"/>
              <w:left w:val="nil"/>
              <w:bottom w:val="single" w:sz="4" w:space="0" w:color="auto"/>
              <w:right w:val="single" w:sz="4" w:space="0" w:color="auto"/>
            </w:tcBorders>
            <w:shd w:val="clear" w:color="auto" w:fill="auto"/>
            <w:vAlign w:val="center"/>
            <w:hideMark/>
          </w:tcPr>
          <w:p w14:paraId="7325C74D"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 xml:space="preserve">7 497,51  </w:t>
            </w:r>
          </w:p>
        </w:tc>
        <w:tc>
          <w:tcPr>
            <w:tcW w:w="734" w:type="dxa"/>
            <w:tcBorders>
              <w:top w:val="nil"/>
              <w:left w:val="nil"/>
              <w:bottom w:val="nil"/>
              <w:right w:val="single" w:sz="4" w:space="0" w:color="auto"/>
            </w:tcBorders>
            <w:shd w:val="clear" w:color="000000" w:fill="FFFFFF"/>
            <w:vAlign w:val="center"/>
            <w:hideMark/>
          </w:tcPr>
          <w:p w14:paraId="0B5BD45B"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5</w:t>
            </w:r>
          </w:p>
        </w:tc>
        <w:tc>
          <w:tcPr>
            <w:tcW w:w="1024" w:type="dxa"/>
            <w:tcBorders>
              <w:top w:val="nil"/>
              <w:left w:val="nil"/>
              <w:bottom w:val="nil"/>
              <w:right w:val="single" w:sz="4" w:space="0" w:color="auto"/>
            </w:tcBorders>
            <w:shd w:val="clear" w:color="auto" w:fill="auto"/>
            <w:vAlign w:val="center"/>
            <w:hideMark/>
          </w:tcPr>
          <w:p w14:paraId="5CEE5271"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1751,585045</w:t>
            </w:r>
          </w:p>
        </w:tc>
        <w:tc>
          <w:tcPr>
            <w:tcW w:w="1308" w:type="dxa"/>
            <w:tcBorders>
              <w:top w:val="nil"/>
              <w:left w:val="nil"/>
              <w:bottom w:val="nil"/>
              <w:right w:val="single" w:sz="4" w:space="0" w:color="auto"/>
            </w:tcBorders>
            <w:shd w:val="clear" w:color="auto" w:fill="auto"/>
            <w:vAlign w:val="center"/>
            <w:hideMark/>
          </w:tcPr>
          <w:p w14:paraId="3DDD9969"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23,4</w:t>
            </w:r>
          </w:p>
        </w:tc>
        <w:tc>
          <w:tcPr>
            <w:tcW w:w="761" w:type="dxa"/>
            <w:tcBorders>
              <w:top w:val="single" w:sz="4" w:space="0" w:color="auto"/>
              <w:left w:val="single" w:sz="4" w:space="0" w:color="auto"/>
              <w:bottom w:val="nil"/>
              <w:right w:val="single" w:sz="4" w:space="0" w:color="auto"/>
            </w:tcBorders>
            <w:shd w:val="clear" w:color="000000" w:fill="C6EFCE"/>
            <w:vAlign w:val="center"/>
            <w:hideMark/>
          </w:tcPr>
          <w:p w14:paraId="79531B3F" w14:textId="77777777" w:rsidR="00983339" w:rsidRPr="00983339" w:rsidRDefault="00983339" w:rsidP="00983339">
            <w:pPr>
              <w:spacing w:after="0" w:line="240" w:lineRule="auto"/>
              <w:jc w:val="center"/>
              <w:rPr>
                <w:rFonts w:ascii="Times New Roman" w:eastAsia="Times New Roman" w:hAnsi="Times New Roman" w:cs="Times New Roman"/>
                <w:color w:val="006100"/>
                <w:sz w:val="16"/>
                <w:szCs w:val="16"/>
                <w:lang w:eastAsia="ru-RU"/>
              </w:rPr>
            </w:pPr>
            <w:r w:rsidRPr="00983339">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nil"/>
              <w:right w:val="single" w:sz="4" w:space="0" w:color="auto"/>
            </w:tcBorders>
            <w:shd w:val="clear" w:color="auto" w:fill="auto"/>
            <w:vAlign w:val="center"/>
            <w:hideMark/>
          </w:tcPr>
          <w:p w14:paraId="04493262"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 xml:space="preserve">149 950,20  </w:t>
            </w:r>
          </w:p>
        </w:tc>
      </w:tr>
      <w:tr w:rsidR="00983339" w:rsidRPr="00983339" w14:paraId="13FA5E8D" w14:textId="77777777" w:rsidTr="00294951">
        <w:trPr>
          <w:trHeight w:val="1020"/>
        </w:trPr>
        <w:tc>
          <w:tcPr>
            <w:tcW w:w="568" w:type="dxa"/>
            <w:tcBorders>
              <w:top w:val="nil"/>
              <w:left w:val="single" w:sz="4" w:space="0" w:color="auto"/>
              <w:bottom w:val="single" w:sz="4" w:space="0" w:color="auto"/>
              <w:right w:val="single" w:sz="4" w:space="0" w:color="auto"/>
            </w:tcBorders>
            <w:vAlign w:val="center"/>
          </w:tcPr>
          <w:p w14:paraId="377C27F1"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1151EF2" w14:textId="77777777" w:rsidR="00983339" w:rsidRPr="00983339" w:rsidRDefault="00983339" w:rsidP="00983339">
            <w:pPr>
              <w:spacing w:after="0" w:line="240" w:lineRule="auto"/>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 xml:space="preserve">Тепличная пленка полиэтиленовая 12м </w:t>
            </w:r>
          </w:p>
        </w:tc>
        <w:tc>
          <w:tcPr>
            <w:tcW w:w="850" w:type="dxa"/>
            <w:tcBorders>
              <w:top w:val="nil"/>
              <w:left w:val="nil"/>
              <w:bottom w:val="single" w:sz="4" w:space="0" w:color="auto"/>
              <w:right w:val="single" w:sz="4" w:space="0" w:color="auto"/>
            </w:tcBorders>
            <w:shd w:val="clear" w:color="auto" w:fill="auto"/>
            <w:vAlign w:val="center"/>
            <w:hideMark/>
          </w:tcPr>
          <w:p w14:paraId="1250EDF4"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рул.</w:t>
            </w:r>
          </w:p>
        </w:tc>
        <w:tc>
          <w:tcPr>
            <w:tcW w:w="709" w:type="dxa"/>
            <w:tcBorders>
              <w:top w:val="nil"/>
              <w:left w:val="nil"/>
              <w:bottom w:val="single" w:sz="4" w:space="0" w:color="auto"/>
              <w:right w:val="single" w:sz="4" w:space="0" w:color="auto"/>
            </w:tcBorders>
            <w:shd w:val="clear" w:color="auto" w:fill="auto"/>
            <w:vAlign w:val="center"/>
            <w:hideMark/>
          </w:tcPr>
          <w:p w14:paraId="45C55A6B"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5</w:t>
            </w:r>
          </w:p>
        </w:tc>
        <w:tc>
          <w:tcPr>
            <w:tcW w:w="994" w:type="dxa"/>
            <w:tcBorders>
              <w:top w:val="nil"/>
              <w:left w:val="nil"/>
              <w:bottom w:val="single" w:sz="4" w:space="0" w:color="auto"/>
              <w:right w:val="single" w:sz="4" w:space="0" w:color="auto"/>
            </w:tcBorders>
            <w:shd w:val="clear" w:color="auto" w:fill="auto"/>
            <w:vAlign w:val="center"/>
            <w:hideMark/>
          </w:tcPr>
          <w:p w14:paraId="3F2A9E3A"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34320</w:t>
            </w:r>
          </w:p>
        </w:tc>
        <w:tc>
          <w:tcPr>
            <w:tcW w:w="999" w:type="dxa"/>
            <w:tcBorders>
              <w:top w:val="nil"/>
              <w:left w:val="nil"/>
              <w:bottom w:val="single" w:sz="4" w:space="0" w:color="auto"/>
              <w:right w:val="single" w:sz="4" w:space="0" w:color="auto"/>
            </w:tcBorders>
            <w:shd w:val="clear" w:color="auto" w:fill="auto"/>
            <w:noWrap/>
            <w:vAlign w:val="center"/>
            <w:hideMark/>
          </w:tcPr>
          <w:p w14:paraId="6104EB5D"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20780,00</w:t>
            </w:r>
          </w:p>
        </w:tc>
        <w:tc>
          <w:tcPr>
            <w:tcW w:w="982" w:type="dxa"/>
            <w:tcBorders>
              <w:top w:val="nil"/>
              <w:left w:val="nil"/>
              <w:bottom w:val="single" w:sz="4" w:space="0" w:color="auto"/>
              <w:right w:val="single" w:sz="4" w:space="0" w:color="auto"/>
            </w:tcBorders>
            <w:shd w:val="clear" w:color="000000" w:fill="FFFFFF"/>
            <w:vAlign w:val="center"/>
            <w:hideMark/>
          </w:tcPr>
          <w:p w14:paraId="14C635E4"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28563</w:t>
            </w:r>
          </w:p>
        </w:tc>
        <w:tc>
          <w:tcPr>
            <w:tcW w:w="1058" w:type="dxa"/>
            <w:tcBorders>
              <w:top w:val="nil"/>
              <w:left w:val="nil"/>
              <w:bottom w:val="single" w:sz="4" w:space="0" w:color="auto"/>
              <w:right w:val="single" w:sz="4" w:space="0" w:color="auto"/>
            </w:tcBorders>
            <w:shd w:val="clear" w:color="000000" w:fill="FFFFFF"/>
            <w:vAlign w:val="center"/>
            <w:hideMark/>
          </w:tcPr>
          <w:p w14:paraId="130E1CE9"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32 146,51</w:t>
            </w:r>
          </w:p>
        </w:tc>
        <w:tc>
          <w:tcPr>
            <w:tcW w:w="1072" w:type="dxa"/>
            <w:tcBorders>
              <w:top w:val="nil"/>
              <w:left w:val="nil"/>
              <w:bottom w:val="single" w:sz="4" w:space="0" w:color="auto"/>
              <w:right w:val="single" w:sz="4" w:space="0" w:color="auto"/>
            </w:tcBorders>
            <w:shd w:val="clear" w:color="auto" w:fill="auto"/>
            <w:vAlign w:val="center"/>
            <w:hideMark/>
          </w:tcPr>
          <w:p w14:paraId="1F77C926"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31 133,67</w:t>
            </w:r>
          </w:p>
        </w:tc>
        <w:tc>
          <w:tcPr>
            <w:tcW w:w="990" w:type="dxa"/>
            <w:tcBorders>
              <w:top w:val="nil"/>
              <w:left w:val="nil"/>
              <w:bottom w:val="single" w:sz="4" w:space="0" w:color="auto"/>
              <w:right w:val="single" w:sz="4" w:space="0" w:color="auto"/>
            </w:tcBorders>
            <w:shd w:val="clear" w:color="auto" w:fill="auto"/>
            <w:vAlign w:val="center"/>
            <w:hideMark/>
          </w:tcPr>
          <w:p w14:paraId="516C7A9D"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 xml:space="preserve">29 388,64  </w:t>
            </w:r>
          </w:p>
        </w:tc>
        <w:tc>
          <w:tcPr>
            <w:tcW w:w="994" w:type="dxa"/>
            <w:tcBorders>
              <w:top w:val="nil"/>
              <w:left w:val="nil"/>
              <w:bottom w:val="single" w:sz="4" w:space="0" w:color="auto"/>
              <w:right w:val="single" w:sz="4" w:space="0" w:color="auto"/>
            </w:tcBorders>
            <w:shd w:val="clear" w:color="auto" w:fill="auto"/>
            <w:vAlign w:val="center"/>
            <w:hideMark/>
          </w:tcPr>
          <w:p w14:paraId="49A8C1A3"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 xml:space="preserve">29 388,64  </w:t>
            </w:r>
          </w:p>
        </w:tc>
        <w:tc>
          <w:tcPr>
            <w:tcW w:w="734" w:type="dxa"/>
            <w:tcBorders>
              <w:top w:val="single" w:sz="4" w:space="0" w:color="auto"/>
              <w:left w:val="nil"/>
              <w:bottom w:val="nil"/>
              <w:right w:val="single" w:sz="4" w:space="0" w:color="auto"/>
            </w:tcBorders>
            <w:shd w:val="clear" w:color="000000" w:fill="FFFFFF"/>
            <w:vAlign w:val="center"/>
            <w:hideMark/>
          </w:tcPr>
          <w:p w14:paraId="6A195391"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5</w:t>
            </w:r>
          </w:p>
        </w:tc>
        <w:tc>
          <w:tcPr>
            <w:tcW w:w="1024" w:type="dxa"/>
            <w:tcBorders>
              <w:top w:val="single" w:sz="4" w:space="0" w:color="auto"/>
              <w:left w:val="nil"/>
              <w:bottom w:val="nil"/>
              <w:right w:val="single" w:sz="4" w:space="0" w:color="auto"/>
            </w:tcBorders>
            <w:shd w:val="clear" w:color="auto" w:fill="auto"/>
            <w:vAlign w:val="center"/>
            <w:hideMark/>
          </w:tcPr>
          <w:p w14:paraId="68A7DB35"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5238,312041</w:t>
            </w:r>
          </w:p>
        </w:tc>
        <w:tc>
          <w:tcPr>
            <w:tcW w:w="1308" w:type="dxa"/>
            <w:tcBorders>
              <w:top w:val="single" w:sz="4" w:space="0" w:color="auto"/>
              <w:left w:val="nil"/>
              <w:bottom w:val="nil"/>
              <w:right w:val="single" w:sz="4" w:space="0" w:color="auto"/>
            </w:tcBorders>
            <w:shd w:val="clear" w:color="auto" w:fill="auto"/>
            <w:vAlign w:val="center"/>
            <w:hideMark/>
          </w:tcPr>
          <w:p w14:paraId="0A9171EC"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17,8</w:t>
            </w:r>
          </w:p>
        </w:tc>
        <w:tc>
          <w:tcPr>
            <w:tcW w:w="761" w:type="dxa"/>
            <w:tcBorders>
              <w:top w:val="single" w:sz="4" w:space="0" w:color="auto"/>
              <w:left w:val="single" w:sz="4" w:space="0" w:color="auto"/>
              <w:bottom w:val="nil"/>
              <w:right w:val="single" w:sz="4" w:space="0" w:color="auto"/>
            </w:tcBorders>
            <w:shd w:val="clear" w:color="000000" w:fill="C6EFCE"/>
            <w:vAlign w:val="center"/>
            <w:hideMark/>
          </w:tcPr>
          <w:p w14:paraId="08CC3345" w14:textId="77777777" w:rsidR="00983339" w:rsidRPr="00983339" w:rsidRDefault="00983339" w:rsidP="00983339">
            <w:pPr>
              <w:spacing w:after="0" w:line="240" w:lineRule="auto"/>
              <w:jc w:val="center"/>
              <w:rPr>
                <w:rFonts w:ascii="Times New Roman" w:eastAsia="Times New Roman" w:hAnsi="Times New Roman" w:cs="Times New Roman"/>
                <w:color w:val="006100"/>
                <w:sz w:val="16"/>
                <w:szCs w:val="16"/>
                <w:lang w:eastAsia="ru-RU"/>
              </w:rPr>
            </w:pPr>
            <w:r w:rsidRPr="00983339">
              <w:rPr>
                <w:rFonts w:ascii="Times New Roman" w:eastAsia="Times New Roman" w:hAnsi="Times New Roman" w:cs="Times New Roman"/>
                <w:color w:val="006100"/>
                <w:sz w:val="16"/>
                <w:szCs w:val="16"/>
                <w:lang w:eastAsia="ru-RU"/>
              </w:rPr>
              <w:t>ОДНОРОДНЫЕ</w:t>
            </w:r>
          </w:p>
        </w:tc>
        <w:tc>
          <w:tcPr>
            <w:tcW w:w="1134" w:type="dxa"/>
            <w:tcBorders>
              <w:top w:val="single" w:sz="4" w:space="0" w:color="auto"/>
              <w:left w:val="nil"/>
              <w:bottom w:val="nil"/>
              <w:right w:val="single" w:sz="4" w:space="0" w:color="auto"/>
            </w:tcBorders>
            <w:shd w:val="clear" w:color="auto" w:fill="auto"/>
            <w:vAlign w:val="center"/>
            <w:hideMark/>
          </w:tcPr>
          <w:p w14:paraId="1CD78AF3"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 xml:space="preserve">146 943,20  </w:t>
            </w:r>
          </w:p>
        </w:tc>
      </w:tr>
      <w:tr w:rsidR="00983339" w:rsidRPr="00983339" w14:paraId="481A0A6A" w14:textId="77777777" w:rsidTr="00983339">
        <w:trPr>
          <w:trHeight w:val="360"/>
        </w:trPr>
        <w:tc>
          <w:tcPr>
            <w:tcW w:w="568" w:type="dxa"/>
            <w:tcBorders>
              <w:top w:val="nil"/>
              <w:left w:val="nil"/>
              <w:bottom w:val="nil"/>
              <w:right w:val="nil"/>
            </w:tcBorders>
          </w:tcPr>
          <w:p w14:paraId="070A0BA3"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p>
        </w:tc>
        <w:tc>
          <w:tcPr>
            <w:tcW w:w="1417" w:type="dxa"/>
            <w:tcBorders>
              <w:top w:val="nil"/>
              <w:left w:val="nil"/>
              <w:bottom w:val="nil"/>
              <w:right w:val="nil"/>
            </w:tcBorders>
            <w:shd w:val="clear" w:color="auto" w:fill="auto"/>
            <w:vAlign w:val="center"/>
            <w:hideMark/>
          </w:tcPr>
          <w:p w14:paraId="276D1979"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nil"/>
              <w:left w:val="nil"/>
              <w:bottom w:val="nil"/>
              <w:right w:val="nil"/>
            </w:tcBorders>
            <w:shd w:val="clear" w:color="auto" w:fill="auto"/>
            <w:vAlign w:val="center"/>
            <w:hideMark/>
          </w:tcPr>
          <w:p w14:paraId="1F7705B5"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14:paraId="3422C6EC"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w:t>
            </w:r>
          </w:p>
        </w:tc>
        <w:tc>
          <w:tcPr>
            <w:tcW w:w="994" w:type="dxa"/>
            <w:tcBorders>
              <w:top w:val="nil"/>
              <w:left w:val="nil"/>
              <w:bottom w:val="nil"/>
              <w:right w:val="nil"/>
            </w:tcBorders>
            <w:shd w:val="clear" w:color="auto" w:fill="auto"/>
            <w:vAlign w:val="center"/>
            <w:hideMark/>
          </w:tcPr>
          <w:p w14:paraId="3536213B"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p>
        </w:tc>
        <w:tc>
          <w:tcPr>
            <w:tcW w:w="999" w:type="dxa"/>
            <w:tcBorders>
              <w:top w:val="nil"/>
              <w:left w:val="nil"/>
              <w:bottom w:val="nil"/>
              <w:right w:val="nil"/>
            </w:tcBorders>
            <w:shd w:val="clear" w:color="auto" w:fill="auto"/>
            <w:vAlign w:val="center"/>
            <w:hideMark/>
          </w:tcPr>
          <w:p w14:paraId="78A59192" w14:textId="77777777" w:rsidR="00983339" w:rsidRPr="00983339" w:rsidRDefault="00983339" w:rsidP="00983339">
            <w:pPr>
              <w:spacing w:after="0" w:line="240" w:lineRule="auto"/>
              <w:rPr>
                <w:rFonts w:ascii="Times New Roman" w:eastAsia="Times New Roman" w:hAnsi="Times New Roman" w:cs="Times New Roman"/>
                <w:b/>
                <w:bCs/>
                <w:color w:val="000000"/>
                <w:sz w:val="16"/>
                <w:szCs w:val="16"/>
                <w:lang w:eastAsia="ru-RU"/>
              </w:rPr>
            </w:pPr>
          </w:p>
        </w:tc>
        <w:tc>
          <w:tcPr>
            <w:tcW w:w="982" w:type="dxa"/>
            <w:tcBorders>
              <w:top w:val="nil"/>
              <w:left w:val="nil"/>
              <w:bottom w:val="nil"/>
              <w:right w:val="nil"/>
            </w:tcBorders>
            <w:shd w:val="clear" w:color="auto" w:fill="auto"/>
            <w:vAlign w:val="center"/>
            <w:hideMark/>
          </w:tcPr>
          <w:p w14:paraId="02CE96A3" w14:textId="77777777" w:rsidR="00983339" w:rsidRPr="00983339" w:rsidRDefault="00983339" w:rsidP="00983339">
            <w:pPr>
              <w:spacing w:after="0" w:line="240" w:lineRule="auto"/>
              <w:jc w:val="center"/>
              <w:rPr>
                <w:rFonts w:ascii="Times New Roman" w:eastAsia="Times New Roman" w:hAnsi="Times New Roman" w:cs="Times New Roman"/>
                <w:color w:val="000000"/>
                <w:sz w:val="16"/>
                <w:szCs w:val="16"/>
                <w:lang w:eastAsia="ru-RU"/>
              </w:rPr>
            </w:pPr>
          </w:p>
        </w:tc>
        <w:tc>
          <w:tcPr>
            <w:tcW w:w="7941" w:type="dxa"/>
            <w:gridSpan w:val="8"/>
            <w:tcBorders>
              <w:top w:val="nil"/>
              <w:left w:val="single" w:sz="4" w:space="0" w:color="auto"/>
              <w:bottom w:val="single" w:sz="4" w:space="0" w:color="auto"/>
              <w:right w:val="nil"/>
            </w:tcBorders>
            <w:shd w:val="clear" w:color="auto" w:fill="auto"/>
            <w:vAlign w:val="center"/>
            <w:hideMark/>
          </w:tcPr>
          <w:p w14:paraId="4A75A3C9"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 xml:space="preserve">Сумма </w:t>
            </w:r>
          </w:p>
        </w:tc>
        <w:tc>
          <w:tcPr>
            <w:tcW w:w="1134" w:type="dxa"/>
            <w:tcBorders>
              <w:top w:val="nil"/>
              <w:left w:val="nil"/>
              <w:bottom w:val="single" w:sz="4" w:space="0" w:color="auto"/>
              <w:right w:val="single" w:sz="4" w:space="0" w:color="auto"/>
            </w:tcBorders>
            <w:shd w:val="clear" w:color="auto" w:fill="auto"/>
            <w:vAlign w:val="center"/>
            <w:hideMark/>
          </w:tcPr>
          <w:p w14:paraId="1E19352F" w14:textId="77777777" w:rsidR="00983339" w:rsidRPr="00983339" w:rsidRDefault="00983339"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296 893,40</w:t>
            </w:r>
          </w:p>
        </w:tc>
      </w:tr>
    </w:tbl>
    <w:p w14:paraId="2A0E6325" w14:textId="77777777" w:rsidR="008951B9" w:rsidRPr="000070D1" w:rsidRDefault="008951B9" w:rsidP="00983339">
      <w:pPr>
        <w:spacing w:after="0" w:line="276" w:lineRule="auto"/>
        <w:ind w:right="45"/>
        <w:jc w:val="both"/>
        <w:rPr>
          <w:rFonts w:ascii="Times New Roman" w:hAnsi="Times New Roman"/>
          <w:b/>
          <w:sz w:val="24"/>
          <w:szCs w:val="24"/>
        </w:rPr>
      </w:pPr>
    </w:p>
    <w:sectPr w:rsidR="008951B9" w:rsidRPr="000070D1"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1484" w14:textId="77777777" w:rsidR="00BE7BCF" w:rsidRDefault="00BE7BCF" w:rsidP="00C35070">
      <w:pPr>
        <w:spacing w:after="0" w:line="240" w:lineRule="auto"/>
      </w:pPr>
      <w:r>
        <w:separator/>
      </w:r>
    </w:p>
  </w:endnote>
  <w:endnote w:type="continuationSeparator" w:id="0">
    <w:p w14:paraId="5410DC5E" w14:textId="77777777" w:rsidR="00BE7BCF" w:rsidRDefault="00BE7BCF"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34B" w14:textId="77777777" w:rsidR="0053055B" w:rsidRPr="007019C7" w:rsidRDefault="0053055B">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983339">
      <w:rPr>
        <w:rFonts w:ascii="Times New Roman" w:hAnsi="Times New Roman"/>
        <w:noProof/>
      </w:rPr>
      <w:t>27</w:t>
    </w:r>
    <w:r w:rsidRPr="007019C7">
      <w:rPr>
        <w:rFonts w:ascii="Times New Roman" w:hAnsi="Times New Roman"/>
      </w:rPr>
      <w:fldChar w:fldCharType="end"/>
    </w:r>
  </w:p>
  <w:p w14:paraId="615F25DF" w14:textId="77777777" w:rsidR="0053055B" w:rsidRDefault="0053055B">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51CB" w14:textId="77777777" w:rsidR="0053055B" w:rsidRDefault="0053055B">
    <w:pPr>
      <w:pStyle w:val="affd"/>
      <w:jc w:val="center"/>
    </w:pPr>
    <w:r>
      <w:rPr>
        <w:rStyle w:val="af5"/>
      </w:rPr>
      <w:fldChar w:fldCharType="begin"/>
    </w:r>
    <w:r>
      <w:rPr>
        <w:rStyle w:val="af5"/>
      </w:rPr>
      <w:instrText xml:space="preserve"> PAGE </w:instrText>
    </w:r>
    <w:r>
      <w:rPr>
        <w:rStyle w:val="af5"/>
      </w:rPr>
      <w:fldChar w:fldCharType="separate"/>
    </w:r>
    <w:r w:rsidR="00983339">
      <w:rPr>
        <w:rStyle w:val="af5"/>
        <w:noProof/>
      </w:rPr>
      <w:t>46</w:t>
    </w:r>
    <w:r>
      <w:rPr>
        <w:rStyle w:val="af5"/>
      </w:rPr>
      <w:fldChar w:fldCharType="end"/>
    </w:r>
  </w:p>
  <w:p w14:paraId="591AB428" w14:textId="77777777" w:rsidR="0053055B" w:rsidRDefault="0053055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325A" w14:textId="77777777" w:rsidR="0053055B" w:rsidRDefault="0053055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FA6" w14:textId="6B2F8720" w:rsidR="0053055B" w:rsidRDefault="007A4598">
    <w:pPr>
      <w:pStyle w:val="affd"/>
    </w:pPr>
    <w:r>
      <w:rPr>
        <w:noProof/>
        <w:lang w:eastAsia="ru-RU"/>
      </w:rPr>
      <mc:AlternateContent>
        <mc:Choice Requires="wps">
          <w:drawing>
            <wp:anchor distT="0" distB="0" distL="0" distR="0" simplePos="0" relativeHeight="251659264" behindDoc="0" locked="0" layoutInCell="1" allowOverlap="1" wp14:anchorId="2F87556E" wp14:editId="00B642DB">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45982FC2" w14:textId="77777777" w:rsidR="0053055B" w:rsidRDefault="0053055B">
                          <w:pPr>
                            <w:pStyle w:val="affd"/>
                          </w:pPr>
                          <w:r>
                            <w:rPr>
                              <w:rStyle w:val="af5"/>
                            </w:rPr>
                            <w:fldChar w:fldCharType="begin"/>
                          </w:r>
                          <w:r>
                            <w:rPr>
                              <w:rStyle w:val="af5"/>
                            </w:rPr>
                            <w:instrText xml:space="preserve"> PAGE </w:instrText>
                          </w:r>
                          <w:r>
                            <w:rPr>
                              <w:rStyle w:val="af5"/>
                            </w:rPr>
                            <w:fldChar w:fldCharType="separate"/>
                          </w:r>
                          <w:r w:rsidR="00983339">
                            <w:rPr>
                              <w:rStyle w:val="af5"/>
                              <w:noProof/>
                            </w:rPr>
                            <w:t>50</w:t>
                          </w:r>
                          <w:r>
                            <w:rPr>
                              <w:rStyle w:val="af5"/>
                            </w:rPr>
                            <w:fldChar w:fldCharType="end"/>
                          </w:r>
                        </w:p>
                        <w:p w14:paraId="7A6CF319" w14:textId="77777777" w:rsidR="0053055B" w:rsidRDefault="0053055B">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7556E" id="_x0000_t202" coordsize="21600,21600" o:spt="202" path="m,l,21600r21600,l21600,xe">
              <v:stroke joinstyle="miter"/>
              <v:path gradientshapeok="t" o:connecttype="rect"/>
            </v:shapetype>
            <v:shape id="_x0000_s1028"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45982FC2" w14:textId="77777777" w:rsidR="0053055B" w:rsidRDefault="0053055B">
                    <w:pPr>
                      <w:pStyle w:val="affd"/>
                    </w:pPr>
                    <w:r>
                      <w:rPr>
                        <w:rStyle w:val="af5"/>
                      </w:rPr>
                      <w:fldChar w:fldCharType="begin"/>
                    </w:r>
                    <w:r>
                      <w:rPr>
                        <w:rStyle w:val="af5"/>
                      </w:rPr>
                      <w:instrText xml:space="preserve"> PAGE </w:instrText>
                    </w:r>
                    <w:r>
                      <w:rPr>
                        <w:rStyle w:val="af5"/>
                      </w:rPr>
                      <w:fldChar w:fldCharType="separate"/>
                    </w:r>
                    <w:r w:rsidR="00983339">
                      <w:rPr>
                        <w:rStyle w:val="af5"/>
                        <w:noProof/>
                      </w:rPr>
                      <w:t>50</w:t>
                    </w:r>
                    <w:r>
                      <w:rPr>
                        <w:rStyle w:val="af5"/>
                      </w:rPr>
                      <w:fldChar w:fldCharType="end"/>
                    </w:r>
                  </w:p>
                  <w:p w14:paraId="7A6CF319" w14:textId="77777777" w:rsidR="0053055B" w:rsidRDefault="0053055B">
                    <w:pPr>
                      <w:pStyle w:val="affd"/>
                    </w:pPr>
                  </w:p>
                </w:txbxContent>
              </v:textbox>
              <w10:wrap type="square" side="largest"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7C48" w14:textId="77777777" w:rsidR="0053055B" w:rsidRDefault="00BE7BCF">
    <w:pPr>
      <w:pStyle w:val="affd"/>
      <w:jc w:val="center"/>
    </w:pPr>
    <w:r>
      <w:fldChar w:fldCharType="begin"/>
    </w:r>
    <w:r>
      <w:instrText xml:space="preserve"> PAGE   \* MERGEFORMAT </w:instrText>
    </w:r>
    <w:r>
      <w:fldChar w:fldCharType="separate"/>
    </w:r>
    <w:r w:rsidR="00983339">
      <w:rPr>
        <w:noProof/>
      </w:rPr>
      <w:t>51</w:t>
    </w:r>
    <w:r>
      <w:rPr>
        <w:noProof/>
      </w:rPr>
      <w:fldChar w:fldCharType="end"/>
    </w:r>
  </w:p>
  <w:p w14:paraId="4954CF9D" w14:textId="77777777" w:rsidR="0053055B" w:rsidRDefault="0053055B">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ADD5" w14:textId="77777777" w:rsidR="0053055B" w:rsidRDefault="0053055B">
    <w:pPr>
      <w:pStyle w:val="affd"/>
      <w:jc w:val="center"/>
    </w:pPr>
    <w:r>
      <w:rPr>
        <w:rStyle w:val="af5"/>
      </w:rPr>
      <w:fldChar w:fldCharType="begin"/>
    </w:r>
    <w:r>
      <w:rPr>
        <w:rStyle w:val="af5"/>
      </w:rPr>
      <w:instrText xml:space="preserve"> PAGE </w:instrText>
    </w:r>
    <w:r>
      <w:rPr>
        <w:rStyle w:val="af5"/>
      </w:rPr>
      <w:fldChar w:fldCharType="separate"/>
    </w:r>
    <w:r w:rsidR="00983339">
      <w:rPr>
        <w:rStyle w:val="af5"/>
        <w:noProof/>
      </w:rPr>
      <w:t>29</w:t>
    </w:r>
    <w:r>
      <w:rPr>
        <w:rStyle w:val="af5"/>
      </w:rPr>
      <w:fldChar w:fldCharType="end"/>
    </w:r>
  </w:p>
  <w:p w14:paraId="1B82917C" w14:textId="77777777" w:rsidR="0053055B" w:rsidRDefault="005305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CD6E" w14:textId="77777777" w:rsidR="0053055B" w:rsidRDefault="0053055B">
    <w:pPr>
      <w:pStyle w:val="affd"/>
      <w:jc w:val="center"/>
    </w:pPr>
    <w:r>
      <w:rPr>
        <w:rStyle w:val="af5"/>
      </w:rPr>
      <w:fldChar w:fldCharType="begin"/>
    </w:r>
    <w:r>
      <w:rPr>
        <w:rStyle w:val="af5"/>
      </w:rPr>
      <w:instrText xml:space="preserve"> PAGE </w:instrText>
    </w:r>
    <w:r>
      <w:rPr>
        <w:rStyle w:val="af5"/>
      </w:rPr>
      <w:fldChar w:fldCharType="separate"/>
    </w:r>
    <w:r w:rsidR="00983339">
      <w:rPr>
        <w:rStyle w:val="af5"/>
        <w:noProof/>
      </w:rPr>
      <w:t>38</w:t>
    </w:r>
    <w:r>
      <w:rPr>
        <w:rStyle w:val="af5"/>
      </w:rPr>
      <w:fldChar w:fldCharType="end"/>
    </w:r>
  </w:p>
  <w:p w14:paraId="42D0D04C" w14:textId="77777777" w:rsidR="0053055B" w:rsidRDefault="0053055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8AA5" w14:textId="77777777" w:rsidR="0053055B" w:rsidRDefault="0053055B"/>
  <w:p w14:paraId="16BEB1AA" w14:textId="77777777" w:rsidR="0053055B" w:rsidRDefault="0053055B"/>
  <w:p w14:paraId="2CB27271" w14:textId="77777777" w:rsidR="0053055B" w:rsidRDefault="0053055B"/>
  <w:p w14:paraId="54DD2EEB" w14:textId="77777777" w:rsidR="0053055B" w:rsidRDefault="0053055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E9AF" w14:textId="769A9A00" w:rsidR="0053055B" w:rsidRDefault="007A4598">
    <w:pPr>
      <w:pStyle w:val="affd"/>
    </w:pPr>
    <w:r>
      <w:rPr>
        <w:noProof/>
        <w:lang w:eastAsia="ru-RU"/>
      </w:rPr>
      <mc:AlternateContent>
        <mc:Choice Requires="wps">
          <w:drawing>
            <wp:anchor distT="0" distB="0" distL="0" distR="0" simplePos="0" relativeHeight="251663360" behindDoc="0" locked="0" layoutInCell="1" allowOverlap="1" wp14:anchorId="4F93830A" wp14:editId="3D07FDA6">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75E53872" w14:textId="77777777" w:rsidR="0053055B" w:rsidRDefault="0053055B">
                          <w:pPr>
                            <w:pStyle w:val="affd"/>
                          </w:pPr>
                          <w:r>
                            <w:rPr>
                              <w:rStyle w:val="af5"/>
                            </w:rPr>
                            <w:fldChar w:fldCharType="begin"/>
                          </w:r>
                          <w:r>
                            <w:rPr>
                              <w:rStyle w:val="af5"/>
                            </w:rPr>
                            <w:instrText xml:space="preserve"> PAGE </w:instrText>
                          </w:r>
                          <w:r>
                            <w:rPr>
                              <w:rStyle w:val="af5"/>
                            </w:rPr>
                            <w:fldChar w:fldCharType="separate"/>
                          </w:r>
                          <w:r>
                            <w:rPr>
                              <w:rStyle w:val="af5"/>
                              <w:noProof/>
                            </w:rPr>
                            <w:t>62</w:t>
                          </w:r>
                          <w:r>
                            <w:rPr>
                              <w:rStyle w:val="af5"/>
                            </w:rPr>
                            <w:fldChar w:fldCharType="end"/>
                          </w:r>
                        </w:p>
                        <w:p w14:paraId="75B3654C" w14:textId="77777777" w:rsidR="0053055B" w:rsidRDefault="0053055B">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3830A" id="_x0000_t202" coordsize="21600,21600" o:spt="202" path="m,l,21600r21600,l21600,xe">
              <v:stroke joinstyle="miter"/>
              <v:path gradientshapeok="t" o:connecttype="rect"/>
            </v:shapetype>
            <v:shape id="Надпись 1" o:spid="_x0000_s1026" type="#_x0000_t202" style="position:absolute;margin-left:0;margin-top:.05pt;width:12pt;height:27.5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75E53872" w14:textId="77777777" w:rsidR="0053055B" w:rsidRDefault="0053055B">
                    <w:pPr>
                      <w:pStyle w:val="affd"/>
                    </w:pPr>
                    <w:r>
                      <w:rPr>
                        <w:rStyle w:val="af5"/>
                      </w:rPr>
                      <w:fldChar w:fldCharType="begin"/>
                    </w:r>
                    <w:r>
                      <w:rPr>
                        <w:rStyle w:val="af5"/>
                      </w:rPr>
                      <w:instrText xml:space="preserve"> PAGE </w:instrText>
                    </w:r>
                    <w:r>
                      <w:rPr>
                        <w:rStyle w:val="af5"/>
                      </w:rPr>
                      <w:fldChar w:fldCharType="separate"/>
                    </w:r>
                    <w:r>
                      <w:rPr>
                        <w:rStyle w:val="af5"/>
                        <w:noProof/>
                      </w:rPr>
                      <w:t>62</w:t>
                    </w:r>
                    <w:r>
                      <w:rPr>
                        <w:rStyle w:val="af5"/>
                      </w:rPr>
                      <w:fldChar w:fldCharType="end"/>
                    </w:r>
                  </w:p>
                  <w:p w14:paraId="75B3654C" w14:textId="77777777" w:rsidR="0053055B" w:rsidRDefault="0053055B">
                    <w:pPr>
                      <w:pStyle w:val="affd"/>
                    </w:pPr>
                  </w:p>
                </w:txbxContent>
              </v:textbox>
              <w10:wrap type="square" side="largest" anchorx="margin"/>
            </v:shape>
          </w:pict>
        </mc:Fallback>
      </mc:AlternateContent>
    </w:r>
  </w:p>
  <w:p w14:paraId="4160BF4F" w14:textId="77777777" w:rsidR="0053055B" w:rsidRDefault="0053055B"/>
  <w:p w14:paraId="37980048" w14:textId="77777777" w:rsidR="0053055B" w:rsidRDefault="0053055B"/>
  <w:p w14:paraId="5D4FA80A" w14:textId="77777777" w:rsidR="0053055B" w:rsidRDefault="0053055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E92E" w14:textId="77777777" w:rsidR="0053055B" w:rsidRDefault="00BE7BCF">
    <w:pPr>
      <w:pStyle w:val="affd"/>
      <w:jc w:val="center"/>
    </w:pPr>
    <w:r>
      <w:fldChar w:fldCharType="begin"/>
    </w:r>
    <w:r>
      <w:instrText xml:space="preserve"> PAGE   \* MERGEFORMAT </w:instrText>
    </w:r>
    <w:r>
      <w:fldChar w:fldCharType="separate"/>
    </w:r>
    <w:r w:rsidR="00983339">
      <w:rPr>
        <w:noProof/>
      </w:rPr>
      <w:t>39</w:t>
    </w:r>
    <w:r>
      <w:rPr>
        <w:noProof/>
      </w:rPr>
      <w:fldChar w:fldCharType="end"/>
    </w:r>
  </w:p>
  <w:p w14:paraId="32209288" w14:textId="77777777" w:rsidR="0053055B" w:rsidRDefault="0053055B">
    <w:pPr>
      <w:pStyle w:val="affd"/>
    </w:pPr>
  </w:p>
  <w:p w14:paraId="26A238F5" w14:textId="77777777" w:rsidR="0053055B" w:rsidRDefault="0053055B"/>
  <w:p w14:paraId="386FE8C5" w14:textId="77777777" w:rsidR="0053055B" w:rsidRDefault="0053055B"/>
  <w:p w14:paraId="38419845" w14:textId="77777777" w:rsidR="0053055B" w:rsidRDefault="0053055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379D" w14:textId="77777777" w:rsidR="0053055B" w:rsidRDefault="0053055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E212" w14:textId="21C9A576" w:rsidR="0053055B" w:rsidRDefault="007A4598">
    <w:pPr>
      <w:pStyle w:val="affd"/>
    </w:pPr>
    <w:r>
      <w:rPr>
        <w:noProof/>
        <w:lang w:eastAsia="ru-RU"/>
      </w:rPr>
      <mc:AlternateContent>
        <mc:Choice Requires="wps">
          <w:drawing>
            <wp:anchor distT="0" distB="0" distL="0" distR="0" simplePos="0" relativeHeight="251661312" behindDoc="0" locked="0" layoutInCell="1" allowOverlap="1" wp14:anchorId="6916ECCD" wp14:editId="1E0E3310">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45FD5A24" w14:textId="77777777" w:rsidR="0053055B" w:rsidRDefault="0053055B">
                          <w:pPr>
                            <w:pStyle w:val="affd"/>
                          </w:pPr>
                          <w:r>
                            <w:rPr>
                              <w:rStyle w:val="af5"/>
                            </w:rPr>
                            <w:fldChar w:fldCharType="begin"/>
                          </w:r>
                          <w:r>
                            <w:rPr>
                              <w:rStyle w:val="af5"/>
                            </w:rPr>
                            <w:instrText xml:space="preserve"> PAGE </w:instrText>
                          </w:r>
                          <w:r>
                            <w:rPr>
                              <w:rStyle w:val="af5"/>
                            </w:rPr>
                            <w:fldChar w:fldCharType="separate"/>
                          </w:r>
                          <w:r w:rsidR="00983339">
                            <w:rPr>
                              <w:rStyle w:val="af5"/>
                              <w:noProof/>
                            </w:rPr>
                            <w:t>42</w:t>
                          </w:r>
                          <w:r>
                            <w:rPr>
                              <w:rStyle w:val="af5"/>
                            </w:rPr>
                            <w:fldChar w:fldCharType="end"/>
                          </w:r>
                        </w:p>
                        <w:p w14:paraId="2377E920" w14:textId="77777777" w:rsidR="0053055B" w:rsidRDefault="0053055B">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6ECCD" id="_x0000_t202" coordsize="21600,21600" o:spt="202" path="m,l,21600r21600,l21600,xe">
              <v:stroke joinstyle="miter"/>
              <v:path gradientshapeok="t" o:connecttype="rect"/>
            </v:shapetype>
            <v:shape id="_x0000_s1027"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45FD5A24" w14:textId="77777777" w:rsidR="0053055B" w:rsidRDefault="0053055B">
                    <w:pPr>
                      <w:pStyle w:val="affd"/>
                    </w:pPr>
                    <w:r>
                      <w:rPr>
                        <w:rStyle w:val="af5"/>
                      </w:rPr>
                      <w:fldChar w:fldCharType="begin"/>
                    </w:r>
                    <w:r>
                      <w:rPr>
                        <w:rStyle w:val="af5"/>
                      </w:rPr>
                      <w:instrText xml:space="preserve"> PAGE </w:instrText>
                    </w:r>
                    <w:r>
                      <w:rPr>
                        <w:rStyle w:val="af5"/>
                      </w:rPr>
                      <w:fldChar w:fldCharType="separate"/>
                    </w:r>
                    <w:r w:rsidR="00983339">
                      <w:rPr>
                        <w:rStyle w:val="af5"/>
                        <w:noProof/>
                      </w:rPr>
                      <w:t>42</w:t>
                    </w:r>
                    <w:r>
                      <w:rPr>
                        <w:rStyle w:val="af5"/>
                      </w:rPr>
                      <w:fldChar w:fldCharType="end"/>
                    </w:r>
                  </w:p>
                  <w:p w14:paraId="2377E920" w14:textId="77777777" w:rsidR="0053055B" w:rsidRDefault="0053055B">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2213" w14:textId="77777777" w:rsidR="0053055B" w:rsidRDefault="00BE7BCF">
    <w:pPr>
      <w:pStyle w:val="affd"/>
      <w:jc w:val="center"/>
    </w:pPr>
    <w:r>
      <w:fldChar w:fldCharType="begin"/>
    </w:r>
    <w:r>
      <w:instrText xml:space="preserve"> PAGE   \* MERGEFORMAT </w:instrText>
    </w:r>
    <w:r>
      <w:fldChar w:fldCharType="separate"/>
    </w:r>
    <w:r w:rsidR="00983339">
      <w:rPr>
        <w:noProof/>
      </w:rPr>
      <w:t>43</w:t>
    </w:r>
    <w:r>
      <w:rPr>
        <w:noProof/>
      </w:rPr>
      <w:fldChar w:fldCharType="end"/>
    </w:r>
  </w:p>
  <w:p w14:paraId="49E3F85C" w14:textId="77777777" w:rsidR="0053055B" w:rsidRDefault="0053055B">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91D4" w14:textId="77777777" w:rsidR="00BE7BCF" w:rsidRDefault="00BE7BCF" w:rsidP="00C35070">
      <w:pPr>
        <w:spacing w:after="0" w:line="240" w:lineRule="auto"/>
      </w:pPr>
      <w:r>
        <w:separator/>
      </w:r>
    </w:p>
  </w:footnote>
  <w:footnote w:type="continuationSeparator" w:id="0">
    <w:p w14:paraId="708ADBE8" w14:textId="77777777" w:rsidR="00BE7BCF" w:rsidRDefault="00BE7BCF"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15:restartNumberingAfterBreak="0">
    <w:nsid w:val="08E27990"/>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0C472F89"/>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2CDB09EA"/>
    <w:multiLevelType w:val="hybridMultilevel"/>
    <w:tmpl w:val="C34E40A0"/>
    <w:lvl w:ilvl="0" w:tplc="F41C890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18"/>
  </w:num>
  <w:num w:numId="15">
    <w:abstractNumId w:val="20"/>
  </w:num>
  <w:num w:numId="16">
    <w:abstractNumId w:val="22"/>
  </w:num>
  <w:num w:numId="17">
    <w:abstractNumId w:val="16"/>
  </w:num>
  <w:num w:numId="18">
    <w:abstractNumId w:val="21"/>
  </w:num>
  <w:num w:numId="19">
    <w:abstractNumId w:val="15"/>
  </w:num>
  <w:num w:numId="20">
    <w:abstractNumId w:val="14"/>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70"/>
    <w:rsid w:val="0000238C"/>
    <w:rsid w:val="000045B9"/>
    <w:rsid w:val="00004D2F"/>
    <w:rsid w:val="00006262"/>
    <w:rsid w:val="000070D1"/>
    <w:rsid w:val="00007FD7"/>
    <w:rsid w:val="00010F9A"/>
    <w:rsid w:val="00011B4C"/>
    <w:rsid w:val="00011C52"/>
    <w:rsid w:val="00015CAE"/>
    <w:rsid w:val="00016EB4"/>
    <w:rsid w:val="00017EB7"/>
    <w:rsid w:val="00020E64"/>
    <w:rsid w:val="000213B5"/>
    <w:rsid w:val="000231CA"/>
    <w:rsid w:val="00023FF4"/>
    <w:rsid w:val="000257ED"/>
    <w:rsid w:val="00027E4F"/>
    <w:rsid w:val="00030F12"/>
    <w:rsid w:val="00034A40"/>
    <w:rsid w:val="00035F87"/>
    <w:rsid w:val="00036385"/>
    <w:rsid w:val="00036456"/>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A5967"/>
    <w:rsid w:val="000B1CFE"/>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1C6D"/>
    <w:rsid w:val="000E25B6"/>
    <w:rsid w:val="000E6D72"/>
    <w:rsid w:val="000E6F32"/>
    <w:rsid w:val="000E706C"/>
    <w:rsid w:val="000F04F4"/>
    <w:rsid w:val="000F12C1"/>
    <w:rsid w:val="000F1C4E"/>
    <w:rsid w:val="000F2CD0"/>
    <w:rsid w:val="000F4264"/>
    <w:rsid w:val="00100330"/>
    <w:rsid w:val="00100659"/>
    <w:rsid w:val="00101544"/>
    <w:rsid w:val="00101658"/>
    <w:rsid w:val="00103161"/>
    <w:rsid w:val="001035F4"/>
    <w:rsid w:val="00104349"/>
    <w:rsid w:val="0010561E"/>
    <w:rsid w:val="00105DFE"/>
    <w:rsid w:val="001113BF"/>
    <w:rsid w:val="00112BE2"/>
    <w:rsid w:val="00112E7D"/>
    <w:rsid w:val="00115E89"/>
    <w:rsid w:val="001200A3"/>
    <w:rsid w:val="00122222"/>
    <w:rsid w:val="00123992"/>
    <w:rsid w:val="00126C9C"/>
    <w:rsid w:val="00127B5C"/>
    <w:rsid w:val="001365CB"/>
    <w:rsid w:val="00140735"/>
    <w:rsid w:val="001412F4"/>
    <w:rsid w:val="00141859"/>
    <w:rsid w:val="00143C6A"/>
    <w:rsid w:val="00145820"/>
    <w:rsid w:val="001503D9"/>
    <w:rsid w:val="00150591"/>
    <w:rsid w:val="00150D98"/>
    <w:rsid w:val="00150E9A"/>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5C3"/>
    <w:rsid w:val="00196AAE"/>
    <w:rsid w:val="00196E7B"/>
    <w:rsid w:val="001971CF"/>
    <w:rsid w:val="00197A11"/>
    <w:rsid w:val="00197CEA"/>
    <w:rsid w:val="001A24F8"/>
    <w:rsid w:val="001A30F3"/>
    <w:rsid w:val="001A63B1"/>
    <w:rsid w:val="001B1450"/>
    <w:rsid w:val="001B30A2"/>
    <w:rsid w:val="001B40AC"/>
    <w:rsid w:val="001B4272"/>
    <w:rsid w:val="001B4532"/>
    <w:rsid w:val="001B463D"/>
    <w:rsid w:val="001B7E4A"/>
    <w:rsid w:val="001C34FC"/>
    <w:rsid w:val="001C6EB7"/>
    <w:rsid w:val="001D137F"/>
    <w:rsid w:val="001D13D0"/>
    <w:rsid w:val="001D15EE"/>
    <w:rsid w:val="001D74B5"/>
    <w:rsid w:val="001E037C"/>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2D20"/>
    <w:rsid w:val="00213CCF"/>
    <w:rsid w:val="002140ED"/>
    <w:rsid w:val="00214817"/>
    <w:rsid w:val="00217193"/>
    <w:rsid w:val="00222DCB"/>
    <w:rsid w:val="00224947"/>
    <w:rsid w:val="00225C93"/>
    <w:rsid w:val="00225F47"/>
    <w:rsid w:val="00231BA4"/>
    <w:rsid w:val="002367DC"/>
    <w:rsid w:val="002440FB"/>
    <w:rsid w:val="00244F91"/>
    <w:rsid w:val="00250C16"/>
    <w:rsid w:val="002515BC"/>
    <w:rsid w:val="00253F70"/>
    <w:rsid w:val="00254C63"/>
    <w:rsid w:val="00255BC9"/>
    <w:rsid w:val="002562AC"/>
    <w:rsid w:val="002562D7"/>
    <w:rsid w:val="002577FD"/>
    <w:rsid w:val="00261460"/>
    <w:rsid w:val="002620A7"/>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4951"/>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D000D"/>
    <w:rsid w:val="002D1739"/>
    <w:rsid w:val="002D2690"/>
    <w:rsid w:val="002D30BD"/>
    <w:rsid w:val="002E043D"/>
    <w:rsid w:val="002E0F09"/>
    <w:rsid w:val="002E10A2"/>
    <w:rsid w:val="002E2AEB"/>
    <w:rsid w:val="002E2B76"/>
    <w:rsid w:val="002E31B8"/>
    <w:rsid w:val="002E389C"/>
    <w:rsid w:val="002E49E4"/>
    <w:rsid w:val="002E52DD"/>
    <w:rsid w:val="002E5AB9"/>
    <w:rsid w:val="002E71F0"/>
    <w:rsid w:val="002F0C41"/>
    <w:rsid w:val="002F2F60"/>
    <w:rsid w:val="002F3536"/>
    <w:rsid w:val="002F4F84"/>
    <w:rsid w:val="002F50C8"/>
    <w:rsid w:val="002F597D"/>
    <w:rsid w:val="002F7C7E"/>
    <w:rsid w:val="0030172D"/>
    <w:rsid w:val="00301AD3"/>
    <w:rsid w:val="00301EDA"/>
    <w:rsid w:val="00302458"/>
    <w:rsid w:val="00304573"/>
    <w:rsid w:val="00304DB4"/>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1928"/>
    <w:rsid w:val="00336E87"/>
    <w:rsid w:val="00340002"/>
    <w:rsid w:val="003401BF"/>
    <w:rsid w:val="00340805"/>
    <w:rsid w:val="003439EF"/>
    <w:rsid w:val="00345B64"/>
    <w:rsid w:val="0035146C"/>
    <w:rsid w:val="0035176B"/>
    <w:rsid w:val="00352DE9"/>
    <w:rsid w:val="00354311"/>
    <w:rsid w:val="003562B5"/>
    <w:rsid w:val="00356893"/>
    <w:rsid w:val="003568D8"/>
    <w:rsid w:val="00360AD7"/>
    <w:rsid w:val="00362833"/>
    <w:rsid w:val="00365E4D"/>
    <w:rsid w:val="003668DB"/>
    <w:rsid w:val="00366DE7"/>
    <w:rsid w:val="003679A6"/>
    <w:rsid w:val="00370015"/>
    <w:rsid w:val="00370309"/>
    <w:rsid w:val="003722FE"/>
    <w:rsid w:val="00372947"/>
    <w:rsid w:val="003739DF"/>
    <w:rsid w:val="0037758B"/>
    <w:rsid w:val="003805B0"/>
    <w:rsid w:val="00381DAA"/>
    <w:rsid w:val="00382F75"/>
    <w:rsid w:val="00382F90"/>
    <w:rsid w:val="00384DE6"/>
    <w:rsid w:val="00385580"/>
    <w:rsid w:val="00387E50"/>
    <w:rsid w:val="003909A9"/>
    <w:rsid w:val="003916B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5E0C"/>
    <w:rsid w:val="003C6F05"/>
    <w:rsid w:val="003C6FAC"/>
    <w:rsid w:val="003D1641"/>
    <w:rsid w:val="003D2B5E"/>
    <w:rsid w:val="003D30E4"/>
    <w:rsid w:val="003D3F4E"/>
    <w:rsid w:val="003D54EE"/>
    <w:rsid w:val="003D5E38"/>
    <w:rsid w:val="003E0861"/>
    <w:rsid w:val="003E4731"/>
    <w:rsid w:val="003F1CCB"/>
    <w:rsid w:val="003F297F"/>
    <w:rsid w:val="003F42D8"/>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1BE"/>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5CC"/>
    <w:rsid w:val="0045574F"/>
    <w:rsid w:val="0045698B"/>
    <w:rsid w:val="00456CBB"/>
    <w:rsid w:val="00461205"/>
    <w:rsid w:val="00461CE8"/>
    <w:rsid w:val="00465B55"/>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2D9"/>
    <w:rsid w:val="00492EB1"/>
    <w:rsid w:val="004938DF"/>
    <w:rsid w:val="0049616E"/>
    <w:rsid w:val="00496A29"/>
    <w:rsid w:val="00497D29"/>
    <w:rsid w:val="004A086D"/>
    <w:rsid w:val="004A11FD"/>
    <w:rsid w:val="004A30C5"/>
    <w:rsid w:val="004A368C"/>
    <w:rsid w:val="004A5AA5"/>
    <w:rsid w:val="004A6809"/>
    <w:rsid w:val="004A7293"/>
    <w:rsid w:val="004A736D"/>
    <w:rsid w:val="004B0A88"/>
    <w:rsid w:val="004B1358"/>
    <w:rsid w:val="004B262A"/>
    <w:rsid w:val="004B41F6"/>
    <w:rsid w:val="004B5A75"/>
    <w:rsid w:val="004B6944"/>
    <w:rsid w:val="004C245A"/>
    <w:rsid w:val="004C6160"/>
    <w:rsid w:val="004C6D36"/>
    <w:rsid w:val="004D0644"/>
    <w:rsid w:val="004D0895"/>
    <w:rsid w:val="004D2481"/>
    <w:rsid w:val="004D3A01"/>
    <w:rsid w:val="004D4E5C"/>
    <w:rsid w:val="004D6986"/>
    <w:rsid w:val="004E16B9"/>
    <w:rsid w:val="004E2E2E"/>
    <w:rsid w:val="004E339F"/>
    <w:rsid w:val="004E3B6D"/>
    <w:rsid w:val="004E5634"/>
    <w:rsid w:val="004F1999"/>
    <w:rsid w:val="004F1BCC"/>
    <w:rsid w:val="004F25A1"/>
    <w:rsid w:val="004F2EAF"/>
    <w:rsid w:val="004F52C3"/>
    <w:rsid w:val="004F56C8"/>
    <w:rsid w:val="005064C8"/>
    <w:rsid w:val="00506A39"/>
    <w:rsid w:val="0050753A"/>
    <w:rsid w:val="00507A67"/>
    <w:rsid w:val="00510AFE"/>
    <w:rsid w:val="005119CC"/>
    <w:rsid w:val="005177A3"/>
    <w:rsid w:val="00520CAC"/>
    <w:rsid w:val="0052171B"/>
    <w:rsid w:val="00524951"/>
    <w:rsid w:val="005249E6"/>
    <w:rsid w:val="00524AF8"/>
    <w:rsid w:val="00525562"/>
    <w:rsid w:val="005261F7"/>
    <w:rsid w:val="0052650B"/>
    <w:rsid w:val="00527F66"/>
    <w:rsid w:val="0053055B"/>
    <w:rsid w:val="00532148"/>
    <w:rsid w:val="005321AD"/>
    <w:rsid w:val="00536894"/>
    <w:rsid w:val="00536EBC"/>
    <w:rsid w:val="00537182"/>
    <w:rsid w:val="00537913"/>
    <w:rsid w:val="00540185"/>
    <w:rsid w:val="00546B56"/>
    <w:rsid w:val="00546E61"/>
    <w:rsid w:val="00546F36"/>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4865"/>
    <w:rsid w:val="00586688"/>
    <w:rsid w:val="00587E58"/>
    <w:rsid w:val="0059061C"/>
    <w:rsid w:val="00592CA5"/>
    <w:rsid w:val="0059748C"/>
    <w:rsid w:val="005A0930"/>
    <w:rsid w:val="005A10C9"/>
    <w:rsid w:val="005A15F0"/>
    <w:rsid w:val="005A18CC"/>
    <w:rsid w:val="005A3CCD"/>
    <w:rsid w:val="005A5D04"/>
    <w:rsid w:val="005A6E89"/>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6245"/>
    <w:rsid w:val="006868C2"/>
    <w:rsid w:val="00686C0C"/>
    <w:rsid w:val="00687A69"/>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2402"/>
    <w:rsid w:val="006C303F"/>
    <w:rsid w:val="006C34F4"/>
    <w:rsid w:val="006C38FC"/>
    <w:rsid w:val="006C6654"/>
    <w:rsid w:val="006D0634"/>
    <w:rsid w:val="006D0647"/>
    <w:rsid w:val="006D08D4"/>
    <w:rsid w:val="006D2953"/>
    <w:rsid w:val="006D5C42"/>
    <w:rsid w:val="006D5E51"/>
    <w:rsid w:val="006D62A1"/>
    <w:rsid w:val="006D661A"/>
    <w:rsid w:val="006E3ECF"/>
    <w:rsid w:val="006E5684"/>
    <w:rsid w:val="006E61A3"/>
    <w:rsid w:val="006E7EF5"/>
    <w:rsid w:val="006F10A2"/>
    <w:rsid w:val="006F226C"/>
    <w:rsid w:val="006F26EA"/>
    <w:rsid w:val="006F44D5"/>
    <w:rsid w:val="006F4C53"/>
    <w:rsid w:val="006F58F7"/>
    <w:rsid w:val="00700128"/>
    <w:rsid w:val="007019C7"/>
    <w:rsid w:val="00704937"/>
    <w:rsid w:val="00705B2E"/>
    <w:rsid w:val="00707C8E"/>
    <w:rsid w:val="00710D07"/>
    <w:rsid w:val="007127B4"/>
    <w:rsid w:val="00712AD2"/>
    <w:rsid w:val="00717DBA"/>
    <w:rsid w:val="0072030D"/>
    <w:rsid w:val="00720E0A"/>
    <w:rsid w:val="00720F18"/>
    <w:rsid w:val="00721155"/>
    <w:rsid w:val="00721A68"/>
    <w:rsid w:val="00722798"/>
    <w:rsid w:val="00723372"/>
    <w:rsid w:val="00723E3D"/>
    <w:rsid w:val="007257D1"/>
    <w:rsid w:val="007258D6"/>
    <w:rsid w:val="00725C74"/>
    <w:rsid w:val="00726164"/>
    <w:rsid w:val="00730620"/>
    <w:rsid w:val="00730DBB"/>
    <w:rsid w:val="00740E92"/>
    <w:rsid w:val="007422C5"/>
    <w:rsid w:val="0074286B"/>
    <w:rsid w:val="00745DC7"/>
    <w:rsid w:val="00747E37"/>
    <w:rsid w:val="00750C10"/>
    <w:rsid w:val="0075113C"/>
    <w:rsid w:val="007533CC"/>
    <w:rsid w:val="00755DF3"/>
    <w:rsid w:val="0075601D"/>
    <w:rsid w:val="00757923"/>
    <w:rsid w:val="00760EA0"/>
    <w:rsid w:val="007612CB"/>
    <w:rsid w:val="0076678A"/>
    <w:rsid w:val="00767649"/>
    <w:rsid w:val="00767982"/>
    <w:rsid w:val="00771018"/>
    <w:rsid w:val="00774D27"/>
    <w:rsid w:val="007761AA"/>
    <w:rsid w:val="00781E4E"/>
    <w:rsid w:val="007831A2"/>
    <w:rsid w:val="0078457C"/>
    <w:rsid w:val="007924CE"/>
    <w:rsid w:val="00792E18"/>
    <w:rsid w:val="00794EC9"/>
    <w:rsid w:val="00795818"/>
    <w:rsid w:val="007A1062"/>
    <w:rsid w:val="007A10F4"/>
    <w:rsid w:val="007A26D7"/>
    <w:rsid w:val="007A26EA"/>
    <w:rsid w:val="007A41AF"/>
    <w:rsid w:val="007A4598"/>
    <w:rsid w:val="007A751F"/>
    <w:rsid w:val="007B2F90"/>
    <w:rsid w:val="007B6F45"/>
    <w:rsid w:val="007C0B63"/>
    <w:rsid w:val="007C13B7"/>
    <w:rsid w:val="007C3F9C"/>
    <w:rsid w:val="007C6F4F"/>
    <w:rsid w:val="007C79B3"/>
    <w:rsid w:val="007D0241"/>
    <w:rsid w:val="007D067A"/>
    <w:rsid w:val="007D1143"/>
    <w:rsid w:val="007D4C71"/>
    <w:rsid w:val="007E10C7"/>
    <w:rsid w:val="007E2B22"/>
    <w:rsid w:val="007E3E3E"/>
    <w:rsid w:val="007E501B"/>
    <w:rsid w:val="007E54C4"/>
    <w:rsid w:val="007E634C"/>
    <w:rsid w:val="007F05F9"/>
    <w:rsid w:val="007F0603"/>
    <w:rsid w:val="007F0B58"/>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37EC3"/>
    <w:rsid w:val="00841B45"/>
    <w:rsid w:val="00842721"/>
    <w:rsid w:val="00846EB1"/>
    <w:rsid w:val="008505EA"/>
    <w:rsid w:val="00851F41"/>
    <w:rsid w:val="00852F98"/>
    <w:rsid w:val="0085537F"/>
    <w:rsid w:val="00856187"/>
    <w:rsid w:val="00856D21"/>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91968"/>
    <w:rsid w:val="00891CA5"/>
    <w:rsid w:val="008926EB"/>
    <w:rsid w:val="008951B9"/>
    <w:rsid w:val="008965CF"/>
    <w:rsid w:val="00896FA2"/>
    <w:rsid w:val="008974FD"/>
    <w:rsid w:val="008978DE"/>
    <w:rsid w:val="008A0506"/>
    <w:rsid w:val="008A2585"/>
    <w:rsid w:val="008A4D3D"/>
    <w:rsid w:val="008A51F8"/>
    <w:rsid w:val="008A52CB"/>
    <w:rsid w:val="008A6A4C"/>
    <w:rsid w:val="008B0911"/>
    <w:rsid w:val="008B3474"/>
    <w:rsid w:val="008C06C0"/>
    <w:rsid w:val="008C3047"/>
    <w:rsid w:val="008C41A9"/>
    <w:rsid w:val="008C4317"/>
    <w:rsid w:val="008C7EFB"/>
    <w:rsid w:val="008D52AD"/>
    <w:rsid w:val="008D6EF6"/>
    <w:rsid w:val="008E0FD7"/>
    <w:rsid w:val="008E118A"/>
    <w:rsid w:val="008E1E9D"/>
    <w:rsid w:val="008E427C"/>
    <w:rsid w:val="008E6052"/>
    <w:rsid w:val="008E7BB0"/>
    <w:rsid w:val="008F207E"/>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4013A"/>
    <w:rsid w:val="00940EB5"/>
    <w:rsid w:val="00942C8D"/>
    <w:rsid w:val="00943724"/>
    <w:rsid w:val="009450BA"/>
    <w:rsid w:val="00945826"/>
    <w:rsid w:val="00947D8A"/>
    <w:rsid w:val="00951FDE"/>
    <w:rsid w:val="00955C8B"/>
    <w:rsid w:val="009600ED"/>
    <w:rsid w:val="00960277"/>
    <w:rsid w:val="00960A4D"/>
    <w:rsid w:val="00963746"/>
    <w:rsid w:val="0096437B"/>
    <w:rsid w:val="00964621"/>
    <w:rsid w:val="00965229"/>
    <w:rsid w:val="00966182"/>
    <w:rsid w:val="00966401"/>
    <w:rsid w:val="00966407"/>
    <w:rsid w:val="00966595"/>
    <w:rsid w:val="0096676B"/>
    <w:rsid w:val="0097008E"/>
    <w:rsid w:val="009700DD"/>
    <w:rsid w:val="00970D40"/>
    <w:rsid w:val="009718C1"/>
    <w:rsid w:val="00971B63"/>
    <w:rsid w:val="00973404"/>
    <w:rsid w:val="00973B22"/>
    <w:rsid w:val="0097401C"/>
    <w:rsid w:val="00976506"/>
    <w:rsid w:val="00976752"/>
    <w:rsid w:val="009815D7"/>
    <w:rsid w:val="00983339"/>
    <w:rsid w:val="00984268"/>
    <w:rsid w:val="00985676"/>
    <w:rsid w:val="00993AD1"/>
    <w:rsid w:val="00995A6C"/>
    <w:rsid w:val="00995E8C"/>
    <w:rsid w:val="009A3D0F"/>
    <w:rsid w:val="009A57B8"/>
    <w:rsid w:val="009A5BBC"/>
    <w:rsid w:val="009B4084"/>
    <w:rsid w:val="009C0ACE"/>
    <w:rsid w:val="009C22CB"/>
    <w:rsid w:val="009C5AAB"/>
    <w:rsid w:val="009C73F9"/>
    <w:rsid w:val="009C7A11"/>
    <w:rsid w:val="009D0980"/>
    <w:rsid w:val="009D0FCE"/>
    <w:rsid w:val="009D5E40"/>
    <w:rsid w:val="009D6010"/>
    <w:rsid w:val="009D77BF"/>
    <w:rsid w:val="009E0ABC"/>
    <w:rsid w:val="009E2095"/>
    <w:rsid w:val="009E22DA"/>
    <w:rsid w:val="009E49A0"/>
    <w:rsid w:val="009F0E47"/>
    <w:rsid w:val="009F13DE"/>
    <w:rsid w:val="009F14EA"/>
    <w:rsid w:val="009F4CD5"/>
    <w:rsid w:val="00A00088"/>
    <w:rsid w:val="00A004D0"/>
    <w:rsid w:val="00A00BB7"/>
    <w:rsid w:val="00A02A71"/>
    <w:rsid w:val="00A04489"/>
    <w:rsid w:val="00A04C59"/>
    <w:rsid w:val="00A07F3F"/>
    <w:rsid w:val="00A10D2A"/>
    <w:rsid w:val="00A13A9C"/>
    <w:rsid w:val="00A1486F"/>
    <w:rsid w:val="00A21F4A"/>
    <w:rsid w:val="00A226BD"/>
    <w:rsid w:val="00A23DF8"/>
    <w:rsid w:val="00A26526"/>
    <w:rsid w:val="00A302A0"/>
    <w:rsid w:val="00A30C26"/>
    <w:rsid w:val="00A31066"/>
    <w:rsid w:val="00A34856"/>
    <w:rsid w:val="00A37C0A"/>
    <w:rsid w:val="00A37C4A"/>
    <w:rsid w:val="00A37E03"/>
    <w:rsid w:val="00A41BF2"/>
    <w:rsid w:val="00A428FD"/>
    <w:rsid w:val="00A502C0"/>
    <w:rsid w:val="00A509F9"/>
    <w:rsid w:val="00A50EB1"/>
    <w:rsid w:val="00A50EFD"/>
    <w:rsid w:val="00A52ECD"/>
    <w:rsid w:val="00A53C75"/>
    <w:rsid w:val="00A5515B"/>
    <w:rsid w:val="00A55634"/>
    <w:rsid w:val="00A5641F"/>
    <w:rsid w:val="00A60773"/>
    <w:rsid w:val="00A63DE4"/>
    <w:rsid w:val="00A65196"/>
    <w:rsid w:val="00A658B0"/>
    <w:rsid w:val="00A65B00"/>
    <w:rsid w:val="00A6744B"/>
    <w:rsid w:val="00A6760E"/>
    <w:rsid w:val="00A70C7F"/>
    <w:rsid w:val="00A722B0"/>
    <w:rsid w:val="00A725CA"/>
    <w:rsid w:val="00A73E65"/>
    <w:rsid w:val="00A742AB"/>
    <w:rsid w:val="00A75487"/>
    <w:rsid w:val="00A7607F"/>
    <w:rsid w:val="00A77634"/>
    <w:rsid w:val="00A77763"/>
    <w:rsid w:val="00A7791D"/>
    <w:rsid w:val="00A84593"/>
    <w:rsid w:val="00A86702"/>
    <w:rsid w:val="00A8727E"/>
    <w:rsid w:val="00A91AD2"/>
    <w:rsid w:val="00A955CC"/>
    <w:rsid w:val="00A962F6"/>
    <w:rsid w:val="00A96C1C"/>
    <w:rsid w:val="00A9795F"/>
    <w:rsid w:val="00AA00E1"/>
    <w:rsid w:val="00AA0EB1"/>
    <w:rsid w:val="00AA2004"/>
    <w:rsid w:val="00AA3346"/>
    <w:rsid w:val="00AA38D1"/>
    <w:rsid w:val="00AA5F6A"/>
    <w:rsid w:val="00AA6121"/>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C73E5"/>
    <w:rsid w:val="00AD70CD"/>
    <w:rsid w:val="00AD7F82"/>
    <w:rsid w:val="00AE0016"/>
    <w:rsid w:val="00AE19A1"/>
    <w:rsid w:val="00AE19DB"/>
    <w:rsid w:val="00AE3DE2"/>
    <w:rsid w:val="00AE6320"/>
    <w:rsid w:val="00AE6D70"/>
    <w:rsid w:val="00AF0193"/>
    <w:rsid w:val="00AF1582"/>
    <w:rsid w:val="00AF2D83"/>
    <w:rsid w:val="00AF330C"/>
    <w:rsid w:val="00AF3BF3"/>
    <w:rsid w:val="00AF4236"/>
    <w:rsid w:val="00AF73A4"/>
    <w:rsid w:val="00B0404A"/>
    <w:rsid w:val="00B06817"/>
    <w:rsid w:val="00B07E36"/>
    <w:rsid w:val="00B134A1"/>
    <w:rsid w:val="00B140EF"/>
    <w:rsid w:val="00B151C4"/>
    <w:rsid w:val="00B15BFB"/>
    <w:rsid w:val="00B17391"/>
    <w:rsid w:val="00B1739D"/>
    <w:rsid w:val="00B20CA0"/>
    <w:rsid w:val="00B242F7"/>
    <w:rsid w:val="00B2464B"/>
    <w:rsid w:val="00B25651"/>
    <w:rsid w:val="00B25E1D"/>
    <w:rsid w:val="00B302F3"/>
    <w:rsid w:val="00B31B9C"/>
    <w:rsid w:val="00B3219C"/>
    <w:rsid w:val="00B34D9A"/>
    <w:rsid w:val="00B35587"/>
    <w:rsid w:val="00B36A48"/>
    <w:rsid w:val="00B37C8B"/>
    <w:rsid w:val="00B52F63"/>
    <w:rsid w:val="00B5463F"/>
    <w:rsid w:val="00B55F0D"/>
    <w:rsid w:val="00B5686C"/>
    <w:rsid w:val="00B56AE3"/>
    <w:rsid w:val="00B56B99"/>
    <w:rsid w:val="00B57FC5"/>
    <w:rsid w:val="00B612FB"/>
    <w:rsid w:val="00B61BA9"/>
    <w:rsid w:val="00B632A5"/>
    <w:rsid w:val="00B6555C"/>
    <w:rsid w:val="00B65561"/>
    <w:rsid w:val="00B660A6"/>
    <w:rsid w:val="00B66D56"/>
    <w:rsid w:val="00B70AB1"/>
    <w:rsid w:val="00B740DA"/>
    <w:rsid w:val="00B744DF"/>
    <w:rsid w:val="00B759E2"/>
    <w:rsid w:val="00B7673A"/>
    <w:rsid w:val="00B77BAD"/>
    <w:rsid w:val="00B80D15"/>
    <w:rsid w:val="00B83B99"/>
    <w:rsid w:val="00B85574"/>
    <w:rsid w:val="00B86353"/>
    <w:rsid w:val="00B868E9"/>
    <w:rsid w:val="00B87198"/>
    <w:rsid w:val="00B871CC"/>
    <w:rsid w:val="00B900AF"/>
    <w:rsid w:val="00B90D07"/>
    <w:rsid w:val="00B91D29"/>
    <w:rsid w:val="00B95B08"/>
    <w:rsid w:val="00B96227"/>
    <w:rsid w:val="00B97E26"/>
    <w:rsid w:val="00BA158A"/>
    <w:rsid w:val="00BA32D7"/>
    <w:rsid w:val="00BA5681"/>
    <w:rsid w:val="00BA6BE3"/>
    <w:rsid w:val="00BA6EBD"/>
    <w:rsid w:val="00BA7234"/>
    <w:rsid w:val="00BA78D9"/>
    <w:rsid w:val="00BB00D2"/>
    <w:rsid w:val="00BB7DF7"/>
    <w:rsid w:val="00BC4B2B"/>
    <w:rsid w:val="00BC4B82"/>
    <w:rsid w:val="00BC71F0"/>
    <w:rsid w:val="00BD1D4D"/>
    <w:rsid w:val="00BD1EDD"/>
    <w:rsid w:val="00BE3F8B"/>
    <w:rsid w:val="00BE43BB"/>
    <w:rsid w:val="00BE4CB3"/>
    <w:rsid w:val="00BE50E2"/>
    <w:rsid w:val="00BE540A"/>
    <w:rsid w:val="00BE677F"/>
    <w:rsid w:val="00BE7993"/>
    <w:rsid w:val="00BE7BCF"/>
    <w:rsid w:val="00BF0CDB"/>
    <w:rsid w:val="00BF30DD"/>
    <w:rsid w:val="00BF54EC"/>
    <w:rsid w:val="00BF629B"/>
    <w:rsid w:val="00BF6AA0"/>
    <w:rsid w:val="00BF7F42"/>
    <w:rsid w:val="00C01004"/>
    <w:rsid w:val="00C014B0"/>
    <w:rsid w:val="00C0186B"/>
    <w:rsid w:val="00C04524"/>
    <w:rsid w:val="00C045D8"/>
    <w:rsid w:val="00C05655"/>
    <w:rsid w:val="00C105C2"/>
    <w:rsid w:val="00C1422E"/>
    <w:rsid w:val="00C165D8"/>
    <w:rsid w:val="00C22EAB"/>
    <w:rsid w:val="00C25FEE"/>
    <w:rsid w:val="00C26FD9"/>
    <w:rsid w:val="00C272D6"/>
    <w:rsid w:val="00C307DD"/>
    <w:rsid w:val="00C32AC3"/>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5EA6"/>
    <w:rsid w:val="00C6038A"/>
    <w:rsid w:val="00C61236"/>
    <w:rsid w:val="00C62F45"/>
    <w:rsid w:val="00C633FE"/>
    <w:rsid w:val="00C64BBC"/>
    <w:rsid w:val="00C701BC"/>
    <w:rsid w:val="00C70F73"/>
    <w:rsid w:val="00C7415A"/>
    <w:rsid w:val="00C74E82"/>
    <w:rsid w:val="00C80231"/>
    <w:rsid w:val="00C83F8A"/>
    <w:rsid w:val="00C848BE"/>
    <w:rsid w:val="00C901CF"/>
    <w:rsid w:val="00C932C8"/>
    <w:rsid w:val="00C93BCC"/>
    <w:rsid w:val="00CA05FD"/>
    <w:rsid w:val="00CA206B"/>
    <w:rsid w:val="00CA2840"/>
    <w:rsid w:val="00CA7C33"/>
    <w:rsid w:val="00CB0DA9"/>
    <w:rsid w:val="00CB124F"/>
    <w:rsid w:val="00CB1C22"/>
    <w:rsid w:val="00CB1DA9"/>
    <w:rsid w:val="00CB1DC0"/>
    <w:rsid w:val="00CB2047"/>
    <w:rsid w:val="00CB2DDB"/>
    <w:rsid w:val="00CB5A78"/>
    <w:rsid w:val="00CC0247"/>
    <w:rsid w:val="00CC1ACB"/>
    <w:rsid w:val="00CC23A7"/>
    <w:rsid w:val="00CC4334"/>
    <w:rsid w:val="00CC6DFD"/>
    <w:rsid w:val="00CC7202"/>
    <w:rsid w:val="00CC724C"/>
    <w:rsid w:val="00CD0D9E"/>
    <w:rsid w:val="00CD10CB"/>
    <w:rsid w:val="00CD1226"/>
    <w:rsid w:val="00CD39C5"/>
    <w:rsid w:val="00CD4E22"/>
    <w:rsid w:val="00CD554D"/>
    <w:rsid w:val="00CD6CA2"/>
    <w:rsid w:val="00CD77BE"/>
    <w:rsid w:val="00CE4384"/>
    <w:rsid w:val="00CE5C1D"/>
    <w:rsid w:val="00CE6991"/>
    <w:rsid w:val="00CF071F"/>
    <w:rsid w:val="00CF1CC6"/>
    <w:rsid w:val="00CF29DA"/>
    <w:rsid w:val="00CF3BF1"/>
    <w:rsid w:val="00CF3E2A"/>
    <w:rsid w:val="00CF4EA1"/>
    <w:rsid w:val="00CF5689"/>
    <w:rsid w:val="00CF7466"/>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6688"/>
    <w:rsid w:val="00D27994"/>
    <w:rsid w:val="00D27E31"/>
    <w:rsid w:val="00D3253D"/>
    <w:rsid w:val="00D3466C"/>
    <w:rsid w:val="00D350A8"/>
    <w:rsid w:val="00D37A2A"/>
    <w:rsid w:val="00D413F3"/>
    <w:rsid w:val="00D460CE"/>
    <w:rsid w:val="00D4643F"/>
    <w:rsid w:val="00D50ED1"/>
    <w:rsid w:val="00D53379"/>
    <w:rsid w:val="00D545A2"/>
    <w:rsid w:val="00D54772"/>
    <w:rsid w:val="00D60637"/>
    <w:rsid w:val="00D606AA"/>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86EF9"/>
    <w:rsid w:val="00D90A2F"/>
    <w:rsid w:val="00D92F1C"/>
    <w:rsid w:val="00D94265"/>
    <w:rsid w:val="00D94838"/>
    <w:rsid w:val="00D9515E"/>
    <w:rsid w:val="00D951B0"/>
    <w:rsid w:val="00D95A0C"/>
    <w:rsid w:val="00DA00D6"/>
    <w:rsid w:val="00DA3C8B"/>
    <w:rsid w:val="00DA438D"/>
    <w:rsid w:val="00DA445D"/>
    <w:rsid w:val="00DA5AC9"/>
    <w:rsid w:val="00DB069A"/>
    <w:rsid w:val="00DB0D6E"/>
    <w:rsid w:val="00DB0ED6"/>
    <w:rsid w:val="00DB276A"/>
    <w:rsid w:val="00DB3FAB"/>
    <w:rsid w:val="00DB522A"/>
    <w:rsid w:val="00DC1456"/>
    <w:rsid w:val="00DC1992"/>
    <w:rsid w:val="00DC4C9E"/>
    <w:rsid w:val="00DC4FB0"/>
    <w:rsid w:val="00DC7C93"/>
    <w:rsid w:val="00DD1068"/>
    <w:rsid w:val="00DD1DFE"/>
    <w:rsid w:val="00DD2572"/>
    <w:rsid w:val="00DD4C23"/>
    <w:rsid w:val="00DE2946"/>
    <w:rsid w:val="00DF192B"/>
    <w:rsid w:val="00DF1E95"/>
    <w:rsid w:val="00DF47C7"/>
    <w:rsid w:val="00DF755D"/>
    <w:rsid w:val="00E0054B"/>
    <w:rsid w:val="00E0091B"/>
    <w:rsid w:val="00E02EBB"/>
    <w:rsid w:val="00E03615"/>
    <w:rsid w:val="00E05A45"/>
    <w:rsid w:val="00E060BA"/>
    <w:rsid w:val="00E07692"/>
    <w:rsid w:val="00E11941"/>
    <w:rsid w:val="00E11F3C"/>
    <w:rsid w:val="00E12B0A"/>
    <w:rsid w:val="00E1482B"/>
    <w:rsid w:val="00E1504B"/>
    <w:rsid w:val="00E16081"/>
    <w:rsid w:val="00E16EC9"/>
    <w:rsid w:val="00E21562"/>
    <w:rsid w:val="00E22B50"/>
    <w:rsid w:val="00E2660C"/>
    <w:rsid w:val="00E33DC3"/>
    <w:rsid w:val="00E343B9"/>
    <w:rsid w:val="00E41E7F"/>
    <w:rsid w:val="00E47297"/>
    <w:rsid w:val="00E47E54"/>
    <w:rsid w:val="00E47E9D"/>
    <w:rsid w:val="00E5048C"/>
    <w:rsid w:val="00E53FFA"/>
    <w:rsid w:val="00E5400D"/>
    <w:rsid w:val="00E54ED3"/>
    <w:rsid w:val="00E558DF"/>
    <w:rsid w:val="00E561DB"/>
    <w:rsid w:val="00E60167"/>
    <w:rsid w:val="00E630C5"/>
    <w:rsid w:val="00E63D08"/>
    <w:rsid w:val="00E724B8"/>
    <w:rsid w:val="00E72A6A"/>
    <w:rsid w:val="00E745C5"/>
    <w:rsid w:val="00E80285"/>
    <w:rsid w:val="00E842D5"/>
    <w:rsid w:val="00E9467D"/>
    <w:rsid w:val="00E962A2"/>
    <w:rsid w:val="00E962F8"/>
    <w:rsid w:val="00EA1AA4"/>
    <w:rsid w:val="00EA33D8"/>
    <w:rsid w:val="00EA371B"/>
    <w:rsid w:val="00EA5292"/>
    <w:rsid w:val="00EA5C87"/>
    <w:rsid w:val="00EA6806"/>
    <w:rsid w:val="00EA74B2"/>
    <w:rsid w:val="00EB309E"/>
    <w:rsid w:val="00EB5E8C"/>
    <w:rsid w:val="00EB649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5E7B"/>
    <w:rsid w:val="00F065FB"/>
    <w:rsid w:val="00F10537"/>
    <w:rsid w:val="00F12F1A"/>
    <w:rsid w:val="00F1669E"/>
    <w:rsid w:val="00F23164"/>
    <w:rsid w:val="00F23742"/>
    <w:rsid w:val="00F23ABC"/>
    <w:rsid w:val="00F24F2E"/>
    <w:rsid w:val="00F2520F"/>
    <w:rsid w:val="00F25D49"/>
    <w:rsid w:val="00F25E41"/>
    <w:rsid w:val="00F2659C"/>
    <w:rsid w:val="00F274A4"/>
    <w:rsid w:val="00F315F8"/>
    <w:rsid w:val="00F31B09"/>
    <w:rsid w:val="00F33DE9"/>
    <w:rsid w:val="00F36E1E"/>
    <w:rsid w:val="00F40C60"/>
    <w:rsid w:val="00F42D88"/>
    <w:rsid w:val="00F45DA7"/>
    <w:rsid w:val="00F45E92"/>
    <w:rsid w:val="00F50222"/>
    <w:rsid w:val="00F5636A"/>
    <w:rsid w:val="00F57CA1"/>
    <w:rsid w:val="00F57FF6"/>
    <w:rsid w:val="00F60AE9"/>
    <w:rsid w:val="00F629EC"/>
    <w:rsid w:val="00F63733"/>
    <w:rsid w:val="00F70BE9"/>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1AC2"/>
    <w:rsid w:val="00FE65DA"/>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79F92"/>
  <w15:docId w15:val="{81D79106-C162-42A0-8ABA-A42980CD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rsid w:val="00C35070"/>
    <w:rPr>
      <w:rFonts w:ascii="Cambria" w:eastAsia="MS Gothic" w:hAnsi="Cambria" w:cs="Cambria"/>
      <w:b/>
      <w:color w:val="4F81BD"/>
      <w:szCs w:val="20"/>
    </w:rPr>
  </w:style>
  <w:style w:type="character" w:customStyle="1" w:styleId="41">
    <w:name w:val="Заголовок 4 Знак"/>
    <w:basedOn w:val="a6"/>
    <w:link w:val="40"/>
    <w:rsid w:val="00C35070"/>
    <w:rPr>
      <w:rFonts w:ascii="Calibri" w:eastAsia="Times New Roman" w:hAnsi="Calibri" w:cs="Calibri"/>
      <w:b/>
      <w:sz w:val="28"/>
      <w:szCs w:val="20"/>
    </w:rPr>
  </w:style>
  <w:style w:type="character" w:customStyle="1" w:styleId="51">
    <w:name w:val="Заголовок 5 Знак"/>
    <w:basedOn w:val="a6"/>
    <w:link w:val="50"/>
    <w:rsid w:val="00C35070"/>
    <w:rPr>
      <w:rFonts w:ascii="Calibri" w:eastAsia="Times New Roman" w:hAnsi="Calibri" w:cs="Calibri"/>
      <w:b/>
      <w:sz w:val="20"/>
      <w:szCs w:val="20"/>
    </w:rPr>
  </w:style>
  <w:style w:type="character" w:customStyle="1" w:styleId="60">
    <w:name w:val="Заголовок 6 Знак"/>
    <w:basedOn w:val="a6"/>
    <w:link w:val="6"/>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numbering" w:customStyle="1" w:styleId="2f3">
    <w:name w:val="Нет списка2"/>
    <w:next w:val="a8"/>
    <w:uiPriority w:val="99"/>
    <w:semiHidden/>
    <w:unhideWhenUsed/>
    <w:rsid w:val="00100330"/>
  </w:style>
  <w:style w:type="paragraph" w:customStyle="1" w:styleId="xl64">
    <w:name w:val="xl64"/>
    <w:basedOn w:val="a5"/>
    <w:rsid w:val="0010033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5">
    <w:name w:val="xl65"/>
    <w:basedOn w:val="a5"/>
    <w:rsid w:val="00100330"/>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1003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1003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5"/>
    <w:rsid w:val="0010033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9">
    <w:name w:val="xl69"/>
    <w:basedOn w:val="a5"/>
    <w:rsid w:val="00100330"/>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0">
    <w:name w:val="xl70"/>
    <w:basedOn w:val="a5"/>
    <w:rsid w:val="0010033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1">
    <w:name w:val="xl71"/>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B050"/>
      <w:sz w:val="18"/>
      <w:szCs w:val="18"/>
      <w:lang w:eastAsia="ru-RU"/>
    </w:rPr>
  </w:style>
  <w:style w:type="paragraph" w:customStyle="1" w:styleId="xl72">
    <w:name w:val="xl72"/>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3">
    <w:name w:val="xl73"/>
    <w:basedOn w:val="a5"/>
    <w:rsid w:val="0010033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4">
    <w:name w:val="xl74"/>
    <w:basedOn w:val="a5"/>
    <w:rsid w:val="0010033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5">
    <w:name w:val="xl75"/>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6">
    <w:name w:val="xl76"/>
    <w:basedOn w:val="a5"/>
    <w:rsid w:val="0010033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7">
    <w:name w:val="xl77"/>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8">
    <w:name w:val="xl78"/>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0">
    <w:name w:val="xl8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1">
    <w:name w:val="xl81"/>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3">
    <w:name w:val="xl83"/>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100330"/>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5">
    <w:name w:val="xl85"/>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10033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7">
    <w:name w:val="xl87"/>
    <w:basedOn w:val="a5"/>
    <w:rsid w:val="0010033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88">
    <w:name w:val="xl88"/>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5"/>
    <w:rsid w:val="00100330"/>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0">
    <w:name w:val="xl9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1">
    <w:name w:val="xl91"/>
    <w:basedOn w:val="a5"/>
    <w:rsid w:val="0010033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2">
    <w:name w:val="xl92"/>
    <w:basedOn w:val="a5"/>
    <w:rsid w:val="00100330"/>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3">
    <w:name w:val="xl93"/>
    <w:basedOn w:val="a5"/>
    <w:rsid w:val="0010033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94">
    <w:name w:val="xl94"/>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6">
    <w:name w:val="xl96"/>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7">
    <w:name w:val="xl97"/>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5"/>
    <w:rsid w:val="00100330"/>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99">
    <w:name w:val="xl99"/>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101">
    <w:name w:val="xl101"/>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2">
    <w:name w:val="xl102"/>
    <w:basedOn w:val="a5"/>
    <w:rsid w:val="00100330"/>
    <w:pPr>
      <w:shd w:val="clear" w:color="000000" w:fill="80808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3">
    <w:name w:val="xl103"/>
    <w:basedOn w:val="a5"/>
    <w:rsid w:val="00100330"/>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msonormalmailrucssattributepostfix">
    <w:name w:val="msonormal_mailru_css_attribute_postfix"/>
    <w:basedOn w:val="a5"/>
    <w:rsid w:val="001003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7"/>
    <w:next w:val="affffc"/>
    <w:uiPriority w:val="59"/>
    <w:rsid w:val="001003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4">
    <w:name w:val="Обычный2"/>
    <w:rsid w:val="00100330"/>
    <w:pPr>
      <w:spacing w:after="0" w:line="276" w:lineRule="auto"/>
    </w:pPr>
    <w:rPr>
      <w:rFonts w:ascii="Arial" w:eastAsia="Arial" w:hAnsi="Arial" w:cs="Arial"/>
      <w:lang w:eastAsia="ru-RU"/>
    </w:rPr>
  </w:style>
  <w:style w:type="character" w:customStyle="1" w:styleId="affffe">
    <w:name w:val="Название Знак"/>
    <w:link w:val="afffff"/>
    <w:rsid w:val="00100330"/>
    <w:rPr>
      <w:rFonts w:ascii="Arial" w:eastAsia="Arial" w:hAnsi="Arial" w:cs="Arial"/>
      <w:sz w:val="52"/>
      <w:szCs w:val="52"/>
    </w:rPr>
  </w:style>
  <w:style w:type="paragraph" w:customStyle="1" w:styleId="afffff">
    <w:basedOn w:val="2f4"/>
    <w:next w:val="2f4"/>
    <w:link w:val="affffe"/>
    <w:rsid w:val="00100330"/>
    <w:pPr>
      <w:keepNext/>
      <w:keepLines/>
      <w:spacing w:after="60"/>
    </w:pPr>
    <w:rPr>
      <w:sz w:val="52"/>
      <w:szCs w:val="52"/>
      <w:lang w:eastAsia="en-US"/>
    </w:rPr>
  </w:style>
  <w:style w:type="character" w:customStyle="1" w:styleId="1ff">
    <w:name w:val="Название Знак1"/>
    <w:uiPriority w:val="10"/>
    <w:rsid w:val="00100330"/>
    <w:rPr>
      <w:rFonts w:ascii="Calibri Light" w:eastAsia="Times New Roman" w:hAnsi="Calibri Light" w:cs="Times New Roman"/>
      <w:color w:val="323E4F"/>
      <w:spacing w:val="5"/>
      <w:kern w:val="28"/>
      <w:sz w:val="52"/>
      <w:szCs w:val="52"/>
      <w:lang w:eastAsia="ru-RU"/>
    </w:rPr>
  </w:style>
  <w:style w:type="character" w:customStyle="1" w:styleId="afffff0">
    <w:name w:val="Подзаголовок Знак"/>
    <w:link w:val="afffff1"/>
    <w:rsid w:val="00100330"/>
    <w:rPr>
      <w:rFonts w:ascii="Arial" w:eastAsia="Arial" w:hAnsi="Arial" w:cs="Arial"/>
      <w:color w:val="666666"/>
      <w:sz w:val="30"/>
      <w:szCs w:val="30"/>
    </w:rPr>
  </w:style>
  <w:style w:type="paragraph" w:styleId="afffff1">
    <w:name w:val="Subtitle"/>
    <w:basedOn w:val="2f4"/>
    <w:next w:val="2f4"/>
    <w:link w:val="afffff0"/>
    <w:rsid w:val="00100330"/>
    <w:pPr>
      <w:keepNext/>
      <w:keepLines/>
      <w:spacing w:after="320"/>
    </w:pPr>
    <w:rPr>
      <w:color w:val="666666"/>
      <w:sz w:val="30"/>
      <w:szCs w:val="30"/>
      <w:lang w:eastAsia="en-US"/>
    </w:rPr>
  </w:style>
  <w:style w:type="character" w:customStyle="1" w:styleId="1ff0">
    <w:name w:val="Подзаголовок Знак1"/>
    <w:basedOn w:val="a6"/>
    <w:uiPriority w:val="11"/>
    <w:rsid w:val="00100330"/>
    <w:rPr>
      <w:rFonts w:eastAsiaTheme="minorEastAsia"/>
      <w:color w:val="5A5A5A" w:themeColor="text1" w:themeTint="A5"/>
      <w:spacing w:val="15"/>
    </w:rPr>
  </w:style>
  <w:style w:type="paragraph" w:customStyle="1" w:styleId="msonormal0">
    <w:name w:val="msonormal"/>
    <w:basedOn w:val="a5"/>
    <w:rsid w:val="00895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5">
    <w:name w:val="xl105"/>
    <w:basedOn w:val="a5"/>
    <w:rsid w:val="008951B9"/>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6">
    <w:name w:val="xl106"/>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7">
    <w:name w:val="xl107"/>
    <w:basedOn w:val="a5"/>
    <w:rsid w:val="008951B9"/>
    <w:pPr>
      <w:pBdr>
        <w:top w:val="single" w:sz="4" w:space="0" w:color="auto"/>
        <w:lef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8">
    <w:name w:val="xl108"/>
    <w:basedOn w:val="a5"/>
    <w:rsid w:val="008951B9"/>
    <w:pPr>
      <w:pBdr>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9">
    <w:name w:val="xl109"/>
    <w:basedOn w:val="a5"/>
    <w:rsid w:val="008951B9"/>
    <w:pPr>
      <w:pBdr>
        <w:top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0">
    <w:name w:val="xl110"/>
    <w:basedOn w:val="a5"/>
    <w:rsid w:val="008951B9"/>
    <w:pPr>
      <w:pBdr>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1">
    <w:name w:val="xl111"/>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112">
    <w:name w:val="xl112"/>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113">
    <w:name w:val="xl113"/>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3a">
    <w:name w:val="Обычный3"/>
    <w:rsid w:val="00CC7202"/>
    <w:pPr>
      <w:spacing w:after="0" w:line="276" w:lineRule="auto"/>
    </w:pPr>
    <w:rPr>
      <w:rFonts w:ascii="Arial" w:eastAsia="Arial" w:hAnsi="Arial" w:cs="Arial"/>
      <w:lang w:eastAsia="ru-RU"/>
    </w:rPr>
  </w:style>
  <w:style w:type="paragraph" w:customStyle="1" w:styleId="afffff2">
    <w:basedOn w:val="3a"/>
    <w:next w:val="3a"/>
    <w:rsid w:val="00CC7202"/>
    <w:pPr>
      <w:keepNext/>
      <w:keepLines/>
      <w:spacing w:after="60"/>
    </w:pPr>
    <w:rPr>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05013701">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39971999">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0116203">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52707425">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95801909">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45606531">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10462246">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2B6BE-E542-435F-83A6-5056E833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18106</Words>
  <Characters>103205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2</cp:revision>
  <cp:lastPrinted>2021-08-09T06:51:00Z</cp:lastPrinted>
  <dcterms:created xsi:type="dcterms:W3CDTF">2021-08-26T12:46:00Z</dcterms:created>
  <dcterms:modified xsi:type="dcterms:W3CDTF">2021-08-26T12:46:00Z</dcterms:modified>
</cp:coreProperties>
</file>